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5" w:rsidRPr="000A5CE3" w:rsidRDefault="000401C5" w:rsidP="0046536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A2" w:rsidRPr="000A5CE3" w:rsidRDefault="00167BA2" w:rsidP="00D93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C1" w:rsidRPr="000A5CE3" w:rsidRDefault="005D03F4" w:rsidP="00D93649">
      <w:pPr>
        <w:spacing w:after="0" w:line="240" w:lineRule="auto"/>
        <w:jc w:val="both"/>
        <w:rPr>
          <w:rStyle w:val="313pt"/>
          <w:rFonts w:eastAsiaTheme="minorHAnsi"/>
          <w:b/>
          <w:sz w:val="28"/>
          <w:szCs w:val="28"/>
        </w:rPr>
      </w:pPr>
      <w:proofErr w:type="spellStart"/>
      <w:r w:rsidRPr="000A5CE3">
        <w:rPr>
          <w:rFonts w:ascii="Times New Roman" w:hAnsi="Times New Roman" w:cs="Times New Roman"/>
          <w:b/>
          <w:sz w:val="28"/>
          <w:szCs w:val="28"/>
        </w:rPr>
        <w:t>Тотмакова</w:t>
      </w:r>
      <w:proofErr w:type="spellEnd"/>
      <w:r w:rsidRPr="000A5CE3">
        <w:rPr>
          <w:rFonts w:ascii="Times New Roman" w:hAnsi="Times New Roman" w:cs="Times New Roman"/>
          <w:b/>
          <w:sz w:val="28"/>
          <w:szCs w:val="28"/>
        </w:rPr>
        <w:t xml:space="preserve"> Татьяна Леонидовна</w:t>
      </w:r>
      <w:r w:rsidR="000401C5" w:rsidRPr="000A5CE3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r w:rsidRPr="000A5CE3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0A5CE3">
        <w:rPr>
          <w:rStyle w:val="313pt"/>
          <w:rFonts w:eastAsiaTheme="minorHAnsi"/>
          <w:b/>
          <w:sz w:val="28"/>
          <w:szCs w:val="28"/>
        </w:rPr>
        <w:t>«Детский сад № 6 «</w:t>
      </w:r>
      <w:proofErr w:type="spellStart"/>
      <w:r w:rsidRPr="000A5CE3">
        <w:rPr>
          <w:rStyle w:val="313pt"/>
          <w:rFonts w:eastAsiaTheme="minorHAnsi"/>
          <w:b/>
          <w:sz w:val="28"/>
          <w:szCs w:val="28"/>
        </w:rPr>
        <w:t>Дюймовочка</w:t>
      </w:r>
      <w:proofErr w:type="spellEnd"/>
      <w:r w:rsidRPr="000A5CE3">
        <w:rPr>
          <w:rStyle w:val="313pt"/>
          <w:rFonts w:eastAsiaTheme="minorHAnsi"/>
          <w:b/>
          <w:sz w:val="28"/>
          <w:szCs w:val="28"/>
        </w:rPr>
        <w:t>»</w:t>
      </w:r>
    </w:p>
    <w:p w:rsidR="000401C5" w:rsidRPr="000A5CE3" w:rsidRDefault="000401C5" w:rsidP="0004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E3">
        <w:rPr>
          <w:rFonts w:ascii="Times New Roman" w:hAnsi="Times New Roman" w:cs="Times New Roman"/>
          <w:b/>
          <w:sz w:val="28"/>
          <w:szCs w:val="28"/>
        </w:rPr>
        <w:t>Возрастная группа детей</w:t>
      </w:r>
      <w:r w:rsidR="00465368" w:rsidRPr="002A1D34">
        <w:rPr>
          <w:rFonts w:ascii="Times New Roman" w:hAnsi="Times New Roman" w:cs="Times New Roman"/>
          <w:sz w:val="28"/>
          <w:szCs w:val="28"/>
        </w:rPr>
        <w:t>: средняя</w:t>
      </w:r>
    </w:p>
    <w:p w:rsidR="000401C5" w:rsidRPr="00A54073" w:rsidRDefault="000401C5" w:rsidP="00A54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5CE3">
        <w:rPr>
          <w:rFonts w:ascii="Times New Roman" w:hAnsi="Times New Roman" w:cs="Times New Roman"/>
          <w:b/>
          <w:sz w:val="28"/>
          <w:szCs w:val="28"/>
        </w:rPr>
        <w:t>Тема: «</w:t>
      </w:r>
      <w:r w:rsidR="00465368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Мой</w:t>
      </w:r>
      <w:r w:rsidR="0087578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родной</w:t>
      </w:r>
      <w:r w:rsidR="00465368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город</w:t>
      </w:r>
      <w:r w:rsidR="007F4B73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 xml:space="preserve"> – Великий Устю</w:t>
      </w:r>
      <w:r w:rsidR="00875787">
        <w:rPr>
          <w:rFonts w:ascii="Times New Roman" w:eastAsia="Times New Roman" w:hAnsi="Times New Roman" w:cs="Times New Roman"/>
          <w:bCs/>
          <w:iCs/>
          <w:color w:val="000000"/>
          <w:sz w:val="32"/>
          <w:lang w:eastAsia="ru-RU"/>
        </w:rPr>
        <w:t>г</w:t>
      </w:r>
      <w:r w:rsidR="00A54073" w:rsidRPr="00A54073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»</w:t>
      </w:r>
      <w:r w:rsidR="00A54073"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  <w:t>.</w:t>
      </w:r>
    </w:p>
    <w:p w:rsidR="000401C5" w:rsidRPr="000A5CE3" w:rsidRDefault="000401C5" w:rsidP="0004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E3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465368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A54073">
        <w:rPr>
          <w:rFonts w:ascii="Times New Roman" w:hAnsi="Times New Roman" w:cs="Times New Roman"/>
          <w:sz w:val="28"/>
          <w:szCs w:val="28"/>
        </w:rPr>
        <w:t>ое</w:t>
      </w:r>
      <w:r w:rsidRPr="000A5CE3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0401C5" w:rsidRPr="000A5CE3" w:rsidRDefault="000401C5" w:rsidP="0004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E3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0A5CE3">
        <w:rPr>
          <w:rFonts w:ascii="Times New Roman" w:hAnsi="Times New Roman" w:cs="Times New Roman"/>
          <w:sz w:val="28"/>
          <w:szCs w:val="28"/>
        </w:rPr>
        <w:t xml:space="preserve"> социально-коммун</w:t>
      </w:r>
      <w:r w:rsidR="00465368">
        <w:rPr>
          <w:rFonts w:ascii="Times New Roman" w:hAnsi="Times New Roman" w:cs="Times New Roman"/>
          <w:sz w:val="28"/>
          <w:szCs w:val="28"/>
        </w:rPr>
        <w:t>икативное развитие</w:t>
      </w:r>
      <w:r w:rsidRPr="000A5CE3">
        <w:rPr>
          <w:rFonts w:ascii="Times New Roman" w:hAnsi="Times New Roman" w:cs="Times New Roman"/>
          <w:sz w:val="28"/>
          <w:szCs w:val="28"/>
        </w:rPr>
        <w:t>.</w:t>
      </w:r>
    </w:p>
    <w:p w:rsidR="00B962F6" w:rsidRPr="002A1D34" w:rsidRDefault="00EF50AE" w:rsidP="00D9364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D34">
        <w:rPr>
          <w:b/>
          <w:sz w:val="28"/>
          <w:szCs w:val="28"/>
        </w:rPr>
        <w:t>Цель</w:t>
      </w:r>
      <w:r w:rsidR="00B54ABC">
        <w:rPr>
          <w:sz w:val="28"/>
          <w:szCs w:val="28"/>
        </w:rPr>
        <w:t xml:space="preserve">: </w:t>
      </w:r>
      <w:r w:rsidR="00A83A56" w:rsidRPr="002A1D34">
        <w:rPr>
          <w:sz w:val="28"/>
          <w:szCs w:val="28"/>
        </w:rPr>
        <w:t xml:space="preserve"> создание условий для закрепления представлений о родном городе.</w:t>
      </w:r>
    </w:p>
    <w:p w:rsidR="00A83A56" w:rsidRPr="002A1D34" w:rsidRDefault="008371C4" w:rsidP="000A1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3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83A56" w:rsidRPr="002A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Актуализировать знания детей о родном городе: символике, основных зданиях, спортивных и туристических объектах; узнавать их на фотографиях.</w:t>
      </w:r>
    </w:p>
    <w:p w:rsidR="00A83A56" w:rsidRPr="002A1D34" w:rsidRDefault="00A83A56" w:rsidP="00A83A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 самостоятельной деятельности умение классифицировать объекты по существенному признаку.</w:t>
      </w:r>
    </w:p>
    <w:p w:rsidR="00A83A56" w:rsidRPr="002A1D34" w:rsidRDefault="00A83A56" w:rsidP="00A83A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активизировать  речь детей по теме «мой город».</w:t>
      </w:r>
    </w:p>
    <w:p w:rsidR="00A83A56" w:rsidRPr="002A1D34" w:rsidRDefault="00A83A56" w:rsidP="00A83A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городу. Воспитывать желание сохранять чистоту, порядок в своем городе.</w:t>
      </w:r>
    </w:p>
    <w:p w:rsidR="000401C5" w:rsidRDefault="000401C5" w:rsidP="000401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CE3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 на занятии: </w:t>
      </w:r>
      <w:r w:rsidRPr="000A5CE3">
        <w:rPr>
          <w:rFonts w:ascii="Times New Roman" w:hAnsi="Times New Roman" w:cs="Times New Roman"/>
          <w:sz w:val="28"/>
          <w:szCs w:val="28"/>
        </w:rPr>
        <w:t>коммуникативная, познавательная</w:t>
      </w:r>
      <w:r w:rsidR="00A54073">
        <w:rPr>
          <w:rFonts w:ascii="Times New Roman" w:hAnsi="Times New Roman" w:cs="Times New Roman"/>
          <w:sz w:val="28"/>
          <w:szCs w:val="28"/>
        </w:rPr>
        <w:t>.</w:t>
      </w:r>
      <w:r w:rsidR="00CB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A2" w:rsidRDefault="00CB52A2" w:rsidP="000401C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3A5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устный журнал «Листая страницы Великого Устюга»</w:t>
      </w:r>
    </w:p>
    <w:p w:rsidR="00A83A56" w:rsidRPr="002A1D34" w:rsidRDefault="00CB52A2" w:rsidP="00A83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A2">
        <w:rPr>
          <w:rFonts w:ascii="Times New Roman" w:hAnsi="Times New Roman" w:cs="Times New Roman"/>
          <w:sz w:val="28"/>
          <w:szCs w:val="28"/>
        </w:rPr>
        <w:t>Ресурсный материал:</w:t>
      </w:r>
      <w:r w:rsidR="000B1213">
        <w:rPr>
          <w:rFonts w:ascii="Times New Roman" w:hAnsi="Times New Roman" w:cs="Times New Roman"/>
          <w:sz w:val="28"/>
          <w:szCs w:val="28"/>
        </w:rPr>
        <w:t xml:space="preserve"> кукла Маша,</w:t>
      </w:r>
      <w:r w:rsidRPr="00CB52A2">
        <w:rPr>
          <w:rFonts w:ascii="Times New Roman" w:hAnsi="Times New Roman" w:cs="Times New Roman"/>
          <w:sz w:val="28"/>
          <w:szCs w:val="28"/>
        </w:rPr>
        <w:t xml:space="preserve"> презентация «Р</w:t>
      </w:r>
      <w:r w:rsidR="001B4FD5">
        <w:rPr>
          <w:rFonts w:ascii="Times New Roman" w:hAnsi="Times New Roman" w:cs="Times New Roman"/>
          <w:sz w:val="28"/>
          <w:szCs w:val="28"/>
        </w:rPr>
        <w:t>одной город»,</w:t>
      </w:r>
      <w:r>
        <w:rPr>
          <w:rFonts w:ascii="Times New Roman" w:hAnsi="Times New Roman" w:cs="Times New Roman"/>
          <w:sz w:val="28"/>
          <w:szCs w:val="28"/>
        </w:rPr>
        <w:t xml:space="preserve"> фотографии города</w:t>
      </w:r>
      <w:r w:rsidR="001B4FD5">
        <w:rPr>
          <w:rFonts w:ascii="Times New Roman" w:hAnsi="Times New Roman" w:cs="Times New Roman"/>
          <w:sz w:val="28"/>
          <w:szCs w:val="28"/>
        </w:rPr>
        <w:t>, конверты</w:t>
      </w:r>
      <w:r w:rsidR="001B4FD5" w:rsidRPr="001B4FD5">
        <w:rPr>
          <w:rFonts w:ascii="Times New Roman" w:hAnsi="Times New Roman" w:cs="Times New Roman"/>
          <w:sz w:val="28"/>
          <w:szCs w:val="28"/>
        </w:rPr>
        <w:t xml:space="preserve"> </w:t>
      </w:r>
      <w:r w:rsidR="001B4FD5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1B4FD5" w:rsidRPr="002A1D34">
        <w:rPr>
          <w:rFonts w:ascii="Times New Roman" w:hAnsi="Times New Roman" w:cs="Times New Roman"/>
          <w:sz w:val="28"/>
          <w:szCs w:val="28"/>
        </w:rPr>
        <w:t>спортивны</w:t>
      </w:r>
      <w:r w:rsidR="007F4B73" w:rsidRPr="002A1D34">
        <w:rPr>
          <w:rFonts w:ascii="Times New Roman" w:hAnsi="Times New Roman" w:cs="Times New Roman"/>
          <w:sz w:val="28"/>
          <w:szCs w:val="28"/>
        </w:rPr>
        <w:t>х</w:t>
      </w:r>
      <w:r w:rsidR="001B4FD5" w:rsidRPr="002A1D3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F4B73" w:rsidRPr="002A1D34">
        <w:rPr>
          <w:rFonts w:ascii="Times New Roman" w:hAnsi="Times New Roman" w:cs="Times New Roman"/>
          <w:sz w:val="28"/>
          <w:szCs w:val="28"/>
        </w:rPr>
        <w:t>ов, снежинки-смайлики.</w:t>
      </w:r>
    </w:p>
    <w:tbl>
      <w:tblPr>
        <w:tblStyle w:val="a4"/>
        <w:tblW w:w="5000" w:type="pct"/>
        <w:tblLook w:val="04A0"/>
      </w:tblPr>
      <w:tblGrid>
        <w:gridCol w:w="2802"/>
        <w:gridCol w:w="6236"/>
        <w:gridCol w:w="2951"/>
        <w:gridCol w:w="3080"/>
      </w:tblGrid>
      <w:tr w:rsidR="000401C5" w:rsidRPr="002A1D34" w:rsidTr="00592B67">
        <w:tc>
          <w:tcPr>
            <w:tcW w:w="930" w:type="pct"/>
          </w:tcPr>
          <w:p w:rsidR="00CB52A2" w:rsidRPr="002A1D34" w:rsidRDefault="00CB52A2" w:rsidP="00D9364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49" w:rsidRPr="002A1D34" w:rsidRDefault="00D93649" w:rsidP="00D9364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Этап, решаемая задача:</w:t>
            </w:r>
          </w:p>
        </w:tc>
        <w:tc>
          <w:tcPr>
            <w:tcW w:w="2069" w:type="pct"/>
          </w:tcPr>
          <w:p w:rsidR="00D93649" w:rsidRPr="002A1D34" w:rsidRDefault="00D93649" w:rsidP="00D93649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979" w:type="pct"/>
          </w:tcPr>
          <w:p w:rsidR="00D93649" w:rsidRPr="002A1D34" w:rsidRDefault="00D93649" w:rsidP="00D93649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022" w:type="pct"/>
          </w:tcPr>
          <w:p w:rsidR="00D93649" w:rsidRPr="002A1D34" w:rsidRDefault="00D93649" w:rsidP="00D93649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Примечание</w:t>
            </w:r>
          </w:p>
        </w:tc>
      </w:tr>
      <w:tr w:rsidR="000401C5" w:rsidRPr="002A1D34" w:rsidTr="00592B67">
        <w:tc>
          <w:tcPr>
            <w:tcW w:w="930" w:type="pct"/>
            <w:vMerge w:val="restart"/>
          </w:tcPr>
          <w:p w:rsidR="007372C1" w:rsidRPr="002A1D34" w:rsidRDefault="007372C1" w:rsidP="00D93649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Мотива</w:t>
            </w:r>
            <w:r w:rsidR="001B585F" w:rsidRPr="002A1D34">
              <w:rPr>
                <w:sz w:val="28"/>
                <w:szCs w:val="28"/>
              </w:rPr>
              <w:t>ционно побудительный.</w:t>
            </w:r>
          </w:p>
          <w:p w:rsidR="007372C1" w:rsidRPr="002A1D34" w:rsidRDefault="00D93649" w:rsidP="00D93649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Настроить детей на предстоящую деятельность.</w:t>
            </w:r>
          </w:p>
        </w:tc>
        <w:tc>
          <w:tcPr>
            <w:tcW w:w="2069" w:type="pct"/>
          </w:tcPr>
          <w:p w:rsidR="00D867F3" w:rsidRPr="002A1D34" w:rsidRDefault="00D867F3" w:rsidP="008A32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Встанем рядышком по кругу</w:t>
            </w:r>
          </w:p>
          <w:p w:rsidR="00D867F3" w:rsidRPr="002A1D34" w:rsidRDefault="00D867F3" w:rsidP="008A32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«здравствуйте»</w:t>
            </w:r>
            <w:r w:rsidR="00C660A7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другу,</w:t>
            </w:r>
          </w:p>
          <w:p w:rsidR="00D867F3" w:rsidRPr="002A1D34" w:rsidRDefault="00D867F3" w:rsidP="008A32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здороваться не лень</w:t>
            </w:r>
          </w:p>
          <w:p w:rsidR="00D867F3" w:rsidRPr="002A1D34" w:rsidRDefault="00D867F3" w:rsidP="008A32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«привет» и «добрый день».</w:t>
            </w:r>
          </w:p>
          <w:p w:rsidR="00D867F3" w:rsidRPr="002A1D34" w:rsidRDefault="00D867F3" w:rsidP="008A32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каждый улыбнется</w:t>
            </w:r>
          </w:p>
          <w:p w:rsidR="00D867F3" w:rsidRPr="002A1D34" w:rsidRDefault="00D867F3" w:rsidP="008A32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доброе начнется.</w:t>
            </w:r>
          </w:p>
          <w:p w:rsidR="008A324F" w:rsidRPr="002A1D34" w:rsidRDefault="00ED7195" w:rsidP="002A1D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к нам в гости </w:t>
            </w:r>
            <w:r w:rsidR="002F6909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пришла Маша</w:t>
            </w:r>
            <w:r w:rsidR="008A324F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Поздоровайтесь с ней.</w:t>
            </w:r>
          </w:p>
        </w:tc>
        <w:tc>
          <w:tcPr>
            <w:tcW w:w="979" w:type="pct"/>
          </w:tcPr>
          <w:p w:rsidR="007372C1" w:rsidRPr="002A1D34" w:rsidRDefault="002A1D34" w:rsidP="002A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1D34">
              <w:rPr>
                <w:rStyle w:val="Spanhighlighted"/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</w:tc>
        <w:tc>
          <w:tcPr>
            <w:tcW w:w="1022" w:type="pct"/>
          </w:tcPr>
          <w:p w:rsidR="007372C1" w:rsidRPr="002A1D34" w:rsidRDefault="00ED7195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606D4" w:rsidRPr="002A1D34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игрушку Машу.</w:t>
            </w:r>
          </w:p>
        </w:tc>
      </w:tr>
      <w:tr w:rsidR="000401C5" w:rsidRPr="002A1D34" w:rsidTr="00592B67">
        <w:tc>
          <w:tcPr>
            <w:tcW w:w="930" w:type="pct"/>
            <w:vMerge/>
          </w:tcPr>
          <w:p w:rsidR="007372C1" w:rsidRPr="002A1D34" w:rsidRDefault="007372C1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7372C1" w:rsidRPr="002A1D34" w:rsidRDefault="000606D4" w:rsidP="00D3279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E3E6F9"/>
              </w:rPr>
            </w:pPr>
            <w:r w:rsidRPr="002A1D34">
              <w:rPr>
                <w:color w:val="000000"/>
                <w:sz w:val="28"/>
                <w:szCs w:val="28"/>
              </w:rPr>
              <w:t>Маша: Здрав</w:t>
            </w:r>
            <w:r w:rsidR="00CB52A2" w:rsidRPr="002A1D34">
              <w:rPr>
                <w:color w:val="000000"/>
                <w:sz w:val="28"/>
                <w:szCs w:val="28"/>
              </w:rPr>
              <w:t>ствуйте, ребята. Я  живу</w:t>
            </w:r>
            <w:r w:rsidRPr="002A1D34">
              <w:rPr>
                <w:color w:val="000000"/>
                <w:sz w:val="28"/>
                <w:szCs w:val="28"/>
              </w:rPr>
              <w:t xml:space="preserve"> в деревне. В вашем городе я впервые оказалась. Как называется ваш город? Что интересного есть в вашем городе?</w:t>
            </w:r>
          </w:p>
        </w:tc>
        <w:tc>
          <w:tcPr>
            <w:tcW w:w="979" w:type="pct"/>
          </w:tcPr>
          <w:p w:rsidR="007372C1" w:rsidRPr="002A1D34" w:rsidRDefault="000606D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1022" w:type="pct"/>
          </w:tcPr>
          <w:p w:rsidR="007372C1" w:rsidRPr="002A1D34" w:rsidRDefault="007372C1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1C5" w:rsidRPr="002A1D34" w:rsidTr="00592B67">
        <w:tc>
          <w:tcPr>
            <w:tcW w:w="930" w:type="pct"/>
            <w:vMerge/>
          </w:tcPr>
          <w:p w:rsidR="007372C1" w:rsidRPr="002A1D34" w:rsidRDefault="007372C1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7372C1" w:rsidRPr="002A1D34" w:rsidRDefault="00875787" w:rsidP="00592B6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Ребята, сможем ли мы Маше помочь?  Что нам нужно сделать?</w:t>
            </w:r>
          </w:p>
        </w:tc>
        <w:tc>
          <w:tcPr>
            <w:tcW w:w="979" w:type="pct"/>
          </w:tcPr>
          <w:p w:rsidR="000B1213" w:rsidRPr="002A1D34" w:rsidRDefault="000B1213" w:rsidP="000B121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Ответы детей</w:t>
            </w:r>
          </w:p>
          <w:p w:rsidR="00E47E17" w:rsidRPr="002A1D34" w:rsidRDefault="00E47E17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7372C1" w:rsidRPr="002A1D34" w:rsidRDefault="000B1213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Воспитатель помогает сформулировать цель предстоящей деятельности.</w:t>
            </w:r>
          </w:p>
        </w:tc>
      </w:tr>
      <w:tr w:rsidR="00D93649" w:rsidRPr="002A1D34" w:rsidTr="00592B67">
        <w:tc>
          <w:tcPr>
            <w:tcW w:w="930" w:type="pct"/>
            <w:vMerge w:val="restart"/>
          </w:tcPr>
          <w:p w:rsidR="005E0B04" w:rsidRPr="002A1D34" w:rsidRDefault="00D93649" w:rsidP="005E0B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A83A56" w:rsidRPr="002A1D34" w:rsidRDefault="00A83A56" w:rsidP="00A8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знания детей о родном городе: символике, основных зданиях, спортивных и туристических объектах; узнавать их на фотографиях.</w:t>
            </w:r>
          </w:p>
          <w:p w:rsidR="00A83A56" w:rsidRPr="002A1D34" w:rsidRDefault="00A83A56" w:rsidP="00A8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в самостоятельной деятельности умение классифицировать объекты по существенному признаку.</w:t>
            </w:r>
          </w:p>
          <w:p w:rsidR="00A83A56" w:rsidRPr="002A1D34" w:rsidRDefault="00A83A56" w:rsidP="00A8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мышление, активизировать  речь детей по теме «мой город».</w:t>
            </w:r>
          </w:p>
          <w:p w:rsidR="00A83A56" w:rsidRPr="002A1D34" w:rsidRDefault="00A83A56" w:rsidP="00A8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любовь к родному городу. Воспитывать желание сохранять чистоту, порядок в своем городе.</w:t>
            </w:r>
          </w:p>
          <w:p w:rsidR="00A83A56" w:rsidRPr="002A1D34" w:rsidRDefault="00A83A56" w:rsidP="005E0B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49" w:rsidRPr="002A1D34" w:rsidRDefault="00D93649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pct"/>
          </w:tcPr>
          <w:p w:rsidR="00D867F3" w:rsidRPr="002A1D34" w:rsidRDefault="00D867F3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lastRenderedPageBreak/>
              <w:t xml:space="preserve">Дети, скажите </w:t>
            </w:r>
            <w:proofErr w:type="gramStart"/>
            <w:r w:rsidRPr="002A1D34">
              <w:rPr>
                <w:sz w:val="28"/>
                <w:szCs w:val="28"/>
              </w:rPr>
              <w:t>Маше</w:t>
            </w:r>
            <w:proofErr w:type="gramEnd"/>
            <w:r w:rsidRPr="002A1D34">
              <w:rPr>
                <w:sz w:val="28"/>
                <w:szCs w:val="28"/>
              </w:rPr>
              <w:t xml:space="preserve"> как называется наш город?</w:t>
            </w:r>
          </w:p>
          <w:p w:rsidR="00D867F3" w:rsidRPr="002A1D34" w:rsidRDefault="00D867F3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Послушайте стихотворение о Великом Устюге.</w:t>
            </w:r>
          </w:p>
          <w:p w:rsidR="00D93649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Души моей берег,</w:t>
            </w:r>
          </w:p>
          <w:p w:rsidR="00961866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 xml:space="preserve">Судьбы – колыбель, </w:t>
            </w:r>
          </w:p>
          <w:p w:rsidR="00961866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Мой Устюг Великий</w:t>
            </w:r>
          </w:p>
          <w:p w:rsidR="00961866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С тобой я теперь.</w:t>
            </w:r>
          </w:p>
          <w:p w:rsidR="00961866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Уютный, спокойный,</w:t>
            </w:r>
          </w:p>
          <w:p w:rsidR="00961866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Надежный, родной,</w:t>
            </w:r>
          </w:p>
          <w:p w:rsidR="00961866" w:rsidRPr="002A1D34" w:rsidRDefault="00961866" w:rsidP="00406EE7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Гордимся безмерно</w:t>
            </w: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Наш город тобой!</w:t>
            </w: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Ребята, как вы думаете, о чем говорится в этом стихотв</w:t>
            </w:r>
            <w:r w:rsidR="00D867F3" w:rsidRPr="002A1D34">
              <w:rPr>
                <w:sz w:val="28"/>
                <w:szCs w:val="28"/>
              </w:rPr>
              <w:t>орении? </w:t>
            </w:r>
            <w:r w:rsidR="000B1213" w:rsidRPr="002A1D34">
              <w:rPr>
                <w:sz w:val="28"/>
                <w:szCs w:val="28"/>
              </w:rPr>
              <w:t>Что есть в городе?</w:t>
            </w:r>
            <w:r w:rsidRPr="002A1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9" w:type="pct"/>
          </w:tcPr>
          <w:p w:rsidR="00F8008E" w:rsidRPr="002A1D34" w:rsidRDefault="00F8008E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Ответы детей</w:t>
            </w:r>
          </w:p>
          <w:p w:rsidR="00F8008E" w:rsidRPr="002A1D34" w:rsidRDefault="00F8008E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008E" w:rsidRPr="002A1D34" w:rsidRDefault="00F8008E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О городе, о его красотах, о природе. </w:t>
            </w: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1866" w:rsidRPr="002A1D34" w:rsidRDefault="00961866" w:rsidP="0096186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3649" w:rsidRPr="002A1D34" w:rsidRDefault="00961866" w:rsidP="00F8008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Ответы детей.</w:t>
            </w:r>
          </w:p>
        </w:tc>
        <w:tc>
          <w:tcPr>
            <w:tcW w:w="1022" w:type="pct"/>
          </w:tcPr>
          <w:p w:rsidR="00D93649" w:rsidRPr="002A1D34" w:rsidRDefault="00961866" w:rsidP="00961866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 xml:space="preserve">Воспитатель </w:t>
            </w:r>
            <w:r w:rsidR="001B6F3A" w:rsidRPr="002A1D34">
              <w:rPr>
                <w:sz w:val="28"/>
                <w:szCs w:val="28"/>
              </w:rPr>
              <w:t>ч</w:t>
            </w:r>
            <w:r w:rsidRPr="002A1D34">
              <w:rPr>
                <w:sz w:val="28"/>
                <w:szCs w:val="28"/>
              </w:rPr>
              <w:t>и</w:t>
            </w:r>
            <w:r w:rsidR="001B6F3A" w:rsidRPr="002A1D34">
              <w:rPr>
                <w:sz w:val="28"/>
                <w:szCs w:val="28"/>
              </w:rPr>
              <w:t>т</w:t>
            </w:r>
            <w:r w:rsidRPr="002A1D34">
              <w:rPr>
                <w:sz w:val="28"/>
                <w:szCs w:val="28"/>
              </w:rPr>
              <w:t>а</w:t>
            </w:r>
            <w:r w:rsidR="001B6F3A" w:rsidRPr="002A1D34">
              <w:rPr>
                <w:sz w:val="28"/>
                <w:szCs w:val="28"/>
              </w:rPr>
              <w:t>е</w:t>
            </w:r>
            <w:r w:rsidRPr="002A1D34">
              <w:rPr>
                <w:sz w:val="28"/>
                <w:szCs w:val="28"/>
              </w:rPr>
              <w:t>т</w:t>
            </w:r>
            <w:r w:rsidR="001B6F3A" w:rsidRPr="002A1D34">
              <w:rPr>
                <w:sz w:val="28"/>
                <w:szCs w:val="28"/>
              </w:rPr>
              <w:t xml:space="preserve"> стихотворени</w:t>
            </w:r>
            <w:r w:rsidRPr="002A1D34">
              <w:rPr>
                <w:sz w:val="28"/>
                <w:szCs w:val="28"/>
              </w:rPr>
              <w:t>е, задает вопросы.</w:t>
            </w:r>
          </w:p>
        </w:tc>
      </w:tr>
      <w:tr w:rsidR="00D93649" w:rsidRPr="002A1D34" w:rsidTr="00592B67">
        <w:tc>
          <w:tcPr>
            <w:tcW w:w="930" w:type="pct"/>
            <w:vMerge/>
          </w:tcPr>
          <w:p w:rsidR="00D93649" w:rsidRPr="002A1D34" w:rsidRDefault="00D93649" w:rsidP="00D9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pct"/>
          </w:tcPr>
          <w:p w:rsidR="00D93649" w:rsidRPr="002A1D34" w:rsidRDefault="00CB52A2" w:rsidP="00F1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сможем </w:t>
            </w:r>
            <w:r w:rsidR="00F10884" w:rsidRPr="002A1D34">
              <w:rPr>
                <w:rFonts w:ascii="Times New Roman" w:hAnsi="Times New Roman" w:cs="Times New Roman"/>
                <w:sz w:val="28"/>
                <w:szCs w:val="28"/>
              </w:rPr>
              <w:t>мы Маше показать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10884" w:rsidRPr="002A1D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F10884" w:rsidRPr="002A1D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10884" w:rsidRPr="002A1D34" w:rsidRDefault="00F10884" w:rsidP="00F1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На столе лежат картинки, надо выбрать те, на которых изображен Великий Устюг</w:t>
            </w:r>
            <w:r w:rsidR="000B1213"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9" w:type="pct"/>
          </w:tcPr>
          <w:p w:rsidR="00D93649" w:rsidRPr="002A1D34" w:rsidRDefault="00436E62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t>Дети выполняют задание.</w:t>
            </w:r>
          </w:p>
        </w:tc>
        <w:tc>
          <w:tcPr>
            <w:tcW w:w="1022" w:type="pct"/>
          </w:tcPr>
          <w:p w:rsidR="00D93649" w:rsidRPr="002A1D34" w:rsidRDefault="00436E62" w:rsidP="00436E6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1D34">
              <w:rPr>
                <w:iCs/>
                <w:sz w:val="28"/>
                <w:szCs w:val="28"/>
                <w:bdr w:val="none" w:sz="0" w:space="0" w:color="auto" w:frame="1"/>
              </w:rPr>
              <w:t>Педагог предлагает детям рассм</w:t>
            </w:r>
            <w:r w:rsidR="00F10884" w:rsidRPr="002A1D34">
              <w:rPr>
                <w:iCs/>
                <w:sz w:val="28"/>
                <w:szCs w:val="28"/>
                <w:bdr w:val="none" w:sz="0" w:space="0" w:color="auto" w:frame="1"/>
              </w:rPr>
              <w:t xml:space="preserve">отреть иллюстрации, </w:t>
            </w:r>
            <w:r w:rsidRPr="002A1D34">
              <w:rPr>
                <w:iCs/>
                <w:sz w:val="28"/>
                <w:szCs w:val="28"/>
                <w:bdr w:val="none" w:sz="0" w:space="0" w:color="auto" w:frame="1"/>
              </w:rPr>
              <w:t>отложить те из них, на которых изображен город.</w:t>
            </w:r>
          </w:p>
        </w:tc>
      </w:tr>
      <w:tr w:rsidR="00D93649" w:rsidRPr="002A1D34" w:rsidTr="00592B67">
        <w:tc>
          <w:tcPr>
            <w:tcW w:w="930" w:type="pct"/>
            <w:vMerge/>
          </w:tcPr>
          <w:p w:rsidR="00D93649" w:rsidRPr="002A1D34" w:rsidRDefault="00D93649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D93649" w:rsidRPr="002A1D34" w:rsidRDefault="00D93649" w:rsidP="00436E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="00436E62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Городов очень много, все они разные.</w:t>
            </w:r>
            <w:proofErr w:type="gramStart"/>
            <w:r w:rsidR="00436E62"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E62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="00436E62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Каждый город имеет</w:t>
            </w:r>
            <w:r w:rsidR="0032399A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не только</w:t>
            </w:r>
            <w:r w:rsidR="00436E62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свое название,</w:t>
            </w:r>
            <w:r w:rsidR="0032399A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но и</w:t>
            </w:r>
            <w:r w:rsidR="00436E62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свой герб.</w:t>
            </w:r>
            <w:r w:rsidR="00F10884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Найдите на слайде герб Великого Устюга. </w:t>
            </w:r>
            <w:r w:rsidR="00F10884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Что на нем изображено?</w:t>
            </w:r>
          </w:p>
        </w:tc>
        <w:tc>
          <w:tcPr>
            <w:tcW w:w="979" w:type="pct"/>
          </w:tcPr>
          <w:p w:rsidR="00D93649" w:rsidRPr="002A1D34" w:rsidRDefault="00875787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1D34">
              <w:rPr>
                <w:sz w:val="28"/>
                <w:szCs w:val="28"/>
              </w:rPr>
              <w:lastRenderedPageBreak/>
              <w:t xml:space="preserve">Дети находят герб Великого Устюга, рассказывают, кто </w:t>
            </w:r>
            <w:r w:rsidRPr="002A1D34">
              <w:rPr>
                <w:sz w:val="28"/>
                <w:szCs w:val="28"/>
              </w:rPr>
              <w:lastRenderedPageBreak/>
              <w:t>изображен на нем.</w:t>
            </w:r>
            <w:r w:rsidR="00F10884" w:rsidRPr="002A1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2" w:type="pct"/>
          </w:tcPr>
          <w:p w:rsidR="00D93649" w:rsidRPr="002A1D34" w:rsidRDefault="00AE5C0D" w:rsidP="00F800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Воспитатель</w:t>
            </w:r>
            <w:r w:rsidR="00875787"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демонстрирует слайд на экране,</w:t>
            </w:r>
            <w:r w:rsidRPr="002A1D3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10884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2399A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роверяет.</w:t>
            </w:r>
          </w:p>
        </w:tc>
      </w:tr>
      <w:tr w:rsidR="00D93649" w:rsidRPr="002A1D34" w:rsidTr="00592B67">
        <w:tc>
          <w:tcPr>
            <w:tcW w:w="930" w:type="pct"/>
            <w:vMerge/>
          </w:tcPr>
          <w:p w:rsidR="00D93649" w:rsidRPr="002A1D34" w:rsidRDefault="00D93649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B81ECA" w:rsidRPr="002A1D34" w:rsidRDefault="000B1213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Маша: Ч</w:t>
            </w:r>
            <w:r w:rsidR="0032399A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интересного есть в нашем городе</w:t>
            </w: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B81ECA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1ECA" w:rsidRPr="002A1D34" w:rsidRDefault="00157767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Маша, в каждом городе есть улицы. Эта улица находится на берегу реки. Как называется река, протекающая через наш город?</w:t>
            </w:r>
            <w:r w:rsidR="00B81ECA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3649" w:rsidRPr="002A1D34" w:rsidRDefault="00B81ECA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может быть, кто-то из вас знает название этой улицы? </w:t>
            </w:r>
          </w:p>
          <w:p w:rsidR="00157767" w:rsidRPr="002A1D34" w:rsidRDefault="00157767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кто узнал эту улицу?</w:t>
            </w:r>
          </w:p>
        </w:tc>
        <w:tc>
          <w:tcPr>
            <w:tcW w:w="979" w:type="pct"/>
          </w:tcPr>
          <w:p w:rsidR="00157767" w:rsidRPr="002A1D34" w:rsidRDefault="00157767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D93649" w:rsidRPr="002A1D34" w:rsidRDefault="00B81ECA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(Если дети не знают, называет улицу.)</w:t>
            </w:r>
          </w:p>
        </w:tc>
        <w:tc>
          <w:tcPr>
            <w:tcW w:w="1022" w:type="pct"/>
          </w:tcPr>
          <w:p w:rsidR="00D93649" w:rsidRPr="002A1D34" w:rsidRDefault="00B81ECA" w:rsidP="00B81E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.Демонстрирует слайды центральной улицы.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с детьми рассматривают ул</w:t>
            </w:r>
            <w:proofErr w:type="gramStart"/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абережную, ул. Красную, Советский проспект.</w:t>
            </w:r>
          </w:p>
        </w:tc>
      </w:tr>
      <w:tr w:rsidR="00F47352" w:rsidRPr="002A1D34" w:rsidTr="00592B67">
        <w:tc>
          <w:tcPr>
            <w:tcW w:w="930" w:type="pct"/>
          </w:tcPr>
          <w:p w:rsidR="00F47352" w:rsidRPr="002A1D34" w:rsidRDefault="00F47352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AC72C9" w:rsidRDefault="00AC72C9" w:rsidP="00AC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7F3" w:rsidRPr="002A1D34">
              <w:rPr>
                <w:rFonts w:ascii="Times New Roman" w:hAnsi="Times New Roman" w:cs="Times New Roman"/>
                <w:sz w:val="28"/>
                <w:szCs w:val="28"/>
              </w:rPr>
              <w:t>На улицах города есть не только жилые дома. О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тгада</w:t>
            </w:r>
            <w:r w:rsidR="00D867F3" w:rsidRPr="002A1D34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загадки, и вы узнаете, какие еще есть здания в нашем городе.</w:t>
            </w:r>
          </w:p>
          <w:p w:rsidR="002A1D34" w:rsidRPr="002A1D34" w:rsidRDefault="002A1D34" w:rsidP="00AC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C9" w:rsidRPr="002A1D34" w:rsidRDefault="002A1D34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72C9" w:rsidRPr="002A1D34">
              <w:rPr>
                <w:rFonts w:ascii="Times New Roman" w:hAnsi="Times New Roman" w:cs="Times New Roman"/>
                <w:sz w:val="28"/>
                <w:szCs w:val="28"/>
              </w:rPr>
              <w:t>В этом доме есть врачи, ждут людей, чтоб их лечить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Вам они помочь готовы отпускают лишь здоровых. (больница)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Для чего нужна больница, поликлиника?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2. Стоит веселый светлый дом.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Ребят проворных много в нем.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Там пишут и считают, рисуют и читают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кола) </w:t>
            </w:r>
          </w:p>
          <w:p w:rsidR="00AC72C9" w:rsidRPr="002A1D34" w:rsidRDefault="006740BA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У кого-нибудь родители работают в школе?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3. Это что за чудный дом? Сто детишек в доме том. Дом детишкам очень рад, что же это… (детский сад).</w:t>
            </w:r>
          </w:p>
          <w:p w:rsidR="006740BA" w:rsidRPr="002A1D34" w:rsidRDefault="006740BA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Как называется наш дет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ад? На какой улице находится? Кто из вас живет на улице Павла Покровского?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4. Ты можешь здесь купить конверт.</w:t>
            </w:r>
          </w:p>
          <w:p w:rsidR="00AC72C9" w:rsidRPr="002A1D34" w:rsidRDefault="00AC72C9" w:rsidP="00AC72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Послать посылку срочно. Всем передать большой привет </w:t>
            </w:r>
          </w:p>
          <w:p w:rsidR="00F47352" w:rsidRPr="002A1D34" w:rsidRDefault="00AC72C9" w:rsidP="000B121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Ведь это здание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очта) </w:t>
            </w:r>
          </w:p>
        </w:tc>
        <w:tc>
          <w:tcPr>
            <w:tcW w:w="979" w:type="pct"/>
          </w:tcPr>
          <w:p w:rsidR="00F47352" w:rsidRPr="002A1D34" w:rsidRDefault="00AC72C9" w:rsidP="00F47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отгадывают загадки, отвечают на вопросы.</w:t>
            </w:r>
          </w:p>
        </w:tc>
        <w:tc>
          <w:tcPr>
            <w:tcW w:w="1022" w:type="pct"/>
          </w:tcPr>
          <w:p w:rsidR="00AC72C9" w:rsidRPr="002A1D34" w:rsidRDefault="00AC72C9" w:rsidP="00AC7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Воспитатель  загадывает загадки, задает детям несколько вопросов о каждом объекте, демонстрирует слайды.</w:t>
            </w:r>
          </w:p>
          <w:p w:rsidR="00F47352" w:rsidRPr="002A1D34" w:rsidRDefault="00F47352" w:rsidP="00F47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01C5" w:rsidRPr="002A1D34" w:rsidTr="00592B67">
        <w:tc>
          <w:tcPr>
            <w:tcW w:w="930" w:type="pct"/>
            <w:vMerge w:val="restart"/>
          </w:tcPr>
          <w:p w:rsidR="00592B67" w:rsidRPr="002A1D34" w:rsidRDefault="00592B67" w:rsidP="00592B67">
            <w:pPr>
              <w:pStyle w:val="21"/>
              <w:shd w:val="clear" w:color="auto" w:fill="auto"/>
              <w:spacing w:line="240" w:lineRule="auto"/>
              <w:jc w:val="both"/>
              <w:rPr>
                <w:rStyle w:val="Spanhighlighted"/>
                <w:sz w:val="28"/>
                <w:szCs w:val="28"/>
                <w:shd w:val="clear" w:color="auto" w:fill="auto"/>
              </w:rPr>
            </w:pPr>
            <w:r w:rsidRPr="002A1D34">
              <w:rPr>
                <w:rStyle w:val="Spanhighlighted"/>
                <w:sz w:val="28"/>
                <w:szCs w:val="28"/>
                <w:shd w:val="clear" w:color="auto" w:fill="auto"/>
              </w:rPr>
              <w:lastRenderedPageBreak/>
              <w:t>.</w:t>
            </w:r>
          </w:p>
          <w:p w:rsidR="00D93649" w:rsidRPr="002A1D34" w:rsidRDefault="00D93649" w:rsidP="00592B67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34653F" w:rsidRPr="002A1D34" w:rsidRDefault="000B1213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Ребята, а вы кому-нибудь писали письма?</w:t>
            </w:r>
          </w:p>
          <w:p w:rsidR="000B1213" w:rsidRPr="002A1D34" w:rsidRDefault="00170DE8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А в нашем городе есть почта Деда Мороза.</w:t>
            </w:r>
          </w:p>
          <w:p w:rsidR="00170DE8" w:rsidRPr="002A1D34" w:rsidRDefault="00170DE8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У зимнего волшебника есть своя почта. Дети из разных городов присылают письма, поделки Дедушке Морозу. Своих гостей Дед Мороз встречает в резиденции. Там Дед Мороз работает, а живет он за городом. Его владения называются Вотчиной. Помощники Деда Мороза встречают гостей, детей и взрослых  </w:t>
            </w:r>
          </w:p>
          <w:p w:rsidR="0034653F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В нашем городе здания – высокие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Есть аллеи, проспекты – широкие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Есть мосты над реками – радугой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И фонтаны бьют в небо – радостно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В нашем городе реки – глубокие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Фонари красотою – строгие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В сквера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парках деревья – зеленые</w:t>
            </w:r>
          </w:p>
          <w:p w:rsidR="00A86402" w:rsidRPr="002A1D34" w:rsidRDefault="00A86402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Мы в свой город с детства – влюбленные! </w:t>
            </w:r>
          </w:p>
          <w:p w:rsidR="00A86402" w:rsidRPr="002A1D34" w:rsidRDefault="00170DE8" w:rsidP="003465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Маша: Ребята, вы  так хорошо делаете упражнения, 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любите заниматься спортом? А где в вашем городе можно заняться спортом?</w:t>
            </w:r>
          </w:p>
          <w:p w:rsidR="00267D42" w:rsidRPr="002A1D34" w:rsidRDefault="00B324B4" w:rsidP="00B324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Дети, с</w:t>
            </w:r>
            <w:r w:rsidR="00267D42" w:rsidRPr="002A1D34">
              <w:rPr>
                <w:rFonts w:ascii="Times New Roman" w:hAnsi="Times New Roman" w:cs="Times New Roman"/>
                <w:sz w:val="28"/>
                <w:szCs w:val="28"/>
              </w:rPr>
              <w:t>можем мы показать Маше спортивные объекты нашего города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324B4" w:rsidRPr="002A1D34" w:rsidRDefault="00B324B4" w:rsidP="00B324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Предлагаю проверить, такие ли картинки вы выбрали.</w:t>
            </w:r>
          </w:p>
        </w:tc>
        <w:tc>
          <w:tcPr>
            <w:tcW w:w="979" w:type="pct"/>
          </w:tcPr>
          <w:p w:rsidR="00D93649" w:rsidRPr="002A1D34" w:rsidRDefault="00D93649" w:rsidP="00346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42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267D42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Дети в паре выб</w:t>
            </w:r>
            <w:r w:rsidR="00BA6BC3" w:rsidRPr="002A1D34">
              <w:rPr>
                <w:rFonts w:ascii="Times New Roman" w:hAnsi="Times New Roman" w:cs="Times New Roman"/>
                <w:sz w:val="28"/>
                <w:szCs w:val="28"/>
              </w:rPr>
              <w:t>ирают картинк</w:t>
            </w:r>
            <w:proofErr w:type="gramStart"/>
            <w:r w:rsidR="00BA6BC3" w:rsidRPr="002A1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24B4" w:rsidRPr="002A1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324B4" w:rsidRPr="002A1D34">
              <w:rPr>
                <w:rFonts w:ascii="Times New Roman" w:hAnsi="Times New Roman" w:cs="Times New Roman"/>
                <w:sz w:val="28"/>
                <w:szCs w:val="28"/>
              </w:rPr>
              <w:t>ФОК , Мороз-Арена, бассейн)</w:t>
            </w:r>
            <w:r w:rsidR="00BA6BC3"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pct"/>
          </w:tcPr>
          <w:p w:rsidR="00D93649" w:rsidRPr="002A1D34" w:rsidRDefault="006740BA" w:rsidP="00417F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Демонстрирует слайд</w:t>
            </w:r>
            <w:r w:rsidR="0034653F"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Вотчины, почты, лавки Деда Мороза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Раздает детям </w:t>
            </w:r>
            <w:r w:rsidR="00267D42" w:rsidRPr="002A1D34">
              <w:rPr>
                <w:rFonts w:ascii="Times New Roman" w:hAnsi="Times New Roman" w:cs="Times New Roman"/>
                <w:sz w:val="28"/>
                <w:szCs w:val="28"/>
              </w:rPr>
              <w:t>конверты с иллюстрациями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BC3" w:rsidRPr="002A1D34" w:rsidRDefault="00BA6BC3" w:rsidP="00653C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="00267D42" w:rsidRPr="002A1D34">
              <w:rPr>
                <w:rFonts w:ascii="Times New Roman" w:hAnsi="Times New Roman" w:cs="Times New Roman"/>
                <w:sz w:val="28"/>
                <w:szCs w:val="28"/>
              </w:rPr>
              <w:t>ся игра «Выбери спортивные объекты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0DE8" w:rsidRPr="002A1D34" w:rsidRDefault="00170DE8" w:rsidP="00170D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слайде.</w:t>
            </w:r>
          </w:p>
        </w:tc>
      </w:tr>
      <w:tr w:rsidR="005F7CAA" w:rsidRPr="002A1D34" w:rsidTr="00592B67">
        <w:tc>
          <w:tcPr>
            <w:tcW w:w="930" w:type="pct"/>
            <w:vMerge/>
          </w:tcPr>
          <w:p w:rsidR="005F7CAA" w:rsidRPr="002A1D34" w:rsidRDefault="005F7CAA" w:rsidP="00592B67">
            <w:pPr>
              <w:pStyle w:val="21"/>
              <w:shd w:val="clear" w:color="auto" w:fill="auto"/>
              <w:spacing w:line="240" w:lineRule="auto"/>
              <w:jc w:val="both"/>
              <w:rPr>
                <w:rStyle w:val="Spanhighlighted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69" w:type="pct"/>
          </w:tcPr>
          <w:p w:rsidR="0072079C" w:rsidRPr="002A1D34" w:rsidRDefault="00B324B4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Маша: А где у вас в городе можно отдохнуть, повеселиться с друзьями, посмотреть мультфильмы?</w:t>
            </w:r>
          </w:p>
          <w:p w:rsidR="0072079C" w:rsidRPr="002A1D34" w:rsidRDefault="00B324B4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79C" w:rsidRPr="002A1D34">
              <w:rPr>
                <w:rFonts w:ascii="Times New Roman" w:hAnsi="Times New Roman" w:cs="Times New Roman"/>
                <w:sz w:val="28"/>
                <w:szCs w:val="28"/>
              </w:rPr>
              <w:t>сли захочется отдохнуть, то можно посетить детскую площадку, парк, детское кафе, кинотеатр.</w:t>
            </w:r>
          </w:p>
          <w:p w:rsidR="00AD6032" w:rsidRPr="002A1D34" w:rsidRDefault="00BA6BC3" w:rsidP="00AD6032">
            <w:pPr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Что делают в кинотеатре? Кто из вас был в кинотеатре? Какие фильмы, мультфильмы смотрели? Что есть в залах кинотеатра? Как надо себя вести в кинотеатре?</w:t>
            </w:r>
          </w:p>
        </w:tc>
        <w:tc>
          <w:tcPr>
            <w:tcW w:w="979" w:type="pct"/>
          </w:tcPr>
          <w:p w:rsidR="00BA6BC3" w:rsidRPr="002A1D34" w:rsidRDefault="00BA6BC3" w:rsidP="00BA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F7CAA" w:rsidRPr="002A1D34" w:rsidRDefault="005F7CAA" w:rsidP="00D9364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5836" w:rsidRPr="002A1D34" w:rsidRDefault="009A5836" w:rsidP="00D9364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5836" w:rsidRPr="002A1D34" w:rsidRDefault="009A5836" w:rsidP="00D9364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5836" w:rsidRPr="002A1D34" w:rsidRDefault="009A5836" w:rsidP="00D9364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5836" w:rsidRPr="002A1D34" w:rsidRDefault="009A5836" w:rsidP="00D9364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22" w:type="pct"/>
          </w:tcPr>
          <w:p w:rsidR="00BA6BC3" w:rsidRPr="002A1D34" w:rsidRDefault="00B324B4" w:rsidP="00BA6B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Демонстрирует слайды:</w:t>
            </w:r>
          </w:p>
          <w:p w:rsidR="009A5836" w:rsidRPr="002A1D34" w:rsidRDefault="00B324B4" w:rsidP="002A1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Кинотеатр, детская площадка, детское </w:t>
            </w:r>
            <w:r w:rsidR="00AD6032" w:rsidRPr="002A1D34">
              <w:rPr>
                <w:rFonts w:ascii="Times New Roman" w:hAnsi="Times New Roman" w:cs="Times New Roman"/>
                <w:sz w:val="28"/>
                <w:szCs w:val="28"/>
              </w:rPr>
              <w:t>кафе.</w:t>
            </w:r>
          </w:p>
          <w:p w:rsidR="009A5836" w:rsidRPr="002A1D34" w:rsidRDefault="009A5836" w:rsidP="009A58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36" w:rsidRPr="002A1D34" w:rsidRDefault="009A5836" w:rsidP="009A58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36" w:rsidRPr="002A1D34" w:rsidRDefault="009A5836" w:rsidP="009A58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36" w:rsidRPr="002A1D34" w:rsidRDefault="009A5836" w:rsidP="009A58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36" w:rsidRPr="002A1D34" w:rsidRDefault="009A5836" w:rsidP="009A58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AA" w:rsidRPr="002A1D34" w:rsidRDefault="005F7CAA" w:rsidP="0072079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1C5" w:rsidRPr="002A1D34" w:rsidTr="00592B67">
        <w:tc>
          <w:tcPr>
            <w:tcW w:w="930" w:type="pct"/>
            <w:vMerge/>
          </w:tcPr>
          <w:p w:rsidR="00D93649" w:rsidRPr="002A1D34" w:rsidRDefault="00D93649" w:rsidP="00D93649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9A5836" w:rsidRPr="002A1D34" w:rsidRDefault="009A5836" w:rsidP="009A5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Наш красивый город создавали, строили люди разных профессий. Они старались, работали хорошо, чтобы в городе было удобно жить, чтобы он был очень красивый и большой. Если каждый житель будет делать для города что-нибудь хорошее, он станет еще краше. </w:t>
            </w:r>
          </w:p>
          <w:p w:rsidR="0075715E" w:rsidRPr="002A1D34" w:rsidRDefault="009A5836" w:rsidP="00B3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Давайте вспо</w:t>
            </w:r>
            <w:r w:rsidR="0075715E" w:rsidRPr="002A1D34">
              <w:rPr>
                <w:rFonts w:ascii="Times New Roman" w:hAnsi="Times New Roman" w:cs="Times New Roman"/>
                <w:sz w:val="28"/>
                <w:szCs w:val="28"/>
              </w:rPr>
              <w:t>мним правила поведения в городе.</w:t>
            </w:r>
          </w:p>
          <w:p w:rsidR="00D93649" w:rsidRPr="002A1D34" w:rsidRDefault="0075715E" w:rsidP="00B30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Чтобы в городе было чисто и красиво, надо….</w:t>
            </w:r>
            <w:r w:rsidR="00966C72"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836"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pct"/>
          </w:tcPr>
          <w:p w:rsidR="00D93649" w:rsidRPr="002A1D34" w:rsidRDefault="00D93649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72" w:rsidRPr="002A1D34" w:rsidRDefault="00966C72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72" w:rsidRPr="002A1D34" w:rsidRDefault="00966C72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72" w:rsidRPr="002A1D34" w:rsidRDefault="00966C72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72" w:rsidRPr="002A1D34" w:rsidRDefault="00966C72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72" w:rsidRPr="002A1D34" w:rsidRDefault="00966C72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022" w:type="pct"/>
          </w:tcPr>
          <w:p w:rsidR="00D93649" w:rsidRPr="002A1D34" w:rsidRDefault="00AD6032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Помогает детям рассказать правила поведения в городе.</w:t>
            </w:r>
          </w:p>
        </w:tc>
      </w:tr>
      <w:tr w:rsidR="005F7CAA" w:rsidRPr="002A1D34" w:rsidTr="00592B67">
        <w:tc>
          <w:tcPr>
            <w:tcW w:w="930" w:type="pct"/>
          </w:tcPr>
          <w:p w:rsidR="005F7CAA" w:rsidRPr="002A1D34" w:rsidRDefault="005F7CAA" w:rsidP="005F7CAA">
            <w:pPr>
              <w:pStyle w:val="21"/>
              <w:shd w:val="clear" w:color="auto" w:fill="auto"/>
              <w:spacing w:line="240" w:lineRule="auto"/>
              <w:jc w:val="both"/>
              <w:rPr>
                <w:rStyle w:val="Spanhighlighted"/>
                <w:sz w:val="28"/>
                <w:szCs w:val="28"/>
                <w:shd w:val="clear" w:color="auto" w:fill="auto"/>
              </w:rPr>
            </w:pPr>
            <w:r w:rsidRPr="002A1D34">
              <w:rPr>
                <w:rStyle w:val="Spanhighlighted"/>
                <w:sz w:val="28"/>
                <w:szCs w:val="28"/>
                <w:shd w:val="clear" w:color="auto" w:fill="auto"/>
              </w:rPr>
              <w:t>Рефлексивно-корригирующий.</w:t>
            </w:r>
          </w:p>
          <w:p w:rsidR="005F7CAA" w:rsidRPr="002A1D34" w:rsidRDefault="005F7CAA" w:rsidP="005F7CAA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1D34">
              <w:rPr>
                <w:rStyle w:val="Spanhighlighted"/>
                <w:sz w:val="28"/>
                <w:szCs w:val="28"/>
                <w:shd w:val="clear" w:color="auto" w:fill="auto"/>
              </w:rPr>
              <w:t>Подвести итог занятия</w:t>
            </w:r>
            <w:r w:rsidR="003D009D" w:rsidRPr="002A1D34">
              <w:rPr>
                <w:rStyle w:val="Spanhighlighted"/>
                <w:sz w:val="28"/>
                <w:szCs w:val="28"/>
                <w:shd w:val="clear" w:color="auto" w:fill="auto"/>
              </w:rPr>
              <w:t>.</w:t>
            </w:r>
          </w:p>
        </w:tc>
        <w:tc>
          <w:tcPr>
            <w:tcW w:w="2069" w:type="pct"/>
          </w:tcPr>
          <w:p w:rsidR="005F7CAA" w:rsidRPr="002A1D34" w:rsidRDefault="00AD6032" w:rsidP="0065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Маша: Ребята</w:t>
            </w:r>
            <w:r w:rsidR="002A1D34"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пойду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погуляю по вашему замечательному городу.</w:t>
            </w:r>
          </w:p>
          <w:p w:rsidR="00AD6032" w:rsidRPr="002A1D34" w:rsidRDefault="00AD6032" w:rsidP="0065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Дети, трудно вам было рассказывать Маше о нашем городе?</w:t>
            </w:r>
          </w:p>
          <w:p w:rsidR="00AD6032" w:rsidRPr="002A1D34" w:rsidRDefault="00AD6032" w:rsidP="00AD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Если Маше мы рассказали много интересного про наш город, то поставьте веселую снежинку.</w:t>
            </w:r>
          </w:p>
          <w:p w:rsidR="00AD6032" w:rsidRPr="002A1D34" w:rsidRDefault="00AD6032" w:rsidP="00AD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Если вы думаете,</w:t>
            </w:r>
            <w:r w:rsidR="001B4FD5"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еще </w:t>
            </w:r>
            <w:proofErr w:type="gramStart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что то</w:t>
            </w:r>
            <w:proofErr w:type="gramEnd"/>
            <w:r w:rsidRPr="002A1D3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рассказать, то грус</w:t>
            </w:r>
            <w:r w:rsidR="001B4FD5" w:rsidRPr="002A1D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2A1D34">
              <w:rPr>
                <w:rFonts w:ascii="Times New Roman" w:hAnsi="Times New Roman" w:cs="Times New Roman"/>
                <w:sz w:val="28"/>
                <w:szCs w:val="28"/>
              </w:rPr>
              <w:t xml:space="preserve"> снежинку</w:t>
            </w: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032" w:rsidRPr="002A1D34" w:rsidRDefault="00AD6032" w:rsidP="00653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F452E5" w:rsidRPr="002A1D34" w:rsidRDefault="00F452E5" w:rsidP="003D0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2E5" w:rsidRPr="002A1D34" w:rsidRDefault="00F452E5" w:rsidP="003D0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9D" w:rsidRPr="002A1D34" w:rsidRDefault="001C6437" w:rsidP="003D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D6032" w:rsidRPr="002A1D34" w:rsidRDefault="00AD6032" w:rsidP="003D0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32" w:rsidRPr="002A1D34" w:rsidRDefault="00AD6032" w:rsidP="003D0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032" w:rsidRPr="002A1D34" w:rsidRDefault="00AD6032" w:rsidP="003D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Дети о</w:t>
            </w:r>
            <w:r w:rsidR="00305073" w:rsidRPr="002A1D34">
              <w:rPr>
                <w:rFonts w:ascii="Times New Roman" w:hAnsi="Times New Roman" w:cs="Times New Roman"/>
                <w:sz w:val="28"/>
                <w:szCs w:val="28"/>
              </w:rPr>
              <w:t>ценивают свою деятельность.</w:t>
            </w:r>
          </w:p>
        </w:tc>
        <w:tc>
          <w:tcPr>
            <w:tcW w:w="1022" w:type="pct"/>
          </w:tcPr>
          <w:p w:rsidR="005F7CAA" w:rsidRPr="002A1D34" w:rsidRDefault="003D009D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итог.</w:t>
            </w:r>
          </w:p>
          <w:p w:rsidR="00C44664" w:rsidRPr="002A1D34" w:rsidRDefault="00C4466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64" w:rsidRPr="002A1D34" w:rsidRDefault="00C4466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64" w:rsidRPr="002A1D34" w:rsidRDefault="00C4466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64" w:rsidRPr="002A1D34" w:rsidRDefault="00C4466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64" w:rsidRPr="002A1D34" w:rsidRDefault="00C4466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664" w:rsidRPr="002A1D34" w:rsidRDefault="00C44664" w:rsidP="00D93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67" w:rsidRPr="002A1D34" w:rsidRDefault="00AD6032" w:rsidP="00CD5F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D34">
        <w:rPr>
          <w:rFonts w:ascii="Times New Roman" w:hAnsi="Times New Roman" w:cs="Times New Roman"/>
          <w:sz w:val="28"/>
          <w:szCs w:val="28"/>
        </w:rPr>
        <w:t xml:space="preserve"> </w:t>
      </w:r>
      <w:r w:rsidR="00CD5F67" w:rsidRPr="002A1D34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10773"/>
      </w:tblGrid>
      <w:tr w:rsidR="00CD5F67" w:rsidRPr="002A1D34" w:rsidTr="00872987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67" w:rsidRPr="002A1D34" w:rsidRDefault="00CD5F67" w:rsidP="0087298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67" w:rsidRPr="002A1D34" w:rsidRDefault="00CD5F67" w:rsidP="00CD5F6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Представление о родном городе</w:t>
            </w: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D5F67" w:rsidRPr="002A1D34" w:rsidTr="00872987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67" w:rsidRPr="002A1D34" w:rsidRDefault="00CD5F67" w:rsidP="0087298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67" w:rsidRPr="002A1D34" w:rsidRDefault="001B4FD5" w:rsidP="00A8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о своем городе (</w:t>
            </w:r>
            <w:r w:rsidR="00A83A56"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символике, основных зданиях, спортивных и туристических объектах</w:t>
            </w:r>
            <w:r w:rsidRPr="002A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CD5F67" w:rsidRPr="002A1D34" w:rsidTr="00872987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67" w:rsidRPr="002A1D34" w:rsidRDefault="00CD5F67" w:rsidP="00872987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67" w:rsidRPr="002A1D34" w:rsidRDefault="001B4FD5" w:rsidP="001B4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D34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городе.</w:t>
            </w:r>
          </w:p>
        </w:tc>
      </w:tr>
    </w:tbl>
    <w:p w:rsidR="001B4FD5" w:rsidRPr="002A1D34" w:rsidRDefault="001B4FD5" w:rsidP="00CD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FD5" w:rsidRPr="002A1D34" w:rsidSect="00062F40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C" w:rsidRDefault="00D93DBC" w:rsidP="000A5CE3">
      <w:pPr>
        <w:spacing w:after="0" w:line="240" w:lineRule="auto"/>
      </w:pPr>
      <w:r>
        <w:separator/>
      </w:r>
    </w:p>
  </w:endnote>
  <w:endnote w:type="continuationSeparator" w:id="0">
    <w:p w:rsidR="00D93DBC" w:rsidRDefault="00D93DBC" w:rsidP="000A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6BC3" w:rsidRPr="000A5CE3" w:rsidRDefault="00553079">
        <w:pPr>
          <w:pStyle w:val="ac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A5CE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6BC3" w:rsidRPr="000A5CE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A5CE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F6B7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0A5CE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C" w:rsidRDefault="00D93DBC" w:rsidP="000A5CE3">
      <w:pPr>
        <w:spacing w:after="0" w:line="240" w:lineRule="auto"/>
      </w:pPr>
      <w:r>
        <w:separator/>
      </w:r>
    </w:p>
  </w:footnote>
  <w:footnote w:type="continuationSeparator" w:id="0">
    <w:p w:rsidR="00D93DBC" w:rsidRDefault="00D93DBC" w:rsidP="000A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8D3427A"/>
    <w:multiLevelType w:val="multilevel"/>
    <w:tmpl w:val="F89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E253B"/>
    <w:multiLevelType w:val="multilevel"/>
    <w:tmpl w:val="15E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80ECE"/>
    <w:multiLevelType w:val="multilevel"/>
    <w:tmpl w:val="2DB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75683"/>
    <w:multiLevelType w:val="multilevel"/>
    <w:tmpl w:val="38F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10CE"/>
    <w:multiLevelType w:val="multilevel"/>
    <w:tmpl w:val="DA5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51693"/>
    <w:multiLevelType w:val="multilevel"/>
    <w:tmpl w:val="5B8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76596"/>
    <w:multiLevelType w:val="multilevel"/>
    <w:tmpl w:val="09C2C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237C9"/>
    <w:multiLevelType w:val="hybridMultilevel"/>
    <w:tmpl w:val="A6D82CC4"/>
    <w:lvl w:ilvl="0" w:tplc="AF946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3C4910"/>
    <w:multiLevelType w:val="multilevel"/>
    <w:tmpl w:val="7FA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70CDB"/>
    <w:multiLevelType w:val="multilevel"/>
    <w:tmpl w:val="DB64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A4177"/>
    <w:multiLevelType w:val="multilevel"/>
    <w:tmpl w:val="4BE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69"/>
    <w:rsid w:val="000401C5"/>
    <w:rsid w:val="00046EB4"/>
    <w:rsid w:val="000606D4"/>
    <w:rsid w:val="00062F40"/>
    <w:rsid w:val="000A1DB6"/>
    <w:rsid w:val="000A5CE3"/>
    <w:rsid w:val="000B1213"/>
    <w:rsid w:val="000C0127"/>
    <w:rsid w:val="000D5BE1"/>
    <w:rsid w:val="00157767"/>
    <w:rsid w:val="00167BA2"/>
    <w:rsid w:val="00170DE8"/>
    <w:rsid w:val="001B4FD5"/>
    <w:rsid w:val="001B585F"/>
    <w:rsid w:val="001B6F3A"/>
    <w:rsid w:val="001B729F"/>
    <w:rsid w:val="001C6437"/>
    <w:rsid w:val="00262552"/>
    <w:rsid w:val="00267D42"/>
    <w:rsid w:val="00282394"/>
    <w:rsid w:val="002A12B4"/>
    <w:rsid w:val="002A1D34"/>
    <w:rsid w:val="002C20C9"/>
    <w:rsid w:val="002C663D"/>
    <w:rsid w:val="002E155F"/>
    <w:rsid w:val="002E5BA2"/>
    <w:rsid w:val="002F6909"/>
    <w:rsid w:val="00305073"/>
    <w:rsid w:val="00313D75"/>
    <w:rsid w:val="0032399A"/>
    <w:rsid w:val="003419BE"/>
    <w:rsid w:val="0034653F"/>
    <w:rsid w:val="00360EFE"/>
    <w:rsid w:val="0036736F"/>
    <w:rsid w:val="0037051A"/>
    <w:rsid w:val="003719A3"/>
    <w:rsid w:val="003A1AB8"/>
    <w:rsid w:val="003D009D"/>
    <w:rsid w:val="003F0DC4"/>
    <w:rsid w:val="00406EE7"/>
    <w:rsid w:val="00417F8D"/>
    <w:rsid w:val="00434910"/>
    <w:rsid w:val="00436E62"/>
    <w:rsid w:val="00454BB9"/>
    <w:rsid w:val="00465368"/>
    <w:rsid w:val="004701FF"/>
    <w:rsid w:val="00472F8D"/>
    <w:rsid w:val="004E1327"/>
    <w:rsid w:val="00512869"/>
    <w:rsid w:val="005254AB"/>
    <w:rsid w:val="00526016"/>
    <w:rsid w:val="00553079"/>
    <w:rsid w:val="0058498E"/>
    <w:rsid w:val="00592B67"/>
    <w:rsid w:val="005D03F4"/>
    <w:rsid w:val="005E0B04"/>
    <w:rsid w:val="005F7CAA"/>
    <w:rsid w:val="006001CF"/>
    <w:rsid w:val="00610D2D"/>
    <w:rsid w:val="00653CA4"/>
    <w:rsid w:val="00655748"/>
    <w:rsid w:val="006740BA"/>
    <w:rsid w:val="00695E64"/>
    <w:rsid w:val="006C055A"/>
    <w:rsid w:val="006E66FB"/>
    <w:rsid w:val="0072079C"/>
    <w:rsid w:val="007372C1"/>
    <w:rsid w:val="00740ED5"/>
    <w:rsid w:val="00745F6B"/>
    <w:rsid w:val="00755476"/>
    <w:rsid w:val="0075715E"/>
    <w:rsid w:val="007711E8"/>
    <w:rsid w:val="007A3B74"/>
    <w:rsid w:val="007F4B73"/>
    <w:rsid w:val="00805C5F"/>
    <w:rsid w:val="00827255"/>
    <w:rsid w:val="008371C4"/>
    <w:rsid w:val="00841C85"/>
    <w:rsid w:val="00861018"/>
    <w:rsid w:val="008673C6"/>
    <w:rsid w:val="00875787"/>
    <w:rsid w:val="008A324F"/>
    <w:rsid w:val="008E7CBB"/>
    <w:rsid w:val="009132BF"/>
    <w:rsid w:val="00927172"/>
    <w:rsid w:val="00932A30"/>
    <w:rsid w:val="00944FF4"/>
    <w:rsid w:val="00961866"/>
    <w:rsid w:val="00966C72"/>
    <w:rsid w:val="009A5836"/>
    <w:rsid w:val="009D6263"/>
    <w:rsid w:val="009E5FA2"/>
    <w:rsid w:val="00A410EA"/>
    <w:rsid w:val="00A5131E"/>
    <w:rsid w:val="00A54073"/>
    <w:rsid w:val="00A55C1B"/>
    <w:rsid w:val="00A83A56"/>
    <w:rsid w:val="00A86402"/>
    <w:rsid w:val="00AC5905"/>
    <w:rsid w:val="00AC72C9"/>
    <w:rsid w:val="00AD6032"/>
    <w:rsid w:val="00AE0957"/>
    <w:rsid w:val="00AE5C0D"/>
    <w:rsid w:val="00B30BCB"/>
    <w:rsid w:val="00B324B4"/>
    <w:rsid w:val="00B46BC3"/>
    <w:rsid w:val="00B54ABC"/>
    <w:rsid w:val="00B61C26"/>
    <w:rsid w:val="00B81ECA"/>
    <w:rsid w:val="00B962F6"/>
    <w:rsid w:val="00B973EF"/>
    <w:rsid w:val="00BA6BC3"/>
    <w:rsid w:val="00BB126A"/>
    <w:rsid w:val="00BD40DE"/>
    <w:rsid w:val="00BF34DC"/>
    <w:rsid w:val="00BF4F47"/>
    <w:rsid w:val="00BF650F"/>
    <w:rsid w:val="00C21A94"/>
    <w:rsid w:val="00C44664"/>
    <w:rsid w:val="00C660A7"/>
    <w:rsid w:val="00CA4EF3"/>
    <w:rsid w:val="00CB52A2"/>
    <w:rsid w:val="00CC6320"/>
    <w:rsid w:val="00CD5F67"/>
    <w:rsid w:val="00CE6C8E"/>
    <w:rsid w:val="00D32793"/>
    <w:rsid w:val="00D331AF"/>
    <w:rsid w:val="00D35E3C"/>
    <w:rsid w:val="00D62E54"/>
    <w:rsid w:val="00D867F3"/>
    <w:rsid w:val="00D93649"/>
    <w:rsid w:val="00D93DBC"/>
    <w:rsid w:val="00DA4861"/>
    <w:rsid w:val="00DD39DA"/>
    <w:rsid w:val="00DF513E"/>
    <w:rsid w:val="00DF564C"/>
    <w:rsid w:val="00DF6B71"/>
    <w:rsid w:val="00E11158"/>
    <w:rsid w:val="00E365F8"/>
    <w:rsid w:val="00E47E17"/>
    <w:rsid w:val="00E6002D"/>
    <w:rsid w:val="00EA08E0"/>
    <w:rsid w:val="00ED7195"/>
    <w:rsid w:val="00EF5057"/>
    <w:rsid w:val="00EF50AE"/>
    <w:rsid w:val="00EF7C7F"/>
    <w:rsid w:val="00F10884"/>
    <w:rsid w:val="00F2409F"/>
    <w:rsid w:val="00F452E5"/>
    <w:rsid w:val="00F47352"/>
    <w:rsid w:val="00F61412"/>
    <w:rsid w:val="00F8008E"/>
    <w:rsid w:val="00FB4F2D"/>
    <w:rsid w:val="00FC5C22"/>
    <w:rsid w:val="00FD11C3"/>
    <w:rsid w:val="00FD31A5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69"/>
  </w:style>
  <w:style w:type="paragraph" w:styleId="2">
    <w:name w:val="heading 2"/>
    <w:basedOn w:val="a"/>
    <w:next w:val="a"/>
    <w:link w:val="20"/>
    <w:qFormat/>
    <w:rsid w:val="00313D75"/>
    <w:pPr>
      <w:keepNext/>
      <w:numPr>
        <w:ilvl w:val="1"/>
        <w:numId w:val="5"/>
      </w:numPr>
      <w:suppressAutoHyphens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hi-IN" w:bidi="hi-IN"/>
    </w:rPr>
  </w:style>
  <w:style w:type="paragraph" w:styleId="3">
    <w:name w:val="heading 3"/>
    <w:basedOn w:val="a"/>
    <w:next w:val="a"/>
    <w:link w:val="30"/>
    <w:qFormat/>
    <w:rsid w:val="00313D75"/>
    <w:pPr>
      <w:keepNext/>
      <w:numPr>
        <w:ilvl w:val="2"/>
        <w:numId w:val="5"/>
      </w:numPr>
      <w:suppressAutoHyphens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  <w:lang w:eastAsia="hi-IN" w:bidi="hi-IN"/>
    </w:rPr>
  </w:style>
  <w:style w:type="paragraph" w:styleId="4">
    <w:name w:val="heading 4"/>
    <w:basedOn w:val="a"/>
    <w:next w:val="a"/>
    <w:link w:val="40"/>
    <w:qFormat/>
    <w:rsid w:val="00313D75"/>
    <w:pPr>
      <w:keepNext/>
      <w:numPr>
        <w:ilvl w:val="3"/>
        <w:numId w:val="5"/>
      </w:numPr>
      <w:suppressAutoHyphens/>
      <w:spacing w:before="240" w:after="60" w:line="440" w:lineRule="atLeast"/>
      <w:outlineLvl w:val="3"/>
    </w:pPr>
    <w:rPr>
      <w:rFonts w:ascii="Times New Roman" w:eastAsia="Times New Roman" w:hAnsi="Times New Roman" w:cs="Times New Roman"/>
      <w:b/>
      <w:bCs/>
      <w:sz w:val="38"/>
      <w:szCs w:val="38"/>
      <w:lang w:eastAsia="hi-IN" w:bidi="hi-IN"/>
    </w:rPr>
  </w:style>
  <w:style w:type="paragraph" w:styleId="5">
    <w:name w:val="heading 5"/>
    <w:basedOn w:val="a"/>
    <w:next w:val="a"/>
    <w:link w:val="50"/>
    <w:qFormat/>
    <w:rsid w:val="00313D75"/>
    <w:pPr>
      <w:numPr>
        <w:ilvl w:val="4"/>
        <w:numId w:val="5"/>
      </w:numPr>
      <w:suppressAutoHyphens/>
      <w:spacing w:before="240" w:after="60" w:line="34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12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5128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51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1C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371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3pt">
    <w:name w:val="Основной текст (3) + 13 pt"/>
    <w:basedOn w:val="31"/>
    <w:rsid w:val="00837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71C4"/>
    <w:pPr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panhighlighted">
    <w:name w:val="Span_highlighted"/>
    <w:basedOn w:val="a0"/>
    <w:rsid w:val="007A3B74"/>
    <w:rPr>
      <w:shd w:val="clear" w:color="auto" w:fill="E3E6F9"/>
    </w:rPr>
  </w:style>
  <w:style w:type="paragraph" w:customStyle="1" w:styleId="Ul">
    <w:name w:val="Ul"/>
    <w:basedOn w:val="a"/>
    <w:rsid w:val="007A3B74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hi-IN" w:bidi="hi-IN"/>
    </w:rPr>
  </w:style>
  <w:style w:type="character" w:customStyle="1" w:styleId="Spanlink">
    <w:name w:val="Span_link"/>
    <w:basedOn w:val="a0"/>
    <w:rsid w:val="0037051A"/>
    <w:rPr>
      <w:color w:val="008200"/>
    </w:rPr>
  </w:style>
  <w:style w:type="character" w:customStyle="1" w:styleId="20">
    <w:name w:val="Заголовок 2 Знак"/>
    <w:basedOn w:val="a0"/>
    <w:link w:val="2"/>
    <w:rsid w:val="00313D75"/>
    <w:rPr>
      <w:rFonts w:ascii="Times New Roman" w:eastAsia="Times New Roman" w:hAnsi="Times New Roman" w:cs="Times New Roman"/>
      <w:b/>
      <w:bCs/>
      <w:sz w:val="38"/>
      <w:szCs w:val="38"/>
      <w:lang w:eastAsia="hi-IN" w:bidi="hi-IN"/>
    </w:rPr>
  </w:style>
  <w:style w:type="character" w:customStyle="1" w:styleId="30">
    <w:name w:val="Заголовок 3 Знак"/>
    <w:basedOn w:val="a0"/>
    <w:link w:val="3"/>
    <w:rsid w:val="00313D75"/>
    <w:rPr>
      <w:rFonts w:ascii="Times New Roman" w:eastAsia="Times New Roman" w:hAnsi="Times New Roman" w:cs="Times New Roman"/>
      <w:b/>
      <w:bCs/>
      <w:lang w:eastAsia="hi-IN" w:bidi="hi-IN"/>
    </w:rPr>
  </w:style>
  <w:style w:type="character" w:customStyle="1" w:styleId="40">
    <w:name w:val="Заголовок 4 Знак"/>
    <w:basedOn w:val="a0"/>
    <w:link w:val="4"/>
    <w:rsid w:val="00313D75"/>
    <w:rPr>
      <w:rFonts w:ascii="Times New Roman" w:eastAsia="Times New Roman" w:hAnsi="Times New Roman" w:cs="Times New Roman"/>
      <w:b/>
      <w:bCs/>
      <w:sz w:val="38"/>
      <w:szCs w:val="38"/>
      <w:lang w:eastAsia="hi-IN" w:bidi="hi-IN"/>
    </w:rPr>
  </w:style>
  <w:style w:type="character" w:customStyle="1" w:styleId="50">
    <w:name w:val="Заголовок 5 Знак"/>
    <w:basedOn w:val="a0"/>
    <w:link w:val="5"/>
    <w:rsid w:val="00313D75"/>
    <w:rPr>
      <w:rFonts w:ascii="Times New Roman" w:eastAsia="Times New Roman" w:hAnsi="Times New Roman" w:cs="Times New Roman"/>
      <w:b/>
      <w:bCs/>
      <w:sz w:val="27"/>
      <w:szCs w:val="27"/>
      <w:lang w:eastAsia="hi-IN" w:bidi="hi-IN"/>
    </w:rPr>
  </w:style>
  <w:style w:type="character" w:customStyle="1" w:styleId="Spanred">
    <w:name w:val="Span_red"/>
    <w:basedOn w:val="a0"/>
    <w:rsid w:val="00282394"/>
    <w:rPr>
      <w:color w:val="E11F27"/>
    </w:rPr>
  </w:style>
  <w:style w:type="paragraph" w:styleId="a8">
    <w:name w:val="Normal (Web)"/>
    <w:basedOn w:val="a"/>
    <w:uiPriority w:val="99"/>
    <w:unhideWhenUsed/>
    <w:rsid w:val="00B9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7E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A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5CE3"/>
  </w:style>
  <w:style w:type="paragraph" w:styleId="ac">
    <w:name w:val="footer"/>
    <w:basedOn w:val="a"/>
    <w:link w:val="ad"/>
    <w:uiPriority w:val="99"/>
    <w:unhideWhenUsed/>
    <w:rsid w:val="000A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DD75-6FD3-4DE0-A61E-141D3CCE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User</cp:lastModifiedBy>
  <cp:revision>56</cp:revision>
  <cp:lastPrinted>2018-04-26T06:27:00Z</cp:lastPrinted>
  <dcterms:created xsi:type="dcterms:W3CDTF">2014-09-30T05:23:00Z</dcterms:created>
  <dcterms:modified xsi:type="dcterms:W3CDTF">2021-12-07T12:16:00Z</dcterms:modified>
</cp:coreProperties>
</file>