
<file path=[Content_Types].xml><?xml version="1.0" encoding="utf-8"?>
<Types xmlns="http://schemas.openxmlformats.org/package/2006/content-types">
  <Override PartName="/word/footnotes.xml" ContentType="application/vnd.openxmlformats-officedocument.wordprocessingml.footnotes+xml"/>
  <Override PartName="/word/activeX/activeX8.xml" ContentType="application/vnd.ms-office.activeX+xml"/>
  <Override PartName="/word/activeX/activeX6.xml" ContentType="application/vnd.ms-office.activeX+xml"/>
  <Override PartName="/word/activeX/activeX39.xml" ContentType="application/vnd.ms-office.activeX+xml"/>
  <Default Extension="wmf" ContentType="image/x-wmf"/>
  <Override PartName="/word/activeX/activeX4.xml" ContentType="application/vnd.ms-office.activeX+xml"/>
  <Override PartName="/word/activeX/activeX19.xml" ContentType="application/vnd.ms-office.activeX+xml"/>
  <Override PartName="/word/activeX/activeX28.xml" ContentType="application/vnd.ms-office.activeX+xml"/>
  <Override PartName="/word/activeX/activeX37.xml" ContentType="application/vnd.ms-office.activeX+xml"/>
  <Override PartName="/word/activeX/activeX48.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word/activeX/activeX26.xml" ContentType="application/vnd.ms-office.activeX+xml"/>
  <Override PartName="/word/activeX/activeX27.xml" ContentType="application/vnd.ms-office.activeX+xml"/>
  <Override PartName="/word/activeX/activeX35.xml" ContentType="application/vnd.ms-office.activeX+xml"/>
  <Override PartName="/word/activeX/activeX36.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activeX/activeX24.xml" ContentType="application/vnd.ms-office.activeX+xml"/>
  <Override PartName="/word/activeX/activeX25.xml" ContentType="application/vnd.ms-office.activeX+xml"/>
  <Override PartName="/word/activeX/activeX33.xml" ContentType="application/vnd.ms-office.activeX+xml"/>
  <Override PartName="/word/activeX/activeX34.xml" ContentType="application/vnd.ms-office.activeX+xml"/>
  <Override PartName="/word/activeX/activeX42.xml" ContentType="application/vnd.ms-office.activeX+xml"/>
  <Override PartName="/word/activeX/activeX43.xml" ContentType="application/vnd.ms-office.activeX+xml"/>
  <Override PartName="/word/footer2.xml" ContentType="application/vnd.openxmlformats-officedocument.wordprocessingml.footer+xml"/>
  <Override PartName="/word/footer3.xml" ContentType="application/vnd.openxmlformats-officedocument.wordprocessingml.footer+xml"/>
  <Override PartName="/word/activeX/activeX12.xml" ContentType="application/vnd.ms-office.activeX+xml"/>
  <Override PartName="/word/activeX/activeX13.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31.xml" ContentType="application/vnd.ms-office.activeX+xml"/>
  <Override PartName="/word/activeX/activeX32.xml" ContentType="application/vnd.ms-office.activeX+xml"/>
  <Override PartName="/word/activeX/activeX40.xml" ContentType="application/vnd.ms-office.activeX+xml"/>
  <Override PartName="/word/activeX/activeX41.xml" ContentType="application/vnd.ms-office.activeX+xml"/>
  <Override PartName="/word/footer1.xml" ContentType="application/vnd.openxmlformats-officedocument.wordprocessingml.footer+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activeX/activeX20.xml" ContentType="application/vnd.ms-office.activeX+xml"/>
  <Override PartName="/word/activeX/activeX3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Default Extension="bin" ContentType="application/vnd.ms-office.activeX"/>
  <Override PartName="/word/activeX/activeX7.xml" ContentType="application/vnd.ms-office.activeX+xml"/>
  <Override PartName="/word/activeX/activeX5.xml" ContentType="application/vnd.ms-office.activeX+xml"/>
  <Override PartName="/word/activeX/activeX3.xml" ContentType="application/vnd.ms-office.activeX+xml"/>
  <Override PartName="/word/activeX/activeX18.xml" ContentType="application/vnd.ms-office.activeX+xml"/>
  <Override PartName="/word/activeX/activeX29.xml" ContentType="application/vnd.ms-office.activeX+xml"/>
  <Override PartName="/word/activeX/activeX38.xml" ContentType="application/vnd.ms-office.activeX+xml"/>
  <Override PartName="/word/activeX/activeX47.xml" ContentType="application/vnd.ms-office.activeX+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6ED1" w:rsidRDefault="00271668" w:rsidP="000E6ED1">
      <w:pPr>
        <w:ind w:firstLine="567"/>
        <w:rPr>
          <w:b/>
        </w:rPr>
      </w:pPr>
      <w:r>
        <w:rPr>
          <w:b/>
        </w:rPr>
        <w:t xml:space="preserve">              КОНТРОЛЬНО-ИЗМЕРИТЕЛЬНЫЕ МАТЕРИАЛЫ ПО ПРЕДМЕТАМ «РУССКИЙ ЯЗЫК И ЛИТЕРАТУРА»</w:t>
      </w:r>
    </w:p>
    <w:p w:rsidR="000E6ED1" w:rsidRDefault="000E6ED1" w:rsidP="000E6ED1">
      <w:pPr>
        <w:ind w:firstLine="567"/>
        <w:rPr>
          <w:b/>
        </w:rPr>
      </w:pPr>
    </w:p>
    <w:p w:rsidR="000E6ED1" w:rsidRDefault="000E6ED1" w:rsidP="000E6ED1">
      <w:pPr>
        <w:pStyle w:val="17"/>
        <w:keepNext/>
        <w:keepLines/>
        <w:shd w:val="clear" w:color="auto" w:fill="auto"/>
        <w:spacing w:after="322" w:line="240" w:lineRule="auto"/>
        <w:rPr>
          <w:sz w:val="24"/>
          <w:szCs w:val="24"/>
        </w:rPr>
      </w:pPr>
      <w:r>
        <w:rPr>
          <w:sz w:val="24"/>
          <w:szCs w:val="24"/>
        </w:rPr>
        <w:t>Контрольно-измерительные материалы по курсу литературы                 6 класс</w:t>
      </w:r>
    </w:p>
    <w:p w:rsidR="000E6ED1" w:rsidRDefault="000E6ED1" w:rsidP="000E6ED1">
      <w:pPr>
        <w:pStyle w:val="17"/>
        <w:keepNext/>
        <w:keepLines/>
        <w:shd w:val="clear" w:color="auto" w:fill="auto"/>
        <w:spacing w:after="322" w:line="240" w:lineRule="auto"/>
        <w:rPr>
          <w:sz w:val="24"/>
          <w:szCs w:val="24"/>
        </w:rPr>
      </w:pPr>
      <w:r>
        <w:rPr>
          <w:sz w:val="24"/>
          <w:szCs w:val="24"/>
        </w:rPr>
        <w:t>Пояснительная записка</w:t>
      </w:r>
    </w:p>
    <w:p w:rsidR="000E6ED1" w:rsidRDefault="000E6ED1" w:rsidP="000E6ED1">
      <w:pPr>
        <w:pStyle w:val="17"/>
        <w:keepNext/>
        <w:keepLines/>
        <w:shd w:val="clear" w:color="auto" w:fill="auto"/>
        <w:spacing w:after="322" w:line="240" w:lineRule="auto"/>
      </w:pPr>
      <w:r>
        <w:rPr>
          <w:sz w:val="24"/>
          <w:szCs w:val="24"/>
        </w:rPr>
        <w:t xml:space="preserve">          Урок №</w:t>
      </w:r>
    </w:p>
    <w:p w:rsidR="000E6ED1" w:rsidRDefault="000E6ED1" w:rsidP="000E6ED1">
      <w:r>
        <w:rPr>
          <w:rFonts w:eastAsia="Times New Roman"/>
        </w:rPr>
        <w:t xml:space="preserve">          </w:t>
      </w:r>
      <w:r>
        <w:t>ТЕМА: Входной тест по литературе в 6 классе</w:t>
      </w:r>
    </w:p>
    <w:p w:rsidR="000E6ED1" w:rsidRDefault="000E6ED1" w:rsidP="000E6ED1">
      <w:pPr>
        <w:ind w:firstLine="567"/>
        <w:rPr>
          <w:color w:val="000000"/>
        </w:rPr>
      </w:pPr>
      <w:r>
        <w:t>ЦЕЛИ:</w:t>
      </w:r>
      <w:r>
        <w:rPr>
          <w:b/>
        </w:rPr>
        <w:t xml:space="preserve">   </w:t>
      </w:r>
      <w:r>
        <w:rPr>
          <w:color w:val="000000"/>
        </w:rPr>
        <w:t>Выявление уровня литературного развития учащихся , умения решать тестовые задания</w:t>
      </w:r>
    </w:p>
    <w:p w:rsidR="000E6ED1" w:rsidRDefault="000E6ED1" w:rsidP="000E6ED1">
      <w:pPr>
        <w:ind w:firstLine="567"/>
        <w:rPr>
          <w:color w:val="000000"/>
        </w:rPr>
      </w:pPr>
      <w:r>
        <w:rPr>
          <w:color w:val="000000"/>
        </w:rPr>
        <w:t>СОДЕРЖАНИЕ и ИНСТРУКЦИЯ по выполнению работы:</w:t>
      </w:r>
    </w:p>
    <w:p w:rsidR="000E6ED1" w:rsidRDefault="000E6ED1" w:rsidP="000E6ED1">
      <w:r>
        <w:rPr>
          <w:color w:val="000000"/>
        </w:rPr>
        <w:t xml:space="preserve">1. </w:t>
      </w:r>
      <w:r>
        <w:t xml:space="preserve">Контрольно-измерительные материалы (печатная форма) предназначены для проведения входного тестирования по литературе в 6 классе </w:t>
      </w:r>
    </w:p>
    <w:p w:rsidR="000E6ED1" w:rsidRDefault="000E6ED1" w:rsidP="000E6ED1">
      <w:pPr>
        <w:rPr>
          <w:rFonts w:eastAsia="Times New Roman"/>
        </w:rPr>
      </w:pPr>
      <w:r>
        <w:t>Представлено 2 варианта тестов, включающих по 20 заданий с выбором ответа . Каждое выполненное задание оценивается 1 баллом.</w:t>
      </w:r>
    </w:p>
    <w:p w:rsidR="000E6ED1" w:rsidRDefault="000E6ED1" w:rsidP="000E6ED1">
      <w:r>
        <w:rPr>
          <w:rFonts w:eastAsia="Times New Roman"/>
        </w:rPr>
        <w:t xml:space="preserve"> </w:t>
      </w:r>
      <w:r>
        <w:t>Максимальное  количество баллов – 20. Работа выполняется в тетрадях по литературе.</w:t>
      </w:r>
    </w:p>
    <w:p w:rsidR="000E6ED1" w:rsidRDefault="000E6ED1" w:rsidP="000E6ED1">
      <w:r>
        <w:t>2. Таблица пересчета баллов :</w:t>
      </w:r>
    </w:p>
    <w:p w:rsidR="000E6ED1" w:rsidRDefault="000E6ED1" w:rsidP="000E6ED1">
      <w:r>
        <w:t>При проведении тестовых работ по литературе критерии оценок следующие:</w:t>
      </w:r>
    </w:p>
    <w:p w:rsidR="000E6ED1" w:rsidRDefault="000E6ED1" w:rsidP="000E6ED1">
      <w:pPr>
        <w:ind w:firstLine="567"/>
      </w:pPr>
      <w:r>
        <w:t>«5» - 90 – 100 %;</w:t>
      </w:r>
    </w:p>
    <w:p w:rsidR="000E6ED1" w:rsidRDefault="000E6ED1" w:rsidP="000E6ED1">
      <w:pPr>
        <w:ind w:firstLine="567"/>
      </w:pPr>
      <w:r>
        <w:t>«4» - 78 – 89 %;</w:t>
      </w:r>
    </w:p>
    <w:p w:rsidR="000E6ED1" w:rsidRDefault="000E6ED1" w:rsidP="000E6ED1">
      <w:pPr>
        <w:ind w:firstLine="567"/>
      </w:pPr>
      <w:r>
        <w:t>«3» - 55 – 77 %;</w:t>
      </w:r>
    </w:p>
    <w:p w:rsidR="000E6ED1" w:rsidRDefault="000E6ED1" w:rsidP="000E6ED1">
      <w:pPr>
        <w:ind w:firstLine="567"/>
      </w:pPr>
      <w:r>
        <w:t xml:space="preserve">«2»- менее 54 %. </w:t>
      </w:r>
    </w:p>
    <w:p w:rsidR="000E6ED1" w:rsidRDefault="000E6ED1" w:rsidP="000E6ED1">
      <w:pPr>
        <w:ind w:firstLine="567"/>
      </w:pPr>
      <w:r>
        <w:t>УРОВЕНЬ СЛОЖНОСТИ – базовый</w:t>
      </w:r>
    </w:p>
    <w:p w:rsidR="000E6ED1" w:rsidRDefault="000E6ED1" w:rsidP="000E6ED1">
      <w:pPr>
        <w:ind w:firstLine="567"/>
      </w:pPr>
      <w:r>
        <w:t>ВРЕМЯ выполнения = 1 час</w:t>
      </w:r>
    </w:p>
    <w:p w:rsidR="000E6ED1" w:rsidRDefault="000E6ED1" w:rsidP="000E6ED1">
      <w:pPr>
        <w:ind w:firstLine="567"/>
      </w:pPr>
      <w:r>
        <w:t>ТЕСТ  В  ПЕЧАТНОМ  ВАРИАНТЕ</w:t>
      </w:r>
    </w:p>
    <w:p w:rsidR="000E6ED1" w:rsidRDefault="000E6ED1" w:rsidP="000E6ED1">
      <w:pPr>
        <w:jc w:val="center"/>
      </w:pPr>
    </w:p>
    <w:p w:rsidR="000E6ED1" w:rsidRDefault="000E6ED1" w:rsidP="000E6ED1">
      <w:pPr>
        <w:jc w:val="center"/>
      </w:pPr>
      <w:r>
        <w:t>Вариант I</w:t>
      </w:r>
    </w:p>
    <w:p w:rsidR="000E6ED1" w:rsidRDefault="000E6ED1" w:rsidP="000E6ED1">
      <w:r>
        <w:t>1. Фольклор – это …</w:t>
      </w:r>
    </w:p>
    <w:p w:rsidR="000E6ED1" w:rsidRDefault="000E6ED1" w:rsidP="000E6ED1">
      <w:r>
        <w:t>а) устное народное творчество;</w:t>
      </w:r>
    </w:p>
    <w:p w:rsidR="000E6ED1" w:rsidRDefault="000E6ED1" w:rsidP="000E6ED1">
      <w:r>
        <w:t>б) небольшие произведения для детей: колыбельные, загадки, считалки и т.д.</w:t>
      </w:r>
    </w:p>
    <w:p w:rsidR="000E6ED1" w:rsidRDefault="000E6ED1" w:rsidP="000E6ED1">
      <w:r>
        <w:t>в) сказки, придуманные народом;</w:t>
      </w:r>
    </w:p>
    <w:p w:rsidR="000E6ED1" w:rsidRDefault="000E6ED1" w:rsidP="000E6ED1">
      <w:r>
        <w:t xml:space="preserve">2. Татьяна в произведении И.С. Тургенев «Муму», уезжая с мужем в деревню, поцеловала на прощанье Герасима, потому что: </w:t>
      </w:r>
    </w:p>
    <w:p w:rsidR="000E6ED1" w:rsidRDefault="000E6ED1" w:rsidP="000E6ED1">
      <w:r>
        <w:t>а) существовал такой обычай перед дальней дорогой;</w:t>
      </w:r>
    </w:p>
    <w:p w:rsidR="000E6ED1" w:rsidRDefault="000E6ED1" w:rsidP="000E6ED1">
      <w:r>
        <w:t>б) они были друзьями;</w:t>
      </w:r>
    </w:p>
    <w:p w:rsidR="000E6ED1" w:rsidRDefault="000E6ED1" w:rsidP="000E6ED1">
      <w:r>
        <w:t>в) она оценила его доброту, в знак благодарности;</w:t>
      </w:r>
    </w:p>
    <w:p w:rsidR="000E6ED1" w:rsidRDefault="000E6ED1" w:rsidP="000E6ED1">
      <w:r>
        <w:t>3. Какой из перечисленных жанров не является фольклорным?</w:t>
      </w:r>
    </w:p>
    <w:p w:rsidR="000E6ED1" w:rsidRDefault="000E6ED1" w:rsidP="000E6ED1">
      <w:r>
        <w:t>а) Басня</w:t>
      </w:r>
    </w:p>
    <w:p w:rsidR="000E6ED1" w:rsidRDefault="000E6ED1" w:rsidP="000E6ED1">
      <w:r>
        <w:t>б) Загадка</w:t>
      </w:r>
    </w:p>
    <w:p w:rsidR="000E6ED1" w:rsidRDefault="000E6ED1" w:rsidP="000E6ED1">
      <w:r>
        <w:lastRenderedPageBreak/>
        <w:t>в) Прибаутка</w:t>
      </w:r>
    </w:p>
    <w:p w:rsidR="000E6ED1" w:rsidRDefault="000E6ED1" w:rsidP="000E6ED1">
      <w:r>
        <w:t>4. Определите, из какого произведения взят данный фрагмент.</w:t>
      </w:r>
    </w:p>
    <w:p w:rsidR="000E6ED1" w:rsidRDefault="000E6ED1" w:rsidP="000E6ED1">
      <w:r>
        <w:t>«Нрава она была весьма смирного, или, лучше сказать, запуганного, к самой себе она чувствовала полное равнодушие, других боялась смертельно…»</w:t>
      </w:r>
    </w:p>
    <w:p w:rsidR="000E6ED1" w:rsidRDefault="000E6ED1" w:rsidP="000E6ED1">
      <w:r>
        <w:t>а) В.А. Жуковский «Спящая царевна»</w:t>
      </w:r>
    </w:p>
    <w:p w:rsidR="000E6ED1" w:rsidRDefault="000E6ED1" w:rsidP="000E6ED1">
      <w:r>
        <w:t>б) Л.Н. Толстой «Кавказский пленник»</w:t>
      </w:r>
    </w:p>
    <w:p w:rsidR="000E6ED1" w:rsidRDefault="000E6ED1" w:rsidP="000E6ED1">
      <w:r>
        <w:t>в) И.С. Тургенев «Муму»</w:t>
      </w:r>
    </w:p>
    <w:p w:rsidR="000E6ED1" w:rsidRDefault="000E6ED1" w:rsidP="000E6ED1">
      <w:r>
        <w:t>5. Определите, из какого произведения взят данный фрагмент.</w:t>
      </w:r>
    </w:p>
    <w:p w:rsidR="000E6ED1" w:rsidRDefault="000E6ED1" w:rsidP="000E6ED1">
      <w:r>
        <w:t>«Если бы я слушалась вас, я бы только и делала, что думала, думала, думала, и под конец, наверное, сошла бы с ума или придумала бог знает что… Но, к счастью, я вас не слушаюсь…»</w:t>
      </w:r>
    </w:p>
    <w:p w:rsidR="000E6ED1" w:rsidRDefault="000E6ED1" w:rsidP="000E6ED1">
      <w:r>
        <w:t>а) П.П. Бажов «Медной горы Хозяйка»</w:t>
      </w:r>
    </w:p>
    <w:p w:rsidR="000E6ED1" w:rsidRDefault="000E6ED1" w:rsidP="000E6ED1">
      <w:r>
        <w:t>б) С.Я. Маршак «Двенадцать месяцев»</w:t>
      </w:r>
    </w:p>
    <w:p w:rsidR="000E6ED1" w:rsidRDefault="000E6ED1" w:rsidP="000E6ED1">
      <w:r>
        <w:t>в) А. Погорельский «Чёрная курица, или Подземные жители»</w:t>
      </w:r>
    </w:p>
    <w:p w:rsidR="000E6ED1" w:rsidRDefault="000E6ED1" w:rsidP="000E6ED1">
      <w:r>
        <w:t>6. Определите, из какого произведения взят данный фрагмент.</w:t>
      </w:r>
    </w:p>
    <w:p w:rsidR="000E6ED1" w:rsidRDefault="000E6ED1" w:rsidP="000E6ED1">
      <w:r>
        <w:t>«Филька был молчаливый, недоверчивый, и любимым его выражением было: «Да ну тебя!»»</w:t>
      </w:r>
    </w:p>
    <w:p w:rsidR="000E6ED1" w:rsidRDefault="000E6ED1" w:rsidP="000E6ED1">
      <w:r>
        <w:t>а) К.Г. Паустовский «Заячьи лапы»</w:t>
      </w:r>
    </w:p>
    <w:p w:rsidR="000E6ED1" w:rsidRDefault="000E6ED1" w:rsidP="000E6ED1">
      <w:r>
        <w:t>б) А. Погорельский «Чёрная курица, или Подземные жители»</w:t>
      </w:r>
    </w:p>
    <w:p w:rsidR="000E6ED1" w:rsidRDefault="000E6ED1" w:rsidP="000E6ED1">
      <w:r>
        <w:t>в) К.Г. Паустовский «Тёплый хлеб»</w:t>
      </w:r>
    </w:p>
    <w:p w:rsidR="000E6ED1" w:rsidRDefault="000E6ED1" w:rsidP="000E6ED1"/>
    <w:p w:rsidR="000E6ED1" w:rsidRDefault="000E6ED1" w:rsidP="000E6ED1">
      <w:r>
        <w:t>7. Определите, из какого произведения взят данный фрагмент.</w:t>
      </w:r>
    </w:p>
    <w:p w:rsidR="000E6ED1" w:rsidRDefault="000E6ED1" w:rsidP="000E6ED1">
      <w:r>
        <w:t>«Мальчик застыл. У него даже дух захватило – так красива, так широка была его родная река! А раньше она ему почему-то казалась обыкновенной и не очень приветливой».</w:t>
      </w:r>
    </w:p>
    <w:p w:rsidR="000E6ED1" w:rsidRDefault="000E6ED1" w:rsidP="000E6ED1">
      <w:r>
        <w:t>а) К.Г. Паустовский «Тёплый хлеб»</w:t>
      </w:r>
    </w:p>
    <w:p w:rsidR="000E6ED1" w:rsidRDefault="000E6ED1" w:rsidP="000E6ED1">
      <w:r>
        <w:t>б) В.П. Астафьев «Васюткино озеро»</w:t>
      </w:r>
    </w:p>
    <w:p w:rsidR="000E6ED1" w:rsidRDefault="000E6ED1" w:rsidP="000E6ED1">
      <w:r>
        <w:t>в) Н.А. Некрасов «На Волге»</w:t>
      </w:r>
    </w:p>
    <w:p w:rsidR="000E6ED1" w:rsidRDefault="000E6ED1" w:rsidP="000E6ED1">
      <w:r>
        <w:t>8. Определите, из какого произведения взят данный фрагмент.</w:t>
      </w:r>
    </w:p>
    <w:p w:rsidR="000E6ED1" w:rsidRDefault="000E6ED1" w:rsidP="000E6ED1">
      <w:r>
        <w:t>«Девка небольшого росту, из себя ладная и уж такое крутое колесо – на месте не посидит… Одним словом, артуть-девка».</w:t>
      </w:r>
    </w:p>
    <w:p w:rsidR="000E6ED1" w:rsidRDefault="000E6ED1" w:rsidP="000E6ED1">
      <w:r>
        <w:t>а) П.П. Бажов «Медной горы Хозяйка»</w:t>
      </w:r>
    </w:p>
    <w:p w:rsidR="000E6ED1" w:rsidRDefault="000E6ED1" w:rsidP="000E6ED1">
      <w:r>
        <w:t>б) Н.В. Гоголь «Заколдованное место»</w:t>
      </w:r>
    </w:p>
    <w:p w:rsidR="000E6ED1" w:rsidRDefault="000E6ED1" w:rsidP="000E6ED1">
      <w:r>
        <w:t>в) А. Погорельский «Чёрная курица, или Подземные жители»</w:t>
      </w:r>
    </w:p>
    <w:p w:rsidR="000E6ED1" w:rsidRDefault="000E6ED1" w:rsidP="000E6ED1">
      <w:r>
        <w:t>9. Определите, из какого произведения взят данный фрагмент.</w:t>
      </w:r>
    </w:p>
    <w:p w:rsidR="000E6ED1" w:rsidRDefault="000E6ED1" w:rsidP="000E6ED1">
      <w:r>
        <w:t>«На Кавказе тогда была война. По дорогам ни днём, ни ночью не было проезда. Чуть кто из русских отойдёт от крепости, татары или убьют, или уведут в горы».</w:t>
      </w:r>
    </w:p>
    <w:p w:rsidR="000E6ED1" w:rsidRDefault="000E6ED1" w:rsidP="000E6ED1">
      <w:r>
        <w:t>а) М.Ю. Лермонтов «Бородино»</w:t>
      </w:r>
    </w:p>
    <w:p w:rsidR="000E6ED1" w:rsidRDefault="000E6ED1" w:rsidP="000E6ED1">
      <w:r>
        <w:t>б) Саша Чёрный «Кавказский пленник»</w:t>
      </w:r>
    </w:p>
    <w:p w:rsidR="000E6ED1" w:rsidRDefault="000E6ED1" w:rsidP="000E6ED1">
      <w:r>
        <w:t>в) Л.Н. Толстой «Кавказский пленник»</w:t>
      </w:r>
    </w:p>
    <w:p w:rsidR="000E6ED1" w:rsidRDefault="000E6ED1" w:rsidP="000E6ED1">
      <w:r>
        <w:t>10. Определите, из какого произведения взят данный фрагмент.</w:t>
      </w:r>
    </w:p>
    <w:p w:rsidR="000E6ED1" w:rsidRDefault="000E6ED1" w:rsidP="000E6ED1">
      <w:r>
        <w:t>«Если вы подъезжаете к местечку с востока, вам прежде всего бросается в глаза тюрьма, лучшее архитектурное украшение города».</w:t>
      </w:r>
    </w:p>
    <w:p w:rsidR="000E6ED1" w:rsidRDefault="000E6ED1" w:rsidP="000E6ED1">
      <w:r>
        <w:lastRenderedPageBreak/>
        <w:t>а) Г.К. Андерсен «Снежная королева»</w:t>
      </w:r>
    </w:p>
    <w:p w:rsidR="000E6ED1" w:rsidRDefault="000E6ED1" w:rsidP="000E6ED1">
      <w:r>
        <w:t>б) В.Г. Короленко «В дурном обществе»</w:t>
      </w:r>
    </w:p>
    <w:p w:rsidR="000E6ED1" w:rsidRDefault="000E6ED1" w:rsidP="000E6ED1">
      <w:r>
        <w:t>в) А.П. Чехов «Хирургия»</w:t>
      </w:r>
    </w:p>
    <w:p w:rsidR="000E6ED1" w:rsidRDefault="000E6ED1" w:rsidP="000E6ED1">
      <w:r>
        <w:t>11. Определите, из какого произведения взят данный фрагмент.</w:t>
      </w:r>
    </w:p>
    <w:p w:rsidR="000E6ED1" w:rsidRDefault="000E6ED1" w:rsidP="000E6ED1">
      <w:r>
        <w:t>«Секунду дьячок ищет глазами икону и, не найдя таковой, крестится на бутыль с карболовым раствором…»</w:t>
      </w:r>
    </w:p>
    <w:p w:rsidR="000E6ED1" w:rsidRDefault="000E6ED1" w:rsidP="000E6ED1">
      <w:r>
        <w:t>а) Н.В. Гоголь «Заколдованное место»</w:t>
      </w:r>
    </w:p>
    <w:p w:rsidR="000E6ED1" w:rsidRDefault="000E6ED1" w:rsidP="000E6ED1">
      <w:r>
        <w:t>б) А.П. Чехов «Хирургия»</w:t>
      </w:r>
    </w:p>
    <w:p w:rsidR="000E6ED1" w:rsidRDefault="000E6ED1" w:rsidP="000E6ED1">
      <w:r>
        <w:t>в) К.Г. Паустовский «Заячьи лапы»</w:t>
      </w:r>
    </w:p>
    <w:p w:rsidR="000E6ED1" w:rsidRDefault="000E6ED1" w:rsidP="000E6ED1">
      <w:r>
        <w:t>12. Определите, из какого произведения взят данный фрагмент.</w:t>
      </w:r>
    </w:p>
    <w:p w:rsidR="000E6ED1" w:rsidRDefault="000E6ED1" w:rsidP="000E6ED1">
      <w:r>
        <w:t>«При мысли о своём одиночестве я заплакал, но, вспомнив, что слёзы никогда не прекращают несчастий, решил продолжать свой путь и во что бы то ни стало добраться до разбитого судна»</w:t>
      </w:r>
    </w:p>
    <w:p w:rsidR="000E6ED1" w:rsidRDefault="000E6ED1" w:rsidP="000E6ED1">
      <w:r>
        <w:t>а) В.П. Астафьев «Васюткино озеро»</w:t>
      </w:r>
    </w:p>
    <w:p w:rsidR="000E6ED1" w:rsidRDefault="000E6ED1" w:rsidP="000E6ED1">
      <w:r>
        <w:t>б) Н.А. Некрасов «На Волге»</w:t>
      </w:r>
    </w:p>
    <w:p w:rsidR="000E6ED1" w:rsidRDefault="000E6ED1" w:rsidP="000E6ED1">
      <w:r>
        <w:t>в) Д. Дефо «Робинзон Крузо»</w:t>
      </w:r>
    </w:p>
    <w:p w:rsidR="000E6ED1" w:rsidRDefault="000E6ED1" w:rsidP="000E6ED1"/>
    <w:p w:rsidR="000E6ED1" w:rsidRDefault="000E6ED1" w:rsidP="000E6ED1">
      <w:r>
        <w:t>13. Определите, из какого произведения взят данный фрагмент.</w:t>
      </w:r>
    </w:p>
    <w:p w:rsidR="000E6ED1" w:rsidRDefault="000E6ED1" w:rsidP="000E6ED1">
      <w:r>
        <w:t>Уж сколько раз твердили миру</w:t>
      </w:r>
    </w:p>
    <w:p w:rsidR="000E6ED1" w:rsidRDefault="000E6ED1" w:rsidP="000E6ED1">
      <w:r>
        <w:t>Что лесть гнусна, вредна; но только всё не в прок,</w:t>
      </w:r>
    </w:p>
    <w:p w:rsidR="000E6ED1" w:rsidRDefault="000E6ED1" w:rsidP="000E6ED1">
      <w:r>
        <w:t>И в сердце льстец всегда отыщет уголок.</w:t>
      </w:r>
    </w:p>
    <w:p w:rsidR="000E6ED1" w:rsidRDefault="000E6ED1" w:rsidP="000E6ED1">
      <w:r>
        <w:t>а) Р.Л. Стивенсон «Вересковый мёд»</w:t>
      </w:r>
    </w:p>
    <w:p w:rsidR="000E6ED1" w:rsidRDefault="000E6ED1" w:rsidP="000E6ED1">
      <w:r>
        <w:t>б) Н.А. Некрасов «Мороз, Красный нос»</w:t>
      </w:r>
    </w:p>
    <w:p w:rsidR="000E6ED1" w:rsidRDefault="000E6ED1" w:rsidP="000E6ED1">
      <w:r>
        <w:t>в) И.А. Крылов «Ворона и Лисица»</w:t>
      </w:r>
    </w:p>
    <w:p w:rsidR="000E6ED1" w:rsidRDefault="000E6ED1" w:rsidP="000E6ED1">
      <w:pPr>
        <w:rPr>
          <w:rFonts w:eastAsia="Times New Roman"/>
        </w:rPr>
      </w:pPr>
      <w:r>
        <w:t>14. Определите, из какого произведения взят данный фрагмент.</w:t>
      </w:r>
    </w:p>
    <w:p w:rsidR="000E6ED1" w:rsidRDefault="000E6ED1" w:rsidP="000E6ED1">
      <w:r>
        <w:rPr>
          <w:rFonts w:eastAsia="Times New Roman"/>
        </w:rPr>
        <w:t xml:space="preserve">… </w:t>
      </w:r>
      <w:r>
        <w:t>Звучал булат, картечь визжала,</w:t>
      </w:r>
    </w:p>
    <w:p w:rsidR="000E6ED1" w:rsidRDefault="000E6ED1" w:rsidP="000E6ED1">
      <w:r>
        <w:t>Рука бойцов колоть устала,</w:t>
      </w:r>
    </w:p>
    <w:p w:rsidR="000E6ED1" w:rsidRDefault="000E6ED1" w:rsidP="000E6ED1">
      <w:r>
        <w:t>И ядрам пролетать мешала</w:t>
      </w:r>
    </w:p>
    <w:p w:rsidR="000E6ED1" w:rsidRDefault="000E6ED1" w:rsidP="000E6ED1">
      <w:r>
        <w:t>Гора кровавых тел.</w:t>
      </w:r>
    </w:p>
    <w:p w:rsidR="000E6ED1" w:rsidRDefault="000E6ED1" w:rsidP="000E6ED1">
      <w:r>
        <w:t>а) Р.Л. Стивенсон «Вересковый мёд»</w:t>
      </w:r>
    </w:p>
    <w:p w:rsidR="000E6ED1" w:rsidRDefault="000E6ED1" w:rsidP="000E6ED1">
      <w:r>
        <w:t>б) В.А. Жуковский «Кубок»</w:t>
      </w:r>
    </w:p>
    <w:p w:rsidR="000E6ED1" w:rsidRDefault="000E6ED1" w:rsidP="000E6ED1">
      <w:r>
        <w:t>в) М.Ю. Лермонтов «Бородино»</w:t>
      </w:r>
    </w:p>
    <w:p w:rsidR="000E6ED1" w:rsidRDefault="000E6ED1" w:rsidP="000E6ED1">
      <w:r>
        <w:t>15. Определите, из какого произведения взят данный фрагмент.</w:t>
      </w:r>
    </w:p>
    <w:p w:rsidR="000E6ED1" w:rsidRDefault="000E6ED1" w:rsidP="000E6ED1">
      <w:r>
        <w:t>«Да, вот вы говорили насчёт того, что человек может совладать, как говорят, с нечистым духом. Оно, конечно, то есть, если хорошенько подумать, бывают на свете всякие случаи… Однако ж не говорите этого. Захочет обморочить дьявольская сила, то обморочит; ей-богу, обморочит!»</w:t>
      </w:r>
    </w:p>
    <w:p w:rsidR="000E6ED1" w:rsidRDefault="000E6ED1" w:rsidP="000E6ED1">
      <w:r>
        <w:t>а) П.П. Бажов «Медной горы Хозяйка»</w:t>
      </w:r>
    </w:p>
    <w:p w:rsidR="000E6ED1" w:rsidRDefault="000E6ED1" w:rsidP="000E6ED1">
      <w:r>
        <w:t>б) Н.В. Гоголь «Заколдованное место»</w:t>
      </w:r>
    </w:p>
    <w:p w:rsidR="000E6ED1" w:rsidRDefault="000E6ED1" w:rsidP="000E6ED1">
      <w:r>
        <w:t>в)  Д. Дефо «Робинзон Крузо»</w:t>
      </w:r>
    </w:p>
    <w:p w:rsidR="000E6ED1" w:rsidRDefault="000E6ED1" w:rsidP="000E6ED1">
      <w:r>
        <w:t>16. Поэт, учившийся в Царскосельском лицее.</w:t>
      </w:r>
    </w:p>
    <w:p w:rsidR="000E6ED1" w:rsidRDefault="000E6ED1" w:rsidP="000E6ED1">
      <w:r>
        <w:lastRenderedPageBreak/>
        <w:t>а) А.С. Пушкин</w:t>
      </w:r>
    </w:p>
    <w:p w:rsidR="000E6ED1" w:rsidRDefault="000E6ED1" w:rsidP="000E6ED1">
      <w:r>
        <w:t>б) М.Ю. Лермонтов</w:t>
      </w:r>
    </w:p>
    <w:p w:rsidR="000E6ED1" w:rsidRDefault="000E6ED1" w:rsidP="000E6ED1">
      <w:r>
        <w:t>в) М.В. Ломоносов</w:t>
      </w:r>
    </w:p>
    <w:p w:rsidR="000E6ED1" w:rsidRDefault="000E6ED1" w:rsidP="000E6ED1">
      <w:r>
        <w:t xml:space="preserve">17. Автором стихотворения «На Волге» является:                                                                                                             а) Пушкин А. С.;                                                                                                                                                                             б) Жуковский В. А.;                                                                                                                                                                                                                      в) Некрасов Н. А.;                                                                                                                                                                               </w:t>
      </w:r>
    </w:p>
    <w:p w:rsidR="000E6ED1" w:rsidRDefault="000E6ED1" w:rsidP="000E6ED1">
      <w:pPr>
        <w:rPr>
          <w:rFonts w:eastAsia="Times New Roman"/>
        </w:rPr>
      </w:pPr>
      <w:r>
        <w:t>18. Кто автор произведения «О чем говорят цветы»</w:t>
      </w:r>
    </w:p>
    <w:p w:rsidR="000E6ED1" w:rsidRDefault="000E6ED1" w:rsidP="000E6ED1">
      <w:pPr>
        <w:rPr>
          <w:rFonts w:eastAsia="Times New Roman"/>
        </w:rPr>
      </w:pPr>
      <w:r>
        <w:rPr>
          <w:rFonts w:eastAsia="Times New Roman"/>
        </w:rPr>
        <w:t xml:space="preserve">       </w:t>
      </w:r>
      <w:r>
        <w:t>а) Г.Х.Андерсен</w:t>
      </w:r>
    </w:p>
    <w:p w:rsidR="000E6ED1" w:rsidRDefault="000E6ED1" w:rsidP="000E6ED1">
      <w:pPr>
        <w:rPr>
          <w:rFonts w:eastAsia="Times New Roman"/>
        </w:rPr>
      </w:pPr>
      <w:r>
        <w:rPr>
          <w:rFonts w:eastAsia="Times New Roman"/>
        </w:rPr>
        <w:t xml:space="preserve">       </w:t>
      </w:r>
      <w:r>
        <w:t xml:space="preserve">б) Д.Дефо   </w:t>
      </w:r>
    </w:p>
    <w:p w:rsidR="000E6ED1" w:rsidRDefault="000E6ED1" w:rsidP="000E6ED1">
      <w:r>
        <w:rPr>
          <w:rFonts w:eastAsia="Times New Roman"/>
        </w:rPr>
        <w:t xml:space="preserve">       </w:t>
      </w:r>
      <w:r>
        <w:t>в) Ж.Санд</w:t>
      </w:r>
    </w:p>
    <w:p w:rsidR="000E6ED1" w:rsidRDefault="000E6ED1" w:rsidP="000E6ED1"/>
    <w:p w:rsidR="000E6ED1" w:rsidRDefault="000E6ED1" w:rsidP="000E6ED1"/>
    <w:p w:rsidR="000E6ED1" w:rsidRDefault="000E6ED1" w:rsidP="000E6ED1">
      <w:pPr>
        <w:rPr>
          <w:rFonts w:eastAsia="Times New Roman"/>
        </w:rPr>
      </w:pPr>
      <w:r>
        <w:t>19.  Том Сойер и Джо Гарпер утверждали, что чем быть президентами Соединённых Штатов на всю жизнь, они предпочли бы сделаться на один год:</w:t>
      </w:r>
    </w:p>
    <w:p w:rsidR="000E6ED1" w:rsidRDefault="000E6ED1" w:rsidP="000E6ED1">
      <w:pPr>
        <w:rPr>
          <w:rFonts w:eastAsia="Times New Roman"/>
        </w:rPr>
      </w:pPr>
      <w:r>
        <w:rPr>
          <w:rFonts w:eastAsia="Times New Roman"/>
        </w:rPr>
        <w:t xml:space="preserve">       </w:t>
      </w:r>
      <w:r>
        <w:t>а) пиратами Карибского моря;</w:t>
      </w:r>
    </w:p>
    <w:p w:rsidR="000E6ED1" w:rsidRDefault="000E6ED1" w:rsidP="000E6ED1">
      <w:pPr>
        <w:rPr>
          <w:rFonts w:eastAsia="Times New Roman"/>
        </w:rPr>
      </w:pPr>
      <w:r>
        <w:rPr>
          <w:rFonts w:eastAsia="Times New Roman"/>
        </w:rPr>
        <w:t xml:space="preserve">       </w:t>
      </w:r>
      <w:r>
        <w:t>б) разбойниками Шервудского леса;</w:t>
      </w:r>
    </w:p>
    <w:p w:rsidR="000E6ED1" w:rsidRDefault="000E6ED1" w:rsidP="000E6ED1">
      <w:r>
        <w:rPr>
          <w:rFonts w:eastAsia="Times New Roman"/>
        </w:rPr>
        <w:t xml:space="preserve">       </w:t>
      </w:r>
      <w:r>
        <w:t>в) вождями индейского племени.</w:t>
      </w:r>
    </w:p>
    <w:p w:rsidR="000E6ED1" w:rsidRDefault="000E6ED1" w:rsidP="000E6ED1">
      <w:pPr>
        <w:rPr>
          <w:rFonts w:eastAsia="Times New Roman"/>
        </w:rPr>
      </w:pPr>
      <w:r>
        <w:t>20. Как маленький охотник Киш  расправлялся с медведями в рассказе Д.Лондона?</w:t>
      </w:r>
    </w:p>
    <w:p w:rsidR="000E6ED1" w:rsidRDefault="000E6ED1" w:rsidP="000E6ED1">
      <w:pPr>
        <w:rPr>
          <w:rFonts w:eastAsia="Times New Roman"/>
        </w:rPr>
      </w:pPr>
      <w:r>
        <w:rPr>
          <w:rFonts w:eastAsia="Times New Roman"/>
        </w:rPr>
        <w:t xml:space="preserve">       </w:t>
      </w:r>
      <w:r>
        <w:t>а) убивал их из ружья</w:t>
      </w:r>
    </w:p>
    <w:p w:rsidR="000E6ED1" w:rsidRDefault="000E6ED1" w:rsidP="000E6ED1">
      <w:pPr>
        <w:rPr>
          <w:rFonts w:eastAsia="Times New Roman"/>
        </w:rPr>
      </w:pPr>
      <w:r>
        <w:rPr>
          <w:rFonts w:eastAsia="Times New Roman"/>
        </w:rPr>
        <w:t xml:space="preserve">       </w:t>
      </w:r>
      <w:r>
        <w:t>б) убивал их копьём</w:t>
      </w:r>
    </w:p>
    <w:p w:rsidR="000E6ED1" w:rsidRDefault="000E6ED1" w:rsidP="000E6ED1">
      <w:r>
        <w:rPr>
          <w:rFonts w:eastAsia="Times New Roman"/>
        </w:rPr>
        <w:t xml:space="preserve">       </w:t>
      </w:r>
      <w:r>
        <w:t>в) убивал с помощью тюленьего жира и китового уса.</w:t>
      </w:r>
    </w:p>
    <w:p w:rsidR="000E6ED1" w:rsidRDefault="000E6ED1" w:rsidP="000E6ED1">
      <w:r>
        <w:t>ВХОДНОЙ ТЕСТ по литературе 6 класс</w:t>
      </w:r>
    </w:p>
    <w:p w:rsidR="000E6ED1" w:rsidRDefault="000E6ED1" w:rsidP="000E6ED1">
      <w:pPr>
        <w:jc w:val="center"/>
        <w:rPr>
          <w:spacing w:val="10"/>
        </w:rPr>
      </w:pPr>
      <w:r>
        <w:t>Критерии оценки:</w:t>
      </w:r>
    </w:p>
    <w:tbl>
      <w:tblPr>
        <w:tblW w:w="0" w:type="auto"/>
        <w:tblInd w:w="643" w:type="dxa"/>
        <w:tblLayout w:type="fixed"/>
        <w:tblLook w:val="0000"/>
      </w:tblPr>
      <w:tblGrid>
        <w:gridCol w:w="3240"/>
        <w:gridCol w:w="4638"/>
      </w:tblGrid>
      <w:tr w:rsidR="000E6ED1" w:rsidTr="00327C56">
        <w:tc>
          <w:tcPr>
            <w:tcW w:w="3240" w:type="dxa"/>
            <w:tcBorders>
              <w:top w:val="single" w:sz="4" w:space="0" w:color="000000"/>
              <w:left w:val="single" w:sz="4" w:space="0" w:color="000000"/>
              <w:bottom w:val="single" w:sz="4" w:space="0" w:color="000000"/>
            </w:tcBorders>
            <w:shd w:val="clear" w:color="auto" w:fill="auto"/>
          </w:tcPr>
          <w:p w:rsidR="000E6ED1" w:rsidRDefault="000E6ED1" w:rsidP="00327C56">
            <w:pPr>
              <w:shd w:val="clear" w:color="auto" w:fill="FFFFFF"/>
              <w:spacing w:line="302" w:lineRule="exact"/>
              <w:jc w:val="center"/>
              <w:rPr>
                <w:spacing w:val="10"/>
              </w:rPr>
            </w:pPr>
            <w:r>
              <w:rPr>
                <w:spacing w:val="10"/>
              </w:rPr>
              <w:t>Количество правильных ответов</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0E6ED1" w:rsidRDefault="000E6ED1" w:rsidP="00327C56">
            <w:pPr>
              <w:shd w:val="clear" w:color="auto" w:fill="FFFFFF"/>
              <w:spacing w:line="302" w:lineRule="exact"/>
              <w:jc w:val="center"/>
            </w:pPr>
            <w:r>
              <w:rPr>
                <w:spacing w:val="10"/>
              </w:rPr>
              <w:t>Оценка</w:t>
            </w:r>
          </w:p>
        </w:tc>
      </w:tr>
      <w:tr w:rsidR="000E6ED1" w:rsidTr="00327C56">
        <w:tc>
          <w:tcPr>
            <w:tcW w:w="3240" w:type="dxa"/>
            <w:tcBorders>
              <w:top w:val="single" w:sz="4" w:space="0" w:color="000000"/>
              <w:left w:val="single" w:sz="4" w:space="0" w:color="000000"/>
              <w:bottom w:val="single" w:sz="4" w:space="0" w:color="000000"/>
            </w:tcBorders>
            <w:shd w:val="clear" w:color="auto" w:fill="auto"/>
          </w:tcPr>
          <w:p w:rsidR="000E6ED1" w:rsidRDefault="000E6ED1" w:rsidP="00327C56">
            <w:pPr>
              <w:shd w:val="clear" w:color="auto" w:fill="FFFFFF"/>
              <w:spacing w:line="302" w:lineRule="exact"/>
              <w:rPr>
                <w:spacing w:val="10"/>
              </w:rPr>
            </w:pPr>
            <w:r>
              <w:rPr>
                <w:spacing w:val="10"/>
              </w:rPr>
              <w:t>Менее 13 ответов</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0E6ED1" w:rsidRDefault="000E6ED1" w:rsidP="00327C56">
            <w:pPr>
              <w:shd w:val="clear" w:color="auto" w:fill="FFFFFF"/>
              <w:spacing w:line="302" w:lineRule="exact"/>
            </w:pPr>
            <w:r>
              <w:rPr>
                <w:spacing w:val="10"/>
              </w:rPr>
              <w:t>2 (неудовлетворительно)</w:t>
            </w:r>
          </w:p>
        </w:tc>
      </w:tr>
      <w:tr w:rsidR="000E6ED1" w:rsidTr="00327C56">
        <w:tc>
          <w:tcPr>
            <w:tcW w:w="3240" w:type="dxa"/>
            <w:tcBorders>
              <w:top w:val="single" w:sz="4" w:space="0" w:color="000000"/>
              <w:left w:val="single" w:sz="4" w:space="0" w:color="000000"/>
              <w:bottom w:val="single" w:sz="4" w:space="0" w:color="000000"/>
            </w:tcBorders>
            <w:shd w:val="clear" w:color="auto" w:fill="auto"/>
          </w:tcPr>
          <w:p w:rsidR="000E6ED1" w:rsidRDefault="000E6ED1" w:rsidP="00327C56">
            <w:pPr>
              <w:shd w:val="clear" w:color="auto" w:fill="FFFFFF"/>
              <w:spacing w:line="302" w:lineRule="exact"/>
              <w:rPr>
                <w:spacing w:val="10"/>
              </w:rPr>
            </w:pPr>
            <w:r>
              <w:rPr>
                <w:spacing w:val="10"/>
              </w:rPr>
              <w:t>13-14</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0E6ED1" w:rsidRDefault="000E6ED1" w:rsidP="00327C56">
            <w:pPr>
              <w:shd w:val="clear" w:color="auto" w:fill="FFFFFF"/>
              <w:spacing w:line="302" w:lineRule="exact"/>
            </w:pPr>
            <w:r>
              <w:rPr>
                <w:spacing w:val="10"/>
              </w:rPr>
              <w:t>3(удовлетворительно)</w:t>
            </w:r>
          </w:p>
        </w:tc>
      </w:tr>
      <w:tr w:rsidR="000E6ED1" w:rsidTr="00327C56">
        <w:tc>
          <w:tcPr>
            <w:tcW w:w="3240" w:type="dxa"/>
            <w:tcBorders>
              <w:top w:val="single" w:sz="4" w:space="0" w:color="000000"/>
              <w:left w:val="single" w:sz="4" w:space="0" w:color="000000"/>
              <w:bottom w:val="single" w:sz="4" w:space="0" w:color="000000"/>
            </w:tcBorders>
            <w:shd w:val="clear" w:color="auto" w:fill="auto"/>
          </w:tcPr>
          <w:p w:rsidR="000E6ED1" w:rsidRDefault="000E6ED1" w:rsidP="00327C56">
            <w:pPr>
              <w:shd w:val="clear" w:color="auto" w:fill="FFFFFF"/>
              <w:spacing w:line="302" w:lineRule="exact"/>
              <w:rPr>
                <w:spacing w:val="10"/>
              </w:rPr>
            </w:pPr>
            <w:r>
              <w:rPr>
                <w:spacing w:val="10"/>
              </w:rPr>
              <w:t>15-18</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0E6ED1" w:rsidRDefault="000E6ED1" w:rsidP="00327C56">
            <w:pPr>
              <w:shd w:val="clear" w:color="auto" w:fill="FFFFFF"/>
              <w:spacing w:line="302" w:lineRule="exact"/>
            </w:pPr>
            <w:r>
              <w:rPr>
                <w:spacing w:val="10"/>
              </w:rPr>
              <w:t>4(хорошо)</w:t>
            </w:r>
          </w:p>
        </w:tc>
      </w:tr>
      <w:tr w:rsidR="000E6ED1" w:rsidTr="00327C56">
        <w:tc>
          <w:tcPr>
            <w:tcW w:w="3240" w:type="dxa"/>
            <w:tcBorders>
              <w:top w:val="single" w:sz="4" w:space="0" w:color="000000"/>
              <w:left w:val="single" w:sz="4" w:space="0" w:color="000000"/>
              <w:bottom w:val="single" w:sz="4" w:space="0" w:color="000000"/>
            </w:tcBorders>
            <w:shd w:val="clear" w:color="auto" w:fill="auto"/>
          </w:tcPr>
          <w:p w:rsidR="000E6ED1" w:rsidRDefault="000E6ED1" w:rsidP="00327C56">
            <w:pPr>
              <w:shd w:val="clear" w:color="auto" w:fill="FFFFFF"/>
              <w:spacing w:line="302" w:lineRule="exact"/>
              <w:rPr>
                <w:spacing w:val="10"/>
              </w:rPr>
            </w:pPr>
            <w:r>
              <w:rPr>
                <w:spacing w:val="10"/>
              </w:rPr>
              <w:t>19-20</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0E6ED1" w:rsidRDefault="000E6ED1" w:rsidP="00327C56">
            <w:pPr>
              <w:shd w:val="clear" w:color="auto" w:fill="FFFFFF"/>
              <w:spacing w:line="302" w:lineRule="exact"/>
            </w:pPr>
            <w:r>
              <w:rPr>
                <w:spacing w:val="10"/>
              </w:rPr>
              <w:t>5 (отлично)</w:t>
            </w:r>
          </w:p>
        </w:tc>
      </w:tr>
    </w:tbl>
    <w:p w:rsidR="000E6ED1" w:rsidRDefault="000E6ED1" w:rsidP="000E6ED1"/>
    <w:p w:rsidR="000E6ED1" w:rsidRDefault="000E6ED1" w:rsidP="000E6ED1">
      <w:pPr>
        <w:tabs>
          <w:tab w:val="left" w:pos="8595"/>
        </w:tabs>
      </w:pPr>
      <w:r>
        <w:t>ОТВЕТЫ  1 врианта</w:t>
      </w:r>
    </w:p>
    <w:p w:rsidR="000E6ED1" w:rsidRDefault="000E6ED1" w:rsidP="008C74FD">
      <w:pPr>
        <w:widowControl/>
        <w:numPr>
          <w:ilvl w:val="0"/>
          <w:numId w:val="16"/>
        </w:numPr>
        <w:tabs>
          <w:tab w:val="left" w:pos="8595"/>
        </w:tabs>
        <w:suppressAutoHyphens w:val="0"/>
      </w:pPr>
      <w:r>
        <w:t>а                                  14. в</w:t>
      </w:r>
    </w:p>
    <w:p w:rsidR="000E6ED1" w:rsidRDefault="000E6ED1" w:rsidP="008C74FD">
      <w:pPr>
        <w:widowControl/>
        <w:numPr>
          <w:ilvl w:val="0"/>
          <w:numId w:val="16"/>
        </w:numPr>
        <w:tabs>
          <w:tab w:val="left" w:pos="8595"/>
        </w:tabs>
        <w:suppressAutoHyphens w:val="0"/>
      </w:pPr>
      <w:r>
        <w:t>в                                  15. б</w:t>
      </w:r>
    </w:p>
    <w:p w:rsidR="000E6ED1" w:rsidRDefault="000E6ED1" w:rsidP="008C74FD">
      <w:pPr>
        <w:widowControl/>
        <w:numPr>
          <w:ilvl w:val="0"/>
          <w:numId w:val="16"/>
        </w:numPr>
        <w:tabs>
          <w:tab w:val="left" w:pos="8595"/>
        </w:tabs>
        <w:suppressAutoHyphens w:val="0"/>
      </w:pPr>
      <w:r>
        <w:t>а                                  16. а</w:t>
      </w:r>
    </w:p>
    <w:p w:rsidR="000E6ED1" w:rsidRDefault="000E6ED1" w:rsidP="008C74FD">
      <w:pPr>
        <w:widowControl/>
        <w:numPr>
          <w:ilvl w:val="0"/>
          <w:numId w:val="16"/>
        </w:numPr>
        <w:tabs>
          <w:tab w:val="left" w:pos="8595"/>
        </w:tabs>
        <w:suppressAutoHyphens w:val="0"/>
      </w:pPr>
      <w:r>
        <w:t>в                                  17. в</w:t>
      </w:r>
    </w:p>
    <w:p w:rsidR="000E6ED1" w:rsidRDefault="000E6ED1" w:rsidP="008C74FD">
      <w:pPr>
        <w:widowControl/>
        <w:numPr>
          <w:ilvl w:val="0"/>
          <w:numId w:val="16"/>
        </w:numPr>
        <w:tabs>
          <w:tab w:val="left" w:pos="8595"/>
        </w:tabs>
        <w:suppressAutoHyphens w:val="0"/>
      </w:pPr>
      <w:r>
        <w:t>б                                  18. в</w:t>
      </w:r>
    </w:p>
    <w:p w:rsidR="000E6ED1" w:rsidRDefault="000E6ED1" w:rsidP="008C74FD">
      <w:pPr>
        <w:widowControl/>
        <w:numPr>
          <w:ilvl w:val="0"/>
          <w:numId w:val="16"/>
        </w:numPr>
        <w:tabs>
          <w:tab w:val="left" w:pos="8595"/>
        </w:tabs>
        <w:suppressAutoHyphens w:val="0"/>
      </w:pPr>
      <w:r>
        <w:t>в                                  19. б</w:t>
      </w:r>
    </w:p>
    <w:p w:rsidR="000E6ED1" w:rsidRDefault="000E6ED1" w:rsidP="008C74FD">
      <w:pPr>
        <w:widowControl/>
        <w:numPr>
          <w:ilvl w:val="0"/>
          <w:numId w:val="16"/>
        </w:numPr>
        <w:tabs>
          <w:tab w:val="left" w:pos="8595"/>
        </w:tabs>
        <w:suppressAutoHyphens w:val="0"/>
      </w:pPr>
      <w:r>
        <w:lastRenderedPageBreak/>
        <w:t>б                                  20. в</w:t>
      </w:r>
    </w:p>
    <w:p w:rsidR="000E6ED1" w:rsidRDefault="000E6ED1" w:rsidP="008C74FD">
      <w:pPr>
        <w:widowControl/>
        <w:numPr>
          <w:ilvl w:val="0"/>
          <w:numId w:val="16"/>
        </w:numPr>
        <w:tabs>
          <w:tab w:val="left" w:pos="8595"/>
        </w:tabs>
        <w:suppressAutoHyphens w:val="0"/>
      </w:pPr>
      <w:r>
        <w:t>а</w:t>
      </w:r>
    </w:p>
    <w:p w:rsidR="000E6ED1" w:rsidRDefault="000E6ED1" w:rsidP="008C74FD">
      <w:pPr>
        <w:widowControl/>
        <w:numPr>
          <w:ilvl w:val="0"/>
          <w:numId w:val="16"/>
        </w:numPr>
        <w:tabs>
          <w:tab w:val="left" w:pos="8595"/>
        </w:tabs>
        <w:suppressAutoHyphens w:val="0"/>
      </w:pPr>
      <w:r>
        <w:t>в</w:t>
      </w:r>
    </w:p>
    <w:p w:rsidR="000E6ED1" w:rsidRDefault="000E6ED1" w:rsidP="008C74FD">
      <w:pPr>
        <w:widowControl/>
        <w:numPr>
          <w:ilvl w:val="0"/>
          <w:numId w:val="16"/>
        </w:numPr>
        <w:tabs>
          <w:tab w:val="left" w:pos="8595"/>
        </w:tabs>
        <w:suppressAutoHyphens w:val="0"/>
      </w:pPr>
      <w:r>
        <w:t>б</w:t>
      </w:r>
    </w:p>
    <w:p w:rsidR="000E6ED1" w:rsidRDefault="000E6ED1" w:rsidP="008C74FD">
      <w:pPr>
        <w:widowControl/>
        <w:numPr>
          <w:ilvl w:val="0"/>
          <w:numId w:val="16"/>
        </w:numPr>
        <w:tabs>
          <w:tab w:val="left" w:pos="8595"/>
        </w:tabs>
        <w:suppressAutoHyphens w:val="0"/>
      </w:pPr>
      <w:r>
        <w:t>б</w:t>
      </w:r>
    </w:p>
    <w:p w:rsidR="000E6ED1" w:rsidRDefault="000E6ED1" w:rsidP="008C74FD">
      <w:pPr>
        <w:widowControl/>
        <w:numPr>
          <w:ilvl w:val="0"/>
          <w:numId w:val="16"/>
        </w:numPr>
        <w:tabs>
          <w:tab w:val="left" w:pos="8595"/>
        </w:tabs>
        <w:suppressAutoHyphens w:val="0"/>
      </w:pPr>
      <w:r>
        <w:t>в   13. в</w:t>
      </w:r>
    </w:p>
    <w:p w:rsidR="000E6ED1" w:rsidRDefault="000E6ED1" w:rsidP="000E6ED1">
      <w:pPr>
        <w:tabs>
          <w:tab w:val="left" w:pos="8595"/>
        </w:tabs>
        <w:ind w:left="360"/>
      </w:pPr>
      <w:r>
        <w:t>Входной тест по литературе в 6 классе</w:t>
      </w:r>
    </w:p>
    <w:p w:rsidR="000E6ED1" w:rsidRDefault="000E6ED1" w:rsidP="000E6ED1">
      <w:pPr>
        <w:jc w:val="center"/>
      </w:pPr>
      <w:r>
        <w:t>Вариант II</w:t>
      </w:r>
    </w:p>
    <w:p w:rsidR="000E6ED1" w:rsidRDefault="000E6ED1" w:rsidP="000E6ED1">
      <w:r>
        <w:t>1. Какой из перечисленных жанров не является фольклорным?</w:t>
      </w:r>
    </w:p>
    <w:p w:rsidR="000E6ED1" w:rsidRDefault="000E6ED1" w:rsidP="000E6ED1">
      <w:r>
        <w:t>а) Сказка</w:t>
      </w:r>
    </w:p>
    <w:p w:rsidR="000E6ED1" w:rsidRDefault="000E6ED1" w:rsidP="000E6ED1">
      <w:r>
        <w:t>б) Роман</w:t>
      </w:r>
    </w:p>
    <w:p w:rsidR="000E6ED1" w:rsidRDefault="000E6ED1" w:rsidP="000E6ED1">
      <w:r>
        <w:t>в) Пословица</w:t>
      </w:r>
    </w:p>
    <w:p w:rsidR="000E6ED1" w:rsidRDefault="000E6ED1" w:rsidP="000E6ED1">
      <w:r>
        <w:t>2. Какой вид конфликта вы не встретите в русской народной сказке?</w:t>
      </w:r>
    </w:p>
    <w:p w:rsidR="000E6ED1" w:rsidRDefault="000E6ED1" w:rsidP="000E6ED1">
      <w:r>
        <w:t>а) добро – зло;</w:t>
      </w:r>
    </w:p>
    <w:p w:rsidR="000E6ED1" w:rsidRDefault="000E6ED1" w:rsidP="000E6ED1">
      <w:r>
        <w:t>б) жизнь – смерть;</w:t>
      </w:r>
    </w:p>
    <w:p w:rsidR="000E6ED1" w:rsidRDefault="000E6ED1" w:rsidP="000E6ED1">
      <w:r>
        <w:t>в) природа – цивилизация.</w:t>
      </w:r>
    </w:p>
    <w:p w:rsidR="000E6ED1" w:rsidRDefault="000E6ED1" w:rsidP="000E6ED1"/>
    <w:p w:rsidR="000E6ED1" w:rsidRDefault="000E6ED1" w:rsidP="000E6ED1">
      <w:r>
        <w:t>3. Определите, из какого произведения взят данный фрагмент.</w:t>
      </w:r>
    </w:p>
    <w:p w:rsidR="000E6ED1" w:rsidRDefault="000E6ED1" w:rsidP="000E6ED1">
      <w:r>
        <w:t>«Одарённый необычайной силой, он работал за четверых – дело спорилось в его руках, и весело было смотреть на него…»</w:t>
      </w:r>
    </w:p>
    <w:p w:rsidR="000E6ED1" w:rsidRDefault="000E6ED1" w:rsidP="000E6ED1">
      <w:r>
        <w:t>а) П.П. Бажов «Медной горы Хозяйка»</w:t>
      </w:r>
    </w:p>
    <w:p w:rsidR="000E6ED1" w:rsidRDefault="000E6ED1" w:rsidP="000E6ED1">
      <w:r>
        <w:t>б) Л.Н. Толстой «Кавказский пленник»</w:t>
      </w:r>
    </w:p>
    <w:p w:rsidR="000E6ED1" w:rsidRDefault="000E6ED1" w:rsidP="000E6ED1">
      <w:r>
        <w:t>в) И.С. Тургенев «Муму»</w:t>
      </w:r>
    </w:p>
    <w:p w:rsidR="000E6ED1" w:rsidRDefault="000E6ED1" w:rsidP="000E6ED1">
      <w:r>
        <w:t>4. Определите, из какого произведения взят данный фрагмент.</w:t>
      </w:r>
    </w:p>
    <w:p w:rsidR="000E6ED1" w:rsidRDefault="000E6ED1" w:rsidP="000E6ED1">
      <w:r>
        <w:t>«Не могу же я писать и думать в одно и то же время».</w:t>
      </w:r>
    </w:p>
    <w:p w:rsidR="000E6ED1" w:rsidRDefault="000E6ED1" w:rsidP="000E6ED1">
      <w:r>
        <w:t>а) П.П. Бажов «Медной горы Хозяйка»</w:t>
      </w:r>
    </w:p>
    <w:p w:rsidR="000E6ED1" w:rsidRDefault="000E6ED1" w:rsidP="000E6ED1">
      <w:r>
        <w:t>б) С.Я. Маршак «Двенадцать месяцев»</w:t>
      </w:r>
    </w:p>
    <w:p w:rsidR="000E6ED1" w:rsidRPr="00721BE3" w:rsidRDefault="000E6ED1" w:rsidP="000E6ED1">
      <w:pPr>
        <w:rPr>
          <w:lang w:val="en-US"/>
        </w:rPr>
      </w:pPr>
      <w:r>
        <w:t>в</w:t>
      </w:r>
      <w:r>
        <w:rPr>
          <w:lang w:val="en-US"/>
        </w:rPr>
        <w:t xml:space="preserve">) </w:t>
      </w:r>
      <w:r>
        <w:t>В</w:t>
      </w:r>
      <w:r>
        <w:rPr>
          <w:lang w:val="en-US"/>
        </w:rPr>
        <w:t>.</w:t>
      </w:r>
      <w:r>
        <w:t>М</w:t>
      </w:r>
      <w:r>
        <w:rPr>
          <w:lang w:val="en-US"/>
        </w:rPr>
        <w:t xml:space="preserve">. </w:t>
      </w:r>
      <w:r>
        <w:t>Гаршин</w:t>
      </w:r>
      <w:r>
        <w:rPr>
          <w:lang w:val="en-US"/>
        </w:rPr>
        <w:t xml:space="preserve"> «Attalea princes»</w:t>
      </w:r>
    </w:p>
    <w:p w:rsidR="000E6ED1" w:rsidRDefault="000E6ED1" w:rsidP="000E6ED1">
      <w:r>
        <w:t>5. В какой сказке вам встречалось говорящее зеркальце?</w:t>
      </w:r>
    </w:p>
    <w:p w:rsidR="000E6ED1" w:rsidRDefault="000E6ED1" w:rsidP="000E6ED1">
      <w:r>
        <w:t>а) В.А. Жуковский «Спящая царевна»</w:t>
      </w:r>
    </w:p>
    <w:p w:rsidR="000E6ED1" w:rsidRDefault="000E6ED1" w:rsidP="000E6ED1">
      <w:r>
        <w:t>б) А.С. Пушкин «Сказка о мёртвой царевне и о семи богатырях»</w:t>
      </w:r>
    </w:p>
    <w:p w:rsidR="000E6ED1" w:rsidRDefault="000E6ED1" w:rsidP="000E6ED1">
      <w:r>
        <w:t>в) «Царевна-лягушка»</w:t>
      </w:r>
    </w:p>
    <w:p w:rsidR="000E6ED1" w:rsidRDefault="000E6ED1" w:rsidP="000E6ED1">
      <w:r>
        <w:t>6. Определите, из какого произведения взят данный фрагмент.</w:t>
      </w:r>
    </w:p>
    <w:p w:rsidR="000E6ED1" w:rsidRDefault="000E6ED1" w:rsidP="000E6ED1">
      <w:r>
        <w:t>«Тайга… Тайга… Без конца и края тянулась она во все стороны, молчаливая, равнодушная».</w:t>
      </w:r>
    </w:p>
    <w:p w:rsidR="000E6ED1" w:rsidRDefault="000E6ED1" w:rsidP="000E6ED1">
      <w:r>
        <w:t>а) К.Г. Паустовский «Тёплый хлеб»</w:t>
      </w:r>
    </w:p>
    <w:p w:rsidR="000E6ED1" w:rsidRDefault="000E6ED1" w:rsidP="000E6ED1">
      <w:r>
        <w:t>б) В.П. Астафьев «Васюткино озеро»</w:t>
      </w:r>
    </w:p>
    <w:p w:rsidR="000E6ED1" w:rsidRDefault="000E6ED1" w:rsidP="000E6ED1">
      <w:r>
        <w:t>в) Д. Дефо «Робинзон Крузо»</w:t>
      </w:r>
    </w:p>
    <w:p w:rsidR="000E6ED1" w:rsidRDefault="000E6ED1" w:rsidP="000E6ED1">
      <w:r>
        <w:t>7. Определите, из какого произведения взят данный фрагмент.</w:t>
      </w:r>
    </w:p>
    <w:p w:rsidR="000E6ED1" w:rsidRDefault="000E6ED1" w:rsidP="000E6ED1">
      <w:r>
        <w:lastRenderedPageBreak/>
        <w:t>«Хворый-то придумал дробовичок завести и на охоту повадился. И всё, слышь-ко, к Красногорскому руднику ходит, а добычи домой не носит».</w:t>
      </w:r>
    </w:p>
    <w:p w:rsidR="000E6ED1" w:rsidRDefault="000E6ED1" w:rsidP="000E6ED1">
      <w:r>
        <w:t>а) В.П. Астафьев «Васюткино озеро»</w:t>
      </w:r>
    </w:p>
    <w:p w:rsidR="000E6ED1" w:rsidRDefault="000E6ED1" w:rsidP="000E6ED1">
      <w:r>
        <w:t>б) Н.В. Гоголь «Заколдованное место»</w:t>
      </w:r>
    </w:p>
    <w:p w:rsidR="000E6ED1" w:rsidRDefault="000E6ED1" w:rsidP="000E6ED1">
      <w:r>
        <w:t>в) П.П. Бажов «Медной горы Хозяйка»</w:t>
      </w:r>
    </w:p>
    <w:p w:rsidR="000E6ED1" w:rsidRDefault="000E6ED1" w:rsidP="000E6ED1">
      <w:r>
        <w:t>8. Определите, из какого произведения взят данный фрагмент.</w:t>
      </w:r>
    </w:p>
    <w:p w:rsidR="000E6ED1" w:rsidRDefault="000E6ED1" w:rsidP="000E6ED1">
      <w:r>
        <w:t>«Это большой человек! Он первый джигит был, он много русских побил, богатый был. У него было три жены и восемь сынов. Все жили в одной деревне. Пришли русские, разорили деревню и семь сыновей убили».</w:t>
      </w:r>
    </w:p>
    <w:p w:rsidR="000E6ED1" w:rsidRDefault="000E6ED1" w:rsidP="000E6ED1">
      <w:r>
        <w:t>а) Саша Чёрный «Кавказский пленник»</w:t>
      </w:r>
    </w:p>
    <w:p w:rsidR="000E6ED1" w:rsidRDefault="000E6ED1" w:rsidP="000E6ED1">
      <w:r>
        <w:t>б) Саша Чёрный «Игорь-Робинзон»</w:t>
      </w:r>
    </w:p>
    <w:p w:rsidR="000E6ED1" w:rsidRDefault="000E6ED1" w:rsidP="000E6ED1">
      <w:r>
        <w:t>в) Л.Н. Толстой «Кавказский пленник»</w:t>
      </w:r>
    </w:p>
    <w:p w:rsidR="000E6ED1" w:rsidRDefault="000E6ED1" w:rsidP="000E6ED1"/>
    <w:p w:rsidR="000E6ED1" w:rsidRDefault="000E6ED1" w:rsidP="000E6ED1"/>
    <w:p w:rsidR="000E6ED1" w:rsidRDefault="000E6ED1" w:rsidP="000E6ED1"/>
    <w:p w:rsidR="000E6ED1" w:rsidRDefault="000E6ED1" w:rsidP="000E6ED1">
      <w:r>
        <w:t>9. Определите, из какого произведения взят данный фрагмент.</w:t>
      </w:r>
    </w:p>
    <w:p w:rsidR="000E6ED1" w:rsidRDefault="000E6ED1" w:rsidP="000E6ED1">
      <w:r>
        <w:t>«Когда кавалеристы проходили через деревню Бережки, немецкий снаряд разорвался на околице и ранил в ногу вороного коня».</w:t>
      </w:r>
    </w:p>
    <w:p w:rsidR="000E6ED1" w:rsidRDefault="000E6ED1" w:rsidP="000E6ED1">
      <w:r>
        <w:t>а) Л.Н. Толстой «Кавказский пленник»</w:t>
      </w:r>
    </w:p>
    <w:p w:rsidR="000E6ED1" w:rsidRDefault="000E6ED1" w:rsidP="000E6ED1">
      <w:r>
        <w:t>б) К.Г. Паустовский «Тёплый хлеб»</w:t>
      </w:r>
    </w:p>
    <w:p w:rsidR="000E6ED1" w:rsidRDefault="000E6ED1" w:rsidP="000E6ED1">
      <w:r>
        <w:t>в) А.Т. Твардовский «Рассказ танкиста»</w:t>
      </w:r>
    </w:p>
    <w:p w:rsidR="000E6ED1" w:rsidRDefault="000E6ED1" w:rsidP="000E6ED1">
      <w:r>
        <w:t>10. Назовите имя королевича из «Сказки о мёртвой царевне и о семи богатырях» А.С. Пушкина.</w:t>
      </w:r>
    </w:p>
    <w:p w:rsidR="000E6ED1" w:rsidRDefault="000E6ED1" w:rsidP="000E6ED1">
      <w:r>
        <w:t>а) Ярослав</w:t>
      </w:r>
    </w:p>
    <w:p w:rsidR="000E6ED1" w:rsidRDefault="000E6ED1" w:rsidP="000E6ED1">
      <w:r>
        <w:t>б) Елисей</w:t>
      </w:r>
    </w:p>
    <w:p w:rsidR="000E6ED1" w:rsidRDefault="000E6ED1" w:rsidP="000E6ED1">
      <w:r>
        <w:t>в) Алексей</w:t>
      </w:r>
    </w:p>
    <w:p w:rsidR="000E6ED1" w:rsidRDefault="000E6ED1" w:rsidP="000E6ED1">
      <w:r>
        <w:t>11. Определите, из какого произведения взят данный фрагмент.</w:t>
      </w:r>
    </w:p>
    <w:p w:rsidR="000E6ED1" w:rsidRDefault="000E6ED1" w:rsidP="000E6ED1">
      <w:r>
        <w:t>«Что-то бесформенное, неумолимое, твёрдое и жёсткое, как камень, склонялось над маленькой головкой, высасывая из неё румянец, блеск глаз и живость движений».</w:t>
      </w:r>
    </w:p>
    <w:p w:rsidR="000E6ED1" w:rsidRDefault="000E6ED1" w:rsidP="000E6ED1">
      <w:r>
        <w:t>а) Г.К. Андерсен «Снежная королева»</w:t>
      </w:r>
    </w:p>
    <w:p w:rsidR="000E6ED1" w:rsidRDefault="000E6ED1" w:rsidP="000E6ED1">
      <w:r>
        <w:t>б) В.Г. Короленко «В дурном обществе»</w:t>
      </w:r>
    </w:p>
    <w:p w:rsidR="000E6ED1" w:rsidRDefault="000E6ED1" w:rsidP="000E6ED1">
      <w:r>
        <w:t>в) В.П. Астафьев «Васюткино озеро»</w:t>
      </w:r>
    </w:p>
    <w:p w:rsidR="000E6ED1" w:rsidRDefault="000E6ED1" w:rsidP="000E6ED1">
      <w:r>
        <w:t>12. Определите, из какого произведения взят данный фрагмент.</w:t>
      </w:r>
    </w:p>
    <w:p w:rsidR="000E6ED1" w:rsidRDefault="000E6ED1" w:rsidP="000E6ED1">
      <w:r>
        <w:t>«При мысли о своём одиночестве я заплакал, но, вспомнив, что слёзы никогда не прекращают несчастий, решил продолжать свой путь и во что бы то ни стало добраться до разбитого судна»</w:t>
      </w:r>
    </w:p>
    <w:p w:rsidR="000E6ED1" w:rsidRDefault="000E6ED1" w:rsidP="000E6ED1">
      <w:r>
        <w:t>а) В.П. Астафьев «Васюткино озеро»</w:t>
      </w:r>
    </w:p>
    <w:p w:rsidR="000E6ED1" w:rsidRDefault="000E6ED1" w:rsidP="000E6ED1">
      <w:r>
        <w:t>б) Н.А. Некрасов «На Волге»</w:t>
      </w:r>
    </w:p>
    <w:p w:rsidR="000E6ED1" w:rsidRDefault="000E6ED1" w:rsidP="000E6ED1">
      <w:r>
        <w:t>в) Д. Дефо «Робинзон Крузо»</w:t>
      </w:r>
    </w:p>
    <w:p w:rsidR="000E6ED1" w:rsidRDefault="000E6ED1" w:rsidP="000E6ED1">
      <w:r>
        <w:t>13. Определите, из какого произведения взят данный фрагмент.</w:t>
      </w:r>
    </w:p>
    <w:p w:rsidR="000E6ED1" w:rsidRDefault="000E6ED1" w:rsidP="000E6ED1">
      <w:r>
        <w:t>Уж сколько раз твердили миру</w:t>
      </w:r>
    </w:p>
    <w:p w:rsidR="000E6ED1" w:rsidRDefault="000E6ED1" w:rsidP="000E6ED1">
      <w:r>
        <w:t>Что лесть гнусна, вредна; но только всё не в прок,</w:t>
      </w:r>
    </w:p>
    <w:p w:rsidR="000E6ED1" w:rsidRDefault="000E6ED1" w:rsidP="000E6ED1">
      <w:r>
        <w:lastRenderedPageBreak/>
        <w:t>И в сердце льстец всегда отыщет уголок.</w:t>
      </w:r>
    </w:p>
    <w:p w:rsidR="000E6ED1" w:rsidRDefault="000E6ED1" w:rsidP="000E6ED1">
      <w:r>
        <w:t>а) Р.Л. Стивенсон «Вересковый мёд»</w:t>
      </w:r>
    </w:p>
    <w:p w:rsidR="000E6ED1" w:rsidRDefault="000E6ED1" w:rsidP="000E6ED1">
      <w:r>
        <w:t>б) Н.А. Некрасов «Мороз, Красный нос»</w:t>
      </w:r>
    </w:p>
    <w:p w:rsidR="000E6ED1" w:rsidRDefault="000E6ED1" w:rsidP="000E6ED1">
      <w:r>
        <w:t>в) И.А. Крылов «Ворона и Лисица»</w:t>
      </w:r>
    </w:p>
    <w:p w:rsidR="000E6ED1" w:rsidRDefault="000E6ED1" w:rsidP="000E6ED1">
      <w:r>
        <w:t>14. Определите, из какого произведения взят данный фрагмент.</w:t>
      </w:r>
    </w:p>
    <w:p w:rsidR="000E6ED1" w:rsidRDefault="000E6ED1" w:rsidP="000E6ED1">
      <w:r>
        <w:t>«Господин Египетский, Александр Иваныч, в Петербурге лет семь жил… образованность… один костюм рублей сто стоит… да и то не ругался… А ты что за пава такая? Ништо тебе, не околеешь!»</w:t>
      </w:r>
    </w:p>
    <w:p w:rsidR="000E6ED1" w:rsidRDefault="000E6ED1" w:rsidP="000E6ED1"/>
    <w:p w:rsidR="000E6ED1" w:rsidRDefault="000E6ED1" w:rsidP="000E6ED1"/>
    <w:p w:rsidR="000E6ED1" w:rsidRDefault="000E6ED1" w:rsidP="000E6ED1">
      <w:r>
        <w:t>а) Н.В. Гоголь «Заколдованное место»</w:t>
      </w:r>
    </w:p>
    <w:p w:rsidR="000E6ED1" w:rsidRDefault="000E6ED1" w:rsidP="000E6ED1">
      <w:r>
        <w:t>б) А.П. Чехов «Хирургия»</w:t>
      </w:r>
    </w:p>
    <w:p w:rsidR="000E6ED1" w:rsidRDefault="000E6ED1" w:rsidP="000E6ED1">
      <w:r>
        <w:t>в) Л.Н. Толстой «Кавказский пленник»</w:t>
      </w:r>
    </w:p>
    <w:p w:rsidR="000E6ED1" w:rsidRDefault="000E6ED1" w:rsidP="000E6ED1">
      <w:r>
        <w:t>15. Определите, из какого произведения взят данный фрагмент.</w:t>
      </w:r>
    </w:p>
    <w:p w:rsidR="000E6ED1" w:rsidRDefault="000E6ED1" w:rsidP="000E6ED1">
      <w:r>
        <w:t>«Под плетнёвую стену сарая уходили две земляные норы. Там тоже жили тайные жители. А кто они такие были? Может быть, змеи! Они выползут ночью, приползут в избу и ужалят мать во сне, и мать умрёт».</w:t>
      </w:r>
    </w:p>
    <w:p w:rsidR="000E6ED1" w:rsidRDefault="000E6ED1" w:rsidP="000E6ED1">
      <w:r>
        <w:t>а) А.П. Платонов «Никита»</w:t>
      </w:r>
    </w:p>
    <w:p w:rsidR="000E6ED1" w:rsidRDefault="000E6ED1" w:rsidP="000E6ED1">
      <w:r>
        <w:t>б) А. Погорельский «Чёрная курица, или Подземные жители»</w:t>
      </w:r>
    </w:p>
    <w:p w:rsidR="000E6ED1" w:rsidRDefault="000E6ED1" w:rsidP="000E6ED1">
      <w:r>
        <w:t>в) П.П. Бажов «Медной горы Хозяйка»</w:t>
      </w:r>
    </w:p>
    <w:p w:rsidR="000E6ED1" w:rsidRDefault="000E6ED1" w:rsidP="000E6ED1">
      <w:r>
        <w:t>16. Определите, из какого произведения взят данный фрагмент.</w:t>
      </w:r>
    </w:p>
    <w:p w:rsidR="000E6ED1" w:rsidRDefault="000E6ED1" w:rsidP="000E6ED1">
      <w:r>
        <w:t>Унылый, сумрачный бурлак!</w:t>
      </w:r>
    </w:p>
    <w:p w:rsidR="000E6ED1" w:rsidRDefault="000E6ED1" w:rsidP="000E6ED1">
      <w:r>
        <w:t>Каким тебя я в детстве знал,</w:t>
      </w:r>
    </w:p>
    <w:p w:rsidR="000E6ED1" w:rsidRDefault="000E6ED1" w:rsidP="000E6ED1">
      <w:r>
        <w:t>Таким и ныне увидал:</w:t>
      </w:r>
    </w:p>
    <w:p w:rsidR="000E6ED1" w:rsidRDefault="000E6ED1" w:rsidP="000E6ED1">
      <w:r>
        <w:t>Всё ту же песню ты поёшь,</w:t>
      </w:r>
    </w:p>
    <w:p w:rsidR="000E6ED1" w:rsidRDefault="000E6ED1" w:rsidP="000E6ED1">
      <w:r>
        <w:t>Всё ту же лямку ты несёшь,</w:t>
      </w:r>
    </w:p>
    <w:p w:rsidR="000E6ED1" w:rsidRDefault="000E6ED1" w:rsidP="000E6ED1">
      <w:r>
        <w:t>В чертах усталого лица</w:t>
      </w:r>
    </w:p>
    <w:p w:rsidR="000E6ED1" w:rsidRDefault="000E6ED1" w:rsidP="000E6ED1">
      <w:r>
        <w:t>Всё та ж покорность без конца…</w:t>
      </w:r>
    </w:p>
    <w:p w:rsidR="000E6ED1" w:rsidRDefault="000E6ED1" w:rsidP="000E6ED1">
      <w:r>
        <w:t>а) Н.А. Некрасов «На Волге»</w:t>
      </w:r>
    </w:p>
    <w:p w:rsidR="000E6ED1" w:rsidRDefault="000E6ED1" w:rsidP="000E6ED1">
      <w:r>
        <w:t>б) Н.А. Некрасов «Крестьянские дети»</w:t>
      </w:r>
    </w:p>
    <w:p w:rsidR="000E6ED1" w:rsidRDefault="000E6ED1" w:rsidP="000E6ED1">
      <w:r>
        <w:t>в) Н.М. Рубцов «Родная деревня»</w:t>
      </w:r>
    </w:p>
    <w:p w:rsidR="000E6ED1" w:rsidRDefault="000E6ED1" w:rsidP="000E6ED1">
      <w:r>
        <w:t>17. Определите, из какого произведения взят данный фрагмент.</w:t>
      </w:r>
    </w:p>
    <w:p w:rsidR="000E6ED1" w:rsidRDefault="000E6ED1" w:rsidP="000E6ED1">
      <w:r>
        <w:t>«По воскресеньям и праздникам он весь день оставался один, и тогда единственным утешением его было чтение книг, которые учитель позволял ему брать из небольшой своей библиотеки».</w:t>
      </w:r>
    </w:p>
    <w:p w:rsidR="000E6ED1" w:rsidRPr="008C74FD" w:rsidRDefault="000E6ED1" w:rsidP="000E6ED1">
      <w:pPr>
        <w:rPr>
          <w:lang w:val="en-US"/>
        </w:rPr>
      </w:pPr>
      <w:r>
        <w:t>а</w:t>
      </w:r>
      <w:r>
        <w:rPr>
          <w:lang w:val="en-US"/>
        </w:rPr>
        <w:t xml:space="preserve">) </w:t>
      </w:r>
      <w:r>
        <w:t>В</w:t>
      </w:r>
      <w:r>
        <w:rPr>
          <w:lang w:val="en-US"/>
        </w:rPr>
        <w:t>.</w:t>
      </w:r>
      <w:r>
        <w:t>М</w:t>
      </w:r>
      <w:r>
        <w:rPr>
          <w:lang w:val="en-US"/>
        </w:rPr>
        <w:t xml:space="preserve">. </w:t>
      </w:r>
      <w:r>
        <w:t>Гаршин</w:t>
      </w:r>
      <w:r>
        <w:rPr>
          <w:lang w:val="en-US"/>
        </w:rPr>
        <w:t xml:space="preserve"> «Attalea princeps»</w:t>
      </w:r>
    </w:p>
    <w:p w:rsidR="000E6ED1" w:rsidRDefault="000E6ED1" w:rsidP="000E6ED1">
      <w:r>
        <w:t>б) А.П. Платонов «Никита»</w:t>
      </w:r>
    </w:p>
    <w:p w:rsidR="000E6ED1" w:rsidRDefault="000E6ED1" w:rsidP="000E6ED1">
      <w:r>
        <w:t>в) А. Погорельский «Чёрная курица, или Подземные жители»</w:t>
      </w:r>
    </w:p>
    <w:p w:rsidR="000E6ED1" w:rsidRDefault="000E6ED1" w:rsidP="000E6ED1"/>
    <w:p w:rsidR="000E6ED1" w:rsidRDefault="000E6ED1" w:rsidP="000E6ED1">
      <w:r>
        <w:t>18. Поэт, который в 19 лет сбежал из дома и пешком дошёл из Архангельска до Москвы, чтобы учиться.</w:t>
      </w:r>
    </w:p>
    <w:p w:rsidR="000E6ED1" w:rsidRDefault="000E6ED1" w:rsidP="000E6ED1">
      <w:r>
        <w:lastRenderedPageBreak/>
        <w:t>а) М.В. Ломоносов</w:t>
      </w:r>
    </w:p>
    <w:p w:rsidR="000E6ED1" w:rsidRDefault="000E6ED1" w:rsidP="000E6ED1">
      <w:r>
        <w:t>б) М.Ю. Лермонтов</w:t>
      </w:r>
    </w:p>
    <w:p w:rsidR="000E6ED1" w:rsidRDefault="000E6ED1" w:rsidP="000E6ED1">
      <w:r>
        <w:t>в) В.А. Жуковский</w:t>
      </w:r>
    </w:p>
    <w:p w:rsidR="000E6ED1" w:rsidRDefault="000E6ED1" w:rsidP="000E6ED1"/>
    <w:p w:rsidR="000E6ED1" w:rsidRDefault="000E6ED1" w:rsidP="000E6ED1"/>
    <w:p w:rsidR="000E6ED1" w:rsidRDefault="000E6ED1" w:rsidP="000E6ED1"/>
    <w:p w:rsidR="000E6ED1" w:rsidRDefault="000E6ED1" w:rsidP="000E6ED1">
      <w:pPr>
        <w:rPr>
          <w:rFonts w:eastAsia="Times New Roman"/>
        </w:rPr>
      </w:pPr>
      <w:r>
        <w:t>19.   К истории какой страны обращается Р.Л.Стивенсон в своем произведении "Вересковый мед"?</w:t>
      </w:r>
    </w:p>
    <w:p w:rsidR="000E6ED1" w:rsidRDefault="000E6ED1" w:rsidP="000E6ED1">
      <w:pPr>
        <w:rPr>
          <w:rFonts w:eastAsia="Times New Roman"/>
        </w:rPr>
      </w:pPr>
      <w:r>
        <w:rPr>
          <w:rFonts w:eastAsia="Times New Roman"/>
        </w:rPr>
        <w:t xml:space="preserve">  </w:t>
      </w:r>
      <w:r>
        <w:t>а) Англия</w:t>
      </w:r>
    </w:p>
    <w:p w:rsidR="000E6ED1" w:rsidRDefault="000E6ED1" w:rsidP="000E6ED1">
      <w:pPr>
        <w:rPr>
          <w:rFonts w:eastAsia="Times New Roman"/>
        </w:rPr>
      </w:pPr>
      <w:r>
        <w:rPr>
          <w:rFonts w:eastAsia="Times New Roman"/>
        </w:rPr>
        <w:t xml:space="preserve">  </w:t>
      </w:r>
      <w:r>
        <w:t>б) Шотландия</w:t>
      </w:r>
    </w:p>
    <w:p w:rsidR="000E6ED1" w:rsidRDefault="000E6ED1" w:rsidP="000E6ED1">
      <w:r>
        <w:rPr>
          <w:rFonts w:eastAsia="Times New Roman"/>
        </w:rPr>
        <w:t xml:space="preserve">  </w:t>
      </w:r>
      <w:r>
        <w:t>в) Дания</w:t>
      </w:r>
    </w:p>
    <w:p w:rsidR="000E6ED1" w:rsidRDefault="000E6ED1" w:rsidP="000E6ED1">
      <w:pPr>
        <w:rPr>
          <w:rFonts w:eastAsia="Times New Roman"/>
        </w:rPr>
      </w:pPr>
      <w:r>
        <w:t>20.   Сколько лет было Д.Дефо, когда он написал своё первое произведение «Робинзон Крузо»?</w:t>
      </w:r>
    </w:p>
    <w:p w:rsidR="000E6ED1" w:rsidRDefault="000E6ED1" w:rsidP="000E6ED1">
      <w:pPr>
        <w:rPr>
          <w:rFonts w:eastAsia="Times New Roman"/>
        </w:rPr>
      </w:pPr>
      <w:r>
        <w:rPr>
          <w:rFonts w:eastAsia="Times New Roman"/>
        </w:rPr>
        <w:t xml:space="preserve">  </w:t>
      </w:r>
      <w:r>
        <w:t>а) 60</w:t>
      </w:r>
    </w:p>
    <w:p w:rsidR="000E6ED1" w:rsidRDefault="000E6ED1" w:rsidP="000E6ED1">
      <w:pPr>
        <w:rPr>
          <w:rFonts w:eastAsia="Times New Roman"/>
        </w:rPr>
      </w:pPr>
      <w:r>
        <w:rPr>
          <w:rFonts w:eastAsia="Times New Roman"/>
        </w:rPr>
        <w:t xml:space="preserve">  </w:t>
      </w:r>
      <w:r>
        <w:t>б) 50</w:t>
      </w:r>
    </w:p>
    <w:p w:rsidR="000E6ED1" w:rsidRDefault="000E6ED1" w:rsidP="000E6ED1">
      <w:r>
        <w:rPr>
          <w:rFonts w:eastAsia="Times New Roman"/>
        </w:rPr>
        <w:t xml:space="preserve">  </w:t>
      </w:r>
      <w:r>
        <w:t>в) 70                         ВХОДНОЙ  ТЕСТ по литературе 6 класс</w:t>
      </w:r>
    </w:p>
    <w:p w:rsidR="000E6ED1" w:rsidRDefault="000E6ED1" w:rsidP="000E6ED1">
      <w:pPr>
        <w:jc w:val="center"/>
        <w:rPr>
          <w:spacing w:val="10"/>
        </w:rPr>
      </w:pPr>
      <w:r>
        <w:t>Критерии оценки:</w:t>
      </w:r>
    </w:p>
    <w:tbl>
      <w:tblPr>
        <w:tblW w:w="0" w:type="auto"/>
        <w:tblInd w:w="643" w:type="dxa"/>
        <w:tblLayout w:type="fixed"/>
        <w:tblLook w:val="0000"/>
      </w:tblPr>
      <w:tblGrid>
        <w:gridCol w:w="3240"/>
        <w:gridCol w:w="4638"/>
      </w:tblGrid>
      <w:tr w:rsidR="000E6ED1" w:rsidTr="00327C56">
        <w:tc>
          <w:tcPr>
            <w:tcW w:w="3240" w:type="dxa"/>
            <w:tcBorders>
              <w:top w:val="single" w:sz="4" w:space="0" w:color="000000"/>
              <w:left w:val="single" w:sz="4" w:space="0" w:color="000000"/>
              <w:bottom w:val="single" w:sz="4" w:space="0" w:color="000000"/>
            </w:tcBorders>
            <w:shd w:val="clear" w:color="auto" w:fill="auto"/>
          </w:tcPr>
          <w:p w:rsidR="000E6ED1" w:rsidRDefault="000E6ED1" w:rsidP="00327C56">
            <w:pPr>
              <w:shd w:val="clear" w:color="auto" w:fill="FFFFFF"/>
              <w:spacing w:line="302" w:lineRule="exact"/>
              <w:jc w:val="center"/>
              <w:rPr>
                <w:spacing w:val="10"/>
              </w:rPr>
            </w:pPr>
            <w:r>
              <w:rPr>
                <w:spacing w:val="10"/>
              </w:rPr>
              <w:t>Количество правильных ответов</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0E6ED1" w:rsidRDefault="000E6ED1" w:rsidP="00327C56">
            <w:pPr>
              <w:shd w:val="clear" w:color="auto" w:fill="FFFFFF"/>
              <w:spacing w:line="302" w:lineRule="exact"/>
              <w:jc w:val="center"/>
            </w:pPr>
            <w:r>
              <w:rPr>
                <w:spacing w:val="10"/>
              </w:rPr>
              <w:t>Оценка</w:t>
            </w:r>
          </w:p>
        </w:tc>
      </w:tr>
      <w:tr w:rsidR="000E6ED1" w:rsidTr="00327C56">
        <w:tc>
          <w:tcPr>
            <w:tcW w:w="3240" w:type="dxa"/>
            <w:tcBorders>
              <w:top w:val="single" w:sz="4" w:space="0" w:color="000000"/>
              <w:left w:val="single" w:sz="4" w:space="0" w:color="000000"/>
              <w:bottom w:val="single" w:sz="4" w:space="0" w:color="000000"/>
            </w:tcBorders>
            <w:shd w:val="clear" w:color="auto" w:fill="auto"/>
          </w:tcPr>
          <w:p w:rsidR="000E6ED1" w:rsidRDefault="000E6ED1" w:rsidP="00327C56">
            <w:pPr>
              <w:shd w:val="clear" w:color="auto" w:fill="FFFFFF"/>
              <w:spacing w:line="302" w:lineRule="exact"/>
              <w:rPr>
                <w:spacing w:val="10"/>
              </w:rPr>
            </w:pPr>
            <w:r>
              <w:rPr>
                <w:spacing w:val="10"/>
              </w:rPr>
              <w:t>Менее 13 ответов</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0E6ED1" w:rsidRDefault="000E6ED1" w:rsidP="00327C56">
            <w:pPr>
              <w:shd w:val="clear" w:color="auto" w:fill="FFFFFF"/>
              <w:spacing w:line="302" w:lineRule="exact"/>
            </w:pPr>
            <w:r>
              <w:rPr>
                <w:spacing w:val="10"/>
              </w:rPr>
              <w:t>2 (неудовлетворительно)</w:t>
            </w:r>
          </w:p>
        </w:tc>
      </w:tr>
      <w:tr w:rsidR="000E6ED1" w:rsidTr="00327C56">
        <w:tc>
          <w:tcPr>
            <w:tcW w:w="3240" w:type="dxa"/>
            <w:tcBorders>
              <w:top w:val="single" w:sz="4" w:space="0" w:color="000000"/>
              <w:left w:val="single" w:sz="4" w:space="0" w:color="000000"/>
              <w:bottom w:val="single" w:sz="4" w:space="0" w:color="000000"/>
            </w:tcBorders>
            <w:shd w:val="clear" w:color="auto" w:fill="auto"/>
          </w:tcPr>
          <w:p w:rsidR="000E6ED1" w:rsidRDefault="000E6ED1" w:rsidP="00327C56">
            <w:pPr>
              <w:shd w:val="clear" w:color="auto" w:fill="FFFFFF"/>
              <w:spacing w:line="302" w:lineRule="exact"/>
              <w:rPr>
                <w:spacing w:val="10"/>
              </w:rPr>
            </w:pPr>
            <w:r>
              <w:rPr>
                <w:spacing w:val="10"/>
              </w:rPr>
              <w:t>13-14</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0E6ED1" w:rsidRDefault="000E6ED1" w:rsidP="00327C56">
            <w:pPr>
              <w:shd w:val="clear" w:color="auto" w:fill="FFFFFF"/>
              <w:spacing w:line="302" w:lineRule="exact"/>
            </w:pPr>
            <w:r>
              <w:rPr>
                <w:spacing w:val="10"/>
              </w:rPr>
              <w:t>3(удовлетворительно)</w:t>
            </w:r>
          </w:p>
        </w:tc>
      </w:tr>
      <w:tr w:rsidR="000E6ED1" w:rsidTr="00327C56">
        <w:tc>
          <w:tcPr>
            <w:tcW w:w="3240" w:type="dxa"/>
            <w:tcBorders>
              <w:top w:val="single" w:sz="4" w:space="0" w:color="000000"/>
              <w:left w:val="single" w:sz="4" w:space="0" w:color="000000"/>
              <w:bottom w:val="single" w:sz="4" w:space="0" w:color="000000"/>
            </w:tcBorders>
            <w:shd w:val="clear" w:color="auto" w:fill="auto"/>
          </w:tcPr>
          <w:p w:rsidR="000E6ED1" w:rsidRDefault="000E6ED1" w:rsidP="00327C56">
            <w:pPr>
              <w:shd w:val="clear" w:color="auto" w:fill="FFFFFF"/>
              <w:spacing w:line="302" w:lineRule="exact"/>
              <w:rPr>
                <w:spacing w:val="10"/>
              </w:rPr>
            </w:pPr>
            <w:r>
              <w:rPr>
                <w:spacing w:val="10"/>
              </w:rPr>
              <w:t>15-18</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0E6ED1" w:rsidRDefault="000E6ED1" w:rsidP="00327C56">
            <w:pPr>
              <w:shd w:val="clear" w:color="auto" w:fill="FFFFFF"/>
              <w:spacing w:line="302" w:lineRule="exact"/>
            </w:pPr>
            <w:r>
              <w:rPr>
                <w:spacing w:val="10"/>
              </w:rPr>
              <w:t>4(хорошо)</w:t>
            </w:r>
          </w:p>
        </w:tc>
      </w:tr>
      <w:tr w:rsidR="000E6ED1" w:rsidTr="00327C56">
        <w:tc>
          <w:tcPr>
            <w:tcW w:w="3240" w:type="dxa"/>
            <w:tcBorders>
              <w:top w:val="single" w:sz="4" w:space="0" w:color="000000"/>
              <w:left w:val="single" w:sz="4" w:space="0" w:color="000000"/>
              <w:bottom w:val="single" w:sz="4" w:space="0" w:color="000000"/>
            </w:tcBorders>
            <w:shd w:val="clear" w:color="auto" w:fill="auto"/>
          </w:tcPr>
          <w:p w:rsidR="000E6ED1" w:rsidRDefault="000E6ED1" w:rsidP="00327C56">
            <w:pPr>
              <w:shd w:val="clear" w:color="auto" w:fill="FFFFFF"/>
              <w:spacing w:line="302" w:lineRule="exact"/>
              <w:rPr>
                <w:spacing w:val="10"/>
              </w:rPr>
            </w:pPr>
            <w:r>
              <w:rPr>
                <w:spacing w:val="10"/>
              </w:rPr>
              <w:t>19-20</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0E6ED1" w:rsidRDefault="000E6ED1" w:rsidP="00327C56">
            <w:pPr>
              <w:shd w:val="clear" w:color="auto" w:fill="FFFFFF"/>
              <w:spacing w:line="302" w:lineRule="exact"/>
            </w:pPr>
            <w:r>
              <w:rPr>
                <w:spacing w:val="10"/>
              </w:rPr>
              <w:t>5 (отлично)</w:t>
            </w:r>
          </w:p>
        </w:tc>
      </w:tr>
    </w:tbl>
    <w:p w:rsidR="000E6ED1" w:rsidRDefault="000E6ED1" w:rsidP="000E6ED1"/>
    <w:p w:rsidR="000E6ED1" w:rsidRDefault="000E6ED1" w:rsidP="000E6ED1">
      <w:r>
        <w:t>ОТВЕТЫ  2 варианта</w:t>
      </w:r>
    </w:p>
    <w:p w:rsidR="000E6ED1" w:rsidRDefault="000E6ED1" w:rsidP="008C74FD">
      <w:pPr>
        <w:widowControl/>
        <w:numPr>
          <w:ilvl w:val="0"/>
          <w:numId w:val="5"/>
        </w:numPr>
        <w:suppressAutoHyphens w:val="0"/>
      </w:pPr>
      <w:r>
        <w:t>б               6. б                 11. б                   16. а</w:t>
      </w:r>
    </w:p>
    <w:p w:rsidR="000E6ED1" w:rsidRDefault="000E6ED1" w:rsidP="008C74FD">
      <w:pPr>
        <w:widowControl/>
        <w:numPr>
          <w:ilvl w:val="0"/>
          <w:numId w:val="5"/>
        </w:numPr>
        <w:suppressAutoHyphens w:val="0"/>
      </w:pPr>
      <w:r>
        <w:t>в               7. в                  12. в                  17. в</w:t>
      </w:r>
    </w:p>
    <w:p w:rsidR="000E6ED1" w:rsidRDefault="000E6ED1" w:rsidP="008C74FD">
      <w:pPr>
        <w:widowControl/>
        <w:numPr>
          <w:ilvl w:val="0"/>
          <w:numId w:val="5"/>
        </w:numPr>
        <w:suppressAutoHyphens w:val="0"/>
      </w:pPr>
      <w:r>
        <w:t>в               8. в                 13. в                   18. а</w:t>
      </w:r>
    </w:p>
    <w:p w:rsidR="000E6ED1" w:rsidRDefault="000E6ED1" w:rsidP="008C74FD">
      <w:pPr>
        <w:widowControl/>
        <w:numPr>
          <w:ilvl w:val="0"/>
          <w:numId w:val="5"/>
        </w:numPr>
        <w:suppressAutoHyphens w:val="0"/>
      </w:pPr>
      <w:r>
        <w:t>б               9. б                 14. б                   19. б</w:t>
      </w:r>
    </w:p>
    <w:p w:rsidR="000E6ED1" w:rsidRDefault="000E6ED1" w:rsidP="008C74FD">
      <w:pPr>
        <w:widowControl/>
        <w:numPr>
          <w:ilvl w:val="0"/>
          <w:numId w:val="5"/>
        </w:numPr>
        <w:suppressAutoHyphens w:val="0"/>
        <w:rPr>
          <w:sz w:val="22"/>
          <w:szCs w:val="22"/>
        </w:rPr>
      </w:pPr>
      <w:r>
        <w:t>б              10. б                15. а                   20. а</w:t>
      </w:r>
    </w:p>
    <w:p w:rsidR="000E6ED1" w:rsidRDefault="000E6ED1" w:rsidP="000E6ED1">
      <w:pPr>
        <w:pStyle w:val="afd"/>
        <w:rPr>
          <w:sz w:val="22"/>
          <w:szCs w:val="22"/>
        </w:rPr>
      </w:pPr>
    </w:p>
    <w:p w:rsidR="000E6ED1" w:rsidRDefault="000E6ED1" w:rsidP="000E6ED1">
      <w:pPr>
        <w:pStyle w:val="18"/>
        <w:shd w:val="clear" w:color="auto" w:fill="auto"/>
        <w:spacing w:before="0" w:after="243" w:line="240" w:lineRule="exact"/>
        <w:ind w:left="2060"/>
        <w:rPr>
          <w:sz w:val="24"/>
          <w:szCs w:val="24"/>
        </w:rPr>
      </w:pPr>
      <w:r>
        <w:rPr>
          <w:sz w:val="24"/>
          <w:szCs w:val="24"/>
        </w:rPr>
        <w:t xml:space="preserve">Урок </w:t>
      </w:r>
      <w:r>
        <w:rPr>
          <w:rStyle w:val="a9"/>
        </w:rPr>
        <w:t>№_____</w:t>
      </w:r>
      <w:r>
        <w:rPr>
          <w:sz w:val="24"/>
          <w:szCs w:val="24"/>
        </w:rPr>
        <w:t xml:space="preserve">Тест по творчеству </w:t>
      </w:r>
      <w:r>
        <w:rPr>
          <w:rStyle w:val="a9"/>
        </w:rPr>
        <w:t xml:space="preserve">А.С. </w:t>
      </w:r>
      <w:r>
        <w:rPr>
          <w:sz w:val="24"/>
          <w:szCs w:val="24"/>
        </w:rPr>
        <w:t xml:space="preserve">Пушкина </w:t>
      </w:r>
    </w:p>
    <w:p w:rsidR="000E6ED1" w:rsidRDefault="000E6ED1" w:rsidP="000E6ED1">
      <w:pPr>
        <w:pStyle w:val="18"/>
        <w:shd w:val="clear" w:color="auto" w:fill="auto"/>
        <w:spacing w:before="0" w:after="243" w:line="240" w:lineRule="exact"/>
        <w:ind w:left="2060"/>
      </w:pPr>
      <w:r>
        <w:rPr>
          <w:sz w:val="24"/>
          <w:szCs w:val="24"/>
        </w:rPr>
        <w:t>Пояснительная записка к тестированию по творчеству А.Пушкина</w:t>
      </w:r>
    </w:p>
    <w:p w:rsidR="000E6ED1" w:rsidRDefault="000E6ED1" w:rsidP="000E6ED1">
      <w:pPr>
        <w:ind w:firstLine="567"/>
        <w:rPr>
          <w:color w:val="000000"/>
        </w:rPr>
      </w:pPr>
      <w:r>
        <w:t>ЦЕЛИ:</w:t>
      </w:r>
      <w:r>
        <w:rPr>
          <w:b/>
        </w:rPr>
        <w:t xml:space="preserve">   </w:t>
      </w:r>
      <w:r>
        <w:rPr>
          <w:color w:val="000000"/>
        </w:rPr>
        <w:t>Выявление уровня литературного развития учащихся после изучения произведений А.Пушкина , умения решать тестовые задания</w:t>
      </w:r>
    </w:p>
    <w:p w:rsidR="000E6ED1" w:rsidRDefault="000E6ED1" w:rsidP="000E6ED1">
      <w:pPr>
        <w:ind w:firstLine="567"/>
        <w:rPr>
          <w:color w:val="000000"/>
        </w:rPr>
      </w:pPr>
      <w:r>
        <w:rPr>
          <w:color w:val="000000"/>
        </w:rPr>
        <w:t>СОДЕРЖАНИЕ и ИНСТРУКЦИЯ по выполнению работы:</w:t>
      </w:r>
    </w:p>
    <w:p w:rsidR="000E6ED1" w:rsidRDefault="000E6ED1" w:rsidP="000E6ED1">
      <w:r>
        <w:rPr>
          <w:color w:val="000000"/>
        </w:rPr>
        <w:t xml:space="preserve">1. </w:t>
      </w:r>
      <w:r>
        <w:t xml:space="preserve">Контрольно-измерительные материалы (печатная форма) предназначены для проведения тестирования по творчеству А.Пушкина </w:t>
      </w:r>
    </w:p>
    <w:p w:rsidR="000E6ED1" w:rsidRDefault="000E6ED1" w:rsidP="000E6ED1">
      <w:pPr>
        <w:rPr>
          <w:rFonts w:eastAsia="Times New Roman"/>
        </w:rPr>
      </w:pPr>
      <w:r>
        <w:t>Представлен 1 вариант тестов, включающих по 12 заданий с выбором ответа . Каждое выполненное задание оценивается 1 баллом.</w:t>
      </w:r>
    </w:p>
    <w:p w:rsidR="000E6ED1" w:rsidRDefault="000E6ED1" w:rsidP="000E6ED1">
      <w:r>
        <w:rPr>
          <w:rFonts w:eastAsia="Times New Roman"/>
        </w:rPr>
        <w:lastRenderedPageBreak/>
        <w:t xml:space="preserve"> </w:t>
      </w:r>
      <w:r>
        <w:t xml:space="preserve">Максимальное  количество баллов – 12. </w:t>
      </w:r>
    </w:p>
    <w:p w:rsidR="000E6ED1" w:rsidRDefault="000E6ED1" w:rsidP="000E6ED1">
      <w:r>
        <w:t>2. Таблица пересчета баллов :</w:t>
      </w:r>
    </w:p>
    <w:p w:rsidR="000E6ED1" w:rsidRDefault="000E6ED1" w:rsidP="000E6ED1">
      <w:r>
        <w:t>При проведении тестовых работ по литературе критерии оценок следующие:</w:t>
      </w:r>
    </w:p>
    <w:p w:rsidR="000E6ED1" w:rsidRDefault="000E6ED1" w:rsidP="000E6ED1">
      <w:pPr>
        <w:ind w:firstLine="567"/>
      </w:pPr>
      <w:r>
        <w:t>«5» - 90 – 100 %;</w:t>
      </w:r>
    </w:p>
    <w:p w:rsidR="000E6ED1" w:rsidRDefault="000E6ED1" w:rsidP="000E6ED1">
      <w:pPr>
        <w:ind w:firstLine="567"/>
      </w:pPr>
      <w:r>
        <w:t>«4» - 78 – 89 %;</w:t>
      </w:r>
    </w:p>
    <w:p w:rsidR="000E6ED1" w:rsidRDefault="000E6ED1" w:rsidP="000E6ED1">
      <w:pPr>
        <w:ind w:firstLine="567"/>
      </w:pPr>
      <w:r>
        <w:t>«3» - 55 – 77 %;</w:t>
      </w:r>
    </w:p>
    <w:p w:rsidR="000E6ED1" w:rsidRDefault="000E6ED1" w:rsidP="000E6ED1">
      <w:pPr>
        <w:ind w:firstLine="567"/>
      </w:pPr>
      <w:r>
        <w:t xml:space="preserve">«2»- менее 54 %. </w:t>
      </w:r>
    </w:p>
    <w:p w:rsidR="000E6ED1" w:rsidRDefault="000E6ED1" w:rsidP="000E6ED1">
      <w:pPr>
        <w:ind w:firstLine="567"/>
      </w:pPr>
      <w:r>
        <w:t>УРОВЕНЬ СЛОЖНОСТИ – базовый</w:t>
      </w:r>
    </w:p>
    <w:p w:rsidR="000E6ED1" w:rsidRDefault="000E6ED1" w:rsidP="000E6ED1">
      <w:pPr>
        <w:ind w:firstLine="567"/>
      </w:pPr>
      <w:r>
        <w:t>ВРЕМЯ выполнения = 1 час</w:t>
      </w:r>
    </w:p>
    <w:p w:rsidR="000E6ED1" w:rsidRDefault="000E6ED1" w:rsidP="000E6ED1">
      <w:pPr>
        <w:ind w:firstLine="567"/>
      </w:pPr>
      <w:r>
        <w:t>ТЕСТ  В  ПЕЧАТНОМ  ВАРИАНТЕ</w:t>
      </w:r>
    </w:p>
    <w:p w:rsidR="000E6ED1" w:rsidRDefault="000E6ED1" w:rsidP="000E6ED1">
      <w:pPr>
        <w:pStyle w:val="18"/>
        <w:shd w:val="clear" w:color="auto" w:fill="auto"/>
        <w:spacing w:before="0" w:after="243" w:line="240" w:lineRule="exact"/>
        <w:ind w:left="2060"/>
        <w:rPr>
          <w:sz w:val="24"/>
          <w:szCs w:val="24"/>
        </w:rPr>
      </w:pPr>
    </w:p>
    <w:p w:rsidR="000E6ED1" w:rsidRDefault="000E6ED1" w:rsidP="000E6ED1">
      <w:pPr>
        <w:pStyle w:val="18"/>
        <w:shd w:val="clear" w:color="auto" w:fill="auto"/>
        <w:spacing w:before="0" w:after="243" w:line="240" w:lineRule="exact"/>
        <w:ind w:left="2060"/>
        <w:rPr>
          <w:rStyle w:val="22"/>
          <w:rFonts w:eastAsia="Calibri"/>
        </w:rPr>
      </w:pPr>
      <w:r>
        <w:t>Тестовая проверка знаний учащихся по творчеству А.Пушкина</w:t>
      </w:r>
    </w:p>
    <w:p w:rsidR="000E6ED1" w:rsidRDefault="000E6ED1" w:rsidP="000E6ED1">
      <w:pPr>
        <w:ind w:left="20"/>
      </w:pPr>
      <w:r>
        <w:rPr>
          <w:rStyle w:val="22"/>
          <w:rFonts w:eastAsia="Calibri"/>
        </w:rPr>
        <w:t>Задания</w:t>
      </w:r>
    </w:p>
    <w:p w:rsidR="000E6ED1" w:rsidRDefault="000E6ED1" w:rsidP="008C74FD">
      <w:pPr>
        <w:pStyle w:val="18"/>
        <w:numPr>
          <w:ilvl w:val="0"/>
          <w:numId w:val="13"/>
        </w:numPr>
        <w:shd w:val="clear" w:color="auto" w:fill="auto"/>
        <w:tabs>
          <w:tab w:val="left" w:pos="860"/>
        </w:tabs>
        <w:spacing w:before="0" w:after="0" w:line="302" w:lineRule="exact"/>
        <w:ind w:left="620"/>
      </w:pPr>
      <w:r>
        <w:rPr>
          <w:b w:val="0"/>
          <w:sz w:val="24"/>
          <w:szCs w:val="24"/>
        </w:rPr>
        <w:t xml:space="preserve">В каком году </w:t>
      </w:r>
      <w:r>
        <w:rPr>
          <w:rStyle w:val="a9"/>
        </w:rPr>
        <w:t xml:space="preserve">А. </w:t>
      </w:r>
      <w:r>
        <w:rPr>
          <w:b w:val="0"/>
          <w:sz w:val="24"/>
          <w:szCs w:val="24"/>
        </w:rPr>
        <w:t>Пушкин поступил в Лицей?</w:t>
      </w:r>
    </w:p>
    <w:p w:rsidR="000E6ED1" w:rsidRDefault="009313CF" w:rsidP="000E6ED1">
      <w:pPr>
        <w:pStyle w:val="afe"/>
        <w:shd w:val="clear" w:color="auto" w:fill="auto"/>
        <w:tabs>
          <w:tab w:val="right" w:pos="1386"/>
        </w:tabs>
        <w:ind w:left="620"/>
        <w:rPr>
          <w:sz w:val="24"/>
          <w:szCs w:val="24"/>
        </w:rPr>
      </w:pPr>
      <w:r>
        <w:fldChar w:fldCharType="begin"/>
      </w:r>
      <w:r w:rsidR="000E6ED1">
        <w:instrText xml:space="preserve"> TOC \o "1-5" \h \z </w:instrText>
      </w:r>
      <w:r>
        <w:fldChar w:fldCharType="separate"/>
      </w:r>
      <w:r w:rsidR="000E6ED1">
        <w:rPr>
          <w:sz w:val="24"/>
          <w:szCs w:val="24"/>
        </w:rPr>
        <w:t>а)</w:t>
      </w:r>
      <w:r w:rsidR="000E6ED1">
        <w:rPr>
          <w:sz w:val="24"/>
          <w:szCs w:val="24"/>
        </w:rPr>
        <w:tab/>
        <w:t>1811</w:t>
      </w:r>
    </w:p>
    <w:p w:rsidR="000E6ED1" w:rsidRDefault="000E6ED1" w:rsidP="000E6ED1">
      <w:pPr>
        <w:pStyle w:val="afe"/>
        <w:shd w:val="clear" w:color="auto" w:fill="auto"/>
        <w:ind w:left="620"/>
        <w:rPr>
          <w:sz w:val="24"/>
          <w:szCs w:val="24"/>
        </w:rPr>
      </w:pPr>
      <w:r>
        <w:rPr>
          <w:sz w:val="24"/>
          <w:szCs w:val="24"/>
        </w:rPr>
        <w:t>б)1812</w:t>
      </w:r>
    </w:p>
    <w:p w:rsidR="000E6ED1" w:rsidRDefault="000E6ED1" w:rsidP="000E6ED1">
      <w:pPr>
        <w:pStyle w:val="afe"/>
        <w:shd w:val="clear" w:color="auto" w:fill="auto"/>
        <w:ind w:left="620"/>
        <w:rPr>
          <w:sz w:val="24"/>
          <w:szCs w:val="24"/>
        </w:rPr>
      </w:pPr>
      <w:r>
        <w:rPr>
          <w:sz w:val="24"/>
          <w:szCs w:val="24"/>
        </w:rPr>
        <w:t>в)1837</w:t>
      </w:r>
    </w:p>
    <w:p w:rsidR="000E6ED1" w:rsidRDefault="000E6ED1" w:rsidP="000E6ED1">
      <w:pPr>
        <w:pStyle w:val="afe"/>
        <w:shd w:val="clear" w:color="auto" w:fill="auto"/>
        <w:tabs>
          <w:tab w:val="right" w:pos="1386"/>
        </w:tabs>
        <w:spacing w:after="244"/>
        <w:ind w:left="620"/>
        <w:rPr>
          <w:sz w:val="24"/>
          <w:szCs w:val="24"/>
        </w:rPr>
      </w:pPr>
      <w:r>
        <w:rPr>
          <w:sz w:val="24"/>
          <w:szCs w:val="24"/>
        </w:rPr>
        <w:t>г)</w:t>
      </w:r>
      <w:r>
        <w:rPr>
          <w:sz w:val="24"/>
          <w:szCs w:val="24"/>
        </w:rPr>
        <w:tab/>
        <w:t>1805</w:t>
      </w:r>
    </w:p>
    <w:p w:rsidR="000E6ED1" w:rsidRDefault="000E6ED1" w:rsidP="008C74FD">
      <w:pPr>
        <w:pStyle w:val="24"/>
        <w:numPr>
          <w:ilvl w:val="0"/>
          <w:numId w:val="13"/>
        </w:numPr>
        <w:shd w:val="clear" w:color="auto" w:fill="auto"/>
        <w:tabs>
          <w:tab w:val="left" w:pos="884"/>
        </w:tabs>
        <w:spacing w:before="0"/>
        <w:ind w:left="620"/>
        <w:rPr>
          <w:sz w:val="24"/>
          <w:szCs w:val="24"/>
        </w:rPr>
      </w:pPr>
      <w:r>
        <w:rPr>
          <w:b w:val="0"/>
          <w:sz w:val="24"/>
          <w:szCs w:val="24"/>
        </w:rPr>
        <w:t>Какой срок обучения был в Лицее:</w:t>
      </w:r>
    </w:p>
    <w:p w:rsidR="000E6ED1" w:rsidRDefault="000E6ED1" w:rsidP="000E6ED1">
      <w:pPr>
        <w:pStyle w:val="afe"/>
        <w:shd w:val="clear" w:color="auto" w:fill="auto"/>
        <w:tabs>
          <w:tab w:val="right" w:pos="1037"/>
        </w:tabs>
        <w:spacing w:line="298" w:lineRule="exact"/>
        <w:ind w:left="620"/>
        <w:rPr>
          <w:sz w:val="24"/>
          <w:szCs w:val="24"/>
        </w:rPr>
      </w:pPr>
      <w:r>
        <w:rPr>
          <w:sz w:val="24"/>
          <w:szCs w:val="24"/>
        </w:rPr>
        <w:t>а)</w:t>
      </w:r>
      <w:r>
        <w:rPr>
          <w:sz w:val="24"/>
          <w:szCs w:val="24"/>
        </w:rPr>
        <w:tab/>
        <w:t>5</w:t>
      </w:r>
    </w:p>
    <w:p w:rsidR="000E6ED1" w:rsidRDefault="000E6ED1" w:rsidP="000E6ED1">
      <w:pPr>
        <w:pStyle w:val="24"/>
        <w:shd w:val="clear" w:color="auto" w:fill="auto"/>
        <w:spacing w:before="0"/>
        <w:ind w:left="620"/>
        <w:rPr>
          <w:sz w:val="24"/>
          <w:szCs w:val="24"/>
        </w:rPr>
      </w:pPr>
      <w:r>
        <w:rPr>
          <w:b w:val="0"/>
          <w:sz w:val="24"/>
          <w:szCs w:val="24"/>
        </w:rPr>
        <w:t>б)6</w:t>
      </w:r>
    </w:p>
    <w:p w:rsidR="000E6ED1" w:rsidRDefault="000E6ED1" w:rsidP="000E6ED1">
      <w:pPr>
        <w:pStyle w:val="afe"/>
        <w:shd w:val="clear" w:color="auto" w:fill="auto"/>
        <w:tabs>
          <w:tab w:val="right" w:pos="1145"/>
        </w:tabs>
        <w:spacing w:line="298" w:lineRule="exact"/>
        <w:ind w:left="620"/>
        <w:rPr>
          <w:sz w:val="24"/>
          <w:szCs w:val="24"/>
        </w:rPr>
      </w:pPr>
      <w:r>
        <w:rPr>
          <w:sz w:val="24"/>
          <w:szCs w:val="24"/>
        </w:rPr>
        <w:t>в)</w:t>
      </w:r>
      <w:r>
        <w:rPr>
          <w:sz w:val="24"/>
          <w:szCs w:val="24"/>
        </w:rPr>
        <w:tab/>
        <w:t>10</w:t>
      </w:r>
    </w:p>
    <w:p w:rsidR="000E6ED1" w:rsidRDefault="000E6ED1" w:rsidP="000E6ED1">
      <w:pPr>
        <w:pStyle w:val="afe"/>
        <w:shd w:val="clear" w:color="auto" w:fill="auto"/>
        <w:tabs>
          <w:tab w:val="right" w:pos="1145"/>
        </w:tabs>
        <w:spacing w:after="236" w:line="298" w:lineRule="exact"/>
        <w:ind w:left="620"/>
        <w:rPr>
          <w:sz w:val="24"/>
          <w:szCs w:val="24"/>
        </w:rPr>
      </w:pPr>
      <w:r>
        <w:rPr>
          <w:sz w:val="24"/>
          <w:szCs w:val="24"/>
        </w:rPr>
        <w:t>г)</w:t>
      </w:r>
      <w:r>
        <w:rPr>
          <w:sz w:val="24"/>
          <w:szCs w:val="24"/>
        </w:rPr>
        <w:tab/>
        <w:t>11</w:t>
      </w:r>
      <w:r w:rsidR="009313CF">
        <w:fldChar w:fldCharType="end"/>
      </w:r>
    </w:p>
    <w:p w:rsidR="000E6ED1" w:rsidRDefault="000E6ED1" w:rsidP="008C74FD">
      <w:pPr>
        <w:pStyle w:val="18"/>
        <w:numPr>
          <w:ilvl w:val="0"/>
          <w:numId w:val="13"/>
        </w:numPr>
        <w:shd w:val="clear" w:color="auto" w:fill="auto"/>
        <w:tabs>
          <w:tab w:val="left" w:pos="898"/>
        </w:tabs>
        <w:spacing w:before="0" w:after="0" w:line="302" w:lineRule="exact"/>
        <w:ind w:left="620"/>
        <w:rPr>
          <w:b w:val="0"/>
          <w:sz w:val="24"/>
          <w:szCs w:val="24"/>
        </w:rPr>
      </w:pPr>
      <w:r>
        <w:rPr>
          <w:b w:val="0"/>
          <w:sz w:val="24"/>
          <w:szCs w:val="24"/>
        </w:rPr>
        <w:t xml:space="preserve">Кому из друзей-лицеистов </w:t>
      </w:r>
      <w:r>
        <w:rPr>
          <w:rStyle w:val="a9"/>
        </w:rPr>
        <w:t xml:space="preserve">А. </w:t>
      </w:r>
      <w:r>
        <w:rPr>
          <w:b w:val="0"/>
          <w:sz w:val="24"/>
          <w:szCs w:val="24"/>
        </w:rPr>
        <w:t>Пушкин посвятил стихотворение:</w:t>
      </w:r>
    </w:p>
    <w:p w:rsidR="000E6ED1" w:rsidRDefault="000E6ED1" w:rsidP="000E6ED1">
      <w:pPr>
        <w:pStyle w:val="18"/>
        <w:shd w:val="clear" w:color="auto" w:fill="auto"/>
        <w:tabs>
          <w:tab w:val="left" w:pos="898"/>
        </w:tabs>
        <w:spacing w:before="0" w:after="0" w:line="302" w:lineRule="exact"/>
        <w:ind w:left="620"/>
      </w:pPr>
      <w:r>
        <w:rPr>
          <w:b w:val="0"/>
          <w:sz w:val="24"/>
          <w:szCs w:val="24"/>
        </w:rPr>
        <w:t xml:space="preserve">                    Мой первый друг, мой друг бесценный…</w:t>
      </w:r>
    </w:p>
    <w:p w:rsidR="000E6ED1" w:rsidRDefault="000E6ED1" w:rsidP="000E6ED1">
      <w:pPr>
        <w:tabs>
          <w:tab w:val="left" w:pos="879"/>
        </w:tabs>
        <w:ind w:left="620"/>
      </w:pPr>
      <w:r>
        <w:t>а)</w:t>
      </w:r>
      <w:r>
        <w:tab/>
        <w:t>Дельвигу</w:t>
      </w:r>
    </w:p>
    <w:p w:rsidR="000E6ED1" w:rsidRDefault="000E6ED1" w:rsidP="000E6ED1">
      <w:pPr>
        <w:tabs>
          <w:tab w:val="left" w:pos="908"/>
        </w:tabs>
        <w:ind w:left="620"/>
      </w:pPr>
      <w:r>
        <w:t>б)</w:t>
      </w:r>
      <w:r>
        <w:tab/>
        <w:t>Кюхельбекеру</w:t>
      </w:r>
    </w:p>
    <w:p w:rsidR="000E6ED1" w:rsidRDefault="000E6ED1" w:rsidP="000E6ED1">
      <w:pPr>
        <w:tabs>
          <w:tab w:val="left" w:pos="898"/>
        </w:tabs>
        <w:spacing w:after="240"/>
        <w:ind w:left="620"/>
      </w:pPr>
      <w:r>
        <w:t>в)</w:t>
      </w:r>
      <w:r>
        <w:tab/>
        <w:t>Пущину</w:t>
      </w:r>
    </w:p>
    <w:p w:rsidR="000E6ED1" w:rsidRDefault="000E6ED1" w:rsidP="000E6ED1">
      <w:pPr>
        <w:tabs>
          <w:tab w:val="left" w:pos="898"/>
        </w:tabs>
        <w:spacing w:after="240"/>
        <w:ind w:left="620"/>
      </w:pPr>
    </w:p>
    <w:p w:rsidR="000E6ED1" w:rsidRDefault="000E6ED1" w:rsidP="008C74FD">
      <w:pPr>
        <w:pStyle w:val="18"/>
        <w:numPr>
          <w:ilvl w:val="0"/>
          <w:numId w:val="13"/>
        </w:numPr>
        <w:shd w:val="clear" w:color="auto" w:fill="auto"/>
        <w:tabs>
          <w:tab w:val="left" w:pos="894"/>
        </w:tabs>
        <w:spacing w:before="0" w:after="0" w:line="302" w:lineRule="exact"/>
        <w:ind w:left="620"/>
        <w:rPr>
          <w:b w:val="0"/>
          <w:sz w:val="24"/>
          <w:szCs w:val="24"/>
        </w:rPr>
      </w:pPr>
      <w:r>
        <w:rPr>
          <w:b w:val="0"/>
          <w:sz w:val="24"/>
          <w:szCs w:val="24"/>
        </w:rPr>
        <w:t xml:space="preserve">Из какого стихотворения </w:t>
      </w:r>
      <w:r>
        <w:rPr>
          <w:rStyle w:val="a9"/>
        </w:rPr>
        <w:t xml:space="preserve">А. </w:t>
      </w:r>
      <w:r>
        <w:rPr>
          <w:b w:val="0"/>
          <w:sz w:val="24"/>
          <w:szCs w:val="24"/>
        </w:rPr>
        <w:t>Пушкина эта строчка:</w:t>
      </w:r>
    </w:p>
    <w:p w:rsidR="000E6ED1" w:rsidRDefault="000E6ED1" w:rsidP="000E6ED1">
      <w:pPr>
        <w:pStyle w:val="18"/>
        <w:shd w:val="clear" w:color="auto" w:fill="auto"/>
        <w:tabs>
          <w:tab w:val="left" w:pos="894"/>
        </w:tabs>
        <w:spacing w:before="0" w:after="0" w:line="302" w:lineRule="exact"/>
        <w:ind w:left="620"/>
        <w:rPr>
          <w:b w:val="0"/>
          <w:sz w:val="24"/>
          <w:szCs w:val="24"/>
        </w:rPr>
      </w:pPr>
      <w:r>
        <w:rPr>
          <w:b w:val="0"/>
          <w:sz w:val="24"/>
          <w:szCs w:val="24"/>
        </w:rPr>
        <w:t xml:space="preserve">   Мы вольные птицы; пора, брат, пора!</w:t>
      </w:r>
    </w:p>
    <w:p w:rsidR="000E6ED1" w:rsidRDefault="000E6ED1" w:rsidP="000E6ED1">
      <w:pPr>
        <w:pStyle w:val="18"/>
        <w:shd w:val="clear" w:color="auto" w:fill="auto"/>
        <w:tabs>
          <w:tab w:val="left" w:pos="894"/>
        </w:tabs>
        <w:spacing w:before="0" w:after="0" w:line="302" w:lineRule="exact"/>
        <w:ind w:left="620"/>
      </w:pPr>
      <w:r>
        <w:rPr>
          <w:b w:val="0"/>
          <w:sz w:val="24"/>
          <w:szCs w:val="24"/>
        </w:rPr>
        <w:lastRenderedPageBreak/>
        <w:t xml:space="preserve">   Туда, где за тучей  белеет гора…</w:t>
      </w:r>
    </w:p>
    <w:p w:rsidR="000E6ED1" w:rsidRDefault="000E6ED1" w:rsidP="000E6ED1">
      <w:pPr>
        <w:tabs>
          <w:tab w:val="left" w:pos="889"/>
        </w:tabs>
        <w:ind w:left="620"/>
      </w:pPr>
      <w:r>
        <w:t>а)</w:t>
      </w:r>
      <w:r>
        <w:tab/>
        <w:t>«Зимнее утро»</w:t>
      </w:r>
    </w:p>
    <w:p w:rsidR="000E6ED1" w:rsidRDefault="000E6ED1" w:rsidP="000E6ED1">
      <w:pPr>
        <w:tabs>
          <w:tab w:val="left" w:pos="908"/>
        </w:tabs>
        <w:ind w:left="620"/>
      </w:pPr>
      <w:r>
        <w:t>б)</w:t>
      </w:r>
      <w:r>
        <w:tab/>
        <w:t>«Узник»</w:t>
      </w:r>
    </w:p>
    <w:p w:rsidR="000E6ED1" w:rsidRDefault="000E6ED1" w:rsidP="000E6ED1">
      <w:pPr>
        <w:tabs>
          <w:tab w:val="left" w:pos="889"/>
        </w:tabs>
        <w:ind w:left="620"/>
      </w:pPr>
      <w:r>
        <w:t>в)</w:t>
      </w:r>
      <w:r>
        <w:tab/>
        <w:t>«И.И. Пущину»</w:t>
      </w:r>
    </w:p>
    <w:p w:rsidR="000E6ED1" w:rsidRDefault="000E6ED1" w:rsidP="000E6ED1">
      <w:pPr>
        <w:tabs>
          <w:tab w:val="left" w:pos="879"/>
        </w:tabs>
        <w:spacing w:after="244"/>
        <w:ind w:left="620"/>
      </w:pPr>
      <w:r>
        <w:t>г)</w:t>
      </w:r>
      <w:r>
        <w:tab/>
        <w:t>«К Наталье»</w:t>
      </w:r>
    </w:p>
    <w:p w:rsidR="000E6ED1" w:rsidRDefault="000E6ED1" w:rsidP="008C74FD">
      <w:pPr>
        <w:pStyle w:val="18"/>
        <w:numPr>
          <w:ilvl w:val="0"/>
          <w:numId w:val="13"/>
        </w:numPr>
        <w:shd w:val="clear" w:color="auto" w:fill="auto"/>
        <w:tabs>
          <w:tab w:val="left" w:pos="889"/>
        </w:tabs>
        <w:spacing w:before="0" w:after="0" w:line="298" w:lineRule="exact"/>
        <w:ind w:left="620"/>
      </w:pPr>
      <w:r>
        <w:rPr>
          <w:b w:val="0"/>
          <w:sz w:val="24"/>
          <w:szCs w:val="24"/>
        </w:rPr>
        <w:t>Найдите эпитеты</w:t>
      </w:r>
    </w:p>
    <w:p w:rsidR="000E6ED1" w:rsidRDefault="000E6ED1" w:rsidP="000E6ED1">
      <w:pPr>
        <w:tabs>
          <w:tab w:val="left" w:pos="903"/>
        </w:tabs>
        <w:spacing w:line="298" w:lineRule="exact"/>
        <w:ind w:left="620"/>
      </w:pPr>
      <w:r>
        <w:t>а)</w:t>
      </w:r>
      <w:r>
        <w:tab/>
        <w:t>Мороз и солнце</w:t>
      </w:r>
    </w:p>
    <w:p w:rsidR="000E6ED1" w:rsidRDefault="000E6ED1" w:rsidP="000E6ED1">
      <w:pPr>
        <w:tabs>
          <w:tab w:val="left" w:pos="908"/>
        </w:tabs>
        <w:spacing w:line="298" w:lineRule="exact"/>
        <w:ind w:left="620"/>
      </w:pPr>
      <w:r>
        <w:t>б)</w:t>
      </w:r>
      <w:r>
        <w:tab/>
        <w:t>Пора, красавица, проснись</w:t>
      </w:r>
    </w:p>
    <w:p w:rsidR="000E6ED1" w:rsidRDefault="000E6ED1" w:rsidP="000E6ED1">
      <w:pPr>
        <w:tabs>
          <w:tab w:val="left" w:pos="898"/>
        </w:tabs>
        <w:spacing w:line="298" w:lineRule="exact"/>
        <w:ind w:left="620"/>
      </w:pPr>
      <w:r>
        <w:t>в)</w:t>
      </w:r>
      <w:r>
        <w:tab/>
        <w:t>Под голубыми небесами</w:t>
      </w:r>
    </w:p>
    <w:p w:rsidR="000E6ED1" w:rsidRDefault="000E6ED1" w:rsidP="000E6ED1">
      <w:pPr>
        <w:tabs>
          <w:tab w:val="left" w:pos="889"/>
        </w:tabs>
        <w:spacing w:after="236" w:line="298" w:lineRule="exact"/>
        <w:ind w:left="620"/>
      </w:pPr>
      <w:r>
        <w:t>г)</w:t>
      </w:r>
      <w:r>
        <w:tab/>
        <w:t>Великолепными коврами</w:t>
      </w:r>
    </w:p>
    <w:p w:rsidR="000E6ED1" w:rsidRDefault="000E6ED1" w:rsidP="008C74FD">
      <w:pPr>
        <w:pStyle w:val="18"/>
        <w:numPr>
          <w:ilvl w:val="0"/>
          <w:numId w:val="13"/>
        </w:numPr>
        <w:shd w:val="clear" w:color="auto" w:fill="auto"/>
        <w:tabs>
          <w:tab w:val="left" w:pos="874"/>
        </w:tabs>
        <w:spacing w:before="0" w:after="0" w:line="302" w:lineRule="exact"/>
        <w:ind w:left="620"/>
      </w:pPr>
      <w:r>
        <w:rPr>
          <w:b w:val="0"/>
          <w:sz w:val="24"/>
          <w:szCs w:val="24"/>
        </w:rPr>
        <w:t>Определить, кто является главным героем романа «Дубровский»</w:t>
      </w:r>
    </w:p>
    <w:p w:rsidR="000E6ED1" w:rsidRDefault="000E6ED1" w:rsidP="000E6ED1">
      <w:pPr>
        <w:tabs>
          <w:tab w:val="left" w:pos="889"/>
        </w:tabs>
        <w:ind w:left="620"/>
      </w:pPr>
      <w:r>
        <w:t>а)</w:t>
      </w:r>
      <w:r>
        <w:tab/>
        <w:t>Владимир Дубровский</w:t>
      </w:r>
    </w:p>
    <w:p w:rsidR="000E6ED1" w:rsidRDefault="000E6ED1" w:rsidP="000E6ED1">
      <w:pPr>
        <w:tabs>
          <w:tab w:val="left" w:pos="908"/>
        </w:tabs>
        <w:ind w:left="620"/>
      </w:pPr>
      <w:r>
        <w:t>б)</w:t>
      </w:r>
      <w:r>
        <w:tab/>
        <w:t>Маша Троекурова</w:t>
      </w:r>
    </w:p>
    <w:p w:rsidR="000E6ED1" w:rsidRDefault="000E6ED1" w:rsidP="000E6ED1">
      <w:pPr>
        <w:tabs>
          <w:tab w:val="left" w:pos="894"/>
        </w:tabs>
        <w:ind w:left="620"/>
      </w:pPr>
      <w:r>
        <w:t>в)</w:t>
      </w:r>
      <w:r>
        <w:tab/>
        <w:t>Екатерина II</w:t>
      </w:r>
    </w:p>
    <w:p w:rsidR="000E6ED1" w:rsidRDefault="000E6ED1" w:rsidP="000E6ED1">
      <w:pPr>
        <w:tabs>
          <w:tab w:val="left" w:pos="879"/>
        </w:tabs>
        <w:spacing w:after="236"/>
        <w:ind w:left="620"/>
      </w:pPr>
      <w:r>
        <w:t>г)</w:t>
      </w:r>
      <w:r>
        <w:tab/>
        <w:t>Князь Верейский</w:t>
      </w:r>
    </w:p>
    <w:p w:rsidR="000E6ED1" w:rsidRDefault="000E6ED1" w:rsidP="008C74FD">
      <w:pPr>
        <w:pStyle w:val="18"/>
        <w:numPr>
          <w:ilvl w:val="0"/>
          <w:numId w:val="13"/>
        </w:numPr>
        <w:shd w:val="clear" w:color="auto" w:fill="auto"/>
        <w:tabs>
          <w:tab w:val="left" w:pos="269"/>
        </w:tabs>
        <w:spacing w:before="0" w:after="0" w:line="307" w:lineRule="exact"/>
        <w:ind w:right="80"/>
        <w:jc w:val="center"/>
      </w:pPr>
      <w:r>
        <w:rPr>
          <w:b w:val="0"/>
          <w:sz w:val="24"/>
          <w:szCs w:val="24"/>
        </w:rPr>
        <w:t xml:space="preserve">Почему произошла ссора между </w:t>
      </w:r>
      <w:r>
        <w:rPr>
          <w:rStyle w:val="a9"/>
        </w:rPr>
        <w:t>А.</w:t>
      </w:r>
      <w:r>
        <w:rPr>
          <w:b w:val="0"/>
          <w:sz w:val="24"/>
          <w:szCs w:val="24"/>
        </w:rPr>
        <w:t>Г. Дубровским и К.П. Троекуровым</w:t>
      </w:r>
    </w:p>
    <w:p w:rsidR="000E6ED1" w:rsidRDefault="000E6ED1" w:rsidP="000E6ED1">
      <w:pPr>
        <w:tabs>
          <w:tab w:val="left" w:pos="889"/>
        </w:tabs>
        <w:spacing w:line="307" w:lineRule="exact"/>
        <w:ind w:left="620"/>
      </w:pPr>
      <w:r>
        <w:t>а)</w:t>
      </w:r>
      <w:r>
        <w:tab/>
        <w:t>А.Г. Дубровского оскорбили слуги Троекурова</w:t>
      </w:r>
    </w:p>
    <w:p w:rsidR="000E6ED1" w:rsidRDefault="000E6ED1" w:rsidP="000E6ED1">
      <w:pPr>
        <w:tabs>
          <w:tab w:val="left" w:pos="908"/>
        </w:tabs>
        <w:spacing w:line="307" w:lineRule="exact"/>
        <w:ind w:left="620"/>
      </w:pPr>
      <w:r>
        <w:t>б)</w:t>
      </w:r>
      <w:r>
        <w:tab/>
        <w:t>он заболел</w:t>
      </w:r>
    </w:p>
    <w:p w:rsidR="000E6ED1" w:rsidRDefault="000E6ED1" w:rsidP="000E6ED1">
      <w:pPr>
        <w:pStyle w:val="25"/>
        <w:shd w:val="clear" w:color="auto" w:fill="auto"/>
        <w:tabs>
          <w:tab w:val="left" w:pos="1084"/>
        </w:tabs>
        <w:ind w:left="820"/>
        <w:rPr>
          <w:sz w:val="24"/>
          <w:szCs w:val="24"/>
        </w:rPr>
      </w:pPr>
      <w:r>
        <w:rPr>
          <w:sz w:val="24"/>
          <w:szCs w:val="24"/>
        </w:rPr>
        <w:t>в)</w:t>
      </w:r>
      <w:r>
        <w:rPr>
          <w:sz w:val="24"/>
          <w:szCs w:val="24"/>
        </w:rPr>
        <w:tab/>
        <w:t>уехал в Петербург</w:t>
      </w:r>
    </w:p>
    <w:p w:rsidR="000E6ED1" w:rsidRDefault="000E6ED1" w:rsidP="000E6ED1">
      <w:pPr>
        <w:pStyle w:val="25"/>
        <w:shd w:val="clear" w:color="auto" w:fill="auto"/>
        <w:tabs>
          <w:tab w:val="left" w:pos="1074"/>
        </w:tabs>
        <w:ind w:left="820"/>
      </w:pPr>
      <w:r>
        <w:rPr>
          <w:sz w:val="24"/>
          <w:szCs w:val="24"/>
        </w:rPr>
        <w:t>г)</w:t>
      </w:r>
      <w:r>
        <w:rPr>
          <w:sz w:val="24"/>
          <w:szCs w:val="24"/>
        </w:rPr>
        <w:tab/>
        <w:t>нашел нового друга</w:t>
      </w:r>
    </w:p>
    <w:p w:rsidR="000E6ED1" w:rsidRDefault="000E6ED1" w:rsidP="008C74FD">
      <w:pPr>
        <w:numPr>
          <w:ilvl w:val="0"/>
          <w:numId w:val="3"/>
        </w:numPr>
        <w:tabs>
          <w:tab w:val="left" w:pos="1089"/>
        </w:tabs>
        <w:suppressAutoHyphens w:val="0"/>
        <w:spacing w:line="302" w:lineRule="exact"/>
        <w:ind w:left="820"/>
      </w:pPr>
      <w:r>
        <w:t>Где учился Владимир Дубровский:</w:t>
      </w:r>
    </w:p>
    <w:p w:rsidR="000E6ED1" w:rsidRDefault="000E6ED1" w:rsidP="000E6ED1">
      <w:pPr>
        <w:pStyle w:val="25"/>
        <w:shd w:val="clear" w:color="auto" w:fill="auto"/>
        <w:tabs>
          <w:tab w:val="left" w:pos="1094"/>
        </w:tabs>
        <w:ind w:left="820"/>
        <w:rPr>
          <w:sz w:val="24"/>
          <w:szCs w:val="24"/>
        </w:rPr>
      </w:pPr>
      <w:r>
        <w:rPr>
          <w:sz w:val="24"/>
          <w:szCs w:val="24"/>
        </w:rPr>
        <w:t>а)</w:t>
      </w:r>
      <w:r>
        <w:rPr>
          <w:sz w:val="24"/>
          <w:szCs w:val="24"/>
        </w:rPr>
        <w:tab/>
        <w:t>в школе</w:t>
      </w:r>
    </w:p>
    <w:p w:rsidR="000E6ED1" w:rsidRDefault="000E6ED1" w:rsidP="000E6ED1">
      <w:pPr>
        <w:pStyle w:val="25"/>
        <w:shd w:val="clear" w:color="auto" w:fill="auto"/>
        <w:tabs>
          <w:tab w:val="left" w:pos="1098"/>
        </w:tabs>
        <w:ind w:left="820"/>
        <w:rPr>
          <w:sz w:val="24"/>
          <w:szCs w:val="24"/>
        </w:rPr>
      </w:pPr>
      <w:r>
        <w:rPr>
          <w:sz w:val="24"/>
          <w:szCs w:val="24"/>
        </w:rPr>
        <w:t>б)</w:t>
      </w:r>
      <w:r>
        <w:rPr>
          <w:sz w:val="24"/>
          <w:szCs w:val="24"/>
        </w:rPr>
        <w:tab/>
        <w:t>училище</w:t>
      </w:r>
    </w:p>
    <w:p w:rsidR="000E6ED1" w:rsidRDefault="000E6ED1" w:rsidP="000E6ED1">
      <w:pPr>
        <w:pStyle w:val="25"/>
        <w:shd w:val="clear" w:color="auto" w:fill="auto"/>
        <w:tabs>
          <w:tab w:val="left" w:pos="1084"/>
        </w:tabs>
        <w:ind w:left="820"/>
        <w:rPr>
          <w:sz w:val="24"/>
          <w:szCs w:val="24"/>
        </w:rPr>
      </w:pPr>
      <w:r>
        <w:rPr>
          <w:sz w:val="24"/>
          <w:szCs w:val="24"/>
        </w:rPr>
        <w:t>в)</w:t>
      </w:r>
      <w:r>
        <w:rPr>
          <w:sz w:val="24"/>
          <w:szCs w:val="24"/>
        </w:rPr>
        <w:tab/>
        <w:t>университете</w:t>
      </w:r>
    </w:p>
    <w:p w:rsidR="000E6ED1" w:rsidRDefault="000E6ED1" w:rsidP="000E6ED1">
      <w:pPr>
        <w:pStyle w:val="25"/>
        <w:shd w:val="clear" w:color="auto" w:fill="auto"/>
        <w:tabs>
          <w:tab w:val="left" w:pos="2298"/>
        </w:tabs>
        <w:spacing w:after="240"/>
        <w:ind w:left="820"/>
      </w:pPr>
      <w:r>
        <w:rPr>
          <w:sz w:val="24"/>
          <w:szCs w:val="24"/>
        </w:rPr>
        <w:t>г)кадетском</w:t>
      </w:r>
      <w:r>
        <w:rPr>
          <w:sz w:val="24"/>
          <w:szCs w:val="24"/>
        </w:rPr>
        <w:tab/>
        <w:t>корпусе</w:t>
      </w:r>
    </w:p>
    <w:p w:rsidR="000E6ED1" w:rsidRDefault="000E6ED1" w:rsidP="008C74FD">
      <w:pPr>
        <w:numPr>
          <w:ilvl w:val="0"/>
          <w:numId w:val="3"/>
        </w:numPr>
        <w:tabs>
          <w:tab w:val="left" w:pos="1089"/>
        </w:tabs>
        <w:suppressAutoHyphens w:val="0"/>
        <w:spacing w:line="302" w:lineRule="exact"/>
        <w:ind w:left="820"/>
      </w:pPr>
      <w:r>
        <w:t>Как Владимир Дубровский попал в дом к Троекурову:</w:t>
      </w:r>
    </w:p>
    <w:p w:rsidR="000E6ED1" w:rsidRDefault="000E6ED1" w:rsidP="000E6ED1">
      <w:pPr>
        <w:pStyle w:val="25"/>
        <w:shd w:val="clear" w:color="auto" w:fill="auto"/>
        <w:tabs>
          <w:tab w:val="left" w:pos="1089"/>
        </w:tabs>
        <w:ind w:left="820"/>
        <w:rPr>
          <w:sz w:val="24"/>
          <w:szCs w:val="24"/>
        </w:rPr>
      </w:pPr>
      <w:r>
        <w:rPr>
          <w:sz w:val="24"/>
          <w:szCs w:val="24"/>
        </w:rPr>
        <w:t>а)</w:t>
      </w:r>
      <w:r>
        <w:rPr>
          <w:sz w:val="24"/>
          <w:szCs w:val="24"/>
        </w:rPr>
        <w:tab/>
        <w:t>под видом врача</w:t>
      </w:r>
    </w:p>
    <w:p w:rsidR="000E6ED1" w:rsidRDefault="000E6ED1" w:rsidP="000E6ED1">
      <w:pPr>
        <w:pStyle w:val="25"/>
        <w:shd w:val="clear" w:color="auto" w:fill="auto"/>
        <w:tabs>
          <w:tab w:val="left" w:pos="1108"/>
        </w:tabs>
        <w:ind w:left="820"/>
        <w:rPr>
          <w:sz w:val="24"/>
          <w:szCs w:val="24"/>
        </w:rPr>
      </w:pPr>
      <w:r>
        <w:rPr>
          <w:sz w:val="24"/>
          <w:szCs w:val="24"/>
        </w:rPr>
        <w:t>б)</w:t>
      </w:r>
      <w:r>
        <w:rPr>
          <w:sz w:val="24"/>
          <w:szCs w:val="24"/>
        </w:rPr>
        <w:tab/>
        <w:t>под видом соседа</w:t>
      </w:r>
    </w:p>
    <w:p w:rsidR="000E6ED1" w:rsidRDefault="000E6ED1" w:rsidP="000E6ED1">
      <w:pPr>
        <w:pStyle w:val="25"/>
        <w:shd w:val="clear" w:color="auto" w:fill="auto"/>
        <w:tabs>
          <w:tab w:val="left" w:pos="1089"/>
        </w:tabs>
        <w:ind w:left="820"/>
        <w:rPr>
          <w:sz w:val="24"/>
          <w:szCs w:val="24"/>
        </w:rPr>
      </w:pPr>
      <w:r>
        <w:rPr>
          <w:sz w:val="24"/>
          <w:szCs w:val="24"/>
        </w:rPr>
        <w:t>в)</w:t>
      </w:r>
      <w:r>
        <w:rPr>
          <w:sz w:val="24"/>
          <w:szCs w:val="24"/>
        </w:rPr>
        <w:tab/>
        <w:t>под видом учителя</w:t>
      </w:r>
    </w:p>
    <w:p w:rsidR="000E6ED1" w:rsidRDefault="000E6ED1" w:rsidP="000E6ED1">
      <w:pPr>
        <w:pStyle w:val="25"/>
        <w:shd w:val="clear" w:color="auto" w:fill="auto"/>
        <w:tabs>
          <w:tab w:val="left" w:pos="1074"/>
        </w:tabs>
        <w:spacing w:after="244"/>
        <w:ind w:left="820"/>
      </w:pPr>
      <w:r>
        <w:rPr>
          <w:sz w:val="24"/>
          <w:szCs w:val="24"/>
        </w:rPr>
        <w:t>г)</w:t>
      </w:r>
      <w:r>
        <w:rPr>
          <w:sz w:val="24"/>
          <w:szCs w:val="24"/>
        </w:rPr>
        <w:tab/>
        <w:t>под видом садовника</w:t>
      </w:r>
    </w:p>
    <w:p w:rsidR="000E6ED1" w:rsidRDefault="000E6ED1" w:rsidP="008C74FD">
      <w:pPr>
        <w:numPr>
          <w:ilvl w:val="0"/>
          <w:numId w:val="3"/>
        </w:numPr>
        <w:tabs>
          <w:tab w:val="left" w:pos="1199"/>
        </w:tabs>
        <w:suppressAutoHyphens w:val="0"/>
        <w:spacing w:line="298" w:lineRule="exact"/>
        <w:ind w:left="820"/>
      </w:pPr>
      <w:r>
        <w:t>Почему Владимир Дубровский отказался мстить Троекурову:</w:t>
      </w:r>
    </w:p>
    <w:p w:rsidR="000E6ED1" w:rsidRDefault="000E6ED1" w:rsidP="000E6ED1">
      <w:pPr>
        <w:pStyle w:val="25"/>
        <w:shd w:val="clear" w:color="auto" w:fill="auto"/>
        <w:tabs>
          <w:tab w:val="left" w:pos="1094"/>
        </w:tabs>
        <w:spacing w:line="298" w:lineRule="exact"/>
        <w:ind w:left="820"/>
        <w:rPr>
          <w:sz w:val="24"/>
          <w:szCs w:val="24"/>
        </w:rPr>
      </w:pPr>
      <w:r>
        <w:rPr>
          <w:sz w:val="24"/>
          <w:szCs w:val="24"/>
        </w:rPr>
        <w:lastRenderedPageBreak/>
        <w:t>а)</w:t>
      </w:r>
      <w:r>
        <w:rPr>
          <w:sz w:val="24"/>
          <w:szCs w:val="24"/>
        </w:rPr>
        <w:tab/>
        <w:t>испугался</w:t>
      </w:r>
    </w:p>
    <w:p w:rsidR="000E6ED1" w:rsidRDefault="000E6ED1" w:rsidP="000E6ED1">
      <w:pPr>
        <w:pStyle w:val="25"/>
        <w:shd w:val="clear" w:color="auto" w:fill="auto"/>
        <w:tabs>
          <w:tab w:val="left" w:pos="1118"/>
        </w:tabs>
        <w:spacing w:line="298" w:lineRule="exact"/>
        <w:ind w:left="820"/>
        <w:rPr>
          <w:sz w:val="24"/>
          <w:szCs w:val="24"/>
        </w:rPr>
      </w:pPr>
      <w:r>
        <w:rPr>
          <w:sz w:val="24"/>
          <w:szCs w:val="24"/>
        </w:rPr>
        <w:t>б)</w:t>
      </w:r>
      <w:r>
        <w:rPr>
          <w:sz w:val="24"/>
          <w:szCs w:val="24"/>
        </w:rPr>
        <w:tab/>
        <w:t>из-за любви к Маше</w:t>
      </w:r>
    </w:p>
    <w:p w:rsidR="000E6ED1" w:rsidRDefault="000E6ED1" w:rsidP="000E6ED1">
      <w:pPr>
        <w:pStyle w:val="25"/>
        <w:shd w:val="clear" w:color="auto" w:fill="auto"/>
        <w:tabs>
          <w:tab w:val="left" w:pos="1098"/>
        </w:tabs>
        <w:spacing w:line="298" w:lineRule="exact"/>
        <w:ind w:left="820"/>
        <w:rPr>
          <w:sz w:val="24"/>
          <w:szCs w:val="24"/>
        </w:rPr>
      </w:pPr>
      <w:r>
        <w:rPr>
          <w:sz w:val="24"/>
          <w:szCs w:val="24"/>
        </w:rPr>
        <w:t>в)</w:t>
      </w:r>
      <w:r>
        <w:rPr>
          <w:sz w:val="24"/>
          <w:szCs w:val="24"/>
        </w:rPr>
        <w:tab/>
        <w:t>влюбился в другую девушку</w:t>
      </w:r>
    </w:p>
    <w:p w:rsidR="000E6ED1" w:rsidRDefault="000E6ED1" w:rsidP="000E6ED1">
      <w:pPr>
        <w:pStyle w:val="25"/>
        <w:shd w:val="clear" w:color="auto" w:fill="auto"/>
        <w:tabs>
          <w:tab w:val="left" w:pos="1074"/>
        </w:tabs>
        <w:spacing w:after="236" w:line="298" w:lineRule="exact"/>
        <w:ind w:left="820"/>
      </w:pPr>
      <w:r>
        <w:rPr>
          <w:sz w:val="24"/>
          <w:szCs w:val="24"/>
        </w:rPr>
        <w:t>г)</w:t>
      </w:r>
      <w:r>
        <w:rPr>
          <w:sz w:val="24"/>
          <w:szCs w:val="24"/>
        </w:rPr>
        <w:tab/>
        <w:t>оправдал Троекурова</w:t>
      </w:r>
    </w:p>
    <w:p w:rsidR="000E6ED1" w:rsidRDefault="000E6ED1" w:rsidP="008C74FD">
      <w:pPr>
        <w:numPr>
          <w:ilvl w:val="0"/>
          <w:numId w:val="3"/>
        </w:numPr>
        <w:tabs>
          <w:tab w:val="left" w:pos="1209"/>
        </w:tabs>
        <w:suppressAutoHyphens w:val="0"/>
        <w:spacing w:line="302" w:lineRule="exact"/>
        <w:ind w:left="820"/>
      </w:pPr>
      <w:r>
        <w:t>Почему Маша не встретилась с Дубровским:</w:t>
      </w:r>
    </w:p>
    <w:p w:rsidR="000E6ED1" w:rsidRDefault="000E6ED1" w:rsidP="000E6ED1">
      <w:pPr>
        <w:pStyle w:val="25"/>
        <w:shd w:val="clear" w:color="auto" w:fill="auto"/>
        <w:tabs>
          <w:tab w:val="left" w:pos="1084"/>
        </w:tabs>
        <w:ind w:left="820"/>
        <w:rPr>
          <w:sz w:val="24"/>
          <w:szCs w:val="24"/>
        </w:rPr>
      </w:pPr>
      <w:r>
        <w:rPr>
          <w:sz w:val="24"/>
          <w:szCs w:val="24"/>
        </w:rPr>
        <w:t>а)</w:t>
      </w:r>
      <w:r>
        <w:rPr>
          <w:sz w:val="24"/>
          <w:szCs w:val="24"/>
        </w:rPr>
        <w:tab/>
        <w:t>она была под арестом</w:t>
      </w:r>
    </w:p>
    <w:p w:rsidR="000E6ED1" w:rsidRDefault="000E6ED1" w:rsidP="000E6ED1">
      <w:pPr>
        <w:pStyle w:val="25"/>
        <w:shd w:val="clear" w:color="auto" w:fill="auto"/>
        <w:tabs>
          <w:tab w:val="left" w:pos="1108"/>
        </w:tabs>
        <w:ind w:left="820"/>
        <w:rPr>
          <w:sz w:val="24"/>
          <w:szCs w:val="24"/>
        </w:rPr>
      </w:pPr>
      <w:r>
        <w:rPr>
          <w:sz w:val="24"/>
          <w:szCs w:val="24"/>
        </w:rPr>
        <w:t>б)</w:t>
      </w:r>
      <w:r>
        <w:rPr>
          <w:sz w:val="24"/>
          <w:szCs w:val="24"/>
        </w:rPr>
        <w:tab/>
        <w:t>она полюбила старого князя</w:t>
      </w:r>
    </w:p>
    <w:p w:rsidR="000E6ED1" w:rsidRDefault="000E6ED1" w:rsidP="000E6ED1">
      <w:pPr>
        <w:pStyle w:val="25"/>
        <w:shd w:val="clear" w:color="auto" w:fill="auto"/>
        <w:tabs>
          <w:tab w:val="left" w:pos="1084"/>
        </w:tabs>
        <w:ind w:left="820"/>
        <w:rPr>
          <w:sz w:val="24"/>
          <w:szCs w:val="24"/>
        </w:rPr>
      </w:pPr>
    </w:p>
    <w:p w:rsidR="000E6ED1" w:rsidRDefault="000E6ED1" w:rsidP="000E6ED1">
      <w:pPr>
        <w:pStyle w:val="25"/>
        <w:shd w:val="clear" w:color="auto" w:fill="auto"/>
        <w:tabs>
          <w:tab w:val="left" w:pos="1084"/>
        </w:tabs>
        <w:ind w:left="820"/>
        <w:rPr>
          <w:sz w:val="24"/>
          <w:szCs w:val="24"/>
        </w:rPr>
      </w:pPr>
      <w:r>
        <w:rPr>
          <w:sz w:val="24"/>
          <w:szCs w:val="24"/>
        </w:rPr>
        <w:t>в)</w:t>
      </w:r>
      <w:r>
        <w:rPr>
          <w:sz w:val="24"/>
          <w:szCs w:val="24"/>
        </w:rPr>
        <w:tab/>
        <w:t>она разлюбила Дубровского</w:t>
      </w:r>
    </w:p>
    <w:p w:rsidR="000E6ED1" w:rsidRDefault="000E6ED1" w:rsidP="000E6ED1">
      <w:pPr>
        <w:pStyle w:val="25"/>
        <w:shd w:val="clear" w:color="auto" w:fill="auto"/>
        <w:tabs>
          <w:tab w:val="left" w:pos="1070"/>
        </w:tabs>
        <w:spacing w:after="240"/>
        <w:ind w:left="820"/>
      </w:pPr>
      <w:r>
        <w:rPr>
          <w:sz w:val="24"/>
          <w:szCs w:val="24"/>
        </w:rPr>
        <w:t>г)</w:t>
      </w:r>
      <w:r>
        <w:rPr>
          <w:sz w:val="24"/>
          <w:szCs w:val="24"/>
        </w:rPr>
        <w:tab/>
        <w:t>она послушалась отца</w:t>
      </w:r>
    </w:p>
    <w:p w:rsidR="000E6ED1" w:rsidRDefault="000E6ED1" w:rsidP="008C74FD">
      <w:pPr>
        <w:numPr>
          <w:ilvl w:val="0"/>
          <w:numId w:val="3"/>
        </w:numPr>
        <w:tabs>
          <w:tab w:val="left" w:pos="1199"/>
        </w:tabs>
        <w:suppressAutoHyphens w:val="0"/>
        <w:spacing w:line="302" w:lineRule="exact"/>
        <w:ind w:left="820"/>
      </w:pPr>
      <w:r>
        <w:t>Почему Владимир Дубровский покинул своих крестьян:</w:t>
      </w:r>
    </w:p>
    <w:p w:rsidR="000E6ED1" w:rsidRDefault="000E6ED1" w:rsidP="000E6ED1">
      <w:pPr>
        <w:pStyle w:val="25"/>
        <w:shd w:val="clear" w:color="auto" w:fill="auto"/>
        <w:tabs>
          <w:tab w:val="left" w:pos="1084"/>
        </w:tabs>
        <w:ind w:left="820"/>
        <w:rPr>
          <w:sz w:val="24"/>
          <w:szCs w:val="24"/>
        </w:rPr>
      </w:pPr>
      <w:r>
        <w:rPr>
          <w:sz w:val="24"/>
          <w:szCs w:val="24"/>
        </w:rPr>
        <w:t>а)</w:t>
      </w:r>
      <w:r>
        <w:rPr>
          <w:sz w:val="24"/>
          <w:szCs w:val="24"/>
        </w:rPr>
        <w:tab/>
        <w:t>боялся ареста</w:t>
      </w:r>
    </w:p>
    <w:p w:rsidR="000E6ED1" w:rsidRDefault="000E6ED1" w:rsidP="000E6ED1">
      <w:pPr>
        <w:pStyle w:val="25"/>
        <w:shd w:val="clear" w:color="auto" w:fill="auto"/>
        <w:tabs>
          <w:tab w:val="left" w:pos="1103"/>
        </w:tabs>
        <w:ind w:left="820"/>
        <w:rPr>
          <w:sz w:val="24"/>
          <w:szCs w:val="24"/>
        </w:rPr>
      </w:pPr>
      <w:r>
        <w:rPr>
          <w:sz w:val="24"/>
          <w:szCs w:val="24"/>
        </w:rPr>
        <w:t>б)</w:t>
      </w:r>
      <w:r>
        <w:rPr>
          <w:sz w:val="24"/>
          <w:szCs w:val="24"/>
        </w:rPr>
        <w:tab/>
        <w:t>мстить было некому</w:t>
      </w:r>
    </w:p>
    <w:p w:rsidR="000E6ED1" w:rsidRDefault="000E6ED1" w:rsidP="000E6ED1">
      <w:pPr>
        <w:pStyle w:val="25"/>
        <w:shd w:val="clear" w:color="auto" w:fill="auto"/>
        <w:tabs>
          <w:tab w:val="left" w:pos="1084"/>
        </w:tabs>
        <w:ind w:left="820"/>
        <w:rPr>
          <w:sz w:val="24"/>
          <w:szCs w:val="24"/>
        </w:rPr>
      </w:pPr>
      <w:r>
        <w:rPr>
          <w:sz w:val="24"/>
          <w:szCs w:val="24"/>
        </w:rPr>
        <w:t>в)</w:t>
      </w:r>
      <w:r>
        <w:rPr>
          <w:sz w:val="24"/>
          <w:szCs w:val="24"/>
        </w:rPr>
        <w:tab/>
        <w:t>из-за Маши</w:t>
      </w:r>
    </w:p>
    <w:p w:rsidR="000E6ED1" w:rsidRDefault="000E6ED1" w:rsidP="000E6ED1">
      <w:pPr>
        <w:pStyle w:val="25"/>
        <w:shd w:val="clear" w:color="auto" w:fill="auto"/>
        <w:tabs>
          <w:tab w:val="left" w:pos="1074"/>
        </w:tabs>
        <w:spacing w:after="300"/>
        <w:ind w:left="820"/>
      </w:pPr>
      <w:r>
        <w:rPr>
          <w:sz w:val="24"/>
          <w:szCs w:val="24"/>
        </w:rPr>
        <w:t>г)</w:t>
      </w:r>
      <w:r>
        <w:rPr>
          <w:sz w:val="24"/>
          <w:szCs w:val="24"/>
        </w:rPr>
        <w:tab/>
        <w:t>не хотел быть разбойником</w:t>
      </w:r>
    </w:p>
    <w:p w:rsidR="000E6ED1" w:rsidRDefault="009313CF" w:rsidP="000E6ED1">
      <w:r>
        <w:pict>
          <v:shapetype id="_x0000_t202" coordsize="21600,21600" o:spt="202" path="m,l,21600r21600,l21600,xe">
            <v:stroke joinstyle="miter"/>
            <v:path gradientshapeok="t" o:connecttype="rect"/>
          </v:shapetype>
          <v:shape id="_x0000_s1026" type="#_x0000_t202" style="position:absolute;margin-left:0;margin-top:.05pt;width:488.6pt;height:211.1pt;z-index:251660288;mso-wrap-distance-left:0;mso-wrap-distance-right:0;mso-position-horizontal:center" stroked="f">
            <v:fill opacity="0" color2="black"/>
            <v:textbox inset="0,0,0,0">
              <w:txbxContent>
                <w:p w:rsidR="000E6ED1" w:rsidRDefault="000E6ED1" w:rsidP="000E6ED1">
                  <w:pPr>
                    <w:spacing w:line="230" w:lineRule="exact"/>
                  </w:pPr>
                  <w:r>
                    <w:rPr>
                      <w:rStyle w:val="ac"/>
                      <w:rFonts w:eastAsia="Calibri"/>
                    </w:rPr>
                    <w:t>Кодификатор</w:t>
                  </w:r>
                </w:p>
                <w:tbl>
                  <w:tblPr>
                    <w:tblW w:w="0" w:type="auto"/>
                    <w:tblInd w:w="10" w:type="dxa"/>
                    <w:tblLayout w:type="fixed"/>
                    <w:tblCellMar>
                      <w:left w:w="10" w:type="dxa"/>
                      <w:right w:w="10" w:type="dxa"/>
                    </w:tblCellMar>
                    <w:tblLook w:val="0000"/>
                  </w:tblPr>
                  <w:tblGrid>
                    <w:gridCol w:w="1445"/>
                    <w:gridCol w:w="1651"/>
                    <w:gridCol w:w="5275"/>
                    <w:gridCol w:w="1412"/>
                  </w:tblGrid>
                  <w:tr w:rsidR="000E6ED1">
                    <w:trPr>
                      <w:trHeight w:hRule="exact" w:val="350"/>
                    </w:trPr>
                    <w:tc>
                      <w:tcPr>
                        <w:tcW w:w="1445" w:type="dxa"/>
                        <w:tcBorders>
                          <w:top w:val="single" w:sz="4" w:space="0" w:color="000000"/>
                          <w:left w:val="single" w:sz="4" w:space="0" w:color="000000"/>
                        </w:tcBorders>
                        <w:shd w:val="clear" w:color="auto" w:fill="FFFFFF"/>
                      </w:tcPr>
                      <w:p w:rsidR="000E6ED1" w:rsidRDefault="000E6ED1">
                        <w:pPr>
                          <w:pStyle w:val="25"/>
                          <w:shd w:val="clear" w:color="auto" w:fill="auto"/>
                          <w:spacing w:line="230" w:lineRule="exact"/>
                          <w:jc w:val="center"/>
                          <w:rPr>
                            <w:sz w:val="24"/>
                            <w:szCs w:val="24"/>
                          </w:rPr>
                        </w:pPr>
                        <w:r>
                          <w:rPr>
                            <w:sz w:val="24"/>
                            <w:szCs w:val="24"/>
                          </w:rPr>
                          <w:t>№ умения</w:t>
                        </w:r>
                      </w:p>
                    </w:tc>
                    <w:tc>
                      <w:tcPr>
                        <w:tcW w:w="6926" w:type="dxa"/>
                        <w:gridSpan w:val="2"/>
                        <w:tcBorders>
                          <w:top w:val="single" w:sz="4" w:space="0" w:color="000000"/>
                          <w:left w:val="single" w:sz="4" w:space="0" w:color="000000"/>
                        </w:tcBorders>
                        <w:shd w:val="clear" w:color="auto" w:fill="FFFFFF"/>
                      </w:tcPr>
                      <w:p w:rsidR="000E6ED1" w:rsidRDefault="000E6ED1">
                        <w:pPr>
                          <w:pStyle w:val="25"/>
                          <w:shd w:val="clear" w:color="auto" w:fill="auto"/>
                          <w:spacing w:line="230" w:lineRule="exact"/>
                          <w:jc w:val="center"/>
                          <w:rPr>
                            <w:sz w:val="24"/>
                            <w:szCs w:val="24"/>
                          </w:rPr>
                        </w:pPr>
                        <w:r>
                          <w:rPr>
                            <w:sz w:val="24"/>
                            <w:szCs w:val="24"/>
                          </w:rPr>
                          <w:t>Проверяемое умение</w:t>
                        </w:r>
                      </w:p>
                    </w:tc>
                    <w:tc>
                      <w:tcPr>
                        <w:tcW w:w="1412" w:type="dxa"/>
                        <w:tcBorders>
                          <w:top w:val="single" w:sz="4" w:space="0" w:color="000000"/>
                          <w:left w:val="single" w:sz="4" w:space="0" w:color="000000"/>
                          <w:right w:val="single" w:sz="4" w:space="0" w:color="000000"/>
                        </w:tcBorders>
                        <w:shd w:val="clear" w:color="auto" w:fill="FFFFFF"/>
                      </w:tcPr>
                      <w:p w:rsidR="000E6ED1" w:rsidRDefault="000E6ED1">
                        <w:pPr>
                          <w:pStyle w:val="25"/>
                          <w:shd w:val="clear" w:color="auto" w:fill="auto"/>
                          <w:spacing w:line="230" w:lineRule="exact"/>
                          <w:jc w:val="center"/>
                        </w:pPr>
                        <w:r>
                          <w:rPr>
                            <w:sz w:val="24"/>
                            <w:szCs w:val="24"/>
                          </w:rPr>
                          <w:t>№ задания</w:t>
                        </w:r>
                      </w:p>
                    </w:tc>
                  </w:tr>
                  <w:tr w:rsidR="000E6ED1">
                    <w:trPr>
                      <w:trHeight w:hRule="exact" w:val="509"/>
                    </w:trPr>
                    <w:tc>
                      <w:tcPr>
                        <w:tcW w:w="1445" w:type="dxa"/>
                        <w:tcBorders>
                          <w:top w:val="single" w:sz="4" w:space="0" w:color="000000"/>
                          <w:left w:val="single" w:sz="4" w:space="0" w:color="000000"/>
                        </w:tcBorders>
                        <w:shd w:val="clear" w:color="auto" w:fill="FFFFFF"/>
                      </w:tcPr>
                      <w:p w:rsidR="000E6ED1" w:rsidRDefault="000E6ED1">
                        <w:pPr>
                          <w:pStyle w:val="25"/>
                          <w:shd w:val="clear" w:color="auto" w:fill="auto"/>
                          <w:spacing w:line="230" w:lineRule="exact"/>
                          <w:jc w:val="center"/>
                          <w:rPr>
                            <w:sz w:val="24"/>
                            <w:szCs w:val="24"/>
                          </w:rPr>
                        </w:pPr>
                        <w:r>
                          <w:rPr>
                            <w:sz w:val="24"/>
                            <w:szCs w:val="24"/>
                          </w:rPr>
                          <w:t>1</w:t>
                        </w:r>
                      </w:p>
                    </w:tc>
                    <w:tc>
                      <w:tcPr>
                        <w:tcW w:w="1651" w:type="dxa"/>
                        <w:tcBorders>
                          <w:top w:val="single" w:sz="4" w:space="0" w:color="000000"/>
                          <w:left w:val="single" w:sz="4" w:space="0" w:color="000000"/>
                        </w:tcBorders>
                        <w:shd w:val="clear" w:color="auto" w:fill="FFFFFF"/>
                      </w:tcPr>
                      <w:p w:rsidR="000E6ED1" w:rsidRDefault="000E6ED1">
                        <w:pPr>
                          <w:pStyle w:val="25"/>
                          <w:shd w:val="clear" w:color="auto" w:fill="auto"/>
                          <w:spacing w:line="230" w:lineRule="exact"/>
                          <w:ind w:left="120"/>
                          <w:rPr>
                            <w:sz w:val="24"/>
                            <w:szCs w:val="24"/>
                          </w:rPr>
                        </w:pPr>
                        <w:r>
                          <w:rPr>
                            <w:sz w:val="24"/>
                            <w:szCs w:val="24"/>
                          </w:rPr>
                          <w:t>Знать биогра</w:t>
                        </w:r>
                      </w:p>
                    </w:tc>
                    <w:tc>
                      <w:tcPr>
                        <w:tcW w:w="5275" w:type="dxa"/>
                        <w:tcBorders>
                          <w:top w:val="single" w:sz="4" w:space="0" w:color="000000"/>
                          <w:left w:val="single" w:sz="4" w:space="0" w:color="000000"/>
                        </w:tcBorders>
                        <w:shd w:val="clear" w:color="auto" w:fill="FFFFFF"/>
                      </w:tcPr>
                      <w:p w:rsidR="000E6ED1" w:rsidRDefault="000E6ED1">
                        <w:pPr>
                          <w:pStyle w:val="25"/>
                          <w:shd w:val="clear" w:color="auto" w:fill="auto"/>
                          <w:spacing w:line="230" w:lineRule="exact"/>
                          <w:rPr>
                            <w:sz w:val="24"/>
                            <w:szCs w:val="24"/>
                          </w:rPr>
                        </w:pPr>
                        <w:r>
                          <w:rPr>
                            <w:sz w:val="24"/>
                            <w:szCs w:val="24"/>
                          </w:rPr>
                          <w:t>ческие сведения об А.С. Пушкине</w:t>
                        </w:r>
                      </w:p>
                    </w:tc>
                    <w:tc>
                      <w:tcPr>
                        <w:tcW w:w="1412" w:type="dxa"/>
                        <w:tcBorders>
                          <w:top w:val="single" w:sz="4" w:space="0" w:color="000000"/>
                          <w:left w:val="single" w:sz="4" w:space="0" w:color="000000"/>
                          <w:right w:val="single" w:sz="4" w:space="0" w:color="000000"/>
                        </w:tcBorders>
                        <w:shd w:val="clear" w:color="auto" w:fill="FFFFFF"/>
                      </w:tcPr>
                      <w:p w:rsidR="000E6ED1" w:rsidRDefault="000E6ED1">
                        <w:pPr>
                          <w:pStyle w:val="25"/>
                          <w:shd w:val="clear" w:color="auto" w:fill="auto"/>
                          <w:spacing w:line="230" w:lineRule="exact"/>
                          <w:jc w:val="center"/>
                        </w:pPr>
                        <w:r>
                          <w:rPr>
                            <w:sz w:val="24"/>
                            <w:szCs w:val="24"/>
                          </w:rPr>
                          <w:t>1,2</w:t>
                        </w:r>
                      </w:p>
                    </w:tc>
                  </w:tr>
                  <w:tr w:rsidR="000E6ED1">
                    <w:trPr>
                      <w:trHeight w:hRule="exact" w:val="619"/>
                    </w:trPr>
                    <w:tc>
                      <w:tcPr>
                        <w:tcW w:w="1445" w:type="dxa"/>
                        <w:tcBorders>
                          <w:top w:val="single" w:sz="4" w:space="0" w:color="000000"/>
                          <w:left w:val="single" w:sz="4" w:space="0" w:color="000000"/>
                        </w:tcBorders>
                        <w:shd w:val="clear" w:color="auto" w:fill="FFFFFF"/>
                      </w:tcPr>
                      <w:p w:rsidR="000E6ED1" w:rsidRDefault="000E6ED1">
                        <w:pPr>
                          <w:pStyle w:val="25"/>
                          <w:shd w:val="clear" w:color="auto" w:fill="auto"/>
                          <w:spacing w:line="230" w:lineRule="exact"/>
                          <w:jc w:val="center"/>
                          <w:rPr>
                            <w:sz w:val="24"/>
                            <w:szCs w:val="24"/>
                          </w:rPr>
                        </w:pPr>
                        <w:r>
                          <w:rPr>
                            <w:sz w:val="24"/>
                            <w:szCs w:val="24"/>
                          </w:rPr>
                          <w:t>2</w:t>
                        </w:r>
                      </w:p>
                    </w:tc>
                    <w:tc>
                      <w:tcPr>
                        <w:tcW w:w="6926" w:type="dxa"/>
                        <w:gridSpan w:val="2"/>
                        <w:tcBorders>
                          <w:top w:val="single" w:sz="4" w:space="0" w:color="000000"/>
                          <w:left w:val="single" w:sz="4" w:space="0" w:color="000000"/>
                        </w:tcBorders>
                        <w:shd w:val="clear" w:color="auto" w:fill="FFFFFF"/>
                      </w:tcPr>
                      <w:p w:rsidR="000E6ED1" w:rsidRPr="008C560E" w:rsidRDefault="000E6ED1">
                        <w:pPr>
                          <w:pStyle w:val="25"/>
                          <w:shd w:val="clear" w:color="auto" w:fill="auto"/>
                          <w:spacing w:line="307" w:lineRule="exact"/>
                          <w:ind w:left="100"/>
                          <w:rPr>
                            <w:rStyle w:val="SimSun65pt0pt"/>
                            <w:sz w:val="24"/>
                            <w:szCs w:val="24"/>
                            <w:lang w:val="ru-RU"/>
                          </w:rPr>
                        </w:pPr>
                        <w:r>
                          <w:rPr>
                            <w:sz w:val="24"/>
                            <w:szCs w:val="24"/>
                          </w:rPr>
                          <w:t>Определять историю создания стихотворения «И.И. Пущину»</w:t>
                        </w:r>
                      </w:p>
                    </w:tc>
                    <w:tc>
                      <w:tcPr>
                        <w:tcW w:w="1412" w:type="dxa"/>
                        <w:tcBorders>
                          <w:top w:val="single" w:sz="4" w:space="0" w:color="000000"/>
                          <w:left w:val="single" w:sz="4" w:space="0" w:color="000000"/>
                          <w:right w:val="single" w:sz="4" w:space="0" w:color="000000"/>
                        </w:tcBorders>
                        <w:shd w:val="clear" w:color="auto" w:fill="FFFFFF"/>
                      </w:tcPr>
                      <w:p w:rsidR="000E6ED1" w:rsidRDefault="000E6ED1">
                        <w:pPr>
                          <w:pStyle w:val="25"/>
                          <w:shd w:val="clear" w:color="auto" w:fill="auto"/>
                          <w:spacing w:line="130" w:lineRule="exact"/>
                          <w:jc w:val="center"/>
                        </w:pPr>
                        <w:r>
                          <w:rPr>
                            <w:rStyle w:val="SimSun65pt0pt"/>
                            <w:sz w:val="24"/>
                            <w:szCs w:val="24"/>
                          </w:rPr>
                          <w:t>3</w:t>
                        </w:r>
                      </w:p>
                    </w:tc>
                  </w:tr>
                  <w:tr w:rsidR="000E6ED1">
                    <w:trPr>
                      <w:trHeight w:hRule="exact" w:val="312"/>
                    </w:trPr>
                    <w:tc>
                      <w:tcPr>
                        <w:tcW w:w="1445" w:type="dxa"/>
                        <w:tcBorders>
                          <w:top w:val="single" w:sz="4" w:space="0" w:color="000000"/>
                          <w:left w:val="single" w:sz="4" w:space="0" w:color="000000"/>
                        </w:tcBorders>
                        <w:shd w:val="clear" w:color="auto" w:fill="FFFFFF"/>
                      </w:tcPr>
                      <w:p w:rsidR="000E6ED1" w:rsidRDefault="000E6ED1">
                        <w:pPr>
                          <w:pStyle w:val="25"/>
                          <w:shd w:val="clear" w:color="auto" w:fill="auto"/>
                          <w:spacing w:line="230" w:lineRule="exact"/>
                          <w:jc w:val="center"/>
                          <w:rPr>
                            <w:sz w:val="24"/>
                            <w:szCs w:val="24"/>
                          </w:rPr>
                        </w:pPr>
                        <w:r>
                          <w:rPr>
                            <w:sz w:val="24"/>
                            <w:szCs w:val="24"/>
                          </w:rPr>
                          <w:t>3</w:t>
                        </w:r>
                      </w:p>
                    </w:tc>
                    <w:tc>
                      <w:tcPr>
                        <w:tcW w:w="6926" w:type="dxa"/>
                        <w:gridSpan w:val="2"/>
                        <w:tcBorders>
                          <w:top w:val="single" w:sz="4" w:space="0" w:color="000000"/>
                          <w:left w:val="single" w:sz="4" w:space="0" w:color="000000"/>
                        </w:tcBorders>
                        <w:shd w:val="clear" w:color="auto" w:fill="FFFFFF"/>
                      </w:tcPr>
                      <w:p w:rsidR="000E6ED1" w:rsidRDefault="000E6ED1">
                        <w:pPr>
                          <w:pStyle w:val="25"/>
                          <w:shd w:val="clear" w:color="auto" w:fill="auto"/>
                          <w:spacing w:line="230" w:lineRule="exact"/>
                          <w:ind w:left="100"/>
                          <w:rPr>
                            <w:sz w:val="24"/>
                            <w:szCs w:val="24"/>
                          </w:rPr>
                        </w:pPr>
                        <w:r>
                          <w:rPr>
                            <w:sz w:val="24"/>
                            <w:szCs w:val="24"/>
                          </w:rPr>
                          <w:t>Знать содержание стихотворения «Узник»</w:t>
                        </w:r>
                      </w:p>
                    </w:tc>
                    <w:tc>
                      <w:tcPr>
                        <w:tcW w:w="1412" w:type="dxa"/>
                        <w:tcBorders>
                          <w:top w:val="single" w:sz="4" w:space="0" w:color="000000"/>
                          <w:left w:val="single" w:sz="4" w:space="0" w:color="000000"/>
                          <w:right w:val="single" w:sz="4" w:space="0" w:color="000000"/>
                        </w:tcBorders>
                        <w:shd w:val="clear" w:color="auto" w:fill="FFFFFF"/>
                      </w:tcPr>
                      <w:p w:rsidR="000E6ED1" w:rsidRDefault="000E6ED1">
                        <w:pPr>
                          <w:pStyle w:val="25"/>
                          <w:shd w:val="clear" w:color="auto" w:fill="auto"/>
                          <w:spacing w:line="230" w:lineRule="exact"/>
                          <w:jc w:val="center"/>
                        </w:pPr>
                        <w:r>
                          <w:rPr>
                            <w:sz w:val="24"/>
                            <w:szCs w:val="24"/>
                          </w:rPr>
                          <w:t>4</w:t>
                        </w:r>
                      </w:p>
                    </w:tc>
                  </w:tr>
                  <w:tr w:rsidR="000E6ED1">
                    <w:trPr>
                      <w:trHeight w:hRule="exact" w:val="312"/>
                    </w:trPr>
                    <w:tc>
                      <w:tcPr>
                        <w:tcW w:w="1445" w:type="dxa"/>
                        <w:tcBorders>
                          <w:top w:val="single" w:sz="4" w:space="0" w:color="000000"/>
                          <w:left w:val="single" w:sz="4" w:space="0" w:color="000000"/>
                        </w:tcBorders>
                        <w:shd w:val="clear" w:color="auto" w:fill="FFFFFF"/>
                      </w:tcPr>
                      <w:p w:rsidR="000E6ED1" w:rsidRDefault="000E6ED1">
                        <w:pPr>
                          <w:pStyle w:val="25"/>
                          <w:shd w:val="clear" w:color="auto" w:fill="auto"/>
                          <w:spacing w:line="230" w:lineRule="exact"/>
                          <w:jc w:val="center"/>
                          <w:rPr>
                            <w:sz w:val="24"/>
                            <w:szCs w:val="24"/>
                          </w:rPr>
                        </w:pPr>
                        <w:r>
                          <w:rPr>
                            <w:sz w:val="24"/>
                            <w:szCs w:val="24"/>
                          </w:rPr>
                          <w:t>4</w:t>
                        </w:r>
                      </w:p>
                    </w:tc>
                    <w:tc>
                      <w:tcPr>
                        <w:tcW w:w="6926" w:type="dxa"/>
                        <w:gridSpan w:val="2"/>
                        <w:tcBorders>
                          <w:top w:val="single" w:sz="4" w:space="0" w:color="000000"/>
                          <w:left w:val="single" w:sz="4" w:space="0" w:color="000000"/>
                        </w:tcBorders>
                        <w:shd w:val="clear" w:color="auto" w:fill="FFFFFF"/>
                      </w:tcPr>
                      <w:p w:rsidR="000E6ED1" w:rsidRDefault="000E6ED1">
                        <w:pPr>
                          <w:pStyle w:val="25"/>
                          <w:shd w:val="clear" w:color="auto" w:fill="auto"/>
                          <w:spacing w:line="230" w:lineRule="exact"/>
                          <w:ind w:left="100"/>
                          <w:rPr>
                            <w:sz w:val="24"/>
                            <w:szCs w:val="24"/>
                          </w:rPr>
                        </w:pPr>
                        <w:r>
                          <w:rPr>
                            <w:sz w:val="24"/>
                            <w:szCs w:val="24"/>
                          </w:rPr>
                          <w:t>Определять художественные средства</w:t>
                        </w:r>
                      </w:p>
                    </w:tc>
                    <w:tc>
                      <w:tcPr>
                        <w:tcW w:w="1412" w:type="dxa"/>
                        <w:tcBorders>
                          <w:top w:val="single" w:sz="4" w:space="0" w:color="000000"/>
                          <w:left w:val="single" w:sz="4" w:space="0" w:color="000000"/>
                          <w:right w:val="single" w:sz="4" w:space="0" w:color="000000"/>
                        </w:tcBorders>
                        <w:shd w:val="clear" w:color="auto" w:fill="FFFFFF"/>
                      </w:tcPr>
                      <w:p w:rsidR="000E6ED1" w:rsidRDefault="000E6ED1">
                        <w:pPr>
                          <w:pStyle w:val="25"/>
                          <w:shd w:val="clear" w:color="auto" w:fill="auto"/>
                          <w:spacing w:line="230" w:lineRule="exact"/>
                          <w:jc w:val="center"/>
                        </w:pPr>
                        <w:r>
                          <w:rPr>
                            <w:sz w:val="24"/>
                            <w:szCs w:val="24"/>
                          </w:rPr>
                          <w:t>5</w:t>
                        </w:r>
                      </w:p>
                    </w:tc>
                  </w:tr>
                  <w:tr w:rsidR="000E6ED1">
                    <w:trPr>
                      <w:trHeight w:hRule="exact" w:val="312"/>
                    </w:trPr>
                    <w:tc>
                      <w:tcPr>
                        <w:tcW w:w="1445" w:type="dxa"/>
                        <w:tcBorders>
                          <w:top w:val="single" w:sz="4" w:space="0" w:color="000000"/>
                          <w:left w:val="single" w:sz="4" w:space="0" w:color="000000"/>
                        </w:tcBorders>
                        <w:shd w:val="clear" w:color="auto" w:fill="FFFFFF"/>
                      </w:tcPr>
                      <w:p w:rsidR="000E6ED1" w:rsidRDefault="000E6ED1">
                        <w:pPr>
                          <w:pStyle w:val="25"/>
                          <w:shd w:val="clear" w:color="auto" w:fill="auto"/>
                          <w:spacing w:line="230" w:lineRule="exact"/>
                          <w:jc w:val="center"/>
                          <w:rPr>
                            <w:sz w:val="24"/>
                            <w:szCs w:val="24"/>
                          </w:rPr>
                        </w:pPr>
                        <w:r>
                          <w:rPr>
                            <w:sz w:val="24"/>
                            <w:szCs w:val="24"/>
                          </w:rPr>
                          <w:t>5</w:t>
                        </w:r>
                      </w:p>
                    </w:tc>
                    <w:tc>
                      <w:tcPr>
                        <w:tcW w:w="6926" w:type="dxa"/>
                        <w:gridSpan w:val="2"/>
                        <w:tcBorders>
                          <w:top w:val="single" w:sz="4" w:space="0" w:color="000000"/>
                          <w:left w:val="single" w:sz="4" w:space="0" w:color="000000"/>
                        </w:tcBorders>
                        <w:shd w:val="clear" w:color="auto" w:fill="FFFFFF"/>
                      </w:tcPr>
                      <w:p w:rsidR="000E6ED1" w:rsidRDefault="000E6ED1">
                        <w:pPr>
                          <w:pStyle w:val="25"/>
                          <w:shd w:val="clear" w:color="auto" w:fill="auto"/>
                          <w:spacing w:line="230" w:lineRule="exact"/>
                          <w:ind w:left="100"/>
                          <w:rPr>
                            <w:sz w:val="24"/>
                            <w:szCs w:val="24"/>
                          </w:rPr>
                        </w:pPr>
                        <w:r>
                          <w:rPr>
                            <w:sz w:val="24"/>
                            <w:szCs w:val="24"/>
                          </w:rPr>
                          <w:t>Определять героев романа «Дубровский»</w:t>
                        </w:r>
                      </w:p>
                    </w:tc>
                    <w:tc>
                      <w:tcPr>
                        <w:tcW w:w="1412" w:type="dxa"/>
                        <w:tcBorders>
                          <w:top w:val="single" w:sz="4" w:space="0" w:color="000000"/>
                          <w:left w:val="single" w:sz="4" w:space="0" w:color="000000"/>
                          <w:right w:val="single" w:sz="4" w:space="0" w:color="000000"/>
                        </w:tcBorders>
                        <w:shd w:val="clear" w:color="auto" w:fill="FFFFFF"/>
                      </w:tcPr>
                      <w:p w:rsidR="000E6ED1" w:rsidRDefault="000E6ED1">
                        <w:pPr>
                          <w:pStyle w:val="25"/>
                          <w:shd w:val="clear" w:color="auto" w:fill="auto"/>
                          <w:spacing w:line="230" w:lineRule="exact"/>
                          <w:jc w:val="center"/>
                        </w:pPr>
                        <w:r>
                          <w:rPr>
                            <w:sz w:val="24"/>
                            <w:szCs w:val="24"/>
                          </w:rPr>
                          <w:t>6</w:t>
                        </w:r>
                      </w:p>
                    </w:tc>
                  </w:tr>
                  <w:tr w:rsidR="000E6ED1">
                    <w:trPr>
                      <w:trHeight w:hRule="exact" w:val="312"/>
                    </w:trPr>
                    <w:tc>
                      <w:tcPr>
                        <w:tcW w:w="1445" w:type="dxa"/>
                        <w:tcBorders>
                          <w:top w:val="single" w:sz="4" w:space="0" w:color="000000"/>
                          <w:left w:val="single" w:sz="4" w:space="0" w:color="000000"/>
                        </w:tcBorders>
                        <w:shd w:val="clear" w:color="auto" w:fill="FFFFFF"/>
                      </w:tcPr>
                      <w:p w:rsidR="000E6ED1" w:rsidRDefault="000E6ED1">
                        <w:pPr>
                          <w:pStyle w:val="25"/>
                          <w:shd w:val="clear" w:color="auto" w:fill="auto"/>
                          <w:spacing w:line="230" w:lineRule="exact"/>
                          <w:jc w:val="center"/>
                          <w:rPr>
                            <w:sz w:val="24"/>
                            <w:szCs w:val="24"/>
                          </w:rPr>
                        </w:pPr>
                        <w:r>
                          <w:rPr>
                            <w:sz w:val="24"/>
                            <w:szCs w:val="24"/>
                          </w:rPr>
                          <w:t>6</w:t>
                        </w:r>
                      </w:p>
                    </w:tc>
                    <w:tc>
                      <w:tcPr>
                        <w:tcW w:w="6926" w:type="dxa"/>
                        <w:gridSpan w:val="2"/>
                        <w:tcBorders>
                          <w:top w:val="single" w:sz="4" w:space="0" w:color="000000"/>
                          <w:left w:val="single" w:sz="4" w:space="0" w:color="000000"/>
                        </w:tcBorders>
                        <w:shd w:val="clear" w:color="auto" w:fill="FFFFFF"/>
                      </w:tcPr>
                      <w:p w:rsidR="000E6ED1" w:rsidRDefault="000E6ED1">
                        <w:pPr>
                          <w:pStyle w:val="25"/>
                          <w:shd w:val="clear" w:color="auto" w:fill="auto"/>
                          <w:spacing w:line="230" w:lineRule="exact"/>
                          <w:ind w:left="100"/>
                          <w:rPr>
                            <w:sz w:val="24"/>
                            <w:szCs w:val="24"/>
                          </w:rPr>
                        </w:pPr>
                        <w:r>
                          <w:rPr>
                            <w:sz w:val="24"/>
                            <w:szCs w:val="24"/>
                          </w:rPr>
                          <w:t>Определять завязку романа</w:t>
                        </w:r>
                      </w:p>
                    </w:tc>
                    <w:tc>
                      <w:tcPr>
                        <w:tcW w:w="1412" w:type="dxa"/>
                        <w:tcBorders>
                          <w:top w:val="single" w:sz="4" w:space="0" w:color="000000"/>
                          <w:left w:val="single" w:sz="4" w:space="0" w:color="000000"/>
                          <w:right w:val="single" w:sz="4" w:space="0" w:color="000000"/>
                        </w:tcBorders>
                        <w:shd w:val="clear" w:color="auto" w:fill="FFFFFF"/>
                      </w:tcPr>
                      <w:p w:rsidR="000E6ED1" w:rsidRDefault="000E6ED1">
                        <w:pPr>
                          <w:pStyle w:val="25"/>
                          <w:shd w:val="clear" w:color="auto" w:fill="auto"/>
                          <w:spacing w:line="230" w:lineRule="exact"/>
                          <w:jc w:val="center"/>
                        </w:pPr>
                        <w:r>
                          <w:rPr>
                            <w:sz w:val="24"/>
                            <w:szCs w:val="24"/>
                          </w:rPr>
                          <w:t>7</w:t>
                        </w:r>
                      </w:p>
                    </w:tc>
                  </w:tr>
                  <w:tr w:rsidR="000E6ED1">
                    <w:trPr>
                      <w:trHeight w:hRule="exact" w:val="312"/>
                    </w:trPr>
                    <w:tc>
                      <w:tcPr>
                        <w:tcW w:w="1445" w:type="dxa"/>
                        <w:tcBorders>
                          <w:top w:val="single" w:sz="4" w:space="0" w:color="000000"/>
                          <w:left w:val="single" w:sz="4" w:space="0" w:color="000000"/>
                        </w:tcBorders>
                        <w:shd w:val="clear" w:color="auto" w:fill="FFFFFF"/>
                      </w:tcPr>
                      <w:p w:rsidR="000E6ED1" w:rsidRDefault="000E6ED1">
                        <w:pPr>
                          <w:pStyle w:val="25"/>
                          <w:shd w:val="clear" w:color="auto" w:fill="auto"/>
                          <w:spacing w:line="230" w:lineRule="exact"/>
                          <w:jc w:val="center"/>
                          <w:rPr>
                            <w:sz w:val="24"/>
                            <w:szCs w:val="24"/>
                          </w:rPr>
                        </w:pPr>
                        <w:r>
                          <w:rPr>
                            <w:sz w:val="24"/>
                            <w:szCs w:val="24"/>
                          </w:rPr>
                          <w:t>7</w:t>
                        </w:r>
                      </w:p>
                    </w:tc>
                    <w:tc>
                      <w:tcPr>
                        <w:tcW w:w="6926" w:type="dxa"/>
                        <w:gridSpan w:val="2"/>
                        <w:tcBorders>
                          <w:top w:val="single" w:sz="4" w:space="0" w:color="000000"/>
                          <w:left w:val="single" w:sz="4" w:space="0" w:color="000000"/>
                        </w:tcBorders>
                        <w:shd w:val="clear" w:color="auto" w:fill="FFFFFF"/>
                      </w:tcPr>
                      <w:p w:rsidR="000E6ED1" w:rsidRDefault="000E6ED1">
                        <w:pPr>
                          <w:pStyle w:val="25"/>
                          <w:shd w:val="clear" w:color="auto" w:fill="auto"/>
                          <w:spacing w:line="230" w:lineRule="exact"/>
                          <w:ind w:left="100"/>
                          <w:rPr>
                            <w:sz w:val="24"/>
                            <w:szCs w:val="24"/>
                          </w:rPr>
                        </w:pPr>
                        <w:r>
                          <w:rPr>
                            <w:sz w:val="24"/>
                            <w:szCs w:val="24"/>
                          </w:rPr>
                          <w:t>Знать биографию главного героя</w:t>
                        </w:r>
                      </w:p>
                    </w:tc>
                    <w:tc>
                      <w:tcPr>
                        <w:tcW w:w="1412" w:type="dxa"/>
                        <w:tcBorders>
                          <w:top w:val="single" w:sz="4" w:space="0" w:color="000000"/>
                          <w:left w:val="single" w:sz="4" w:space="0" w:color="000000"/>
                          <w:right w:val="single" w:sz="4" w:space="0" w:color="000000"/>
                        </w:tcBorders>
                        <w:shd w:val="clear" w:color="auto" w:fill="FFFFFF"/>
                      </w:tcPr>
                      <w:p w:rsidR="000E6ED1" w:rsidRDefault="000E6ED1">
                        <w:pPr>
                          <w:pStyle w:val="25"/>
                          <w:shd w:val="clear" w:color="auto" w:fill="auto"/>
                          <w:spacing w:line="230" w:lineRule="exact"/>
                          <w:jc w:val="center"/>
                        </w:pPr>
                        <w:r>
                          <w:rPr>
                            <w:sz w:val="24"/>
                            <w:szCs w:val="24"/>
                          </w:rPr>
                          <w:t>8</w:t>
                        </w:r>
                      </w:p>
                    </w:tc>
                  </w:tr>
                  <w:tr w:rsidR="000E6ED1">
                    <w:trPr>
                      <w:trHeight w:hRule="exact" w:val="317"/>
                    </w:trPr>
                    <w:tc>
                      <w:tcPr>
                        <w:tcW w:w="1445" w:type="dxa"/>
                        <w:tcBorders>
                          <w:top w:val="single" w:sz="4" w:space="0" w:color="000000"/>
                          <w:left w:val="single" w:sz="4" w:space="0" w:color="000000"/>
                        </w:tcBorders>
                        <w:shd w:val="clear" w:color="auto" w:fill="FFFFFF"/>
                      </w:tcPr>
                      <w:p w:rsidR="000E6ED1" w:rsidRDefault="000E6ED1">
                        <w:pPr>
                          <w:pStyle w:val="25"/>
                          <w:shd w:val="clear" w:color="auto" w:fill="auto"/>
                          <w:spacing w:line="230" w:lineRule="exact"/>
                          <w:jc w:val="center"/>
                          <w:rPr>
                            <w:sz w:val="24"/>
                            <w:szCs w:val="24"/>
                          </w:rPr>
                        </w:pPr>
                        <w:r>
                          <w:rPr>
                            <w:sz w:val="24"/>
                            <w:szCs w:val="24"/>
                          </w:rPr>
                          <w:t>8</w:t>
                        </w:r>
                      </w:p>
                    </w:tc>
                    <w:tc>
                      <w:tcPr>
                        <w:tcW w:w="6926" w:type="dxa"/>
                        <w:gridSpan w:val="2"/>
                        <w:tcBorders>
                          <w:top w:val="single" w:sz="4" w:space="0" w:color="000000"/>
                          <w:left w:val="single" w:sz="4" w:space="0" w:color="000000"/>
                        </w:tcBorders>
                        <w:shd w:val="clear" w:color="auto" w:fill="FFFFFF"/>
                      </w:tcPr>
                      <w:p w:rsidR="000E6ED1" w:rsidRDefault="000E6ED1">
                        <w:pPr>
                          <w:pStyle w:val="25"/>
                          <w:shd w:val="clear" w:color="auto" w:fill="auto"/>
                          <w:spacing w:line="230" w:lineRule="exact"/>
                          <w:ind w:left="100"/>
                          <w:rPr>
                            <w:sz w:val="24"/>
                            <w:szCs w:val="24"/>
                          </w:rPr>
                        </w:pPr>
                        <w:r>
                          <w:rPr>
                            <w:sz w:val="24"/>
                            <w:szCs w:val="24"/>
                          </w:rPr>
                          <w:t>Определять развитие сюжета</w:t>
                        </w:r>
                      </w:p>
                    </w:tc>
                    <w:tc>
                      <w:tcPr>
                        <w:tcW w:w="1412" w:type="dxa"/>
                        <w:tcBorders>
                          <w:top w:val="single" w:sz="4" w:space="0" w:color="000000"/>
                          <w:left w:val="single" w:sz="4" w:space="0" w:color="000000"/>
                          <w:right w:val="single" w:sz="4" w:space="0" w:color="000000"/>
                        </w:tcBorders>
                        <w:shd w:val="clear" w:color="auto" w:fill="FFFFFF"/>
                      </w:tcPr>
                      <w:p w:rsidR="000E6ED1" w:rsidRDefault="000E6ED1">
                        <w:pPr>
                          <w:pStyle w:val="25"/>
                          <w:shd w:val="clear" w:color="auto" w:fill="auto"/>
                          <w:spacing w:line="230" w:lineRule="exact"/>
                          <w:jc w:val="center"/>
                        </w:pPr>
                        <w:r>
                          <w:rPr>
                            <w:sz w:val="24"/>
                            <w:szCs w:val="24"/>
                          </w:rPr>
                          <w:t>9</w:t>
                        </w:r>
                      </w:p>
                    </w:tc>
                  </w:tr>
                  <w:tr w:rsidR="000E6ED1">
                    <w:trPr>
                      <w:trHeight w:hRule="exact" w:val="326"/>
                    </w:trPr>
                    <w:tc>
                      <w:tcPr>
                        <w:tcW w:w="1445" w:type="dxa"/>
                        <w:tcBorders>
                          <w:top w:val="single" w:sz="4" w:space="0" w:color="000000"/>
                          <w:left w:val="single" w:sz="4" w:space="0" w:color="000000"/>
                          <w:bottom w:val="single" w:sz="4" w:space="0" w:color="000000"/>
                        </w:tcBorders>
                        <w:shd w:val="clear" w:color="auto" w:fill="FFFFFF"/>
                      </w:tcPr>
                      <w:p w:rsidR="000E6ED1" w:rsidRDefault="000E6ED1">
                        <w:pPr>
                          <w:pStyle w:val="25"/>
                          <w:shd w:val="clear" w:color="auto" w:fill="auto"/>
                          <w:spacing w:line="230" w:lineRule="exact"/>
                          <w:jc w:val="center"/>
                          <w:rPr>
                            <w:sz w:val="24"/>
                            <w:szCs w:val="24"/>
                          </w:rPr>
                        </w:pPr>
                        <w:r>
                          <w:rPr>
                            <w:sz w:val="24"/>
                            <w:szCs w:val="24"/>
                          </w:rPr>
                          <w:t>9</w:t>
                        </w:r>
                      </w:p>
                    </w:tc>
                    <w:tc>
                      <w:tcPr>
                        <w:tcW w:w="6926" w:type="dxa"/>
                        <w:gridSpan w:val="2"/>
                        <w:tcBorders>
                          <w:top w:val="single" w:sz="4" w:space="0" w:color="000000"/>
                          <w:left w:val="single" w:sz="4" w:space="0" w:color="000000"/>
                          <w:bottom w:val="single" w:sz="4" w:space="0" w:color="000000"/>
                        </w:tcBorders>
                        <w:shd w:val="clear" w:color="auto" w:fill="FFFFFF"/>
                      </w:tcPr>
                      <w:p w:rsidR="000E6ED1" w:rsidRDefault="000E6ED1">
                        <w:pPr>
                          <w:pStyle w:val="25"/>
                          <w:shd w:val="clear" w:color="auto" w:fill="auto"/>
                          <w:spacing w:line="230" w:lineRule="exact"/>
                          <w:ind w:left="100"/>
                          <w:rPr>
                            <w:sz w:val="24"/>
                            <w:szCs w:val="24"/>
                          </w:rPr>
                        </w:pPr>
                        <w:r>
                          <w:rPr>
                            <w:sz w:val="24"/>
                            <w:szCs w:val="24"/>
                          </w:rPr>
                          <w:t>Определять основную мысль романа «Дубровский»</w:t>
                        </w:r>
                      </w:p>
                    </w:tc>
                    <w:tc>
                      <w:tcPr>
                        <w:tcW w:w="1412" w:type="dxa"/>
                        <w:tcBorders>
                          <w:top w:val="single" w:sz="4" w:space="0" w:color="000000"/>
                          <w:left w:val="single" w:sz="4" w:space="0" w:color="000000"/>
                          <w:bottom w:val="single" w:sz="4" w:space="0" w:color="000000"/>
                          <w:right w:val="single" w:sz="4" w:space="0" w:color="000000"/>
                        </w:tcBorders>
                        <w:shd w:val="clear" w:color="auto" w:fill="FFFFFF"/>
                      </w:tcPr>
                      <w:p w:rsidR="000E6ED1" w:rsidRDefault="000E6ED1">
                        <w:pPr>
                          <w:pStyle w:val="25"/>
                          <w:shd w:val="clear" w:color="auto" w:fill="auto"/>
                          <w:spacing w:line="230" w:lineRule="exact"/>
                          <w:jc w:val="center"/>
                        </w:pPr>
                        <w:r>
                          <w:rPr>
                            <w:sz w:val="24"/>
                            <w:szCs w:val="24"/>
                          </w:rPr>
                          <w:t>10</w:t>
                        </w:r>
                      </w:p>
                    </w:tc>
                  </w:tr>
                </w:tbl>
                <w:p w:rsidR="000E6ED1" w:rsidRDefault="000E6ED1" w:rsidP="000E6ED1">
                  <w:pPr>
                    <w:pStyle w:val="25"/>
                  </w:pPr>
                </w:p>
              </w:txbxContent>
            </v:textbox>
            <w10:wrap type="topAndBottom"/>
          </v:shape>
        </w:pict>
      </w:r>
    </w:p>
    <w:p w:rsidR="000E6ED1" w:rsidRDefault="009313CF" w:rsidP="000E6ED1">
      <w:pPr>
        <w:spacing w:line="230" w:lineRule="exact"/>
      </w:pPr>
      <w:r>
        <w:lastRenderedPageBreak/>
        <w:pict>
          <v:shape id="_x0000_s1027" type="#_x0000_t202" style="position:absolute;margin-left:0;margin-top:.05pt;width:488.35pt;height:33.3pt;z-index:251661312;mso-wrap-distance-left:0;mso-wrap-distance-right:0;mso-position-horizontal:center" stroked="f">
            <v:fill opacity="0" color2="black"/>
            <v:textbox inset="0,0,0,0">
              <w:txbxContent>
                <w:tbl>
                  <w:tblPr>
                    <w:tblW w:w="0" w:type="auto"/>
                    <w:tblInd w:w="10" w:type="dxa"/>
                    <w:tblLayout w:type="fixed"/>
                    <w:tblCellMar>
                      <w:left w:w="10" w:type="dxa"/>
                      <w:right w:w="10" w:type="dxa"/>
                    </w:tblCellMar>
                    <w:tblLook w:val="0000"/>
                  </w:tblPr>
                  <w:tblGrid>
                    <w:gridCol w:w="1435"/>
                    <w:gridCol w:w="6936"/>
                    <w:gridCol w:w="1397"/>
                  </w:tblGrid>
                  <w:tr w:rsidR="000E6ED1">
                    <w:trPr>
                      <w:trHeight w:hRule="exact" w:val="331"/>
                    </w:trPr>
                    <w:tc>
                      <w:tcPr>
                        <w:tcW w:w="1435" w:type="dxa"/>
                        <w:tcBorders>
                          <w:top w:val="single" w:sz="4" w:space="0" w:color="000000"/>
                          <w:left w:val="single" w:sz="4" w:space="0" w:color="000000"/>
                        </w:tcBorders>
                        <w:shd w:val="clear" w:color="auto" w:fill="FFFFFF"/>
                      </w:tcPr>
                      <w:p w:rsidR="000E6ED1" w:rsidRDefault="000E6ED1">
                        <w:pPr>
                          <w:spacing w:line="230" w:lineRule="exact"/>
                          <w:jc w:val="center"/>
                          <w:rPr>
                            <w:rStyle w:val="110"/>
                            <w:rFonts w:eastAsia="David"/>
                          </w:rPr>
                        </w:pPr>
                        <w:r>
                          <w:rPr>
                            <w:rStyle w:val="110"/>
                            <w:rFonts w:eastAsia="David"/>
                          </w:rPr>
                          <w:t>10</w:t>
                        </w:r>
                      </w:p>
                    </w:tc>
                    <w:tc>
                      <w:tcPr>
                        <w:tcW w:w="6936" w:type="dxa"/>
                        <w:tcBorders>
                          <w:top w:val="single" w:sz="4" w:space="0" w:color="000000"/>
                          <w:left w:val="single" w:sz="4" w:space="0" w:color="000000"/>
                        </w:tcBorders>
                        <w:shd w:val="clear" w:color="auto" w:fill="FFFFFF"/>
                      </w:tcPr>
                      <w:p w:rsidR="000E6ED1" w:rsidRDefault="000E6ED1">
                        <w:pPr>
                          <w:spacing w:line="230" w:lineRule="exact"/>
                          <w:ind w:left="120"/>
                        </w:pPr>
                        <w:r>
                          <w:rPr>
                            <w:rStyle w:val="110"/>
                            <w:rFonts w:eastAsia="David"/>
                          </w:rPr>
                          <w:t>Определять причину поступков героев</w:t>
                        </w:r>
                      </w:p>
                    </w:tc>
                    <w:tc>
                      <w:tcPr>
                        <w:tcW w:w="1397" w:type="dxa"/>
                        <w:tcBorders>
                          <w:top w:val="single" w:sz="4" w:space="0" w:color="000000"/>
                          <w:left w:val="single" w:sz="4" w:space="0" w:color="000000"/>
                          <w:right w:val="single" w:sz="4" w:space="0" w:color="000000"/>
                        </w:tcBorders>
                        <w:shd w:val="clear" w:color="auto" w:fill="FFFFFF"/>
                      </w:tcPr>
                      <w:p w:rsidR="000E6ED1" w:rsidRDefault="000E6ED1">
                        <w:pPr>
                          <w:snapToGrid w:val="0"/>
                        </w:pPr>
                      </w:p>
                    </w:tc>
                  </w:tr>
                  <w:tr w:rsidR="000E6ED1">
                    <w:trPr>
                      <w:trHeight w:hRule="exact" w:val="326"/>
                    </w:trPr>
                    <w:tc>
                      <w:tcPr>
                        <w:tcW w:w="1435" w:type="dxa"/>
                        <w:tcBorders>
                          <w:top w:val="single" w:sz="4" w:space="0" w:color="000000"/>
                          <w:left w:val="single" w:sz="4" w:space="0" w:color="000000"/>
                          <w:bottom w:val="single" w:sz="4" w:space="0" w:color="000000"/>
                        </w:tcBorders>
                        <w:shd w:val="clear" w:color="auto" w:fill="FFFFFF"/>
                      </w:tcPr>
                      <w:p w:rsidR="000E6ED1" w:rsidRDefault="000E6ED1">
                        <w:pPr>
                          <w:spacing w:line="230" w:lineRule="exact"/>
                          <w:jc w:val="center"/>
                          <w:rPr>
                            <w:rStyle w:val="110"/>
                            <w:rFonts w:eastAsia="David"/>
                          </w:rPr>
                        </w:pPr>
                        <w:r>
                          <w:rPr>
                            <w:rStyle w:val="110"/>
                            <w:rFonts w:eastAsia="David"/>
                          </w:rPr>
                          <w:t>11</w:t>
                        </w:r>
                      </w:p>
                    </w:tc>
                    <w:tc>
                      <w:tcPr>
                        <w:tcW w:w="6936" w:type="dxa"/>
                        <w:tcBorders>
                          <w:top w:val="single" w:sz="4" w:space="0" w:color="000000"/>
                          <w:left w:val="single" w:sz="4" w:space="0" w:color="000000"/>
                          <w:bottom w:val="single" w:sz="4" w:space="0" w:color="000000"/>
                        </w:tcBorders>
                        <w:shd w:val="clear" w:color="auto" w:fill="FFFFFF"/>
                      </w:tcPr>
                      <w:p w:rsidR="000E6ED1" w:rsidRDefault="000E6ED1">
                        <w:pPr>
                          <w:spacing w:line="230" w:lineRule="exact"/>
                          <w:ind w:left="120"/>
                        </w:pPr>
                        <w:r>
                          <w:rPr>
                            <w:rStyle w:val="110"/>
                            <w:rFonts w:eastAsia="David"/>
                          </w:rPr>
                          <w:t>Определять позицию героя романа</w:t>
                        </w:r>
                      </w:p>
                    </w:tc>
                    <w:tc>
                      <w:tcPr>
                        <w:tcW w:w="1397" w:type="dxa"/>
                        <w:tcBorders>
                          <w:top w:val="single" w:sz="4" w:space="0" w:color="000000"/>
                          <w:left w:val="single" w:sz="4" w:space="0" w:color="000000"/>
                          <w:bottom w:val="single" w:sz="4" w:space="0" w:color="000000"/>
                          <w:right w:val="single" w:sz="4" w:space="0" w:color="000000"/>
                        </w:tcBorders>
                        <w:shd w:val="clear" w:color="auto" w:fill="FFFFFF"/>
                      </w:tcPr>
                      <w:p w:rsidR="000E6ED1" w:rsidRDefault="000E6ED1">
                        <w:pPr>
                          <w:snapToGrid w:val="0"/>
                        </w:pPr>
                      </w:p>
                    </w:tc>
                  </w:tr>
                </w:tbl>
                <w:p w:rsidR="000E6ED1" w:rsidRDefault="000E6ED1" w:rsidP="000E6ED1">
                  <w:r>
                    <w:t xml:space="preserve"> </w:t>
                  </w:r>
                </w:p>
              </w:txbxContent>
            </v:textbox>
            <w10:wrap type="topAndBottom"/>
          </v:shape>
        </w:pict>
      </w:r>
    </w:p>
    <w:p w:rsidR="000E6ED1" w:rsidRDefault="000E6ED1" w:rsidP="000E6ED1">
      <w:pPr>
        <w:spacing w:line="230" w:lineRule="exact"/>
        <w:rPr>
          <w:rStyle w:val="115pt0pt"/>
          <w:rFonts w:eastAsia="Andale Sans UI"/>
          <w:b w:val="0"/>
          <w:sz w:val="24"/>
          <w:szCs w:val="24"/>
        </w:rPr>
      </w:pPr>
      <w:r>
        <w:t>Схема анализа</w:t>
      </w:r>
    </w:p>
    <w:tbl>
      <w:tblPr>
        <w:tblW w:w="0" w:type="auto"/>
        <w:tblInd w:w="10" w:type="dxa"/>
        <w:tblLayout w:type="fixed"/>
        <w:tblCellMar>
          <w:left w:w="10" w:type="dxa"/>
          <w:right w:w="10" w:type="dxa"/>
        </w:tblCellMar>
        <w:tblLook w:val="0000"/>
      </w:tblPr>
      <w:tblGrid>
        <w:gridCol w:w="1174"/>
        <w:gridCol w:w="2937"/>
        <w:gridCol w:w="375"/>
        <w:gridCol w:w="390"/>
        <w:gridCol w:w="360"/>
        <w:gridCol w:w="495"/>
        <w:gridCol w:w="451"/>
        <w:gridCol w:w="451"/>
        <w:gridCol w:w="446"/>
        <w:gridCol w:w="456"/>
        <w:gridCol w:w="446"/>
        <w:gridCol w:w="446"/>
        <w:gridCol w:w="442"/>
        <w:gridCol w:w="442"/>
        <w:gridCol w:w="368"/>
        <w:gridCol w:w="353"/>
        <w:gridCol w:w="685"/>
      </w:tblGrid>
      <w:tr w:rsidR="000E6ED1" w:rsidTr="00327C56">
        <w:trPr>
          <w:trHeight w:hRule="exact" w:val="1574"/>
        </w:trPr>
        <w:tc>
          <w:tcPr>
            <w:tcW w:w="1174" w:type="dxa"/>
            <w:tcBorders>
              <w:top w:val="single" w:sz="4" w:space="0" w:color="000000"/>
              <w:left w:val="single" w:sz="4" w:space="0" w:color="000000"/>
            </w:tcBorders>
            <w:shd w:val="clear" w:color="auto" w:fill="FFFFFF"/>
          </w:tcPr>
          <w:p w:rsidR="000E6ED1" w:rsidRDefault="000E6ED1" w:rsidP="00327C56">
            <w:pPr>
              <w:pStyle w:val="18"/>
              <w:shd w:val="clear" w:color="auto" w:fill="auto"/>
              <w:spacing w:after="120" w:line="230" w:lineRule="exact"/>
              <w:jc w:val="center"/>
              <w:rPr>
                <w:rStyle w:val="115pt0pt"/>
                <w:sz w:val="24"/>
                <w:szCs w:val="24"/>
              </w:rPr>
            </w:pPr>
            <w:r>
              <w:rPr>
                <w:rStyle w:val="115pt0pt"/>
                <w:sz w:val="24"/>
                <w:szCs w:val="24"/>
              </w:rPr>
              <w:t>№</w:t>
            </w:r>
          </w:p>
          <w:p w:rsidR="000E6ED1" w:rsidRDefault="000E6ED1" w:rsidP="00327C56">
            <w:pPr>
              <w:pStyle w:val="18"/>
              <w:shd w:val="clear" w:color="auto" w:fill="auto"/>
              <w:spacing w:before="120" w:line="230" w:lineRule="exact"/>
              <w:ind w:hanging="112"/>
              <w:rPr>
                <w:rStyle w:val="115pt0pt"/>
                <w:sz w:val="24"/>
                <w:szCs w:val="24"/>
              </w:rPr>
            </w:pPr>
            <w:r>
              <w:rPr>
                <w:rStyle w:val="115pt0pt"/>
                <w:sz w:val="24"/>
                <w:szCs w:val="24"/>
              </w:rPr>
              <w:t xml:space="preserve">  зада</w:t>
            </w:r>
          </w:p>
          <w:p w:rsidR="000E6ED1" w:rsidRDefault="000E6ED1" w:rsidP="00327C56">
            <w:pPr>
              <w:pStyle w:val="18"/>
              <w:shd w:val="clear" w:color="auto" w:fill="auto"/>
              <w:spacing w:before="120" w:line="230" w:lineRule="exact"/>
              <w:ind w:hanging="112"/>
              <w:jc w:val="center"/>
              <w:rPr>
                <w:rStyle w:val="115pt0pt"/>
                <w:sz w:val="24"/>
                <w:szCs w:val="24"/>
              </w:rPr>
            </w:pPr>
            <w:r>
              <w:rPr>
                <w:rStyle w:val="115pt0pt"/>
                <w:sz w:val="24"/>
                <w:szCs w:val="24"/>
              </w:rPr>
              <w:t xml:space="preserve">      ния</w:t>
            </w:r>
          </w:p>
        </w:tc>
        <w:tc>
          <w:tcPr>
            <w:tcW w:w="2937" w:type="dxa"/>
            <w:tcBorders>
              <w:top w:val="single" w:sz="4" w:space="0" w:color="000000"/>
              <w:left w:val="single" w:sz="4" w:space="0" w:color="000000"/>
            </w:tcBorders>
            <w:shd w:val="clear" w:color="auto" w:fill="FFFFFF"/>
          </w:tcPr>
          <w:p w:rsidR="000E6ED1" w:rsidRDefault="000E6ED1" w:rsidP="00327C56">
            <w:pPr>
              <w:pStyle w:val="18"/>
              <w:shd w:val="clear" w:color="auto" w:fill="auto"/>
              <w:spacing w:line="917" w:lineRule="exact"/>
            </w:pPr>
            <w:r>
              <w:rPr>
                <w:rStyle w:val="115pt0pt"/>
                <w:sz w:val="24"/>
                <w:szCs w:val="24"/>
              </w:rPr>
              <w:t>Фамилия, имя учащегося Действия учащихся</w:t>
            </w:r>
          </w:p>
        </w:tc>
        <w:tc>
          <w:tcPr>
            <w:tcW w:w="375" w:type="dxa"/>
            <w:tcBorders>
              <w:top w:val="single" w:sz="4" w:space="0" w:color="000000"/>
              <w:left w:val="single" w:sz="4" w:space="0" w:color="000000"/>
              <w:bottom w:val="single" w:sz="4" w:space="0" w:color="000000"/>
            </w:tcBorders>
            <w:shd w:val="clear" w:color="auto" w:fill="FFFFFF"/>
          </w:tcPr>
          <w:p w:rsidR="000E6ED1" w:rsidRDefault="000E6ED1" w:rsidP="00327C56">
            <w:pPr>
              <w:snapToGrid w:val="0"/>
            </w:pPr>
          </w:p>
        </w:tc>
        <w:tc>
          <w:tcPr>
            <w:tcW w:w="390" w:type="dxa"/>
            <w:tcBorders>
              <w:top w:val="single" w:sz="4" w:space="0" w:color="000000"/>
              <w:left w:val="single" w:sz="4" w:space="0" w:color="000000"/>
              <w:bottom w:val="single" w:sz="4" w:space="0" w:color="000000"/>
            </w:tcBorders>
            <w:shd w:val="clear" w:color="auto" w:fill="FFFFFF"/>
          </w:tcPr>
          <w:p w:rsidR="000E6ED1" w:rsidRDefault="000E6ED1" w:rsidP="00327C56">
            <w:pPr>
              <w:snapToGrid w:val="0"/>
            </w:pPr>
          </w:p>
        </w:tc>
        <w:tc>
          <w:tcPr>
            <w:tcW w:w="360" w:type="dxa"/>
            <w:tcBorders>
              <w:top w:val="single" w:sz="4" w:space="0" w:color="000000"/>
              <w:left w:val="single" w:sz="4" w:space="0" w:color="000000"/>
              <w:bottom w:val="single" w:sz="4" w:space="0" w:color="000000"/>
            </w:tcBorders>
            <w:shd w:val="clear" w:color="auto" w:fill="FFFFFF"/>
          </w:tcPr>
          <w:p w:rsidR="000E6ED1" w:rsidRDefault="000E6ED1" w:rsidP="00327C56">
            <w:pPr>
              <w:snapToGrid w:val="0"/>
            </w:pPr>
          </w:p>
        </w:tc>
        <w:tc>
          <w:tcPr>
            <w:tcW w:w="495" w:type="dxa"/>
            <w:tcBorders>
              <w:top w:val="single" w:sz="4" w:space="0" w:color="000000"/>
              <w:left w:val="single" w:sz="4" w:space="0" w:color="000000"/>
              <w:bottom w:val="single" w:sz="4" w:space="0" w:color="000000"/>
            </w:tcBorders>
            <w:shd w:val="clear" w:color="auto" w:fill="FFFFFF"/>
          </w:tcPr>
          <w:p w:rsidR="000E6ED1" w:rsidRDefault="000E6ED1" w:rsidP="00327C56">
            <w:pPr>
              <w:snapToGrid w:val="0"/>
            </w:pPr>
          </w:p>
        </w:tc>
        <w:tc>
          <w:tcPr>
            <w:tcW w:w="451" w:type="dxa"/>
            <w:tcBorders>
              <w:top w:val="single" w:sz="4" w:space="0" w:color="000000"/>
              <w:left w:val="single" w:sz="4" w:space="0" w:color="000000"/>
              <w:bottom w:val="single" w:sz="4" w:space="0" w:color="000000"/>
            </w:tcBorders>
            <w:shd w:val="clear" w:color="auto" w:fill="FFFFFF"/>
          </w:tcPr>
          <w:p w:rsidR="000E6ED1" w:rsidRDefault="000E6ED1" w:rsidP="00327C56">
            <w:pPr>
              <w:snapToGrid w:val="0"/>
            </w:pPr>
          </w:p>
        </w:tc>
        <w:tc>
          <w:tcPr>
            <w:tcW w:w="451" w:type="dxa"/>
            <w:tcBorders>
              <w:top w:val="single" w:sz="4" w:space="0" w:color="000000"/>
              <w:left w:val="single" w:sz="4" w:space="0" w:color="000000"/>
            </w:tcBorders>
            <w:shd w:val="clear" w:color="auto" w:fill="FFFFFF"/>
          </w:tcPr>
          <w:p w:rsidR="000E6ED1" w:rsidRDefault="000E6ED1" w:rsidP="00327C56">
            <w:pPr>
              <w:snapToGrid w:val="0"/>
            </w:pPr>
          </w:p>
        </w:tc>
        <w:tc>
          <w:tcPr>
            <w:tcW w:w="446" w:type="dxa"/>
            <w:tcBorders>
              <w:top w:val="single" w:sz="4" w:space="0" w:color="000000"/>
              <w:left w:val="single" w:sz="4" w:space="0" w:color="000000"/>
              <w:bottom w:val="single" w:sz="4" w:space="0" w:color="000000"/>
            </w:tcBorders>
            <w:shd w:val="clear" w:color="auto" w:fill="FFFFFF"/>
          </w:tcPr>
          <w:p w:rsidR="000E6ED1" w:rsidRDefault="000E6ED1" w:rsidP="00327C56">
            <w:pPr>
              <w:snapToGrid w:val="0"/>
            </w:pPr>
          </w:p>
        </w:tc>
        <w:tc>
          <w:tcPr>
            <w:tcW w:w="456" w:type="dxa"/>
            <w:tcBorders>
              <w:top w:val="single" w:sz="4" w:space="0" w:color="000000"/>
              <w:left w:val="single" w:sz="4" w:space="0" w:color="000000"/>
              <w:bottom w:val="single" w:sz="4" w:space="0" w:color="000000"/>
            </w:tcBorders>
            <w:shd w:val="clear" w:color="auto" w:fill="FFFFFF"/>
          </w:tcPr>
          <w:p w:rsidR="000E6ED1" w:rsidRDefault="000E6ED1" w:rsidP="00327C56">
            <w:pPr>
              <w:snapToGrid w:val="0"/>
            </w:pPr>
          </w:p>
        </w:tc>
        <w:tc>
          <w:tcPr>
            <w:tcW w:w="446" w:type="dxa"/>
            <w:tcBorders>
              <w:top w:val="single" w:sz="4" w:space="0" w:color="000000"/>
              <w:left w:val="single" w:sz="4" w:space="0" w:color="000000"/>
            </w:tcBorders>
            <w:shd w:val="clear" w:color="auto" w:fill="FFFFFF"/>
          </w:tcPr>
          <w:p w:rsidR="000E6ED1" w:rsidRDefault="000E6ED1" w:rsidP="00327C56">
            <w:pPr>
              <w:snapToGrid w:val="0"/>
            </w:pPr>
          </w:p>
        </w:tc>
        <w:tc>
          <w:tcPr>
            <w:tcW w:w="446" w:type="dxa"/>
            <w:tcBorders>
              <w:top w:val="single" w:sz="4" w:space="0" w:color="000000"/>
              <w:left w:val="single" w:sz="4" w:space="0" w:color="000000"/>
            </w:tcBorders>
            <w:shd w:val="clear" w:color="auto" w:fill="FFFFFF"/>
          </w:tcPr>
          <w:p w:rsidR="000E6ED1" w:rsidRDefault="000E6ED1" w:rsidP="00327C56">
            <w:pPr>
              <w:snapToGrid w:val="0"/>
            </w:pPr>
          </w:p>
        </w:tc>
        <w:tc>
          <w:tcPr>
            <w:tcW w:w="442" w:type="dxa"/>
            <w:tcBorders>
              <w:top w:val="single" w:sz="4" w:space="0" w:color="000000"/>
              <w:left w:val="single" w:sz="4" w:space="0" w:color="000000"/>
            </w:tcBorders>
            <w:shd w:val="clear" w:color="auto" w:fill="FFFFFF"/>
          </w:tcPr>
          <w:p w:rsidR="000E6ED1" w:rsidRDefault="000E6ED1" w:rsidP="00327C56">
            <w:pPr>
              <w:snapToGrid w:val="0"/>
            </w:pPr>
          </w:p>
        </w:tc>
        <w:tc>
          <w:tcPr>
            <w:tcW w:w="442" w:type="dxa"/>
            <w:tcBorders>
              <w:top w:val="single" w:sz="4" w:space="0" w:color="000000"/>
              <w:left w:val="single" w:sz="4" w:space="0" w:color="000000"/>
            </w:tcBorders>
            <w:shd w:val="clear" w:color="auto" w:fill="FFFFFF"/>
          </w:tcPr>
          <w:p w:rsidR="000E6ED1" w:rsidRDefault="000E6ED1" w:rsidP="00327C56">
            <w:pPr>
              <w:snapToGrid w:val="0"/>
            </w:pPr>
          </w:p>
        </w:tc>
        <w:tc>
          <w:tcPr>
            <w:tcW w:w="368" w:type="dxa"/>
            <w:tcBorders>
              <w:top w:val="single" w:sz="4" w:space="0" w:color="000000"/>
              <w:left w:val="single" w:sz="4" w:space="0" w:color="000000"/>
            </w:tcBorders>
            <w:shd w:val="clear" w:color="auto" w:fill="FFFFFF"/>
          </w:tcPr>
          <w:p w:rsidR="000E6ED1" w:rsidRDefault="000E6ED1" w:rsidP="00327C56">
            <w:pPr>
              <w:snapToGrid w:val="0"/>
            </w:pPr>
          </w:p>
        </w:tc>
        <w:tc>
          <w:tcPr>
            <w:tcW w:w="353" w:type="dxa"/>
            <w:tcBorders>
              <w:top w:val="single" w:sz="4" w:space="0" w:color="000000"/>
              <w:left w:val="single" w:sz="4" w:space="0" w:color="000000"/>
              <w:bottom w:val="single" w:sz="4" w:space="0" w:color="000000"/>
            </w:tcBorders>
            <w:shd w:val="clear" w:color="auto" w:fill="auto"/>
          </w:tcPr>
          <w:p w:rsidR="000E6ED1" w:rsidRDefault="000E6ED1" w:rsidP="00327C56">
            <w:pPr>
              <w:snapToGrid w:val="0"/>
            </w:pPr>
          </w:p>
        </w:tc>
        <w:tc>
          <w:tcPr>
            <w:tcW w:w="685" w:type="dxa"/>
            <w:tcBorders>
              <w:top w:val="single" w:sz="4" w:space="0" w:color="000000"/>
              <w:left w:val="single" w:sz="4" w:space="0" w:color="000000"/>
              <w:bottom w:val="single" w:sz="4" w:space="0" w:color="000000"/>
              <w:right w:val="single" w:sz="4" w:space="0" w:color="000000"/>
            </w:tcBorders>
            <w:shd w:val="clear" w:color="auto" w:fill="auto"/>
          </w:tcPr>
          <w:p w:rsidR="000E6ED1" w:rsidRDefault="000E6ED1" w:rsidP="00327C56">
            <w:pPr>
              <w:snapToGrid w:val="0"/>
            </w:pPr>
          </w:p>
        </w:tc>
      </w:tr>
      <w:tr w:rsidR="000E6ED1" w:rsidTr="00327C56">
        <w:trPr>
          <w:trHeight w:hRule="exact" w:val="656"/>
        </w:trPr>
        <w:tc>
          <w:tcPr>
            <w:tcW w:w="1174" w:type="dxa"/>
            <w:tcBorders>
              <w:top w:val="single" w:sz="4" w:space="0" w:color="000000"/>
              <w:left w:val="single" w:sz="4" w:space="0" w:color="000000"/>
            </w:tcBorders>
            <w:shd w:val="clear" w:color="auto" w:fill="FFFFFF"/>
          </w:tcPr>
          <w:p w:rsidR="000E6ED1" w:rsidRDefault="000E6ED1" w:rsidP="00327C56">
            <w:pPr>
              <w:pStyle w:val="18"/>
              <w:shd w:val="clear" w:color="auto" w:fill="auto"/>
              <w:spacing w:line="230" w:lineRule="exact"/>
              <w:jc w:val="center"/>
              <w:rPr>
                <w:rStyle w:val="115pt0pt"/>
                <w:sz w:val="24"/>
                <w:szCs w:val="24"/>
              </w:rPr>
            </w:pPr>
            <w:r>
              <w:rPr>
                <w:rStyle w:val="115pt0pt"/>
                <w:sz w:val="24"/>
                <w:szCs w:val="24"/>
              </w:rPr>
              <w:t>1-2</w:t>
            </w:r>
          </w:p>
        </w:tc>
        <w:tc>
          <w:tcPr>
            <w:tcW w:w="2937" w:type="dxa"/>
            <w:tcBorders>
              <w:top w:val="single" w:sz="4" w:space="0" w:color="000000"/>
              <w:left w:val="single" w:sz="4" w:space="0" w:color="000000"/>
            </w:tcBorders>
            <w:shd w:val="clear" w:color="auto" w:fill="FFFFFF"/>
          </w:tcPr>
          <w:p w:rsidR="000E6ED1" w:rsidRDefault="000E6ED1" w:rsidP="00327C56">
            <w:pPr>
              <w:pStyle w:val="18"/>
              <w:shd w:val="clear" w:color="auto" w:fill="auto"/>
              <w:spacing w:line="230" w:lineRule="exact"/>
              <w:ind w:left="120"/>
            </w:pPr>
            <w:r>
              <w:rPr>
                <w:rStyle w:val="115pt0pt"/>
                <w:sz w:val="24"/>
                <w:szCs w:val="24"/>
              </w:rPr>
              <w:t>Знают биографию поэта</w:t>
            </w:r>
          </w:p>
        </w:tc>
        <w:tc>
          <w:tcPr>
            <w:tcW w:w="375" w:type="dxa"/>
            <w:tcBorders>
              <w:top w:val="single" w:sz="4" w:space="0" w:color="000000"/>
              <w:left w:val="single" w:sz="4" w:space="0" w:color="000000"/>
            </w:tcBorders>
            <w:shd w:val="clear" w:color="auto" w:fill="FFFFFF"/>
          </w:tcPr>
          <w:p w:rsidR="000E6ED1" w:rsidRDefault="000E6ED1" w:rsidP="00327C56">
            <w:pPr>
              <w:snapToGrid w:val="0"/>
            </w:pPr>
          </w:p>
        </w:tc>
        <w:tc>
          <w:tcPr>
            <w:tcW w:w="390" w:type="dxa"/>
            <w:tcBorders>
              <w:top w:val="single" w:sz="4" w:space="0" w:color="000000"/>
              <w:left w:val="single" w:sz="4" w:space="0" w:color="000000"/>
            </w:tcBorders>
            <w:shd w:val="clear" w:color="auto" w:fill="FFFFFF"/>
          </w:tcPr>
          <w:p w:rsidR="000E6ED1" w:rsidRDefault="000E6ED1" w:rsidP="00327C56">
            <w:pPr>
              <w:snapToGrid w:val="0"/>
            </w:pPr>
          </w:p>
        </w:tc>
        <w:tc>
          <w:tcPr>
            <w:tcW w:w="360" w:type="dxa"/>
            <w:tcBorders>
              <w:top w:val="single" w:sz="4" w:space="0" w:color="000000"/>
              <w:left w:val="single" w:sz="4" w:space="0" w:color="000000"/>
            </w:tcBorders>
            <w:shd w:val="clear" w:color="auto" w:fill="FFFFFF"/>
          </w:tcPr>
          <w:p w:rsidR="000E6ED1" w:rsidRDefault="000E6ED1" w:rsidP="00327C56">
            <w:pPr>
              <w:snapToGrid w:val="0"/>
            </w:pPr>
          </w:p>
        </w:tc>
        <w:tc>
          <w:tcPr>
            <w:tcW w:w="495" w:type="dxa"/>
            <w:tcBorders>
              <w:top w:val="single" w:sz="4" w:space="0" w:color="000000"/>
              <w:left w:val="single" w:sz="4" w:space="0" w:color="000000"/>
            </w:tcBorders>
            <w:shd w:val="clear" w:color="auto" w:fill="FFFFFF"/>
          </w:tcPr>
          <w:p w:rsidR="000E6ED1" w:rsidRDefault="000E6ED1" w:rsidP="00327C56">
            <w:pPr>
              <w:snapToGrid w:val="0"/>
            </w:pPr>
          </w:p>
        </w:tc>
        <w:tc>
          <w:tcPr>
            <w:tcW w:w="451" w:type="dxa"/>
            <w:tcBorders>
              <w:top w:val="single" w:sz="4" w:space="0" w:color="000000"/>
              <w:left w:val="single" w:sz="4" w:space="0" w:color="000000"/>
            </w:tcBorders>
            <w:shd w:val="clear" w:color="auto" w:fill="FFFFFF"/>
          </w:tcPr>
          <w:p w:rsidR="000E6ED1" w:rsidRDefault="000E6ED1" w:rsidP="00327C56">
            <w:pPr>
              <w:snapToGrid w:val="0"/>
            </w:pPr>
          </w:p>
        </w:tc>
        <w:tc>
          <w:tcPr>
            <w:tcW w:w="451" w:type="dxa"/>
            <w:tcBorders>
              <w:top w:val="single" w:sz="4" w:space="0" w:color="000000"/>
              <w:left w:val="single" w:sz="4" w:space="0" w:color="000000"/>
            </w:tcBorders>
            <w:shd w:val="clear" w:color="auto" w:fill="FFFFFF"/>
          </w:tcPr>
          <w:p w:rsidR="000E6ED1" w:rsidRDefault="000E6ED1" w:rsidP="00327C56">
            <w:pPr>
              <w:snapToGrid w:val="0"/>
            </w:pPr>
          </w:p>
        </w:tc>
        <w:tc>
          <w:tcPr>
            <w:tcW w:w="446" w:type="dxa"/>
            <w:tcBorders>
              <w:top w:val="single" w:sz="4" w:space="0" w:color="000000"/>
              <w:left w:val="single" w:sz="4" w:space="0" w:color="000000"/>
            </w:tcBorders>
            <w:shd w:val="clear" w:color="auto" w:fill="FFFFFF"/>
          </w:tcPr>
          <w:p w:rsidR="000E6ED1" w:rsidRDefault="000E6ED1" w:rsidP="00327C56">
            <w:pPr>
              <w:snapToGrid w:val="0"/>
            </w:pPr>
          </w:p>
        </w:tc>
        <w:tc>
          <w:tcPr>
            <w:tcW w:w="456" w:type="dxa"/>
            <w:tcBorders>
              <w:left w:val="single" w:sz="4" w:space="0" w:color="000000"/>
            </w:tcBorders>
            <w:shd w:val="clear" w:color="auto" w:fill="FFFFFF"/>
          </w:tcPr>
          <w:p w:rsidR="000E6ED1" w:rsidRDefault="000E6ED1" w:rsidP="00327C56">
            <w:pPr>
              <w:snapToGrid w:val="0"/>
            </w:pPr>
          </w:p>
        </w:tc>
        <w:tc>
          <w:tcPr>
            <w:tcW w:w="446" w:type="dxa"/>
            <w:tcBorders>
              <w:top w:val="single" w:sz="4" w:space="0" w:color="000000"/>
              <w:left w:val="single" w:sz="4" w:space="0" w:color="000000"/>
            </w:tcBorders>
            <w:shd w:val="clear" w:color="auto" w:fill="FFFFFF"/>
          </w:tcPr>
          <w:p w:rsidR="000E6ED1" w:rsidRDefault="000E6ED1" w:rsidP="00327C56">
            <w:pPr>
              <w:snapToGrid w:val="0"/>
            </w:pPr>
          </w:p>
        </w:tc>
        <w:tc>
          <w:tcPr>
            <w:tcW w:w="446" w:type="dxa"/>
            <w:tcBorders>
              <w:top w:val="single" w:sz="4" w:space="0" w:color="000000"/>
              <w:left w:val="single" w:sz="4" w:space="0" w:color="000000"/>
            </w:tcBorders>
            <w:shd w:val="clear" w:color="auto" w:fill="FFFFFF"/>
          </w:tcPr>
          <w:p w:rsidR="000E6ED1" w:rsidRDefault="000E6ED1" w:rsidP="00327C56">
            <w:pPr>
              <w:snapToGrid w:val="0"/>
            </w:pPr>
          </w:p>
        </w:tc>
        <w:tc>
          <w:tcPr>
            <w:tcW w:w="442" w:type="dxa"/>
            <w:tcBorders>
              <w:top w:val="single" w:sz="4" w:space="0" w:color="000000"/>
              <w:left w:val="single" w:sz="4" w:space="0" w:color="000000"/>
            </w:tcBorders>
            <w:shd w:val="clear" w:color="auto" w:fill="FFFFFF"/>
          </w:tcPr>
          <w:p w:rsidR="000E6ED1" w:rsidRDefault="000E6ED1" w:rsidP="00327C56">
            <w:pPr>
              <w:snapToGrid w:val="0"/>
            </w:pPr>
          </w:p>
        </w:tc>
        <w:tc>
          <w:tcPr>
            <w:tcW w:w="442" w:type="dxa"/>
            <w:tcBorders>
              <w:top w:val="single" w:sz="4" w:space="0" w:color="000000"/>
              <w:left w:val="single" w:sz="4" w:space="0" w:color="000000"/>
            </w:tcBorders>
            <w:shd w:val="clear" w:color="auto" w:fill="FFFFFF"/>
          </w:tcPr>
          <w:p w:rsidR="000E6ED1" w:rsidRDefault="000E6ED1" w:rsidP="00327C56">
            <w:pPr>
              <w:snapToGrid w:val="0"/>
            </w:pPr>
          </w:p>
        </w:tc>
        <w:tc>
          <w:tcPr>
            <w:tcW w:w="368" w:type="dxa"/>
            <w:tcBorders>
              <w:top w:val="single" w:sz="4" w:space="0" w:color="000000"/>
              <w:left w:val="single" w:sz="4" w:space="0" w:color="000000"/>
            </w:tcBorders>
            <w:shd w:val="clear" w:color="auto" w:fill="FFFFFF"/>
          </w:tcPr>
          <w:p w:rsidR="000E6ED1" w:rsidRDefault="000E6ED1" w:rsidP="00327C56">
            <w:pPr>
              <w:snapToGrid w:val="0"/>
            </w:pPr>
          </w:p>
        </w:tc>
        <w:tc>
          <w:tcPr>
            <w:tcW w:w="353" w:type="dxa"/>
            <w:tcBorders>
              <w:top w:val="single" w:sz="4" w:space="0" w:color="000000"/>
              <w:left w:val="single" w:sz="4" w:space="0" w:color="000000"/>
              <w:bottom w:val="single" w:sz="4" w:space="0" w:color="000000"/>
            </w:tcBorders>
            <w:shd w:val="clear" w:color="auto" w:fill="auto"/>
          </w:tcPr>
          <w:p w:rsidR="000E6ED1" w:rsidRDefault="000E6ED1" w:rsidP="00327C56">
            <w:pPr>
              <w:snapToGrid w:val="0"/>
            </w:pPr>
          </w:p>
        </w:tc>
        <w:tc>
          <w:tcPr>
            <w:tcW w:w="685" w:type="dxa"/>
            <w:tcBorders>
              <w:top w:val="single" w:sz="4" w:space="0" w:color="000000"/>
              <w:left w:val="single" w:sz="4" w:space="0" w:color="000000"/>
              <w:bottom w:val="single" w:sz="4" w:space="0" w:color="000000"/>
              <w:right w:val="single" w:sz="4" w:space="0" w:color="000000"/>
            </w:tcBorders>
            <w:shd w:val="clear" w:color="auto" w:fill="auto"/>
          </w:tcPr>
          <w:p w:rsidR="000E6ED1" w:rsidRDefault="000E6ED1" w:rsidP="00327C56">
            <w:pPr>
              <w:snapToGrid w:val="0"/>
            </w:pPr>
          </w:p>
        </w:tc>
      </w:tr>
      <w:tr w:rsidR="000E6ED1" w:rsidTr="00327C56">
        <w:trPr>
          <w:trHeight w:hRule="exact" w:val="1605"/>
        </w:trPr>
        <w:tc>
          <w:tcPr>
            <w:tcW w:w="1174" w:type="dxa"/>
            <w:tcBorders>
              <w:top w:val="single" w:sz="4" w:space="0" w:color="000000"/>
              <w:left w:val="single" w:sz="4" w:space="0" w:color="000000"/>
            </w:tcBorders>
            <w:shd w:val="clear" w:color="auto" w:fill="FFFFFF"/>
          </w:tcPr>
          <w:p w:rsidR="000E6ED1" w:rsidRDefault="000E6ED1" w:rsidP="00327C56">
            <w:pPr>
              <w:pStyle w:val="18"/>
              <w:shd w:val="clear" w:color="auto" w:fill="auto"/>
              <w:snapToGrid w:val="0"/>
              <w:spacing w:line="150" w:lineRule="exact"/>
              <w:jc w:val="center"/>
              <w:rPr>
                <w:b w:val="0"/>
                <w:sz w:val="24"/>
                <w:szCs w:val="24"/>
              </w:rPr>
            </w:pPr>
          </w:p>
          <w:p w:rsidR="000E6ED1" w:rsidRDefault="000E6ED1" w:rsidP="00327C56">
            <w:pPr>
              <w:pStyle w:val="18"/>
              <w:shd w:val="clear" w:color="auto" w:fill="auto"/>
              <w:spacing w:line="150" w:lineRule="exact"/>
              <w:jc w:val="center"/>
              <w:rPr>
                <w:rStyle w:val="115pt0pt"/>
                <w:sz w:val="24"/>
                <w:szCs w:val="24"/>
              </w:rPr>
            </w:pPr>
            <w:r>
              <w:rPr>
                <w:rStyle w:val="TrebuchetMS75pt"/>
                <w:sz w:val="24"/>
                <w:szCs w:val="24"/>
              </w:rPr>
              <w:t>3</w:t>
            </w:r>
          </w:p>
        </w:tc>
        <w:tc>
          <w:tcPr>
            <w:tcW w:w="2937" w:type="dxa"/>
            <w:tcBorders>
              <w:top w:val="single" w:sz="4" w:space="0" w:color="000000"/>
              <w:left w:val="single" w:sz="4" w:space="0" w:color="000000"/>
            </w:tcBorders>
            <w:shd w:val="clear" w:color="auto" w:fill="FFFFFF"/>
          </w:tcPr>
          <w:p w:rsidR="000E6ED1" w:rsidRDefault="000E6ED1" w:rsidP="00327C56">
            <w:pPr>
              <w:pStyle w:val="18"/>
              <w:shd w:val="clear" w:color="auto" w:fill="auto"/>
              <w:spacing w:line="302" w:lineRule="exact"/>
            </w:pPr>
            <w:r>
              <w:rPr>
                <w:rStyle w:val="115pt0pt"/>
                <w:sz w:val="24"/>
                <w:szCs w:val="24"/>
              </w:rPr>
              <w:t>Определили историю создания стихотворения "«И.И.Пущину»</w:t>
            </w:r>
          </w:p>
          <w:p w:rsidR="000E6ED1" w:rsidRDefault="000E6ED1" w:rsidP="00327C56">
            <w:pPr>
              <w:pStyle w:val="18"/>
              <w:shd w:val="clear" w:color="auto" w:fill="auto"/>
              <w:spacing w:line="302" w:lineRule="exact"/>
              <w:ind w:left="120"/>
            </w:pPr>
          </w:p>
          <w:p w:rsidR="000E6ED1" w:rsidRDefault="000E6ED1" w:rsidP="00327C56">
            <w:pPr>
              <w:pStyle w:val="18"/>
              <w:shd w:val="clear" w:color="auto" w:fill="auto"/>
              <w:spacing w:line="302" w:lineRule="exact"/>
              <w:ind w:left="120"/>
            </w:pPr>
            <w:r>
              <w:rPr>
                <w:rStyle w:val="115pt0pt"/>
                <w:sz w:val="24"/>
                <w:szCs w:val="24"/>
              </w:rPr>
              <w:t xml:space="preserve"> «И.И. Пущину»</w:t>
            </w:r>
          </w:p>
        </w:tc>
        <w:tc>
          <w:tcPr>
            <w:tcW w:w="375" w:type="dxa"/>
            <w:tcBorders>
              <w:top w:val="single" w:sz="4" w:space="0" w:color="000000"/>
              <w:left w:val="single" w:sz="4" w:space="0" w:color="000000"/>
              <w:bottom w:val="single" w:sz="4" w:space="0" w:color="000000"/>
            </w:tcBorders>
            <w:shd w:val="clear" w:color="auto" w:fill="FFFFFF"/>
          </w:tcPr>
          <w:p w:rsidR="000E6ED1" w:rsidRDefault="000E6ED1" w:rsidP="00327C56">
            <w:pPr>
              <w:snapToGrid w:val="0"/>
            </w:pPr>
          </w:p>
        </w:tc>
        <w:tc>
          <w:tcPr>
            <w:tcW w:w="390" w:type="dxa"/>
            <w:tcBorders>
              <w:top w:val="single" w:sz="4" w:space="0" w:color="000000"/>
              <w:left w:val="single" w:sz="4" w:space="0" w:color="000000"/>
              <w:bottom w:val="single" w:sz="4" w:space="0" w:color="000000"/>
            </w:tcBorders>
            <w:shd w:val="clear" w:color="auto" w:fill="FFFFFF"/>
          </w:tcPr>
          <w:p w:rsidR="000E6ED1" w:rsidRDefault="000E6ED1" w:rsidP="00327C56">
            <w:pPr>
              <w:snapToGrid w:val="0"/>
            </w:pPr>
          </w:p>
        </w:tc>
        <w:tc>
          <w:tcPr>
            <w:tcW w:w="360" w:type="dxa"/>
            <w:tcBorders>
              <w:top w:val="single" w:sz="4" w:space="0" w:color="000000"/>
              <w:left w:val="single" w:sz="4" w:space="0" w:color="000000"/>
              <w:bottom w:val="single" w:sz="4" w:space="0" w:color="000000"/>
            </w:tcBorders>
            <w:shd w:val="clear" w:color="auto" w:fill="FFFFFF"/>
          </w:tcPr>
          <w:p w:rsidR="000E6ED1" w:rsidRDefault="000E6ED1" w:rsidP="00327C56">
            <w:pPr>
              <w:snapToGrid w:val="0"/>
            </w:pPr>
          </w:p>
        </w:tc>
        <w:tc>
          <w:tcPr>
            <w:tcW w:w="495" w:type="dxa"/>
            <w:tcBorders>
              <w:top w:val="single" w:sz="4" w:space="0" w:color="000000"/>
              <w:left w:val="single" w:sz="4" w:space="0" w:color="000000"/>
              <w:bottom w:val="single" w:sz="4" w:space="0" w:color="000000"/>
            </w:tcBorders>
            <w:shd w:val="clear" w:color="auto" w:fill="FFFFFF"/>
          </w:tcPr>
          <w:p w:rsidR="000E6ED1" w:rsidRDefault="000E6ED1" w:rsidP="00327C56">
            <w:pPr>
              <w:snapToGrid w:val="0"/>
            </w:pPr>
          </w:p>
        </w:tc>
        <w:tc>
          <w:tcPr>
            <w:tcW w:w="451" w:type="dxa"/>
            <w:tcBorders>
              <w:top w:val="single" w:sz="4" w:space="0" w:color="000000"/>
              <w:left w:val="single" w:sz="4" w:space="0" w:color="000000"/>
              <w:bottom w:val="single" w:sz="4" w:space="0" w:color="000000"/>
            </w:tcBorders>
            <w:shd w:val="clear" w:color="auto" w:fill="FFFFFF"/>
          </w:tcPr>
          <w:p w:rsidR="000E6ED1" w:rsidRDefault="000E6ED1" w:rsidP="00327C56">
            <w:pPr>
              <w:snapToGrid w:val="0"/>
            </w:pPr>
          </w:p>
        </w:tc>
        <w:tc>
          <w:tcPr>
            <w:tcW w:w="451" w:type="dxa"/>
            <w:tcBorders>
              <w:top w:val="single" w:sz="4" w:space="0" w:color="000000"/>
              <w:left w:val="single" w:sz="4" w:space="0" w:color="000000"/>
              <w:bottom w:val="single" w:sz="4" w:space="0" w:color="000000"/>
            </w:tcBorders>
            <w:shd w:val="clear" w:color="auto" w:fill="FFFFFF"/>
          </w:tcPr>
          <w:p w:rsidR="000E6ED1" w:rsidRDefault="000E6ED1" w:rsidP="00327C56">
            <w:pPr>
              <w:snapToGrid w:val="0"/>
            </w:pPr>
          </w:p>
        </w:tc>
        <w:tc>
          <w:tcPr>
            <w:tcW w:w="446" w:type="dxa"/>
            <w:tcBorders>
              <w:top w:val="single" w:sz="4" w:space="0" w:color="000000"/>
              <w:left w:val="single" w:sz="4" w:space="0" w:color="000000"/>
            </w:tcBorders>
            <w:shd w:val="clear" w:color="auto" w:fill="FFFFFF"/>
          </w:tcPr>
          <w:p w:rsidR="000E6ED1" w:rsidRDefault="000E6ED1" w:rsidP="00327C56">
            <w:pPr>
              <w:snapToGrid w:val="0"/>
            </w:pPr>
          </w:p>
        </w:tc>
        <w:tc>
          <w:tcPr>
            <w:tcW w:w="456" w:type="dxa"/>
            <w:tcBorders>
              <w:top w:val="single" w:sz="4" w:space="0" w:color="000000"/>
              <w:left w:val="single" w:sz="4" w:space="0" w:color="000000"/>
            </w:tcBorders>
            <w:shd w:val="clear" w:color="auto" w:fill="FFFFFF"/>
          </w:tcPr>
          <w:p w:rsidR="000E6ED1" w:rsidRDefault="000E6ED1" w:rsidP="00327C56">
            <w:pPr>
              <w:snapToGrid w:val="0"/>
            </w:pPr>
          </w:p>
        </w:tc>
        <w:tc>
          <w:tcPr>
            <w:tcW w:w="446" w:type="dxa"/>
            <w:tcBorders>
              <w:top w:val="single" w:sz="4" w:space="0" w:color="000000"/>
              <w:left w:val="single" w:sz="4" w:space="0" w:color="000000"/>
            </w:tcBorders>
            <w:shd w:val="clear" w:color="auto" w:fill="FFFFFF"/>
          </w:tcPr>
          <w:p w:rsidR="000E6ED1" w:rsidRDefault="000E6ED1" w:rsidP="00327C56">
            <w:pPr>
              <w:snapToGrid w:val="0"/>
            </w:pPr>
          </w:p>
        </w:tc>
        <w:tc>
          <w:tcPr>
            <w:tcW w:w="446" w:type="dxa"/>
            <w:tcBorders>
              <w:top w:val="single" w:sz="4" w:space="0" w:color="000000"/>
              <w:left w:val="single" w:sz="4" w:space="0" w:color="000000"/>
            </w:tcBorders>
            <w:shd w:val="clear" w:color="auto" w:fill="FFFFFF"/>
          </w:tcPr>
          <w:p w:rsidR="000E6ED1" w:rsidRDefault="000E6ED1" w:rsidP="00327C56">
            <w:pPr>
              <w:snapToGrid w:val="0"/>
            </w:pPr>
          </w:p>
        </w:tc>
        <w:tc>
          <w:tcPr>
            <w:tcW w:w="442" w:type="dxa"/>
            <w:tcBorders>
              <w:top w:val="single" w:sz="4" w:space="0" w:color="000000"/>
              <w:left w:val="single" w:sz="4" w:space="0" w:color="000000"/>
            </w:tcBorders>
            <w:shd w:val="clear" w:color="auto" w:fill="FFFFFF"/>
          </w:tcPr>
          <w:p w:rsidR="000E6ED1" w:rsidRDefault="000E6ED1" w:rsidP="00327C56">
            <w:pPr>
              <w:snapToGrid w:val="0"/>
            </w:pPr>
          </w:p>
        </w:tc>
        <w:tc>
          <w:tcPr>
            <w:tcW w:w="442" w:type="dxa"/>
            <w:tcBorders>
              <w:top w:val="single" w:sz="4" w:space="0" w:color="000000"/>
              <w:left w:val="single" w:sz="4" w:space="0" w:color="000000"/>
            </w:tcBorders>
            <w:shd w:val="clear" w:color="auto" w:fill="FFFFFF"/>
          </w:tcPr>
          <w:p w:rsidR="000E6ED1" w:rsidRDefault="000E6ED1" w:rsidP="00327C56">
            <w:pPr>
              <w:snapToGrid w:val="0"/>
            </w:pPr>
          </w:p>
        </w:tc>
        <w:tc>
          <w:tcPr>
            <w:tcW w:w="368" w:type="dxa"/>
            <w:tcBorders>
              <w:top w:val="single" w:sz="4" w:space="0" w:color="000000"/>
              <w:left w:val="single" w:sz="4" w:space="0" w:color="000000"/>
            </w:tcBorders>
            <w:shd w:val="clear" w:color="auto" w:fill="FFFFFF"/>
          </w:tcPr>
          <w:p w:rsidR="000E6ED1" w:rsidRDefault="000E6ED1" w:rsidP="00327C56">
            <w:pPr>
              <w:snapToGrid w:val="0"/>
            </w:pPr>
          </w:p>
        </w:tc>
        <w:tc>
          <w:tcPr>
            <w:tcW w:w="353" w:type="dxa"/>
            <w:tcBorders>
              <w:top w:val="single" w:sz="4" w:space="0" w:color="000000"/>
              <w:left w:val="single" w:sz="4" w:space="0" w:color="000000"/>
              <w:bottom w:val="single" w:sz="4" w:space="0" w:color="000000"/>
            </w:tcBorders>
            <w:shd w:val="clear" w:color="auto" w:fill="auto"/>
          </w:tcPr>
          <w:p w:rsidR="000E6ED1" w:rsidRDefault="000E6ED1" w:rsidP="00327C56">
            <w:pPr>
              <w:snapToGrid w:val="0"/>
            </w:pPr>
          </w:p>
        </w:tc>
        <w:tc>
          <w:tcPr>
            <w:tcW w:w="685" w:type="dxa"/>
            <w:tcBorders>
              <w:top w:val="single" w:sz="4" w:space="0" w:color="000000"/>
              <w:left w:val="single" w:sz="4" w:space="0" w:color="000000"/>
              <w:bottom w:val="single" w:sz="4" w:space="0" w:color="000000"/>
              <w:right w:val="single" w:sz="4" w:space="0" w:color="000000"/>
            </w:tcBorders>
            <w:shd w:val="clear" w:color="auto" w:fill="auto"/>
          </w:tcPr>
          <w:p w:rsidR="000E6ED1" w:rsidRDefault="000E6ED1" w:rsidP="00327C56">
            <w:pPr>
              <w:snapToGrid w:val="0"/>
            </w:pPr>
          </w:p>
        </w:tc>
      </w:tr>
      <w:tr w:rsidR="000E6ED1" w:rsidTr="00327C56">
        <w:trPr>
          <w:trHeight w:hRule="exact" w:val="1273"/>
        </w:trPr>
        <w:tc>
          <w:tcPr>
            <w:tcW w:w="1174" w:type="dxa"/>
            <w:tcBorders>
              <w:top w:val="single" w:sz="4" w:space="0" w:color="000000"/>
              <w:left w:val="single" w:sz="4" w:space="0" w:color="000000"/>
            </w:tcBorders>
            <w:shd w:val="clear" w:color="auto" w:fill="FFFFFF"/>
          </w:tcPr>
          <w:p w:rsidR="000E6ED1" w:rsidRDefault="000E6ED1" w:rsidP="00327C56">
            <w:pPr>
              <w:pStyle w:val="18"/>
              <w:shd w:val="clear" w:color="auto" w:fill="auto"/>
              <w:spacing w:line="230" w:lineRule="exact"/>
              <w:jc w:val="center"/>
              <w:rPr>
                <w:rStyle w:val="115pt0pt"/>
                <w:sz w:val="24"/>
                <w:szCs w:val="24"/>
              </w:rPr>
            </w:pPr>
            <w:r>
              <w:rPr>
                <w:rStyle w:val="115pt0pt"/>
                <w:sz w:val="24"/>
                <w:szCs w:val="24"/>
              </w:rPr>
              <w:t>4</w:t>
            </w:r>
          </w:p>
        </w:tc>
        <w:tc>
          <w:tcPr>
            <w:tcW w:w="2937" w:type="dxa"/>
            <w:tcBorders>
              <w:top w:val="single" w:sz="4" w:space="0" w:color="000000"/>
              <w:left w:val="single" w:sz="4" w:space="0" w:color="000000"/>
            </w:tcBorders>
            <w:shd w:val="clear" w:color="auto" w:fill="FFFFFF"/>
          </w:tcPr>
          <w:p w:rsidR="000E6ED1" w:rsidRDefault="000E6ED1" w:rsidP="00327C56">
            <w:pPr>
              <w:pStyle w:val="18"/>
              <w:shd w:val="clear" w:color="auto" w:fill="auto"/>
              <w:spacing w:line="307" w:lineRule="exact"/>
              <w:ind w:left="120"/>
            </w:pPr>
            <w:r>
              <w:rPr>
                <w:rStyle w:val="115pt0pt"/>
                <w:sz w:val="24"/>
                <w:szCs w:val="24"/>
              </w:rPr>
              <w:t>Знают содержание стихотворения «Зимнее утро»</w:t>
            </w:r>
          </w:p>
        </w:tc>
        <w:tc>
          <w:tcPr>
            <w:tcW w:w="375" w:type="dxa"/>
            <w:tcBorders>
              <w:top w:val="single" w:sz="4" w:space="0" w:color="000000"/>
              <w:left w:val="single" w:sz="4" w:space="0" w:color="000000"/>
            </w:tcBorders>
            <w:shd w:val="clear" w:color="auto" w:fill="FFFFFF"/>
          </w:tcPr>
          <w:p w:rsidR="000E6ED1" w:rsidRDefault="000E6ED1" w:rsidP="00327C56">
            <w:pPr>
              <w:snapToGrid w:val="0"/>
            </w:pPr>
          </w:p>
        </w:tc>
        <w:tc>
          <w:tcPr>
            <w:tcW w:w="390" w:type="dxa"/>
            <w:tcBorders>
              <w:top w:val="single" w:sz="4" w:space="0" w:color="000000"/>
              <w:left w:val="single" w:sz="4" w:space="0" w:color="000000"/>
            </w:tcBorders>
            <w:shd w:val="clear" w:color="auto" w:fill="FFFFFF"/>
          </w:tcPr>
          <w:p w:rsidR="000E6ED1" w:rsidRDefault="000E6ED1" w:rsidP="00327C56">
            <w:pPr>
              <w:snapToGrid w:val="0"/>
            </w:pPr>
          </w:p>
        </w:tc>
        <w:tc>
          <w:tcPr>
            <w:tcW w:w="360" w:type="dxa"/>
            <w:tcBorders>
              <w:top w:val="single" w:sz="4" w:space="0" w:color="000000"/>
              <w:left w:val="single" w:sz="4" w:space="0" w:color="000000"/>
            </w:tcBorders>
            <w:shd w:val="clear" w:color="auto" w:fill="FFFFFF"/>
          </w:tcPr>
          <w:p w:rsidR="000E6ED1" w:rsidRDefault="000E6ED1" w:rsidP="00327C56">
            <w:pPr>
              <w:snapToGrid w:val="0"/>
            </w:pPr>
          </w:p>
        </w:tc>
        <w:tc>
          <w:tcPr>
            <w:tcW w:w="495" w:type="dxa"/>
            <w:tcBorders>
              <w:top w:val="single" w:sz="4" w:space="0" w:color="000000"/>
              <w:left w:val="single" w:sz="4" w:space="0" w:color="000000"/>
            </w:tcBorders>
            <w:shd w:val="clear" w:color="auto" w:fill="FFFFFF"/>
          </w:tcPr>
          <w:p w:rsidR="000E6ED1" w:rsidRDefault="000E6ED1" w:rsidP="00327C56">
            <w:pPr>
              <w:snapToGrid w:val="0"/>
            </w:pPr>
          </w:p>
        </w:tc>
        <w:tc>
          <w:tcPr>
            <w:tcW w:w="451" w:type="dxa"/>
            <w:tcBorders>
              <w:top w:val="single" w:sz="4" w:space="0" w:color="000000"/>
              <w:left w:val="single" w:sz="4" w:space="0" w:color="000000"/>
              <w:bottom w:val="single" w:sz="4" w:space="0" w:color="000000"/>
            </w:tcBorders>
            <w:shd w:val="clear" w:color="auto" w:fill="FFFFFF"/>
          </w:tcPr>
          <w:p w:rsidR="000E6ED1" w:rsidRDefault="000E6ED1" w:rsidP="00327C56">
            <w:pPr>
              <w:snapToGrid w:val="0"/>
            </w:pPr>
          </w:p>
        </w:tc>
        <w:tc>
          <w:tcPr>
            <w:tcW w:w="451" w:type="dxa"/>
            <w:tcBorders>
              <w:top w:val="single" w:sz="4" w:space="0" w:color="000000"/>
              <w:left w:val="single" w:sz="4" w:space="0" w:color="000000"/>
            </w:tcBorders>
            <w:shd w:val="clear" w:color="auto" w:fill="FFFFFF"/>
          </w:tcPr>
          <w:p w:rsidR="000E6ED1" w:rsidRDefault="000E6ED1" w:rsidP="00327C56">
            <w:pPr>
              <w:snapToGrid w:val="0"/>
            </w:pPr>
          </w:p>
        </w:tc>
        <w:tc>
          <w:tcPr>
            <w:tcW w:w="446" w:type="dxa"/>
            <w:tcBorders>
              <w:top w:val="single" w:sz="4" w:space="0" w:color="000000"/>
              <w:left w:val="single" w:sz="4" w:space="0" w:color="000000"/>
            </w:tcBorders>
            <w:shd w:val="clear" w:color="auto" w:fill="FFFFFF"/>
          </w:tcPr>
          <w:p w:rsidR="000E6ED1" w:rsidRDefault="000E6ED1" w:rsidP="00327C56">
            <w:pPr>
              <w:snapToGrid w:val="0"/>
            </w:pPr>
          </w:p>
        </w:tc>
        <w:tc>
          <w:tcPr>
            <w:tcW w:w="456" w:type="dxa"/>
            <w:tcBorders>
              <w:top w:val="single" w:sz="4" w:space="0" w:color="000000"/>
              <w:left w:val="single" w:sz="4" w:space="0" w:color="000000"/>
            </w:tcBorders>
            <w:shd w:val="clear" w:color="auto" w:fill="FFFFFF"/>
          </w:tcPr>
          <w:p w:rsidR="000E6ED1" w:rsidRDefault="000E6ED1" w:rsidP="00327C56">
            <w:pPr>
              <w:snapToGrid w:val="0"/>
            </w:pPr>
          </w:p>
        </w:tc>
        <w:tc>
          <w:tcPr>
            <w:tcW w:w="446" w:type="dxa"/>
            <w:tcBorders>
              <w:top w:val="single" w:sz="4" w:space="0" w:color="000000"/>
              <w:left w:val="single" w:sz="4" w:space="0" w:color="000000"/>
            </w:tcBorders>
            <w:shd w:val="clear" w:color="auto" w:fill="FFFFFF"/>
          </w:tcPr>
          <w:p w:rsidR="000E6ED1" w:rsidRDefault="000E6ED1" w:rsidP="00327C56">
            <w:pPr>
              <w:snapToGrid w:val="0"/>
            </w:pPr>
          </w:p>
        </w:tc>
        <w:tc>
          <w:tcPr>
            <w:tcW w:w="446" w:type="dxa"/>
            <w:tcBorders>
              <w:top w:val="single" w:sz="4" w:space="0" w:color="000000"/>
              <w:left w:val="single" w:sz="4" w:space="0" w:color="000000"/>
            </w:tcBorders>
            <w:shd w:val="clear" w:color="auto" w:fill="FFFFFF"/>
          </w:tcPr>
          <w:p w:rsidR="000E6ED1" w:rsidRDefault="000E6ED1" w:rsidP="00327C56">
            <w:pPr>
              <w:snapToGrid w:val="0"/>
            </w:pPr>
          </w:p>
        </w:tc>
        <w:tc>
          <w:tcPr>
            <w:tcW w:w="442" w:type="dxa"/>
            <w:tcBorders>
              <w:top w:val="single" w:sz="4" w:space="0" w:color="000000"/>
              <w:left w:val="single" w:sz="4" w:space="0" w:color="000000"/>
            </w:tcBorders>
            <w:shd w:val="clear" w:color="auto" w:fill="FFFFFF"/>
          </w:tcPr>
          <w:p w:rsidR="000E6ED1" w:rsidRDefault="000E6ED1" w:rsidP="00327C56">
            <w:pPr>
              <w:snapToGrid w:val="0"/>
            </w:pPr>
          </w:p>
        </w:tc>
        <w:tc>
          <w:tcPr>
            <w:tcW w:w="442" w:type="dxa"/>
            <w:tcBorders>
              <w:top w:val="single" w:sz="4" w:space="0" w:color="000000"/>
              <w:left w:val="single" w:sz="4" w:space="0" w:color="000000"/>
            </w:tcBorders>
            <w:shd w:val="clear" w:color="auto" w:fill="FFFFFF"/>
          </w:tcPr>
          <w:p w:rsidR="000E6ED1" w:rsidRDefault="000E6ED1" w:rsidP="00327C56">
            <w:pPr>
              <w:snapToGrid w:val="0"/>
            </w:pPr>
          </w:p>
        </w:tc>
        <w:tc>
          <w:tcPr>
            <w:tcW w:w="368" w:type="dxa"/>
            <w:tcBorders>
              <w:top w:val="single" w:sz="4" w:space="0" w:color="000000"/>
              <w:left w:val="single" w:sz="4" w:space="0" w:color="000000"/>
            </w:tcBorders>
            <w:shd w:val="clear" w:color="auto" w:fill="FFFFFF"/>
          </w:tcPr>
          <w:p w:rsidR="000E6ED1" w:rsidRDefault="000E6ED1" w:rsidP="00327C56">
            <w:pPr>
              <w:snapToGrid w:val="0"/>
            </w:pPr>
          </w:p>
        </w:tc>
        <w:tc>
          <w:tcPr>
            <w:tcW w:w="353" w:type="dxa"/>
            <w:tcBorders>
              <w:top w:val="single" w:sz="4" w:space="0" w:color="000000"/>
              <w:left w:val="single" w:sz="4" w:space="0" w:color="000000"/>
              <w:bottom w:val="single" w:sz="4" w:space="0" w:color="000000"/>
            </w:tcBorders>
            <w:shd w:val="clear" w:color="auto" w:fill="auto"/>
          </w:tcPr>
          <w:p w:rsidR="000E6ED1" w:rsidRDefault="000E6ED1" w:rsidP="00327C56">
            <w:pPr>
              <w:snapToGrid w:val="0"/>
            </w:pPr>
          </w:p>
        </w:tc>
        <w:tc>
          <w:tcPr>
            <w:tcW w:w="685" w:type="dxa"/>
            <w:tcBorders>
              <w:top w:val="single" w:sz="4" w:space="0" w:color="000000"/>
              <w:left w:val="single" w:sz="4" w:space="0" w:color="000000"/>
              <w:bottom w:val="single" w:sz="4" w:space="0" w:color="000000"/>
              <w:right w:val="single" w:sz="4" w:space="0" w:color="000000"/>
            </w:tcBorders>
            <w:shd w:val="clear" w:color="auto" w:fill="auto"/>
          </w:tcPr>
          <w:p w:rsidR="000E6ED1" w:rsidRDefault="000E6ED1" w:rsidP="00327C56">
            <w:pPr>
              <w:snapToGrid w:val="0"/>
            </w:pPr>
          </w:p>
        </w:tc>
      </w:tr>
      <w:tr w:rsidR="000E6ED1" w:rsidTr="00327C56">
        <w:trPr>
          <w:trHeight w:hRule="exact" w:val="39"/>
        </w:trPr>
        <w:tc>
          <w:tcPr>
            <w:tcW w:w="1174" w:type="dxa"/>
            <w:vMerge w:val="restart"/>
            <w:tcBorders>
              <w:top w:val="single" w:sz="4" w:space="0" w:color="000000"/>
              <w:left w:val="single" w:sz="4" w:space="0" w:color="000000"/>
            </w:tcBorders>
            <w:shd w:val="clear" w:color="auto" w:fill="FFFFFF"/>
          </w:tcPr>
          <w:p w:rsidR="000E6ED1" w:rsidRDefault="000E6ED1" w:rsidP="00327C56">
            <w:pPr>
              <w:pStyle w:val="18"/>
              <w:shd w:val="clear" w:color="auto" w:fill="auto"/>
              <w:spacing w:line="230" w:lineRule="exact"/>
              <w:jc w:val="center"/>
              <w:rPr>
                <w:rStyle w:val="115pt0pt"/>
                <w:sz w:val="24"/>
                <w:szCs w:val="24"/>
              </w:rPr>
            </w:pPr>
            <w:r>
              <w:rPr>
                <w:rStyle w:val="115pt0pt"/>
                <w:sz w:val="24"/>
                <w:szCs w:val="24"/>
              </w:rPr>
              <w:t>5</w:t>
            </w:r>
          </w:p>
        </w:tc>
        <w:tc>
          <w:tcPr>
            <w:tcW w:w="2937" w:type="dxa"/>
            <w:vMerge w:val="restart"/>
            <w:tcBorders>
              <w:top w:val="single" w:sz="4" w:space="0" w:color="000000"/>
              <w:left w:val="single" w:sz="4" w:space="0" w:color="000000"/>
            </w:tcBorders>
            <w:shd w:val="clear" w:color="auto" w:fill="FFFFFF"/>
          </w:tcPr>
          <w:p w:rsidR="000E6ED1" w:rsidRDefault="000E6ED1" w:rsidP="00327C56">
            <w:pPr>
              <w:pStyle w:val="18"/>
              <w:shd w:val="clear" w:color="auto" w:fill="auto"/>
              <w:spacing w:line="307" w:lineRule="exact"/>
              <w:ind w:left="120"/>
            </w:pPr>
            <w:r>
              <w:rPr>
                <w:rStyle w:val="115pt0pt"/>
                <w:sz w:val="24"/>
                <w:szCs w:val="24"/>
              </w:rPr>
              <w:t>Определили  художест-венные средства</w:t>
            </w:r>
          </w:p>
        </w:tc>
        <w:tc>
          <w:tcPr>
            <w:tcW w:w="375" w:type="dxa"/>
            <w:vMerge w:val="restart"/>
            <w:tcBorders>
              <w:top w:val="single" w:sz="4" w:space="0" w:color="000000"/>
              <w:left w:val="single" w:sz="4" w:space="0" w:color="000000"/>
            </w:tcBorders>
            <w:shd w:val="clear" w:color="auto" w:fill="FFFFFF"/>
          </w:tcPr>
          <w:p w:rsidR="000E6ED1" w:rsidRDefault="000E6ED1" w:rsidP="00327C56">
            <w:pPr>
              <w:snapToGrid w:val="0"/>
            </w:pPr>
          </w:p>
        </w:tc>
        <w:tc>
          <w:tcPr>
            <w:tcW w:w="390" w:type="dxa"/>
            <w:vMerge w:val="restart"/>
            <w:tcBorders>
              <w:top w:val="single" w:sz="4" w:space="0" w:color="000000"/>
              <w:left w:val="single" w:sz="4" w:space="0" w:color="000000"/>
            </w:tcBorders>
            <w:shd w:val="clear" w:color="auto" w:fill="FFFFFF"/>
          </w:tcPr>
          <w:p w:rsidR="000E6ED1" w:rsidRDefault="000E6ED1" w:rsidP="00327C56">
            <w:pPr>
              <w:snapToGrid w:val="0"/>
            </w:pPr>
          </w:p>
        </w:tc>
        <w:tc>
          <w:tcPr>
            <w:tcW w:w="360" w:type="dxa"/>
            <w:vMerge w:val="restart"/>
            <w:tcBorders>
              <w:top w:val="single" w:sz="4" w:space="0" w:color="000000"/>
              <w:left w:val="single" w:sz="4" w:space="0" w:color="000000"/>
            </w:tcBorders>
            <w:shd w:val="clear" w:color="auto" w:fill="FFFFFF"/>
          </w:tcPr>
          <w:p w:rsidR="000E6ED1" w:rsidRDefault="000E6ED1" w:rsidP="00327C56">
            <w:pPr>
              <w:snapToGrid w:val="0"/>
            </w:pPr>
          </w:p>
        </w:tc>
        <w:tc>
          <w:tcPr>
            <w:tcW w:w="495" w:type="dxa"/>
            <w:vMerge w:val="restart"/>
            <w:tcBorders>
              <w:top w:val="single" w:sz="4" w:space="0" w:color="000000"/>
              <w:left w:val="single" w:sz="4" w:space="0" w:color="000000"/>
            </w:tcBorders>
            <w:shd w:val="clear" w:color="auto" w:fill="FFFFFF"/>
          </w:tcPr>
          <w:p w:rsidR="000E6ED1" w:rsidRDefault="000E6ED1" w:rsidP="00327C56">
            <w:pPr>
              <w:snapToGrid w:val="0"/>
            </w:pPr>
          </w:p>
        </w:tc>
        <w:tc>
          <w:tcPr>
            <w:tcW w:w="451" w:type="dxa"/>
            <w:vMerge w:val="restart"/>
            <w:tcBorders>
              <w:top w:val="single" w:sz="4" w:space="0" w:color="000000"/>
              <w:left w:val="single" w:sz="4" w:space="0" w:color="000000"/>
            </w:tcBorders>
            <w:shd w:val="clear" w:color="auto" w:fill="FFFFFF"/>
          </w:tcPr>
          <w:p w:rsidR="000E6ED1" w:rsidRDefault="000E6ED1" w:rsidP="00327C56">
            <w:pPr>
              <w:snapToGrid w:val="0"/>
            </w:pPr>
          </w:p>
        </w:tc>
        <w:tc>
          <w:tcPr>
            <w:tcW w:w="451" w:type="dxa"/>
            <w:tcBorders>
              <w:top w:val="single" w:sz="4" w:space="0" w:color="000000"/>
              <w:left w:val="single" w:sz="4" w:space="0" w:color="000000"/>
              <w:bottom w:val="single" w:sz="4" w:space="0" w:color="000000"/>
            </w:tcBorders>
            <w:shd w:val="clear" w:color="auto" w:fill="FFFFFF"/>
          </w:tcPr>
          <w:p w:rsidR="000E6ED1" w:rsidRDefault="000E6ED1" w:rsidP="00327C56">
            <w:pPr>
              <w:snapToGrid w:val="0"/>
            </w:pPr>
          </w:p>
        </w:tc>
        <w:tc>
          <w:tcPr>
            <w:tcW w:w="446" w:type="dxa"/>
            <w:vMerge w:val="restart"/>
            <w:tcBorders>
              <w:top w:val="single" w:sz="4" w:space="0" w:color="000000"/>
              <w:left w:val="single" w:sz="4" w:space="0" w:color="000000"/>
            </w:tcBorders>
            <w:shd w:val="clear" w:color="auto" w:fill="FFFFFF"/>
          </w:tcPr>
          <w:p w:rsidR="000E6ED1" w:rsidRDefault="000E6ED1" w:rsidP="00327C56">
            <w:pPr>
              <w:snapToGrid w:val="0"/>
            </w:pPr>
          </w:p>
        </w:tc>
        <w:tc>
          <w:tcPr>
            <w:tcW w:w="456" w:type="dxa"/>
            <w:vMerge w:val="restart"/>
            <w:tcBorders>
              <w:top w:val="single" w:sz="4" w:space="0" w:color="000000"/>
              <w:left w:val="single" w:sz="4" w:space="0" w:color="000000"/>
            </w:tcBorders>
            <w:shd w:val="clear" w:color="auto" w:fill="FFFFFF"/>
          </w:tcPr>
          <w:p w:rsidR="000E6ED1" w:rsidRDefault="000E6ED1" w:rsidP="00327C56">
            <w:pPr>
              <w:snapToGrid w:val="0"/>
            </w:pPr>
          </w:p>
        </w:tc>
        <w:tc>
          <w:tcPr>
            <w:tcW w:w="446" w:type="dxa"/>
            <w:vMerge w:val="restart"/>
            <w:tcBorders>
              <w:top w:val="single" w:sz="4" w:space="0" w:color="000000"/>
              <w:left w:val="single" w:sz="4" w:space="0" w:color="000000"/>
            </w:tcBorders>
            <w:shd w:val="clear" w:color="auto" w:fill="FFFFFF"/>
          </w:tcPr>
          <w:p w:rsidR="000E6ED1" w:rsidRDefault="000E6ED1" w:rsidP="00327C56">
            <w:pPr>
              <w:snapToGrid w:val="0"/>
            </w:pPr>
          </w:p>
        </w:tc>
        <w:tc>
          <w:tcPr>
            <w:tcW w:w="446" w:type="dxa"/>
            <w:vMerge w:val="restart"/>
            <w:tcBorders>
              <w:top w:val="single" w:sz="4" w:space="0" w:color="000000"/>
              <w:left w:val="single" w:sz="4" w:space="0" w:color="000000"/>
            </w:tcBorders>
            <w:shd w:val="clear" w:color="auto" w:fill="FFFFFF"/>
          </w:tcPr>
          <w:p w:rsidR="000E6ED1" w:rsidRDefault="000E6ED1" w:rsidP="00327C56">
            <w:pPr>
              <w:snapToGrid w:val="0"/>
            </w:pPr>
          </w:p>
        </w:tc>
        <w:tc>
          <w:tcPr>
            <w:tcW w:w="442" w:type="dxa"/>
            <w:vMerge w:val="restart"/>
            <w:tcBorders>
              <w:top w:val="single" w:sz="4" w:space="0" w:color="000000"/>
              <w:left w:val="single" w:sz="4" w:space="0" w:color="000000"/>
            </w:tcBorders>
            <w:shd w:val="clear" w:color="auto" w:fill="FFFFFF"/>
          </w:tcPr>
          <w:p w:rsidR="000E6ED1" w:rsidRDefault="000E6ED1" w:rsidP="00327C56">
            <w:pPr>
              <w:snapToGrid w:val="0"/>
            </w:pPr>
          </w:p>
        </w:tc>
        <w:tc>
          <w:tcPr>
            <w:tcW w:w="442" w:type="dxa"/>
            <w:vMerge w:val="restart"/>
            <w:tcBorders>
              <w:top w:val="single" w:sz="4" w:space="0" w:color="000000"/>
              <w:left w:val="single" w:sz="4" w:space="0" w:color="000000"/>
            </w:tcBorders>
            <w:shd w:val="clear" w:color="auto" w:fill="FFFFFF"/>
          </w:tcPr>
          <w:p w:rsidR="000E6ED1" w:rsidRDefault="000E6ED1" w:rsidP="00327C56">
            <w:pPr>
              <w:snapToGrid w:val="0"/>
            </w:pPr>
          </w:p>
        </w:tc>
        <w:tc>
          <w:tcPr>
            <w:tcW w:w="368" w:type="dxa"/>
            <w:vMerge w:val="restart"/>
            <w:tcBorders>
              <w:top w:val="single" w:sz="4" w:space="0" w:color="000000"/>
              <w:left w:val="single" w:sz="4" w:space="0" w:color="000000"/>
            </w:tcBorders>
            <w:shd w:val="clear" w:color="auto" w:fill="FFFFFF"/>
          </w:tcPr>
          <w:p w:rsidR="000E6ED1" w:rsidRDefault="000E6ED1" w:rsidP="00327C56">
            <w:pPr>
              <w:snapToGrid w:val="0"/>
            </w:pPr>
          </w:p>
        </w:tc>
        <w:tc>
          <w:tcPr>
            <w:tcW w:w="353" w:type="dxa"/>
            <w:tcBorders>
              <w:top w:val="single" w:sz="4" w:space="0" w:color="000000"/>
              <w:left w:val="single" w:sz="4" w:space="0" w:color="000000"/>
              <w:bottom w:val="single" w:sz="4" w:space="0" w:color="000000"/>
            </w:tcBorders>
            <w:shd w:val="clear" w:color="auto" w:fill="auto"/>
          </w:tcPr>
          <w:p w:rsidR="000E6ED1" w:rsidRDefault="000E6ED1" w:rsidP="00327C56">
            <w:pPr>
              <w:snapToGrid w:val="0"/>
            </w:pPr>
          </w:p>
        </w:tc>
        <w:tc>
          <w:tcPr>
            <w:tcW w:w="685" w:type="dxa"/>
            <w:tcBorders>
              <w:top w:val="single" w:sz="4" w:space="0" w:color="000000"/>
              <w:left w:val="single" w:sz="4" w:space="0" w:color="000000"/>
              <w:bottom w:val="single" w:sz="4" w:space="0" w:color="000000"/>
              <w:right w:val="single" w:sz="4" w:space="0" w:color="000000"/>
            </w:tcBorders>
            <w:shd w:val="clear" w:color="auto" w:fill="auto"/>
          </w:tcPr>
          <w:p w:rsidR="000E6ED1" w:rsidRDefault="000E6ED1" w:rsidP="00327C56">
            <w:pPr>
              <w:snapToGrid w:val="0"/>
            </w:pPr>
          </w:p>
        </w:tc>
      </w:tr>
      <w:tr w:rsidR="000E6ED1" w:rsidTr="00327C56">
        <w:trPr>
          <w:trHeight w:hRule="exact" w:val="1094"/>
        </w:trPr>
        <w:tc>
          <w:tcPr>
            <w:tcW w:w="1174" w:type="dxa"/>
            <w:vMerge/>
            <w:tcBorders>
              <w:left w:val="single" w:sz="4" w:space="0" w:color="000000"/>
            </w:tcBorders>
            <w:shd w:val="clear" w:color="auto" w:fill="FFFFFF"/>
          </w:tcPr>
          <w:p w:rsidR="000E6ED1" w:rsidRDefault="000E6ED1" w:rsidP="00327C56">
            <w:pPr>
              <w:pStyle w:val="18"/>
              <w:shd w:val="clear" w:color="auto" w:fill="auto"/>
              <w:snapToGrid w:val="0"/>
              <w:spacing w:line="230" w:lineRule="exact"/>
              <w:jc w:val="center"/>
            </w:pPr>
          </w:p>
        </w:tc>
        <w:tc>
          <w:tcPr>
            <w:tcW w:w="2937" w:type="dxa"/>
            <w:vMerge/>
            <w:tcBorders>
              <w:left w:val="single" w:sz="4" w:space="0" w:color="000000"/>
            </w:tcBorders>
            <w:shd w:val="clear" w:color="auto" w:fill="FFFFFF"/>
          </w:tcPr>
          <w:p w:rsidR="000E6ED1" w:rsidRDefault="000E6ED1" w:rsidP="00327C56">
            <w:pPr>
              <w:pStyle w:val="18"/>
              <w:shd w:val="clear" w:color="auto" w:fill="auto"/>
              <w:snapToGrid w:val="0"/>
              <w:spacing w:line="307" w:lineRule="exact"/>
              <w:ind w:left="120"/>
            </w:pPr>
          </w:p>
        </w:tc>
        <w:tc>
          <w:tcPr>
            <w:tcW w:w="375" w:type="dxa"/>
            <w:vMerge/>
            <w:tcBorders>
              <w:left w:val="single" w:sz="4" w:space="0" w:color="000000"/>
            </w:tcBorders>
            <w:shd w:val="clear" w:color="auto" w:fill="FFFFFF"/>
          </w:tcPr>
          <w:p w:rsidR="000E6ED1" w:rsidRDefault="000E6ED1" w:rsidP="00327C56">
            <w:pPr>
              <w:snapToGrid w:val="0"/>
            </w:pPr>
          </w:p>
        </w:tc>
        <w:tc>
          <w:tcPr>
            <w:tcW w:w="390" w:type="dxa"/>
            <w:vMerge/>
            <w:tcBorders>
              <w:left w:val="single" w:sz="4" w:space="0" w:color="000000"/>
            </w:tcBorders>
            <w:shd w:val="clear" w:color="auto" w:fill="FFFFFF"/>
          </w:tcPr>
          <w:p w:rsidR="000E6ED1" w:rsidRDefault="000E6ED1" w:rsidP="00327C56">
            <w:pPr>
              <w:snapToGrid w:val="0"/>
            </w:pPr>
          </w:p>
        </w:tc>
        <w:tc>
          <w:tcPr>
            <w:tcW w:w="360" w:type="dxa"/>
            <w:vMerge/>
            <w:tcBorders>
              <w:left w:val="single" w:sz="4" w:space="0" w:color="000000"/>
            </w:tcBorders>
            <w:shd w:val="clear" w:color="auto" w:fill="FFFFFF"/>
          </w:tcPr>
          <w:p w:rsidR="000E6ED1" w:rsidRDefault="000E6ED1" w:rsidP="00327C56">
            <w:pPr>
              <w:snapToGrid w:val="0"/>
            </w:pPr>
          </w:p>
        </w:tc>
        <w:tc>
          <w:tcPr>
            <w:tcW w:w="495" w:type="dxa"/>
            <w:vMerge/>
            <w:tcBorders>
              <w:left w:val="single" w:sz="4" w:space="0" w:color="000000"/>
            </w:tcBorders>
            <w:shd w:val="clear" w:color="auto" w:fill="FFFFFF"/>
          </w:tcPr>
          <w:p w:rsidR="000E6ED1" w:rsidRDefault="000E6ED1" w:rsidP="00327C56">
            <w:pPr>
              <w:snapToGrid w:val="0"/>
            </w:pPr>
          </w:p>
        </w:tc>
        <w:tc>
          <w:tcPr>
            <w:tcW w:w="451" w:type="dxa"/>
            <w:vMerge/>
            <w:tcBorders>
              <w:left w:val="single" w:sz="4" w:space="0" w:color="000000"/>
            </w:tcBorders>
            <w:shd w:val="clear" w:color="auto" w:fill="FFFFFF"/>
          </w:tcPr>
          <w:p w:rsidR="000E6ED1" w:rsidRDefault="000E6ED1" w:rsidP="00327C56">
            <w:pPr>
              <w:snapToGrid w:val="0"/>
            </w:pPr>
          </w:p>
        </w:tc>
        <w:tc>
          <w:tcPr>
            <w:tcW w:w="451" w:type="dxa"/>
            <w:tcBorders>
              <w:top w:val="single" w:sz="4" w:space="0" w:color="000000"/>
              <w:left w:val="single" w:sz="4" w:space="0" w:color="000000"/>
            </w:tcBorders>
            <w:shd w:val="clear" w:color="auto" w:fill="FFFFFF"/>
          </w:tcPr>
          <w:p w:rsidR="000E6ED1" w:rsidRDefault="000E6ED1" w:rsidP="00327C56">
            <w:pPr>
              <w:snapToGrid w:val="0"/>
            </w:pPr>
          </w:p>
        </w:tc>
        <w:tc>
          <w:tcPr>
            <w:tcW w:w="446" w:type="dxa"/>
            <w:vMerge/>
            <w:tcBorders>
              <w:left w:val="single" w:sz="4" w:space="0" w:color="000000"/>
            </w:tcBorders>
            <w:shd w:val="clear" w:color="auto" w:fill="FFFFFF"/>
          </w:tcPr>
          <w:p w:rsidR="000E6ED1" w:rsidRDefault="000E6ED1" w:rsidP="00327C56">
            <w:pPr>
              <w:snapToGrid w:val="0"/>
            </w:pPr>
          </w:p>
        </w:tc>
        <w:tc>
          <w:tcPr>
            <w:tcW w:w="456" w:type="dxa"/>
            <w:vMerge/>
            <w:tcBorders>
              <w:left w:val="single" w:sz="4" w:space="0" w:color="000000"/>
            </w:tcBorders>
            <w:shd w:val="clear" w:color="auto" w:fill="FFFFFF"/>
          </w:tcPr>
          <w:p w:rsidR="000E6ED1" w:rsidRDefault="000E6ED1" w:rsidP="00327C56">
            <w:pPr>
              <w:snapToGrid w:val="0"/>
            </w:pPr>
          </w:p>
        </w:tc>
        <w:tc>
          <w:tcPr>
            <w:tcW w:w="446" w:type="dxa"/>
            <w:vMerge/>
            <w:tcBorders>
              <w:left w:val="single" w:sz="4" w:space="0" w:color="000000"/>
            </w:tcBorders>
            <w:shd w:val="clear" w:color="auto" w:fill="FFFFFF"/>
          </w:tcPr>
          <w:p w:rsidR="000E6ED1" w:rsidRDefault="000E6ED1" w:rsidP="00327C56">
            <w:pPr>
              <w:snapToGrid w:val="0"/>
            </w:pPr>
          </w:p>
        </w:tc>
        <w:tc>
          <w:tcPr>
            <w:tcW w:w="446" w:type="dxa"/>
            <w:vMerge/>
            <w:tcBorders>
              <w:left w:val="single" w:sz="4" w:space="0" w:color="000000"/>
            </w:tcBorders>
            <w:shd w:val="clear" w:color="auto" w:fill="FFFFFF"/>
          </w:tcPr>
          <w:p w:rsidR="000E6ED1" w:rsidRDefault="000E6ED1" w:rsidP="00327C56">
            <w:pPr>
              <w:snapToGrid w:val="0"/>
            </w:pPr>
          </w:p>
        </w:tc>
        <w:tc>
          <w:tcPr>
            <w:tcW w:w="442" w:type="dxa"/>
            <w:vMerge/>
            <w:tcBorders>
              <w:left w:val="single" w:sz="4" w:space="0" w:color="000000"/>
            </w:tcBorders>
            <w:shd w:val="clear" w:color="auto" w:fill="FFFFFF"/>
          </w:tcPr>
          <w:p w:rsidR="000E6ED1" w:rsidRDefault="000E6ED1" w:rsidP="00327C56">
            <w:pPr>
              <w:snapToGrid w:val="0"/>
            </w:pPr>
          </w:p>
        </w:tc>
        <w:tc>
          <w:tcPr>
            <w:tcW w:w="442" w:type="dxa"/>
            <w:vMerge/>
            <w:tcBorders>
              <w:left w:val="single" w:sz="4" w:space="0" w:color="000000"/>
            </w:tcBorders>
            <w:shd w:val="clear" w:color="auto" w:fill="FFFFFF"/>
          </w:tcPr>
          <w:p w:rsidR="000E6ED1" w:rsidRDefault="000E6ED1" w:rsidP="00327C56">
            <w:pPr>
              <w:snapToGrid w:val="0"/>
            </w:pPr>
          </w:p>
        </w:tc>
        <w:tc>
          <w:tcPr>
            <w:tcW w:w="368" w:type="dxa"/>
            <w:vMerge/>
            <w:tcBorders>
              <w:left w:val="single" w:sz="4" w:space="0" w:color="000000"/>
            </w:tcBorders>
            <w:shd w:val="clear" w:color="auto" w:fill="FFFFFF"/>
          </w:tcPr>
          <w:p w:rsidR="000E6ED1" w:rsidRDefault="000E6ED1" w:rsidP="00327C56">
            <w:pPr>
              <w:snapToGrid w:val="0"/>
            </w:pPr>
          </w:p>
        </w:tc>
        <w:tc>
          <w:tcPr>
            <w:tcW w:w="353" w:type="dxa"/>
            <w:tcBorders>
              <w:top w:val="single" w:sz="4" w:space="0" w:color="000000"/>
              <w:left w:val="single" w:sz="4" w:space="0" w:color="000000"/>
              <w:bottom w:val="single" w:sz="4" w:space="0" w:color="000000"/>
            </w:tcBorders>
            <w:shd w:val="clear" w:color="auto" w:fill="auto"/>
          </w:tcPr>
          <w:p w:rsidR="000E6ED1" w:rsidRDefault="000E6ED1" w:rsidP="00327C56">
            <w:pPr>
              <w:snapToGrid w:val="0"/>
            </w:pPr>
          </w:p>
        </w:tc>
        <w:tc>
          <w:tcPr>
            <w:tcW w:w="685" w:type="dxa"/>
            <w:tcBorders>
              <w:top w:val="single" w:sz="4" w:space="0" w:color="000000"/>
              <w:left w:val="single" w:sz="4" w:space="0" w:color="000000"/>
              <w:bottom w:val="single" w:sz="4" w:space="0" w:color="000000"/>
              <w:right w:val="single" w:sz="4" w:space="0" w:color="000000"/>
            </w:tcBorders>
            <w:shd w:val="clear" w:color="auto" w:fill="auto"/>
          </w:tcPr>
          <w:p w:rsidR="000E6ED1" w:rsidRDefault="000E6ED1" w:rsidP="00327C56">
            <w:pPr>
              <w:snapToGrid w:val="0"/>
            </w:pPr>
          </w:p>
        </w:tc>
      </w:tr>
      <w:tr w:rsidR="000E6ED1" w:rsidTr="00327C56">
        <w:trPr>
          <w:trHeight w:hRule="exact" w:val="1407"/>
        </w:trPr>
        <w:tc>
          <w:tcPr>
            <w:tcW w:w="1174" w:type="dxa"/>
            <w:tcBorders>
              <w:top w:val="single" w:sz="4" w:space="0" w:color="000000"/>
              <w:left w:val="single" w:sz="4" w:space="0" w:color="000000"/>
            </w:tcBorders>
            <w:shd w:val="clear" w:color="auto" w:fill="FFFFFF"/>
          </w:tcPr>
          <w:p w:rsidR="000E6ED1" w:rsidRDefault="000E6ED1" w:rsidP="00327C56">
            <w:pPr>
              <w:pStyle w:val="18"/>
              <w:shd w:val="clear" w:color="auto" w:fill="auto"/>
              <w:spacing w:line="230" w:lineRule="exact"/>
              <w:jc w:val="center"/>
              <w:rPr>
                <w:rStyle w:val="115pt0pt"/>
                <w:sz w:val="24"/>
                <w:szCs w:val="24"/>
              </w:rPr>
            </w:pPr>
            <w:r>
              <w:rPr>
                <w:rStyle w:val="115pt0pt"/>
                <w:sz w:val="24"/>
                <w:szCs w:val="24"/>
              </w:rPr>
              <w:t>6</w:t>
            </w:r>
          </w:p>
        </w:tc>
        <w:tc>
          <w:tcPr>
            <w:tcW w:w="2937" w:type="dxa"/>
            <w:tcBorders>
              <w:top w:val="single" w:sz="4" w:space="0" w:color="000000"/>
              <w:left w:val="single" w:sz="4" w:space="0" w:color="000000"/>
            </w:tcBorders>
            <w:shd w:val="clear" w:color="auto" w:fill="FFFFFF"/>
          </w:tcPr>
          <w:p w:rsidR="000E6ED1" w:rsidRDefault="000E6ED1" w:rsidP="00327C56">
            <w:pPr>
              <w:pStyle w:val="18"/>
              <w:shd w:val="clear" w:color="auto" w:fill="auto"/>
              <w:spacing w:line="302" w:lineRule="exact"/>
              <w:ind w:left="120"/>
            </w:pPr>
            <w:r>
              <w:rPr>
                <w:rStyle w:val="115pt0pt"/>
                <w:sz w:val="24"/>
                <w:szCs w:val="24"/>
              </w:rPr>
              <w:t>Определили героев романа А. Пушкина «Дубровский»</w:t>
            </w:r>
          </w:p>
        </w:tc>
        <w:tc>
          <w:tcPr>
            <w:tcW w:w="375" w:type="dxa"/>
            <w:tcBorders>
              <w:top w:val="single" w:sz="4" w:space="0" w:color="000000"/>
              <w:left w:val="single" w:sz="4" w:space="0" w:color="000000"/>
            </w:tcBorders>
            <w:shd w:val="clear" w:color="auto" w:fill="FFFFFF"/>
          </w:tcPr>
          <w:p w:rsidR="000E6ED1" w:rsidRDefault="000E6ED1" w:rsidP="00327C56">
            <w:pPr>
              <w:snapToGrid w:val="0"/>
            </w:pPr>
          </w:p>
        </w:tc>
        <w:tc>
          <w:tcPr>
            <w:tcW w:w="390" w:type="dxa"/>
            <w:tcBorders>
              <w:top w:val="single" w:sz="4" w:space="0" w:color="000000"/>
              <w:left w:val="single" w:sz="4" w:space="0" w:color="000000"/>
            </w:tcBorders>
            <w:shd w:val="clear" w:color="auto" w:fill="FFFFFF"/>
          </w:tcPr>
          <w:p w:rsidR="000E6ED1" w:rsidRDefault="000E6ED1" w:rsidP="00327C56">
            <w:pPr>
              <w:snapToGrid w:val="0"/>
            </w:pPr>
          </w:p>
        </w:tc>
        <w:tc>
          <w:tcPr>
            <w:tcW w:w="360" w:type="dxa"/>
            <w:tcBorders>
              <w:top w:val="single" w:sz="4" w:space="0" w:color="000000"/>
              <w:left w:val="single" w:sz="4" w:space="0" w:color="000000"/>
            </w:tcBorders>
            <w:shd w:val="clear" w:color="auto" w:fill="FFFFFF"/>
          </w:tcPr>
          <w:p w:rsidR="000E6ED1" w:rsidRDefault="000E6ED1" w:rsidP="00327C56">
            <w:pPr>
              <w:snapToGrid w:val="0"/>
            </w:pPr>
          </w:p>
        </w:tc>
        <w:tc>
          <w:tcPr>
            <w:tcW w:w="495" w:type="dxa"/>
            <w:tcBorders>
              <w:top w:val="single" w:sz="4" w:space="0" w:color="000000"/>
              <w:left w:val="single" w:sz="4" w:space="0" w:color="000000"/>
            </w:tcBorders>
            <w:shd w:val="clear" w:color="auto" w:fill="FFFFFF"/>
          </w:tcPr>
          <w:p w:rsidR="000E6ED1" w:rsidRDefault="000E6ED1" w:rsidP="00327C56">
            <w:pPr>
              <w:snapToGrid w:val="0"/>
            </w:pPr>
          </w:p>
        </w:tc>
        <w:tc>
          <w:tcPr>
            <w:tcW w:w="451" w:type="dxa"/>
            <w:tcBorders>
              <w:top w:val="single" w:sz="4" w:space="0" w:color="000000"/>
              <w:left w:val="single" w:sz="4" w:space="0" w:color="000000"/>
            </w:tcBorders>
            <w:shd w:val="clear" w:color="auto" w:fill="FFFFFF"/>
          </w:tcPr>
          <w:p w:rsidR="000E6ED1" w:rsidRDefault="000E6ED1" w:rsidP="00327C56">
            <w:pPr>
              <w:snapToGrid w:val="0"/>
            </w:pPr>
          </w:p>
        </w:tc>
        <w:tc>
          <w:tcPr>
            <w:tcW w:w="451" w:type="dxa"/>
            <w:tcBorders>
              <w:top w:val="single" w:sz="4" w:space="0" w:color="000000"/>
              <w:left w:val="single" w:sz="4" w:space="0" w:color="000000"/>
            </w:tcBorders>
            <w:shd w:val="clear" w:color="auto" w:fill="FFFFFF"/>
          </w:tcPr>
          <w:p w:rsidR="000E6ED1" w:rsidRDefault="000E6ED1" w:rsidP="00327C56">
            <w:pPr>
              <w:snapToGrid w:val="0"/>
            </w:pPr>
          </w:p>
        </w:tc>
        <w:tc>
          <w:tcPr>
            <w:tcW w:w="446" w:type="dxa"/>
            <w:tcBorders>
              <w:top w:val="single" w:sz="4" w:space="0" w:color="000000"/>
              <w:left w:val="single" w:sz="4" w:space="0" w:color="000000"/>
            </w:tcBorders>
            <w:shd w:val="clear" w:color="auto" w:fill="FFFFFF"/>
          </w:tcPr>
          <w:p w:rsidR="000E6ED1" w:rsidRDefault="000E6ED1" w:rsidP="00327C56">
            <w:pPr>
              <w:snapToGrid w:val="0"/>
            </w:pPr>
          </w:p>
        </w:tc>
        <w:tc>
          <w:tcPr>
            <w:tcW w:w="456" w:type="dxa"/>
            <w:tcBorders>
              <w:top w:val="single" w:sz="4" w:space="0" w:color="000000"/>
              <w:left w:val="single" w:sz="4" w:space="0" w:color="000000"/>
            </w:tcBorders>
            <w:shd w:val="clear" w:color="auto" w:fill="FFFFFF"/>
          </w:tcPr>
          <w:p w:rsidR="000E6ED1" w:rsidRDefault="000E6ED1" w:rsidP="00327C56">
            <w:pPr>
              <w:snapToGrid w:val="0"/>
            </w:pPr>
          </w:p>
        </w:tc>
        <w:tc>
          <w:tcPr>
            <w:tcW w:w="446" w:type="dxa"/>
            <w:tcBorders>
              <w:top w:val="single" w:sz="4" w:space="0" w:color="000000"/>
              <w:left w:val="single" w:sz="4" w:space="0" w:color="000000"/>
            </w:tcBorders>
            <w:shd w:val="clear" w:color="auto" w:fill="FFFFFF"/>
          </w:tcPr>
          <w:p w:rsidR="000E6ED1" w:rsidRDefault="000E6ED1" w:rsidP="00327C56">
            <w:pPr>
              <w:snapToGrid w:val="0"/>
            </w:pPr>
          </w:p>
        </w:tc>
        <w:tc>
          <w:tcPr>
            <w:tcW w:w="446" w:type="dxa"/>
            <w:tcBorders>
              <w:top w:val="single" w:sz="4" w:space="0" w:color="000000"/>
              <w:left w:val="single" w:sz="4" w:space="0" w:color="000000"/>
            </w:tcBorders>
            <w:shd w:val="clear" w:color="auto" w:fill="FFFFFF"/>
          </w:tcPr>
          <w:p w:rsidR="000E6ED1" w:rsidRDefault="000E6ED1" w:rsidP="00327C56">
            <w:pPr>
              <w:snapToGrid w:val="0"/>
            </w:pPr>
          </w:p>
        </w:tc>
        <w:tc>
          <w:tcPr>
            <w:tcW w:w="442" w:type="dxa"/>
            <w:tcBorders>
              <w:top w:val="single" w:sz="4" w:space="0" w:color="000000"/>
              <w:left w:val="single" w:sz="4" w:space="0" w:color="000000"/>
            </w:tcBorders>
            <w:shd w:val="clear" w:color="auto" w:fill="FFFFFF"/>
          </w:tcPr>
          <w:p w:rsidR="000E6ED1" w:rsidRDefault="000E6ED1" w:rsidP="00327C56">
            <w:pPr>
              <w:snapToGrid w:val="0"/>
            </w:pPr>
          </w:p>
        </w:tc>
        <w:tc>
          <w:tcPr>
            <w:tcW w:w="442" w:type="dxa"/>
            <w:tcBorders>
              <w:top w:val="single" w:sz="4" w:space="0" w:color="000000"/>
              <w:left w:val="single" w:sz="4" w:space="0" w:color="000000"/>
            </w:tcBorders>
            <w:shd w:val="clear" w:color="auto" w:fill="FFFFFF"/>
          </w:tcPr>
          <w:p w:rsidR="000E6ED1" w:rsidRDefault="000E6ED1" w:rsidP="00327C56">
            <w:pPr>
              <w:snapToGrid w:val="0"/>
            </w:pPr>
          </w:p>
        </w:tc>
        <w:tc>
          <w:tcPr>
            <w:tcW w:w="368" w:type="dxa"/>
            <w:tcBorders>
              <w:top w:val="single" w:sz="4" w:space="0" w:color="000000"/>
              <w:left w:val="single" w:sz="4" w:space="0" w:color="000000"/>
            </w:tcBorders>
            <w:shd w:val="clear" w:color="auto" w:fill="FFFFFF"/>
          </w:tcPr>
          <w:p w:rsidR="000E6ED1" w:rsidRDefault="000E6ED1" w:rsidP="00327C56">
            <w:pPr>
              <w:snapToGrid w:val="0"/>
            </w:pPr>
          </w:p>
        </w:tc>
        <w:tc>
          <w:tcPr>
            <w:tcW w:w="353" w:type="dxa"/>
            <w:tcBorders>
              <w:top w:val="single" w:sz="4" w:space="0" w:color="000000"/>
              <w:left w:val="single" w:sz="4" w:space="0" w:color="000000"/>
              <w:bottom w:val="single" w:sz="4" w:space="0" w:color="000000"/>
            </w:tcBorders>
            <w:shd w:val="clear" w:color="auto" w:fill="auto"/>
          </w:tcPr>
          <w:p w:rsidR="000E6ED1" w:rsidRDefault="000E6ED1" w:rsidP="00327C56">
            <w:pPr>
              <w:snapToGrid w:val="0"/>
            </w:pPr>
          </w:p>
        </w:tc>
        <w:tc>
          <w:tcPr>
            <w:tcW w:w="685" w:type="dxa"/>
            <w:tcBorders>
              <w:top w:val="single" w:sz="4" w:space="0" w:color="000000"/>
              <w:left w:val="single" w:sz="4" w:space="0" w:color="000000"/>
              <w:bottom w:val="single" w:sz="4" w:space="0" w:color="000000"/>
              <w:right w:val="single" w:sz="4" w:space="0" w:color="000000"/>
            </w:tcBorders>
            <w:shd w:val="clear" w:color="auto" w:fill="auto"/>
          </w:tcPr>
          <w:p w:rsidR="000E6ED1" w:rsidRDefault="000E6ED1" w:rsidP="00327C56">
            <w:pPr>
              <w:snapToGrid w:val="0"/>
            </w:pPr>
          </w:p>
        </w:tc>
      </w:tr>
      <w:tr w:rsidR="000E6ED1" w:rsidTr="00327C56">
        <w:trPr>
          <w:trHeight w:hRule="exact" w:val="987"/>
        </w:trPr>
        <w:tc>
          <w:tcPr>
            <w:tcW w:w="1174" w:type="dxa"/>
            <w:tcBorders>
              <w:top w:val="single" w:sz="4" w:space="0" w:color="000000"/>
              <w:left w:val="single" w:sz="4" w:space="0" w:color="000000"/>
            </w:tcBorders>
            <w:shd w:val="clear" w:color="auto" w:fill="FFFFFF"/>
          </w:tcPr>
          <w:p w:rsidR="000E6ED1" w:rsidRDefault="000E6ED1" w:rsidP="00327C56">
            <w:pPr>
              <w:pStyle w:val="18"/>
              <w:shd w:val="clear" w:color="auto" w:fill="auto"/>
              <w:spacing w:line="230" w:lineRule="exact"/>
              <w:jc w:val="center"/>
              <w:rPr>
                <w:rStyle w:val="115pt0pt"/>
                <w:sz w:val="24"/>
                <w:szCs w:val="24"/>
              </w:rPr>
            </w:pPr>
            <w:r>
              <w:rPr>
                <w:rStyle w:val="115pt0pt"/>
                <w:sz w:val="24"/>
                <w:szCs w:val="24"/>
              </w:rPr>
              <w:t>7</w:t>
            </w:r>
          </w:p>
        </w:tc>
        <w:tc>
          <w:tcPr>
            <w:tcW w:w="2937" w:type="dxa"/>
            <w:tcBorders>
              <w:top w:val="single" w:sz="4" w:space="0" w:color="000000"/>
              <w:left w:val="single" w:sz="4" w:space="0" w:color="000000"/>
            </w:tcBorders>
            <w:shd w:val="clear" w:color="auto" w:fill="FFFFFF"/>
          </w:tcPr>
          <w:p w:rsidR="000E6ED1" w:rsidRDefault="000E6ED1" w:rsidP="00327C56">
            <w:pPr>
              <w:pStyle w:val="18"/>
              <w:shd w:val="clear" w:color="auto" w:fill="auto"/>
              <w:spacing w:line="230" w:lineRule="exact"/>
              <w:ind w:left="120"/>
            </w:pPr>
            <w:r>
              <w:rPr>
                <w:rStyle w:val="115pt0pt"/>
                <w:sz w:val="24"/>
                <w:szCs w:val="24"/>
              </w:rPr>
              <w:t>Определили завязку романа</w:t>
            </w:r>
          </w:p>
        </w:tc>
        <w:tc>
          <w:tcPr>
            <w:tcW w:w="375" w:type="dxa"/>
            <w:tcBorders>
              <w:top w:val="single" w:sz="4" w:space="0" w:color="000000"/>
              <w:left w:val="single" w:sz="4" w:space="0" w:color="000000"/>
              <w:bottom w:val="single" w:sz="4" w:space="0" w:color="000000"/>
            </w:tcBorders>
            <w:shd w:val="clear" w:color="auto" w:fill="FFFFFF"/>
          </w:tcPr>
          <w:p w:rsidR="000E6ED1" w:rsidRDefault="000E6ED1" w:rsidP="00327C56">
            <w:pPr>
              <w:snapToGrid w:val="0"/>
            </w:pPr>
          </w:p>
        </w:tc>
        <w:tc>
          <w:tcPr>
            <w:tcW w:w="390" w:type="dxa"/>
            <w:tcBorders>
              <w:top w:val="single" w:sz="4" w:space="0" w:color="000000"/>
              <w:left w:val="single" w:sz="4" w:space="0" w:color="000000"/>
              <w:bottom w:val="single" w:sz="4" w:space="0" w:color="000000"/>
            </w:tcBorders>
            <w:shd w:val="clear" w:color="auto" w:fill="FFFFFF"/>
          </w:tcPr>
          <w:p w:rsidR="000E6ED1" w:rsidRDefault="000E6ED1" w:rsidP="00327C56">
            <w:pPr>
              <w:snapToGrid w:val="0"/>
            </w:pPr>
          </w:p>
        </w:tc>
        <w:tc>
          <w:tcPr>
            <w:tcW w:w="360" w:type="dxa"/>
            <w:tcBorders>
              <w:top w:val="single" w:sz="4" w:space="0" w:color="000000"/>
              <w:left w:val="single" w:sz="4" w:space="0" w:color="000000"/>
              <w:bottom w:val="single" w:sz="4" w:space="0" w:color="000000"/>
            </w:tcBorders>
            <w:shd w:val="clear" w:color="auto" w:fill="FFFFFF"/>
          </w:tcPr>
          <w:p w:rsidR="000E6ED1" w:rsidRDefault="000E6ED1" w:rsidP="00327C56">
            <w:pPr>
              <w:snapToGrid w:val="0"/>
            </w:pPr>
          </w:p>
        </w:tc>
        <w:tc>
          <w:tcPr>
            <w:tcW w:w="495" w:type="dxa"/>
            <w:tcBorders>
              <w:top w:val="single" w:sz="4" w:space="0" w:color="000000"/>
              <w:left w:val="single" w:sz="4" w:space="0" w:color="000000"/>
              <w:bottom w:val="single" w:sz="4" w:space="0" w:color="000000"/>
            </w:tcBorders>
            <w:shd w:val="clear" w:color="auto" w:fill="FFFFFF"/>
          </w:tcPr>
          <w:p w:rsidR="000E6ED1" w:rsidRDefault="000E6ED1" w:rsidP="00327C56">
            <w:pPr>
              <w:snapToGrid w:val="0"/>
            </w:pPr>
          </w:p>
        </w:tc>
        <w:tc>
          <w:tcPr>
            <w:tcW w:w="451" w:type="dxa"/>
            <w:tcBorders>
              <w:top w:val="single" w:sz="4" w:space="0" w:color="000000"/>
              <w:left w:val="single" w:sz="4" w:space="0" w:color="000000"/>
              <w:bottom w:val="single" w:sz="4" w:space="0" w:color="000000"/>
            </w:tcBorders>
            <w:shd w:val="clear" w:color="auto" w:fill="FFFFFF"/>
          </w:tcPr>
          <w:p w:rsidR="000E6ED1" w:rsidRDefault="000E6ED1" w:rsidP="00327C56">
            <w:pPr>
              <w:snapToGrid w:val="0"/>
            </w:pPr>
          </w:p>
        </w:tc>
        <w:tc>
          <w:tcPr>
            <w:tcW w:w="451" w:type="dxa"/>
            <w:tcBorders>
              <w:top w:val="single" w:sz="4" w:space="0" w:color="000000"/>
              <w:left w:val="single" w:sz="4" w:space="0" w:color="000000"/>
              <w:bottom w:val="single" w:sz="4" w:space="0" w:color="000000"/>
            </w:tcBorders>
            <w:shd w:val="clear" w:color="auto" w:fill="FFFFFF"/>
          </w:tcPr>
          <w:p w:rsidR="000E6ED1" w:rsidRDefault="000E6ED1" w:rsidP="00327C56">
            <w:pPr>
              <w:snapToGrid w:val="0"/>
            </w:pPr>
          </w:p>
        </w:tc>
        <w:tc>
          <w:tcPr>
            <w:tcW w:w="446" w:type="dxa"/>
            <w:tcBorders>
              <w:top w:val="single" w:sz="4" w:space="0" w:color="000000"/>
              <w:left w:val="single" w:sz="4" w:space="0" w:color="000000"/>
              <w:bottom w:val="single" w:sz="4" w:space="0" w:color="000000"/>
            </w:tcBorders>
            <w:shd w:val="clear" w:color="auto" w:fill="FFFFFF"/>
          </w:tcPr>
          <w:p w:rsidR="000E6ED1" w:rsidRDefault="000E6ED1" w:rsidP="00327C56">
            <w:pPr>
              <w:snapToGrid w:val="0"/>
            </w:pPr>
          </w:p>
        </w:tc>
        <w:tc>
          <w:tcPr>
            <w:tcW w:w="456" w:type="dxa"/>
            <w:tcBorders>
              <w:top w:val="single" w:sz="4" w:space="0" w:color="000000"/>
              <w:left w:val="single" w:sz="4" w:space="0" w:color="000000"/>
              <w:bottom w:val="single" w:sz="4" w:space="0" w:color="000000"/>
            </w:tcBorders>
            <w:shd w:val="clear" w:color="auto" w:fill="FFFFFF"/>
          </w:tcPr>
          <w:p w:rsidR="000E6ED1" w:rsidRDefault="000E6ED1" w:rsidP="00327C56">
            <w:pPr>
              <w:snapToGrid w:val="0"/>
            </w:pPr>
          </w:p>
        </w:tc>
        <w:tc>
          <w:tcPr>
            <w:tcW w:w="446" w:type="dxa"/>
            <w:tcBorders>
              <w:top w:val="single" w:sz="4" w:space="0" w:color="000000"/>
              <w:left w:val="single" w:sz="4" w:space="0" w:color="000000"/>
              <w:bottom w:val="single" w:sz="4" w:space="0" w:color="000000"/>
            </w:tcBorders>
            <w:shd w:val="clear" w:color="auto" w:fill="FFFFFF"/>
          </w:tcPr>
          <w:p w:rsidR="000E6ED1" w:rsidRDefault="000E6ED1" w:rsidP="00327C56">
            <w:pPr>
              <w:snapToGrid w:val="0"/>
            </w:pPr>
          </w:p>
        </w:tc>
        <w:tc>
          <w:tcPr>
            <w:tcW w:w="446" w:type="dxa"/>
            <w:tcBorders>
              <w:top w:val="single" w:sz="4" w:space="0" w:color="000000"/>
              <w:left w:val="single" w:sz="4" w:space="0" w:color="000000"/>
            </w:tcBorders>
            <w:shd w:val="clear" w:color="auto" w:fill="FFFFFF"/>
          </w:tcPr>
          <w:p w:rsidR="000E6ED1" w:rsidRDefault="000E6ED1" w:rsidP="00327C56">
            <w:pPr>
              <w:snapToGrid w:val="0"/>
            </w:pPr>
          </w:p>
        </w:tc>
        <w:tc>
          <w:tcPr>
            <w:tcW w:w="442" w:type="dxa"/>
            <w:tcBorders>
              <w:top w:val="single" w:sz="4" w:space="0" w:color="000000"/>
              <w:left w:val="single" w:sz="4" w:space="0" w:color="000000"/>
            </w:tcBorders>
            <w:shd w:val="clear" w:color="auto" w:fill="FFFFFF"/>
          </w:tcPr>
          <w:p w:rsidR="000E6ED1" w:rsidRDefault="000E6ED1" w:rsidP="00327C56">
            <w:pPr>
              <w:snapToGrid w:val="0"/>
            </w:pPr>
          </w:p>
        </w:tc>
        <w:tc>
          <w:tcPr>
            <w:tcW w:w="442" w:type="dxa"/>
            <w:tcBorders>
              <w:top w:val="single" w:sz="4" w:space="0" w:color="000000"/>
              <w:left w:val="single" w:sz="4" w:space="0" w:color="000000"/>
            </w:tcBorders>
            <w:shd w:val="clear" w:color="auto" w:fill="FFFFFF"/>
          </w:tcPr>
          <w:p w:rsidR="000E6ED1" w:rsidRDefault="000E6ED1" w:rsidP="00327C56">
            <w:pPr>
              <w:snapToGrid w:val="0"/>
            </w:pPr>
          </w:p>
        </w:tc>
        <w:tc>
          <w:tcPr>
            <w:tcW w:w="368" w:type="dxa"/>
            <w:tcBorders>
              <w:top w:val="single" w:sz="4" w:space="0" w:color="000000"/>
              <w:left w:val="single" w:sz="4" w:space="0" w:color="000000"/>
            </w:tcBorders>
            <w:shd w:val="clear" w:color="auto" w:fill="FFFFFF"/>
          </w:tcPr>
          <w:p w:rsidR="000E6ED1" w:rsidRDefault="000E6ED1" w:rsidP="00327C56">
            <w:pPr>
              <w:snapToGrid w:val="0"/>
            </w:pPr>
          </w:p>
        </w:tc>
        <w:tc>
          <w:tcPr>
            <w:tcW w:w="353" w:type="dxa"/>
            <w:tcBorders>
              <w:top w:val="single" w:sz="4" w:space="0" w:color="000000"/>
              <w:left w:val="single" w:sz="4" w:space="0" w:color="000000"/>
              <w:bottom w:val="single" w:sz="4" w:space="0" w:color="000000"/>
            </w:tcBorders>
            <w:shd w:val="clear" w:color="auto" w:fill="auto"/>
          </w:tcPr>
          <w:p w:rsidR="000E6ED1" w:rsidRDefault="000E6ED1" w:rsidP="00327C56">
            <w:pPr>
              <w:snapToGrid w:val="0"/>
            </w:pPr>
          </w:p>
        </w:tc>
        <w:tc>
          <w:tcPr>
            <w:tcW w:w="685" w:type="dxa"/>
            <w:tcBorders>
              <w:top w:val="single" w:sz="4" w:space="0" w:color="000000"/>
              <w:left w:val="single" w:sz="4" w:space="0" w:color="000000"/>
              <w:bottom w:val="single" w:sz="4" w:space="0" w:color="000000"/>
              <w:right w:val="single" w:sz="4" w:space="0" w:color="000000"/>
            </w:tcBorders>
            <w:shd w:val="clear" w:color="auto" w:fill="auto"/>
          </w:tcPr>
          <w:p w:rsidR="000E6ED1" w:rsidRDefault="000E6ED1" w:rsidP="00327C56">
            <w:pPr>
              <w:snapToGrid w:val="0"/>
            </w:pPr>
          </w:p>
        </w:tc>
      </w:tr>
      <w:tr w:rsidR="000E6ED1" w:rsidTr="00327C56">
        <w:trPr>
          <w:trHeight w:hRule="exact" w:val="1129"/>
        </w:trPr>
        <w:tc>
          <w:tcPr>
            <w:tcW w:w="1174" w:type="dxa"/>
            <w:tcBorders>
              <w:top w:val="single" w:sz="4" w:space="0" w:color="000000"/>
              <w:left w:val="single" w:sz="4" w:space="0" w:color="000000"/>
            </w:tcBorders>
            <w:shd w:val="clear" w:color="auto" w:fill="FFFFFF"/>
          </w:tcPr>
          <w:p w:rsidR="000E6ED1" w:rsidRDefault="000E6ED1" w:rsidP="00327C56">
            <w:pPr>
              <w:pStyle w:val="18"/>
              <w:shd w:val="clear" w:color="auto" w:fill="auto"/>
              <w:spacing w:line="230" w:lineRule="exact"/>
              <w:jc w:val="center"/>
              <w:rPr>
                <w:rStyle w:val="115pt0pt"/>
                <w:sz w:val="24"/>
                <w:szCs w:val="24"/>
              </w:rPr>
            </w:pPr>
            <w:r>
              <w:rPr>
                <w:rStyle w:val="115pt0pt"/>
                <w:sz w:val="24"/>
                <w:szCs w:val="24"/>
              </w:rPr>
              <w:lastRenderedPageBreak/>
              <w:t>8</w:t>
            </w:r>
          </w:p>
        </w:tc>
        <w:tc>
          <w:tcPr>
            <w:tcW w:w="2937" w:type="dxa"/>
            <w:tcBorders>
              <w:top w:val="single" w:sz="4" w:space="0" w:color="000000"/>
              <w:left w:val="single" w:sz="4" w:space="0" w:color="000000"/>
            </w:tcBorders>
            <w:shd w:val="clear" w:color="auto" w:fill="FFFFFF"/>
          </w:tcPr>
          <w:p w:rsidR="000E6ED1" w:rsidRDefault="000E6ED1" w:rsidP="00327C56">
            <w:pPr>
              <w:pStyle w:val="18"/>
              <w:shd w:val="clear" w:color="auto" w:fill="auto"/>
              <w:spacing w:line="312" w:lineRule="exact"/>
              <w:ind w:left="120"/>
            </w:pPr>
            <w:r>
              <w:rPr>
                <w:rStyle w:val="115pt0pt"/>
                <w:sz w:val="24"/>
                <w:szCs w:val="24"/>
              </w:rPr>
              <w:t>Знают биографию главного героя романа</w:t>
            </w:r>
          </w:p>
        </w:tc>
        <w:tc>
          <w:tcPr>
            <w:tcW w:w="375" w:type="dxa"/>
            <w:tcBorders>
              <w:top w:val="single" w:sz="4" w:space="0" w:color="000000"/>
              <w:left w:val="single" w:sz="4" w:space="0" w:color="000000"/>
            </w:tcBorders>
            <w:shd w:val="clear" w:color="auto" w:fill="FFFFFF"/>
          </w:tcPr>
          <w:p w:rsidR="000E6ED1" w:rsidRDefault="000E6ED1" w:rsidP="00327C56">
            <w:pPr>
              <w:snapToGrid w:val="0"/>
            </w:pPr>
          </w:p>
        </w:tc>
        <w:tc>
          <w:tcPr>
            <w:tcW w:w="390" w:type="dxa"/>
            <w:tcBorders>
              <w:top w:val="single" w:sz="4" w:space="0" w:color="000000"/>
              <w:left w:val="single" w:sz="4" w:space="0" w:color="000000"/>
            </w:tcBorders>
            <w:shd w:val="clear" w:color="auto" w:fill="FFFFFF"/>
          </w:tcPr>
          <w:p w:rsidR="000E6ED1" w:rsidRDefault="000E6ED1" w:rsidP="00327C56">
            <w:pPr>
              <w:snapToGrid w:val="0"/>
            </w:pPr>
          </w:p>
        </w:tc>
        <w:tc>
          <w:tcPr>
            <w:tcW w:w="360" w:type="dxa"/>
            <w:tcBorders>
              <w:top w:val="single" w:sz="4" w:space="0" w:color="000000"/>
              <w:left w:val="single" w:sz="4" w:space="0" w:color="000000"/>
            </w:tcBorders>
            <w:shd w:val="clear" w:color="auto" w:fill="FFFFFF"/>
          </w:tcPr>
          <w:p w:rsidR="000E6ED1" w:rsidRDefault="000E6ED1" w:rsidP="00327C56">
            <w:pPr>
              <w:snapToGrid w:val="0"/>
            </w:pPr>
          </w:p>
        </w:tc>
        <w:tc>
          <w:tcPr>
            <w:tcW w:w="495" w:type="dxa"/>
            <w:tcBorders>
              <w:top w:val="single" w:sz="4" w:space="0" w:color="000000"/>
              <w:left w:val="single" w:sz="4" w:space="0" w:color="000000"/>
            </w:tcBorders>
            <w:shd w:val="clear" w:color="auto" w:fill="FFFFFF"/>
          </w:tcPr>
          <w:p w:rsidR="000E6ED1" w:rsidRDefault="000E6ED1" w:rsidP="00327C56">
            <w:pPr>
              <w:snapToGrid w:val="0"/>
            </w:pPr>
          </w:p>
        </w:tc>
        <w:tc>
          <w:tcPr>
            <w:tcW w:w="451" w:type="dxa"/>
            <w:tcBorders>
              <w:left w:val="single" w:sz="4" w:space="0" w:color="000000"/>
            </w:tcBorders>
            <w:shd w:val="clear" w:color="auto" w:fill="FFFFFF"/>
          </w:tcPr>
          <w:p w:rsidR="000E6ED1" w:rsidRDefault="000E6ED1" w:rsidP="00327C56">
            <w:pPr>
              <w:snapToGrid w:val="0"/>
            </w:pPr>
          </w:p>
        </w:tc>
        <w:tc>
          <w:tcPr>
            <w:tcW w:w="451" w:type="dxa"/>
            <w:tcBorders>
              <w:left w:val="single" w:sz="4" w:space="0" w:color="000000"/>
            </w:tcBorders>
            <w:shd w:val="clear" w:color="auto" w:fill="FFFFFF"/>
          </w:tcPr>
          <w:p w:rsidR="000E6ED1" w:rsidRDefault="000E6ED1" w:rsidP="00327C56">
            <w:pPr>
              <w:snapToGrid w:val="0"/>
            </w:pPr>
          </w:p>
        </w:tc>
        <w:tc>
          <w:tcPr>
            <w:tcW w:w="446" w:type="dxa"/>
            <w:tcBorders>
              <w:left w:val="single" w:sz="4" w:space="0" w:color="000000"/>
            </w:tcBorders>
            <w:shd w:val="clear" w:color="auto" w:fill="FFFFFF"/>
          </w:tcPr>
          <w:p w:rsidR="000E6ED1" w:rsidRDefault="000E6ED1" w:rsidP="00327C56">
            <w:pPr>
              <w:snapToGrid w:val="0"/>
            </w:pPr>
          </w:p>
        </w:tc>
        <w:tc>
          <w:tcPr>
            <w:tcW w:w="456" w:type="dxa"/>
            <w:tcBorders>
              <w:left w:val="single" w:sz="4" w:space="0" w:color="000000"/>
            </w:tcBorders>
            <w:shd w:val="clear" w:color="auto" w:fill="FFFFFF"/>
          </w:tcPr>
          <w:p w:rsidR="000E6ED1" w:rsidRDefault="000E6ED1" w:rsidP="00327C56">
            <w:pPr>
              <w:snapToGrid w:val="0"/>
            </w:pPr>
          </w:p>
        </w:tc>
        <w:tc>
          <w:tcPr>
            <w:tcW w:w="446" w:type="dxa"/>
            <w:tcBorders>
              <w:left w:val="single" w:sz="4" w:space="0" w:color="000000"/>
            </w:tcBorders>
            <w:shd w:val="clear" w:color="auto" w:fill="FFFFFF"/>
          </w:tcPr>
          <w:p w:rsidR="000E6ED1" w:rsidRDefault="000E6ED1" w:rsidP="00327C56">
            <w:pPr>
              <w:snapToGrid w:val="0"/>
            </w:pPr>
          </w:p>
        </w:tc>
        <w:tc>
          <w:tcPr>
            <w:tcW w:w="446" w:type="dxa"/>
            <w:tcBorders>
              <w:top w:val="single" w:sz="4" w:space="0" w:color="000000"/>
              <w:left w:val="single" w:sz="4" w:space="0" w:color="000000"/>
            </w:tcBorders>
            <w:shd w:val="clear" w:color="auto" w:fill="FFFFFF"/>
          </w:tcPr>
          <w:p w:rsidR="000E6ED1" w:rsidRDefault="000E6ED1" w:rsidP="00327C56">
            <w:pPr>
              <w:snapToGrid w:val="0"/>
            </w:pPr>
          </w:p>
        </w:tc>
        <w:tc>
          <w:tcPr>
            <w:tcW w:w="442" w:type="dxa"/>
            <w:tcBorders>
              <w:top w:val="single" w:sz="4" w:space="0" w:color="000000"/>
              <w:left w:val="single" w:sz="4" w:space="0" w:color="000000"/>
            </w:tcBorders>
            <w:shd w:val="clear" w:color="auto" w:fill="FFFFFF"/>
          </w:tcPr>
          <w:p w:rsidR="000E6ED1" w:rsidRDefault="000E6ED1" w:rsidP="00327C56">
            <w:pPr>
              <w:snapToGrid w:val="0"/>
            </w:pPr>
          </w:p>
        </w:tc>
        <w:tc>
          <w:tcPr>
            <w:tcW w:w="442" w:type="dxa"/>
            <w:tcBorders>
              <w:top w:val="single" w:sz="4" w:space="0" w:color="000000"/>
              <w:left w:val="single" w:sz="4" w:space="0" w:color="000000"/>
            </w:tcBorders>
            <w:shd w:val="clear" w:color="auto" w:fill="FFFFFF"/>
          </w:tcPr>
          <w:p w:rsidR="000E6ED1" w:rsidRDefault="000E6ED1" w:rsidP="00327C56">
            <w:pPr>
              <w:snapToGrid w:val="0"/>
            </w:pPr>
          </w:p>
        </w:tc>
        <w:tc>
          <w:tcPr>
            <w:tcW w:w="368" w:type="dxa"/>
            <w:tcBorders>
              <w:top w:val="single" w:sz="4" w:space="0" w:color="000000"/>
              <w:left w:val="single" w:sz="4" w:space="0" w:color="000000"/>
            </w:tcBorders>
            <w:shd w:val="clear" w:color="auto" w:fill="FFFFFF"/>
          </w:tcPr>
          <w:p w:rsidR="000E6ED1" w:rsidRDefault="000E6ED1" w:rsidP="00327C56">
            <w:pPr>
              <w:snapToGrid w:val="0"/>
            </w:pPr>
          </w:p>
        </w:tc>
        <w:tc>
          <w:tcPr>
            <w:tcW w:w="353" w:type="dxa"/>
            <w:tcBorders>
              <w:top w:val="single" w:sz="4" w:space="0" w:color="000000"/>
              <w:left w:val="single" w:sz="4" w:space="0" w:color="000000"/>
              <w:bottom w:val="single" w:sz="4" w:space="0" w:color="000000"/>
            </w:tcBorders>
            <w:shd w:val="clear" w:color="auto" w:fill="auto"/>
          </w:tcPr>
          <w:p w:rsidR="000E6ED1" w:rsidRDefault="000E6ED1" w:rsidP="00327C56">
            <w:pPr>
              <w:snapToGrid w:val="0"/>
            </w:pPr>
          </w:p>
        </w:tc>
        <w:tc>
          <w:tcPr>
            <w:tcW w:w="685" w:type="dxa"/>
            <w:tcBorders>
              <w:top w:val="single" w:sz="4" w:space="0" w:color="000000"/>
              <w:left w:val="single" w:sz="4" w:space="0" w:color="000000"/>
              <w:bottom w:val="single" w:sz="4" w:space="0" w:color="000000"/>
              <w:right w:val="single" w:sz="4" w:space="0" w:color="000000"/>
            </w:tcBorders>
            <w:shd w:val="clear" w:color="auto" w:fill="auto"/>
          </w:tcPr>
          <w:p w:rsidR="000E6ED1" w:rsidRDefault="000E6ED1" w:rsidP="00327C56">
            <w:pPr>
              <w:snapToGrid w:val="0"/>
            </w:pPr>
          </w:p>
        </w:tc>
      </w:tr>
      <w:tr w:rsidR="000E6ED1" w:rsidTr="00327C56">
        <w:trPr>
          <w:trHeight w:hRule="exact" w:val="1004"/>
        </w:trPr>
        <w:tc>
          <w:tcPr>
            <w:tcW w:w="1174" w:type="dxa"/>
            <w:tcBorders>
              <w:top w:val="single" w:sz="4" w:space="0" w:color="000000"/>
              <w:left w:val="single" w:sz="4" w:space="0" w:color="000000"/>
            </w:tcBorders>
            <w:shd w:val="clear" w:color="auto" w:fill="FFFFFF"/>
          </w:tcPr>
          <w:p w:rsidR="000E6ED1" w:rsidRDefault="000E6ED1" w:rsidP="00327C56">
            <w:pPr>
              <w:pStyle w:val="18"/>
              <w:shd w:val="clear" w:color="auto" w:fill="auto"/>
              <w:spacing w:line="230" w:lineRule="exact"/>
              <w:jc w:val="center"/>
              <w:rPr>
                <w:rStyle w:val="115pt0pt"/>
                <w:sz w:val="24"/>
                <w:szCs w:val="24"/>
              </w:rPr>
            </w:pPr>
            <w:r>
              <w:rPr>
                <w:rStyle w:val="115pt0pt"/>
                <w:sz w:val="24"/>
                <w:szCs w:val="24"/>
              </w:rPr>
              <w:t>9</w:t>
            </w:r>
          </w:p>
        </w:tc>
        <w:tc>
          <w:tcPr>
            <w:tcW w:w="2937" w:type="dxa"/>
            <w:tcBorders>
              <w:top w:val="single" w:sz="4" w:space="0" w:color="000000"/>
              <w:left w:val="single" w:sz="4" w:space="0" w:color="000000"/>
            </w:tcBorders>
            <w:shd w:val="clear" w:color="auto" w:fill="FFFFFF"/>
          </w:tcPr>
          <w:p w:rsidR="000E6ED1" w:rsidRDefault="000E6ED1" w:rsidP="00327C56">
            <w:pPr>
              <w:pStyle w:val="18"/>
              <w:shd w:val="clear" w:color="auto" w:fill="auto"/>
              <w:spacing w:line="230" w:lineRule="exact"/>
              <w:ind w:left="120"/>
            </w:pPr>
            <w:r>
              <w:rPr>
                <w:rStyle w:val="115pt0pt"/>
                <w:sz w:val="24"/>
                <w:szCs w:val="24"/>
              </w:rPr>
              <w:t>Определили развитие сюжета</w:t>
            </w:r>
          </w:p>
        </w:tc>
        <w:tc>
          <w:tcPr>
            <w:tcW w:w="375" w:type="dxa"/>
            <w:tcBorders>
              <w:top w:val="single" w:sz="4" w:space="0" w:color="000000"/>
              <w:left w:val="single" w:sz="4" w:space="0" w:color="000000"/>
            </w:tcBorders>
            <w:shd w:val="clear" w:color="auto" w:fill="FFFFFF"/>
          </w:tcPr>
          <w:p w:rsidR="000E6ED1" w:rsidRDefault="000E6ED1" w:rsidP="00327C56">
            <w:pPr>
              <w:snapToGrid w:val="0"/>
            </w:pPr>
          </w:p>
        </w:tc>
        <w:tc>
          <w:tcPr>
            <w:tcW w:w="390" w:type="dxa"/>
            <w:tcBorders>
              <w:top w:val="single" w:sz="4" w:space="0" w:color="000000"/>
              <w:left w:val="single" w:sz="4" w:space="0" w:color="000000"/>
            </w:tcBorders>
            <w:shd w:val="clear" w:color="auto" w:fill="FFFFFF"/>
          </w:tcPr>
          <w:p w:rsidR="000E6ED1" w:rsidRDefault="000E6ED1" w:rsidP="00327C56">
            <w:pPr>
              <w:snapToGrid w:val="0"/>
            </w:pPr>
          </w:p>
        </w:tc>
        <w:tc>
          <w:tcPr>
            <w:tcW w:w="360" w:type="dxa"/>
            <w:tcBorders>
              <w:top w:val="single" w:sz="4" w:space="0" w:color="000000"/>
              <w:left w:val="single" w:sz="4" w:space="0" w:color="000000"/>
            </w:tcBorders>
            <w:shd w:val="clear" w:color="auto" w:fill="FFFFFF"/>
          </w:tcPr>
          <w:p w:rsidR="000E6ED1" w:rsidRDefault="000E6ED1" w:rsidP="00327C56">
            <w:pPr>
              <w:snapToGrid w:val="0"/>
            </w:pPr>
          </w:p>
        </w:tc>
        <w:tc>
          <w:tcPr>
            <w:tcW w:w="495" w:type="dxa"/>
            <w:tcBorders>
              <w:top w:val="single" w:sz="4" w:space="0" w:color="000000"/>
              <w:left w:val="single" w:sz="4" w:space="0" w:color="000000"/>
            </w:tcBorders>
            <w:shd w:val="clear" w:color="auto" w:fill="FFFFFF"/>
          </w:tcPr>
          <w:p w:rsidR="000E6ED1" w:rsidRDefault="000E6ED1" w:rsidP="00327C56">
            <w:pPr>
              <w:snapToGrid w:val="0"/>
            </w:pPr>
          </w:p>
        </w:tc>
        <w:tc>
          <w:tcPr>
            <w:tcW w:w="451" w:type="dxa"/>
            <w:tcBorders>
              <w:top w:val="single" w:sz="4" w:space="0" w:color="000000"/>
              <w:left w:val="single" w:sz="4" w:space="0" w:color="000000"/>
              <w:bottom w:val="single" w:sz="4" w:space="0" w:color="000000"/>
            </w:tcBorders>
            <w:shd w:val="clear" w:color="auto" w:fill="FFFFFF"/>
          </w:tcPr>
          <w:p w:rsidR="000E6ED1" w:rsidRDefault="000E6ED1" w:rsidP="00327C56">
            <w:pPr>
              <w:snapToGrid w:val="0"/>
            </w:pPr>
          </w:p>
        </w:tc>
        <w:tc>
          <w:tcPr>
            <w:tcW w:w="451" w:type="dxa"/>
            <w:tcBorders>
              <w:top w:val="single" w:sz="4" w:space="0" w:color="000000"/>
              <w:left w:val="single" w:sz="4" w:space="0" w:color="000000"/>
              <w:bottom w:val="single" w:sz="4" w:space="0" w:color="000000"/>
            </w:tcBorders>
            <w:shd w:val="clear" w:color="auto" w:fill="FFFFFF"/>
          </w:tcPr>
          <w:p w:rsidR="000E6ED1" w:rsidRDefault="000E6ED1" w:rsidP="00327C56">
            <w:pPr>
              <w:snapToGrid w:val="0"/>
            </w:pPr>
          </w:p>
        </w:tc>
        <w:tc>
          <w:tcPr>
            <w:tcW w:w="446" w:type="dxa"/>
            <w:tcBorders>
              <w:top w:val="single" w:sz="4" w:space="0" w:color="000000"/>
              <w:left w:val="single" w:sz="4" w:space="0" w:color="000000"/>
              <w:bottom w:val="single" w:sz="4" w:space="0" w:color="000000"/>
            </w:tcBorders>
            <w:shd w:val="clear" w:color="auto" w:fill="FFFFFF"/>
          </w:tcPr>
          <w:p w:rsidR="000E6ED1" w:rsidRDefault="000E6ED1" w:rsidP="00327C56">
            <w:pPr>
              <w:snapToGrid w:val="0"/>
            </w:pPr>
          </w:p>
        </w:tc>
        <w:tc>
          <w:tcPr>
            <w:tcW w:w="456" w:type="dxa"/>
            <w:tcBorders>
              <w:top w:val="single" w:sz="4" w:space="0" w:color="000000"/>
              <w:left w:val="single" w:sz="4" w:space="0" w:color="000000"/>
              <w:bottom w:val="single" w:sz="4" w:space="0" w:color="000000"/>
            </w:tcBorders>
            <w:shd w:val="clear" w:color="auto" w:fill="FFFFFF"/>
          </w:tcPr>
          <w:p w:rsidR="000E6ED1" w:rsidRDefault="000E6ED1" w:rsidP="00327C56">
            <w:pPr>
              <w:snapToGrid w:val="0"/>
            </w:pPr>
          </w:p>
        </w:tc>
        <w:tc>
          <w:tcPr>
            <w:tcW w:w="446" w:type="dxa"/>
            <w:tcBorders>
              <w:top w:val="single" w:sz="4" w:space="0" w:color="000000"/>
              <w:left w:val="single" w:sz="4" w:space="0" w:color="000000"/>
              <w:bottom w:val="single" w:sz="4" w:space="0" w:color="000000"/>
            </w:tcBorders>
            <w:shd w:val="clear" w:color="auto" w:fill="FFFFFF"/>
          </w:tcPr>
          <w:p w:rsidR="000E6ED1" w:rsidRDefault="000E6ED1" w:rsidP="00327C56">
            <w:pPr>
              <w:snapToGrid w:val="0"/>
            </w:pPr>
          </w:p>
        </w:tc>
        <w:tc>
          <w:tcPr>
            <w:tcW w:w="446" w:type="dxa"/>
            <w:tcBorders>
              <w:top w:val="single" w:sz="4" w:space="0" w:color="000000"/>
              <w:left w:val="single" w:sz="4" w:space="0" w:color="000000"/>
            </w:tcBorders>
            <w:shd w:val="clear" w:color="auto" w:fill="FFFFFF"/>
          </w:tcPr>
          <w:p w:rsidR="000E6ED1" w:rsidRDefault="000E6ED1" w:rsidP="00327C56">
            <w:pPr>
              <w:snapToGrid w:val="0"/>
            </w:pPr>
          </w:p>
        </w:tc>
        <w:tc>
          <w:tcPr>
            <w:tcW w:w="442" w:type="dxa"/>
            <w:tcBorders>
              <w:top w:val="single" w:sz="4" w:space="0" w:color="000000"/>
              <w:left w:val="single" w:sz="4" w:space="0" w:color="000000"/>
            </w:tcBorders>
            <w:shd w:val="clear" w:color="auto" w:fill="FFFFFF"/>
          </w:tcPr>
          <w:p w:rsidR="000E6ED1" w:rsidRDefault="000E6ED1" w:rsidP="00327C56">
            <w:pPr>
              <w:snapToGrid w:val="0"/>
            </w:pPr>
          </w:p>
        </w:tc>
        <w:tc>
          <w:tcPr>
            <w:tcW w:w="442" w:type="dxa"/>
            <w:tcBorders>
              <w:top w:val="single" w:sz="4" w:space="0" w:color="000000"/>
              <w:left w:val="single" w:sz="4" w:space="0" w:color="000000"/>
            </w:tcBorders>
            <w:shd w:val="clear" w:color="auto" w:fill="FFFFFF"/>
          </w:tcPr>
          <w:p w:rsidR="000E6ED1" w:rsidRDefault="000E6ED1" w:rsidP="00327C56">
            <w:pPr>
              <w:snapToGrid w:val="0"/>
            </w:pPr>
          </w:p>
        </w:tc>
        <w:tc>
          <w:tcPr>
            <w:tcW w:w="368" w:type="dxa"/>
            <w:tcBorders>
              <w:top w:val="single" w:sz="4" w:space="0" w:color="000000"/>
              <w:left w:val="single" w:sz="4" w:space="0" w:color="000000"/>
            </w:tcBorders>
            <w:shd w:val="clear" w:color="auto" w:fill="FFFFFF"/>
          </w:tcPr>
          <w:p w:rsidR="000E6ED1" w:rsidRDefault="000E6ED1" w:rsidP="00327C56">
            <w:pPr>
              <w:snapToGrid w:val="0"/>
            </w:pPr>
          </w:p>
        </w:tc>
        <w:tc>
          <w:tcPr>
            <w:tcW w:w="353" w:type="dxa"/>
            <w:tcBorders>
              <w:top w:val="single" w:sz="4" w:space="0" w:color="000000"/>
              <w:left w:val="single" w:sz="4" w:space="0" w:color="000000"/>
              <w:bottom w:val="single" w:sz="4" w:space="0" w:color="000000"/>
            </w:tcBorders>
            <w:shd w:val="clear" w:color="auto" w:fill="auto"/>
          </w:tcPr>
          <w:p w:rsidR="000E6ED1" w:rsidRDefault="000E6ED1" w:rsidP="00327C56">
            <w:pPr>
              <w:snapToGrid w:val="0"/>
            </w:pPr>
          </w:p>
        </w:tc>
        <w:tc>
          <w:tcPr>
            <w:tcW w:w="685" w:type="dxa"/>
            <w:tcBorders>
              <w:top w:val="single" w:sz="4" w:space="0" w:color="000000"/>
              <w:left w:val="single" w:sz="4" w:space="0" w:color="000000"/>
              <w:bottom w:val="single" w:sz="4" w:space="0" w:color="000000"/>
              <w:right w:val="single" w:sz="4" w:space="0" w:color="000000"/>
            </w:tcBorders>
            <w:shd w:val="clear" w:color="auto" w:fill="auto"/>
          </w:tcPr>
          <w:p w:rsidR="000E6ED1" w:rsidRDefault="000E6ED1" w:rsidP="00327C56">
            <w:pPr>
              <w:snapToGrid w:val="0"/>
            </w:pPr>
          </w:p>
        </w:tc>
      </w:tr>
      <w:tr w:rsidR="000E6ED1" w:rsidTr="00327C56">
        <w:trPr>
          <w:trHeight w:hRule="exact" w:val="990"/>
        </w:trPr>
        <w:tc>
          <w:tcPr>
            <w:tcW w:w="1174" w:type="dxa"/>
            <w:tcBorders>
              <w:top w:val="single" w:sz="4" w:space="0" w:color="000000"/>
              <w:left w:val="single" w:sz="4" w:space="0" w:color="000000"/>
            </w:tcBorders>
            <w:shd w:val="clear" w:color="auto" w:fill="FFFFFF"/>
          </w:tcPr>
          <w:p w:rsidR="000E6ED1" w:rsidRDefault="000E6ED1" w:rsidP="00327C56">
            <w:pPr>
              <w:pStyle w:val="18"/>
              <w:shd w:val="clear" w:color="auto" w:fill="auto"/>
              <w:spacing w:line="230" w:lineRule="exact"/>
              <w:jc w:val="center"/>
              <w:rPr>
                <w:rStyle w:val="115pt0pt"/>
                <w:sz w:val="24"/>
                <w:szCs w:val="24"/>
              </w:rPr>
            </w:pPr>
            <w:r>
              <w:rPr>
                <w:rStyle w:val="115pt0pt"/>
                <w:sz w:val="24"/>
                <w:szCs w:val="24"/>
              </w:rPr>
              <w:t>10</w:t>
            </w:r>
          </w:p>
        </w:tc>
        <w:tc>
          <w:tcPr>
            <w:tcW w:w="2937" w:type="dxa"/>
            <w:tcBorders>
              <w:top w:val="single" w:sz="4" w:space="0" w:color="000000"/>
              <w:left w:val="single" w:sz="4" w:space="0" w:color="000000"/>
            </w:tcBorders>
            <w:shd w:val="clear" w:color="auto" w:fill="FFFFFF"/>
          </w:tcPr>
          <w:p w:rsidR="000E6ED1" w:rsidRDefault="000E6ED1" w:rsidP="00327C56">
            <w:pPr>
              <w:pStyle w:val="18"/>
              <w:shd w:val="clear" w:color="auto" w:fill="auto"/>
              <w:spacing w:line="302" w:lineRule="exact"/>
              <w:ind w:left="120"/>
              <w:rPr>
                <w:sz w:val="10"/>
                <w:szCs w:val="10"/>
              </w:rPr>
            </w:pPr>
            <w:r>
              <w:rPr>
                <w:rStyle w:val="115pt0pt"/>
                <w:sz w:val="24"/>
                <w:szCs w:val="24"/>
              </w:rPr>
              <w:t>Определили основную мысль романа</w:t>
            </w:r>
          </w:p>
        </w:tc>
        <w:tc>
          <w:tcPr>
            <w:tcW w:w="375" w:type="dxa"/>
            <w:tcBorders>
              <w:top w:val="single" w:sz="4" w:space="0" w:color="000000"/>
              <w:left w:val="single" w:sz="4" w:space="0" w:color="000000"/>
              <w:bottom w:val="single" w:sz="4" w:space="0" w:color="000000"/>
            </w:tcBorders>
            <w:shd w:val="clear" w:color="auto" w:fill="FFFFFF"/>
          </w:tcPr>
          <w:p w:rsidR="000E6ED1" w:rsidRDefault="000E6ED1" w:rsidP="00327C56">
            <w:pPr>
              <w:snapToGrid w:val="0"/>
              <w:rPr>
                <w:sz w:val="10"/>
                <w:szCs w:val="10"/>
              </w:rPr>
            </w:pPr>
          </w:p>
        </w:tc>
        <w:tc>
          <w:tcPr>
            <w:tcW w:w="390" w:type="dxa"/>
            <w:tcBorders>
              <w:top w:val="single" w:sz="4" w:space="0" w:color="000000"/>
              <w:left w:val="single" w:sz="4" w:space="0" w:color="000000"/>
              <w:bottom w:val="single" w:sz="4" w:space="0" w:color="000000"/>
            </w:tcBorders>
            <w:shd w:val="clear" w:color="auto" w:fill="FFFFFF"/>
          </w:tcPr>
          <w:p w:rsidR="000E6ED1" w:rsidRDefault="000E6ED1" w:rsidP="00327C56">
            <w:pPr>
              <w:snapToGrid w:val="0"/>
              <w:rPr>
                <w:sz w:val="10"/>
                <w:szCs w:val="10"/>
              </w:rPr>
            </w:pPr>
          </w:p>
        </w:tc>
        <w:tc>
          <w:tcPr>
            <w:tcW w:w="360" w:type="dxa"/>
            <w:tcBorders>
              <w:top w:val="single" w:sz="4" w:space="0" w:color="000000"/>
              <w:left w:val="single" w:sz="4" w:space="0" w:color="000000"/>
              <w:bottom w:val="single" w:sz="4" w:space="0" w:color="000000"/>
            </w:tcBorders>
            <w:shd w:val="clear" w:color="auto" w:fill="FFFFFF"/>
          </w:tcPr>
          <w:p w:rsidR="000E6ED1" w:rsidRDefault="000E6ED1" w:rsidP="00327C56">
            <w:pPr>
              <w:snapToGrid w:val="0"/>
              <w:rPr>
                <w:sz w:val="10"/>
                <w:szCs w:val="10"/>
              </w:rPr>
            </w:pPr>
          </w:p>
        </w:tc>
        <w:tc>
          <w:tcPr>
            <w:tcW w:w="495" w:type="dxa"/>
            <w:tcBorders>
              <w:top w:val="single" w:sz="4" w:space="0" w:color="000000"/>
              <w:left w:val="single" w:sz="4" w:space="0" w:color="000000"/>
              <w:bottom w:val="single" w:sz="4" w:space="0" w:color="000000"/>
            </w:tcBorders>
            <w:shd w:val="clear" w:color="auto" w:fill="FFFFFF"/>
          </w:tcPr>
          <w:p w:rsidR="000E6ED1" w:rsidRDefault="000E6ED1" w:rsidP="00327C56">
            <w:pPr>
              <w:snapToGrid w:val="0"/>
              <w:rPr>
                <w:sz w:val="10"/>
                <w:szCs w:val="10"/>
              </w:rPr>
            </w:pPr>
          </w:p>
        </w:tc>
        <w:tc>
          <w:tcPr>
            <w:tcW w:w="451" w:type="dxa"/>
            <w:tcBorders>
              <w:top w:val="single" w:sz="4" w:space="0" w:color="000000"/>
              <w:left w:val="single" w:sz="4" w:space="0" w:color="000000"/>
              <w:bottom w:val="single" w:sz="4" w:space="0" w:color="000000"/>
            </w:tcBorders>
            <w:shd w:val="clear" w:color="auto" w:fill="FFFFFF"/>
          </w:tcPr>
          <w:p w:rsidR="000E6ED1" w:rsidRDefault="000E6ED1" w:rsidP="00327C56">
            <w:pPr>
              <w:snapToGrid w:val="0"/>
              <w:rPr>
                <w:sz w:val="10"/>
                <w:szCs w:val="10"/>
              </w:rPr>
            </w:pPr>
          </w:p>
        </w:tc>
        <w:tc>
          <w:tcPr>
            <w:tcW w:w="451" w:type="dxa"/>
            <w:tcBorders>
              <w:top w:val="single" w:sz="4" w:space="0" w:color="000000"/>
              <w:left w:val="single" w:sz="4" w:space="0" w:color="000000"/>
              <w:bottom w:val="single" w:sz="4" w:space="0" w:color="000000"/>
            </w:tcBorders>
            <w:shd w:val="clear" w:color="auto" w:fill="FFFFFF"/>
          </w:tcPr>
          <w:p w:rsidR="000E6ED1" w:rsidRDefault="000E6ED1" w:rsidP="00327C56">
            <w:pPr>
              <w:snapToGrid w:val="0"/>
              <w:rPr>
                <w:sz w:val="10"/>
                <w:szCs w:val="10"/>
              </w:rPr>
            </w:pPr>
          </w:p>
        </w:tc>
        <w:tc>
          <w:tcPr>
            <w:tcW w:w="446" w:type="dxa"/>
            <w:tcBorders>
              <w:top w:val="single" w:sz="4" w:space="0" w:color="000000"/>
              <w:left w:val="single" w:sz="4" w:space="0" w:color="000000"/>
              <w:bottom w:val="single" w:sz="4" w:space="0" w:color="000000"/>
            </w:tcBorders>
            <w:shd w:val="clear" w:color="auto" w:fill="FFFFFF"/>
          </w:tcPr>
          <w:p w:rsidR="000E6ED1" w:rsidRDefault="000E6ED1" w:rsidP="00327C56">
            <w:pPr>
              <w:snapToGrid w:val="0"/>
              <w:rPr>
                <w:sz w:val="10"/>
                <w:szCs w:val="10"/>
              </w:rPr>
            </w:pPr>
          </w:p>
        </w:tc>
        <w:tc>
          <w:tcPr>
            <w:tcW w:w="456" w:type="dxa"/>
            <w:tcBorders>
              <w:top w:val="single" w:sz="4" w:space="0" w:color="000000"/>
              <w:left w:val="single" w:sz="4" w:space="0" w:color="000000"/>
              <w:bottom w:val="single" w:sz="4" w:space="0" w:color="000000"/>
            </w:tcBorders>
            <w:shd w:val="clear" w:color="auto" w:fill="FFFFFF"/>
          </w:tcPr>
          <w:p w:rsidR="000E6ED1" w:rsidRDefault="000E6ED1" w:rsidP="00327C56">
            <w:pPr>
              <w:snapToGrid w:val="0"/>
              <w:rPr>
                <w:sz w:val="10"/>
                <w:szCs w:val="10"/>
              </w:rPr>
            </w:pPr>
          </w:p>
        </w:tc>
        <w:tc>
          <w:tcPr>
            <w:tcW w:w="446" w:type="dxa"/>
            <w:tcBorders>
              <w:top w:val="single" w:sz="4" w:space="0" w:color="000000"/>
              <w:left w:val="single" w:sz="4" w:space="0" w:color="000000"/>
              <w:bottom w:val="single" w:sz="4" w:space="0" w:color="000000"/>
            </w:tcBorders>
            <w:shd w:val="clear" w:color="auto" w:fill="FFFFFF"/>
          </w:tcPr>
          <w:p w:rsidR="000E6ED1" w:rsidRDefault="000E6ED1" w:rsidP="00327C56">
            <w:pPr>
              <w:snapToGrid w:val="0"/>
              <w:rPr>
                <w:sz w:val="10"/>
                <w:szCs w:val="10"/>
              </w:rPr>
            </w:pPr>
          </w:p>
        </w:tc>
        <w:tc>
          <w:tcPr>
            <w:tcW w:w="446" w:type="dxa"/>
            <w:tcBorders>
              <w:top w:val="single" w:sz="4" w:space="0" w:color="000000"/>
              <w:left w:val="single" w:sz="4" w:space="0" w:color="000000"/>
              <w:bottom w:val="single" w:sz="4" w:space="0" w:color="000000"/>
            </w:tcBorders>
            <w:shd w:val="clear" w:color="auto" w:fill="FFFFFF"/>
          </w:tcPr>
          <w:p w:rsidR="000E6ED1" w:rsidRDefault="000E6ED1" w:rsidP="00327C56">
            <w:pPr>
              <w:snapToGrid w:val="0"/>
              <w:rPr>
                <w:sz w:val="10"/>
                <w:szCs w:val="10"/>
              </w:rPr>
            </w:pPr>
          </w:p>
        </w:tc>
        <w:tc>
          <w:tcPr>
            <w:tcW w:w="442" w:type="dxa"/>
            <w:tcBorders>
              <w:top w:val="single" w:sz="4" w:space="0" w:color="000000"/>
              <w:left w:val="single" w:sz="4" w:space="0" w:color="000000"/>
            </w:tcBorders>
            <w:shd w:val="clear" w:color="auto" w:fill="FFFFFF"/>
          </w:tcPr>
          <w:p w:rsidR="000E6ED1" w:rsidRDefault="000E6ED1" w:rsidP="00327C56">
            <w:pPr>
              <w:snapToGrid w:val="0"/>
              <w:rPr>
                <w:sz w:val="10"/>
                <w:szCs w:val="10"/>
              </w:rPr>
            </w:pPr>
          </w:p>
        </w:tc>
        <w:tc>
          <w:tcPr>
            <w:tcW w:w="442" w:type="dxa"/>
            <w:tcBorders>
              <w:top w:val="single" w:sz="4" w:space="0" w:color="000000"/>
              <w:left w:val="single" w:sz="4" w:space="0" w:color="000000"/>
            </w:tcBorders>
            <w:shd w:val="clear" w:color="auto" w:fill="FFFFFF"/>
          </w:tcPr>
          <w:p w:rsidR="000E6ED1" w:rsidRDefault="000E6ED1" w:rsidP="00327C56">
            <w:pPr>
              <w:snapToGrid w:val="0"/>
              <w:rPr>
                <w:sz w:val="10"/>
                <w:szCs w:val="10"/>
              </w:rPr>
            </w:pPr>
          </w:p>
        </w:tc>
        <w:tc>
          <w:tcPr>
            <w:tcW w:w="368" w:type="dxa"/>
            <w:tcBorders>
              <w:top w:val="single" w:sz="4" w:space="0" w:color="000000"/>
              <w:left w:val="single" w:sz="4" w:space="0" w:color="000000"/>
            </w:tcBorders>
            <w:shd w:val="clear" w:color="auto" w:fill="FFFFFF"/>
          </w:tcPr>
          <w:p w:rsidR="000E6ED1" w:rsidRDefault="000E6ED1" w:rsidP="00327C56">
            <w:pPr>
              <w:snapToGrid w:val="0"/>
              <w:rPr>
                <w:sz w:val="10"/>
                <w:szCs w:val="10"/>
              </w:rPr>
            </w:pPr>
          </w:p>
        </w:tc>
        <w:tc>
          <w:tcPr>
            <w:tcW w:w="353" w:type="dxa"/>
            <w:tcBorders>
              <w:top w:val="single" w:sz="4" w:space="0" w:color="000000"/>
              <w:left w:val="single" w:sz="4" w:space="0" w:color="000000"/>
              <w:bottom w:val="single" w:sz="4" w:space="0" w:color="000000"/>
            </w:tcBorders>
            <w:shd w:val="clear" w:color="auto" w:fill="auto"/>
          </w:tcPr>
          <w:p w:rsidR="000E6ED1" w:rsidRDefault="000E6ED1" w:rsidP="00327C56">
            <w:pPr>
              <w:snapToGrid w:val="0"/>
            </w:pPr>
          </w:p>
        </w:tc>
        <w:tc>
          <w:tcPr>
            <w:tcW w:w="685" w:type="dxa"/>
            <w:tcBorders>
              <w:top w:val="single" w:sz="4" w:space="0" w:color="000000"/>
              <w:left w:val="single" w:sz="4" w:space="0" w:color="000000"/>
              <w:bottom w:val="single" w:sz="4" w:space="0" w:color="000000"/>
              <w:right w:val="single" w:sz="4" w:space="0" w:color="000000"/>
            </w:tcBorders>
            <w:shd w:val="clear" w:color="auto" w:fill="auto"/>
          </w:tcPr>
          <w:p w:rsidR="000E6ED1" w:rsidRDefault="000E6ED1" w:rsidP="00327C56">
            <w:pPr>
              <w:snapToGrid w:val="0"/>
            </w:pPr>
          </w:p>
        </w:tc>
      </w:tr>
      <w:tr w:rsidR="000E6ED1" w:rsidTr="00327C56">
        <w:trPr>
          <w:trHeight w:hRule="exact" w:val="990"/>
        </w:trPr>
        <w:tc>
          <w:tcPr>
            <w:tcW w:w="1174" w:type="dxa"/>
            <w:tcBorders>
              <w:top w:val="single" w:sz="4" w:space="0" w:color="000000"/>
              <w:left w:val="single" w:sz="4" w:space="0" w:color="000000"/>
            </w:tcBorders>
            <w:shd w:val="clear" w:color="auto" w:fill="FFFFFF"/>
          </w:tcPr>
          <w:p w:rsidR="000E6ED1" w:rsidRDefault="000E6ED1" w:rsidP="00327C56">
            <w:pPr>
              <w:pStyle w:val="18"/>
              <w:shd w:val="clear" w:color="auto" w:fill="auto"/>
              <w:spacing w:line="230" w:lineRule="exact"/>
              <w:jc w:val="center"/>
              <w:rPr>
                <w:rStyle w:val="115pt0pt"/>
                <w:sz w:val="24"/>
                <w:szCs w:val="24"/>
              </w:rPr>
            </w:pPr>
            <w:r>
              <w:rPr>
                <w:rStyle w:val="115pt0pt"/>
                <w:sz w:val="24"/>
                <w:szCs w:val="24"/>
              </w:rPr>
              <w:t>11</w:t>
            </w:r>
          </w:p>
        </w:tc>
        <w:tc>
          <w:tcPr>
            <w:tcW w:w="2937" w:type="dxa"/>
            <w:tcBorders>
              <w:top w:val="single" w:sz="4" w:space="0" w:color="000000"/>
              <w:left w:val="single" w:sz="4" w:space="0" w:color="000000"/>
            </w:tcBorders>
            <w:shd w:val="clear" w:color="auto" w:fill="FFFFFF"/>
          </w:tcPr>
          <w:p w:rsidR="000E6ED1" w:rsidRDefault="000E6ED1" w:rsidP="00327C56">
            <w:pPr>
              <w:pStyle w:val="18"/>
              <w:shd w:val="clear" w:color="auto" w:fill="auto"/>
              <w:spacing w:line="307" w:lineRule="exact"/>
              <w:ind w:left="120"/>
              <w:rPr>
                <w:sz w:val="10"/>
                <w:szCs w:val="10"/>
              </w:rPr>
            </w:pPr>
            <w:r>
              <w:rPr>
                <w:rStyle w:val="115pt0pt"/>
                <w:sz w:val="24"/>
                <w:szCs w:val="24"/>
              </w:rPr>
              <w:t>Определили причину поступков героя</w:t>
            </w:r>
          </w:p>
        </w:tc>
        <w:tc>
          <w:tcPr>
            <w:tcW w:w="375" w:type="dxa"/>
            <w:tcBorders>
              <w:top w:val="single" w:sz="4" w:space="0" w:color="000000"/>
              <w:left w:val="single" w:sz="4" w:space="0" w:color="000000"/>
            </w:tcBorders>
            <w:shd w:val="clear" w:color="auto" w:fill="FFFFFF"/>
          </w:tcPr>
          <w:p w:rsidR="000E6ED1" w:rsidRDefault="000E6ED1" w:rsidP="00327C56">
            <w:pPr>
              <w:snapToGrid w:val="0"/>
              <w:rPr>
                <w:sz w:val="10"/>
                <w:szCs w:val="10"/>
              </w:rPr>
            </w:pPr>
          </w:p>
        </w:tc>
        <w:tc>
          <w:tcPr>
            <w:tcW w:w="390" w:type="dxa"/>
            <w:tcBorders>
              <w:top w:val="single" w:sz="4" w:space="0" w:color="000000"/>
              <w:left w:val="single" w:sz="4" w:space="0" w:color="000000"/>
            </w:tcBorders>
            <w:shd w:val="clear" w:color="auto" w:fill="FFFFFF"/>
          </w:tcPr>
          <w:p w:rsidR="000E6ED1" w:rsidRDefault="000E6ED1" w:rsidP="00327C56">
            <w:pPr>
              <w:snapToGrid w:val="0"/>
              <w:rPr>
                <w:sz w:val="10"/>
                <w:szCs w:val="10"/>
              </w:rPr>
            </w:pPr>
          </w:p>
        </w:tc>
        <w:tc>
          <w:tcPr>
            <w:tcW w:w="360" w:type="dxa"/>
            <w:tcBorders>
              <w:top w:val="single" w:sz="4" w:space="0" w:color="000000"/>
              <w:left w:val="single" w:sz="4" w:space="0" w:color="000000"/>
            </w:tcBorders>
            <w:shd w:val="clear" w:color="auto" w:fill="FFFFFF"/>
          </w:tcPr>
          <w:p w:rsidR="000E6ED1" w:rsidRDefault="000E6ED1" w:rsidP="00327C56">
            <w:pPr>
              <w:snapToGrid w:val="0"/>
              <w:rPr>
                <w:sz w:val="10"/>
                <w:szCs w:val="10"/>
              </w:rPr>
            </w:pPr>
          </w:p>
        </w:tc>
        <w:tc>
          <w:tcPr>
            <w:tcW w:w="495" w:type="dxa"/>
            <w:tcBorders>
              <w:top w:val="single" w:sz="4" w:space="0" w:color="000000"/>
              <w:left w:val="single" w:sz="4" w:space="0" w:color="000000"/>
            </w:tcBorders>
            <w:shd w:val="clear" w:color="auto" w:fill="FFFFFF"/>
          </w:tcPr>
          <w:p w:rsidR="000E6ED1" w:rsidRDefault="000E6ED1" w:rsidP="00327C56">
            <w:pPr>
              <w:snapToGrid w:val="0"/>
              <w:rPr>
                <w:sz w:val="10"/>
                <w:szCs w:val="10"/>
              </w:rPr>
            </w:pPr>
          </w:p>
        </w:tc>
        <w:tc>
          <w:tcPr>
            <w:tcW w:w="451" w:type="dxa"/>
            <w:tcBorders>
              <w:top w:val="single" w:sz="4" w:space="0" w:color="000000"/>
              <w:left w:val="single" w:sz="4" w:space="0" w:color="000000"/>
            </w:tcBorders>
            <w:shd w:val="clear" w:color="auto" w:fill="FFFFFF"/>
          </w:tcPr>
          <w:p w:rsidR="000E6ED1" w:rsidRDefault="000E6ED1" w:rsidP="00327C56">
            <w:pPr>
              <w:snapToGrid w:val="0"/>
              <w:rPr>
                <w:sz w:val="10"/>
                <w:szCs w:val="10"/>
              </w:rPr>
            </w:pPr>
          </w:p>
        </w:tc>
        <w:tc>
          <w:tcPr>
            <w:tcW w:w="451" w:type="dxa"/>
            <w:tcBorders>
              <w:top w:val="single" w:sz="4" w:space="0" w:color="000000"/>
              <w:left w:val="single" w:sz="4" w:space="0" w:color="000000"/>
            </w:tcBorders>
            <w:shd w:val="clear" w:color="auto" w:fill="FFFFFF"/>
          </w:tcPr>
          <w:p w:rsidR="000E6ED1" w:rsidRDefault="000E6ED1" w:rsidP="00327C56">
            <w:pPr>
              <w:snapToGrid w:val="0"/>
              <w:rPr>
                <w:sz w:val="10"/>
                <w:szCs w:val="10"/>
              </w:rPr>
            </w:pPr>
          </w:p>
        </w:tc>
        <w:tc>
          <w:tcPr>
            <w:tcW w:w="446" w:type="dxa"/>
            <w:tcBorders>
              <w:top w:val="single" w:sz="4" w:space="0" w:color="000000"/>
              <w:left w:val="single" w:sz="4" w:space="0" w:color="000000"/>
            </w:tcBorders>
            <w:shd w:val="clear" w:color="auto" w:fill="FFFFFF"/>
          </w:tcPr>
          <w:p w:rsidR="000E6ED1" w:rsidRDefault="000E6ED1" w:rsidP="00327C56">
            <w:pPr>
              <w:snapToGrid w:val="0"/>
              <w:rPr>
                <w:sz w:val="10"/>
                <w:szCs w:val="10"/>
              </w:rPr>
            </w:pPr>
          </w:p>
        </w:tc>
        <w:tc>
          <w:tcPr>
            <w:tcW w:w="456" w:type="dxa"/>
            <w:tcBorders>
              <w:top w:val="single" w:sz="4" w:space="0" w:color="000000"/>
              <w:left w:val="single" w:sz="4" w:space="0" w:color="000000"/>
            </w:tcBorders>
            <w:shd w:val="clear" w:color="auto" w:fill="FFFFFF"/>
          </w:tcPr>
          <w:p w:rsidR="000E6ED1" w:rsidRDefault="000E6ED1" w:rsidP="00327C56">
            <w:pPr>
              <w:snapToGrid w:val="0"/>
              <w:rPr>
                <w:sz w:val="10"/>
                <w:szCs w:val="10"/>
              </w:rPr>
            </w:pPr>
          </w:p>
        </w:tc>
        <w:tc>
          <w:tcPr>
            <w:tcW w:w="446" w:type="dxa"/>
            <w:tcBorders>
              <w:top w:val="single" w:sz="4" w:space="0" w:color="000000"/>
              <w:left w:val="single" w:sz="4" w:space="0" w:color="000000"/>
            </w:tcBorders>
            <w:shd w:val="clear" w:color="auto" w:fill="FFFFFF"/>
          </w:tcPr>
          <w:p w:rsidR="000E6ED1" w:rsidRDefault="000E6ED1" w:rsidP="00327C56">
            <w:pPr>
              <w:snapToGrid w:val="0"/>
              <w:rPr>
                <w:sz w:val="10"/>
                <w:szCs w:val="10"/>
              </w:rPr>
            </w:pPr>
          </w:p>
        </w:tc>
        <w:tc>
          <w:tcPr>
            <w:tcW w:w="446" w:type="dxa"/>
            <w:tcBorders>
              <w:top w:val="single" w:sz="4" w:space="0" w:color="000000"/>
              <w:left w:val="single" w:sz="4" w:space="0" w:color="000000"/>
            </w:tcBorders>
            <w:shd w:val="clear" w:color="auto" w:fill="FFFFFF"/>
          </w:tcPr>
          <w:p w:rsidR="000E6ED1" w:rsidRDefault="000E6ED1" w:rsidP="00327C56">
            <w:pPr>
              <w:snapToGrid w:val="0"/>
              <w:rPr>
                <w:sz w:val="10"/>
                <w:szCs w:val="10"/>
              </w:rPr>
            </w:pPr>
          </w:p>
        </w:tc>
        <w:tc>
          <w:tcPr>
            <w:tcW w:w="442" w:type="dxa"/>
            <w:tcBorders>
              <w:top w:val="single" w:sz="4" w:space="0" w:color="000000"/>
              <w:left w:val="single" w:sz="4" w:space="0" w:color="000000"/>
            </w:tcBorders>
            <w:shd w:val="clear" w:color="auto" w:fill="FFFFFF"/>
          </w:tcPr>
          <w:p w:rsidR="000E6ED1" w:rsidRDefault="000E6ED1" w:rsidP="00327C56">
            <w:pPr>
              <w:snapToGrid w:val="0"/>
              <w:rPr>
                <w:sz w:val="10"/>
                <w:szCs w:val="10"/>
              </w:rPr>
            </w:pPr>
          </w:p>
        </w:tc>
        <w:tc>
          <w:tcPr>
            <w:tcW w:w="442" w:type="dxa"/>
            <w:tcBorders>
              <w:top w:val="single" w:sz="4" w:space="0" w:color="000000"/>
              <w:left w:val="single" w:sz="4" w:space="0" w:color="000000"/>
            </w:tcBorders>
            <w:shd w:val="clear" w:color="auto" w:fill="FFFFFF"/>
          </w:tcPr>
          <w:p w:rsidR="000E6ED1" w:rsidRDefault="000E6ED1" w:rsidP="00327C56">
            <w:pPr>
              <w:snapToGrid w:val="0"/>
              <w:rPr>
                <w:sz w:val="10"/>
                <w:szCs w:val="10"/>
              </w:rPr>
            </w:pPr>
          </w:p>
        </w:tc>
        <w:tc>
          <w:tcPr>
            <w:tcW w:w="368" w:type="dxa"/>
            <w:tcBorders>
              <w:top w:val="single" w:sz="4" w:space="0" w:color="000000"/>
              <w:left w:val="single" w:sz="4" w:space="0" w:color="000000"/>
            </w:tcBorders>
            <w:shd w:val="clear" w:color="auto" w:fill="FFFFFF"/>
          </w:tcPr>
          <w:p w:rsidR="000E6ED1" w:rsidRDefault="000E6ED1" w:rsidP="00327C56">
            <w:pPr>
              <w:snapToGrid w:val="0"/>
              <w:rPr>
                <w:sz w:val="10"/>
                <w:szCs w:val="10"/>
              </w:rPr>
            </w:pPr>
          </w:p>
        </w:tc>
        <w:tc>
          <w:tcPr>
            <w:tcW w:w="353" w:type="dxa"/>
            <w:tcBorders>
              <w:top w:val="single" w:sz="4" w:space="0" w:color="000000"/>
              <w:left w:val="single" w:sz="4" w:space="0" w:color="000000"/>
              <w:bottom w:val="single" w:sz="4" w:space="0" w:color="000000"/>
            </w:tcBorders>
            <w:shd w:val="clear" w:color="auto" w:fill="auto"/>
          </w:tcPr>
          <w:p w:rsidR="000E6ED1" w:rsidRDefault="000E6ED1" w:rsidP="00327C56">
            <w:pPr>
              <w:snapToGrid w:val="0"/>
            </w:pPr>
          </w:p>
        </w:tc>
        <w:tc>
          <w:tcPr>
            <w:tcW w:w="685" w:type="dxa"/>
            <w:tcBorders>
              <w:top w:val="single" w:sz="4" w:space="0" w:color="000000"/>
              <w:left w:val="single" w:sz="4" w:space="0" w:color="000000"/>
              <w:bottom w:val="single" w:sz="4" w:space="0" w:color="000000"/>
              <w:right w:val="single" w:sz="4" w:space="0" w:color="000000"/>
            </w:tcBorders>
            <w:shd w:val="clear" w:color="auto" w:fill="auto"/>
          </w:tcPr>
          <w:p w:rsidR="000E6ED1" w:rsidRDefault="000E6ED1" w:rsidP="00327C56">
            <w:pPr>
              <w:snapToGrid w:val="0"/>
            </w:pPr>
          </w:p>
        </w:tc>
      </w:tr>
      <w:tr w:rsidR="000E6ED1" w:rsidTr="00327C56">
        <w:trPr>
          <w:trHeight w:hRule="exact" w:val="1131"/>
        </w:trPr>
        <w:tc>
          <w:tcPr>
            <w:tcW w:w="1174" w:type="dxa"/>
            <w:tcBorders>
              <w:top w:val="single" w:sz="4" w:space="0" w:color="000000"/>
              <w:left w:val="single" w:sz="4" w:space="0" w:color="000000"/>
            </w:tcBorders>
            <w:shd w:val="clear" w:color="auto" w:fill="FFFFFF"/>
          </w:tcPr>
          <w:p w:rsidR="000E6ED1" w:rsidRDefault="000E6ED1" w:rsidP="00327C56">
            <w:pPr>
              <w:pStyle w:val="18"/>
              <w:shd w:val="clear" w:color="auto" w:fill="auto"/>
              <w:spacing w:line="230" w:lineRule="exact"/>
              <w:jc w:val="center"/>
              <w:rPr>
                <w:rStyle w:val="115pt0pt"/>
                <w:sz w:val="24"/>
                <w:szCs w:val="24"/>
              </w:rPr>
            </w:pPr>
            <w:r>
              <w:rPr>
                <w:rStyle w:val="115pt0pt"/>
                <w:sz w:val="24"/>
                <w:szCs w:val="24"/>
              </w:rPr>
              <w:t>12</w:t>
            </w:r>
          </w:p>
        </w:tc>
        <w:tc>
          <w:tcPr>
            <w:tcW w:w="2937" w:type="dxa"/>
            <w:tcBorders>
              <w:top w:val="single" w:sz="4" w:space="0" w:color="000000"/>
              <w:left w:val="single" w:sz="4" w:space="0" w:color="000000"/>
            </w:tcBorders>
            <w:shd w:val="clear" w:color="auto" w:fill="FFFFFF"/>
          </w:tcPr>
          <w:p w:rsidR="000E6ED1" w:rsidRDefault="000E6ED1" w:rsidP="00327C56">
            <w:pPr>
              <w:pStyle w:val="18"/>
              <w:shd w:val="clear" w:color="auto" w:fill="auto"/>
              <w:spacing w:line="230" w:lineRule="exact"/>
              <w:ind w:left="120"/>
              <w:rPr>
                <w:sz w:val="10"/>
                <w:szCs w:val="10"/>
              </w:rPr>
            </w:pPr>
            <w:r>
              <w:rPr>
                <w:rStyle w:val="115pt0pt"/>
                <w:sz w:val="24"/>
                <w:szCs w:val="24"/>
              </w:rPr>
              <w:t>Определили позицию героя</w:t>
            </w:r>
          </w:p>
        </w:tc>
        <w:tc>
          <w:tcPr>
            <w:tcW w:w="375" w:type="dxa"/>
            <w:tcBorders>
              <w:top w:val="single" w:sz="4" w:space="0" w:color="000000"/>
              <w:left w:val="single" w:sz="4" w:space="0" w:color="000000"/>
            </w:tcBorders>
            <w:shd w:val="clear" w:color="auto" w:fill="FFFFFF"/>
          </w:tcPr>
          <w:p w:rsidR="000E6ED1" w:rsidRDefault="000E6ED1" w:rsidP="00327C56">
            <w:pPr>
              <w:snapToGrid w:val="0"/>
              <w:rPr>
                <w:sz w:val="10"/>
                <w:szCs w:val="10"/>
              </w:rPr>
            </w:pPr>
          </w:p>
        </w:tc>
        <w:tc>
          <w:tcPr>
            <w:tcW w:w="390" w:type="dxa"/>
            <w:tcBorders>
              <w:top w:val="single" w:sz="4" w:space="0" w:color="000000"/>
              <w:left w:val="single" w:sz="4" w:space="0" w:color="000000"/>
            </w:tcBorders>
            <w:shd w:val="clear" w:color="auto" w:fill="FFFFFF"/>
          </w:tcPr>
          <w:p w:rsidR="000E6ED1" w:rsidRDefault="000E6ED1" w:rsidP="00327C56">
            <w:pPr>
              <w:snapToGrid w:val="0"/>
              <w:rPr>
                <w:sz w:val="10"/>
                <w:szCs w:val="10"/>
              </w:rPr>
            </w:pPr>
          </w:p>
        </w:tc>
        <w:tc>
          <w:tcPr>
            <w:tcW w:w="360" w:type="dxa"/>
            <w:tcBorders>
              <w:top w:val="single" w:sz="4" w:space="0" w:color="000000"/>
              <w:left w:val="single" w:sz="4" w:space="0" w:color="000000"/>
            </w:tcBorders>
            <w:shd w:val="clear" w:color="auto" w:fill="FFFFFF"/>
          </w:tcPr>
          <w:p w:rsidR="000E6ED1" w:rsidRDefault="000E6ED1" w:rsidP="00327C56">
            <w:pPr>
              <w:snapToGrid w:val="0"/>
              <w:rPr>
                <w:sz w:val="10"/>
                <w:szCs w:val="10"/>
              </w:rPr>
            </w:pPr>
          </w:p>
        </w:tc>
        <w:tc>
          <w:tcPr>
            <w:tcW w:w="495" w:type="dxa"/>
            <w:tcBorders>
              <w:top w:val="single" w:sz="4" w:space="0" w:color="000000"/>
              <w:left w:val="single" w:sz="4" w:space="0" w:color="000000"/>
            </w:tcBorders>
            <w:shd w:val="clear" w:color="auto" w:fill="FFFFFF"/>
          </w:tcPr>
          <w:p w:rsidR="000E6ED1" w:rsidRDefault="000E6ED1" w:rsidP="00327C56">
            <w:pPr>
              <w:snapToGrid w:val="0"/>
              <w:rPr>
                <w:sz w:val="10"/>
                <w:szCs w:val="10"/>
              </w:rPr>
            </w:pPr>
          </w:p>
        </w:tc>
        <w:tc>
          <w:tcPr>
            <w:tcW w:w="451" w:type="dxa"/>
            <w:tcBorders>
              <w:top w:val="single" w:sz="4" w:space="0" w:color="000000"/>
              <w:left w:val="single" w:sz="4" w:space="0" w:color="000000"/>
            </w:tcBorders>
            <w:shd w:val="clear" w:color="auto" w:fill="FFFFFF"/>
          </w:tcPr>
          <w:p w:rsidR="000E6ED1" w:rsidRDefault="000E6ED1" w:rsidP="00327C56">
            <w:pPr>
              <w:snapToGrid w:val="0"/>
              <w:rPr>
                <w:sz w:val="10"/>
                <w:szCs w:val="10"/>
              </w:rPr>
            </w:pPr>
          </w:p>
        </w:tc>
        <w:tc>
          <w:tcPr>
            <w:tcW w:w="451" w:type="dxa"/>
            <w:tcBorders>
              <w:top w:val="single" w:sz="4" w:space="0" w:color="000000"/>
              <w:left w:val="single" w:sz="4" w:space="0" w:color="000000"/>
            </w:tcBorders>
            <w:shd w:val="clear" w:color="auto" w:fill="FFFFFF"/>
          </w:tcPr>
          <w:p w:rsidR="000E6ED1" w:rsidRDefault="000E6ED1" w:rsidP="00327C56">
            <w:pPr>
              <w:snapToGrid w:val="0"/>
              <w:rPr>
                <w:sz w:val="10"/>
                <w:szCs w:val="10"/>
              </w:rPr>
            </w:pPr>
          </w:p>
        </w:tc>
        <w:tc>
          <w:tcPr>
            <w:tcW w:w="446" w:type="dxa"/>
            <w:tcBorders>
              <w:top w:val="single" w:sz="4" w:space="0" w:color="000000"/>
              <w:left w:val="single" w:sz="4" w:space="0" w:color="000000"/>
            </w:tcBorders>
            <w:shd w:val="clear" w:color="auto" w:fill="FFFFFF"/>
          </w:tcPr>
          <w:p w:rsidR="000E6ED1" w:rsidRDefault="000E6ED1" w:rsidP="00327C56">
            <w:pPr>
              <w:snapToGrid w:val="0"/>
              <w:rPr>
                <w:sz w:val="10"/>
                <w:szCs w:val="10"/>
              </w:rPr>
            </w:pPr>
          </w:p>
        </w:tc>
        <w:tc>
          <w:tcPr>
            <w:tcW w:w="456" w:type="dxa"/>
            <w:tcBorders>
              <w:top w:val="single" w:sz="4" w:space="0" w:color="000000"/>
              <w:left w:val="single" w:sz="4" w:space="0" w:color="000000"/>
            </w:tcBorders>
            <w:shd w:val="clear" w:color="auto" w:fill="FFFFFF"/>
          </w:tcPr>
          <w:p w:rsidR="000E6ED1" w:rsidRDefault="000E6ED1" w:rsidP="00327C56">
            <w:pPr>
              <w:snapToGrid w:val="0"/>
              <w:rPr>
                <w:sz w:val="10"/>
                <w:szCs w:val="10"/>
              </w:rPr>
            </w:pPr>
          </w:p>
        </w:tc>
        <w:tc>
          <w:tcPr>
            <w:tcW w:w="446" w:type="dxa"/>
            <w:tcBorders>
              <w:top w:val="single" w:sz="4" w:space="0" w:color="000000"/>
              <w:left w:val="single" w:sz="4" w:space="0" w:color="000000"/>
            </w:tcBorders>
            <w:shd w:val="clear" w:color="auto" w:fill="FFFFFF"/>
          </w:tcPr>
          <w:p w:rsidR="000E6ED1" w:rsidRDefault="000E6ED1" w:rsidP="00327C56">
            <w:pPr>
              <w:snapToGrid w:val="0"/>
              <w:rPr>
                <w:sz w:val="10"/>
                <w:szCs w:val="10"/>
              </w:rPr>
            </w:pPr>
          </w:p>
        </w:tc>
        <w:tc>
          <w:tcPr>
            <w:tcW w:w="446" w:type="dxa"/>
            <w:tcBorders>
              <w:top w:val="single" w:sz="4" w:space="0" w:color="000000"/>
              <w:left w:val="single" w:sz="4" w:space="0" w:color="000000"/>
            </w:tcBorders>
            <w:shd w:val="clear" w:color="auto" w:fill="FFFFFF"/>
          </w:tcPr>
          <w:p w:rsidR="000E6ED1" w:rsidRDefault="000E6ED1" w:rsidP="00327C56">
            <w:pPr>
              <w:snapToGrid w:val="0"/>
              <w:rPr>
                <w:sz w:val="10"/>
                <w:szCs w:val="10"/>
              </w:rPr>
            </w:pPr>
          </w:p>
        </w:tc>
        <w:tc>
          <w:tcPr>
            <w:tcW w:w="442" w:type="dxa"/>
            <w:tcBorders>
              <w:top w:val="single" w:sz="4" w:space="0" w:color="000000"/>
              <w:left w:val="single" w:sz="4" w:space="0" w:color="000000"/>
            </w:tcBorders>
            <w:shd w:val="clear" w:color="auto" w:fill="FFFFFF"/>
          </w:tcPr>
          <w:p w:rsidR="000E6ED1" w:rsidRDefault="000E6ED1" w:rsidP="00327C56">
            <w:pPr>
              <w:snapToGrid w:val="0"/>
              <w:rPr>
                <w:sz w:val="10"/>
                <w:szCs w:val="10"/>
              </w:rPr>
            </w:pPr>
          </w:p>
        </w:tc>
        <w:tc>
          <w:tcPr>
            <w:tcW w:w="442" w:type="dxa"/>
            <w:tcBorders>
              <w:top w:val="single" w:sz="4" w:space="0" w:color="000000"/>
              <w:left w:val="single" w:sz="4" w:space="0" w:color="000000"/>
            </w:tcBorders>
            <w:shd w:val="clear" w:color="auto" w:fill="FFFFFF"/>
          </w:tcPr>
          <w:p w:rsidR="000E6ED1" w:rsidRDefault="000E6ED1" w:rsidP="00327C56">
            <w:pPr>
              <w:snapToGrid w:val="0"/>
              <w:rPr>
                <w:sz w:val="10"/>
                <w:szCs w:val="10"/>
              </w:rPr>
            </w:pPr>
          </w:p>
        </w:tc>
        <w:tc>
          <w:tcPr>
            <w:tcW w:w="368" w:type="dxa"/>
            <w:tcBorders>
              <w:top w:val="single" w:sz="4" w:space="0" w:color="000000"/>
              <w:left w:val="single" w:sz="4" w:space="0" w:color="000000"/>
            </w:tcBorders>
            <w:shd w:val="clear" w:color="auto" w:fill="FFFFFF"/>
          </w:tcPr>
          <w:p w:rsidR="000E6ED1" w:rsidRDefault="000E6ED1" w:rsidP="00327C56">
            <w:pPr>
              <w:snapToGrid w:val="0"/>
              <w:rPr>
                <w:sz w:val="10"/>
                <w:szCs w:val="10"/>
              </w:rPr>
            </w:pPr>
          </w:p>
        </w:tc>
        <w:tc>
          <w:tcPr>
            <w:tcW w:w="353" w:type="dxa"/>
            <w:tcBorders>
              <w:top w:val="single" w:sz="4" w:space="0" w:color="000000"/>
              <w:left w:val="single" w:sz="4" w:space="0" w:color="000000"/>
              <w:bottom w:val="single" w:sz="4" w:space="0" w:color="000000"/>
            </w:tcBorders>
            <w:shd w:val="clear" w:color="auto" w:fill="auto"/>
          </w:tcPr>
          <w:p w:rsidR="000E6ED1" w:rsidRDefault="000E6ED1" w:rsidP="00327C56">
            <w:pPr>
              <w:snapToGrid w:val="0"/>
            </w:pPr>
          </w:p>
        </w:tc>
        <w:tc>
          <w:tcPr>
            <w:tcW w:w="685" w:type="dxa"/>
            <w:tcBorders>
              <w:top w:val="single" w:sz="4" w:space="0" w:color="000000"/>
              <w:left w:val="single" w:sz="4" w:space="0" w:color="000000"/>
              <w:bottom w:val="single" w:sz="4" w:space="0" w:color="000000"/>
              <w:right w:val="single" w:sz="4" w:space="0" w:color="000000"/>
            </w:tcBorders>
            <w:shd w:val="clear" w:color="auto" w:fill="auto"/>
          </w:tcPr>
          <w:p w:rsidR="000E6ED1" w:rsidRDefault="000E6ED1" w:rsidP="00327C56">
            <w:pPr>
              <w:snapToGrid w:val="0"/>
            </w:pPr>
          </w:p>
        </w:tc>
      </w:tr>
      <w:tr w:rsidR="000E6ED1" w:rsidTr="00327C56">
        <w:trPr>
          <w:trHeight w:hRule="exact" w:val="317"/>
        </w:trPr>
        <w:tc>
          <w:tcPr>
            <w:tcW w:w="4111" w:type="dxa"/>
            <w:gridSpan w:val="2"/>
            <w:tcBorders>
              <w:top w:val="single" w:sz="4" w:space="0" w:color="000000"/>
              <w:left w:val="single" w:sz="4" w:space="0" w:color="000000"/>
            </w:tcBorders>
            <w:shd w:val="clear" w:color="auto" w:fill="FFFFFF"/>
          </w:tcPr>
          <w:p w:rsidR="000E6ED1" w:rsidRDefault="000E6ED1" w:rsidP="00327C56">
            <w:pPr>
              <w:pStyle w:val="18"/>
              <w:shd w:val="clear" w:color="auto" w:fill="auto"/>
              <w:spacing w:line="230" w:lineRule="exact"/>
              <w:ind w:right="120"/>
              <w:jc w:val="right"/>
              <w:rPr>
                <w:sz w:val="10"/>
                <w:szCs w:val="10"/>
              </w:rPr>
            </w:pPr>
            <w:r>
              <w:rPr>
                <w:rStyle w:val="115pt0pt"/>
              </w:rPr>
              <w:t>Сумма баллов</w:t>
            </w:r>
          </w:p>
        </w:tc>
        <w:tc>
          <w:tcPr>
            <w:tcW w:w="375" w:type="dxa"/>
            <w:tcBorders>
              <w:top w:val="single" w:sz="4" w:space="0" w:color="000000"/>
              <w:left w:val="single" w:sz="4" w:space="0" w:color="000000"/>
            </w:tcBorders>
            <w:shd w:val="clear" w:color="auto" w:fill="FFFFFF"/>
          </w:tcPr>
          <w:p w:rsidR="000E6ED1" w:rsidRDefault="000E6ED1" w:rsidP="00327C56">
            <w:pPr>
              <w:snapToGrid w:val="0"/>
              <w:rPr>
                <w:sz w:val="10"/>
                <w:szCs w:val="10"/>
              </w:rPr>
            </w:pPr>
          </w:p>
        </w:tc>
        <w:tc>
          <w:tcPr>
            <w:tcW w:w="390" w:type="dxa"/>
            <w:tcBorders>
              <w:top w:val="single" w:sz="4" w:space="0" w:color="000000"/>
              <w:left w:val="single" w:sz="4" w:space="0" w:color="000000"/>
            </w:tcBorders>
            <w:shd w:val="clear" w:color="auto" w:fill="FFFFFF"/>
          </w:tcPr>
          <w:p w:rsidR="000E6ED1" w:rsidRDefault="000E6ED1" w:rsidP="00327C56">
            <w:pPr>
              <w:snapToGrid w:val="0"/>
              <w:rPr>
                <w:sz w:val="10"/>
                <w:szCs w:val="10"/>
              </w:rPr>
            </w:pPr>
          </w:p>
        </w:tc>
        <w:tc>
          <w:tcPr>
            <w:tcW w:w="360" w:type="dxa"/>
            <w:tcBorders>
              <w:top w:val="single" w:sz="4" w:space="0" w:color="000000"/>
              <w:left w:val="single" w:sz="4" w:space="0" w:color="000000"/>
            </w:tcBorders>
            <w:shd w:val="clear" w:color="auto" w:fill="FFFFFF"/>
          </w:tcPr>
          <w:p w:rsidR="000E6ED1" w:rsidRDefault="000E6ED1" w:rsidP="00327C56">
            <w:pPr>
              <w:snapToGrid w:val="0"/>
              <w:rPr>
                <w:sz w:val="10"/>
                <w:szCs w:val="10"/>
              </w:rPr>
            </w:pPr>
          </w:p>
        </w:tc>
        <w:tc>
          <w:tcPr>
            <w:tcW w:w="495" w:type="dxa"/>
            <w:tcBorders>
              <w:top w:val="single" w:sz="4" w:space="0" w:color="000000"/>
              <w:left w:val="single" w:sz="4" w:space="0" w:color="000000"/>
              <w:bottom w:val="single" w:sz="4" w:space="0" w:color="000000"/>
            </w:tcBorders>
            <w:shd w:val="clear" w:color="auto" w:fill="FFFFFF"/>
          </w:tcPr>
          <w:p w:rsidR="000E6ED1" w:rsidRDefault="000E6ED1" w:rsidP="00327C56">
            <w:pPr>
              <w:snapToGrid w:val="0"/>
              <w:rPr>
                <w:sz w:val="10"/>
                <w:szCs w:val="10"/>
              </w:rPr>
            </w:pPr>
          </w:p>
        </w:tc>
        <w:tc>
          <w:tcPr>
            <w:tcW w:w="451" w:type="dxa"/>
            <w:tcBorders>
              <w:top w:val="single" w:sz="4" w:space="0" w:color="000000"/>
              <w:left w:val="single" w:sz="4" w:space="0" w:color="000000"/>
              <w:bottom w:val="single" w:sz="4" w:space="0" w:color="000000"/>
            </w:tcBorders>
            <w:shd w:val="clear" w:color="auto" w:fill="FFFFFF"/>
          </w:tcPr>
          <w:p w:rsidR="000E6ED1" w:rsidRDefault="000E6ED1" w:rsidP="00327C56">
            <w:pPr>
              <w:snapToGrid w:val="0"/>
              <w:rPr>
                <w:sz w:val="10"/>
                <w:szCs w:val="10"/>
              </w:rPr>
            </w:pPr>
          </w:p>
        </w:tc>
        <w:tc>
          <w:tcPr>
            <w:tcW w:w="451" w:type="dxa"/>
            <w:tcBorders>
              <w:top w:val="single" w:sz="4" w:space="0" w:color="000000"/>
              <w:left w:val="single" w:sz="4" w:space="0" w:color="000000"/>
              <w:bottom w:val="single" w:sz="4" w:space="0" w:color="000000"/>
            </w:tcBorders>
            <w:shd w:val="clear" w:color="auto" w:fill="FFFFFF"/>
          </w:tcPr>
          <w:p w:rsidR="000E6ED1" w:rsidRDefault="000E6ED1" w:rsidP="00327C56">
            <w:pPr>
              <w:snapToGrid w:val="0"/>
              <w:rPr>
                <w:sz w:val="10"/>
                <w:szCs w:val="10"/>
              </w:rPr>
            </w:pPr>
          </w:p>
        </w:tc>
        <w:tc>
          <w:tcPr>
            <w:tcW w:w="446" w:type="dxa"/>
            <w:tcBorders>
              <w:top w:val="single" w:sz="4" w:space="0" w:color="000000"/>
              <w:left w:val="single" w:sz="4" w:space="0" w:color="000000"/>
              <w:bottom w:val="single" w:sz="4" w:space="0" w:color="000000"/>
            </w:tcBorders>
            <w:shd w:val="clear" w:color="auto" w:fill="FFFFFF"/>
          </w:tcPr>
          <w:p w:rsidR="000E6ED1" w:rsidRDefault="000E6ED1" w:rsidP="00327C56">
            <w:pPr>
              <w:snapToGrid w:val="0"/>
              <w:rPr>
                <w:sz w:val="10"/>
                <w:szCs w:val="10"/>
              </w:rPr>
            </w:pPr>
          </w:p>
        </w:tc>
        <w:tc>
          <w:tcPr>
            <w:tcW w:w="456" w:type="dxa"/>
            <w:tcBorders>
              <w:top w:val="single" w:sz="4" w:space="0" w:color="000000"/>
              <w:left w:val="single" w:sz="4" w:space="0" w:color="000000"/>
            </w:tcBorders>
            <w:shd w:val="clear" w:color="auto" w:fill="FFFFFF"/>
          </w:tcPr>
          <w:p w:rsidR="000E6ED1" w:rsidRDefault="000E6ED1" w:rsidP="00327C56">
            <w:pPr>
              <w:snapToGrid w:val="0"/>
              <w:rPr>
                <w:sz w:val="10"/>
                <w:szCs w:val="10"/>
              </w:rPr>
            </w:pPr>
          </w:p>
        </w:tc>
        <w:tc>
          <w:tcPr>
            <w:tcW w:w="446" w:type="dxa"/>
            <w:tcBorders>
              <w:top w:val="single" w:sz="4" w:space="0" w:color="000000"/>
              <w:left w:val="single" w:sz="4" w:space="0" w:color="000000"/>
            </w:tcBorders>
            <w:shd w:val="clear" w:color="auto" w:fill="FFFFFF"/>
          </w:tcPr>
          <w:p w:rsidR="000E6ED1" w:rsidRDefault="000E6ED1" w:rsidP="00327C56">
            <w:pPr>
              <w:snapToGrid w:val="0"/>
              <w:rPr>
                <w:sz w:val="10"/>
                <w:szCs w:val="10"/>
              </w:rPr>
            </w:pPr>
          </w:p>
        </w:tc>
        <w:tc>
          <w:tcPr>
            <w:tcW w:w="446" w:type="dxa"/>
            <w:tcBorders>
              <w:top w:val="single" w:sz="4" w:space="0" w:color="000000"/>
              <w:left w:val="single" w:sz="4" w:space="0" w:color="000000"/>
            </w:tcBorders>
            <w:shd w:val="clear" w:color="auto" w:fill="FFFFFF"/>
          </w:tcPr>
          <w:p w:rsidR="000E6ED1" w:rsidRDefault="000E6ED1" w:rsidP="00327C56">
            <w:pPr>
              <w:snapToGrid w:val="0"/>
              <w:rPr>
                <w:sz w:val="10"/>
                <w:szCs w:val="10"/>
              </w:rPr>
            </w:pPr>
          </w:p>
        </w:tc>
        <w:tc>
          <w:tcPr>
            <w:tcW w:w="442" w:type="dxa"/>
            <w:tcBorders>
              <w:top w:val="single" w:sz="4" w:space="0" w:color="000000"/>
              <w:left w:val="single" w:sz="4" w:space="0" w:color="000000"/>
            </w:tcBorders>
            <w:shd w:val="clear" w:color="auto" w:fill="FFFFFF"/>
          </w:tcPr>
          <w:p w:rsidR="000E6ED1" w:rsidRDefault="000E6ED1" w:rsidP="00327C56">
            <w:pPr>
              <w:snapToGrid w:val="0"/>
              <w:rPr>
                <w:sz w:val="10"/>
                <w:szCs w:val="10"/>
              </w:rPr>
            </w:pPr>
          </w:p>
        </w:tc>
        <w:tc>
          <w:tcPr>
            <w:tcW w:w="442" w:type="dxa"/>
            <w:tcBorders>
              <w:top w:val="single" w:sz="4" w:space="0" w:color="000000"/>
              <w:left w:val="single" w:sz="4" w:space="0" w:color="000000"/>
            </w:tcBorders>
            <w:shd w:val="clear" w:color="auto" w:fill="FFFFFF"/>
          </w:tcPr>
          <w:p w:rsidR="000E6ED1" w:rsidRDefault="000E6ED1" w:rsidP="00327C56">
            <w:pPr>
              <w:snapToGrid w:val="0"/>
              <w:rPr>
                <w:sz w:val="10"/>
                <w:szCs w:val="10"/>
              </w:rPr>
            </w:pPr>
          </w:p>
        </w:tc>
        <w:tc>
          <w:tcPr>
            <w:tcW w:w="368" w:type="dxa"/>
            <w:tcBorders>
              <w:top w:val="single" w:sz="4" w:space="0" w:color="000000"/>
              <w:left w:val="single" w:sz="4" w:space="0" w:color="000000"/>
            </w:tcBorders>
            <w:shd w:val="clear" w:color="auto" w:fill="FFFFFF"/>
          </w:tcPr>
          <w:p w:rsidR="000E6ED1" w:rsidRDefault="000E6ED1" w:rsidP="00327C56">
            <w:pPr>
              <w:snapToGrid w:val="0"/>
              <w:rPr>
                <w:sz w:val="10"/>
                <w:szCs w:val="10"/>
              </w:rPr>
            </w:pPr>
          </w:p>
        </w:tc>
        <w:tc>
          <w:tcPr>
            <w:tcW w:w="353" w:type="dxa"/>
            <w:tcBorders>
              <w:top w:val="single" w:sz="4" w:space="0" w:color="000000"/>
              <w:left w:val="single" w:sz="4" w:space="0" w:color="000000"/>
              <w:bottom w:val="single" w:sz="4" w:space="0" w:color="000000"/>
            </w:tcBorders>
            <w:shd w:val="clear" w:color="auto" w:fill="auto"/>
          </w:tcPr>
          <w:p w:rsidR="000E6ED1" w:rsidRDefault="000E6ED1" w:rsidP="00327C56">
            <w:pPr>
              <w:snapToGrid w:val="0"/>
            </w:pPr>
          </w:p>
        </w:tc>
        <w:tc>
          <w:tcPr>
            <w:tcW w:w="685" w:type="dxa"/>
            <w:tcBorders>
              <w:top w:val="single" w:sz="4" w:space="0" w:color="000000"/>
              <w:left w:val="single" w:sz="4" w:space="0" w:color="000000"/>
              <w:bottom w:val="single" w:sz="4" w:space="0" w:color="000000"/>
              <w:right w:val="single" w:sz="4" w:space="0" w:color="000000"/>
            </w:tcBorders>
            <w:shd w:val="clear" w:color="auto" w:fill="auto"/>
          </w:tcPr>
          <w:p w:rsidR="000E6ED1" w:rsidRDefault="000E6ED1" w:rsidP="00327C56">
            <w:pPr>
              <w:snapToGrid w:val="0"/>
            </w:pPr>
          </w:p>
        </w:tc>
      </w:tr>
      <w:tr w:rsidR="000E6ED1" w:rsidTr="00327C56">
        <w:trPr>
          <w:trHeight w:hRule="exact" w:val="331"/>
        </w:trPr>
        <w:tc>
          <w:tcPr>
            <w:tcW w:w="4111" w:type="dxa"/>
            <w:gridSpan w:val="2"/>
            <w:tcBorders>
              <w:top w:val="single" w:sz="4" w:space="0" w:color="000000"/>
              <w:left w:val="single" w:sz="4" w:space="0" w:color="000000"/>
              <w:bottom w:val="single" w:sz="4" w:space="0" w:color="000000"/>
            </w:tcBorders>
            <w:shd w:val="clear" w:color="auto" w:fill="FFFFFF"/>
          </w:tcPr>
          <w:p w:rsidR="000E6ED1" w:rsidRDefault="000E6ED1" w:rsidP="00327C56">
            <w:pPr>
              <w:pStyle w:val="18"/>
              <w:shd w:val="clear" w:color="auto" w:fill="auto"/>
              <w:spacing w:line="230" w:lineRule="exact"/>
              <w:ind w:right="120"/>
              <w:jc w:val="right"/>
              <w:rPr>
                <w:sz w:val="10"/>
                <w:szCs w:val="10"/>
              </w:rPr>
            </w:pPr>
            <w:r>
              <w:rPr>
                <w:rStyle w:val="115pt0pt"/>
              </w:rPr>
              <w:t>Отметка</w:t>
            </w:r>
          </w:p>
        </w:tc>
        <w:tc>
          <w:tcPr>
            <w:tcW w:w="375" w:type="dxa"/>
            <w:tcBorders>
              <w:top w:val="single" w:sz="4" w:space="0" w:color="000000"/>
              <w:left w:val="single" w:sz="4" w:space="0" w:color="000000"/>
              <w:bottom w:val="single" w:sz="4" w:space="0" w:color="000000"/>
            </w:tcBorders>
            <w:shd w:val="clear" w:color="auto" w:fill="FFFFFF"/>
          </w:tcPr>
          <w:p w:rsidR="000E6ED1" w:rsidRDefault="000E6ED1" w:rsidP="00327C56">
            <w:pPr>
              <w:snapToGrid w:val="0"/>
              <w:rPr>
                <w:sz w:val="10"/>
                <w:szCs w:val="10"/>
              </w:rPr>
            </w:pPr>
          </w:p>
        </w:tc>
        <w:tc>
          <w:tcPr>
            <w:tcW w:w="390" w:type="dxa"/>
            <w:tcBorders>
              <w:top w:val="single" w:sz="4" w:space="0" w:color="000000"/>
              <w:left w:val="single" w:sz="4" w:space="0" w:color="000000"/>
              <w:bottom w:val="single" w:sz="4" w:space="0" w:color="000000"/>
            </w:tcBorders>
            <w:shd w:val="clear" w:color="auto" w:fill="FFFFFF"/>
          </w:tcPr>
          <w:p w:rsidR="000E6ED1" w:rsidRDefault="000E6ED1" w:rsidP="00327C56">
            <w:pPr>
              <w:snapToGrid w:val="0"/>
              <w:rPr>
                <w:sz w:val="10"/>
                <w:szCs w:val="10"/>
              </w:rPr>
            </w:pPr>
          </w:p>
        </w:tc>
        <w:tc>
          <w:tcPr>
            <w:tcW w:w="360" w:type="dxa"/>
            <w:tcBorders>
              <w:top w:val="single" w:sz="4" w:space="0" w:color="000000"/>
              <w:left w:val="single" w:sz="4" w:space="0" w:color="000000"/>
              <w:bottom w:val="single" w:sz="4" w:space="0" w:color="000000"/>
            </w:tcBorders>
            <w:shd w:val="clear" w:color="auto" w:fill="FFFFFF"/>
          </w:tcPr>
          <w:p w:rsidR="000E6ED1" w:rsidRDefault="000E6ED1" w:rsidP="00327C56">
            <w:pPr>
              <w:snapToGrid w:val="0"/>
              <w:rPr>
                <w:sz w:val="10"/>
                <w:szCs w:val="10"/>
              </w:rPr>
            </w:pPr>
          </w:p>
        </w:tc>
        <w:tc>
          <w:tcPr>
            <w:tcW w:w="495" w:type="dxa"/>
            <w:tcBorders>
              <w:top w:val="single" w:sz="4" w:space="0" w:color="000000"/>
              <w:left w:val="single" w:sz="4" w:space="0" w:color="000000"/>
              <w:bottom w:val="single" w:sz="4" w:space="0" w:color="000000"/>
            </w:tcBorders>
            <w:shd w:val="clear" w:color="auto" w:fill="FFFFFF"/>
          </w:tcPr>
          <w:p w:rsidR="000E6ED1" w:rsidRDefault="000E6ED1" w:rsidP="00327C56">
            <w:pPr>
              <w:snapToGrid w:val="0"/>
              <w:rPr>
                <w:sz w:val="10"/>
                <w:szCs w:val="10"/>
              </w:rPr>
            </w:pPr>
          </w:p>
        </w:tc>
        <w:tc>
          <w:tcPr>
            <w:tcW w:w="451" w:type="dxa"/>
            <w:tcBorders>
              <w:left w:val="single" w:sz="4" w:space="0" w:color="000000"/>
              <w:bottom w:val="single" w:sz="4" w:space="0" w:color="000000"/>
            </w:tcBorders>
            <w:shd w:val="clear" w:color="auto" w:fill="FFFFFF"/>
          </w:tcPr>
          <w:p w:rsidR="000E6ED1" w:rsidRDefault="000E6ED1" w:rsidP="00327C56">
            <w:pPr>
              <w:snapToGrid w:val="0"/>
              <w:rPr>
                <w:sz w:val="10"/>
                <w:szCs w:val="10"/>
              </w:rPr>
            </w:pPr>
          </w:p>
        </w:tc>
        <w:tc>
          <w:tcPr>
            <w:tcW w:w="451" w:type="dxa"/>
            <w:tcBorders>
              <w:left w:val="single" w:sz="4" w:space="0" w:color="000000"/>
              <w:bottom w:val="single" w:sz="4" w:space="0" w:color="000000"/>
            </w:tcBorders>
            <w:shd w:val="clear" w:color="auto" w:fill="FFFFFF"/>
          </w:tcPr>
          <w:p w:rsidR="000E6ED1" w:rsidRDefault="000E6ED1" w:rsidP="00327C56">
            <w:pPr>
              <w:snapToGrid w:val="0"/>
              <w:rPr>
                <w:sz w:val="10"/>
                <w:szCs w:val="10"/>
              </w:rPr>
            </w:pPr>
          </w:p>
        </w:tc>
        <w:tc>
          <w:tcPr>
            <w:tcW w:w="446" w:type="dxa"/>
            <w:tcBorders>
              <w:top w:val="single" w:sz="4" w:space="0" w:color="000000"/>
              <w:left w:val="single" w:sz="4" w:space="0" w:color="000000"/>
              <w:bottom w:val="single" w:sz="4" w:space="0" w:color="000000"/>
            </w:tcBorders>
            <w:shd w:val="clear" w:color="auto" w:fill="FFFFFF"/>
          </w:tcPr>
          <w:p w:rsidR="000E6ED1" w:rsidRDefault="000E6ED1" w:rsidP="00327C56">
            <w:pPr>
              <w:snapToGrid w:val="0"/>
              <w:rPr>
                <w:sz w:val="10"/>
                <w:szCs w:val="10"/>
              </w:rPr>
            </w:pPr>
          </w:p>
        </w:tc>
        <w:tc>
          <w:tcPr>
            <w:tcW w:w="456" w:type="dxa"/>
            <w:tcBorders>
              <w:top w:val="single" w:sz="4" w:space="0" w:color="000000"/>
              <w:left w:val="single" w:sz="4" w:space="0" w:color="000000"/>
              <w:bottom w:val="single" w:sz="4" w:space="0" w:color="000000"/>
            </w:tcBorders>
            <w:shd w:val="clear" w:color="auto" w:fill="FFFFFF"/>
          </w:tcPr>
          <w:p w:rsidR="000E6ED1" w:rsidRDefault="000E6ED1" w:rsidP="00327C56">
            <w:pPr>
              <w:snapToGrid w:val="0"/>
              <w:rPr>
                <w:sz w:val="10"/>
                <w:szCs w:val="10"/>
              </w:rPr>
            </w:pPr>
          </w:p>
        </w:tc>
        <w:tc>
          <w:tcPr>
            <w:tcW w:w="446" w:type="dxa"/>
            <w:tcBorders>
              <w:top w:val="single" w:sz="4" w:space="0" w:color="000000"/>
              <w:left w:val="single" w:sz="4" w:space="0" w:color="000000"/>
              <w:bottom w:val="single" w:sz="4" w:space="0" w:color="000000"/>
            </w:tcBorders>
            <w:shd w:val="clear" w:color="auto" w:fill="FFFFFF"/>
          </w:tcPr>
          <w:p w:rsidR="000E6ED1" w:rsidRDefault="000E6ED1" w:rsidP="00327C56">
            <w:pPr>
              <w:snapToGrid w:val="0"/>
              <w:rPr>
                <w:sz w:val="10"/>
                <w:szCs w:val="10"/>
              </w:rPr>
            </w:pPr>
          </w:p>
        </w:tc>
        <w:tc>
          <w:tcPr>
            <w:tcW w:w="446" w:type="dxa"/>
            <w:tcBorders>
              <w:top w:val="single" w:sz="4" w:space="0" w:color="000000"/>
              <w:left w:val="single" w:sz="4" w:space="0" w:color="000000"/>
              <w:bottom w:val="single" w:sz="4" w:space="0" w:color="000000"/>
            </w:tcBorders>
            <w:shd w:val="clear" w:color="auto" w:fill="FFFFFF"/>
          </w:tcPr>
          <w:p w:rsidR="000E6ED1" w:rsidRDefault="000E6ED1" w:rsidP="00327C56">
            <w:pPr>
              <w:snapToGrid w:val="0"/>
              <w:rPr>
                <w:sz w:val="10"/>
                <w:szCs w:val="10"/>
              </w:rPr>
            </w:pPr>
          </w:p>
        </w:tc>
        <w:tc>
          <w:tcPr>
            <w:tcW w:w="442" w:type="dxa"/>
            <w:tcBorders>
              <w:top w:val="single" w:sz="4" w:space="0" w:color="000000"/>
              <w:left w:val="single" w:sz="4" w:space="0" w:color="000000"/>
              <w:bottom w:val="single" w:sz="4" w:space="0" w:color="000000"/>
            </w:tcBorders>
            <w:shd w:val="clear" w:color="auto" w:fill="FFFFFF"/>
          </w:tcPr>
          <w:p w:rsidR="000E6ED1" w:rsidRDefault="000E6ED1" w:rsidP="00327C56">
            <w:pPr>
              <w:snapToGrid w:val="0"/>
              <w:rPr>
                <w:sz w:val="10"/>
                <w:szCs w:val="10"/>
              </w:rPr>
            </w:pPr>
          </w:p>
        </w:tc>
        <w:tc>
          <w:tcPr>
            <w:tcW w:w="442" w:type="dxa"/>
            <w:tcBorders>
              <w:top w:val="single" w:sz="4" w:space="0" w:color="000000"/>
              <w:left w:val="single" w:sz="4" w:space="0" w:color="000000"/>
              <w:bottom w:val="single" w:sz="4" w:space="0" w:color="000000"/>
            </w:tcBorders>
            <w:shd w:val="clear" w:color="auto" w:fill="FFFFFF"/>
          </w:tcPr>
          <w:p w:rsidR="000E6ED1" w:rsidRDefault="000E6ED1" w:rsidP="00327C56">
            <w:pPr>
              <w:snapToGrid w:val="0"/>
              <w:rPr>
                <w:sz w:val="10"/>
                <w:szCs w:val="10"/>
              </w:rPr>
            </w:pPr>
          </w:p>
        </w:tc>
        <w:tc>
          <w:tcPr>
            <w:tcW w:w="368" w:type="dxa"/>
            <w:tcBorders>
              <w:top w:val="single" w:sz="4" w:space="0" w:color="000000"/>
              <w:left w:val="single" w:sz="4" w:space="0" w:color="000000"/>
              <w:bottom w:val="single" w:sz="4" w:space="0" w:color="000000"/>
            </w:tcBorders>
            <w:shd w:val="clear" w:color="auto" w:fill="FFFFFF"/>
          </w:tcPr>
          <w:p w:rsidR="000E6ED1" w:rsidRDefault="000E6ED1" w:rsidP="00327C56">
            <w:pPr>
              <w:snapToGrid w:val="0"/>
              <w:rPr>
                <w:sz w:val="10"/>
                <w:szCs w:val="10"/>
              </w:rPr>
            </w:pPr>
          </w:p>
        </w:tc>
        <w:tc>
          <w:tcPr>
            <w:tcW w:w="353" w:type="dxa"/>
            <w:tcBorders>
              <w:top w:val="single" w:sz="4" w:space="0" w:color="000000"/>
              <w:left w:val="single" w:sz="4" w:space="0" w:color="000000"/>
              <w:bottom w:val="single" w:sz="4" w:space="0" w:color="000000"/>
            </w:tcBorders>
            <w:shd w:val="clear" w:color="auto" w:fill="auto"/>
          </w:tcPr>
          <w:p w:rsidR="000E6ED1" w:rsidRDefault="000E6ED1" w:rsidP="00327C56">
            <w:pPr>
              <w:snapToGrid w:val="0"/>
            </w:pPr>
          </w:p>
        </w:tc>
        <w:tc>
          <w:tcPr>
            <w:tcW w:w="685" w:type="dxa"/>
            <w:tcBorders>
              <w:top w:val="single" w:sz="4" w:space="0" w:color="000000"/>
              <w:left w:val="single" w:sz="4" w:space="0" w:color="000000"/>
              <w:bottom w:val="single" w:sz="4" w:space="0" w:color="000000"/>
              <w:right w:val="single" w:sz="4" w:space="0" w:color="000000"/>
            </w:tcBorders>
            <w:shd w:val="clear" w:color="auto" w:fill="auto"/>
          </w:tcPr>
          <w:p w:rsidR="000E6ED1" w:rsidRDefault="000E6ED1" w:rsidP="00327C56">
            <w:pPr>
              <w:snapToGrid w:val="0"/>
            </w:pPr>
          </w:p>
        </w:tc>
      </w:tr>
    </w:tbl>
    <w:p w:rsidR="000E6ED1" w:rsidRDefault="000E6ED1" w:rsidP="000E6ED1">
      <w:pPr>
        <w:ind w:left="180"/>
        <w:rPr>
          <w:b/>
        </w:rPr>
      </w:pPr>
    </w:p>
    <w:p w:rsidR="000E6ED1" w:rsidRDefault="000E6ED1" w:rsidP="000E6ED1">
      <w:pPr>
        <w:ind w:left="180"/>
        <w:rPr>
          <w:rFonts w:eastAsia="Times New Roman"/>
          <w:b/>
        </w:rPr>
      </w:pPr>
      <w:r>
        <w:rPr>
          <w:b/>
        </w:rPr>
        <w:t>Урок№___________ Контрольная работа №2</w:t>
      </w:r>
    </w:p>
    <w:p w:rsidR="000E6ED1" w:rsidRDefault="000E6ED1" w:rsidP="000E6ED1">
      <w:pPr>
        <w:ind w:left="180"/>
        <w:rPr>
          <w:b/>
        </w:rPr>
      </w:pPr>
      <w:r>
        <w:rPr>
          <w:rFonts w:eastAsia="Times New Roman"/>
          <w:b/>
        </w:rPr>
        <w:t xml:space="preserve"> </w:t>
      </w:r>
      <w:r>
        <w:rPr>
          <w:b/>
        </w:rPr>
        <w:t>Пояснительная записка</w:t>
      </w:r>
    </w:p>
    <w:p w:rsidR="000E6ED1" w:rsidRDefault="000E6ED1" w:rsidP="000E6ED1">
      <w:pPr>
        <w:ind w:left="180"/>
        <w:rPr>
          <w:b/>
        </w:rPr>
      </w:pPr>
    </w:p>
    <w:p w:rsidR="000E6ED1" w:rsidRDefault="000E6ED1" w:rsidP="000E6ED1">
      <w:pPr>
        <w:ind w:left="180"/>
        <w:rPr>
          <w:rFonts w:eastAsia="Times New Roman"/>
        </w:rPr>
      </w:pPr>
      <w:r>
        <w:t>ТЕМА: Сочинение «Мое любимое стихотворение М.Ю. Лермонтова»</w:t>
      </w:r>
    </w:p>
    <w:p w:rsidR="000E6ED1" w:rsidRDefault="000E6ED1" w:rsidP="000E6ED1">
      <w:pPr>
        <w:rPr>
          <w:color w:val="000000"/>
        </w:rPr>
      </w:pPr>
      <w:r>
        <w:rPr>
          <w:rFonts w:eastAsia="Times New Roman"/>
        </w:rPr>
        <w:t xml:space="preserve">   </w:t>
      </w:r>
      <w:r>
        <w:t>ЦЕЛИ:</w:t>
      </w:r>
      <w:r>
        <w:rPr>
          <w:b/>
        </w:rPr>
        <w:t xml:space="preserve"> </w:t>
      </w:r>
      <w:r>
        <w:t>развивать навыки анализа текста, учить работать с учебником и с критической литературой ; развивать устную и письменную речь учащихся; воспитывать любовь к художественному слову; учить писать сочинение по заданной теме</w:t>
      </w:r>
    </w:p>
    <w:p w:rsidR="000E6ED1" w:rsidRDefault="000E6ED1" w:rsidP="000E6ED1">
      <w:pPr>
        <w:pStyle w:val="afd"/>
        <w:ind w:left="124"/>
        <w:rPr>
          <w:color w:val="000000"/>
        </w:rPr>
      </w:pPr>
    </w:p>
    <w:p w:rsidR="000E6ED1" w:rsidRDefault="000E6ED1" w:rsidP="000E6ED1">
      <w:r>
        <w:t>СОДЕРЖАНИЕ работы и ИНСТРУКЦИЯ по проведению:</w:t>
      </w:r>
    </w:p>
    <w:p w:rsidR="000E6ED1" w:rsidRDefault="000E6ED1" w:rsidP="008C74FD">
      <w:pPr>
        <w:widowControl/>
        <w:numPr>
          <w:ilvl w:val="0"/>
          <w:numId w:val="11"/>
        </w:numPr>
        <w:suppressAutoHyphens w:val="0"/>
      </w:pPr>
      <w:r>
        <w:t>Знакомство с целями урока;</w:t>
      </w:r>
    </w:p>
    <w:p w:rsidR="000E6ED1" w:rsidRDefault="000E6ED1" w:rsidP="008C74FD">
      <w:pPr>
        <w:widowControl/>
        <w:numPr>
          <w:ilvl w:val="0"/>
          <w:numId w:val="11"/>
        </w:numPr>
        <w:suppressAutoHyphens w:val="0"/>
      </w:pPr>
      <w:r>
        <w:t>Работа с критической литературой (В.Г.Белинский «Стихотворения Лермонтова»)</w:t>
      </w:r>
    </w:p>
    <w:p w:rsidR="000E6ED1" w:rsidRDefault="000E6ED1" w:rsidP="000E6ED1">
      <w:pPr>
        <w:ind w:left="720"/>
      </w:pPr>
      <w:r>
        <w:t xml:space="preserve">- выполнение заданий </w:t>
      </w:r>
    </w:p>
    <w:p w:rsidR="000E6ED1" w:rsidRDefault="000E6ED1" w:rsidP="000E6ED1">
      <w:pPr>
        <w:ind w:firstLine="567"/>
      </w:pPr>
      <w:r>
        <w:t>УРОВЕНЬ СЛОЖНОСТИ – базовый</w:t>
      </w:r>
    </w:p>
    <w:p w:rsidR="000E6ED1" w:rsidRDefault="000E6ED1" w:rsidP="000E6ED1">
      <w:pPr>
        <w:ind w:firstLine="567"/>
        <w:rPr>
          <w:b/>
        </w:rPr>
      </w:pPr>
      <w:r>
        <w:t>ВРЕМЯ выполнения = 1 час</w:t>
      </w:r>
    </w:p>
    <w:p w:rsidR="000E6ED1" w:rsidRDefault="000E6ED1" w:rsidP="000E6ED1">
      <w:pPr>
        <w:ind w:firstLine="567"/>
      </w:pPr>
      <w:r>
        <w:rPr>
          <w:b/>
        </w:rPr>
        <w:t>Критерии оценивания – в приложении №1</w:t>
      </w:r>
    </w:p>
    <w:p w:rsidR="000E6ED1" w:rsidRDefault="000E6ED1" w:rsidP="000E6ED1">
      <w:pPr>
        <w:ind w:left="180"/>
      </w:pPr>
    </w:p>
    <w:p w:rsidR="000E6ED1" w:rsidRDefault="000E6ED1" w:rsidP="000E6ED1">
      <w:pPr>
        <w:pStyle w:val="31"/>
        <w:shd w:val="clear" w:color="auto" w:fill="auto"/>
        <w:spacing w:before="0"/>
        <w:ind w:left="80"/>
        <w:rPr>
          <w:sz w:val="24"/>
          <w:szCs w:val="24"/>
        </w:rPr>
      </w:pPr>
      <w:r>
        <w:rPr>
          <w:sz w:val="24"/>
          <w:szCs w:val="24"/>
        </w:rPr>
        <w:lastRenderedPageBreak/>
        <w:t>Задания</w:t>
      </w:r>
    </w:p>
    <w:p w:rsidR="000E6ED1" w:rsidRDefault="000E6ED1" w:rsidP="008C74FD">
      <w:pPr>
        <w:pStyle w:val="31"/>
        <w:numPr>
          <w:ilvl w:val="0"/>
          <w:numId w:val="7"/>
        </w:numPr>
        <w:shd w:val="clear" w:color="auto" w:fill="auto"/>
        <w:tabs>
          <w:tab w:val="left" w:pos="1080"/>
        </w:tabs>
        <w:spacing w:before="0"/>
        <w:ind w:left="840"/>
        <w:rPr>
          <w:sz w:val="24"/>
          <w:szCs w:val="24"/>
        </w:rPr>
      </w:pPr>
      <w:r>
        <w:rPr>
          <w:sz w:val="24"/>
          <w:szCs w:val="24"/>
        </w:rPr>
        <w:t>Выбрать стихотворение.</w:t>
      </w:r>
    </w:p>
    <w:p w:rsidR="000E6ED1" w:rsidRDefault="000E6ED1" w:rsidP="008C74FD">
      <w:pPr>
        <w:pStyle w:val="31"/>
        <w:numPr>
          <w:ilvl w:val="0"/>
          <w:numId w:val="7"/>
        </w:numPr>
        <w:shd w:val="clear" w:color="auto" w:fill="auto"/>
        <w:tabs>
          <w:tab w:val="left" w:pos="1099"/>
        </w:tabs>
        <w:spacing w:before="0"/>
        <w:ind w:left="840"/>
        <w:rPr>
          <w:sz w:val="24"/>
          <w:szCs w:val="24"/>
        </w:rPr>
      </w:pPr>
      <w:r>
        <w:rPr>
          <w:sz w:val="24"/>
          <w:szCs w:val="24"/>
        </w:rPr>
        <w:t>Объяснить, почему оно - любимое.</w:t>
      </w:r>
    </w:p>
    <w:p w:rsidR="000E6ED1" w:rsidRDefault="000E6ED1" w:rsidP="008C74FD">
      <w:pPr>
        <w:pStyle w:val="31"/>
        <w:numPr>
          <w:ilvl w:val="0"/>
          <w:numId w:val="7"/>
        </w:numPr>
        <w:shd w:val="clear" w:color="auto" w:fill="auto"/>
        <w:tabs>
          <w:tab w:val="left" w:pos="1099"/>
        </w:tabs>
        <w:spacing w:before="0"/>
        <w:ind w:left="840"/>
        <w:rPr>
          <w:sz w:val="24"/>
          <w:szCs w:val="24"/>
        </w:rPr>
      </w:pPr>
      <w:r>
        <w:rPr>
          <w:sz w:val="24"/>
          <w:szCs w:val="24"/>
        </w:rPr>
        <w:t>Определить его тему.</w:t>
      </w:r>
    </w:p>
    <w:p w:rsidR="000E6ED1" w:rsidRDefault="000E6ED1" w:rsidP="008C74FD">
      <w:pPr>
        <w:pStyle w:val="31"/>
        <w:numPr>
          <w:ilvl w:val="0"/>
          <w:numId w:val="7"/>
        </w:numPr>
        <w:shd w:val="clear" w:color="auto" w:fill="auto"/>
        <w:tabs>
          <w:tab w:val="left" w:pos="1104"/>
        </w:tabs>
        <w:spacing w:before="0"/>
        <w:ind w:left="840"/>
        <w:rPr>
          <w:sz w:val="24"/>
          <w:szCs w:val="24"/>
        </w:rPr>
      </w:pPr>
      <w:r>
        <w:rPr>
          <w:sz w:val="24"/>
          <w:szCs w:val="24"/>
        </w:rPr>
        <w:t>Определить основную мысль.</w:t>
      </w:r>
    </w:p>
    <w:p w:rsidR="000E6ED1" w:rsidRDefault="000E6ED1" w:rsidP="008C74FD">
      <w:pPr>
        <w:pStyle w:val="31"/>
        <w:numPr>
          <w:ilvl w:val="0"/>
          <w:numId w:val="7"/>
        </w:numPr>
        <w:shd w:val="clear" w:color="auto" w:fill="auto"/>
        <w:tabs>
          <w:tab w:val="left" w:pos="1099"/>
        </w:tabs>
        <w:spacing w:before="0"/>
        <w:ind w:left="840"/>
        <w:rPr>
          <w:sz w:val="24"/>
          <w:szCs w:val="24"/>
        </w:rPr>
      </w:pPr>
      <w:r>
        <w:rPr>
          <w:sz w:val="24"/>
          <w:szCs w:val="24"/>
        </w:rPr>
        <w:t>Определить лирического героя.</w:t>
      </w:r>
    </w:p>
    <w:p w:rsidR="000E6ED1" w:rsidRDefault="000E6ED1" w:rsidP="008C74FD">
      <w:pPr>
        <w:pStyle w:val="31"/>
        <w:numPr>
          <w:ilvl w:val="0"/>
          <w:numId w:val="7"/>
        </w:numPr>
        <w:shd w:val="clear" w:color="auto" w:fill="auto"/>
        <w:tabs>
          <w:tab w:val="left" w:pos="1104"/>
        </w:tabs>
        <w:spacing w:before="0"/>
        <w:ind w:left="840"/>
        <w:rPr>
          <w:sz w:val="24"/>
          <w:szCs w:val="24"/>
        </w:rPr>
      </w:pPr>
      <w:r>
        <w:rPr>
          <w:sz w:val="24"/>
          <w:szCs w:val="24"/>
        </w:rPr>
        <w:t>Определить настроение стихотворения.</w:t>
      </w:r>
    </w:p>
    <w:p w:rsidR="000E6ED1" w:rsidRDefault="000E6ED1" w:rsidP="008C74FD">
      <w:pPr>
        <w:pStyle w:val="31"/>
        <w:numPr>
          <w:ilvl w:val="0"/>
          <w:numId w:val="7"/>
        </w:numPr>
        <w:shd w:val="clear" w:color="auto" w:fill="auto"/>
        <w:tabs>
          <w:tab w:val="left" w:pos="1099"/>
        </w:tabs>
        <w:spacing w:before="0"/>
        <w:ind w:left="840"/>
        <w:rPr>
          <w:sz w:val="24"/>
          <w:szCs w:val="24"/>
        </w:rPr>
      </w:pPr>
      <w:r>
        <w:rPr>
          <w:sz w:val="24"/>
          <w:szCs w:val="24"/>
        </w:rPr>
        <w:t>Определить, какие художественные средства использовал поэт.</w:t>
      </w:r>
    </w:p>
    <w:p w:rsidR="000E6ED1" w:rsidRDefault="000E6ED1" w:rsidP="008C74FD">
      <w:pPr>
        <w:pStyle w:val="31"/>
        <w:numPr>
          <w:ilvl w:val="0"/>
          <w:numId w:val="7"/>
        </w:numPr>
        <w:shd w:val="clear" w:color="auto" w:fill="auto"/>
        <w:tabs>
          <w:tab w:val="left" w:pos="1104"/>
        </w:tabs>
        <w:spacing w:before="0" w:after="300"/>
        <w:ind w:left="840"/>
      </w:pPr>
      <w:r>
        <w:rPr>
          <w:sz w:val="24"/>
          <w:szCs w:val="24"/>
        </w:rPr>
        <w:t>выразить свое отношение к стихотворению.</w:t>
      </w:r>
    </w:p>
    <w:p w:rsidR="000E6ED1" w:rsidRDefault="009313CF" w:rsidP="000E6ED1">
      <w:pPr>
        <w:spacing w:line="600" w:lineRule="exact"/>
      </w:pPr>
      <w:r>
        <w:pict>
          <v:shape id="_x0000_s1028" type="#_x0000_t202" style="position:absolute;margin-left:0;margin-top:.05pt;width:488.1pt;height:200.6pt;z-index:251662336;mso-wrap-distance-left:0;mso-wrap-distance-right:0;mso-position-horizontal:center" stroked="f">
            <v:fill opacity="0" color2="black"/>
            <v:textbox inset="0,0,0,0">
              <w:txbxContent>
                <w:p w:rsidR="000E6ED1" w:rsidRDefault="000E6ED1" w:rsidP="000E6ED1">
                  <w:pPr>
                    <w:spacing w:line="230" w:lineRule="exact"/>
                  </w:pPr>
                  <w:r>
                    <w:rPr>
                      <w:rStyle w:val="ac"/>
                      <w:rFonts w:eastAsia="Calibri"/>
                    </w:rPr>
                    <w:t>Кодификатор</w:t>
                  </w:r>
                </w:p>
                <w:tbl>
                  <w:tblPr>
                    <w:tblW w:w="0" w:type="auto"/>
                    <w:tblInd w:w="10" w:type="dxa"/>
                    <w:tblLayout w:type="fixed"/>
                    <w:tblCellMar>
                      <w:left w:w="10" w:type="dxa"/>
                      <w:right w:w="10" w:type="dxa"/>
                    </w:tblCellMar>
                    <w:tblLook w:val="0000"/>
                  </w:tblPr>
                  <w:tblGrid>
                    <w:gridCol w:w="1435"/>
                    <w:gridCol w:w="6931"/>
                    <w:gridCol w:w="1407"/>
                  </w:tblGrid>
                  <w:tr w:rsidR="000E6ED1">
                    <w:trPr>
                      <w:trHeight w:hRule="exact" w:val="346"/>
                    </w:trPr>
                    <w:tc>
                      <w:tcPr>
                        <w:tcW w:w="1435" w:type="dxa"/>
                        <w:tcBorders>
                          <w:top w:val="single" w:sz="4" w:space="0" w:color="000000"/>
                          <w:left w:val="single" w:sz="4" w:space="0" w:color="000000"/>
                        </w:tcBorders>
                        <w:shd w:val="clear" w:color="auto" w:fill="FFFFFF"/>
                      </w:tcPr>
                      <w:p w:rsidR="000E6ED1" w:rsidRDefault="000E6ED1">
                        <w:pPr>
                          <w:pStyle w:val="31"/>
                          <w:shd w:val="clear" w:color="auto" w:fill="auto"/>
                          <w:spacing w:before="0" w:line="230" w:lineRule="exact"/>
                          <w:jc w:val="center"/>
                          <w:rPr>
                            <w:sz w:val="24"/>
                            <w:szCs w:val="24"/>
                          </w:rPr>
                        </w:pPr>
                        <w:r>
                          <w:rPr>
                            <w:sz w:val="24"/>
                            <w:szCs w:val="24"/>
                          </w:rPr>
                          <w:t>№ умения</w:t>
                        </w:r>
                      </w:p>
                    </w:tc>
                    <w:tc>
                      <w:tcPr>
                        <w:tcW w:w="6931" w:type="dxa"/>
                        <w:tcBorders>
                          <w:top w:val="single" w:sz="4" w:space="0" w:color="000000"/>
                          <w:left w:val="single" w:sz="4" w:space="0" w:color="000000"/>
                        </w:tcBorders>
                        <w:shd w:val="clear" w:color="auto" w:fill="FFFFFF"/>
                      </w:tcPr>
                      <w:p w:rsidR="000E6ED1" w:rsidRDefault="000E6ED1">
                        <w:pPr>
                          <w:pStyle w:val="31"/>
                          <w:shd w:val="clear" w:color="auto" w:fill="auto"/>
                          <w:spacing w:before="0" w:line="230" w:lineRule="exact"/>
                          <w:jc w:val="center"/>
                          <w:rPr>
                            <w:sz w:val="24"/>
                            <w:szCs w:val="24"/>
                          </w:rPr>
                        </w:pPr>
                        <w:r>
                          <w:rPr>
                            <w:sz w:val="24"/>
                            <w:szCs w:val="24"/>
                          </w:rPr>
                          <w:t>Проверяемое умение</w:t>
                        </w:r>
                      </w:p>
                    </w:tc>
                    <w:tc>
                      <w:tcPr>
                        <w:tcW w:w="1407" w:type="dxa"/>
                        <w:tcBorders>
                          <w:top w:val="single" w:sz="4" w:space="0" w:color="000000"/>
                          <w:left w:val="single" w:sz="4" w:space="0" w:color="000000"/>
                          <w:right w:val="single" w:sz="4" w:space="0" w:color="000000"/>
                        </w:tcBorders>
                        <w:shd w:val="clear" w:color="auto" w:fill="FFFFFF"/>
                      </w:tcPr>
                      <w:p w:rsidR="000E6ED1" w:rsidRDefault="000E6ED1">
                        <w:pPr>
                          <w:pStyle w:val="31"/>
                          <w:shd w:val="clear" w:color="auto" w:fill="auto"/>
                          <w:spacing w:before="0" w:line="230" w:lineRule="exact"/>
                          <w:jc w:val="center"/>
                        </w:pPr>
                        <w:r>
                          <w:rPr>
                            <w:sz w:val="24"/>
                            <w:szCs w:val="24"/>
                          </w:rPr>
                          <w:t>№ задания</w:t>
                        </w:r>
                      </w:p>
                    </w:tc>
                  </w:tr>
                  <w:tr w:rsidR="000E6ED1">
                    <w:trPr>
                      <w:trHeight w:hRule="exact" w:val="312"/>
                    </w:trPr>
                    <w:tc>
                      <w:tcPr>
                        <w:tcW w:w="1435" w:type="dxa"/>
                        <w:tcBorders>
                          <w:top w:val="single" w:sz="4" w:space="0" w:color="000000"/>
                          <w:left w:val="single" w:sz="4" w:space="0" w:color="000000"/>
                        </w:tcBorders>
                        <w:shd w:val="clear" w:color="auto" w:fill="FFFFFF"/>
                      </w:tcPr>
                      <w:p w:rsidR="000E6ED1" w:rsidRDefault="000E6ED1">
                        <w:pPr>
                          <w:pStyle w:val="31"/>
                          <w:shd w:val="clear" w:color="auto" w:fill="auto"/>
                          <w:spacing w:before="0" w:line="230" w:lineRule="exact"/>
                          <w:jc w:val="center"/>
                          <w:rPr>
                            <w:sz w:val="24"/>
                            <w:szCs w:val="24"/>
                          </w:rPr>
                        </w:pPr>
                        <w:r>
                          <w:rPr>
                            <w:sz w:val="24"/>
                            <w:szCs w:val="24"/>
                          </w:rPr>
                          <w:t>1</w:t>
                        </w:r>
                      </w:p>
                    </w:tc>
                    <w:tc>
                      <w:tcPr>
                        <w:tcW w:w="6931" w:type="dxa"/>
                        <w:tcBorders>
                          <w:top w:val="single" w:sz="4" w:space="0" w:color="000000"/>
                          <w:left w:val="single" w:sz="4" w:space="0" w:color="000000"/>
                        </w:tcBorders>
                        <w:shd w:val="clear" w:color="auto" w:fill="FFFFFF"/>
                      </w:tcPr>
                      <w:p w:rsidR="000E6ED1" w:rsidRDefault="000E6ED1">
                        <w:pPr>
                          <w:pStyle w:val="31"/>
                          <w:shd w:val="clear" w:color="auto" w:fill="auto"/>
                          <w:spacing w:before="0" w:line="230" w:lineRule="exact"/>
                          <w:ind w:left="120"/>
                          <w:rPr>
                            <w:sz w:val="24"/>
                            <w:szCs w:val="24"/>
                          </w:rPr>
                        </w:pPr>
                        <w:r>
                          <w:rPr>
                            <w:sz w:val="24"/>
                            <w:szCs w:val="24"/>
                          </w:rPr>
                          <w:t>Выбрать стихотворение</w:t>
                        </w:r>
                      </w:p>
                    </w:tc>
                    <w:tc>
                      <w:tcPr>
                        <w:tcW w:w="1407" w:type="dxa"/>
                        <w:tcBorders>
                          <w:top w:val="single" w:sz="4" w:space="0" w:color="000000"/>
                          <w:left w:val="single" w:sz="4" w:space="0" w:color="000000"/>
                          <w:right w:val="single" w:sz="4" w:space="0" w:color="000000"/>
                        </w:tcBorders>
                        <w:shd w:val="clear" w:color="auto" w:fill="FFFFFF"/>
                      </w:tcPr>
                      <w:p w:rsidR="000E6ED1" w:rsidRDefault="000E6ED1">
                        <w:pPr>
                          <w:pStyle w:val="31"/>
                          <w:shd w:val="clear" w:color="auto" w:fill="auto"/>
                          <w:spacing w:before="0" w:line="230" w:lineRule="exact"/>
                          <w:jc w:val="center"/>
                        </w:pPr>
                        <w:r>
                          <w:rPr>
                            <w:sz w:val="24"/>
                            <w:szCs w:val="24"/>
                          </w:rPr>
                          <w:t>1</w:t>
                        </w:r>
                      </w:p>
                    </w:tc>
                  </w:tr>
                  <w:tr w:rsidR="000E6ED1">
                    <w:trPr>
                      <w:trHeight w:hRule="exact" w:val="317"/>
                    </w:trPr>
                    <w:tc>
                      <w:tcPr>
                        <w:tcW w:w="1435" w:type="dxa"/>
                        <w:tcBorders>
                          <w:top w:val="single" w:sz="4" w:space="0" w:color="000000"/>
                          <w:left w:val="single" w:sz="4" w:space="0" w:color="000000"/>
                        </w:tcBorders>
                        <w:shd w:val="clear" w:color="auto" w:fill="FFFFFF"/>
                      </w:tcPr>
                      <w:p w:rsidR="000E6ED1" w:rsidRDefault="000E6ED1">
                        <w:pPr>
                          <w:pStyle w:val="31"/>
                          <w:shd w:val="clear" w:color="auto" w:fill="auto"/>
                          <w:spacing w:before="0" w:line="230" w:lineRule="exact"/>
                          <w:jc w:val="center"/>
                          <w:rPr>
                            <w:sz w:val="24"/>
                            <w:szCs w:val="24"/>
                          </w:rPr>
                        </w:pPr>
                        <w:r>
                          <w:rPr>
                            <w:sz w:val="24"/>
                            <w:szCs w:val="24"/>
                          </w:rPr>
                          <w:t>2</w:t>
                        </w:r>
                      </w:p>
                    </w:tc>
                    <w:tc>
                      <w:tcPr>
                        <w:tcW w:w="6931" w:type="dxa"/>
                        <w:tcBorders>
                          <w:top w:val="single" w:sz="4" w:space="0" w:color="000000"/>
                          <w:left w:val="single" w:sz="4" w:space="0" w:color="000000"/>
                        </w:tcBorders>
                        <w:shd w:val="clear" w:color="auto" w:fill="FFFFFF"/>
                      </w:tcPr>
                      <w:p w:rsidR="000E6ED1" w:rsidRDefault="000E6ED1">
                        <w:pPr>
                          <w:pStyle w:val="31"/>
                          <w:shd w:val="clear" w:color="auto" w:fill="auto"/>
                          <w:spacing w:before="0" w:line="230" w:lineRule="exact"/>
                          <w:ind w:left="120"/>
                          <w:rPr>
                            <w:sz w:val="24"/>
                            <w:szCs w:val="24"/>
                          </w:rPr>
                        </w:pPr>
                        <w:r>
                          <w:rPr>
                            <w:sz w:val="24"/>
                            <w:szCs w:val="24"/>
                          </w:rPr>
                          <w:t>Объяснить, почему оно любимое</w:t>
                        </w:r>
                      </w:p>
                    </w:tc>
                    <w:tc>
                      <w:tcPr>
                        <w:tcW w:w="1407" w:type="dxa"/>
                        <w:tcBorders>
                          <w:top w:val="single" w:sz="4" w:space="0" w:color="000000"/>
                          <w:left w:val="single" w:sz="4" w:space="0" w:color="000000"/>
                          <w:right w:val="single" w:sz="4" w:space="0" w:color="000000"/>
                        </w:tcBorders>
                        <w:shd w:val="clear" w:color="auto" w:fill="FFFFFF"/>
                      </w:tcPr>
                      <w:p w:rsidR="000E6ED1" w:rsidRDefault="000E6ED1">
                        <w:pPr>
                          <w:pStyle w:val="31"/>
                          <w:shd w:val="clear" w:color="auto" w:fill="auto"/>
                          <w:spacing w:before="0" w:line="230" w:lineRule="exact"/>
                          <w:jc w:val="center"/>
                        </w:pPr>
                        <w:r>
                          <w:rPr>
                            <w:sz w:val="24"/>
                            <w:szCs w:val="24"/>
                          </w:rPr>
                          <w:t>2</w:t>
                        </w:r>
                      </w:p>
                    </w:tc>
                  </w:tr>
                  <w:tr w:rsidR="000E6ED1">
                    <w:trPr>
                      <w:trHeight w:hRule="exact" w:val="312"/>
                    </w:trPr>
                    <w:tc>
                      <w:tcPr>
                        <w:tcW w:w="1435" w:type="dxa"/>
                        <w:tcBorders>
                          <w:top w:val="single" w:sz="4" w:space="0" w:color="000000"/>
                          <w:left w:val="single" w:sz="4" w:space="0" w:color="000000"/>
                        </w:tcBorders>
                        <w:shd w:val="clear" w:color="auto" w:fill="FFFFFF"/>
                      </w:tcPr>
                      <w:p w:rsidR="000E6ED1" w:rsidRDefault="000E6ED1">
                        <w:pPr>
                          <w:pStyle w:val="31"/>
                          <w:shd w:val="clear" w:color="auto" w:fill="auto"/>
                          <w:spacing w:before="0" w:line="230" w:lineRule="exact"/>
                          <w:jc w:val="center"/>
                          <w:rPr>
                            <w:sz w:val="24"/>
                            <w:szCs w:val="24"/>
                          </w:rPr>
                        </w:pPr>
                        <w:r>
                          <w:rPr>
                            <w:sz w:val="24"/>
                            <w:szCs w:val="24"/>
                          </w:rPr>
                          <w:t>о</w:t>
                        </w:r>
                      </w:p>
                      <w:p w:rsidR="000E6ED1" w:rsidRDefault="000E6ED1">
                        <w:pPr>
                          <w:pStyle w:val="31"/>
                          <w:shd w:val="clear" w:color="auto" w:fill="auto"/>
                          <w:spacing w:before="0" w:line="230" w:lineRule="exact"/>
                          <w:jc w:val="center"/>
                          <w:rPr>
                            <w:sz w:val="24"/>
                            <w:szCs w:val="24"/>
                          </w:rPr>
                        </w:pPr>
                        <w:r>
                          <w:rPr>
                            <w:sz w:val="24"/>
                            <w:szCs w:val="24"/>
                          </w:rPr>
                          <w:t>3</w:t>
                        </w:r>
                      </w:p>
                    </w:tc>
                    <w:tc>
                      <w:tcPr>
                        <w:tcW w:w="6931" w:type="dxa"/>
                        <w:tcBorders>
                          <w:top w:val="single" w:sz="4" w:space="0" w:color="000000"/>
                          <w:left w:val="single" w:sz="4" w:space="0" w:color="000000"/>
                        </w:tcBorders>
                        <w:shd w:val="clear" w:color="auto" w:fill="FFFFFF"/>
                      </w:tcPr>
                      <w:p w:rsidR="000E6ED1" w:rsidRDefault="000E6ED1">
                        <w:pPr>
                          <w:pStyle w:val="31"/>
                          <w:shd w:val="clear" w:color="auto" w:fill="auto"/>
                          <w:spacing w:before="0" w:line="230" w:lineRule="exact"/>
                          <w:ind w:left="120"/>
                          <w:rPr>
                            <w:sz w:val="24"/>
                            <w:szCs w:val="24"/>
                          </w:rPr>
                        </w:pPr>
                        <w:r>
                          <w:rPr>
                            <w:sz w:val="24"/>
                            <w:szCs w:val="24"/>
                          </w:rPr>
                          <w:t>Определять тему</w:t>
                        </w:r>
                      </w:p>
                    </w:tc>
                    <w:tc>
                      <w:tcPr>
                        <w:tcW w:w="1407" w:type="dxa"/>
                        <w:tcBorders>
                          <w:top w:val="single" w:sz="4" w:space="0" w:color="000000"/>
                          <w:left w:val="single" w:sz="4" w:space="0" w:color="000000"/>
                          <w:right w:val="single" w:sz="4" w:space="0" w:color="000000"/>
                        </w:tcBorders>
                        <w:shd w:val="clear" w:color="auto" w:fill="FFFFFF"/>
                      </w:tcPr>
                      <w:p w:rsidR="000E6ED1" w:rsidRDefault="000E6ED1">
                        <w:pPr>
                          <w:pStyle w:val="31"/>
                          <w:shd w:val="clear" w:color="auto" w:fill="auto"/>
                          <w:spacing w:before="0" w:line="230" w:lineRule="exact"/>
                          <w:jc w:val="center"/>
                        </w:pPr>
                        <w:r>
                          <w:rPr>
                            <w:sz w:val="24"/>
                            <w:szCs w:val="24"/>
                          </w:rPr>
                          <w:t>3</w:t>
                        </w:r>
                      </w:p>
                    </w:tc>
                  </w:tr>
                  <w:tr w:rsidR="000E6ED1">
                    <w:trPr>
                      <w:trHeight w:hRule="exact" w:val="317"/>
                    </w:trPr>
                    <w:tc>
                      <w:tcPr>
                        <w:tcW w:w="1435" w:type="dxa"/>
                        <w:tcBorders>
                          <w:top w:val="single" w:sz="4" w:space="0" w:color="000000"/>
                          <w:left w:val="single" w:sz="4" w:space="0" w:color="000000"/>
                        </w:tcBorders>
                        <w:shd w:val="clear" w:color="auto" w:fill="FFFFFF"/>
                      </w:tcPr>
                      <w:p w:rsidR="000E6ED1" w:rsidRDefault="000E6ED1">
                        <w:pPr>
                          <w:pStyle w:val="31"/>
                          <w:shd w:val="clear" w:color="auto" w:fill="auto"/>
                          <w:spacing w:before="0" w:line="230" w:lineRule="exact"/>
                          <w:jc w:val="center"/>
                          <w:rPr>
                            <w:sz w:val="24"/>
                            <w:szCs w:val="24"/>
                          </w:rPr>
                        </w:pPr>
                        <w:r>
                          <w:rPr>
                            <w:sz w:val="24"/>
                            <w:szCs w:val="24"/>
                          </w:rPr>
                          <w:t>4</w:t>
                        </w:r>
                      </w:p>
                    </w:tc>
                    <w:tc>
                      <w:tcPr>
                        <w:tcW w:w="6931" w:type="dxa"/>
                        <w:tcBorders>
                          <w:top w:val="single" w:sz="4" w:space="0" w:color="000000"/>
                          <w:left w:val="single" w:sz="4" w:space="0" w:color="000000"/>
                        </w:tcBorders>
                        <w:shd w:val="clear" w:color="auto" w:fill="FFFFFF"/>
                      </w:tcPr>
                      <w:p w:rsidR="000E6ED1" w:rsidRDefault="000E6ED1">
                        <w:pPr>
                          <w:pStyle w:val="31"/>
                          <w:shd w:val="clear" w:color="auto" w:fill="auto"/>
                          <w:spacing w:before="0" w:line="230" w:lineRule="exact"/>
                          <w:ind w:left="120"/>
                          <w:rPr>
                            <w:sz w:val="24"/>
                            <w:szCs w:val="24"/>
                          </w:rPr>
                        </w:pPr>
                        <w:r>
                          <w:rPr>
                            <w:sz w:val="24"/>
                            <w:szCs w:val="24"/>
                          </w:rPr>
                          <w:t>Определять основную мысль</w:t>
                        </w:r>
                      </w:p>
                    </w:tc>
                    <w:tc>
                      <w:tcPr>
                        <w:tcW w:w="1407" w:type="dxa"/>
                        <w:tcBorders>
                          <w:top w:val="single" w:sz="4" w:space="0" w:color="000000"/>
                          <w:left w:val="single" w:sz="4" w:space="0" w:color="000000"/>
                          <w:right w:val="single" w:sz="4" w:space="0" w:color="000000"/>
                        </w:tcBorders>
                        <w:shd w:val="clear" w:color="auto" w:fill="FFFFFF"/>
                      </w:tcPr>
                      <w:p w:rsidR="000E6ED1" w:rsidRDefault="000E6ED1">
                        <w:pPr>
                          <w:pStyle w:val="31"/>
                          <w:shd w:val="clear" w:color="auto" w:fill="auto"/>
                          <w:spacing w:before="0" w:line="230" w:lineRule="exact"/>
                          <w:jc w:val="center"/>
                        </w:pPr>
                        <w:r>
                          <w:rPr>
                            <w:sz w:val="24"/>
                            <w:szCs w:val="24"/>
                          </w:rPr>
                          <w:t>4</w:t>
                        </w:r>
                      </w:p>
                    </w:tc>
                  </w:tr>
                  <w:tr w:rsidR="000E6ED1">
                    <w:trPr>
                      <w:trHeight w:hRule="exact" w:val="317"/>
                    </w:trPr>
                    <w:tc>
                      <w:tcPr>
                        <w:tcW w:w="1435" w:type="dxa"/>
                        <w:tcBorders>
                          <w:top w:val="single" w:sz="4" w:space="0" w:color="000000"/>
                          <w:left w:val="single" w:sz="4" w:space="0" w:color="000000"/>
                        </w:tcBorders>
                        <w:shd w:val="clear" w:color="auto" w:fill="FFFFFF"/>
                      </w:tcPr>
                      <w:p w:rsidR="000E6ED1" w:rsidRDefault="000E6ED1">
                        <w:pPr>
                          <w:pStyle w:val="31"/>
                          <w:shd w:val="clear" w:color="auto" w:fill="auto"/>
                          <w:spacing w:before="0" w:line="230" w:lineRule="exact"/>
                          <w:jc w:val="center"/>
                          <w:rPr>
                            <w:sz w:val="24"/>
                            <w:szCs w:val="24"/>
                          </w:rPr>
                        </w:pPr>
                        <w:r>
                          <w:rPr>
                            <w:sz w:val="24"/>
                            <w:szCs w:val="24"/>
                          </w:rPr>
                          <w:t>5</w:t>
                        </w:r>
                      </w:p>
                    </w:tc>
                    <w:tc>
                      <w:tcPr>
                        <w:tcW w:w="6931" w:type="dxa"/>
                        <w:tcBorders>
                          <w:top w:val="single" w:sz="4" w:space="0" w:color="000000"/>
                          <w:left w:val="single" w:sz="4" w:space="0" w:color="000000"/>
                        </w:tcBorders>
                        <w:shd w:val="clear" w:color="auto" w:fill="FFFFFF"/>
                      </w:tcPr>
                      <w:p w:rsidR="000E6ED1" w:rsidRDefault="000E6ED1">
                        <w:pPr>
                          <w:pStyle w:val="31"/>
                          <w:shd w:val="clear" w:color="auto" w:fill="auto"/>
                          <w:spacing w:before="0" w:line="230" w:lineRule="exact"/>
                          <w:ind w:left="120"/>
                          <w:rPr>
                            <w:sz w:val="24"/>
                            <w:szCs w:val="24"/>
                          </w:rPr>
                        </w:pPr>
                        <w:r>
                          <w:rPr>
                            <w:sz w:val="24"/>
                            <w:szCs w:val="24"/>
                          </w:rPr>
                          <w:t>Определять лирического героя</w:t>
                        </w:r>
                      </w:p>
                    </w:tc>
                    <w:tc>
                      <w:tcPr>
                        <w:tcW w:w="1407" w:type="dxa"/>
                        <w:tcBorders>
                          <w:top w:val="single" w:sz="4" w:space="0" w:color="000000"/>
                          <w:left w:val="single" w:sz="4" w:space="0" w:color="000000"/>
                          <w:right w:val="single" w:sz="4" w:space="0" w:color="000000"/>
                        </w:tcBorders>
                        <w:shd w:val="clear" w:color="auto" w:fill="FFFFFF"/>
                      </w:tcPr>
                      <w:p w:rsidR="000E6ED1" w:rsidRDefault="000E6ED1">
                        <w:pPr>
                          <w:pStyle w:val="31"/>
                          <w:shd w:val="clear" w:color="auto" w:fill="auto"/>
                          <w:spacing w:before="0" w:line="230" w:lineRule="exact"/>
                          <w:jc w:val="center"/>
                        </w:pPr>
                        <w:r>
                          <w:rPr>
                            <w:sz w:val="24"/>
                            <w:szCs w:val="24"/>
                          </w:rPr>
                          <w:t>5</w:t>
                        </w:r>
                      </w:p>
                    </w:tc>
                  </w:tr>
                  <w:tr w:rsidR="000E6ED1">
                    <w:trPr>
                      <w:trHeight w:hRule="exact" w:val="317"/>
                    </w:trPr>
                    <w:tc>
                      <w:tcPr>
                        <w:tcW w:w="1435" w:type="dxa"/>
                        <w:tcBorders>
                          <w:top w:val="single" w:sz="4" w:space="0" w:color="000000"/>
                          <w:left w:val="single" w:sz="4" w:space="0" w:color="000000"/>
                        </w:tcBorders>
                        <w:shd w:val="clear" w:color="auto" w:fill="FFFFFF"/>
                      </w:tcPr>
                      <w:p w:rsidR="000E6ED1" w:rsidRDefault="000E6ED1">
                        <w:pPr>
                          <w:pStyle w:val="31"/>
                          <w:shd w:val="clear" w:color="auto" w:fill="auto"/>
                          <w:spacing w:before="0" w:line="230" w:lineRule="exact"/>
                          <w:jc w:val="center"/>
                          <w:rPr>
                            <w:sz w:val="24"/>
                            <w:szCs w:val="24"/>
                          </w:rPr>
                        </w:pPr>
                        <w:r>
                          <w:rPr>
                            <w:sz w:val="24"/>
                            <w:szCs w:val="24"/>
                          </w:rPr>
                          <w:t>6</w:t>
                        </w:r>
                      </w:p>
                    </w:tc>
                    <w:tc>
                      <w:tcPr>
                        <w:tcW w:w="6931" w:type="dxa"/>
                        <w:tcBorders>
                          <w:top w:val="single" w:sz="4" w:space="0" w:color="000000"/>
                          <w:left w:val="single" w:sz="4" w:space="0" w:color="000000"/>
                        </w:tcBorders>
                        <w:shd w:val="clear" w:color="auto" w:fill="FFFFFF"/>
                      </w:tcPr>
                      <w:p w:rsidR="000E6ED1" w:rsidRDefault="000E6ED1">
                        <w:pPr>
                          <w:pStyle w:val="31"/>
                          <w:shd w:val="clear" w:color="auto" w:fill="auto"/>
                          <w:spacing w:before="0" w:line="230" w:lineRule="exact"/>
                          <w:ind w:left="120"/>
                          <w:rPr>
                            <w:sz w:val="24"/>
                            <w:szCs w:val="24"/>
                          </w:rPr>
                        </w:pPr>
                        <w:r>
                          <w:rPr>
                            <w:sz w:val="24"/>
                            <w:szCs w:val="24"/>
                          </w:rPr>
                          <w:t>Определять настроение стихотворения</w:t>
                        </w:r>
                      </w:p>
                    </w:tc>
                    <w:tc>
                      <w:tcPr>
                        <w:tcW w:w="1407" w:type="dxa"/>
                        <w:tcBorders>
                          <w:top w:val="single" w:sz="4" w:space="0" w:color="000000"/>
                          <w:left w:val="single" w:sz="4" w:space="0" w:color="000000"/>
                          <w:right w:val="single" w:sz="4" w:space="0" w:color="000000"/>
                        </w:tcBorders>
                        <w:shd w:val="clear" w:color="auto" w:fill="FFFFFF"/>
                      </w:tcPr>
                      <w:p w:rsidR="000E6ED1" w:rsidRDefault="000E6ED1">
                        <w:pPr>
                          <w:pStyle w:val="31"/>
                          <w:shd w:val="clear" w:color="auto" w:fill="auto"/>
                          <w:spacing w:before="0" w:line="230" w:lineRule="exact"/>
                          <w:jc w:val="center"/>
                        </w:pPr>
                        <w:r>
                          <w:rPr>
                            <w:sz w:val="24"/>
                            <w:szCs w:val="24"/>
                          </w:rPr>
                          <w:t>6</w:t>
                        </w:r>
                      </w:p>
                    </w:tc>
                  </w:tr>
                  <w:tr w:rsidR="000E6ED1">
                    <w:trPr>
                      <w:trHeight w:hRule="exact" w:val="307"/>
                    </w:trPr>
                    <w:tc>
                      <w:tcPr>
                        <w:tcW w:w="1435" w:type="dxa"/>
                        <w:tcBorders>
                          <w:top w:val="single" w:sz="4" w:space="0" w:color="000000"/>
                          <w:left w:val="single" w:sz="4" w:space="0" w:color="000000"/>
                        </w:tcBorders>
                        <w:shd w:val="clear" w:color="auto" w:fill="FFFFFF"/>
                      </w:tcPr>
                      <w:p w:rsidR="000E6ED1" w:rsidRDefault="000E6ED1">
                        <w:pPr>
                          <w:pStyle w:val="31"/>
                          <w:shd w:val="clear" w:color="auto" w:fill="auto"/>
                          <w:spacing w:before="0" w:line="230" w:lineRule="exact"/>
                          <w:jc w:val="center"/>
                          <w:rPr>
                            <w:sz w:val="24"/>
                            <w:szCs w:val="24"/>
                          </w:rPr>
                        </w:pPr>
                        <w:r>
                          <w:rPr>
                            <w:sz w:val="24"/>
                            <w:szCs w:val="24"/>
                          </w:rPr>
                          <w:t>7</w:t>
                        </w:r>
                      </w:p>
                    </w:tc>
                    <w:tc>
                      <w:tcPr>
                        <w:tcW w:w="6931" w:type="dxa"/>
                        <w:tcBorders>
                          <w:top w:val="single" w:sz="4" w:space="0" w:color="000000"/>
                          <w:left w:val="single" w:sz="4" w:space="0" w:color="000000"/>
                        </w:tcBorders>
                        <w:shd w:val="clear" w:color="auto" w:fill="FFFFFF"/>
                      </w:tcPr>
                      <w:p w:rsidR="000E6ED1" w:rsidRDefault="000E6ED1">
                        <w:pPr>
                          <w:pStyle w:val="31"/>
                          <w:shd w:val="clear" w:color="auto" w:fill="auto"/>
                          <w:spacing w:before="0" w:line="230" w:lineRule="exact"/>
                          <w:ind w:left="120"/>
                          <w:rPr>
                            <w:sz w:val="24"/>
                            <w:szCs w:val="24"/>
                          </w:rPr>
                        </w:pPr>
                        <w:r>
                          <w:rPr>
                            <w:sz w:val="24"/>
                            <w:szCs w:val="24"/>
                          </w:rPr>
                          <w:t>Определять художественные средства</w:t>
                        </w:r>
                      </w:p>
                    </w:tc>
                    <w:tc>
                      <w:tcPr>
                        <w:tcW w:w="1407" w:type="dxa"/>
                        <w:tcBorders>
                          <w:top w:val="single" w:sz="4" w:space="0" w:color="000000"/>
                          <w:left w:val="single" w:sz="4" w:space="0" w:color="000000"/>
                          <w:right w:val="single" w:sz="4" w:space="0" w:color="000000"/>
                        </w:tcBorders>
                        <w:shd w:val="clear" w:color="auto" w:fill="FFFFFF"/>
                      </w:tcPr>
                      <w:p w:rsidR="000E6ED1" w:rsidRDefault="000E6ED1">
                        <w:pPr>
                          <w:pStyle w:val="31"/>
                          <w:shd w:val="clear" w:color="auto" w:fill="auto"/>
                          <w:spacing w:before="0" w:line="230" w:lineRule="exact"/>
                          <w:jc w:val="center"/>
                        </w:pPr>
                        <w:r>
                          <w:rPr>
                            <w:sz w:val="24"/>
                            <w:szCs w:val="24"/>
                          </w:rPr>
                          <w:t>7</w:t>
                        </w:r>
                      </w:p>
                    </w:tc>
                  </w:tr>
                  <w:tr w:rsidR="000E6ED1">
                    <w:trPr>
                      <w:trHeight w:hRule="exact" w:val="326"/>
                    </w:trPr>
                    <w:tc>
                      <w:tcPr>
                        <w:tcW w:w="1435" w:type="dxa"/>
                        <w:tcBorders>
                          <w:top w:val="single" w:sz="4" w:space="0" w:color="000000"/>
                          <w:left w:val="single" w:sz="4" w:space="0" w:color="000000"/>
                          <w:bottom w:val="single" w:sz="4" w:space="0" w:color="000000"/>
                        </w:tcBorders>
                        <w:shd w:val="clear" w:color="auto" w:fill="FFFFFF"/>
                      </w:tcPr>
                      <w:p w:rsidR="000E6ED1" w:rsidRDefault="000E6ED1">
                        <w:pPr>
                          <w:pStyle w:val="31"/>
                          <w:shd w:val="clear" w:color="auto" w:fill="auto"/>
                          <w:spacing w:before="0" w:line="230" w:lineRule="exact"/>
                          <w:jc w:val="center"/>
                          <w:rPr>
                            <w:sz w:val="24"/>
                            <w:szCs w:val="24"/>
                          </w:rPr>
                        </w:pPr>
                        <w:r>
                          <w:rPr>
                            <w:sz w:val="24"/>
                            <w:szCs w:val="24"/>
                          </w:rPr>
                          <w:t>8</w:t>
                        </w:r>
                      </w:p>
                    </w:tc>
                    <w:tc>
                      <w:tcPr>
                        <w:tcW w:w="6931" w:type="dxa"/>
                        <w:tcBorders>
                          <w:top w:val="single" w:sz="4" w:space="0" w:color="000000"/>
                          <w:left w:val="single" w:sz="4" w:space="0" w:color="000000"/>
                          <w:bottom w:val="single" w:sz="4" w:space="0" w:color="000000"/>
                        </w:tcBorders>
                        <w:shd w:val="clear" w:color="auto" w:fill="FFFFFF"/>
                      </w:tcPr>
                      <w:p w:rsidR="000E6ED1" w:rsidRDefault="000E6ED1">
                        <w:pPr>
                          <w:pStyle w:val="31"/>
                          <w:shd w:val="clear" w:color="auto" w:fill="auto"/>
                          <w:spacing w:before="0" w:line="230" w:lineRule="exact"/>
                          <w:ind w:left="120"/>
                          <w:rPr>
                            <w:sz w:val="24"/>
                            <w:szCs w:val="24"/>
                          </w:rPr>
                        </w:pPr>
                        <w:r>
                          <w:rPr>
                            <w:sz w:val="24"/>
                            <w:szCs w:val="24"/>
                          </w:rPr>
                          <w:t>Выражать свое отношение</w:t>
                        </w:r>
                      </w:p>
                    </w:tc>
                    <w:tc>
                      <w:tcPr>
                        <w:tcW w:w="1407" w:type="dxa"/>
                        <w:tcBorders>
                          <w:top w:val="single" w:sz="4" w:space="0" w:color="000000"/>
                          <w:left w:val="single" w:sz="4" w:space="0" w:color="000000"/>
                          <w:bottom w:val="single" w:sz="4" w:space="0" w:color="000000"/>
                          <w:right w:val="single" w:sz="4" w:space="0" w:color="000000"/>
                        </w:tcBorders>
                        <w:shd w:val="clear" w:color="auto" w:fill="FFFFFF"/>
                      </w:tcPr>
                      <w:p w:rsidR="000E6ED1" w:rsidRDefault="000E6ED1">
                        <w:pPr>
                          <w:pStyle w:val="31"/>
                          <w:shd w:val="clear" w:color="auto" w:fill="auto"/>
                          <w:spacing w:before="0" w:line="230" w:lineRule="exact"/>
                          <w:jc w:val="center"/>
                        </w:pPr>
                        <w:r>
                          <w:rPr>
                            <w:sz w:val="24"/>
                            <w:szCs w:val="24"/>
                          </w:rPr>
                          <w:t>8</w:t>
                        </w:r>
                      </w:p>
                    </w:tc>
                  </w:tr>
                </w:tbl>
                <w:p w:rsidR="000E6ED1" w:rsidRDefault="000E6ED1" w:rsidP="000E6ED1">
                  <w:pPr>
                    <w:pStyle w:val="31"/>
                  </w:pPr>
                </w:p>
              </w:txbxContent>
            </v:textbox>
            <w10:wrap type="topAndBottom"/>
          </v:shape>
        </w:pict>
      </w:r>
    </w:p>
    <w:p w:rsidR="000E6ED1" w:rsidRDefault="009313CF" w:rsidP="000E6ED1">
      <w:pPr>
        <w:ind w:right="60"/>
      </w:pPr>
      <w:r>
        <w:lastRenderedPageBreak/>
        <w:pict>
          <v:shape id="_x0000_s1029" type="#_x0000_t202" style="position:absolute;margin-left:0;margin-top:.05pt;width:490.05pt;height:354.2pt;z-index:251663360;mso-wrap-distance-left:0;mso-wrap-distance-right:0;mso-position-horizontal:center" stroked="f">
            <v:fill opacity="0" color2="black"/>
            <v:textbox inset="0,0,0,0">
              <w:txbxContent>
                <w:p w:rsidR="000E6ED1" w:rsidRDefault="000E6ED1" w:rsidP="000E6ED1">
                  <w:pPr>
                    <w:spacing w:line="230" w:lineRule="exact"/>
                  </w:pPr>
                  <w:r>
                    <w:t>Схема анализа</w:t>
                  </w:r>
                </w:p>
                <w:tbl>
                  <w:tblPr>
                    <w:tblW w:w="0" w:type="auto"/>
                    <w:tblInd w:w="10" w:type="dxa"/>
                    <w:tblLayout w:type="fixed"/>
                    <w:tblCellMar>
                      <w:left w:w="10" w:type="dxa"/>
                      <w:right w:w="10" w:type="dxa"/>
                    </w:tblCellMar>
                    <w:tblLook w:val="0000"/>
                  </w:tblPr>
                  <w:tblGrid>
                    <w:gridCol w:w="1095"/>
                    <w:gridCol w:w="4108"/>
                    <w:gridCol w:w="306"/>
                    <w:gridCol w:w="195"/>
                    <w:gridCol w:w="251"/>
                    <w:gridCol w:w="225"/>
                    <w:gridCol w:w="396"/>
                    <w:gridCol w:w="284"/>
                    <w:gridCol w:w="283"/>
                    <w:gridCol w:w="284"/>
                    <w:gridCol w:w="283"/>
                    <w:gridCol w:w="284"/>
                    <w:gridCol w:w="425"/>
                    <w:gridCol w:w="283"/>
                    <w:gridCol w:w="284"/>
                    <w:gridCol w:w="425"/>
                    <w:gridCol w:w="284"/>
                    <w:gridCol w:w="316"/>
                  </w:tblGrid>
                  <w:tr w:rsidR="000E6ED1">
                    <w:trPr>
                      <w:trHeight w:hRule="exact" w:val="915"/>
                    </w:trPr>
                    <w:tc>
                      <w:tcPr>
                        <w:tcW w:w="1095" w:type="dxa"/>
                        <w:vMerge w:val="restart"/>
                        <w:tcBorders>
                          <w:top w:val="single" w:sz="4" w:space="0" w:color="000000"/>
                          <w:left w:val="single" w:sz="4" w:space="0" w:color="000000"/>
                        </w:tcBorders>
                        <w:shd w:val="clear" w:color="auto" w:fill="FFFFFF"/>
                      </w:tcPr>
                      <w:p w:rsidR="000E6ED1" w:rsidRDefault="000E6ED1">
                        <w:pPr>
                          <w:pStyle w:val="31"/>
                          <w:shd w:val="clear" w:color="auto" w:fill="auto"/>
                          <w:spacing w:before="0" w:after="120" w:line="230" w:lineRule="exact"/>
                          <w:jc w:val="center"/>
                          <w:rPr>
                            <w:sz w:val="24"/>
                            <w:szCs w:val="24"/>
                          </w:rPr>
                        </w:pPr>
                        <w:r>
                          <w:rPr>
                            <w:sz w:val="24"/>
                            <w:szCs w:val="24"/>
                          </w:rPr>
                          <w:t>№</w:t>
                        </w:r>
                      </w:p>
                      <w:p w:rsidR="000E6ED1" w:rsidRDefault="000E6ED1">
                        <w:pPr>
                          <w:pStyle w:val="31"/>
                          <w:shd w:val="clear" w:color="auto" w:fill="auto"/>
                          <w:spacing w:before="120" w:line="230" w:lineRule="exact"/>
                          <w:jc w:val="center"/>
                          <w:rPr>
                            <w:sz w:val="24"/>
                            <w:szCs w:val="24"/>
                          </w:rPr>
                        </w:pPr>
                        <w:r>
                          <w:rPr>
                            <w:sz w:val="24"/>
                            <w:szCs w:val="24"/>
                          </w:rPr>
                          <w:t>задания</w:t>
                        </w:r>
                      </w:p>
                    </w:tc>
                    <w:tc>
                      <w:tcPr>
                        <w:tcW w:w="4108" w:type="dxa"/>
                        <w:tcBorders>
                          <w:top w:val="single" w:sz="4" w:space="0" w:color="000000"/>
                          <w:left w:val="single" w:sz="4" w:space="0" w:color="000000"/>
                          <w:bottom w:val="single" w:sz="4" w:space="0" w:color="000000"/>
                        </w:tcBorders>
                        <w:shd w:val="clear" w:color="auto" w:fill="FFFFFF"/>
                      </w:tcPr>
                      <w:p w:rsidR="000E6ED1" w:rsidRDefault="000E6ED1">
                        <w:pPr>
                          <w:pStyle w:val="31"/>
                          <w:shd w:val="clear" w:color="auto" w:fill="auto"/>
                          <w:spacing w:before="0" w:line="912" w:lineRule="exact"/>
                          <w:rPr>
                            <w:sz w:val="24"/>
                            <w:szCs w:val="24"/>
                          </w:rPr>
                        </w:pPr>
                        <w:r>
                          <w:rPr>
                            <w:sz w:val="24"/>
                            <w:szCs w:val="24"/>
                          </w:rPr>
                          <w:t>Фамилия, имя учащегося</w:t>
                        </w:r>
                      </w:p>
                      <w:p w:rsidR="000E6ED1" w:rsidRDefault="000E6ED1">
                        <w:pPr>
                          <w:pStyle w:val="31"/>
                          <w:shd w:val="clear" w:color="auto" w:fill="auto"/>
                          <w:spacing w:before="0" w:line="912" w:lineRule="exact"/>
                          <w:rPr>
                            <w:sz w:val="24"/>
                            <w:szCs w:val="24"/>
                          </w:rPr>
                        </w:pPr>
                      </w:p>
                      <w:p w:rsidR="000E6ED1" w:rsidRDefault="000E6ED1">
                        <w:pPr>
                          <w:pStyle w:val="31"/>
                          <w:shd w:val="clear" w:color="auto" w:fill="auto"/>
                          <w:spacing w:before="0" w:line="912" w:lineRule="exact"/>
                          <w:rPr>
                            <w:sz w:val="24"/>
                            <w:szCs w:val="24"/>
                          </w:rPr>
                        </w:pPr>
                      </w:p>
                      <w:p w:rsidR="000E6ED1" w:rsidRDefault="000E6ED1">
                        <w:pPr>
                          <w:pStyle w:val="31"/>
                          <w:shd w:val="clear" w:color="auto" w:fill="auto"/>
                          <w:spacing w:before="0" w:line="912" w:lineRule="exact"/>
                          <w:rPr>
                            <w:sz w:val="24"/>
                            <w:szCs w:val="24"/>
                          </w:rPr>
                        </w:pPr>
                      </w:p>
                      <w:p w:rsidR="000E6ED1" w:rsidRDefault="000E6ED1">
                        <w:pPr>
                          <w:pStyle w:val="31"/>
                          <w:shd w:val="clear" w:color="auto" w:fill="auto"/>
                          <w:spacing w:before="0" w:line="912" w:lineRule="exact"/>
                          <w:rPr>
                            <w:sz w:val="24"/>
                            <w:szCs w:val="24"/>
                          </w:rPr>
                        </w:pPr>
                      </w:p>
                      <w:p w:rsidR="000E6ED1" w:rsidRDefault="000E6ED1">
                        <w:pPr>
                          <w:pStyle w:val="31"/>
                          <w:shd w:val="clear" w:color="auto" w:fill="auto"/>
                          <w:spacing w:before="0" w:line="912" w:lineRule="exact"/>
                          <w:rPr>
                            <w:sz w:val="24"/>
                            <w:szCs w:val="24"/>
                          </w:rPr>
                        </w:pPr>
                      </w:p>
                      <w:p w:rsidR="000E6ED1" w:rsidRDefault="000E6ED1">
                        <w:pPr>
                          <w:pStyle w:val="31"/>
                          <w:shd w:val="clear" w:color="auto" w:fill="auto"/>
                          <w:spacing w:before="0" w:line="912" w:lineRule="exact"/>
                          <w:rPr>
                            <w:sz w:val="24"/>
                            <w:szCs w:val="24"/>
                          </w:rPr>
                        </w:pPr>
                      </w:p>
                      <w:p w:rsidR="000E6ED1" w:rsidRDefault="000E6ED1">
                        <w:pPr>
                          <w:pStyle w:val="31"/>
                          <w:shd w:val="clear" w:color="auto" w:fill="auto"/>
                          <w:spacing w:before="0" w:line="912" w:lineRule="exact"/>
                          <w:rPr>
                            <w:sz w:val="24"/>
                            <w:szCs w:val="24"/>
                          </w:rPr>
                        </w:pPr>
                      </w:p>
                      <w:p w:rsidR="000E6ED1" w:rsidRDefault="000E6ED1">
                        <w:pPr>
                          <w:pStyle w:val="31"/>
                          <w:shd w:val="clear" w:color="auto" w:fill="auto"/>
                          <w:spacing w:before="0" w:line="912" w:lineRule="exact"/>
                          <w:rPr>
                            <w:sz w:val="24"/>
                            <w:szCs w:val="24"/>
                          </w:rPr>
                        </w:pPr>
                      </w:p>
                      <w:p w:rsidR="000E6ED1" w:rsidRDefault="000E6ED1">
                        <w:pPr>
                          <w:pStyle w:val="31"/>
                          <w:shd w:val="clear" w:color="auto" w:fill="auto"/>
                          <w:spacing w:before="0" w:line="912" w:lineRule="exact"/>
                          <w:rPr>
                            <w:sz w:val="24"/>
                            <w:szCs w:val="24"/>
                          </w:rPr>
                        </w:pPr>
                      </w:p>
                      <w:p w:rsidR="000E6ED1" w:rsidRDefault="000E6ED1">
                        <w:pPr>
                          <w:pStyle w:val="31"/>
                          <w:shd w:val="clear" w:color="auto" w:fill="auto"/>
                          <w:spacing w:before="0" w:line="912" w:lineRule="exact"/>
                          <w:rPr>
                            <w:sz w:val="24"/>
                            <w:szCs w:val="24"/>
                          </w:rPr>
                        </w:pPr>
                      </w:p>
                      <w:p w:rsidR="000E6ED1" w:rsidRDefault="000E6ED1">
                        <w:pPr>
                          <w:pStyle w:val="31"/>
                          <w:shd w:val="clear" w:color="auto" w:fill="auto"/>
                          <w:spacing w:before="0" w:line="912" w:lineRule="exact"/>
                          <w:rPr>
                            <w:sz w:val="24"/>
                            <w:szCs w:val="24"/>
                          </w:rPr>
                        </w:pPr>
                      </w:p>
                      <w:p w:rsidR="000E6ED1" w:rsidRDefault="000E6ED1">
                        <w:pPr>
                          <w:pStyle w:val="31"/>
                          <w:shd w:val="clear" w:color="auto" w:fill="auto"/>
                          <w:spacing w:before="0" w:line="912" w:lineRule="exact"/>
                          <w:rPr>
                            <w:sz w:val="24"/>
                            <w:szCs w:val="24"/>
                          </w:rPr>
                        </w:pPr>
                      </w:p>
                      <w:p w:rsidR="000E6ED1" w:rsidRDefault="000E6ED1">
                        <w:pPr>
                          <w:pStyle w:val="31"/>
                          <w:shd w:val="clear" w:color="auto" w:fill="auto"/>
                          <w:spacing w:before="0" w:line="912" w:lineRule="exact"/>
                        </w:pPr>
                        <w:r>
                          <w:rPr>
                            <w:sz w:val="24"/>
                            <w:szCs w:val="24"/>
                          </w:rPr>
                          <w:t xml:space="preserve"> Действия учащихся</w:t>
                        </w:r>
                      </w:p>
                    </w:tc>
                    <w:tc>
                      <w:tcPr>
                        <w:tcW w:w="306" w:type="dxa"/>
                        <w:vMerge w:val="restart"/>
                        <w:tcBorders>
                          <w:top w:val="single" w:sz="4" w:space="0" w:color="000000"/>
                          <w:left w:val="single" w:sz="4" w:space="0" w:color="000000"/>
                        </w:tcBorders>
                        <w:shd w:val="clear" w:color="auto" w:fill="FFFFFF"/>
                      </w:tcPr>
                      <w:p w:rsidR="000E6ED1" w:rsidRDefault="000E6ED1">
                        <w:pPr>
                          <w:snapToGrid w:val="0"/>
                        </w:pPr>
                      </w:p>
                    </w:tc>
                    <w:tc>
                      <w:tcPr>
                        <w:tcW w:w="195" w:type="dxa"/>
                        <w:vMerge w:val="restart"/>
                        <w:tcBorders>
                          <w:top w:val="single" w:sz="4" w:space="0" w:color="000000"/>
                          <w:left w:val="single" w:sz="4" w:space="0" w:color="000000"/>
                        </w:tcBorders>
                        <w:shd w:val="clear" w:color="auto" w:fill="FFFFFF"/>
                      </w:tcPr>
                      <w:p w:rsidR="000E6ED1" w:rsidRDefault="000E6ED1">
                        <w:pPr>
                          <w:snapToGrid w:val="0"/>
                        </w:pPr>
                      </w:p>
                    </w:tc>
                    <w:tc>
                      <w:tcPr>
                        <w:tcW w:w="251" w:type="dxa"/>
                        <w:vMerge w:val="restart"/>
                        <w:tcBorders>
                          <w:top w:val="single" w:sz="4" w:space="0" w:color="000000"/>
                          <w:left w:val="single" w:sz="4" w:space="0" w:color="000000"/>
                        </w:tcBorders>
                        <w:shd w:val="clear" w:color="auto" w:fill="FFFFFF"/>
                      </w:tcPr>
                      <w:p w:rsidR="000E6ED1" w:rsidRDefault="000E6ED1">
                        <w:pPr>
                          <w:snapToGrid w:val="0"/>
                        </w:pPr>
                      </w:p>
                    </w:tc>
                    <w:tc>
                      <w:tcPr>
                        <w:tcW w:w="225" w:type="dxa"/>
                        <w:vMerge w:val="restart"/>
                        <w:tcBorders>
                          <w:top w:val="single" w:sz="4" w:space="0" w:color="000000"/>
                          <w:left w:val="single" w:sz="4" w:space="0" w:color="000000"/>
                        </w:tcBorders>
                        <w:shd w:val="clear" w:color="auto" w:fill="FFFFFF"/>
                      </w:tcPr>
                      <w:p w:rsidR="000E6ED1" w:rsidRDefault="000E6ED1">
                        <w:pPr>
                          <w:snapToGrid w:val="0"/>
                        </w:pPr>
                      </w:p>
                    </w:tc>
                    <w:tc>
                      <w:tcPr>
                        <w:tcW w:w="396" w:type="dxa"/>
                        <w:vMerge w:val="restart"/>
                        <w:tcBorders>
                          <w:top w:val="single" w:sz="4" w:space="0" w:color="000000"/>
                          <w:left w:val="single" w:sz="4" w:space="0" w:color="000000"/>
                        </w:tcBorders>
                        <w:shd w:val="clear" w:color="auto" w:fill="FFFFFF"/>
                      </w:tcPr>
                      <w:p w:rsidR="000E6ED1" w:rsidRDefault="000E6ED1">
                        <w:pPr>
                          <w:snapToGrid w:val="0"/>
                        </w:pPr>
                      </w:p>
                    </w:tc>
                    <w:tc>
                      <w:tcPr>
                        <w:tcW w:w="284" w:type="dxa"/>
                        <w:vMerge w:val="restart"/>
                        <w:tcBorders>
                          <w:top w:val="single" w:sz="4" w:space="0" w:color="000000"/>
                          <w:left w:val="single" w:sz="4" w:space="0" w:color="000000"/>
                        </w:tcBorders>
                        <w:shd w:val="clear" w:color="auto" w:fill="FFFFFF"/>
                      </w:tcPr>
                      <w:p w:rsidR="000E6ED1" w:rsidRDefault="000E6ED1">
                        <w:pPr>
                          <w:snapToGrid w:val="0"/>
                        </w:pPr>
                      </w:p>
                    </w:tc>
                    <w:tc>
                      <w:tcPr>
                        <w:tcW w:w="283" w:type="dxa"/>
                        <w:vMerge w:val="restart"/>
                        <w:tcBorders>
                          <w:top w:val="single" w:sz="4" w:space="0" w:color="000000"/>
                          <w:left w:val="single" w:sz="4" w:space="0" w:color="000000"/>
                        </w:tcBorders>
                        <w:shd w:val="clear" w:color="auto" w:fill="FFFFFF"/>
                      </w:tcPr>
                      <w:p w:rsidR="000E6ED1" w:rsidRDefault="000E6ED1">
                        <w:pPr>
                          <w:snapToGrid w:val="0"/>
                        </w:pPr>
                      </w:p>
                    </w:tc>
                    <w:tc>
                      <w:tcPr>
                        <w:tcW w:w="284" w:type="dxa"/>
                        <w:vMerge w:val="restart"/>
                        <w:tcBorders>
                          <w:top w:val="single" w:sz="4" w:space="0" w:color="000000"/>
                          <w:left w:val="single" w:sz="4" w:space="0" w:color="000000"/>
                        </w:tcBorders>
                        <w:shd w:val="clear" w:color="auto" w:fill="FFFFFF"/>
                      </w:tcPr>
                      <w:p w:rsidR="000E6ED1" w:rsidRDefault="000E6ED1">
                        <w:pPr>
                          <w:snapToGrid w:val="0"/>
                        </w:pPr>
                      </w:p>
                    </w:tc>
                    <w:tc>
                      <w:tcPr>
                        <w:tcW w:w="283" w:type="dxa"/>
                        <w:vMerge w:val="restart"/>
                        <w:tcBorders>
                          <w:top w:val="single" w:sz="4" w:space="0" w:color="000000"/>
                          <w:left w:val="single" w:sz="4" w:space="0" w:color="000000"/>
                        </w:tcBorders>
                        <w:shd w:val="clear" w:color="auto" w:fill="FFFFFF"/>
                      </w:tcPr>
                      <w:p w:rsidR="000E6ED1" w:rsidRDefault="000E6ED1">
                        <w:pPr>
                          <w:snapToGrid w:val="0"/>
                        </w:pPr>
                      </w:p>
                    </w:tc>
                    <w:tc>
                      <w:tcPr>
                        <w:tcW w:w="284" w:type="dxa"/>
                        <w:vMerge w:val="restart"/>
                        <w:tcBorders>
                          <w:top w:val="single" w:sz="4" w:space="0" w:color="000000"/>
                          <w:left w:val="single" w:sz="4" w:space="0" w:color="000000"/>
                        </w:tcBorders>
                        <w:shd w:val="clear" w:color="auto" w:fill="FFFFFF"/>
                      </w:tcPr>
                      <w:p w:rsidR="000E6ED1" w:rsidRDefault="000E6ED1">
                        <w:pPr>
                          <w:snapToGrid w:val="0"/>
                        </w:pPr>
                      </w:p>
                    </w:tc>
                    <w:tc>
                      <w:tcPr>
                        <w:tcW w:w="425" w:type="dxa"/>
                        <w:vMerge w:val="restart"/>
                        <w:tcBorders>
                          <w:top w:val="single" w:sz="4" w:space="0" w:color="000000"/>
                          <w:left w:val="single" w:sz="4" w:space="0" w:color="000000"/>
                        </w:tcBorders>
                        <w:shd w:val="clear" w:color="auto" w:fill="FFFFFF"/>
                      </w:tcPr>
                      <w:p w:rsidR="000E6ED1" w:rsidRDefault="000E6ED1">
                        <w:pPr>
                          <w:snapToGrid w:val="0"/>
                        </w:pPr>
                      </w:p>
                    </w:tc>
                    <w:tc>
                      <w:tcPr>
                        <w:tcW w:w="283" w:type="dxa"/>
                        <w:vMerge w:val="restart"/>
                        <w:tcBorders>
                          <w:top w:val="single" w:sz="4" w:space="0" w:color="000000"/>
                          <w:left w:val="single" w:sz="4" w:space="0" w:color="000000"/>
                        </w:tcBorders>
                        <w:shd w:val="clear" w:color="auto" w:fill="FFFFFF"/>
                      </w:tcPr>
                      <w:p w:rsidR="000E6ED1" w:rsidRDefault="000E6ED1">
                        <w:pPr>
                          <w:snapToGrid w:val="0"/>
                        </w:pPr>
                      </w:p>
                    </w:tc>
                    <w:tc>
                      <w:tcPr>
                        <w:tcW w:w="284" w:type="dxa"/>
                        <w:vMerge w:val="restart"/>
                        <w:tcBorders>
                          <w:top w:val="single" w:sz="4" w:space="0" w:color="000000"/>
                          <w:left w:val="single" w:sz="4" w:space="0" w:color="000000"/>
                        </w:tcBorders>
                        <w:shd w:val="clear" w:color="auto" w:fill="FFFFFF"/>
                      </w:tcPr>
                      <w:p w:rsidR="000E6ED1" w:rsidRDefault="000E6ED1">
                        <w:pPr>
                          <w:snapToGrid w:val="0"/>
                        </w:pPr>
                      </w:p>
                    </w:tc>
                    <w:tc>
                      <w:tcPr>
                        <w:tcW w:w="425" w:type="dxa"/>
                        <w:vMerge w:val="restart"/>
                        <w:tcBorders>
                          <w:top w:val="single" w:sz="4" w:space="0" w:color="000000"/>
                          <w:left w:val="single" w:sz="4" w:space="0" w:color="000000"/>
                        </w:tcBorders>
                        <w:shd w:val="clear" w:color="auto" w:fill="FFFFFF"/>
                      </w:tcPr>
                      <w:p w:rsidR="000E6ED1" w:rsidRDefault="000E6ED1">
                        <w:pPr>
                          <w:snapToGrid w:val="0"/>
                        </w:pPr>
                      </w:p>
                    </w:tc>
                    <w:tc>
                      <w:tcPr>
                        <w:tcW w:w="284" w:type="dxa"/>
                        <w:vMerge w:val="restart"/>
                        <w:tcBorders>
                          <w:top w:val="single" w:sz="4" w:space="0" w:color="000000"/>
                          <w:left w:val="single" w:sz="4" w:space="0" w:color="000000"/>
                        </w:tcBorders>
                        <w:shd w:val="clear" w:color="auto" w:fill="FFFFFF"/>
                      </w:tcPr>
                      <w:p w:rsidR="000E6ED1" w:rsidRDefault="000E6ED1">
                        <w:pPr>
                          <w:snapToGrid w:val="0"/>
                        </w:pPr>
                      </w:p>
                    </w:tc>
                    <w:tc>
                      <w:tcPr>
                        <w:tcW w:w="316" w:type="dxa"/>
                        <w:vMerge w:val="restart"/>
                        <w:tcBorders>
                          <w:top w:val="single" w:sz="4" w:space="0" w:color="000000"/>
                          <w:left w:val="single" w:sz="4" w:space="0" w:color="000000"/>
                          <w:right w:val="single" w:sz="4" w:space="0" w:color="000000"/>
                        </w:tcBorders>
                        <w:shd w:val="clear" w:color="auto" w:fill="FFFFFF"/>
                      </w:tcPr>
                      <w:p w:rsidR="000E6ED1" w:rsidRDefault="000E6ED1">
                        <w:pPr>
                          <w:snapToGrid w:val="0"/>
                        </w:pPr>
                      </w:p>
                    </w:tc>
                  </w:tr>
                  <w:tr w:rsidR="000E6ED1">
                    <w:trPr>
                      <w:trHeight w:hRule="exact" w:val="414"/>
                    </w:trPr>
                    <w:tc>
                      <w:tcPr>
                        <w:tcW w:w="1095" w:type="dxa"/>
                        <w:vMerge/>
                        <w:tcBorders>
                          <w:left w:val="single" w:sz="4" w:space="0" w:color="000000"/>
                        </w:tcBorders>
                        <w:shd w:val="clear" w:color="auto" w:fill="FFFFFF"/>
                      </w:tcPr>
                      <w:p w:rsidR="000E6ED1" w:rsidRDefault="000E6ED1">
                        <w:pPr>
                          <w:pStyle w:val="31"/>
                          <w:shd w:val="clear" w:color="auto" w:fill="auto"/>
                          <w:snapToGrid w:val="0"/>
                          <w:spacing w:before="0" w:after="120" w:line="230" w:lineRule="exact"/>
                          <w:jc w:val="center"/>
                          <w:rPr>
                            <w:sz w:val="24"/>
                            <w:szCs w:val="24"/>
                          </w:rPr>
                        </w:pPr>
                      </w:p>
                    </w:tc>
                    <w:tc>
                      <w:tcPr>
                        <w:tcW w:w="4108" w:type="dxa"/>
                        <w:tcBorders>
                          <w:top w:val="single" w:sz="4" w:space="0" w:color="000000"/>
                          <w:left w:val="single" w:sz="4" w:space="0" w:color="000000"/>
                        </w:tcBorders>
                        <w:shd w:val="clear" w:color="auto" w:fill="FFFFFF"/>
                      </w:tcPr>
                      <w:p w:rsidR="000E6ED1" w:rsidRDefault="000E6ED1">
                        <w:pPr>
                          <w:pStyle w:val="31"/>
                          <w:snapToGrid w:val="0"/>
                          <w:spacing w:line="912" w:lineRule="exact"/>
                          <w:rPr>
                            <w:sz w:val="24"/>
                            <w:szCs w:val="24"/>
                          </w:rPr>
                        </w:pPr>
                      </w:p>
                    </w:tc>
                    <w:tc>
                      <w:tcPr>
                        <w:tcW w:w="306" w:type="dxa"/>
                        <w:vMerge/>
                        <w:tcBorders>
                          <w:left w:val="single" w:sz="4" w:space="0" w:color="000000"/>
                        </w:tcBorders>
                        <w:shd w:val="clear" w:color="auto" w:fill="FFFFFF"/>
                      </w:tcPr>
                      <w:p w:rsidR="000E6ED1" w:rsidRDefault="000E6ED1">
                        <w:pPr>
                          <w:snapToGrid w:val="0"/>
                        </w:pPr>
                      </w:p>
                    </w:tc>
                    <w:tc>
                      <w:tcPr>
                        <w:tcW w:w="195" w:type="dxa"/>
                        <w:vMerge/>
                        <w:tcBorders>
                          <w:left w:val="single" w:sz="4" w:space="0" w:color="000000"/>
                        </w:tcBorders>
                        <w:shd w:val="clear" w:color="auto" w:fill="FFFFFF"/>
                      </w:tcPr>
                      <w:p w:rsidR="000E6ED1" w:rsidRDefault="000E6ED1">
                        <w:pPr>
                          <w:snapToGrid w:val="0"/>
                        </w:pPr>
                      </w:p>
                    </w:tc>
                    <w:tc>
                      <w:tcPr>
                        <w:tcW w:w="251" w:type="dxa"/>
                        <w:vMerge/>
                        <w:tcBorders>
                          <w:left w:val="single" w:sz="4" w:space="0" w:color="000000"/>
                        </w:tcBorders>
                        <w:shd w:val="clear" w:color="auto" w:fill="FFFFFF"/>
                      </w:tcPr>
                      <w:p w:rsidR="000E6ED1" w:rsidRDefault="000E6ED1">
                        <w:pPr>
                          <w:snapToGrid w:val="0"/>
                        </w:pPr>
                      </w:p>
                    </w:tc>
                    <w:tc>
                      <w:tcPr>
                        <w:tcW w:w="225" w:type="dxa"/>
                        <w:vMerge/>
                        <w:tcBorders>
                          <w:left w:val="single" w:sz="4" w:space="0" w:color="000000"/>
                        </w:tcBorders>
                        <w:shd w:val="clear" w:color="auto" w:fill="FFFFFF"/>
                      </w:tcPr>
                      <w:p w:rsidR="000E6ED1" w:rsidRDefault="000E6ED1">
                        <w:pPr>
                          <w:snapToGrid w:val="0"/>
                        </w:pPr>
                      </w:p>
                    </w:tc>
                    <w:tc>
                      <w:tcPr>
                        <w:tcW w:w="396" w:type="dxa"/>
                        <w:vMerge/>
                        <w:tcBorders>
                          <w:left w:val="single" w:sz="4" w:space="0" w:color="000000"/>
                        </w:tcBorders>
                        <w:shd w:val="clear" w:color="auto" w:fill="FFFFFF"/>
                      </w:tcPr>
                      <w:p w:rsidR="000E6ED1" w:rsidRDefault="000E6ED1">
                        <w:pPr>
                          <w:snapToGrid w:val="0"/>
                        </w:pPr>
                      </w:p>
                    </w:tc>
                    <w:tc>
                      <w:tcPr>
                        <w:tcW w:w="284" w:type="dxa"/>
                        <w:vMerge/>
                        <w:tcBorders>
                          <w:left w:val="single" w:sz="4" w:space="0" w:color="000000"/>
                        </w:tcBorders>
                        <w:shd w:val="clear" w:color="auto" w:fill="FFFFFF"/>
                      </w:tcPr>
                      <w:p w:rsidR="000E6ED1" w:rsidRDefault="000E6ED1">
                        <w:pPr>
                          <w:snapToGrid w:val="0"/>
                        </w:pPr>
                      </w:p>
                    </w:tc>
                    <w:tc>
                      <w:tcPr>
                        <w:tcW w:w="283" w:type="dxa"/>
                        <w:vMerge/>
                        <w:tcBorders>
                          <w:left w:val="single" w:sz="4" w:space="0" w:color="000000"/>
                        </w:tcBorders>
                        <w:shd w:val="clear" w:color="auto" w:fill="FFFFFF"/>
                      </w:tcPr>
                      <w:p w:rsidR="000E6ED1" w:rsidRDefault="000E6ED1">
                        <w:pPr>
                          <w:snapToGrid w:val="0"/>
                        </w:pPr>
                      </w:p>
                    </w:tc>
                    <w:tc>
                      <w:tcPr>
                        <w:tcW w:w="284" w:type="dxa"/>
                        <w:vMerge/>
                        <w:tcBorders>
                          <w:left w:val="single" w:sz="4" w:space="0" w:color="000000"/>
                        </w:tcBorders>
                        <w:shd w:val="clear" w:color="auto" w:fill="FFFFFF"/>
                      </w:tcPr>
                      <w:p w:rsidR="000E6ED1" w:rsidRDefault="000E6ED1">
                        <w:pPr>
                          <w:snapToGrid w:val="0"/>
                        </w:pPr>
                      </w:p>
                    </w:tc>
                    <w:tc>
                      <w:tcPr>
                        <w:tcW w:w="283" w:type="dxa"/>
                        <w:vMerge/>
                        <w:tcBorders>
                          <w:left w:val="single" w:sz="4" w:space="0" w:color="000000"/>
                        </w:tcBorders>
                        <w:shd w:val="clear" w:color="auto" w:fill="FFFFFF"/>
                      </w:tcPr>
                      <w:p w:rsidR="000E6ED1" w:rsidRDefault="000E6ED1">
                        <w:pPr>
                          <w:snapToGrid w:val="0"/>
                        </w:pPr>
                      </w:p>
                    </w:tc>
                    <w:tc>
                      <w:tcPr>
                        <w:tcW w:w="284" w:type="dxa"/>
                        <w:vMerge/>
                        <w:tcBorders>
                          <w:left w:val="single" w:sz="4" w:space="0" w:color="000000"/>
                        </w:tcBorders>
                        <w:shd w:val="clear" w:color="auto" w:fill="FFFFFF"/>
                      </w:tcPr>
                      <w:p w:rsidR="000E6ED1" w:rsidRDefault="000E6ED1">
                        <w:pPr>
                          <w:snapToGrid w:val="0"/>
                        </w:pPr>
                      </w:p>
                    </w:tc>
                    <w:tc>
                      <w:tcPr>
                        <w:tcW w:w="425" w:type="dxa"/>
                        <w:vMerge/>
                        <w:tcBorders>
                          <w:left w:val="single" w:sz="4" w:space="0" w:color="000000"/>
                        </w:tcBorders>
                        <w:shd w:val="clear" w:color="auto" w:fill="FFFFFF"/>
                      </w:tcPr>
                      <w:p w:rsidR="000E6ED1" w:rsidRDefault="000E6ED1">
                        <w:pPr>
                          <w:snapToGrid w:val="0"/>
                        </w:pPr>
                      </w:p>
                    </w:tc>
                    <w:tc>
                      <w:tcPr>
                        <w:tcW w:w="283" w:type="dxa"/>
                        <w:vMerge/>
                        <w:tcBorders>
                          <w:left w:val="single" w:sz="4" w:space="0" w:color="000000"/>
                        </w:tcBorders>
                        <w:shd w:val="clear" w:color="auto" w:fill="FFFFFF"/>
                      </w:tcPr>
                      <w:p w:rsidR="000E6ED1" w:rsidRDefault="000E6ED1">
                        <w:pPr>
                          <w:snapToGrid w:val="0"/>
                        </w:pPr>
                      </w:p>
                    </w:tc>
                    <w:tc>
                      <w:tcPr>
                        <w:tcW w:w="284" w:type="dxa"/>
                        <w:vMerge/>
                        <w:tcBorders>
                          <w:left w:val="single" w:sz="4" w:space="0" w:color="000000"/>
                        </w:tcBorders>
                        <w:shd w:val="clear" w:color="auto" w:fill="FFFFFF"/>
                      </w:tcPr>
                      <w:p w:rsidR="000E6ED1" w:rsidRDefault="000E6ED1">
                        <w:pPr>
                          <w:snapToGrid w:val="0"/>
                        </w:pPr>
                      </w:p>
                    </w:tc>
                    <w:tc>
                      <w:tcPr>
                        <w:tcW w:w="425" w:type="dxa"/>
                        <w:vMerge/>
                        <w:tcBorders>
                          <w:left w:val="single" w:sz="4" w:space="0" w:color="000000"/>
                        </w:tcBorders>
                        <w:shd w:val="clear" w:color="auto" w:fill="FFFFFF"/>
                      </w:tcPr>
                      <w:p w:rsidR="000E6ED1" w:rsidRDefault="000E6ED1">
                        <w:pPr>
                          <w:snapToGrid w:val="0"/>
                        </w:pPr>
                      </w:p>
                    </w:tc>
                    <w:tc>
                      <w:tcPr>
                        <w:tcW w:w="284" w:type="dxa"/>
                        <w:vMerge/>
                        <w:tcBorders>
                          <w:left w:val="single" w:sz="4" w:space="0" w:color="000000"/>
                        </w:tcBorders>
                        <w:shd w:val="clear" w:color="auto" w:fill="FFFFFF"/>
                      </w:tcPr>
                      <w:p w:rsidR="000E6ED1" w:rsidRDefault="000E6ED1">
                        <w:pPr>
                          <w:snapToGrid w:val="0"/>
                        </w:pPr>
                      </w:p>
                    </w:tc>
                    <w:tc>
                      <w:tcPr>
                        <w:tcW w:w="316" w:type="dxa"/>
                        <w:vMerge/>
                        <w:tcBorders>
                          <w:left w:val="single" w:sz="4" w:space="0" w:color="000000"/>
                          <w:right w:val="single" w:sz="4" w:space="0" w:color="000000"/>
                        </w:tcBorders>
                        <w:shd w:val="clear" w:color="auto" w:fill="FFFFFF"/>
                      </w:tcPr>
                      <w:p w:rsidR="000E6ED1" w:rsidRDefault="000E6ED1">
                        <w:pPr>
                          <w:snapToGrid w:val="0"/>
                        </w:pPr>
                      </w:p>
                    </w:tc>
                  </w:tr>
                  <w:tr w:rsidR="000E6ED1">
                    <w:trPr>
                      <w:trHeight w:hRule="exact" w:val="307"/>
                    </w:trPr>
                    <w:tc>
                      <w:tcPr>
                        <w:tcW w:w="1095" w:type="dxa"/>
                        <w:tcBorders>
                          <w:top w:val="single" w:sz="4" w:space="0" w:color="000000"/>
                          <w:left w:val="single" w:sz="4" w:space="0" w:color="000000"/>
                        </w:tcBorders>
                        <w:shd w:val="clear" w:color="auto" w:fill="FFFFFF"/>
                      </w:tcPr>
                      <w:p w:rsidR="000E6ED1" w:rsidRDefault="000E6ED1">
                        <w:pPr>
                          <w:pStyle w:val="31"/>
                          <w:shd w:val="clear" w:color="auto" w:fill="auto"/>
                          <w:spacing w:before="0" w:line="230" w:lineRule="exact"/>
                          <w:jc w:val="center"/>
                          <w:rPr>
                            <w:sz w:val="24"/>
                            <w:szCs w:val="24"/>
                          </w:rPr>
                        </w:pPr>
                        <w:r>
                          <w:rPr>
                            <w:sz w:val="24"/>
                            <w:szCs w:val="24"/>
                          </w:rPr>
                          <w:t>1</w:t>
                        </w:r>
                      </w:p>
                    </w:tc>
                    <w:tc>
                      <w:tcPr>
                        <w:tcW w:w="4108" w:type="dxa"/>
                        <w:tcBorders>
                          <w:top w:val="single" w:sz="4" w:space="0" w:color="000000"/>
                          <w:left w:val="single" w:sz="4" w:space="0" w:color="000000"/>
                        </w:tcBorders>
                        <w:shd w:val="clear" w:color="auto" w:fill="FFFFFF"/>
                      </w:tcPr>
                      <w:p w:rsidR="000E6ED1" w:rsidRDefault="000E6ED1">
                        <w:pPr>
                          <w:pStyle w:val="31"/>
                          <w:shd w:val="clear" w:color="auto" w:fill="auto"/>
                          <w:spacing w:before="0" w:line="230" w:lineRule="exact"/>
                          <w:ind w:left="100"/>
                        </w:pPr>
                        <w:r>
                          <w:rPr>
                            <w:sz w:val="24"/>
                            <w:szCs w:val="24"/>
                          </w:rPr>
                          <w:t>Выбрали стихотворение</w:t>
                        </w:r>
                      </w:p>
                    </w:tc>
                    <w:tc>
                      <w:tcPr>
                        <w:tcW w:w="306" w:type="dxa"/>
                        <w:tcBorders>
                          <w:top w:val="single" w:sz="4" w:space="0" w:color="000000"/>
                          <w:left w:val="single" w:sz="4" w:space="0" w:color="000000"/>
                        </w:tcBorders>
                        <w:shd w:val="clear" w:color="auto" w:fill="FFFFFF"/>
                      </w:tcPr>
                      <w:p w:rsidR="000E6ED1" w:rsidRDefault="000E6ED1">
                        <w:pPr>
                          <w:snapToGrid w:val="0"/>
                        </w:pPr>
                      </w:p>
                    </w:tc>
                    <w:tc>
                      <w:tcPr>
                        <w:tcW w:w="195" w:type="dxa"/>
                        <w:tcBorders>
                          <w:top w:val="single" w:sz="4" w:space="0" w:color="000000"/>
                          <w:left w:val="single" w:sz="4" w:space="0" w:color="000000"/>
                        </w:tcBorders>
                        <w:shd w:val="clear" w:color="auto" w:fill="FFFFFF"/>
                      </w:tcPr>
                      <w:p w:rsidR="000E6ED1" w:rsidRDefault="000E6ED1">
                        <w:pPr>
                          <w:snapToGrid w:val="0"/>
                        </w:pPr>
                      </w:p>
                    </w:tc>
                    <w:tc>
                      <w:tcPr>
                        <w:tcW w:w="251" w:type="dxa"/>
                        <w:tcBorders>
                          <w:top w:val="single" w:sz="4" w:space="0" w:color="000000"/>
                          <w:left w:val="single" w:sz="4" w:space="0" w:color="000000"/>
                        </w:tcBorders>
                        <w:shd w:val="clear" w:color="auto" w:fill="FFFFFF"/>
                      </w:tcPr>
                      <w:p w:rsidR="000E6ED1" w:rsidRDefault="000E6ED1">
                        <w:pPr>
                          <w:snapToGrid w:val="0"/>
                        </w:pPr>
                      </w:p>
                    </w:tc>
                    <w:tc>
                      <w:tcPr>
                        <w:tcW w:w="225" w:type="dxa"/>
                        <w:tcBorders>
                          <w:top w:val="single" w:sz="4" w:space="0" w:color="000000"/>
                          <w:left w:val="single" w:sz="4" w:space="0" w:color="000000"/>
                        </w:tcBorders>
                        <w:shd w:val="clear" w:color="auto" w:fill="FFFFFF"/>
                      </w:tcPr>
                      <w:p w:rsidR="000E6ED1" w:rsidRDefault="000E6ED1">
                        <w:pPr>
                          <w:snapToGrid w:val="0"/>
                        </w:pPr>
                      </w:p>
                    </w:tc>
                    <w:tc>
                      <w:tcPr>
                        <w:tcW w:w="396" w:type="dxa"/>
                        <w:tcBorders>
                          <w:top w:val="single" w:sz="4" w:space="0" w:color="000000"/>
                          <w:left w:val="single" w:sz="4" w:space="0" w:color="000000"/>
                        </w:tcBorders>
                        <w:shd w:val="clear" w:color="auto" w:fill="FFFFFF"/>
                      </w:tcPr>
                      <w:p w:rsidR="000E6ED1" w:rsidRDefault="000E6ED1">
                        <w:pPr>
                          <w:snapToGrid w:val="0"/>
                        </w:pPr>
                      </w:p>
                    </w:tc>
                    <w:tc>
                      <w:tcPr>
                        <w:tcW w:w="284" w:type="dxa"/>
                        <w:tcBorders>
                          <w:top w:val="single" w:sz="4" w:space="0" w:color="000000"/>
                          <w:left w:val="single" w:sz="4" w:space="0" w:color="000000"/>
                        </w:tcBorders>
                        <w:shd w:val="clear" w:color="auto" w:fill="FFFFFF"/>
                      </w:tcPr>
                      <w:p w:rsidR="000E6ED1" w:rsidRDefault="000E6ED1">
                        <w:pPr>
                          <w:snapToGrid w:val="0"/>
                        </w:pPr>
                      </w:p>
                    </w:tc>
                    <w:tc>
                      <w:tcPr>
                        <w:tcW w:w="283" w:type="dxa"/>
                        <w:tcBorders>
                          <w:top w:val="single" w:sz="4" w:space="0" w:color="000000"/>
                          <w:left w:val="single" w:sz="4" w:space="0" w:color="000000"/>
                        </w:tcBorders>
                        <w:shd w:val="clear" w:color="auto" w:fill="FFFFFF"/>
                      </w:tcPr>
                      <w:p w:rsidR="000E6ED1" w:rsidRDefault="000E6ED1">
                        <w:pPr>
                          <w:snapToGrid w:val="0"/>
                        </w:pPr>
                      </w:p>
                    </w:tc>
                    <w:tc>
                      <w:tcPr>
                        <w:tcW w:w="284" w:type="dxa"/>
                        <w:tcBorders>
                          <w:top w:val="single" w:sz="4" w:space="0" w:color="000000"/>
                          <w:left w:val="single" w:sz="4" w:space="0" w:color="000000"/>
                        </w:tcBorders>
                        <w:shd w:val="clear" w:color="auto" w:fill="FFFFFF"/>
                      </w:tcPr>
                      <w:p w:rsidR="000E6ED1" w:rsidRDefault="000E6ED1">
                        <w:pPr>
                          <w:snapToGrid w:val="0"/>
                        </w:pPr>
                      </w:p>
                    </w:tc>
                    <w:tc>
                      <w:tcPr>
                        <w:tcW w:w="283" w:type="dxa"/>
                        <w:tcBorders>
                          <w:top w:val="single" w:sz="4" w:space="0" w:color="000000"/>
                          <w:left w:val="single" w:sz="4" w:space="0" w:color="000000"/>
                        </w:tcBorders>
                        <w:shd w:val="clear" w:color="auto" w:fill="FFFFFF"/>
                      </w:tcPr>
                      <w:p w:rsidR="000E6ED1" w:rsidRDefault="000E6ED1">
                        <w:pPr>
                          <w:snapToGrid w:val="0"/>
                        </w:pPr>
                      </w:p>
                    </w:tc>
                    <w:tc>
                      <w:tcPr>
                        <w:tcW w:w="284" w:type="dxa"/>
                        <w:tcBorders>
                          <w:top w:val="single" w:sz="4" w:space="0" w:color="000000"/>
                          <w:left w:val="single" w:sz="4" w:space="0" w:color="000000"/>
                        </w:tcBorders>
                        <w:shd w:val="clear" w:color="auto" w:fill="FFFFFF"/>
                      </w:tcPr>
                      <w:p w:rsidR="000E6ED1" w:rsidRDefault="000E6ED1">
                        <w:pPr>
                          <w:snapToGrid w:val="0"/>
                        </w:pPr>
                      </w:p>
                    </w:tc>
                    <w:tc>
                      <w:tcPr>
                        <w:tcW w:w="425" w:type="dxa"/>
                        <w:tcBorders>
                          <w:top w:val="single" w:sz="4" w:space="0" w:color="000000"/>
                          <w:left w:val="single" w:sz="4" w:space="0" w:color="000000"/>
                        </w:tcBorders>
                        <w:shd w:val="clear" w:color="auto" w:fill="FFFFFF"/>
                      </w:tcPr>
                      <w:p w:rsidR="000E6ED1" w:rsidRDefault="000E6ED1">
                        <w:pPr>
                          <w:snapToGrid w:val="0"/>
                        </w:pPr>
                      </w:p>
                    </w:tc>
                    <w:tc>
                      <w:tcPr>
                        <w:tcW w:w="283" w:type="dxa"/>
                        <w:tcBorders>
                          <w:top w:val="single" w:sz="4" w:space="0" w:color="000000"/>
                          <w:left w:val="single" w:sz="4" w:space="0" w:color="000000"/>
                        </w:tcBorders>
                        <w:shd w:val="clear" w:color="auto" w:fill="FFFFFF"/>
                      </w:tcPr>
                      <w:p w:rsidR="000E6ED1" w:rsidRDefault="000E6ED1">
                        <w:pPr>
                          <w:snapToGrid w:val="0"/>
                        </w:pPr>
                      </w:p>
                    </w:tc>
                    <w:tc>
                      <w:tcPr>
                        <w:tcW w:w="284" w:type="dxa"/>
                        <w:tcBorders>
                          <w:top w:val="single" w:sz="4" w:space="0" w:color="000000"/>
                          <w:left w:val="single" w:sz="4" w:space="0" w:color="000000"/>
                        </w:tcBorders>
                        <w:shd w:val="clear" w:color="auto" w:fill="FFFFFF"/>
                      </w:tcPr>
                      <w:p w:rsidR="000E6ED1" w:rsidRDefault="000E6ED1">
                        <w:pPr>
                          <w:snapToGrid w:val="0"/>
                        </w:pPr>
                      </w:p>
                    </w:tc>
                    <w:tc>
                      <w:tcPr>
                        <w:tcW w:w="425" w:type="dxa"/>
                        <w:tcBorders>
                          <w:top w:val="single" w:sz="4" w:space="0" w:color="000000"/>
                          <w:left w:val="single" w:sz="4" w:space="0" w:color="000000"/>
                        </w:tcBorders>
                        <w:shd w:val="clear" w:color="auto" w:fill="FFFFFF"/>
                      </w:tcPr>
                      <w:p w:rsidR="000E6ED1" w:rsidRDefault="000E6ED1">
                        <w:pPr>
                          <w:snapToGrid w:val="0"/>
                        </w:pPr>
                      </w:p>
                    </w:tc>
                    <w:tc>
                      <w:tcPr>
                        <w:tcW w:w="284" w:type="dxa"/>
                        <w:tcBorders>
                          <w:top w:val="single" w:sz="4" w:space="0" w:color="000000"/>
                          <w:left w:val="single" w:sz="4" w:space="0" w:color="000000"/>
                        </w:tcBorders>
                        <w:shd w:val="clear" w:color="auto" w:fill="FFFFFF"/>
                      </w:tcPr>
                      <w:p w:rsidR="000E6ED1" w:rsidRDefault="000E6ED1">
                        <w:pPr>
                          <w:snapToGrid w:val="0"/>
                        </w:pPr>
                      </w:p>
                    </w:tc>
                    <w:tc>
                      <w:tcPr>
                        <w:tcW w:w="316" w:type="dxa"/>
                        <w:tcBorders>
                          <w:top w:val="single" w:sz="4" w:space="0" w:color="000000"/>
                          <w:left w:val="single" w:sz="4" w:space="0" w:color="000000"/>
                          <w:right w:val="single" w:sz="4" w:space="0" w:color="000000"/>
                        </w:tcBorders>
                        <w:shd w:val="clear" w:color="auto" w:fill="FFFFFF"/>
                      </w:tcPr>
                      <w:p w:rsidR="000E6ED1" w:rsidRDefault="000E6ED1">
                        <w:pPr>
                          <w:snapToGrid w:val="0"/>
                        </w:pPr>
                      </w:p>
                    </w:tc>
                  </w:tr>
                  <w:tr w:rsidR="000E6ED1">
                    <w:trPr>
                      <w:trHeight w:hRule="exact" w:val="317"/>
                    </w:trPr>
                    <w:tc>
                      <w:tcPr>
                        <w:tcW w:w="1095" w:type="dxa"/>
                        <w:tcBorders>
                          <w:top w:val="single" w:sz="4" w:space="0" w:color="000000"/>
                          <w:left w:val="single" w:sz="4" w:space="0" w:color="000000"/>
                        </w:tcBorders>
                        <w:shd w:val="clear" w:color="auto" w:fill="FFFFFF"/>
                      </w:tcPr>
                      <w:p w:rsidR="000E6ED1" w:rsidRDefault="000E6ED1">
                        <w:pPr>
                          <w:pStyle w:val="31"/>
                          <w:shd w:val="clear" w:color="auto" w:fill="auto"/>
                          <w:spacing w:before="0" w:line="230" w:lineRule="exact"/>
                          <w:jc w:val="center"/>
                          <w:rPr>
                            <w:sz w:val="24"/>
                            <w:szCs w:val="24"/>
                          </w:rPr>
                        </w:pPr>
                        <w:r>
                          <w:rPr>
                            <w:sz w:val="24"/>
                            <w:szCs w:val="24"/>
                          </w:rPr>
                          <w:t>2</w:t>
                        </w:r>
                      </w:p>
                    </w:tc>
                    <w:tc>
                      <w:tcPr>
                        <w:tcW w:w="4108" w:type="dxa"/>
                        <w:tcBorders>
                          <w:top w:val="single" w:sz="4" w:space="0" w:color="000000"/>
                          <w:left w:val="single" w:sz="4" w:space="0" w:color="000000"/>
                        </w:tcBorders>
                        <w:shd w:val="clear" w:color="auto" w:fill="FFFFFF"/>
                      </w:tcPr>
                      <w:p w:rsidR="000E6ED1" w:rsidRDefault="000E6ED1">
                        <w:pPr>
                          <w:pStyle w:val="31"/>
                          <w:shd w:val="clear" w:color="auto" w:fill="auto"/>
                          <w:spacing w:before="0" w:line="230" w:lineRule="exact"/>
                          <w:ind w:left="100"/>
                        </w:pPr>
                        <w:r>
                          <w:rPr>
                            <w:sz w:val="24"/>
                            <w:szCs w:val="24"/>
                          </w:rPr>
                          <w:t>Объяснили выбор стихотворения</w:t>
                        </w:r>
                      </w:p>
                    </w:tc>
                    <w:tc>
                      <w:tcPr>
                        <w:tcW w:w="306" w:type="dxa"/>
                        <w:tcBorders>
                          <w:top w:val="single" w:sz="4" w:space="0" w:color="000000"/>
                          <w:left w:val="single" w:sz="4" w:space="0" w:color="000000"/>
                        </w:tcBorders>
                        <w:shd w:val="clear" w:color="auto" w:fill="FFFFFF"/>
                      </w:tcPr>
                      <w:p w:rsidR="000E6ED1" w:rsidRDefault="000E6ED1">
                        <w:pPr>
                          <w:snapToGrid w:val="0"/>
                        </w:pPr>
                      </w:p>
                    </w:tc>
                    <w:tc>
                      <w:tcPr>
                        <w:tcW w:w="195" w:type="dxa"/>
                        <w:tcBorders>
                          <w:top w:val="single" w:sz="4" w:space="0" w:color="000000"/>
                          <w:left w:val="single" w:sz="4" w:space="0" w:color="000000"/>
                        </w:tcBorders>
                        <w:shd w:val="clear" w:color="auto" w:fill="FFFFFF"/>
                      </w:tcPr>
                      <w:p w:rsidR="000E6ED1" w:rsidRDefault="000E6ED1">
                        <w:pPr>
                          <w:snapToGrid w:val="0"/>
                        </w:pPr>
                      </w:p>
                    </w:tc>
                    <w:tc>
                      <w:tcPr>
                        <w:tcW w:w="251" w:type="dxa"/>
                        <w:tcBorders>
                          <w:top w:val="single" w:sz="4" w:space="0" w:color="000000"/>
                          <w:left w:val="single" w:sz="4" w:space="0" w:color="000000"/>
                        </w:tcBorders>
                        <w:shd w:val="clear" w:color="auto" w:fill="FFFFFF"/>
                      </w:tcPr>
                      <w:p w:rsidR="000E6ED1" w:rsidRDefault="000E6ED1">
                        <w:pPr>
                          <w:snapToGrid w:val="0"/>
                        </w:pPr>
                      </w:p>
                    </w:tc>
                    <w:tc>
                      <w:tcPr>
                        <w:tcW w:w="225" w:type="dxa"/>
                        <w:tcBorders>
                          <w:top w:val="single" w:sz="4" w:space="0" w:color="000000"/>
                          <w:left w:val="single" w:sz="4" w:space="0" w:color="000000"/>
                        </w:tcBorders>
                        <w:shd w:val="clear" w:color="auto" w:fill="FFFFFF"/>
                      </w:tcPr>
                      <w:p w:rsidR="000E6ED1" w:rsidRDefault="000E6ED1">
                        <w:pPr>
                          <w:snapToGrid w:val="0"/>
                        </w:pPr>
                      </w:p>
                    </w:tc>
                    <w:tc>
                      <w:tcPr>
                        <w:tcW w:w="396" w:type="dxa"/>
                        <w:tcBorders>
                          <w:top w:val="single" w:sz="4" w:space="0" w:color="000000"/>
                          <w:left w:val="single" w:sz="4" w:space="0" w:color="000000"/>
                        </w:tcBorders>
                        <w:shd w:val="clear" w:color="auto" w:fill="FFFFFF"/>
                      </w:tcPr>
                      <w:p w:rsidR="000E6ED1" w:rsidRDefault="000E6ED1">
                        <w:pPr>
                          <w:snapToGrid w:val="0"/>
                        </w:pPr>
                      </w:p>
                    </w:tc>
                    <w:tc>
                      <w:tcPr>
                        <w:tcW w:w="284" w:type="dxa"/>
                        <w:tcBorders>
                          <w:top w:val="single" w:sz="4" w:space="0" w:color="000000"/>
                          <w:left w:val="single" w:sz="4" w:space="0" w:color="000000"/>
                        </w:tcBorders>
                        <w:shd w:val="clear" w:color="auto" w:fill="FFFFFF"/>
                      </w:tcPr>
                      <w:p w:rsidR="000E6ED1" w:rsidRDefault="000E6ED1">
                        <w:pPr>
                          <w:snapToGrid w:val="0"/>
                        </w:pPr>
                      </w:p>
                    </w:tc>
                    <w:tc>
                      <w:tcPr>
                        <w:tcW w:w="283" w:type="dxa"/>
                        <w:tcBorders>
                          <w:top w:val="single" w:sz="4" w:space="0" w:color="000000"/>
                          <w:left w:val="single" w:sz="4" w:space="0" w:color="000000"/>
                        </w:tcBorders>
                        <w:shd w:val="clear" w:color="auto" w:fill="FFFFFF"/>
                      </w:tcPr>
                      <w:p w:rsidR="000E6ED1" w:rsidRDefault="000E6ED1">
                        <w:pPr>
                          <w:snapToGrid w:val="0"/>
                        </w:pPr>
                      </w:p>
                    </w:tc>
                    <w:tc>
                      <w:tcPr>
                        <w:tcW w:w="284" w:type="dxa"/>
                        <w:tcBorders>
                          <w:top w:val="single" w:sz="4" w:space="0" w:color="000000"/>
                          <w:left w:val="single" w:sz="4" w:space="0" w:color="000000"/>
                        </w:tcBorders>
                        <w:shd w:val="clear" w:color="auto" w:fill="FFFFFF"/>
                      </w:tcPr>
                      <w:p w:rsidR="000E6ED1" w:rsidRDefault="000E6ED1">
                        <w:pPr>
                          <w:snapToGrid w:val="0"/>
                        </w:pPr>
                      </w:p>
                    </w:tc>
                    <w:tc>
                      <w:tcPr>
                        <w:tcW w:w="283" w:type="dxa"/>
                        <w:tcBorders>
                          <w:top w:val="single" w:sz="4" w:space="0" w:color="000000"/>
                          <w:left w:val="single" w:sz="4" w:space="0" w:color="000000"/>
                        </w:tcBorders>
                        <w:shd w:val="clear" w:color="auto" w:fill="FFFFFF"/>
                      </w:tcPr>
                      <w:p w:rsidR="000E6ED1" w:rsidRDefault="000E6ED1">
                        <w:pPr>
                          <w:snapToGrid w:val="0"/>
                        </w:pPr>
                      </w:p>
                    </w:tc>
                    <w:tc>
                      <w:tcPr>
                        <w:tcW w:w="284" w:type="dxa"/>
                        <w:tcBorders>
                          <w:top w:val="single" w:sz="4" w:space="0" w:color="000000"/>
                          <w:left w:val="single" w:sz="4" w:space="0" w:color="000000"/>
                        </w:tcBorders>
                        <w:shd w:val="clear" w:color="auto" w:fill="FFFFFF"/>
                      </w:tcPr>
                      <w:p w:rsidR="000E6ED1" w:rsidRDefault="000E6ED1">
                        <w:pPr>
                          <w:snapToGrid w:val="0"/>
                        </w:pPr>
                      </w:p>
                    </w:tc>
                    <w:tc>
                      <w:tcPr>
                        <w:tcW w:w="425" w:type="dxa"/>
                        <w:tcBorders>
                          <w:top w:val="single" w:sz="4" w:space="0" w:color="000000"/>
                          <w:left w:val="single" w:sz="4" w:space="0" w:color="000000"/>
                        </w:tcBorders>
                        <w:shd w:val="clear" w:color="auto" w:fill="FFFFFF"/>
                      </w:tcPr>
                      <w:p w:rsidR="000E6ED1" w:rsidRDefault="000E6ED1">
                        <w:pPr>
                          <w:snapToGrid w:val="0"/>
                        </w:pPr>
                      </w:p>
                    </w:tc>
                    <w:tc>
                      <w:tcPr>
                        <w:tcW w:w="283" w:type="dxa"/>
                        <w:tcBorders>
                          <w:top w:val="single" w:sz="4" w:space="0" w:color="000000"/>
                          <w:left w:val="single" w:sz="4" w:space="0" w:color="000000"/>
                        </w:tcBorders>
                        <w:shd w:val="clear" w:color="auto" w:fill="FFFFFF"/>
                      </w:tcPr>
                      <w:p w:rsidR="000E6ED1" w:rsidRDefault="000E6ED1">
                        <w:pPr>
                          <w:snapToGrid w:val="0"/>
                        </w:pPr>
                      </w:p>
                    </w:tc>
                    <w:tc>
                      <w:tcPr>
                        <w:tcW w:w="284" w:type="dxa"/>
                        <w:tcBorders>
                          <w:top w:val="single" w:sz="4" w:space="0" w:color="000000"/>
                          <w:left w:val="single" w:sz="4" w:space="0" w:color="000000"/>
                        </w:tcBorders>
                        <w:shd w:val="clear" w:color="auto" w:fill="FFFFFF"/>
                      </w:tcPr>
                      <w:p w:rsidR="000E6ED1" w:rsidRDefault="000E6ED1">
                        <w:pPr>
                          <w:snapToGrid w:val="0"/>
                        </w:pPr>
                      </w:p>
                    </w:tc>
                    <w:tc>
                      <w:tcPr>
                        <w:tcW w:w="425" w:type="dxa"/>
                        <w:tcBorders>
                          <w:top w:val="single" w:sz="4" w:space="0" w:color="000000"/>
                          <w:left w:val="single" w:sz="4" w:space="0" w:color="000000"/>
                        </w:tcBorders>
                        <w:shd w:val="clear" w:color="auto" w:fill="FFFFFF"/>
                      </w:tcPr>
                      <w:p w:rsidR="000E6ED1" w:rsidRDefault="000E6ED1">
                        <w:pPr>
                          <w:snapToGrid w:val="0"/>
                        </w:pPr>
                      </w:p>
                    </w:tc>
                    <w:tc>
                      <w:tcPr>
                        <w:tcW w:w="284" w:type="dxa"/>
                        <w:tcBorders>
                          <w:top w:val="single" w:sz="4" w:space="0" w:color="000000"/>
                          <w:left w:val="single" w:sz="4" w:space="0" w:color="000000"/>
                        </w:tcBorders>
                        <w:shd w:val="clear" w:color="auto" w:fill="FFFFFF"/>
                      </w:tcPr>
                      <w:p w:rsidR="000E6ED1" w:rsidRDefault="000E6ED1">
                        <w:pPr>
                          <w:snapToGrid w:val="0"/>
                        </w:pPr>
                      </w:p>
                    </w:tc>
                    <w:tc>
                      <w:tcPr>
                        <w:tcW w:w="316" w:type="dxa"/>
                        <w:tcBorders>
                          <w:top w:val="single" w:sz="4" w:space="0" w:color="000000"/>
                          <w:left w:val="single" w:sz="4" w:space="0" w:color="000000"/>
                          <w:right w:val="single" w:sz="4" w:space="0" w:color="000000"/>
                        </w:tcBorders>
                        <w:shd w:val="clear" w:color="auto" w:fill="FFFFFF"/>
                      </w:tcPr>
                      <w:p w:rsidR="000E6ED1" w:rsidRDefault="000E6ED1">
                        <w:pPr>
                          <w:snapToGrid w:val="0"/>
                        </w:pPr>
                      </w:p>
                    </w:tc>
                  </w:tr>
                  <w:tr w:rsidR="000E6ED1">
                    <w:trPr>
                      <w:trHeight w:hRule="exact" w:val="312"/>
                    </w:trPr>
                    <w:tc>
                      <w:tcPr>
                        <w:tcW w:w="1095" w:type="dxa"/>
                        <w:tcBorders>
                          <w:top w:val="single" w:sz="4" w:space="0" w:color="000000"/>
                          <w:left w:val="single" w:sz="4" w:space="0" w:color="000000"/>
                        </w:tcBorders>
                        <w:shd w:val="clear" w:color="auto" w:fill="FFFFFF"/>
                      </w:tcPr>
                      <w:p w:rsidR="000E6ED1" w:rsidRDefault="000E6ED1">
                        <w:pPr>
                          <w:pStyle w:val="31"/>
                          <w:shd w:val="clear" w:color="auto" w:fill="auto"/>
                          <w:spacing w:before="0" w:line="160" w:lineRule="exact"/>
                          <w:jc w:val="center"/>
                          <w:rPr>
                            <w:rStyle w:val="BookmanOldStyle65pt0pt"/>
                            <w:sz w:val="24"/>
                            <w:szCs w:val="24"/>
                            <w:lang w:val="en-US"/>
                          </w:rPr>
                        </w:pPr>
                        <w:r>
                          <w:rPr>
                            <w:rStyle w:val="Garamond8pt0pt"/>
                            <w:sz w:val="24"/>
                            <w:szCs w:val="24"/>
                          </w:rPr>
                          <w:t>о</w:t>
                        </w:r>
                      </w:p>
                      <w:p w:rsidR="000E6ED1" w:rsidRDefault="000E6ED1">
                        <w:pPr>
                          <w:pStyle w:val="31"/>
                          <w:shd w:val="clear" w:color="auto" w:fill="auto"/>
                          <w:spacing w:before="0" w:line="130" w:lineRule="exact"/>
                          <w:jc w:val="center"/>
                          <w:rPr>
                            <w:sz w:val="24"/>
                            <w:szCs w:val="24"/>
                          </w:rPr>
                        </w:pPr>
                        <w:r>
                          <w:rPr>
                            <w:rStyle w:val="BookmanOldStyle65pt0pt"/>
                            <w:sz w:val="24"/>
                            <w:szCs w:val="24"/>
                            <w:lang w:val="en-US"/>
                          </w:rPr>
                          <w:t>J</w:t>
                        </w:r>
                      </w:p>
                    </w:tc>
                    <w:tc>
                      <w:tcPr>
                        <w:tcW w:w="4108" w:type="dxa"/>
                        <w:tcBorders>
                          <w:top w:val="single" w:sz="4" w:space="0" w:color="000000"/>
                          <w:left w:val="single" w:sz="4" w:space="0" w:color="000000"/>
                        </w:tcBorders>
                        <w:shd w:val="clear" w:color="auto" w:fill="FFFFFF"/>
                      </w:tcPr>
                      <w:p w:rsidR="000E6ED1" w:rsidRDefault="000E6ED1">
                        <w:pPr>
                          <w:pStyle w:val="31"/>
                          <w:shd w:val="clear" w:color="auto" w:fill="auto"/>
                          <w:spacing w:before="0" w:line="230" w:lineRule="exact"/>
                          <w:ind w:left="100"/>
                        </w:pPr>
                        <w:r>
                          <w:rPr>
                            <w:sz w:val="24"/>
                            <w:szCs w:val="24"/>
                          </w:rPr>
                          <w:t>Определили его тему</w:t>
                        </w:r>
                      </w:p>
                    </w:tc>
                    <w:tc>
                      <w:tcPr>
                        <w:tcW w:w="306" w:type="dxa"/>
                        <w:tcBorders>
                          <w:top w:val="single" w:sz="4" w:space="0" w:color="000000"/>
                          <w:left w:val="single" w:sz="4" w:space="0" w:color="000000"/>
                        </w:tcBorders>
                        <w:shd w:val="clear" w:color="auto" w:fill="FFFFFF"/>
                      </w:tcPr>
                      <w:p w:rsidR="000E6ED1" w:rsidRDefault="000E6ED1">
                        <w:pPr>
                          <w:snapToGrid w:val="0"/>
                        </w:pPr>
                      </w:p>
                    </w:tc>
                    <w:tc>
                      <w:tcPr>
                        <w:tcW w:w="195" w:type="dxa"/>
                        <w:tcBorders>
                          <w:top w:val="single" w:sz="4" w:space="0" w:color="000000"/>
                          <w:left w:val="single" w:sz="4" w:space="0" w:color="000000"/>
                        </w:tcBorders>
                        <w:shd w:val="clear" w:color="auto" w:fill="FFFFFF"/>
                      </w:tcPr>
                      <w:p w:rsidR="000E6ED1" w:rsidRDefault="000E6ED1">
                        <w:pPr>
                          <w:snapToGrid w:val="0"/>
                        </w:pPr>
                      </w:p>
                    </w:tc>
                    <w:tc>
                      <w:tcPr>
                        <w:tcW w:w="251" w:type="dxa"/>
                        <w:tcBorders>
                          <w:top w:val="single" w:sz="4" w:space="0" w:color="000000"/>
                          <w:left w:val="single" w:sz="4" w:space="0" w:color="000000"/>
                        </w:tcBorders>
                        <w:shd w:val="clear" w:color="auto" w:fill="FFFFFF"/>
                      </w:tcPr>
                      <w:p w:rsidR="000E6ED1" w:rsidRDefault="000E6ED1">
                        <w:pPr>
                          <w:snapToGrid w:val="0"/>
                        </w:pPr>
                      </w:p>
                    </w:tc>
                    <w:tc>
                      <w:tcPr>
                        <w:tcW w:w="225" w:type="dxa"/>
                        <w:tcBorders>
                          <w:top w:val="single" w:sz="4" w:space="0" w:color="000000"/>
                          <w:left w:val="single" w:sz="4" w:space="0" w:color="000000"/>
                        </w:tcBorders>
                        <w:shd w:val="clear" w:color="auto" w:fill="FFFFFF"/>
                      </w:tcPr>
                      <w:p w:rsidR="000E6ED1" w:rsidRDefault="000E6ED1">
                        <w:pPr>
                          <w:snapToGrid w:val="0"/>
                        </w:pPr>
                      </w:p>
                    </w:tc>
                    <w:tc>
                      <w:tcPr>
                        <w:tcW w:w="396" w:type="dxa"/>
                        <w:tcBorders>
                          <w:top w:val="single" w:sz="4" w:space="0" w:color="000000"/>
                          <w:left w:val="single" w:sz="4" w:space="0" w:color="000000"/>
                        </w:tcBorders>
                        <w:shd w:val="clear" w:color="auto" w:fill="FFFFFF"/>
                      </w:tcPr>
                      <w:p w:rsidR="000E6ED1" w:rsidRDefault="000E6ED1">
                        <w:pPr>
                          <w:snapToGrid w:val="0"/>
                        </w:pPr>
                      </w:p>
                    </w:tc>
                    <w:tc>
                      <w:tcPr>
                        <w:tcW w:w="284" w:type="dxa"/>
                        <w:tcBorders>
                          <w:top w:val="single" w:sz="4" w:space="0" w:color="000000"/>
                          <w:left w:val="single" w:sz="4" w:space="0" w:color="000000"/>
                          <w:bottom w:val="single" w:sz="4" w:space="0" w:color="000000"/>
                        </w:tcBorders>
                        <w:shd w:val="clear" w:color="auto" w:fill="FFFFFF"/>
                      </w:tcPr>
                      <w:p w:rsidR="000E6ED1" w:rsidRDefault="000E6ED1">
                        <w:pPr>
                          <w:snapToGrid w:val="0"/>
                        </w:pPr>
                      </w:p>
                    </w:tc>
                    <w:tc>
                      <w:tcPr>
                        <w:tcW w:w="283" w:type="dxa"/>
                        <w:tcBorders>
                          <w:top w:val="single" w:sz="4" w:space="0" w:color="000000"/>
                          <w:left w:val="single" w:sz="4" w:space="0" w:color="000000"/>
                          <w:bottom w:val="single" w:sz="4" w:space="0" w:color="000000"/>
                        </w:tcBorders>
                        <w:shd w:val="clear" w:color="auto" w:fill="FFFFFF"/>
                      </w:tcPr>
                      <w:p w:rsidR="000E6ED1" w:rsidRDefault="000E6ED1">
                        <w:pPr>
                          <w:snapToGrid w:val="0"/>
                        </w:pPr>
                      </w:p>
                    </w:tc>
                    <w:tc>
                      <w:tcPr>
                        <w:tcW w:w="284" w:type="dxa"/>
                        <w:tcBorders>
                          <w:top w:val="single" w:sz="4" w:space="0" w:color="000000"/>
                          <w:left w:val="single" w:sz="4" w:space="0" w:color="000000"/>
                          <w:bottom w:val="single" w:sz="4" w:space="0" w:color="000000"/>
                        </w:tcBorders>
                        <w:shd w:val="clear" w:color="auto" w:fill="FFFFFF"/>
                      </w:tcPr>
                      <w:p w:rsidR="000E6ED1" w:rsidRDefault="000E6ED1">
                        <w:pPr>
                          <w:snapToGrid w:val="0"/>
                        </w:pPr>
                      </w:p>
                    </w:tc>
                    <w:tc>
                      <w:tcPr>
                        <w:tcW w:w="283" w:type="dxa"/>
                        <w:tcBorders>
                          <w:top w:val="single" w:sz="4" w:space="0" w:color="000000"/>
                          <w:left w:val="single" w:sz="4" w:space="0" w:color="000000"/>
                          <w:bottom w:val="single" w:sz="4" w:space="0" w:color="000000"/>
                        </w:tcBorders>
                        <w:shd w:val="clear" w:color="auto" w:fill="FFFFFF"/>
                      </w:tcPr>
                      <w:p w:rsidR="000E6ED1" w:rsidRDefault="000E6ED1">
                        <w:pPr>
                          <w:snapToGrid w:val="0"/>
                        </w:pPr>
                      </w:p>
                    </w:tc>
                    <w:tc>
                      <w:tcPr>
                        <w:tcW w:w="284" w:type="dxa"/>
                        <w:tcBorders>
                          <w:top w:val="single" w:sz="4" w:space="0" w:color="000000"/>
                          <w:left w:val="single" w:sz="4" w:space="0" w:color="000000"/>
                          <w:bottom w:val="single" w:sz="4" w:space="0" w:color="000000"/>
                        </w:tcBorders>
                        <w:shd w:val="clear" w:color="auto" w:fill="FFFFFF"/>
                      </w:tcPr>
                      <w:p w:rsidR="000E6ED1" w:rsidRDefault="000E6ED1">
                        <w:pPr>
                          <w:snapToGrid w:val="0"/>
                        </w:pPr>
                      </w:p>
                    </w:tc>
                    <w:tc>
                      <w:tcPr>
                        <w:tcW w:w="425" w:type="dxa"/>
                        <w:tcBorders>
                          <w:top w:val="single" w:sz="4" w:space="0" w:color="000000"/>
                          <w:left w:val="single" w:sz="4" w:space="0" w:color="000000"/>
                          <w:bottom w:val="single" w:sz="4" w:space="0" w:color="000000"/>
                        </w:tcBorders>
                        <w:shd w:val="clear" w:color="auto" w:fill="FFFFFF"/>
                      </w:tcPr>
                      <w:p w:rsidR="000E6ED1" w:rsidRDefault="000E6ED1">
                        <w:pPr>
                          <w:snapToGrid w:val="0"/>
                        </w:pPr>
                      </w:p>
                    </w:tc>
                    <w:tc>
                      <w:tcPr>
                        <w:tcW w:w="283" w:type="dxa"/>
                        <w:tcBorders>
                          <w:top w:val="single" w:sz="4" w:space="0" w:color="000000"/>
                          <w:left w:val="single" w:sz="4" w:space="0" w:color="000000"/>
                        </w:tcBorders>
                        <w:shd w:val="clear" w:color="auto" w:fill="FFFFFF"/>
                      </w:tcPr>
                      <w:p w:rsidR="000E6ED1" w:rsidRDefault="000E6ED1">
                        <w:pPr>
                          <w:snapToGrid w:val="0"/>
                        </w:pPr>
                      </w:p>
                    </w:tc>
                    <w:tc>
                      <w:tcPr>
                        <w:tcW w:w="284" w:type="dxa"/>
                        <w:tcBorders>
                          <w:top w:val="single" w:sz="4" w:space="0" w:color="000000"/>
                          <w:left w:val="single" w:sz="4" w:space="0" w:color="000000"/>
                        </w:tcBorders>
                        <w:shd w:val="clear" w:color="auto" w:fill="FFFFFF"/>
                      </w:tcPr>
                      <w:p w:rsidR="000E6ED1" w:rsidRDefault="000E6ED1">
                        <w:pPr>
                          <w:snapToGrid w:val="0"/>
                        </w:pPr>
                      </w:p>
                    </w:tc>
                    <w:tc>
                      <w:tcPr>
                        <w:tcW w:w="425" w:type="dxa"/>
                        <w:tcBorders>
                          <w:top w:val="single" w:sz="4" w:space="0" w:color="000000"/>
                          <w:left w:val="single" w:sz="4" w:space="0" w:color="000000"/>
                        </w:tcBorders>
                        <w:shd w:val="clear" w:color="auto" w:fill="FFFFFF"/>
                      </w:tcPr>
                      <w:p w:rsidR="000E6ED1" w:rsidRDefault="000E6ED1">
                        <w:pPr>
                          <w:snapToGrid w:val="0"/>
                        </w:pPr>
                      </w:p>
                    </w:tc>
                    <w:tc>
                      <w:tcPr>
                        <w:tcW w:w="284" w:type="dxa"/>
                        <w:tcBorders>
                          <w:top w:val="single" w:sz="4" w:space="0" w:color="000000"/>
                          <w:left w:val="single" w:sz="4" w:space="0" w:color="000000"/>
                        </w:tcBorders>
                        <w:shd w:val="clear" w:color="auto" w:fill="FFFFFF"/>
                      </w:tcPr>
                      <w:p w:rsidR="000E6ED1" w:rsidRDefault="000E6ED1">
                        <w:pPr>
                          <w:snapToGrid w:val="0"/>
                        </w:pPr>
                      </w:p>
                    </w:tc>
                    <w:tc>
                      <w:tcPr>
                        <w:tcW w:w="316" w:type="dxa"/>
                        <w:tcBorders>
                          <w:top w:val="single" w:sz="4" w:space="0" w:color="000000"/>
                          <w:left w:val="single" w:sz="4" w:space="0" w:color="000000"/>
                          <w:right w:val="single" w:sz="4" w:space="0" w:color="000000"/>
                        </w:tcBorders>
                        <w:shd w:val="clear" w:color="auto" w:fill="FFFFFF"/>
                      </w:tcPr>
                      <w:p w:rsidR="000E6ED1" w:rsidRDefault="000E6ED1">
                        <w:pPr>
                          <w:snapToGrid w:val="0"/>
                        </w:pPr>
                      </w:p>
                    </w:tc>
                  </w:tr>
                  <w:tr w:rsidR="000E6ED1">
                    <w:trPr>
                      <w:trHeight w:hRule="exact" w:val="317"/>
                    </w:trPr>
                    <w:tc>
                      <w:tcPr>
                        <w:tcW w:w="1095" w:type="dxa"/>
                        <w:tcBorders>
                          <w:top w:val="single" w:sz="4" w:space="0" w:color="000000"/>
                          <w:left w:val="single" w:sz="4" w:space="0" w:color="000000"/>
                        </w:tcBorders>
                        <w:shd w:val="clear" w:color="auto" w:fill="FFFFFF"/>
                      </w:tcPr>
                      <w:p w:rsidR="000E6ED1" w:rsidRDefault="000E6ED1">
                        <w:pPr>
                          <w:pStyle w:val="31"/>
                          <w:shd w:val="clear" w:color="auto" w:fill="auto"/>
                          <w:spacing w:before="0" w:line="230" w:lineRule="exact"/>
                          <w:jc w:val="center"/>
                          <w:rPr>
                            <w:sz w:val="24"/>
                            <w:szCs w:val="24"/>
                          </w:rPr>
                        </w:pPr>
                        <w:r>
                          <w:rPr>
                            <w:sz w:val="24"/>
                            <w:szCs w:val="24"/>
                          </w:rPr>
                          <w:t>4</w:t>
                        </w:r>
                      </w:p>
                    </w:tc>
                    <w:tc>
                      <w:tcPr>
                        <w:tcW w:w="4108" w:type="dxa"/>
                        <w:tcBorders>
                          <w:top w:val="single" w:sz="4" w:space="0" w:color="000000"/>
                          <w:left w:val="single" w:sz="4" w:space="0" w:color="000000"/>
                        </w:tcBorders>
                        <w:shd w:val="clear" w:color="auto" w:fill="FFFFFF"/>
                      </w:tcPr>
                      <w:p w:rsidR="000E6ED1" w:rsidRDefault="000E6ED1">
                        <w:pPr>
                          <w:pStyle w:val="31"/>
                          <w:shd w:val="clear" w:color="auto" w:fill="auto"/>
                          <w:spacing w:before="0" w:line="230" w:lineRule="exact"/>
                          <w:ind w:left="100"/>
                        </w:pPr>
                        <w:r>
                          <w:rPr>
                            <w:sz w:val="24"/>
                            <w:szCs w:val="24"/>
                          </w:rPr>
                          <w:t>Определили основную мысль</w:t>
                        </w:r>
                      </w:p>
                    </w:tc>
                    <w:tc>
                      <w:tcPr>
                        <w:tcW w:w="306" w:type="dxa"/>
                        <w:tcBorders>
                          <w:top w:val="single" w:sz="4" w:space="0" w:color="000000"/>
                          <w:left w:val="single" w:sz="4" w:space="0" w:color="000000"/>
                        </w:tcBorders>
                        <w:shd w:val="clear" w:color="auto" w:fill="FFFFFF"/>
                      </w:tcPr>
                      <w:p w:rsidR="000E6ED1" w:rsidRDefault="000E6ED1">
                        <w:pPr>
                          <w:snapToGrid w:val="0"/>
                        </w:pPr>
                      </w:p>
                    </w:tc>
                    <w:tc>
                      <w:tcPr>
                        <w:tcW w:w="195" w:type="dxa"/>
                        <w:tcBorders>
                          <w:top w:val="single" w:sz="4" w:space="0" w:color="000000"/>
                          <w:left w:val="single" w:sz="4" w:space="0" w:color="000000"/>
                        </w:tcBorders>
                        <w:shd w:val="clear" w:color="auto" w:fill="FFFFFF"/>
                      </w:tcPr>
                      <w:p w:rsidR="000E6ED1" w:rsidRDefault="000E6ED1">
                        <w:pPr>
                          <w:snapToGrid w:val="0"/>
                        </w:pPr>
                      </w:p>
                    </w:tc>
                    <w:tc>
                      <w:tcPr>
                        <w:tcW w:w="251" w:type="dxa"/>
                        <w:tcBorders>
                          <w:top w:val="single" w:sz="4" w:space="0" w:color="000000"/>
                          <w:left w:val="single" w:sz="4" w:space="0" w:color="000000"/>
                        </w:tcBorders>
                        <w:shd w:val="clear" w:color="auto" w:fill="FFFFFF"/>
                      </w:tcPr>
                      <w:p w:rsidR="000E6ED1" w:rsidRDefault="000E6ED1">
                        <w:pPr>
                          <w:snapToGrid w:val="0"/>
                        </w:pPr>
                      </w:p>
                    </w:tc>
                    <w:tc>
                      <w:tcPr>
                        <w:tcW w:w="225" w:type="dxa"/>
                        <w:tcBorders>
                          <w:top w:val="single" w:sz="4" w:space="0" w:color="000000"/>
                          <w:left w:val="single" w:sz="4" w:space="0" w:color="000000"/>
                        </w:tcBorders>
                        <w:shd w:val="clear" w:color="auto" w:fill="FFFFFF"/>
                      </w:tcPr>
                      <w:p w:rsidR="000E6ED1" w:rsidRDefault="000E6ED1">
                        <w:pPr>
                          <w:snapToGrid w:val="0"/>
                        </w:pPr>
                      </w:p>
                    </w:tc>
                    <w:tc>
                      <w:tcPr>
                        <w:tcW w:w="396" w:type="dxa"/>
                        <w:tcBorders>
                          <w:top w:val="single" w:sz="4" w:space="0" w:color="000000"/>
                          <w:left w:val="single" w:sz="4" w:space="0" w:color="000000"/>
                        </w:tcBorders>
                        <w:shd w:val="clear" w:color="auto" w:fill="FFFFFF"/>
                      </w:tcPr>
                      <w:p w:rsidR="000E6ED1" w:rsidRDefault="000E6ED1">
                        <w:pPr>
                          <w:snapToGrid w:val="0"/>
                        </w:pPr>
                      </w:p>
                    </w:tc>
                    <w:tc>
                      <w:tcPr>
                        <w:tcW w:w="284" w:type="dxa"/>
                        <w:tcBorders>
                          <w:top w:val="single" w:sz="4" w:space="0" w:color="000000"/>
                          <w:left w:val="single" w:sz="4" w:space="0" w:color="000000"/>
                        </w:tcBorders>
                        <w:shd w:val="clear" w:color="auto" w:fill="FFFFFF"/>
                      </w:tcPr>
                      <w:p w:rsidR="000E6ED1" w:rsidRDefault="000E6ED1">
                        <w:pPr>
                          <w:snapToGrid w:val="0"/>
                        </w:pPr>
                      </w:p>
                    </w:tc>
                    <w:tc>
                      <w:tcPr>
                        <w:tcW w:w="283" w:type="dxa"/>
                        <w:tcBorders>
                          <w:top w:val="single" w:sz="4" w:space="0" w:color="000000"/>
                          <w:left w:val="single" w:sz="4" w:space="0" w:color="000000"/>
                        </w:tcBorders>
                        <w:shd w:val="clear" w:color="auto" w:fill="FFFFFF"/>
                      </w:tcPr>
                      <w:p w:rsidR="000E6ED1" w:rsidRDefault="000E6ED1">
                        <w:pPr>
                          <w:snapToGrid w:val="0"/>
                        </w:pPr>
                      </w:p>
                    </w:tc>
                    <w:tc>
                      <w:tcPr>
                        <w:tcW w:w="284" w:type="dxa"/>
                        <w:tcBorders>
                          <w:top w:val="single" w:sz="4" w:space="0" w:color="000000"/>
                          <w:left w:val="single" w:sz="4" w:space="0" w:color="000000"/>
                          <w:bottom w:val="single" w:sz="4" w:space="0" w:color="000000"/>
                        </w:tcBorders>
                        <w:shd w:val="clear" w:color="auto" w:fill="FFFFFF"/>
                      </w:tcPr>
                      <w:p w:rsidR="000E6ED1" w:rsidRDefault="000E6ED1">
                        <w:pPr>
                          <w:pStyle w:val="31"/>
                          <w:shd w:val="clear" w:color="auto" w:fill="auto"/>
                          <w:tabs>
                            <w:tab w:val="left" w:leader="hyphen" w:pos="447"/>
                          </w:tabs>
                          <w:snapToGrid w:val="0"/>
                          <w:spacing w:before="0" w:line="230" w:lineRule="exact"/>
                          <w:ind w:left="20"/>
                          <w:rPr>
                            <w:sz w:val="24"/>
                            <w:szCs w:val="24"/>
                          </w:rPr>
                        </w:pPr>
                      </w:p>
                    </w:tc>
                    <w:tc>
                      <w:tcPr>
                        <w:tcW w:w="283" w:type="dxa"/>
                        <w:tcBorders>
                          <w:top w:val="single" w:sz="4" w:space="0" w:color="000000"/>
                          <w:left w:val="single" w:sz="4" w:space="0" w:color="000000"/>
                          <w:bottom w:val="single" w:sz="4" w:space="0" w:color="000000"/>
                        </w:tcBorders>
                        <w:shd w:val="clear" w:color="auto" w:fill="FFFFFF"/>
                      </w:tcPr>
                      <w:p w:rsidR="000E6ED1" w:rsidRDefault="000E6ED1">
                        <w:pPr>
                          <w:pStyle w:val="31"/>
                          <w:tabs>
                            <w:tab w:val="left" w:leader="hyphen" w:pos="447"/>
                          </w:tabs>
                          <w:snapToGrid w:val="0"/>
                          <w:spacing w:line="230" w:lineRule="exact"/>
                          <w:ind w:left="235"/>
                          <w:rPr>
                            <w:sz w:val="24"/>
                            <w:szCs w:val="24"/>
                          </w:rPr>
                        </w:pPr>
                      </w:p>
                    </w:tc>
                    <w:tc>
                      <w:tcPr>
                        <w:tcW w:w="284" w:type="dxa"/>
                        <w:tcBorders>
                          <w:top w:val="single" w:sz="4" w:space="0" w:color="000000"/>
                          <w:left w:val="single" w:sz="4" w:space="0" w:color="000000"/>
                        </w:tcBorders>
                        <w:shd w:val="clear" w:color="auto" w:fill="FFFFFF"/>
                      </w:tcPr>
                      <w:p w:rsidR="000E6ED1" w:rsidRDefault="000E6ED1">
                        <w:pPr>
                          <w:pStyle w:val="31"/>
                          <w:snapToGrid w:val="0"/>
                          <w:rPr>
                            <w:sz w:val="24"/>
                            <w:szCs w:val="24"/>
                          </w:rPr>
                        </w:pPr>
                      </w:p>
                    </w:tc>
                    <w:tc>
                      <w:tcPr>
                        <w:tcW w:w="425" w:type="dxa"/>
                        <w:tcBorders>
                          <w:top w:val="single" w:sz="4" w:space="0" w:color="000000"/>
                          <w:left w:val="single" w:sz="4" w:space="0" w:color="000000"/>
                        </w:tcBorders>
                        <w:shd w:val="clear" w:color="auto" w:fill="FFFFFF"/>
                      </w:tcPr>
                      <w:p w:rsidR="000E6ED1" w:rsidRDefault="000E6ED1">
                        <w:pPr>
                          <w:pStyle w:val="31"/>
                          <w:snapToGrid w:val="0"/>
                          <w:rPr>
                            <w:sz w:val="24"/>
                            <w:szCs w:val="24"/>
                          </w:rPr>
                        </w:pPr>
                      </w:p>
                    </w:tc>
                    <w:tc>
                      <w:tcPr>
                        <w:tcW w:w="283" w:type="dxa"/>
                        <w:tcBorders>
                          <w:top w:val="single" w:sz="4" w:space="0" w:color="000000"/>
                          <w:left w:val="single" w:sz="4" w:space="0" w:color="000000"/>
                        </w:tcBorders>
                        <w:shd w:val="clear" w:color="auto" w:fill="FFFFFF"/>
                      </w:tcPr>
                      <w:p w:rsidR="000E6ED1" w:rsidRDefault="000E6ED1">
                        <w:pPr>
                          <w:pStyle w:val="31"/>
                          <w:snapToGrid w:val="0"/>
                          <w:rPr>
                            <w:sz w:val="24"/>
                            <w:szCs w:val="24"/>
                          </w:rPr>
                        </w:pPr>
                      </w:p>
                    </w:tc>
                    <w:tc>
                      <w:tcPr>
                        <w:tcW w:w="284" w:type="dxa"/>
                        <w:tcBorders>
                          <w:top w:val="single" w:sz="4" w:space="0" w:color="000000"/>
                          <w:left w:val="single" w:sz="4" w:space="0" w:color="000000"/>
                        </w:tcBorders>
                        <w:shd w:val="clear" w:color="auto" w:fill="FFFFFF"/>
                      </w:tcPr>
                      <w:p w:rsidR="000E6ED1" w:rsidRDefault="000E6ED1">
                        <w:pPr>
                          <w:snapToGrid w:val="0"/>
                        </w:pPr>
                      </w:p>
                    </w:tc>
                    <w:tc>
                      <w:tcPr>
                        <w:tcW w:w="425" w:type="dxa"/>
                        <w:tcBorders>
                          <w:top w:val="single" w:sz="4" w:space="0" w:color="000000"/>
                          <w:left w:val="single" w:sz="4" w:space="0" w:color="000000"/>
                        </w:tcBorders>
                        <w:shd w:val="clear" w:color="auto" w:fill="FFFFFF"/>
                      </w:tcPr>
                      <w:p w:rsidR="000E6ED1" w:rsidRDefault="000E6ED1">
                        <w:pPr>
                          <w:snapToGrid w:val="0"/>
                        </w:pPr>
                      </w:p>
                    </w:tc>
                    <w:tc>
                      <w:tcPr>
                        <w:tcW w:w="284" w:type="dxa"/>
                        <w:tcBorders>
                          <w:top w:val="single" w:sz="4" w:space="0" w:color="000000"/>
                          <w:left w:val="single" w:sz="4" w:space="0" w:color="000000"/>
                        </w:tcBorders>
                        <w:shd w:val="clear" w:color="auto" w:fill="FFFFFF"/>
                      </w:tcPr>
                      <w:p w:rsidR="000E6ED1" w:rsidRDefault="000E6ED1">
                        <w:pPr>
                          <w:snapToGrid w:val="0"/>
                        </w:pPr>
                      </w:p>
                    </w:tc>
                    <w:tc>
                      <w:tcPr>
                        <w:tcW w:w="316" w:type="dxa"/>
                        <w:tcBorders>
                          <w:top w:val="single" w:sz="4" w:space="0" w:color="000000"/>
                          <w:left w:val="single" w:sz="4" w:space="0" w:color="000000"/>
                          <w:right w:val="single" w:sz="4" w:space="0" w:color="000000"/>
                        </w:tcBorders>
                        <w:shd w:val="clear" w:color="auto" w:fill="FFFFFF"/>
                      </w:tcPr>
                      <w:p w:rsidR="000E6ED1" w:rsidRDefault="000E6ED1">
                        <w:pPr>
                          <w:snapToGrid w:val="0"/>
                        </w:pPr>
                      </w:p>
                    </w:tc>
                  </w:tr>
                  <w:tr w:rsidR="000E6ED1">
                    <w:trPr>
                      <w:trHeight w:hRule="exact" w:val="37"/>
                    </w:trPr>
                    <w:tc>
                      <w:tcPr>
                        <w:tcW w:w="1095" w:type="dxa"/>
                        <w:vMerge w:val="restart"/>
                        <w:tcBorders>
                          <w:top w:val="single" w:sz="4" w:space="0" w:color="000000"/>
                          <w:left w:val="single" w:sz="4" w:space="0" w:color="000000"/>
                        </w:tcBorders>
                        <w:shd w:val="clear" w:color="auto" w:fill="FFFFFF"/>
                      </w:tcPr>
                      <w:p w:rsidR="000E6ED1" w:rsidRDefault="000E6ED1">
                        <w:pPr>
                          <w:pStyle w:val="31"/>
                          <w:shd w:val="clear" w:color="auto" w:fill="auto"/>
                          <w:spacing w:before="0" w:line="230" w:lineRule="exact"/>
                          <w:jc w:val="center"/>
                          <w:rPr>
                            <w:sz w:val="24"/>
                            <w:szCs w:val="24"/>
                          </w:rPr>
                        </w:pPr>
                        <w:r>
                          <w:rPr>
                            <w:sz w:val="24"/>
                            <w:szCs w:val="24"/>
                          </w:rPr>
                          <w:t>5</w:t>
                        </w:r>
                      </w:p>
                    </w:tc>
                    <w:tc>
                      <w:tcPr>
                        <w:tcW w:w="4108" w:type="dxa"/>
                        <w:vMerge w:val="restart"/>
                        <w:tcBorders>
                          <w:top w:val="single" w:sz="4" w:space="0" w:color="000000"/>
                          <w:left w:val="single" w:sz="4" w:space="0" w:color="000000"/>
                        </w:tcBorders>
                        <w:shd w:val="clear" w:color="auto" w:fill="FFFFFF"/>
                      </w:tcPr>
                      <w:p w:rsidR="000E6ED1" w:rsidRDefault="000E6ED1">
                        <w:pPr>
                          <w:pStyle w:val="31"/>
                          <w:shd w:val="clear" w:color="auto" w:fill="auto"/>
                          <w:spacing w:before="0" w:line="230" w:lineRule="exact"/>
                          <w:ind w:left="100"/>
                        </w:pPr>
                        <w:r>
                          <w:rPr>
                            <w:sz w:val="24"/>
                            <w:szCs w:val="24"/>
                          </w:rPr>
                          <w:t>Определили лирического героя</w:t>
                        </w:r>
                      </w:p>
                    </w:tc>
                    <w:tc>
                      <w:tcPr>
                        <w:tcW w:w="306" w:type="dxa"/>
                        <w:tcBorders>
                          <w:top w:val="single" w:sz="4" w:space="0" w:color="000000"/>
                          <w:left w:val="single" w:sz="4" w:space="0" w:color="000000"/>
                        </w:tcBorders>
                        <w:shd w:val="clear" w:color="auto" w:fill="FFFFFF"/>
                      </w:tcPr>
                      <w:p w:rsidR="000E6ED1" w:rsidRDefault="000E6ED1">
                        <w:pPr>
                          <w:snapToGrid w:val="0"/>
                        </w:pPr>
                      </w:p>
                    </w:tc>
                    <w:tc>
                      <w:tcPr>
                        <w:tcW w:w="195" w:type="dxa"/>
                        <w:vMerge w:val="restart"/>
                        <w:tcBorders>
                          <w:top w:val="single" w:sz="4" w:space="0" w:color="000000"/>
                          <w:left w:val="single" w:sz="4" w:space="0" w:color="000000"/>
                        </w:tcBorders>
                        <w:shd w:val="clear" w:color="auto" w:fill="FFFFFF"/>
                      </w:tcPr>
                      <w:p w:rsidR="000E6ED1" w:rsidRDefault="000E6ED1">
                        <w:pPr>
                          <w:snapToGrid w:val="0"/>
                        </w:pPr>
                      </w:p>
                    </w:tc>
                    <w:tc>
                      <w:tcPr>
                        <w:tcW w:w="251" w:type="dxa"/>
                        <w:vMerge w:val="restart"/>
                        <w:tcBorders>
                          <w:top w:val="single" w:sz="4" w:space="0" w:color="000000"/>
                          <w:left w:val="single" w:sz="4" w:space="0" w:color="000000"/>
                        </w:tcBorders>
                        <w:shd w:val="clear" w:color="auto" w:fill="FFFFFF"/>
                      </w:tcPr>
                      <w:p w:rsidR="000E6ED1" w:rsidRDefault="000E6ED1">
                        <w:pPr>
                          <w:snapToGrid w:val="0"/>
                        </w:pPr>
                      </w:p>
                    </w:tc>
                    <w:tc>
                      <w:tcPr>
                        <w:tcW w:w="225" w:type="dxa"/>
                        <w:vMerge w:val="restart"/>
                        <w:tcBorders>
                          <w:top w:val="single" w:sz="4" w:space="0" w:color="000000"/>
                          <w:left w:val="single" w:sz="4" w:space="0" w:color="000000"/>
                        </w:tcBorders>
                        <w:shd w:val="clear" w:color="auto" w:fill="FFFFFF"/>
                      </w:tcPr>
                      <w:p w:rsidR="000E6ED1" w:rsidRDefault="000E6ED1">
                        <w:pPr>
                          <w:snapToGrid w:val="0"/>
                        </w:pPr>
                      </w:p>
                    </w:tc>
                    <w:tc>
                      <w:tcPr>
                        <w:tcW w:w="396" w:type="dxa"/>
                        <w:vMerge w:val="restart"/>
                        <w:tcBorders>
                          <w:top w:val="single" w:sz="4" w:space="0" w:color="000000"/>
                          <w:left w:val="single" w:sz="4" w:space="0" w:color="000000"/>
                        </w:tcBorders>
                        <w:shd w:val="clear" w:color="auto" w:fill="FFFFFF"/>
                      </w:tcPr>
                      <w:p w:rsidR="000E6ED1" w:rsidRDefault="000E6ED1">
                        <w:pPr>
                          <w:snapToGrid w:val="0"/>
                        </w:pPr>
                      </w:p>
                    </w:tc>
                    <w:tc>
                      <w:tcPr>
                        <w:tcW w:w="284" w:type="dxa"/>
                        <w:vMerge w:val="restart"/>
                        <w:tcBorders>
                          <w:top w:val="single" w:sz="4" w:space="0" w:color="000000"/>
                          <w:left w:val="single" w:sz="4" w:space="0" w:color="000000"/>
                        </w:tcBorders>
                        <w:shd w:val="clear" w:color="auto" w:fill="FFFFFF"/>
                      </w:tcPr>
                      <w:p w:rsidR="000E6ED1" w:rsidRDefault="000E6ED1">
                        <w:pPr>
                          <w:snapToGrid w:val="0"/>
                        </w:pPr>
                      </w:p>
                    </w:tc>
                    <w:tc>
                      <w:tcPr>
                        <w:tcW w:w="283" w:type="dxa"/>
                        <w:vMerge w:val="restart"/>
                        <w:tcBorders>
                          <w:top w:val="single" w:sz="4" w:space="0" w:color="000000"/>
                          <w:left w:val="single" w:sz="4" w:space="0" w:color="000000"/>
                        </w:tcBorders>
                        <w:shd w:val="clear" w:color="auto" w:fill="FFFFFF"/>
                      </w:tcPr>
                      <w:p w:rsidR="000E6ED1" w:rsidRDefault="000E6ED1">
                        <w:pPr>
                          <w:snapToGrid w:val="0"/>
                        </w:pPr>
                      </w:p>
                    </w:tc>
                    <w:tc>
                      <w:tcPr>
                        <w:tcW w:w="284" w:type="dxa"/>
                        <w:vMerge w:val="restart"/>
                        <w:tcBorders>
                          <w:top w:val="single" w:sz="4" w:space="0" w:color="000000"/>
                          <w:left w:val="single" w:sz="4" w:space="0" w:color="000000"/>
                        </w:tcBorders>
                        <w:shd w:val="clear" w:color="auto" w:fill="FFFFFF"/>
                      </w:tcPr>
                      <w:p w:rsidR="000E6ED1" w:rsidRDefault="000E6ED1">
                        <w:pPr>
                          <w:snapToGrid w:val="0"/>
                        </w:pPr>
                      </w:p>
                    </w:tc>
                    <w:tc>
                      <w:tcPr>
                        <w:tcW w:w="283" w:type="dxa"/>
                        <w:vMerge w:val="restart"/>
                        <w:tcBorders>
                          <w:top w:val="single" w:sz="4" w:space="0" w:color="000000"/>
                          <w:left w:val="single" w:sz="4" w:space="0" w:color="000000"/>
                        </w:tcBorders>
                        <w:shd w:val="clear" w:color="auto" w:fill="FFFFFF"/>
                      </w:tcPr>
                      <w:p w:rsidR="000E6ED1" w:rsidRDefault="000E6ED1">
                        <w:pPr>
                          <w:snapToGrid w:val="0"/>
                        </w:pPr>
                      </w:p>
                    </w:tc>
                    <w:tc>
                      <w:tcPr>
                        <w:tcW w:w="284" w:type="dxa"/>
                        <w:tcBorders>
                          <w:top w:val="single" w:sz="4" w:space="0" w:color="000000"/>
                          <w:left w:val="single" w:sz="4" w:space="0" w:color="000000"/>
                          <w:bottom w:val="single" w:sz="4" w:space="0" w:color="000000"/>
                        </w:tcBorders>
                        <w:shd w:val="clear" w:color="auto" w:fill="FFFFFF"/>
                      </w:tcPr>
                      <w:p w:rsidR="000E6ED1" w:rsidRDefault="000E6ED1">
                        <w:pPr>
                          <w:snapToGrid w:val="0"/>
                        </w:pPr>
                      </w:p>
                    </w:tc>
                    <w:tc>
                      <w:tcPr>
                        <w:tcW w:w="425" w:type="dxa"/>
                        <w:tcBorders>
                          <w:top w:val="single" w:sz="4" w:space="0" w:color="000000"/>
                          <w:left w:val="single" w:sz="4" w:space="0" w:color="000000"/>
                          <w:bottom w:val="single" w:sz="4" w:space="0" w:color="000000"/>
                        </w:tcBorders>
                        <w:shd w:val="clear" w:color="auto" w:fill="FFFFFF"/>
                      </w:tcPr>
                      <w:p w:rsidR="000E6ED1" w:rsidRDefault="000E6ED1">
                        <w:pPr>
                          <w:snapToGrid w:val="0"/>
                        </w:pPr>
                      </w:p>
                    </w:tc>
                    <w:tc>
                      <w:tcPr>
                        <w:tcW w:w="283" w:type="dxa"/>
                        <w:vMerge w:val="restart"/>
                        <w:tcBorders>
                          <w:top w:val="single" w:sz="4" w:space="0" w:color="000000"/>
                          <w:left w:val="single" w:sz="4" w:space="0" w:color="000000"/>
                        </w:tcBorders>
                        <w:shd w:val="clear" w:color="auto" w:fill="FFFFFF"/>
                      </w:tcPr>
                      <w:p w:rsidR="000E6ED1" w:rsidRDefault="000E6ED1">
                        <w:pPr>
                          <w:snapToGrid w:val="0"/>
                        </w:pPr>
                      </w:p>
                    </w:tc>
                    <w:tc>
                      <w:tcPr>
                        <w:tcW w:w="284" w:type="dxa"/>
                        <w:vMerge w:val="restart"/>
                        <w:tcBorders>
                          <w:top w:val="single" w:sz="4" w:space="0" w:color="000000"/>
                          <w:left w:val="single" w:sz="4" w:space="0" w:color="000000"/>
                        </w:tcBorders>
                        <w:shd w:val="clear" w:color="auto" w:fill="FFFFFF"/>
                      </w:tcPr>
                      <w:p w:rsidR="000E6ED1" w:rsidRDefault="000E6ED1">
                        <w:pPr>
                          <w:snapToGrid w:val="0"/>
                        </w:pPr>
                      </w:p>
                    </w:tc>
                    <w:tc>
                      <w:tcPr>
                        <w:tcW w:w="425" w:type="dxa"/>
                        <w:vMerge w:val="restart"/>
                        <w:tcBorders>
                          <w:top w:val="single" w:sz="4" w:space="0" w:color="000000"/>
                          <w:left w:val="single" w:sz="4" w:space="0" w:color="000000"/>
                        </w:tcBorders>
                        <w:shd w:val="clear" w:color="auto" w:fill="FFFFFF"/>
                      </w:tcPr>
                      <w:p w:rsidR="000E6ED1" w:rsidRDefault="000E6ED1">
                        <w:pPr>
                          <w:snapToGrid w:val="0"/>
                        </w:pPr>
                      </w:p>
                    </w:tc>
                    <w:tc>
                      <w:tcPr>
                        <w:tcW w:w="284" w:type="dxa"/>
                        <w:vMerge w:val="restart"/>
                        <w:tcBorders>
                          <w:top w:val="single" w:sz="4" w:space="0" w:color="000000"/>
                          <w:left w:val="single" w:sz="4" w:space="0" w:color="000000"/>
                        </w:tcBorders>
                        <w:shd w:val="clear" w:color="auto" w:fill="FFFFFF"/>
                      </w:tcPr>
                      <w:p w:rsidR="000E6ED1" w:rsidRDefault="000E6ED1">
                        <w:pPr>
                          <w:snapToGrid w:val="0"/>
                        </w:pPr>
                      </w:p>
                    </w:tc>
                    <w:tc>
                      <w:tcPr>
                        <w:tcW w:w="316" w:type="dxa"/>
                        <w:vMerge w:val="restart"/>
                        <w:tcBorders>
                          <w:top w:val="single" w:sz="4" w:space="0" w:color="000000"/>
                          <w:left w:val="single" w:sz="4" w:space="0" w:color="000000"/>
                          <w:right w:val="single" w:sz="4" w:space="0" w:color="000000"/>
                        </w:tcBorders>
                        <w:shd w:val="clear" w:color="auto" w:fill="FFFFFF"/>
                      </w:tcPr>
                      <w:p w:rsidR="000E6ED1" w:rsidRDefault="000E6ED1">
                        <w:pPr>
                          <w:snapToGrid w:val="0"/>
                        </w:pPr>
                      </w:p>
                    </w:tc>
                  </w:tr>
                  <w:tr w:rsidR="000E6ED1">
                    <w:trPr>
                      <w:trHeight w:hRule="exact" w:val="270"/>
                    </w:trPr>
                    <w:tc>
                      <w:tcPr>
                        <w:tcW w:w="1095" w:type="dxa"/>
                        <w:vMerge/>
                        <w:tcBorders>
                          <w:left w:val="single" w:sz="4" w:space="0" w:color="000000"/>
                        </w:tcBorders>
                        <w:shd w:val="clear" w:color="auto" w:fill="FFFFFF"/>
                      </w:tcPr>
                      <w:p w:rsidR="000E6ED1" w:rsidRDefault="000E6ED1">
                        <w:pPr>
                          <w:pStyle w:val="31"/>
                          <w:shd w:val="clear" w:color="auto" w:fill="auto"/>
                          <w:snapToGrid w:val="0"/>
                          <w:spacing w:before="0" w:line="230" w:lineRule="exact"/>
                          <w:jc w:val="center"/>
                          <w:rPr>
                            <w:sz w:val="24"/>
                            <w:szCs w:val="24"/>
                          </w:rPr>
                        </w:pPr>
                      </w:p>
                    </w:tc>
                    <w:tc>
                      <w:tcPr>
                        <w:tcW w:w="4108" w:type="dxa"/>
                        <w:vMerge/>
                        <w:tcBorders>
                          <w:left w:val="single" w:sz="4" w:space="0" w:color="000000"/>
                        </w:tcBorders>
                        <w:shd w:val="clear" w:color="auto" w:fill="FFFFFF"/>
                      </w:tcPr>
                      <w:p w:rsidR="000E6ED1" w:rsidRDefault="000E6ED1">
                        <w:pPr>
                          <w:pStyle w:val="31"/>
                          <w:shd w:val="clear" w:color="auto" w:fill="auto"/>
                          <w:snapToGrid w:val="0"/>
                          <w:spacing w:before="0" w:line="230" w:lineRule="exact"/>
                          <w:ind w:left="100"/>
                          <w:rPr>
                            <w:sz w:val="24"/>
                            <w:szCs w:val="24"/>
                          </w:rPr>
                        </w:pPr>
                      </w:p>
                    </w:tc>
                    <w:tc>
                      <w:tcPr>
                        <w:tcW w:w="306" w:type="dxa"/>
                        <w:tcBorders>
                          <w:left w:val="single" w:sz="4" w:space="0" w:color="000000"/>
                        </w:tcBorders>
                        <w:shd w:val="clear" w:color="auto" w:fill="FFFFFF"/>
                      </w:tcPr>
                      <w:p w:rsidR="000E6ED1" w:rsidRDefault="000E6ED1">
                        <w:pPr>
                          <w:snapToGrid w:val="0"/>
                        </w:pPr>
                      </w:p>
                    </w:tc>
                    <w:tc>
                      <w:tcPr>
                        <w:tcW w:w="195" w:type="dxa"/>
                        <w:vMerge/>
                        <w:tcBorders>
                          <w:left w:val="single" w:sz="4" w:space="0" w:color="000000"/>
                        </w:tcBorders>
                        <w:shd w:val="clear" w:color="auto" w:fill="FFFFFF"/>
                      </w:tcPr>
                      <w:p w:rsidR="000E6ED1" w:rsidRDefault="000E6ED1">
                        <w:pPr>
                          <w:snapToGrid w:val="0"/>
                        </w:pPr>
                      </w:p>
                    </w:tc>
                    <w:tc>
                      <w:tcPr>
                        <w:tcW w:w="251" w:type="dxa"/>
                        <w:vMerge/>
                        <w:tcBorders>
                          <w:left w:val="single" w:sz="4" w:space="0" w:color="000000"/>
                        </w:tcBorders>
                        <w:shd w:val="clear" w:color="auto" w:fill="FFFFFF"/>
                      </w:tcPr>
                      <w:p w:rsidR="000E6ED1" w:rsidRDefault="000E6ED1">
                        <w:pPr>
                          <w:snapToGrid w:val="0"/>
                        </w:pPr>
                      </w:p>
                    </w:tc>
                    <w:tc>
                      <w:tcPr>
                        <w:tcW w:w="225" w:type="dxa"/>
                        <w:vMerge/>
                        <w:tcBorders>
                          <w:left w:val="single" w:sz="4" w:space="0" w:color="000000"/>
                        </w:tcBorders>
                        <w:shd w:val="clear" w:color="auto" w:fill="FFFFFF"/>
                      </w:tcPr>
                      <w:p w:rsidR="000E6ED1" w:rsidRDefault="000E6ED1">
                        <w:pPr>
                          <w:snapToGrid w:val="0"/>
                        </w:pPr>
                      </w:p>
                    </w:tc>
                    <w:tc>
                      <w:tcPr>
                        <w:tcW w:w="396" w:type="dxa"/>
                        <w:vMerge/>
                        <w:tcBorders>
                          <w:left w:val="single" w:sz="4" w:space="0" w:color="000000"/>
                        </w:tcBorders>
                        <w:shd w:val="clear" w:color="auto" w:fill="FFFFFF"/>
                      </w:tcPr>
                      <w:p w:rsidR="000E6ED1" w:rsidRDefault="000E6ED1">
                        <w:pPr>
                          <w:snapToGrid w:val="0"/>
                        </w:pPr>
                      </w:p>
                    </w:tc>
                    <w:tc>
                      <w:tcPr>
                        <w:tcW w:w="284" w:type="dxa"/>
                        <w:vMerge/>
                        <w:tcBorders>
                          <w:left w:val="single" w:sz="4" w:space="0" w:color="000000"/>
                        </w:tcBorders>
                        <w:shd w:val="clear" w:color="auto" w:fill="FFFFFF"/>
                      </w:tcPr>
                      <w:p w:rsidR="000E6ED1" w:rsidRDefault="000E6ED1">
                        <w:pPr>
                          <w:snapToGrid w:val="0"/>
                        </w:pPr>
                      </w:p>
                    </w:tc>
                    <w:tc>
                      <w:tcPr>
                        <w:tcW w:w="283" w:type="dxa"/>
                        <w:vMerge/>
                        <w:tcBorders>
                          <w:left w:val="single" w:sz="4" w:space="0" w:color="000000"/>
                        </w:tcBorders>
                        <w:shd w:val="clear" w:color="auto" w:fill="FFFFFF"/>
                      </w:tcPr>
                      <w:p w:rsidR="000E6ED1" w:rsidRDefault="000E6ED1">
                        <w:pPr>
                          <w:snapToGrid w:val="0"/>
                        </w:pPr>
                      </w:p>
                    </w:tc>
                    <w:tc>
                      <w:tcPr>
                        <w:tcW w:w="284" w:type="dxa"/>
                        <w:vMerge/>
                        <w:tcBorders>
                          <w:left w:val="single" w:sz="4" w:space="0" w:color="000000"/>
                        </w:tcBorders>
                        <w:shd w:val="clear" w:color="auto" w:fill="FFFFFF"/>
                      </w:tcPr>
                      <w:p w:rsidR="000E6ED1" w:rsidRDefault="000E6ED1">
                        <w:pPr>
                          <w:snapToGrid w:val="0"/>
                        </w:pPr>
                      </w:p>
                    </w:tc>
                    <w:tc>
                      <w:tcPr>
                        <w:tcW w:w="283" w:type="dxa"/>
                        <w:vMerge/>
                        <w:tcBorders>
                          <w:left w:val="single" w:sz="4" w:space="0" w:color="000000"/>
                        </w:tcBorders>
                        <w:shd w:val="clear" w:color="auto" w:fill="FFFFFF"/>
                      </w:tcPr>
                      <w:p w:rsidR="000E6ED1" w:rsidRDefault="000E6ED1">
                        <w:pPr>
                          <w:snapToGrid w:val="0"/>
                        </w:pPr>
                      </w:p>
                    </w:tc>
                    <w:tc>
                      <w:tcPr>
                        <w:tcW w:w="284" w:type="dxa"/>
                        <w:tcBorders>
                          <w:top w:val="single" w:sz="4" w:space="0" w:color="000000"/>
                          <w:left w:val="single" w:sz="4" w:space="0" w:color="000000"/>
                        </w:tcBorders>
                        <w:shd w:val="clear" w:color="auto" w:fill="FFFFFF"/>
                      </w:tcPr>
                      <w:p w:rsidR="000E6ED1" w:rsidRDefault="000E6ED1">
                        <w:pPr>
                          <w:snapToGrid w:val="0"/>
                        </w:pPr>
                      </w:p>
                    </w:tc>
                    <w:tc>
                      <w:tcPr>
                        <w:tcW w:w="425" w:type="dxa"/>
                        <w:tcBorders>
                          <w:top w:val="single" w:sz="4" w:space="0" w:color="000000"/>
                          <w:left w:val="single" w:sz="4" w:space="0" w:color="000000"/>
                        </w:tcBorders>
                        <w:shd w:val="clear" w:color="auto" w:fill="FFFFFF"/>
                      </w:tcPr>
                      <w:p w:rsidR="000E6ED1" w:rsidRDefault="000E6ED1">
                        <w:pPr>
                          <w:snapToGrid w:val="0"/>
                        </w:pPr>
                      </w:p>
                    </w:tc>
                    <w:tc>
                      <w:tcPr>
                        <w:tcW w:w="283" w:type="dxa"/>
                        <w:vMerge/>
                        <w:tcBorders>
                          <w:left w:val="single" w:sz="4" w:space="0" w:color="000000"/>
                        </w:tcBorders>
                        <w:shd w:val="clear" w:color="auto" w:fill="FFFFFF"/>
                      </w:tcPr>
                      <w:p w:rsidR="000E6ED1" w:rsidRDefault="000E6ED1">
                        <w:pPr>
                          <w:snapToGrid w:val="0"/>
                        </w:pPr>
                      </w:p>
                    </w:tc>
                    <w:tc>
                      <w:tcPr>
                        <w:tcW w:w="284" w:type="dxa"/>
                        <w:vMerge/>
                        <w:tcBorders>
                          <w:left w:val="single" w:sz="4" w:space="0" w:color="000000"/>
                        </w:tcBorders>
                        <w:shd w:val="clear" w:color="auto" w:fill="FFFFFF"/>
                      </w:tcPr>
                      <w:p w:rsidR="000E6ED1" w:rsidRDefault="000E6ED1">
                        <w:pPr>
                          <w:snapToGrid w:val="0"/>
                        </w:pPr>
                      </w:p>
                    </w:tc>
                    <w:tc>
                      <w:tcPr>
                        <w:tcW w:w="425" w:type="dxa"/>
                        <w:vMerge/>
                        <w:tcBorders>
                          <w:left w:val="single" w:sz="4" w:space="0" w:color="000000"/>
                        </w:tcBorders>
                        <w:shd w:val="clear" w:color="auto" w:fill="FFFFFF"/>
                      </w:tcPr>
                      <w:p w:rsidR="000E6ED1" w:rsidRDefault="000E6ED1">
                        <w:pPr>
                          <w:snapToGrid w:val="0"/>
                        </w:pPr>
                      </w:p>
                    </w:tc>
                    <w:tc>
                      <w:tcPr>
                        <w:tcW w:w="284" w:type="dxa"/>
                        <w:vMerge/>
                        <w:tcBorders>
                          <w:left w:val="single" w:sz="4" w:space="0" w:color="000000"/>
                        </w:tcBorders>
                        <w:shd w:val="clear" w:color="auto" w:fill="FFFFFF"/>
                      </w:tcPr>
                      <w:p w:rsidR="000E6ED1" w:rsidRDefault="000E6ED1">
                        <w:pPr>
                          <w:snapToGrid w:val="0"/>
                        </w:pPr>
                      </w:p>
                    </w:tc>
                    <w:tc>
                      <w:tcPr>
                        <w:tcW w:w="316" w:type="dxa"/>
                        <w:vMerge/>
                        <w:tcBorders>
                          <w:left w:val="single" w:sz="4" w:space="0" w:color="000000"/>
                          <w:right w:val="single" w:sz="4" w:space="0" w:color="000000"/>
                        </w:tcBorders>
                        <w:shd w:val="clear" w:color="auto" w:fill="FFFFFF"/>
                      </w:tcPr>
                      <w:p w:rsidR="000E6ED1" w:rsidRDefault="000E6ED1">
                        <w:pPr>
                          <w:snapToGrid w:val="0"/>
                        </w:pPr>
                      </w:p>
                    </w:tc>
                  </w:tr>
                  <w:tr w:rsidR="000E6ED1">
                    <w:trPr>
                      <w:trHeight w:hRule="exact" w:val="619"/>
                    </w:trPr>
                    <w:tc>
                      <w:tcPr>
                        <w:tcW w:w="1095" w:type="dxa"/>
                        <w:tcBorders>
                          <w:top w:val="single" w:sz="4" w:space="0" w:color="000000"/>
                          <w:left w:val="single" w:sz="4" w:space="0" w:color="000000"/>
                        </w:tcBorders>
                        <w:shd w:val="clear" w:color="auto" w:fill="FFFFFF"/>
                      </w:tcPr>
                      <w:p w:rsidR="000E6ED1" w:rsidRDefault="000E6ED1">
                        <w:pPr>
                          <w:pStyle w:val="31"/>
                          <w:shd w:val="clear" w:color="auto" w:fill="auto"/>
                          <w:spacing w:before="0" w:line="230" w:lineRule="exact"/>
                          <w:jc w:val="center"/>
                          <w:rPr>
                            <w:sz w:val="24"/>
                            <w:szCs w:val="24"/>
                          </w:rPr>
                        </w:pPr>
                        <w:r>
                          <w:rPr>
                            <w:sz w:val="24"/>
                            <w:szCs w:val="24"/>
                          </w:rPr>
                          <w:t>6</w:t>
                        </w:r>
                      </w:p>
                    </w:tc>
                    <w:tc>
                      <w:tcPr>
                        <w:tcW w:w="4108" w:type="dxa"/>
                        <w:tcBorders>
                          <w:top w:val="single" w:sz="4" w:space="0" w:color="000000"/>
                          <w:left w:val="single" w:sz="4" w:space="0" w:color="000000"/>
                        </w:tcBorders>
                        <w:shd w:val="clear" w:color="auto" w:fill="FFFFFF"/>
                      </w:tcPr>
                      <w:p w:rsidR="000E6ED1" w:rsidRDefault="000E6ED1">
                        <w:pPr>
                          <w:pStyle w:val="31"/>
                          <w:shd w:val="clear" w:color="auto" w:fill="auto"/>
                          <w:spacing w:before="0"/>
                          <w:ind w:left="100"/>
                        </w:pPr>
                        <w:r>
                          <w:rPr>
                            <w:sz w:val="24"/>
                            <w:szCs w:val="24"/>
                          </w:rPr>
                          <w:t>Определили настроение стихотворения</w:t>
                        </w:r>
                      </w:p>
                    </w:tc>
                    <w:tc>
                      <w:tcPr>
                        <w:tcW w:w="306" w:type="dxa"/>
                        <w:tcBorders>
                          <w:top w:val="single" w:sz="4" w:space="0" w:color="000000"/>
                          <w:left w:val="single" w:sz="4" w:space="0" w:color="000000"/>
                        </w:tcBorders>
                        <w:shd w:val="clear" w:color="auto" w:fill="FFFFFF"/>
                      </w:tcPr>
                      <w:p w:rsidR="000E6ED1" w:rsidRDefault="000E6ED1">
                        <w:pPr>
                          <w:snapToGrid w:val="0"/>
                        </w:pPr>
                      </w:p>
                    </w:tc>
                    <w:tc>
                      <w:tcPr>
                        <w:tcW w:w="195" w:type="dxa"/>
                        <w:tcBorders>
                          <w:top w:val="single" w:sz="4" w:space="0" w:color="000000"/>
                          <w:left w:val="single" w:sz="4" w:space="0" w:color="000000"/>
                        </w:tcBorders>
                        <w:shd w:val="clear" w:color="auto" w:fill="FFFFFF"/>
                      </w:tcPr>
                      <w:p w:rsidR="000E6ED1" w:rsidRDefault="000E6ED1">
                        <w:pPr>
                          <w:snapToGrid w:val="0"/>
                        </w:pPr>
                      </w:p>
                    </w:tc>
                    <w:tc>
                      <w:tcPr>
                        <w:tcW w:w="251" w:type="dxa"/>
                        <w:tcBorders>
                          <w:top w:val="single" w:sz="4" w:space="0" w:color="000000"/>
                          <w:left w:val="single" w:sz="4" w:space="0" w:color="000000"/>
                        </w:tcBorders>
                        <w:shd w:val="clear" w:color="auto" w:fill="FFFFFF"/>
                      </w:tcPr>
                      <w:p w:rsidR="000E6ED1" w:rsidRDefault="000E6ED1">
                        <w:pPr>
                          <w:snapToGrid w:val="0"/>
                        </w:pPr>
                      </w:p>
                    </w:tc>
                    <w:tc>
                      <w:tcPr>
                        <w:tcW w:w="225" w:type="dxa"/>
                        <w:tcBorders>
                          <w:top w:val="single" w:sz="4" w:space="0" w:color="000000"/>
                          <w:left w:val="single" w:sz="4" w:space="0" w:color="000000"/>
                        </w:tcBorders>
                        <w:shd w:val="clear" w:color="auto" w:fill="FFFFFF"/>
                      </w:tcPr>
                      <w:p w:rsidR="000E6ED1" w:rsidRDefault="000E6ED1">
                        <w:pPr>
                          <w:snapToGrid w:val="0"/>
                        </w:pPr>
                      </w:p>
                    </w:tc>
                    <w:tc>
                      <w:tcPr>
                        <w:tcW w:w="396" w:type="dxa"/>
                        <w:tcBorders>
                          <w:top w:val="single" w:sz="4" w:space="0" w:color="000000"/>
                          <w:left w:val="single" w:sz="4" w:space="0" w:color="000000"/>
                        </w:tcBorders>
                        <w:shd w:val="clear" w:color="auto" w:fill="FFFFFF"/>
                      </w:tcPr>
                      <w:p w:rsidR="000E6ED1" w:rsidRDefault="000E6ED1">
                        <w:pPr>
                          <w:snapToGrid w:val="0"/>
                        </w:pPr>
                      </w:p>
                    </w:tc>
                    <w:tc>
                      <w:tcPr>
                        <w:tcW w:w="284" w:type="dxa"/>
                        <w:tcBorders>
                          <w:top w:val="single" w:sz="4" w:space="0" w:color="000000"/>
                          <w:left w:val="single" w:sz="4" w:space="0" w:color="000000"/>
                        </w:tcBorders>
                        <w:shd w:val="clear" w:color="auto" w:fill="FFFFFF"/>
                      </w:tcPr>
                      <w:p w:rsidR="000E6ED1" w:rsidRDefault="000E6ED1">
                        <w:pPr>
                          <w:snapToGrid w:val="0"/>
                        </w:pPr>
                      </w:p>
                    </w:tc>
                    <w:tc>
                      <w:tcPr>
                        <w:tcW w:w="283" w:type="dxa"/>
                        <w:tcBorders>
                          <w:top w:val="single" w:sz="4" w:space="0" w:color="000000"/>
                          <w:left w:val="single" w:sz="4" w:space="0" w:color="000000"/>
                        </w:tcBorders>
                        <w:shd w:val="clear" w:color="auto" w:fill="FFFFFF"/>
                      </w:tcPr>
                      <w:p w:rsidR="000E6ED1" w:rsidRDefault="000E6ED1">
                        <w:pPr>
                          <w:snapToGrid w:val="0"/>
                        </w:pPr>
                      </w:p>
                    </w:tc>
                    <w:tc>
                      <w:tcPr>
                        <w:tcW w:w="284" w:type="dxa"/>
                        <w:tcBorders>
                          <w:top w:val="single" w:sz="4" w:space="0" w:color="000000"/>
                          <w:left w:val="single" w:sz="4" w:space="0" w:color="000000"/>
                        </w:tcBorders>
                        <w:shd w:val="clear" w:color="auto" w:fill="FFFFFF"/>
                      </w:tcPr>
                      <w:p w:rsidR="000E6ED1" w:rsidRDefault="000E6ED1">
                        <w:pPr>
                          <w:snapToGrid w:val="0"/>
                        </w:pPr>
                      </w:p>
                    </w:tc>
                    <w:tc>
                      <w:tcPr>
                        <w:tcW w:w="283" w:type="dxa"/>
                        <w:tcBorders>
                          <w:top w:val="single" w:sz="4" w:space="0" w:color="000000"/>
                          <w:left w:val="single" w:sz="4" w:space="0" w:color="000000"/>
                        </w:tcBorders>
                        <w:shd w:val="clear" w:color="auto" w:fill="FFFFFF"/>
                      </w:tcPr>
                      <w:p w:rsidR="000E6ED1" w:rsidRDefault="000E6ED1">
                        <w:pPr>
                          <w:snapToGrid w:val="0"/>
                        </w:pPr>
                      </w:p>
                    </w:tc>
                    <w:tc>
                      <w:tcPr>
                        <w:tcW w:w="284" w:type="dxa"/>
                        <w:tcBorders>
                          <w:top w:val="single" w:sz="4" w:space="0" w:color="000000"/>
                          <w:left w:val="single" w:sz="4" w:space="0" w:color="000000"/>
                        </w:tcBorders>
                        <w:shd w:val="clear" w:color="auto" w:fill="FFFFFF"/>
                      </w:tcPr>
                      <w:p w:rsidR="000E6ED1" w:rsidRDefault="000E6ED1">
                        <w:pPr>
                          <w:snapToGrid w:val="0"/>
                        </w:pPr>
                      </w:p>
                    </w:tc>
                    <w:tc>
                      <w:tcPr>
                        <w:tcW w:w="425" w:type="dxa"/>
                        <w:tcBorders>
                          <w:top w:val="single" w:sz="4" w:space="0" w:color="000000"/>
                          <w:left w:val="single" w:sz="4" w:space="0" w:color="000000"/>
                        </w:tcBorders>
                        <w:shd w:val="clear" w:color="auto" w:fill="FFFFFF"/>
                      </w:tcPr>
                      <w:p w:rsidR="000E6ED1" w:rsidRDefault="000E6ED1">
                        <w:pPr>
                          <w:snapToGrid w:val="0"/>
                        </w:pPr>
                      </w:p>
                    </w:tc>
                    <w:tc>
                      <w:tcPr>
                        <w:tcW w:w="283" w:type="dxa"/>
                        <w:tcBorders>
                          <w:top w:val="single" w:sz="4" w:space="0" w:color="000000"/>
                          <w:left w:val="single" w:sz="4" w:space="0" w:color="000000"/>
                        </w:tcBorders>
                        <w:shd w:val="clear" w:color="auto" w:fill="FFFFFF"/>
                      </w:tcPr>
                      <w:p w:rsidR="000E6ED1" w:rsidRDefault="000E6ED1">
                        <w:pPr>
                          <w:snapToGrid w:val="0"/>
                        </w:pPr>
                      </w:p>
                    </w:tc>
                    <w:tc>
                      <w:tcPr>
                        <w:tcW w:w="284" w:type="dxa"/>
                        <w:tcBorders>
                          <w:top w:val="single" w:sz="4" w:space="0" w:color="000000"/>
                          <w:left w:val="single" w:sz="4" w:space="0" w:color="000000"/>
                        </w:tcBorders>
                        <w:shd w:val="clear" w:color="auto" w:fill="FFFFFF"/>
                      </w:tcPr>
                      <w:p w:rsidR="000E6ED1" w:rsidRDefault="000E6ED1">
                        <w:pPr>
                          <w:snapToGrid w:val="0"/>
                        </w:pPr>
                      </w:p>
                    </w:tc>
                    <w:tc>
                      <w:tcPr>
                        <w:tcW w:w="425" w:type="dxa"/>
                        <w:tcBorders>
                          <w:top w:val="single" w:sz="4" w:space="0" w:color="000000"/>
                          <w:left w:val="single" w:sz="4" w:space="0" w:color="000000"/>
                        </w:tcBorders>
                        <w:shd w:val="clear" w:color="auto" w:fill="FFFFFF"/>
                      </w:tcPr>
                      <w:p w:rsidR="000E6ED1" w:rsidRDefault="000E6ED1">
                        <w:pPr>
                          <w:snapToGrid w:val="0"/>
                        </w:pPr>
                      </w:p>
                    </w:tc>
                    <w:tc>
                      <w:tcPr>
                        <w:tcW w:w="284" w:type="dxa"/>
                        <w:tcBorders>
                          <w:top w:val="single" w:sz="4" w:space="0" w:color="000000"/>
                          <w:left w:val="single" w:sz="4" w:space="0" w:color="000000"/>
                        </w:tcBorders>
                        <w:shd w:val="clear" w:color="auto" w:fill="FFFFFF"/>
                      </w:tcPr>
                      <w:p w:rsidR="000E6ED1" w:rsidRDefault="000E6ED1">
                        <w:pPr>
                          <w:snapToGrid w:val="0"/>
                        </w:pPr>
                      </w:p>
                    </w:tc>
                    <w:tc>
                      <w:tcPr>
                        <w:tcW w:w="316" w:type="dxa"/>
                        <w:tcBorders>
                          <w:top w:val="single" w:sz="4" w:space="0" w:color="000000"/>
                          <w:left w:val="single" w:sz="4" w:space="0" w:color="000000"/>
                          <w:right w:val="single" w:sz="4" w:space="0" w:color="000000"/>
                        </w:tcBorders>
                        <w:shd w:val="clear" w:color="auto" w:fill="FFFFFF"/>
                      </w:tcPr>
                      <w:p w:rsidR="000E6ED1" w:rsidRDefault="000E6ED1">
                        <w:pPr>
                          <w:snapToGrid w:val="0"/>
                        </w:pPr>
                      </w:p>
                    </w:tc>
                  </w:tr>
                  <w:tr w:rsidR="000E6ED1">
                    <w:trPr>
                      <w:trHeight w:hRule="exact" w:val="610"/>
                    </w:trPr>
                    <w:tc>
                      <w:tcPr>
                        <w:tcW w:w="1095" w:type="dxa"/>
                        <w:tcBorders>
                          <w:top w:val="single" w:sz="4" w:space="0" w:color="000000"/>
                          <w:left w:val="single" w:sz="4" w:space="0" w:color="000000"/>
                        </w:tcBorders>
                        <w:shd w:val="clear" w:color="auto" w:fill="FFFFFF"/>
                      </w:tcPr>
                      <w:p w:rsidR="000E6ED1" w:rsidRDefault="000E6ED1">
                        <w:pPr>
                          <w:pStyle w:val="31"/>
                          <w:shd w:val="clear" w:color="auto" w:fill="auto"/>
                          <w:spacing w:before="0" w:line="230" w:lineRule="exact"/>
                          <w:jc w:val="center"/>
                          <w:rPr>
                            <w:sz w:val="24"/>
                            <w:szCs w:val="24"/>
                          </w:rPr>
                        </w:pPr>
                        <w:r>
                          <w:rPr>
                            <w:sz w:val="24"/>
                            <w:szCs w:val="24"/>
                          </w:rPr>
                          <w:t>7</w:t>
                        </w:r>
                      </w:p>
                    </w:tc>
                    <w:tc>
                      <w:tcPr>
                        <w:tcW w:w="4108" w:type="dxa"/>
                        <w:tcBorders>
                          <w:top w:val="single" w:sz="4" w:space="0" w:color="000000"/>
                          <w:left w:val="single" w:sz="4" w:space="0" w:color="000000"/>
                        </w:tcBorders>
                        <w:shd w:val="clear" w:color="auto" w:fill="FFFFFF"/>
                      </w:tcPr>
                      <w:p w:rsidR="000E6ED1" w:rsidRDefault="000E6ED1">
                        <w:pPr>
                          <w:pStyle w:val="31"/>
                          <w:shd w:val="clear" w:color="auto" w:fill="auto"/>
                          <w:spacing w:before="0"/>
                          <w:ind w:left="100"/>
                        </w:pPr>
                        <w:r>
                          <w:rPr>
                            <w:sz w:val="24"/>
                            <w:szCs w:val="24"/>
                          </w:rPr>
                          <w:t>Определили художественные средства</w:t>
                        </w:r>
                      </w:p>
                    </w:tc>
                    <w:tc>
                      <w:tcPr>
                        <w:tcW w:w="306" w:type="dxa"/>
                        <w:tcBorders>
                          <w:top w:val="single" w:sz="4" w:space="0" w:color="000000"/>
                          <w:left w:val="single" w:sz="4" w:space="0" w:color="000000"/>
                        </w:tcBorders>
                        <w:shd w:val="clear" w:color="auto" w:fill="FFFFFF"/>
                      </w:tcPr>
                      <w:p w:rsidR="000E6ED1" w:rsidRDefault="000E6ED1">
                        <w:pPr>
                          <w:snapToGrid w:val="0"/>
                        </w:pPr>
                      </w:p>
                    </w:tc>
                    <w:tc>
                      <w:tcPr>
                        <w:tcW w:w="195" w:type="dxa"/>
                        <w:tcBorders>
                          <w:top w:val="single" w:sz="4" w:space="0" w:color="000000"/>
                          <w:left w:val="single" w:sz="4" w:space="0" w:color="000000"/>
                        </w:tcBorders>
                        <w:shd w:val="clear" w:color="auto" w:fill="FFFFFF"/>
                      </w:tcPr>
                      <w:p w:rsidR="000E6ED1" w:rsidRDefault="000E6ED1">
                        <w:pPr>
                          <w:snapToGrid w:val="0"/>
                        </w:pPr>
                      </w:p>
                    </w:tc>
                    <w:tc>
                      <w:tcPr>
                        <w:tcW w:w="251" w:type="dxa"/>
                        <w:tcBorders>
                          <w:top w:val="single" w:sz="4" w:space="0" w:color="000000"/>
                          <w:left w:val="single" w:sz="4" w:space="0" w:color="000000"/>
                        </w:tcBorders>
                        <w:shd w:val="clear" w:color="auto" w:fill="FFFFFF"/>
                      </w:tcPr>
                      <w:p w:rsidR="000E6ED1" w:rsidRDefault="000E6ED1">
                        <w:pPr>
                          <w:snapToGrid w:val="0"/>
                        </w:pPr>
                      </w:p>
                    </w:tc>
                    <w:tc>
                      <w:tcPr>
                        <w:tcW w:w="225" w:type="dxa"/>
                        <w:tcBorders>
                          <w:top w:val="single" w:sz="4" w:space="0" w:color="000000"/>
                          <w:left w:val="single" w:sz="4" w:space="0" w:color="000000"/>
                        </w:tcBorders>
                        <w:shd w:val="clear" w:color="auto" w:fill="FFFFFF"/>
                      </w:tcPr>
                      <w:p w:rsidR="000E6ED1" w:rsidRDefault="000E6ED1">
                        <w:pPr>
                          <w:snapToGrid w:val="0"/>
                        </w:pPr>
                      </w:p>
                    </w:tc>
                    <w:tc>
                      <w:tcPr>
                        <w:tcW w:w="396" w:type="dxa"/>
                        <w:tcBorders>
                          <w:top w:val="single" w:sz="4" w:space="0" w:color="000000"/>
                          <w:left w:val="single" w:sz="4" w:space="0" w:color="000000"/>
                        </w:tcBorders>
                        <w:shd w:val="clear" w:color="auto" w:fill="FFFFFF"/>
                      </w:tcPr>
                      <w:p w:rsidR="000E6ED1" w:rsidRDefault="000E6ED1">
                        <w:pPr>
                          <w:snapToGrid w:val="0"/>
                        </w:pPr>
                      </w:p>
                    </w:tc>
                    <w:tc>
                      <w:tcPr>
                        <w:tcW w:w="284" w:type="dxa"/>
                        <w:tcBorders>
                          <w:top w:val="single" w:sz="4" w:space="0" w:color="000000"/>
                          <w:left w:val="single" w:sz="4" w:space="0" w:color="000000"/>
                          <w:bottom w:val="single" w:sz="4" w:space="0" w:color="000000"/>
                        </w:tcBorders>
                        <w:shd w:val="clear" w:color="auto" w:fill="FFFFFF"/>
                      </w:tcPr>
                      <w:p w:rsidR="000E6ED1" w:rsidRDefault="000E6ED1">
                        <w:pPr>
                          <w:snapToGrid w:val="0"/>
                        </w:pPr>
                      </w:p>
                    </w:tc>
                    <w:tc>
                      <w:tcPr>
                        <w:tcW w:w="283" w:type="dxa"/>
                        <w:tcBorders>
                          <w:top w:val="single" w:sz="4" w:space="0" w:color="000000"/>
                          <w:left w:val="single" w:sz="4" w:space="0" w:color="000000"/>
                          <w:bottom w:val="single" w:sz="4" w:space="0" w:color="000000"/>
                        </w:tcBorders>
                        <w:shd w:val="clear" w:color="auto" w:fill="FFFFFF"/>
                      </w:tcPr>
                      <w:p w:rsidR="000E6ED1" w:rsidRDefault="000E6ED1">
                        <w:pPr>
                          <w:snapToGrid w:val="0"/>
                        </w:pPr>
                      </w:p>
                    </w:tc>
                    <w:tc>
                      <w:tcPr>
                        <w:tcW w:w="284" w:type="dxa"/>
                        <w:tcBorders>
                          <w:top w:val="single" w:sz="4" w:space="0" w:color="000000"/>
                          <w:left w:val="single" w:sz="4" w:space="0" w:color="000000"/>
                          <w:bottom w:val="single" w:sz="4" w:space="0" w:color="000000"/>
                        </w:tcBorders>
                        <w:shd w:val="clear" w:color="auto" w:fill="FFFFFF"/>
                      </w:tcPr>
                      <w:p w:rsidR="000E6ED1" w:rsidRDefault="000E6ED1">
                        <w:pPr>
                          <w:pStyle w:val="31"/>
                          <w:shd w:val="clear" w:color="auto" w:fill="auto"/>
                          <w:tabs>
                            <w:tab w:val="left" w:leader="hyphen" w:pos="447"/>
                          </w:tabs>
                          <w:snapToGrid w:val="0"/>
                          <w:spacing w:before="0" w:line="200" w:lineRule="exact"/>
                          <w:ind w:left="20"/>
                          <w:rPr>
                            <w:sz w:val="24"/>
                            <w:szCs w:val="24"/>
                          </w:rPr>
                        </w:pPr>
                      </w:p>
                    </w:tc>
                    <w:tc>
                      <w:tcPr>
                        <w:tcW w:w="283" w:type="dxa"/>
                        <w:tcBorders>
                          <w:top w:val="single" w:sz="4" w:space="0" w:color="000000"/>
                          <w:left w:val="single" w:sz="4" w:space="0" w:color="000000"/>
                          <w:bottom w:val="single" w:sz="4" w:space="0" w:color="000000"/>
                        </w:tcBorders>
                        <w:shd w:val="clear" w:color="auto" w:fill="FFFFFF"/>
                      </w:tcPr>
                      <w:p w:rsidR="000E6ED1" w:rsidRDefault="000E6ED1">
                        <w:pPr>
                          <w:pStyle w:val="31"/>
                          <w:tabs>
                            <w:tab w:val="left" w:leader="hyphen" w:pos="447"/>
                          </w:tabs>
                          <w:snapToGrid w:val="0"/>
                          <w:spacing w:line="200" w:lineRule="exact"/>
                          <w:ind w:left="235"/>
                          <w:rPr>
                            <w:sz w:val="24"/>
                            <w:szCs w:val="24"/>
                          </w:rPr>
                        </w:pPr>
                      </w:p>
                    </w:tc>
                    <w:tc>
                      <w:tcPr>
                        <w:tcW w:w="284" w:type="dxa"/>
                        <w:tcBorders>
                          <w:top w:val="single" w:sz="4" w:space="0" w:color="000000"/>
                          <w:left w:val="single" w:sz="4" w:space="0" w:color="000000"/>
                          <w:bottom w:val="single" w:sz="4" w:space="0" w:color="000000"/>
                        </w:tcBorders>
                        <w:shd w:val="clear" w:color="auto" w:fill="FFFFFF"/>
                      </w:tcPr>
                      <w:p w:rsidR="000E6ED1" w:rsidRDefault="000E6ED1">
                        <w:pPr>
                          <w:pStyle w:val="31"/>
                          <w:snapToGrid w:val="0"/>
                          <w:rPr>
                            <w:sz w:val="24"/>
                            <w:szCs w:val="24"/>
                          </w:rPr>
                        </w:pPr>
                      </w:p>
                    </w:tc>
                    <w:tc>
                      <w:tcPr>
                        <w:tcW w:w="425" w:type="dxa"/>
                        <w:tcBorders>
                          <w:top w:val="single" w:sz="4" w:space="0" w:color="000000"/>
                          <w:left w:val="single" w:sz="4" w:space="0" w:color="000000"/>
                          <w:bottom w:val="single" w:sz="4" w:space="0" w:color="000000"/>
                        </w:tcBorders>
                        <w:shd w:val="clear" w:color="auto" w:fill="FFFFFF"/>
                      </w:tcPr>
                      <w:p w:rsidR="000E6ED1" w:rsidRDefault="000E6ED1">
                        <w:pPr>
                          <w:pStyle w:val="31"/>
                          <w:snapToGrid w:val="0"/>
                          <w:rPr>
                            <w:sz w:val="24"/>
                            <w:szCs w:val="24"/>
                          </w:rPr>
                        </w:pPr>
                      </w:p>
                    </w:tc>
                    <w:tc>
                      <w:tcPr>
                        <w:tcW w:w="283" w:type="dxa"/>
                        <w:tcBorders>
                          <w:top w:val="single" w:sz="4" w:space="0" w:color="000000"/>
                          <w:left w:val="single" w:sz="4" w:space="0" w:color="000000"/>
                        </w:tcBorders>
                        <w:shd w:val="clear" w:color="auto" w:fill="FFFFFF"/>
                      </w:tcPr>
                      <w:p w:rsidR="000E6ED1" w:rsidRDefault="000E6ED1">
                        <w:pPr>
                          <w:pStyle w:val="31"/>
                          <w:snapToGrid w:val="0"/>
                          <w:rPr>
                            <w:sz w:val="24"/>
                            <w:szCs w:val="24"/>
                          </w:rPr>
                        </w:pPr>
                      </w:p>
                    </w:tc>
                    <w:tc>
                      <w:tcPr>
                        <w:tcW w:w="284" w:type="dxa"/>
                        <w:tcBorders>
                          <w:top w:val="single" w:sz="4" w:space="0" w:color="000000"/>
                          <w:left w:val="single" w:sz="4" w:space="0" w:color="000000"/>
                        </w:tcBorders>
                        <w:shd w:val="clear" w:color="auto" w:fill="FFFFFF"/>
                      </w:tcPr>
                      <w:p w:rsidR="000E6ED1" w:rsidRDefault="000E6ED1">
                        <w:pPr>
                          <w:snapToGrid w:val="0"/>
                        </w:pPr>
                      </w:p>
                    </w:tc>
                    <w:tc>
                      <w:tcPr>
                        <w:tcW w:w="425" w:type="dxa"/>
                        <w:tcBorders>
                          <w:top w:val="single" w:sz="4" w:space="0" w:color="000000"/>
                          <w:left w:val="single" w:sz="4" w:space="0" w:color="000000"/>
                        </w:tcBorders>
                        <w:shd w:val="clear" w:color="auto" w:fill="FFFFFF"/>
                      </w:tcPr>
                      <w:p w:rsidR="000E6ED1" w:rsidRDefault="000E6ED1">
                        <w:pPr>
                          <w:snapToGrid w:val="0"/>
                        </w:pPr>
                      </w:p>
                    </w:tc>
                    <w:tc>
                      <w:tcPr>
                        <w:tcW w:w="284" w:type="dxa"/>
                        <w:tcBorders>
                          <w:top w:val="single" w:sz="4" w:space="0" w:color="000000"/>
                          <w:left w:val="single" w:sz="4" w:space="0" w:color="000000"/>
                        </w:tcBorders>
                        <w:shd w:val="clear" w:color="auto" w:fill="FFFFFF"/>
                      </w:tcPr>
                      <w:p w:rsidR="000E6ED1" w:rsidRDefault="000E6ED1">
                        <w:pPr>
                          <w:snapToGrid w:val="0"/>
                        </w:pPr>
                      </w:p>
                    </w:tc>
                    <w:tc>
                      <w:tcPr>
                        <w:tcW w:w="316" w:type="dxa"/>
                        <w:tcBorders>
                          <w:top w:val="single" w:sz="4" w:space="0" w:color="000000"/>
                          <w:left w:val="single" w:sz="4" w:space="0" w:color="000000"/>
                          <w:right w:val="single" w:sz="4" w:space="0" w:color="000000"/>
                        </w:tcBorders>
                        <w:shd w:val="clear" w:color="auto" w:fill="FFFFFF"/>
                      </w:tcPr>
                      <w:p w:rsidR="000E6ED1" w:rsidRDefault="000E6ED1">
                        <w:pPr>
                          <w:snapToGrid w:val="0"/>
                        </w:pPr>
                      </w:p>
                    </w:tc>
                  </w:tr>
                  <w:tr w:rsidR="000E6ED1">
                    <w:trPr>
                      <w:trHeight w:hRule="exact" w:val="906"/>
                    </w:trPr>
                    <w:tc>
                      <w:tcPr>
                        <w:tcW w:w="1095" w:type="dxa"/>
                        <w:tcBorders>
                          <w:top w:val="single" w:sz="4" w:space="0" w:color="000000"/>
                          <w:left w:val="single" w:sz="4" w:space="0" w:color="000000"/>
                        </w:tcBorders>
                        <w:shd w:val="clear" w:color="auto" w:fill="FFFFFF"/>
                      </w:tcPr>
                      <w:p w:rsidR="000E6ED1" w:rsidRDefault="000E6ED1">
                        <w:pPr>
                          <w:pStyle w:val="31"/>
                          <w:shd w:val="clear" w:color="auto" w:fill="auto"/>
                          <w:spacing w:before="0" w:line="230" w:lineRule="exact"/>
                          <w:jc w:val="center"/>
                          <w:rPr>
                            <w:sz w:val="24"/>
                            <w:szCs w:val="24"/>
                          </w:rPr>
                        </w:pPr>
                        <w:r>
                          <w:rPr>
                            <w:sz w:val="24"/>
                            <w:szCs w:val="24"/>
                          </w:rPr>
                          <w:t>8</w:t>
                        </w:r>
                      </w:p>
                    </w:tc>
                    <w:tc>
                      <w:tcPr>
                        <w:tcW w:w="4108" w:type="dxa"/>
                        <w:tcBorders>
                          <w:top w:val="single" w:sz="4" w:space="0" w:color="000000"/>
                          <w:left w:val="single" w:sz="4" w:space="0" w:color="000000"/>
                        </w:tcBorders>
                        <w:shd w:val="clear" w:color="auto" w:fill="FFFFFF"/>
                      </w:tcPr>
                      <w:p w:rsidR="000E6ED1" w:rsidRDefault="000E6ED1">
                        <w:pPr>
                          <w:pStyle w:val="31"/>
                          <w:shd w:val="clear" w:color="auto" w:fill="auto"/>
                          <w:spacing w:before="0"/>
                          <w:ind w:left="100"/>
                          <w:rPr>
                            <w:sz w:val="24"/>
                            <w:szCs w:val="24"/>
                          </w:rPr>
                        </w:pPr>
                        <w:r>
                          <w:rPr>
                            <w:sz w:val="24"/>
                            <w:szCs w:val="24"/>
                          </w:rPr>
                          <w:t xml:space="preserve">Выразили свое отношение к стихотворению                      </w:t>
                        </w:r>
                      </w:p>
                      <w:p w:rsidR="000E6ED1" w:rsidRDefault="000E6ED1">
                        <w:pPr>
                          <w:pStyle w:val="31"/>
                          <w:shd w:val="clear" w:color="auto" w:fill="auto"/>
                          <w:spacing w:before="0"/>
                          <w:ind w:left="100"/>
                          <w:rPr>
                            <w:sz w:val="24"/>
                            <w:szCs w:val="24"/>
                          </w:rPr>
                        </w:pPr>
                      </w:p>
                      <w:p w:rsidR="000E6ED1" w:rsidRDefault="000E6ED1">
                        <w:pPr>
                          <w:pStyle w:val="31"/>
                          <w:shd w:val="clear" w:color="auto" w:fill="auto"/>
                          <w:spacing w:before="0"/>
                          <w:ind w:left="100"/>
                          <w:rPr>
                            <w:sz w:val="24"/>
                            <w:szCs w:val="24"/>
                          </w:rPr>
                        </w:pPr>
                      </w:p>
                    </w:tc>
                    <w:tc>
                      <w:tcPr>
                        <w:tcW w:w="306" w:type="dxa"/>
                        <w:tcBorders>
                          <w:top w:val="single" w:sz="4" w:space="0" w:color="000000"/>
                          <w:left w:val="single" w:sz="4" w:space="0" w:color="000000"/>
                        </w:tcBorders>
                        <w:shd w:val="clear" w:color="auto" w:fill="FFFFFF"/>
                      </w:tcPr>
                      <w:p w:rsidR="000E6ED1" w:rsidRDefault="000E6ED1">
                        <w:pPr>
                          <w:snapToGrid w:val="0"/>
                        </w:pPr>
                      </w:p>
                    </w:tc>
                    <w:tc>
                      <w:tcPr>
                        <w:tcW w:w="195" w:type="dxa"/>
                        <w:tcBorders>
                          <w:top w:val="single" w:sz="4" w:space="0" w:color="000000"/>
                          <w:left w:val="single" w:sz="4" w:space="0" w:color="000000"/>
                        </w:tcBorders>
                        <w:shd w:val="clear" w:color="auto" w:fill="FFFFFF"/>
                      </w:tcPr>
                      <w:p w:rsidR="000E6ED1" w:rsidRDefault="000E6ED1">
                        <w:pPr>
                          <w:snapToGrid w:val="0"/>
                        </w:pPr>
                      </w:p>
                    </w:tc>
                    <w:tc>
                      <w:tcPr>
                        <w:tcW w:w="251" w:type="dxa"/>
                        <w:tcBorders>
                          <w:top w:val="single" w:sz="4" w:space="0" w:color="000000"/>
                          <w:left w:val="single" w:sz="4" w:space="0" w:color="000000"/>
                        </w:tcBorders>
                        <w:shd w:val="clear" w:color="auto" w:fill="FFFFFF"/>
                      </w:tcPr>
                      <w:p w:rsidR="000E6ED1" w:rsidRDefault="000E6ED1">
                        <w:pPr>
                          <w:snapToGrid w:val="0"/>
                        </w:pPr>
                      </w:p>
                    </w:tc>
                    <w:tc>
                      <w:tcPr>
                        <w:tcW w:w="225" w:type="dxa"/>
                        <w:tcBorders>
                          <w:top w:val="single" w:sz="4" w:space="0" w:color="000000"/>
                          <w:left w:val="single" w:sz="4" w:space="0" w:color="000000"/>
                        </w:tcBorders>
                        <w:shd w:val="clear" w:color="auto" w:fill="FFFFFF"/>
                      </w:tcPr>
                      <w:p w:rsidR="000E6ED1" w:rsidRDefault="000E6ED1">
                        <w:pPr>
                          <w:snapToGrid w:val="0"/>
                        </w:pPr>
                      </w:p>
                    </w:tc>
                    <w:tc>
                      <w:tcPr>
                        <w:tcW w:w="396" w:type="dxa"/>
                        <w:tcBorders>
                          <w:top w:val="single" w:sz="4" w:space="0" w:color="000000"/>
                          <w:left w:val="single" w:sz="4" w:space="0" w:color="000000"/>
                        </w:tcBorders>
                        <w:shd w:val="clear" w:color="auto" w:fill="FFFFFF"/>
                      </w:tcPr>
                      <w:p w:rsidR="000E6ED1" w:rsidRDefault="000E6ED1">
                        <w:pPr>
                          <w:snapToGrid w:val="0"/>
                        </w:pPr>
                      </w:p>
                    </w:tc>
                    <w:tc>
                      <w:tcPr>
                        <w:tcW w:w="284" w:type="dxa"/>
                        <w:tcBorders>
                          <w:top w:val="single" w:sz="4" w:space="0" w:color="000000"/>
                          <w:left w:val="single" w:sz="4" w:space="0" w:color="000000"/>
                        </w:tcBorders>
                        <w:shd w:val="clear" w:color="auto" w:fill="FFFFFF"/>
                      </w:tcPr>
                      <w:p w:rsidR="000E6ED1" w:rsidRDefault="000E6ED1">
                        <w:pPr>
                          <w:snapToGrid w:val="0"/>
                        </w:pPr>
                      </w:p>
                    </w:tc>
                    <w:tc>
                      <w:tcPr>
                        <w:tcW w:w="283" w:type="dxa"/>
                        <w:tcBorders>
                          <w:top w:val="single" w:sz="4" w:space="0" w:color="000000"/>
                          <w:left w:val="single" w:sz="4" w:space="0" w:color="000000"/>
                        </w:tcBorders>
                        <w:shd w:val="clear" w:color="auto" w:fill="FFFFFF"/>
                      </w:tcPr>
                      <w:p w:rsidR="000E6ED1" w:rsidRDefault="000E6ED1">
                        <w:pPr>
                          <w:snapToGrid w:val="0"/>
                        </w:pPr>
                      </w:p>
                    </w:tc>
                    <w:tc>
                      <w:tcPr>
                        <w:tcW w:w="284" w:type="dxa"/>
                        <w:tcBorders>
                          <w:top w:val="single" w:sz="4" w:space="0" w:color="000000"/>
                          <w:left w:val="single" w:sz="4" w:space="0" w:color="000000"/>
                        </w:tcBorders>
                        <w:shd w:val="clear" w:color="auto" w:fill="FFFFFF"/>
                      </w:tcPr>
                      <w:p w:rsidR="000E6ED1" w:rsidRDefault="000E6ED1">
                        <w:pPr>
                          <w:snapToGrid w:val="0"/>
                        </w:pPr>
                      </w:p>
                    </w:tc>
                    <w:tc>
                      <w:tcPr>
                        <w:tcW w:w="283" w:type="dxa"/>
                        <w:tcBorders>
                          <w:top w:val="single" w:sz="4" w:space="0" w:color="000000"/>
                          <w:left w:val="single" w:sz="4" w:space="0" w:color="000000"/>
                        </w:tcBorders>
                        <w:shd w:val="clear" w:color="auto" w:fill="FFFFFF"/>
                      </w:tcPr>
                      <w:p w:rsidR="000E6ED1" w:rsidRDefault="000E6ED1">
                        <w:pPr>
                          <w:snapToGrid w:val="0"/>
                        </w:pPr>
                      </w:p>
                    </w:tc>
                    <w:tc>
                      <w:tcPr>
                        <w:tcW w:w="284" w:type="dxa"/>
                        <w:tcBorders>
                          <w:top w:val="single" w:sz="4" w:space="0" w:color="000000"/>
                          <w:left w:val="single" w:sz="4" w:space="0" w:color="000000"/>
                        </w:tcBorders>
                        <w:shd w:val="clear" w:color="auto" w:fill="FFFFFF"/>
                      </w:tcPr>
                      <w:p w:rsidR="000E6ED1" w:rsidRDefault="000E6ED1">
                        <w:pPr>
                          <w:snapToGrid w:val="0"/>
                        </w:pPr>
                      </w:p>
                    </w:tc>
                    <w:tc>
                      <w:tcPr>
                        <w:tcW w:w="425" w:type="dxa"/>
                        <w:tcBorders>
                          <w:top w:val="single" w:sz="4" w:space="0" w:color="000000"/>
                          <w:left w:val="single" w:sz="4" w:space="0" w:color="000000"/>
                        </w:tcBorders>
                        <w:shd w:val="clear" w:color="auto" w:fill="FFFFFF"/>
                      </w:tcPr>
                      <w:p w:rsidR="000E6ED1" w:rsidRDefault="000E6ED1">
                        <w:pPr>
                          <w:snapToGrid w:val="0"/>
                        </w:pPr>
                      </w:p>
                    </w:tc>
                    <w:tc>
                      <w:tcPr>
                        <w:tcW w:w="283" w:type="dxa"/>
                        <w:tcBorders>
                          <w:top w:val="single" w:sz="4" w:space="0" w:color="000000"/>
                          <w:left w:val="single" w:sz="4" w:space="0" w:color="000000"/>
                        </w:tcBorders>
                        <w:shd w:val="clear" w:color="auto" w:fill="FFFFFF"/>
                      </w:tcPr>
                      <w:p w:rsidR="000E6ED1" w:rsidRDefault="000E6ED1">
                        <w:pPr>
                          <w:snapToGrid w:val="0"/>
                        </w:pPr>
                      </w:p>
                    </w:tc>
                    <w:tc>
                      <w:tcPr>
                        <w:tcW w:w="284" w:type="dxa"/>
                        <w:tcBorders>
                          <w:top w:val="single" w:sz="4" w:space="0" w:color="000000"/>
                          <w:left w:val="single" w:sz="4" w:space="0" w:color="000000"/>
                        </w:tcBorders>
                        <w:shd w:val="clear" w:color="auto" w:fill="FFFFFF"/>
                      </w:tcPr>
                      <w:p w:rsidR="000E6ED1" w:rsidRDefault="000E6ED1">
                        <w:pPr>
                          <w:snapToGrid w:val="0"/>
                        </w:pPr>
                      </w:p>
                    </w:tc>
                    <w:tc>
                      <w:tcPr>
                        <w:tcW w:w="425" w:type="dxa"/>
                        <w:tcBorders>
                          <w:top w:val="single" w:sz="4" w:space="0" w:color="000000"/>
                          <w:left w:val="single" w:sz="4" w:space="0" w:color="000000"/>
                        </w:tcBorders>
                        <w:shd w:val="clear" w:color="auto" w:fill="FFFFFF"/>
                      </w:tcPr>
                      <w:p w:rsidR="000E6ED1" w:rsidRDefault="000E6ED1">
                        <w:pPr>
                          <w:snapToGrid w:val="0"/>
                        </w:pPr>
                      </w:p>
                    </w:tc>
                    <w:tc>
                      <w:tcPr>
                        <w:tcW w:w="284" w:type="dxa"/>
                        <w:tcBorders>
                          <w:top w:val="single" w:sz="4" w:space="0" w:color="000000"/>
                          <w:left w:val="single" w:sz="4" w:space="0" w:color="000000"/>
                        </w:tcBorders>
                        <w:shd w:val="clear" w:color="auto" w:fill="FFFFFF"/>
                      </w:tcPr>
                      <w:p w:rsidR="000E6ED1" w:rsidRDefault="000E6ED1">
                        <w:pPr>
                          <w:snapToGrid w:val="0"/>
                        </w:pPr>
                      </w:p>
                    </w:tc>
                    <w:tc>
                      <w:tcPr>
                        <w:tcW w:w="316" w:type="dxa"/>
                        <w:tcBorders>
                          <w:top w:val="single" w:sz="4" w:space="0" w:color="000000"/>
                          <w:left w:val="single" w:sz="4" w:space="0" w:color="000000"/>
                          <w:right w:val="single" w:sz="4" w:space="0" w:color="000000"/>
                        </w:tcBorders>
                        <w:shd w:val="clear" w:color="auto" w:fill="FFFFFF"/>
                      </w:tcPr>
                      <w:p w:rsidR="000E6ED1" w:rsidRDefault="000E6ED1">
                        <w:pPr>
                          <w:snapToGrid w:val="0"/>
                        </w:pPr>
                      </w:p>
                    </w:tc>
                  </w:tr>
                  <w:tr w:rsidR="000E6ED1">
                    <w:trPr>
                      <w:trHeight w:hRule="exact" w:val="578"/>
                    </w:trPr>
                    <w:tc>
                      <w:tcPr>
                        <w:tcW w:w="1095" w:type="dxa"/>
                        <w:tcBorders>
                          <w:top w:val="single" w:sz="4" w:space="0" w:color="000000"/>
                          <w:left w:val="single" w:sz="4" w:space="0" w:color="000000"/>
                        </w:tcBorders>
                        <w:shd w:val="clear" w:color="auto" w:fill="FFFFFF"/>
                      </w:tcPr>
                      <w:p w:rsidR="000E6ED1" w:rsidRDefault="000E6ED1">
                        <w:pPr>
                          <w:pStyle w:val="31"/>
                          <w:shd w:val="clear" w:color="auto" w:fill="auto"/>
                          <w:snapToGrid w:val="0"/>
                          <w:spacing w:before="0" w:line="230" w:lineRule="exact"/>
                          <w:ind w:right="120"/>
                          <w:jc w:val="right"/>
                          <w:rPr>
                            <w:sz w:val="24"/>
                            <w:szCs w:val="24"/>
                          </w:rPr>
                        </w:pPr>
                      </w:p>
                    </w:tc>
                    <w:tc>
                      <w:tcPr>
                        <w:tcW w:w="4108" w:type="dxa"/>
                        <w:tcBorders>
                          <w:top w:val="single" w:sz="4" w:space="0" w:color="000000"/>
                          <w:left w:val="single" w:sz="4" w:space="0" w:color="000000"/>
                        </w:tcBorders>
                        <w:shd w:val="clear" w:color="auto" w:fill="FFFFFF"/>
                      </w:tcPr>
                      <w:p w:rsidR="000E6ED1" w:rsidRDefault="000E6ED1">
                        <w:pPr>
                          <w:pStyle w:val="31"/>
                          <w:spacing w:line="230" w:lineRule="exact"/>
                          <w:ind w:right="120"/>
                          <w:jc w:val="right"/>
                          <w:rPr>
                            <w:sz w:val="24"/>
                            <w:szCs w:val="24"/>
                          </w:rPr>
                        </w:pPr>
                        <w:r>
                          <w:rPr>
                            <w:sz w:val="24"/>
                            <w:szCs w:val="24"/>
                          </w:rPr>
                          <w:t>с, имя Сумма баллов</w:t>
                        </w:r>
                      </w:p>
                    </w:tc>
                    <w:tc>
                      <w:tcPr>
                        <w:tcW w:w="306" w:type="dxa"/>
                        <w:tcBorders>
                          <w:top w:val="single" w:sz="4" w:space="0" w:color="000000"/>
                          <w:left w:val="single" w:sz="4" w:space="0" w:color="000000"/>
                        </w:tcBorders>
                        <w:shd w:val="clear" w:color="auto" w:fill="FFFFFF"/>
                      </w:tcPr>
                      <w:p w:rsidR="000E6ED1" w:rsidRDefault="000E6ED1">
                        <w:pPr>
                          <w:pStyle w:val="31"/>
                          <w:snapToGrid w:val="0"/>
                          <w:rPr>
                            <w:sz w:val="24"/>
                            <w:szCs w:val="24"/>
                          </w:rPr>
                        </w:pPr>
                      </w:p>
                    </w:tc>
                    <w:tc>
                      <w:tcPr>
                        <w:tcW w:w="195" w:type="dxa"/>
                        <w:tcBorders>
                          <w:top w:val="single" w:sz="4" w:space="0" w:color="000000"/>
                          <w:left w:val="single" w:sz="4" w:space="0" w:color="000000"/>
                        </w:tcBorders>
                        <w:shd w:val="clear" w:color="auto" w:fill="FFFFFF"/>
                      </w:tcPr>
                      <w:p w:rsidR="000E6ED1" w:rsidRDefault="000E6ED1">
                        <w:pPr>
                          <w:pStyle w:val="31"/>
                          <w:snapToGrid w:val="0"/>
                          <w:rPr>
                            <w:sz w:val="24"/>
                            <w:szCs w:val="24"/>
                          </w:rPr>
                        </w:pPr>
                      </w:p>
                    </w:tc>
                    <w:tc>
                      <w:tcPr>
                        <w:tcW w:w="251" w:type="dxa"/>
                        <w:tcBorders>
                          <w:top w:val="single" w:sz="4" w:space="0" w:color="000000"/>
                          <w:left w:val="single" w:sz="4" w:space="0" w:color="000000"/>
                        </w:tcBorders>
                        <w:shd w:val="clear" w:color="auto" w:fill="FFFFFF"/>
                      </w:tcPr>
                      <w:p w:rsidR="000E6ED1" w:rsidRDefault="000E6ED1">
                        <w:pPr>
                          <w:pStyle w:val="31"/>
                          <w:snapToGrid w:val="0"/>
                          <w:rPr>
                            <w:sz w:val="24"/>
                            <w:szCs w:val="24"/>
                          </w:rPr>
                        </w:pPr>
                      </w:p>
                    </w:tc>
                    <w:tc>
                      <w:tcPr>
                        <w:tcW w:w="225" w:type="dxa"/>
                        <w:tcBorders>
                          <w:top w:val="single" w:sz="4" w:space="0" w:color="000000"/>
                          <w:left w:val="single" w:sz="4" w:space="0" w:color="000000"/>
                        </w:tcBorders>
                        <w:shd w:val="clear" w:color="auto" w:fill="FFFFFF"/>
                      </w:tcPr>
                      <w:p w:rsidR="000E6ED1" w:rsidRDefault="000E6ED1">
                        <w:pPr>
                          <w:pStyle w:val="31"/>
                          <w:snapToGrid w:val="0"/>
                          <w:rPr>
                            <w:sz w:val="24"/>
                            <w:szCs w:val="24"/>
                          </w:rPr>
                        </w:pPr>
                      </w:p>
                    </w:tc>
                    <w:tc>
                      <w:tcPr>
                        <w:tcW w:w="396" w:type="dxa"/>
                        <w:tcBorders>
                          <w:top w:val="single" w:sz="4" w:space="0" w:color="000000"/>
                          <w:left w:val="single" w:sz="4" w:space="0" w:color="000000"/>
                        </w:tcBorders>
                        <w:shd w:val="clear" w:color="auto" w:fill="FFFFFF"/>
                      </w:tcPr>
                      <w:p w:rsidR="000E6ED1" w:rsidRDefault="000E6ED1">
                        <w:pPr>
                          <w:pStyle w:val="31"/>
                          <w:snapToGrid w:val="0"/>
                          <w:rPr>
                            <w:sz w:val="24"/>
                            <w:szCs w:val="24"/>
                          </w:rPr>
                        </w:pPr>
                      </w:p>
                    </w:tc>
                    <w:tc>
                      <w:tcPr>
                        <w:tcW w:w="284" w:type="dxa"/>
                        <w:tcBorders>
                          <w:top w:val="single" w:sz="4" w:space="0" w:color="000000"/>
                          <w:left w:val="single" w:sz="4" w:space="0" w:color="000000"/>
                        </w:tcBorders>
                        <w:shd w:val="clear" w:color="auto" w:fill="FFFFFF"/>
                      </w:tcPr>
                      <w:p w:rsidR="000E6ED1" w:rsidRDefault="000E6ED1">
                        <w:pPr>
                          <w:pStyle w:val="31"/>
                          <w:snapToGrid w:val="0"/>
                          <w:rPr>
                            <w:sz w:val="24"/>
                            <w:szCs w:val="24"/>
                          </w:rPr>
                        </w:pPr>
                      </w:p>
                    </w:tc>
                    <w:tc>
                      <w:tcPr>
                        <w:tcW w:w="283" w:type="dxa"/>
                        <w:tcBorders>
                          <w:top w:val="single" w:sz="4" w:space="0" w:color="000000"/>
                          <w:left w:val="single" w:sz="4" w:space="0" w:color="000000"/>
                        </w:tcBorders>
                        <w:shd w:val="clear" w:color="auto" w:fill="FFFFFF"/>
                      </w:tcPr>
                      <w:p w:rsidR="000E6ED1" w:rsidRDefault="000E6ED1">
                        <w:pPr>
                          <w:pStyle w:val="31"/>
                          <w:snapToGrid w:val="0"/>
                          <w:rPr>
                            <w:sz w:val="24"/>
                            <w:szCs w:val="24"/>
                          </w:rPr>
                        </w:pPr>
                      </w:p>
                    </w:tc>
                    <w:tc>
                      <w:tcPr>
                        <w:tcW w:w="284" w:type="dxa"/>
                        <w:tcBorders>
                          <w:top w:val="single" w:sz="4" w:space="0" w:color="000000"/>
                          <w:left w:val="single" w:sz="4" w:space="0" w:color="000000"/>
                        </w:tcBorders>
                        <w:shd w:val="clear" w:color="auto" w:fill="FFFFFF"/>
                      </w:tcPr>
                      <w:p w:rsidR="000E6ED1" w:rsidRDefault="000E6ED1">
                        <w:pPr>
                          <w:pStyle w:val="31"/>
                          <w:snapToGrid w:val="0"/>
                          <w:rPr>
                            <w:sz w:val="24"/>
                            <w:szCs w:val="24"/>
                          </w:rPr>
                        </w:pPr>
                      </w:p>
                    </w:tc>
                    <w:tc>
                      <w:tcPr>
                        <w:tcW w:w="283" w:type="dxa"/>
                        <w:tcBorders>
                          <w:top w:val="single" w:sz="4" w:space="0" w:color="000000"/>
                          <w:left w:val="single" w:sz="4" w:space="0" w:color="000000"/>
                        </w:tcBorders>
                        <w:shd w:val="clear" w:color="auto" w:fill="FFFFFF"/>
                      </w:tcPr>
                      <w:p w:rsidR="000E6ED1" w:rsidRDefault="000E6ED1">
                        <w:pPr>
                          <w:pStyle w:val="31"/>
                          <w:snapToGrid w:val="0"/>
                          <w:rPr>
                            <w:sz w:val="24"/>
                            <w:szCs w:val="24"/>
                          </w:rPr>
                        </w:pPr>
                      </w:p>
                    </w:tc>
                    <w:tc>
                      <w:tcPr>
                        <w:tcW w:w="284" w:type="dxa"/>
                        <w:tcBorders>
                          <w:top w:val="single" w:sz="4" w:space="0" w:color="000000"/>
                          <w:left w:val="single" w:sz="4" w:space="0" w:color="000000"/>
                        </w:tcBorders>
                        <w:shd w:val="clear" w:color="auto" w:fill="FFFFFF"/>
                      </w:tcPr>
                      <w:p w:rsidR="000E6ED1" w:rsidRDefault="000E6ED1">
                        <w:pPr>
                          <w:pStyle w:val="31"/>
                          <w:snapToGrid w:val="0"/>
                          <w:rPr>
                            <w:sz w:val="24"/>
                            <w:szCs w:val="24"/>
                          </w:rPr>
                        </w:pPr>
                      </w:p>
                    </w:tc>
                    <w:tc>
                      <w:tcPr>
                        <w:tcW w:w="425" w:type="dxa"/>
                        <w:tcBorders>
                          <w:top w:val="single" w:sz="4" w:space="0" w:color="000000"/>
                          <w:left w:val="single" w:sz="4" w:space="0" w:color="000000"/>
                        </w:tcBorders>
                        <w:shd w:val="clear" w:color="auto" w:fill="FFFFFF"/>
                      </w:tcPr>
                      <w:p w:rsidR="000E6ED1" w:rsidRDefault="000E6ED1">
                        <w:pPr>
                          <w:pStyle w:val="31"/>
                          <w:snapToGrid w:val="0"/>
                          <w:rPr>
                            <w:sz w:val="24"/>
                            <w:szCs w:val="24"/>
                          </w:rPr>
                        </w:pPr>
                      </w:p>
                    </w:tc>
                    <w:tc>
                      <w:tcPr>
                        <w:tcW w:w="283" w:type="dxa"/>
                        <w:tcBorders>
                          <w:top w:val="single" w:sz="4" w:space="0" w:color="000000"/>
                          <w:left w:val="single" w:sz="4" w:space="0" w:color="000000"/>
                        </w:tcBorders>
                        <w:shd w:val="clear" w:color="auto" w:fill="FFFFFF"/>
                      </w:tcPr>
                      <w:p w:rsidR="000E6ED1" w:rsidRDefault="000E6ED1">
                        <w:pPr>
                          <w:pStyle w:val="31"/>
                          <w:snapToGrid w:val="0"/>
                          <w:rPr>
                            <w:sz w:val="24"/>
                            <w:szCs w:val="24"/>
                          </w:rPr>
                        </w:pPr>
                      </w:p>
                    </w:tc>
                    <w:tc>
                      <w:tcPr>
                        <w:tcW w:w="284" w:type="dxa"/>
                        <w:tcBorders>
                          <w:top w:val="single" w:sz="4" w:space="0" w:color="000000"/>
                          <w:left w:val="single" w:sz="4" w:space="0" w:color="000000"/>
                        </w:tcBorders>
                        <w:shd w:val="clear" w:color="auto" w:fill="FFFFFF"/>
                      </w:tcPr>
                      <w:p w:rsidR="000E6ED1" w:rsidRDefault="000E6ED1">
                        <w:pPr>
                          <w:snapToGrid w:val="0"/>
                        </w:pPr>
                      </w:p>
                    </w:tc>
                    <w:tc>
                      <w:tcPr>
                        <w:tcW w:w="425" w:type="dxa"/>
                        <w:tcBorders>
                          <w:top w:val="single" w:sz="4" w:space="0" w:color="000000"/>
                          <w:left w:val="single" w:sz="4" w:space="0" w:color="000000"/>
                        </w:tcBorders>
                        <w:shd w:val="clear" w:color="auto" w:fill="FFFFFF"/>
                      </w:tcPr>
                      <w:p w:rsidR="000E6ED1" w:rsidRDefault="000E6ED1">
                        <w:pPr>
                          <w:snapToGrid w:val="0"/>
                        </w:pPr>
                      </w:p>
                    </w:tc>
                    <w:tc>
                      <w:tcPr>
                        <w:tcW w:w="284" w:type="dxa"/>
                        <w:tcBorders>
                          <w:top w:val="single" w:sz="4" w:space="0" w:color="000000"/>
                          <w:left w:val="single" w:sz="4" w:space="0" w:color="000000"/>
                        </w:tcBorders>
                        <w:shd w:val="clear" w:color="auto" w:fill="FFFFFF"/>
                      </w:tcPr>
                      <w:p w:rsidR="000E6ED1" w:rsidRDefault="000E6ED1">
                        <w:pPr>
                          <w:snapToGrid w:val="0"/>
                        </w:pPr>
                      </w:p>
                    </w:tc>
                    <w:tc>
                      <w:tcPr>
                        <w:tcW w:w="316" w:type="dxa"/>
                        <w:tcBorders>
                          <w:top w:val="single" w:sz="4" w:space="0" w:color="000000"/>
                          <w:left w:val="single" w:sz="4" w:space="0" w:color="000000"/>
                          <w:right w:val="single" w:sz="4" w:space="0" w:color="000000"/>
                        </w:tcBorders>
                        <w:shd w:val="clear" w:color="auto" w:fill="FFFFFF"/>
                      </w:tcPr>
                      <w:p w:rsidR="000E6ED1" w:rsidRDefault="000E6ED1">
                        <w:pPr>
                          <w:snapToGrid w:val="0"/>
                        </w:pPr>
                      </w:p>
                    </w:tc>
                  </w:tr>
                  <w:tr w:rsidR="000E6ED1">
                    <w:trPr>
                      <w:trHeight w:hRule="exact" w:val="341"/>
                    </w:trPr>
                    <w:tc>
                      <w:tcPr>
                        <w:tcW w:w="1095" w:type="dxa"/>
                        <w:tcBorders>
                          <w:top w:val="single" w:sz="4" w:space="0" w:color="000000"/>
                          <w:left w:val="single" w:sz="4" w:space="0" w:color="000000"/>
                          <w:bottom w:val="single" w:sz="4" w:space="0" w:color="000000"/>
                        </w:tcBorders>
                        <w:shd w:val="clear" w:color="auto" w:fill="FFFFFF"/>
                      </w:tcPr>
                      <w:p w:rsidR="000E6ED1" w:rsidRDefault="000E6ED1">
                        <w:pPr>
                          <w:pStyle w:val="31"/>
                          <w:shd w:val="clear" w:color="auto" w:fill="auto"/>
                          <w:snapToGrid w:val="0"/>
                          <w:spacing w:before="0" w:line="230" w:lineRule="exact"/>
                          <w:ind w:right="120"/>
                          <w:jc w:val="right"/>
                          <w:rPr>
                            <w:sz w:val="24"/>
                            <w:szCs w:val="24"/>
                          </w:rPr>
                        </w:pPr>
                      </w:p>
                    </w:tc>
                    <w:tc>
                      <w:tcPr>
                        <w:tcW w:w="4108" w:type="dxa"/>
                        <w:tcBorders>
                          <w:top w:val="single" w:sz="4" w:space="0" w:color="000000"/>
                          <w:left w:val="single" w:sz="4" w:space="0" w:color="000000"/>
                          <w:bottom w:val="single" w:sz="4" w:space="0" w:color="000000"/>
                        </w:tcBorders>
                        <w:shd w:val="clear" w:color="auto" w:fill="FFFFFF"/>
                      </w:tcPr>
                      <w:p w:rsidR="000E6ED1" w:rsidRDefault="000E6ED1">
                        <w:pPr>
                          <w:pStyle w:val="31"/>
                          <w:spacing w:line="230" w:lineRule="exact"/>
                          <w:ind w:right="120"/>
                          <w:jc w:val="right"/>
                          <w:rPr>
                            <w:sz w:val="24"/>
                            <w:szCs w:val="24"/>
                          </w:rPr>
                        </w:pPr>
                        <w:r>
                          <w:rPr>
                            <w:sz w:val="24"/>
                            <w:szCs w:val="24"/>
                          </w:rPr>
                          <w:t>Отметка</w:t>
                        </w:r>
                      </w:p>
                    </w:tc>
                    <w:tc>
                      <w:tcPr>
                        <w:tcW w:w="306" w:type="dxa"/>
                        <w:tcBorders>
                          <w:top w:val="single" w:sz="4" w:space="0" w:color="000000"/>
                          <w:left w:val="single" w:sz="4" w:space="0" w:color="000000"/>
                          <w:bottom w:val="single" w:sz="4" w:space="0" w:color="000000"/>
                        </w:tcBorders>
                        <w:shd w:val="clear" w:color="auto" w:fill="FFFFFF"/>
                      </w:tcPr>
                      <w:p w:rsidR="000E6ED1" w:rsidRDefault="000E6ED1">
                        <w:pPr>
                          <w:pStyle w:val="31"/>
                          <w:snapToGrid w:val="0"/>
                          <w:rPr>
                            <w:sz w:val="24"/>
                            <w:szCs w:val="24"/>
                          </w:rPr>
                        </w:pPr>
                      </w:p>
                    </w:tc>
                    <w:tc>
                      <w:tcPr>
                        <w:tcW w:w="195" w:type="dxa"/>
                        <w:tcBorders>
                          <w:top w:val="single" w:sz="4" w:space="0" w:color="000000"/>
                          <w:left w:val="single" w:sz="4" w:space="0" w:color="000000"/>
                          <w:bottom w:val="single" w:sz="4" w:space="0" w:color="000000"/>
                        </w:tcBorders>
                        <w:shd w:val="clear" w:color="auto" w:fill="FFFFFF"/>
                      </w:tcPr>
                      <w:p w:rsidR="000E6ED1" w:rsidRDefault="000E6ED1">
                        <w:pPr>
                          <w:pStyle w:val="31"/>
                          <w:snapToGrid w:val="0"/>
                          <w:rPr>
                            <w:sz w:val="24"/>
                            <w:szCs w:val="24"/>
                          </w:rPr>
                        </w:pPr>
                      </w:p>
                    </w:tc>
                    <w:tc>
                      <w:tcPr>
                        <w:tcW w:w="251" w:type="dxa"/>
                        <w:tcBorders>
                          <w:top w:val="single" w:sz="4" w:space="0" w:color="000000"/>
                          <w:left w:val="single" w:sz="4" w:space="0" w:color="000000"/>
                          <w:bottom w:val="single" w:sz="4" w:space="0" w:color="000000"/>
                        </w:tcBorders>
                        <w:shd w:val="clear" w:color="auto" w:fill="FFFFFF"/>
                      </w:tcPr>
                      <w:p w:rsidR="000E6ED1" w:rsidRDefault="000E6ED1">
                        <w:pPr>
                          <w:pStyle w:val="31"/>
                          <w:snapToGrid w:val="0"/>
                          <w:rPr>
                            <w:sz w:val="24"/>
                            <w:szCs w:val="24"/>
                          </w:rPr>
                        </w:pPr>
                      </w:p>
                    </w:tc>
                    <w:tc>
                      <w:tcPr>
                        <w:tcW w:w="225" w:type="dxa"/>
                        <w:tcBorders>
                          <w:top w:val="single" w:sz="4" w:space="0" w:color="000000"/>
                          <w:left w:val="single" w:sz="4" w:space="0" w:color="000000"/>
                          <w:bottom w:val="single" w:sz="4" w:space="0" w:color="000000"/>
                        </w:tcBorders>
                        <w:shd w:val="clear" w:color="auto" w:fill="FFFFFF"/>
                      </w:tcPr>
                      <w:p w:rsidR="000E6ED1" w:rsidRDefault="000E6ED1">
                        <w:pPr>
                          <w:pStyle w:val="31"/>
                          <w:snapToGrid w:val="0"/>
                          <w:rPr>
                            <w:sz w:val="24"/>
                            <w:szCs w:val="24"/>
                          </w:rPr>
                        </w:pPr>
                      </w:p>
                    </w:tc>
                    <w:tc>
                      <w:tcPr>
                        <w:tcW w:w="396" w:type="dxa"/>
                        <w:tcBorders>
                          <w:top w:val="single" w:sz="4" w:space="0" w:color="000000"/>
                          <w:left w:val="single" w:sz="4" w:space="0" w:color="000000"/>
                          <w:bottom w:val="single" w:sz="4" w:space="0" w:color="000000"/>
                        </w:tcBorders>
                        <w:shd w:val="clear" w:color="auto" w:fill="FFFFFF"/>
                      </w:tcPr>
                      <w:p w:rsidR="000E6ED1" w:rsidRDefault="000E6ED1">
                        <w:pPr>
                          <w:pStyle w:val="31"/>
                          <w:snapToGrid w:val="0"/>
                          <w:rPr>
                            <w:sz w:val="24"/>
                            <w:szCs w:val="24"/>
                          </w:rPr>
                        </w:pPr>
                      </w:p>
                    </w:tc>
                    <w:tc>
                      <w:tcPr>
                        <w:tcW w:w="284" w:type="dxa"/>
                        <w:tcBorders>
                          <w:top w:val="single" w:sz="4" w:space="0" w:color="000000"/>
                          <w:left w:val="single" w:sz="4" w:space="0" w:color="000000"/>
                          <w:bottom w:val="single" w:sz="4" w:space="0" w:color="000000"/>
                        </w:tcBorders>
                        <w:shd w:val="clear" w:color="auto" w:fill="FFFFFF"/>
                      </w:tcPr>
                      <w:p w:rsidR="000E6ED1" w:rsidRDefault="000E6ED1">
                        <w:pPr>
                          <w:pStyle w:val="31"/>
                          <w:snapToGrid w:val="0"/>
                          <w:rPr>
                            <w:sz w:val="24"/>
                            <w:szCs w:val="24"/>
                          </w:rPr>
                        </w:pPr>
                      </w:p>
                    </w:tc>
                    <w:tc>
                      <w:tcPr>
                        <w:tcW w:w="283" w:type="dxa"/>
                        <w:tcBorders>
                          <w:top w:val="single" w:sz="4" w:space="0" w:color="000000"/>
                          <w:left w:val="single" w:sz="4" w:space="0" w:color="000000"/>
                          <w:bottom w:val="single" w:sz="4" w:space="0" w:color="000000"/>
                        </w:tcBorders>
                        <w:shd w:val="clear" w:color="auto" w:fill="FFFFFF"/>
                      </w:tcPr>
                      <w:p w:rsidR="000E6ED1" w:rsidRDefault="000E6ED1">
                        <w:pPr>
                          <w:pStyle w:val="31"/>
                          <w:snapToGrid w:val="0"/>
                          <w:rPr>
                            <w:sz w:val="24"/>
                            <w:szCs w:val="24"/>
                          </w:rPr>
                        </w:pPr>
                      </w:p>
                    </w:tc>
                    <w:tc>
                      <w:tcPr>
                        <w:tcW w:w="284" w:type="dxa"/>
                        <w:tcBorders>
                          <w:top w:val="single" w:sz="4" w:space="0" w:color="000000"/>
                          <w:left w:val="single" w:sz="4" w:space="0" w:color="000000"/>
                          <w:bottom w:val="single" w:sz="4" w:space="0" w:color="000000"/>
                        </w:tcBorders>
                        <w:shd w:val="clear" w:color="auto" w:fill="FFFFFF"/>
                      </w:tcPr>
                      <w:p w:rsidR="000E6ED1" w:rsidRDefault="000E6ED1">
                        <w:pPr>
                          <w:pStyle w:val="31"/>
                          <w:snapToGrid w:val="0"/>
                          <w:rPr>
                            <w:sz w:val="24"/>
                            <w:szCs w:val="24"/>
                          </w:rPr>
                        </w:pPr>
                      </w:p>
                    </w:tc>
                    <w:tc>
                      <w:tcPr>
                        <w:tcW w:w="283" w:type="dxa"/>
                        <w:tcBorders>
                          <w:top w:val="single" w:sz="4" w:space="0" w:color="000000"/>
                          <w:left w:val="single" w:sz="4" w:space="0" w:color="000000"/>
                          <w:bottom w:val="single" w:sz="4" w:space="0" w:color="000000"/>
                        </w:tcBorders>
                        <w:shd w:val="clear" w:color="auto" w:fill="FFFFFF"/>
                      </w:tcPr>
                      <w:p w:rsidR="000E6ED1" w:rsidRDefault="000E6ED1">
                        <w:pPr>
                          <w:pStyle w:val="31"/>
                          <w:snapToGrid w:val="0"/>
                          <w:rPr>
                            <w:sz w:val="24"/>
                            <w:szCs w:val="24"/>
                          </w:rPr>
                        </w:pPr>
                      </w:p>
                    </w:tc>
                    <w:tc>
                      <w:tcPr>
                        <w:tcW w:w="284" w:type="dxa"/>
                        <w:tcBorders>
                          <w:top w:val="single" w:sz="4" w:space="0" w:color="000000"/>
                          <w:left w:val="single" w:sz="4" w:space="0" w:color="000000"/>
                          <w:bottom w:val="single" w:sz="4" w:space="0" w:color="000000"/>
                        </w:tcBorders>
                        <w:shd w:val="clear" w:color="auto" w:fill="FFFFFF"/>
                      </w:tcPr>
                      <w:p w:rsidR="000E6ED1" w:rsidRDefault="000E6ED1">
                        <w:pPr>
                          <w:pStyle w:val="31"/>
                          <w:snapToGrid w:val="0"/>
                          <w:rPr>
                            <w:sz w:val="24"/>
                            <w:szCs w:val="24"/>
                          </w:rPr>
                        </w:pPr>
                      </w:p>
                    </w:tc>
                    <w:tc>
                      <w:tcPr>
                        <w:tcW w:w="425" w:type="dxa"/>
                        <w:tcBorders>
                          <w:top w:val="single" w:sz="4" w:space="0" w:color="000000"/>
                          <w:left w:val="single" w:sz="4" w:space="0" w:color="000000"/>
                          <w:bottom w:val="single" w:sz="4" w:space="0" w:color="000000"/>
                        </w:tcBorders>
                        <w:shd w:val="clear" w:color="auto" w:fill="FFFFFF"/>
                      </w:tcPr>
                      <w:p w:rsidR="000E6ED1" w:rsidRDefault="000E6ED1">
                        <w:pPr>
                          <w:pStyle w:val="31"/>
                          <w:snapToGrid w:val="0"/>
                          <w:rPr>
                            <w:sz w:val="24"/>
                            <w:szCs w:val="24"/>
                          </w:rPr>
                        </w:pPr>
                      </w:p>
                    </w:tc>
                    <w:tc>
                      <w:tcPr>
                        <w:tcW w:w="283" w:type="dxa"/>
                        <w:tcBorders>
                          <w:top w:val="single" w:sz="4" w:space="0" w:color="000000"/>
                          <w:left w:val="single" w:sz="4" w:space="0" w:color="000000"/>
                          <w:bottom w:val="single" w:sz="4" w:space="0" w:color="000000"/>
                        </w:tcBorders>
                        <w:shd w:val="clear" w:color="auto" w:fill="FFFFFF"/>
                      </w:tcPr>
                      <w:p w:rsidR="000E6ED1" w:rsidRDefault="000E6ED1">
                        <w:pPr>
                          <w:pStyle w:val="31"/>
                          <w:snapToGrid w:val="0"/>
                          <w:rPr>
                            <w:sz w:val="24"/>
                            <w:szCs w:val="24"/>
                          </w:rPr>
                        </w:pPr>
                      </w:p>
                    </w:tc>
                    <w:tc>
                      <w:tcPr>
                        <w:tcW w:w="284" w:type="dxa"/>
                        <w:tcBorders>
                          <w:top w:val="single" w:sz="4" w:space="0" w:color="000000"/>
                          <w:left w:val="single" w:sz="4" w:space="0" w:color="000000"/>
                          <w:bottom w:val="single" w:sz="4" w:space="0" w:color="000000"/>
                        </w:tcBorders>
                        <w:shd w:val="clear" w:color="auto" w:fill="FFFFFF"/>
                      </w:tcPr>
                      <w:p w:rsidR="000E6ED1" w:rsidRDefault="000E6ED1">
                        <w:pPr>
                          <w:snapToGrid w:val="0"/>
                        </w:pPr>
                      </w:p>
                    </w:tc>
                    <w:tc>
                      <w:tcPr>
                        <w:tcW w:w="425" w:type="dxa"/>
                        <w:tcBorders>
                          <w:top w:val="single" w:sz="4" w:space="0" w:color="000000"/>
                          <w:left w:val="single" w:sz="4" w:space="0" w:color="000000"/>
                          <w:bottom w:val="single" w:sz="4" w:space="0" w:color="000000"/>
                        </w:tcBorders>
                        <w:shd w:val="clear" w:color="auto" w:fill="FFFFFF"/>
                      </w:tcPr>
                      <w:p w:rsidR="000E6ED1" w:rsidRDefault="000E6ED1">
                        <w:pPr>
                          <w:snapToGrid w:val="0"/>
                        </w:pPr>
                      </w:p>
                    </w:tc>
                    <w:tc>
                      <w:tcPr>
                        <w:tcW w:w="284" w:type="dxa"/>
                        <w:tcBorders>
                          <w:top w:val="single" w:sz="4" w:space="0" w:color="000000"/>
                          <w:left w:val="single" w:sz="4" w:space="0" w:color="000000"/>
                          <w:bottom w:val="single" w:sz="4" w:space="0" w:color="000000"/>
                        </w:tcBorders>
                        <w:shd w:val="clear" w:color="auto" w:fill="FFFFFF"/>
                      </w:tcPr>
                      <w:p w:rsidR="000E6ED1" w:rsidRDefault="000E6ED1">
                        <w:pPr>
                          <w:snapToGrid w:val="0"/>
                        </w:pPr>
                      </w:p>
                    </w:tc>
                    <w:tc>
                      <w:tcPr>
                        <w:tcW w:w="316" w:type="dxa"/>
                        <w:tcBorders>
                          <w:top w:val="single" w:sz="4" w:space="0" w:color="000000"/>
                          <w:left w:val="single" w:sz="4" w:space="0" w:color="000000"/>
                          <w:bottom w:val="single" w:sz="4" w:space="0" w:color="000000"/>
                          <w:right w:val="single" w:sz="4" w:space="0" w:color="000000"/>
                        </w:tcBorders>
                        <w:shd w:val="clear" w:color="auto" w:fill="FFFFFF"/>
                      </w:tcPr>
                      <w:p w:rsidR="000E6ED1" w:rsidRDefault="000E6ED1">
                        <w:pPr>
                          <w:snapToGrid w:val="0"/>
                        </w:pPr>
                      </w:p>
                    </w:tc>
                  </w:tr>
                </w:tbl>
                <w:p w:rsidR="000E6ED1" w:rsidRDefault="000E6ED1" w:rsidP="000E6ED1">
                  <w:pPr>
                    <w:pStyle w:val="31"/>
                  </w:pPr>
                </w:p>
              </w:txbxContent>
            </v:textbox>
            <w10:wrap type="topAndBottom"/>
          </v:shape>
        </w:pict>
      </w:r>
    </w:p>
    <w:p w:rsidR="000E6ED1" w:rsidRDefault="000E6ED1" w:rsidP="000E6ED1">
      <w:pPr>
        <w:ind w:right="60"/>
        <w:rPr>
          <w:b/>
        </w:rPr>
      </w:pPr>
      <w:r>
        <w:rPr>
          <w:b/>
        </w:rPr>
        <w:t xml:space="preserve">Урок № ______ Контрольная работа №3 </w:t>
      </w:r>
    </w:p>
    <w:p w:rsidR="000E6ED1" w:rsidRDefault="000E6ED1" w:rsidP="000E6ED1">
      <w:pPr>
        <w:ind w:right="60"/>
      </w:pPr>
      <w:r>
        <w:rPr>
          <w:b/>
        </w:rPr>
        <w:t>Пояснительная записка</w:t>
      </w:r>
    </w:p>
    <w:p w:rsidR="000E6ED1" w:rsidRDefault="000E6ED1" w:rsidP="000E6ED1">
      <w:pPr>
        <w:ind w:right="60"/>
        <w:rPr>
          <w:sz w:val="20"/>
          <w:szCs w:val="20"/>
        </w:rPr>
      </w:pPr>
      <w:r>
        <w:t>ТЕМА: Контрольная работа по творчеству Ф. Тютчева, А. Фета, Н.А. Некрасова, И.С. Тургенева</w:t>
      </w:r>
    </w:p>
    <w:p w:rsidR="000E6ED1" w:rsidRDefault="000E6ED1" w:rsidP="000E6ED1">
      <w:pPr>
        <w:snapToGrid w:val="0"/>
      </w:pPr>
      <w:r>
        <w:rPr>
          <w:sz w:val="20"/>
          <w:szCs w:val="20"/>
        </w:rPr>
        <w:t>ЦЕЛЬ: умение работать с разными источниками информации, находить ее, анализировать, использовать в самостоятельной деятельности</w:t>
      </w:r>
    </w:p>
    <w:p w:rsidR="000E6ED1" w:rsidRDefault="000E6ED1" w:rsidP="000E6ED1">
      <w:r>
        <w:t>СОДЕРЖАНИЕ работы и ИНСТРУКЦИЯ по проведению:</w:t>
      </w:r>
    </w:p>
    <w:p w:rsidR="000E6ED1" w:rsidRDefault="000E6ED1" w:rsidP="008C74FD">
      <w:pPr>
        <w:widowControl/>
        <w:numPr>
          <w:ilvl w:val="0"/>
          <w:numId w:val="14"/>
        </w:numPr>
        <w:suppressAutoHyphens w:val="0"/>
        <w:rPr>
          <w:rFonts w:eastAsia="Times New Roman"/>
          <w:sz w:val="20"/>
          <w:szCs w:val="20"/>
        </w:rPr>
      </w:pPr>
      <w:r>
        <w:t>Знакомство с целями урока;</w:t>
      </w:r>
    </w:p>
    <w:p w:rsidR="000E6ED1" w:rsidRDefault="000E6ED1" w:rsidP="000E6ED1">
      <w:pPr>
        <w:pStyle w:val="31"/>
        <w:shd w:val="clear" w:color="auto" w:fill="auto"/>
        <w:spacing w:before="0"/>
        <w:ind w:right="5400"/>
        <w:rPr>
          <w:sz w:val="24"/>
          <w:szCs w:val="24"/>
        </w:rPr>
      </w:pPr>
      <w:r>
        <w:rPr>
          <w:color w:val="auto"/>
          <w:spacing w:val="0"/>
          <w:sz w:val="20"/>
          <w:szCs w:val="20"/>
        </w:rPr>
        <w:t xml:space="preserve">       </w:t>
      </w:r>
      <w:r>
        <w:rPr>
          <w:rFonts w:eastAsia="Andale Sans UI"/>
          <w:color w:val="auto"/>
          <w:spacing w:val="0"/>
          <w:sz w:val="20"/>
          <w:szCs w:val="20"/>
        </w:rPr>
        <w:t xml:space="preserve">2. </w:t>
      </w:r>
      <w:r>
        <w:rPr>
          <w:sz w:val="24"/>
          <w:szCs w:val="24"/>
        </w:rPr>
        <w:t>Письменные ответы на вопросы и  задания</w:t>
      </w:r>
    </w:p>
    <w:p w:rsidR="000E6ED1" w:rsidRDefault="000E6ED1" w:rsidP="008C74FD">
      <w:pPr>
        <w:pStyle w:val="31"/>
        <w:numPr>
          <w:ilvl w:val="0"/>
          <w:numId w:val="15"/>
        </w:numPr>
        <w:shd w:val="clear" w:color="auto" w:fill="auto"/>
        <w:tabs>
          <w:tab w:val="left" w:pos="1081"/>
        </w:tabs>
        <w:spacing w:before="0"/>
        <w:ind w:left="140" w:right="80" w:firstLine="720"/>
        <w:rPr>
          <w:sz w:val="24"/>
          <w:szCs w:val="24"/>
        </w:rPr>
      </w:pPr>
      <w:r>
        <w:rPr>
          <w:sz w:val="24"/>
          <w:szCs w:val="24"/>
        </w:rPr>
        <w:t>Расскажите о Бежином луге. Включите в свой рассказ эпитеты, сравнения, метафоры, использованные И.С. Тургеневым.</w:t>
      </w:r>
    </w:p>
    <w:p w:rsidR="000E6ED1" w:rsidRDefault="000E6ED1" w:rsidP="008C74FD">
      <w:pPr>
        <w:pStyle w:val="31"/>
        <w:numPr>
          <w:ilvl w:val="0"/>
          <w:numId w:val="15"/>
        </w:numPr>
        <w:shd w:val="clear" w:color="auto" w:fill="auto"/>
        <w:tabs>
          <w:tab w:val="left" w:pos="1124"/>
        </w:tabs>
        <w:spacing w:before="0"/>
        <w:ind w:left="140" w:right="80" w:firstLine="720"/>
        <w:rPr>
          <w:sz w:val="24"/>
          <w:szCs w:val="24"/>
        </w:rPr>
      </w:pPr>
      <w:r>
        <w:rPr>
          <w:sz w:val="24"/>
          <w:szCs w:val="24"/>
        </w:rPr>
        <w:t>В стихотворении Ф. Тютчева «Неохотно и несмело» найдите метафоры, сравнения, эпитеты.</w:t>
      </w:r>
    </w:p>
    <w:p w:rsidR="000E6ED1" w:rsidRDefault="000E6ED1" w:rsidP="008C74FD">
      <w:pPr>
        <w:pStyle w:val="31"/>
        <w:numPr>
          <w:ilvl w:val="0"/>
          <w:numId w:val="15"/>
        </w:numPr>
        <w:shd w:val="clear" w:color="auto" w:fill="auto"/>
        <w:tabs>
          <w:tab w:val="left" w:pos="1076"/>
        </w:tabs>
        <w:spacing w:before="0"/>
        <w:ind w:left="140" w:right="80" w:firstLine="720"/>
        <w:rPr>
          <w:sz w:val="24"/>
          <w:szCs w:val="24"/>
        </w:rPr>
      </w:pPr>
      <w:r>
        <w:rPr>
          <w:sz w:val="24"/>
          <w:szCs w:val="24"/>
        </w:rPr>
        <w:t>Как вы думаемее, о чем  стихотворение А. Фета «Ель рукавом мне тропинку завесила»?</w:t>
      </w:r>
    </w:p>
    <w:p w:rsidR="000E6ED1" w:rsidRDefault="000E6ED1" w:rsidP="008C74FD">
      <w:pPr>
        <w:pStyle w:val="31"/>
        <w:numPr>
          <w:ilvl w:val="0"/>
          <w:numId w:val="15"/>
        </w:numPr>
        <w:shd w:val="clear" w:color="auto" w:fill="auto"/>
        <w:tabs>
          <w:tab w:val="left" w:pos="1124"/>
        </w:tabs>
        <w:spacing w:before="0" w:after="300"/>
        <w:ind w:left="140" w:right="80" w:firstLine="720"/>
      </w:pPr>
      <w:r>
        <w:rPr>
          <w:sz w:val="24"/>
          <w:szCs w:val="24"/>
        </w:rPr>
        <w:lastRenderedPageBreak/>
        <w:t xml:space="preserve">В стихотворении </w:t>
      </w:r>
      <w:r>
        <w:rPr>
          <w:rStyle w:val="ad"/>
          <w:sz w:val="24"/>
          <w:szCs w:val="24"/>
        </w:rPr>
        <w:t>Н.</w:t>
      </w:r>
      <w:r>
        <w:rPr>
          <w:sz w:val="24"/>
          <w:szCs w:val="24"/>
        </w:rPr>
        <w:t>А. Некрасова «Железная дорога» нарисована картина далекого прошлого. Что оно открывает вам, живущим теперь?</w:t>
      </w:r>
    </w:p>
    <w:p w:rsidR="000E6ED1" w:rsidRDefault="000E6ED1" w:rsidP="000E6ED1"/>
    <w:p w:rsidR="000E6ED1" w:rsidRDefault="000E6ED1" w:rsidP="000E6ED1">
      <w:pPr>
        <w:ind w:left="567"/>
      </w:pPr>
      <w:r>
        <w:t>УРОВЕНЬ СЛОЖНОСТИ – базовый</w:t>
      </w:r>
    </w:p>
    <w:p w:rsidR="000E6ED1" w:rsidRDefault="000E6ED1" w:rsidP="000E6ED1">
      <w:pPr>
        <w:ind w:left="567"/>
        <w:rPr>
          <w:b/>
        </w:rPr>
      </w:pPr>
      <w:r>
        <w:t>ВРЕМЯ выполнения = 1 час</w:t>
      </w:r>
    </w:p>
    <w:p w:rsidR="000E6ED1" w:rsidRDefault="000E6ED1" w:rsidP="000E6ED1">
      <w:pPr>
        <w:ind w:left="567"/>
      </w:pPr>
      <w:r>
        <w:rPr>
          <w:b/>
        </w:rPr>
        <w:t>Критерии оценивания – в приложении №1</w:t>
      </w:r>
    </w:p>
    <w:p w:rsidR="000E6ED1" w:rsidRDefault="000E6ED1" w:rsidP="000E6ED1">
      <w:pPr>
        <w:pStyle w:val="31"/>
        <w:shd w:val="clear" w:color="auto" w:fill="auto"/>
        <w:tabs>
          <w:tab w:val="left" w:pos="1124"/>
        </w:tabs>
        <w:spacing w:before="0" w:after="300"/>
        <w:ind w:left="860" w:right="80"/>
        <w:rPr>
          <w:sz w:val="24"/>
          <w:szCs w:val="24"/>
        </w:rPr>
      </w:pPr>
    </w:p>
    <w:p w:rsidR="000E6ED1" w:rsidRDefault="009313CF" w:rsidP="000E6ED1">
      <w:pPr>
        <w:spacing w:line="600" w:lineRule="exact"/>
      </w:pPr>
      <w:r>
        <w:pict>
          <v:shape id="_x0000_s1030" type="#_x0000_t202" style="position:absolute;margin-left:0;margin-top:.05pt;width:488.85pt;height:328.05pt;z-index:251664384;mso-wrap-distance-left:0;mso-wrap-distance-right:0;mso-position-horizontal:center" stroked="f">
            <v:fill opacity="0" color2="black"/>
            <v:textbox inset="0,0,0,0">
              <w:txbxContent>
                <w:p w:rsidR="000E6ED1" w:rsidRDefault="000E6ED1" w:rsidP="000E6ED1">
                  <w:pPr>
                    <w:spacing w:line="230" w:lineRule="exact"/>
                  </w:pPr>
                </w:p>
                <w:p w:rsidR="000E6ED1" w:rsidRDefault="000E6ED1" w:rsidP="000E6ED1">
                  <w:pPr>
                    <w:spacing w:line="230" w:lineRule="exact"/>
                  </w:pPr>
                  <w:r>
                    <w:rPr>
                      <w:rStyle w:val="ac"/>
                      <w:rFonts w:eastAsia="Calibri"/>
                    </w:rPr>
                    <w:t>Кодификатор</w:t>
                  </w:r>
                </w:p>
                <w:tbl>
                  <w:tblPr>
                    <w:tblW w:w="0" w:type="auto"/>
                    <w:tblInd w:w="10" w:type="dxa"/>
                    <w:tblLayout w:type="fixed"/>
                    <w:tblCellMar>
                      <w:left w:w="10" w:type="dxa"/>
                      <w:right w:w="10" w:type="dxa"/>
                    </w:tblCellMar>
                    <w:tblLook w:val="0000"/>
                  </w:tblPr>
                  <w:tblGrid>
                    <w:gridCol w:w="1450"/>
                    <w:gridCol w:w="6926"/>
                    <w:gridCol w:w="1412"/>
                  </w:tblGrid>
                  <w:tr w:rsidR="000E6ED1">
                    <w:trPr>
                      <w:trHeight w:hRule="exact" w:val="350"/>
                    </w:trPr>
                    <w:tc>
                      <w:tcPr>
                        <w:tcW w:w="1450" w:type="dxa"/>
                        <w:tcBorders>
                          <w:top w:val="single" w:sz="4" w:space="0" w:color="000000"/>
                          <w:left w:val="single" w:sz="4" w:space="0" w:color="000000"/>
                        </w:tcBorders>
                        <w:shd w:val="clear" w:color="auto" w:fill="FFFFFF"/>
                      </w:tcPr>
                      <w:p w:rsidR="000E6ED1" w:rsidRDefault="000E6ED1">
                        <w:pPr>
                          <w:pStyle w:val="31"/>
                          <w:shd w:val="clear" w:color="auto" w:fill="auto"/>
                          <w:spacing w:before="0" w:line="230" w:lineRule="exact"/>
                          <w:jc w:val="center"/>
                          <w:rPr>
                            <w:sz w:val="24"/>
                            <w:szCs w:val="24"/>
                          </w:rPr>
                        </w:pPr>
                        <w:r>
                          <w:rPr>
                            <w:sz w:val="24"/>
                            <w:szCs w:val="24"/>
                          </w:rPr>
                          <w:t>№ умения</w:t>
                        </w:r>
                      </w:p>
                    </w:tc>
                    <w:tc>
                      <w:tcPr>
                        <w:tcW w:w="6926" w:type="dxa"/>
                        <w:tcBorders>
                          <w:top w:val="single" w:sz="4" w:space="0" w:color="000000"/>
                          <w:left w:val="single" w:sz="4" w:space="0" w:color="000000"/>
                        </w:tcBorders>
                        <w:shd w:val="clear" w:color="auto" w:fill="FFFFFF"/>
                      </w:tcPr>
                      <w:p w:rsidR="000E6ED1" w:rsidRDefault="000E6ED1">
                        <w:pPr>
                          <w:pStyle w:val="31"/>
                          <w:shd w:val="clear" w:color="auto" w:fill="auto"/>
                          <w:spacing w:before="0" w:line="230" w:lineRule="exact"/>
                          <w:jc w:val="center"/>
                          <w:rPr>
                            <w:sz w:val="24"/>
                            <w:szCs w:val="24"/>
                          </w:rPr>
                        </w:pPr>
                        <w:r>
                          <w:rPr>
                            <w:sz w:val="24"/>
                            <w:szCs w:val="24"/>
                          </w:rPr>
                          <w:t>Проверяемое умение</w:t>
                        </w:r>
                      </w:p>
                    </w:tc>
                    <w:tc>
                      <w:tcPr>
                        <w:tcW w:w="1412" w:type="dxa"/>
                        <w:tcBorders>
                          <w:top w:val="single" w:sz="4" w:space="0" w:color="000000"/>
                          <w:left w:val="single" w:sz="4" w:space="0" w:color="000000"/>
                          <w:right w:val="single" w:sz="4" w:space="0" w:color="000000"/>
                        </w:tcBorders>
                        <w:shd w:val="clear" w:color="auto" w:fill="FFFFFF"/>
                      </w:tcPr>
                      <w:p w:rsidR="000E6ED1" w:rsidRDefault="000E6ED1">
                        <w:pPr>
                          <w:pStyle w:val="31"/>
                          <w:shd w:val="clear" w:color="auto" w:fill="auto"/>
                          <w:spacing w:before="0" w:line="230" w:lineRule="exact"/>
                          <w:jc w:val="center"/>
                        </w:pPr>
                        <w:r>
                          <w:rPr>
                            <w:sz w:val="24"/>
                            <w:szCs w:val="24"/>
                          </w:rPr>
                          <w:t>№ задания</w:t>
                        </w:r>
                      </w:p>
                    </w:tc>
                  </w:tr>
                  <w:tr w:rsidR="000E6ED1">
                    <w:trPr>
                      <w:trHeight w:hRule="exact" w:val="312"/>
                    </w:trPr>
                    <w:tc>
                      <w:tcPr>
                        <w:tcW w:w="1450" w:type="dxa"/>
                        <w:tcBorders>
                          <w:top w:val="single" w:sz="4" w:space="0" w:color="000000"/>
                          <w:left w:val="single" w:sz="4" w:space="0" w:color="000000"/>
                        </w:tcBorders>
                        <w:shd w:val="clear" w:color="auto" w:fill="FFFFFF"/>
                      </w:tcPr>
                      <w:p w:rsidR="000E6ED1" w:rsidRDefault="000E6ED1">
                        <w:pPr>
                          <w:pStyle w:val="31"/>
                          <w:shd w:val="clear" w:color="auto" w:fill="auto"/>
                          <w:spacing w:before="0" w:line="230" w:lineRule="exact"/>
                          <w:jc w:val="center"/>
                          <w:rPr>
                            <w:sz w:val="24"/>
                            <w:szCs w:val="24"/>
                          </w:rPr>
                        </w:pPr>
                        <w:r>
                          <w:rPr>
                            <w:sz w:val="24"/>
                            <w:szCs w:val="24"/>
                          </w:rPr>
                          <w:t>1</w:t>
                        </w:r>
                      </w:p>
                    </w:tc>
                    <w:tc>
                      <w:tcPr>
                        <w:tcW w:w="6926" w:type="dxa"/>
                        <w:tcBorders>
                          <w:top w:val="single" w:sz="4" w:space="0" w:color="000000"/>
                          <w:left w:val="single" w:sz="4" w:space="0" w:color="000000"/>
                        </w:tcBorders>
                        <w:shd w:val="clear" w:color="auto" w:fill="FFFFFF"/>
                      </w:tcPr>
                      <w:p w:rsidR="000E6ED1" w:rsidRDefault="000E6ED1">
                        <w:pPr>
                          <w:pStyle w:val="31"/>
                          <w:shd w:val="clear" w:color="auto" w:fill="auto"/>
                          <w:spacing w:before="0" w:line="230" w:lineRule="exact"/>
                          <w:ind w:left="120"/>
                          <w:rPr>
                            <w:sz w:val="24"/>
                            <w:szCs w:val="24"/>
                          </w:rPr>
                        </w:pPr>
                        <w:r>
                          <w:rPr>
                            <w:sz w:val="24"/>
                            <w:szCs w:val="24"/>
                          </w:rPr>
                          <w:t>Использовать тип речи - описание</w:t>
                        </w:r>
                      </w:p>
                    </w:tc>
                    <w:tc>
                      <w:tcPr>
                        <w:tcW w:w="1412" w:type="dxa"/>
                        <w:tcBorders>
                          <w:top w:val="single" w:sz="4" w:space="0" w:color="000000"/>
                          <w:left w:val="single" w:sz="4" w:space="0" w:color="000000"/>
                          <w:right w:val="single" w:sz="4" w:space="0" w:color="000000"/>
                        </w:tcBorders>
                        <w:shd w:val="clear" w:color="auto" w:fill="FFFFFF"/>
                      </w:tcPr>
                      <w:p w:rsidR="000E6ED1" w:rsidRDefault="000E6ED1">
                        <w:pPr>
                          <w:pStyle w:val="31"/>
                          <w:shd w:val="clear" w:color="auto" w:fill="auto"/>
                          <w:spacing w:before="0" w:line="230" w:lineRule="exact"/>
                          <w:jc w:val="center"/>
                        </w:pPr>
                        <w:r>
                          <w:rPr>
                            <w:sz w:val="24"/>
                            <w:szCs w:val="24"/>
                          </w:rPr>
                          <w:t>1</w:t>
                        </w:r>
                      </w:p>
                    </w:tc>
                  </w:tr>
                  <w:tr w:rsidR="000E6ED1">
                    <w:trPr>
                      <w:trHeight w:hRule="exact" w:val="619"/>
                    </w:trPr>
                    <w:tc>
                      <w:tcPr>
                        <w:tcW w:w="1450" w:type="dxa"/>
                        <w:tcBorders>
                          <w:top w:val="single" w:sz="4" w:space="0" w:color="000000"/>
                          <w:left w:val="single" w:sz="4" w:space="0" w:color="000000"/>
                        </w:tcBorders>
                        <w:shd w:val="clear" w:color="auto" w:fill="FFFFFF"/>
                      </w:tcPr>
                      <w:p w:rsidR="000E6ED1" w:rsidRDefault="000E6ED1">
                        <w:pPr>
                          <w:pStyle w:val="31"/>
                          <w:shd w:val="clear" w:color="auto" w:fill="auto"/>
                          <w:spacing w:before="0" w:line="230" w:lineRule="exact"/>
                          <w:jc w:val="center"/>
                          <w:rPr>
                            <w:sz w:val="24"/>
                            <w:szCs w:val="24"/>
                          </w:rPr>
                        </w:pPr>
                        <w:r>
                          <w:rPr>
                            <w:sz w:val="24"/>
                            <w:szCs w:val="24"/>
                          </w:rPr>
                          <w:t>2</w:t>
                        </w:r>
                      </w:p>
                    </w:tc>
                    <w:tc>
                      <w:tcPr>
                        <w:tcW w:w="6926" w:type="dxa"/>
                        <w:tcBorders>
                          <w:top w:val="single" w:sz="4" w:space="0" w:color="000000"/>
                          <w:left w:val="single" w:sz="4" w:space="0" w:color="000000"/>
                        </w:tcBorders>
                        <w:shd w:val="clear" w:color="auto" w:fill="FFFFFF"/>
                      </w:tcPr>
                      <w:p w:rsidR="000E6ED1" w:rsidRDefault="000E6ED1">
                        <w:pPr>
                          <w:pStyle w:val="31"/>
                          <w:shd w:val="clear" w:color="auto" w:fill="auto"/>
                          <w:spacing w:before="0" w:line="307" w:lineRule="exact"/>
                          <w:ind w:left="120"/>
                          <w:rPr>
                            <w:sz w:val="24"/>
                            <w:szCs w:val="24"/>
                          </w:rPr>
                        </w:pPr>
                        <w:r>
                          <w:rPr>
                            <w:sz w:val="24"/>
                            <w:szCs w:val="24"/>
                          </w:rPr>
                          <w:t>Включать в описание художественные средства: эпитеты, сравнения. метафоры</w:t>
                        </w:r>
                      </w:p>
                    </w:tc>
                    <w:tc>
                      <w:tcPr>
                        <w:tcW w:w="1412" w:type="dxa"/>
                        <w:tcBorders>
                          <w:top w:val="single" w:sz="4" w:space="0" w:color="000000"/>
                          <w:left w:val="single" w:sz="4" w:space="0" w:color="000000"/>
                          <w:right w:val="single" w:sz="4" w:space="0" w:color="000000"/>
                        </w:tcBorders>
                        <w:shd w:val="clear" w:color="auto" w:fill="FFFFFF"/>
                      </w:tcPr>
                      <w:p w:rsidR="000E6ED1" w:rsidRDefault="000E6ED1">
                        <w:pPr>
                          <w:pStyle w:val="31"/>
                          <w:shd w:val="clear" w:color="auto" w:fill="auto"/>
                          <w:spacing w:before="0" w:line="230" w:lineRule="exact"/>
                          <w:jc w:val="center"/>
                        </w:pPr>
                        <w:r>
                          <w:rPr>
                            <w:sz w:val="24"/>
                            <w:szCs w:val="24"/>
                          </w:rPr>
                          <w:t>1</w:t>
                        </w:r>
                      </w:p>
                    </w:tc>
                  </w:tr>
                  <w:tr w:rsidR="000E6ED1">
                    <w:trPr>
                      <w:trHeight w:hRule="exact" w:val="502"/>
                    </w:trPr>
                    <w:tc>
                      <w:tcPr>
                        <w:tcW w:w="1450" w:type="dxa"/>
                        <w:tcBorders>
                          <w:top w:val="single" w:sz="4" w:space="0" w:color="000000"/>
                          <w:left w:val="single" w:sz="4" w:space="0" w:color="000000"/>
                        </w:tcBorders>
                        <w:shd w:val="clear" w:color="auto" w:fill="FFFFFF"/>
                      </w:tcPr>
                      <w:p w:rsidR="000E6ED1" w:rsidRDefault="000E6ED1">
                        <w:pPr>
                          <w:pStyle w:val="31"/>
                          <w:shd w:val="clear" w:color="auto" w:fill="auto"/>
                          <w:snapToGrid w:val="0"/>
                          <w:spacing w:before="0" w:line="170" w:lineRule="exact"/>
                          <w:jc w:val="center"/>
                          <w:rPr>
                            <w:sz w:val="24"/>
                            <w:szCs w:val="24"/>
                          </w:rPr>
                        </w:pPr>
                      </w:p>
                      <w:p w:rsidR="000E6ED1" w:rsidRDefault="000E6ED1">
                        <w:pPr>
                          <w:pStyle w:val="31"/>
                          <w:shd w:val="clear" w:color="auto" w:fill="auto"/>
                          <w:spacing w:before="0" w:line="230" w:lineRule="exact"/>
                          <w:jc w:val="center"/>
                          <w:rPr>
                            <w:sz w:val="24"/>
                            <w:szCs w:val="24"/>
                          </w:rPr>
                        </w:pPr>
                        <w:r>
                          <w:rPr>
                            <w:sz w:val="24"/>
                            <w:szCs w:val="24"/>
                          </w:rPr>
                          <w:t>3</w:t>
                        </w:r>
                      </w:p>
                    </w:tc>
                    <w:tc>
                      <w:tcPr>
                        <w:tcW w:w="6926" w:type="dxa"/>
                        <w:tcBorders>
                          <w:top w:val="single" w:sz="4" w:space="0" w:color="000000"/>
                          <w:left w:val="single" w:sz="4" w:space="0" w:color="000000"/>
                        </w:tcBorders>
                        <w:shd w:val="clear" w:color="auto" w:fill="FFFFFF"/>
                      </w:tcPr>
                      <w:p w:rsidR="000E6ED1" w:rsidRDefault="000E6ED1">
                        <w:pPr>
                          <w:pStyle w:val="31"/>
                          <w:shd w:val="clear" w:color="auto" w:fill="auto"/>
                          <w:spacing w:before="0" w:line="230" w:lineRule="exact"/>
                          <w:ind w:left="120"/>
                          <w:rPr>
                            <w:sz w:val="24"/>
                            <w:szCs w:val="24"/>
                          </w:rPr>
                        </w:pPr>
                        <w:r>
                          <w:rPr>
                            <w:sz w:val="24"/>
                            <w:szCs w:val="24"/>
                          </w:rPr>
                          <w:t>Знать текст рассказа И.С. Тургенева «Бежин луг»</w:t>
                        </w:r>
                      </w:p>
                    </w:tc>
                    <w:tc>
                      <w:tcPr>
                        <w:tcW w:w="1412" w:type="dxa"/>
                        <w:tcBorders>
                          <w:top w:val="single" w:sz="4" w:space="0" w:color="000000"/>
                          <w:left w:val="single" w:sz="4" w:space="0" w:color="000000"/>
                          <w:right w:val="single" w:sz="4" w:space="0" w:color="000000"/>
                        </w:tcBorders>
                        <w:shd w:val="clear" w:color="auto" w:fill="FFFFFF"/>
                      </w:tcPr>
                      <w:p w:rsidR="000E6ED1" w:rsidRDefault="000E6ED1">
                        <w:pPr>
                          <w:pStyle w:val="31"/>
                          <w:shd w:val="clear" w:color="auto" w:fill="auto"/>
                          <w:spacing w:before="0" w:line="230" w:lineRule="exact"/>
                          <w:jc w:val="center"/>
                        </w:pPr>
                        <w:r>
                          <w:rPr>
                            <w:sz w:val="24"/>
                            <w:szCs w:val="24"/>
                          </w:rPr>
                          <w:t>1</w:t>
                        </w:r>
                      </w:p>
                    </w:tc>
                  </w:tr>
                  <w:tr w:rsidR="000E6ED1">
                    <w:trPr>
                      <w:trHeight w:hRule="exact" w:val="312"/>
                    </w:trPr>
                    <w:tc>
                      <w:tcPr>
                        <w:tcW w:w="1450" w:type="dxa"/>
                        <w:tcBorders>
                          <w:top w:val="single" w:sz="4" w:space="0" w:color="000000"/>
                          <w:left w:val="single" w:sz="4" w:space="0" w:color="000000"/>
                        </w:tcBorders>
                        <w:shd w:val="clear" w:color="auto" w:fill="FFFFFF"/>
                      </w:tcPr>
                      <w:p w:rsidR="000E6ED1" w:rsidRDefault="000E6ED1">
                        <w:pPr>
                          <w:pStyle w:val="31"/>
                          <w:shd w:val="clear" w:color="auto" w:fill="auto"/>
                          <w:spacing w:before="0" w:line="230" w:lineRule="exact"/>
                          <w:jc w:val="center"/>
                          <w:rPr>
                            <w:sz w:val="24"/>
                            <w:szCs w:val="24"/>
                          </w:rPr>
                        </w:pPr>
                        <w:r>
                          <w:rPr>
                            <w:sz w:val="24"/>
                            <w:szCs w:val="24"/>
                          </w:rPr>
                          <w:t>4</w:t>
                        </w:r>
                      </w:p>
                    </w:tc>
                    <w:tc>
                      <w:tcPr>
                        <w:tcW w:w="6926" w:type="dxa"/>
                        <w:tcBorders>
                          <w:top w:val="single" w:sz="4" w:space="0" w:color="000000"/>
                          <w:left w:val="single" w:sz="4" w:space="0" w:color="000000"/>
                        </w:tcBorders>
                        <w:shd w:val="clear" w:color="auto" w:fill="FFFFFF"/>
                      </w:tcPr>
                      <w:p w:rsidR="000E6ED1" w:rsidRDefault="000E6ED1">
                        <w:pPr>
                          <w:pStyle w:val="31"/>
                          <w:shd w:val="clear" w:color="auto" w:fill="auto"/>
                          <w:spacing w:before="0" w:line="230" w:lineRule="exact"/>
                          <w:ind w:left="120"/>
                          <w:rPr>
                            <w:sz w:val="24"/>
                            <w:szCs w:val="24"/>
                          </w:rPr>
                        </w:pPr>
                        <w:r>
                          <w:rPr>
                            <w:sz w:val="24"/>
                            <w:szCs w:val="24"/>
                          </w:rPr>
                          <w:t>Включать авторскую лексику в описание луга</w:t>
                        </w:r>
                      </w:p>
                    </w:tc>
                    <w:tc>
                      <w:tcPr>
                        <w:tcW w:w="1412" w:type="dxa"/>
                        <w:tcBorders>
                          <w:top w:val="single" w:sz="4" w:space="0" w:color="000000"/>
                          <w:left w:val="single" w:sz="4" w:space="0" w:color="000000"/>
                          <w:right w:val="single" w:sz="4" w:space="0" w:color="000000"/>
                        </w:tcBorders>
                        <w:shd w:val="clear" w:color="auto" w:fill="FFFFFF"/>
                      </w:tcPr>
                      <w:p w:rsidR="000E6ED1" w:rsidRDefault="000E6ED1">
                        <w:pPr>
                          <w:pStyle w:val="31"/>
                          <w:shd w:val="clear" w:color="auto" w:fill="auto"/>
                          <w:spacing w:before="0" w:line="230" w:lineRule="exact"/>
                          <w:jc w:val="center"/>
                        </w:pPr>
                        <w:r>
                          <w:rPr>
                            <w:sz w:val="24"/>
                            <w:szCs w:val="24"/>
                          </w:rPr>
                          <w:t>1</w:t>
                        </w:r>
                      </w:p>
                    </w:tc>
                  </w:tr>
                  <w:tr w:rsidR="000E6ED1">
                    <w:trPr>
                      <w:trHeight w:hRule="exact" w:val="619"/>
                    </w:trPr>
                    <w:tc>
                      <w:tcPr>
                        <w:tcW w:w="1450" w:type="dxa"/>
                        <w:tcBorders>
                          <w:top w:val="single" w:sz="4" w:space="0" w:color="000000"/>
                          <w:left w:val="single" w:sz="4" w:space="0" w:color="000000"/>
                        </w:tcBorders>
                        <w:shd w:val="clear" w:color="auto" w:fill="FFFFFF"/>
                      </w:tcPr>
                      <w:p w:rsidR="000E6ED1" w:rsidRDefault="000E6ED1">
                        <w:pPr>
                          <w:pStyle w:val="31"/>
                          <w:shd w:val="clear" w:color="auto" w:fill="auto"/>
                          <w:spacing w:before="0" w:line="230" w:lineRule="exact"/>
                          <w:jc w:val="center"/>
                          <w:rPr>
                            <w:sz w:val="24"/>
                            <w:szCs w:val="24"/>
                          </w:rPr>
                        </w:pPr>
                        <w:r>
                          <w:rPr>
                            <w:sz w:val="24"/>
                            <w:szCs w:val="24"/>
                          </w:rPr>
                          <w:t>5</w:t>
                        </w:r>
                      </w:p>
                    </w:tc>
                    <w:tc>
                      <w:tcPr>
                        <w:tcW w:w="6926" w:type="dxa"/>
                        <w:tcBorders>
                          <w:top w:val="single" w:sz="4" w:space="0" w:color="000000"/>
                          <w:left w:val="single" w:sz="4" w:space="0" w:color="000000"/>
                        </w:tcBorders>
                        <w:shd w:val="clear" w:color="auto" w:fill="FFFFFF"/>
                      </w:tcPr>
                      <w:p w:rsidR="000E6ED1" w:rsidRDefault="000E6ED1">
                        <w:pPr>
                          <w:pStyle w:val="31"/>
                          <w:shd w:val="clear" w:color="auto" w:fill="auto"/>
                          <w:spacing w:before="0"/>
                          <w:ind w:left="120"/>
                          <w:rPr>
                            <w:sz w:val="24"/>
                            <w:szCs w:val="24"/>
                          </w:rPr>
                        </w:pPr>
                        <w:r>
                          <w:rPr>
                            <w:sz w:val="24"/>
                            <w:szCs w:val="24"/>
                          </w:rPr>
                          <w:t xml:space="preserve">Определять художественные средства в стихотворении </w:t>
                        </w:r>
                      </w:p>
                      <w:p w:rsidR="000E6ED1" w:rsidRDefault="000E6ED1">
                        <w:pPr>
                          <w:pStyle w:val="31"/>
                          <w:shd w:val="clear" w:color="auto" w:fill="auto"/>
                          <w:spacing w:before="0"/>
                          <w:ind w:left="120"/>
                          <w:rPr>
                            <w:sz w:val="24"/>
                            <w:szCs w:val="24"/>
                          </w:rPr>
                        </w:pPr>
                        <w:r>
                          <w:rPr>
                            <w:sz w:val="24"/>
                            <w:szCs w:val="24"/>
                          </w:rPr>
                          <w:t>Ф. Тютчева «Неохотно и несмело»</w:t>
                        </w:r>
                      </w:p>
                    </w:tc>
                    <w:tc>
                      <w:tcPr>
                        <w:tcW w:w="1412" w:type="dxa"/>
                        <w:tcBorders>
                          <w:top w:val="single" w:sz="4" w:space="0" w:color="000000"/>
                          <w:left w:val="single" w:sz="4" w:space="0" w:color="000000"/>
                          <w:right w:val="single" w:sz="4" w:space="0" w:color="000000"/>
                        </w:tcBorders>
                        <w:shd w:val="clear" w:color="auto" w:fill="FFFFFF"/>
                      </w:tcPr>
                      <w:p w:rsidR="000E6ED1" w:rsidRDefault="000E6ED1">
                        <w:pPr>
                          <w:pStyle w:val="31"/>
                          <w:shd w:val="clear" w:color="auto" w:fill="auto"/>
                          <w:spacing w:before="0" w:line="230" w:lineRule="exact"/>
                          <w:jc w:val="center"/>
                        </w:pPr>
                        <w:r>
                          <w:rPr>
                            <w:sz w:val="24"/>
                            <w:szCs w:val="24"/>
                          </w:rPr>
                          <w:t>2</w:t>
                        </w:r>
                      </w:p>
                    </w:tc>
                  </w:tr>
                  <w:tr w:rsidR="000E6ED1">
                    <w:trPr>
                      <w:trHeight w:hRule="exact" w:val="926"/>
                    </w:trPr>
                    <w:tc>
                      <w:tcPr>
                        <w:tcW w:w="1450" w:type="dxa"/>
                        <w:tcBorders>
                          <w:top w:val="single" w:sz="4" w:space="0" w:color="000000"/>
                          <w:left w:val="single" w:sz="4" w:space="0" w:color="000000"/>
                        </w:tcBorders>
                        <w:shd w:val="clear" w:color="auto" w:fill="FFFFFF"/>
                      </w:tcPr>
                      <w:p w:rsidR="000E6ED1" w:rsidRDefault="000E6ED1">
                        <w:pPr>
                          <w:pStyle w:val="31"/>
                          <w:shd w:val="clear" w:color="auto" w:fill="auto"/>
                          <w:spacing w:before="0" w:line="230" w:lineRule="exact"/>
                          <w:jc w:val="center"/>
                          <w:rPr>
                            <w:sz w:val="24"/>
                            <w:szCs w:val="24"/>
                          </w:rPr>
                        </w:pPr>
                        <w:r>
                          <w:rPr>
                            <w:sz w:val="24"/>
                            <w:szCs w:val="24"/>
                          </w:rPr>
                          <w:t>6</w:t>
                        </w:r>
                      </w:p>
                    </w:tc>
                    <w:tc>
                      <w:tcPr>
                        <w:tcW w:w="6926" w:type="dxa"/>
                        <w:tcBorders>
                          <w:top w:val="single" w:sz="4" w:space="0" w:color="000000"/>
                          <w:left w:val="single" w:sz="4" w:space="0" w:color="000000"/>
                        </w:tcBorders>
                        <w:shd w:val="clear" w:color="auto" w:fill="FFFFFF"/>
                      </w:tcPr>
                      <w:p w:rsidR="000E6ED1" w:rsidRDefault="000E6ED1">
                        <w:pPr>
                          <w:pStyle w:val="31"/>
                          <w:shd w:val="clear" w:color="auto" w:fill="auto"/>
                          <w:spacing w:before="0" w:line="307" w:lineRule="exact"/>
                          <w:ind w:left="120"/>
                          <w:rPr>
                            <w:rStyle w:val="Garamond85pt0pt"/>
                          </w:rPr>
                        </w:pPr>
                        <w:r>
                          <w:rPr>
                            <w:sz w:val="24"/>
                            <w:szCs w:val="24"/>
                          </w:rPr>
                          <w:t>Строить собственное высказывание на предложенную тему по стихотворению А. Фета «Ель рукавом мне тропинку завесила»</w:t>
                        </w:r>
                      </w:p>
                    </w:tc>
                    <w:tc>
                      <w:tcPr>
                        <w:tcW w:w="1412" w:type="dxa"/>
                        <w:tcBorders>
                          <w:top w:val="single" w:sz="4" w:space="0" w:color="000000"/>
                          <w:left w:val="single" w:sz="4" w:space="0" w:color="000000"/>
                          <w:right w:val="single" w:sz="4" w:space="0" w:color="000000"/>
                        </w:tcBorders>
                        <w:shd w:val="clear" w:color="auto" w:fill="FFFFFF"/>
                      </w:tcPr>
                      <w:p w:rsidR="000E6ED1" w:rsidRDefault="000E6ED1">
                        <w:pPr>
                          <w:pStyle w:val="31"/>
                          <w:shd w:val="clear" w:color="auto" w:fill="auto"/>
                          <w:spacing w:before="0" w:line="170" w:lineRule="exact"/>
                          <w:jc w:val="center"/>
                        </w:pPr>
                        <w:r>
                          <w:rPr>
                            <w:rStyle w:val="Garamond85pt0pt"/>
                          </w:rPr>
                          <w:t>3</w:t>
                        </w:r>
                      </w:p>
                    </w:tc>
                  </w:tr>
                  <w:tr w:rsidR="000E6ED1">
                    <w:trPr>
                      <w:trHeight w:hRule="exact" w:val="614"/>
                    </w:trPr>
                    <w:tc>
                      <w:tcPr>
                        <w:tcW w:w="1450" w:type="dxa"/>
                        <w:tcBorders>
                          <w:top w:val="single" w:sz="4" w:space="0" w:color="000000"/>
                          <w:left w:val="single" w:sz="4" w:space="0" w:color="000000"/>
                        </w:tcBorders>
                        <w:shd w:val="clear" w:color="auto" w:fill="FFFFFF"/>
                      </w:tcPr>
                      <w:p w:rsidR="000E6ED1" w:rsidRDefault="000E6ED1">
                        <w:pPr>
                          <w:pStyle w:val="31"/>
                          <w:shd w:val="clear" w:color="auto" w:fill="auto"/>
                          <w:spacing w:before="0" w:line="230" w:lineRule="exact"/>
                          <w:jc w:val="center"/>
                          <w:rPr>
                            <w:sz w:val="24"/>
                            <w:szCs w:val="24"/>
                          </w:rPr>
                        </w:pPr>
                        <w:r>
                          <w:rPr>
                            <w:sz w:val="24"/>
                            <w:szCs w:val="24"/>
                          </w:rPr>
                          <w:t>7</w:t>
                        </w:r>
                      </w:p>
                    </w:tc>
                    <w:tc>
                      <w:tcPr>
                        <w:tcW w:w="6926" w:type="dxa"/>
                        <w:tcBorders>
                          <w:top w:val="single" w:sz="4" w:space="0" w:color="000000"/>
                          <w:left w:val="single" w:sz="4" w:space="0" w:color="000000"/>
                        </w:tcBorders>
                        <w:shd w:val="clear" w:color="auto" w:fill="FFFFFF"/>
                      </w:tcPr>
                      <w:p w:rsidR="000E6ED1" w:rsidRDefault="000E6ED1">
                        <w:pPr>
                          <w:pStyle w:val="31"/>
                          <w:shd w:val="clear" w:color="auto" w:fill="auto"/>
                          <w:spacing w:before="0" w:line="307" w:lineRule="exact"/>
                          <w:ind w:left="120"/>
                          <w:rPr>
                            <w:sz w:val="24"/>
                            <w:szCs w:val="24"/>
                          </w:rPr>
                        </w:pPr>
                        <w:r>
                          <w:rPr>
                            <w:sz w:val="24"/>
                            <w:szCs w:val="24"/>
                          </w:rPr>
                          <w:t>Делать выводы на основании стихотворения Н.А. Некрасова «Железная дорога»</w:t>
                        </w:r>
                      </w:p>
                    </w:tc>
                    <w:tc>
                      <w:tcPr>
                        <w:tcW w:w="1412" w:type="dxa"/>
                        <w:tcBorders>
                          <w:top w:val="single" w:sz="4" w:space="0" w:color="000000"/>
                          <w:left w:val="single" w:sz="4" w:space="0" w:color="000000"/>
                          <w:right w:val="single" w:sz="4" w:space="0" w:color="000000"/>
                        </w:tcBorders>
                        <w:shd w:val="clear" w:color="auto" w:fill="FFFFFF"/>
                      </w:tcPr>
                      <w:p w:rsidR="000E6ED1" w:rsidRDefault="000E6ED1">
                        <w:pPr>
                          <w:pStyle w:val="31"/>
                          <w:shd w:val="clear" w:color="auto" w:fill="auto"/>
                          <w:spacing w:before="0" w:line="230" w:lineRule="exact"/>
                          <w:jc w:val="center"/>
                        </w:pPr>
                        <w:r>
                          <w:rPr>
                            <w:sz w:val="24"/>
                            <w:szCs w:val="24"/>
                          </w:rPr>
                          <w:t>4</w:t>
                        </w:r>
                      </w:p>
                    </w:tc>
                  </w:tr>
                  <w:tr w:rsidR="000E6ED1">
                    <w:trPr>
                      <w:trHeight w:hRule="exact" w:val="936"/>
                    </w:trPr>
                    <w:tc>
                      <w:tcPr>
                        <w:tcW w:w="1450" w:type="dxa"/>
                        <w:tcBorders>
                          <w:top w:val="single" w:sz="4" w:space="0" w:color="000000"/>
                          <w:left w:val="single" w:sz="4" w:space="0" w:color="000000"/>
                          <w:bottom w:val="single" w:sz="4" w:space="0" w:color="000000"/>
                        </w:tcBorders>
                        <w:shd w:val="clear" w:color="auto" w:fill="FFFFFF"/>
                      </w:tcPr>
                      <w:p w:rsidR="000E6ED1" w:rsidRDefault="000E6ED1">
                        <w:pPr>
                          <w:pStyle w:val="31"/>
                          <w:shd w:val="clear" w:color="auto" w:fill="auto"/>
                          <w:spacing w:before="0" w:line="230" w:lineRule="exact"/>
                          <w:jc w:val="center"/>
                          <w:rPr>
                            <w:sz w:val="24"/>
                            <w:szCs w:val="24"/>
                          </w:rPr>
                        </w:pPr>
                        <w:r>
                          <w:rPr>
                            <w:sz w:val="24"/>
                            <w:szCs w:val="24"/>
                          </w:rPr>
                          <w:t>8</w:t>
                        </w:r>
                      </w:p>
                    </w:tc>
                    <w:tc>
                      <w:tcPr>
                        <w:tcW w:w="6926" w:type="dxa"/>
                        <w:tcBorders>
                          <w:top w:val="single" w:sz="4" w:space="0" w:color="000000"/>
                          <w:left w:val="single" w:sz="4" w:space="0" w:color="000000"/>
                          <w:bottom w:val="single" w:sz="4" w:space="0" w:color="000000"/>
                        </w:tcBorders>
                        <w:shd w:val="clear" w:color="auto" w:fill="FFFFFF"/>
                      </w:tcPr>
                      <w:p w:rsidR="000E6ED1" w:rsidRDefault="000E6ED1">
                        <w:pPr>
                          <w:pStyle w:val="31"/>
                          <w:shd w:val="clear" w:color="auto" w:fill="auto"/>
                          <w:spacing w:before="0"/>
                          <w:ind w:left="120"/>
                          <w:rPr>
                            <w:sz w:val="24"/>
                            <w:szCs w:val="24"/>
                          </w:rPr>
                        </w:pPr>
                        <w:r>
                          <w:rPr>
                            <w:sz w:val="24"/>
                            <w:szCs w:val="24"/>
                          </w:rPr>
                          <w:t>Формировать представление о прошлом России на основании стихотворения Н.А. Некрасова «Железная дорога»</w:t>
                        </w:r>
                      </w:p>
                    </w:tc>
                    <w:tc>
                      <w:tcPr>
                        <w:tcW w:w="1412" w:type="dxa"/>
                        <w:tcBorders>
                          <w:top w:val="single" w:sz="4" w:space="0" w:color="000000"/>
                          <w:left w:val="single" w:sz="4" w:space="0" w:color="000000"/>
                          <w:bottom w:val="single" w:sz="4" w:space="0" w:color="000000"/>
                          <w:right w:val="single" w:sz="4" w:space="0" w:color="000000"/>
                        </w:tcBorders>
                        <w:shd w:val="clear" w:color="auto" w:fill="FFFFFF"/>
                      </w:tcPr>
                      <w:p w:rsidR="000E6ED1" w:rsidRDefault="000E6ED1">
                        <w:pPr>
                          <w:pStyle w:val="31"/>
                          <w:shd w:val="clear" w:color="auto" w:fill="auto"/>
                          <w:spacing w:before="0" w:line="230" w:lineRule="exact"/>
                          <w:jc w:val="center"/>
                        </w:pPr>
                        <w:r>
                          <w:rPr>
                            <w:sz w:val="24"/>
                            <w:szCs w:val="24"/>
                          </w:rPr>
                          <w:t>4</w:t>
                        </w:r>
                      </w:p>
                    </w:tc>
                  </w:tr>
                </w:tbl>
                <w:p w:rsidR="000E6ED1" w:rsidRDefault="000E6ED1" w:rsidP="000E6ED1">
                  <w:pPr>
                    <w:pStyle w:val="31"/>
                  </w:pPr>
                </w:p>
              </w:txbxContent>
            </v:textbox>
            <w10:wrap type="topAndBottom"/>
          </v:shape>
        </w:pict>
      </w:r>
    </w:p>
    <w:p w:rsidR="000E6ED1" w:rsidRDefault="000E6ED1" w:rsidP="000E6ED1">
      <w:pPr>
        <w:spacing w:line="600" w:lineRule="exact"/>
      </w:pPr>
      <w:r>
        <w:lastRenderedPageBreak/>
        <w:t>Схема анализа</w:t>
      </w:r>
    </w:p>
    <w:p w:rsidR="000E6ED1" w:rsidRDefault="009313CF" w:rsidP="000E6ED1">
      <w:r>
        <w:pict>
          <v:shape id="_x0000_s1031" type="#_x0000_t202" style="position:absolute;margin-left:0;margin-top:.05pt;width:494.9pt;height:114.45pt;z-index:251665408;mso-wrap-distance-left:0;mso-wrap-distance-right:0;mso-position-horizontal:center" stroked="f">
            <v:fill opacity="0" color2="black"/>
            <v:textbox inset="0,0,0,0">
              <w:txbxContent>
                <w:tbl>
                  <w:tblPr>
                    <w:tblW w:w="0" w:type="auto"/>
                    <w:tblInd w:w="108" w:type="dxa"/>
                    <w:tblLayout w:type="fixed"/>
                    <w:tblLook w:val="0000"/>
                  </w:tblPr>
                  <w:tblGrid>
                    <w:gridCol w:w="1084"/>
                    <w:gridCol w:w="4156"/>
                    <w:gridCol w:w="274"/>
                    <w:gridCol w:w="394"/>
                    <w:gridCol w:w="275"/>
                    <w:gridCol w:w="273"/>
                    <w:gridCol w:w="275"/>
                    <w:gridCol w:w="274"/>
                    <w:gridCol w:w="275"/>
                    <w:gridCol w:w="274"/>
                    <w:gridCol w:w="275"/>
                    <w:gridCol w:w="274"/>
                    <w:gridCol w:w="275"/>
                    <w:gridCol w:w="274"/>
                    <w:gridCol w:w="275"/>
                    <w:gridCol w:w="274"/>
                    <w:gridCol w:w="406"/>
                    <w:gridCol w:w="292"/>
                  </w:tblGrid>
                  <w:tr w:rsidR="000E6ED1">
                    <w:tc>
                      <w:tcPr>
                        <w:tcW w:w="1084" w:type="dxa"/>
                        <w:tcBorders>
                          <w:top w:val="single" w:sz="4" w:space="0" w:color="000000"/>
                          <w:left w:val="single" w:sz="4" w:space="0" w:color="000000"/>
                          <w:bottom w:val="single" w:sz="4" w:space="0" w:color="000000"/>
                        </w:tcBorders>
                        <w:shd w:val="clear" w:color="auto" w:fill="auto"/>
                      </w:tcPr>
                      <w:p w:rsidR="000E6ED1" w:rsidRDefault="000E6ED1">
                        <w:pPr>
                          <w:pStyle w:val="31"/>
                          <w:shd w:val="clear" w:color="auto" w:fill="auto"/>
                          <w:spacing w:before="0" w:after="120" w:line="240" w:lineRule="auto"/>
                          <w:jc w:val="center"/>
                        </w:pPr>
                        <w:r>
                          <w:rPr>
                            <w:sz w:val="24"/>
                            <w:szCs w:val="24"/>
                          </w:rPr>
                          <w:t>№</w:t>
                        </w:r>
                      </w:p>
                      <w:p w:rsidR="000E6ED1" w:rsidRDefault="000E6ED1">
                        <w:pPr>
                          <w:shd w:val="clear" w:color="auto" w:fill="FFFFFF"/>
                          <w:spacing w:line="302" w:lineRule="exact"/>
                        </w:pPr>
                        <w:r>
                          <w:rPr>
                            <w:spacing w:val="10"/>
                          </w:rPr>
                          <w:t>задания</w:t>
                        </w:r>
                      </w:p>
                    </w:tc>
                    <w:tc>
                      <w:tcPr>
                        <w:tcW w:w="4156" w:type="dxa"/>
                        <w:tcBorders>
                          <w:top w:val="single" w:sz="4" w:space="0" w:color="000000"/>
                          <w:left w:val="single" w:sz="4" w:space="0" w:color="000000"/>
                          <w:bottom w:val="single" w:sz="4" w:space="0" w:color="000000"/>
                        </w:tcBorders>
                        <w:shd w:val="clear" w:color="auto" w:fill="auto"/>
                      </w:tcPr>
                      <w:p w:rsidR="000E6ED1" w:rsidRDefault="000E6ED1">
                        <w:pPr>
                          <w:pStyle w:val="31"/>
                          <w:shd w:val="clear" w:color="auto" w:fill="auto"/>
                          <w:spacing w:before="0" w:line="240" w:lineRule="auto"/>
                        </w:pPr>
                        <w:r>
                          <w:rPr>
                            <w:sz w:val="24"/>
                            <w:szCs w:val="24"/>
                          </w:rPr>
                          <w:t xml:space="preserve">               Фамилия, имя учащегося</w:t>
                        </w:r>
                      </w:p>
                      <w:p w:rsidR="000E6ED1" w:rsidRDefault="000E6ED1">
                        <w:pPr>
                          <w:shd w:val="clear" w:color="auto" w:fill="FFFFFF"/>
                          <w:spacing w:line="302" w:lineRule="exact"/>
                          <w:rPr>
                            <w:spacing w:val="10"/>
                          </w:rPr>
                        </w:pPr>
                        <w:r>
                          <w:rPr>
                            <w:spacing w:val="10"/>
                          </w:rPr>
                          <w:t>Действия учащихъся</w:t>
                        </w:r>
                      </w:p>
                    </w:tc>
                    <w:tc>
                      <w:tcPr>
                        <w:tcW w:w="274" w:type="dxa"/>
                        <w:tcBorders>
                          <w:top w:val="single" w:sz="4" w:space="0" w:color="000000"/>
                          <w:left w:val="single" w:sz="4" w:space="0" w:color="000000"/>
                          <w:bottom w:val="single" w:sz="4" w:space="0" w:color="000000"/>
                        </w:tcBorders>
                        <w:shd w:val="clear" w:color="auto" w:fill="auto"/>
                      </w:tcPr>
                      <w:p w:rsidR="000E6ED1" w:rsidRDefault="000E6ED1">
                        <w:pPr>
                          <w:shd w:val="clear" w:color="auto" w:fill="FFFFFF"/>
                          <w:snapToGrid w:val="0"/>
                          <w:spacing w:line="600" w:lineRule="exact"/>
                          <w:rPr>
                            <w:spacing w:val="10"/>
                          </w:rPr>
                        </w:pPr>
                      </w:p>
                    </w:tc>
                    <w:tc>
                      <w:tcPr>
                        <w:tcW w:w="394" w:type="dxa"/>
                        <w:tcBorders>
                          <w:top w:val="single" w:sz="4" w:space="0" w:color="000000"/>
                          <w:left w:val="single" w:sz="4" w:space="0" w:color="000000"/>
                          <w:bottom w:val="single" w:sz="4" w:space="0" w:color="000000"/>
                        </w:tcBorders>
                        <w:shd w:val="clear" w:color="auto" w:fill="auto"/>
                      </w:tcPr>
                      <w:p w:rsidR="000E6ED1" w:rsidRDefault="000E6ED1">
                        <w:pPr>
                          <w:shd w:val="clear" w:color="auto" w:fill="FFFFFF"/>
                          <w:snapToGrid w:val="0"/>
                          <w:spacing w:line="600" w:lineRule="exact"/>
                          <w:rPr>
                            <w:spacing w:val="10"/>
                          </w:rPr>
                        </w:pPr>
                      </w:p>
                    </w:tc>
                    <w:tc>
                      <w:tcPr>
                        <w:tcW w:w="275" w:type="dxa"/>
                        <w:tcBorders>
                          <w:top w:val="single" w:sz="4" w:space="0" w:color="000000"/>
                          <w:left w:val="single" w:sz="4" w:space="0" w:color="000000"/>
                          <w:bottom w:val="single" w:sz="4" w:space="0" w:color="000000"/>
                        </w:tcBorders>
                        <w:shd w:val="clear" w:color="auto" w:fill="auto"/>
                      </w:tcPr>
                      <w:p w:rsidR="000E6ED1" w:rsidRDefault="000E6ED1">
                        <w:pPr>
                          <w:shd w:val="clear" w:color="auto" w:fill="FFFFFF"/>
                          <w:snapToGrid w:val="0"/>
                          <w:spacing w:line="600" w:lineRule="exact"/>
                          <w:rPr>
                            <w:spacing w:val="10"/>
                          </w:rPr>
                        </w:pPr>
                      </w:p>
                    </w:tc>
                    <w:tc>
                      <w:tcPr>
                        <w:tcW w:w="273" w:type="dxa"/>
                        <w:tcBorders>
                          <w:top w:val="single" w:sz="4" w:space="0" w:color="000000"/>
                          <w:left w:val="single" w:sz="4" w:space="0" w:color="000000"/>
                          <w:bottom w:val="single" w:sz="4" w:space="0" w:color="000000"/>
                        </w:tcBorders>
                        <w:shd w:val="clear" w:color="auto" w:fill="auto"/>
                      </w:tcPr>
                      <w:p w:rsidR="000E6ED1" w:rsidRDefault="000E6ED1">
                        <w:pPr>
                          <w:shd w:val="clear" w:color="auto" w:fill="FFFFFF"/>
                          <w:snapToGrid w:val="0"/>
                          <w:spacing w:line="600" w:lineRule="exact"/>
                          <w:rPr>
                            <w:spacing w:val="10"/>
                          </w:rPr>
                        </w:pPr>
                      </w:p>
                    </w:tc>
                    <w:tc>
                      <w:tcPr>
                        <w:tcW w:w="275" w:type="dxa"/>
                        <w:tcBorders>
                          <w:top w:val="single" w:sz="4" w:space="0" w:color="000000"/>
                          <w:left w:val="single" w:sz="4" w:space="0" w:color="000000"/>
                          <w:bottom w:val="single" w:sz="4" w:space="0" w:color="000000"/>
                        </w:tcBorders>
                        <w:shd w:val="clear" w:color="auto" w:fill="auto"/>
                      </w:tcPr>
                      <w:p w:rsidR="000E6ED1" w:rsidRDefault="000E6ED1">
                        <w:pPr>
                          <w:shd w:val="clear" w:color="auto" w:fill="FFFFFF"/>
                          <w:snapToGrid w:val="0"/>
                          <w:spacing w:line="600" w:lineRule="exact"/>
                          <w:rPr>
                            <w:spacing w:val="10"/>
                          </w:rPr>
                        </w:pPr>
                      </w:p>
                    </w:tc>
                    <w:tc>
                      <w:tcPr>
                        <w:tcW w:w="274" w:type="dxa"/>
                        <w:tcBorders>
                          <w:top w:val="single" w:sz="4" w:space="0" w:color="000000"/>
                          <w:left w:val="single" w:sz="4" w:space="0" w:color="000000"/>
                          <w:bottom w:val="single" w:sz="4" w:space="0" w:color="000000"/>
                        </w:tcBorders>
                        <w:shd w:val="clear" w:color="auto" w:fill="auto"/>
                      </w:tcPr>
                      <w:p w:rsidR="000E6ED1" w:rsidRDefault="000E6ED1">
                        <w:pPr>
                          <w:shd w:val="clear" w:color="auto" w:fill="FFFFFF"/>
                          <w:snapToGrid w:val="0"/>
                          <w:spacing w:line="600" w:lineRule="exact"/>
                          <w:rPr>
                            <w:spacing w:val="10"/>
                          </w:rPr>
                        </w:pPr>
                      </w:p>
                    </w:tc>
                    <w:tc>
                      <w:tcPr>
                        <w:tcW w:w="275" w:type="dxa"/>
                        <w:tcBorders>
                          <w:top w:val="single" w:sz="4" w:space="0" w:color="000000"/>
                          <w:left w:val="single" w:sz="4" w:space="0" w:color="000000"/>
                          <w:bottom w:val="single" w:sz="4" w:space="0" w:color="000000"/>
                        </w:tcBorders>
                        <w:shd w:val="clear" w:color="auto" w:fill="auto"/>
                      </w:tcPr>
                      <w:p w:rsidR="000E6ED1" w:rsidRDefault="000E6ED1">
                        <w:pPr>
                          <w:shd w:val="clear" w:color="auto" w:fill="FFFFFF"/>
                          <w:snapToGrid w:val="0"/>
                          <w:spacing w:line="600" w:lineRule="exact"/>
                          <w:rPr>
                            <w:spacing w:val="10"/>
                          </w:rPr>
                        </w:pPr>
                      </w:p>
                    </w:tc>
                    <w:tc>
                      <w:tcPr>
                        <w:tcW w:w="274" w:type="dxa"/>
                        <w:tcBorders>
                          <w:top w:val="single" w:sz="4" w:space="0" w:color="000000"/>
                          <w:left w:val="single" w:sz="4" w:space="0" w:color="000000"/>
                          <w:bottom w:val="single" w:sz="4" w:space="0" w:color="000000"/>
                        </w:tcBorders>
                        <w:shd w:val="clear" w:color="auto" w:fill="auto"/>
                      </w:tcPr>
                      <w:p w:rsidR="000E6ED1" w:rsidRDefault="000E6ED1">
                        <w:pPr>
                          <w:shd w:val="clear" w:color="auto" w:fill="FFFFFF"/>
                          <w:snapToGrid w:val="0"/>
                          <w:spacing w:line="600" w:lineRule="exact"/>
                          <w:rPr>
                            <w:spacing w:val="10"/>
                          </w:rPr>
                        </w:pPr>
                      </w:p>
                    </w:tc>
                    <w:tc>
                      <w:tcPr>
                        <w:tcW w:w="275" w:type="dxa"/>
                        <w:tcBorders>
                          <w:top w:val="single" w:sz="4" w:space="0" w:color="000000"/>
                          <w:left w:val="single" w:sz="4" w:space="0" w:color="000000"/>
                          <w:bottom w:val="single" w:sz="4" w:space="0" w:color="000000"/>
                        </w:tcBorders>
                        <w:shd w:val="clear" w:color="auto" w:fill="auto"/>
                      </w:tcPr>
                      <w:p w:rsidR="000E6ED1" w:rsidRDefault="000E6ED1">
                        <w:pPr>
                          <w:shd w:val="clear" w:color="auto" w:fill="FFFFFF"/>
                          <w:snapToGrid w:val="0"/>
                          <w:spacing w:line="600" w:lineRule="exact"/>
                          <w:rPr>
                            <w:spacing w:val="10"/>
                          </w:rPr>
                        </w:pPr>
                      </w:p>
                    </w:tc>
                    <w:tc>
                      <w:tcPr>
                        <w:tcW w:w="274" w:type="dxa"/>
                        <w:tcBorders>
                          <w:top w:val="single" w:sz="4" w:space="0" w:color="000000"/>
                          <w:left w:val="single" w:sz="4" w:space="0" w:color="000000"/>
                          <w:bottom w:val="single" w:sz="4" w:space="0" w:color="000000"/>
                        </w:tcBorders>
                        <w:shd w:val="clear" w:color="auto" w:fill="auto"/>
                      </w:tcPr>
                      <w:p w:rsidR="000E6ED1" w:rsidRDefault="000E6ED1">
                        <w:pPr>
                          <w:shd w:val="clear" w:color="auto" w:fill="FFFFFF"/>
                          <w:snapToGrid w:val="0"/>
                          <w:spacing w:line="600" w:lineRule="exact"/>
                          <w:rPr>
                            <w:spacing w:val="10"/>
                          </w:rPr>
                        </w:pPr>
                      </w:p>
                    </w:tc>
                    <w:tc>
                      <w:tcPr>
                        <w:tcW w:w="275" w:type="dxa"/>
                        <w:tcBorders>
                          <w:top w:val="single" w:sz="4" w:space="0" w:color="000000"/>
                          <w:left w:val="single" w:sz="4" w:space="0" w:color="000000"/>
                          <w:bottom w:val="single" w:sz="4" w:space="0" w:color="000000"/>
                        </w:tcBorders>
                        <w:shd w:val="clear" w:color="auto" w:fill="auto"/>
                      </w:tcPr>
                      <w:p w:rsidR="000E6ED1" w:rsidRDefault="000E6ED1">
                        <w:pPr>
                          <w:shd w:val="clear" w:color="auto" w:fill="FFFFFF"/>
                          <w:snapToGrid w:val="0"/>
                          <w:spacing w:line="600" w:lineRule="exact"/>
                          <w:rPr>
                            <w:spacing w:val="10"/>
                          </w:rPr>
                        </w:pPr>
                      </w:p>
                    </w:tc>
                    <w:tc>
                      <w:tcPr>
                        <w:tcW w:w="274" w:type="dxa"/>
                        <w:tcBorders>
                          <w:top w:val="single" w:sz="4" w:space="0" w:color="000000"/>
                          <w:left w:val="single" w:sz="4" w:space="0" w:color="000000"/>
                          <w:bottom w:val="single" w:sz="4" w:space="0" w:color="000000"/>
                        </w:tcBorders>
                        <w:shd w:val="clear" w:color="auto" w:fill="auto"/>
                      </w:tcPr>
                      <w:p w:rsidR="000E6ED1" w:rsidRDefault="000E6ED1">
                        <w:pPr>
                          <w:shd w:val="clear" w:color="auto" w:fill="FFFFFF"/>
                          <w:snapToGrid w:val="0"/>
                          <w:spacing w:line="600" w:lineRule="exact"/>
                          <w:rPr>
                            <w:spacing w:val="10"/>
                          </w:rPr>
                        </w:pPr>
                      </w:p>
                    </w:tc>
                    <w:tc>
                      <w:tcPr>
                        <w:tcW w:w="275" w:type="dxa"/>
                        <w:tcBorders>
                          <w:top w:val="single" w:sz="4" w:space="0" w:color="000000"/>
                          <w:left w:val="single" w:sz="4" w:space="0" w:color="000000"/>
                          <w:bottom w:val="single" w:sz="4" w:space="0" w:color="000000"/>
                        </w:tcBorders>
                        <w:shd w:val="clear" w:color="auto" w:fill="auto"/>
                      </w:tcPr>
                      <w:p w:rsidR="000E6ED1" w:rsidRDefault="000E6ED1">
                        <w:pPr>
                          <w:shd w:val="clear" w:color="auto" w:fill="FFFFFF"/>
                          <w:snapToGrid w:val="0"/>
                          <w:spacing w:line="600" w:lineRule="exact"/>
                          <w:rPr>
                            <w:spacing w:val="10"/>
                          </w:rPr>
                        </w:pPr>
                      </w:p>
                    </w:tc>
                    <w:tc>
                      <w:tcPr>
                        <w:tcW w:w="274" w:type="dxa"/>
                        <w:tcBorders>
                          <w:top w:val="single" w:sz="4" w:space="0" w:color="000000"/>
                          <w:left w:val="single" w:sz="4" w:space="0" w:color="000000"/>
                          <w:bottom w:val="single" w:sz="4" w:space="0" w:color="000000"/>
                        </w:tcBorders>
                        <w:shd w:val="clear" w:color="auto" w:fill="auto"/>
                      </w:tcPr>
                      <w:p w:rsidR="000E6ED1" w:rsidRDefault="000E6ED1">
                        <w:pPr>
                          <w:shd w:val="clear" w:color="auto" w:fill="FFFFFF"/>
                          <w:snapToGrid w:val="0"/>
                          <w:spacing w:line="600" w:lineRule="exact"/>
                          <w:rPr>
                            <w:spacing w:val="10"/>
                          </w:rPr>
                        </w:pPr>
                      </w:p>
                    </w:tc>
                    <w:tc>
                      <w:tcPr>
                        <w:tcW w:w="406" w:type="dxa"/>
                        <w:tcBorders>
                          <w:top w:val="single" w:sz="4" w:space="0" w:color="000000"/>
                          <w:left w:val="single" w:sz="4" w:space="0" w:color="000000"/>
                          <w:bottom w:val="single" w:sz="4" w:space="0" w:color="000000"/>
                        </w:tcBorders>
                        <w:shd w:val="clear" w:color="auto" w:fill="auto"/>
                      </w:tcPr>
                      <w:p w:rsidR="000E6ED1" w:rsidRDefault="000E6ED1">
                        <w:pPr>
                          <w:shd w:val="clear" w:color="auto" w:fill="FFFFFF"/>
                          <w:snapToGrid w:val="0"/>
                          <w:spacing w:line="600" w:lineRule="exact"/>
                          <w:rPr>
                            <w:spacing w:val="10"/>
                          </w:rPr>
                        </w:pPr>
                      </w:p>
                    </w:tc>
                    <w:tc>
                      <w:tcPr>
                        <w:tcW w:w="292" w:type="dxa"/>
                        <w:tcBorders>
                          <w:top w:val="single" w:sz="4" w:space="0" w:color="000000"/>
                          <w:left w:val="single" w:sz="4" w:space="0" w:color="000000"/>
                          <w:bottom w:val="single" w:sz="4" w:space="0" w:color="000000"/>
                          <w:right w:val="single" w:sz="4" w:space="0" w:color="000000"/>
                        </w:tcBorders>
                        <w:shd w:val="clear" w:color="auto" w:fill="auto"/>
                      </w:tcPr>
                      <w:p w:rsidR="000E6ED1" w:rsidRDefault="000E6ED1">
                        <w:pPr>
                          <w:shd w:val="clear" w:color="auto" w:fill="FFFFFF"/>
                          <w:snapToGrid w:val="0"/>
                          <w:spacing w:line="600" w:lineRule="exact"/>
                          <w:rPr>
                            <w:spacing w:val="10"/>
                          </w:rPr>
                        </w:pPr>
                      </w:p>
                    </w:tc>
                  </w:tr>
                  <w:tr w:rsidR="000E6ED1">
                    <w:tc>
                      <w:tcPr>
                        <w:tcW w:w="1084" w:type="dxa"/>
                        <w:tcBorders>
                          <w:top w:val="single" w:sz="4" w:space="0" w:color="000000"/>
                          <w:left w:val="single" w:sz="4" w:space="0" w:color="000000"/>
                          <w:bottom w:val="single" w:sz="4" w:space="0" w:color="000000"/>
                        </w:tcBorders>
                        <w:shd w:val="clear" w:color="auto" w:fill="auto"/>
                      </w:tcPr>
                      <w:p w:rsidR="000E6ED1" w:rsidRDefault="000E6ED1">
                        <w:pPr>
                          <w:shd w:val="clear" w:color="auto" w:fill="FFFFFF"/>
                          <w:spacing w:line="302" w:lineRule="exact"/>
                          <w:rPr>
                            <w:spacing w:val="10"/>
                          </w:rPr>
                        </w:pPr>
                        <w:r>
                          <w:rPr>
                            <w:spacing w:val="10"/>
                          </w:rPr>
                          <w:t>1</w:t>
                        </w:r>
                      </w:p>
                    </w:tc>
                    <w:tc>
                      <w:tcPr>
                        <w:tcW w:w="4156" w:type="dxa"/>
                        <w:tcBorders>
                          <w:top w:val="single" w:sz="4" w:space="0" w:color="000000"/>
                          <w:left w:val="single" w:sz="4" w:space="0" w:color="000000"/>
                          <w:bottom w:val="single" w:sz="4" w:space="0" w:color="000000"/>
                        </w:tcBorders>
                        <w:shd w:val="clear" w:color="auto" w:fill="auto"/>
                      </w:tcPr>
                      <w:p w:rsidR="000E6ED1" w:rsidRDefault="000E6ED1">
                        <w:pPr>
                          <w:shd w:val="clear" w:color="auto" w:fill="FFFFFF"/>
                          <w:spacing w:line="302" w:lineRule="exact"/>
                          <w:rPr>
                            <w:spacing w:val="10"/>
                          </w:rPr>
                        </w:pPr>
                        <w:r>
                          <w:rPr>
                            <w:spacing w:val="10"/>
                          </w:rPr>
                          <w:t>Владеют типом речи - описание</w:t>
                        </w:r>
                      </w:p>
                    </w:tc>
                    <w:tc>
                      <w:tcPr>
                        <w:tcW w:w="274" w:type="dxa"/>
                        <w:tcBorders>
                          <w:top w:val="single" w:sz="4" w:space="0" w:color="000000"/>
                          <w:left w:val="single" w:sz="4" w:space="0" w:color="000000"/>
                          <w:bottom w:val="single" w:sz="4" w:space="0" w:color="000000"/>
                        </w:tcBorders>
                        <w:shd w:val="clear" w:color="auto" w:fill="auto"/>
                      </w:tcPr>
                      <w:p w:rsidR="000E6ED1" w:rsidRDefault="000E6ED1">
                        <w:pPr>
                          <w:shd w:val="clear" w:color="auto" w:fill="FFFFFF"/>
                          <w:snapToGrid w:val="0"/>
                          <w:spacing w:line="600" w:lineRule="exact"/>
                          <w:rPr>
                            <w:spacing w:val="10"/>
                          </w:rPr>
                        </w:pPr>
                      </w:p>
                    </w:tc>
                    <w:tc>
                      <w:tcPr>
                        <w:tcW w:w="394" w:type="dxa"/>
                        <w:tcBorders>
                          <w:top w:val="single" w:sz="4" w:space="0" w:color="000000"/>
                          <w:left w:val="single" w:sz="4" w:space="0" w:color="000000"/>
                          <w:bottom w:val="single" w:sz="4" w:space="0" w:color="000000"/>
                        </w:tcBorders>
                        <w:shd w:val="clear" w:color="auto" w:fill="auto"/>
                      </w:tcPr>
                      <w:p w:rsidR="000E6ED1" w:rsidRDefault="000E6ED1">
                        <w:pPr>
                          <w:shd w:val="clear" w:color="auto" w:fill="FFFFFF"/>
                          <w:snapToGrid w:val="0"/>
                          <w:spacing w:line="600" w:lineRule="exact"/>
                          <w:rPr>
                            <w:spacing w:val="10"/>
                          </w:rPr>
                        </w:pPr>
                      </w:p>
                    </w:tc>
                    <w:tc>
                      <w:tcPr>
                        <w:tcW w:w="275" w:type="dxa"/>
                        <w:tcBorders>
                          <w:top w:val="single" w:sz="4" w:space="0" w:color="000000"/>
                          <w:left w:val="single" w:sz="4" w:space="0" w:color="000000"/>
                          <w:bottom w:val="single" w:sz="4" w:space="0" w:color="000000"/>
                        </w:tcBorders>
                        <w:shd w:val="clear" w:color="auto" w:fill="auto"/>
                      </w:tcPr>
                      <w:p w:rsidR="000E6ED1" w:rsidRDefault="000E6ED1">
                        <w:pPr>
                          <w:shd w:val="clear" w:color="auto" w:fill="FFFFFF"/>
                          <w:snapToGrid w:val="0"/>
                          <w:spacing w:line="600" w:lineRule="exact"/>
                          <w:rPr>
                            <w:spacing w:val="10"/>
                          </w:rPr>
                        </w:pPr>
                      </w:p>
                    </w:tc>
                    <w:tc>
                      <w:tcPr>
                        <w:tcW w:w="273" w:type="dxa"/>
                        <w:tcBorders>
                          <w:top w:val="single" w:sz="4" w:space="0" w:color="000000"/>
                          <w:left w:val="single" w:sz="4" w:space="0" w:color="000000"/>
                          <w:bottom w:val="single" w:sz="4" w:space="0" w:color="000000"/>
                        </w:tcBorders>
                        <w:shd w:val="clear" w:color="auto" w:fill="auto"/>
                      </w:tcPr>
                      <w:p w:rsidR="000E6ED1" w:rsidRDefault="000E6ED1">
                        <w:pPr>
                          <w:shd w:val="clear" w:color="auto" w:fill="FFFFFF"/>
                          <w:snapToGrid w:val="0"/>
                          <w:spacing w:line="600" w:lineRule="exact"/>
                          <w:rPr>
                            <w:spacing w:val="10"/>
                          </w:rPr>
                        </w:pPr>
                      </w:p>
                    </w:tc>
                    <w:tc>
                      <w:tcPr>
                        <w:tcW w:w="275" w:type="dxa"/>
                        <w:tcBorders>
                          <w:top w:val="single" w:sz="4" w:space="0" w:color="000000"/>
                          <w:left w:val="single" w:sz="4" w:space="0" w:color="000000"/>
                          <w:bottom w:val="single" w:sz="4" w:space="0" w:color="000000"/>
                        </w:tcBorders>
                        <w:shd w:val="clear" w:color="auto" w:fill="auto"/>
                      </w:tcPr>
                      <w:p w:rsidR="000E6ED1" w:rsidRDefault="000E6ED1">
                        <w:pPr>
                          <w:shd w:val="clear" w:color="auto" w:fill="FFFFFF"/>
                          <w:snapToGrid w:val="0"/>
                          <w:spacing w:line="600" w:lineRule="exact"/>
                          <w:rPr>
                            <w:spacing w:val="10"/>
                          </w:rPr>
                        </w:pPr>
                      </w:p>
                    </w:tc>
                    <w:tc>
                      <w:tcPr>
                        <w:tcW w:w="274" w:type="dxa"/>
                        <w:tcBorders>
                          <w:top w:val="single" w:sz="4" w:space="0" w:color="000000"/>
                          <w:left w:val="single" w:sz="4" w:space="0" w:color="000000"/>
                          <w:bottom w:val="single" w:sz="4" w:space="0" w:color="000000"/>
                        </w:tcBorders>
                        <w:shd w:val="clear" w:color="auto" w:fill="auto"/>
                      </w:tcPr>
                      <w:p w:rsidR="000E6ED1" w:rsidRDefault="000E6ED1">
                        <w:pPr>
                          <w:shd w:val="clear" w:color="auto" w:fill="FFFFFF"/>
                          <w:snapToGrid w:val="0"/>
                          <w:spacing w:line="600" w:lineRule="exact"/>
                          <w:rPr>
                            <w:spacing w:val="10"/>
                          </w:rPr>
                        </w:pPr>
                      </w:p>
                    </w:tc>
                    <w:tc>
                      <w:tcPr>
                        <w:tcW w:w="275" w:type="dxa"/>
                        <w:tcBorders>
                          <w:top w:val="single" w:sz="4" w:space="0" w:color="000000"/>
                          <w:left w:val="single" w:sz="4" w:space="0" w:color="000000"/>
                          <w:bottom w:val="single" w:sz="4" w:space="0" w:color="000000"/>
                        </w:tcBorders>
                        <w:shd w:val="clear" w:color="auto" w:fill="auto"/>
                      </w:tcPr>
                      <w:p w:rsidR="000E6ED1" w:rsidRDefault="000E6ED1">
                        <w:pPr>
                          <w:shd w:val="clear" w:color="auto" w:fill="FFFFFF"/>
                          <w:snapToGrid w:val="0"/>
                          <w:spacing w:line="600" w:lineRule="exact"/>
                          <w:rPr>
                            <w:spacing w:val="10"/>
                          </w:rPr>
                        </w:pPr>
                      </w:p>
                    </w:tc>
                    <w:tc>
                      <w:tcPr>
                        <w:tcW w:w="274" w:type="dxa"/>
                        <w:tcBorders>
                          <w:top w:val="single" w:sz="4" w:space="0" w:color="000000"/>
                          <w:left w:val="single" w:sz="4" w:space="0" w:color="000000"/>
                          <w:bottom w:val="single" w:sz="4" w:space="0" w:color="000000"/>
                        </w:tcBorders>
                        <w:shd w:val="clear" w:color="auto" w:fill="auto"/>
                      </w:tcPr>
                      <w:p w:rsidR="000E6ED1" w:rsidRDefault="000E6ED1">
                        <w:pPr>
                          <w:shd w:val="clear" w:color="auto" w:fill="FFFFFF"/>
                          <w:snapToGrid w:val="0"/>
                          <w:spacing w:line="600" w:lineRule="exact"/>
                          <w:rPr>
                            <w:spacing w:val="10"/>
                          </w:rPr>
                        </w:pPr>
                      </w:p>
                    </w:tc>
                    <w:tc>
                      <w:tcPr>
                        <w:tcW w:w="275" w:type="dxa"/>
                        <w:tcBorders>
                          <w:top w:val="single" w:sz="4" w:space="0" w:color="000000"/>
                          <w:left w:val="single" w:sz="4" w:space="0" w:color="000000"/>
                          <w:bottom w:val="single" w:sz="4" w:space="0" w:color="000000"/>
                        </w:tcBorders>
                        <w:shd w:val="clear" w:color="auto" w:fill="auto"/>
                      </w:tcPr>
                      <w:p w:rsidR="000E6ED1" w:rsidRDefault="000E6ED1">
                        <w:pPr>
                          <w:shd w:val="clear" w:color="auto" w:fill="FFFFFF"/>
                          <w:snapToGrid w:val="0"/>
                          <w:spacing w:line="600" w:lineRule="exact"/>
                          <w:rPr>
                            <w:spacing w:val="10"/>
                          </w:rPr>
                        </w:pPr>
                      </w:p>
                    </w:tc>
                    <w:tc>
                      <w:tcPr>
                        <w:tcW w:w="274" w:type="dxa"/>
                        <w:tcBorders>
                          <w:top w:val="single" w:sz="4" w:space="0" w:color="000000"/>
                          <w:left w:val="single" w:sz="4" w:space="0" w:color="000000"/>
                          <w:bottom w:val="single" w:sz="4" w:space="0" w:color="000000"/>
                        </w:tcBorders>
                        <w:shd w:val="clear" w:color="auto" w:fill="auto"/>
                      </w:tcPr>
                      <w:p w:rsidR="000E6ED1" w:rsidRDefault="000E6ED1">
                        <w:pPr>
                          <w:shd w:val="clear" w:color="auto" w:fill="FFFFFF"/>
                          <w:snapToGrid w:val="0"/>
                          <w:spacing w:line="600" w:lineRule="exact"/>
                          <w:rPr>
                            <w:spacing w:val="10"/>
                          </w:rPr>
                        </w:pPr>
                      </w:p>
                    </w:tc>
                    <w:tc>
                      <w:tcPr>
                        <w:tcW w:w="275" w:type="dxa"/>
                        <w:tcBorders>
                          <w:top w:val="single" w:sz="4" w:space="0" w:color="000000"/>
                          <w:left w:val="single" w:sz="4" w:space="0" w:color="000000"/>
                          <w:bottom w:val="single" w:sz="4" w:space="0" w:color="000000"/>
                        </w:tcBorders>
                        <w:shd w:val="clear" w:color="auto" w:fill="auto"/>
                      </w:tcPr>
                      <w:p w:rsidR="000E6ED1" w:rsidRDefault="000E6ED1">
                        <w:pPr>
                          <w:shd w:val="clear" w:color="auto" w:fill="FFFFFF"/>
                          <w:snapToGrid w:val="0"/>
                          <w:spacing w:line="600" w:lineRule="exact"/>
                          <w:rPr>
                            <w:spacing w:val="10"/>
                          </w:rPr>
                        </w:pPr>
                      </w:p>
                    </w:tc>
                    <w:tc>
                      <w:tcPr>
                        <w:tcW w:w="274" w:type="dxa"/>
                        <w:tcBorders>
                          <w:top w:val="single" w:sz="4" w:space="0" w:color="000000"/>
                          <w:left w:val="single" w:sz="4" w:space="0" w:color="000000"/>
                          <w:bottom w:val="single" w:sz="4" w:space="0" w:color="000000"/>
                        </w:tcBorders>
                        <w:shd w:val="clear" w:color="auto" w:fill="auto"/>
                      </w:tcPr>
                      <w:p w:rsidR="000E6ED1" w:rsidRDefault="000E6ED1">
                        <w:pPr>
                          <w:shd w:val="clear" w:color="auto" w:fill="FFFFFF"/>
                          <w:snapToGrid w:val="0"/>
                          <w:spacing w:line="600" w:lineRule="exact"/>
                          <w:rPr>
                            <w:spacing w:val="10"/>
                          </w:rPr>
                        </w:pPr>
                      </w:p>
                    </w:tc>
                    <w:tc>
                      <w:tcPr>
                        <w:tcW w:w="275" w:type="dxa"/>
                        <w:tcBorders>
                          <w:top w:val="single" w:sz="4" w:space="0" w:color="000000"/>
                          <w:left w:val="single" w:sz="4" w:space="0" w:color="000000"/>
                          <w:bottom w:val="single" w:sz="4" w:space="0" w:color="000000"/>
                        </w:tcBorders>
                        <w:shd w:val="clear" w:color="auto" w:fill="auto"/>
                      </w:tcPr>
                      <w:p w:rsidR="000E6ED1" w:rsidRDefault="000E6ED1">
                        <w:pPr>
                          <w:shd w:val="clear" w:color="auto" w:fill="FFFFFF"/>
                          <w:snapToGrid w:val="0"/>
                          <w:spacing w:line="600" w:lineRule="exact"/>
                          <w:rPr>
                            <w:spacing w:val="10"/>
                          </w:rPr>
                        </w:pPr>
                      </w:p>
                    </w:tc>
                    <w:tc>
                      <w:tcPr>
                        <w:tcW w:w="274" w:type="dxa"/>
                        <w:tcBorders>
                          <w:top w:val="single" w:sz="4" w:space="0" w:color="000000"/>
                          <w:left w:val="single" w:sz="4" w:space="0" w:color="000000"/>
                          <w:bottom w:val="single" w:sz="4" w:space="0" w:color="000000"/>
                        </w:tcBorders>
                        <w:shd w:val="clear" w:color="auto" w:fill="auto"/>
                      </w:tcPr>
                      <w:p w:rsidR="000E6ED1" w:rsidRDefault="000E6ED1">
                        <w:pPr>
                          <w:shd w:val="clear" w:color="auto" w:fill="FFFFFF"/>
                          <w:snapToGrid w:val="0"/>
                          <w:spacing w:line="600" w:lineRule="exact"/>
                          <w:rPr>
                            <w:spacing w:val="10"/>
                          </w:rPr>
                        </w:pPr>
                      </w:p>
                    </w:tc>
                    <w:tc>
                      <w:tcPr>
                        <w:tcW w:w="406" w:type="dxa"/>
                        <w:tcBorders>
                          <w:top w:val="single" w:sz="4" w:space="0" w:color="000000"/>
                          <w:left w:val="single" w:sz="4" w:space="0" w:color="000000"/>
                          <w:bottom w:val="single" w:sz="4" w:space="0" w:color="000000"/>
                        </w:tcBorders>
                        <w:shd w:val="clear" w:color="auto" w:fill="auto"/>
                      </w:tcPr>
                      <w:p w:rsidR="000E6ED1" w:rsidRDefault="000E6ED1">
                        <w:pPr>
                          <w:shd w:val="clear" w:color="auto" w:fill="FFFFFF"/>
                          <w:snapToGrid w:val="0"/>
                          <w:spacing w:line="600" w:lineRule="exact"/>
                          <w:rPr>
                            <w:spacing w:val="10"/>
                          </w:rPr>
                        </w:pPr>
                      </w:p>
                    </w:tc>
                    <w:tc>
                      <w:tcPr>
                        <w:tcW w:w="292" w:type="dxa"/>
                        <w:tcBorders>
                          <w:top w:val="single" w:sz="4" w:space="0" w:color="000000"/>
                          <w:left w:val="single" w:sz="4" w:space="0" w:color="000000"/>
                          <w:bottom w:val="single" w:sz="4" w:space="0" w:color="000000"/>
                          <w:right w:val="single" w:sz="4" w:space="0" w:color="000000"/>
                        </w:tcBorders>
                        <w:shd w:val="clear" w:color="auto" w:fill="auto"/>
                      </w:tcPr>
                      <w:p w:rsidR="000E6ED1" w:rsidRDefault="000E6ED1">
                        <w:pPr>
                          <w:shd w:val="clear" w:color="auto" w:fill="FFFFFF"/>
                          <w:snapToGrid w:val="0"/>
                          <w:spacing w:line="600" w:lineRule="exact"/>
                          <w:rPr>
                            <w:spacing w:val="10"/>
                          </w:rPr>
                        </w:pPr>
                      </w:p>
                    </w:tc>
                  </w:tr>
                  <w:tr w:rsidR="000E6ED1">
                    <w:tc>
                      <w:tcPr>
                        <w:tcW w:w="1084" w:type="dxa"/>
                        <w:tcBorders>
                          <w:top w:val="single" w:sz="4" w:space="0" w:color="000000"/>
                          <w:left w:val="single" w:sz="4" w:space="0" w:color="000000"/>
                          <w:bottom w:val="single" w:sz="4" w:space="0" w:color="000000"/>
                        </w:tcBorders>
                        <w:shd w:val="clear" w:color="auto" w:fill="auto"/>
                      </w:tcPr>
                      <w:p w:rsidR="000E6ED1" w:rsidRDefault="000E6ED1">
                        <w:pPr>
                          <w:shd w:val="clear" w:color="auto" w:fill="FFFFFF"/>
                          <w:snapToGrid w:val="0"/>
                          <w:spacing w:line="302" w:lineRule="exact"/>
                          <w:rPr>
                            <w:spacing w:val="10"/>
                          </w:rPr>
                        </w:pPr>
                      </w:p>
                    </w:tc>
                    <w:tc>
                      <w:tcPr>
                        <w:tcW w:w="4156" w:type="dxa"/>
                        <w:tcBorders>
                          <w:top w:val="single" w:sz="4" w:space="0" w:color="000000"/>
                          <w:left w:val="single" w:sz="4" w:space="0" w:color="000000"/>
                          <w:bottom w:val="single" w:sz="4" w:space="0" w:color="000000"/>
                        </w:tcBorders>
                        <w:shd w:val="clear" w:color="auto" w:fill="auto"/>
                      </w:tcPr>
                      <w:p w:rsidR="000E6ED1" w:rsidRDefault="000E6ED1">
                        <w:pPr>
                          <w:shd w:val="clear" w:color="auto" w:fill="FFFFFF"/>
                          <w:spacing w:line="302" w:lineRule="exact"/>
                          <w:rPr>
                            <w:spacing w:val="10"/>
                          </w:rPr>
                        </w:pPr>
                        <w:r>
                          <w:rPr>
                            <w:spacing w:val="10"/>
                          </w:rPr>
                          <w:t>Включили в описание художественные средства</w:t>
                        </w:r>
                      </w:p>
                    </w:tc>
                    <w:tc>
                      <w:tcPr>
                        <w:tcW w:w="274" w:type="dxa"/>
                        <w:tcBorders>
                          <w:top w:val="single" w:sz="4" w:space="0" w:color="000000"/>
                          <w:left w:val="single" w:sz="4" w:space="0" w:color="000000"/>
                          <w:bottom w:val="single" w:sz="4" w:space="0" w:color="000000"/>
                        </w:tcBorders>
                        <w:shd w:val="clear" w:color="auto" w:fill="auto"/>
                      </w:tcPr>
                      <w:p w:rsidR="000E6ED1" w:rsidRDefault="000E6ED1">
                        <w:pPr>
                          <w:shd w:val="clear" w:color="auto" w:fill="FFFFFF"/>
                          <w:snapToGrid w:val="0"/>
                          <w:spacing w:line="600" w:lineRule="exact"/>
                          <w:rPr>
                            <w:spacing w:val="10"/>
                          </w:rPr>
                        </w:pPr>
                      </w:p>
                    </w:tc>
                    <w:tc>
                      <w:tcPr>
                        <w:tcW w:w="394" w:type="dxa"/>
                        <w:tcBorders>
                          <w:top w:val="single" w:sz="4" w:space="0" w:color="000000"/>
                          <w:left w:val="single" w:sz="4" w:space="0" w:color="000000"/>
                          <w:bottom w:val="single" w:sz="4" w:space="0" w:color="000000"/>
                        </w:tcBorders>
                        <w:shd w:val="clear" w:color="auto" w:fill="auto"/>
                      </w:tcPr>
                      <w:p w:rsidR="000E6ED1" w:rsidRDefault="000E6ED1">
                        <w:pPr>
                          <w:shd w:val="clear" w:color="auto" w:fill="FFFFFF"/>
                          <w:snapToGrid w:val="0"/>
                          <w:spacing w:line="600" w:lineRule="exact"/>
                          <w:rPr>
                            <w:spacing w:val="10"/>
                          </w:rPr>
                        </w:pPr>
                      </w:p>
                    </w:tc>
                    <w:tc>
                      <w:tcPr>
                        <w:tcW w:w="275" w:type="dxa"/>
                        <w:tcBorders>
                          <w:top w:val="single" w:sz="4" w:space="0" w:color="000000"/>
                          <w:left w:val="single" w:sz="4" w:space="0" w:color="000000"/>
                          <w:bottom w:val="single" w:sz="4" w:space="0" w:color="000000"/>
                        </w:tcBorders>
                        <w:shd w:val="clear" w:color="auto" w:fill="auto"/>
                      </w:tcPr>
                      <w:p w:rsidR="000E6ED1" w:rsidRDefault="000E6ED1">
                        <w:pPr>
                          <w:shd w:val="clear" w:color="auto" w:fill="FFFFFF"/>
                          <w:snapToGrid w:val="0"/>
                          <w:spacing w:line="600" w:lineRule="exact"/>
                          <w:rPr>
                            <w:spacing w:val="10"/>
                          </w:rPr>
                        </w:pPr>
                      </w:p>
                    </w:tc>
                    <w:tc>
                      <w:tcPr>
                        <w:tcW w:w="273" w:type="dxa"/>
                        <w:tcBorders>
                          <w:top w:val="single" w:sz="4" w:space="0" w:color="000000"/>
                          <w:left w:val="single" w:sz="4" w:space="0" w:color="000000"/>
                          <w:bottom w:val="single" w:sz="4" w:space="0" w:color="000000"/>
                        </w:tcBorders>
                        <w:shd w:val="clear" w:color="auto" w:fill="auto"/>
                      </w:tcPr>
                      <w:p w:rsidR="000E6ED1" w:rsidRDefault="000E6ED1">
                        <w:pPr>
                          <w:shd w:val="clear" w:color="auto" w:fill="FFFFFF"/>
                          <w:snapToGrid w:val="0"/>
                          <w:spacing w:line="600" w:lineRule="exact"/>
                          <w:rPr>
                            <w:spacing w:val="10"/>
                          </w:rPr>
                        </w:pPr>
                      </w:p>
                    </w:tc>
                    <w:tc>
                      <w:tcPr>
                        <w:tcW w:w="275" w:type="dxa"/>
                        <w:tcBorders>
                          <w:top w:val="single" w:sz="4" w:space="0" w:color="000000"/>
                          <w:left w:val="single" w:sz="4" w:space="0" w:color="000000"/>
                          <w:bottom w:val="single" w:sz="4" w:space="0" w:color="000000"/>
                        </w:tcBorders>
                        <w:shd w:val="clear" w:color="auto" w:fill="auto"/>
                      </w:tcPr>
                      <w:p w:rsidR="000E6ED1" w:rsidRDefault="000E6ED1">
                        <w:pPr>
                          <w:shd w:val="clear" w:color="auto" w:fill="FFFFFF"/>
                          <w:snapToGrid w:val="0"/>
                          <w:spacing w:line="600" w:lineRule="exact"/>
                          <w:rPr>
                            <w:spacing w:val="10"/>
                          </w:rPr>
                        </w:pPr>
                      </w:p>
                    </w:tc>
                    <w:tc>
                      <w:tcPr>
                        <w:tcW w:w="274" w:type="dxa"/>
                        <w:tcBorders>
                          <w:top w:val="single" w:sz="4" w:space="0" w:color="000000"/>
                          <w:left w:val="single" w:sz="4" w:space="0" w:color="000000"/>
                          <w:bottom w:val="single" w:sz="4" w:space="0" w:color="000000"/>
                        </w:tcBorders>
                        <w:shd w:val="clear" w:color="auto" w:fill="auto"/>
                      </w:tcPr>
                      <w:p w:rsidR="000E6ED1" w:rsidRDefault="000E6ED1">
                        <w:pPr>
                          <w:shd w:val="clear" w:color="auto" w:fill="FFFFFF"/>
                          <w:snapToGrid w:val="0"/>
                          <w:spacing w:line="600" w:lineRule="exact"/>
                          <w:rPr>
                            <w:spacing w:val="10"/>
                          </w:rPr>
                        </w:pPr>
                      </w:p>
                    </w:tc>
                    <w:tc>
                      <w:tcPr>
                        <w:tcW w:w="275" w:type="dxa"/>
                        <w:tcBorders>
                          <w:top w:val="single" w:sz="4" w:space="0" w:color="000000"/>
                          <w:left w:val="single" w:sz="4" w:space="0" w:color="000000"/>
                          <w:bottom w:val="single" w:sz="4" w:space="0" w:color="000000"/>
                        </w:tcBorders>
                        <w:shd w:val="clear" w:color="auto" w:fill="auto"/>
                      </w:tcPr>
                      <w:p w:rsidR="000E6ED1" w:rsidRDefault="000E6ED1">
                        <w:pPr>
                          <w:shd w:val="clear" w:color="auto" w:fill="FFFFFF"/>
                          <w:snapToGrid w:val="0"/>
                          <w:spacing w:line="600" w:lineRule="exact"/>
                          <w:rPr>
                            <w:spacing w:val="10"/>
                          </w:rPr>
                        </w:pPr>
                      </w:p>
                    </w:tc>
                    <w:tc>
                      <w:tcPr>
                        <w:tcW w:w="274" w:type="dxa"/>
                        <w:tcBorders>
                          <w:top w:val="single" w:sz="4" w:space="0" w:color="000000"/>
                          <w:left w:val="single" w:sz="4" w:space="0" w:color="000000"/>
                          <w:bottom w:val="single" w:sz="4" w:space="0" w:color="000000"/>
                        </w:tcBorders>
                        <w:shd w:val="clear" w:color="auto" w:fill="auto"/>
                      </w:tcPr>
                      <w:p w:rsidR="000E6ED1" w:rsidRDefault="000E6ED1">
                        <w:pPr>
                          <w:shd w:val="clear" w:color="auto" w:fill="FFFFFF"/>
                          <w:snapToGrid w:val="0"/>
                          <w:spacing w:line="600" w:lineRule="exact"/>
                          <w:rPr>
                            <w:spacing w:val="10"/>
                          </w:rPr>
                        </w:pPr>
                      </w:p>
                    </w:tc>
                    <w:tc>
                      <w:tcPr>
                        <w:tcW w:w="275" w:type="dxa"/>
                        <w:tcBorders>
                          <w:top w:val="single" w:sz="4" w:space="0" w:color="000000"/>
                          <w:left w:val="single" w:sz="4" w:space="0" w:color="000000"/>
                          <w:bottom w:val="single" w:sz="4" w:space="0" w:color="000000"/>
                        </w:tcBorders>
                        <w:shd w:val="clear" w:color="auto" w:fill="auto"/>
                      </w:tcPr>
                      <w:p w:rsidR="000E6ED1" w:rsidRDefault="000E6ED1">
                        <w:pPr>
                          <w:shd w:val="clear" w:color="auto" w:fill="FFFFFF"/>
                          <w:snapToGrid w:val="0"/>
                          <w:spacing w:line="600" w:lineRule="exact"/>
                          <w:rPr>
                            <w:spacing w:val="10"/>
                          </w:rPr>
                        </w:pPr>
                      </w:p>
                    </w:tc>
                    <w:tc>
                      <w:tcPr>
                        <w:tcW w:w="274" w:type="dxa"/>
                        <w:tcBorders>
                          <w:top w:val="single" w:sz="4" w:space="0" w:color="000000"/>
                          <w:left w:val="single" w:sz="4" w:space="0" w:color="000000"/>
                          <w:bottom w:val="single" w:sz="4" w:space="0" w:color="000000"/>
                        </w:tcBorders>
                        <w:shd w:val="clear" w:color="auto" w:fill="auto"/>
                      </w:tcPr>
                      <w:p w:rsidR="000E6ED1" w:rsidRDefault="000E6ED1">
                        <w:pPr>
                          <w:shd w:val="clear" w:color="auto" w:fill="FFFFFF"/>
                          <w:snapToGrid w:val="0"/>
                          <w:spacing w:line="600" w:lineRule="exact"/>
                          <w:rPr>
                            <w:spacing w:val="10"/>
                          </w:rPr>
                        </w:pPr>
                      </w:p>
                    </w:tc>
                    <w:tc>
                      <w:tcPr>
                        <w:tcW w:w="275" w:type="dxa"/>
                        <w:tcBorders>
                          <w:top w:val="single" w:sz="4" w:space="0" w:color="000000"/>
                          <w:left w:val="single" w:sz="4" w:space="0" w:color="000000"/>
                          <w:bottom w:val="single" w:sz="4" w:space="0" w:color="000000"/>
                        </w:tcBorders>
                        <w:shd w:val="clear" w:color="auto" w:fill="auto"/>
                      </w:tcPr>
                      <w:p w:rsidR="000E6ED1" w:rsidRDefault="000E6ED1">
                        <w:pPr>
                          <w:shd w:val="clear" w:color="auto" w:fill="FFFFFF"/>
                          <w:snapToGrid w:val="0"/>
                          <w:spacing w:line="600" w:lineRule="exact"/>
                          <w:rPr>
                            <w:spacing w:val="10"/>
                          </w:rPr>
                        </w:pPr>
                      </w:p>
                    </w:tc>
                    <w:tc>
                      <w:tcPr>
                        <w:tcW w:w="274" w:type="dxa"/>
                        <w:tcBorders>
                          <w:top w:val="single" w:sz="4" w:space="0" w:color="000000"/>
                          <w:left w:val="single" w:sz="4" w:space="0" w:color="000000"/>
                          <w:bottom w:val="single" w:sz="4" w:space="0" w:color="000000"/>
                        </w:tcBorders>
                        <w:shd w:val="clear" w:color="auto" w:fill="auto"/>
                      </w:tcPr>
                      <w:p w:rsidR="000E6ED1" w:rsidRDefault="000E6ED1">
                        <w:pPr>
                          <w:shd w:val="clear" w:color="auto" w:fill="FFFFFF"/>
                          <w:snapToGrid w:val="0"/>
                          <w:spacing w:line="600" w:lineRule="exact"/>
                          <w:rPr>
                            <w:spacing w:val="10"/>
                          </w:rPr>
                        </w:pPr>
                      </w:p>
                    </w:tc>
                    <w:tc>
                      <w:tcPr>
                        <w:tcW w:w="275" w:type="dxa"/>
                        <w:tcBorders>
                          <w:top w:val="single" w:sz="4" w:space="0" w:color="000000"/>
                          <w:left w:val="single" w:sz="4" w:space="0" w:color="000000"/>
                          <w:bottom w:val="single" w:sz="4" w:space="0" w:color="000000"/>
                        </w:tcBorders>
                        <w:shd w:val="clear" w:color="auto" w:fill="auto"/>
                      </w:tcPr>
                      <w:p w:rsidR="000E6ED1" w:rsidRDefault="000E6ED1">
                        <w:pPr>
                          <w:shd w:val="clear" w:color="auto" w:fill="FFFFFF"/>
                          <w:snapToGrid w:val="0"/>
                          <w:spacing w:line="600" w:lineRule="exact"/>
                          <w:rPr>
                            <w:spacing w:val="10"/>
                          </w:rPr>
                        </w:pPr>
                      </w:p>
                    </w:tc>
                    <w:tc>
                      <w:tcPr>
                        <w:tcW w:w="274" w:type="dxa"/>
                        <w:tcBorders>
                          <w:top w:val="single" w:sz="4" w:space="0" w:color="000000"/>
                          <w:left w:val="single" w:sz="4" w:space="0" w:color="000000"/>
                          <w:bottom w:val="single" w:sz="4" w:space="0" w:color="000000"/>
                        </w:tcBorders>
                        <w:shd w:val="clear" w:color="auto" w:fill="auto"/>
                      </w:tcPr>
                      <w:p w:rsidR="000E6ED1" w:rsidRDefault="000E6ED1">
                        <w:pPr>
                          <w:shd w:val="clear" w:color="auto" w:fill="FFFFFF"/>
                          <w:snapToGrid w:val="0"/>
                          <w:spacing w:line="600" w:lineRule="exact"/>
                          <w:rPr>
                            <w:spacing w:val="10"/>
                          </w:rPr>
                        </w:pPr>
                      </w:p>
                    </w:tc>
                    <w:tc>
                      <w:tcPr>
                        <w:tcW w:w="406" w:type="dxa"/>
                        <w:tcBorders>
                          <w:top w:val="single" w:sz="4" w:space="0" w:color="000000"/>
                          <w:left w:val="single" w:sz="4" w:space="0" w:color="000000"/>
                          <w:bottom w:val="single" w:sz="4" w:space="0" w:color="000000"/>
                        </w:tcBorders>
                        <w:shd w:val="clear" w:color="auto" w:fill="auto"/>
                      </w:tcPr>
                      <w:p w:rsidR="000E6ED1" w:rsidRDefault="000E6ED1">
                        <w:pPr>
                          <w:shd w:val="clear" w:color="auto" w:fill="FFFFFF"/>
                          <w:snapToGrid w:val="0"/>
                          <w:spacing w:line="600" w:lineRule="exact"/>
                          <w:rPr>
                            <w:spacing w:val="10"/>
                          </w:rPr>
                        </w:pPr>
                      </w:p>
                    </w:tc>
                    <w:tc>
                      <w:tcPr>
                        <w:tcW w:w="292" w:type="dxa"/>
                        <w:tcBorders>
                          <w:top w:val="single" w:sz="4" w:space="0" w:color="000000"/>
                          <w:left w:val="single" w:sz="4" w:space="0" w:color="000000"/>
                          <w:bottom w:val="single" w:sz="4" w:space="0" w:color="000000"/>
                          <w:right w:val="single" w:sz="4" w:space="0" w:color="000000"/>
                        </w:tcBorders>
                        <w:shd w:val="clear" w:color="auto" w:fill="auto"/>
                      </w:tcPr>
                      <w:p w:rsidR="000E6ED1" w:rsidRDefault="000E6ED1">
                        <w:pPr>
                          <w:shd w:val="clear" w:color="auto" w:fill="FFFFFF"/>
                          <w:snapToGrid w:val="0"/>
                          <w:spacing w:line="600" w:lineRule="exact"/>
                          <w:rPr>
                            <w:spacing w:val="10"/>
                          </w:rPr>
                        </w:pPr>
                      </w:p>
                    </w:tc>
                  </w:tr>
                </w:tbl>
                <w:p w:rsidR="000E6ED1" w:rsidRDefault="000E6ED1" w:rsidP="000E6ED1">
                  <w:r>
                    <w:t xml:space="preserve"> </w:t>
                  </w:r>
                </w:p>
              </w:txbxContent>
            </v:textbox>
            <w10:wrap type="topAndBottom"/>
          </v:shape>
        </w:pict>
      </w:r>
    </w:p>
    <w:tbl>
      <w:tblPr>
        <w:tblW w:w="0" w:type="auto"/>
        <w:tblInd w:w="-279" w:type="dxa"/>
        <w:tblLayout w:type="fixed"/>
        <w:tblCellMar>
          <w:left w:w="10" w:type="dxa"/>
          <w:right w:w="10" w:type="dxa"/>
        </w:tblCellMar>
        <w:tblLook w:val="0000"/>
      </w:tblPr>
      <w:tblGrid>
        <w:gridCol w:w="1135"/>
        <w:gridCol w:w="4140"/>
        <w:gridCol w:w="279"/>
        <w:gridCol w:w="400"/>
        <w:gridCol w:w="284"/>
        <w:gridCol w:w="283"/>
        <w:gridCol w:w="284"/>
        <w:gridCol w:w="283"/>
        <w:gridCol w:w="284"/>
        <w:gridCol w:w="283"/>
        <w:gridCol w:w="284"/>
        <w:gridCol w:w="283"/>
        <w:gridCol w:w="284"/>
        <w:gridCol w:w="283"/>
        <w:gridCol w:w="284"/>
        <w:gridCol w:w="283"/>
        <w:gridCol w:w="284"/>
        <w:gridCol w:w="401"/>
      </w:tblGrid>
      <w:tr w:rsidR="000E6ED1" w:rsidTr="00327C56">
        <w:trPr>
          <w:trHeight w:hRule="exact" w:val="1056"/>
        </w:trPr>
        <w:tc>
          <w:tcPr>
            <w:tcW w:w="1135" w:type="dxa"/>
            <w:vMerge w:val="restart"/>
            <w:tcBorders>
              <w:top w:val="single" w:sz="4" w:space="0" w:color="000000"/>
              <w:left w:val="single" w:sz="4" w:space="0" w:color="000000"/>
            </w:tcBorders>
            <w:shd w:val="clear" w:color="auto" w:fill="FFFFFF"/>
          </w:tcPr>
          <w:p w:rsidR="000E6ED1" w:rsidRDefault="000E6ED1" w:rsidP="00327C56">
            <w:pPr>
              <w:snapToGrid w:val="0"/>
            </w:pPr>
          </w:p>
        </w:tc>
        <w:tc>
          <w:tcPr>
            <w:tcW w:w="4140" w:type="dxa"/>
            <w:tcBorders>
              <w:top w:val="single" w:sz="4" w:space="0" w:color="000000"/>
              <w:left w:val="single" w:sz="4" w:space="0" w:color="000000"/>
            </w:tcBorders>
            <w:shd w:val="clear" w:color="auto" w:fill="FFFFFF"/>
          </w:tcPr>
          <w:p w:rsidR="000E6ED1" w:rsidRDefault="000E6ED1" w:rsidP="00327C56">
            <w:pPr>
              <w:pStyle w:val="18"/>
              <w:shd w:val="clear" w:color="auto" w:fill="auto"/>
              <w:spacing w:line="307" w:lineRule="exact"/>
              <w:ind w:left="120"/>
              <w:rPr>
                <w:b w:val="0"/>
                <w:sz w:val="24"/>
                <w:szCs w:val="24"/>
              </w:rPr>
            </w:pPr>
            <w:r>
              <w:rPr>
                <w:rStyle w:val="115pt0pt"/>
                <w:sz w:val="24"/>
                <w:szCs w:val="24"/>
              </w:rPr>
              <w:t>Знают текст рассказа И.С. Тургенева «Бежин луг»</w:t>
            </w:r>
          </w:p>
        </w:tc>
        <w:tc>
          <w:tcPr>
            <w:tcW w:w="279" w:type="dxa"/>
            <w:tcBorders>
              <w:top w:val="single" w:sz="4" w:space="0" w:color="000000"/>
              <w:left w:val="single" w:sz="4" w:space="0" w:color="000000"/>
            </w:tcBorders>
            <w:shd w:val="clear" w:color="auto" w:fill="FFFFFF"/>
          </w:tcPr>
          <w:p w:rsidR="000E6ED1" w:rsidRDefault="000E6ED1" w:rsidP="00327C56">
            <w:pPr>
              <w:pStyle w:val="18"/>
              <w:shd w:val="clear" w:color="auto" w:fill="auto"/>
              <w:snapToGrid w:val="0"/>
              <w:spacing w:line="307" w:lineRule="exact"/>
              <w:ind w:left="120"/>
              <w:rPr>
                <w:b w:val="0"/>
                <w:sz w:val="24"/>
                <w:szCs w:val="24"/>
              </w:rPr>
            </w:pPr>
          </w:p>
        </w:tc>
        <w:tc>
          <w:tcPr>
            <w:tcW w:w="400" w:type="dxa"/>
            <w:tcBorders>
              <w:top w:val="single" w:sz="4" w:space="0" w:color="000000"/>
              <w:left w:val="single" w:sz="4" w:space="0" w:color="000000"/>
            </w:tcBorders>
            <w:shd w:val="clear" w:color="auto" w:fill="FFFFFF"/>
          </w:tcPr>
          <w:p w:rsidR="000E6ED1" w:rsidRDefault="000E6ED1" w:rsidP="00327C56">
            <w:pPr>
              <w:pStyle w:val="18"/>
              <w:snapToGrid w:val="0"/>
              <w:rPr>
                <w:sz w:val="24"/>
                <w:szCs w:val="24"/>
              </w:rPr>
            </w:pPr>
          </w:p>
        </w:tc>
        <w:tc>
          <w:tcPr>
            <w:tcW w:w="284" w:type="dxa"/>
            <w:tcBorders>
              <w:top w:val="single" w:sz="4" w:space="0" w:color="000000"/>
              <w:left w:val="single" w:sz="4" w:space="0" w:color="000000"/>
            </w:tcBorders>
            <w:shd w:val="clear" w:color="auto" w:fill="FFFFFF"/>
          </w:tcPr>
          <w:p w:rsidR="000E6ED1" w:rsidRDefault="000E6ED1" w:rsidP="00327C56">
            <w:pPr>
              <w:snapToGrid w:val="0"/>
            </w:pPr>
          </w:p>
        </w:tc>
        <w:tc>
          <w:tcPr>
            <w:tcW w:w="283" w:type="dxa"/>
            <w:tcBorders>
              <w:top w:val="single" w:sz="4" w:space="0" w:color="000000"/>
              <w:left w:val="single" w:sz="4" w:space="0" w:color="000000"/>
            </w:tcBorders>
            <w:shd w:val="clear" w:color="auto" w:fill="FFFFFF"/>
          </w:tcPr>
          <w:p w:rsidR="000E6ED1" w:rsidRDefault="000E6ED1" w:rsidP="00327C56">
            <w:pPr>
              <w:snapToGrid w:val="0"/>
            </w:pPr>
          </w:p>
        </w:tc>
        <w:tc>
          <w:tcPr>
            <w:tcW w:w="284" w:type="dxa"/>
            <w:tcBorders>
              <w:top w:val="single" w:sz="4" w:space="0" w:color="000000"/>
              <w:left w:val="single" w:sz="4" w:space="0" w:color="000000"/>
            </w:tcBorders>
            <w:shd w:val="clear" w:color="auto" w:fill="FFFFFF"/>
          </w:tcPr>
          <w:p w:rsidR="000E6ED1" w:rsidRDefault="000E6ED1" w:rsidP="00327C56">
            <w:pPr>
              <w:snapToGrid w:val="0"/>
            </w:pPr>
          </w:p>
        </w:tc>
        <w:tc>
          <w:tcPr>
            <w:tcW w:w="283" w:type="dxa"/>
            <w:tcBorders>
              <w:top w:val="single" w:sz="4" w:space="0" w:color="000000"/>
              <w:left w:val="single" w:sz="4" w:space="0" w:color="000000"/>
            </w:tcBorders>
            <w:shd w:val="clear" w:color="auto" w:fill="FFFFFF"/>
          </w:tcPr>
          <w:p w:rsidR="000E6ED1" w:rsidRDefault="000E6ED1" w:rsidP="00327C56">
            <w:pPr>
              <w:snapToGrid w:val="0"/>
            </w:pPr>
          </w:p>
        </w:tc>
        <w:tc>
          <w:tcPr>
            <w:tcW w:w="284" w:type="dxa"/>
            <w:tcBorders>
              <w:top w:val="single" w:sz="4" w:space="0" w:color="000000"/>
              <w:left w:val="single" w:sz="4" w:space="0" w:color="000000"/>
            </w:tcBorders>
            <w:shd w:val="clear" w:color="auto" w:fill="FFFFFF"/>
          </w:tcPr>
          <w:p w:rsidR="000E6ED1" w:rsidRDefault="000E6ED1" w:rsidP="00327C56">
            <w:pPr>
              <w:snapToGrid w:val="0"/>
            </w:pPr>
          </w:p>
        </w:tc>
        <w:tc>
          <w:tcPr>
            <w:tcW w:w="283" w:type="dxa"/>
            <w:tcBorders>
              <w:top w:val="single" w:sz="4" w:space="0" w:color="000000"/>
              <w:left w:val="single" w:sz="4" w:space="0" w:color="000000"/>
            </w:tcBorders>
            <w:shd w:val="clear" w:color="auto" w:fill="FFFFFF"/>
          </w:tcPr>
          <w:p w:rsidR="000E6ED1" w:rsidRDefault="000E6ED1" w:rsidP="00327C56">
            <w:pPr>
              <w:snapToGrid w:val="0"/>
            </w:pPr>
          </w:p>
        </w:tc>
        <w:tc>
          <w:tcPr>
            <w:tcW w:w="284" w:type="dxa"/>
            <w:tcBorders>
              <w:top w:val="single" w:sz="4" w:space="0" w:color="000000"/>
              <w:left w:val="single" w:sz="4" w:space="0" w:color="000000"/>
            </w:tcBorders>
            <w:shd w:val="clear" w:color="auto" w:fill="FFFFFF"/>
          </w:tcPr>
          <w:p w:rsidR="000E6ED1" w:rsidRDefault="000E6ED1" w:rsidP="00327C56">
            <w:pPr>
              <w:snapToGrid w:val="0"/>
            </w:pPr>
          </w:p>
        </w:tc>
        <w:tc>
          <w:tcPr>
            <w:tcW w:w="283" w:type="dxa"/>
            <w:tcBorders>
              <w:top w:val="single" w:sz="4" w:space="0" w:color="000000"/>
              <w:left w:val="single" w:sz="4" w:space="0" w:color="000000"/>
            </w:tcBorders>
            <w:shd w:val="clear" w:color="auto" w:fill="FFFFFF"/>
          </w:tcPr>
          <w:p w:rsidR="000E6ED1" w:rsidRDefault="000E6ED1" w:rsidP="00327C56">
            <w:pPr>
              <w:snapToGrid w:val="0"/>
            </w:pPr>
          </w:p>
        </w:tc>
        <w:tc>
          <w:tcPr>
            <w:tcW w:w="284" w:type="dxa"/>
            <w:tcBorders>
              <w:top w:val="single" w:sz="4" w:space="0" w:color="000000"/>
              <w:left w:val="single" w:sz="4" w:space="0" w:color="000000"/>
            </w:tcBorders>
            <w:shd w:val="clear" w:color="auto" w:fill="FFFFFF"/>
          </w:tcPr>
          <w:p w:rsidR="000E6ED1" w:rsidRDefault="000E6ED1" w:rsidP="00327C56">
            <w:pPr>
              <w:snapToGrid w:val="0"/>
            </w:pPr>
          </w:p>
        </w:tc>
        <w:tc>
          <w:tcPr>
            <w:tcW w:w="283" w:type="dxa"/>
            <w:tcBorders>
              <w:top w:val="single" w:sz="4" w:space="0" w:color="000000"/>
              <w:left w:val="single" w:sz="4" w:space="0" w:color="000000"/>
            </w:tcBorders>
            <w:shd w:val="clear" w:color="auto" w:fill="FFFFFF"/>
          </w:tcPr>
          <w:p w:rsidR="000E6ED1" w:rsidRDefault="000E6ED1" w:rsidP="00327C56">
            <w:pPr>
              <w:snapToGrid w:val="0"/>
            </w:pPr>
          </w:p>
        </w:tc>
        <w:tc>
          <w:tcPr>
            <w:tcW w:w="284" w:type="dxa"/>
            <w:tcBorders>
              <w:top w:val="single" w:sz="4" w:space="0" w:color="000000"/>
              <w:left w:val="single" w:sz="4" w:space="0" w:color="000000"/>
            </w:tcBorders>
            <w:shd w:val="clear" w:color="auto" w:fill="FFFFFF"/>
          </w:tcPr>
          <w:p w:rsidR="000E6ED1" w:rsidRDefault="000E6ED1" w:rsidP="00327C56">
            <w:pPr>
              <w:snapToGrid w:val="0"/>
            </w:pPr>
          </w:p>
        </w:tc>
        <w:tc>
          <w:tcPr>
            <w:tcW w:w="283" w:type="dxa"/>
            <w:tcBorders>
              <w:top w:val="single" w:sz="4" w:space="0" w:color="000000"/>
              <w:left w:val="single" w:sz="4" w:space="0" w:color="000000"/>
            </w:tcBorders>
            <w:shd w:val="clear" w:color="auto" w:fill="FFFFFF"/>
          </w:tcPr>
          <w:p w:rsidR="000E6ED1" w:rsidRDefault="000E6ED1" w:rsidP="00327C56">
            <w:pPr>
              <w:snapToGrid w:val="0"/>
            </w:pPr>
          </w:p>
        </w:tc>
        <w:tc>
          <w:tcPr>
            <w:tcW w:w="284" w:type="dxa"/>
            <w:tcBorders>
              <w:top w:val="single" w:sz="4" w:space="0" w:color="000000"/>
              <w:left w:val="single" w:sz="4" w:space="0" w:color="000000"/>
            </w:tcBorders>
            <w:shd w:val="clear" w:color="auto" w:fill="FFFFFF"/>
          </w:tcPr>
          <w:p w:rsidR="000E6ED1" w:rsidRDefault="000E6ED1" w:rsidP="00327C56">
            <w:pPr>
              <w:snapToGrid w:val="0"/>
            </w:pPr>
          </w:p>
        </w:tc>
        <w:tc>
          <w:tcPr>
            <w:tcW w:w="401" w:type="dxa"/>
            <w:tcBorders>
              <w:top w:val="single" w:sz="4" w:space="0" w:color="000000"/>
              <w:left w:val="single" w:sz="4" w:space="0" w:color="000000"/>
              <w:right w:val="single" w:sz="4" w:space="0" w:color="000000"/>
            </w:tcBorders>
            <w:shd w:val="clear" w:color="auto" w:fill="FFFFFF"/>
          </w:tcPr>
          <w:p w:rsidR="000E6ED1" w:rsidRDefault="000E6ED1" w:rsidP="00327C56">
            <w:pPr>
              <w:snapToGrid w:val="0"/>
            </w:pPr>
          </w:p>
        </w:tc>
      </w:tr>
      <w:tr w:rsidR="000E6ED1" w:rsidTr="00327C56">
        <w:trPr>
          <w:trHeight w:hRule="exact" w:val="1000"/>
        </w:trPr>
        <w:tc>
          <w:tcPr>
            <w:tcW w:w="1135" w:type="dxa"/>
            <w:vMerge/>
            <w:tcBorders>
              <w:left w:val="single" w:sz="4" w:space="0" w:color="000000"/>
            </w:tcBorders>
            <w:shd w:val="clear" w:color="auto" w:fill="FFFFFF"/>
          </w:tcPr>
          <w:p w:rsidR="000E6ED1" w:rsidRDefault="000E6ED1" w:rsidP="00327C56">
            <w:pPr>
              <w:snapToGrid w:val="0"/>
            </w:pPr>
          </w:p>
        </w:tc>
        <w:tc>
          <w:tcPr>
            <w:tcW w:w="4140" w:type="dxa"/>
            <w:tcBorders>
              <w:top w:val="single" w:sz="4" w:space="0" w:color="000000"/>
              <w:left w:val="single" w:sz="4" w:space="0" w:color="000000"/>
            </w:tcBorders>
            <w:shd w:val="clear" w:color="auto" w:fill="FFFFFF"/>
          </w:tcPr>
          <w:p w:rsidR="000E6ED1" w:rsidRDefault="000E6ED1" w:rsidP="00327C56">
            <w:pPr>
              <w:pStyle w:val="18"/>
              <w:shd w:val="clear" w:color="auto" w:fill="auto"/>
              <w:spacing w:line="302" w:lineRule="exact"/>
              <w:ind w:left="120"/>
            </w:pPr>
            <w:r>
              <w:rPr>
                <w:rStyle w:val="115pt0pt"/>
                <w:sz w:val="24"/>
                <w:szCs w:val="24"/>
              </w:rPr>
              <w:t>Включили авторскую лексику в описание луга</w:t>
            </w:r>
          </w:p>
        </w:tc>
        <w:tc>
          <w:tcPr>
            <w:tcW w:w="279" w:type="dxa"/>
            <w:tcBorders>
              <w:top w:val="single" w:sz="4" w:space="0" w:color="000000"/>
              <w:left w:val="single" w:sz="4" w:space="0" w:color="000000"/>
            </w:tcBorders>
            <w:shd w:val="clear" w:color="auto" w:fill="FFFFFF"/>
          </w:tcPr>
          <w:p w:rsidR="000E6ED1" w:rsidRDefault="000E6ED1" w:rsidP="00327C56">
            <w:pPr>
              <w:snapToGrid w:val="0"/>
              <w:rPr>
                <w:rFonts w:eastAsia="Times New Roman"/>
                <w:bCs/>
                <w:spacing w:val="10"/>
              </w:rPr>
            </w:pPr>
          </w:p>
          <w:p w:rsidR="000E6ED1" w:rsidRDefault="000E6ED1" w:rsidP="00327C56">
            <w:pPr>
              <w:pStyle w:val="18"/>
              <w:shd w:val="clear" w:color="auto" w:fill="auto"/>
              <w:spacing w:line="302" w:lineRule="exact"/>
              <w:ind w:left="120"/>
              <w:rPr>
                <w:b w:val="0"/>
                <w:sz w:val="24"/>
                <w:szCs w:val="24"/>
              </w:rPr>
            </w:pPr>
          </w:p>
        </w:tc>
        <w:tc>
          <w:tcPr>
            <w:tcW w:w="400" w:type="dxa"/>
            <w:tcBorders>
              <w:top w:val="single" w:sz="4" w:space="0" w:color="000000"/>
              <w:left w:val="single" w:sz="4" w:space="0" w:color="000000"/>
            </w:tcBorders>
            <w:shd w:val="clear" w:color="auto" w:fill="FFFFFF"/>
          </w:tcPr>
          <w:p w:rsidR="000E6ED1" w:rsidRDefault="000E6ED1" w:rsidP="00327C56">
            <w:pPr>
              <w:pStyle w:val="18"/>
              <w:snapToGrid w:val="0"/>
              <w:rPr>
                <w:sz w:val="24"/>
                <w:szCs w:val="24"/>
              </w:rPr>
            </w:pPr>
          </w:p>
        </w:tc>
        <w:tc>
          <w:tcPr>
            <w:tcW w:w="284" w:type="dxa"/>
            <w:tcBorders>
              <w:top w:val="single" w:sz="4" w:space="0" w:color="000000"/>
              <w:left w:val="single" w:sz="4" w:space="0" w:color="000000"/>
            </w:tcBorders>
            <w:shd w:val="clear" w:color="auto" w:fill="FFFFFF"/>
          </w:tcPr>
          <w:p w:rsidR="000E6ED1" w:rsidRDefault="000E6ED1" w:rsidP="00327C56">
            <w:pPr>
              <w:snapToGrid w:val="0"/>
            </w:pPr>
          </w:p>
        </w:tc>
        <w:tc>
          <w:tcPr>
            <w:tcW w:w="283" w:type="dxa"/>
            <w:tcBorders>
              <w:top w:val="single" w:sz="4" w:space="0" w:color="000000"/>
              <w:left w:val="single" w:sz="4" w:space="0" w:color="000000"/>
            </w:tcBorders>
            <w:shd w:val="clear" w:color="auto" w:fill="FFFFFF"/>
          </w:tcPr>
          <w:p w:rsidR="000E6ED1" w:rsidRDefault="000E6ED1" w:rsidP="00327C56">
            <w:pPr>
              <w:snapToGrid w:val="0"/>
            </w:pPr>
          </w:p>
        </w:tc>
        <w:tc>
          <w:tcPr>
            <w:tcW w:w="284" w:type="dxa"/>
            <w:tcBorders>
              <w:top w:val="single" w:sz="4" w:space="0" w:color="000000"/>
              <w:left w:val="single" w:sz="4" w:space="0" w:color="000000"/>
            </w:tcBorders>
            <w:shd w:val="clear" w:color="auto" w:fill="FFFFFF"/>
          </w:tcPr>
          <w:p w:rsidR="000E6ED1" w:rsidRDefault="000E6ED1" w:rsidP="00327C56">
            <w:pPr>
              <w:snapToGrid w:val="0"/>
            </w:pPr>
          </w:p>
        </w:tc>
        <w:tc>
          <w:tcPr>
            <w:tcW w:w="283" w:type="dxa"/>
            <w:tcBorders>
              <w:top w:val="single" w:sz="4" w:space="0" w:color="000000"/>
              <w:left w:val="single" w:sz="4" w:space="0" w:color="000000"/>
            </w:tcBorders>
            <w:shd w:val="clear" w:color="auto" w:fill="FFFFFF"/>
          </w:tcPr>
          <w:p w:rsidR="000E6ED1" w:rsidRDefault="000E6ED1" w:rsidP="00327C56">
            <w:pPr>
              <w:snapToGrid w:val="0"/>
            </w:pPr>
          </w:p>
        </w:tc>
        <w:tc>
          <w:tcPr>
            <w:tcW w:w="284" w:type="dxa"/>
            <w:tcBorders>
              <w:top w:val="single" w:sz="4" w:space="0" w:color="000000"/>
              <w:left w:val="single" w:sz="4" w:space="0" w:color="000000"/>
            </w:tcBorders>
            <w:shd w:val="clear" w:color="auto" w:fill="FFFFFF"/>
          </w:tcPr>
          <w:p w:rsidR="000E6ED1" w:rsidRDefault="000E6ED1" w:rsidP="00327C56">
            <w:pPr>
              <w:snapToGrid w:val="0"/>
            </w:pPr>
          </w:p>
        </w:tc>
        <w:tc>
          <w:tcPr>
            <w:tcW w:w="283" w:type="dxa"/>
            <w:tcBorders>
              <w:top w:val="single" w:sz="4" w:space="0" w:color="000000"/>
              <w:left w:val="single" w:sz="4" w:space="0" w:color="000000"/>
            </w:tcBorders>
            <w:shd w:val="clear" w:color="auto" w:fill="FFFFFF"/>
          </w:tcPr>
          <w:p w:rsidR="000E6ED1" w:rsidRDefault="000E6ED1" w:rsidP="00327C56">
            <w:pPr>
              <w:snapToGrid w:val="0"/>
            </w:pPr>
          </w:p>
        </w:tc>
        <w:tc>
          <w:tcPr>
            <w:tcW w:w="284" w:type="dxa"/>
            <w:tcBorders>
              <w:top w:val="single" w:sz="4" w:space="0" w:color="000000"/>
              <w:left w:val="single" w:sz="4" w:space="0" w:color="000000"/>
            </w:tcBorders>
            <w:shd w:val="clear" w:color="auto" w:fill="FFFFFF"/>
          </w:tcPr>
          <w:p w:rsidR="000E6ED1" w:rsidRDefault="000E6ED1" w:rsidP="00327C56">
            <w:pPr>
              <w:snapToGrid w:val="0"/>
            </w:pPr>
          </w:p>
        </w:tc>
        <w:tc>
          <w:tcPr>
            <w:tcW w:w="283" w:type="dxa"/>
            <w:tcBorders>
              <w:top w:val="single" w:sz="4" w:space="0" w:color="000000"/>
              <w:left w:val="single" w:sz="4" w:space="0" w:color="000000"/>
            </w:tcBorders>
            <w:shd w:val="clear" w:color="auto" w:fill="FFFFFF"/>
          </w:tcPr>
          <w:p w:rsidR="000E6ED1" w:rsidRDefault="000E6ED1" w:rsidP="00327C56">
            <w:pPr>
              <w:snapToGrid w:val="0"/>
            </w:pPr>
          </w:p>
        </w:tc>
        <w:tc>
          <w:tcPr>
            <w:tcW w:w="284" w:type="dxa"/>
            <w:tcBorders>
              <w:top w:val="single" w:sz="4" w:space="0" w:color="000000"/>
              <w:left w:val="single" w:sz="4" w:space="0" w:color="000000"/>
            </w:tcBorders>
            <w:shd w:val="clear" w:color="auto" w:fill="FFFFFF"/>
          </w:tcPr>
          <w:p w:rsidR="000E6ED1" w:rsidRDefault="000E6ED1" w:rsidP="00327C56">
            <w:pPr>
              <w:snapToGrid w:val="0"/>
            </w:pPr>
          </w:p>
        </w:tc>
        <w:tc>
          <w:tcPr>
            <w:tcW w:w="283" w:type="dxa"/>
            <w:tcBorders>
              <w:top w:val="single" w:sz="4" w:space="0" w:color="000000"/>
              <w:left w:val="single" w:sz="4" w:space="0" w:color="000000"/>
            </w:tcBorders>
            <w:shd w:val="clear" w:color="auto" w:fill="FFFFFF"/>
          </w:tcPr>
          <w:p w:rsidR="000E6ED1" w:rsidRDefault="000E6ED1" w:rsidP="00327C56">
            <w:pPr>
              <w:snapToGrid w:val="0"/>
            </w:pPr>
          </w:p>
        </w:tc>
        <w:tc>
          <w:tcPr>
            <w:tcW w:w="284" w:type="dxa"/>
            <w:tcBorders>
              <w:top w:val="single" w:sz="4" w:space="0" w:color="000000"/>
              <w:left w:val="single" w:sz="4" w:space="0" w:color="000000"/>
            </w:tcBorders>
            <w:shd w:val="clear" w:color="auto" w:fill="FFFFFF"/>
          </w:tcPr>
          <w:p w:rsidR="000E6ED1" w:rsidRDefault="000E6ED1" w:rsidP="00327C56">
            <w:pPr>
              <w:snapToGrid w:val="0"/>
            </w:pPr>
          </w:p>
        </w:tc>
        <w:tc>
          <w:tcPr>
            <w:tcW w:w="283" w:type="dxa"/>
            <w:tcBorders>
              <w:top w:val="single" w:sz="4" w:space="0" w:color="000000"/>
              <w:left w:val="single" w:sz="4" w:space="0" w:color="000000"/>
            </w:tcBorders>
            <w:shd w:val="clear" w:color="auto" w:fill="FFFFFF"/>
          </w:tcPr>
          <w:p w:rsidR="000E6ED1" w:rsidRDefault="000E6ED1" w:rsidP="00327C56">
            <w:pPr>
              <w:snapToGrid w:val="0"/>
            </w:pPr>
          </w:p>
        </w:tc>
        <w:tc>
          <w:tcPr>
            <w:tcW w:w="284" w:type="dxa"/>
            <w:tcBorders>
              <w:top w:val="single" w:sz="4" w:space="0" w:color="000000"/>
              <w:left w:val="single" w:sz="4" w:space="0" w:color="000000"/>
            </w:tcBorders>
            <w:shd w:val="clear" w:color="auto" w:fill="FFFFFF"/>
          </w:tcPr>
          <w:p w:rsidR="000E6ED1" w:rsidRDefault="000E6ED1" w:rsidP="00327C56">
            <w:pPr>
              <w:snapToGrid w:val="0"/>
            </w:pPr>
          </w:p>
        </w:tc>
        <w:tc>
          <w:tcPr>
            <w:tcW w:w="401" w:type="dxa"/>
            <w:tcBorders>
              <w:top w:val="single" w:sz="4" w:space="0" w:color="000000"/>
              <w:left w:val="single" w:sz="4" w:space="0" w:color="000000"/>
              <w:right w:val="single" w:sz="4" w:space="0" w:color="000000"/>
            </w:tcBorders>
            <w:shd w:val="clear" w:color="auto" w:fill="FFFFFF"/>
          </w:tcPr>
          <w:p w:rsidR="000E6ED1" w:rsidRDefault="000E6ED1" w:rsidP="00327C56">
            <w:pPr>
              <w:snapToGrid w:val="0"/>
            </w:pPr>
          </w:p>
        </w:tc>
      </w:tr>
      <w:tr w:rsidR="000E6ED1" w:rsidTr="00327C56">
        <w:trPr>
          <w:trHeight w:hRule="exact" w:val="1411"/>
        </w:trPr>
        <w:tc>
          <w:tcPr>
            <w:tcW w:w="1135" w:type="dxa"/>
            <w:tcBorders>
              <w:top w:val="single" w:sz="4" w:space="0" w:color="000000"/>
              <w:left w:val="single" w:sz="4" w:space="0" w:color="000000"/>
            </w:tcBorders>
            <w:shd w:val="clear" w:color="auto" w:fill="FFFFFF"/>
          </w:tcPr>
          <w:p w:rsidR="000E6ED1" w:rsidRDefault="000E6ED1" w:rsidP="00327C56">
            <w:pPr>
              <w:pStyle w:val="18"/>
              <w:shd w:val="clear" w:color="auto" w:fill="auto"/>
              <w:spacing w:line="230" w:lineRule="exact"/>
              <w:jc w:val="center"/>
              <w:rPr>
                <w:rStyle w:val="115pt0pt"/>
                <w:sz w:val="24"/>
                <w:szCs w:val="24"/>
              </w:rPr>
            </w:pPr>
            <w:r>
              <w:rPr>
                <w:rStyle w:val="115pt"/>
                <w:sz w:val="24"/>
                <w:szCs w:val="24"/>
              </w:rPr>
              <w:t>2</w:t>
            </w:r>
          </w:p>
        </w:tc>
        <w:tc>
          <w:tcPr>
            <w:tcW w:w="4140" w:type="dxa"/>
            <w:tcBorders>
              <w:top w:val="single" w:sz="4" w:space="0" w:color="000000"/>
              <w:left w:val="single" w:sz="4" w:space="0" w:color="000000"/>
            </w:tcBorders>
            <w:shd w:val="clear" w:color="auto" w:fill="FFFFFF"/>
          </w:tcPr>
          <w:p w:rsidR="000E6ED1" w:rsidRDefault="000E6ED1" w:rsidP="00327C56">
            <w:pPr>
              <w:pStyle w:val="18"/>
              <w:shd w:val="clear" w:color="auto" w:fill="auto"/>
              <w:spacing w:line="302" w:lineRule="exact"/>
              <w:ind w:left="120"/>
              <w:rPr>
                <w:b w:val="0"/>
                <w:sz w:val="24"/>
                <w:szCs w:val="24"/>
              </w:rPr>
            </w:pPr>
            <w:r>
              <w:rPr>
                <w:rStyle w:val="115pt0pt"/>
                <w:sz w:val="24"/>
                <w:szCs w:val="24"/>
              </w:rPr>
              <w:t>Определили художественные средства в стихотворение Ф. Тютчева «Неохотно и несмело»</w:t>
            </w:r>
          </w:p>
        </w:tc>
        <w:tc>
          <w:tcPr>
            <w:tcW w:w="279" w:type="dxa"/>
            <w:tcBorders>
              <w:top w:val="single" w:sz="4" w:space="0" w:color="000000"/>
              <w:left w:val="single" w:sz="4" w:space="0" w:color="000000"/>
            </w:tcBorders>
            <w:shd w:val="clear" w:color="auto" w:fill="FFFFFF"/>
          </w:tcPr>
          <w:p w:rsidR="000E6ED1" w:rsidRDefault="000E6ED1" w:rsidP="00327C56">
            <w:pPr>
              <w:pStyle w:val="18"/>
              <w:shd w:val="clear" w:color="auto" w:fill="auto"/>
              <w:snapToGrid w:val="0"/>
              <w:spacing w:line="302" w:lineRule="exact"/>
              <w:ind w:left="120"/>
              <w:rPr>
                <w:b w:val="0"/>
                <w:sz w:val="24"/>
                <w:szCs w:val="24"/>
              </w:rPr>
            </w:pPr>
          </w:p>
        </w:tc>
        <w:tc>
          <w:tcPr>
            <w:tcW w:w="400" w:type="dxa"/>
            <w:tcBorders>
              <w:top w:val="single" w:sz="4" w:space="0" w:color="000000"/>
              <w:left w:val="single" w:sz="4" w:space="0" w:color="000000"/>
            </w:tcBorders>
            <w:shd w:val="clear" w:color="auto" w:fill="FFFFFF"/>
          </w:tcPr>
          <w:p w:rsidR="000E6ED1" w:rsidRDefault="000E6ED1" w:rsidP="00327C56">
            <w:pPr>
              <w:pStyle w:val="18"/>
              <w:snapToGrid w:val="0"/>
              <w:rPr>
                <w:sz w:val="24"/>
                <w:szCs w:val="24"/>
              </w:rPr>
            </w:pPr>
          </w:p>
        </w:tc>
        <w:tc>
          <w:tcPr>
            <w:tcW w:w="284" w:type="dxa"/>
            <w:tcBorders>
              <w:top w:val="single" w:sz="4" w:space="0" w:color="000000"/>
              <w:left w:val="single" w:sz="4" w:space="0" w:color="000000"/>
            </w:tcBorders>
            <w:shd w:val="clear" w:color="auto" w:fill="FFFFFF"/>
          </w:tcPr>
          <w:p w:rsidR="000E6ED1" w:rsidRDefault="000E6ED1" w:rsidP="00327C56">
            <w:pPr>
              <w:snapToGrid w:val="0"/>
            </w:pPr>
          </w:p>
        </w:tc>
        <w:tc>
          <w:tcPr>
            <w:tcW w:w="283" w:type="dxa"/>
            <w:tcBorders>
              <w:top w:val="single" w:sz="4" w:space="0" w:color="000000"/>
              <w:left w:val="single" w:sz="4" w:space="0" w:color="000000"/>
            </w:tcBorders>
            <w:shd w:val="clear" w:color="auto" w:fill="FFFFFF"/>
          </w:tcPr>
          <w:p w:rsidR="000E6ED1" w:rsidRDefault="000E6ED1" w:rsidP="00327C56">
            <w:pPr>
              <w:snapToGrid w:val="0"/>
            </w:pPr>
          </w:p>
        </w:tc>
        <w:tc>
          <w:tcPr>
            <w:tcW w:w="284" w:type="dxa"/>
            <w:tcBorders>
              <w:top w:val="single" w:sz="4" w:space="0" w:color="000000"/>
              <w:left w:val="single" w:sz="4" w:space="0" w:color="000000"/>
            </w:tcBorders>
            <w:shd w:val="clear" w:color="auto" w:fill="FFFFFF"/>
          </w:tcPr>
          <w:p w:rsidR="000E6ED1" w:rsidRDefault="000E6ED1" w:rsidP="00327C56">
            <w:pPr>
              <w:snapToGrid w:val="0"/>
            </w:pPr>
          </w:p>
        </w:tc>
        <w:tc>
          <w:tcPr>
            <w:tcW w:w="283" w:type="dxa"/>
            <w:tcBorders>
              <w:top w:val="single" w:sz="4" w:space="0" w:color="000000"/>
              <w:left w:val="single" w:sz="4" w:space="0" w:color="000000"/>
            </w:tcBorders>
            <w:shd w:val="clear" w:color="auto" w:fill="FFFFFF"/>
          </w:tcPr>
          <w:p w:rsidR="000E6ED1" w:rsidRDefault="000E6ED1" w:rsidP="00327C56">
            <w:pPr>
              <w:snapToGrid w:val="0"/>
            </w:pPr>
          </w:p>
        </w:tc>
        <w:tc>
          <w:tcPr>
            <w:tcW w:w="284" w:type="dxa"/>
            <w:tcBorders>
              <w:top w:val="single" w:sz="4" w:space="0" w:color="000000"/>
              <w:left w:val="single" w:sz="4" w:space="0" w:color="000000"/>
            </w:tcBorders>
            <w:shd w:val="clear" w:color="auto" w:fill="FFFFFF"/>
          </w:tcPr>
          <w:p w:rsidR="000E6ED1" w:rsidRDefault="000E6ED1" w:rsidP="00327C56">
            <w:pPr>
              <w:snapToGrid w:val="0"/>
            </w:pPr>
          </w:p>
        </w:tc>
        <w:tc>
          <w:tcPr>
            <w:tcW w:w="283" w:type="dxa"/>
            <w:tcBorders>
              <w:top w:val="single" w:sz="4" w:space="0" w:color="000000"/>
              <w:left w:val="single" w:sz="4" w:space="0" w:color="000000"/>
            </w:tcBorders>
            <w:shd w:val="clear" w:color="auto" w:fill="FFFFFF"/>
          </w:tcPr>
          <w:p w:rsidR="000E6ED1" w:rsidRDefault="000E6ED1" w:rsidP="00327C56">
            <w:pPr>
              <w:snapToGrid w:val="0"/>
            </w:pPr>
          </w:p>
        </w:tc>
        <w:tc>
          <w:tcPr>
            <w:tcW w:w="284" w:type="dxa"/>
            <w:tcBorders>
              <w:top w:val="single" w:sz="4" w:space="0" w:color="000000"/>
              <w:left w:val="single" w:sz="4" w:space="0" w:color="000000"/>
            </w:tcBorders>
            <w:shd w:val="clear" w:color="auto" w:fill="FFFFFF"/>
          </w:tcPr>
          <w:p w:rsidR="000E6ED1" w:rsidRDefault="000E6ED1" w:rsidP="00327C56">
            <w:pPr>
              <w:snapToGrid w:val="0"/>
            </w:pPr>
          </w:p>
        </w:tc>
        <w:tc>
          <w:tcPr>
            <w:tcW w:w="283" w:type="dxa"/>
            <w:tcBorders>
              <w:top w:val="single" w:sz="4" w:space="0" w:color="000000"/>
              <w:left w:val="single" w:sz="4" w:space="0" w:color="000000"/>
            </w:tcBorders>
            <w:shd w:val="clear" w:color="auto" w:fill="FFFFFF"/>
          </w:tcPr>
          <w:p w:rsidR="000E6ED1" w:rsidRDefault="000E6ED1" w:rsidP="00327C56">
            <w:pPr>
              <w:snapToGrid w:val="0"/>
            </w:pPr>
          </w:p>
        </w:tc>
        <w:tc>
          <w:tcPr>
            <w:tcW w:w="284" w:type="dxa"/>
            <w:tcBorders>
              <w:top w:val="single" w:sz="4" w:space="0" w:color="000000"/>
              <w:left w:val="single" w:sz="4" w:space="0" w:color="000000"/>
            </w:tcBorders>
            <w:shd w:val="clear" w:color="auto" w:fill="FFFFFF"/>
          </w:tcPr>
          <w:p w:rsidR="000E6ED1" w:rsidRDefault="000E6ED1" w:rsidP="00327C56">
            <w:pPr>
              <w:snapToGrid w:val="0"/>
            </w:pPr>
          </w:p>
        </w:tc>
        <w:tc>
          <w:tcPr>
            <w:tcW w:w="283" w:type="dxa"/>
            <w:tcBorders>
              <w:top w:val="single" w:sz="4" w:space="0" w:color="000000"/>
              <w:left w:val="single" w:sz="4" w:space="0" w:color="000000"/>
            </w:tcBorders>
            <w:shd w:val="clear" w:color="auto" w:fill="FFFFFF"/>
          </w:tcPr>
          <w:p w:rsidR="000E6ED1" w:rsidRDefault="000E6ED1" w:rsidP="00327C56">
            <w:pPr>
              <w:snapToGrid w:val="0"/>
            </w:pPr>
          </w:p>
        </w:tc>
        <w:tc>
          <w:tcPr>
            <w:tcW w:w="284" w:type="dxa"/>
            <w:tcBorders>
              <w:top w:val="single" w:sz="4" w:space="0" w:color="000000"/>
              <w:left w:val="single" w:sz="4" w:space="0" w:color="000000"/>
            </w:tcBorders>
            <w:shd w:val="clear" w:color="auto" w:fill="FFFFFF"/>
          </w:tcPr>
          <w:p w:rsidR="000E6ED1" w:rsidRDefault="000E6ED1" w:rsidP="00327C56">
            <w:pPr>
              <w:snapToGrid w:val="0"/>
            </w:pPr>
          </w:p>
        </w:tc>
        <w:tc>
          <w:tcPr>
            <w:tcW w:w="283" w:type="dxa"/>
            <w:tcBorders>
              <w:top w:val="single" w:sz="4" w:space="0" w:color="000000"/>
              <w:left w:val="single" w:sz="4" w:space="0" w:color="000000"/>
            </w:tcBorders>
            <w:shd w:val="clear" w:color="auto" w:fill="FFFFFF"/>
          </w:tcPr>
          <w:p w:rsidR="000E6ED1" w:rsidRDefault="000E6ED1" w:rsidP="00327C56">
            <w:pPr>
              <w:snapToGrid w:val="0"/>
            </w:pPr>
          </w:p>
        </w:tc>
        <w:tc>
          <w:tcPr>
            <w:tcW w:w="284" w:type="dxa"/>
            <w:tcBorders>
              <w:top w:val="single" w:sz="4" w:space="0" w:color="000000"/>
              <w:left w:val="single" w:sz="4" w:space="0" w:color="000000"/>
            </w:tcBorders>
            <w:shd w:val="clear" w:color="auto" w:fill="FFFFFF"/>
          </w:tcPr>
          <w:p w:rsidR="000E6ED1" w:rsidRDefault="000E6ED1" w:rsidP="00327C56">
            <w:pPr>
              <w:snapToGrid w:val="0"/>
            </w:pPr>
          </w:p>
        </w:tc>
        <w:tc>
          <w:tcPr>
            <w:tcW w:w="401" w:type="dxa"/>
            <w:tcBorders>
              <w:top w:val="single" w:sz="4" w:space="0" w:color="000000"/>
              <w:left w:val="single" w:sz="4" w:space="0" w:color="000000"/>
              <w:right w:val="single" w:sz="4" w:space="0" w:color="000000"/>
            </w:tcBorders>
            <w:shd w:val="clear" w:color="auto" w:fill="FFFFFF"/>
          </w:tcPr>
          <w:p w:rsidR="000E6ED1" w:rsidRDefault="000E6ED1" w:rsidP="00327C56">
            <w:pPr>
              <w:snapToGrid w:val="0"/>
            </w:pPr>
          </w:p>
        </w:tc>
      </w:tr>
      <w:tr w:rsidR="000E6ED1" w:rsidTr="00327C56">
        <w:trPr>
          <w:trHeight w:hRule="exact" w:val="1842"/>
        </w:trPr>
        <w:tc>
          <w:tcPr>
            <w:tcW w:w="1135" w:type="dxa"/>
            <w:tcBorders>
              <w:top w:val="single" w:sz="4" w:space="0" w:color="000000"/>
              <w:left w:val="single" w:sz="4" w:space="0" w:color="000000"/>
            </w:tcBorders>
            <w:shd w:val="clear" w:color="auto" w:fill="FFFFFF"/>
          </w:tcPr>
          <w:p w:rsidR="000E6ED1" w:rsidRDefault="000E6ED1" w:rsidP="00327C56">
            <w:pPr>
              <w:pStyle w:val="18"/>
              <w:shd w:val="clear" w:color="auto" w:fill="auto"/>
              <w:spacing w:line="230" w:lineRule="exact"/>
              <w:jc w:val="center"/>
              <w:rPr>
                <w:rStyle w:val="115pt"/>
                <w:sz w:val="24"/>
                <w:szCs w:val="24"/>
              </w:rPr>
            </w:pPr>
            <w:r>
              <w:rPr>
                <w:rStyle w:val="115pt"/>
                <w:sz w:val="24"/>
                <w:szCs w:val="24"/>
              </w:rPr>
              <w:t>о</w:t>
            </w:r>
          </w:p>
          <w:p w:rsidR="000E6ED1" w:rsidRDefault="000E6ED1" w:rsidP="00327C56">
            <w:pPr>
              <w:pStyle w:val="18"/>
              <w:shd w:val="clear" w:color="auto" w:fill="auto"/>
              <w:spacing w:line="230" w:lineRule="exact"/>
              <w:jc w:val="center"/>
              <w:rPr>
                <w:rStyle w:val="115pt0pt"/>
                <w:sz w:val="24"/>
                <w:szCs w:val="24"/>
              </w:rPr>
            </w:pPr>
            <w:r>
              <w:rPr>
                <w:rStyle w:val="115pt"/>
                <w:sz w:val="24"/>
                <w:szCs w:val="24"/>
              </w:rPr>
              <w:t>3</w:t>
            </w:r>
          </w:p>
        </w:tc>
        <w:tc>
          <w:tcPr>
            <w:tcW w:w="4140" w:type="dxa"/>
            <w:tcBorders>
              <w:top w:val="single" w:sz="4" w:space="0" w:color="000000"/>
              <w:left w:val="single" w:sz="4" w:space="0" w:color="000000"/>
            </w:tcBorders>
            <w:shd w:val="clear" w:color="auto" w:fill="FFFFFF"/>
          </w:tcPr>
          <w:p w:rsidR="000E6ED1" w:rsidRDefault="000E6ED1" w:rsidP="00327C56">
            <w:pPr>
              <w:pStyle w:val="18"/>
              <w:shd w:val="clear" w:color="auto" w:fill="auto"/>
              <w:spacing w:line="302" w:lineRule="exact"/>
              <w:ind w:left="120"/>
              <w:rPr>
                <w:b w:val="0"/>
                <w:sz w:val="24"/>
                <w:szCs w:val="24"/>
              </w:rPr>
            </w:pPr>
            <w:r>
              <w:rPr>
                <w:rStyle w:val="115pt0pt"/>
                <w:sz w:val="24"/>
                <w:szCs w:val="24"/>
              </w:rPr>
              <w:t>Построили собственное высказывание на предложенную тему по стихотворению А. Фета «Ель рукавом мне тропинку завесила»</w:t>
            </w:r>
          </w:p>
        </w:tc>
        <w:tc>
          <w:tcPr>
            <w:tcW w:w="279" w:type="dxa"/>
            <w:tcBorders>
              <w:top w:val="single" w:sz="4" w:space="0" w:color="000000"/>
              <w:left w:val="single" w:sz="4" w:space="0" w:color="000000"/>
            </w:tcBorders>
            <w:shd w:val="clear" w:color="auto" w:fill="FFFFFF"/>
          </w:tcPr>
          <w:p w:rsidR="000E6ED1" w:rsidRDefault="000E6ED1" w:rsidP="00327C56">
            <w:pPr>
              <w:pStyle w:val="18"/>
              <w:shd w:val="clear" w:color="auto" w:fill="auto"/>
              <w:snapToGrid w:val="0"/>
              <w:spacing w:line="302" w:lineRule="exact"/>
              <w:ind w:left="120"/>
              <w:rPr>
                <w:b w:val="0"/>
                <w:sz w:val="24"/>
                <w:szCs w:val="24"/>
              </w:rPr>
            </w:pPr>
          </w:p>
        </w:tc>
        <w:tc>
          <w:tcPr>
            <w:tcW w:w="400" w:type="dxa"/>
            <w:tcBorders>
              <w:top w:val="single" w:sz="4" w:space="0" w:color="000000"/>
              <w:left w:val="single" w:sz="4" w:space="0" w:color="000000"/>
            </w:tcBorders>
            <w:shd w:val="clear" w:color="auto" w:fill="FFFFFF"/>
          </w:tcPr>
          <w:p w:rsidR="000E6ED1" w:rsidRDefault="000E6ED1" w:rsidP="00327C56">
            <w:pPr>
              <w:pStyle w:val="18"/>
              <w:snapToGrid w:val="0"/>
              <w:rPr>
                <w:sz w:val="24"/>
                <w:szCs w:val="24"/>
              </w:rPr>
            </w:pPr>
          </w:p>
        </w:tc>
        <w:tc>
          <w:tcPr>
            <w:tcW w:w="284" w:type="dxa"/>
            <w:tcBorders>
              <w:top w:val="single" w:sz="4" w:space="0" w:color="000000"/>
              <w:left w:val="single" w:sz="4" w:space="0" w:color="000000"/>
            </w:tcBorders>
            <w:shd w:val="clear" w:color="auto" w:fill="FFFFFF"/>
          </w:tcPr>
          <w:p w:rsidR="000E6ED1" w:rsidRDefault="000E6ED1" w:rsidP="00327C56">
            <w:pPr>
              <w:snapToGrid w:val="0"/>
            </w:pPr>
          </w:p>
        </w:tc>
        <w:tc>
          <w:tcPr>
            <w:tcW w:w="283" w:type="dxa"/>
            <w:tcBorders>
              <w:top w:val="single" w:sz="4" w:space="0" w:color="000000"/>
              <w:left w:val="single" w:sz="4" w:space="0" w:color="000000"/>
            </w:tcBorders>
            <w:shd w:val="clear" w:color="auto" w:fill="FFFFFF"/>
          </w:tcPr>
          <w:p w:rsidR="000E6ED1" w:rsidRDefault="000E6ED1" w:rsidP="00327C56">
            <w:pPr>
              <w:snapToGrid w:val="0"/>
            </w:pPr>
          </w:p>
        </w:tc>
        <w:tc>
          <w:tcPr>
            <w:tcW w:w="284" w:type="dxa"/>
            <w:tcBorders>
              <w:top w:val="single" w:sz="4" w:space="0" w:color="000000"/>
              <w:left w:val="single" w:sz="4" w:space="0" w:color="000000"/>
            </w:tcBorders>
            <w:shd w:val="clear" w:color="auto" w:fill="FFFFFF"/>
          </w:tcPr>
          <w:p w:rsidR="000E6ED1" w:rsidRDefault="000E6ED1" w:rsidP="00327C56">
            <w:pPr>
              <w:snapToGrid w:val="0"/>
            </w:pPr>
          </w:p>
        </w:tc>
        <w:tc>
          <w:tcPr>
            <w:tcW w:w="283" w:type="dxa"/>
            <w:tcBorders>
              <w:top w:val="single" w:sz="4" w:space="0" w:color="000000"/>
              <w:left w:val="single" w:sz="4" w:space="0" w:color="000000"/>
            </w:tcBorders>
            <w:shd w:val="clear" w:color="auto" w:fill="FFFFFF"/>
          </w:tcPr>
          <w:p w:rsidR="000E6ED1" w:rsidRDefault="000E6ED1" w:rsidP="00327C56">
            <w:pPr>
              <w:snapToGrid w:val="0"/>
            </w:pPr>
          </w:p>
        </w:tc>
        <w:tc>
          <w:tcPr>
            <w:tcW w:w="284" w:type="dxa"/>
            <w:tcBorders>
              <w:top w:val="single" w:sz="4" w:space="0" w:color="000000"/>
              <w:left w:val="single" w:sz="4" w:space="0" w:color="000000"/>
            </w:tcBorders>
            <w:shd w:val="clear" w:color="auto" w:fill="FFFFFF"/>
          </w:tcPr>
          <w:p w:rsidR="000E6ED1" w:rsidRDefault="000E6ED1" w:rsidP="00327C56">
            <w:pPr>
              <w:snapToGrid w:val="0"/>
            </w:pPr>
          </w:p>
        </w:tc>
        <w:tc>
          <w:tcPr>
            <w:tcW w:w="283" w:type="dxa"/>
            <w:tcBorders>
              <w:top w:val="single" w:sz="4" w:space="0" w:color="000000"/>
              <w:left w:val="single" w:sz="4" w:space="0" w:color="000000"/>
            </w:tcBorders>
            <w:shd w:val="clear" w:color="auto" w:fill="FFFFFF"/>
          </w:tcPr>
          <w:p w:rsidR="000E6ED1" w:rsidRDefault="000E6ED1" w:rsidP="00327C56">
            <w:pPr>
              <w:snapToGrid w:val="0"/>
            </w:pPr>
          </w:p>
        </w:tc>
        <w:tc>
          <w:tcPr>
            <w:tcW w:w="284" w:type="dxa"/>
            <w:tcBorders>
              <w:top w:val="single" w:sz="4" w:space="0" w:color="000000"/>
              <w:left w:val="single" w:sz="4" w:space="0" w:color="000000"/>
            </w:tcBorders>
            <w:shd w:val="clear" w:color="auto" w:fill="FFFFFF"/>
          </w:tcPr>
          <w:p w:rsidR="000E6ED1" w:rsidRDefault="000E6ED1" w:rsidP="00327C56">
            <w:pPr>
              <w:snapToGrid w:val="0"/>
            </w:pPr>
          </w:p>
        </w:tc>
        <w:tc>
          <w:tcPr>
            <w:tcW w:w="283" w:type="dxa"/>
            <w:tcBorders>
              <w:top w:val="single" w:sz="4" w:space="0" w:color="000000"/>
              <w:left w:val="single" w:sz="4" w:space="0" w:color="000000"/>
            </w:tcBorders>
            <w:shd w:val="clear" w:color="auto" w:fill="FFFFFF"/>
          </w:tcPr>
          <w:p w:rsidR="000E6ED1" w:rsidRDefault="000E6ED1" w:rsidP="00327C56">
            <w:pPr>
              <w:snapToGrid w:val="0"/>
            </w:pPr>
          </w:p>
        </w:tc>
        <w:tc>
          <w:tcPr>
            <w:tcW w:w="284" w:type="dxa"/>
            <w:tcBorders>
              <w:top w:val="single" w:sz="4" w:space="0" w:color="000000"/>
              <w:left w:val="single" w:sz="4" w:space="0" w:color="000000"/>
            </w:tcBorders>
            <w:shd w:val="clear" w:color="auto" w:fill="FFFFFF"/>
          </w:tcPr>
          <w:p w:rsidR="000E6ED1" w:rsidRDefault="000E6ED1" w:rsidP="00327C56">
            <w:pPr>
              <w:snapToGrid w:val="0"/>
            </w:pPr>
          </w:p>
        </w:tc>
        <w:tc>
          <w:tcPr>
            <w:tcW w:w="283" w:type="dxa"/>
            <w:tcBorders>
              <w:top w:val="single" w:sz="4" w:space="0" w:color="000000"/>
              <w:left w:val="single" w:sz="4" w:space="0" w:color="000000"/>
            </w:tcBorders>
            <w:shd w:val="clear" w:color="auto" w:fill="FFFFFF"/>
          </w:tcPr>
          <w:p w:rsidR="000E6ED1" w:rsidRDefault="000E6ED1" w:rsidP="00327C56">
            <w:pPr>
              <w:snapToGrid w:val="0"/>
            </w:pPr>
          </w:p>
        </w:tc>
        <w:tc>
          <w:tcPr>
            <w:tcW w:w="284" w:type="dxa"/>
            <w:tcBorders>
              <w:top w:val="single" w:sz="4" w:space="0" w:color="000000"/>
              <w:left w:val="single" w:sz="4" w:space="0" w:color="000000"/>
            </w:tcBorders>
            <w:shd w:val="clear" w:color="auto" w:fill="FFFFFF"/>
          </w:tcPr>
          <w:p w:rsidR="000E6ED1" w:rsidRDefault="000E6ED1" w:rsidP="00327C56">
            <w:pPr>
              <w:snapToGrid w:val="0"/>
            </w:pPr>
          </w:p>
        </w:tc>
        <w:tc>
          <w:tcPr>
            <w:tcW w:w="283" w:type="dxa"/>
            <w:tcBorders>
              <w:top w:val="single" w:sz="4" w:space="0" w:color="000000"/>
              <w:left w:val="single" w:sz="4" w:space="0" w:color="000000"/>
            </w:tcBorders>
            <w:shd w:val="clear" w:color="auto" w:fill="FFFFFF"/>
          </w:tcPr>
          <w:p w:rsidR="000E6ED1" w:rsidRDefault="000E6ED1" w:rsidP="00327C56">
            <w:pPr>
              <w:snapToGrid w:val="0"/>
            </w:pPr>
          </w:p>
        </w:tc>
        <w:tc>
          <w:tcPr>
            <w:tcW w:w="284" w:type="dxa"/>
            <w:tcBorders>
              <w:top w:val="single" w:sz="4" w:space="0" w:color="000000"/>
              <w:left w:val="single" w:sz="4" w:space="0" w:color="000000"/>
            </w:tcBorders>
            <w:shd w:val="clear" w:color="auto" w:fill="FFFFFF"/>
          </w:tcPr>
          <w:p w:rsidR="000E6ED1" w:rsidRDefault="000E6ED1" w:rsidP="00327C56">
            <w:pPr>
              <w:snapToGrid w:val="0"/>
            </w:pPr>
          </w:p>
        </w:tc>
        <w:tc>
          <w:tcPr>
            <w:tcW w:w="401" w:type="dxa"/>
            <w:tcBorders>
              <w:top w:val="single" w:sz="4" w:space="0" w:color="000000"/>
              <w:left w:val="single" w:sz="4" w:space="0" w:color="000000"/>
              <w:right w:val="single" w:sz="4" w:space="0" w:color="000000"/>
            </w:tcBorders>
            <w:shd w:val="clear" w:color="auto" w:fill="FFFFFF"/>
          </w:tcPr>
          <w:p w:rsidR="000E6ED1" w:rsidRDefault="000E6ED1" w:rsidP="00327C56">
            <w:pPr>
              <w:snapToGrid w:val="0"/>
            </w:pPr>
          </w:p>
        </w:tc>
      </w:tr>
      <w:tr w:rsidR="000E6ED1" w:rsidTr="00327C56">
        <w:trPr>
          <w:trHeight w:hRule="exact" w:val="1131"/>
        </w:trPr>
        <w:tc>
          <w:tcPr>
            <w:tcW w:w="1135" w:type="dxa"/>
            <w:vMerge w:val="restart"/>
            <w:tcBorders>
              <w:top w:val="single" w:sz="4" w:space="0" w:color="000000"/>
              <w:left w:val="single" w:sz="4" w:space="0" w:color="000000"/>
            </w:tcBorders>
            <w:shd w:val="clear" w:color="auto" w:fill="FFFFFF"/>
          </w:tcPr>
          <w:p w:rsidR="000E6ED1" w:rsidRDefault="000E6ED1" w:rsidP="00327C56">
            <w:pPr>
              <w:pStyle w:val="18"/>
              <w:shd w:val="clear" w:color="auto" w:fill="auto"/>
              <w:spacing w:line="230" w:lineRule="exact"/>
              <w:jc w:val="center"/>
              <w:rPr>
                <w:rStyle w:val="115pt0pt"/>
                <w:sz w:val="24"/>
                <w:szCs w:val="24"/>
              </w:rPr>
            </w:pPr>
            <w:r>
              <w:rPr>
                <w:rStyle w:val="115pt"/>
                <w:sz w:val="24"/>
                <w:szCs w:val="24"/>
              </w:rPr>
              <w:t>4</w:t>
            </w:r>
          </w:p>
        </w:tc>
        <w:tc>
          <w:tcPr>
            <w:tcW w:w="4140" w:type="dxa"/>
            <w:tcBorders>
              <w:top w:val="single" w:sz="4" w:space="0" w:color="000000"/>
              <w:left w:val="single" w:sz="4" w:space="0" w:color="000000"/>
            </w:tcBorders>
            <w:shd w:val="clear" w:color="auto" w:fill="FFFFFF"/>
          </w:tcPr>
          <w:p w:rsidR="000E6ED1" w:rsidRDefault="000E6ED1" w:rsidP="00327C56">
            <w:pPr>
              <w:pStyle w:val="18"/>
              <w:shd w:val="clear" w:color="auto" w:fill="auto"/>
              <w:spacing w:line="302" w:lineRule="exact"/>
              <w:ind w:left="120"/>
            </w:pPr>
            <w:r>
              <w:rPr>
                <w:rStyle w:val="115pt0pt"/>
                <w:sz w:val="24"/>
                <w:szCs w:val="24"/>
              </w:rPr>
              <w:t>Сделали вывод по стихотворению Н.А. Некрасова «Железная дорога»</w:t>
            </w:r>
          </w:p>
        </w:tc>
        <w:tc>
          <w:tcPr>
            <w:tcW w:w="279" w:type="dxa"/>
            <w:tcBorders>
              <w:top w:val="single" w:sz="4" w:space="0" w:color="000000"/>
              <w:left w:val="single" w:sz="4" w:space="0" w:color="000000"/>
            </w:tcBorders>
            <w:shd w:val="clear" w:color="auto" w:fill="FFFFFF"/>
          </w:tcPr>
          <w:p w:rsidR="000E6ED1" w:rsidRDefault="000E6ED1" w:rsidP="00327C56">
            <w:pPr>
              <w:snapToGrid w:val="0"/>
              <w:rPr>
                <w:rFonts w:eastAsia="Times New Roman"/>
                <w:bCs/>
                <w:spacing w:val="10"/>
              </w:rPr>
            </w:pPr>
          </w:p>
          <w:p w:rsidR="000E6ED1" w:rsidRDefault="000E6ED1" w:rsidP="00327C56">
            <w:pPr>
              <w:pStyle w:val="18"/>
              <w:shd w:val="clear" w:color="auto" w:fill="auto"/>
              <w:spacing w:line="302" w:lineRule="exact"/>
              <w:rPr>
                <w:b w:val="0"/>
                <w:sz w:val="24"/>
                <w:szCs w:val="24"/>
              </w:rPr>
            </w:pPr>
          </w:p>
        </w:tc>
        <w:tc>
          <w:tcPr>
            <w:tcW w:w="400" w:type="dxa"/>
            <w:tcBorders>
              <w:top w:val="single" w:sz="4" w:space="0" w:color="000000"/>
              <w:left w:val="single" w:sz="4" w:space="0" w:color="000000"/>
            </w:tcBorders>
            <w:shd w:val="clear" w:color="auto" w:fill="FFFFFF"/>
          </w:tcPr>
          <w:p w:rsidR="000E6ED1" w:rsidRDefault="000E6ED1" w:rsidP="00327C56">
            <w:pPr>
              <w:pStyle w:val="18"/>
              <w:snapToGrid w:val="0"/>
              <w:rPr>
                <w:sz w:val="24"/>
                <w:szCs w:val="24"/>
              </w:rPr>
            </w:pPr>
          </w:p>
        </w:tc>
        <w:tc>
          <w:tcPr>
            <w:tcW w:w="284" w:type="dxa"/>
            <w:tcBorders>
              <w:top w:val="single" w:sz="4" w:space="0" w:color="000000"/>
              <w:left w:val="single" w:sz="4" w:space="0" w:color="000000"/>
            </w:tcBorders>
            <w:shd w:val="clear" w:color="auto" w:fill="FFFFFF"/>
          </w:tcPr>
          <w:p w:rsidR="000E6ED1" w:rsidRDefault="000E6ED1" w:rsidP="00327C56">
            <w:pPr>
              <w:snapToGrid w:val="0"/>
            </w:pPr>
          </w:p>
        </w:tc>
        <w:tc>
          <w:tcPr>
            <w:tcW w:w="283" w:type="dxa"/>
            <w:tcBorders>
              <w:top w:val="single" w:sz="4" w:space="0" w:color="000000"/>
              <w:left w:val="single" w:sz="4" w:space="0" w:color="000000"/>
            </w:tcBorders>
            <w:shd w:val="clear" w:color="auto" w:fill="FFFFFF"/>
          </w:tcPr>
          <w:p w:rsidR="000E6ED1" w:rsidRDefault="000E6ED1" w:rsidP="00327C56">
            <w:pPr>
              <w:snapToGrid w:val="0"/>
            </w:pPr>
          </w:p>
        </w:tc>
        <w:tc>
          <w:tcPr>
            <w:tcW w:w="284" w:type="dxa"/>
            <w:tcBorders>
              <w:top w:val="single" w:sz="4" w:space="0" w:color="000000"/>
              <w:left w:val="single" w:sz="4" w:space="0" w:color="000000"/>
            </w:tcBorders>
            <w:shd w:val="clear" w:color="auto" w:fill="FFFFFF"/>
          </w:tcPr>
          <w:p w:rsidR="000E6ED1" w:rsidRDefault="000E6ED1" w:rsidP="00327C56">
            <w:pPr>
              <w:snapToGrid w:val="0"/>
            </w:pPr>
          </w:p>
        </w:tc>
        <w:tc>
          <w:tcPr>
            <w:tcW w:w="283" w:type="dxa"/>
            <w:tcBorders>
              <w:top w:val="single" w:sz="4" w:space="0" w:color="000000"/>
              <w:left w:val="single" w:sz="4" w:space="0" w:color="000000"/>
            </w:tcBorders>
            <w:shd w:val="clear" w:color="auto" w:fill="FFFFFF"/>
          </w:tcPr>
          <w:p w:rsidR="000E6ED1" w:rsidRDefault="000E6ED1" w:rsidP="00327C56">
            <w:pPr>
              <w:snapToGrid w:val="0"/>
            </w:pPr>
          </w:p>
        </w:tc>
        <w:tc>
          <w:tcPr>
            <w:tcW w:w="284" w:type="dxa"/>
            <w:tcBorders>
              <w:top w:val="single" w:sz="4" w:space="0" w:color="000000"/>
              <w:left w:val="single" w:sz="4" w:space="0" w:color="000000"/>
            </w:tcBorders>
            <w:shd w:val="clear" w:color="auto" w:fill="FFFFFF"/>
          </w:tcPr>
          <w:p w:rsidR="000E6ED1" w:rsidRDefault="000E6ED1" w:rsidP="00327C56">
            <w:pPr>
              <w:snapToGrid w:val="0"/>
            </w:pPr>
          </w:p>
        </w:tc>
        <w:tc>
          <w:tcPr>
            <w:tcW w:w="283" w:type="dxa"/>
            <w:tcBorders>
              <w:top w:val="single" w:sz="4" w:space="0" w:color="000000"/>
              <w:left w:val="single" w:sz="4" w:space="0" w:color="000000"/>
            </w:tcBorders>
            <w:shd w:val="clear" w:color="auto" w:fill="FFFFFF"/>
          </w:tcPr>
          <w:p w:rsidR="000E6ED1" w:rsidRDefault="000E6ED1" w:rsidP="00327C56">
            <w:pPr>
              <w:snapToGrid w:val="0"/>
            </w:pPr>
          </w:p>
        </w:tc>
        <w:tc>
          <w:tcPr>
            <w:tcW w:w="284" w:type="dxa"/>
            <w:tcBorders>
              <w:top w:val="single" w:sz="4" w:space="0" w:color="000000"/>
              <w:left w:val="single" w:sz="4" w:space="0" w:color="000000"/>
            </w:tcBorders>
            <w:shd w:val="clear" w:color="auto" w:fill="FFFFFF"/>
          </w:tcPr>
          <w:p w:rsidR="000E6ED1" w:rsidRDefault="000E6ED1" w:rsidP="00327C56">
            <w:pPr>
              <w:snapToGrid w:val="0"/>
            </w:pPr>
          </w:p>
        </w:tc>
        <w:tc>
          <w:tcPr>
            <w:tcW w:w="283" w:type="dxa"/>
            <w:tcBorders>
              <w:top w:val="single" w:sz="4" w:space="0" w:color="000000"/>
              <w:left w:val="single" w:sz="4" w:space="0" w:color="000000"/>
            </w:tcBorders>
            <w:shd w:val="clear" w:color="auto" w:fill="FFFFFF"/>
          </w:tcPr>
          <w:p w:rsidR="000E6ED1" w:rsidRDefault="000E6ED1" w:rsidP="00327C56">
            <w:pPr>
              <w:snapToGrid w:val="0"/>
            </w:pPr>
          </w:p>
        </w:tc>
        <w:tc>
          <w:tcPr>
            <w:tcW w:w="284" w:type="dxa"/>
            <w:tcBorders>
              <w:top w:val="single" w:sz="4" w:space="0" w:color="000000"/>
              <w:left w:val="single" w:sz="4" w:space="0" w:color="000000"/>
            </w:tcBorders>
            <w:shd w:val="clear" w:color="auto" w:fill="FFFFFF"/>
          </w:tcPr>
          <w:p w:rsidR="000E6ED1" w:rsidRDefault="000E6ED1" w:rsidP="00327C56">
            <w:pPr>
              <w:snapToGrid w:val="0"/>
            </w:pPr>
          </w:p>
        </w:tc>
        <w:tc>
          <w:tcPr>
            <w:tcW w:w="283" w:type="dxa"/>
            <w:tcBorders>
              <w:top w:val="single" w:sz="4" w:space="0" w:color="000000"/>
              <w:left w:val="single" w:sz="4" w:space="0" w:color="000000"/>
            </w:tcBorders>
            <w:shd w:val="clear" w:color="auto" w:fill="FFFFFF"/>
          </w:tcPr>
          <w:p w:rsidR="000E6ED1" w:rsidRDefault="000E6ED1" w:rsidP="00327C56">
            <w:pPr>
              <w:snapToGrid w:val="0"/>
            </w:pPr>
          </w:p>
        </w:tc>
        <w:tc>
          <w:tcPr>
            <w:tcW w:w="284" w:type="dxa"/>
            <w:tcBorders>
              <w:top w:val="single" w:sz="4" w:space="0" w:color="000000"/>
              <w:left w:val="single" w:sz="4" w:space="0" w:color="000000"/>
            </w:tcBorders>
            <w:shd w:val="clear" w:color="auto" w:fill="FFFFFF"/>
          </w:tcPr>
          <w:p w:rsidR="000E6ED1" w:rsidRDefault="000E6ED1" w:rsidP="00327C56">
            <w:pPr>
              <w:snapToGrid w:val="0"/>
            </w:pPr>
          </w:p>
        </w:tc>
        <w:tc>
          <w:tcPr>
            <w:tcW w:w="283" w:type="dxa"/>
            <w:tcBorders>
              <w:top w:val="single" w:sz="4" w:space="0" w:color="000000"/>
              <w:left w:val="single" w:sz="4" w:space="0" w:color="000000"/>
            </w:tcBorders>
            <w:shd w:val="clear" w:color="auto" w:fill="FFFFFF"/>
          </w:tcPr>
          <w:p w:rsidR="000E6ED1" w:rsidRDefault="000E6ED1" w:rsidP="00327C56">
            <w:pPr>
              <w:snapToGrid w:val="0"/>
            </w:pPr>
          </w:p>
        </w:tc>
        <w:tc>
          <w:tcPr>
            <w:tcW w:w="284" w:type="dxa"/>
            <w:tcBorders>
              <w:top w:val="single" w:sz="4" w:space="0" w:color="000000"/>
              <w:left w:val="single" w:sz="4" w:space="0" w:color="000000"/>
            </w:tcBorders>
            <w:shd w:val="clear" w:color="auto" w:fill="FFFFFF"/>
          </w:tcPr>
          <w:p w:rsidR="000E6ED1" w:rsidRDefault="000E6ED1" w:rsidP="00327C56">
            <w:pPr>
              <w:snapToGrid w:val="0"/>
            </w:pPr>
          </w:p>
        </w:tc>
        <w:tc>
          <w:tcPr>
            <w:tcW w:w="401" w:type="dxa"/>
            <w:tcBorders>
              <w:top w:val="single" w:sz="4" w:space="0" w:color="000000"/>
              <w:left w:val="single" w:sz="4" w:space="0" w:color="000000"/>
              <w:right w:val="single" w:sz="4" w:space="0" w:color="000000"/>
            </w:tcBorders>
            <w:shd w:val="clear" w:color="auto" w:fill="FFFFFF"/>
          </w:tcPr>
          <w:p w:rsidR="000E6ED1" w:rsidRDefault="000E6ED1" w:rsidP="00327C56">
            <w:pPr>
              <w:snapToGrid w:val="0"/>
            </w:pPr>
          </w:p>
        </w:tc>
      </w:tr>
      <w:tr w:rsidR="000E6ED1" w:rsidTr="00327C56">
        <w:trPr>
          <w:trHeight w:hRule="exact" w:val="1856"/>
        </w:trPr>
        <w:tc>
          <w:tcPr>
            <w:tcW w:w="1135" w:type="dxa"/>
            <w:vMerge/>
            <w:tcBorders>
              <w:left w:val="single" w:sz="4" w:space="0" w:color="000000"/>
            </w:tcBorders>
            <w:shd w:val="clear" w:color="auto" w:fill="FFFFFF"/>
          </w:tcPr>
          <w:p w:rsidR="000E6ED1" w:rsidRDefault="000E6ED1" w:rsidP="00327C56">
            <w:pPr>
              <w:snapToGrid w:val="0"/>
            </w:pPr>
          </w:p>
        </w:tc>
        <w:tc>
          <w:tcPr>
            <w:tcW w:w="4140" w:type="dxa"/>
            <w:tcBorders>
              <w:top w:val="single" w:sz="4" w:space="0" w:color="000000"/>
              <w:left w:val="single" w:sz="4" w:space="0" w:color="000000"/>
            </w:tcBorders>
            <w:shd w:val="clear" w:color="auto" w:fill="FFFFFF"/>
          </w:tcPr>
          <w:p w:rsidR="000E6ED1" w:rsidRDefault="000E6ED1" w:rsidP="00327C56">
            <w:pPr>
              <w:pStyle w:val="18"/>
              <w:shd w:val="clear" w:color="auto" w:fill="auto"/>
              <w:spacing w:line="302" w:lineRule="exact"/>
              <w:ind w:left="120"/>
              <w:rPr>
                <w:b w:val="0"/>
                <w:sz w:val="24"/>
                <w:szCs w:val="24"/>
              </w:rPr>
            </w:pPr>
            <w:r>
              <w:rPr>
                <w:rStyle w:val="115pt0pt"/>
                <w:sz w:val="24"/>
                <w:szCs w:val="24"/>
              </w:rPr>
              <w:t>Имеют представление о прошлом России на основании стихотворения Н.А. Некрасова «Железная дорога»</w:t>
            </w:r>
          </w:p>
        </w:tc>
        <w:tc>
          <w:tcPr>
            <w:tcW w:w="279" w:type="dxa"/>
            <w:tcBorders>
              <w:top w:val="single" w:sz="4" w:space="0" w:color="000000"/>
              <w:left w:val="single" w:sz="4" w:space="0" w:color="000000"/>
            </w:tcBorders>
            <w:shd w:val="clear" w:color="auto" w:fill="FFFFFF"/>
          </w:tcPr>
          <w:p w:rsidR="000E6ED1" w:rsidRDefault="000E6ED1" w:rsidP="00327C56">
            <w:pPr>
              <w:pStyle w:val="18"/>
              <w:shd w:val="clear" w:color="auto" w:fill="auto"/>
              <w:snapToGrid w:val="0"/>
              <w:spacing w:line="302" w:lineRule="exact"/>
              <w:ind w:left="120"/>
              <w:rPr>
                <w:b w:val="0"/>
                <w:sz w:val="24"/>
                <w:szCs w:val="24"/>
              </w:rPr>
            </w:pPr>
          </w:p>
        </w:tc>
        <w:tc>
          <w:tcPr>
            <w:tcW w:w="400" w:type="dxa"/>
            <w:tcBorders>
              <w:top w:val="single" w:sz="4" w:space="0" w:color="000000"/>
              <w:left w:val="single" w:sz="4" w:space="0" w:color="000000"/>
            </w:tcBorders>
            <w:shd w:val="clear" w:color="auto" w:fill="FFFFFF"/>
          </w:tcPr>
          <w:p w:rsidR="000E6ED1" w:rsidRDefault="000E6ED1" w:rsidP="00327C56">
            <w:pPr>
              <w:pStyle w:val="18"/>
              <w:snapToGrid w:val="0"/>
              <w:rPr>
                <w:sz w:val="24"/>
                <w:szCs w:val="24"/>
              </w:rPr>
            </w:pPr>
          </w:p>
        </w:tc>
        <w:tc>
          <w:tcPr>
            <w:tcW w:w="284" w:type="dxa"/>
            <w:tcBorders>
              <w:top w:val="single" w:sz="4" w:space="0" w:color="000000"/>
              <w:left w:val="single" w:sz="4" w:space="0" w:color="000000"/>
            </w:tcBorders>
            <w:shd w:val="clear" w:color="auto" w:fill="FFFFFF"/>
          </w:tcPr>
          <w:p w:rsidR="000E6ED1" w:rsidRDefault="000E6ED1" w:rsidP="00327C56">
            <w:pPr>
              <w:snapToGrid w:val="0"/>
            </w:pPr>
          </w:p>
        </w:tc>
        <w:tc>
          <w:tcPr>
            <w:tcW w:w="283" w:type="dxa"/>
            <w:tcBorders>
              <w:top w:val="single" w:sz="4" w:space="0" w:color="000000"/>
              <w:left w:val="single" w:sz="4" w:space="0" w:color="000000"/>
            </w:tcBorders>
            <w:shd w:val="clear" w:color="auto" w:fill="FFFFFF"/>
          </w:tcPr>
          <w:p w:rsidR="000E6ED1" w:rsidRDefault="000E6ED1" w:rsidP="00327C56">
            <w:pPr>
              <w:snapToGrid w:val="0"/>
            </w:pPr>
          </w:p>
        </w:tc>
        <w:tc>
          <w:tcPr>
            <w:tcW w:w="284" w:type="dxa"/>
            <w:tcBorders>
              <w:top w:val="single" w:sz="4" w:space="0" w:color="000000"/>
              <w:left w:val="single" w:sz="4" w:space="0" w:color="000000"/>
            </w:tcBorders>
            <w:shd w:val="clear" w:color="auto" w:fill="FFFFFF"/>
          </w:tcPr>
          <w:p w:rsidR="000E6ED1" w:rsidRDefault="000E6ED1" w:rsidP="00327C56">
            <w:pPr>
              <w:snapToGrid w:val="0"/>
            </w:pPr>
          </w:p>
        </w:tc>
        <w:tc>
          <w:tcPr>
            <w:tcW w:w="283" w:type="dxa"/>
            <w:tcBorders>
              <w:top w:val="single" w:sz="4" w:space="0" w:color="000000"/>
              <w:left w:val="single" w:sz="4" w:space="0" w:color="000000"/>
            </w:tcBorders>
            <w:shd w:val="clear" w:color="auto" w:fill="FFFFFF"/>
          </w:tcPr>
          <w:p w:rsidR="000E6ED1" w:rsidRDefault="000E6ED1" w:rsidP="00327C56">
            <w:pPr>
              <w:snapToGrid w:val="0"/>
            </w:pPr>
          </w:p>
        </w:tc>
        <w:tc>
          <w:tcPr>
            <w:tcW w:w="284" w:type="dxa"/>
            <w:tcBorders>
              <w:top w:val="single" w:sz="4" w:space="0" w:color="000000"/>
              <w:left w:val="single" w:sz="4" w:space="0" w:color="000000"/>
            </w:tcBorders>
            <w:shd w:val="clear" w:color="auto" w:fill="FFFFFF"/>
          </w:tcPr>
          <w:p w:rsidR="000E6ED1" w:rsidRDefault="000E6ED1" w:rsidP="00327C56">
            <w:pPr>
              <w:snapToGrid w:val="0"/>
            </w:pPr>
          </w:p>
        </w:tc>
        <w:tc>
          <w:tcPr>
            <w:tcW w:w="283" w:type="dxa"/>
            <w:tcBorders>
              <w:top w:val="single" w:sz="4" w:space="0" w:color="000000"/>
              <w:left w:val="single" w:sz="4" w:space="0" w:color="000000"/>
            </w:tcBorders>
            <w:shd w:val="clear" w:color="auto" w:fill="FFFFFF"/>
          </w:tcPr>
          <w:p w:rsidR="000E6ED1" w:rsidRDefault="000E6ED1" w:rsidP="00327C56">
            <w:pPr>
              <w:snapToGrid w:val="0"/>
            </w:pPr>
          </w:p>
        </w:tc>
        <w:tc>
          <w:tcPr>
            <w:tcW w:w="284" w:type="dxa"/>
            <w:tcBorders>
              <w:top w:val="single" w:sz="4" w:space="0" w:color="000000"/>
              <w:left w:val="single" w:sz="4" w:space="0" w:color="000000"/>
            </w:tcBorders>
            <w:shd w:val="clear" w:color="auto" w:fill="FFFFFF"/>
          </w:tcPr>
          <w:p w:rsidR="000E6ED1" w:rsidRDefault="000E6ED1" w:rsidP="00327C56">
            <w:pPr>
              <w:snapToGrid w:val="0"/>
            </w:pPr>
          </w:p>
        </w:tc>
        <w:tc>
          <w:tcPr>
            <w:tcW w:w="283" w:type="dxa"/>
            <w:tcBorders>
              <w:top w:val="single" w:sz="4" w:space="0" w:color="000000"/>
              <w:left w:val="single" w:sz="4" w:space="0" w:color="000000"/>
            </w:tcBorders>
            <w:shd w:val="clear" w:color="auto" w:fill="FFFFFF"/>
          </w:tcPr>
          <w:p w:rsidR="000E6ED1" w:rsidRDefault="000E6ED1" w:rsidP="00327C56">
            <w:pPr>
              <w:snapToGrid w:val="0"/>
            </w:pPr>
          </w:p>
        </w:tc>
        <w:tc>
          <w:tcPr>
            <w:tcW w:w="284" w:type="dxa"/>
            <w:tcBorders>
              <w:top w:val="single" w:sz="4" w:space="0" w:color="000000"/>
              <w:left w:val="single" w:sz="4" w:space="0" w:color="000000"/>
            </w:tcBorders>
            <w:shd w:val="clear" w:color="auto" w:fill="FFFFFF"/>
          </w:tcPr>
          <w:p w:rsidR="000E6ED1" w:rsidRDefault="000E6ED1" w:rsidP="00327C56">
            <w:pPr>
              <w:snapToGrid w:val="0"/>
            </w:pPr>
          </w:p>
        </w:tc>
        <w:tc>
          <w:tcPr>
            <w:tcW w:w="283" w:type="dxa"/>
            <w:tcBorders>
              <w:top w:val="single" w:sz="4" w:space="0" w:color="000000"/>
              <w:left w:val="single" w:sz="4" w:space="0" w:color="000000"/>
            </w:tcBorders>
            <w:shd w:val="clear" w:color="auto" w:fill="FFFFFF"/>
          </w:tcPr>
          <w:p w:rsidR="000E6ED1" w:rsidRDefault="000E6ED1" w:rsidP="00327C56">
            <w:pPr>
              <w:snapToGrid w:val="0"/>
            </w:pPr>
          </w:p>
        </w:tc>
        <w:tc>
          <w:tcPr>
            <w:tcW w:w="284" w:type="dxa"/>
            <w:tcBorders>
              <w:top w:val="single" w:sz="4" w:space="0" w:color="000000"/>
              <w:left w:val="single" w:sz="4" w:space="0" w:color="000000"/>
            </w:tcBorders>
            <w:shd w:val="clear" w:color="auto" w:fill="FFFFFF"/>
          </w:tcPr>
          <w:p w:rsidR="000E6ED1" w:rsidRDefault="000E6ED1" w:rsidP="00327C56">
            <w:pPr>
              <w:snapToGrid w:val="0"/>
            </w:pPr>
          </w:p>
        </w:tc>
        <w:tc>
          <w:tcPr>
            <w:tcW w:w="283" w:type="dxa"/>
            <w:tcBorders>
              <w:top w:val="single" w:sz="4" w:space="0" w:color="000000"/>
              <w:left w:val="single" w:sz="4" w:space="0" w:color="000000"/>
            </w:tcBorders>
            <w:shd w:val="clear" w:color="auto" w:fill="FFFFFF"/>
          </w:tcPr>
          <w:p w:rsidR="000E6ED1" w:rsidRDefault="000E6ED1" w:rsidP="00327C56">
            <w:pPr>
              <w:snapToGrid w:val="0"/>
            </w:pPr>
          </w:p>
        </w:tc>
        <w:tc>
          <w:tcPr>
            <w:tcW w:w="284" w:type="dxa"/>
            <w:tcBorders>
              <w:top w:val="single" w:sz="4" w:space="0" w:color="000000"/>
              <w:left w:val="single" w:sz="4" w:space="0" w:color="000000"/>
            </w:tcBorders>
            <w:shd w:val="clear" w:color="auto" w:fill="FFFFFF"/>
          </w:tcPr>
          <w:p w:rsidR="000E6ED1" w:rsidRDefault="000E6ED1" w:rsidP="00327C56">
            <w:pPr>
              <w:snapToGrid w:val="0"/>
            </w:pPr>
          </w:p>
        </w:tc>
        <w:tc>
          <w:tcPr>
            <w:tcW w:w="401" w:type="dxa"/>
            <w:tcBorders>
              <w:top w:val="single" w:sz="4" w:space="0" w:color="000000"/>
              <w:left w:val="single" w:sz="4" w:space="0" w:color="000000"/>
              <w:right w:val="single" w:sz="4" w:space="0" w:color="000000"/>
            </w:tcBorders>
            <w:shd w:val="clear" w:color="auto" w:fill="FFFFFF"/>
          </w:tcPr>
          <w:p w:rsidR="000E6ED1" w:rsidRDefault="000E6ED1" w:rsidP="00327C56">
            <w:pPr>
              <w:snapToGrid w:val="0"/>
            </w:pPr>
          </w:p>
        </w:tc>
      </w:tr>
      <w:tr w:rsidR="000E6ED1" w:rsidTr="00327C56">
        <w:trPr>
          <w:trHeight w:hRule="exact" w:val="317"/>
        </w:trPr>
        <w:tc>
          <w:tcPr>
            <w:tcW w:w="5275" w:type="dxa"/>
            <w:gridSpan w:val="2"/>
            <w:tcBorders>
              <w:top w:val="single" w:sz="4" w:space="0" w:color="000000"/>
              <w:left w:val="single" w:sz="4" w:space="0" w:color="000000"/>
            </w:tcBorders>
            <w:shd w:val="clear" w:color="auto" w:fill="FFFFFF"/>
          </w:tcPr>
          <w:p w:rsidR="000E6ED1" w:rsidRDefault="000E6ED1" w:rsidP="00327C56">
            <w:pPr>
              <w:pStyle w:val="18"/>
              <w:shd w:val="clear" w:color="auto" w:fill="auto"/>
              <w:spacing w:line="230" w:lineRule="exact"/>
              <w:ind w:right="120"/>
              <w:jc w:val="right"/>
              <w:rPr>
                <w:b w:val="0"/>
                <w:sz w:val="24"/>
                <w:szCs w:val="24"/>
              </w:rPr>
            </w:pPr>
            <w:r>
              <w:rPr>
                <w:rStyle w:val="115pt0pt"/>
                <w:sz w:val="24"/>
                <w:szCs w:val="24"/>
              </w:rPr>
              <w:t>Сумма баллов</w:t>
            </w:r>
          </w:p>
        </w:tc>
        <w:tc>
          <w:tcPr>
            <w:tcW w:w="279" w:type="dxa"/>
            <w:tcBorders>
              <w:top w:val="single" w:sz="4" w:space="0" w:color="000000"/>
              <w:left w:val="single" w:sz="4" w:space="0" w:color="000000"/>
            </w:tcBorders>
            <w:shd w:val="clear" w:color="auto" w:fill="FFFFFF"/>
          </w:tcPr>
          <w:p w:rsidR="000E6ED1" w:rsidRDefault="000E6ED1" w:rsidP="00327C56">
            <w:pPr>
              <w:pStyle w:val="18"/>
              <w:shd w:val="clear" w:color="auto" w:fill="auto"/>
              <w:snapToGrid w:val="0"/>
              <w:spacing w:line="230" w:lineRule="exact"/>
              <w:ind w:right="120"/>
              <w:jc w:val="right"/>
              <w:rPr>
                <w:b w:val="0"/>
                <w:sz w:val="24"/>
                <w:szCs w:val="24"/>
              </w:rPr>
            </w:pPr>
          </w:p>
        </w:tc>
        <w:tc>
          <w:tcPr>
            <w:tcW w:w="400" w:type="dxa"/>
            <w:tcBorders>
              <w:top w:val="single" w:sz="4" w:space="0" w:color="000000"/>
              <w:left w:val="single" w:sz="4" w:space="0" w:color="000000"/>
            </w:tcBorders>
            <w:shd w:val="clear" w:color="auto" w:fill="FFFFFF"/>
          </w:tcPr>
          <w:p w:rsidR="000E6ED1" w:rsidRDefault="000E6ED1" w:rsidP="00327C56">
            <w:pPr>
              <w:pStyle w:val="18"/>
              <w:snapToGrid w:val="0"/>
              <w:rPr>
                <w:sz w:val="24"/>
                <w:szCs w:val="24"/>
              </w:rPr>
            </w:pPr>
          </w:p>
        </w:tc>
        <w:tc>
          <w:tcPr>
            <w:tcW w:w="284" w:type="dxa"/>
            <w:tcBorders>
              <w:top w:val="single" w:sz="4" w:space="0" w:color="000000"/>
              <w:left w:val="single" w:sz="4" w:space="0" w:color="000000"/>
            </w:tcBorders>
            <w:shd w:val="clear" w:color="auto" w:fill="FFFFFF"/>
          </w:tcPr>
          <w:p w:rsidR="000E6ED1" w:rsidRDefault="000E6ED1" w:rsidP="00327C56">
            <w:pPr>
              <w:snapToGrid w:val="0"/>
            </w:pPr>
          </w:p>
        </w:tc>
        <w:tc>
          <w:tcPr>
            <w:tcW w:w="283" w:type="dxa"/>
            <w:tcBorders>
              <w:top w:val="single" w:sz="4" w:space="0" w:color="000000"/>
              <w:left w:val="single" w:sz="4" w:space="0" w:color="000000"/>
            </w:tcBorders>
            <w:shd w:val="clear" w:color="auto" w:fill="FFFFFF"/>
          </w:tcPr>
          <w:p w:rsidR="000E6ED1" w:rsidRDefault="000E6ED1" w:rsidP="00327C56">
            <w:pPr>
              <w:snapToGrid w:val="0"/>
            </w:pPr>
          </w:p>
        </w:tc>
        <w:tc>
          <w:tcPr>
            <w:tcW w:w="284" w:type="dxa"/>
            <w:tcBorders>
              <w:top w:val="single" w:sz="4" w:space="0" w:color="000000"/>
              <w:left w:val="single" w:sz="4" w:space="0" w:color="000000"/>
            </w:tcBorders>
            <w:shd w:val="clear" w:color="auto" w:fill="FFFFFF"/>
          </w:tcPr>
          <w:p w:rsidR="000E6ED1" w:rsidRDefault="000E6ED1" w:rsidP="00327C56">
            <w:pPr>
              <w:snapToGrid w:val="0"/>
            </w:pPr>
          </w:p>
        </w:tc>
        <w:tc>
          <w:tcPr>
            <w:tcW w:w="283" w:type="dxa"/>
            <w:tcBorders>
              <w:top w:val="single" w:sz="4" w:space="0" w:color="000000"/>
              <w:left w:val="single" w:sz="4" w:space="0" w:color="000000"/>
            </w:tcBorders>
            <w:shd w:val="clear" w:color="auto" w:fill="FFFFFF"/>
          </w:tcPr>
          <w:p w:rsidR="000E6ED1" w:rsidRDefault="000E6ED1" w:rsidP="00327C56">
            <w:pPr>
              <w:snapToGrid w:val="0"/>
            </w:pPr>
          </w:p>
        </w:tc>
        <w:tc>
          <w:tcPr>
            <w:tcW w:w="284" w:type="dxa"/>
            <w:tcBorders>
              <w:top w:val="single" w:sz="4" w:space="0" w:color="000000"/>
              <w:left w:val="single" w:sz="4" w:space="0" w:color="000000"/>
            </w:tcBorders>
            <w:shd w:val="clear" w:color="auto" w:fill="FFFFFF"/>
          </w:tcPr>
          <w:p w:rsidR="000E6ED1" w:rsidRDefault="000E6ED1" w:rsidP="00327C56">
            <w:pPr>
              <w:snapToGrid w:val="0"/>
            </w:pPr>
          </w:p>
        </w:tc>
        <w:tc>
          <w:tcPr>
            <w:tcW w:w="283" w:type="dxa"/>
            <w:tcBorders>
              <w:top w:val="single" w:sz="4" w:space="0" w:color="000000"/>
              <w:left w:val="single" w:sz="4" w:space="0" w:color="000000"/>
            </w:tcBorders>
            <w:shd w:val="clear" w:color="auto" w:fill="FFFFFF"/>
          </w:tcPr>
          <w:p w:rsidR="000E6ED1" w:rsidRDefault="000E6ED1" w:rsidP="00327C56">
            <w:pPr>
              <w:snapToGrid w:val="0"/>
            </w:pPr>
          </w:p>
        </w:tc>
        <w:tc>
          <w:tcPr>
            <w:tcW w:w="284" w:type="dxa"/>
            <w:tcBorders>
              <w:top w:val="single" w:sz="4" w:space="0" w:color="000000"/>
              <w:left w:val="single" w:sz="4" w:space="0" w:color="000000"/>
            </w:tcBorders>
            <w:shd w:val="clear" w:color="auto" w:fill="FFFFFF"/>
          </w:tcPr>
          <w:p w:rsidR="000E6ED1" w:rsidRDefault="000E6ED1" w:rsidP="00327C56">
            <w:pPr>
              <w:snapToGrid w:val="0"/>
            </w:pPr>
          </w:p>
        </w:tc>
        <w:tc>
          <w:tcPr>
            <w:tcW w:w="283" w:type="dxa"/>
            <w:tcBorders>
              <w:top w:val="single" w:sz="4" w:space="0" w:color="000000"/>
              <w:left w:val="single" w:sz="4" w:space="0" w:color="000000"/>
            </w:tcBorders>
            <w:shd w:val="clear" w:color="auto" w:fill="FFFFFF"/>
          </w:tcPr>
          <w:p w:rsidR="000E6ED1" w:rsidRDefault="000E6ED1" w:rsidP="00327C56">
            <w:pPr>
              <w:snapToGrid w:val="0"/>
            </w:pPr>
          </w:p>
        </w:tc>
        <w:tc>
          <w:tcPr>
            <w:tcW w:w="284" w:type="dxa"/>
            <w:tcBorders>
              <w:top w:val="single" w:sz="4" w:space="0" w:color="000000"/>
              <w:left w:val="single" w:sz="4" w:space="0" w:color="000000"/>
            </w:tcBorders>
            <w:shd w:val="clear" w:color="auto" w:fill="FFFFFF"/>
          </w:tcPr>
          <w:p w:rsidR="000E6ED1" w:rsidRDefault="000E6ED1" w:rsidP="00327C56">
            <w:pPr>
              <w:snapToGrid w:val="0"/>
            </w:pPr>
          </w:p>
        </w:tc>
        <w:tc>
          <w:tcPr>
            <w:tcW w:w="283" w:type="dxa"/>
            <w:tcBorders>
              <w:top w:val="single" w:sz="4" w:space="0" w:color="000000"/>
              <w:left w:val="single" w:sz="4" w:space="0" w:color="000000"/>
            </w:tcBorders>
            <w:shd w:val="clear" w:color="auto" w:fill="FFFFFF"/>
          </w:tcPr>
          <w:p w:rsidR="000E6ED1" w:rsidRDefault="000E6ED1" w:rsidP="00327C56">
            <w:pPr>
              <w:snapToGrid w:val="0"/>
            </w:pPr>
          </w:p>
        </w:tc>
        <w:tc>
          <w:tcPr>
            <w:tcW w:w="284" w:type="dxa"/>
            <w:tcBorders>
              <w:top w:val="single" w:sz="4" w:space="0" w:color="000000"/>
              <w:left w:val="single" w:sz="4" w:space="0" w:color="000000"/>
            </w:tcBorders>
            <w:shd w:val="clear" w:color="auto" w:fill="FFFFFF"/>
          </w:tcPr>
          <w:p w:rsidR="000E6ED1" w:rsidRDefault="000E6ED1" w:rsidP="00327C56">
            <w:pPr>
              <w:snapToGrid w:val="0"/>
            </w:pPr>
          </w:p>
        </w:tc>
        <w:tc>
          <w:tcPr>
            <w:tcW w:w="283" w:type="dxa"/>
            <w:tcBorders>
              <w:top w:val="single" w:sz="4" w:space="0" w:color="000000"/>
              <w:left w:val="single" w:sz="4" w:space="0" w:color="000000"/>
            </w:tcBorders>
            <w:shd w:val="clear" w:color="auto" w:fill="FFFFFF"/>
          </w:tcPr>
          <w:p w:rsidR="000E6ED1" w:rsidRDefault="000E6ED1" w:rsidP="00327C56">
            <w:pPr>
              <w:snapToGrid w:val="0"/>
            </w:pPr>
          </w:p>
        </w:tc>
        <w:tc>
          <w:tcPr>
            <w:tcW w:w="284" w:type="dxa"/>
            <w:tcBorders>
              <w:top w:val="single" w:sz="4" w:space="0" w:color="000000"/>
              <w:left w:val="single" w:sz="4" w:space="0" w:color="000000"/>
            </w:tcBorders>
            <w:shd w:val="clear" w:color="auto" w:fill="FFFFFF"/>
          </w:tcPr>
          <w:p w:rsidR="000E6ED1" w:rsidRDefault="000E6ED1" w:rsidP="00327C56">
            <w:pPr>
              <w:snapToGrid w:val="0"/>
            </w:pPr>
          </w:p>
        </w:tc>
        <w:tc>
          <w:tcPr>
            <w:tcW w:w="401" w:type="dxa"/>
            <w:tcBorders>
              <w:top w:val="single" w:sz="4" w:space="0" w:color="000000"/>
              <w:left w:val="single" w:sz="4" w:space="0" w:color="000000"/>
              <w:right w:val="single" w:sz="4" w:space="0" w:color="000000"/>
            </w:tcBorders>
            <w:shd w:val="clear" w:color="auto" w:fill="FFFFFF"/>
          </w:tcPr>
          <w:p w:rsidR="000E6ED1" w:rsidRDefault="000E6ED1" w:rsidP="00327C56">
            <w:pPr>
              <w:snapToGrid w:val="0"/>
            </w:pPr>
          </w:p>
        </w:tc>
      </w:tr>
      <w:tr w:rsidR="000E6ED1" w:rsidTr="00327C56">
        <w:trPr>
          <w:trHeight w:hRule="exact" w:val="326"/>
        </w:trPr>
        <w:tc>
          <w:tcPr>
            <w:tcW w:w="5275" w:type="dxa"/>
            <w:gridSpan w:val="2"/>
            <w:tcBorders>
              <w:top w:val="single" w:sz="4" w:space="0" w:color="000000"/>
              <w:left w:val="single" w:sz="4" w:space="0" w:color="000000"/>
              <w:bottom w:val="single" w:sz="4" w:space="0" w:color="000000"/>
            </w:tcBorders>
            <w:shd w:val="clear" w:color="auto" w:fill="FFFFFF"/>
          </w:tcPr>
          <w:p w:rsidR="000E6ED1" w:rsidRDefault="000E6ED1" w:rsidP="00327C56">
            <w:pPr>
              <w:pStyle w:val="18"/>
              <w:shd w:val="clear" w:color="auto" w:fill="auto"/>
              <w:spacing w:line="230" w:lineRule="exact"/>
              <w:ind w:right="120"/>
              <w:jc w:val="right"/>
              <w:rPr>
                <w:b w:val="0"/>
                <w:sz w:val="24"/>
                <w:szCs w:val="24"/>
              </w:rPr>
            </w:pPr>
            <w:r>
              <w:rPr>
                <w:rStyle w:val="115pt0pt"/>
                <w:sz w:val="24"/>
                <w:szCs w:val="24"/>
              </w:rPr>
              <w:t>Отметка</w:t>
            </w:r>
          </w:p>
        </w:tc>
        <w:tc>
          <w:tcPr>
            <w:tcW w:w="279" w:type="dxa"/>
            <w:tcBorders>
              <w:top w:val="single" w:sz="4" w:space="0" w:color="000000"/>
              <w:left w:val="single" w:sz="4" w:space="0" w:color="000000"/>
              <w:bottom w:val="single" w:sz="4" w:space="0" w:color="000000"/>
            </w:tcBorders>
            <w:shd w:val="clear" w:color="auto" w:fill="FFFFFF"/>
          </w:tcPr>
          <w:p w:rsidR="000E6ED1" w:rsidRDefault="000E6ED1" w:rsidP="00327C56">
            <w:pPr>
              <w:pStyle w:val="18"/>
              <w:shd w:val="clear" w:color="auto" w:fill="auto"/>
              <w:snapToGrid w:val="0"/>
              <w:spacing w:line="230" w:lineRule="exact"/>
              <w:ind w:right="120"/>
              <w:jc w:val="right"/>
              <w:rPr>
                <w:b w:val="0"/>
                <w:sz w:val="24"/>
                <w:szCs w:val="24"/>
              </w:rPr>
            </w:pPr>
          </w:p>
        </w:tc>
        <w:tc>
          <w:tcPr>
            <w:tcW w:w="400" w:type="dxa"/>
            <w:tcBorders>
              <w:top w:val="single" w:sz="4" w:space="0" w:color="000000"/>
              <w:left w:val="single" w:sz="4" w:space="0" w:color="000000"/>
              <w:bottom w:val="single" w:sz="4" w:space="0" w:color="000000"/>
            </w:tcBorders>
            <w:shd w:val="clear" w:color="auto" w:fill="FFFFFF"/>
          </w:tcPr>
          <w:p w:rsidR="000E6ED1" w:rsidRDefault="000E6ED1" w:rsidP="00327C56">
            <w:pPr>
              <w:pStyle w:val="18"/>
              <w:snapToGrid w:val="0"/>
              <w:rPr>
                <w:sz w:val="24"/>
                <w:szCs w:val="24"/>
              </w:rPr>
            </w:pPr>
          </w:p>
        </w:tc>
        <w:tc>
          <w:tcPr>
            <w:tcW w:w="284" w:type="dxa"/>
            <w:tcBorders>
              <w:top w:val="single" w:sz="4" w:space="0" w:color="000000"/>
              <w:left w:val="single" w:sz="4" w:space="0" w:color="000000"/>
              <w:bottom w:val="single" w:sz="4" w:space="0" w:color="000000"/>
            </w:tcBorders>
            <w:shd w:val="clear" w:color="auto" w:fill="FFFFFF"/>
          </w:tcPr>
          <w:p w:rsidR="000E6ED1" w:rsidRDefault="000E6ED1" w:rsidP="00327C56">
            <w:pPr>
              <w:snapToGrid w:val="0"/>
            </w:pPr>
          </w:p>
        </w:tc>
        <w:tc>
          <w:tcPr>
            <w:tcW w:w="283" w:type="dxa"/>
            <w:tcBorders>
              <w:top w:val="single" w:sz="4" w:space="0" w:color="000000"/>
              <w:left w:val="single" w:sz="4" w:space="0" w:color="000000"/>
              <w:bottom w:val="single" w:sz="4" w:space="0" w:color="000000"/>
            </w:tcBorders>
            <w:shd w:val="clear" w:color="auto" w:fill="FFFFFF"/>
          </w:tcPr>
          <w:p w:rsidR="000E6ED1" w:rsidRDefault="000E6ED1" w:rsidP="00327C56">
            <w:pPr>
              <w:snapToGrid w:val="0"/>
            </w:pPr>
          </w:p>
        </w:tc>
        <w:tc>
          <w:tcPr>
            <w:tcW w:w="284" w:type="dxa"/>
            <w:tcBorders>
              <w:top w:val="single" w:sz="4" w:space="0" w:color="000000"/>
              <w:left w:val="single" w:sz="4" w:space="0" w:color="000000"/>
              <w:bottom w:val="single" w:sz="4" w:space="0" w:color="000000"/>
            </w:tcBorders>
            <w:shd w:val="clear" w:color="auto" w:fill="FFFFFF"/>
          </w:tcPr>
          <w:p w:rsidR="000E6ED1" w:rsidRDefault="000E6ED1" w:rsidP="00327C56">
            <w:pPr>
              <w:snapToGrid w:val="0"/>
            </w:pPr>
          </w:p>
        </w:tc>
        <w:tc>
          <w:tcPr>
            <w:tcW w:w="283" w:type="dxa"/>
            <w:tcBorders>
              <w:top w:val="single" w:sz="4" w:space="0" w:color="000000"/>
              <w:left w:val="single" w:sz="4" w:space="0" w:color="000000"/>
              <w:bottom w:val="single" w:sz="4" w:space="0" w:color="000000"/>
            </w:tcBorders>
            <w:shd w:val="clear" w:color="auto" w:fill="FFFFFF"/>
          </w:tcPr>
          <w:p w:rsidR="000E6ED1" w:rsidRDefault="000E6ED1" w:rsidP="00327C56">
            <w:pPr>
              <w:snapToGrid w:val="0"/>
            </w:pPr>
          </w:p>
        </w:tc>
        <w:tc>
          <w:tcPr>
            <w:tcW w:w="284" w:type="dxa"/>
            <w:tcBorders>
              <w:top w:val="single" w:sz="4" w:space="0" w:color="000000"/>
              <w:left w:val="single" w:sz="4" w:space="0" w:color="000000"/>
              <w:bottom w:val="single" w:sz="4" w:space="0" w:color="000000"/>
            </w:tcBorders>
            <w:shd w:val="clear" w:color="auto" w:fill="FFFFFF"/>
          </w:tcPr>
          <w:p w:rsidR="000E6ED1" w:rsidRDefault="000E6ED1" w:rsidP="00327C56">
            <w:pPr>
              <w:snapToGrid w:val="0"/>
            </w:pPr>
          </w:p>
        </w:tc>
        <w:tc>
          <w:tcPr>
            <w:tcW w:w="283" w:type="dxa"/>
            <w:tcBorders>
              <w:top w:val="single" w:sz="4" w:space="0" w:color="000000"/>
              <w:left w:val="single" w:sz="4" w:space="0" w:color="000000"/>
              <w:bottom w:val="single" w:sz="4" w:space="0" w:color="000000"/>
            </w:tcBorders>
            <w:shd w:val="clear" w:color="auto" w:fill="FFFFFF"/>
          </w:tcPr>
          <w:p w:rsidR="000E6ED1" w:rsidRDefault="000E6ED1" w:rsidP="00327C56">
            <w:pPr>
              <w:snapToGrid w:val="0"/>
            </w:pPr>
          </w:p>
        </w:tc>
        <w:tc>
          <w:tcPr>
            <w:tcW w:w="284" w:type="dxa"/>
            <w:tcBorders>
              <w:top w:val="single" w:sz="4" w:space="0" w:color="000000"/>
              <w:left w:val="single" w:sz="4" w:space="0" w:color="000000"/>
              <w:bottom w:val="single" w:sz="4" w:space="0" w:color="000000"/>
            </w:tcBorders>
            <w:shd w:val="clear" w:color="auto" w:fill="FFFFFF"/>
          </w:tcPr>
          <w:p w:rsidR="000E6ED1" w:rsidRDefault="000E6ED1" w:rsidP="00327C56">
            <w:pPr>
              <w:snapToGrid w:val="0"/>
            </w:pPr>
          </w:p>
        </w:tc>
        <w:tc>
          <w:tcPr>
            <w:tcW w:w="283" w:type="dxa"/>
            <w:tcBorders>
              <w:top w:val="single" w:sz="4" w:space="0" w:color="000000"/>
              <w:left w:val="single" w:sz="4" w:space="0" w:color="000000"/>
              <w:bottom w:val="single" w:sz="4" w:space="0" w:color="000000"/>
            </w:tcBorders>
            <w:shd w:val="clear" w:color="auto" w:fill="FFFFFF"/>
          </w:tcPr>
          <w:p w:rsidR="000E6ED1" w:rsidRDefault="000E6ED1" w:rsidP="00327C56">
            <w:pPr>
              <w:snapToGrid w:val="0"/>
            </w:pPr>
          </w:p>
        </w:tc>
        <w:tc>
          <w:tcPr>
            <w:tcW w:w="284" w:type="dxa"/>
            <w:tcBorders>
              <w:top w:val="single" w:sz="4" w:space="0" w:color="000000"/>
              <w:left w:val="single" w:sz="4" w:space="0" w:color="000000"/>
              <w:bottom w:val="single" w:sz="4" w:space="0" w:color="000000"/>
            </w:tcBorders>
            <w:shd w:val="clear" w:color="auto" w:fill="FFFFFF"/>
          </w:tcPr>
          <w:p w:rsidR="000E6ED1" w:rsidRDefault="000E6ED1" w:rsidP="00327C56">
            <w:pPr>
              <w:snapToGrid w:val="0"/>
            </w:pPr>
          </w:p>
        </w:tc>
        <w:tc>
          <w:tcPr>
            <w:tcW w:w="283" w:type="dxa"/>
            <w:tcBorders>
              <w:top w:val="single" w:sz="4" w:space="0" w:color="000000"/>
              <w:left w:val="single" w:sz="4" w:space="0" w:color="000000"/>
              <w:bottom w:val="single" w:sz="4" w:space="0" w:color="000000"/>
            </w:tcBorders>
            <w:shd w:val="clear" w:color="auto" w:fill="FFFFFF"/>
          </w:tcPr>
          <w:p w:rsidR="000E6ED1" w:rsidRDefault="000E6ED1" w:rsidP="00327C56">
            <w:pPr>
              <w:snapToGrid w:val="0"/>
            </w:pPr>
          </w:p>
        </w:tc>
        <w:tc>
          <w:tcPr>
            <w:tcW w:w="284" w:type="dxa"/>
            <w:tcBorders>
              <w:top w:val="single" w:sz="4" w:space="0" w:color="000000"/>
              <w:left w:val="single" w:sz="4" w:space="0" w:color="000000"/>
              <w:bottom w:val="single" w:sz="4" w:space="0" w:color="000000"/>
            </w:tcBorders>
            <w:shd w:val="clear" w:color="auto" w:fill="FFFFFF"/>
          </w:tcPr>
          <w:p w:rsidR="000E6ED1" w:rsidRDefault="000E6ED1" w:rsidP="00327C56">
            <w:pPr>
              <w:snapToGrid w:val="0"/>
            </w:pPr>
          </w:p>
        </w:tc>
        <w:tc>
          <w:tcPr>
            <w:tcW w:w="283" w:type="dxa"/>
            <w:tcBorders>
              <w:top w:val="single" w:sz="4" w:space="0" w:color="000000"/>
              <w:left w:val="single" w:sz="4" w:space="0" w:color="000000"/>
              <w:bottom w:val="single" w:sz="4" w:space="0" w:color="000000"/>
            </w:tcBorders>
            <w:shd w:val="clear" w:color="auto" w:fill="FFFFFF"/>
          </w:tcPr>
          <w:p w:rsidR="000E6ED1" w:rsidRDefault="000E6ED1" w:rsidP="00327C56">
            <w:pPr>
              <w:snapToGrid w:val="0"/>
            </w:pPr>
          </w:p>
        </w:tc>
        <w:tc>
          <w:tcPr>
            <w:tcW w:w="284" w:type="dxa"/>
            <w:tcBorders>
              <w:top w:val="single" w:sz="4" w:space="0" w:color="000000"/>
              <w:left w:val="single" w:sz="4" w:space="0" w:color="000000"/>
              <w:bottom w:val="single" w:sz="4" w:space="0" w:color="000000"/>
            </w:tcBorders>
            <w:shd w:val="clear" w:color="auto" w:fill="FFFFFF"/>
          </w:tcPr>
          <w:p w:rsidR="000E6ED1" w:rsidRDefault="000E6ED1" w:rsidP="00327C56">
            <w:pPr>
              <w:snapToGrid w:val="0"/>
            </w:pPr>
          </w:p>
        </w:tc>
        <w:tc>
          <w:tcPr>
            <w:tcW w:w="401" w:type="dxa"/>
            <w:tcBorders>
              <w:top w:val="single" w:sz="4" w:space="0" w:color="000000"/>
              <w:left w:val="single" w:sz="4" w:space="0" w:color="000000"/>
              <w:bottom w:val="single" w:sz="4" w:space="0" w:color="000000"/>
              <w:right w:val="single" w:sz="4" w:space="0" w:color="000000"/>
            </w:tcBorders>
            <w:shd w:val="clear" w:color="auto" w:fill="FFFFFF"/>
          </w:tcPr>
          <w:p w:rsidR="000E6ED1" w:rsidRDefault="000E6ED1" w:rsidP="00327C56">
            <w:pPr>
              <w:snapToGrid w:val="0"/>
            </w:pPr>
          </w:p>
        </w:tc>
      </w:tr>
    </w:tbl>
    <w:p w:rsidR="000E6ED1" w:rsidRDefault="000E6ED1" w:rsidP="000E6ED1">
      <w:pPr>
        <w:pStyle w:val="18"/>
        <w:shd w:val="clear" w:color="auto" w:fill="auto"/>
        <w:spacing w:line="240" w:lineRule="auto"/>
        <w:ind w:right="40"/>
      </w:pPr>
    </w:p>
    <w:p w:rsidR="000E6ED1" w:rsidRDefault="000E6ED1" w:rsidP="000E6ED1">
      <w:pPr>
        <w:pStyle w:val="18"/>
        <w:shd w:val="clear" w:color="auto" w:fill="auto"/>
        <w:spacing w:before="0" w:after="0" w:line="240" w:lineRule="auto"/>
        <w:ind w:right="40"/>
        <w:rPr>
          <w:sz w:val="24"/>
          <w:szCs w:val="24"/>
        </w:rPr>
      </w:pPr>
      <w:r>
        <w:rPr>
          <w:sz w:val="24"/>
          <w:szCs w:val="24"/>
        </w:rPr>
        <w:t>Урок№______ Контрольная работа №4</w:t>
      </w:r>
    </w:p>
    <w:p w:rsidR="000E6ED1" w:rsidRDefault="000E6ED1" w:rsidP="000E6ED1">
      <w:pPr>
        <w:pStyle w:val="18"/>
        <w:shd w:val="clear" w:color="auto" w:fill="auto"/>
        <w:spacing w:before="0" w:after="0" w:line="240" w:lineRule="auto"/>
        <w:ind w:right="40"/>
        <w:rPr>
          <w:sz w:val="24"/>
          <w:szCs w:val="24"/>
        </w:rPr>
      </w:pPr>
      <w:r>
        <w:rPr>
          <w:sz w:val="24"/>
          <w:szCs w:val="24"/>
        </w:rPr>
        <w:t>Пояснительная записка</w:t>
      </w:r>
    </w:p>
    <w:p w:rsidR="000E6ED1" w:rsidRDefault="000E6ED1" w:rsidP="000E6ED1">
      <w:pPr>
        <w:pStyle w:val="18"/>
        <w:shd w:val="clear" w:color="auto" w:fill="auto"/>
        <w:spacing w:before="0" w:after="0" w:line="240" w:lineRule="auto"/>
        <w:ind w:right="40"/>
      </w:pPr>
      <w:r>
        <w:rPr>
          <w:sz w:val="24"/>
          <w:szCs w:val="24"/>
        </w:rPr>
        <w:t xml:space="preserve">        ТЕМА: Сочинение «Нравственный выбор моего ровесника в рассказах В. Астафьева и В. Распутина»</w:t>
      </w:r>
    </w:p>
    <w:p w:rsidR="000E6ED1" w:rsidRDefault="000E6ED1" w:rsidP="000E6ED1">
      <w:pPr>
        <w:ind w:firstLine="567"/>
        <w:rPr>
          <w:color w:val="000000"/>
        </w:rPr>
      </w:pPr>
      <w:r>
        <w:rPr>
          <w:b/>
        </w:rPr>
        <w:t xml:space="preserve">ЦЕЛИ:  </w:t>
      </w:r>
      <w:r>
        <w:t>тренировать учащихся в умении обдумывать тему, ставить перед собой вопросы, определяющие ход рассуждения, воплощать в записи не только развитие собственной мысли, но и читательские переживания; учить вдумываться в формулировку темы.</w:t>
      </w:r>
    </w:p>
    <w:p w:rsidR="000E6ED1" w:rsidRDefault="000E6ED1" w:rsidP="000E6ED1">
      <w:pPr>
        <w:ind w:firstLine="567"/>
      </w:pPr>
      <w:r>
        <w:rPr>
          <w:color w:val="000000"/>
        </w:rPr>
        <w:t>СОДЕРЖАНИЕ и ИНСТРУКЦИЯ по выполнению работы:</w:t>
      </w:r>
    </w:p>
    <w:p w:rsidR="000E6ED1" w:rsidRDefault="000E6ED1" w:rsidP="000E6ED1">
      <w:pPr>
        <w:ind w:firstLine="567"/>
      </w:pPr>
      <w:r>
        <w:t>1. Организационный момент</w:t>
      </w:r>
    </w:p>
    <w:p w:rsidR="000E6ED1" w:rsidRDefault="000E6ED1" w:rsidP="000E6ED1">
      <w:pPr>
        <w:ind w:firstLine="567"/>
        <w:rPr>
          <w:rFonts w:eastAsia="Times New Roman"/>
        </w:rPr>
      </w:pPr>
      <w:r>
        <w:t>2. Подготовка к сочинению</w:t>
      </w:r>
    </w:p>
    <w:p w:rsidR="000E6ED1" w:rsidRDefault="000E6ED1" w:rsidP="000E6ED1">
      <w:pPr>
        <w:ind w:firstLine="567"/>
        <w:rPr>
          <w:rFonts w:eastAsia="Times New Roman"/>
        </w:rPr>
      </w:pPr>
      <w:r>
        <w:rPr>
          <w:rFonts w:eastAsia="Times New Roman"/>
        </w:rPr>
        <w:t xml:space="preserve">    </w:t>
      </w:r>
      <w:r>
        <w:t>А) вступительное слово учителя (МР С.Б.Шадриной, с. 125)</w:t>
      </w:r>
    </w:p>
    <w:p w:rsidR="000E6ED1" w:rsidRDefault="000E6ED1" w:rsidP="000E6ED1">
      <w:pPr>
        <w:ind w:firstLine="567"/>
        <w:rPr>
          <w:rFonts w:eastAsia="Times New Roman"/>
        </w:rPr>
      </w:pPr>
      <w:r>
        <w:rPr>
          <w:rFonts w:eastAsia="Times New Roman"/>
        </w:rPr>
        <w:t xml:space="preserve">   </w:t>
      </w:r>
      <w:r>
        <w:t>Б) сообщение темы и целей урока</w:t>
      </w:r>
    </w:p>
    <w:p w:rsidR="000E6ED1" w:rsidRDefault="000E6ED1" w:rsidP="000E6ED1">
      <w:pPr>
        <w:ind w:firstLine="567"/>
      </w:pPr>
      <w:r>
        <w:rPr>
          <w:rFonts w:eastAsia="Times New Roman"/>
        </w:rPr>
        <w:t xml:space="preserve">   </w:t>
      </w:r>
      <w:r>
        <w:t xml:space="preserve">В) составление плана сочинения, формулировка темы </w:t>
      </w:r>
    </w:p>
    <w:p w:rsidR="000E6ED1" w:rsidRDefault="000E6ED1" w:rsidP="000E6ED1"/>
    <w:p w:rsidR="000E6ED1" w:rsidRDefault="000E6ED1" w:rsidP="000E6ED1">
      <w:pPr>
        <w:ind w:firstLine="567"/>
      </w:pPr>
      <w:r>
        <w:t>УРОВЕНЬ СЛОЖНОСТИ – базовый</w:t>
      </w:r>
    </w:p>
    <w:p w:rsidR="000E6ED1" w:rsidRDefault="000E6ED1" w:rsidP="000E6ED1">
      <w:pPr>
        <w:ind w:firstLine="567"/>
        <w:rPr>
          <w:b/>
        </w:rPr>
      </w:pPr>
      <w:r>
        <w:t>ВРЕМЯ выполнения = 1 час</w:t>
      </w:r>
    </w:p>
    <w:p w:rsidR="000E6ED1" w:rsidRDefault="000E6ED1" w:rsidP="000E6ED1">
      <w:pPr>
        <w:ind w:firstLine="567"/>
      </w:pPr>
      <w:r>
        <w:rPr>
          <w:b/>
        </w:rPr>
        <w:t>Критерии оценивания – в приложении №1</w:t>
      </w:r>
    </w:p>
    <w:p w:rsidR="000E6ED1" w:rsidRDefault="000E6ED1" w:rsidP="000E6ED1">
      <w:pPr>
        <w:pStyle w:val="18"/>
        <w:shd w:val="clear" w:color="auto" w:fill="auto"/>
        <w:spacing w:before="0" w:after="0" w:line="240" w:lineRule="auto"/>
        <w:ind w:right="40"/>
        <w:rPr>
          <w:sz w:val="24"/>
          <w:szCs w:val="24"/>
        </w:rPr>
      </w:pPr>
    </w:p>
    <w:p w:rsidR="000E6ED1" w:rsidRDefault="009313CF" w:rsidP="000E6ED1">
      <w:r>
        <w:lastRenderedPageBreak/>
        <w:pict>
          <v:shape id="_x0000_s1032" type="#_x0000_t202" style="position:absolute;margin-left:0;margin-top:.05pt;width:487.65pt;height:378.4pt;z-index:251666432;mso-wrap-distance-left:0;mso-wrap-distance-right:0;mso-position-horizontal:center" stroked="f">
            <v:fill opacity="0" color2="black"/>
            <v:textbox inset="0,0,0,0">
              <w:txbxContent>
                <w:p w:rsidR="000E6ED1" w:rsidRDefault="000E6ED1" w:rsidP="000E6ED1">
                  <w:pPr>
                    <w:rPr>
                      <w:rStyle w:val="a9"/>
                      <w:rFonts w:eastAsia="Andale Sans UI"/>
                    </w:rPr>
                  </w:pPr>
                  <w:r>
                    <w:rPr>
                      <w:rStyle w:val="ac"/>
                      <w:rFonts w:eastAsia="Calibri"/>
                    </w:rPr>
                    <w:t>Кодификатор</w:t>
                  </w:r>
                </w:p>
                <w:tbl>
                  <w:tblPr>
                    <w:tblW w:w="0" w:type="auto"/>
                    <w:tblInd w:w="10" w:type="dxa"/>
                    <w:tblLayout w:type="fixed"/>
                    <w:tblCellMar>
                      <w:left w:w="10" w:type="dxa"/>
                      <w:right w:w="10" w:type="dxa"/>
                    </w:tblCellMar>
                    <w:tblLook w:val="0000"/>
                  </w:tblPr>
                  <w:tblGrid>
                    <w:gridCol w:w="1430"/>
                    <w:gridCol w:w="6931"/>
                    <w:gridCol w:w="1402"/>
                  </w:tblGrid>
                  <w:tr w:rsidR="000E6ED1">
                    <w:trPr>
                      <w:trHeight w:hRule="exact" w:val="816"/>
                    </w:trPr>
                    <w:tc>
                      <w:tcPr>
                        <w:tcW w:w="1430" w:type="dxa"/>
                        <w:tcBorders>
                          <w:top w:val="single" w:sz="4" w:space="0" w:color="000000"/>
                          <w:left w:val="single" w:sz="4" w:space="0" w:color="000000"/>
                        </w:tcBorders>
                        <w:shd w:val="clear" w:color="auto" w:fill="FFFFFF"/>
                      </w:tcPr>
                      <w:p w:rsidR="000E6ED1" w:rsidRDefault="000E6ED1">
                        <w:pPr>
                          <w:pStyle w:val="18"/>
                          <w:shd w:val="clear" w:color="auto" w:fill="auto"/>
                          <w:spacing w:line="240" w:lineRule="auto"/>
                          <w:rPr>
                            <w:rStyle w:val="a9"/>
                          </w:rPr>
                        </w:pPr>
                        <w:r>
                          <w:rPr>
                            <w:rStyle w:val="a9"/>
                          </w:rPr>
                          <w:t>№ умения</w:t>
                        </w:r>
                      </w:p>
                    </w:tc>
                    <w:tc>
                      <w:tcPr>
                        <w:tcW w:w="6931" w:type="dxa"/>
                        <w:tcBorders>
                          <w:top w:val="single" w:sz="4" w:space="0" w:color="000000"/>
                          <w:left w:val="single" w:sz="4" w:space="0" w:color="000000"/>
                        </w:tcBorders>
                        <w:shd w:val="clear" w:color="auto" w:fill="FFFFFF"/>
                      </w:tcPr>
                      <w:p w:rsidR="000E6ED1" w:rsidRDefault="000E6ED1">
                        <w:pPr>
                          <w:pStyle w:val="18"/>
                          <w:shd w:val="clear" w:color="auto" w:fill="auto"/>
                          <w:spacing w:line="240" w:lineRule="auto"/>
                          <w:rPr>
                            <w:rStyle w:val="a9"/>
                          </w:rPr>
                        </w:pPr>
                        <w:r>
                          <w:rPr>
                            <w:rStyle w:val="a9"/>
                          </w:rPr>
                          <w:t>Проверяемое умение</w:t>
                        </w:r>
                      </w:p>
                    </w:tc>
                    <w:tc>
                      <w:tcPr>
                        <w:tcW w:w="1402" w:type="dxa"/>
                        <w:tcBorders>
                          <w:top w:val="single" w:sz="4" w:space="0" w:color="000000"/>
                          <w:left w:val="single" w:sz="4" w:space="0" w:color="000000"/>
                          <w:right w:val="single" w:sz="4" w:space="0" w:color="000000"/>
                        </w:tcBorders>
                        <w:shd w:val="clear" w:color="auto" w:fill="FFFFFF"/>
                      </w:tcPr>
                      <w:p w:rsidR="000E6ED1" w:rsidRDefault="000E6ED1">
                        <w:pPr>
                          <w:pStyle w:val="18"/>
                          <w:shd w:val="clear" w:color="auto" w:fill="auto"/>
                          <w:spacing w:line="240" w:lineRule="auto"/>
                        </w:pPr>
                        <w:r>
                          <w:rPr>
                            <w:rStyle w:val="a9"/>
                          </w:rPr>
                          <w:t>№ задания</w:t>
                        </w:r>
                      </w:p>
                    </w:tc>
                  </w:tr>
                  <w:tr w:rsidR="000E6ED1">
                    <w:trPr>
                      <w:trHeight w:hRule="exact" w:val="980"/>
                    </w:trPr>
                    <w:tc>
                      <w:tcPr>
                        <w:tcW w:w="1430" w:type="dxa"/>
                        <w:tcBorders>
                          <w:top w:val="single" w:sz="4" w:space="0" w:color="000000"/>
                          <w:left w:val="single" w:sz="4" w:space="0" w:color="000000"/>
                        </w:tcBorders>
                        <w:shd w:val="clear" w:color="auto" w:fill="FFFFFF"/>
                      </w:tcPr>
                      <w:p w:rsidR="000E6ED1" w:rsidRDefault="000E6ED1">
                        <w:pPr>
                          <w:pStyle w:val="18"/>
                          <w:shd w:val="clear" w:color="auto" w:fill="auto"/>
                          <w:spacing w:line="240" w:lineRule="auto"/>
                          <w:rPr>
                            <w:rStyle w:val="a9"/>
                          </w:rPr>
                        </w:pPr>
                        <w:r>
                          <w:rPr>
                            <w:rStyle w:val="a9"/>
                          </w:rPr>
                          <w:t>1</w:t>
                        </w:r>
                      </w:p>
                    </w:tc>
                    <w:tc>
                      <w:tcPr>
                        <w:tcW w:w="6931" w:type="dxa"/>
                        <w:tcBorders>
                          <w:top w:val="single" w:sz="4" w:space="0" w:color="000000"/>
                          <w:left w:val="single" w:sz="4" w:space="0" w:color="000000"/>
                        </w:tcBorders>
                        <w:shd w:val="clear" w:color="auto" w:fill="FFFFFF"/>
                      </w:tcPr>
                      <w:p w:rsidR="000E6ED1" w:rsidRDefault="000E6ED1">
                        <w:pPr>
                          <w:pStyle w:val="18"/>
                          <w:shd w:val="clear" w:color="auto" w:fill="auto"/>
                          <w:spacing w:line="240" w:lineRule="auto"/>
                          <w:ind w:left="120"/>
                          <w:rPr>
                            <w:rStyle w:val="a9"/>
                          </w:rPr>
                        </w:pPr>
                        <w:r>
                          <w:rPr>
                            <w:rStyle w:val="a9"/>
                          </w:rPr>
                          <w:t>Знать тексты рассказов В. Астафьева «Конь с розовой гривой» и В. Распутина «Уроки французского»</w:t>
                        </w:r>
                      </w:p>
                    </w:tc>
                    <w:tc>
                      <w:tcPr>
                        <w:tcW w:w="1402" w:type="dxa"/>
                        <w:tcBorders>
                          <w:top w:val="single" w:sz="4" w:space="0" w:color="000000"/>
                          <w:left w:val="single" w:sz="4" w:space="0" w:color="000000"/>
                          <w:right w:val="single" w:sz="4" w:space="0" w:color="000000"/>
                        </w:tcBorders>
                        <w:shd w:val="clear" w:color="auto" w:fill="FFFFFF"/>
                      </w:tcPr>
                      <w:p w:rsidR="000E6ED1" w:rsidRDefault="000E6ED1">
                        <w:pPr>
                          <w:pStyle w:val="18"/>
                          <w:shd w:val="clear" w:color="auto" w:fill="auto"/>
                          <w:spacing w:line="240" w:lineRule="auto"/>
                        </w:pPr>
                        <w:r>
                          <w:rPr>
                            <w:rStyle w:val="a9"/>
                          </w:rPr>
                          <w:t>1</w:t>
                        </w:r>
                      </w:p>
                    </w:tc>
                  </w:tr>
                  <w:tr w:rsidR="000E6ED1">
                    <w:trPr>
                      <w:trHeight w:hRule="exact" w:val="711"/>
                    </w:trPr>
                    <w:tc>
                      <w:tcPr>
                        <w:tcW w:w="1430" w:type="dxa"/>
                        <w:tcBorders>
                          <w:top w:val="single" w:sz="4" w:space="0" w:color="000000"/>
                          <w:left w:val="single" w:sz="4" w:space="0" w:color="000000"/>
                        </w:tcBorders>
                        <w:shd w:val="clear" w:color="auto" w:fill="FFFFFF"/>
                      </w:tcPr>
                      <w:p w:rsidR="000E6ED1" w:rsidRDefault="000E6ED1">
                        <w:pPr>
                          <w:pStyle w:val="18"/>
                          <w:shd w:val="clear" w:color="auto" w:fill="auto"/>
                          <w:spacing w:line="240" w:lineRule="auto"/>
                          <w:rPr>
                            <w:rStyle w:val="a9"/>
                          </w:rPr>
                        </w:pPr>
                        <w:r>
                          <w:rPr>
                            <w:rStyle w:val="a9"/>
                          </w:rPr>
                          <w:t>2</w:t>
                        </w:r>
                      </w:p>
                    </w:tc>
                    <w:tc>
                      <w:tcPr>
                        <w:tcW w:w="6931" w:type="dxa"/>
                        <w:tcBorders>
                          <w:top w:val="single" w:sz="4" w:space="0" w:color="000000"/>
                          <w:left w:val="single" w:sz="4" w:space="0" w:color="000000"/>
                        </w:tcBorders>
                        <w:shd w:val="clear" w:color="auto" w:fill="FFFFFF"/>
                      </w:tcPr>
                      <w:p w:rsidR="000E6ED1" w:rsidRDefault="000E6ED1">
                        <w:pPr>
                          <w:pStyle w:val="18"/>
                          <w:shd w:val="clear" w:color="auto" w:fill="auto"/>
                          <w:spacing w:line="240" w:lineRule="auto"/>
                          <w:ind w:left="120"/>
                          <w:rPr>
                            <w:sz w:val="10"/>
                            <w:szCs w:val="10"/>
                          </w:rPr>
                        </w:pPr>
                        <w:r>
                          <w:rPr>
                            <w:rStyle w:val="a9"/>
                          </w:rPr>
                          <w:t>Определять основную мысль рассказов</w:t>
                        </w:r>
                      </w:p>
                    </w:tc>
                    <w:tc>
                      <w:tcPr>
                        <w:tcW w:w="1402" w:type="dxa"/>
                        <w:tcBorders>
                          <w:top w:val="single" w:sz="4" w:space="0" w:color="000000"/>
                          <w:left w:val="single" w:sz="4" w:space="0" w:color="000000"/>
                          <w:right w:val="single" w:sz="4" w:space="0" w:color="000000"/>
                        </w:tcBorders>
                        <w:shd w:val="clear" w:color="auto" w:fill="FFFFFF"/>
                      </w:tcPr>
                      <w:p w:rsidR="000E6ED1" w:rsidRDefault="000E6ED1">
                        <w:pPr>
                          <w:snapToGrid w:val="0"/>
                          <w:rPr>
                            <w:sz w:val="10"/>
                            <w:szCs w:val="10"/>
                          </w:rPr>
                        </w:pPr>
                      </w:p>
                    </w:tc>
                  </w:tr>
                  <w:tr w:rsidR="000E6ED1">
                    <w:trPr>
                      <w:trHeight w:hRule="exact" w:val="989"/>
                    </w:trPr>
                    <w:tc>
                      <w:tcPr>
                        <w:tcW w:w="1430" w:type="dxa"/>
                        <w:tcBorders>
                          <w:top w:val="single" w:sz="4" w:space="0" w:color="000000"/>
                          <w:left w:val="single" w:sz="4" w:space="0" w:color="000000"/>
                        </w:tcBorders>
                        <w:shd w:val="clear" w:color="auto" w:fill="FFFFFF"/>
                      </w:tcPr>
                      <w:p w:rsidR="000E6ED1" w:rsidRDefault="000E6ED1">
                        <w:pPr>
                          <w:pStyle w:val="18"/>
                          <w:shd w:val="clear" w:color="auto" w:fill="auto"/>
                          <w:spacing w:line="240" w:lineRule="auto"/>
                          <w:rPr>
                            <w:rStyle w:val="a9"/>
                          </w:rPr>
                        </w:pPr>
                        <w:r>
                          <w:rPr>
                            <w:rStyle w:val="Garamond8pt0pt0"/>
                          </w:rPr>
                          <w:t>3</w:t>
                        </w:r>
                      </w:p>
                      <w:p w:rsidR="000E6ED1" w:rsidRDefault="000E6ED1">
                        <w:pPr>
                          <w:pStyle w:val="18"/>
                          <w:shd w:val="clear" w:color="auto" w:fill="auto"/>
                          <w:spacing w:line="240" w:lineRule="auto"/>
                          <w:rPr>
                            <w:rStyle w:val="a9"/>
                          </w:rPr>
                        </w:pPr>
                        <w:r>
                          <w:rPr>
                            <w:rStyle w:val="a9"/>
                          </w:rPr>
                          <w:t>3</w:t>
                        </w:r>
                      </w:p>
                    </w:tc>
                    <w:tc>
                      <w:tcPr>
                        <w:tcW w:w="6931" w:type="dxa"/>
                        <w:tcBorders>
                          <w:top w:val="single" w:sz="4" w:space="0" w:color="000000"/>
                          <w:left w:val="single" w:sz="4" w:space="0" w:color="000000"/>
                        </w:tcBorders>
                        <w:shd w:val="clear" w:color="auto" w:fill="FFFFFF"/>
                      </w:tcPr>
                      <w:p w:rsidR="000E6ED1" w:rsidRDefault="000E6ED1">
                        <w:pPr>
                          <w:pStyle w:val="18"/>
                          <w:shd w:val="clear" w:color="auto" w:fill="auto"/>
                          <w:spacing w:line="240" w:lineRule="auto"/>
                          <w:ind w:left="120"/>
                          <w:rPr>
                            <w:sz w:val="10"/>
                            <w:szCs w:val="10"/>
                          </w:rPr>
                        </w:pPr>
                        <w:r>
                          <w:rPr>
                            <w:rStyle w:val="a9"/>
                          </w:rPr>
                          <w:t>Определять героев рассказов, несущих доброту и справедливость</w:t>
                        </w:r>
                      </w:p>
                    </w:tc>
                    <w:tc>
                      <w:tcPr>
                        <w:tcW w:w="1402" w:type="dxa"/>
                        <w:tcBorders>
                          <w:top w:val="single" w:sz="4" w:space="0" w:color="000000"/>
                          <w:left w:val="single" w:sz="4" w:space="0" w:color="000000"/>
                          <w:right w:val="single" w:sz="4" w:space="0" w:color="000000"/>
                        </w:tcBorders>
                        <w:shd w:val="clear" w:color="auto" w:fill="FFFFFF"/>
                      </w:tcPr>
                      <w:p w:rsidR="000E6ED1" w:rsidRDefault="000E6ED1">
                        <w:pPr>
                          <w:snapToGrid w:val="0"/>
                          <w:rPr>
                            <w:sz w:val="10"/>
                            <w:szCs w:val="10"/>
                          </w:rPr>
                        </w:pPr>
                      </w:p>
                    </w:tc>
                  </w:tr>
                  <w:tr w:rsidR="000E6ED1">
                    <w:trPr>
                      <w:trHeight w:hRule="exact" w:val="805"/>
                    </w:trPr>
                    <w:tc>
                      <w:tcPr>
                        <w:tcW w:w="1430" w:type="dxa"/>
                        <w:tcBorders>
                          <w:top w:val="single" w:sz="4" w:space="0" w:color="000000"/>
                          <w:left w:val="single" w:sz="4" w:space="0" w:color="000000"/>
                        </w:tcBorders>
                        <w:shd w:val="clear" w:color="auto" w:fill="FFFFFF"/>
                      </w:tcPr>
                      <w:p w:rsidR="000E6ED1" w:rsidRDefault="000E6ED1">
                        <w:pPr>
                          <w:pStyle w:val="18"/>
                          <w:shd w:val="clear" w:color="auto" w:fill="auto"/>
                          <w:spacing w:line="240" w:lineRule="auto"/>
                          <w:rPr>
                            <w:rStyle w:val="a9"/>
                          </w:rPr>
                        </w:pPr>
                        <w:r>
                          <w:rPr>
                            <w:rStyle w:val="a9"/>
                          </w:rPr>
                          <w:t>4</w:t>
                        </w:r>
                      </w:p>
                    </w:tc>
                    <w:tc>
                      <w:tcPr>
                        <w:tcW w:w="6931" w:type="dxa"/>
                        <w:tcBorders>
                          <w:top w:val="single" w:sz="4" w:space="0" w:color="000000"/>
                          <w:left w:val="single" w:sz="4" w:space="0" w:color="000000"/>
                        </w:tcBorders>
                        <w:shd w:val="clear" w:color="auto" w:fill="FFFFFF"/>
                      </w:tcPr>
                      <w:p w:rsidR="000E6ED1" w:rsidRDefault="000E6ED1">
                        <w:pPr>
                          <w:pStyle w:val="18"/>
                          <w:shd w:val="clear" w:color="auto" w:fill="auto"/>
                          <w:spacing w:line="240" w:lineRule="auto"/>
                          <w:ind w:left="120"/>
                          <w:rPr>
                            <w:sz w:val="10"/>
                            <w:szCs w:val="10"/>
                          </w:rPr>
                        </w:pPr>
                        <w:r>
                          <w:rPr>
                            <w:rStyle w:val="a9"/>
                          </w:rPr>
                          <w:t>Определить, чему научила жизнь героев</w:t>
                        </w:r>
                      </w:p>
                    </w:tc>
                    <w:tc>
                      <w:tcPr>
                        <w:tcW w:w="1402" w:type="dxa"/>
                        <w:tcBorders>
                          <w:top w:val="single" w:sz="4" w:space="0" w:color="000000"/>
                          <w:left w:val="single" w:sz="4" w:space="0" w:color="000000"/>
                          <w:right w:val="single" w:sz="4" w:space="0" w:color="000000"/>
                        </w:tcBorders>
                        <w:shd w:val="clear" w:color="auto" w:fill="FFFFFF"/>
                      </w:tcPr>
                      <w:p w:rsidR="000E6ED1" w:rsidRDefault="000E6ED1">
                        <w:pPr>
                          <w:snapToGrid w:val="0"/>
                          <w:rPr>
                            <w:sz w:val="10"/>
                            <w:szCs w:val="10"/>
                          </w:rPr>
                        </w:pPr>
                      </w:p>
                    </w:tc>
                  </w:tr>
                  <w:tr w:rsidR="000E6ED1">
                    <w:trPr>
                      <w:trHeight w:hRule="exact" w:val="703"/>
                    </w:trPr>
                    <w:tc>
                      <w:tcPr>
                        <w:tcW w:w="1430" w:type="dxa"/>
                        <w:tcBorders>
                          <w:top w:val="single" w:sz="4" w:space="0" w:color="000000"/>
                          <w:left w:val="single" w:sz="4" w:space="0" w:color="000000"/>
                        </w:tcBorders>
                        <w:shd w:val="clear" w:color="auto" w:fill="FFFFFF"/>
                      </w:tcPr>
                      <w:p w:rsidR="000E6ED1" w:rsidRDefault="000E6ED1">
                        <w:pPr>
                          <w:pStyle w:val="18"/>
                          <w:shd w:val="clear" w:color="auto" w:fill="auto"/>
                          <w:spacing w:line="240" w:lineRule="auto"/>
                          <w:rPr>
                            <w:rStyle w:val="a9"/>
                          </w:rPr>
                        </w:pPr>
                        <w:r>
                          <w:rPr>
                            <w:rStyle w:val="a9"/>
                          </w:rPr>
                          <w:t>5</w:t>
                        </w:r>
                      </w:p>
                    </w:tc>
                    <w:tc>
                      <w:tcPr>
                        <w:tcW w:w="6931" w:type="dxa"/>
                        <w:tcBorders>
                          <w:top w:val="single" w:sz="4" w:space="0" w:color="000000"/>
                          <w:left w:val="single" w:sz="4" w:space="0" w:color="000000"/>
                        </w:tcBorders>
                        <w:shd w:val="clear" w:color="auto" w:fill="FFFFFF"/>
                      </w:tcPr>
                      <w:p w:rsidR="000E6ED1" w:rsidRDefault="000E6ED1">
                        <w:pPr>
                          <w:pStyle w:val="18"/>
                          <w:shd w:val="clear" w:color="auto" w:fill="auto"/>
                          <w:spacing w:line="240" w:lineRule="auto"/>
                          <w:ind w:left="120"/>
                          <w:rPr>
                            <w:sz w:val="10"/>
                            <w:szCs w:val="10"/>
                          </w:rPr>
                        </w:pPr>
                        <w:r>
                          <w:rPr>
                            <w:rStyle w:val="a9"/>
                          </w:rPr>
                          <w:t>Строить текст сочинения-рассуждения</w:t>
                        </w:r>
                      </w:p>
                    </w:tc>
                    <w:tc>
                      <w:tcPr>
                        <w:tcW w:w="1402" w:type="dxa"/>
                        <w:tcBorders>
                          <w:top w:val="single" w:sz="4" w:space="0" w:color="000000"/>
                          <w:left w:val="single" w:sz="4" w:space="0" w:color="000000"/>
                          <w:right w:val="single" w:sz="4" w:space="0" w:color="000000"/>
                        </w:tcBorders>
                        <w:shd w:val="clear" w:color="auto" w:fill="FFFFFF"/>
                      </w:tcPr>
                      <w:p w:rsidR="000E6ED1" w:rsidRDefault="000E6ED1">
                        <w:pPr>
                          <w:snapToGrid w:val="0"/>
                          <w:rPr>
                            <w:sz w:val="10"/>
                            <w:szCs w:val="10"/>
                          </w:rPr>
                        </w:pPr>
                      </w:p>
                    </w:tc>
                  </w:tr>
                  <w:tr w:rsidR="000E6ED1">
                    <w:trPr>
                      <w:trHeight w:hRule="exact" w:val="991"/>
                    </w:trPr>
                    <w:tc>
                      <w:tcPr>
                        <w:tcW w:w="1430" w:type="dxa"/>
                        <w:tcBorders>
                          <w:top w:val="single" w:sz="4" w:space="0" w:color="000000"/>
                          <w:left w:val="single" w:sz="4" w:space="0" w:color="000000"/>
                        </w:tcBorders>
                        <w:shd w:val="clear" w:color="auto" w:fill="FFFFFF"/>
                      </w:tcPr>
                      <w:p w:rsidR="000E6ED1" w:rsidRDefault="000E6ED1">
                        <w:pPr>
                          <w:pStyle w:val="18"/>
                          <w:shd w:val="clear" w:color="auto" w:fill="auto"/>
                          <w:spacing w:line="240" w:lineRule="auto"/>
                          <w:rPr>
                            <w:rStyle w:val="a9"/>
                          </w:rPr>
                        </w:pPr>
                        <w:r>
                          <w:rPr>
                            <w:rStyle w:val="a9"/>
                          </w:rPr>
                          <w:t>6</w:t>
                        </w:r>
                      </w:p>
                    </w:tc>
                    <w:tc>
                      <w:tcPr>
                        <w:tcW w:w="6931" w:type="dxa"/>
                        <w:tcBorders>
                          <w:top w:val="single" w:sz="4" w:space="0" w:color="000000"/>
                          <w:left w:val="single" w:sz="4" w:space="0" w:color="000000"/>
                        </w:tcBorders>
                        <w:shd w:val="clear" w:color="auto" w:fill="FFFFFF"/>
                      </w:tcPr>
                      <w:p w:rsidR="000E6ED1" w:rsidRDefault="000E6ED1">
                        <w:pPr>
                          <w:pStyle w:val="18"/>
                          <w:shd w:val="clear" w:color="auto" w:fill="auto"/>
                          <w:spacing w:line="240" w:lineRule="auto"/>
                          <w:ind w:left="120"/>
                          <w:rPr>
                            <w:sz w:val="10"/>
                            <w:szCs w:val="10"/>
                          </w:rPr>
                        </w:pPr>
                        <w:r>
                          <w:rPr>
                            <w:rStyle w:val="a9"/>
                          </w:rPr>
                          <w:t>Приводить примеры из текста</w:t>
                        </w:r>
                      </w:p>
                    </w:tc>
                    <w:tc>
                      <w:tcPr>
                        <w:tcW w:w="1402" w:type="dxa"/>
                        <w:tcBorders>
                          <w:top w:val="single" w:sz="4" w:space="0" w:color="000000"/>
                          <w:left w:val="single" w:sz="4" w:space="0" w:color="000000"/>
                          <w:right w:val="single" w:sz="4" w:space="0" w:color="000000"/>
                        </w:tcBorders>
                        <w:shd w:val="clear" w:color="auto" w:fill="FFFFFF"/>
                      </w:tcPr>
                      <w:p w:rsidR="000E6ED1" w:rsidRDefault="000E6ED1">
                        <w:pPr>
                          <w:snapToGrid w:val="0"/>
                          <w:rPr>
                            <w:sz w:val="10"/>
                            <w:szCs w:val="10"/>
                          </w:rPr>
                        </w:pPr>
                      </w:p>
                    </w:tc>
                  </w:tr>
                  <w:tr w:rsidR="000E6ED1">
                    <w:trPr>
                      <w:trHeight w:hRule="exact" w:val="708"/>
                    </w:trPr>
                    <w:tc>
                      <w:tcPr>
                        <w:tcW w:w="1430" w:type="dxa"/>
                        <w:tcBorders>
                          <w:top w:val="single" w:sz="4" w:space="0" w:color="000000"/>
                          <w:left w:val="single" w:sz="4" w:space="0" w:color="000000"/>
                          <w:bottom w:val="single" w:sz="4" w:space="0" w:color="000000"/>
                        </w:tcBorders>
                        <w:shd w:val="clear" w:color="auto" w:fill="FFFFFF"/>
                      </w:tcPr>
                      <w:p w:rsidR="000E6ED1" w:rsidRDefault="000E6ED1">
                        <w:pPr>
                          <w:pStyle w:val="18"/>
                          <w:shd w:val="clear" w:color="auto" w:fill="auto"/>
                          <w:spacing w:line="240" w:lineRule="auto"/>
                          <w:rPr>
                            <w:rStyle w:val="a9"/>
                          </w:rPr>
                        </w:pPr>
                        <w:r>
                          <w:rPr>
                            <w:rStyle w:val="a9"/>
                          </w:rPr>
                          <w:t>7</w:t>
                        </w:r>
                      </w:p>
                    </w:tc>
                    <w:tc>
                      <w:tcPr>
                        <w:tcW w:w="6931" w:type="dxa"/>
                        <w:tcBorders>
                          <w:top w:val="single" w:sz="4" w:space="0" w:color="000000"/>
                          <w:left w:val="single" w:sz="4" w:space="0" w:color="000000"/>
                          <w:bottom w:val="single" w:sz="4" w:space="0" w:color="000000"/>
                        </w:tcBorders>
                        <w:shd w:val="clear" w:color="auto" w:fill="FFFFFF"/>
                      </w:tcPr>
                      <w:p w:rsidR="000E6ED1" w:rsidRDefault="000E6ED1">
                        <w:pPr>
                          <w:pStyle w:val="18"/>
                          <w:shd w:val="clear" w:color="auto" w:fill="auto"/>
                          <w:spacing w:line="240" w:lineRule="auto"/>
                          <w:ind w:left="120"/>
                          <w:rPr>
                            <w:sz w:val="10"/>
                            <w:szCs w:val="10"/>
                          </w:rPr>
                        </w:pPr>
                        <w:r>
                          <w:rPr>
                            <w:rStyle w:val="a9"/>
                          </w:rPr>
                          <w:t>Делать выводы</w:t>
                        </w:r>
                      </w:p>
                    </w:tc>
                    <w:tc>
                      <w:tcPr>
                        <w:tcW w:w="1402" w:type="dxa"/>
                        <w:tcBorders>
                          <w:top w:val="single" w:sz="4" w:space="0" w:color="000000"/>
                          <w:left w:val="single" w:sz="4" w:space="0" w:color="000000"/>
                          <w:bottom w:val="single" w:sz="4" w:space="0" w:color="000000"/>
                          <w:right w:val="single" w:sz="4" w:space="0" w:color="000000"/>
                        </w:tcBorders>
                        <w:shd w:val="clear" w:color="auto" w:fill="FFFFFF"/>
                      </w:tcPr>
                      <w:p w:rsidR="000E6ED1" w:rsidRDefault="000E6ED1">
                        <w:pPr>
                          <w:snapToGrid w:val="0"/>
                          <w:rPr>
                            <w:sz w:val="10"/>
                            <w:szCs w:val="10"/>
                          </w:rPr>
                        </w:pPr>
                      </w:p>
                    </w:tc>
                  </w:tr>
                </w:tbl>
                <w:p w:rsidR="000E6ED1" w:rsidRDefault="000E6ED1" w:rsidP="000E6ED1">
                  <w:pPr>
                    <w:pStyle w:val="18"/>
                  </w:pPr>
                </w:p>
              </w:txbxContent>
            </v:textbox>
            <w10:wrap type="topAndBottom"/>
          </v:shape>
        </w:pict>
      </w:r>
    </w:p>
    <w:p w:rsidR="000E6ED1" w:rsidRDefault="009313CF" w:rsidP="000E6ED1">
      <w:pPr>
        <w:rPr>
          <w:sz w:val="2"/>
          <w:szCs w:val="2"/>
        </w:rPr>
      </w:pPr>
      <w:r w:rsidRPr="009313CF">
        <w:lastRenderedPageBreak/>
        <w:pict>
          <v:shape id="_x0000_s1033" type="#_x0000_t202" style="position:absolute;margin-left:0;margin-top:.05pt;width:489.3pt;height:527.65pt;z-index:251667456;mso-wrap-distance-left:0;mso-wrap-distance-right:0;mso-position-horizontal:center" stroked="f">
            <v:fill opacity="0" color2="black"/>
            <v:textbox inset="0,0,0,0">
              <w:txbxContent>
                <w:p w:rsidR="000E6ED1" w:rsidRDefault="000E6ED1" w:rsidP="000E6ED1">
                  <w:pPr>
                    <w:spacing w:line="230" w:lineRule="exact"/>
                  </w:pPr>
                </w:p>
                <w:p w:rsidR="000E6ED1" w:rsidRDefault="000E6ED1" w:rsidP="000E6ED1">
                  <w:pPr>
                    <w:spacing w:line="230" w:lineRule="exact"/>
                    <w:rPr>
                      <w:rStyle w:val="a9"/>
                      <w:rFonts w:eastAsia="Andale Sans UI"/>
                    </w:rPr>
                  </w:pPr>
                  <w:r>
                    <w:t>Схема анализа</w:t>
                  </w:r>
                </w:p>
                <w:tbl>
                  <w:tblPr>
                    <w:tblW w:w="0" w:type="auto"/>
                    <w:tblInd w:w="10" w:type="dxa"/>
                    <w:tblLayout w:type="fixed"/>
                    <w:tblCellMar>
                      <w:left w:w="10" w:type="dxa"/>
                      <w:right w:w="10" w:type="dxa"/>
                    </w:tblCellMar>
                    <w:tblLook w:val="0000"/>
                  </w:tblPr>
                  <w:tblGrid>
                    <w:gridCol w:w="709"/>
                    <w:gridCol w:w="3969"/>
                    <w:gridCol w:w="425"/>
                    <w:gridCol w:w="284"/>
                    <w:gridCol w:w="283"/>
                    <w:gridCol w:w="284"/>
                    <w:gridCol w:w="283"/>
                    <w:gridCol w:w="284"/>
                    <w:gridCol w:w="346"/>
                    <w:gridCol w:w="363"/>
                    <w:gridCol w:w="283"/>
                    <w:gridCol w:w="284"/>
                    <w:gridCol w:w="425"/>
                    <w:gridCol w:w="425"/>
                    <w:gridCol w:w="425"/>
                    <w:gridCol w:w="284"/>
                    <w:gridCol w:w="440"/>
                  </w:tblGrid>
                  <w:tr w:rsidR="000E6ED1">
                    <w:trPr>
                      <w:trHeight w:hRule="exact" w:val="1334"/>
                    </w:trPr>
                    <w:tc>
                      <w:tcPr>
                        <w:tcW w:w="709" w:type="dxa"/>
                        <w:tcBorders>
                          <w:top w:val="single" w:sz="4" w:space="0" w:color="000000"/>
                          <w:left w:val="single" w:sz="4" w:space="0" w:color="000000"/>
                        </w:tcBorders>
                        <w:shd w:val="clear" w:color="auto" w:fill="FFFFFF"/>
                      </w:tcPr>
                      <w:p w:rsidR="000E6ED1" w:rsidRDefault="000E6ED1">
                        <w:pPr>
                          <w:pStyle w:val="18"/>
                          <w:shd w:val="clear" w:color="auto" w:fill="auto"/>
                          <w:spacing w:after="120" w:line="230" w:lineRule="exact"/>
                          <w:rPr>
                            <w:rStyle w:val="a9"/>
                          </w:rPr>
                        </w:pPr>
                        <w:r>
                          <w:rPr>
                            <w:rStyle w:val="a9"/>
                          </w:rPr>
                          <w:t>№</w:t>
                        </w:r>
                      </w:p>
                      <w:p w:rsidR="000E6ED1" w:rsidRDefault="000E6ED1">
                        <w:pPr>
                          <w:pStyle w:val="18"/>
                          <w:shd w:val="clear" w:color="auto" w:fill="auto"/>
                          <w:spacing w:before="120" w:line="230" w:lineRule="exact"/>
                          <w:rPr>
                            <w:rStyle w:val="a9"/>
                          </w:rPr>
                        </w:pPr>
                        <w:r>
                          <w:rPr>
                            <w:rStyle w:val="a9"/>
                          </w:rPr>
                          <w:t>Зада-ния</w:t>
                        </w:r>
                      </w:p>
                    </w:tc>
                    <w:tc>
                      <w:tcPr>
                        <w:tcW w:w="3969" w:type="dxa"/>
                        <w:tcBorders>
                          <w:top w:val="single" w:sz="4" w:space="0" w:color="000000"/>
                          <w:left w:val="single" w:sz="4" w:space="0" w:color="000000"/>
                        </w:tcBorders>
                        <w:shd w:val="clear" w:color="auto" w:fill="FFFFFF"/>
                      </w:tcPr>
                      <w:p w:rsidR="000E6ED1" w:rsidRDefault="000E6ED1">
                        <w:pPr>
                          <w:pStyle w:val="18"/>
                          <w:shd w:val="clear" w:color="auto" w:fill="auto"/>
                          <w:spacing w:line="907" w:lineRule="exact"/>
                          <w:rPr>
                            <w:sz w:val="10"/>
                            <w:szCs w:val="10"/>
                          </w:rPr>
                        </w:pPr>
                        <w:r>
                          <w:rPr>
                            <w:rStyle w:val="a9"/>
                          </w:rPr>
                          <w:t>Фамилия, имя учащегося Действия учащихся</w:t>
                        </w:r>
                      </w:p>
                    </w:tc>
                    <w:tc>
                      <w:tcPr>
                        <w:tcW w:w="425" w:type="dxa"/>
                        <w:tcBorders>
                          <w:top w:val="single" w:sz="4" w:space="0" w:color="000000"/>
                          <w:left w:val="single" w:sz="4" w:space="0" w:color="000000"/>
                        </w:tcBorders>
                        <w:shd w:val="clear" w:color="auto" w:fill="FFFFFF"/>
                      </w:tcPr>
                      <w:p w:rsidR="000E6ED1" w:rsidRDefault="000E6ED1">
                        <w:pPr>
                          <w:snapToGrid w:val="0"/>
                          <w:rPr>
                            <w:sz w:val="10"/>
                            <w:szCs w:val="10"/>
                          </w:rPr>
                        </w:pPr>
                      </w:p>
                    </w:tc>
                    <w:tc>
                      <w:tcPr>
                        <w:tcW w:w="284" w:type="dxa"/>
                        <w:tcBorders>
                          <w:top w:val="single" w:sz="4" w:space="0" w:color="000000"/>
                          <w:left w:val="single" w:sz="4" w:space="0" w:color="000000"/>
                        </w:tcBorders>
                        <w:shd w:val="clear" w:color="auto" w:fill="FFFFFF"/>
                      </w:tcPr>
                      <w:p w:rsidR="000E6ED1" w:rsidRDefault="000E6ED1">
                        <w:pPr>
                          <w:snapToGrid w:val="0"/>
                          <w:rPr>
                            <w:sz w:val="10"/>
                            <w:szCs w:val="10"/>
                          </w:rPr>
                        </w:pPr>
                      </w:p>
                    </w:tc>
                    <w:tc>
                      <w:tcPr>
                        <w:tcW w:w="283" w:type="dxa"/>
                        <w:tcBorders>
                          <w:top w:val="single" w:sz="4" w:space="0" w:color="000000"/>
                          <w:left w:val="single" w:sz="4" w:space="0" w:color="000000"/>
                        </w:tcBorders>
                        <w:shd w:val="clear" w:color="auto" w:fill="FFFFFF"/>
                      </w:tcPr>
                      <w:p w:rsidR="000E6ED1" w:rsidRDefault="000E6ED1">
                        <w:pPr>
                          <w:snapToGrid w:val="0"/>
                          <w:rPr>
                            <w:sz w:val="10"/>
                            <w:szCs w:val="10"/>
                          </w:rPr>
                        </w:pPr>
                      </w:p>
                    </w:tc>
                    <w:tc>
                      <w:tcPr>
                        <w:tcW w:w="284" w:type="dxa"/>
                        <w:tcBorders>
                          <w:top w:val="single" w:sz="4" w:space="0" w:color="000000"/>
                          <w:left w:val="single" w:sz="4" w:space="0" w:color="000000"/>
                        </w:tcBorders>
                        <w:shd w:val="clear" w:color="auto" w:fill="FFFFFF"/>
                      </w:tcPr>
                      <w:p w:rsidR="000E6ED1" w:rsidRDefault="000E6ED1">
                        <w:pPr>
                          <w:snapToGrid w:val="0"/>
                          <w:rPr>
                            <w:sz w:val="10"/>
                            <w:szCs w:val="10"/>
                          </w:rPr>
                        </w:pPr>
                      </w:p>
                    </w:tc>
                    <w:tc>
                      <w:tcPr>
                        <w:tcW w:w="283" w:type="dxa"/>
                        <w:tcBorders>
                          <w:top w:val="single" w:sz="4" w:space="0" w:color="000000"/>
                          <w:left w:val="single" w:sz="4" w:space="0" w:color="000000"/>
                        </w:tcBorders>
                        <w:shd w:val="clear" w:color="auto" w:fill="FFFFFF"/>
                      </w:tcPr>
                      <w:p w:rsidR="000E6ED1" w:rsidRDefault="000E6ED1">
                        <w:pPr>
                          <w:snapToGrid w:val="0"/>
                          <w:rPr>
                            <w:sz w:val="10"/>
                            <w:szCs w:val="10"/>
                          </w:rPr>
                        </w:pPr>
                      </w:p>
                    </w:tc>
                    <w:tc>
                      <w:tcPr>
                        <w:tcW w:w="284" w:type="dxa"/>
                        <w:tcBorders>
                          <w:top w:val="single" w:sz="4" w:space="0" w:color="000000"/>
                          <w:left w:val="single" w:sz="4" w:space="0" w:color="000000"/>
                        </w:tcBorders>
                        <w:shd w:val="clear" w:color="auto" w:fill="FFFFFF"/>
                      </w:tcPr>
                      <w:p w:rsidR="000E6ED1" w:rsidRDefault="000E6ED1">
                        <w:pPr>
                          <w:snapToGrid w:val="0"/>
                          <w:rPr>
                            <w:sz w:val="10"/>
                            <w:szCs w:val="10"/>
                          </w:rPr>
                        </w:pPr>
                      </w:p>
                    </w:tc>
                    <w:tc>
                      <w:tcPr>
                        <w:tcW w:w="346" w:type="dxa"/>
                        <w:tcBorders>
                          <w:top w:val="single" w:sz="4" w:space="0" w:color="000000"/>
                          <w:left w:val="single" w:sz="4" w:space="0" w:color="000000"/>
                        </w:tcBorders>
                        <w:shd w:val="clear" w:color="auto" w:fill="FFFFFF"/>
                      </w:tcPr>
                      <w:p w:rsidR="000E6ED1" w:rsidRDefault="000E6ED1">
                        <w:pPr>
                          <w:snapToGrid w:val="0"/>
                          <w:rPr>
                            <w:sz w:val="10"/>
                            <w:szCs w:val="10"/>
                          </w:rPr>
                        </w:pPr>
                      </w:p>
                    </w:tc>
                    <w:tc>
                      <w:tcPr>
                        <w:tcW w:w="363" w:type="dxa"/>
                        <w:tcBorders>
                          <w:top w:val="single" w:sz="4" w:space="0" w:color="000000"/>
                          <w:left w:val="single" w:sz="4" w:space="0" w:color="000000"/>
                        </w:tcBorders>
                        <w:shd w:val="clear" w:color="auto" w:fill="FFFFFF"/>
                      </w:tcPr>
                      <w:p w:rsidR="000E6ED1" w:rsidRDefault="000E6ED1">
                        <w:pPr>
                          <w:snapToGrid w:val="0"/>
                          <w:rPr>
                            <w:sz w:val="10"/>
                            <w:szCs w:val="10"/>
                          </w:rPr>
                        </w:pPr>
                      </w:p>
                    </w:tc>
                    <w:tc>
                      <w:tcPr>
                        <w:tcW w:w="283" w:type="dxa"/>
                        <w:tcBorders>
                          <w:top w:val="single" w:sz="4" w:space="0" w:color="000000"/>
                          <w:left w:val="single" w:sz="4" w:space="0" w:color="000000"/>
                        </w:tcBorders>
                        <w:shd w:val="clear" w:color="auto" w:fill="FFFFFF"/>
                      </w:tcPr>
                      <w:p w:rsidR="000E6ED1" w:rsidRDefault="000E6ED1">
                        <w:pPr>
                          <w:snapToGrid w:val="0"/>
                          <w:rPr>
                            <w:sz w:val="10"/>
                            <w:szCs w:val="10"/>
                          </w:rPr>
                        </w:pPr>
                      </w:p>
                    </w:tc>
                    <w:tc>
                      <w:tcPr>
                        <w:tcW w:w="284" w:type="dxa"/>
                        <w:tcBorders>
                          <w:top w:val="single" w:sz="4" w:space="0" w:color="000000"/>
                          <w:left w:val="single" w:sz="4" w:space="0" w:color="000000"/>
                        </w:tcBorders>
                        <w:shd w:val="clear" w:color="auto" w:fill="FFFFFF"/>
                      </w:tcPr>
                      <w:p w:rsidR="000E6ED1" w:rsidRDefault="000E6ED1">
                        <w:pPr>
                          <w:snapToGrid w:val="0"/>
                          <w:rPr>
                            <w:sz w:val="10"/>
                            <w:szCs w:val="10"/>
                          </w:rPr>
                        </w:pPr>
                      </w:p>
                    </w:tc>
                    <w:tc>
                      <w:tcPr>
                        <w:tcW w:w="425" w:type="dxa"/>
                        <w:tcBorders>
                          <w:top w:val="single" w:sz="4" w:space="0" w:color="000000"/>
                          <w:left w:val="single" w:sz="4" w:space="0" w:color="000000"/>
                        </w:tcBorders>
                        <w:shd w:val="clear" w:color="auto" w:fill="FFFFFF"/>
                      </w:tcPr>
                      <w:p w:rsidR="000E6ED1" w:rsidRDefault="000E6ED1">
                        <w:pPr>
                          <w:snapToGrid w:val="0"/>
                          <w:rPr>
                            <w:sz w:val="10"/>
                            <w:szCs w:val="10"/>
                          </w:rPr>
                        </w:pPr>
                      </w:p>
                    </w:tc>
                    <w:tc>
                      <w:tcPr>
                        <w:tcW w:w="425" w:type="dxa"/>
                        <w:tcBorders>
                          <w:top w:val="single" w:sz="4" w:space="0" w:color="000000"/>
                          <w:left w:val="single" w:sz="4" w:space="0" w:color="000000"/>
                        </w:tcBorders>
                        <w:shd w:val="clear" w:color="auto" w:fill="FFFFFF"/>
                      </w:tcPr>
                      <w:p w:rsidR="000E6ED1" w:rsidRDefault="000E6ED1">
                        <w:pPr>
                          <w:snapToGrid w:val="0"/>
                          <w:rPr>
                            <w:sz w:val="10"/>
                            <w:szCs w:val="10"/>
                          </w:rPr>
                        </w:pPr>
                      </w:p>
                    </w:tc>
                    <w:tc>
                      <w:tcPr>
                        <w:tcW w:w="425" w:type="dxa"/>
                        <w:tcBorders>
                          <w:top w:val="single" w:sz="4" w:space="0" w:color="000000"/>
                          <w:left w:val="single" w:sz="4" w:space="0" w:color="000000"/>
                        </w:tcBorders>
                        <w:shd w:val="clear" w:color="auto" w:fill="FFFFFF"/>
                      </w:tcPr>
                      <w:p w:rsidR="000E6ED1" w:rsidRDefault="000E6ED1">
                        <w:pPr>
                          <w:snapToGrid w:val="0"/>
                          <w:rPr>
                            <w:sz w:val="10"/>
                            <w:szCs w:val="10"/>
                          </w:rPr>
                        </w:pPr>
                      </w:p>
                    </w:tc>
                    <w:tc>
                      <w:tcPr>
                        <w:tcW w:w="284" w:type="dxa"/>
                        <w:tcBorders>
                          <w:top w:val="single" w:sz="4" w:space="0" w:color="000000"/>
                          <w:left w:val="single" w:sz="4" w:space="0" w:color="000000"/>
                        </w:tcBorders>
                        <w:shd w:val="clear" w:color="auto" w:fill="FFFFFF"/>
                      </w:tcPr>
                      <w:p w:rsidR="000E6ED1" w:rsidRDefault="000E6ED1">
                        <w:pPr>
                          <w:snapToGrid w:val="0"/>
                          <w:rPr>
                            <w:sz w:val="10"/>
                            <w:szCs w:val="10"/>
                          </w:rPr>
                        </w:pPr>
                      </w:p>
                    </w:tc>
                    <w:tc>
                      <w:tcPr>
                        <w:tcW w:w="440" w:type="dxa"/>
                        <w:tcBorders>
                          <w:top w:val="single" w:sz="4" w:space="0" w:color="000000"/>
                          <w:left w:val="single" w:sz="4" w:space="0" w:color="000000"/>
                          <w:right w:val="single" w:sz="4" w:space="0" w:color="000000"/>
                        </w:tcBorders>
                        <w:shd w:val="clear" w:color="auto" w:fill="FFFFFF"/>
                      </w:tcPr>
                      <w:p w:rsidR="000E6ED1" w:rsidRDefault="000E6ED1">
                        <w:pPr>
                          <w:snapToGrid w:val="0"/>
                          <w:rPr>
                            <w:sz w:val="10"/>
                            <w:szCs w:val="10"/>
                          </w:rPr>
                        </w:pPr>
                      </w:p>
                    </w:tc>
                  </w:tr>
                  <w:tr w:rsidR="000E6ED1">
                    <w:trPr>
                      <w:trHeight w:hRule="exact" w:val="1077"/>
                    </w:trPr>
                    <w:tc>
                      <w:tcPr>
                        <w:tcW w:w="709" w:type="dxa"/>
                        <w:tcBorders>
                          <w:top w:val="single" w:sz="4" w:space="0" w:color="000000"/>
                          <w:left w:val="single" w:sz="4" w:space="0" w:color="000000"/>
                        </w:tcBorders>
                        <w:shd w:val="clear" w:color="auto" w:fill="FFFFFF"/>
                      </w:tcPr>
                      <w:p w:rsidR="000E6ED1" w:rsidRDefault="000E6ED1">
                        <w:pPr>
                          <w:pStyle w:val="18"/>
                          <w:shd w:val="clear" w:color="auto" w:fill="auto"/>
                          <w:spacing w:line="230" w:lineRule="exact"/>
                          <w:rPr>
                            <w:rStyle w:val="a9"/>
                          </w:rPr>
                        </w:pPr>
                        <w:r>
                          <w:rPr>
                            <w:rStyle w:val="a9"/>
                          </w:rPr>
                          <w:t>1</w:t>
                        </w:r>
                      </w:p>
                    </w:tc>
                    <w:tc>
                      <w:tcPr>
                        <w:tcW w:w="3969" w:type="dxa"/>
                        <w:tcBorders>
                          <w:top w:val="single" w:sz="4" w:space="0" w:color="000000"/>
                          <w:left w:val="single" w:sz="4" w:space="0" w:color="000000"/>
                        </w:tcBorders>
                        <w:shd w:val="clear" w:color="auto" w:fill="FFFFFF"/>
                      </w:tcPr>
                      <w:p w:rsidR="000E6ED1" w:rsidRDefault="000E6ED1">
                        <w:pPr>
                          <w:pStyle w:val="18"/>
                          <w:shd w:val="clear" w:color="auto" w:fill="auto"/>
                          <w:spacing w:line="302" w:lineRule="exact"/>
                          <w:ind w:left="120"/>
                          <w:rPr>
                            <w:sz w:val="10"/>
                            <w:szCs w:val="10"/>
                          </w:rPr>
                        </w:pPr>
                        <w:r>
                          <w:rPr>
                            <w:rStyle w:val="a9"/>
                          </w:rPr>
                          <w:t>Знают тексты рассказов В. Астафьева и В. Распутина</w:t>
                        </w:r>
                      </w:p>
                    </w:tc>
                    <w:tc>
                      <w:tcPr>
                        <w:tcW w:w="425" w:type="dxa"/>
                        <w:tcBorders>
                          <w:top w:val="single" w:sz="4" w:space="0" w:color="000000"/>
                          <w:left w:val="single" w:sz="4" w:space="0" w:color="000000"/>
                          <w:bottom w:val="single" w:sz="4" w:space="0" w:color="000000"/>
                        </w:tcBorders>
                        <w:shd w:val="clear" w:color="auto" w:fill="FFFFFF"/>
                      </w:tcPr>
                      <w:p w:rsidR="000E6ED1" w:rsidRDefault="000E6ED1">
                        <w:pPr>
                          <w:snapToGrid w:val="0"/>
                          <w:rPr>
                            <w:sz w:val="10"/>
                            <w:szCs w:val="10"/>
                          </w:rPr>
                        </w:pPr>
                      </w:p>
                    </w:tc>
                    <w:tc>
                      <w:tcPr>
                        <w:tcW w:w="284" w:type="dxa"/>
                        <w:tcBorders>
                          <w:top w:val="single" w:sz="4" w:space="0" w:color="000000"/>
                          <w:left w:val="single" w:sz="4" w:space="0" w:color="000000"/>
                          <w:bottom w:val="single" w:sz="4" w:space="0" w:color="000000"/>
                        </w:tcBorders>
                        <w:shd w:val="clear" w:color="auto" w:fill="FFFFFF"/>
                      </w:tcPr>
                      <w:p w:rsidR="000E6ED1" w:rsidRDefault="000E6ED1">
                        <w:pPr>
                          <w:snapToGrid w:val="0"/>
                          <w:rPr>
                            <w:sz w:val="10"/>
                            <w:szCs w:val="10"/>
                          </w:rPr>
                        </w:pPr>
                      </w:p>
                    </w:tc>
                    <w:tc>
                      <w:tcPr>
                        <w:tcW w:w="283" w:type="dxa"/>
                        <w:tcBorders>
                          <w:top w:val="single" w:sz="4" w:space="0" w:color="000000"/>
                          <w:left w:val="single" w:sz="4" w:space="0" w:color="000000"/>
                          <w:bottom w:val="single" w:sz="4" w:space="0" w:color="000000"/>
                        </w:tcBorders>
                        <w:shd w:val="clear" w:color="auto" w:fill="FFFFFF"/>
                      </w:tcPr>
                      <w:p w:rsidR="000E6ED1" w:rsidRDefault="000E6ED1">
                        <w:pPr>
                          <w:snapToGrid w:val="0"/>
                          <w:rPr>
                            <w:sz w:val="10"/>
                            <w:szCs w:val="10"/>
                          </w:rPr>
                        </w:pPr>
                      </w:p>
                    </w:tc>
                    <w:tc>
                      <w:tcPr>
                        <w:tcW w:w="284" w:type="dxa"/>
                        <w:tcBorders>
                          <w:top w:val="single" w:sz="4" w:space="0" w:color="000000"/>
                          <w:left w:val="single" w:sz="4" w:space="0" w:color="000000"/>
                          <w:bottom w:val="single" w:sz="4" w:space="0" w:color="000000"/>
                        </w:tcBorders>
                        <w:shd w:val="clear" w:color="auto" w:fill="FFFFFF"/>
                      </w:tcPr>
                      <w:p w:rsidR="000E6ED1" w:rsidRDefault="000E6ED1">
                        <w:pPr>
                          <w:snapToGrid w:val="0"/>
                          <w:rPr>
                            <w:sz w:val="10"/>
                            <w:szCs w:val="10"/>
                          </w:rPr>
                        </w:pPr>
                      </w:p>
                    </w:tc>
                    <w:tc>
                      <w:tcPr>
                        <w:tcW w:w="283" w:type="dxa"/>
                        <w:tcBorders>
                          <w:top w:val="single" w:sz="4" w:space="0" w:color="000000"/>
                          <w:left w:val="single" w:sz="4" w:space="0" w:color="000000"/>
                          <w:bottom w:val="single" w:sz="4" w:space="0" w:color="000000"/>
                        </w:tcBorders>
                        <w:shd w:val="clear" w:color="auto" w:fill="FFFFFF"/>
                      </w:tcPr>
                      <w:p w:rsidR="000E6ED1" w:rsidRDefault="000E6ED1">
                        <w:pPr>
                          <w:snapToGrid w:val="0"/>
                          <w:rPr>
                            <w:sz w:val="10"/>
                            <w:szCs w:val="10"/>
                          </w:rPr>
                        </w:pPr>
                      </w:p>
                    </w:tc>
                    <w:tc>
                      <w:tcPr>
                        <w:tcW w:w="284" w:type="dxa"/>
                        <w:tcBorders>
                          <w:top w:val="single" w:sz="4" w:space="0" w:color="000000"/>
                          <w:left w:val="single" w:sz="4" w:space="0" w:color="000000"/>
                          <w:bottom w:val="single" w:sz="4" w:space="0" w:color="000000"/>
                        </w:tcBorders>
                        <w:shd w:val="clear" w:color="auto" w:fill="FFFFFF"/>
                      </w:tcPr>
                      <w:p w:rsidR="000E6ED1" w:rsidRDefault="000E6ED1">
                        <w:pPr>
                          <w:snapToGrid w:val="0"/>
                          <w:rPr>
                            <w:sz w:val="10"/>
                            <w:szCs w:val="10"/>
                          </w:rPr>
                        </w:pPr>
                      </w:p>
                    </w:tc>
                    <w:tc>
                      <w:tcPr>
                        <w:tcW w:w="346" w:type="dxa"/>
                        <w:tcBorders>
                          <w:top w:val="single" w:sz="4" w:space="0" w:color="000000"/>
                          <w:left w:val="single" w:sz="4" w:space="0" w:color="000000"/>
                          <w:bottom w:val="single" w:sz="4" w:space="0" w:color="000000"/>
                        </w:tcBorders>
                        <w:shd w:val="clear" w:color="auto" w:fill="FFFFFF"/>
                      </w:tcPr>
                      <w:p w:rsidR="000E6ED1" w:rsidRDefault="000E6ED1">
                        <w:pPr>
                          <w:snapToGrid w:val="0"/>
                          <w:rPr>
                            <w:sz w:val="10"/>
                            <w:szCs w:val="10"/>
                          </w:rPr>
                        </w:pPr>
                      </w:p>
                    </w:tc>
                    <w:tc>
                      <w:tcPr>
                        <w:tcW w:w="363" w:type="dxa"/>
                        <w:tcBorders>
                          <w:top w:val="single" w:sz="4" w:space="0" w:color="000000"/>
                          <w:left w:val="single" w:sz="4" w:space="0" w:color="000000"/>
                          <w:bottom w:val="single" w:sz="4" w:space="0" w:color="000000"/>
                        </w:tcBorders>
                        <w:shd w:val="clear" w:color="auto" w:fill="FFFFFF"/>
                      </w:tcPr>
                      <w:p w:rsidR="000E6ED1" w:rsidRDefault="000E6ED1">
                        <w:pPr>
                          <w:snapToGrid w:val="0"/>
                          <w:rPr>
                            <w:sz w:val="10"/>
                            <w:szCs w:val="10"/>
                          </w:rPr>
                        </w:pPr>
                      </w:p>
                    </w:tc>
                    <w:tc>
                      <w:tcPr>
                        <w:tcW w:w="283" w:type="dxa"/>
                        <w:tcBorders>
                          <w:top w:val="single" w:sz="4" w:space="0" w:color="000000"/>
                          <w:left w:val="single" w:sz="4" w:space="0" w:color="000000"/>
                          <w:bottom w:val="single" w:sz="4" w:space="0" w:color="000000"/>
                        </w:tcBorders>
                        <w:shd w:val="clear" w:color="auto" w:fill="FFFFFF"/>
                      </w:tcPr>
                      <w:p w:rsidR="000E6ED1" w:rsidRDefault="000E6ED1">
                        <w:pPr>
                          <w:snapToGrid w:val="0"/>
                          <w:rPr>
                            <w:sz w:val="10"/>
                            <w:szCs w:val="10"/>
                          </w:rPr>
                        </w:pPr>
                      </w:p>
                    </w:tc>
                    <w:tc>
                      <w:tcPr>
                        <w:tcW w:w="284" w:type="dxa"/>
                        <w:tcBorders>
                          <w:top w:val="single" w:sz="4" w:space="0" w:color="000000"/>
                          <w:left w:val="single" w:sz="4" w:space="0" w:color="000000"/>
                          <w:bottom w:val="single" w:sz="4" w:space="0" w:color="000000"/>
                        </w:tcBorders>
                        <w:shd w:val="clear" w:color="auto" w:fill="FFFFFF"/>
                      </w:tcPr>
                      <w:p w:rsidR="000E6ED1" w:rsidRDefault="000E6ED1">
                        <w:pPr>
                          <w:snapToGrid w:val="0"/>
                          <w:rPr>
                            <w:sz w:val="10"/>
                            <w:szCs w:val="10"/>
                          </w:rPr>
                        </w:pPr>
                      </w:p>
                    </w:tc>
                    <w:tc>
                      <w:tcPr>
                        <w:tcW w:w="425" w:type="dxa"/>
                        <w:tcBorders>
                          <w:top w:val="single" w:sz="4" w:space="0" w:color="000000"/>
                          <w:left w:val="single" w:sz="4" w:space="0" w:color="000000"/>
                          <w:bottom w:val="single" w:sz="4" w:space="0" w:color="000000"/>
                        </w:tcBorders>
                        <w:shd w:val="clear" w:color="auto" w:fill="FFFFFF"/>
                      </w:tcPr>
                      <w:p w:rsidR="000E6ED1" w:rsidRDefault="000E6ED1">
                        <w:pPr>
                          <w:snapToGrid w:val="0"/>
                          <w:rPr>
                            <w:sz w:val="10"/>
                            <w:szCs w:val="10"/>
                          </w:rPr>
                        </w:pPr>
                      </w:p>
                    </w:tc>
                    <w:tc>
                      <w:tcPr>
                        <w:tcW w:w="425" w:type="dxa"/>
                        <w:tcBorders>
                          <w:top w:val="single" w:sz="4" w:space="0" w:color="000000"/>
                          <w:left w:val="single" w:sz="4" w:space="0" w:color="000000"/>
                        </w:tcBorders>
                        <w:shd w:val="clear" w:color="auto" w:fill="FFFFFF"/>
                      </w:tcPr>
                      <w:p w:rsidR="000E6ED1" w:rsidRDefault="000E6ED1">
                        <w:pPr>
                          <w:snapToGrid w:val="0"/>
                          <w:rPr>
                            <w:sz w:val="10"/>
                            <w:szCs w:val="10"/>
                          </w:rPr>
                        </w:pPr>
                      </w:p>
                    </w:tc>
                    <w:tc>
                      <w:tcPr>
                        <w:tcW w:w="425" w:type="dxa"/>
                        <w:tcBorders>
                          <w:top w:val="single" w:sz="4" w:space="0" w:color="000000"/>
                          <w:left w:val="single" w:sz="4" w:space="0" w:color="000000"/>
                        </w:tcBorders>
                        <w:shd w:val="clear" w:color="auto" w:fill="FFFFFF"/>
                      </w:tcPr>
                      <w:p w:rsidR="000E6ED1" w:rsidRDefault="000E6ED1">
                        <w:pPr>
                          <w:snapToGrid w:val="0"/>
                          <w:rPr>
                            <w:sz w:val="10"/>
                            <w:szCs w:val="10"/>
                          </w:rPr>
                        </w:pPr>
                      </w:p>
                    </w:tc>
                    <w:tc>
                      <w:tcPr>
                        <w:tcW w:w="284" w:type="dxa"/>
                        <w:tcBorders>
                          <w:top w:val="single" w:sz="4" w:space="0" w:color="000000"/>
                          <w:left w:val="single" w:sz="4" w:space="0" w:color="000000"/>
                        </w:tcBorders>
                        <w:shd w:val="clear" w:color="auto" w:fill="FFFFFF"/>
                      </w:tcPr>
                      <w:p w:rsidR="000E6ED1" w:rsidRDefault="000E6ED1">
                        <w:pPr>
                          <w:snapToGrid w:val="0"/>
                          <w:rPr>
                            <w:sz w:val="10"/>
                            <w:szCs w:val="10"/>
                          </w:rPr>
                        </w:pPr>
                      </w:p>
                    </w:tc>
                    <w:tc>
                      <w:tcPr>
                        <w:tcW w:w="440" w:type="dxa"/>
                        <w:tcBorders>
                          <w:top w:val="single" w:sz="4" w:space="0" w:color="000000"/>
                          <w:left w:val="single" w:sz="4" w:space="0" w:color="000000"/>
                          <w:right w:val="single" w:sz="4" w:space="0" w:color="000000"/>
                        </w:tcBorders>
                        <w:shd w:val="clear" w:color="auto" w:fill="FFFFFF"/>
                      </w:tcPr>
                      <w:p w:rsidR="000E6ED1" w:rsidRDefault="000E6ED1">
                        <w:pPr>
                          <w:snapToGrid w:val="0"/>
                          <w:rPr>
                            <w:sz w:val="10"/>
                            <w:szCs w:val="10"/>
                          </w:rPr>
                        </w:pPr>
                      </w:p>
                    </w:tc>
                  </w:tr>
                  <w:tr w:rsidR="000E6ED1">
                    <w:trPr>
                      <w:trHeight w:hRule="exact" w:val="987"/>
                    </w:trPr>
                    <w:tc>
                      <w:tcPr>
                        <w:tcW w:w="709" w:type="dxa"/>
                        <w:tcBorders>
                          <w:top w:val="single" w:sz="4" w:space="0" w:color="000000"/>
                          <w:left w:val="single" w:sz="4" w:space="0" w:color="000000"/>
                        </w:tcBorders>
                        <w:shd w:val="clear" w:color="auto" w:fill="FFFFFF"/>
                      </w:tcPr>
                      <w:p w:rsidR="000E6ED1" w:rsidRDefault="000E6ED1">
                        <w:pPr>
                          <w:pStyle w:val="18"/>
                          <w:shd w:val="clear" w:color="auto" w:fill="auto"/>
                          <w:spacing w:line="230" w:lineRule="exact"/>
                          <w:rPr>
                            <w:rStyle w:val="a9"/>
                          </w:rPr>
                        </w:pPr>
                        <w:r>
                          <w:rPr>
                            <w:rStyle w:val="a9"/>
                          </w:rPr>
                          <w:t>2</w:t>
                        </w:r>
                      </w:p>
                    </w:tc>
                    <w:tc>
                      <w:tcPr>
                        <w:tcW w:w="3969" w:type="dxa"/>
                        <w:tcBorders>
                          <w:top w:val="single" w:sz="4" w:space="0" w:color="000000"/>
                          <w:left w:val="single" w:sz="4" w:space="0" w:color="000000"/>
                        </w:tcBorders>
                        <w:shd w:val="clear" w:color="auto" w:fill="FFFFFF"/>
                      </w:tcPr>
                      <w:p w:rsidR="000E6ED1" w:rsidRDefault="000E6ED1">
                        <w:pPr>
                          <w:pStyle w:val="18"/>
                          <w:shd w:val="clear" w:color="auto" w:fill="auto"/>
                          <w:spacing w:line="312" w:lineRule="exact"/>
                          <w:ind w:left="120"/>
                          <w:rPr>
                            <w:sz w:val="10"/>
                            <w:szCs w:val="10"/>
                          </w:rPr>
                        </w:pPr>
                        <w:r>
                          <w:rPr>
                            <w:rStyle w:val="a9"/>
                          </w:rPr>
                          <w:t>Определили основную мысль рассказов</w:t>
                        </w:r>
                      </w:p>
                    </w:tc>
                    <w:tc>
                      <w:tcPr>
                        <w:tcW w:w="425" w:type="dxa"/>
                        <w:tcBorders>
                          <w:top w:val="single" w:sz="4" w:space="0" w:color="000000"/>
                          <w:left w:val="single" w:sz="4" w:space="0" w:color="000000"/>
                        </w:tcBorders>
                        <w:shd w:val="clear" w:color="auto" w:fill="FFFFFF"/>
                      </w:tcPr>
                      <w:p w:rsidR="000E6ED1" w:rsidRDefault="000E6ED1">
                        <w:pPr>
                          <w:snapToGrid w:val="0"/>
                          <w:rPr>
                            <w:sz w:val="10"/>
                            <w:szCs w:val="10"/>
                          </w:rPr>
                        </w:pPr>
                      </w:p>
                    </w:tc>
                    <w:tc>
                      <w:tcPr>
                        <w:tcW w:w="284" w:type="dxa"/>
                        <w:tcBorders>
                          <w:top w:val="single" w:sz="4" w:space="0" w:color="000000"/>
                          <w:left w:val="single" w:sz="4" w:space="0" w:color="000000"/>
                        </w:tcBorders>
                        <w:shd w:val="clear" w:color="auto" w:fill="FFFFFF"/>
                      </w:tcPr>
                      <w:p w:rsidR="000E6ED1" w:rsidRDefault="000E6ED1">
                        <w:pPr>
                          <w:snapToGrid w:val="0"/>
                          <w:rPr>
                            <w:sz w:val="10"/>
                            <w:szCs w:val="10"/>
                          </w:rPr>
                        </w:pPr>
                      </w:p>
                    </w:tc>
                    <w:tc>
                      <w:tcPr>
                        <w:tcW w:w="283" w:type="dxa"/>
                        <w:tcBorders>
                          <w:top w:val="single" w:sz="4" w:space="0" w:color="000000"/>
                          <w:left w:val="single" w:sz="4" w:space="0" w:color="000000"/>
                          <w:bottom w:val="single" w:sz="4" w:space="0" w:color="000000"/>
                        </w:tcBorders>
                        <w:shd w:val="clear" w:color="auto" w:fill="FFFFFF"/>
                      </w:tcPr>
                      <w:p w:rsidR="000E6ED1" w:rsidRDefault="000E6ED1">
                        <w:pPr>
                          <w:snapToGrid w:val="0"/>
                          <w:rPr>
                            <w:sz w:val="10"/>
                            <w:szCs w:val="10"/>
                          </w:rPr>
                        </w:pPr>
                      </w:p>
                    </w:tc>
                    <w:tc>
                      <w:tcPr>
                        <w:tcW w:w="284" w:type="dxa"/>
                        <w:tcBorders>
                          <w:top w:val="single" w:sz="4" w:space="0" w:color="000000"/>
                          <w:left w:val="single" w:sz="4" w:space="0" w:color="000000"/>
                          <w:bottom w:val="single" w:sz="4" w:space="0" w:color="000000"/>
                        </w:tcBorders>
                        <w:shd w:val="clear" w:color="auto" w:fill="FFFFFF"/>
                      </w:tcPr>
                      <w:p w:rsidR="000E6ED1" w:rsidRDefault="000E6ED1">
                        <w:pPr>
                          <w:snapToGrid w:val="0"/>
                          <w:rPr>
                            <w:sz w:val="10"/>
                            <w:szCs w:val="10"/>
                          </w:rPr>
                        </w:pPr>
                      </w:p>
                    </w:tc>
                    <w:tc>
                      <w:tcPr>
                        <w:tcW w:w="283" w:type="dxa"/>
                        <w:tcBorders>
                          <w:top w:val="single" w:sz="4" w:space="0" w:color="000000"/>
                          <w:left w:val="single" w:sz="4" w:space="0" w:color="000000"/>
                          <w:bottom w:val="single" w:sz="4" w:space="0" w:color="000000"/>
                        </w:tcBorders>
                        <w:shd w:val="clear" w:color="auto" w:fill="FFFFFF"/>
                      </w:tcPr>
                      <w:p w:rsidR="000E6ED1" w:rsidRDefault="000E6ED1">
                        <w:pPr>
                          <w:snapToGrid w:val="0"/>
                        </w:pPr>
                      </w:p>
                    </w:tc>
                    <w:tc>
                      <w:tcPr>
                        <w:tcW w:w="284" w:type="dxa"/>
                        <w:tcBorders>
                          <w:top w:val="single" w:sz="4" w:space="0" w:color="000000"/>
                          <w:left w:val="single" w:sz="4" w:space="0" w:color="000000"/>
                          <w:bottom w:val="single" w:sz="4" w:space="0" w:color="000000"/>
                        </w:tcBorders>
                        <w:shd w:val="clear" w:color="auto" w:fill="FFFFFF"/>
                      </w:tcPr>
                      <w:p w:rsidR="000E6ED1" w:rsidRDefault="000E6ED1">
                        <w:pPr>
                          <w:snapToGrid w:val="0"/>
                        </w:pPr>
                      </w:p>
                    </w:tc>
                    <w:tc>
                      <w:tcPr>
                        <w:tcW w:w="346" w:type="dxa"/>
                        <w:tcBorders>
                          <w:top w:val="single" w:sz="4" w:space="0" w:color="000000"/>
                          <w:left w:val="single" w:sz="4" w:space="0" w:color="000000"/>
                          <w:bottom w:val="single" w:sz="4" w:space="0" w:color="000000"/>
                        </w:tcBorders>
                        <w:shd w:val="clear" w:color="auto" w:fill="FFFFFF"/>
                      </w:tcPr>
                      <w:p w:rsidR="000E6ED1" w:rsidRDefault="000E6ED1">
                        <w:pPr>
                          <w:snapToGrid w:val="0"/>
                        </w:pPr>
                      </w:p>
                    </w:tc>
                    <w:tc>
                      <w:tcPr>
                        <w:tcW w:w="363" w:type="dxa"/>
                        <w:tcBorders>
                          <w:top w:val="single" w:sz="4" w:space="0" w:color="000000"/>
                          <w:left w:val="single" w:sz="4" w:space="0" w:color="000000"/>
                          <w:bottom w:val="single" w:sz="4" w:space="0" w:color="000000"/>
                        </w:tcBorders>
                        <w:shd w:val="clear" w:color="auto" w:fill="FFFFFF"/>
                      </w:tcPr>
                      <w:p w:rsidR="000E6ED1" w:rsidRDefault="000E6ED1">
                        <w:pPr>
                          <w:snapToGrid w:val="0"/>
                        </w:pPr>
                      </w:p>
                    </w:tc>
                    <w:tc>
                      <w:tcPr>
                        <w:tcW w:w="283" w:type="dxa"/>
                        <w:tcBorders>
                          <w:top w:val="single" w:sz="4" w:space="0" w:color="000000"/>
                          <w:left w:val="single" w:sz="4" w:space="0" w:color="000000"/>
                          <w:bottom w:val="single" w:sz="4" w:space="0" w:color="000000"/>
                        </w:tcBorders>
                        <w:shd w:val="clear" w:color="auto" w:fill="FFFFFF"/>
                      </w:tcPr>
                      <w:p w:rsidR="000E6ED1" w:rsidRDefault="000E6ED1">
                        <w:pPr>
                          <w:snapToGrid w:val="0"/>
                        </w:pPr>
                      </w:p>
                    </w:tc>
                    <w:tc>
                      <w:tcPr>
                        <w:tcW w:w="284" w:type="dxa"/>
                        <w:tcBorders>
                          <w:top w:val="single" w:sz="4" w:space="0" w:color="000000"/>
                          <w:left w:val="single" w:sz="4" w:space="0" w:color="000000"/>
                          <w:bottom w:val="single" w:sz="4" w:space="0" w:color="000000"/>
                        </w:tcBorders>
                        <w:shd w:val="clear" w:color="auto" w:fill="FFFFFF"/>
                      </w:tcPr>
                      <w:p w:rsidR="000E6ED1" w:rsidRDefault="000E6ED1">
                        <w:pPr>
                          <w:snapToGrid w:val="0"/>
                        </w:pPr>
                      </w:p>
                    </w:tc>
                    <w:tc>
                      <w:tcPr>
                        <w:tcW w:w="425" w:type="dxa"/>
                        <w:tcBorders>
                          <w:top w:val="single" w:sz="4" w:space="0" w:color="000000"/>
                          <w:left w:val="single" w:sz="4" w:space="0" w:color="000000"/>
                        </w:tcBorders>
                        <w:shd w:val="clear" w:color="auto" w:fill="FFFFFF"/>
                      </w:tcPr>
                      <w:p w:rsidR="000E6ED1" w:rsidRDefault="000E6ED1">
                        <w:pPr>
                          <w:snapToGrid w:val="0"/>
                          <w:rPr>
                            <w:sz w:val="10"/>
                            <w:szCs w:val="10"/>
                          </w:rPr>
                        </w:pPr>
                      </w:p>
                    </w:tc>
                    <w:tc>
                      <w:tcPr>
                        <w:tcW w:w="425" w:type="dxa"/>
                        <w:tcBorders>
                          <w:top w:val="single" w:sz="4" w:space="0" w:color="000000"/>
                          <w:left w:val="single" w:sz="4" w:space="0" w:color="000000"/>
                        </w:tcBorders>
                        <w:shd w:val="clear" w:color="auto" w:fill="FFFFFF"/>
                      </w:tcPr>
                      <w:p w:rsidR="000E6ED1" w:rsidRDefault="000E6ED1">
                        <w:pPr>
                          <w:snapToGrid w:val="0"/>
                          <w:rPr>
                            <w:sz w:val="10"/>
                            <w:szCs w:val="10"/>
                          </w:rPr>
                        </w:pPr>
                      </w:p>
                    </w:tc>
                    <w:tc>
                      <w:tcPr>
                        <w:tcW w:w="425" w:type="dxa"/>
                        <w:tcBorders>
                          <w:top w:val="single" w:sz="4" w:space="0" w:color="000000"/>
                          <w:left w:val="single" w:sz="4" w:space="0" w:color="000000"/>
                        </w:tcBorders>
                        <w:shd w:val="clear" w:color="auto" w:fill="FFFFFF"/>
                      </w:tcPr>
                      <w:p w:rsidR="000E6ED1" w:rsidRDefault="000E6ED1">
                        <w:pPr>
                          <w:snapToGrid w:val="0"/>
                          <w:rPr>
                            <w:sz w:val="10"/>
                            <w:szCs w:val="10"/>
                          </w:rPr>
                        </w:pPr>
                      </w:p>
                    </w:tc>
                    <w:tc>
                      <w:tcPr>
                        <w:tcW w:w="284" w:type="dxa"/>
                        <w:tcBorders>
                          <w:top w:val="single" w:sz="4" w:space="0" w:color="000000"/>
                          <w:left w:val="single" w:sz="4" w:space="0" w:color="000000"/>
                        </w:tcBorders>
                        <w:shd w:val="clear" w:color="auto" w:fill="FFFFFF"/>
                      </w:tcPr>
                      <w:p w:rsidR="000E6ED1" w:rsidRDefault="000E6ED1">
                        <w:pPr>
                          <w:snapToGrid w:val="0"/>
                          <w:rPr>
                            <w:sz w:val="10"/>
                            <w:szCs w:val="10"/>
                          </w:rPr>
                        </w:pPr>
                      </w:p>
                    </w:tc>
                    <w:tc>
                      <w:tcPr>
                        <w:tcW w:w="440" w:type="dxa"/>
                        <w:tcBorders>
                          <w:top w:val="single" w:sz="4" w:space="0" w:color="000000"/>
                          <w:left w:val="single" w:sz="4" w:space="0" w:color="000000"/>
                          <w:right w:val="single" w:sz="4" w:space="0" w:color="000000"/>
                        </w:tcBorders>
                        <w:shd w:val="clear" w:color="auto" w:fill="FFFFFF"/>
                      </w:tcPr>
                      <w:p w:rsidR="000E6ED1" w:rsidRDefault="000E6ED1">
                        <w:pPr>
                          <w:snapToGrid w:val="0"/>
                          <w:rPr>
                            <w:sz w:val="10"/>
                            <w:szCs w:val="10"/>
                          </w:rPr>
                        </w:pPr>
                      </w:p>
                    </w:tc>
                  </w:tr>
                  <w:tr w:rsidR="000E6ED1">
                    <w:trPr>
                      <w:trHeight w:hRule="exact" w:val="30"/>
                    </w:trPr>
                    <w:tc>
                      <w:tcPr>
                        <w:tcW w:w="709" w:type="dxa"/>
                        <w:vMerge w:val="restart"/>
                        <w:tcBorders>
                          <w:top w:val="single" w:sz="4" w:space="0" w:color="000000"/>
                          <w:left w:val="single" w:sz="4" w:space="0" w:color="000000"/>
                        </w:tcBorders>
                        <w:shd w:val="clear" w:color="auto" w:fill="FFFFFF"/>
                      </w:tcPr>
                      <w:p w:rsidR="000E6ED1" w:rsidRDefault="000E6ED1">
                        <w:pPr>
                          <w:pStyle w:val="18"/>
                          <w:shd w:val="clear" w:color="auto" w:fill="auto"/>
                          <w:spacing w:line="100" w:lineRule="exact"/>
                          <w:rPr>
                            <w:rStyle w:val="a9"/>
                          </w:rPr>
                        </w:pPr>
                        <w:r>
                          <w:rPr>
                            <w:rStyle w:val="Garamond5pt0pt"/>
                          </w:rPr>
                          <w:t>3</w:t>
                        </w:r>
                      </w:p>
                    </w:tc>
                    <w:tc>
                      <w:tcPr>
                        <w:tcW w:w="3969" w:type="dxa"/>
                        <w:vMerge w:val="restart"/>
                        <w:tcBorders>
                          <w:top w:val="single" w:sz="4" w:space="0" w:color="000000"/>
                          <w:left w:val="single" w:sz="4" w:space="0" w:color="000000"/>
                        </w:tcBorders>
                        <w:shd w:val="clear" w:color="auto" w:fill="FFFFFF"/>
                      </w:tcPr>
                      <w:p w:rsidR="000E6ED1" w:rsidRDefault="000E6ED1">
                        <w:pPr>
                          <w:pStyle w:val="18"/>
                          <w:shd w:val="clear" w:color="auto" w:fill="auto"/>
                          <w:spacing w:line="302" w:lineRule="exact"/>
                          <w:ind w:left="120"/>
                          <w:rPr>
                            <w:sz w:val="10"/>
                            <w:szCs w:val="10"/>
                          </w:rPr>
                        </w:pPr>
                        <w:r>
                          <w:rPr>
                            <w:rStyle w:val="a9"/>
                          </w:rPr>
                          <w:t>Определили героев рассказов, несущих доброту и справедливость</w:t>
                        </w:r>
                      </w:p>
                    </w:tc>
                    <w:tc>
                      <w:tcPr>
                        <w:tcW w:w="425" w:type="dxa"/>
                        <w:vMerge w:val="restart"/>
                        <w:tcBorders>
                          <w:top w:val="single" w:sz="4" w:space="0" w:color="000000"/>
                          <w:left w:val="single" w:sz="4" w:space="0" w:color="000000"/>
                        </w:tcBorders>
                        <w:shd w:val="clear" w:color="auto" w:fill="FFFFFF"/>
                      </w:tcPr>
                      <w:p w:rsidR="000E6ED1" w:rsidRDefault="000E6ED1">
                        <w:pPr>
                          <w:snapToGrid w:val="0"/>
                          <w:rPr>
                            <w:sz w:val="10"/>
                            <w:szCs w:val="10"/>
                          </w:rPr>
                        </w:pPr>
                      </w:p>
                    </w:tc>
                    <w:tc>
                      <w:tcPr>
                        <w:tcW w:w="284" w:type="dxa"/>
                        <w:vMerge w:val="restart"/>
                        <w:tcBorders>
                          <w:top w:val="single" w:sz="4" w:space="0" w:color="000000"/>
                          <w:left w:val="single" w:sz="4" w:space="0" w:color="000000"/>
                        </w:tcBorders>
                        <w:shd w:val="clear" w:color="auto" w:fill="FFFFFF"/>
                      </w:tcPr>
                      <w:p w:rsidR="000E6ED1" w:rsidRDefault="000E6ED1">
                        <w:pPr>
                          <w:snapToGrid w:val="0"/>
                          <w:rPr>
                            <w:sz w:val="10"/>
                            <w:szCs w:val="10"/>
                          </w:rPr>
                        </w:pPr>
                      </w:p>
                    </w:tc>
                    <w:tc>
                      <w:tcPr>
                        <w:tcW w:w="283" w:type="dxa"/>
                        <w:vMerge w:val="restart"/>
                        <w:tcBorders>
                          <w:top w:val="single" w:sz="4" w:space="0" w:color="000000"/>
                          <w:left w:val="single" w:sz="4" w:space="0" w:color="000000"/>
                        </w:tcBorders>
                        <w:shd w:val="clear" w:color="auto" w:fill="FFFFFF"/>
                      </w:tcPr>
                      <w:p w:rsidR="000E6ED1" w:rsidRDefault="000E6ED1">
                        <w:pPr>
                          <w:snapToGrid w:val="0"/>
                        </w:pPr>
                      </w:p>
                    </w:tc>
                    <w:tc>
                      <w:tcPr>
                        <w:tcW w:w="284" w:type="dxa"/>
                        <w:vMerge w:val="restart"/>
                        <w:tcBorders>
                          <w:top w:val="single" w:sz="4" w:space="0" w:color="000000"/>
                          <w:left w:val="single" w:sz="4" w:space="0" w:color="000000"/>
                        </w:tcBorders>
                        <w:shd w:val="clear" w:color="auto" w:fill="FFFFFF"/>
                      </w:tcPr>
                      <w:p w:rsidR="000E6ED1" w:rsidRDefault="000E6ED1">
                        <w:pPr>
                          <w:snapToGrid w:val="0"/>
                        </w:pPr>
                      </w:p>
                    </w:tc>
                    <w:tc>
                      <w:tcPr>
                        <w:tcW w:w="283" w:type="dxa"/>
                        <w:vMerge w:val="restart"/>
                        <w:tcBorders>
                          <w:top w:val="single" w:sz="4" w:space="0" w:color="000000"/>
                          <w:left w:val="single" w:sz="4" w:space="0" w:color="000000"/>
                        </w:tcBorders>
                        <w:shd w:val="clear" w:color="auto" w:fill="FFFFFF"/>
                      </w:tcPr>
                      <w:p w:rsidR="000E6ED1" w:rsidRDefault="000E6ED1">
                        <w:pPr>
                          <w:snapToGrid w:val="0"/>
                        </w:pPr>
                      </w:p>
                    </w:tc>
                    <w:tc>
                      <w:tcPr>
                        <w:tcW w:w="284" w:type="dxa"/>
                        <w:vMerge w:val="restart"/>
                        <w:tcBorders>
                          <w:top w:val="single" w:sz="4" w:space="0" w:color="000000"/>
                          <w:left w:val="single" w:sz="4" w:space="0" w:color="000000"/>
                        </w:tcBorders>
                        <w:shd w:val="clear" w:color="auto" w:fill="FFFFFF"/>
                      </w:tcPr>
                      <w:p w:rsidR="000E6ED1" w:rsidRDefault="000E6ED1">
                        <w:pPr>
                          <w:snapToGrid w:val="0"/>
                        </w:pPr>
                      </w:p>
                    </w:tc>
                    <w:tc>
                      <w:tcPr>
                        <w:tcW w:w="346" w:type="dxa"/>
                        <w:vMerge w:val="restart"/>
                        <w:tcBorders>
                          <w:top w:val="single" w:sz="4" w:space="0" w:color="000000"/>
                          <w:left w:val="single" w:sz="4" w:space="0" w:color="000000"/>
                        </w:tcBorders>
                        <w:shd w:val="clear" w:color="auto" w:fill="FFFFFF"/>
                      </w:tcPr>
                      <w:p w:rsidR="000E6ED1" w:rsidRDefault="000E6ED1">
                        <w:pPr>
                          <w:snapToGrid w:val="0"/>
                        </w:pPr>
                      </w:p>
                    </w:tc>
                    <w:tc>
                      <w:tcPr>
                        <w:tcW w:w="363" w:type="dxa"/>
                        <w:vMerge w:val="restart"/>
                        <w:tcBorders>
                          <w:top w:val="single" w:sz="4" w:space="0" w:color="000000"/>
                          <w:left w:val="single" w:sz="4" w:space="0" w:color="000000"/>
                        </w:tcBorders>
                        <w:shd w:val="clear" w:color="auto" w:fill="FFFFFF"/>
                      </w:tcPr>
                      <w:p w:rsidR="000E6ED1" w:rsidRDefault="000E6ED1">
                        <w:pPr>
                          <w:snapToGrid w:val="0"/>
                        </w:pPr>
                      </w:p>
                    </w:tc>
                    <w:tc>
                      <w:tcPr>
                        <w:tcW w:w="283" w:type="dxa"/>
                        <w:vMerge w:val="restart"/>
                        <w:tcBorders>
                          <w:top w:val="single" w:sz="4" w:space="0" w:color="000000"/>
                          <w:left w:val="single" w:sz="4" w:space="0" w:color="000000"/>
                        </w:tcBorders>
                        <w:shd w:val="clear" w:color="auto" w:fill="FFFFFF"/>
                      </w:tcPr>
                      <w:p w:rsidR="000E6ED1" w:rsidRDefault="000E6ED1">
                        <w:pPr>
                          <w:snapToGrid w:val="0"/>
                        </w:pPr>
                      </w:p>
                    </w:tc>
                    <w:tc>
                      <w:tcPr>
                        <w:tcW w:w="284" w:type="dxa"/>
                        <w:vMerge w:val="restart"/>
                        <w:tcBorders>
                          <w:top w:val="single" w:sz="4" w:space="0" w:color="000000"/>
                          <w:left w:val="single" w:sz="4" w:space="0" w:color="000000"/>
                        </w:tcBorders>
                        <w:shd w:val="clear" w:color="auto" w:fill="FFFFFF"/>
                      </w:tcPr>
                      <w:p w:rsidR="000E6ED1" w:rsidRDefault="000E6ED1">
                        <w:pPr>
                          <w:snapToGrid w:val="0"/>
                        </w:pPr>
                      </w:p>
                    </w:tc>
                    <w:tc>
                      <w:tcPr>
                        <w:tcW w:w="425" w:type="dxa"/>
                        <w:tcBorders>
                          <w:top w:val="single" w:sz="4" w:space="0" w:color="000000"/>
                          <w:left w:val="single" w:sz="4" w:space="0" w:color="000000"/>
                          <w:bottom w:val="single" w:sz="4" w:space="0" w:color="000000"/>
                        </w:tcBorders>
                        <w:shd w:val="clear" w:color="auto" w:fill="FFFFFF"/>
                      </w:tcPr>
                      <w:p w:rsidR="000E6ED1" w:rsidRDefault="000E6ED1">
                        <w:pPr>
                          <w:snapToGrid w:val="0"/>
                          <w:rPr>
                            <w:sz w:val="10"/>
                            <w:szCs w:val="10"/>
                          </w:rPr>
                        </w:pPr>
                      </w:p>
                    </w:tc>
                    <w:tc>
                      <w:tcPr>
                        <w:tcW w:w="425" w:type="dxa"/>
                        <w:vMerge w:val="restart"/>
                        <w:tcBorders>
                          <w:top w:val="single" w:sz="4" w:space="0" w:color="000000"/>
                          <w:left w:val="single" w:sz="4" w:space="0" w:color="000000"/>
                        </w:tcBorders>
                        <w:shd w:val="clear" w:color="auto" w:fill="FFFFFF"/>
                      </w:tcPr>
                      <w:p w:rsidR="000E6ED1" w:rsidRDefault="000E6ED1">
                        <w:pPr>
                          <w:snapToGrid w:val="0"/>
                          <w:rPr>
                            <w:sz w:val="10"/>
                            <w:szCs w:val="10"/>
                          </w:rPr>
                        </w:pPr>
                      </w:p>
                    </w:tc>
                    <w:tc>
                      <w:tcPr>
                        <w:tcW w:w="425" w:type="dxa"/>
                        <w:vMerge w:val="restart"/>
                        <w:tcBorders>
                          <w:top w:val="single" w:sz="4" w:space="0" w:color="000000"/>
                          <w:left w:val="single" w:sz="4" w:space="0" w:color="000000"/>
                        </w:tcBorders>
                        <w:shd w:val="clear" w:color="auto" w:fill="FFFFFF"/>
                      </w:tcPr>
                      <w:p w:rsidR="000E6ED1" w:rsidRDefault="000E6ED1">
                        <w:pPr>
                          <w:snapToGrid w:val="0"/>
                          <w:rPr>
                            <w:sz w:val="10"/>
                            <w:szCs w:val="10"/>
                          </w:rPr>
                        </w:pPr>
                      </w:p>
                    </w:tc>
                    <w:tc>
                      <w:tcPr>
                        <w:tcW w:w="284" w:type="dxa"/>
                        <w:vMerge w:val="restart"/>
                        <w:tcBorders>
                          <w:top w:val="single" w:sz="4" w:space="0" w:color="000000"/>
                          <w:left w:val="single" w:sz="4" w:space="0" w:color="000000"/>
                        </w:tcBorders>
                        <w:shd w:val="clear" w:color="auto" w:fill="FFFFFF"/>
                      </w:tcPr>
                      <w:p w:rsidR="000E6ED1" w:rsidRDefault="000E6ED1">
                        <w:pPr>
                          <w:snapToGrid w:val="0"/>
                          <w:rPr>
                            <w:sz w:val="10"/>
                            <w:szCs w:val="10"/>
                          </w:rPr>
                        </w:pPr>
                      </w:p>
                    </w:tc>
                    <w:tc>
                      <w:tcPr>
                        <w:tcW w:w="440" w:type="dxa"/>
                        <w:vMerge w:val="restart"/>
                        <w:tcBorders>
                          <w:top w:val="single" w:sz="4" w:space="0" w:color="000000"/>
                          <w:left w:val="single" w:sz="4" w:space="0" w:color="000000"/>
                          <w:right w:val="single" w:sz="4" w:space="0" w:color="000000"/>
                        </w:tcBorders>
                        <w:shd w:val="clear" w:color="auto" w:fill="FFFFFF"/>
                      </w:tcPr>
                      <w:p w:rsidR="000E6ED1" w:rsidRDefault="000E6ED1">
                        <w:pPr>
                          <w:snapToGrid w:val="0"/>
                          <w:rPr>
                            <w:sz w:val="10"/>
                            <w:szCs w:val="10"/>
                          </w:rPr>
                        </w:pPr>
                      </w:p>
                    </w:tc>
                  </w:tr>
                  <w:tr w:rsidR="000E6ED1">
                    <w:trPr>
                      <w:trHeight w:hRule="exact" w:val="1246"/>
                    </w:trPr>
                    <w:tc>
                      <w:tcPr>
                        <w:tcW w:w="709" w:type="dxa"/>
                        <w:vMerge/>
                        <w:tcBorders>
                          <w:left w:val="single" w:sz="4" w:space="0" w:color="000000"/>
                        </w:tcBorders>
                        <w:shd w:val="clear" w:color="auto" w:fill="FFFFFF"/>
                      </w:tcPr>
                      <w:p w:rsidR="000E6ED1" w:rsidRDefault="000E6ED1">
                        <w:pPr>
                          <w:pStyle w:val="18"/>
                          <w:shd w:val="clear" w:color="auto" w:fill="auto"/>
                          <w:snapToGrid w:val="0"/>
                          <w:spacing w:line="100" w:lineRule="exact"/>
                        </w:pPr>
                      </w:p>
                    </w:tc>
                    <w:tc>
                      <w:tcPr>
                        <w:tcW w:w="3969" w:type="dxa"/>
                        <w:vMerge/>
                        <w:tcBorders>
                          <w:left w:val="single" w:sz="4" w:space="0" w:color="000000"/>
                        </w:tcBorders>
                        <w:shd w:val="clear" w:color="auto" w:fill="FFFFFF"/>
                      </w:tcPr>
                      <w:p w:rsidR="000E6ED1" w:rsidRDefault="000E6ED1">
                        <w:pPr>
                          <w:pStyle w:val="18"/>
                          <w:shd w:val="clear" w:color="auto" w:fill="auto"/>
                          <w:snapToGrid w:val="0"/>
                          <w:spacing w:line="302" w:lineRule="exact"/>
                          <w:ind w:left="120"/>
                        </w:pPr>
                      </w:p>
                    </w:tc>
                    <w:tc>
                      <w:tcPr>
                        <w:tcW w:w="425" w:type="dxa"/>
                        <w:vMerge/>
                        <w:tcBorders>
                          <w:left w:val="single" w:sz="4" w:space="0" w:color="000000"/>
                        </w:tcBorders>
                        <w:shd w:val="clear" w:color="auto" w:fill="FFFFFF"/>
                      </w:tcPr>
                      <w:p w:rsidR="000E6ED1" w:rsidRDefault="000E6ED1">
                        <w:pPr>
                          <w:snapToGrid w:val="0"/>
                          <w:rPr>
                            <w:sz w:val="10"/>
                            <w:szCs w:val="10"/>
                          </w:rPr>
                        </w:pPr>
                      </w:p>
                    </w:tc>
                    <w:tc>
                      <w:tcPr>
                        <w:tcW w:w="284" w:type="dxa"/>
                        <w:vMerge/>
                        <w:tcBorders>
                          <w:left w:val="single" w:sz="4" w:space="0" w:color="000000"/>
                        </w:tcBorders>
                        <w:shd w:val="clear" w:color="auto" w:fill="FFFFFF"/>
                      </w:tcPr>
                      <w:p w:rsidR="000E6ED1" w:rsidRDefault="000E6ED1">
                        <w:pPr>
                          <w:snapToGrid w:val="0"/>
                          <w:rPr>
                            <w:sz w:val="10"/>
                            <w:szCs w:val="10"/>
                          </w:rPr>
                        </w:pPr>
                      </w:p>
                    </w:tc>
                    <w:tc>
                      <w:tcPr>
                        <w:tcW w:w="283" w:type="dxa"/>
                        <w:vMerge/>
                        <w:tcBorders>
                          <w:left w:val="single" w:sz="4" w:space="0" w:color="000000"/>
                          <w:bottom w:val="single" w:sz="4" w:space="0" w:color="000000"/>
                        </w:tcBorders>
                        <w:shd w:val="clear" w:color="auto" w:fill="FFFFFF"/>
                      </w:tcPr>
                      <w:p w:rsidR="000E6ED1" w:rsidRDefault="000E6ED1">
                        <w:pPr>
                          <w:snapToGrid w:val="0"/>
                        </w:pPr>
                      </w:p>
                    </w:tc>
                    <w:tc>
                      <w:tcPr>
                        <w:tcW w:w="284" w:type="dxa"/>
                        <w:vMerge/>
                        <w:tcBorders>
                          <w:left w:val="single" w:sz="4" w:space="0" w:color="000000"/>
                          <w:bottom w:val="single" w:sz="4" w:space="0" w:color="000000"/>
                        </w:tcBorders>
                        <w:shd w:val="clear" w:color="auto" w:fill="FFFFFF"/>
                      </w:tcPr>
                      <w:p w:rsidR="000E6ED1" w:rsidRDefault="000E6ED1">
                        <w:pPr>
                          <w:snapToGrid w:val="0"/>
                        </w:pPr>
                      </w:p>
                    </w:tc>
                    <w:tc>
                      <w:tcPr>
                        <w:tcW w:w="283" w:type="dxa"/>
                        <w:vMerge/>
                        <w:tcBorders>
                          <w:top w:val="single" w:sz="4" w:space="0" w:color="000000"/>
                          <w:left w:val="single" w:sz="4" w:space="0" w:color="000000"/>
                          <w:bottom w:val="single" w:sz="4" w:space="0" w:color="000000"/>
                        </w:tcBorders>
                        <w:shd w:val="clear" w:color="auto" w:fill="FFFFFF"/>
                      </w:tcPr>
                      <w:p w:rsidR="000E6ED1" w:rsidRDefault="000E6ED1">
                        <w:pPr>
                          <w:snapToGrid w:val="0"/>
                        </w:pPr>
                      </w:p>
                    </w:tc>
                    <w:tc>
                      <w:tcPr>
                        <w:tcW w:w="284" w:type="dxa"/>
                        <w:vMerge/>
                        <w:tcBorders>
                          <w:top w:val="single" w:sz="4" w:space="0" w:color="000000"/>
                          <w:left w:val="single" w:sz="4" w:space="0" w:color="000000"/>
                          <w:bottom w:val="single" w:sz="4" w:space="0" w:color="000000"/>
                        </w:tcBorders>
                        <w:shd w:val="clear" w:color="auto" w:fill="FFFFFF"/>
                      </w:tcPr>
                      <w:p w:rsidR="000E6ED1" w:rsidRDefault="000E6ED1">
                        <w:pPr>
                          <w:snapToGrid w:val="0"/>
                        </w:pPr>
                      </w:p>
                    </w:tc>
                    <w:tc>
                      <w:tcPr>
                        <w:tcW w:w="346" w:type="dxa"/>
                        <w:vMerge/>
                        <w:tcBorders>
                          <w:left w:val="single" w:sz="4" w:space="0" w:color="000000"/>
                          <w:bottom w:val="single" w:sz="4" w:space="0" w:color="000000"/>
                        </w:tcBorders>
                        <w:shd w:val="clear" w:color="auto" w:fill="FFFFFF"/>
                      </w:tcPr>
                      <w:p w:rsidR="000E6ED1" w:rsidRDefault="000E6ED1">
                        <w:pPr>
                          <w:snapToGrid w:val="0"/>
                        </w:pPr>
                      </w:p>
                    </w:tc>
                    <w:tc>
                      <w:tcPr>
                        <w:tcW w:w="363" w:type="dxa"/>
                        <w:vMerge/>
                        <w:tcBorders>
                          <w:left w:val="single" w:sz="4" w:space="0" w:color="000000"/>
                          <w:bottom w:val="single" w:sz="4" w:space="0" w:color="000000"/>
                        </w:tcBorders>
                        <w:shd w:val="clear" w:color="auto" w:fill="FFFFFF"/>
                      </w:tcPr>
                      <w:p w:rsidR="000E6ED1" w:rsidRDefault="000E6ED1">
                        <w:pPr>
                          <w:snapToGrid w:val="0"/>
                        </w:pPr>
                      </w:p>
                    </w:tc>
                    <w:tc>
                      <w:tcPr>
                        <w:tcW w:w="283" w:type="dxa"/>
                        <w:vMerge/>
                        <w:tcBorders>
                          <w:left w:val="single" w:sz="4" w:space="0" w:color="000000"/>
                        </w:tcBorders>
                        <w:shd w:val="clear" w:color="auto" w:fill="FFFFFF"/>
                      </w:tcPr>
                      <w:p w:rsidR="000E6ED1" w:rsidRDefault="000E6ED1">
                        <w:pPr>
                          <w:snapToGrid w:val="0"/>
                        </w:pPr>
                      </w:p>
                    </w:tc>
                    <w:tc>
                      <w:tcPr>
                        <w:tcW w:w="284" w:type="dxa"/>
                        <w:vMerge/>
                        <w:tcBorders>
                          <w:left w:val="single" w:sz="4" w:space="0" w:color="000000"/>
                        </w:tcBorders>
                        <w:shd w:val="clear" w:color="auto" w:fill="FFFFFF"/>
                      </w:tcPr>
                      <w:p w:rsidR="000E6ED1" w:rsidRDefault="000E6ED1">
                        <w:pPr>
                          <w:snapToGrid w:val="0"/>
                        </w:pPr>
                      </w:p>
                    </w:tc>
                    <w:tc>
                      <w:tcPr>
                        <w:tcW w:w="425" w:type="dxa"/>
                        <w:tcBorders>
                          <w:top w:val="single" w:sz="4" w:space="0" w:color="000000"/>
                          <w:left w:val="single" w:sz="4" w:space="0" w:color="000000"/>
                        </w:tcBorders>
                        <w:shd w:val="clear" w:color="auto" w:fill="FFFFFF"/>
                      </w:tcPr>
                      <w:p w:rsidR="000E6ED1" w:rsidRDefault="000E6ED1">
                        <w:pPr>
                          <w:snapToGrid w:val="0"/>
                          <w:rPr>
                            <w:sz w:val="10"/>
                            <w:szCs w:val="10"/>
                          </w:rPr>
                        </w:pPr>
                      </w:p>
                    </w:tc>
                    <w:tc>
                      <w:tcPr>
                        <w:tcW w:w="425" w:type="dxa"/>
                        <w:vMerge/>
                        <w:tcBorders>
                          <w:left w:val="single" w:sz="4" w:space="0" w:color="000000"/>
                        </w:tcBorders>
                        <w:shd w:val="clear" w:color="auto" w:fill="FFFFFF"/>
                      </w:tcPr>
                      <w:p w:rsidR="000E6ED1" w:rsidRDefault="000E6ED1">
                        <w:pPr>
                          <w:snapToGrid w:val="0"/>
                          <w:rPr>
                            <w:sz w:val="10"/>
                            <w:szCs w:val="10"/>
                          </w:rPr>
                        </w:pPr>
                      </w:p>
                    </w:tc>
                    <w:tc>
                      <w:tcPr>
                        <w:tcW w:w="425" w:type="dxa"/>
                        <w:vMerge/>
                        <w:tcBorders>
                          <w:left w:val="single" w:sz="4" w:space="0" w:color="000000"/>
                        </w:tcBorders>
                        <w:shd w:val="clear" w:color="auto" w:fill="FFFFFF"/>
                      </w:tcPr>
                      <w:p w:rsidR="000E6ED1" w:rsidRDefault="000E6ED1">
                        <w:pPr>
                          <w:snapToGrid w:val="0"/>
                          <w:rPr>
                            <w:sz w:val="10"/>
                            <w:szCs w:val="10"/>
                          </w:rPr>
                        </w:pPr>
                      </w:p>
                    </w:tc>
                    <w:tc>
                      <w:tcPr>
                        <w:tcW w:w="284" w:type="dxa"/>
                        <w:vMerge/>
                        <w:tcBorders>
                          <w:left w:val="single" w:sz="4" w:space="0" w:color="000000"/>
                        </w:tcBorders>
                        <w:shd w:val="clear" w:color="auto" w:fill="FFFFFF"/>
                      </w:tcPr>
                      <w:p w:rsidR="000E6ED1" w:rsidRDefault="000E6ED1">
                        <w:pPr>
                          <w:snapToGrid w:val="0"/>
                          <w:rPr>
                            <w:sz w:val="10"/>
                            <w:szCs w:val="10"/>
                          </w:rPr>
                        </w:pPr>
                      </w:p>
                    </w:tc>
                    <w:tc>
                      <w:tcPr>
                        <w:tcW w:w="440" w:type="dxa"/>
                        <w:vMerge/>
                        <w:tcBorders>
                          <w:left w:val="single" w:sz="4" w:space="0" w:color="000000"/>
                          <w:right w:val="single" w:sz="4" w:space="0" w:color="000000"/>
                        </w:tcBorders>
                        <w:shd w:val="clear" w:color="auto" w:fill="FFFFFF"/>
                      </w:tcPr>
                      <w:p w:rsidR="000E6ED1" w:rsidRDefault="000E6ED1">
                        <w:pPr>
                          <w:snapToGrid w:val="0"/>
                          <w:rPr>
                            <w:sz w:val="10"/>
                            <w:szCs w:val="10"/>
                          </w:rPr>
                        </w:pPr>
                      </w:p>
                    </w:tc>
                  </w:tr>
                  <w:tr w:rsidR="000E6ED1">
                    <w:trPr>
                      <w:trHeight w:hRule="exact" w:val="994"/>
                    </w:trPr>
                    <w:tc>
                      <w:tcPr>
                        <w:tcW w:w="709" w:type="dxa"/>
                        <w:tcBorders>
                          <w:top w:val="single" w:sz="4" w:space="0" w:color="000000"/>
                          <w:left w:val="single" w:sz="4" w:space="0" w:color="000000"/>
                        </w:tcBorders>
                        <w:shd w:val="clear" w:color="auto" w:fill="FFFFFF"/>
                      </w:tcPr>
                      <w:p w:rsidR="000E6ED1" w:rsidRDefault="000E6ED1">
                        <w:pPr>
                          <w:pStyle w:val="18"/>
                          <w:shd w:val="clear" w:color="auto" w:fill="auto"/>
                          <w:spacing w:line="230" w:lineRule="exact"/>
                          <w:rPr>
                            <w:rStyle w:val="a9"/>
                          </w:rPr>
                        </w:pPr>
                        <w:r>
                          <w:rPr>
                            <w:rStyle w:val="a9"/>
                          </w:rPr>
                          <w:t>4</w:t>
                        </w:r>
                      </w:p>
                    </w:tc>
                    <w:tc>
                      <w:tcPr>
                        <w:tcW w:w="3969" w:type="dxa"/>
                        <w:tcBorders>
                          <w:top w:val="single" w:sz="4" w:space="0" w:color="000000"/>
                          <w:left w:val="single" w:sz="4" w:space="0" w:color="000000"/>
                        </w:tcBorders>
                        <w:shd w:val="clear" w:color="auto" w:fill="FFFFFF"/>
                      </w:tcPr>
                      <w:p w:rsidR="000E6ED1" w:rsidRDefault="000E6ED1">
                        <w:pPr>
                          <w:pStyle w:val="18"/>
                          <w:shd w:val="clear" w:color="auto" w:fill="auto"/>
                          <w:ind w:left="120"/>
                          <w:rPr>
                            <w:sz w:val="10"/>
                            <w:szCs w:val="10"/>
                          </w:rPr>
                        </w:pPr>
                        <w:r>
                          <w:rPr>
                            <w:rStyle w:val="a9"/>
                          </w:rPr>
                          <w:t>Определили, чему научила жизнь героев</w:t>
                        </w:r>
                      </w:p>
                    </w:tc>
                    <w:tc>
                      <w:tcPr>
                        <w:tcW w:w="425" w:type="dxa"/>
                        <w:tcBorders>
                          <w:top w:val="single" w:sz="4" w:space="0" w:color="000000"/>
                          <w:left w:val="single" w:sz="4" w:space="0" w:color="000000"/>
                          <w:bottom w:val="single" w:sz="4" w:space="0" w:color="000000"/>
                        </w:tcBorders>
                        <w:shd w:val="clear" w:color="auto" w:fill="FFFFFF"/>
                      </w:tcPr>
                      <w:p w:rsidR="000E6ED1" w:rsidRDefault="000E6ED1">
                        <w:pPr>
                          <w:snapToGrid w:val="0"/>
                          <w:rPr>
                            <w:sz w:val="10"/>
                            <w:szCs w:val="10"/>
                          </w:rPr>
                        </w:pPr>
                      </w:p>
                    </w:tc>
                    <w:tc>
                      <w:tcPr>
                        <w:tcW w:w="284" w:type="dxa"/>
                        <w:tcBorders>
                          <w:top w:val="single" w:sz="4" w:space="0" w:color="000000"/>
                          <w:left w:val="single" w:sz="4" w:space="0" w:color="000000"/>
                          <w:bottom w:val="single" w:sz="4" w:space="0" w:color="000000"/>
                        </w:tcBorders>
                        <w:shd w:val="clear" w:color="auto" w:fill="FFFFFF"/>
                      </w:tcPr>
                      <w:p w:rsidR="000E6ED1" w:rsidRDefault="000E6ED1">
                        <w:pPr>
                          <w:snapToGrid w:val="0"/>
                          <w:rPr>
                            <w:sz w:val="10"/>
                            <w:szCs w:val="10"/>
                          </w:rPr>
                        </w:pPr>
                      </w:p>
                    </w:tc>
                    <w:tc>
                      <w:tcPr>
                        <w:tcW w:w="283" w:type="dxa"/>
                        <w:tcBorders>
                          <w:top w:val="single" w:sz="4" w:space="0" w:color="000000"/>
                          <w:left w:val="single" w:sz="4" w:space="0" w:color="000000"/>
                          <w:bottom w:val="single" w:sz="4" w:space="0" w:color="000000"/>
                        </w:tcBorders>
                        <w:shd w:val="clear" w:color="auto" w:fill="FFFFFF"/>
                      </w:tcPr>
                      <w:p w:rsidR="000E6ED1" w:rsidRDefault="000E6ED1">
                        <w:pPr>
                          <w:snapToGrid w:val="0"/>
                          <w:rPr>
                            <w:sz w:val="10"/>
                            <w:szCs w:val="10"/>
                          </w:rPr>
                        </w:pPr>
                      </w:p>
                    </w:tc>
                    <w:tc>
                      <w:tcPr>
                        <w:tcW w:w="284" w:type="dxa"/>
                        <w:tcBorders>
                          <w:top w:val="single" w:sz="4" w:space="0" w:color="000000"/>
                          <w:left w:val="single" w:sz="4" w:space="0" w:color="000000"/>
                          <w:bottom w:val="single" w:sz="4" w:space="0" w:color="000000"/>
                        </w:tcBorders>
                        <w:shd w:val="clear" w:color="auto" w:fill="FFFFFF"/>
                      </w:tcPr>
                      <w:p w:rsidR="000E6ED1" w:rsidRDefault="000E6ED1">
                        <w:pPr>
                          <w:snapToGrid w:val="0"/>
                          <w:rPr>
                            <w:sz w:val="10"/>
                            <w:szCs w:val="10"/>
                          </w:rPr>
                        </w:pPr>
                      </w:p>
                    </w:tc>
                    <w:tc>
                      <w:tcPr>
                        <w:tcW w:w="283" w:type="dxa"/>
                        <w:tcBorders>
                          <w:top w:val="single" w:sz="4" w:space="0" w:color="000000"/>
                          <w:left w:val="single" w:sz="4" w:space="0" w:color="000000"/>
                          <w:bottom w:val="single" w:sz="4" w:space="0" w:color="000000"/>
                        </w:tcBorders>
                        <w:shd w:val="clear" w:color="auto" w:fill="FFFFFF"/>
                      </w:tcPr>
                      <w:p w:rsidR="000E6ED1" w:rsidRDefault="000E6ED1">
                        <w:pPr>
                          <w:snapToGrid w:val="0"/>
                        </w:pPr>
                      </w:p>
                    </w:tc>
                    <w:tc>
                      <w:tcPr>
                        <w:tcW w:w="284" w:type="dxa"/>
                        <w:tcBorders>
                          <w:top w:val="single" w:sz="4" w:space="0" w:color="000000"/>
                          <w:left w:val="single" w:sz="4" w:space="0" w:color="000000"/>
                          <w:bottom w:val="single" w:sz="4" w:space="0" w:color="000000"/>
                        </w:tcBorders>
                        <w:shd w:val="clear" w:color="auto" w:fill="FFFFFF"/>
                      </w:tcPr>
                      <w:p w:rsidR="000E6ED1" w:rsidRDefault="000E6ED1">
                        <w:pPr>
                          <w:snapToGrid w:val="0"/>
                        </w:pPr>
                      </w:p>
                    </w:tc>
                    <w:tc>
                      <w:tcPr>
                        <w:tcW w:w="346" w:type="dxa"/>
                        <w:tcBorders>
                          <w:top w:val="single" w:sz="4" w:space="0" w:color="000000"/>
                          <w:left w:val="single" w:sz="4" w:space="0" w:color="000000"/>
                        </w:tcBorders>
                        <w:shd w:val="clear" w:color="auto" w:fill="FFFFFF"/>
                      </w:tcPr>
                      <w:p w:rsidR="000E6ED1" w:rsidRDefault="000E6ED1">
                        <w:pPr>
                          <w:snapToGrid w:val="0"/>
                          <w:rPr>
                            <w:sz w:val="10"/>
                            <w:szCs w:val="10"/>
                          </w:rPr>
                        </w:pPr>
                      </w:p>
                    </w:tc>
                    <w:tc>
                      <w:tcPr>
                        <w:tcW w:w="363" w:type="dxa"/>
                        <w:tcBorders>
                          <w:top w:val="single" w:sz="4" w:space="0" w:color="000000"/>
                          <w:left w:val="single" w:sz="4" w:space="0" w:color="000000"/>
                        </w:tcBorders>
                        <w:shd w:val="clear" w:color="auto" w:fill="FFFFFF"/>
                      </w:tcPr>
                      <w:p w:rsidR="000E6ED1" w:rsidRDefault="000E6ED1">
                        <w:pPr>
                          <w:snapToGrid w:val="0"/>
                          <w:rPr>
                            <w:sz w:val="10"/>
                            <w:szCs w:val="10"/>
                          </w:rPr>
                        </w:pPr>
                      </w:p>
                    </w:tc>
                    <w:tc>
                      <w:tcPr>
                        <w:tcW w:w="283" w:type="dxa"/>
                        <w:tcBorders>
                          <w:top w:val="single" w:sz="4" w:space="0" w:color="000000"/>
                          <w:left w:val="single" w:sz="4" w:space="0" w:color="000000"/>
                        </w:tcBorders>
                        <w:shd w:val="clear" w:color="auto" w:fill="FFFFFF"/>
                      </w:tcPr>
                      <w:p w:rsidR="000E6ED1" w:rsidRDefault="000E6ED1">
                        <w:pPr>
                          <w:snapToGrid w:val="0"/>
                          <w:rPr>
                            <w:sz w:val="10"/>
                            <w:szCs w:val="10"/>
                          </w:rPr>
                        </w:pPr>
                      </w:p>
                    </w:tc>
                    <w:tc>
                      <w:tcPr>
                        <w:tcW w:w="284" w:type="dxa"/>
                        <w:tcBorders>
                          <w:top w:val="single" w:sz="4" w:space="0" w:color="000000"/>
                          <w:left w:val="single" w:sz="4" w:space="0" w:color="000000"/>
                        </w:tcBorders>
                        <w:shd w:val="clear" w:color="auto" w:fill="FFFFFF"/>
                      </w:tcPr>
                      <w:p w:rsidR="000E6ED1" w:rsidRDefault="000E6ED1">
                        <w:pPr>
                          <w:snapToGrid w:val="0"/>
                          <w:rPr>
                            <w:sz w:val="10"/>
                            <w:szCs w:val="10"/>
                          </w:rPr>
                        </w:pPr>
                      </w:p>
                    </w:tc>
                    <w:tc>
                      <w:tcPr>
                        <w:tcW w:w="425" w:type="dxa"/>
                        <w:tcBorders>
                          <w:top w:val="single" w:sz="4" w:space="0" w:color="000000"/>
                          <w:left w:val="single" w:sz="4" w:space="0" w:color="000000"/>
                        </w:tcBorders>
                        <w:shd w:val="clear" w:color="auto" w:fill="FFFFFF"/>
                      </w:tcPr>
                      <w:p w:rsidR="000E6ED1" w:rsidRDefault="000E6ED1">
                        <w:pPr>
                          <w:snapToGrid w:val="0"/>
                          <w:rPr>
                            <w:sz w:val="10"/>
                            <w:szCs w:val="10"/>
                          </w:rPr>
                        </w:pPr>
                      </w:p>
                    </w:tc>
                    <w:tc>
                      <w:tcPr>
                        <w:tcW w:w="425" w:type="dxa"/>
                        <w:tcBorders>
                          <w:top w:val="single" w:sz="4" w:space="0" w:color="000000"/>
                          <w:left w:val="single" w:sz="4" w:space="0" w:color="000000"/>
                        </w:tcBorders>
                        <w:shd w:val="clear" w:color="auto" w:fill="FFFFFF"/>
                      </w:tcPr>
                      <w:p w:rsidR="000E6ED1" w:rsidRDefault="000E6ED1">
                        <w:pPr>
                          <w:snapToGrid w:val="0"/>
                          <w:rPr>
                            <w:sz w:val="10"/>
                            <w:szCs w:val="10"/>
                          </w:rPr>
                        </w:pPr>
                      </w:p>
                    </w:tc>
                    <w:tc>
                      <w:tcPr>
                        <w:tcW w:w="425" w:type="dxa"/>
                        <w:tcBorders>
                          <w:top w:val="single" w:sz="4" w:space="0" w:color="000000"/>
                          <w:left w:val="single" w:sz="4" w:space="0" w:color="000000"/>
                        </w:tcBorders>
                        <w:shd w:val="clear" w:color="auto" w:fill="FFFFFF"/>
                      </w:tcPr>
                      <w:p w:rsidR="000E6ED1" w:rsidRDefault="000E6ED1">
                        <w:pPr>
                          <w:snapToGrid w:val="0"/>
                          <w:rPr>
                            <w:sz w:val="10"/>
                            <w:szCs w:val="10"/>
                          </w:rPr>
                        </w:pPr>
                      </w:p>
                    </w:tc>
                    <w:tc>
                      <w:tcPr>
                        <w:tcW w:w="284" w:type="dxa"/>
                        <w:tcBorders>
                          <w:top w:val="single" w:sz="4" w:space="0" w:color="000000"/>
                          <w:left w:val="single" w:sz="4" w:space="0" w:color="000000"/>
                        </w:tcBorders>
                        <w:shd w:val="clear" w:color="auto" w:fill="FFFFFF"/>
                      </w:tcPr>
                      <w:p w:rsidR="000E6ED1" w:rsidRDefault="000E6ED1">
                        <w:pPr>
                          <w:snapToGrid w:val="0"/>
                          <w:rPr>
                            <w:sz w:val="10"/>
                            <w:szCs w:val="10"/>
                          </w:rPr>
                        </w:pPr>
                      </w:p>
                    </w:tc>
                    <w:tc>
                      <w:tcPr>
                        <w:tcW w:w="440" w:type="dxa"/>
                        <w:tcBorders>
                          <w:top w:val="single" w:sz="4" w:space="0" w:color="000000"/>
                          <w:left w:val="single" w:sz="4" w:space="0" w:color="000000"/>
                          <w:right w:val="single" w:sz="4" w:space="0" w:color="000000"/>
                        </w:tcBorders>
                        <w:shd w:val="clear" w:color="auto" w:fill="FFFFFF"/>
                      </w:tcPr>
                      <w:p w:rsidR="000E6ED1" w:rsidRDefault="000E6ED1">
                        <w:pPr>
                          <w:snapToGrid w:val="0"/>
                          <w:rPr>
                            <w:sz w:val="10"/>
                            <w:szCs w:val="10"/>
                          </w:rPr>
                        </w:pPr>
                      </w:p>
                    </w:tc>
                  </w:tr>
                  <w:tr w:rsidR="000E6ED1">
                    <w:trPr>
                      <w:trHeight w:hRule="exact" w:val="980"/>
                    </w:trPr>
                    <w:tc>
                      <w:tcPr>
                        <w:tcW w:w="709" w:type="dxa"/>
                        <w:tcBorders>
                          <w:top w:val="single" w:sz="4" w:space="0" w:color="000000"/>
                          <w:left w:val="single" w:sz="4" w:space="0" w:color="000000"/>
                        </w:tcBorders>
                        <w:shd w:val="clear" w:color="auto" w:fill="FFFFFF"/>
                      </w:tcPr>
                      <w:p w:rsidR="000E6ED1" w:rsidRDefault="000E6ED1">
                        <w:pPr>
                          <w:pStyle w:val="18"/>
                          <w:shd w:val="clear" w:color="auto" w:fill="auto"/>
                          <w:spacing w:line="230" w:lineRule="exact"/>
                          <w:rPr>
                            <w:rStyle w:val="a9"/>
                          </w:rPr>
                        </w:pPr>
                        <w:r>
                          <w:rPr>
                            <w:rStyle w:val="a9"/>
                          </w:rPr>
                          <w:t>5</w:t>
                        </w:r>
                      </w:p>
                    </w:tc>
                    <w:tc>
                      <w:tcPr>
                        <w:tcW w:w="3969" w:type="dxa"/>
                        <w:tcBorders>
                          <w:top w:val="single" w:sz="4" w:space="0" w:color="000000"/>
                          <w:left w:val="single" w:sz="4" w:space="0" w:color="000000"/>
                        </w:tcBorders>
                        <w:shd w:val="clear" w:color="auto" w:fill="FFFFFF"/>
                      </w:tcPr>
                      <w:p w:rsidR="000E6ED1" w:rsidRDefault="000E6ED1">
                        <w:pPr>
                          <w:pStyle w:val="18"/>
                          <w:shd w:val="clear" w:color="auto" w:fill="auto"/>
                          <w:ind w:left="120"/>
                          <w:rPr>
                            <w:sz w:val="10"/>
                            <w:szCs w:val="10"/>
                          </w:rPr>
                        </w:pPr>
                        <w:r>
                          <w:rPr>
                            <w:rStyle w:val="a9"/>
                          </w:rPr>
                          <w:t>Написали текст сочинения- рассуждения</w:t>
                        </w:r>
                      </w:p>
                    </w:tc>
                    <w:tc>
                      <w:tcPr>
                        <w:tcW w:w="425" w:type="dxa"/>
                        <w:tcBorders>
                          <w:top w:val="single" w:sz="4" w:space="0" w:color="000000"/>
                          <w:left w:val="single" w:sz="4" w:space="0" w:color="000000"/>
                        </w:tcBorders>
                        <w:shd w:val="clear" w:color="auto" w:fill="FFFFFF"/>
                      </w:tcPr>
                      <w:p w:rsidR="000E6ED1" w:rsidRDefault="000E6ED1">
                        <w:pPr>
                          <w:snapToGrid w:val="0"/>
                          <w:rPr>
                            <w:sz w:val="10"/>
                            <w:szCs w:val="10"/>
                          </w:rPr>
                        </w:pPr>
                      </w:p>
                    </w:tc>
                    <w:tc>
                      <w:tcPr>
                        <w:tcW w:w="284" w:type="dxa"/>
                        <w:tcBorders>
                          <w:top w:val="single" w:sz="4" w:space="0" w:color="000000"/>
                          <w:left w:val="single" w:sz="4" w:space="0" w:color="000000"/>
                        </w:tcBorders>
                        <w:shd w:val="clear" w:color="auto" w:fill="FFFFFF"/>
                      </w:tcPr>
                      <w:p w:rsidR="000E6ED1" w:rsidRDefault="000E6ED1">
                        <w:pPr>
                          <w:snapToGrid w:val="0"/>
                          <w:rPr>
                            <w:sz w:val="10"/>
                            <w:szCs w:val="10"/>
                          </w:rPr>
                        </w:pPr>
                      </w:p>
                    </w:tc>
                    <w:tc>
                      <w:tcPr>
                        <w:tcW w:w="283" w:type="dxa"/>
                        <w:tcBorders>
                          <w:top w:val="single" w:sz="4" w:space="0" w:color="000000"/>
                          <w:left w:val="single" w:sz="4" w:space="0" w:color="000000"/>
                          <w:bottom w:val="single" w:sz="4" w:space="0" w:color="000000"/>
                        </w:tcBorders>
                        <w:shd w:val="clear" w:color="auto" w:fill="FFFFFF"/>
                      </w:tcPr>
                      <w:p w:rsidR="000E6ED1" w:rsidRDefault="000E6ED1">
                        <w:pPr>
                          <w:snapToGrid w:val="0"/>
                        </w:pPr>
                      </w:p>
                    </w:tc>
                    <w:tc>
                      <w:tcPr>
                        <w:tcW w:w="284" w:type="dxa"/>
                        <w:tcBorders>
                          <w:top w:val="single" w:sz="4" w:space="0" w:color="000000"/>
                          <w:left w:val="single" w:sz="4" w:space="0" w:color="000000"/>
                          <w:bottom w:val="single" w:sz="4" w:space="0" w:color="000000"/>
                        </w:tcBorders>
                        <w:shd w:val="clear" w:color="auto" w:fill="FFFFFF"/>
                      </w:tcPr>
                      <w:p w:rsidR="000E6ED1" w:rsidRDefault="000E6ED1">
                        <w:pPr>
                          <w:snapToGrid w:val="0"/>
                        </w:pPr>
                      </w:p>
                    </w:tc>
                    <w:tc>
                      <w:tcPr>
                        <w:tcW w:w="283" w:type="dxa"/>
                        <w:tcBorders>
                          <w:top w:val="single" w:sz="4" w:space="0" w:color="000000"/>
                          <w:left w:val="single" w:sz="4" w:space="0" w:color="000000"/>
                        </w:tcBorders>
                        <w:shd w:val="clear" w:color="auto" w:fill="FFFFFF"/>
                      </w:tcPr>
                      <w:p w:rsidR="000E6ED1" w:rsidRDefault="000E6ED1">
                        <w:pPr>
                          <w:snapToGrid w:val="0"/>
                          <w:rPr>
                            <w:sz w:val="10"/>
                            <w:szCs w:val="10"/>
                          </w:rPr>
                        </w:pPr>
                      </w:p>
                    </w:tc>
                    <w:tc>
                      <w:tcPr>
                        <w:tcW w:w="284" w:type="dxa"/>
                        <w:tcBorders>
                          <w:top w:val="single" w:sz="4" w:space="0" w:color="000000"/>
                          <w:left w:val="single" w:sz="4" w:space="0" w:color="000000"/>
                        </w:tcBorders>
                        <w:shd w:val="clear" w:color="auto" w:fill="FFFFFF"/>
                      </w:tcPr>
                      <w:p w:rsidR="000E6ED1" w:rsidRDefault="000E6ED1">
                        <w:pPr>
                          <w:snapToGrid w:val="0"/>
                          <w:rPr>
                            <w:sz w:val="10"/>
                            <w:szCs w:val="10"/>
                          </w:rPr>
                        </w:pPr>
                      </w:p>
                    </w:tc>
                    <w:tc>
                      <w:tcPr>
                        <w:tcW w:w="346" w:type="dxa"/>
                        <w:tcBorders>
                          <w:top w:val="single" w:sz="4" w:space="0" w:color="000000"/>
                          <w:left w:val="single" w:sz="4" w:space="0" w:color="000000"/>
                        </w:tcBorders>
                        <w:shd w:val="clear" w:color="auto" w:fill="FFFFFF"/>
                      </w:tcPr>
                      <w:p w:rsidR="000E6ED1" w:rsidRDefault="000E6ED1">
                        <w:pPr>
                          <w:snapToGrid w:val="0"/>
                          <w:rPr>
                            <w:sz w:val="10"/>
                            <w:szCs w:val="10"/>
                          </w:rPr>
                        </w:pPr>
                      </w:p>
                    </w:tc>
                    <w:tc>
                      <w:tcPr>
                        <w:tcW w:w="363" w:type="dxa"/>
                        <w:tcBorders>
                          <w:top w:val="single" w:sz="4" w:space="0" w:color="000000"/>
                          <w:left w:val="single" w:sz="4" w:space="0" w:color="000000"/>
                        </w:tcBorders>
                        <w:shd w:val="clear" w:color="auto" w:fill="FFFFFF"/>
                      </w:tcPr>
                      <w:p w:rsidR="000E6ED1" w:rsidRDefault="000E6ED1">
                        <w:pPr>
                          <w:snapToGrid w:val="0"/>
                          <w:rPr>
                            <w:sz w:val="10"/>
                            <w:szCs w:val="10"/>
                          </w:rPr>
                        </w:pPr>
                      </w:p>
                    </w:tc>
                    <w:tc>
                      <w:tcPr>
                        <w:tcW w:w="283" w:type="dxa"/>
                        <w:tcBorders>
                          <w:top w:val="single" w:sz="4" w:space="0" w:color="000000"/>
                          <w:left w:val="single" w:sz="4" w:space="0" w:color="000000"/>
                        </w:tcBorders>
                        <w:shd w:val="clear" w:color="auto" w:fill="FFFFFF"/>
                      </w:tcPr>
                      <w:p w:rsidR="000E6ED1" w:rsidRDefault="000E6ED1">
                        <w:pPr>
                          <w:snapToGrid w:val="0"/>
                          <w:rPr>
                            <w:sz w:val="10"/>
                            <w:szCs w:val="10"/>
                          </w:rPr>
                        </w:pPr>
                      </w:p>
                    </w:tc>
                    <w:tc>
                      <w:tcPr>
                        <w:tcW w:w="284" w:type="dxa"/>
                        <w:tcBorders>
                          <w:top w:val="single" w:sz="4" w:space="0" w:color="000000"/>
                          <w:left w:val="single" w:sz="4" w:space="0" w:color="000000"/>
                        </w:tcBorders>
                        <w:shd w:val="clear" w:color="auto" w:fill="FFFFFF"/>
                      </w:tcPr>
                      <w:p w:rsidR="000E6ED1" w:rsidRDefault="000E6ED1">
                        <w:pPr>
                          <w:snapToGrid w:val="0"/>
                          <w:rPr>
                            <w:sz w:val="10"/>
                            <w:szCs w:val="10"/>
                          </w:rPr>
                        </w:pPr>
                      </w:p>
                    </w:tc>
                    <w:tc>
                      <w:tcPr>
                        <w:tcW w:w="425" w:type="dxa"/>
                        <w:tcBorders>
                          <w:top w:val="single" w:sz="4" w:space="0" w:color="000000"/>
                          <w:left w:val="single" w:sz="4" w:space="0" w:color="000000"/>
                        </w:tcBorders>
                        <w:shd w:val="clear" w:color="auto" w:fill="FFFFFF"/>
                      </w:tcPr>
                      <w:p w:rsidR="000E6ED1" w:rsidRDefault="000E6ED1">
                        <w:pPr>
                          <w:snapToGrid w:val="0"/>
                          <w:rPr>
                            <w:sz w:val="10"/>
                            <w:szCs w:val="10"/>
                          </w:rPr>
                        </w:pPr>
                      </w:p>
                    </w:tc>
                    <w:tc>
                      <w:tcPr>
                        <w:tcW w:w="425" w:type="dxa"/>
                        <w:tcBorders>
                          <w:top w:val="single" w:sz="4" w:space="0" w:color="000000"/>
                          <w:left w:val="single" w:sz="4" w:space="0" w:color="000000"/>
                        </w:tcBorders>
                        <w:shd w:val="clear" w:color="auto" w:fill="FFFFFF"/>
                      </w:tcPr>
                      <w:p w:rsidR="000E6ED1" w:rsidRDefault="000E6ED1">
                        <w:pPr>
                          <w:snapToGrid w:val="0"/>
                          <w:rPr>
                            <w:sz w:val="10"/>
                            <w:szCs w:val="10"/>
                          </w:rPr>
                        </w:pPr>
                      </w:p>
                    </w:tc>
                    <w:tc>
                      <w:tcPr>
                        <w:tcW w:w="425" w:type="dxa"/>
                        <w:tcBorders>
                          <w:top w:val="single" w:sz="4" w:space="0" w:color="000000"/>
                          <w:left w:val="single" w:sz="4" w:space="0" w:color="000000"/>
                        </w:tcBorders>
                        <w:shd w:val="clear" w:color="auto" w:fill="FFFFFF"/>
                      </w:tcPr>
                      <w:p w:rsidR="000E6ED1" w:rsidRDefault="000E6ED1">
                        <w:pPr>
                          <w:snapToGrid w:val="0"/>
                          <w:rPr>
                            <w:sz w:val="10"/>
                            <w:szCs w:val="10"/>
                          </w:rPr>
                        </w:pPr>
                      </w:p>
                    </w:tc>
                    <w:tc>
                      <w:tcPr>
                        <w:tcW w:w="284" w:type="dxa"/>
                        <w:tcBorders>
                          <w:top w:val="single" w:sz="4" w:space="0" w:color="000000"/>
                          <w:left w:val="single" w:sz="4" w:space="0" w:color="000000"/>
                        </w:tcBorders>
                        <w:shd w:val="clear" w:color="auto" w:fill="FFFFFF"/>
                      </w:tcPr>
                      <w:p w:rsidR="000E6ED1" w:rsidRDefault="000E6ED1">
                        <w:pPr>
                          <w:snapToGrid w:val="0"/>
                          <w:rPr>
                            <w:sz w:val="10"/>
                            <w:szCs w:val="10"/>
                          </w:rPr>
                        </w:pPr>
                      </w:p>
                    </w:tc>
                    <w:tc>
                      <w:tcPr>
                        <w:tcW w:w="440" w:type="dxa"/>
                        <w:tcBorders>
                          <w:top w:val="single" w:sz="4" w:space="0" w:color="000000"/>
                          <w:left w:val="single" w:sz="4" w:space="0" w:color="000000"/>
                          <w:right w:val="single" w:sz="4" w:space="0" w:color="000000"/>
                        </w:tcBorders>
                        <w:shd w:val="clear" w:color="auto" w:fill="FFFFFF"/>
                      </w:tcPr>
                      <w:p w:rsidR="000E6ED1" w:rsidRDefault="000E6ED1">
                        <w:pPr>
                          <w:snapToGrid w:val="0"/>
                          <w:rPr>
                            <w:sz w:val="10"/>
                            <w:szCs w:val="10"/>
                          </w:rPr>
                        </w:pPr>
                      </w:p>
                    </w:tc>
                  </w:tr>
                  <w:tr w:rsidR="000E6ED1">
                    <w:trPr>
                      <w:trHeight w:hRule="exact" w:val="24"/>
                    </w:trPr>
                    <w:tc>
                      <w:tcPr>
                        <w:tcW w:w="709" w:type="dxa"/>
                        <w:vMerge w:val="restart"/>
                        <w:tcBorders>
                          <w:top w:val="single" w:sz="4" w:space="0" w:color="000000"/>
                          <w:left w:val="single" w:sz="4" w:space="0" w:color="000000"/>
                        </w:tcBorders>
                        <w:shd w:val="clear" w:color="auto" w:fill="FFFFFF"/>
                      </w:tcPr>
                      <w:p w:rsidR="000E6ED1" w:rsidRDefault="000E6ED1">
                        <w:pPr>
                          <w:pStyle w:val="18"/>
                          <w:shd w:val="clear" w:color="auto" w:fill="auto"/>
                          <w:spacing w:line="230" w:lineRule="exact"/>
                          <w:rPr>
                            <w:rStyle w:val="a9"/>
                          </w:rPr>
                        </w:pPr>
                        <w:r>
                          <w:rPr>
                            <w:rStyle w:val="a9"/>
                          </w:rPr>
                          <w:t>6</w:t>
                        </w:r>
                      </w:p>
                    </w:tc>
                    <w:tc>
                      <w:tcPr>
                        <w:tcW w:w="3969" w:type="dxa"/>
                        <w:vMerge w:val="restart"/>
                        <w:tcBorders>
                          <w:top w:val="single" w:sz="4" w:space="0" w:color="000000"/>
                          <w:left w:val="single" w:sz="4" w:space="0" w:color="000000"/>
                        </w:tcBorders>
                        <w:shd w:val="clear" w:color="auto" w:fill="FFFFFF"/>
                      </w:tcPr>
                      <w:p w:rsidR="000E6ED1" w:rsidRDefault="000E6ED1">
                        <w:pPr>
                          <w:pStyle w:val="18"/>
                          <w:shd w:val="clear" w:color="auto" w:fill="auto"/>
                          <w:ind w:left="120"/>
                          <w:rPr>
                            <w:sz w:val="10"/>
                            <w:szCs w:val="10"/>
                          </w:rPr>
                        </w:pPr>
                        <w:r>
                          <w:rPr>
                            <w:rStyle w:val="a9"/>
                          </w:rPr>
                          <w:t>Привели примеры из текста рассказов</w:t>
                        </w:r>
                      </w:p>
                    </w:tc>
                    <w:tc>
                      <w:tcPr>
                        <w:tcW w:w="425" w:type="dxa"/>
                        <w:vMerge w:val="restart"/>
                        <w:tcBorders>
                          <w:top w:val="single" w:sz="4" w:space="0" w:color="000000"/>
                          <w:left w:val="single" w:sz="4" w:space="0" w:color="000000"/>
                        </w:tcBorders>
                        <w:shd w:val="clear" w:color="auto" w:fill="FFFFFF"/>
                      </w:tcPr>
                      <w:p w:rsidR="000E6ED1" w:rsidRDefault="000E6ED1">
                        <w:pPr>
                          <w:snapToGrid w:val="0"/>
                          <w:rPr>
                            <w:sz w:val="10"/>
                            <w:szCs w:val="10"/>
                          </w:rPr>
                        </w:pPr>
                      </w:p>
                    </w:tc>
                    <w:tc>
                      <w:tcPr>
                        <w:tcW w:w="284" w:type="dxa"/>
                        <w:vMerge w:val="restart"/>
                        <w:tcBorders>
                          <w:top w:val="single" w:sz="4" w:space="0" w:color="000000"/>
                          <w:left w:val="single" w:sz="4" w:space="0" w:color="000000"/>
                        </w:tcBorders>
                        <w:shd w:val="clear" w:color="auto" w:fill="FFFFFF"/>
                      </w:tcPr>
                      <w:p w:rsidR="000E6ED1" w:rsidRDefault="000E6ED1">
                        <w:pPr>
                          <w:snapToGrid w:val="0"/>
                          <w:rPr>
                            <w:sz w:val="10"/>
                            <w:szCs w:val="10"/>
                          </w:rPr>
                        </w:pPr>
                      </w:p>
                    </w:tc>
                    <w:tc>
                      <w:tcPr>
                        <w:tcW w:w="283" w:type="dxa"/>
                        <w:vMerge w:val="restart"/>
                        <w:tcBorders>
                          <w:top w:val="single" w:sz="4" w:space="0" w:color="000000"/>
                          <w:left w:val="single" w:sz="4" w:space="0" w:color="000000"/>
                        </w:tcBorders>
                        <w:shd w:val="clear" w:color="auto" w:fill="FFFFFF"/>
                      </w:tcPr>
                      <w:p w:rsidR="000E6ED1" w:rsidRDefault="000E6ED1">
                        <w:pPr>
                          <w:snapToGrid w:val="0"/>
                        </w:pPr>
                      </w:p>
                    </w:tc>
                    <w:tc>
                      <w:tcPr>
                        <w:tcW w:w="284" w:type="dxa"/>
                        <w:vMerge w:val="restart"/>
                        <w:tcBorders>
                          <w:top w:val="single" w:sz="4" w:space="0" w:color="000000"/>
                          <w:left w:val="single" w:sz="4" w:space="0" w:color="000000"/>
                        </w:tcBorders>
                        <w:shd w:val="clear" w:color="auto" w:fill="FFFFFF"/>
                      </w:tcPr>
                      <w:p w:rsidR="000E6ED1" w:rsidRDefault="000E6ED1">
                        <w:pPr>
                          <w:snapToGrid w:val="0"/>
                        </w:pPr>
                      </w:p>
                    </w:tc>
                    <w:tc>
                      <w:tcPr>
                        <w:tcW w:w="283" w:type="dxa"/>
                        <w:tcBorders>
                          <w:top w:val="single" w:sz="4" w:space="0" w:color="000000"/>
                          <w:left w:val="single" w:sz="4" w:space="0" w:color="000000"/>
                          <w:bottom w:val="single" w:sz="4" w:space="0" w:color="000000"/>
                        </w:tcBorders>
                        <w:shd w:val="clear" w:color="auto" w:fill="FFFFFF"/>
                      </w:tcPr>
                      <w:p w:rsidR="000E6ED1" w:rsidRDefault="000E6ED1">
                        <w:pPr>
                          <w:snapToGrid w:val="0"/>
                          <w:rPr>
                            <w:sz w:val="10"/>
                            <w:szCs w:val="10"/>
                          </w:rPr>
                        </w:pPr>
                      </w:p>
                    </w:tc>
                    <w:tc>
                      <w:tcPr>
                        <w:tcW w:w="284" w:type="dxa"/>
                        <w:tcBorders>
                          <w:top w:val="single" w:sz="4" w:space="0" w:color="000000"/>
                          <w:left w:val="single" w:sz="4" w:space="0" w:color="000000"/>
                          <w:bottom w:val="single" w:sz="4" w:space="0" w:color="000000"/>
                        </w:tcBorders>
                        <w:shd w:val="clear" w:color="auto" w:fill="FFFFFF"/>
                      </w:tcPr>
                      <w:p w:rsidR="000E6ED1" w:rsidRDefault="000E6ED1">
                        <w:pPr>
                          <w:snapToGrid w:val="0"/>
                          <w:rPr>
                            <w:sz w:val="10"/>
                            <w:szCs w:val="10"/>
                          </w:rPr>
                        </w:pPr>
                      </w:p>
                    </w:tc>
                    <w:tc>
                      <w:tcPr>
                        <w:tcW w:w="346" w:type="dxa"/>
                        <w:vMerge w:val="restart"/>
                        <w:tcBorders>
                          <w:top w:val="single" w:sz="4" w:space="0" w:color="000000"/>
                          <w:left w:val="single" w:sz="4" w:space="0" w:color="000000"/>
                        </w:tcBorders>
                        <w:shd w:val="clear" w:color="auto" w:fill="FFFFFF"/>
                      </w:tcPr>
                      <w:p w:rsidR="000E6ED1" w:rsidRDefault="000E6ED1">
                        <w:pPr>
                          <w:snapToGrid w:val="0"/>
                          <w:rPr>
                            <w:sz w:val="10"/>
                            <w:szCs w:val="10"/>
                          </w:rPr>
                        </w:pPr>
                      </w:p>
                    </w:tc>
                    <w:tc>
                      <w:tcPr>
                        <w:tcW w:w="363" w:type="dxa"/>
                        <w:vMerge w:val="restart"/>
                        <w:tcBorders>
                          <w:top w:val="single" w:sz="4" w:space="0" w:color="000000"/>
                          <w:left w:val="single" w:sz="4" w:space="0" w:color="000000"/>
                        </w:tcBorders>
                        <w:shd w:val="clear" w:color="auto" w:fill="FFFFFF"/>
                      </w:tcPr>
                      <w:p w:rsidR="000E6ED1" w:rsidRDefault="000E6ED1">
                        <w:pPr>
                          <w:snapToGrid w:val="0"/>
                          <w:rPr>
                            <w:sz w:val="10"/>
                            <w:szCs w:val="10"/>
                          </w:rPr>
                        </w:pPr>
                      </w:p>
                    </w:tc>
                    <w:tc>
                      <w:tcPr>
                        <w:tcW w:w="283" w:type="dxa"/>
                        <w:vMerge w:val="restart"/>
                        <w:tcBorders>
                          <w:top w:val="single" w:sz="4" w:space="0" w:color="000000"/>
                          <w:left w:val="single" w:sz="4" w:space="0" w:color="000000"/>
                        </w:tcBorders>
                        <w:shd w:val="clear" w:color="auto" w:fill="FFFFFF"/>
                      </w:tcPr>
                      <w:p w:rsidR="000E6ED1" w:rsidRDefault="000E6ED1">
                        <w:pPr>
                          <w:snapToGrid w:val="0"/>
                          <w:rPr>
                            <w:sz w:val="10"/>
                            <w:szCs w:val="10"/>
                          </w:rPr>
                        </w:pPr>
                      </w:p>
                    </w:tc>
                    <w:tc>
                      <w:tcPr>
                        <w:tcW w:w="284" w:type="dxa"/>
                        <w:vMerge w:val="restart"/>
                        <w:tcBorders>
                          <w:top w:val="single" w:sz="4" w:space="0" w:color="000000"/>
                          <w:left w:val="single" w:sz="4" w:space="0" w:color="000000"/>
                        </w:tcBorders>
                        <w:shd w:val="clear" w:color="auto" w:fill="FFFFFF"/>
                      </w:tcPr>
                      <w:p w:rsidR="000E6ED1" w:rsidRDefault="000E6ED1">
                        <w:pPr>
                          <w:snapToGrid w:val="0"/>
                          <w:rPr>
                            <w:sz w:val="10"/>
                            <w:szCs w:val="10"/>
                          </w:rPr>
                        </w:pPr>
                      </w:p>
                    </w:tc>
                    <w:tc>
                      <w:tcPr>
                        <w:tcW w:w="425" w:type="dxa"/>
                        <w:vMerge w:val="restart"/>
                        <w:tcBorders>
                          <w:top w:val="single" w:sz="4" w:space="0" w:color="000000"/>
                          <w:left w:val="single" w:sz="4" w:space="0" w:color="000000"/>
                        </w:tcBorders>
                        <w:shd w:val="clear" w:color="auto" w:fill="FFFFFF"/>
                      </w:tcPr>
                      <w:p w:rsidR="000E6ED1" w:rsidRDefault="000E6ED1">
                        <w:pPr>
                          <w:snapToGrid w:val="0"/>
                          <w:rPr>
                            <w:sz w:val="10"/>
                            <w:szCs w:val="10"/>
                          </w:rPr>
                        </w:pPr>
                      </w:p>
                    </w:tc>
                    <w:tc>
                      <w:tcPr>
                        <w:tcW w:w="425" w:type="dxa"/>
                        <w:vMerge w:val="restart"/>
                        <w:tcBorders>
                          <w:top w:val="single" w:sz="4" w:space="0" w:color="000000"/>
                          <w:left w:val="single" w:sz="4" w:space="0" w:color="000000"/>
                        </w:tcBorders>
                        <w:shd w:val="clear" w:color="auto" w:fill="FFFFFF"/>
                      </w:tcPr>
                      <w:p w:rsidR="000E6ED1" w:rsidRDefault="000E6ED1">
                        <w:pPr>
                          <w:snapToGrid w:val="0"/>
                          <w:rPr>
                            <w:sz w:val="10"/>
                            <w:szCs w:val="10"/>
                          </w:rPr>
                        </w:pPr>
                      </w:p>
                    </w:tc>
                    <w:tc>
                      <w:tcPr>
                        <w:tcW w:w="425" w:type="dxa"/>
                        <w:vMerge w:val="restart"/>
                        <w:tcBorders>
                          <w:top w:val="single" w:sz="4" w:space="0" w:color="000000"/>
                          <w:left w:val="single" w:sz="4" w:space="0" w:color="000000"/>
                        </w:tcBorders>
                        <w:shd w:val="clear" w:color="auto" w:fill="FFFFFF"/>
                      </w:tcPr>
                      <w:p w:rsidR="000E6ED1" w:rsidRDefault="000E6ED1">
                        <w:pPr>
                          <w:snapToGrid w:val="0"/>
                          <w:rPr>
                            <w:sz w:val="10"/>
                            <w:szCs w:val="10"/>
                          </w:rPr>
                        </w:pPr>
                      </w:p>
                    </w:tc>
                    <w:tc>
                      <w:tcPr>
                        <w:tcW w:w="284" w:type="dxa"/>
                        <w:vMerge w:val="restart"/>
                        <w:tcBorders>
                          <w:top w:val="single" w:sz="4" w:space="0" w:color="000000"/>
                          <w:left w:val="single" w:sz="4" w:space="0" w:color="000000"/>
                        </w:tcBorders>
                        <w:shd w:val="clear" w:color="auto" w:fill="FFFFFF"/>
                      </w:tcPr>
                      <w:p w:rsidR="000E6ED1" w:rsidRDefault="000E6ED1">
                        <w:pPr>
                          <w:snapToGrid w:val="0"/>
                          <w:rPr>
                            <w:sz w:val="10"/>
                            <w:szCs w:val="10"/>
                          </w:rPr>
                        </w:pPr>
                      </w:p>
                    </w:tc>
                    <w:tc>
                      <w:tcPr>
                        <w:tcW w:w="440" w:type="dxa"/>
                        <w:vMerge w:val="restart"/>
                        <w:tcBorders>
                          <w:top w:val="single" w:sz="4" w:space="0" w:color="000000"/>
                          <w:left w:val="single" w:sz="4" w:space="0" w:color="000000"/>
                          <w:right w:val="single" w:sz="4" w:space="0" w:color="000000"/>
                        </w:tcBorders>
                        <w:shd w:val="clear" w:color="auto" w:fill="FFFFFF"/>
                      </w:tcPr>
                      <w:p w:rsidR="000E6ED1" w:rsidRDefault="000E6ED1">
                        <w:pPr>
                          <w:snapToGrid w:val="0"/>
                          <w:rPr>
                            <w:sz w:val="10"/>
                            <w:szCs w:val="10"/>
                          </w:rPr>
                        </w:pPr>
                      </w:p>
                    </w:tc>
                  </w:tr>
                  <w:tr w:rsidR="000E6ED1">
                    <w:trPr>
                      <w:trHeight w:hRule="exact" w:val="965"/>
                    </w:trPr>
                    <w:tc>
                      <w:tcPr>
                        <w:tcW w:w="709" w:type="dxa"/>
                        <w:vMerge/>
                        <w:tcBorders>
                          <w:left w:val="single" w:sz="4" w:space="0" w:color="000000"/>
                        </w:tcBorders>
                        <w:shd w:val="clear" w:color="auto" w:fill="FFFFFF"/>
                      </w:tcPr>
                      <w:p w:rsidR="000E6ED1" w:rsidRDefault="000E6ED1">
                        <w:pPr>
                          <w:pStyle w:val="18"/>
                          <w:shd w:val="clear" w:color="auto" w:fill="auto"/>
                          <w:snapToGrid w:val="0"/>
                          <w:spacing w:line="230" w:lineRule="exact"/>
                        </w:pPr>
                      </w:p>
                    </w:tc>
                    <w:tc>
                      <w:tcPr>
                        <w:tcW w:w="3969" w:type="dxa"/>
                        <w:vMerge/>
                        <w:tcBorders>
                          <w:left w:val="single" w:sz="4" w:space="0" w:color="000000"/>
                        </w:tcBorders>
                        <w:shd w:val="clear" w:color="auto" w:fill="FFFFFF"/>
                      </w:tcPr>
                      <w:p w:rsidR="000E6ED1" w:rsidRDefault="000E6ED1">
                        <w:pPr>
                          <w:pStyle w:val="18"/>
                          <w:shd w:val="clear" w:color="auto" w:fill="auto"/>
                          <w:snapToGrid w:val="0"/>
                          <w:ind w:left="120"/>
                        </w:pPr>
                      </w:p>
                    </w:tc>
                    <w:tc>
                      <w:tcPr>
                        <w:tcW w:w="425" w:type="dxa"/>
                        <w:vMerge/>
                        <w:tcBorders>
                          <w:left w:val="single" w:sz="4" w:space="0" w:color="000000"/>
                        </w:tcBorders>
                        <w:shd w:val="clear" w:color="auto" w:fill="FFFFFF"/>
                      </w:tcPr>
                      <w:p w:rsidR="000E6ED1" w:rsidRDefault="000E6ED1">
                        <w:pPr>
                          <w:snapToGrid w:val="0"/>
                          <w:rPr>
                            <w:sz w:val="10"/>
                            <w:szCs w:val="10"/>
                          </w:rPr>
                        </w:pPr>
                      </w:p>
                    </w:tc>
                    <w:tc>
                      <w:tcPr>
                        <w:tcW w:w="284" w:type="dxa"/>
                        <w:vMerge/>
                        <w:tcBorders>
                          <w:left w:val="single" w:sz="4" w:space="0" w:color="000000"/>
                        </w:tcBorders>
                        <w:shd w:val="clear" w:color="auto" w:fill="FFFFFF"/>
                      </w:tcPr>
                      <w:p w:rsidR="000E6ED1" w:rsidRDefault="000E6ED1">
                        <w:pPr>
                          <w:snapToGrid w:val="0"/>
                          <w:rPr>
                            <w:sz w:val="10"/>
                            <w:szCs w:val="10"/>
                          </w:rPr>
                        </w:pPr>
                      </w:p>
                    </w:tc>
                    <w:tc>
                      <w:tcPr>
                        <w:tcW w:w="283" w:type="dxa"/>
                        <w:vMerge/>
                        <w:tcBorders>
                          <w:left w:val="single" w:sz="4" w:space="0" w:color="000000"/>
                        </w:tcBorders>
                        <w:shd w:val="clear" w:color="auto" w:fill="FFFFFF"/>
                      </w:tcPr>
                      <w:p w:rsidR="000E6ED1" w:rsidRDefault="000E6ED1">
                        <w:pPr>
                          <w:snapToGrid w:val="0"/>
                        </w:pPr>
                      </w:p>
                    </w:tc>
                    <w:tc>
                      <w:tcPr>
                        <w:tcW w:w="284" w:type="dxa"/>
                        <w:vMerge/>
                        <w:tcBorders>
                          <w:left w:val="single" w:sz="4" w:space="0" w:color="000000"/>
                        </w:tcBorders>
                        <w:shd w:val="clear" w:color="auto" w:fill="FFFFFF"/>
                      </w:tcPr>
                      <w:p w:rsidR="000E6ED1" w:rsidRDefault="000E6ED1">
                        <w:pPr>
                          <w:snapToGrid w:val="0"/>
                        </w:pPr>
                      </w:p>
                    </w:tc>
                    <w:tc>
                      <w:tcPr>
                        <w:tcW w:w="283" w:type="dxa"/>
                        <w:tcBorders>
                          <w:top w:val="single" w:sz="4" w:space="0" w:color="000000"/>
                          <w:left w:val="single" w:sz="4" w:space="0" w:color="000000"/>
                        </w:tcBorders>
                        <w:shd w:val="clear" w:color="auto" w:fill="FFFFFF"/>
                      </w:tcPr>
                      <w:p w:rsidR="000E6ED1" w:rsidRDefault="000E6ED1">
                        <w:pPr>
                          <w:snapToGrid w:val="0"/>
                          <w:rPr>
                            <w:sz w:val="10"/>
                            <w:szCs w:val="10"/>
                          </w:rPr>
                        </w:pPr>
                      </w:p>
                    </w:tc>
                    <w:tc>
                      <w:tcPr>
                        <w:tcW w:w="284" w:type="dxa"/>
                        <w:tcBorders>
                          <w:top w:val="single" w:sz="4" w:space="0" w:color="000000"/>
                          <w:left w:val="single" w:sz="4" w:space="0" w:color="000000"/>
                        </w:tcBorders>
                        <w:shd w:val="clear" w:color="auto" w:fill="FFFFFF"/>
                      </w:tcPr>
                      <w:p w:rsidR="000E6ED1" w:rsidRDefault="000E6ED1">
                        <w:pPr>
                          <w:snapToGrid w:val="0"/>
                          <w:rPr>
                            <w:sz w:val="10"/>
                            <w:szCs w:val="10"/>
                          </w:rPr>
                        </w:pPr>
                      </w:p>
                    </w:tc>
                    <w:tc>
                      <w:tcPr>
                        <w:tcW w:w="346" w:type="dxa"/>
                        <w:vMerge/>
                        <w:tcBorders>
                          <w:left w:val="single" w:sz="4" w:space="0" w:color="000000"/>
                        </w:tcBorders>
                        <w:shd w:val="clear" w:color="auto" w:fill="FFFFFF"/>
                      </w:tcPr>
                      <w:p w:rsidR="000E6ED1" w:rsidRDefault="000E6ED1">
                        <w:pPr>
                          <w:snapToGrid w:val="0"/>
                          <w:rPr>
                            <w:sz w:val="10"/>
                            <w:szCs w:val="10"/>
                          </w:rPr>
                        </w:pPr>
                      </w:p>
                    </w:tc>
                    <w:tc>
                      <w:tcPr>
                        <w:tcW w:w="363" w:type="dxa"/>
                        <w:vMerge/>
                        <w:tcBorders>
                          <w:left w:val="single" w:sz="4" w:space="0" w:color="000000"/>
                        </w:tcBorders>
                        <w:shd w:val="clear" w:color="auto" w:fill="FFFFFF"/>
                      </w:tcPr>
                      <w:p w:rsidR="000E6ED1" w:rsidRDefault="000E6ED1">
                        <w:pPr>
                          <w:snapToGrid w:val="0"/>
                          <w:rPr>
                            <w:sz w:val="10"/>
                            <w:szCs w:val="10"/>
                          </w:rPr>
                        </w:pPr>
                      </w:p>
                    </w:tc>
                    <w:tc>
                      <w:tcPr>
                        <w:tcW w:w="283" w:type="dxa"/>
                        <w:vMerge/>
                        <w:tcBorders>
                          <w:left w:val="single" w:sz="4" w:space="0" w:color="000000"/>
                        </w:tcBorders>
                        <w:shd w:val="clear" w:color="auto" w:fill="FFFFFF"/>
                      </w:tcPr>
                      <w:p w:rsidR="000E6ED1" w:rsidRDefault="000E6ED1">
                        <w:pPr>
                          <w:snapToGrid w:val="0"/>
                          <w:rPr>
                            <w:sz w:val="10"/>
                            <w:szCs w:val="10"/>
                          </w:rPr>
                        </w:pPr>
                      </w:p>
                    </w:tc>
                    <w:tc>
                      <w:tcPr>
                        <w:tcW w:w="284" w:type="dxa"/>
                        <w:vMerge/>
                        <w:tcBorders>
                          <w:left w:val="single" w:sz="4" w:space="0" w:color="000000"/>
                        </w:tcBorders>
                        <w:shd w:val="clear" w:color="auto" w:fill="FFFFFF"/>
                      </w:tcPr>
                      <w:p w:rsidR="000E6ED1" w:rsidRDefault="000E6ED1">
                        <w:pPr>
                          <w:snapToGrid w:val="0"/>
                          <w:rPr>
                            <w:sz w:val="10"/>
                            <w:szCs w:val="10"/>
                          </w:rPr>
                        </w:pPr>
                      </w:p>
                    </w:tc>
                    <w:tc>
                      <w:tcPr>
                        <w:tcW w:w="425" w:type="dxa"/>
                        <w:vMerge/>
                        <w:tcBorders>
                          <w:left w:val="single" w:sz="4" w:space="0" w:color="000000"/>
                        </w:tcBorders>
                        <w:shd w:val="clear" w:color="auto" w:fill="FFFFFF"/>
                      </w:tcPr>
                      <w:p w:rsidR="000E6ED1" w:rsidRDefault="000E6ED1">
                        <w:pPr>
                          <w:snapToGrid w:val="0"/>
                          <w:rPr>
                            <w:sz w:val="10"/>
                            <w:szCs w:val="10"/>
                          </w:rPr>
                        </w:pPr>
                      </w:p>
                    </w:tc>
                    <w:tc>
                      <w:tcPr>
                        <w:tcW w:w="425" w:type="dxa"/>
                        <w:vMerge/>
                        <w:tcBorders>
                          <w:left w:val="single" w:sz="4" w:space="0" w:color="000000"/>
                        </w:tcBorders>
                        <w:shd w:val="clear" w:color="auto" w:fill="FFFFFF"/>
                      </w:tcPr>
                      <w:p w:rsidR="000E6ED1" w:rsidRDefault="000E6ED1">
                        <w:pPr>
                          <w:snapToGrid w:val="0"/>
                          <w:rPr>
                            <w:sz w:val="10"/>
                            <w:szCs w:val="10"/>
                          </w:rPr>
                        </w:pPr>
                      </w:p>
                    </w:tc>
                    <w:tc>
                      <w:tcPr>
                        <w:tcW w:w="425" w:type="dxa"/>
                        <w:vMerge/>
                        <w:tcBorders>
                          <w:left w:val="single" w:sz="4" w:space="0" w:color="000000"/>
                        </w:tcBorders>
                        <w:shd w:val="clear" w:color="auto" w:fill="FFFFFF"/>
                      </w:tcPr>
                      <w:p w:rsidR="000E6ED1" w:rsidRDefault="000E6ED1">
                        <w:pPr>
                          <w:snapToGrid w:val="0"/>
                          <w:rPr>
                            <w:sz w:val="10"/>
                            <w:szCs w:val="10"/>
                          </w:rPr>
                        </w:pPr>
                      </w:p>
                    </w:tc>
                    <w:tc>
                      <w:tcPr>
                        <w:tcW w:w="284" w:type="dxa"/>
                        <w:vMerge/>
                        <w:tcBorders>
                          <w:left w:val="single" w:sz="4" w:space="0" w:color="000000"/>
                        </w:tcBorders>
                        <w:shd w:val="clear" w:color="auto" w:fill="FFFFFF"/>
                      </w:tcPr>
                      <w:p w:rsidR="000E6ED1" w:rsidRDefault="000E6ED1">
                        <w:pPr>
                          <w:snapToGrid w:val="0"/>
                          <w:rPr>
                            <w:sz w:val="10"/>
                            <w:szCs w:val="10"/>
                          </w:rPr>
                        </w:pPr>
                      </w:p>
                    </w:tc>
                    <w:tc>
                      <w:tcPr>
                        <w:tcW w:w="440" w:type="dxa"/>
                        <w:vMerge/>
                        <w:tcBorders>
                          <w:left w:val="single" w:sz="4" w:space="0" w:color="000000"/>
                          <w:right w:val="single" w:sz="4" w:space="0" w:color="000000"/>
                        </w:tcBorders>
                        <w:shd w:val="clear" w:color="auto" w:fill="FFFFFF"/>
                      </w:tcPr>
                      <w:p w:rsidR="000E6ED1" w:rsidRDefault="000E6ED1">
                        <w:pPr>
                          <w:snapToGrid w:val="0"/>
                          <w:rPr>
                            <w:sz w:val="10"/>
                            <w:szCs w:val="10"/>
                          </w:rPr>
                        </w:pPr>
                      </w:p>
                    </w:tc>
                  </w:tr>
                  <w:tr w:rsidR="000E6ED1">
                    <w:trPr>
                      <w:trHeight w:hRule="exact" w:val="568"/>
                    </w:trPr>
                    <w:tc>
                      <w:tcPr>
                        <w:tcW w:w="709" w:type="dxa"/>
                        <w:tcBorders>
                          <w:top w:val="single" w:sz="4" w:space="0" w:color="000000"/>
                          <w:left w:val="single" w:sz="4" w:space="0" w:color="000000"/>
                        </w:tcBorders>
                        <w:shd w:val="clear" w:color="auto" w:fill="FFFFFF"/>
                      </w:tcPr>
                      <w:p w:rsidR="000E6ED1" w:rsidRDefault="000E6ED1">
                        <w:pPr>
                          <w:pStyle w:val="18"/>
                          <w:shd w:val="clear" w:color="auto" w:fill="auto"/>
                          <w:spacing w:line="230" w:lineRule="exact"/>
                          <w:rPr>
                            <w:rStyle w:val="a9"/>
                          </w:rPr>
                        </w:pPr>
                        <w:r>
                          <w:rPr>
                            <w:rStyle w:val="a9"/>
                          </w:rPr>
                          <w:t>7</w:t>
                        </w:r>
                      </w:p>
                    </w:tc>
                    <w:tc>
                      <w:tcPr>
                        <w:tcW w:w="3969" w:type="dxa"/>
                        <w:tcBorders>
                          <w:top w:val="single" w:sz="4" w:space="0" w:color="000000"/>
                          <w:left w:val="single" w:sz="4" w:space="0" w:color="000000"/>
                        </w:tcBorders>
                        <w:shd w:val="clear" w:color="auto" w:fill="FFFFFF"/>
                      </w:tcPr>
                      <w:p w:rsidR="000E6ED1" w:rsidRDefault="000E6ED1">
                        <w:pPr>
                          <w:pStyle w:val="18"/>
                          <w:shd w:val="clear" w:color="auto" w:fill="auto"/>
                          <w:spacing w:line="230" w:lineRule="exact"/>
                          <w:ind w:left="120"/>
                          <w:rPr>
                            <w:sz w:val="10"/>
                            <w:szCs w:val="10"/>
                          </w:rPr>
                        </w:pPr>
                        <w:r>
                          <w:rPr>
                            <w:rStyle w:val="a9"/>
                          </w:rPr>
                          <w:t>Сделали выводы</w:t>
                        </w:r>
                      </w:p>
                    </w:tc>
                    <w:tc>
                      <w:tcPr>
                        <w:tcW w:w="425" w:type="dxa"/>
                        <w:tcBorders>
                          <w:top w:val="single" w:sz="4" w:space="0" w:color="000000"/>
                          <w:left w:val="single" w:sz="4" w:space="0" w:color="000000"/>
                        </w:tcBorders>
                        <w:shd w:val="clear" w:color="auto" w:fill="FFFFFF"/>
                      </w:tcPr>
                      <w:p w:rsidR="000E6ED1" w:rsidRDefault="000E6ED1">
                        <w:pPr>
                          <w:snapToGrid w:val="0"/>
                          <w:rPr>
                            <w:sz w:val="10"/>
                            <w:szCs w:val="10"/>
                          </w:rPr>
                        </w:pPr>
                      </w:p>
                    </w:tc>
                    <w:tc>
                      <w:tcPr>
                        <w:tcW w:w="284" w:type="dxa"/>
                        <w:tcBorders>
                          <w:top w:val="single" w:sz="4" w:space="0" w:color="000000"/>
                          <w:left w:val="single" w:sz="4" w:space="0" w:color="000000"/>
                        </w:tcBorders>
                        <w:shd w:val="clear" w:color="auto" w:fill="FFFFFF"/>
                      </w:tcPr>
                      <w:p w:rsidR="000E6ED1" w:rsidRDefault="000E6ED1">
                        <w:pPr>
                          <w:snapToGrid w:val="0"/>
                          <w:rPr>
                            <w:sz w:val="10"/>
                            <w:szCs w:val="10"/>
                          </w:rPr>
                        </w:pPr>
                      </w:p>
                    </w:tc>
                    <w:tc>
                      <w:tcPr>
                        <w:tcW w:w="283" w:type="dxa"/>
                        <w:tcBorders>
                          <w:top w:val="single" w:sz="4" w:space="0" w:color="000000"/>
                          <w:left w:val="single" w:sz="4" w:space="0" w:color="000000"/>
                        </w:tcBorders>
                        <w:shd w:val="clear" w:color="auto" w:fill="FFFFFF"/>
                      </w:tcPr>
                      <w:p w:rsidR="000E6ED1" w:rsidRDefault="000E6ED1">
                        <w:pPr>
                          <w:snapToGrid w:val="0"/>
                          <w:rPr>
                            <w:sz w:val="10"/>
                            <w:szCs w:val="10"/>
                          </w:rPr>
                        </w:pPr>
                      </w:p>
                    </w:tc>
                    <w:tc>
                      <w:tcPr>
                        <w:tcW w:w="284" w:type="dxa"/>
                        <w:tcBorders>
                          <w:top w:val="single" w:sz="4" w:space="0" w:color="000000"/>
                          <w:left w:val="single" w:sz="4" w:space="0" w:color="000000"/>
                        </w:tcBorders>
                        <w:shd w:val="clear" w:color="auto" w:fill="FFFFFF"/>
                      </w:tcPr>
                      <w:p w:rsidR="000E6ED1" w:rsidRDefault="000E6ED1">
                        <w:pPr>
                          <w:snapToGrid w:val="0"/>
                          <w:rPr>
                            <w:sz w:val="10"/>
                            <w:szCs w:val="10"/>
                          </w:rPr>
                        </w:pPr>
                      </w:p>
                    </w:tc>
                    <w:tc>
                      <w:tcPr>
                        <w:tcW w:w="283" w:type="dxa"/>
                        <w:tcBorders>
                          <w:top w:val="single" w:sz="4" w:space="0" w:color="000000"/>
                          <w:left w:val="single" w:sz="4" w:space="0" w:color="000000"/>
                        </w:tcBorders>
                        <w:shd w:val="clear" w:color="auto" w:fill="FFFFFF"/>
                      </w:tcPr>
                      <w:p w:rsidR="000E6ED1" w:rsidRDefault="000E6ED1">
                        <w:pPr>
                          <w:snapToGrid w:val="0"/>
                          <w:rPr>
                            <w:sz w:val="10"/>
                            <w:szCs w:val="10"/>
                          </w:rPr>
                        </w:pPr>
                      </w:p>
                    </w:tc>
                    <w:tc>
                      <w:tcPr>
                        <w:tcW w:w="284" w:type="dxa"/>
                        <w:tcBorders>
                          <w:top w:val="single" w:sz="4" w:space="0" w:color="000000"/>
                          <w:left w:val="single" w:sz="4" w:space="0" w:color="000000"/>
                        </w:tcBorders>
                        <w:shd w:val="clear" w:color="auto" w:fill="FFFFFF"/>
                      </w:tcPr>
                      <w:p w:rsidR="000E6ED1" w:rsidRDefault="000E6ED1">
                        <w:pPr>
                          <w:snapToGrid w:val="0"/>
                          <w:rPr>
                            <w:sz w:val="10"/>
                            <w:szCs w:val="10"/>
                          </w:rPr>
                        </w:pPr>
                      </w:p>
                    </w:tc>
                    <w:tc>
                      <w:tcPr>
                        <w:tcW w:w="346" w:type="dxa"/>
                        <w:tcBorders>
                          <w:top w:val="single" w:sz="4" w:space="0" w:color="000000"/>
                          <w:left w:val="single" w:sz="4" w:space="0" w:color="000000"/>
                        </w:tcBorders>
                        <w:shd w:val="clear" w:color="auto" w:fill="FFFFFF"/>
                      </w:tcPr>
                      <w:p w:rsidR="000E6ED1" w:rsidRDefault="000E6ED1">
                        <w:pPr>
                          <w:snapToGrid w:val="0"/>
                          <w:rPr>
                            <w:sz w:val="10"/>
                            <w:szCs w:val="10"/>
                          </w:rPr>
                        </w:pPr>
                      </w:p>
                    </w:tc>
                    <w:tc>
                      <w:tcPr>
                        <w:tcW w:w="363" w:type="dxa"/>
                        <w:tcBorders>
                          <w:top w:val="single" w:sz="4" w:space="0" w:color="000000"/>
                          <w:left w:val="single" w:sz="4" w:space="0" w:color="000000"/>
                        </w:tcBorders>
                        <w:shd w:val="clear" w:color="auto" w:fill="FFFFFF"/>
                      </w:tcPr>
                      <w:p w:rsidR="000E6ED1" w:rsidRDefault="000E6ED1">
                        <w:pPr>
                          <w:snapToGrid w:val="0"/>
                          <w:rPr>
                            <w:sz w:val="10"/>
                            <w:szCs w:val="10"/>
                          </w:rPr>
                        </w:pPr>
                      </w:p>
                    </w:tc>
                    <w:tc>
                      <w:tcPr>
                        <w:tcW w:w="283" w:type="dxa"/>
                        <w:tcBorders>
                          <w:top w:val="single" w:sz="4" w:space="0" w:color="000000"/>
                          <w:left w:val="single" w:sz="4" w:space="0" w:color="000000"/>
                        </w:tcBorders>
                        <w:shd w:val="clear" w:color="auto" w:fill="FFFFFF"/>
                      </w:tcPr>
                      <w:p w:rsidR="000E6ED1" w:rsidRDefault="000E6ED1">
                        <w:pPr>
                          <w:snapToGrid w:val="0"/>
                          <w:rPr>
                            <w:sz w:val="10"/>
                            <w:szCs w:val="10"/>
                          </w:rPr>
                        </w:pPr>
                      </w:p>
                    </w:tc>
                    <w:tc>
                      <w:tcPr>
                        <w:tcW w:w="284" w:type="dxa"/>
                        <w:tcBorders>
                          <w:top w:val="single" w:sz="4" w:space="0" w:color="000000"/>
                          <w:left w:val="single" w:sz="4" w:space="0" w:color="000000"/>
                        </w:tcBorders>
                        <w:shd w:val="clear" w:color="auto" w:fill="FFFFFF"/>
                      </w:tcPr>
                      <w:p w:rsidR="000E6ED1" w:rsidRDefault="000E6ED1">
                        <w:pPr>
                          <w:snapToGrid w:val="0"/>
                          <w:rPr>
                            <w:sz w:val="10"/>
                            <w:szCs w:val="10"/>
                          </w:rPr>
                        </w:pPr>
                      </w:p>
                    </w:tc>
                    <w:tc>
                      <w:tcPr>
                        <w:tcW w:w="425" w:type="dxa"/>
                        <w:tcBorders>
                          <w:top w:val="single" w:sz="4" w:space="0" w:color="000000"/>
                          <w:left w:val="single" w:sz="4" w:space="0" w:color="000000"/>
                        </w:tcBorders>
                        <w:shd w:val="clear" w:color="auto" w:fill="FFFFFF"/>
                      </w:tcPr>
                      <w:p w:rsidR="000E6ED1" w:rsidRDefault="000E6ED1">
                        <w:pPr>
                          <w:snapToGrid w:val="0"/>
                          <w:rPr>
                            <w:sz w:val="10"/>
                            <w:szCs w:val="10"/>
                          </w:rPr>
                        </w:pPr>
                      </w:p>
                    </w:tc>
                    <w:tc>
                      <w:tcPr>
                        <w:tcW w:w="425" w:type="dxa"/>
                        <w:tcBorders>
                          <w:top w:val="single" w:sz="4" w:space="0" w:color="000000"/>
                          <w:left w:val="single" w:sz="4" w:space="0" w:color="000000"/>
                        </w:tcBorders>
                        <w:shd w:val="clear" w:color="auto" w:fill="FFFFFF"/>
                      </w:tcPr>
                      <w:p w:rsidR="000E6ED1" w:rsidRDefault="000E6ED1">
                        <w:pPr>
                          <w:snapToGrid w:val="0"/>
                          <w:rPr>
                            <w:sz w:val="10"/>
                            <w:szCs w:val="10"/>
                          </w:rPr>
                        </w:pPr>
                      </w:p>
                    </w:tc>
                    <w:tc>
                      <w:tcPr>
                        <w:tcW w:w="425" w:type="dxa"/>
                        <w:tcBorders>
                          <w:top w:val="single" w:sz="4" w:space="0" w:color="000000"/>
                          <w:left w:val="single" w:sz="4" w:space="0" w:color="000000"/>
                        </w:tcBorders>
                        <w:shd w:val="clear" w:color="auto" w:fill="FFFFFF"/>
                      </w:tcPr>
                      <w:p w:rsidR="000E6ED1" w:rsidRDefault="000E6ED1">
                        <w:pPr>
                          <w:snapToGrid w:val="0"/>
                          <w:rPr>
                            <w:sz w:val="10"/>
                            <w:szCs w:val="10"/>
                          </w:rPr>
                        </w:pPr>
                      </w:p>
                    </w:tc>
                    <w:tc>
                      <w:tcPr>
                        <w:tcW w:w="284" w:type="dxa"/>
                        <w:tcBorders>
                          <w:top w:val="single" w:sz="4" w:space="0" w:color="000000"/>
                          <w:left w:val="single" w:sz="4" w:space="0" w:color="000000"/>
                        </w:tcBorders>
                        <w:shd w:val="clear" w:color="auto" w:fill="FFFFFF"/>
                      </w:tcPr>
                      <w:p w:rsidR="000E6ED1" w:rsidRDefault="000E6ED1">
                        <w:pPr>
                          <w:snapToGrid w:val="0"/>
                          <w:rPr>
                            <w:sz w:val="10"/>
                            <w:szCs w:val="10"/>
                          </w:rPr>
                        </w:pPr>
                      </w:p>
                    </w:tc>
                    <w:tc>
                      <w:tcPr>
                        <w:tcW w:w="440" w:type="dxa"/>
                        <w:tcBorders>
                          <w:top w:val="single" w:sz="4" w:space="0" w:color="000000"/>
                          <w:left w:val="single" w:sz="4" w:space="0" w:color="000000"/>
                          <w:right w:val="single" w:sz="4" w:space="0" w:color="000000"/>
                        </w:tcBorders>
                        <w:shd w:val="clear" w:color="auto" w:fill="FFFFFF"/>
                      </w:tcPr>
                      <w:p w:rsidR="000E6ED1" w:rsidRDefault="000E6ED1">
                        <w:pPr>
                          <w:snapToGrid w:val="0"/>
                          <w:rPr>
                            <w:sz w:val="10"/>
                            <w:szCs w:val="10"/>
                          </w:rPr>
                        </w:pPr>
                      </w:p>
                    </w:tc>
                  </w:tr>
                  <w:tr w:rsidR="000E6ED1">
                    <w:trPr>
                      <w:trHeight w:hRule="exact" w:val="562"/>
                    </w:trPr>
                    <w:tc>
                      <w:tcPr>
                        <w:tcW w:w="4678" w:type="dxa"/>
                        <w:gridSpan w:val="2"/>
                        <w:tcBorders>
                          <w:top w:val="single" w:sz="4" w:space="0" w:color="000000"/>
                          <w:left w:val="single" w:sz="4" w:space="0" w:color="000000"/>
                        </w:tcBorders>
                        <w:shd w:val="clear" w:color="auto" w:fill="FFFFFF"/>
                      </w:tcPr>
                      <w:p w:rsidR="000E6ED1" w:rsidRDefault="000E6ED1">
                        <w:pPr>
                          <w:pStyle w:val="18"/>
                          <w:shd w:val="clear" w:color="auto" w:fill="auto"/>
                          <w:spacing w:line="230" w:lineRule="exact"/>
                          <w:ind w:right="120"/>
                          <w:jc w:val="right"/>
                          <w:rPr>
                            <w:sz w:val="10"/>
                            <w:szCs w:val="10"/>
                          </w:rPr>
                        </w:pPr>
                        <w:r>
                          <w:rPr>
                            <w:rStyle w:val="a9"/>
                          </w:rPr>
                          <w:t>Сумма баллов</w:t>
                        </w:r>
                      </w:p>
                    </w:tc>
                    <w:tc>
                      <w:tcPr>
                        <w:tcW w:w="425" w:type="dxa"/>
                        <w:tcBorders>
                          <w:top w:val="single" w:sz="4" w:space="0" w:color="000000"/>
                          <w:left w:val="single" w:sz="4" w:space="0" w:color="000000"/>
                        </w:tcBorders>
                        <w:shd w:val="clear" w:color="auto" w:fill="FFFFFF"/>
                      </w:tcPr>
                      <w:p w:rsidR="000E6ED1" w:rsidRDefault="000E6ED1">
                        <w:pPr>
                          <w:snapToGrid w:val="0"/>
                          <w:rPr>
                            <w:sz w:val="10"/>
                            <w:szCs w:val="10"/>
                          </w:rPr>
                        </w:pPr>
                      </w:p>
                    </w:tc>
                    <w:tc>
                      <w:tcPr>
                        <w:tcW w:w="284" w:type="dxa"/>
                        <w:tcBorders>
                          <w:top w:val="single" w:sz="4" w:space="0" w:color="000000"/>
                          <w:left w:val="single" w:sz="4" w:space="0" w:color="000000"/>
                        </w:tcBorders>
                        <w:shd w:val="clear" w:color="auto" w:fill="FFFFFF"/>
                      </w:tcPr>
                      <w:p w:rsidR="000E6ED1" w:rsidRDefault="000E6ED1">
                        <w:pPr>
                          <w:snapToGrid w:val="0"/>
                          <w:rPr>
                            <w:sz w:val="10"/>
                            <w:szCs w:val="10"/>
                          </w:rPr>
                        </w:pPr>
                      </w:p>
                    </w:tc>
                    <w:tc>
                      <w:tcPr>
                        <w:tcW w:w="283" w:type="dxa"/>
                        <w:tcBorders>
                          <w:top w:val="single" w:sz="4" w:space="0" w:color="000000"/>
                          <w:left w:val="single" w:sz="4" w:space="0" w:color="000000"/>
                        </w:tcBorders>
                        <w:shd w:val="clear" w:color="auto" w:fill="FFFFFF"/>
                      </w:tcPr>
                      <w:p w:rsidR="000E6ED1" w:rsidRDefault="000E6ED1">
                        <w:pPr>
                          <w:snapToGrid w:val="0"/>
                          <w:rPr>
                            <w:sz w:val="10"/>
                            <w:szCs w:val="10"/>
                          </w:rPr>
                        </w:pPr>
                      </w:p>
                    </w:tc>
                    <w:tc>
                      <w:tcPr>
                        <w:tcW w:w="284" w:type="dxa"/>
                        <w:tcBorders>
                          <w:top w:val="single" w:sz="4" w:space="0" w:color="000000"/>
                          <w:left w:val="single" w:sz="4" w:space="0" w:color="000000"/>
                        </w:tcBorders>
                        <w:shd w:val="clear" w:color="auto" w:fill="FFFFFF"/>
                      </w:tcPr>
                      <w:p w:rsidR="000E6ED1" w:rsidRDefault="000E6ED1">
                        <w:pPr>
                          <w:snapToGrid w:val="0"/>
                          <w:rPr>
                            <w:sz w:val="10"/>
                            <w:szCs w:val="10"/>
                          </w:rPr>
                        </w:pPr>
                      </w:p>
                    </w:tc>
                    <w:tc>
                      <w:tcPr>
                        <w:tcW w:w="283" w:type="dxa"/>
                        <w:tcBorders>
                          <w:top w:val="single" w:sz="4" w:space="0" w:color="000000"/>
                          <w:left w:val="single" w:sz="4" w:space="0" w:color="000000"/>
                        </w:tcBorders>
                        <w:shd w:val="clear" w:color="auto" w:fill="FFFFFF"/>
                      </w:tcPr>
                      <w:p w:rsidR="000E6ED1" w:rsidRDefault="000E6ED1">
                        <w:pPr>
                          <w:snapToGrid w:val="0"/>
                          <w:rPr>
                            <w:sz w:val="10"/>
                            <w:szCs w:val="10"/>
                          </w:rPr>
                        </w:pPr>
                      </w:p>
                    </w:tc>
                    <w:tc>
                      <w:tcPr>
                        <w:tcW w:w="284" w:type="dxa"/>
                        <w:tcBorders>
                          <w:top w:val="single" w:sz="4" w:space="0" w:color="000000"/>
                          <w:left w:val="single" w:sz="4" w:space="0" w:color="000000"/>
                        </w:tcBorders>
                        <w:shd w:val="clear" w:color="auto" w:fill="FFFFFF"/>
                      </w:tcPr>
                      <w:p w:rsidR="000E6ED1" w:rsidRDefault="000E6ED1">
                        <w:pPr>
                          <w:snapToGrid w:val="0"/>
                          <w:rPr>
                            <w:sz w:val="10"/>
                            <w:szCs w:val="10"/>
                          </w:rPr>
                        </w:pPr>
                      </w:p>
                    </w:tc>
                    <w:tc>
                      <w:tcPr>
                        <w:tcW w:w="346" w:type="dxa"/>
                        <w:tcBorders>
                          <w:top w:val="single" w:sz="4" w:space="0" w:color="000000"/>
                          <w:left w:val="single" w:sz="4" w:space="0" w:color="000000"/>
                        </w:tcBorders>
                        <w:shd w:val="clear" w:color="auto" w:fill="FFFFFF"/>
                      </w:tcPr>
                      <w:p w:rsidR="000E6ED1" w:rsidRDefault="000E6ED1">
                        <w:pPr>
                          <w:snapToGrid w:val="0"/>
                          <w:rPr>
                            <w:sz w:val="10"/>
                            <w:szCs w:val="10"/>
                          </w:rPr>
                        </w:pPr>
                      </w:p>
                    </w:tc>
                    <w:tc>
                      <w:tcPr>
                        <w:tcW w:w="363" w:type="dxa"/>
                        <w:tcBorders>
                          <w:top w:val="single" w:sz="4" w:space="0" w:color="000000"/>
                          <w:left w:val="single" w:sz="4" w:space="0" w:color="000000"/>
                        </w:tcBorders>
                        <w:shd w:val="clear" w:color="auto" w:fill="FFFFFF"/>
                      </w:tcPr>
                      <w:p w:rsidR="000E6ED1" w:rsidRDefault="000E6ED1">
                        <w:pPr>
                          <w:snapToGrid w:val="0"/>
                          <w:rPr>
                            <w:sz w:val="10"/>
                            <w:szCs w:val="10"/>
                          </w:rPr>
                        </w:pPr>
                      </w:p>
                    </w:tc>
                    <w:tc>
                      <w:tcPr>
                        <w:tcW w:w="283" w:type="dxa"/>
                        <w:tcBorders>
                          <w:top w:val="single" w:sz="4" w:space="0" w:color="000000"/>
                          <w:left w:val="single" w:sz="4" w:space="0" w:color="000000"/>
                        </w:tcBorders>
                        <w:shd w:val="clear" w:color="auto" w:fill="FFFFFF"/>
                      </w:tcPr>
                      <w:p w:rsidR="000E6ED1" w:rsidRDefault="000E6ED1">
                        <w:pPr>
                          <w:snapToGrid w:val="0"/>
                          <w:rPr>
                            <w:sz w:val="10"/>
                            <w:szCs w:val="10"/>
                          </w:rPr>
                        </w:pPr>
                      </w:p>
                    </w:tc>
                    <w:tc>
                      <w:tcPr>
                        <w:tcW w:w="284" w:type="dxa"/>
                        <w:tcBorders>
                          <w:top w:val="single" w:sz="4" w:space="0" w:color="000000"/>
                          <w:left w:val="single" w:sz="4" w:space="0" w:color="000000"/>
                        </w:tcBorders>
                        <w:shd w:val="clear" w:color="auto" w:fill="FFFFFF"/>
                      </w:tcPr>
                      <w:p w:rsidR="000E6ED1" w:rsidRDefault="000E6ED1">
                        <w:pPr>
                          <w:snapToGrid w:val="0"/>
                          <w:rPr>
                            <w:sz w:val="10"/>
                            <w:szCs w:val="10"/>
                          </w:rPr>
                        </w:pPr>
                      </w:p>
                    </w:tc>
                    <w:tc>
                      <w:tcPr>
                        <w:tcW w:w="425" w:type="dxa"/>
                        <w:tcBorders>
                          <w:top w:val="single" w:sz="4" w:space="0" w:color="000000"/>
                          <w:left w:val="single" w:sz="4" w:space="0" w:color="000000"/>
                        </w:tcBorders>
                        <w:shd w:val="clear" w:color="auto" w:fill="FFFFFF"/>
                      </w:tcPr>
                      <w:p w:rsidR="000E6ED1" w:rsidRDefault="000E6ED1">
                        <w:pPr>
                          <w:snapToGrid w:val="0"/>
                          <w:rPr>
                            <w:sz w:val="10"/>
                            <w:szCs w:val="10"/>
                          </w:rPr>
                        </w:pPr>
                      </w:p>
                    </w:tc>
                    <w:tc>
                      <w:tcPr>
                        <w:tcW w:w="425" w:type="dxa"/>
                        <w:tcBorders>
                          <w:top w:val="single" w:sz="4" w:space="0" w:color="000000"/>
                          <w:left w:val="single" w:sz="4" w:space="0" w:color="000000"/>
                        </w:tcBorders>
                        <w:shd w:val="clear" w:color="auto" w:fill="FFFFFF"/>
                      </w:tcPr>
                      <w:p w:rsidR="000E6ED1" w:rsidRDefault="000E6ED1">
                        <w:pPr>
                          <w:snapToGrid w:val="0"/>
                          <w:rPr>
                            <w:sz w:val="10"/>
                            <w:szCs w:val="10"/>
                          </w:rPr>
                        </w:pPr>
                      </w:p>
                    </w:tc>
                    <w:tc>
                      <w:tcPr>
                        <w:tcW w:w="425" w:type="dxa"/>
                        <w:tcBorders>
                          <w:top w:val="single" w:sz="4" w:space="0" w:color="000000"/>
                          <w:left w:val="single" w:sz="4" w:space="0" w:color="000000"/>
                        </w:tcBorders>
                        <w:shd w:val="clear" w:color="auto" w:fill="FFFFFF"/>
                      </w:tcPr>
                      <w:p w:rsidR="000E6ED1" w:rsidRDefault="000E6ED1">
                        <w:pPr>
                          <w:snapToGrid w:val="0"/>
                          <w:rPr>
                            <w:sz w:val="10"/>
                            <w:szCs w:val="10"/>
                          </w:rPr>
                        </w:pPr>
                      </w:p>
                    </w:tc>
                    <w:tc>
                      <w:tcPr>
                        <w:tcW w:w="284" w:type="dxa"/>
                        <w:tcBorders>
                          <w:top w:val="single" w:sz="4" w:space="0" w:color="000000"/>
                          <w:left w:val="single" w:sz="4" w:space="0" w:color="000000"/>
                        </w:tcBorders>
                        <w:shd w:val="clear" w:color="auto" w:fill="FFFFFF"/>
                      </w:tcPr>
                      <w:p w:rsidR="000E6ED1" w:rsidRDefault="000E6ED1">
                        <w:pPr>
                          <w:snapToGrid w:val="0"/>
                          <w:rPr>
                            <w:sz w:val="10"/>
                            <w:szCs w:val="10"/>
                          </w:rPr>
                        </w:pPr>
                      </w:p>
                    </w:tc>
                    <w:tc>
                      <w:tcPr>
                        <w:tcW w:w="440" w:type="dxa"/>
                        <w:tcBorders>
                          <w:top w:val="single" w:sz="4" w:space="0" w:color="000000"/>
                          <w:left w:val="single" w:sz="4" w:space="0" w:color="000000"/>
                          <w:right w:val="single" w:sz="4" w:space="0" w:color="000000"/>
                        </w:tcBorders>
                        <w:shd w:val="clear" w:color="auto" w:fill="FFFFFF"/>
                      </w:tcPr>
                      <w:p w:rsidR="000E6ED1" w:rsidRDefault="000E6ED1">
                        <w:pPr>
                          <w:snapToGrid w:val="0"/>
                          <w:rPr>
                            <w:sz w:val="10"/>
                            <w:szCs w:val="10"/>
                          </w:rPr>
                        </w:pPr>
                      </w:p>
                    </w:tc>
                  </w:tr>
                  <w:tr w:rsidR="000E6ED1">
                    <w:trPr>
                      <w:trHeight w:hRule="exact" w:val="726"/>
                    </w:trPr>
                    <w:tc>
                      <w:tcPr>
                        <w:tcW w:w="4678" w:type="dxa"/>
                        <w:gridSpan w:val="2"/>
                        <w:tcBorders>
                          <w:top w:val="single" w:sz="4" w:space="0" w:color="000000"/>
                          <w:left w:val="single" w:sz="4" w:space="0" w:color="000000"/>
                          <w:bottom w:val="single" w:sz="4" w:space="0" w:color="000000"/>
                        </w:tcBorders>
                        <w:shd w:val="clear" w:color="auto" w:fill="FFFFFF"/>
                      </w:tcPr>
                      <w:p w:rsidR="000E6ED1" w:rsidRDefault="000E6ED1">
                        <w:pPr>
                          <w:pStyle w:val="18"/>
                          <w:shd w:val="clear" w:color="auto" w:fill="auto"/>
                          <w:spacing w:line="230" w:lineRule="exact"/>
                          <w:ind w:right="120"/>
                          <w:jc w:val="right"/>
                          <w:rPr>
                            <w:sz w:val="10"/>
                            <w:szCs w:val="10"/>
                          </w:rPr>
                        </w:pPr>
                        <w:r>
                          <w:rPr>
                            <w:rStyle w:val="a9"/>
                          </w:rPr>
                          <w:t>Отметка</w:t>
                        </w:r>
                      </w:p>
                    </w:tc>
                    <w:tc>
                      <w:tcPr>
                        <w:tcW w:w="425" w:type="dxa"/>
                        <w:tcBorders>
                          <w:top w:val="single" w:sz="4" w:space="0" w:color="000000"/>
                          <w:left w:val="single" w:sz="4" w:space="0" w:color="000000"/>
                          <w:bottom w:val="single" w:sz="4" w:space="0" w:color="000000"/>
                        </w:tcBorders>
                        <w:shd w:val="clear" w:color="auto" w:fill="FFFFFF"/>
                      </w:tcPr>
                      <w:p w:rsidR="000E6ED1" w:rsidRDefault="000E6ED1">
                        <w:pPr>
                          <w:snapToGrid w:val="0"/>
                          <w:rPr>
                            <w:sz w:val="10"/>
                            <w:szCs w:val="10"/>
                          </w:rPr>
                        </w:pPr>
                      </w:p>
                    </w:tc>
                    <w:tc>
                      <w:tcPr>
                        <w:tcW w:w="284" w:type="dxa"/>
                        <w:tcBorders>
                          <w:top w:val="single" w:sz="4" w:space="0" w:color="000000"/>
                          <w:left w:val="single" w:sz="4" w:space="0" w:color="000000"/>
                          <w:bottom w:val="single" w:sz="4" w:space="0" w:color="000000"/>
                        </w:tcBorders>
                        <w:shd w:val="clear" w:color="auto" w:fill="FFFFFF"/>
                      </w:tcPr>
                      <w:p w:rsidR="000E6ED1" w:rsidRDefault="000E6ED1">
                        <w:pPr>
                          <w:snapToGrid w:val="0"/>
                          <w:rPr>
                            <w:sz w:val="10"/>
                            <w:szCs w:val="10"/>
                          </w:rPr>
                        </w:pPr>
                      </w:p>
                    </w:tc>
                    <w:tc>
                      <w:tcPr>
                        <w:tcW w:w="283" w:type="dxa"/>
                        <w:tcBorders>
                          <w:top w:val="single" w:sz="4" w:space="0" w:color="000000"/>
                          <w:left w:val="single" w:sz="4" w:space="0" w:color="000000"/>
                          <w:bottom w:val="single" w:sz="4" w:space="0" w:color="000000"/>
                        </w:tcBorders>
                        <w:shd w:val="clear" w:color="auto" w:fill="FFFFFF"/>
                      </w:tcPr>
                      <w:p w:rsidR="000E6ED1" w:rsidRDefault="000E6ED1">
                        <w:pPr>
                          <w:snapToGrid w:val="0"/>
                          <w:rPr>
                            <w:sz w:val="10"/>
                            <w:szCs w:val="10"/>
                          </w:rPr>
                        </w:pPr>
                      </w:p>
                    </w:tc>
                    <w:tc>
                      <w:tcPr>
                        <w:tcW w:w="284" w:type="dxa"/>
                        <w:tcBorders>
                          <w:top w:val="single" w:sz="4" w:space="0" w:color="000000"/>
                          <w:left w:val="single" w:sz="4" w:space="0" w:color="000000"/>
                          <w:bottom w:val="single" w:sz="4" w:space="0" w:color="000000"/>
                        </w:tcBorders>
                        <w:shd w:val="clear" w:color="auto" w:fill="FFFFFF"/>
                      </w:tcPr>
                      <w:p w:rsidR="000E6ED1" w:rsidRDefault="000E6ED1">
                        <w:pPr>
                          <w:snapToGrid w:val="0"/>
                          <w:rPr>
                            <w:sz w:val="10"/>
                            <w:szCs w:val="10"/>
                          </w:rPr>
                        </w:pPr>
                      </w:p>
                    </w:tc>
                    <w:tc>
                      <w:tcPr>
                        <w:tcW w:w="283" w:type="dxa"/>
                        <w:tcBorders>
                          <w:top w:val="single" w:sz="4" w:space="0" w:color="000000"/>
                          <w:left w:val="single" w:sz="4" w:space="0" w:color="000000"/>
                          <w:bottom w:val="single" w:sz="4" w:space="0" w:color="000000"/>
                        </w:tcBorders>
                        <w:shd w:val="clear" w:color="auto" w:fill="FFFFFF"/>
                      </w:tcPr>
                      <w:p w:rsidR="000E6ED1" w:rsidRDefault="000E6ED1">
                        <w:pPr>
                          <w:snapToGrid w:val="0"/>
                          <w:rPr>
                            <w:sz w:val="10"/>
                            <w:szCs w:val="10"/>
                          </w:rPr>
                        </w:pPr>
                      </w:p>
                    </w:tc>
                    <w:tc>
                      <w:tcPr>
                        <w:tcW w:w="284" w:type="dxa"/>
                        <w:tcBorders>
                          <w:top w:val="single" w:sz="4" w:space="0" w:color="000000"/>
                          <w:left w:val="single" w:sz="4" w:space="0" w:color="000000"/>
                          <w:bottom w:val="single" w:sz="4" w:space="0" w:color="000000"/>
                        </w:tcBorders>
                        <w:shd w:val="clear" w:color="auto" w:fill="FFFFFF"/>
                      </w:tcPr>
                      <w:p w:rsidR="000E6ED1" w:rsidRDefault="000E6ED1">
                        <w:pPr>
                          <w:snapToGrid w:val="0"/>
                          <w:rPr>
                            <w:sz w:val="10"/>
                            <w:szCs w:val="10"/>
                          </w:rPr>
                        </w:pPr>
                      </w:p>
                    </w:tc>
                    <w:tc>
                      <w:tcPr>
                        <w:tcW w:w="346" w:type="dxa"/>
                        <w:tcBorders>
                          <w:top w:val="single" w:sz="4" w:space="0" w:color="000000"/>
                          <w:left w:val="single" w:sz="4" w:space="0" w:color="000000"/>
                          <w:bottom w:val="single" w:sz="4" w:space="0" w:color="000000"/>
                        </w:tcBorders>
                        <w:shd w:val="clear" w:color="auto" w:fill="FFFFFF"/>
                      </w:tcPr>
                      <w:p w:rsidR="000E6ED1" w:rsidRDefault="000E6ED1">
                        <w:pPr>
                          <w:snapToGrid w:val="0"/>
                          <w:rPr>
                            <w:sz w:val="10"/>
                            <w:szCs w:val="10"/>
                          </w:rPr>
                        </w:pPr>
                      </w:p>
                    </w:tc>
                    <w:tc>
                      <w:tcPr>
                        <w:tcW w:w="363" w:type="dxa"/>
                        <w:tcBorders>
                          <w:top w:val="single" w:sz="4" w:space="0" w:color="000000"/>
                          <w:left w:val="single" w:sz="4" w:space="0" w:color="000000"/>
                          <w:bottom w:val="single" w:sz="4" w:space="0" w:color="000000"/>
                        </w:tcBorders>
                        <w:shd w:val="clear" w:color="auto" w:fill="FFFFFF"/>
                      </w:tcPr>
                      <w:p w:rsidR="000E6ED1" w:rsidRDefault="000E6ED1">
                        <w:pPr>
                          <w:snapToGrid w:val="0"/>
                          <w:rPr>
                            <w:sz w:val="10"/>
                            <w:szCs w:val="10"/>
                          </w:rPr>
                        </w:pPr>
                      </w:p>
                    </w:tc>
                    <w:tc>
                      <w:tcPr>
                        <w:tcW w:w="283" w:type="dxa"/>
                        <w:tcBorders>
                          <w:top w:val="single" w:sz="4" w:space="0" w:color="000000"/>
                          <w:left w:val="single" w:sz="4" w:space="0" w:color="000000"/>
                          <w:bottom w:val="single" w:sz="4" w:space="0" w:color="000000"/>
                        </w:tcBorders>
                        <w:shd w:val="clear" w:color="auto" w:fill="FFFFFF"/>
                      </w:tcPr>
                      <w:p w:rsidR="000E6ED1" w:rsidRDefault="000E6ED1">
                        <w:pPr>
                          <w:snapToGrid w:val="0"/>
                          <w:rPr>
                            <w:sz w:val="10"/>
                            <w:szCs w:val="10"/>
                          </w:rPr>
                        </w:pPr>
                      </w:p>
                    </w:tc>
                    <w:tc>
                      <w:tcPr>
                        <w:tcW w:w="284" w:type="dxa"/>
                        <w:tcBorders>
                          <w:top w:val="single" w:sz="4" w:space="0" w:color="000000"/>
                          <w:left w:val="single" w:sz="4" w:space="0" w:color="000000"/>
                          <w:bottom w:val="single" w:sz="4" w:space="0" w:color="000000"/>
                        </w:tcBorders>
                        <w:shd w:val="clear" w:color="auto" w:fill="FFFFFF"/>
                      </w:tcPr>
                      <w:p w:rsidR="000E6ED1" w:rsidRDefault="000E6ED1">
                        <w:pPr>
                          <w:snapToGrid w:val="0"/>
                          <w:rPr>
                            <w:sz w:val="10"/>
                            <w:szCs w:val="10"/>
                          </w:rPr>
                        </w:pPr>
                      </w:p>
                    </w:tc>
                    <w:tc>
                      <w:tcPr>
                        <w:tcW w:w="425" w:type="dxa"/>
                        <w:tcBorders>
                          <w:top w:val="single" w:sz="4" w:space="0" w:color="000000"/>
                          <w:left w:val="single" w:sz="4" w:space="0" w:color="000000"/>
                          <w:bottom w:val="single" w:sz="4" w:space="0" w:color="000000"/>
                        </w:tcBorders>
                        <w:shd w:val="clear" w:color="auto" w:fill="FFFFFF"/>
                      </w:tcPr>
                      <w:p w:rsidR="000E6ED1" w:rsidRDefault="000E6ED1">
                        <w:pPr>
                          <w:snapToGrid w:val="0"/>
                          <w:rPr>
                            <w:sz w:val="10"/>
                            <w:szCs w:val="10"/>
                          </w:rPr>
                        </w:pPr>
                      </w:p>
                    </w:tc>
                    <w:tc>
                      <w:tcPr>
                        <w:tcW w:w="425" w:type="dxa"/>
                        <w:tcBorders>
                          <w:top w:val="single" w:sz="4" w:space="0" w:color="000000"/>
                          <w:left w:val="single" w:sz="4" w:space="0" w:color="000000"/>
                          <w:bottom w:val="single" w:sz="4" w:space="0" w:color="000000"/>
                        </w:tcBorders>
                        <w:shd w:val="clear" w:color="auto" w:fill="FFFFFF"/>
                      </w:tcPr>
                      <w:p w:rsidR="000E6ED1" w:rsidRDefault="000E6ED1">
                        <w:pPr>
                          <w:snapToGrid w:val="0"/>
                          <w:rPr>
                            <w:sz w:val="10"/>
                            <w:szCs w:val="10"/>
                          </w:rPr>
                        </w:pPr>
                      </w:p>
                    </w:tc>
                    <w:tc>
                      <w:tcPr>
                        <w:tcW w:w="425" w:type="dxa"/>
                        <w:tcBorders>
                          <w:top w:val="single" w:sz="4" w:space="0" w:color="000000"/>
                          <w:left w:val="single" w:sz="4" w:space="0" w:color="000000"/>
                          <w:bottom w:val="single" w:sz="4" w:space="0" w:color="000000"/>
                        </w:tcBorders>
                        <w:shd w:val="clear" w:color="auto" w:fill="FFFFFF"/>
                      </w:tcPr>
                      <w:p w:rsidR="000E6ED1" w:rsidRDefault="000E6ED1">
                        <w:pPr>
                          <w:snapToGrid w:val="0"/>
                          <w:rPr>
                            <w:sz w:val="10"/>
                            <w:szCs w:val="10"/>
                          </w:rPr>
                        </w:pPr>
                      </w:p>
                    </w:tc>
                    <w:tc>
                      <w:tcPr>
                        <w:tcW w:w="284" w:type="dxa"/>
                        <w:tcBorders>
                          <w:top w:val="single" w:sz="4" w:space="0" w:color="000000"/>
                          <w:left w:val="single" w:sz="4" w:space="0" w:color="000000"/>
                          <w:bottom w:val="single" w:sz="4" w:space="0" w:color="000000"/>
                        </w:tcBorders>
                        <w:shd w:val="clear" w:color="auto" w:fill="FFFFFF"/>
                      </w:tcPr>
                      <w:p w:rsidR="000E6ED1" w:rsidRDefault="000E6ED1">
                        <w:pPr>
                          <w:snapToGrid w:val="0"/>
                          <w:rPr>
                            <w:sz w:val="10"/>
                            <w:szCs w:val="10"/>
                          </w:rPr>
                        </w:pPr>
                      </w:p>
                    </w:tc>
                    <w:tc>
                      <w:tcPr>
                        <w:tcW w:w="440" w:type="dxa"/>
                        <w:tcBorders>
                          <w:top w:val="single" w:sz="4" w:space="0" w:color="000000"/>
                          <w:left w:val="single" w:sz="4" w:space="0" w:color="000000"/>
                          <w:bottom w:val="single" w:sz="4" w:space="0" w:color="000000"/>
                          <w:right w:val="single" w:sz="4" w:space="0" w:color="000000"/>
                        </w:tcBorders>
                        <w:shd w:val="clear" w:color="auto" w:fill="FFFFFF"/>
                      </w:tcPr>
                      <w:p w:rsidR="000E6ED1" w:rsidRDefault="000E6ED1">
                        <w:pPr>
                          <w:snapToGrid w:val="0"/>
                          <w:rPr>
                            <w:sz w:val="10"/>
                            <w:szCs w:val="10"/>
                          </w:rPr>
                        </w:pPr>
                      </w:p>
                    </w:tc>
                  </w:tr>
                </w:tbl>
                <w:p w:rsidR="000E6ED1" w:rsidRDefault="000E6ED1" w:rsidP="000E6ED1">
                  <w:pPr>
                    <w:pStyle w:val="18"/>
                  </w:pPr>
                </w:p>
              </w:txbxContent>
            </v:textbox>
            <w10:wrap type="topAndBottom"/>
          </v:shape>
        </w:pict>
      </w:r>
    </w:p>
    <w:p w:rsidR="000E6ED1" w:rsidRDefault="000E6ED1" w:rsidP="000E6ED1">
      <w:pPr>
        <w:rPr>
          <w:sz w:val="2"/>
          <w:szCs w:val="2"/>
        </w:rPr>
      </w:pPr>
    </w:p>
    <w:p w:rsidR="000E6ED1" w:rsidRDefault="000E6ED1" w:rsidP="000E6ED1"/>
    <w:p w:rsidR="000E6ED1" w:rsidRDefault="000E6ED1" w:rsidP="000E6ED1">
      <w:pPr>
        <w:ind w:left="140"/>
      </w:pPr>
      <w:r>
        <w:t>Урок №______Контрольная работа №5</w:t>
      </w:r>
    </w:p>
    <w:p w:rsidR="000E6ED1" w:rsidRDefault="000E6ED1" w:rsidP="000E6ED1">
      <w:pPr>
        <w:pStyle w:val="18"/>
        <w:shd w:val="clear" w:color="auto" w:fill="auto"/>
        <w:spacing w:before="0" w:after="0" w:line="240" w:lineRule="auto"/>
        <w:ind w:right="40"/>
      </w:pPr>
      <w:r>
        <w:rPr>
          <w:sz w:val="24"/>
          <w:szCs w:val="24"/>
        </w:rPr>
        <w:t>Пояснительная записка</w:t>
      </w:r>
    </w:p>
    <w:p w:rsidR="000E6ED1" w:rsidRDefault="000E6ED1" w:rsidP="000E6ED1">
      <w:pPr>
        <w:ind w:left="140"/>
      </w:pPr>
      <w:r>
        <w:rPr>
          <w:rFonts w:eastAsia="Times New Roman"/>
        </w:rPr>
        <w:t xml:space="preserve">        </w:t>
      </w:r>
      <w:r>
        <w:t>ТЕМА: Письменные ответы на вопросы по творчеству Н.С. Лескова, А. Платонова, М. Пришвина</w:t>
      </w:r>
    </w:p>
    <w:p w:rsidR="000E6ED1" w:rsidRDefault="000E6ED1" w:rsidP="000E6ED1">
      <w:pPr>
        <w:autoSpaceDE w:val="0"/>
        <w:ind w:left="30" w:right="30"/>
        <w:rPr>
          <w:color w:val="000000"/>
        </w:rPr>
      </w:pPr>
      <w:r>
        <w:t>ЦЕЛИ:</w:t>
      </w:r>
      <w:r>
        <w:rPr>
          <w:b/>
        </w:rPr>
        <w:t xml:space="preserve">  </w:t>
      </w:r>
      <w:r>
        <w:t>Проверить умение владеть навыком письменного развернутого ответа на проблемный вопрос ,</w:t>
      </w:r>
      <w:r>
        <w:rPr>
          <w:iCs/>
        </w:rPr>
        <w:t xml:space="preserve"> </w:t>
      </w:r>
      <w:r>
        <w:t>владеть начальными навыками литературоведческого анализа.</w:t>
      </w:r>
    </w:p>
    <w:p w:rsidR="000E6ED1" w:rsidRDefault="000E6ED1" w:rsidP="000E6ED1">
      <w:pPr>
        <w:autoSpaceDE w:val="0"/>
        <w:ind w:left="30" w:right="30"/>
      </w:pPr>
      <w:r>
        <w:rPr>
          <w:color w:val="000000"/>
        </w:rPr>
        <w:t>СОДЕРЖАНИЕ и ИНСТРУКЦИЯ по выполнению работы:</w:t>
      </w:r>
    </w:p>
    <w:p w:rsidR="000E6ED1" w:rsidRDefault="000E6ED1" w:rsidP="000E6ED1">
      <w:pPr>
        <w:ind w:firstLine="567"/>
      </w:pPr>
      <w:r>
        <w:t>1. Организационный момент</w:t>
      </w:r>
    </w:p>
    <w:p w:rsidR="000E6ED1" w:rsidRDefault="000E6ED1" w:rsidP="000E6ED1">
      <w:pPr>
        <w:ind w:firstLine="567"/>
      </w:pPr>
      <w:r>
        <w:t>2.  сообщение темы и целей урока</w:t>
      </w:r>
    </w:p>
    <w:p w:rsidR="000E6ED1" w:rsidRDefault="000E6ED1" w:rsidP="000E6ED1">
      <w:pPr>
        <w:pStyle w:val="31"/>
        <w:shd w:val="clear" w:color="auto" w:fill="auto"/>
        <w:spacing w:before="0" w:line="230" w:lineRule="exact"/>
        <w:ind w:left="180"/>
        <w:rPr>
          <w:sz w:val="24"/>
          <w:szCs w:val="24"/>
        </w:rPr>
      </w:pPr>
      <w:r>
        <w:t xml:space="preserve">3. </w:t>
      </w:r>
      <w:r>
        <w:rPr>
          <w:sz w:val="24"/>
          <w:szCs w:val="24"/>
        </w:rPr>
        <w:t>Выполнить задания</w:t>
      </w:r>
    </w:p>
    <w:p w:rsidR="000E6ED1" w:rsidRDefault="000E6ED1" w:rsidP="008C74FD">
      <w:pPr>
        <w:pStyle w:val="31"/>
        <w:numPr>
          <w:ilvl w:val="0"/>
          <w:numId w:val="1"/>
        </w:numPr>
        <w:shd w:val="clear" w:color="auto" w:fill="auto"/>
        <w:tabs>
          <w:tab w:val="left" w:pos="1081"/>
        </w:tabs>
        <w:spacing w:before="0"/>
        <w:ind w:left="180" w:firstLine="680"/>
        <w:rPr>
          <w:sz w:val="24"/>
          <w:szCs w:val="24"/>
        </w:rPr>
      </w:pPr>
      <w:r>
        <w:rPr>
          <w:sz w:val="24"/>
          <w:szCs w:val="24"/>
        </w:rPr>
        <w:t>В чем сходство и различие между сказом и народной сказкой?</w:t>
      </w:r>
    </w:p>
    <w:p w:rsidR="000E6ED1" w:rsidRDefault="000E6ED1" w:rsidP="008C74FD">
      <w:pPr>
        <w:pStyle w:val="31"/>
        <w:numPr>
          <w:ilvl w:val="0"/>
          <w:numId w:val="1"/>
        </w:numPr>
        <w:shd w:val="clear" w:color="auto" w:fill="auto"/>
        <w:tabs>
          <w:tab w:val="left" w:pos="1124"/>
        </w:tabs>
        <w:spacing w:before="0"/>
        <w:ind w:left="180" w:firstLine="680"/>
        <w:rPr>
          <w:sz w:val="24"/>
          <w:szCs w:val="24"/>
        </w:rPr>
      </w:pPr>
      <w:r>
        <w:rPr>
          <w:sz w:val="24"/>
          <w:szCs w:val="24"/>
        </w:rPr>
        <w:t>Почему Левша и его товарищи взялись подковать блоху?</w:t>
      </w:r>
    </w:p>
    <w:p w:rsidR="000E6ED1" w:rsidRDefault="000E6ED1" w:rsidP="008C74FD">
      <w:pPr>
        <w:pStyle w:val="31"/>
        <w:numPr>
          <w:ilvl w:val="0"/>
          <w:numId w:val="1"/>
        </w:numPr>
        <w:shd w:val="clear" w:color="auto" w:fill="auto"/>
        <w:tabs>
          <w:tab w:val="left" w:pos="1097"/>
        </w:tabs>
        <w:spacing w:before="0"/>
        <w:ind w:left="180" w:right="340" w:firstLine="680"/>
        <w:rPr>
          <w:sz w:val="24"/>
          <w:szCs w:val="24"/>
        </w:rPr>
      </w:pPr>
      <w:r>
        <w:rPr>
          <w:sz w:val="24"/>
          <w:szCs w:val="24"/>
        </w:rPr>
        <w:t>Почему Настя забыла о Митраше? Что осуждает в ее поведении М.Пришвин в «Кладовой солнца»?</w:t>
      </w:r>
    </w:p>
    <w:p w:rsidR="000E6ED1" w:rsidRDefault="000E6ED1" w:rsidP="000E6ED1">
      <w:pPr>
        <w:pStyle w:val="31"/>
        <w:shd w:val="clear" w:color="auto" w:fill="auto"/>
        <w:tabs>
          <w:tab w:val="left" w:pos="409"/>
        </w:tabs>
        <w:spacing w:before="0"/>
        <w:ind w:left="140"/>
        <w:rPr>
          <w:sz w:val="24"/>
          <w:szCs w:val="24"/>
        </w:rPr>
      </w:pPr>
      <w:r>
        <w:rPr>
          <w:sz w:val="24"/>
          <w:szCs w:val="24"/>
        </w:rPr>
        <w:t xml:space="preserve">          4. Какой смысл вкладывает писатель в словосочетание «Кладовая солнца».</w:t>
      </w:r>
    </w:p>
    <w:p w:rsidR="000E6ED1" w:rsidRDefault="000E6ED1" w:rsidP="008C74FD">
      <w:pPr>
        <w:pStyle w:val="31"/>
        <w:numPr>
          <w:ilvl w:val="0"/>
          <w:numId w:val="1"/>
        </w:numPr>
        <w:shd w:val="clear" w:color="auto" w:fill="auto"/>
        <w:tabs>
          <w:tab w:val="left" w:pos="1188"/>
        </w:tabs>
        <w:spacing w:before="0"/>
        <w:ind w:left="180" w:right="340" w:firstLine="680"/>
        <w:rPr>
          <w:sz w:val="24"/>
          <w:szCs w:val="24"/>
        </w:rPr>
      </w:pPr>
      <w:r>
        <w:rPr>
          <w:sz w:val="24"/>
          <w:szCs w:val="24"/>
        </w:rPr>
        <w:t>Чем отличается сказка - быль А. Платонова «Неизвестный цветок» от литературных сказок.</w:t>
      </w:r>
    </w:p>
    <w:p w:rsidR="000E6ED1" w:rsidRDefault="000E6ED1" w:rsidP="008C74FD">
      <w:pPr>
        <w:pStyle w:val="31"/>
        <w:numPr>
          <w:ilvl w:val="0"/>
          <w:numId w:val="1"/>
        </w:numPr>
        <w:shd w:val="clear" w:color="auto" w:fill="auto"/>
        <w:tabs>
          <w:tab w:val="left" w:pos="1134"/>
        </w:tabs>
        <w:spacing w:before="0" w:after="300"/>
        <w:ind w:left="180" w:firstLine="680"/>
      </w:pPr>
      <w:r>
        <w:rPr>
          <w:sz w:val="24"/>
          <w:szCs w:val="24"/>
        </w:rPr>
        <w:t>Чем герои Платонова не похожи на других?</w:t>
      </w:r>
    </w:p>
    <w:p w:rsidR="000E6ED1" w:rsidRDefault="000E6ED1" w:rsidP="000E6ED1">
      <w:pPr>
        <w:ind w:firstLine="567"/>
      </w:pPr>
      <w:r>
        <w:t>УРОВЕНЬ СЛОЖНОСТИ – базовый</w:t>
      </w:r>
    </w:p>
    <w:p w:rsidR="000E6ED1" w:rsidRDefault="000E6ED1" w:rsidP="000E6ED1">
      <w:pPr>
        <w:ind w:firstLine="567"/>
        <w:rPr>
          <w:b/>
        </w:rPr>
      </w:pPr>
      <w:r>
        <w:t>ВРЕМЯ выполнения = 1 час</w:t>
      </w:r>
    </w:p>
    <w:p w:rsidR="000E6ED1" w:rsidRDefault="000E6ED1" w:rsidP="000E6ED1">
      <w:pPr>
        <w:ind w:firstLine="567"/>
      </w:pPr>
      <w:r>
        <w:rPr>
          <w:b/>
        </w:rPr>
        <w:t>Критерии оценивания – в приложении №1</w:t>
      </w:r>
    </w:p>
    <w:p w:rsidR="000E6ED1" w:rsidRDefault="000E6ED1" w:rsidP="000E6ED1">
      <w:pPr>
        <w:ind w:left="140"/>
      </w:pPr>
    </w:p>
    <w:p w:rsidR="000E6ED1" w:rsidRDefault="000E6ED1" w:rsidP="000E6ED1">
      <w:pPr>
        <w:ind w:left="140"/>
      </w:pPr>
      <w:r>
        <w:rPr>
          <w:rFonts w:eastAsia="Times New Roman"/>
        </w:rPr>
        <w:t xml:space="preserve"> </w:t>
      </w:r>
    </w:p>
    <w:p w:rsidR="000E6ED1" w:rsidRDefault="009313CF" w:rsidP="000E6ED1">
      <w:pPr>
        <w:spacing w:line="540" w:lineRule="exact"/>
        <w:rPr>
          <w:rFonts w:eastAsia="Times New Roman"/>
          <w:spacing w:val="10"/>
        </w:rPr>
      </w:pPr>
      <w:r w:rsidRPr="009313CF">
        <w:lastRenderedPageBreak/>
        <w:pict>
          <v:shape id="_x0000_s1034" type="#_x0000_t202" style="position:absolute;margin-left:0;margin-top:.05pt;width:490.3pt;height:337pt;z-index:251668480;mso-wrap-distance-left:0;mso-wrap-distance-right:0;mso-position-horizontal:center" stroked="f">
            <v:fill opacity="0" color2="black"/>
            <v:textbox inset="0,0,0,0">
              <w:txbxContent>
                <w:tbl>
                  <w:tblPr>
                    <w:tblW w:w="0" w:type="auto"/>
                    <w:tblInd w:w="10" w:type="dxa"/>
                    <w:tblLayout w:type="fixed"/>
                    <w:tblCellMar>
                      <w:left w:w="10" w:type="dxa"/>
                      <w:right w:w="10" w:type="dxa"/>
                    </w:tblCellMar>
                    <w:tblLook w:val="0000"/>
                  </w:tblPr>
                  <w:tblGrid>
                    <w:gridCol w:w="1459"/>
                    <w:gridCol w:w="6936"/>
                    <w:gridCol w:w="1402"/>
                    <w:gridCol w:w="10"/>
                  </w:tblGrid>
                  <w:tr w:rsidR="000E6ED1">
                    <w:trPr>
                      <w:gridAfter w:val="1"/>
                      <w:wAfter w:w="10" w:type="dxa"/>
                      <w:trHeight w:hRule="exact" w:val="274"/>
                    </w:trPr>
                    <w:tc>
                      <w:tcPr>
                        <w:tcW w:w="8395" w:type="dxa"/>
                        <w:gridSpan w:val="2"/>
                        <w:shd w:val="clear" w:color="auto" w:fill="FFFFFF"/>
                      </w:tcPr>
                      <w:p w:rsidR="000E6ED1" w:rsidRDefault="000E6ED1">
                        <w:pPr>
                          <w:pStyle w:val="31"/>
                          <w:shd w:val="clear" w:color="auto" w:fill="auto"/>
                          <w:spacing w:before="0" w:line="230" w:lineRule="exact"/>
                          <w:ind w:left="160"/>
                        </w:pPr>
                        <w:r>
                          <w:rPr>
                            <w:sz w:val="24"/>
                            <w:szCs w:val="24"/>
                          </w:rPr>
                          <w:t>Кодификатор</w:t>
                        </w:r>
                      </w:p>
                    </w:tc>
                    <w:tc>
                      <w:tcPr>
                        <w:tcW w:w="1402" w:type="dxa"/>
                        <w:shd w:val="clear" w:color="auto" w:fill="FFFFFF"/>
                      </w:tcPr>
                      <w:p w:rsidR="000E6ED1" w:rsidRDefault="000E6ED1">
                        <w:pPr>
                          <w:snapToGrid w:val="0"/>
                        </w:pPr>
                      </w:p>
                    </w:tc>
                  </w:tr>
                  <w:tr w:rsidR="000E6ED1">
                    <w:trPr>
                      <w:trHeight w:hRule="exact" w:val="317"/>
                    </w:trPr>
                    <w:tc>
                      <w:tcPr>
                        <w:tcW w:w="1459" w:type="dxa"/>
                        <w:tcBorders>
                          <w:top w:val="single" w:sz="4" w:space="0" w:color="000000"/>
                          <w:left w:val="single" w:sz="4" w:space="0" w:color="000000"/>
                        </w:tcBorders>
                        <w:shd w:val="clear" w:color="auto" w:fill="FFFFFF"/>
                      </w:tcPr>
                      <w:p w:rsidR="000E6ED1" w:rsidRDefault="000E6ED1">
                        <w:pPr>
                          <w:pStyle w:val="31"/>
                          <w:shd w:val="clear" w:color="auto" w:fill="auto"/>
                          <w:spacing w:before="0" w:line="230" w:lineRule="exact"/>
                          <w:jc w:val="center"/>
                          <w:rPr>
                            <w:sz w:val="24"/>
                            <w:szCs w:val="24"/>
                          </w:rPr>
                        </w:pPr>
                        <w:r>
                          <w:rPr>
                            <w:sz w:val="24"/>
                            <w:szCs w:val="24"/>
                          </w:rPr>
                          <w:t>№ умения</w:t>
                        </w:r>
                      </w:p>
                    </w:tc>
                    <w:tc>
                      <w:tcPr>
                        <w:tcW w:w="6936" w:type="dxa"/>
                        <w:tcBorders>
                          <w:top w:val="single" w:sz="4" w:space="0" w:color="000000"/>
                          <w:left w:val="single" w:sz="4" w:space="0" w:color="000000"/>
                        </w:tcBorders>
                        <w:shd w:val="clear" w:color="auto" w:fill="FFFFFF"/>
                      </w:tcPr>
                      <w:p w:rsidR="000E6ED1" w:rsidRDefault="000E6ED1">
                        <w:pPr>
                          <w:pStyle w:val="31"/>
                          <w:shd w:val="clear" w:color="auto" w:fill="auto"/>
                          <w:spacing w:before="0" w:line="230" w:lineRule="exact"/>
                          <w:jc w:val="center"/>
                          <w:rPr>
                            <w:sz w:val="24"/>
                            <w:szCs w:val="24"/>
                          </w:rPr>
                        </w:pPr>
                        <w:r>
                          <w:rPr>
                            <w:sz w:val="24"/>
                            <w:szCs w:val="24"/>
                          </w:rPr>
                          <w:t>Проверяемое умение</w:t>
                        </w:r>
                      </w:p>
                    </w:tc>
                    <w:tc>
                      <w:tcPr>
                        <w:tcW w:w="1412" w:type="dxa"/>
                        <w:gridSpan w:val="2"/>
                        <w:tcBorders>
                          <w:top w:val="single" w:sz="4" w:space="0" w:color="000000"/>
                          <w:left w:val="single" w:sz="4" w:space="0" w:color="000000"/>
                          <w:right w:val="single" w:sz="4" w:space="0" w:color="000000"/>
                        </w:tcBorders>
                        <w:shd w:val="clear" w:color="auto" w:fill="FFFFFF"/>
                      </w:tcPr>
                      <w:p w:rsidR="000E6ED1" w:rsidRDefault="000E6ED1">
                        <w:pPr>
                          <w:pStyle w:val="31"/>
                          <w:shd w:val="clear" w:color="auto" w:fill="auto"/>
                          <w:spacing w:before="0" w:line="230" w:lineRule="exact"/>
                          <w:jc w:val="center"/>
                        </w:pPr>
                        <w:r>
                          <w:rPr>
                            <w:sz w:val="24"/>
                            <w:szCs w:val="24"/>
                          </w:rPr>
                          <w:t>№ задания</w:t>
                        </w:r>
                      </w:p>
                    </w:tc>
                  </w:tr>
                  <w:tr w:rsidR="000E6ED1">
                    <w:trPr>
                      <w:trHeight w:hRule="exact" w:val="619"/>
                    </w:trPr>
                    <w:tc>
                      <w:tcPr>
                        <w:tcW w:w="1459" w:type="dxa"/>
                        <w:tcBorders>
                          <w:top w:val="single" w:sz="4" w:space="0" w:color="000000"/>
                          <w:left w:val="single" w:sz="4" w:space="0" w:color="000000"/>
                        </w:tcBorders>
                        <w:shd w:val="clear" w:color="auto" w:fill="FFFFFF"/>
                      </w:tcPr>
                      <w:p w:rsidR="000E6ED1" w:rsidRDefault="000E6ED1">
                        <w:pPr>
                          <w:pStyle w:val="31"/>
                          <w:shd w:val="clear" w:color="auto" w:fill="auto"/>
                          <w:spacing w:before="0" w:line="230" w:lineRule="exact"/>
                          <w:jc w:val="center"/>
                          <w:rPr>
                            <w:sz w:val="24"/>
                            <w:szCs w:val="24"/>
                          </w:rPr>
                        </w:pPr>
                        <w:r>
                          <w:rPr>
                            <w:sz w:val="24"/>
                            <w:szCs w:val="24"/>
                          </w:rPr>
                          <w:t>1</w:t>
                        </w:r>
                      </w:p>
                    </w:tc>
                    <w:tc>
                      <w:tcPr>
                        <w:tcW w:w="6936" w:type="dxa"/>
                        <w:tcBorders>
                          <w:top w:val="single" w:sz="4" w:space="0" w:color="000000"/>
                          <w:left w:val="single" w:sz="4" w:space="0" w:color="000000"/>
                        </w:tcBorders>
                        <w:shd w:val="clear" w:color="auto" w:fill="FFFFFF"/>
                      </w:tcPr>
                      <w:p w:rsidR="000E6ED1" w:rsidRDefault="000E6ED1">
                        <w:pPr>
                          <w:pStyle w:val="31"/>
                          <w:shd w:val="clear" w:color="auto" w:fill="auto"/>
                          <w:spacing w:before="0" w:line="307" w:lineRule="exact"/>
                          <w:ind w:left="120"/>
                          <w:rPr>
                            <w:rStyle w:val="CenturyGothic11pt1pt90"/>
                            <w:sz w:val="24"/>
                            <w:szCs w:val="24"/>
                          </w:rPr>
                        </w:pPr>
                        <w:r>
                          <w:rPr>
                            <w:sz w:val="24"/>
                            <w:szCs w:val="24"/>
                          </w:rPr>
                          <w:t>Знание текста Н.С. Лескова «Сказ о тульском косом левше»</w:t>
                        </w:r>
                      </w:p>
                    </w:tc>
                    <w:tc>
                      <w:tcPr>
                        <w:tcW w:w="1412" w:type="dxa"/>
                        <w:gridSpan w:val="2"/>
                        <w:tcBorders>
                          <w:top w:val="single" w:sz="4" w:space="0" w:color="000000"/>
                          <w:left w:val="single" w:sz="4" w:space="0" w:color="000000"/>
                          <w:right w:val="single" w:sz="4" w:space="0" w:color="000000"/>
                        </w:tcBorders>
                        <w:shd w:val="clear" w:color="auto" w:fill="FFFFFF"/>
                      </w:tcPr>
                      <w:p w:rsidR="000E6ED1" w:rsidRDefault="000E6ED1">
                        <w:pPr>
                          <w:pStyle w:val="31"/>
                          <w:shd w:val="clear" w:color="auto" w:fill="auto"/>
                          <w:spacing w:before="0" w:line="220" w:lineRule="exact"/>
                          <w:jc w:val="center"/>
                        </w:pPr>
                        <w:r>
                          <w:rPr>
                            <w:rStyle w:val="CenturyGothic11pt1pt90"/>
                            <w:sz w:val="24"/>
                            <w:szCs w:val="24"/>
                          </w:rPr>
                          <w:t>1</w:t>
                        </w:r>
                      </w:p>
                    </w:tc>
                  </w:tr>
                  <w:tr w:rsidR="000E6ED1">
                    <w:trPr>
                      <w:trHeight w:hRule="exact" w:val="499"/>
                    </w:trPr>
                    <w:tc>
                      <w:tcPr>
                        <w:tcW w:w="1459" w:type="dxa"/>
                        <w:tcBorders>
                          <w:top w:val="single" w:sz="4" w:space="0" w:color="000000"/>
                          <w:left w:val="single" w:sz="4" w:space="0" w:color="000000"/>
                        </w:tcBorders>
                        <w:shd w:val="clear" w:color="auto" w:fill="FFFFFF"/>
                      </w:tcPr>
                      <w:p w:rsidR="000E6ED1" w:rsidRDefault="000E6ED1">
                        <w:pPr>
                          <w:pStyle w:val="31"/>
                          <w:shd w:val="clear" w:color="auto" w:fill="auto"/>
                          <w:spacing w:before="0" w:line="230" w:lineRule="exact"/>
                          <w:jc w:val="center"/>
                          <w:rPr>
                            <w:sz w:val="24"/>
                            <w:szCs w:val="24"/>
                          </w:rPr>
                        </w:pPr>
                        <w:r>
                          <w:rPr>
                            <w:sz w:val="24"/>
                            <w:szCs w:val="24"/>
                          </w:rPr>
                          <w:t>2</w:t>
                        </w:r>
                      </w:p>
                    </w:tc>
                    <w:tc>
                      <w:tcPr>
                        <w:tcW w:w="6936" w:type="dxa"/>
                        <w:tcBorders>
                          <w:top w:val="single" w:sz="4" w:space="0" w:color="000000"/>
                          <w:left w:val="single" w:sz="4" w:space="0" w:color="000000"/>
                        </w:tcBorders>
                        <w:shd w:val="clear" w:color="auto" w:fill="FFFFFF"/>
                      </w:tcPr>
                      <w:p w:rsidR="000E6ED1" w:rsidRDefault="000E6ED1">
                        <w:pPr>
                          <w:pStyle w:val="31"/>
                          <w:shd w:val="clear" w:color="auto" w:fill="auto"/>
                          <w:spacing w:before="0" w:line="230" w:lineRule="exact"/>
                          <w:ind w:left="120"/>
                          <w:rPr>
                            <w:sz w:val="24"/>
                            <w:szCs w:val="24"/>
                          </w:rPr>
                        </w:pPr>
                        <w:r>
                          <w:rPr>
                            <w:sz w:val="24"/>
                            <w:szCs w:val="24"/>
                          </w:rPr>
                          <w:t>Знать различие между сказом и народной сказкой</w:t>
                        </w:r>
                      </w:p>
                      <w:p w:rsidR="000E6ED1" w:rsidRDefault="000E6ED1">
                        <w:pPr>
                          <w:pStyle w:val="31"/>
                          <w:shd w:val="clear" w:color="auto" w:fill="auto"/>
                          <w:spacing w:before="0" w:line="230" w:lineRule="exact"/>
                          <w:ind w:left="120"/>
                          <w:rPr>
                            <w:sz w:val="24"/>
                            <w:szCs w:val="24"/>
                          </w:rPr>
                        </w:pPr>
                      </w:p>
                      <w:p w:rsidR="000E6ED1" w:rsidRDefault="000E6ED1">
                        <w:pPr>
                          <w:pStyle w:val="31"/>
                          <w:shd w:val="clear" w:color="auto" w:fill="auto"/>
                          <w:spacing w:before="0" w:line="230" w:lineRule="exact"/>
                          <w:ind w:left="120"/>
                          <w:rPr>
                            <w:sz w:val="24"/>
                            <w:szCs w:val="24"/>
                          </w:rPr>
                        </w:pPr>
                      </w:p>
                    </w:tc>
                    <w:tc>
                      <w:tcPr>
                        <w:tcW w:w="1412" w:type="dxa"/>
                        <w:gridSpan w:val="2"/>
                        <w:tcBorders>
                          <w:top w:val="single" w:sz="4" w:space="0" w:color="000000"/>
                          <w:left w:val="single" w:sz="4" w:space="0" w:color="000000"/>
                          <w:right w:val="single" w:sz="4" w:space="0" w:color="000000"/>
                        </w:tcBorders>
                        <w:shd w:val="clear" w:color="auto" w:fill="FFFFFF"/>
                      </w:tcPr>
                      <w:p w:rsidR="000E6ED1" w:rsidRDefault="000E6ED1">
                        <w:pPr>
                          <w:pStyle w:val="31"/>
                          <w:shd w:val="clear" w:color="auto" w:fill="auto"/>
                          <w:spacing w:before="0" w:line="220" w:lineRule="exact"/>
                          <w:jc w:val="center"/>
                        </w:pPr>
                        <w:r>
                          <w:rPr>
                            <w:rStyle w:val="CenturyGothic11pt1pt90"/>
                            <w:sz w:val="24"/>
                            <w:szCs w:val="24"/>
                          </w:rPr>
                          <w:t>1</w:t>
                        </w:r>
                      </w:p>
                    </w:tc>
                  </w:tr>
                  <w:tr w:rsidR="000E6ED1">
                    <w:trPr>
                      <w:trHeight w:hRule="exact" w:val="704"/>
                    </w:trPr>
                    <w:tc>
                      <w:tcPr>
                        <w:tcW w:w="1459" w:type="dxa"/>
                        <w:tcBorders>
                          <w:top w:val="single" w:sz="4" w:space="0" w:color="000000"/>
                          <w:left w:val="single" w:sz="4" w:space="0" w:color="000000"/>
                        </w:tcBorders>
                        <w:shd w:val="clear" w:color="auto" w:fill="FFFFFF"/>
                      </w:tcPr>
                      <w:p w:rsidR="000E6ED1" w:rsidRDefault="000E6ED1">
                        <w:pPr>
                          <w:pStyle w:val="31"/>
                          <w:shd w:val="clear" w:color="auto" w:fill="auto"/>
                          <w:spacing w:before="0" w:line="110" w:lineRule="exact"/>
                          <w:jc w:val="center"/>
                          <w:rPr>
                            <w:sz w:val="24"/>
                            <w:szCs w:val="24"/>
                          </w:rPr>
                        </w:pPr>
                        <w:r>
                          <w:rPr>
                            <w:rStyle w:val="Consolas55pt0pt"/>
                            <w:rFonts w:cs="Times New Roman"/>
                            <w:sz w:val="24"/>
                            <w:szCs w:val="24"/>
                          </w:rPr>
                          <w:t>3</w:t>
                        </w:r>
                      </w:p>
                    </w:tc>
                    <w:tc>
                      <w:tcPr>
                        <w:tcW w:w="6936" w:type="dxa"/>
                        <w:tcBorders>
                          <w:top w:val="single" w:sz="4" w:space="0" w:color="000000"/>
                          <w:left w:val="single" w:sz="4" w:space="0" w:color="000000"/>
                        </w:tcBorders>
                        <w:shd w:val="clear" w:color="auto" w:fill="FFFFFF"/>
                      </w:tcPr>
                      <w:p w:rsidR="000E6ED1" w:rsidRDefault="000E6ED1">
                        <w:pPr>
                          <w:pStyle w:val="31"/>
                          <w:shd w:val="clear" w:color="auto" w:fill="auto"/>
                          <w:spacing w:before="0"/>
                          <w:ind w:left="120"/>
                          <w:rPr>
                            <w:sz w:val="24"/>
                            <w:szCs w:val="24"/>
                          </w:rPr>
                        </w:pPr>
                        <w:r>
                          <w:rPr>
                            <w:sz w:val="24"/>
                            <w:szCs w:val="24"/>
                          </w:rPr>
                          <w:t>Определять основную проблему «Сказа о левше» Н.С. Лескова</w:t>
                        </w:r>
                      </w:p>
                    </w:tc>
                    <w:tc>
                      <w:tcPr>
                        <w:tcW w:w="1412" w:type="dxa"/>
                        <w:gridSpan w:val="2"/>
                        <w:tcBorders>
                          <w:top w:val="single" w:sz="4" w:space="0" w:color="000000"/>
                          <w:left w:val="single" w:sz="4" w:space="0" w:color="000000"/>
                          <w:right w:val="single" w:sz="4" w:space="0" w:color="000000"/>
                        </w:tcBorders>
                        <w:shd w:val="clear" w:color="auto" w:fill="FFFFFF"/>
                      </w:tcPr>
                      <w:p w:rsidR="000E6ED1" w:rsidRDefault="000E6ED1">
                        <w:pPr>
                          <w:pStyle w:val="31"/>
                          <w:shd w:val="clear" w:color="auto" w:fill="auto"/>
                          <w:spacing w:before="0" w:line="230" w:lineRule="exact"/>
                          <w:jc w:val="center"/>
                        </w:pPr>
                        <w:r>
                          <w:rPr>
                            <w:sz w:val="24"/>
                            <w:szCs w:val="24"/>
                          </w:rPr>
                          <w:t>2</w:t>
                        </w:r>
                      </w:p>
                    </w:tc>
                  </w:tr>
                  <w:tr w:rsidR="000E6ED1">
                    <w:trPr>
                      <w:trHeight w:hRule="exact" w:val="571"/>
                    </w:trPr>
                    <w:tc>
                      <w:tcPr>
                        <w:tcW w:w="1459" w:type="dxa"/>
                        <w:tcBorders>
                          <w:top w:val="single" w:sz="4" w:space="0" w:color="000000"/>
                          <w:left w:val="single" w:sz="4" w:space="0" w:color="000000"/>
                        </w:tcBorders>
                        <w:shd w:val="clear" w:color="auto" w:fill="FFFFFF"/>
                      </w:tcPr>
                      <w:p w:rsidR="000E6ED1" w:rsidRDefault="000E6ED1">
                        <w:pPr>
                          <w:pStyle w:val="31"/>
                          <w:shd w:val="clear" w:color="auto" w:fill="auto"/>
                          <w:spacing w:before="0" w:line="230" w:lineRule="exact"/>
                          <w:jc w:val="center"/>
                          <w:rPr>
                            <w:sz w:val="24"/>
                            <w:szCs w:val="24"/>
                          </w:rPr>
                        </w:pPr>
                        <w:r>
                          <w:rPr>
                            <w:sz w:val="24"/>
                            <w:szCs w:val="24"/>
                          </w:rPr>
                          <w:t>4</w:t>
                        </w:r>
                      </w:p>
                    </w:tc>
                    <w:tc>
                      <w:tcPr>
                        <w:tcW w:w="6936" w:type="dxa"/>
                        <w:tcBorders>
                          <w:top w:val="single" w:sz="4" w:space="0" w:color="000000"/>
                          <w:left w:val="single" w:sz="4" w:space="0" w:color="000000"/>
                        </w:tcBorders>
                        <w:shd w:val="clear" w:color="auto" w:fill="FFFFFF"/>
                      </w:tcPr>
                      <w:p w:rsidR="000E6ED1" w:rsidRDefault="000E6ED1">
                        <w:pPr>
                          <w:pStyle w:val="31"/>
                          <w:shd w:val="clear" w:color="auto" w:fill="auto"/>
                          <w:spacing w:before="0" w:line="230" w:lineRule="exact"/>
                          <w:ind w:left="120"/>
                        </w:pPr>
                        <w:r>
                          <w:rPr>
                            <w:sz w:val="24"/>
                            <w:szCs w:val="24"/>
                          </w:rPr>
                          <w:t>Знание текста «Кладовой солнца» М. Пришвина</w:t>
                        </w:r>
                      </w:p>
                    </w:tc>
                    <w:tc>
                      <w:tcPr>
                        <w:tcW w:w="1412" w:type="dxa"/>
                        <w:gridSpan w:val="2"/>
                        <w:tcBorders>
                          <w:top w:val="single" w:sz="4" w:space="0" w:color="000000"/>
                          <w:left w:val="single" w:sz="4" w:space="0" w:color="000000"/>
                          <w:right w:val="single" w:sz="4" w:space="0" w:color="000000"/>
                        </w:tcBorders>
                        <w:shd w:val="clear" w:color="auto" w:fill="FFFFFF"/>
                      </w:tcPr>
                      <w:p w:rsidR="000E6ED1" w:rsidRDefault="000E6ED1">
                        <w:pPr>
                          <w:pStyle w:val="31"/>
                          <w:shd w:val="clear" w:color="auto" w:fill="auto"/>
                          <w:snapToGrid w:val="0"/>
                          <w:spacing w:before="0" w:line="100" w:lineRule="exact"/>
                          <w:jc w:val="center"/>
                        </w:pPr>
                      </w:p>
                      <w:p w:rsidR="000E6ED1" w:rsidRDefault="000E6ED1">
                        <w:pPr>
                          <w:pStyle w:val="31"/>
                          <w:shd w:val="clear" w:color="auto" w:fill="auto"/>
                          <w:spacing w:before="0" w:line="100" w:lineRule="exact"/>
                          <w:jc w:val="center"/>
                        </w:pPr>
                        <w:r>
                          <w:rPr>
                            <w:rStyle w:val="CenturyGothic5pt0pt"/>
                            <w:sz w:val="24"/>
                            <w:szCs w:val="24"/>
                          </w:rPr>
                          <w:t>3</w:t>
                        </w:r>
                      </w:p>
                    </w:tc>
                  </w:tr>
                  <w:tr w:rsidR="000E6ED1">
                    <w:trPr>
                      <w:trHeight w:hRule="exact" w:val="424"/>
                    </w:trPr>
                    <w:tc>
                      <w:tcPr>
                        <w:tcW w:w="1459" w:type="dxa"/>
                        <w:tcBorders>
                          <w:top w:val="single" w:sz="4" w:space="0" w:color="000000"/>
                          <w:left w:val="single" w:sz="4" w:space="0" w:color="000000"/>
                        </w:tcBorders>
                        <w:shd w:val="clear" w:color="auto" w:fill="FFFFFF"/>
                      </w:tcPr>
                      <w:p w:rsidR="000E6ED1" w:rsidRDefault="000E6ED1">
                        <w:pPr>
                          <w:pStyle w:val="31"/>
                          <w:shd w:val="clear" w:color="auto" w:fill="auto"/>
                          <w:spacing w:before="0" w:line="230" w:lineRule="exact"/>
                          <w:jc w:val="center"/>
                          <w:rPr>
                            <w:sz w:val="24"/>
                            <w:szCs w:val="24"/>
                          </w:rPr>
                        </w:pPr>
                        <w:r>
                          <w:rPr>
                            <w:sz w:val="24"/>
                            <w:szCs w:val="24"/>
                          </w:rPr>
                          <w:t>5</w:t>
                        </w:r>
                      </w:p>
                    </w:tc>
                    <w:tc>
                      <w:tcPr>
                        <w:tcW w:w="6936" w:type="dxa"/>
                        <w:tcBorders>
                          <w:top w:val="single" w:sz="4" w:space="0" w:color="000000"/>
                          <w:left w:val="single" w:sz="4" w:space="0" w:color="000000"/>
                        </w:tcBorders>
                        <w:shd w:val="clear" w:color="auto" w:fill="FFFFFF"/>
                      </w:tcPr>
                      <w:p w:rsidR="000E6ED1" w:rsidRDefault="000E6ED1">
                        <w:pPr>
                          <w:pStyle w:val="31"/>
                          <w:shd w:val="clear" w:color="auto" w:fill="auto"/>
                          <w:spacing w:before="0" w:line="230" w:lineRule="exact"/>
                          <w:ind w:left="120"/>
                        </w:pPr>
                        <w:r>
                          <w:rPr>
                            <w:sz w:val="24"/>
                            <w:szCs w:val="24"/>
                          </w:rPr>
                          <w:t>Определять авторскую позицию</w:t>
                        </w:r>
                      </w:p>
                    </w:tc>
                    <w:tc>
                      <w:tcPr>
                        <w:tcW w:w="1412" w:type="dxa"/>
                        <w:gridSpan w:val="2"/>
                        <w:tcBorders>
                          <w:top w:val="single" w:sz="4" w:space="0" w:color="000000"/>
                          <w:left w:val="single" w:sz="4" w:space="0" w:color="000000"/>
                          <w:right w:val="single" w:sz="4" w:space="0" w:color="000000"/>
                        </w:tcBorders>
                        <w:shd w:val="clear" w:color="auto" w:fill="FFFFFF"/>
                      </w:tcPr>
                      <w:p w:rsidR="000E6ED1" w:rsidRDefault="000E6ED1">
                        <w:r>
                          <w:t>3</w:t>
                        </w:r>
                      </w:p>
                    </w:tc>
                  </w:tr>
                  <w:tr w:rsidR="000E6ED1">
                    <w:trPr>
                      <w:trHeight w:hRule="exact" w:val="619"/>
                    </w:trPr>
                    <w:tc>
                      <w:tcPr>
                        <w:tcW w:w="1459" w:type="dxa"/>
                        <w:tcBorders>
                          <w:top w:val="single" w:sz="4" w:space="0" w:color="000000"/>
                          <w:left w:val="single" w:sz="4" w:space="0" w:color="000000"/>
                        </w:tcBorders>
                        <w:shd w:val="clear" w:color="auto" w:fill="FFFFFF"/>
                      </w:tcPr>
                      <w:p w:rsidR="000E6ED1" w:rsidRDefault="000E6ED1">
                        <w:pPr>
                          <w:pStyle w:val="31"/>
                          <w:shd w:val="clear" w:color="auto" w:fill="auto"/>
                          <w:spacing w:before="0" w:line="230" w:lineRule="exact"/>
                          <w:jc w:val="center"/>
                          <w:rPr>
                            <w:sz w:val="24"/>
                            <w:szCs w:val="24"/>
                          </w:rPr>
                        </w:pPr>
                        <w:r>
                          <w:rPr>
                            <w:sz w:val="24"/>
                            <w:szCs w:val="24"/>
                          </w:rPr>
                          <w:t>6</w:t>
                        </w:r>
                      </w:p>
                    </w:tc>
                    <w:tc>
                      <w:tcPr>
                        <w:tcW w:w="6936" w:type="dxa"/>
                        <w:tcBorders>
                          <w:top w:val="single" w:sz="4" w:space="0" w:color="000000"/>
                          <w:left w:val="single" w:sz="4" w:space="0" w:color="000000"/>
                        </w:tcBorders>
                        <w:shd w:val="clear" w:color="auto" w:fill="FFFFFF"/>
                      </w:tcPr>
                      <w:p w:rsidR="000E6ED1" w:rsidRDefault="000E6ED1">
                        <w:pPr>
                          <w:pStyle w:val="31"/>
                          <w:shd w:val="clear" w:color="auto" w:fill="auto"/>
                          <w:spacing w:before="0"/>
                          <w:ind w:left="120"/>
                          <w:rPr>
                            <w:sz w:val="24"/>
                            <w:szCs w:val="24"/>
                          </w:rPr>
                        </w:pPr>
                        <w:r>
                          <w:rPr>
                            <w:sz w:val="24"/>
                            <w:szCs w:val="24"/>
                          </w:rPr>
                          <w:t>Определять нравственные качества героев, которые ценит автор</w:t>
                        </w:r>
                      </w:p>
                    </w:tc>
                    <w:tc>
                      <w:tcPr>
                        <w:tcW w:w="1412" w:type="dxa"/>
                        <w:gridSpan w:val="2"/>
                        <w:tcBorders>
                          <w:top w:val="single" w:sz="4" w:space="0" w:color="000000"/>
                          <w:left w:val="single" w:sz="4" w:space="0" w:color="000000"/>
                          <w:right w:val="single" w:sz="4" w:space="0" w:color="000000"/>
                        </w:tcBorders>
                        <w:shd w:val="clear" w:color="auto" w:fill="FFFFFF"/>
                      </w:tcPr>
                      <w:p w:rsidR="000E6ED1" w:rsidRDefault="000E6ED1">
                        <w:pPr>
                          <w:pStyle w:val="31"/>
                          <w:shd w:val="clear" w:color="auto" w:fill="auto"/>
                          <w:spacing w:before="0" w:line="80" w:lineRule="exact"/>
                          <w:jc w:val="center"/>
                        </w:pPr>
                        <w:r>
                          <w:rPr>
                            <w:sz w:val="24"/>
                            <w:szCs w:val="24"/>
                          </w:rPr>
                          <w:t>3</w:t>
                        </w:r>
                      </w:p>
                    </w:tc>
                  </w:tr>
                  <w:tr w:rsidR="000E6ED1">
                    <w:trPr>
                      <w:trHeight w:hRule="exact" w:val="794"/>
                    </w:trPr>
                    <w:tc>
                      <w:tcPr>
                        <w:tcW w:w="1459" w:type="dxa"/>
                        <w:tcBorders>
                          <w:top w:val="single" w:sz="4" w:space="0" w:color="000000"/>
                          <w:left w:val="single" w:sz="4" w:space="0" w:color="000000"/>
                        </w:tcBorders>
                        <w:shd w:val="clear" w:color="auto" w:fill="FFFFFF"/>
                      </w:tcPr>
                      <w:p w:rsidR="000E6ED1" w:rsidRDefault="000E6ED1">
                        <w:pPr>
                          <w:pStyle w:val="31"/>
                          <w:shd w:val="clear" w:color="auto" w:fill="auto"/>
                          <w:spacing w:before="0" w:line="230" w:lineRule="exact"/>
                          <w:jc w:val="center"/>
                          <w:rPr>
                            <w:sz w:val="24"/>
                            <w:szCs w:val="24"/>
                          </w:rPr>
                        </w:pPr>
                        <w:r>
                          <w:rPr>
                            <w:sz w:val="24"/>
                            <w:szCs w:val="24"/>
                          </w:rPr>
                          <w:t>7</w:t>
                        </w:r>
                      </w:p>
                    </w:tc>
                    <w:tc>
                      <w:tcPr>
                        <w:tcW w:w="6936" w:type="dxa"/>
                        <w:tcBorders>
                          <w:top w:val="single" w:sz="4" w:space="0" w:color="000000"/>
                          <w:left w:val="single" w:sz="4" w:space="0" w:color="000000"/>
                        </w:tcBorders>
                        <w:shd w:val="clear" w:color="auto" w:fill="FFFFFF"/>
                      </w:tcPr>
                      <w:p w:rsidR="000E6ED1" w:rsidRDefault="000E6ED1">
                        <w:pPr>
                          <w:pStyle w:val="31"/>
                          <w:shd w:val="clear" w:color="auto" w:fill="auto"/>
                          <w:spacing w:before="0" w:line="307" w:lineRule="exact"/>
                          <w:ind w:left="120"/>
                          <w:rPr>
                            <w:rStyle w:val="Consolas55pt0pt"/>
                            <w:rFonts w:cs="Times New Roman"/>
                            <w:sz w:val="24"/>
                            <w:szCs w:val="24"/>
                          </w:rPr>
                        </w:pPr>
                        <w:r>
                          <w:rPr>
                            <w:sz w:val="24"/>
                            <w:szCs w:val="24"/>
                          </w:rPr>
                          <w:t>Определять нравственные качества героев, которые осуждает автор в своих героях</w:t>
                        </w:r>
                      </w:p>
                    </w:tc>
                    <w:tc>
                      <w:tcPr>
                        <w:tcW w:w="1412" w:type="dxa"/>
                        <w:gridSpan w:val="2"/>
                        <w:tcBorders>
                          <w:top w:val="single" w:sz="4" w:space="0" w:color="000000"/>
                          <w:left w:val="single" w:sz="4" w:space="0" w:color="000000"/>
                          <w:right w:val="single" w:sz="4" w:space="0" w:color="000000"/>
                        </w:tcBorders>
                        <w:shd w:val="clear" w:color="auto" w:fill="FFFFFF"/>
                      </w:tcPr>
                      <w:p w:rsidR="000E6ED1" w:rsidRDefault="000E6ED1">
                        <w:pPr>
                          <w:pStyle w:val="31"/>
                          <w:shd w:val="clear" w:color="auto" w:fill="auto"/>
                          <w:spacing w:before="0" w:line="110" w:lineRule="exact"/>
                          <w:jc w:val="center"/>
                        </w:pPr>
                        <w:r>
                          <w:rPr>
                            <w:rStyle w:val="Consolas55pt0pt"/>
                            <w:rFonts w:cs="Times New Roman"/>
                            <w:sz w:val="24"/>
                            <w:szCs w:val="24"/>
                          </w:rPr>
                          <w:t>3</w:t>
                        </w:r>
                      </w:p>
                    </w:tc>
                  </w:tr>
                  <w:tr w:rsidR="000E6ED1">
                    <w:trPr>
                      <w:trHeight w:hRule="exact" w:val="422"/>
                    </w:trPr>
                    <w:tc>
                      <w:tcPr>
                        <w:tcW w:w="1459" w:type="dxa"/>
                        <w:tcBorders>
                          <w:top w:val="single" w:sz="4" w:space="0" w:color="000000"/>
                          <w:left w:val="single" w:sz="4" w:space="0" w:color="000000"/>
                        </w:tcBorders>
                        <w:shd w:val="clear" w:color="auto" w:fill="FFFFFF"/>
                      </w:tcPr>
                      <w:p w:rsidR="000E6ED1" w:rsidRDefault="000E6ED1">
                        <w:pPr>
                          <w:pStyle w:val="31"/>
                          <w:shd w:val="clear" w:color="auto" w:fill="auto"/>
                          <w:spacing w:before="0" w:line="230" w:lineRule="exact"/>
                          <w:jc w:val="center"/>
                          <w:rPr>
                            <w:sz w:val="24"/>
                            <w:szCs w:val="24"/>
                          </w:rPr>
                        </w:pPr>
                        <w:r>
                          <w:rPr>
                            <w:sz w:val="24"/>
                            <w:szCs w:val="24"/>
                          </w:rPr>
                          <w:t>8</w:t>
                        </w:r>
                      </w:p>
                    </w:tc>
                    <w:tc>
                      <w:tcPr>
                        <w:tcW w:w="6936" w:type="dxa"/>
                        <w:tcBorders>
                          <w:top w:val="single" w:sz="4" w:space="0" w:color="000000"/>
                          <w:left w:val="single" w:sz="4" w:space="0" w:color="000000"/>
                        </w:tcBorders>
                        <w:shd w:val="clear" w:color="auto" w:fill="FFFFFF"/>
                      </w:tcPr>
                      <w:p w:rsidR="000E6ED1" w:rsidRDefault="000E6ED1">
                        <w:pPr>
                          <w:pStyle w:val="31"/>
                          <w:shd w:val="clear" w:color="auto" w:fill="auto"/>
                          <w:spacing w:before="0" w:line="230" w:lineRule="exact"/>
                          <w:ind w:left="120"/>
                          <w:rPr>
                            <w:sz w:val="24"/>
                            <w:szCs w:val="24"/>
                          </w:rPr>
                        </w:pPr>
                        <w:r>
                          <w:rPr>
                            <w:sz w:val="24"/>
                            <w:szCs w:val="24"/>
                          </w:rPr>
                          <w:t>Понимать смысл названия повести «Кладовая солнца»</w:t>
                        </w:r>
                      </w:p>
                    </w:tc>
                    <w:tc>
                      <w:tcPr>
                        <w:tcW w:w="1412" w:type="dxa"/>
                        <w:gridSpan w:val="2"/>
                        <w:tcBorders>
                          <w:top w:val="single" w:sz="4" w:space="0" w:color="000000"/>
                          <w:left w:val="single" w:sz="4" w:space="0" w:color="000000"/>
                          <w:right w:val="single" w:sz="4" w:space="0" w:color="000000"/>
                        </w:tcBorders>
                        <w:shd w:val="clear" w:color="auto" w:fill="FFFFFF"/>
                      </w:tcPr>
                      <w:p w:rsidR="000E6ED1" w:rsidRDefault="000E6ED1">
                        <w:pPr>
                          <w:pStyle w:val="31"/>
                          <w:shd w:val="clear" w:color="auto" w:fill="auto"/>
                          <w:spacing w:before="0" w:line="230" w:lineRule="exact"/>
                          <w:jc w:val="center"/>
                        </w:pPr>
                        <w:r>
                          <w:rPr>
                            <w:sz w:val="24"/>
                            <w:szCs w:val="24"/>
                          </w:rPr>
                          <w:t>4</w:t>
                        </w:r>
                      </w:p>
                    </w:tc>
                  </w:tr>
                  <w:tr w:rsidR="000E6ED1">
                    <w:trPr>
                      <w:trHeight w:hRule="exact" w:val="414"/>
                    </w:trPr>
                    <w:tc>
                      <w:tcPr>
                        <w:tcW w:w="1459" w:type="dxa"/>
                        <w:tcBorders>
                          <w:top w:val="single" w:sz="4" w:space="0" w:color="000000"/>
                          <w:left w:val="single" w:sz="4" w:space="0" w:color="000000"/>
                        </w:tcBorders>
                        <w:shd w:val="clear" w:color="auto" w:fill="FFFFFF"/>
                      </w:tcPr>
                      <w:p w:rsidR="000E6ED1" w:rsidRDefault="000E6ED1">
                        <w:pPr>
                          <w:pStyle w:val="31"/>
                          <w:shd w:val="clear" w:color="auto" w:fill="auto"/>
                          <w:spacing w:before="0" w:line="230" w:lineRule="exact"/>
                          <w:jc w:val="center"/>
                          <w:rPr>
                            <w:sz w:val="24"/>
                            <w:szCs w:val="24"/>
                          </w:rPr>
                        </w:pPr>
                        <w:r>
                          <w:rPr>
                            <w:sz w:val="24"/>
                            <w:szCs w:val="24"/>
                          </w:rPr>
                          <w:t>9</w:t>
                        </w:r>
                      </w:p>
                    </w:tc>
                    <w:tc>
                      <w:tcPr>
                        <w:tcW w:w="6936" w:type="dxa"/>
                        <w:tcBorders>
                          <w:top w:val="single" w:sz="4" w:space="0" w:color="000000"/>
                          <w:left w:val="single" w:sz="4" w:space="0" w:color="000000"/>
                        </w:tcBorders>
                        <w:shd w:val="clear" w:color="auto" w:fill="FFFFFF"/>
                      </w:tcPr>
                      <w:p w:rsidR="000E6ED1" w:rsidRDefault="000E6ED1">
                        <w:pPr>
                          <w:pStyle w:val="31"/>
                          <w:shd w:val="clear" w:color="auto" w:fill="auto"/>
                          <w:spacing w:before="0" w:line="230" w:lineRule="exact"/>
                          <w:jc w:val="center"/>
                          <w:rPr>
                            <w:sz w:val="24"/>
                            <w:szCs w:val="24"/>
                          </w:rPr>
                        </w:pPr>
                        <w:r>
                          <w:rPr>
                            <w:sz w:val="24"/>
                            <w:szCs w:val="24"/>
                          </w:rPr>
                          <w:t>Определять изображение природы в «Кладовой солнца»</w:t>
                        </w:r>
                      </w:p>
                    </w:tc>
                    <w:tc>
                      <w:tcPr>
                        <w:tcW w:w="1412" w:type="dxa"/>
                        <w:gridSpan w:val="2"/>
                        <w:tcBorders>
                          <w:top w:val="single" w:sz="4" w:space="0" w:color="000000"/>
                          <w:left w:val="single" w:sz="4" w:space="0" w:color="000000"/>
                          <w:right w:val="single" w:sz="4" w:space="0" w:color="000000"/>
                        </w:tcBorders>
                        <w:shd w:val="clear" w:color="auto" w:fill="FFFFFF"/>
                      </w:tcPr>
                      <w:p w:rsidR="000E6ED1" w:rsidRDefault="000E6ED1">
                        <w:pPr>
                          <w:pStyle w:val="31"/>
                          <w:shd w:val="clear" w:color="auto" w:fill="auto"/>
                          <w:spacing w:before="0" w:line="230" w:lineRule="exact"/>
                          <w:jc w:val="center"/>
                        </w:pPr>
                        <w:r>
                          <w:rPr>
                            <w:sz w:val="24"/>
                            <w:szCs w:val="24"/>
                          </w:rPr>
                          <w:t>4</w:t>
                        </w:r>
                      </w:p>
                    </w:tc>
                  </w:tr>
                  <w:tr w:rsidR="000E6ED1">
                    <w:trPr>
                      <w:trHeight w:hRule="exact" w:val="421"/>
                    </w:trPr>
                    <w:tc>
                      <w:tcPr>
                        <w:tcW w:w="1459" w:type="dxa"/>
                        <w:tcBorders>
                          <w:top w:val="single" w:sz="4" w:space="0" w:color="000000"/>
                          <w:left w:val="single" w:sz="4" w:space="0" w:color="000000"/>
                        </w:tcBorders>
                        <w:shd w:val="clear" w:color="auto" w:fill="FFFFFF"/>
                      </w:tcPr>
                      <w:p w:rsidR="000E6ED1" w:rsidRDefault="000E6ED1">
                        <w:pPr>
                          <w:pStyle w:val="31"/>
                          <w:shd w:val="clear" w:color="auto" w:fill="auto"/>
                          <w:spacing w:before="0" w:line="220" w:lineRule="exact"/>
                          <w:jc w:val="center"/>
                          <w:rPr>
                            <w:sz w:val="24"/>
                            <w:szCs w:val="24"/>
                          </w:rPr>
                        </w:pPr>
                        <w:r>
                          <w:rPr>
                            <w:rStyle w:val="CenturyGothic11pt1pt90"/>
                            <w:sz w:val="24"/>
                            <w:szCs w:val="24"/>
                          </w:rPr>
                          <w:t>10</w:t>
                        </w:r>
                      </w:p>
                    </w:tc>
                    <w:tc>
                      <w:tcPr>
                        <w:tcW w:w="6936" w:type="dxa"/>
                        <w:tcBorders>
                          <w:top w:val="single" w:sz="4" w:space="0" w:color="000000"/>
                          <w:left w:val="single" w:sz="4" w:space="0" w:color="000000"/>
                        </w:tcBorders>
                        <w:shd w:val="clear" w:color="auto" w:fill="FFFFFF"/>
                      </w:tcPr>
                      <w:p w:rsidR="000E6ED1" w:rsidRDefault="000E6ED1">
                        <w:pPr>
                          <w:pStyle w:val="31"/>
                          <w:shd w:val="clear" w:color="auto" w:fill="auto"/>
                          <w:spacing w:before="0" w:line="230" w:lineRule="exact"/>
                          <w:jc w:val="center"/>
                          <w:rPr>
                            <w:sz w:val="24"/>
                            <w:szCs w:val="24"/>
                          </w:rPr>
                        </w:pPr>
                        <w:r>
                          <w:rPr>
                            <w:sz w:val="24"/>
                            <w:szCs w:val="24"/>
                          </w:rPr>
                          <w:t>Определять отличие между сказом и литературной сказкой</w:t>
                        </w:r>
                      </w:p>
                    </w:tc>
                    <w:tc>
                      <w:tcPr>
                        <w:tcW w:w="1412" w:type="dxa"/>
                        <w:gridSpan w:val="2"/>
                        <w:tcBorders>
                          <w:top w:val="single" w:sz="4" w:space="0" w:color="000000"/>
                          <w:left w:val="single" w:sz="4" w:space="0" w:color="000000"/>
                          <w:right w:val="single" w:sz="4" w:space="0" w:color="000000"/>
                        </w:tcBorders>
                        <w:shd w:val="clear" w:color="auto" w:fill="FFFFFF"/>
                      </w:tcPr>
                      <w:p w:rsidR="000E6ED1" w:rsidRDefault="000E6ED1">
                        <w:pPr>
                          <w:pStyle w:val="31"/>
                          <w:shd w:val="clear" w:color="auto" w:fill="auto"/>
                          <w:spacing w:before="0" w:line="230" w:lineRule="exact"/>
                          <w:jc w:val="center"/>
                        </w:pPr>
                        <w:r>
                          <w:rPr>
                            <w:sz w:val="24"/>
                            <w:szCs w:val="24"/>
                          </w:rPr>
                          <w:t>5</w:t>
                        </w:r>
                      </w:p>
                    </w:tc>
                  </w:tr>
                  <w:tr w:rsidR="000E6ED1">
                    <w:trPr>
                      <w:trHeight w:hRule="exact" w:val="653"/>
                    </w:trPr>
                    <w:tc>
                      <w:tcPr>
                        <w:tcW w:w="1459" w:type="dxa"/>
                        <w:tcBorders>
                          <w:top w:val="single" w:sz="4" w:space="0" w:color="000000"/>
                          <w:left w:val="single" w:sz="4" w:space="0" w:color="000000"/>
                          <w:bottom w:val="single" w:sz="4" w:space="0" w:color="000000"/>
                        </w:tcBorders>
                        <w:shd w:val="clear" w:color="auto" w:fill="FFFFFF"/>
                      </w:tcPr>
                      <w:p w:rsidR="000E6ED1" w:rsidRDefault="000E6ED1">
                        <w:pPr>
                          <w:pStyle w:val="31"/>
                          <w:shd w:val="clear" w:color="auto" w:fill="auto"/>
                          <w:spacing w:before="0" w:line="220" w:lineRule="exact"/>
                          <w:jc w:val="center"/>
                          <w:rPr>
                            <w:sz w:val="24"/>
                            <w:szCs w:val="24"/>
                          </w:rPr>
                        </w:pPr>
                        <w:r>
                          <w:rPr>
                            <w:rStyle w:val="CenturyGothic11pt1pt90"/>
                            <w:sz w:val="24"/>
                            <w:szCs w:val="24"/>
                          </w:rPr>
                          <w:t>11</w:t>
                        </w:r>
                      </w:p>
                    </w:tc>
                    <w:tc>
                      <w:tcPr>
                        <w:tcW w:w="6936" w:type="dxa"/>
                        <w:tcBorders>
                          <w:top w:val="single" w:sz="4" w:space="0" w:color="000000"/>
                          <w:left w:val="single" w:sz="4" w:space="0" w:color="000000"/>
                          <w:bottom w:val="single" w:sz="4" w:space="0" w:color="000000"/>
                        </w:tcBorders>
                        <w:shd w:val="clear" w:color="auto" w:fill="FFFFFF"/>
                      </w:tcPr>
                      <w:p w:rsidR="000E6ED1" w:rsidRDefault="000E6ED1">
                        <w:pPr>
                          <w:pStyle w:val="31"/>
                          <w:shd w:val="clear" w:color="auto" w:fill="auto"/>
                          <w:spacing w:before="0" w:line="307" w:lineRule="exact"/>
                          <w:ind w:left="120"/>
                          <w:rPr>
                            <w:sz w:val="24"/>
                            <w:szCs w:val="24"/>
                          </w:rPr>
                        </w:pPr>
                        <w:r>
                          <w:rPr>
                            <w:sz w:val="24"/>
                            <w:szCs w:val="24"/>
                          </w:rPr>
                          <w:t>Определять, чем отличаются герои Платонова от героев Пришвина: девочка Даша и девочка Настя</w:t>
                        </w:r>
                      </w:p>
                    </w:tc>
                    <w:tc>
                      <w:tcPr>
                        <w:tcW w:w="1412" w:type="dxa"/>
                        <w:gridSpan w:val="2"/>
                        <w:tcBorders>
                          <w:top w:val="single" w:sz="4" w:space="0" w:color="000000"/>
                          <w:left w:val="single" w:sz="4" w:space="0" w:color="000000"/>
                          <w:bottom w:val="single" w:sz="4" w:space="0" w:color="000000"/>
                          <w:right w:val="single" w:sz="4" w:space="0" w:color="000000"/>
                        </w:tcBorders>
                        <w:shd w:val="clear" w:color="auto" w:fill="FFFFFF"/>
                      </w:tcPr>
                      <w:p w:rsidR="000E6ED1" w:rsidRDefault="000E6ED1">
                        <w:pPr>
                          <w:pStyle w:val="31"/>
                          <w:shd w:val="clear" w:color="auto" w:fill="auto"/>
                          <w:spacing w:before="0" w:line="230" w:lineRule="exact"/>
                          <w:jc w:val="center"/>
                        </w:pPr>
                        <w:r>
                          <w:rPr>
                            <w:sz w:val="24"/>
                            <w:szCs w:val="24"/>
                          </w:rPr>
                          <w:t>6</w:t>
                        </w:r>
                      </w:p>
                    </w:tc>
                  </w:tr>
                </w:tbl>
                <w:p w:rsidR="000E6ED1" w:rsidRDefault="000E6ED1" w:rsidP="000E6ED1">
                  <w:r>
                    <w:t xml:space="preserve"> </w:t>
                  </w:r>
                </w:p>
              </w:txbxContent>
            </v:textbox>
            <w10:wrap type="topAndBottom"/>
          </v:shape>
        </w:pict>
      </w:r>
      <w:r w:rsidR="000E6ED1">
        <w:t>Схема анализа</w:t>
      </w:r>
    </w:p>
    <w:tbl>
      <w:tblPr>
        <w:tblW w:w="0" w:type="auto"/>
        <w:tblInd w:w="-5" w:type="dxa"/>
        <w:tblLayout w:type="fixed"/>
        <w:tblLook w:val="0000"/>
      </w:tblPr>
      <w:tblGrid>
        <w:gridCol w:w="1084"/>
        <w:gridCol w:w="3769"/>
        <w:gridCol w:w="275"/>
        <w:gridCol w:w="275"/>
        <w:gridCol w:w="398"/>
        <w:gridCol w:w="274"/>
        <w:gridCol w:w="275"/>
        <w:gridCol w:w="274"/>
        <w:gridCol w:w="275"/>
        <w:gridCol w:w="274"/>
        <w:gridCol w:w="397"/>
        <w:gridCol w:w="275"/>
        <w:gridCol w:w="274"/>
        <w:gridCol w:w="275"/>
        <w:gridCol w:w="274"/>
        <w:gridCol w:w="275"/>
        <w:gridCol w:w="274"/>
        <w:gridCol w:w="275"/>
        <w:gridCol w:w="407"/>
      </w:tblGrid>
      <w:tr w:rsidR="000E6ED1" w:rsidTr="00327C56">
        <w:tc>
          <w:tcPr>
            <w:tcW w:w="1084" w:type="dxa"/>
            <w:tcBorders>
              <w:top w:val="single" w:sz="4" w:space="0" w:color="000000"/>
              <w:left w:val="single" w:sz="4" w:space="0" w:color="000000"/>
              <w:bottom w:val="single" w:sz="4" w:space="0" w:color="000000"/>
            </w:tcBorders>
            <w:shd w:val="clear" w:color="auto" w:fill="auto"/>
          </w:tcPr>
          <w:p w:rsidR="000E6ED1" w:rsidRDefault="000E6ED1" w:rsidP="00327C56">
            <w:pPr>
              <w:shd w:val="clear" w:color="auto" w:fill="FFFFFF"/>
              <w:spacing w:line="302" w:lineRule="exact"/>
              <w:rPr>
                <w:spacing w:val="10"/>
              </w:rPr>
            </w:pPr>
            <w:r>
              <w:rPr>
                <w:rFonts w:eastAsia="Times New Roman"/>
                <w:spacing w:val="10"/>
              </w:rPr>
              <w:t>№</w:t>
            </w:r>
          </w:p>
          <w:p w:rsidR="000E6ED1" w:rsidRDefault="000E6ED1" w:rsidP="00327C56">
            <w:pPr>
              <w:shd w:val="clear" w:color="auto" w:fill="FFFFFF"/>
              <w:spacing w:line="302" w:lineRule="exact"/>
              <w:rPr>
                <w:rFonts w:eastAsia="Times New Roman"/>
                <w:spacing w:val="10"/>
              </w:rPr>
            </w:pPr>
            <w:r>
              <w:rPr>
                <w:spacing w:val="10"/>
              </w:rPr>
              <w:t>задания</w:t>
            </w:r>
          </w:p>
        </w:tc>
        <w:tc>
          <w:tcPr>
            <w:tcW w:w="3769" w:type="dxa"/>
            <w:tcBorders>
              <w:top w:val="single" w:sz="4" w:space="0" w:color="000000"/>
              <w:left w:val="single" w:sz="4" w:space="0" w:color="000000"/>
              <w:bottom w:val="single" w:sz="4" w:space="0" w:color="000000"/>
            </w:tcBorders>
            <w:shd w:val="clear" w:color="auto" w:fill="auto"/>
          </w:tcPr>
          <w:p w:rsidR="000E6ED1" w:rsidRDefault="000E6ED1" w:rsidP="00327C56">
            <w:pPr>
              <w:shd w:val="clear" w:color="auto" w:fill="FFFFFF"/>
              <w:spacing w:line="302" w:lineRule="exact"/>
              <w:rPr>
                <w:spacing w:val="10"/>
              </w:rPr>
            </w:pPr>
            <w:r>
              <w:rPr>
                <w:rFonts w:eastAsia="Times New Roman"/>
                <w:spacing w:val="10"/>
              </w:rPr>
              <w:t xml:space="preserve">                                      </w:t>
            </w:r>
            <w:r>
              <w:rPr>
                <w:spacing w:val="10"/>
              </w:rPr>
              <w:t>ФИО уч-ся</w:t>
            </w:r>
          </w:p>
          <w:p w:rsidR="000E6ED1" w:rsidRDefault="000E6ED1" w:rsidP="00327C56">
            <w:pPr>
              <w:shd w:val="clear" w:color="auto" w:fill="FFFFFF"/>
              <w:spacing w:line="302" w:lineRule="exact"/>
              <w:rPr>
                <w:spacing w:val="10"/>
              </w:rPr>
            </w:pPr>
            <w:r>
              <w:rPr>
                <w:spacing w:val="10"/>
              </w:rPr>
              <w:t>Действия уч-ся</w:t>
            </w:r>
          </w:p>
        </w:tc>
        <w:tc>
          <w:tcPr>
            <w:tcW w:w="275" w:type="dxa"/>
            <w:tcBorders>
              <w:top w:val="single" w:sz="4" w:space="0" w:color="000000"/>
              <w:left w:val="single" w:sz="4" w:space="0" w:color="000000"/>
              <w:bottom w:val="single" w:sz="4" w:space="0" w:color="000000"/>
            </w:tcBorders>
            <w:shd w:val="clear" w:color="auto" w:fill="auto"/>
          </w:tcPr>
          <w:p w:rsidR="000E6ED1" w:rsidRDefault="000E6ED1" w:rsidP="00327C56">
            <w:pPr>
              <w:shd w:val="clear" w:color="auto" w:fill="FFFFFF"/>
              <w:snapToGrid w:val="0"/>
              <w:spacing w:line="540" w:lineRule="exact"/>
              <w:rPr>
                <w:spacing w:val="10"/>
              </w:rPr>
            </w:pPr>
          </w:p>
        </w:tc>
        <w:tc>
          <w:tcPr>
            <w:tcW w:w="275" w:type="dxa"/>
            <w:tcBorders>
              <w:top w:val="single" w:sz="4" w:space="0" w:color="000000"/>
              <w:left w:val="single" w:sz="4" w:space="0" w:color="000000"/>
              <w:bottom w:val="single" w:sz="4" w:space="0" w:color="000000"/>
            </w:tcBorders>
            <w:shd w:val="clear" w:color="auto" w:fill="auto"/>
          </w:tcPr>
          <w:p w:rsidR="000E6ED1" w:rsidRDefault="000E6ED1" w:rsidP="00327C56">
            <w:pPr>
              <w:shd w:val="clear" w:color="auto" w:fill="FFFFFF"/>
              <w:snapToGrid w:val="0"/>
              <w:spacing w:line="540" w:lineRule="exact"/>
              <w:rPr>
                <w:spacing w:val="10"/>
              </w:rPr>
            </w:pPr>
          </w:p>
        </w:tc>
        <w:tc>
          <w:tcPr>
            <w:tcW w:w="398" w:type="dxa"/>
            <w:tcBorders>
              <w:top w:val="single" w:sz="4" w:space="0" w:color="000000"/>
              <w:left w:val="single" w:sz="4" w:space="0" w:color="000000"/>
              <w:bottom w:val="single" w:sz="4" w:space="0" w:color="000000"/>
            </w:tcBorders>
            <w:shd w:val="clear" w:color="auto" w:fill="auto"/>
          </w:tcPr>
          <w:p w:rsidR="000E6ED1" w:rsidRDefault="000E6ED1" w:rsidP="00327C56">
            <w:pPr>
              <w:shd w:val="clear" w:color="auto" w:fill="FFFFFF"/>
              <w:snapToGrid w:val="0"/>
              <w:spacing w:line="540" w:lineRule="exact"/>
              <w:rPr>
                <w:spacing w:val="10"/>
              </w:rPr>
            </w:pPr>
          </w:p>
        </w:tc>
        <w:tc>
          <w:tcPr>
            <w:tcW w:w="274" w:type="dxa"/>
            <w:tcBorders>
              <w:top w:val="single" w:sz="4" w:space="0" w:color="000000"/>
              <w:left w:val="single" w:sz="4" w:space="0" w:color="000000"/>
              <w:bottom w:val="single" w:sz="4" w:space="0" w:color="000000"/>
            </w:tcBorders>
            <w:shd w:val="clear" w:color="auto" w:fill="auto"/>
          </w:tcPr>
          <w:p w:rsidR="000E6ED1" w:rsidRDefault="000E6ED1" w:rsidP="00327C56">
            <w:pPr>
              <w:shd w:val="clear" w:color="auto" w:fill="FFFFFF"/>
              <w:snapToGrid w:val="0"/>
              <w:spacing w:line="540" w:lineRule="exact"/>
              <w:rPr>
                <w:spacing w:val="10"/>
              </w:rPr>
            </w:pPr>
          </w:p>
        </w:tc>
        <w:tc>
          <w:tcPr>
            <w:tcW w:w="275" w:type="dxa"/>
            <w:tcBorders>
              <w:top w:val="single" w:sz="4" w:space="0" w:color="000000"/>
              <w:left w:val="single" w:sz="4" w:space="0" w:color="000000"/>
              <w:bottom w:val="single" w:sz="4" w:space="0" w:color="000000"/>
            </w:tcBorders>
            <w:shd w:val="clear" w:color="auto" w:fill="auto"/>
          </w:tcPr>
          <w:p w:rsidR="000E6ED1" w:rsidRDefault="000E6ED1" w:rsidP="00327C56">
            <w:pPr>
              <w:shd w:val="clear" w:color="auto" w:fill="FFFFFF"/>
              <w:snapToGrid w:val="0"/>
              <w:spacing w:line="540" w:lineRule="exact"/>
              <w:rPr>
                <w:spacing w:val="10"/>
              </w:rPr>
            </w:pPr>
          </w:p>
        </w:tc>
        <w:tc>
          <w:tcPr>
            <w:tcW w:w="274" w:type="dxa"/>
            <w:tcBorders>
              <w:top w:val="single" w:sz="4" w:space="0" w:color="000000"/>
              <w:left w:val="single" w:sz="4" w:space="0" w:color="000000"/>
              <w:bottom w:val="single" w:sz="4" w:space="0" w:color="000000"/>
            </w:tcBorders>
            <w:shd w:val="clear" w:color="auto" w:fill="auto"/>
          </w:tcPr>
          <w:p w:rsidR="000E6ED1" w:rsidRDefault="000E6ED1" w:rsidP="00327C56">
            <w:pPr>
              <w:shd w:val="clear" w:color="auto" w:fill="FFFFFF"/>
              <w:snapToGrid w:val="0"/>
              <w:spacing w:line="540" w:lineRule="exact"/>
              <w:rPr>
                <w:spacing w:val="10"/>
              </w:rPr>
            </w:pPr>
          </w:p>
        </w:tc>
        <w:tc>
          <w:tcPr>
            <w:tcW w:w="275" w:type="dxa"/>
            <w:tcBorders>
              <w:top w:val="single" w:sz="4" w:space="0" w:color="000000"/>
              <w:left w:val="single" w:sz="4" w:space="0" w:color="000000"/>
              <w:bottom w:val="single" w:sz="4" w:space="0" w:color="000000"/>
            </w:tcBorders>
            <w:shd w:val="clear" w:color="auto" w:fill="auto"/>
          </w:tcPr>
          <w:p w:rsidR="000E6ED1" w:rsidRDefault="000E6ED1" w:rsidP="00327C56">
            <w:pPr>
              <w:shd w:val="clear" w:color="auto" w:fill="FFFFFF"/>
              <w:snapToGrid w:val="0"/>
              <w:spacing w:line="540" w:lineRule="exact"/>
              <w:rPr>
                <w:spacing w:val="10"/>
              </w:rPr>
            </w:pPr>
          </w:p>
        </w:tc>
        <w:tc>
          <w:tcPr>
            <w:tcW w:w="274" w:type="dxa"/>
            <w:tcBorders>
              <w:top w:val="single" w:sz="4" w:space="0" w:color="000000"/>
              <w:left w:val="single" w:sz="4" w:space="0" w:color="000000"/>
              <w:bottom w:val="single" w:sz="4" w:space="0" w:color="000000"/>
            </w:tcBorders>
            <w:shd w:val="clear" w:color="auto" w:fill="auto"/>
          </w:tcPr>
          <w:p w:rsidR="000E6ED1" w:rsidRDefault="000E6ED1" w:rsidP="00327C56">
            <w:pPr>
              <w:shd w:val="clear" w:color="auto" w:fill="FFFFFF"/>
              <w:snapToGrid w:val="0"/>
              <w:spacing w:line="540" w:lineRule="exact"/>
              <w:rPr>
                <w:spacing w:val="10"/>
              </w:rPr>
            </w:pPr>
          </w:p>
        </w:tc>
        <w:tc>
          <w:tcPr>
            <w:tcW w:w="397" w:type="dxa"/>
            <w:tcBorders>
              <w:top w:val="single" w:sz="4" w:space="0" w:color="000000"/>
              <w:left w:val="single" w:sz="4" w:space="0" w:color="000000"/>
              <w:bottom w:val="single" w:sz="4" w:space="0" w:color="000000"/>
            </w:tcBorders>
            <w:shd w:val="clear" w:color="auto" w:fill="auto"/>
          </w:tcPr>
          <w:p w:rsidR="000E6ED1" w:rsidRDefault="000E6ED1" w:rsidP="00327C56">
            <w:pPr>
              <w:shd w:val="clear" w:color="auto" w:fill="FFFFFF"/>
              <w:snapToGrid w:val="0"/>
              <w:spacing w:line="540" w:lineRule="exact"/>
              <w:rPr>
                <w:spacing w:val="10"/>
              </w:rPr>
            </w:pPr>
          </w:p>
        </w:tc>
        <w:tc>
          <w:tcPr>
            <w:tcW w:w="275" w:type="dxa"/>
            <w:tcBorders>
              <w:top w:val="single" w:sz="4" w:space="0" w:color="000000"/>
              <w:left w:val="single" w:sz="4" w:space="0" w:color="000000"/>
              <w:bottom w:val="single" w:sz="4" w:space="0" w:color="000000"/>
            </w:tcBorders>
            <w:shd w:val="clear" w:color="auto" w:fill="auto"/>
          </w:tcPr>
          <w:p w:rsidR="000E6ED1" w:rsidRDefault="000E6ED1" w:rsidP="00327C56">
            <w:pPr>
              <w:shd w:val="clear" w:color="auto" w:fill="FFFFFF"/>
              <w:snapToGrid w:val="0"/>
              <w:spacing w:line="540" w:lineRule="exact"/>
              <w:rPr>
                <w:spacing w:val="10"/>
              </w:rPr>
            </w:pPr>
          </w:p>
        </w:tc>
        <w:tc>
          <w:tcPr>
            <w:tcW w:w="274" w:type="dxa"/>
            <w:tcBorders>
              <w:top w:val="single" w:sz="4" w:space="0" w:color="000000"/>
              <w:left w:val="single" w:sz="4" w:space="0" w:color="000000"/>
              <w:bottom w:val="single" w:sz="4" w:space="0" w:color="000000"/>
            </w:tcBorders>
            <w:shd w:val="clear" w:color="auto" w:fill="auto"/>
          </w:tcPr>
          <w:p w:rsidR="000E6ED1" w:rsidRDefault="000E6ED1" w:rsidP="00327C56">
            <w:pPr>
              <w:shd w:val="clear" w:color="auto" w:fill="FFFFFF"/>
              <w:snapToGrid w:val="0"/>
              <w:spacing w:line="540" w:lineRule="exact"/>
              <w:rPr>
                <w:spacing w:val="10"/>
              </w:rPr>
            </w:pPr>
          </w:p>
        </w:tc>
        <w:tc>
          <w:tcPr>
            <w:tcW w:w="275" w:type="dxa"/>
            <w:tcBorders>
              <w:top w:val="single" w:sz="4" w:space="0" w:color="000000"/>
              <w:left w:val="single" w:sz="4" w:space="0" w:color="000000"/>
              <w:bottom w:val="single" w:sz="4" w:space="0" w:color="000000"/>
            </w:tcBorders>
            <w:shd w:val="clear" w:color="auto" w:fill="auto"/>
          </w:tcPr>
          <w:p w:rsidR="000E6ED1" w:rsidRDefault="000E6ED1" w:rsidP="00327C56">
            <w:pPr>
              <w:shd w:val="clear" w:color="auto" w:fill="FFFFFF"/>
              <w:snapToGrid w:val="0"/>
              <w:spacing w:line="540" w:lineRule="exact"/>
              <w:rPr>
                <w:spacing w:val="10"/>
              </w:rPr>
            </w:pPr>
          </w:p>
        </w:tc>
        <w:tc>
          <w:tcPr>
            <w:tcW w:w="274" w:type="dxa"/>
            <w:tcBorders>
              <w:top w:val="single" w:sz="4" w:space="0" w:color="000000"/>
              <w:left w:val="single" w:sz="4" w:space="0" w:color="000000"/>
              <w:bottom w:val="single" w:sz="4" w:space="0" w:color="000000"/>
            </w:tcBorders>
            <w:shd w:val="clear" w:color="auto" w:fill="auto"/>
          </w:tcPr>
          <w:p w:rsidR="000E6ED1" w:rsidRDefault="000E6ED1" w:rsidP="00327C56">
            <w:pPr>
              <w:shd w:val="clear" w:color="auto" w:fill="FFFFFF"/>
              <w:snapToGrid w:val="0"/>
              <w:spacing w:line="540" w:lineRule="exact"/>
              <w:rPr>
                <w:spacing w:val="10"/>
              </w:rPr>
            </w:pPr>
          </w:p>
        </w:tc>
        <w:tc>
          <w:tcPr>
            <w:tcW w:w="275" w:type="dxa"/>
            <w:tcBorders>
              <w:top w:val="single" w:sz="4" w:space="0" w:color="000000"/>
              <w:left w:val="single" w:sz="4" w:space="0" w:color="000000"/>
              <w:bottom w:val="single" w:sz="4" w:space="0" w:color="000000"/>
            </w:tcBorders>
            <w:shd w:val="clear" w:color="auto" w:fill="auto"/>
          </w:tcPr>
          <w:p w:rsidR="000E6ED1" w:rsidRDefault="000E6ED1" w:rsidP="00327C56">
            <w:pPr>
              <w:shd w:val="clear" w:color="auto" w:fill="FFFFFF"/>
              <w:snapToGrid w:val="0"/>
              <w:spacing w:line="540" w:lineRule="exact"/>
              <w:rPr>
                <w:spacing w:val="10"/>
              </w:rPr>
            </w:pPr>
          </w:p>
        </w:tc>
        <w:tc>
          <w:tcPr>
            <w:tcW w:w="274" w:type="dxa"/>
            <w:tcBorders>
              <w:top w:val="single" w:sz="4" w:space="0" w:color="000000"/>
              <w:left w:val="single" w:sz="4" w:space="0" w:color="000000"/>
              <w:bottom w:val="single" w:sz="4" w:space="0" w:color="000000"/>
            </w:tcBorders>
            <w:shd w:val="clear" w:color="auto" w:fill="auto"/>
          </w:tcPr>
          <w:p w:rsidR="000E6ED1" w:rsidRDefault="000E6ED1" w:rsidP="00327C56">
            <w:pPr>
              <w:shd w:val="clear" w:color="auto" w:fill="FFFFFF"/>
              <w:snapToGrid w:val="0"/>
              <w:spacing w:line="540" w:lineRule="exact"/>
              <w:rPr>
                <w:spacing w:val="10"/>
              </w:rPr>
            </w:pPr>
          </w:p>
        </w:tc>
        <w:tc>
          <w:tcPr>
            <w:tcW w:w="275" w:type="dxa"/>
            <w:tcBorders>
              <w:top w:val="single" w:sz="4" w:space="0" w:color="000000"/>
              <w:left w:val="single" w:sz="4" w:space="0" w:color="000000"/>
              <w:bottom w:val="single" w:sz="4" w:space="0" w:color="000000"/>
            </w:tcBorders>
            <w:shd w:val="clear" w:color="auto" w:fill="auto"/>
          </w:tcPr>
          <w:p w:rsidR="000E6ED1" w:rsidRDefault="000E6ED1" w:rsidP="00327C56">
            <w:pPr>
              <w:shd w:val="clear" w:color="auto" w:fill="FFFFFF"/>
              <w:snapToGrid w:val="0"/>
              <w:spacing w:line="540" w:lineRule="exact"/>
              <w:rPr>
                <w:spacing w:val="10"/>
              </w:rPr>
            </w:pPr>
          </w:p>
        </w:tc>
        <w:tc>
          <w:tcPr>
            <w:tcW w:w="407" w:type="dxa"/>
            <w:tcBorders>
              <w:top w:val="single" w:sz="4" w:space="0" w:color="000000"/>
              <w:left w:val="single" w:sz="4" w:space="0" w:color="000000"/>
              <w:bottom w:val="single" w:sz="4" w:space="0" w:color="000000"/>
              <w:right w:val="single" w:sz="4" w:space="0" w:color="000000"/>
            </w:tcBorders>
            <w:shd w:val="clear" w:color="auto" w:fill="auto"/>
          </w:tcPr>
          <w:p w:rsidR="000E6ED1" w:rsidRDefault="000E6ED1" w:rsidP="00327C56">
            <w:pPr>
              <w:shd w:val="clear" w:color="auto" w:fill="FFFFFF"/>
              <w:snapToGrid w:val="0"/>
              <w:spacing w:line="540" w:lineRule="exact"/>
              <w:rPr>
                <w:spacing w:val="10"/>
              </w:rPr>
            </w:pPr>
          </w:p>
        </w:tc>
      </w:tr>
      <w:tr w:rsidR="000E6ED1" w:rsidTr="00327C56">
        <w:tc>
          <w:tcPr>
            <w:tcW w:w="1084" w:type="dxa"/>
            <w:tcBorders>
              <w:top w:val="single" w:sz="4" w:space="0" w:color="000000"/>
              <w:left w:val="single" w:sz="4" w:space="0" w:color="000000"/>
              <w:bottom w:val="single" w:sz="4" w:space="0" w:color="000000"/>
            </w:tcBorders>
            <w:shd w:val="clear" w:color="auto" w:fill="auto"/>
          </w:tcPr>
          <w:p w:rsidR="000E6ED1" w:rsidRDefault="000E6ED1" w:rsidP="00327C56">
            <w:pPr>
              <w:shd w:val="clear" w:color="auto" w:fill="FFFFFF"/>
              <w:spacing w:line="302" w:lineRule="exact"/>
              <w:rPr>
                <w:spacing w:val="10"/>
              </w:rPr>
            </w:pPr>
            <w:r>
              <w:rPr>
                <w:spacing w:val="10"/>
              </w:rPr>
              <w:t>1</w:t>
            </w:r>
          </w:p>
        </w:tc>
        <w:tc>
          <w:tcPr>
            <w:tcW w:w="3769" w:type="dxa"/>
            <w:tcBorders>
              <w:top w:val="single" w:sz="4" w:space="0" w:color="000000"/>
              <w:left w:val="single" w:sz="4" w:space="0" w:color="000000"/>
              <w:bottom w:val="single" w:sz="4" w:space="0" w:color="000000"/>
            </w:tcBorders>
            <w:shd w:val="clear" w:color="auto" w:fill="auto"/>
          </w:tcPr>
          <w:p w:rsidR="000E6ED1" w:rsidRDefault="000E6ED1" w:rsidP="00327C56">
            <w:pPr>
              <w:shd w:val="clear" w:color="auto" w:fill="FFFFFF"/>
              <w:spacing w:line="302" w:lineRule="exact"/>
              <w:rPr>
                <w:spacing w:val="10"/>
              </w:rPr>
            </w:pPr>
            <w:r>
              <w:rPr>
                <w:spacing w:val="10"/>
              </w:rPr>
              <w:t>Знают текст сказа Н.Лескова «Левша»</w:t>
            </w:r>
          </w:p>
        </w:tc>
        <w:tc>
          <w:tcPr>
            <w:tcW w:w="275" w:type="dxa"/>
            <w:tcBorders>
              <w:top w:val="single" w:sz="4" w:space="0" w:color="000000"/>
              <w:left w:val="single" w:sz="4" w:space="0" w:color="000000"/>
              <w:bottom w:val="single" w:sz="4" w:space="0" w:color="000000"/>
            </w:tcBorders>
            <w:shd w:val="clear" w:color="auto" w:fill="auto"/>
          </w:tcPr>
          <w:p w:rsidR="000E6ED1" w:rsidRDefault="000E6ED1" w:rsidP="00327C56">
            <w:pPr>
              <w:shd w:val="clear" w:color="auto" w:fill="FFFFFF"/>
              <w:snapToGrid w:val="0"/>
              <w:spacing w:line="540" w:lineRule="exact"/>
              <w:rPr>
                <w:spacing w:val="10"/>
              </w:rPr>
            </w:pPr>
          </w:p>
        </w:tc>
        <w:tc>
          <w:tcPr>
            <w:tcW w:w="275" w:type="dxa"/>
            <w:tcBorders>
              <w:top w:val="single" w:sz="4" w:space="0" w:color="000000"/>
              <w:left w:val="single" w:sz="4" w:space="0" w:color="000000"/>
              <w:bottom w:val="single" w:sz="4" w:space="0" w:color="000000"/>
            </w:tcBorders>
            <w:shd w:val="clear" w:color="auto" w:fill="auto"/>
          </w:tcPr>
          <w:p w:rsidR="000E6ED1" w:rsidRDefault="000E6ED1" w:rsidP="00327C56">
            <w:pPr>
              <w:shd w:val="clear" w:color="auto" w:fill="FFFFFF"/>
              <w:snapToGrid w:val="0"/>
              <w:spacing w:line="540" w:lineRule="exact"/>
              <w:rPr>
                <w:spacing w:val="10"/>
              </w:rPr>
            </w:pPr>
          </w:p>
        </w:tc>
        <w:tc>
          <w:tcPr>
            <w:tcW w:w="398" w:type="dxa"/>
            <w:tcBorders>
              <w:top w:val="single" w:sz="4" w:space="0" w:color="000000"/>
              <w:left w:val="single" w:sz="4" w:space="0" w:color="000000"/>
              <w:bottom w:val="single" w:sz="4" w:space="0" w:color="000000"/>
            </w:tcBorders>
            <w:shd w:val="clear" w:color="auto" w:fill="auto"/>
          </w:tcPr>
          <w:p w:rsidR="000E6ED1" w:rsidRDefault="000E6ED1" w:rsidP="00327C56">
            <w:pPr>
              <w:shd w:val="clear" w:color="auto" w:fill="FFFFFF"/>
              <w:snapToGrid w:val="0"/>
              <w:spacing w:line="540" w:lineRule="exact"/>
              <w:rPr>
                <w:spacing w:val="10"/>
              </w:rPr>
            </w:pPr>
          </w:p>
        </w:tc>
        <w:tc>
          <w:tcPr>
            <w:tcW w:w="274" w:type="dxa"/>
            <w:tcBorders>
              <w:top w:val="single" w:sz="4" w:space="0" w:color="000000"/>
              <w:left w:val="single" w:sz="4" w:space="0" w:color="000000"/>
              <w:bottom w:val="single" w:sz="4" w:space="0" w:color="000000"/>
            </w:tcBorders>
            <w:shd w:val="clear" w:color="auto" w:fill="auto"/>
          </w:tcPr>
          <w:p w:rsidR="000E6ED1" w:rsidRDefault="000E6ED1" w:rsidP="00327C56">
            <w:pPr>
              <w:shd w:val="clear" w:color="auto" w:fill="FFFFFF"/>
              <w:snapToGrid w:val="0"/>
              <w:spacing w:line="540" w:lineRule="exact"/>
              <w:rPr>
                <w:spacing w:val="10"/>
              </w:rPr>
            </w:pPr>
          </w:p>
        </w:tc>
        <w:tc>
          <w:tcPr>
            <w:tcW w:w="275" w:type="dxa"/>
            <w:tcBorders>
              <w:top w:val="single" w:sz="4" w:space="0" w:color="000000"/>
              <w:left w:val="single" w:sz="4" w:space="0" w:color="000000"/>
              <w:bottom w:val="single" w:sz="4" w:space="0" w:color="000000"/>
            </w:tcBorders>
            <w:shd w:val="clear" w:color="auto" w:fill="auto"/>
          </w:tcPr>
          <w:p w:rsidR="000E6ED1" w:rsidRDefault="000E6ED1" w:rsidP="00327C56">
            <w:pPr>
              <w:shd w:val="clear" w:color="auto" w:fill="FFFFFF"/>
              <w:snapToGrid w:val="0"/>
              <w:spacing w:line="540" w:lineRule="exact"/>
              <w:rPr>
                <w:spacing w:val="10"/>
              </w:rPr>
            </w:pPr>
          </w:p>
        </w:tc>
        <w:tc>
          <w:tcPr>
            <w:tcW w:w="274" w:type="dxa"/>
            <w:tcBorders>
              <w:top w:val="single" w:sz="4" w:space="0" w:color="000000"/>
              <w:left w:val="single" w:sz="4" w:space="0" w:color="000000"/>
              <w:bottom w:val="single" w:sz="4" w:space="0" w:color="000000"/>
            </w:tcBorders>
            <w:shd w:val="clear" w:color="auto" w:fill="auto"/>
          </w:tcPr>
          <w:p w:rsidR="000E6ED1" w:rsidRDefault="000E6ED1" w:rsidP="00327C56">
            <w:pPr>
              <w:shd w:val="clear" w:color="auto" w:fill="FFFFFF"/>
              <w:snapToGrid w:val="0"/>
              <w:spacing w:line="540" w:lineRule="exact"/>
              <w:rPr>
                <w:spacing w:val="10"/>
              </w:rPr>
            </w:pPr>
          </w:p>
        </w:tc>
        <w:tc>
          <w:tcPr>
            <w:tcW w:w="275" w:type="dxa"/>
            <w:tcBorders>
              <w:top w:val="single" w:sz="4" w:space="0" w:color="000000"/>
              <w:left w:val="single" w:sz="4" w:space="0" w:color="000000"/>
              <w:bottom w:val="single" w:sz="4" w:space="0" w:color="000000"/>
            </w:tcBorders>
            <w:shd w:val="clear" w:color="auto" w:fill="auto"/>
          </w:tcPr>
          <w:p w:rsidR="000E6ED1" w:rsidRDefault="000E6ED1" w:rsidP="00327C56">
            <w:pPr>
              <w:shd w:val="clear" w:color="auto" w:fill="FFFFFF"/>
              <w:snapToGrid w:val="0"/>
              <w:spacing w:line="540" w:lineRule="exact"/>
              <w:rPr>
                <w:spacing w:val="10"/>
              </w:rPr>
            </w:pPr>
          </w:p>
        </w:tc>
        <w:tc>
          <w:tcPr>
            <w:tcW w:w="274" w:type="dxa"/>
            <w:tcBorders>
              <w:top w:val="single" w:sz="4" w:space="0" w:color="000000"/>
              <w:left w:val="single" w:sz="4" w:space="0" w:color="000000"/>
              <w:bottom w:val="single" w:sz="4" w:space="0" w:color="000000"/>
            </w:tcBorders>
            <w:shd w:val="clear" w:color="auto" w:fill="auto"/>
          </w:tcPr>
          <w:p w:rsidR="000E6ED1" w:rsidRDefault="000E6ED1" w:rsidP="00327C56">
            <w:pPr>
              <w:shd w:val="clear" w:color="auto" w:fill="FFFFFF"/>
              <w:snapToGrid w:val="0"/>
              <w:spacing w:line="540" w:lineRule="exact"/>
              <w:rPr>
                <w:spacing w:val="10"/>
              </w:rPr>
            </w:pPr>
          </w:p>
        </w:tc>
        <w:tc>
          <w:tcPr>
            <w:tcW w:w="397" w:type="dxa"/>
            <w:tcBorders>
              <w:top w:val="single" w:sz="4" w:space="0" w:color="000000"/>
              <w:left w:val="single" w:sz="4" w:space="0" w:color="000000"/>
              <w:bottom w:val="single" w:sz="4" w:space="0" w:color="000000"/>
            </w:tcBorders>
            <w:shd w:val="clear" w:color="auto" w:fill="auto"/>
          </w:tcPr>
          <w:p w:rsidR="000E6ED1" w:rsidRDefault="000E6ED1" w:rsidP="00327C56">
            <w:pPr>
              <w:shd w:val="clear" w:color="auto" w:fill="FFFFFF"/>
              <w:snapToGrid w:val="0"/>
              <w:spacing w:line="540" w:lineRule="exact"/>
              <w:rPr>
                <w:spacing w:val="10"/>
              </w:rPr>
            </w:pPr>
          </w:p>
        </w:tc>
        <w:tc>
          <w:tcPr>
            <w:tcW w:w="275" w:type="dxa"/>
            <w:tcBorders>
              <w:top w:val="single" w:sz="4" w:space="0" w:color="000000"/>
              <w:left w:val="single" w:sz="4" w:space="0" w:color="000000"/>
              <w:bottom w:val="single" w:sz="4" w:space="0" w:color="000000"/>
            </w:tcBorders>
            <w:shd w:val="clear" w:color="auto" w:fill="auto"/>
          </w:tcPr>
          <w:p w:rsidR="000E6ED1" w:rsidRDefault="000E6ED1" w:rsidP="00327C56">
            <w:pPr>
              <w:shd w:val="clear" w:color="auto" w:fill="FFFFFF"/>
              <w:snapToGrid w:val="0"/>
              <w:spacing w:line="540" w:lineRule="exact"/>
              <w:rPr>
                <w:spacing w:val="10"/>
              </w:rPr>
            </w:pPr>
          </w:p>
        </w:tc>
        <w:tc>
          <w:tcPr>
            <w:tcW w:w="274" w:type="dxa"/>
            <w:tcBorders>
              <w:top w:val="single" w:sz="4" w:space="0" w:color="000000"/>
              <w:left w:val="single" w:sz="4" w:space="0" w:color="000000"/>
              <w:bottom w:val="single" w:sz="4" w:space="0" w:color="000000"/>
            </w:tcBorders>
            <w:shd w:val="clear" w:color="auto" w:fill="auto"/>
          </w:tcPr>
          <w:p w:rsidR="000E6ED1" w:rsidRDefault="000E6ED1" w:rsidP="00327C56">
            <w:pPr>
              <w:shd w:val="clear" w:color="auto" w:fill="FFFFFF"/>
              <w:snapToGrid w:val="0"/>
              <w:spacing w:line="540" w:lineRule="exact"/>
              <w:rPr>
                <w:spacing w:val="10"/>
              </w:rPr>
            </w:pPr>
          </w:p>
        </w:tc>
        <w:tc>
          <w:tcPr>
            <w:tcW w:w="275" w:type="dxa"/>
            <w:tcBorders>
              <w:top w:val="single" w:sz="4" w:space="0" w:color="000000"/>
              <w:left w:val="single" w:sz="4" w:space="0" w:color="000000"/>
              <w:bottom w:val="single" w:sz="4" w:space="0" w:color="000000"/>
            </w:tcBorders>
            <w:shd w:val="clear" w:color="auto" w:fill="auto"/>
          </w:tcPr>
          <w:p w:rsidR="000E6ED1" w:rsidRDefault="000E6ED1" w:rsidP="00327C56">
            <w:pPr>
              <w:shd w:val="clear" w:color="auto" w:fill="FFFFFF"/>
              <w:snapToGrid w:val="0"/>
              <w:spacing w:line="540" w:lineRule="exact"/>
              <w:rPr>
                <w:spacing w:val="10"/>
              </w:rPr>
            </w:pPr>
          </w:p>
        </w:tc>
        <w:tc>
          <w:tcPr>
            <w:tcW w:w="274" w:type="dxa"/>
            <w:tcBorders>
              <w:top w:val="single" w:sz="4" w:space="0" w:color="000000"/>
              <w:left w:val="single" w:sz="4" w:space="0" w:color="000000"/>
              <w:bottom w:val="single" w:sz="4" w:space="0" w:color="000000"/>
            </w:tcBorders>
            <w:shd w:val="clear" w:color="auto" w:fill="auto"/>
          </w:tcPr>
          <w:p w:rsidR="000E6ED1" w:rsidRDefault="000E6ED1" w:rsidP="00327C56">
            <w:pPr>
              <w:shd w:val="clear" w:color="auto" w:fill="FFFFFF"/>
              <w:snapToGrid w:val="0"/>
              <w:spacing w:line="540" w:lineRule="exact"/>
              <w:rPr>
                <w:spacing w:val="10"/>
              </w:rPr>
            </w:pPr>
          </w:p>
        </w:tc>
        <w:tc>
          <w:tcPr>
            <w:tcW w:w="275" w:type="dxa"/>
            <w:tcBorders>
              <w:top w:val="single" w:sz="4" w:space="0" w:color="000000"/>
              <w:left w:val="single" w:sz="4" w:space="0" w:color="000000"/>
              <w:bottom w:val="single" w:sz="4" w:space="0" w:color="000000"/>
            </w:tcBorders>
            <w:shd w:val="clear" w:color="auto" w:fill="auto"/>
          </w:tcPr>
          <w:p w:rsidR="000E6ED1" w:rsidRDefault="000E6ED1" w:rsidP="00327C56">
            <w:pPr>
              <w:shd w:val="clear" w:color="auto" w:fill="FFFFFF"/>
              <w:snapToGrid w:val="0"/>
              <w:spacing w:line="540" w:lineRule="exact"/>
              <w:rPr>
                <w:spacing w:val="10"/>
              </w:rPr>
            </w:pPr>
          </w:p>
        </w:tc>
        <w:tc>
          <w:tcPr>
            <w:tcW w:w="274" w:type="dxa"/>
            <w:tcBorders>
              <w:top w:val="single" w:sz="4" w:space="0" w:color="000000"/>
              <w:left w:val="single" w:sz="4" w:space="0" w:color="000000"/>
              <w:bottom w:val="single" w:sz="4" w:space="0" w:color="000000"/>
            </w:tcBorders>
            <w:shd w:val="clear" w:color="auto" w:fill="auto"/>
          </w:tcPr>
          <w:p w:rsidR="000E6ED1" w:rsidRDefault="000E6ED1" w:rsidP="00327C56">
            <w:pPr>
              <w:shd w:val="clear" w:color="auto" w:fill="FFFFFF"/>
              <w:snapToGrid w:val="0"/>
              <w:spacing w:line="540" w:lineRule="exact"/>
              <w:rPr>
                <w:spacing w:val="10"/>
              </w:rPr>
            </w:pPr>
          </w:p>
        </w:tc>
        <w:tc>
          <w:tcPr>
            <w:tcW w:w="275" w:type="dxa"/>
            <w:tcBorders>
              <w:top w:val="single" w:sz="4" w:space="0" w:color="000000"/>
              <w:left w:val="single" w:sz="4" w:space="0" w:color="000000"/>
              <w:bottom w:val="single" w:sz="4" w:space="0" w:color="000000"/>
            </w:tcBorders>
            <w:shd w:val="clear" w:color="auto" w:fill="auto"/>
          </w:tcPr>
          <w:p w:rsidR="000E6ED1" w:rsidRDefault="000E6ED1" w:rsidP="00327C56">
            <w:pPr>
              <w:shd w:val="clear" w:color="auto" w:fill="FFFFFF"/>
              <w:snapToGrid w:val="0"/>
              <w:spacing w:line="540" w:lineRule="exact"/>
              <w:rPr>
                <w:spacing w:val="10"/>
              </w:rPr>
            </w:pPr>
          </w:p>
        </w:tc>
        <w:tc>
          <w:tcPr>
            <w:tcW w:w="407" w:type="dxa"/>
            <w:tcBorders>
              <w:top w:val="single" w:sz="4" w:space="0" w:color="000000"/>
              <w:left w:val="single" w:sz="4" w:space="0" w:color="000000"/>
              <w:bottom w:val="single" w:sz="4" w:space="0" w:color="000000"/>
              <w:right w:val="single" w:sz="4" w:space="0" w:color="000000"/>
            </w:tcBorders>
            <w:shd w:val="clear" w:color="auto" w:fill="auto"/>
          </w:tcPr>
          <w:p w:rsidR="000E6ED1" w:rsidRDefault="000E6ED1" w:rsidP="00327C56">
            <w:pPr>
              <w:shd w:val="clear" w:color="auto" w:fill="FFFFFF"/>
              <w:snapToGrid w:val="0"/>
              <w:spacing w:line="540" w:lineRule="exact"/>
              <w:rPr>
                <w:spacing w:val="10"/>
              </w:rPr>
            </w:pPr>
          </w:p>
        </w:tc>
      </w:tr>
      <w:tr w:rsidR="000E6ED1" w:rsidTr="00327C56">
        <w:tc>
          <w:tcPr>
            <w:tcW w:w="1084" w:type="dxa"/>
            <w:tcBorders>
              <w:top w:val="single" w:sz="4" w:space="0" w:color="000000"/>
              <w:left w:val="single" w:sz="4" w:space="0" w:color="000000"/>
              <w:bottom w:val="single" w:sz="4" w:space="0" w:color="000000"/>
            </w:tcBorders>
            <w:shd w:val="clear" w:color="auto" w:fill="auto"/>
          </w:tcPr>
          <w:p w:rsidR="000E6ED1" w:rsidRDefault="000E6ED1" w:rsidP="00327C56">
            <w:pPr>
              <w:shd w:val="clear" w:color="auto" w:fill="FFFFFF"/>
              <w:snapToGrid w:val="0"/>
              <w:spacing w:line="302" w:lineRule="exact"/>
              <w:rPr>
                <w:spacing w:val="10"/>
              </w:rPr>
            </w:pPr>
          </w:p>
        </w:tc>
        <w:tc>
          <w:tcPr>
            <w:tcW w:w="3769" w:type="dxa"/>
            <w:tcBorders>
              <w:top w:val="single" w:sz="4" w:space="0" w:color="000000"/>
              <w:left w:val="single" w:sz="4" w:space="0" w:color="000000"/>
              <w:bottom w:val="single" w:sz="4" w:space="0" w:color="000000"/>
            </w:tcBorders>
            <w:shd w:val="clear" w:color="auto" w:fill="auto"/>
          </w:tcPr>
          <w:p w:rsidR="000E6ED1" w:rsidRDefault="000E6ED1" w:rsidP="00327C56">
            <w:pPr>
              <w:shd w:val="clear" w:color="auto" w:fill="FFFFFF"/>
              <w:spacing w:line="302" w:lineRule="exact"/>
              <w:rPr>
                <w:spacing w:val="10"/>
              </w:rPr>
            </w:pPr>
            <w:r>
              <w:rPr>
                <w:spacing w:val="10"/>
              </w:rPr>
              <w:t>Определили различие между сказом и народной сказкой</w:t>
            </w:r>
          </w:p>
        </w:tc>
        <w:tc>
          <w:tcPr>
            <w:tcW w:w="275" w:type="dxa"/>
            <w:tcBorders>
              <w:top w:val="single" w:sz="4" w:space="0" w:color="000000"/>
              <w:left w:val="single" w:sz="4" w:space="0" w:color="000000"/>
              <w:bottom w:val="single" w:sz="4" w:space="0" w:color="000000"/>
            </w:tcBorders>
            <w:shd w:val="clear" w:color="auto" w:fill="auto"/>
          </w:tcPr>
          <w:p w:rsidR="000E6ED1" w:rsidRDefault="000E6ED1" w:rsidP="00327C56">
            <w:pPr>
              <w:shd w:val="clear" w:color="auto" w:fill="FFFFFF"/>
              <w:snapToGrid w:val="0"/>
              <w:spacing w:line="540" w:lineRule="exact"/>
              <w:rPr>
                <w:spacing w:val="10"/>
              </w:rPr>
            </w:pPr>
          </w:p>
        </w:tc>
        <w:tc>
          <w:tcPr>
            <w:tcW w:w="275" w:type="dxa"/>
            <w:tcBorders>
              <w:top w:val="single" w:sz="4" w:space="0" w:color="000000"/>
              <w:left w:val="single" w:sz="4" w:space="0" w:color="000000"/>
              <w:bottom w:val="single" w:sz="4" w:space="0" w:color="000000"/>
            </w:tcBorders>
            <w:shd w:val="clear" w:color="auto" w:fill="auto"/>
          </w:tcPr>
          <w:p w:rsidR="000E6ED1" w:rsidRDefault="000E6ED1" w:rsidP="00327C56">
            <w:pPr>
              <w:shd w:val="clear" w:color="auto" w:fill="FFFFFF"/>
              <w:snapToGrid w:val="0"/>
              <w:spacing w:line="540" w:lineRule="exact"/>
              <w:rPr>
                <w:spacing w:val="10"/>
              </w:rPr>
            </w:pPr>
          </w:p>
        </w:tc>
        <w:tc>
          <w:tcPr>
            <w:tcW w:w="398" w:type="dxa"/>
            <w:tcBorders>
              <w:top w:val="single" w:sz="4" w:space="0" w:color="000000"/>
              <w:left w:val="single" w:sz="4" w:space="0" w:color="000000"/>
              <w:bottom w:val="single" w:sz="4" w:space="0" w:color="000000"/>
            </w:tcBorders>
            <w:shd w:val="clear" w:color="auto" w:fill="auto"/>
          </w:tcPr>
          <w:p w:rsidR="000E6ED1" w:rsidRDefault="000E6ED1" w:rsidP="00327C56">
            <w:pPr>
              <w:shd w:val="clear" w:color="auto" w:fill="FFFFFF"/>
              <w:snapToGrid w:val="0"/>
              <w:spacing w:line="540" w:lineRule="exact"/>
              <w:rPr>
                <w:spacing w:val="10"/>
              </w:rPr>
            </w:pPr>
          </w:p>
        </w:tc>
        <w:tc>
          <w:tcPr>
            <w:tcW w:w="274" w:type="dxa"/>
            <w:tcBorders>
              <w:top w:val="single" w:sz="4" w:space="0" w:color="000000"/>
              <w:left w:val="single" w:sz="4" w:space="0" w:color="000000"/>
              <w:bottom w:val="single" w:sz="4" w:space="0" w:color="000000"/>
            </w:tcBorders>
            <w:shd w:val="clear" w:color="auto" w:fill="auto"/>
          </w:tcPr>
          <w:p w:rsidR="000E6ED1" w:rsidRDefault="000E6ED1" w:rsidP="00327C56">
            <w:pPr>
              <w:shd w:val="clear" w:color="auto" w:fill="FFFFFF"/>
              <w:snapToGrid w:val="0"/>
              <w:spacing w:line="540" w:lineRule="exact"/>
              <w:rPr>
                <w:spacing w:val="10"/>
              </w:rPr>
            </w:pPr>
          </w:p>
        </w:tc>
        <w:tc>
          <w:tcPr>
            <w:tcW w:w="275" w:type="dxa"/>
            <w:tcBorders>
              <w:top w:val="single" w:sz="4" w:space="0" w:color="000000"/>
              <w:left w:val="single" w:sz="4" w:space="0" w:color="000000"/>
              <w:bottom w:val="single" w:sz="4" w:space="0" w:color="000000"/>
            </w:tcBorders>
            <w:shd w:val="clear" w:color="auto" w:fill="auto"/>
          </w:tcPr>
          <w:p w:rsidR="000E6ED1" w:rsidRDefault="000E6ED1" w:rsidP="00327C56">
            <w:pPr>
              <w:shd w:val="clear" w:color="auto" w:fill="FFFFFF"/>
              <w:snapToGrid w:val="0"/>
              <w:spacing w:line="540" w:lineRule="exact"/>
              <w:rPr>
                <w:spacing w:val="10"/>
              </w:rPr>
            </w:pPr>
          </w:p>
        </w:tc>
        <w:tc>
          <w:tcPr>
            <w:tcW w:w="274" w:type="dxa"/>
            <w:tcBorders>
              <w:top w:val="single" w:sz="4" w:space="0" w:color="000000"/>
              <w:left w:val="single" w:sz="4" w:space="0" w:color="000000"/>
              <w:bottom w:val="single" w:sz="4" w:space="0" w:color="000000"/>
            </w:tcBorders>
            <w:shd w:val="clear" w:color="auto" w:fill="auto"/>
          </w:tcPr>
          <w:p w:rsidR="000E6ED1" w:rsidRDefault="000E6ED1" w:rsidP="00327C56">
            <w:pPr>
              <w:shd w:val="clear" w:color="auto" w:fill="FFFFFF"/>
              <w:snapToGrid w:val="0"/>
              <w:spacing w:line="540" w:lineRule="exact"/>
              <w:rPr>
                <w:spacing w:val="10"/>
              </w:rPr>
            </w:pPr>
          </w:p>
        </w:tc>
        <w:tc>
          <w:tcPr>
            <w:tcW w:w="275" w:type="dxa"/>
            <w:tcBorders>
              <w:top w:val="single" w:sz="4" w:space="0" w:color="000000"/>
              <w:left w:val="single" w:sz="4" w:space="0" w:color="000000"/>
              <w:bottom w:val="single" w:sz="4" w:space="0" w:color="000000"/>
            </w:tcBorders>
            <w:shd w:val="clear" w:color="auto" w:fill="auto"/>
          </w:tcPr>
          <w:p w:rsidR="000E6ED1" w:rsidRDefault="000E6ED1" w:rsidP="00327C56">
            <w:pPr>
              <w:shd w:val="clear" w:color="auto" w:fill="FFFFFF"/>
              <w:snapToGrid w:val="0"/>
              <w:spacing w:line="540" w:lineRule="exact"/>
              <w:rPr>
                <w:spacing w:val="10"/>
              </w:rPr>
            </w:pPr>
          </w:p>
        </w:tc>
        <w:tc>
          <w:tcPr>
            <w:tcW w:w="274" w:type="dxa"/>
            <w:tcBorders>
              <w:top w:val="single" w:sz="4" w:space="0" w:color="000000"/>
              <w:left w:val="single" w:sz="4" w:space="0" w:color="000000"/>
              <w:bottom w:val="single" w:sz="4" w:space="0" w:color="000000"/>
            </w:tcBorders>
            <w:shd w:val="clear" w:color="auto" w:fill="auto"/>
          </w:tcPr>
          <w:p w:rsidR="000E6ED1" w:rsidRDefault="000E6ED1" w:rsidP="00327C56">
            <w:pPr>
              <w:shd w:val="clear" w:color="auto" w:fill="FFFFFF"/>
              <w:snapToGrid w:val="0"/>
              <w:spacing w:line="540" w:lineRule="exact"/>
              <w:rPr>
                <w:spacing w:val="10"/>
              </w:rPr>
            </w:pPr>
          </w:p>
        </w:tc>
        <w:tc>
          <w:tcPr>
            <w:tcW w:w="397" w:type="dxa"/>
            <w:tcBorders>
              <w:top w:val="single" w:sz="4" w:space="0" w:color="000000"/>
              <w:left w:val="single" w:sz="4" w:space="0" w:color="000000"/>
              <w:bottom w:val="single" w:sz="4" w:space="0" w:color="000000"/>
            </w:tcBorders>
            <w:shd w:val="clear" w:color="auto" w:fill="auto"/>
          </w:tcPr>
          <w:p w:rsidR="000E6ED1" w:rsidRDefault="000E6ED1" w:rsidP="00327C56">
            <w:pPr>
              <w:shd w:val="clear" w:color="auto" w:fill="FFFFFF"/>
              <w:snapToGrid w:val="0"/>
              <w:spacing w:line="540" w:lineRule="exact"/>
              <w:rPr>
                <w:spacing w:val="10"/>
              </w:rPr>
            </w:pPr>
          </w:p>
        </w:tc>
        <w:tc>
          <w:tcPr>
            <w:tcW w:w="275" w:type="dxa"/>
            <w:tcBorders>
              <w:top w:val="single" w:sz="4" w:space="0" w:color="000000"/>
              <w:left w:val="single" w:sz="4" w:space="0" w:color="000000"/>
              <w:bottom w:val="single" w:sz="4" w:space="0" w:color="000000"/>
            </w:tcBorders>
            <w:shd w:val="clear" w:color="auto" w:fill="auto"/>
          </w:tcPr>
          <w:p w:rsidR="000E6ED1" w:rsidRDefault="000E6ED1" w:rsidP="00327C56">
            <w:pPr>
              <w:shd w:val="clear" w:color="auto" w:fill="FFFFFF"/>
              <w:snapToGrid w:val="0"/>
              <w:spacing w:line="540" w:lineRule="exact"/>
              <w:rPr>
                <w:spacing w:val="10"/>
              </w:rPr>
            </w:pPr>
          </w:p>
        </w:tc>
        <w:tc>
          <w:tcPr>
            <w:tcW w:w="274" w:type="dxa"/>
            <w:tcBorders>
              <w:top w:val="single" w:sz="4" w:space="0" w:color="000000"/>
              <w:left w:val="single" w:sz="4" w:space="0" w:color="000000"/>
              <w:bottom w:val="single" w:sz="4" w:space="0" w:color="000000"/>
            </w:tcBorders>
            <w:shd w:val="clear" w:color="auto" w:fill="auto"/>
          </w:tcPr>
          <w:p w:rsidR="000E6ED1" w:rsidRDefault="000E6ED1" w:rsidP="00327C56">
            <w:pPr>
              <w:shd w:val="clear" w:color="auto" w:fill="FFFFFF"/>
              <w:snapToGrid w:val="0"/>
              <w:spacing w:line="540" w:lineRule="exact"/>
              <w:rPr>
                <w:spacing w:val="10"/>
              </w:rPr>
            </w:pPr>
          </w:p>
        </w:tc>
        <w:tc>
          <w:tcPr>
            <w:tcW w:w="275" w:type="dxa"/>
            <w:tcBorders>
              <w:top w:val="single" w:sz="4" w:space="0" w:color="000000"/>
              <w:left w:val="single" w:sz="4" w:space="0" w:color="000000"/>
              <w:bottom w:val="single" w:sz="4" w:space="0" w:color="000000"/>
            </w:tcBorders>
            <w:shd w:val="clear" w:color="auto" w:fill="auto"/>
          </w:tcPr>
          <w:p w:rsidR="000E6ED1" w:rsidRDefault="000E6ED1" w:rsidP="00327C56">
            <w:pPr>
              <w:shd w:val="clear" w:color="auto" w:fill="FFFFFF"/>
              <w:snapToGrid w:val="0"/>
              <w:spacing w:line="540" w:lineRule="exact"/>
              <w:rPr>
                <w:spacing w:val="10"/>
              </w:rPr>
            </w:pPr>
          </w:p>
        </w:tc>
        <w:tc>
          <w:tcPr>
            <w:tcW w:w="274" w:type="dxa"/>
            <w:tcBorders>
              <w:top w:val="single" w:sz="4" w:space="0" w:color="000000"/>
              <w:left w:val="single" w:sz="4" w:space="0" w:color="000000"/>
              <w:bottom w:val="single" w:sz="4" w:space="0" w:color="000000"/>
            </w:tcBorders>
            <w:shd w:val="clear" w:color="auto" w:fill="auto"/>
          </w:tcPr>
          <w:p w:rsidR="000E6ED1" w:rsidRDefault="000E6ED1" w:rsidP="00327C56">
            <w:pPr>
              <w:shd w:val="clear" w:color="auto" w:fill="FFFFFF"/>
              <w:snapToGrid w:val="0"/>
              <w:spacing w:line="540" w:lineRule="exact"/>
              <w:rPr>
                <w:spacing w:val="10"/>
              </w:rPr>
            </w:pPr>
          </w:p>
        </w:tc>
        <w:tc>
          <w:tcPr>
            <w:tcW w:w="275" w:type="dxa"/>
            <w:tcBorders>
              <w:top w:val="single" w:sz="4" w:space="0" w:color="000000"/>
              <w:left w:val="single" w:sz="4" w:space="0" w:color="000000"/>
              <w:bottom w:val="single" w:sz="4" w:space="0" w:color="000000"/>
            </w:tcBorders>
            <w:shd w:val="clear" w:color="auto" w:fill="auto"/>
          </w:tcPr>
          <w:p w:rsidR="000E6ED1" w:rsidRDefault="000E6ED1" w:rsidP="00327C56">
            <w:pPr>
              <w:shd w:val="clear" w:color="auto" w:fill="FFFFFF"/>
              <w:snapToGrid w:val="0"/>
              <w:spacing w:line="540" w:lineRule="exact"/>
              <w:rPr>
                <w:spacing w:val="10"/>
              </w:rPr>
            </w:pPr>
          </w:p>
        </w:tc>
        <w:tc>
          <w:tcPr>
            <w:tcW w:w="274" w:type="dxa"/>
            <w:tcBorders>
              <w:top w:val="single" w:sz="4" w:space="0" w:color="000000"/>
              <w:left w:val="single" w:sz="4" w:space="0" w:color="000000"/>
              <w:bottom w:val="single" w:sz="4" w:space="0" w:color="000000"/>
            </w:tcBorders>
            <w:shd w:val="clear" w:color="auto" w:fill="auto"/>
          </w:tcPr>
          <w:p w:rsidR="000E6ED1" w:rsidRDefault="000E6ED1" w:rsidP="00327C56">
            <w:pPr>
              <w:shd w:val="clear" w:color="auto" w:fill="FFFFFF"/>
              <w:snapToGrid w:val="0"/>
              <w:spacing w:line="540" w:lineRule="exact"/>
              <w:rPr>
                <w:spacing w:val="10"/>
              </w:rPr>
            </w:pPr>
          </w:p>
        </w:tc>
        <w:tc>
          <w:tcPr>
            <w:tcW w:w="275" w:type="dxa"/>
            <w:tcBorders>
              <w:top w:val="single" w:sz="4" w:space="0" w:color="000000"/>
              <w:left w:val="single" w:sz="4" w:space="0" w:color="000000"/>
              <w:bottom w:val="single" w:sz="4" w:space="0" w:color="000000"/>
            </w:tcBorders>
            <w:shd w:val="clear" w:color="auto" w:fill="auto"/>
          </w:tcPr>
          <w:p w:rsidR="000E6ED1" w:rsidRDefault="000E6ED1" w:rsidP="00327C56">
            <w:pPr>
              <w:shd w:val="clear" w:color="auto" w:fill="FFFFFF"/>
              <w:snapToGrid w:val="0"/>
              <w:spacing w:line="540" w:lineRule="exact"/>
              <w:rPr>
                <w:spacing w:val="10"/>
              </w:rPr>
            </w:pPr>
          </w:p>
        </w:tc>
        <w:tc>
          <w:tcPr>
            <w:tcW w:w="407" w:type="dxa"/>
            <w:tcBorders>
              <w:top w:val="single" w:sz="4" w:space="0" w:color="000000"/>
              <w:left w:val="single" w:sz="4" w:space="0" w:color="000000"/>
              <w:bottom w:val="single" w:sz="4" w:space="0" w:color="000000"/>
              <w:right w:val="single" w:sz="4" w:space="0" w:color="000000"/>
            </w:tcBorders>
            <w:shd w:val="clear" w:color="auto" w:fill="auto"/>
          </w:tcPr>
          <w:p w:rsidR="000E6ED1" w:rsidRDefault="000E6ED1" w:rsidP="00327C56">
            <w:pPr>
              <w:shd w:val="clear" w:color="auto" w:fill="FFFFFF"/>
              <w:snapToGrid w:val="0"/>
              <w:spacing w:line="540" w:lineRule="exact"/>
              <w:rPr>
                <w:spacing w:val="10"/>
              </w:rPr>
            </w:pPr>
          </w:p>
        </w:tc>
      </w:tr>
    </w:tbl>
    <w:p w:rsidR="000E6ED1" w:rsidRDefault="000E6ED1" w:rsidP="000E6ED1"/>
    <w:tbl>
      <w:tblPr>
        <w:tblW w:w="0" w:type="auto"/>
        <w:tblInd w:w="-137" w:type="dxa"/>
        <w:tblLayout w:type="fixed"/>
        <w:tblCellMar>
          <w:left w:w="10" w:type="dxa"/>
          <w:right w:w="10" w:type="dxa"/>
        </w:tblCellMar>
        <w:tblLook w:val="0000"/>
      </w:tblPr>
      <w:tblGrid>
        <w:gridCol w:w="993"/>
        <w:gridCol w:w="3827"/>
        <w:gridCol w:w="284"/>
        <w:gridCol w:w="283"/>
        <w:gridCol w:w="425"/>
        <w:gridCol w:w="284"/>
        <w:gridCol w:w="283"/>
        <w:gridCol w:w="284"/>
        <w:gridCol w:w="283"/>
        <w:gridCol w:w="284"/>
        <w:gridCol w:w="425"/>
        <w:gridCol w:w="225"/>
        <w:gridCol w:w="60"/>
        <w:gridCol w:w="225"/>
        <w:gridCol w:w="30"/>
        <w:gridCol w:w="180"/>
        <w:gridCol w:w="75"/>
        <w:gridCol w:w="195"/>
        <w:gridCol w:w="120"/>
        <w:gridCol w:w="195"/>
        <w:gridCol w:w="15"/>
        <w:gridCol w:w="225"/>
        <w:gridCol w:w="90"/>
        <w:gridCol w:w="225"/>
        <w:gridCol w:w="15"/>
        <w:gridCol w:w="393"/>
      </w:tblGrid>
      <w:tr w:rsidR="000E6ED1" w:rsidTr="00327C56">
        <w:trPr>
          <w:trHeight w:hRule="exact" w:val="634"/>
        </w:trPr>
        <w:tc>
          <w:tcPr>
            <w:tcW w:w="993" w:type="dxa"/>
            <w:tcBorders>
              <w:top w:val="single" w:sz="4" w:space="0" w:color="000000"/>
              <w:left w:val="single" w:sz="4" w:space="0" w:color="000000"/>
            </w:tcBorders>
            <w:shd w:val="clear" w:color="auto" w:fill="FFFFFF"/>
          </w:tcPr>
          <w:p w:rsidR="000E6ED1" w:rsidRDefault="000E6ED1" w:rsidP="00327C56">
            <w:pPr>
              <w:pStyle w:val="25"/>
              <w:shd w:val="clear" w:color="auto" w:fill="auto"/>
              <w:spacing w:line="220" w:lineRule="exact"/>
              <w:jc w:val="center"/>
              <w:rPr>
                <w:rStyle w:val="11pt0pt"/>
              </w:rPr>
            </w:pPr>
            <w:r>
              <w:rPr>
                <w:rStyle w:val="11pt0pt"/>
              </w:rPr>
              <w:t>2</w:t>
            </w:r>
          </w:p>
        </w:tc>
        <w:tc>
          <w:tcPr>
            <w:tcW w:w="3827" w:type="dxa"/>
            <w:tcBorders>
              <w:top w:val="single" w:sz="4" w:space="0" w:color="000000"/>
              <w:left w:val="single" w:sz="4" w:space="0" w:color="000000"/>
            </w:tcBorders>
            <w:shd w:val="clear" w:color="auto" w:fill="FFFFFF"/>
          </w:tcPr>
          <w:p w:rsidR="000E6ED1" w:rsidRDefault="000E6ED1" w:rsidP="00327C56">
            <w:pPr>
              <w:pStyle w:val="25"/>
              <w:shd w:val="clear" w:color="auto" w:fill="auto"/>
              <w:ind w:left="100"/>
              <w:rPr>
                <w:sz w:val="10"/>
                <w:szCs w:val="10"/>
              </w:rPr>
            </w:pPr>
            <w:r>
              <w:rPr>
                <w:rStyle w:val="11pt0pt"/>
              </w:rPr>
              <w:t>Определили основную мысль сказа о Левше</w:t>
            </w:r>
          </w:p>
        </w:tc>
        <w:tc>
          <w:tcPr>
            <w:tcW w:w="284" w:type="dxa"/>
            <w:tcBorders>
              <w:top w:val="single" w:sz="4" w:space="0" w:color="000000"/>
              <w:left w:val="single" w:sz="4" w:space="0" w:color="000000"/>
            </w:tcBorders>
            <w:shd w:val="clear" w:color="auto" w:fill="FFFFFF"/>
          </w:tcPr>
          <w:p w:rsidR="000E6ED1" w:rsidRDefault="000E6ED1" w:rsidP="00327C56">
            <w:pPr>
              <w:snapToGrid w:val="0"/>
              <w:rPr>
                <w:sz w:val="10"/>
                <w:szCs w:val="10"/>
              </w:rPr>
            </w:pPr>
          </w:p>
        </w:tc>
        <w:tc>
          <w:tcPr>
            <w:tcW w:w="283" w:type="dxa"/>
            <w:tcBorders>
              <w:top w:val="single" w:sz="4" w:space="0" w:color="000000"/>
              <w:left w:val="single" w:sz="4" w:space="0" w:color="000000"/>
            </w:tcBorders>
            <w:shd w:val="clear" w:color="auto" w:fill="FFFFFF"/>
          </w:tcPr>
          <w:p w:rsidR="000E6ED1" w:rsidRDefault="000E6ED1" w:rsidP="00327C56">
            <w:pPr>
              <w:snapToGrid w:val="0"/>
              <w:rPr>
                <w:sz w:val="10"/>
                <w:szCs w:val="10"/>
              </w:rPr>
            </w:pPr>
          </w:p>
        </w:tc>
        <w:tc>
          <w:tcPr>
            <w:tcW w:w="425" w:type="dxa"/>
            <w:tcBorders>
              <w:top w:val="single" w:sz="4" w:space="0" w:color="000000"/>
              <w:left w:val="single" w:sz="4" w:space="0" w:color="000000"/>
            </w:tcBorders>
            <w:shd w:val="clear" w:color="auto" w:fill="FFFFFF"/>
          </w:tcPr>
          <w:p w:rsidR="000E6ED1" w:rsidRDefault="000E6ED1" w:rsidP="00327C56">
            <w:pPr>
              <w:snapToGrid w:val="0"/>
              <w:rPr>
                <w:sz w:val="10"/>
                <w:szCs w:val="10"/>
              </w:rPr>
            </w:pPr>
          </w:p>
        </w:tc>
        <w:tc>
          <w:tcPr>
            <w:tcW w:w="284" w:type="dxa"/>
            <w:tcBorders>
              <w:top w:val="single" w:sz="4" w:space="0" w:color="000000"/>
              <w:left w:val="single" w:sz="4" w:space="0" w:color="000000"/>
            </w:tcBorders>
            <w:shd w:val="clear" w:color="auto" w:fill="FFFFFF"/>
          </w:tcPr>
          <w:p w:rsidR="000E6ED1" w:rsidRDefault="000E6ED1" w:rsidP="00327C56">
            <w:pPr>
              <w:snapToGrid w:val="0"/>
              <w:rPr>
                <w:sz w:val="10"/>
                <w:szCs w:val="10"/>
              </w:rPr>
            </w:pPr>
          </w:p>
        </w:tc>
        <w:tc>
          <w:tcPr>
            <w:tcW w:w="283" w:type="dxa"/>
            <w:tcBorders>
              <w:top w:val="single" w:sz="4" w:space="0" w:color="000000"/>
              <w:left w:val="single" w:sz="4" w:space="0" w:color="000000"/>
            </w:tcBorders>
            <w:shd w:val="clear" w:color="auto" w:fill="FFFFFF"/>
          </w:tcPr>
          <w:p w:rsidR="000E6ED1" w:rsidRDefault="000E6ED1" w:rsidP="00327C56">
            <w:pPr>
              <w:snapToGrid w:val="0"/>
              <w:rPr>
                <w:sz w:val="10"/>
                <w:szCs w:val="10"/>
              </w:rPr>
            </w:pPr>
          </w:p>
        </w:tc>
        <w:tc>
          <w:tcPr>
            <w:tcW w:w="284" w:type="dxa"/>
            <w:tcBorders>
              <w:top w:val="single" w:sz="4" w:space="0" w:color="000000"/>
              <w:left w:val="single" w:sz="4" w:space="0" w:color="000000"/>
            </w:tcBorders>
            <w:shd w:val="clear" w:color="auto" w:fill="FFFFFF"/>
          </w:tcPr>
          <w:p w:rsidR="000E6ED1" w:rsidRDefault="000E6ED1" w:rsidP="00327C56">
            <w:pPr>
              <w:snapToGrid w:val="0"/>
              <w:rPr>
                <w:sz w:val="10"/>
                <w:szCs w:val="10"/>
              </w:rPr>
            </w:pPr>
          </w:p>
        </w:tc>
        <w:tc>
          <w:tcPr>
            <w:tcW w:w="283" w:type="dxa"/>
            <w:tcBorders>
              <w:top w:val="single" w:sz="4" w:space="0" w:color="000000"/>
              <w:left w:val="single" w:sz="4" w:space="0" w:color="000000"/>
            </w:tcBorders>
            <w:shd w:val="clear" w:color="auto" w:fill="FFFFFF"/>
          </w:tcPr>
          <w:p w:rsidR="000E6ED1" w:rsidRDefault="000E6ED1" w:rsidP="00327C56">
            <w:pPr>
              <w:snapToGrid w:val="0"/>
              <w:rPr>
                <w:sz w:val="10"/>
                <w:szCs w:val="10"/>
              </w:rPr>
            </w:pPr>
          </w:p>
        </w:tc>
        <w:tc>
          <w:tcPr>
            <w:tcW w:w="284" w:type="dxa"/>
            <w:tcBorders>
              <w:top w:val="single" w:sz="4" w:space="0" w:color="000000"/>
              <w:left w:val="single" w:sz="4" w:space="0" w:color="000000"/>
            </w:tcBorders>
            <w:shd w:val="clear" w:color="auto" w:fill="FFFFFF"/>
          </w:tcPr>
          <w:p w:rsidR="000E6ED1" w:rsidRDefault="000E6ED1" w:rsidP="00327C56">
            <w:pPr>
              <w:snapToGrid w:val="0"/>
              <w:rPr>
                <w:sz w:val="10"/>
                <w:szCs w:val="10"/>
              </w:rPr>
            </w:pPr>
          </w:p>
        </w:tc>
        <w:tc>
          <w:tcPr>
            <w:tcW w:w="425" w:type="dxa"/>
            <w:tcBorders>
              <w:top w:val="single" w:sz="4" w:space="0" w:color="000000"/>
              <w:left w:val="single" w:sz="4" w:space="0" w:color="000000"/>
            </w:tcBorders>
            <w:shd w:val="clear" w:color="auto" w:fill="FFFFFF"/>
          </w:tcPr>
          <w:p w:rsidR="000E6ED1" w:rsidRDefault="000E6ED1" w:rsidP="00327C56">
            <w:pPr>
              <w:snapToGrid w:val="0"/>
              <w:rPr>
                <w:sz w:val="10"/>
                <w:szCs w:val="10"/>
              </w:rPr>
            </w:pPr>
          </w:p>
        </w:tc>
        <w:tc>
          <w:tcPr>
            <w:tcW w:w="225" w:type="dxa"/>
            <w:tcBorders>
              <w:top w:val="single" w:sz="4" w:space="0" w:color="000000"/>
              <w:left w:val="single" w:sz="4" w:space="0" w:color="000000"/>
            </w:tcBorders>
            <w:shd w:val="clear" w:color="auto" w:fill="FFFFFF"/>
          </w:tcPr>
          <w:p w:rsidR="000E6ED1" w:rsidRDefault="000E6ED1" w:rsidP="00327C56">
            <w:pPr>
              <w:snapToGrid w:val="0"/>
              <w:rPr>
                <w:sz w:val="10"/>
                <w:szCs w:val="10"/>
              </w:rPr>
            </w:pPr>
          </w:p>
        </w:tc>
        <w:tc>
          <w:tcPr>
            <w:tcW w:w="285" w:type="dxa"/>
            <w:gridSpan w:val="2"/>
            <w:tcBorders>
              <w:top w:val="single" w:sz="4" w:space="0" w:color="000000"/>
              <w:left w:val="single" w:sz="4" w:space="0" w:color="000000"/>
            </w:tcBorders>
            <w:shd w:val="clear" w:color="auto" w:fill="FFFFFF"/>
          </w:tcPr>
          <w:p w:rsidR="000E6ED1" w:rsidRDefault="000E6ED1" w:rsidP="00327C56">
            <w:pPr>
              <w:snapToGrid w:val="0"/>
              <w:rPr>
                <w:sz w:val="10"/>
                <w:szCs w:val="10"/>
              </w:rPr>
            </w:pPr>
          </w:p>
        </w:tc>
        <w:tc>
          <w:tcPr>
            <w:tcW w:w="210" w:type="dxa"/>
            <w:gridSpan w:val="2"/>
            <w:tcBorders>
              <w:top w:val="single" w:sz="4" w:space="0" w:color="000000"/>
              <w:left w:val="single" w:sz="4" w:space="0" w:color="000000"/>
            </w:tcBorders>
            <w:shd w:val="clear" w:color="auto" w:fill="FFFFFF"/>
          </w:tcPr>
          <w:p w:rsidR="000E6ED1" w:rsidRDefault="000E6ED1" w:rsidP="00327C56">
            <w:pPr>
              <w:snapToGrid w:val="0"/>
              <w:rPr>
                <w:sz w:val="10"/>
                <w:szCs w:val="10"/>
              </w:rPr>
            </w:pPr>
          </w:p>
        </w:tc>
        <w:tc>
          <w:tcPr>
            <w:tcW w:w="270" w:type="dxa"/>
            <w:gridSpan w:val="2"/>
            <w:tcBorders>
              <w:top w:val="single" w:sz="4" w:space="0" w:color="000000"/>
              <w:left w:val="single" w:sz="4" w:space="0" w:color="000000"/>
            </w:tcBorders>
            <w:shd w:val="clear" w:color="auto" w:fill="FFFFFF"/>
          </w:tcPr>
          <w:p w:rsidR="000E6ED1" w:rsidRDefault="000E6ED1" w:rsidP="00327C56">
            <w:pPr>
              <w:snapToGrid w:val="0"/>
              <w:rPr>
                <w:sz w:val="10"/>
                <w:szCs w:val="10"/>
              </w:rPr>
            </w:pPr>
          </w:p>
        </w:tc>
        <w:tc>
          <w:tcPr>
            <w:tcW w:w="315" w:type="dxa"/>
            <w:gridSpan w:val="2"/>
            <w:tcBorders>
              <w:top w:val="single" w:sz="4" w:space="0" w:color="000000"/>
              <w:left w:val="single" w:sz="4" w:space="0" w:color="000000"/>
            </w:tcBorders>
            <w:shd w:val="clear" w:color="auto" w:fill="FFFFFF"/>
          </w:tcPr>
          <w:p w:rsidR="000E6ED1" w:rsidRDefault="000E6ED1" w:rsidP="00327C56">
            <w:pPr>
              <w:snapToGrid w:val="0"/>
              <w:rPr>
                <w:sz w:val="10"/>
                <w:szCs w:val="10"/>
              </w:rPr>
            </w:pPr>
          </w:p>
        </w:tc>
        <w:tc>
          <w:tcPr>
            <w:tcW w:w="240" w:type="dxa"/>
            <w:gridSpan w:val="2"/>
            <w:tcBorders>
              <w:top w:val="single" w:sz="4" w:space="0" w:color="000000"/>
              <w:left w:val="single" w:sz="4" w:space="0" w:color="000000"/>
            </w:tcBorders>
            <w:shd w:val="clear" w:color="auto" w:fill="FFFFFF"/>
          </w:tcPr>
          <w:p w:rsidR="000E6ED1" w:rsidRDefault="000E6ED1" w:rsidP="00327C56">
            <w:pPr>
              <w:snapToGrid w:val="0"/>
              <w:rPr>
                <w:sz w:val="10"/>
                <w:szCs w:val="10"/>
              </w:rPr>
            </w:pPr>
          </w:p>
        </w:tc>
        <w:tc>
          <w:tcPr>
            <w:tcW w:w="315" w:type="dxa"/>
            <w:gridSpan w:val="2"/>
            <w:tcBorders>
              <w:top w:val="single" w:sz="4" w:space="0" w:color="000000"/>
              <w:left w:val="single" w:sz="4" w:space="0" w:color="000000"/>
            </w:tcBorders>
            <w:shd w:val="clear" w:color="auto" w:fill="FFFFFF"/>
          </w:tcPr>
          <w:p w:rsidR="000E6ED1" w:rsidRDefault="000E6ED1" w:rsidP="00327C56">
            <w:pPr>
              <w:snapToGrid w:val="0"/>
              <w:rPr>
                <w:sz w:val="10"/>
                <w:szCs w:val="10"/>
              </w:rPr>
            </w:pPr>
          </w:p>
        </w:tc>
        <w:tc>
          <w:tcPr>
            <w:tcW w:w="408" w:type="dxa"/>
            <w:gridSpan w:val="2"/>
            <w:tcBorders>
              <w:top w:val="single" w:sz="4" w:space="0" w:color="000000"/>
              <w:left w:val="single" w:sz="4" w:space="0" w:color="000000"/>
              <w:right w:val="single" w:sz="4" w:space="0" w:color="000000"/>
            </w:tcBorders>
            <w:shd w:val="clear" w:color="auto" w:fill="FFFFFF"/>
          </w:tcPr>
          <w:p w:rsidR="000E6ED1" w:rsidRDefault="000E6ED1" w:rsidP="00327C56">
            <w:pPr>
              <w:snapToGrid w:val="0"/>
              <w:rPr>
                <w:sz w:val="10"/>
                <w:szCs w:val="10"/>
              </w:rPr>
            </w:pPr>
          </w:p>
        </w:tc>
      </w:tr>
      <w:tr w:rsidR="000E6ED1" w:rsidTr="00327C56">
        <w:trPr>
          <w:trHeight w:hRule="exact" w:val="312"/>
        </w:trPr>
        <w:tc>
          <w:tcPr>
            <w:tcW w:w="993" w:type="dxa"/>
            <w:vMerge w:val="restart"/>
            <w:tcBorders>
              <w:top w:val="single" w:sz="4" w:space="0" w:color="000000"/>
              <w:left w:val="single" w:sz="4" w:space="0" w:color="000000"/>
            </w:tcBorders>
            <w:shd w:val="clear" w:color="auto" w:fill="FFFFFF"/>
          </w:tcPr>
          <w:p w:rsidR="000E6ED1" w:rsidRDefault="000E6ED1" w:rsidP="00327C56">
            <w:pPr>
              <w:pStyle w:val="25"/>
              <w:shd w:val="clear" w:color="auto" w:fill="auto"/>
              <w:snapToGrid w:val="0"/>
              <w:spacing w:line="180" w:lineRule="exact"/>
              <w:jc w:val="center"/>
            </w:pPr>
          </w:p>
          <w:p w:rsidR="000E6ED1" w:rsidRDefault="000E6ED1" w:rsidP="00327C56">
            <w:pPr>
              <w:pStyle w:val="25"/>
              <w:shd w:val="clear" w:color="auto" w:fill="auto"/>
              <w:spacing w:line="220" w:lineRule="exact"/>
              <w:jc w:val="center"/>
              <w:rPr>
                <w:rStyle w:val="11pt0pt"/>
              </w:rPr>
            </w:pPr>
            <w:r>
              <w:rPr>
                <w:rStyle w:val="11pt"/>
                <w:rFonts w:eastAsia="Garamond"/>
              </w:rPr>
              <w:t>3</w:t>
            </w:r>
          </w:p>
        </w:tc>
        <w:tc>
          <w:tcPr>
            <w:tcW w:w="3827" w:type="dxa"/>
            <w:tcBorders>
              <w:top w:val="single" w:sz="4" w:space="0" w:color="000000"/>
              <w:left w:val="single" w:sz="4" w:space="0" w:color="000000"/>
            </w:tcBorders>
            <w:shd w:val="clear" w:color="auto" w:fill="FFFFFF"/>
          </w:tcPr>
          <w:p w:rsidR="000E6ED1" w:rsidRDefault="000E6ED1" w:rsidP="00327C56">
            <w:pPr>
              <w:pStyle w:val="25"/>
              <w:shd w:val="clear" w:color="auto" w:fill="auto"/>
              <w:spacing w:line="220" w:lineRule="exact"/>
              <w:ind w:left="100"/>
              <w:rPr>
                <w:sz w:val="10"/>
                <w:szCs w:val="10"/>
              </w:rPr>
            </w:pPr>
            <w:r>
              <w:rPr>
                <w:rStyle w:val="11pt0pt"/>
              </w:rPr>
              <w:t>Знают текст «Кладовой солнца»</w:t>
            </w:r>
          </w:p>
        </w:tc>
        <w:tc>
          <w:tcPr>
            <w:tcW w:w="284" w:type="dxa"/>
            <w:tcBorders>
              <w:top w:val="single" w:sz="4" w:space="0" w:color="000000"/>
              <w:left w:val="single" w:sz="4" w:space="0" w:color="000000"/>
            </w:tcBorders>
            <w:shd w:val="clear" w:color="auto" w:fill="FFFFFF"/>
          </w:tcPr>
          <w:p w:rsidR="000E6ED1" w:rsidRDefault="000E6ED1" w:rsidP="00327C56">
            <w:pPr>
              <w:snapToGrid w:val="0"/>
              <w:rPr>
                <w:sz w:val="10"/>
                <w:szCs w:val="10"/>
              </w:rPr>
            </w:pPr>
          </w:p>
        </w:tc>
        <w:tc>
          <w:tcPr>
            <w:tcW w:w="283" w:type="dxa"/>
            <w:tcBorders>
              <w:top w:val="single" w:sz="4" w:space="0" w:color="000000"/>
              <w:left w:val="single" w:sz="4" w:space="0" w:color="000000"/>
            </w:tcBorders>
            <w:shd w:val="clear" w:color="auto" w:fill="FFFFFF"/>
          </w:tcPr>
          <w:p w:rsidR="000E6ED1" w:rsidRDefault="000E6ED1" w:rsidP="00327C56">
            <w:pPr>
              <w:snapToGrid w:val="0"/>
              <w:rPr>
                <w:sz w:val="10"/>
                <w:szCs w:val="10"/>
              </w:rPr>
            </w:pPr>
          </w:p>
        </w:tc>
        <w:tc>
          <w:tcPr>
            <w:tcW w:w="425" w:type="dxa"/>
            <w:tcBorders>
              <w:top w:val="single" w:sz="4" w:space="0" w:color="000000"/>
              <w:left w:val="single" w:sz="4" w:space="0" w:color="000000"/>
            </w:tcBorders>
            <w:shd w:val="clear" w:color="auto" w:fill="FFFFFF"/>
          </w:tcPr>
          <w:p w:rsidR="000E6ED1" w:rsidRDefault="000E6ED1" w:rsidP="00327C56">
            <w:pPr>
              <w:snapToGrid w:val="0"/>
              <w:rPr>
                <w:sz w:val="10"/>
                <w:szCs w:val="10"/>
              </w:rPr>
            </w:pPr>
          </w:p>
        </w:tc>
        <w:tc>
          <w:tcPr>
            <w:tcW w:w="284" w:type="dxa"/>
            <w:tcBorders>
              <w:top w:val="single" w:sz="4" w:space="0" w:color="000000"/>
              <w:left w:val="single" w:sz="4" w:space="0" w:color="000000"/>
            </w:tcBorders>
            <w:shd w:val="clear" w:color="auto" w:fill="FFFFFF"/>
          </w:tcPr>
          <w:p w:rsidR="000E6ED1" w:rsidRDefault="000E6ED1" w:rsidP="00327C56">
            <w:pPr>
              <w:snapToGrid w:val="0"/>
              <w:rPr>
                <w:sz w:val="10"/>
                <w:szCs w:val="10"/>
              </w:rPr>
            </w:pPr>
          </w:p>
        </w:tc>
        <w:tc>
          <w:tcPr>
            <w:tcW w:w="283" w:type="dxa"/>
            <w:tcBorders>
              <w:top w:val="single" w:sz="4" w:space="0" w:color="000000"/>
              <w:left w:val="single" w:sz="4" w:space="0" w:color="000000"/>
            </w:tcBorders>
            <w:shd w:val="clear" w:color="auto" w:fill="FFFFFF"/>
          </w:tcPr>
          <w:p w:rsidR="000E6ED1" w:rsidRDefault="000E6ED1" w:rsidP="00327C56">
            <w:pPr>
              <w:snapToGrid w:val="0"/>
              <w:rPr>
                <w:sz w:val="10"/>
                <w:szCs w:val="10"/>
              </w:rPr>
            </w:pPr>
          </w:p>
        </w:tc>
        <w:tc>
          <w:tcPr>
            <w:tcW w:w="284" w:type="dxa"/>
            <w:tcBorders>
              <w:top w:val="single" w:sz="4" w:space="0" w:color="000000"/>
              <w:left w:val="single" w:sz="4" w:space="0" w:color="000000"/>
            </w:tcBorders>
            <w:shd w:val="clear" w:color="auto" w:fill="FFFFFF"/>
          </w:tcPr>
          <w:p w:rsidR="000E6ED1" w:rsidRDefault="000E6ED1" w:rsidP="00327C56">
            <w:pPr>
              <w:snapToGrid w:val="0"/>
              <w:rPr>
                <w:sz w:val="10"/>
                <w:szCs w:val="10"/>
              </w:rPr>
            </w:pPr>
          </w:p>
        </w:tc>
        <w:tc>
          <w:tcPr>
            <w:tcW w:w="283" w:type="dxa"/>
            <w:tcBorders>
              <w:top w:val="single" w:sz="4" w:space="0" w:color="000000"/>
              <w:left w:val="single" w:sz="4" w:space="0" w:color="000000"/>
            </w:tcBorders>
            <w:shd w:val="clear" w:color="auto" w:fill="FFFFFF"/>
          </w:tcPr>
          <w:p w:rsidR="000E6ED1" w:rsidRDefault="000E6ED1" w:rsidP="00327C56">
            <w:pPr>
              <w:snapToGrid w:val="0"/>
              <w:rPr>
                <w:sz w:val="10"/>
                <w:szCs w:val="10"/>
              </w:rPr>
            </w:pPr>
          </w:p>
        </w:tc>
        <w:tc>
          <w:tcPr>
            <w:tcW w:w="284" w:type="dxa"/>
            <w:tcBorders>
              <w:top w:val="single" w:sz="4" w:space="0" w:color="000000"/>
              <w:left w:val="single" w:sz="4" w:space="0" w:color="000000"/>
            </w:tcBorders>
            <w:shd w:val="clear" w:color="auto" w:fill="FFFFFF"/>
          </w:tcPr>
          <w:p w:rsidR="000E6ED1" w:rsidRDefault="000E6ED1" w:rsidP="00327C56">
            <w:pPr>
              <w:snapToGrid w:val="0"/>
              <w:rPr>
                <w:sz w:val="10"/>
                <w:szCs w:val="10"/>
              </w:rPr>
            </w:pPr>
          </w:p>
        </w:tc>
        <w:tc>
          <w:tcPr>
            <w:tcW w:w="425" w:type="dxa"/>
            <w:tcBorders>
              <w:top w:val="single" w:sz="4" w:space="0" w:color="000000"/>
              <w:left w:val="single" w:sz="4" w:space="0" w:color="000000"/>
            </w:tcBorders>
            <w:shd w:val="clear" w:color="auto" w:fill="FFFFFF"/>
          </w:tcPr>
          <w:p w:rsidR="000E6ED1" w:rsidRDefault="000E6ED1" w:rsidP="00327C56">
            <w:pPr>
              <w:snapToGrid w:val="0"/>
              <w:rPr>
                <w:sz w:val="10"/>
                <w:szCs w:val="10"/>
              </w:rPr>
            </w:pPr>
          </w:p>
        </w:tc>
        <w:tc>
          <w:tcPr>
            <w:tcW w:w="225" w:type="dxa"/>
            <w:tcBorders>
              <w:top w:val="single" w:sz="4" w:space="0" w:color="000000"/>
              <w:left w:val="single" w:sz="4" w:space="0" w:color="000000"/>
            </w:tcBorders>
            <w:shd w:val="clear" w:color="auto" w:fill="FFFFFF"/>
          </w:tcPr>
          <w:p w:rsidR="000E6ED1" w:rsidRDefault="000E6ED1" w:rsidP="00327C56">
            <w:pPr>
              <w:snapToGrid w:val="0"/>
              <w:rPr>
                <w:sz w:val="10"/>
                <w:szCs w:val="10"/>
              </w:rPr>
            </w:pPr>
          </w:p>
        </w:tc>
        <w:tc>
          <w:tcPr>
            <w:tcW w:w="285" w:type="dxa"/>
            <w:gridSpan w:val="2"/>
            <w:tcBorders>
              <w:top w:val="single" w:sz="4" w:space="0" w:color="000000"/>
              <w:left w:val="single" w:sz="4" w:space="0" w:color="000000"/>
            </w:tcBorders>
            <w:shd w:val="clear" w:color="auto" w:fill="FFFFFF"/>
          </w:tcPr>
          <w:p w:rsidR="000E6ED1" w:rsidRDefault="000E6ED1" w:rsidP="00327C56">
            <w:pPr>
              <w:snapToGrid w:val="0"/>
              <w:rPr>
                <w:sz w:val="10"/>
                <w:szCs w:val="10"/>
              </w:rPr>
            </w:pPr>
          </w:p>
        </w:tc>
        <w:tc>
          <w:tcPr>
            <w:tcW w:w="210" w:type="dxa"/>
            <w:gridSpan w:val="2"/>
            <w:tcBorders>
              <w:top w:val="single" w:sz="4" w:space="0" w:color="000000"/>
              <w:left w:val="single" w:sz="4" w:space="0" w:color="000000"/>
            </w:tcBorders>
            <w:shd w:val="clear" w:color="auto" w:fill="FFFFFF"/>
          </w:tcPr>
          <w:p w:rsidR="000E6ED1" w:rsidRDefault="000E6ED1" w:rsidP="00327C56">
            <w:pPr>
              <w:snapToGrid w:val="0"/>
              <w:rPr>
                <w:sz w:val="10"/>
                <w:szCs w:val="10"/>
              </w:rPr>
            </w:pPr>
          </w:p>
        </w:tc>
        <w:tc>
          <w:tcPr>
            <w:tcW w:w="270" w:type="dxa"/>
            <w:gridSpan w:val="2"/>
            <w:tcBorders>
              <w:top w:val="single" w:sz="4" w:space="0" w:color="000000"/>
              <w:left w:val="single" w:sz="4" w:space="0" w:color="000000"/>
            </w:tcBorders>
            <w:shd w:val="clear" w:color="auto" w:fill="FFFFFF"/>
          </w:tcPr>
          <w:p w:rsidR="000E6ED1" w:rsidRDefault="000E6ED1" w:rsidP="00327C56">
            <w:pPr>
              <w:snapToGrid w:val="0"/>
              <w:rPr>
                <w:sz w:val="10"/>
                <w:szCs w:val="10"/>
              </w:rPr>
            </w:pPr>
          </w:p>
        </w:tc>
        <w:tc>
          <w:tcPr>
            <w:tcW w:w="315" w:type="dxa"/>
            <w:gridSpan w:val="2"/>
            <w:tcBorders>
              <w:top w:val="single" w:sz="4" w:space="0" w:color="000000"/>
              <w:left w:val="single" w:sz="4" w:space="0" w:color="000000"/>
            </w:tcBorders>
            <w:shd w:val="clear" w:color="auto" w:fill="FFFFFF"/>
          </w:tcPr>
          <w:p w:rsidR="000E6ED1" w:rsidRDefault="000E6ED1" w:rsidP="00327C56">
            <w:pPr>
              <w:snapToGrid w:val="0"/>
              <w:rPr>
                <w:sz w:val="10"/>
                <w:szCs w:val="10"/>
              </w:rPr>
            </w:pPr>
          </w:p>
        </w:tc>
        <w:tc>
          <w:tcPr>
            <w:tcW w:w="240" w:type="dxa"/>
            <w:gridSpan w:val="2"/>
            <w:tcBorders>
              <w:top w:val="single" w:sz="4" w:space="0" w:color="000000"/>
              <w:left w:val="single" w:sz="4" w:space="0" w:color="000000"/>
            </w:tcBorders>
            <w:shd w:val="clear" w:color="auto" w:fill="FFFFFF"/>
          </w:tcPr>
          <w:p w:rsidR="000E6ED1" w:rsidRDefault="000E6ED1" w:rsidP="00327C56">
            <w:pPr>
              <w:snapToGrid w:val="0"/>
              <w:rPr>
                <w:sz w:val="10"/>
                <w:szCs w:val="10"/>
              </w:rPr>
            </w:pPr>
          </w:p>
        </w:tc>
        <w:tc>
          <w:tcPr>
            <w:tcW w:w="315" w:type="dxa"/>
            <w:gridSpan w:val="2"/>
            <w:tcBorders>
              <w:top w:val="single" w:sz="4" w:space="0" w:color="000000"/>
              <w:left w:val="single" w:sz="4" w:space="0" w:color="000000"/>
            </w:tcBorders>
            <w:shd w:val="clear" w:color="auto" w:fill="FFFFFF"/>
          </w:tcPr>
          <w:p w:rsidR="000E6ED1" w:rsidRDefault="000E6ED1" w:rsidP="00327C56">
            <w:pPr>
              <w:snapToGrid w:val="0"/>
              <w:rPr>
                <w:sz w:val="10"/>
                <w:szCs w:val="10"/>
              </w:rPr>
            </w:pPr>
          </w:p>
        </w:tc>
        <w:tc>
          <w:tcPr>
            <w:tcW w:w="408" w:type="dxa"/>
            <w:gridSpan w:val="2"/>
            <w:tcBorders>
              <w:top w:val="single" w:sz="4" w:space="0" w:color="000000"/>
              <w:left w:val="single" w:sz="4" w:space="0" w:color="000000"/>
              <w:right w:val="single" w:sz="4" w:space="0" w:color="000000"/>
            </w:tcBorders>
            <w:shd w:val="clear" w:color="auto" w:fill="FFFFFF"/>
          </w:tcPr>
          <w:p w:rsidR="000E6ED1" w:rsidRDefault="000E6ED1" w:rsidP="00327C56">
            <w:pPr>
              <w:snapToGrid w:val="0"/>
              <w:rPr>
                <w:sz w:val="10"/>
                <w:szCs w:val="10"/>
              </w:rPr>
            </w:pPr>
          </w:p>
        </w:tc>
      </w:tr>
      <w:tr w:rsidR="000E6ED1" w:rsidTr="00327C56">
        <w:trPr>
          <w:trHeight w:hRule="exact" w:val="317"/>
        </w:trPr>
        <w:tc>
          <w:tcPr>
            <w:tcW w:w="993" w:type="dxa"/>
            <w:vMerge/>
            <w:tcBorders>
              <w:left w:val="single" w:sz="4" w:space="0" w:color="000000"/>
            </w:tcBorders>
            <w:shd w:val="clear" w:color="auto" w:fill="FFFFFF"/>
          </w:tcPr>
          <w:p w:rsidR="000E6ED1" w:rsidRDefault="000E6ED1" w:rsidP="00327C56">
            <w:pPr>
              <w:snapToGrid w:val="0"/>
            </w:pPr>
          </w:p>
        </w:tc>
        <w:tc>
          <w:tcPr>
            <w:tcW w:w="3827" w:type="dxa"/>
            <w:tcBorders>
              <w:top w:val="single" w:sz="4" w:space="0" w:color="000000"/>
              <w:left w:val="single" w:sz="4" w:space="0" w:color="000000"/>
            </w:tcBorders>
            <w:shd w:val="clear" w:color="auto" w:fill="FFFFFF"/>
          </w:tcPr>
          <w:p w:rsidR="000E6ED1" w:rsidRDefault="000E6ED1" w:rsidP="00327C56">
            <w:pPr>
              <w:pStyle w:val="25"/>
              <w:shd w:val="clear" w:color="auto" w:fill="auto"/>
              <w:spacing w:line="220" w:lineRule="exact"/>
              <w:ind w:left="100"/>
              <w:rPr>
                <w:sz w:val="10"/>
                <w:szCs w:val="10"/>
              </w:rPr>
            </w:pPr>
            <w:r>
              <w:rPr>
                <w:rStyle w:val="11pt0pt"/>
              </w:rPr>
              <w:t>Определили авторскую позицию</w:t>
            </w:r>
          </w:p>
        </w:tc>
        <w:tc>
          <w:tcPr>
            <w:tcW w:w="284" w:type="dxa"/>
            <w:tcBorders>
              <w:top w:val="single" w:sz="4" w:space="0" w:color="000000"/>
              <w:left w:val="single" w:sz="4" w:space="0" w:color="000000"/>
            </w:tcBorders>
            <w:shd w:val="clear" w:color="auto" w:fill="FFFFFF"/>
          </w:tcPr>
          <w:p w:rsidR="000E6ED1" w:rsidRDefault="000E6ED1" w:rsidP="00327C56">
            <w:pPr>
              <w:snapToGrid w:val="0"/>
              <w:rPr>
                <w:sz w:val="10"/>
                <w:szCs w:val="10"/>
              </w:rPr>
            </w:pPr>
          </w:p>
        </w:tc>
        <w:tc>
          <w:tcPr>
            <w:tcW w:w="283" w:type="dxa"/>
            <w:tcBorders>
              <w:top w:val="single" w:sz="4" w:space="0" w:color="000000"/>
              <w:left w:val="single" w:sz="4" w:space="0" w:color="000000"/>
            </w:tcBorders>
            <w:shd w:val="clear" w:color="auto" w:fill="FFFFFF"/>
          </w:tcPr>
          <w:p w:rsidR="000E6ED1" w:rsidRDefault="000E6ED1" w:rsidP="00327C56">
            <w:pPr>
              <w:snapToGrid w:val="0"/>
              <w:rPr>
                <w:sz w:val="10"/>
                <w:szCs w:val="10"/>
              </w:rPr>
            </w:pPr>
          </w:p>
        </w:tc>
        <w:tc>
          <w:tcPr>
            <w:tcW w:w="425" w:type="dxa"/>
            <w:tcBorders>
              <w:top w:val="single" w:sz="4" w:space="0" w:color="000000"/>
              <w:left w:val="single" w:sz="4" w:space="0" w:color="000000"/>
            </w:tcBorders>
            <w:shd w:val="clear" w:color="auto" w:fill="FFFFFF"/>
          </w:tcPr>
          <w:p w:rsidR="000E6ED1" w:rsidRDefault="000E6ED1" w:rsidP="00327C56">
            <w:pPr>
              <w:snapToGrid w:val="0"/>
              <w:rPr>
                <w:sz w:val="10"/>
                <w:szCs w:val="10"/>
              </w:rPr>
            </w:pPr>
          </w:p>
        </w:tc>
        <w:tc>
          <w:tcPr>
            <w:tcW w:w="284" w:type="dxa"/>
            <w:tcBorders>
              <w:top w:val="single" w:sz="4" w:space="0" w:color="000000"/>
              <w:left w:val="single" w:sz="4" w:space="0" w:color="000000"/>
            </w:tcBorders>
            <w:shd w:val="clear" w:color="auto" w:fill="FFFFFF"/>
          </w:tcPr>
          <w:p w:rsidR="000E6ED1" w:rsidRDefault="000E6ED1" w:rsidP="00327C56">
            <w:pPr>
              <w:snapToGrid w:val="0"/>
              <w:rPr>
                <w:sz w:val="10"/>
                <w:szCs w:val="10"/>
              </w:rPr>
            </w:pPr>
          </w:p>
        </w:tc>
        <w:tc>
          <w:tcPr>
            <w:tcW w:w="283" w:type="dxa"/>
            <w:tcBorders>
              <w:top w:val="single" w:sz="4" w:space="0" w:color="000000"/>
              <w:left w:val="single" w:sz="4" w:space="0" w:color="000000"/>
            </w:tcBorders>
            <w:shd w:val="clear" w:color="auto" w:fill="FFFFFF"/>
          </w:tcPr>
          <w:p w:rsidR="000E6ED1" w:rsidRDefault="000E6ED1" w:rsidP="00327C56">
            <w:pPr>
              <w:snapToGrid w:val="0"/>
              <w:rPr>
                <w:sz w:val="10"/>
                <w:szCs w:val="10"/>
              </w:rPr>
            </w:pPr>
          </w:p>
        </w:tc>
        <w:tc>
          <w:tcPr>
            <w:tcW w:w="284" w:type="dxa"/>
            <w:tcBorders>
              <w:top w:val="single" w:sz="4" w:space="0" w:color="000000"/>
              <w:left w:val="single" w:sz="4" w:space="0" w:color="000000"/>
            </w:tcBorders>
            <w:shd w:val="clear" w:color="auto" w:fill="FFFFFF"/>
          </w:tcPr>
          <w:p w:rsidR="000E6ED1" w:rsidRDefault="000E6ED1" w:rsidP="00327C56">
            <w:pPr>
              <w:snapToGrid w:val="0"/>
              <w:rPr>
                <w:sz w:val="10"/>
                <w:szCs w:val="10"/>
              </w:rPr>
            </w:pPr>
          </w:p>
        </w:tc>
        <w:tc>
          <w:tcPr>
            <w:tcW w:w="283" w:type="dxa"/>
            <w:tcBorders>
              <w:top w:val="single" w:sz="4" w:space="0" w:color="000000"/>
              <w:left w:val="single" w:sz="4" w:space="0" w:color="000000"/>
            </w:tcBorders>
            <w:shd w:val="clear" w:color="auto" w:fill="FFFFFF"/>
          </w:tcPr>
          <w:p w:rsidR="000E6ED1" w:rsidRDefault="000E6ED1" w:rsidP="00327C56">
            <w:pPr>
              <w:snapToGrid w:val="0"/>
              <w:rPr>
                <w:sz w:val="10"/>
                <w:szCs w:val="10"/>
              </w:rPr>
            </w:pPr>
          </w:p>
        </w:tc>
        <w:tc>
          <w:tcPr>
            <w:tcW w:w="284" w:type="dxa"/>
            <w:tcBorders>
              <w:top w:val="single" w:sz="4" w:space="0" w:color="000000"/>
              <w:left w:val="single" w:sz="4" w:space="0" w:color="000000"/>
            </w:tcBorders>
            <w:shd w:val="clear" w:color="auto" w:fill="FFFFFF"/>
          </w:tcPr>
          <w:p w:rsidR="000E6ED1" w:rsidRDefault="000E6ED1" w:rsidP="00327C56">
            <w:pPr>
              <w:snapToGrid w:val="0"/>
              <w:rPr>
                <w:sz w:val="10"/>
                <w:szCs w:val="10"/>
              </w:rPr>
            </w:pPr>
          </w:p>
        </w:tc>
        <w:tc>
          <w:tcPr>
            <w:tcW w:w="425" w:type="dxa"/>
            <w:tcBorders>
              <w:top w:val="single" w:sz="4" w:space="0" w:color="000000"/>
              <w:left w:val="single" w:sz="4" w:space="0" w:color="000000"/>
            </w:tcBorders>
            <w:shd w:val="clear" w:color="auto" w:fill="FFFFFF"/>
          </w:tcPr>
          <w:p w:rsidR="000E6ED1" w:rsidRDefault="000E6ED1" w:rsidP="00327C56">
            <w:pPr>
              <w:snapToGrid w:val="0"/>
              <w:rPr>
                <w:sz w:val="10"/>
                <w:szCs w:val="10"/>
              </w:rPr>
            </w:pPr>
          </w:p>
        </w:tc>
        <w:tc>
          <w:tcPr>
            <w:tcW w:w="225" w:type="dxa"/>
            <w:tcBorders>
              <w:top w:val="single" w:sz="4" w:space="0" w:color="000000"/>
              <w:left w:val="single" w:sz="4" w:space="0" w:color="000000"/>
            </w:tcBorders>
            <w:shd w:val="clear" w:color="auto" w:fill="FFFFFF"/>
          </w:tcPr>
          <w:p w:rsidR="000E6ED1" w:rsidRDefault="000E6ED1" w:rsidP="00327C56">
            <w:pPr>
              <w:snapToGrid w:val="0"/>
              <w:rPr>
                <w:sz w:val="10"/>
                <w:szCs w:val="10"/>
              </w:rPr>
            </w:pPr>
          </w:p>
        </w:tc>
        <w:tc>
          <w:tcPr>
            <w:tcW w:w="285" w:type="dxa"/>
            <w:gridSpan w:val="2"/>
            <w:tcBorders>
              <w:top w:val="single" w:sz="4" w:space="0" w:color="000000"/>
              <w:left w:val="single" w:sz="4" w:space="0" w:color="000000"/>
            </w:tcBorders>
            <w:shd w:val="clear" w:color="auto" w:fill="FFFFFF"/>
          </w:tcPr>
          <w:p w:rsidR="000E6ED1" w:rsidRDefault="000E6ED1" w:rsidP="00327C56">
            <w:pPr>
              <w:snapToGrid w:val="0"/>
              <w:rPr>
                <w:sz w:val="10"/>
                <w:szCs w:val="10"/>
              </w:rPr>
            </w:pPr>
          </w:p>
        </w:tc>
        <w:tc>
          <w:tcPr>
            <w:tcW w:w="210" w:type="dxa"/>
            <w:gridSpan w:val="2"/>
            <w:tcBorders>
              <w:top w:val="single" w:sz="4" w:space="0" w:color="000000"/>
              <w:left w:val="single" w:sz="4" w:space="0" w:color="000000"/>
            </w:tcBorders>
            <w:shd w:val="clear" w:color="auto" w:fill="FFFFFF"/>
          </w:tcPr>
          <w:p w:rsidR="000E6ED1" w:rsidRDefault="000E6ED1" w:rsidP="00327C56">
            <w:pPr>
              <w:snapToGrid w:val="0"/>
              <w:rPr>
                <w:sz w:val="10"/>
                <w:szCs w:val="10"/>
              </w:rPr>
            </w:pPr>
          </w:p>
        </w:tc>
        <w:tc>
          <w:tcPr>
            <w:tcW w:w="270" w:type="dxa"/>
            <w:gridSpan w:val="2"/>
            <w:tcBorders>
              <w:top w:val="single" w:sz="4" w:space="0" w:color="000000"/>
              <w:left w:val="single" w:sz="4" w:space="0" w:color="000000"/>
            </w:tcBorders>
            <w:shd w:val="clear" w:color="auto" w:fill="FFFFFF"/>
          </w:tcPr>
          <w:p w:rsidR="000E6ED1" w:rsidRDefault="000E6ED1" w:rsidP="00327C56">
            <w:pPr>
              <w:snapToGrid w:val="0"/>
              <w:rPr>
                <w:sz w:val="10"/>
                <w:szCs w:val="10"/>
              </w:rPr>
            </w:pPr>
          </w:p>
        </w:tc>
        <w:tc>
          <w:tcPr>
            <w:tcW w:w="315" w:type="dxa"/>
            <w:gridSpan w:val="2"/>
            <w:tcBorders>
              <w:top w:val="single" w:sz="4" w:space="0" w:color="000000"/>
              <w:left w:val="single" w:sz="4" w:space="0" w:color="000000"/>
            </w:tcBorders>
            <w:shd w:val="clear" w:color="auto" w:fill="FFFFFF"/>
          </w:tcPr>
          <w:p w:rsidR="000E6ED1" w:rsidRDefault="000E6ED1" w:rsidP="00327C56">
            <w:pPr>
              <w:snapToGrid w:val="0"/>
              <w:rPr>
                <w:sz w:val="10"/>
                <w:szCs w:val="10"/>
              </w:rPr>
            </w:pPr>
          </w:p>
        </w:tc>
        <w:tc>
          <w:tcPr>
            <w:tcW w:w="240" w:type="dxa"/>
            <w:gridSpan w:val="2"/>
            <w:tcBorders>
              <w:top w:val="single" w:sz="4" w:space="0" w:color="000000"/>
              <w:left w:val="single" w:sz="4" w:space="0" w:color="000000"/>
            </w:tcBorders>
            <w:shd w:val="clear" w:color="auto" w:fill="FFFFFF"/>
          </w:tcPr>
          <w:p w:rsidR="000E6ED1" w:rsidRDefault="000E6ED1" w:rsidP="00327C56">
            <w:pPr>
              <w:snapToGrid w:val="0"/>
              <w:rPr>
                <w:sz w:val="10"/>
                <w:szCs w:val="10"/>
              </w:rPr>
            </w:pPr>
          </w:p>
        </w:tc>
        <w:tc>
          <w:tcPr>
            <w:tcW w:w="315" w:type="dxa"/>
            <w:gridSpan w:val="2"/>
            <w:tcBorders>
              <w:top w:val="single" w:sz="4" w:space="0" w:color="000000"/>
              <w:left w:val="single" w:sz="4" w:space="0" w:color="000000"/>
            </w:tcBorders>
            <w:shd w:val="clear" w:color="auto" w:fill="FFFFFF"/>
          </w:tcPr>
          <w:p w:rsidR="000E6ED1" w:rsidRDefault="000E6ED1" w:rsidP="00327C56">
            <w:pPr>
              <w:snapToGrid w:val="0"/>
              <w:rPr>
                <w:sz w:val="10"/>
                <w:szCs w:val="10"/>
              </w:rPr>
            </w:pPr>
          </w:p>
        </w:tc>
        <w:tc>
          <w:tcPr>
            <w:tcW w:w="408" w:type="dxa"/>
            <w:gridSpan w:val="2"/>
            <w:tcBorders>
              <w:top w:val="single" w:sz="4" w:space="0" w:color="000000"/>
              <w:left w:val="single" w:sz="4" w:space="0" w:color="000000"/>
              <w:right w:val="single" w:sz="4" w:space="0" w:color="000000"/>
            </w:tcBorders>
            <w:shd w:val="clear" w:color="auto" w:fill="FFFFFF"/>
          </w:tcPr>
          <w:p w:rsidR="000E6ED1" w:rsidRDefault="000E6ED1" w:rsidP="00327C56">
            <w:pPr>
              <w:snapToGrid w:val="0"/>
              <w:rPr>
                <w:sz w:val="10"/>
                <w:szCs w:val="10"/>
              </w:rPr>
            </w:pPr>
          </w:p>
        </w:tc>
      </w:tr>
      <w:tr w:rsidR="000E6ED1" w:rsidTr="00327C56">
        <w:trPr>
          <w:trHeight w:hRule="exact" w:val="907"/>
        </w:trPr>
        <w:tc>
          <w:tcPr>
            <w:tcW w:w="993" w:type="dxa"/>
            <w:vMerge/>
            <w:tcBorders>
              <w:left w:val="single" w:sz="4" w:space="0" w:color="000000"/>
            </w:tcBorders>
            <w:shd w:val="clear" w:color="auto" w:fill="FFFFFF"/>
          </w:tcPr>
          <w:p w:rsidR="000E6ED1" w:rsidRDefault="000E6ED1" w:rsidP="00327C56">
            <w:pPr>
              <w:snapToGrid w:val="0"/>
            </w:pPr>
          </w:p>
        </w:tc>
        <w:tc>
          <w:tcPr>
            <w:tcW w:w="3827" w:type="dxa"/>
            <w:tcBorders>
              <w:top w:val="single" w:sz="4" w:space="0" w:color="000000"/>
              <w:left w:val="single" w:sz="4" w:space="0" w:color="000000"/>
            </w:tcBorders>
            <w:shd w:val="clear" w:color="auto" w:fill="FFFFFF"/>
          </w:tcPr>
          <w:p w:rsidR="000E6ED1" w:rsidRDefault="000E6ED1" w:rsidP="00327C56">
            <w:pPr>
              <w:pStyle w:val="25"/>
              <w:shd w:val="clear" w:color="auto" w:fill="auto"/>
              <w:spacing w:line="298" w:lineRule="exact"/>
              <w:ind w:left="100"/>
              <w:rPr>
                <w:sz w:val="10"/>
                <w:szCs w:val="10"/>
              </w:rPr>
            </w:pPr>
            <w:r>
              <w:rPr>
                <w:rStyle w:val="11pt0pt"/>
              </w:rPr>
              <w:t>Определили нравственные качества героев, которые ценит автор</w:t>
            </w:r>
          </w:p>
        </w:tc>
        <w:tc>
          <w:tcPr>
            <w:tcW w:w="284" w:type="dxa"/>
            <w:tcBorders>
              <w:top w:val="single" w:sz="4" w:space="0" w:color="000000"/>
              <w:left w:val="single" w:sz="4" w:space="0" w:color="000000"/>
            </w:tcBorders>
            <w:shd w:val="clear" w:color="auto" w:fill="FFFFFF"/>
          </w:tcPr>
          <w:p w:rsidR="000E6ED1" w:rsidRDefault="000E6ED1" w:rsidP="00327C56">
            <w:pPr>
              <w:snapToGrid w:val="0"/>
              <w:rPr>
                <w:sz w:val="10"/>
                <w:szCs w:val="10"/>
              </w:rPr>
            </w:pPr>
          </w:p>
        </w:tc>
        <w:tc>
          <w:tcPr>
            <w:tcW w:w="283" w:type="dxa"/>
            <w:tcBorders>
              <w:top w:val="single" w:sz="4" w:space="0" w:color="000000"/>
              <w:left w:val="single" w:sz="4" w:space="0" w:color="000000"/>
            </w:tcBorders>
            <w:shd w:val="clear" w:color="auto" w:fill="FFFFFF"/>
          </w:tcPr>
          <w:p w:rsidR="000E6ED1" w:rsidRDefault="000E6ED1" w:rsidP="00327C56">
            <w:pPr>
              <w:snapToGrid w:val="0"/>
              <w:rPr>
                <w:sz w:val="10"/>
                <w:szCs w:val="10"/>
              </w:rPr>
            </w:pPr>
          </w:p>
        </w:tc>
        <w:tc>
          <w:tcPr>
            <w:tcW w:w="425" w:type="dxa"/>
            <w:tcBorders>
              <w:top w:val="single" w:sz="4" w:space="0" w:color="000000"/>
              <w:left w:val="single" w:sz="4" w:space="0" w:color="000000"/>
            </w:tcBorders>
            <w:shd w:val="clear" w:color="auto" w:fill="FFFFFF"/>
          </w:tcPr>
          <w:p w:rsidR="000E6ED1" w:rsidRDefault="000E6ED1" w:rsidP="00327C56">
            <w:pPr>
              <w:snapToGrid w:val="0"/>
              <w:rPr>
                <w:sz w:val="10"/>
                <w:szCs w:val="10"/>
              </w:rPr>
            </w:pPr>
          </w:p>
        </w:tc>
        <w:tc>
          <w:tcPr>
            <w:tcW w:w="284" w:type="dxa"/>
            <w:tcBorders>
              <w:top w:val="single" w:sz="4" w:space="0" w:color="000000"/>
              <w:left w:val="single" w:sz="4" w:space="0" w:color="000000"/>
            </w:tcBorders>
            <w:shd w:val="clear" w:color="auto" w:fill="FFFFFF"/>
          </w:tcPr>
          <w:p w:rsidR="000E6ED1" w:rsidRDefault="000E6ED1" w:rsidP="00327C56">
            <w:pPr>
              <w:snapToGrid w:val="0"/>
              <w:rPr>
                <w:sz w:val="10"/>
                <w:szCs w:val="10"/>
              </w:rPr>
            </w:pPr>
          </w:p>
        </w:tc>
        <w:tc>
          <w:tcPr>
            <w:tcW w:w="283" w:type="dxa"/>
            <w:tcBorders>
              <w:top w:val="single" w:sz="4" w:space="0" w:color="000000"/>
              <w:left w:val="single" w:sz="4" w:space="0" w:color="000000"/>
            </w:tcBorders>
            <w:shd w:val="clear" w:color="auto" w:fill="FFFFFF"/>
          </w:tcPr>
          <w:p w:rsidR="000E6ED1" w:rsidRDefault="000E6ED1" w:rsidP="00327C56">
            <w:pPr>
              <w:snapToGrid w:val="0"/>
              <w:rPr>
                <w:sz w:val="10"/>
                <w:szCs w:val="10"/>
              </w:rPr>
            </w:pPr>
          </w:p>
        </w:tc>
        <w:tc>
          <w:tcPr>
            <w:tcW w:w="284" w:type="dxa"/>
            <w:tcBorders>
              <w:top w:val="single" w:sz="4" w:space="0" w:color="000000"/>
              <w:left w:val="single" w:sz="4" w:space="0" w:color="000000"/>
            </w:tcBorders>
            <w:shd w:val="clear" w:color="auto" w:fill="FFFFFF"/>
          </w:tcPr>
          <w:p w:rsidR="000E6ED1" w:rsidRDefault="000E6ED1" w:rsidP="00327C56">
            <w:pPr>
              <w:snapToGrid w:val="0"/>
              <w:rPr>
                <w:sz w:val="10"/>
                <w:szCs w:val="10"/>
              </w:rPr>
            </w:pPr>
          </w:p>
        </w:tc>
        <w:tc>
          <w:tcPr>
            <w:tcW w:w="283" w:type="dxa"/>
            <w:tcBorders>
              <w:top w:val="single" w:sz="4" w:space="0" w:color="000000"/>
              <w:left w:val="single" w:sz="4" w:space="0" w:color="000000"/>
            </w:tcBorders>
            <w:shd w:val="clear" w:color="auto" w:fill="FFFFFF"/>
          </w:tcPr>
          <w:p w:rsidR="000E6ED1" w:rsidRDefault="000E6ED1" w:rsidP="00327C56">
            <w:pPr>
              <w:snapToGrid w:val="0"/>
              <w:rPr>
                <w:sz w:val="10"/>
                <w:szCs w:val="10"/>
              </w:rPr>
            </w:pPr>
          </w:p>
        </w:tc>
        <w:tc>
          <w:tcPr>
            <w:tcW w:w="284" w:type="dxa"/>
            <w:tcBorders>
              <w:top w:val="single" w:sz="4" w:space="0" w:color="000000"/>
              <w:left w:val="single" w:sz="4" w:space="0" w:color="000000"/>
            </w:tcBorders>
            <w:shd w:val="clear" w:color="auto" w:fill="FFFFFF"/>
          </w:tcPr>
          <w:p w:rsidR="000E6ED1" w:rsidRDefault="000E6ED1" w:rsidP="00327C56">
            <w:pPr>
              <w:snapToGrid w:val="0"/>
              <w:rPr>
                <w:sz w:val="10"/>
                <w:szCs w:val="10"/>
              </w:rPr>
            </w:pPr>
          </w:p>
        </w:tc>
        <w:tc>
          <w:tcPr>
            <w:tcW w:w="425" w:type="dxa"/>
            <w:tcBorders>
              <w:top w:val="single" w:sz="4" w:space="0" w:color="000000"/>
              <w:left w:val="single" w:sz="4" w:space="0" w:color="000000"/>
            </w:tcBorders>
            <w:shd w:val="clear" w:color="auto" w:fill="FFFFFF"/>
          </w:tcPr>
          <w:p w:rsidR="000E6ED1" w:rsidRDefault="000E6ED1" w:rsidP="00327C56">
            <w:pPr>
              <w:snapToGrid w:val="0"/>
              <w:rPr>
                <w:sz w:val="10"/>
                <w:szCs w:val="10"/>
              </w:rPr>
            </w:pPr>
          </w:p>
        </w:tc>
        <w:tc>
          <w:tcPr>
            <w:tcW w:w="225" w:type="dxa"/>
            <w:tcBorders>
              <w:top w:val="single" w:sz="4" w:space="0" w:color="000000"/>
              <w:left w:val="single" w:sz="4" w:space="0" w:color="000000"/>
            </w:tcBorders>
            <w:shd w:val="clear" w:color="auto" w:fill="FFFFFF"/>
          </w:tcPr>
          <w:p w:rsidR="000E6ED1" w:rsidRDefault="000E6ED1" w:rsidP="00327C56">
            <w:pPr>
              <w:snapToGrid w:val="0"/>
              <w:rPr>
                <w:sz w:val="10"/>
                <w:szCs w:val="10"/>
              </w:rPr>
            </w:pPr>
          </w:p>
        </w:tc>
        <w:tc>
          <w:tcPr>
            <w:tcW w:w="285" w:type="dxa"/>
            <w:gridSpan w:val="2"/>
            <w:tcBorders>
              <w:top w:val="single" w:sz="4" w:space="0" w:color="000000"/>
              <w:left w:val="single" w:sz="4" w:space="0" w:color="000000"/>
            </w:tcBorders>
            <w:shd w:val="clear" w:color="auto" w:fill="FFFFFF"/>
          </w:tcPr>
          <w:p w:rsidR="000E6ED1" w:rsidRDefault="000E6ED1" w:rsidP="00327C56">
            <w:pPr>
              <w:snapToGrid w:val="0"/>
              <w:rPr>
                <w:sz w:val="10"/>
                <w:szCs w:val="10"/>
              </w:rPr>
            </w:pPr>
          </w:p>
        </w:tc>
        <w:tc>
          <w:tcPr>
            <w:tcW w:w="210" w:type="dxa"/>
            <w:gridSpan w:val="2"/>
            <w:tcBorders>
              <w:top w:val="single" w:sz="4" w:space="0" w:color="000000"/>
              <w:left w:val="single" w:sz="4" w:space="0" w:color="000000"/>
            </w:tcBorders>
            <w:shd w:val="clear" w:color="auto" w:fill="FFFFFF"/>
          </w:tcPr>
          <w:p w:rsidR="000E6ED1" w:rsidRDefault="000E6ED1" w:rsidP="00327C56">
            <w:pPr>
              <w:snapToGrid w:val="0"/>
              <w:rPr>
                <w:sz w:val="10"/>
                <w:szCs w:val="10"/>
              </w:rPr>
            </w:pPr>
          </w:p>
        </w:tc>
        <w:tc>
          <w:tcPr>
            <w:tcW w:w="270" w:type="dxa"/>
            <w:gridSpan w:val="2"/>
            <w:tcBorders>
              <w:top w:val="single" w:sz="4" w:space="0" w:color="000000"/>
              <w:left w:val="single" w:sz="4" w:space="0" w:color="000000"/>
            </w:tcBorders>
            <w:shd w:val="clear" w:color="auto" w:fill="FFFFFF"/>
          </w:tcPr>
          <w:p w:rsidR="000E6ED1" w:rsidRDefault="000E6ED1" w:rsidP="00327C56">
            <w:pPr>
              <w:snapToGrid w:val="0"/>
              <w:rPr>
                <w:sz w:val="10"/>
                <w:szCs w:val="10"/>
              </w:rPr>
            </w:pPr>
          </w:p>
        </w:tc>
        <w:tc>
          <w:tcPr>
            <w:tcW w:w="315" w:type="dxa"/>
            <w:gridSpan w:val="2"/>
            <w:tcBorders>
              <w:top w:val="single" w:sz="4" w:space="0" w:color="000000"/>
              <w:left w:val="single" w:sz="4" w:space="0" w:color="000000"/>
            </w:tcBorders>
            <w:shd w:val="clear" w:color="auto" w:fill="FFFFFF"/>
          </w:tcPr>
          <w:p w:rsidR="000E6ED1" w:rsidRDefault="000E6ED1" w:rsidP="00327C56">
            <w:pPr>
              <w:snapToGrid w:val="0"/>
              <w:rPr>
                <w:sz w:val="10"/>
                <w:szCs w:val="10"/>
              </w:rPr>
            </w:pPr>
          </w:p>
        </w:tc>
        <w:tc>
          <w:tcPr>
            <w:tcW w:w="240" w:type="dxa"/>
            <w:gridSpan w:val="2"/>
            <w:tcBorders>
              <w:top w:val="single" w:sz="4" w:space="0" w:color="000000"/>
              <w:left w:val="single" w:sz="4" w:space="0" w:color="000000"/>
            </w:tcBorders>
            <w:shd w:val="clear" w:color="auto" w:fill="FFFFFF"/>
          </w:tcPr>
          <w:p w:rsidR="000E6ED1" w:rsidRDefault="000E6ED1" w:rsidP="00327C56">
            <w:pPr>
              <w:snapToGrid w:val="0"/>
              <w:rPr>
                <w:sz w:val="10"/>
                <w:szCs w:val="10"/>
              </w:rPr>
            </w:pPr>
          </w:p>
        </w:tc>
        <w:tc>
          <w:tcPr>
            <w:tcW w:w="315" w:type="dxa"/>
            <w:gridSpan w:val="2"/>
            <w:tcBorders>
              <w:top w:val="single" w:sz="4" w:space="0" w:color="000000"/>
              <w:left w:val="single" w:sz="4" w:space="0" w:color="000000"/>
            </w:tcBorders>
            <w:shd w:val="clear" w:color="auto" w:fill="FFFFFF"/>
          </w:tcPr>
          <w:p w:rsidR="000E6ED1" w:rsidRDefault="000E6ED1" w:rsidP="00327C56">
            <w:pPr>
              <w:snapToGrid w:val="0"/>
              <w:rPr>
                <w:sz w:val="10"/>
                <w:szCs w:val="10"/>
              </w:rPr>
            </w:pPr>
          </w:p>
        </w:tc>
        <w:tc>
          <w:tcPr>
            <w:tcW w:w="408" w:type="dxa"/>
            <w:gridSpan w:val="2"/>
            <w:tcBorders>
              <w:top w:val="single" w:sz="4" w:space="0" w:color="000000"/>
              <w:left w:val="single" w:sz="4" w:space="0" w:color="000000"/>
              <w:right w:val="single" w:sz="4" w:space="0" w:color="000000"/>
            </w:tcBorders>
            <w:shd w:val="clear" w:color="auto" w:fill="FFFFFF"/>
          </w:tcPr>
          <w:p w:rsidR="000E6ED1" w:rsidRDefault="000E6ED1" w:rsidP="00327C56">
            <w:pPr>
              <w:snapToGrid w:val="0"/>
              <w:rPr>
                <w:sz w:val="10"/>
                <w:szCs w:val="10"/>
              </w:rPr>
            </w:pPr>
          </w:p>
        </w:tc>
      </w:tr>
      <w:tr w:rsidR="000E6ED1" w:rsidTr="00327C56">
        <w:trPr>
          <w:trHeight w:hRule="exact" w:val="926"/>
        </w:trPr>
        <w:tc>
          <w:tcPr>
            <w:tcW w:w="993" w:type="dxa"/>
            <w:vMerge/>
            <w:tcBorders>
              <w:left w:val="single" w:sz="4" w:space="0" w:color="000000"/>
            </w:tcBorders>
            <w:shd w:val="clear" w:color="auto" w:fill="FFFFFF"/>
          </w:tcPr>
          <w:p w:rsidR="000E6ED1" w:rsidRDefault="000E6ED1" w:rsidP="00327C56">
            <w:pPr>
              <w:snapToGrid w:val="0"/>
            </w:pPr>
          </w:p>
        </w:tc>
        <w:tc>
          <w:tcPr>
            <w:tcW w:w="3827" w:type="dxa"/>
            <w:tcBorders>
              <w:top w:val="single" w:sz="4" w:space="0" w:color="000000"/>
              <w:left w:val="single" w:sz="4" w:space="0" w:color="000000"/>
            </w:tcBorders>
            <w:shd w:val="clear" w:color="auto" w:fill="FFFFFF"/>
          </w:tcPr>
          <w:p w:rsidR="000E6ED1" w:rsidRDefault="000E6ED1" w:rsidP="00327C56">
            <w:pPr>
              <w:pStyle w:val="25"/>
              <w:shd w:val="clear" w:color="auto" w:fill="auto"/>
              <w:ind w:left="100"/>
              <w:rPr>
                <w:sz w:val="10"/>
                <w:szCs w:val="10"/>
              </w:rPr>
            </w:pPr>
            <w:r>
              <w:rPr>
                <w:rStyle w:val="11pt0pt"/>
              </w:rPr>
              <w:t>Определили нравственные качества героев, которые осуждает автор</w:t>
            </w:r>
          </w:p>
        </w:tc>
        <w:tc>
          <w:tcPr>
            <w:tcW w:w="284" w:type="dxa"/>
            <w:tcBorders>
              <w:top w:val="single" w:sz="4" w:space="0" w:color="000000"/>
              <w:left w:val="single" w:sz="4" w:space="0" w:color="000000"/>
            </w:tcBorders>
            <w:shd w:val="clear" w:color="auto" w:fill="FFFFFF"/>
          </w:tcPr>
          <w:p w:rsidR="000E6ED1" w:rsidRDefault="000E6ED1" w:rsidP="00327C56">
            <w:pPr>
              <w:snapToGrid w:val="0"/>
              <w:rPr>
                <w:sz w:val="10"/>
                <w:szCs w:val="10"/>
              </w:rPr>
            </w:pPr>
          </w:p>
        </w:tc>
        <w:tc>
          <w:tcPr>
            <w:tcW w:w="283" w:type="dxa"/>
            <w:tcBorders>
              <w:top w:val="single" w:sz="4" w:space="0" w:color="000000"/>
              <w:left w:val="single" w:sz="4" w:space="0" w:color="000000"/>
            </w:tcBorders>
            <w:shd w:val="clear" w:color="auto" w:fill="FFFFFF"/>
          </w:tcPr>
          <w:p w:rsidR="000E6ED1" w:rsidRDefault="000E6ED1" w:rsidP="00327C56">
            <w:pPr>
              <w:snapToGrid w:val="0"/>
              <w:rPr>
                <w:sz w:val="10"/>
                <w:szCs w:val="10"/>
              </w:rPr>
            </w:pPr>
          </w:p>
        </w:tc>
        <w:tc>
          <w:tcPr>
            <w:tcW w:w="425" w:type="dxa"/>
            <w:tcBorders>
              <w:top w:val="single" w:sz="4" w:space="0" w:color="000000"/>
              <w:left w:val="single" w:sz="4" w:space="0" w:color="000000"/>
            </w:tcBorders>
            <w:shd w:val="clear" w:color="auto" w:fill="FFFFFF"/>
          </w:tcPr>
          <w:p w:rsidR="000E6ED1" w:rsidRDefault="000E6ED1" w:rsidP="00327C56">
            <w:pPr>
              <w:snapToGrid w:val="0"/>
              <w:rPr>
                <w:sz w:val="10"/>
                <w:szCs w:val="10"/>
              </w:rPr>
            </w:pPr>
          </w:p>
        </w:tc>
        <w:tc>
          <w:tcPr>
            <w:tcW w:w="284" w:type="dxa"/>
            <w:tcBorders>
              <w:top w:val="single" w:sz="4" w:space="0" w:color="000000"/>
              <w:left w:val="single" w:sz="4" w:space="0" w:color="000000"/>
            </w:tcBorders>
            <w:shd w:val="clear" w:color="auto" w:fill="FFFFFF"/>
          </w:tcPr>
          <w:p w:rsidR="000E6ED1" w:rsidRDefault="000E6ED1" w:rsidP="00327C56">
            <w:pPr>
              <w:snapToGrid w:val="0"/>
              <w:rPr>
                <w:sz w:val="10"/>
                <w:szCs w:val="10"/>
              </w:rPr>
            </w:pPr>
          </w:p>
        </w:tc>
        <w:tc>
          <w:tcPr>
            <w:tcW w:w="283" w:type="dxa"/>
            <w:tcBorders>
              <w:top w:val="single" w:sz="4" w:space="0" w:color="000000"/>
              <w:left w:val="single" w:sz="4" w:space="0" w:color="000000"/>
            </w:tcBorders>
            <w:shd w:val="clear" w:color="auto" w:fill="FFFFFF"/>
          </w:tcPr>
          <w:p w:rsidR="000E6ED1" w:rsidRDefault="000E6ED1" w:rsidP="00327C56">
            <w:pPr>
              <w:snapToGrid w:val="0"/>
              <w:rPr>
                <w:sz w:val="10"/>
                <w:szCs w:val="10"/>
              </w:rPr>
            </w:pPr>
          </w:p>
        </w:tc>
        <w:tc>
          <w:tcPr>
            <w:tcW w:w="284" w:type="dxa"/>
            <w:tcBorders>
              <w:top w:val="single" w:sz="4" w:space="0" w:color="000000"/>
              <w:left w:val="single" w:sz="4" w:space="0" w:color="000000"/>
            </w:tcBorders>
            <w:shd w:val="clear" w:color="auto" w:fill="FFFFFF"/>
          </w:tcPr>
          <w:p w:rsidR="000E6ED1" w:rsidRDefault="000E6ED1" w:rsidP="00327C56">
            <w:pPr>
              <w:snapToGrid w:val="0"/>
              <w:rPr>
                <w:sz w:val="10"/>
                <w:szCs w:val="10"/>
              </w:rPr>
            </w:pPr>
          </w:p>
        </w:tc>
        <w:tc>
          <w:tcPr>
            <w:tcW w:w="283" w:type="dxa"/>
            <w:tcBorders>
              <w:top w:val="single" w:sz="4" w:space="0" w:color="000000"/>
              <w:left w:val="single" w:sz="4" w:space="0" w:color="000000"/>
            </w:tcBorders>
            <w:shd w:val="clear" w:color="auto" w:fill="FFFFFF"/>
          </w:tcPr>
          <w:p w:rsidR="000E6ED1" w:rsidRDefault="000E6ED1" w:rsidP="00327C56">
            <w:pPr>
              <w:snapToGrid w:val="0"/>
              <w:rPr>
                <w:sz w:val="10"/>
                <w:szCs w:val="10"/>
              </w:rPr>
            </w:pPr>
          </w:p>
        </w:tc>
        <w:tc>
          <w:tcPr>
            <w:tcW w:w="284" w:type="dxa"/>
            <w:tcBorders>
              <w:top w:val="single" w:sz="4" w:space="0" w:color="000000"/>
              <w:left w:val="single" w:sz="4" w:space="0" w:color="000000"/>
            </w:tcBorders>
            <w:shd w:val="clear" w:color="auto" w:fill="FFFFFF"/>
          </w:tcPr>
          <w:p w:rsidR="000E6ED1" w:rsidRDefault="000E6ED1" w:rsidP="00327C56">
            <w:pPr>
              <w:snapToGrid w:val="0"/>
              <w:rPr>
                <w:sz w:val="10"/>
                <w:szCs w:val="10"/>
              </w:rPr>
            </w:pPr>
          </w:p>
        </w:tc>
        <w:tc>
          <w:tcPr>
            <w:tcW w:w="425" w:type="dxa"/>
            <w:tcBorders>
              <w:top w:val="single" w:sz="4" w:space="0" w:color="000000"/>
              <w:left w:val="single" w:sz="4" w:space="0" w:color="000000"/>
            </w:tcBorders>
            <w:shd w:val="clear" w:color="auto" w:fill="FFFFFF"/>
          </w:tcPr>
          <w:p w:rsidR="000E6ED1" w:rsidRDefault="000E6ED1" w:rsidP="00327C56">
            <w:pPr>
              <w:snapToGrid w:val="0"/>
              <w:rPr>
                <w:sz w:val="10"/>
                <w:szCs w:val="10"/>
              </w:rPr>
            </w:pPr>
          </w:p>
        </w:tc>
        <w:tc>
          <w:tcPr>
            <w:tcW w:w="225" w:type="dxa"/>
            <w:tcBorders>
              <w:top w:val="single" w:sz="4" w:space="0" w:color="000000"/>
              <w:left w:val="single" w:sz="4" w:space="0" w:color="000000"/>
            </w:tcBorders>
            <w:shd w:val="clear" w:color="auto" w:fill="FFFFFF"/>
          </w:tcPr>
          <w:p w:rsidR="000E6ED1" w:rsidRDefault="000E6ED1" w:rsidP="00327C56">
            <w:pPr>
              <w:snapToGrid w:val="0"/>
              <w:rPr>
                <w:sz w:val="10"/>
                <w:szCs w:val="10"/>
              </w:rPr>
            </w:pPr>
          </w:p>
        </w:tc>
        <w:tc>
          <w:tcPr>
            <w:tcW w:w="285" w:type="dxa"/>
            <w:gridSpan w:val="2"/>
            <w:tcBorders>
              <w:top w:val="single" w:sz="4" w:space="0" w:color="000000"/>
              <w:left w:val="single" w:sz="4" w:space="0" w:color="000000"/>
            </w:tcBorders>
            <w:shd w:val="clear" w:color="auto" w:fill="FFFFFF"/>
          </w:tcPr>
          <w:p w:rsidR="000E6ED1" w:rsidRDefault="000E6ED1" w:rsidP="00327C56">
            <w:pPr>
              <w:snapToGrid w:val="0"/>
              <w:rPr>
                <w:sz w:val="10"/>
                <w:szCs w:val="10"/>
              </w:rPr>
            </w:pPr>
          </w:p>
        </w:tc>
        <w:tc>
          <w:tcPr>
            <w:tcW w:w="210" w:type="dxa"/>
            <w:gridSpan w:val="2"/>
            <w:tcBorders>
              <w:top w:val="single" w:sz="4" w:space="0" w:color="000000"/>
              <w:left w:val="single" w:sz="4" w:space="0" w:color="000000"/>
            </w:tcBorders>
            <w:shd w:val="clear" w:color="auto" w:fill="FFFFFF"/>
          </w:tcPr>
          <w:p w:rsidR="000E6ED1" w:rsidRDefault="000E6ED1" w:rsidP="00327C56">
            <w:pPr>
              <w:snapToGrid w:val="0"/>
              <w:rPr>
                <w:sz w:val="10"/>
                <w:szCs w:val="10"/>
              </w:rPr>
            </w:pPr>
          </w:p>
        </w:tc>
        <w:tc>
          <w:tcPr>
            <w:tcW w:w="270" w:type="dxa"/>
            <w:gridSpan w:val="2"/>
            <w:tcBorders>
              <w:top w:val="single" w:sz="4" w:space="0" w:color="000000"/>
              <w:left w:val="single" w:sz="4" w:space="0" w:color="000000"/>
            </w:tcBorders>
            <w:shd w:val="clear" w:color="auto" w:fill="FFFFFF"/>
          </w:tcPr>
          <w:p w:rsidR="000E6ED1" w:rsidRDefault="000E6ED1" w:rsidP="00327C56">
            <w:pPr>
              <w:snapToGrid w:val="0"/>
              <w:rPr>
                <w:sz w:val="10"/>
                <w:szCs w:val="10"/>
              </w:rPr>
            </w:pPr>
          </w:p>
        </w:tc>
        <w:tc>
          <w:tcPr>
            <w:tcW w:w="315" w:type="dxa"/>
            <w:gridSpan w:val="2"/>
            <w:tcBorders>
              <w:top w:val="single" w:sz="4" w:space="0" w:color="000000"/>
              <w:left w:val="single" w:sz="4" w:space="0" w:color="000000"/>
            </w:tcBorders>
            <w:shd w:val="clear" w:color="auto" w:fill="FFFFFF"/>
          </w:tcPr>
          <w:p w:rsidR="000E6ED1" w:rsidRDefault="000E6ED1" w:rsidP="00327C56">
            <w:pPr>
              <w:snapToGrid w:val="0"/>
              <w:rPr>
                <w:sz w:val="10"/>
                <w:szCs w:val="10"/>
              </w:rPr>
            </w:pPr>
          </w:p>
        </w:tc>
        <w:tc>
          <w:tcPr>
            <w:tcW w:w="240" w:type="dxa"/>
            <w:gridSpan w:val="2"/>
            <w:tcBorders>
              <w:top w:val="single" w:sz="4" w:space="0" w:color="000000"/>
              <w:left w:val="single" w:sz="4" w:space="0" w:color="000000"/>
            </w:tcBorders>
            <w:shd w:val="clear" w:color="auto" w:fill="FFFFFF"/>
          </w:tcPr>
          <w:p w:rsidR="000E6ED1" w:rsidRDefault="000E6ED1" w:rsidP="00327C56">
            <w:pPr>
              <w:snapToGrid w:val="0"/>
              <w:rPr>
                <w:sz w:val="10"/>
                <w:szCs w:val="10"/>
              </w:rPr>
            </w:pPr>
          </w:p>
        </w:tc>
        <w:tc>
          <w:tcPr>
            <w:tcW w:w="315" w:type="dxa"/>
            <w:gridSpan w:val="2"/>
            <w:tcBorders>
              <w:top w:val="single" w:sz="4" w:space="0" w:color="000000"/>
              <w:left w:val="single" w:sz="4" w:space="0" w:color="000000"/>
            </w:tcBorders>
            <w:shd w:val="clear" w:color="auto" w:fill="FFFFFF"/>
          </w:tcPr>
          <w:p w:rsidR="000E6ED1" w:rsidRDefault="000E6ED1" w:rsidP="00327C56">
            <w:pPr>
              <w:snapToGrid w:val="0"/>
              <w:rPr>
                <w:sz w:val="10"/>
                <w:szCs w:val="10"/>
              </w:rPr>
            </w:pPr>
          </w:p>
        </w:tc>
        <w:tc>
          <w:tcPr>
            <w:tcW w:w="408" w:type="dxa"/>
            <w:gridSpan w:val="2"/>
            <w:tcBorders>
              <w:top w:val="single" w:sz="4" w:space="0" w:color="000000"/>
              <w:left w:val="single" w:sz="4" w:space="0" w:color="000000"/>
              <w:right w:val="single" w:sz="4" w:space="0" w:color="000000"/>
            </w:tcBorders>
            <w:shd w:val="clear" w:color="auto" w:fill="FFFFFF"/>
          </w:tcPr>
          <w:p w:rsidR="000E6ED1" w:rsidRDefault="000E6ED1" w:rsidP="00327C56">
            <w:pPr>
              <w:snapToGrid w:val="0"/>
              <w:rPr>
                <w:sz w:val="10"/>
                <w:szCs w:val="10"/>
              </w:rPr>
            </w:pPr>
          </w:p>
        </w:tc>
      </w:tr>
      <w:tr w:rsidR="000E6ED1" w:rsidTr="00327C56">
        <w:trPr>
          <w:trHeight w:hRule="exact" w:val="614"/>
        </w:trPr>
        <w:tc>
          <w:tcPr>
            <w:tcW w:w="993" w:type="dxa"/>
            <w:vMerge w:val="restart"/>
            <w:tcBorders>
              <w:top w:val="single" w:sz="4" w:space="0" w:color="000000"/>
              <w:left w:val="single" w:sz="4" w:space="0" w:color="000000"/>
            </w:tcBorders>
            <w:shd w:val="clear" w:color="auto" w:fill="FFFFFF"/>
          </w:tcPr>
          <w:p w:rsidR="000E6ED1" w:rsidRDefault="000E6ED1" w:rsidP="00327C56">
            <w:pPr>
              <w:pStyle w:val="25"/>
              <w:shd w:val="clear" w:color="auto" w:fill="auto"/>
              <w:spacing w:line="220" w:lineRule="exact"/>
              <w:jc w:val="center"/>
              <w:rPr>
                <w:rStyle w:val="11pt0pt"/>
              </w:rPr>
            </w:pPr>
            <w:r>
              <w:rPr>
                <w:rStyle w:val="11pt0pt"/>
              </w:rPr>
              <w:t>4</w:t>
            </w:r>
          </w:p>
        </w:tc>
        <w:tc>
          <w:tcPr>
            <w:tcW w:w="3827" w:type="dxa"/>
            <w:tcBorders>
              <w:top w:val="single" w:sz="4" w:space="0" w:color="000000"/>
              <w:left w:val="single" w:sz="4" w:space="0" w:color="000000"/>
            </w:tcBorders>
            <w:shd w:val="clear" w:color="auto" w:fill="FFFFFF"/>
          </w:tcPr>
          <w:p w:rsidR="000E6ED1" w:rsidRDefault="000E6ED1" w:rsidP="00327C56">
            <w:pPr>
              <w:pStyle w:val="25"/>
              <w:shd w:val="clear" w:color="auto" w:fill="auto"/>
              <w:ind w:left="100"/>
              <w:rPr>
                <w:sz w:val="10"/>
                <w:szCs w:val="10"/>
              </w:rPr>
            </w:pPr>
            <w:r>
              <w:rPr>
                <w:rStyle w:val="11pt0pt"/>
              </w:rPr>
              <w:t>Определили смысл названия «Кладовая солнца»</w:t>
            </w:r>
          </w:p>
        </w:tc>
        <w:tc>
          <w:tcPr>
            <w:tcW w:w="284" w:type="dxa"/>
            <w:tcBorders>
              <w:top w:val="single" w:sz="4" w:space="0" w:color="000000"/>
              <w:left w:val="single" w:sz="4" w:space="0" w:color="000000"/>
            </w:tcBorders>
            <w:shd w:val="clear" w:color="auto" w:fill="FFFFFF"/>
          </w:tcPr>
          <w:p w:rsidR="000E6ED1" w:rsidRDefault="000E6ED1" w:rsidP="00327C56">
            <w:pPr>
              <w:snapToGrid w:val="0"/>
              <w:rPr>
                <w:sz w:val="10"/>
                <w:szCs w:val="10"/>
              </w:rPr>
            </w:pPr>
          </w:p>
        </w:tc>
        <w:tc>
          <w:tcPr>
            <w:tcW w:w="283" w:type="dxa"/>
            <w:tcBorders>
              <w:top w:val="single" w:sz="4" w:space="0" w:color="000000"/>
              <w:left w:val="single" w:sz="4" w:space="0" w:color="000000"/>
            </w:tcBorders>
            <w:shd w:val="clear" w:color="auto" w:fill="FFFFFF"/>
          </w:tcPr>
          <w:p w:rsidR="000E6ED1" w:rsidRDefault="000E6ED1" w:rsidP="00327C56">
            <w:pPr>
              <w:snapToGrid w:val="0"/>
              <w:rPr>
                <w:sz w:val="10"/>
                <w:szCs w:val="10"/>
              </w:rPr>
            </w:pPr>
          </w:p>
        </w:tc>
        <w:tc>
          <w:tcPr>
            <w:tcW w:w="425" w:type="dxa"/>
            <w:tcBorders>
              <w:top w:val="single" w:sz="4" w:space="0" w:color="000000"/>
              <w:left w:val="single" w:sz="4" w:space="0" w:color="000000"/>
            </w:tcBorders>
            <w:shd w:val="clear" w:color="auto" w:fill="FFFFFF"/>
          </w:tcPr>
          <w:p w:rsidR="000E6ED1" w:rsidRDefault="000E6ED1" w:rsidP="00327C56">
            <w:pPr>
              <w:snapToGrid w:val="0"/>
              <w:rPr>
                <w:sz w:val="10"/>
                <w:szCs w:val="10"/>
              </w:rPr>
            </w:pPr>
          </w:p>
        </w:tc>
        <w:tc>
          <w:tcPr>
            <w:tcW w:w="284" w:type="dxa"/>
            <w:tcBorders>
              <w:top w:val="single" w:sz="4" w:space="0" w:color="000000"/>
              <w:left w:val="single" w:sz="4" w:space="0" w:color="000000"/>
            </w:tcBorders>
            <w:shd w:val="clear" w:color="auto" w:fill="FFFFFF"/>
          </w:tcPr>
          <w:p w:rsidR="000E6ED1" w:rsidRDefault="000E6ED1" w:rsidP="00327C56">
            <w:pPr>
              <w:snapToGrid w:val="0"/>
              <w:rPr>
                <w:sz w:val="10"/>
                <w:szCs w:val="10"/>
              </w:rPr>
            </w:pPr>
          </w:p>
        </w:tc>
        <w:tc>
          <w:tcPr>
            <w:tcW w:w="283" w:type="dxa"/>
            <w:tcBorders>
              <w:top w:val="single" w:sz="4" w:space="0" w:color="000000"/>
              <w:left w:val="single" w:sz="4" w:space="0" w:color="000000"/>
            </w:tcBorders>
            <w:shd w:val="clear" w:color="auto" w:fill="FFFFFF"/>
          </w:tcPr>
          <w:p w:rsidR="000E6ED1" w:rsidRDefault="000E6ED1" w:rsidP="00327C56">
            <w:pPr>
              <w:snapToGrid w:val="0"/>
              <w:rPr>
                <w:sz w:val="10"/>
                <w:szCs w:val="10"/>
              </w:rPr>
            </w:pPr>
          </w:p>
        </w:tc>
        <w:tc>
          <w:tcPr>
            <w:tcW w:w="284" w:type="dxa"/>
            <w:tcBorders>
              <w:top w:val="single" w:sz="4" w:space="0" w:color="000000"/>
              <w:left w:val="single" w:sz="4" w:space="0" w:color="000000"/>
            </w:tcBorders>
            <w:shd w:val="clear" w:color="auto" w:fill="FFFFFF"/>
          </w:tcPr>
          <w:p w:rsidR="000E6ED1" w:rsidRDefault="000E6ED1" w:rsidP="00327C56">
            <w:pPr>
              <w:snapToGrid w:val="0"/>
              <w:rPr>
                <w:sz w:val="10"/>
                <w:szCs w:val="10"/>
              </w:rPr>
            </w:pPr>
          </w:p>
        </w:tc>
        <w:tc>
          <w:tcPr>
            <w:tcW w:w="283" w:type="dxa"/>
            <w:tcBorders>
              <w:top w:val="single" w:sz="4" w:space="0" w:color="000000"/>
              <w:left w:val="single" w:sz="4" w:space="0" w:color="000000"/>
            </w:tcBorders>
            <w:shd w:val="clear" w:color="auto" w:fill="FFFFFF"/>
          </w:tcPr>
          <w:p w:rsidR="000E6ED1" w:rsidRDefault="000E6ED1" w:rsidP="00327C56">
            <w:pPr>
              <w:snapToGrid w:val="0"/>
              <w:rPr>
                <w:sz w:val="10"/>
                <w:szCs w:val="10"/>
              </w:rPr>
            </w:pPr>
          </w:p>
        </w:tc>
        <w:tc>
          <w:tcPr>
            <w:tcW w:w="284" w:type="dxa"/>
            <w:tcBorders>
              <w:top w:val="single" w:sz="4" w:space="0" w:color="000000"/>
              <w:left w:val="single" w:sz="4" w:space="0" w:color="000000"/>
            </w:tcBorders>
            <w:shd w:val="clear" w:color="auto" w:fill="FFFFFF"/>
          </w:tcPr>
          <w:p w:rsidR="000E6ED1" w:rsidRDefault="000E6ED1" w:rsidP="00327C56">
            <w:pPr>
              <w:snapToGrid w:val="0"/>
              <w:rPr>
                <w:sz w:val="10"/>
                <w:szCs w:val="10"/>
              </w:rPr>
            </w:pPr>
          </w:p>
        </w:tc>
        <w:tc>
          <w:tcPr>
            <w:tcW w:w="425" w:type="dxa"/>
            <w:tcBorders>
              <w:top w:val="single" w:sz="4" w:space="0" w:color="000000"/>
              <w:left w:val="single" w:sz="4" w:space="0" w:color="000000"/>
            </w:tcBorders>
            <w:shd w:val="clear" w:color="auto" w:fill="FFFFFF"/>
          </w:tcPr>
          <w:p w:rsidR="000E6ED1" w:rsidRDefault="000E6ED1" w:rsidP="00327C56">
            <w:pPr>
              <w:snapToGrid w:val="0"/>
              <w:rPr>
                <w:sz w:val="10"/>
                <w:szCs w:val="10"/>
              </w:rPr>
            </w:pPr>
          </w:p>
        </w:tc>
        <w:tc>
          <w:tcPr>
            <w:tcW w:w="225" w:type="dxa"/>
            <w:tcBorders>
              <w:top w:val="single" w:sz="4" w:space="0" w:color="000000"/>
              <w:left w:val="single" w:sz="4" w:space="0" w:color="000000"/>
            </w:tcBorders>
            <w:shd w:val="clear" w:color="auto" w:fill="FFFFFF"/>
          </w:tcPr>
          <w:p w:rsidR="000E6ED1" w:rsidRDefault="000E6ED1" w:rsidP="00327C56">
            <w:pPr>
              <w:snapToGrid w:val="0"/>
              <w:rPr>
                <w:sz w:val="10"/>
                <w:szCs w:val="10"/>
              </w:rPr>
            </w:pPr>
          </w:p>
        </w:tc>
        <w:tc>
          <w:tcPr>
            <w:tcW w:w="285" w:type="dxa"/>
            <w:gridSpan w:val="2"/>
            <w:tcBorders>
              <w:top w:val="single" w:sz="4" w:space="0" w:color="000000"/>
              <w:left w:val="single" w:sz="4" w:space="0" w:color="000000"/>
            </w:tcBorders>
            <w:shd w:val="clear" w:color="auto" w:fill="FFFFFF"/>
          </w:tcPr>
          <w:p w:rsidR="000E6ED1" w:rsidRDefault="000E6ED1" w:rsidP="00327C56">
            <w:pPr>
              <w:snapToGrid w:val="0"/>
              <w:rPr>
                <w:sz w:val="10"/>
                <w:szCs w:val="10"/>
              </w:rPr>
            </w:pPr>
          </w:p>
        </w:tc>
        <w:tc>
          <w:tcPr>
            <w:tcW w:w="210" w:type="dxa"/>
            <w:gridSpan w:val="2"/>
            <w:tcBorders>
              <w:top w:val="single" w:sz="4" w:space="0" w:color="000000"/>
              <w:left w:val="single" w:sz="4" w:space="0" w:color="000000"/>
            </w:tcBorders>
            <w:shd w:val="clear" w:color="auto" w:fill="FFFFFF"/>
          </w:tcPr>
          <w:p w:rsidR="000E6ED1" w:rsidRDefault="000E6ED1" w:rsidP="00327C56">
            <w:pPr>
              <w:snapToGrid w:val="0"/>
              <w:rPr>
                <w:sz w:val="10"/>
                <w:szCs w:val="10"/>
              </w:rPr>
            </w:pPr>
          </w:p>
        </w:tc>
        <w:tc>
          <w:tcPr>
            <w:tcW w:w="270" w:type="dxa"/>
            <w:gridSpan w:val="2"/>
            <w:tcBorders>
              <w:top w:val="single" w:sz="4" w:space="0" w:color="000000"/>
              <w:left w:val="single" w:sz="4" w:space="0" w:color="000000"/>
            </w:tcBorders>
            <w:shd w:val="clear" w:color="auto" w:fill="FFFFFF"/>
          </w:tcPr>
          <w:p w:rsidR="000E6ED1" w:rsidRDefault="000E6ED1" w:rsidP="00327C56">
            <w:pPr>
              <w:snapToGrid w:val="0"/>
              <w:rPr>
                <w:sz w:val="10"/>
                <w:szCs w:val="10"/>
              </w:rPr>
            </w:pPr>
          </w:p>
        </w:tc>
        <w:tc>
          <w:tcPr>
            <w:tcW w:w="315" w:type="dxa"/>
            <w:gridSpan w:val="2"/>
            <w:tcBorders>
              <w:top w:val="single" w:sz="4" w:space="0" w:color="000000"/>
              <w:left w:val="single" w:sz="4" w:space="0" w:color="000000"/>
            </w:tcBorders>
            <w:shd w:val="clear" w:color="auto" w:fill="FFFFFF"/>
          </w:tcPr>
          <w:p w:rsidR="000E6ED1" w:rsidRDefault="000E6ED1" w:rsidP="00327C56">
            <w:pPr>
              <w:snapToGrid w:val="0"/>
              <w:rPr>
                <w:sz w:val="10"/>
                <w:szCs w:val="10"/>
              </w:rPr>
            </w:pPr>
          </w:p>
        </w:tc>
        <w:tc>
          <w:tcPr>
            <w:tcW w:w="240" w:type="dxa"/>
            <w:gridSpan w:val="2"/>
            <w:tcBorders>
              <w:top w:val="single" w:sz="4" w:space="0" w:color="000000"/>
              <w:left w:val="single" w:sz="4" w:space="0" w:color="000000"/>
            </w:tcBorders>
            <w:shd w:val="clear" w:color="auto" w:fill="FFFFFF"/>
          </w:tcPr>
          <w:p w:rsidR="000E6ED1" w:rsidRDefault="000E6ED1" w:rsidP="00327C56">
            <w:pPr>
              <w:snapToGrid w:val="0"/>
              <w:rPr>
                <w:sz w:val="10"/>
                <w:szCs w:val="10"/>
              </w:rPr>
            </w:pPr>
          </w:p>
        </w:tc>
        <w:tc>
          <w:tcPr>
            <w:tcW w:w="315" w:type="dxa"/>
            <w:gridSpan w:val="2"/>
            <w:tcBorders>
              <w:top w:val="single" w:sz="4" w:space="0" w:color="000000"/>
              <w:left w:val="single" w:sz="4" w:space="0" w:color="000000"/>
            </w:tcBorders>
            <w:shd w:val="clear" w:color="auto" w:fill="FFFFFF"/>
          </w:tcPr>
          <w:p w:rsidR="000E6ED1" w:rsidRDefault="000E6ED1" w:rsidP="00327C56">
            <w:pPr>
              <w:snapToGrid w:val="0"/>
              <w:rPr>
                <w:sz w:val="10"/>
                <w:szCs w:val="10"/>
              </w:rPr>
            </w:pPr>
          </w:p>
        </w:tc>
        <w:tc>
          <w:tcPr>
            <w:tcW w:w="408" w:type="dxa"/>
            <w:gridSpan w:val="2"/>
            <w:tcBorders>
              <w:top w:val="single" w:sz="4" w:space="0" w:color="000000"/>
              <w:left w:val="single" w:sz="4" w:space="0" w:color="000000"/>
              <w:right w:val="single" w:sz="4" w:space="0" w:color="000000"/>
            </w:tcBorders>
            <w:shd w:val="clear" w:color="auto" w:fill="FFFFFF"/>
          </w:tcPr>
          <w:p w:rsidR="000E6ED1" w:rsidRDefault="000E6ED1" w:rsidP="00327C56">
            <w:pPr>
              <w:snapToGrid w:val="0"/>
              <w:rPr>
                <w:sz w:val="10"/>
                <w:szCs w:val="10"/>
              </w:rPr>
            </w:pPr>
          </w:p>
        </w:tc>
      </w:tr>
      <w:tr w:rsidR="000E6ED1" w:rsidTr="00327C56">
        <w:trPr>
          <w:trHeight w:hRule="exact" w:val="312"/>
        </w:trPr>
        <w:tc>
          <w:tcPr>
            <w:tcW w:w="993" w:type="dxa"/>
            <w:vMerge/>
            <w:tcBorders>
              <w:left w:val="single" w:sz="4" w:space="0" w:color="000000"/>
            </w:tcBorders>
            <w:shd w:val="clear" w:color="auto" w:fill="FFFFFF"/>
          </w:tcPr>
          <w:p w:rsidR="000E6ED1" w:rsidRDefault="000E6ED1" w:rsidP="00327C56">
            <w:pPr>
              <w:snapToGrid w:val="0"/>
            </w:pPr>
          </w:p>
        </w:tc>
        <w:tc>
          <w:tcPr>
            <w:tcW w:w="3827" w:type="dxa"/>
            <w:tcBorders>
              <w:top w:val="single" w:sz="4" w:space="0" w:color="000000"/>
              <w:left w:val="single" w:sz="4" w:space="0" w:color="000000"/>
            </w:tcBorders>
            <w:shd w:val="clear" w:color="auto" w:fill="FFFFFF"/>
          </w:tcPr>
          <w:p w:rsidR="000E6ED1" w:rsidRDefault="000E6ED1" w:rsidP="00327C56">
            <w:pPr>
              <w:pStyle w:val="25"/>
              <w:shd w:val="clear" w:color="auto" w:fill="auto"/>
              <w:spacing w:line="220" w:lineRule="exact"/>
              <w:ind w:left="100"/>
              <w:rPr>
                <w:sz w:val="10"/>
                <w:szCs w:val="10"/>
              </w:rPr>
            </w:pPr>
            <w:r>
              <w:rPr>
                <w:rStyle w:val="11pt0pt"/>
              </w:rPr>
              <w:t>Определили изображение природы</w:t>
            </w:r>
          </w:p>
        </w:tc>
        <w:tc>
          <w:tcPr>
            <w:tcW w:w="284" w:type="dxa"/>
            <w:tcBorders>
              <w:top w:val="single" w:sz="4" w:space="0" w:color="000000"/>
              <w:left w:val="single" w:sz="4" w:space="0" w:color="000000"/>
            </w:tcBorders>
            <w:shd w:val="clear" w:color="auto" w:fill="FFFFFF"/>
          </w:tcPr>
          <w:p w:rsidR="000E6ED1" w:rsidRDefault="000E6ED1" w:rsidP="00327C56">
            <w:pPr>
              <w:snapToGrid w:val="0"/>
              <w:rPr>
                <w:sz w:val="10"/>
                <w:szCs w:val="10"/>
              </w:rPr>
            </w:pPr>
          </w:p>
        </w:tc>
        <w:tc>
          <w:tcPr>
            <w:tcW w:w="283" w:type="dxa"/>
            <w:tcBorders>
              <w:top w:val="single" w:sz="4" w:space="0" w:color="000000"/>
              <w:left w:val="single" w:sz="4" w:space="0" w:color="000000"/>
              <w:bottom w:val="single" w:sz="4" w:space="0" w:color="000000"/>
            </w:tcBorders>
            <w:shd w:val="clear" w:color="auto" w:fill="FFFFFF"/>
          </w:tcPr>
          <w:p w:rsidR="000E6ED1" w:rsidRDefault="000E6ED1" w:rsidP="00327C56">
            <w:pPr>
              <w:snapToGrid w:val="0"/>
              <w:rPr>
                <w:sz w:val="10"/>
                <w:szCs w:val="10"/>
              </w:rPr>
            </w:pPr>
          </w:p>
        </w:tc>
        <w:tc>
          <w:tcPr>
            <w:tcW w:w="425" w:type="dxa"/>
            <w:tcBorders>
              <w:top w:val="single" w:sz="4" w:space="0" w:color="000000"/>
              <w:left w:val="single" w:sz="4" w:space="0" w:color="000000"/>
              <w:bottom w:val="single" w:sz="4" w:space="0" w:color="000000"/>
            </w:tcBorders>
            <w:shd w:val="clear" w:color="auto" w:fill="FFFFFF"/>
          </w:tcPr>
          <w:p w:rsidR="000E6ED1" w:rsidRDefault="000E6ED1" w:rsidP="00327C56">
            <w:pPr>
              <w:snapToGrid w:val="0"/>
              <w:rPr>
                <w:sz w:val="10"/>
                <w:szCs w:val="10"/>
              </w:rPr>
            </w:pPr>
          </w:p>
        </w:tc>
        <w:tc>
          <w:tcPr>
            <w:tcW w:w="284" w:type="dxa"/>
            <w:tcBorders>
              <w:top w:val="single" w:sz="4" w:space="0" w:color="000000"/>
              <w:left w:val="single" w:sz="4" w:space="0" w:color="000000"/>
              <w:bottom w:val="single" w:sz="4" w:space="0" w:color="000000"/>
            </w:tcBorders>
            <w:shd w:val="clear" w:color="auto" w:fill="FFFFFF"/>
          </w:tcPr>
          <w:p w:rsidR="000E6ED1" w:rsidRDefault="000E6ED1" w:rsidP="00327C56">
            <w:pPr>
              <w:snapToGrid w:val="0"/>
              <w:rPr>
                <w:sz w:val="10"/>
                <w:szCs w:val="10"/>
              </w:rPr>
            </w:pPr>
          </w:p>
        </w:tc>
        <w:tc>
          <w:tcPr>
            <w:tcW w:w="283" w:type="dxa"/>
            <w:tcBorders>
              <w:top w:val="single" w:sz="4" w:space="0" w:color="000000"/>
              <w:left w:val="single" w:sz="4" w:space="0" w:color="000000"/>
            </w:tcBorders>
            <w:shd w:val="clear" w:color="auto" w:fill="FFFFFF"/>
          </w:tcPr>
          <w:p w:rsidR="000E6ED1" w:rsidRDefault="000E6ED1" w:rsidP="00327C56">
            <w:pPr>
              <w:snapToGrid w:val="0"/>
              <w:rPr>
                <w:sz w:val="10"/>
                <w:szCs w:val="10"/>
              </w:rPr>
            </w:pPr>
          </w:p>
        </w:tc>
        <w:tc>
          <w:tcPr>
            <w:tcW w:w="284" w:type="dxa"/>
            <w:tcBorders>
              <w:top w:val="single" w:sz="4" w:space="0" w:color="000000"/>
              <w:left w:val="single" w:sz="4" w:space="0" w:color="000000"/>
            </w:tcBorders>
            <w:shd w:val="clear" w:color="auto" w:fill="FFFFFF"/>
          </w:tcPr>
          <w:p w:rsidR="000E6ED1" w:rsidRDefault="000E6ED1" w:rsidP="00327C56">
            <w:pPr>
              <w:snapToGrid w:val="0"/>
              <w:rPr>
                <w:sz w:val="10"/>
                <w:szCs w:val="10"/>
              </w:rPr>
            </w:pPr>
          </w:p>
        </w:tc>
        <w:tc>
          <w:tcPr>
            <w:tcW w:w="283" w:type="dxa"/>
            <w:tcBorders>
              <w:top w:val="single" w:sz="4" w:space="0" w:color="000000"/>
              <w:left w:val="single" w:sz="4" w:space="0" w:color="000000"/>
            </w:tcBorders>
            <w:shd w:val="clear" w:color="auto" w:fill="FFFFFF"/>
          </w:tcPr>
          <w:p w:rsidR="000E6ED1" w:rsidRDefault="000E6ED1" w:rsidP="00327C56">
            <w:pPr>
              <w:snapToGrid w:val="0"/>
              <w:rPr>
                <w:sz w:val="10"/>
                <w:szCs w:val="10"/>
              </w:rPr>
            </w:pPr>
          </w:p>
        </w:tc>
        <w:tc>
          <w:tcPr>
            <w:tcW w:w="284" w:type="dxa"/>
            <w:tcBorders>
              <w:top w:val="single" w:sz="4" w:space="0" w:color="000000"/>
              <w:left w:val="single" w:sz="4" w:space="0" w:color="000000"/>
            </w:tcBorders>
            <w:shd w:val="clear" w:color="auto" w:fill="FFFFFF"/>
          </w:tcPr>
          <w:p w:rsidR="000E6ED1" w:rsidRDefault="000E6ED1" w:rsidP="00327C56">
            <w:pPr>
              <w:snapToGrid w:val="0"/>
              <w:rPr>
                <w:sz w:val="10"/>
                <w:szCs w:val="10"/>
              </w:rPr>
            </w:pPr>
          </w:p>
        </w:tc>
        <w:tc>
          <w:tcPr>
            <w:tcW w:w="425" w:type="dxa"/>
            <w:tcBorders>
              <w:top w:val="single" w:sz="4" w:space="0" w:color="000000"/>
              <w:left w:val="single" w:sz="4" w:space="0" w:color="000000"/>
            </w:tcBorders>
            <w:shd w:val="clear" w:color="auto" w:fill="FFFFFF"/>
          </w:tcPr>
          <w:p w:rsidR="000E6ED1" w:rsidRDefault="000E6ED1" w:rsidP="00327C56">
            <w:pPr>
              <w:snapToGrid w:val="0"/>
              <w:rPr>
                <w:sz w:val="10"/>
                <w:szCs w:val="10"/>
              </w:rPr>
            </w:pPr>
          </w:p>
        </w:tc>
        <w:tc>
          <w:tcPr>
            <w:tcW w:w="225" w:type="dxa"/>
            <w:tcBorders>
              <w:top w:val="single" w:sz="4" w:space="0" w:color="000000"/>
              <w:left w:val="single" w:sz="4" w:space="0" w:color="000000"/>
            </w:tcBorders>
            <w:shd w:val="clear" w:color="auto" w:fill="FFFFFF"/>
          </w:tcPr>
          <w:p w:rsidR="000E6ED1" w:rsidRDefault="000E6ED1" w:rsidP="00327C56">
            <w:pPr>
              <w:snapToGrid w:val="0"/>
              <w:rPr>
                <w:sz w:val="10"/>
                <w:szCs w:val="10"/>
              </w:rPr>
            </w:pPr>
          </w:p>
        </w:tc>
        <w:tc>
          <w:tcPr>
            <w:tcW w:w="285" w:type="dxa"/>
            <w:gridSpan w:val="2"/>
            <w:tcBorders>
              <w:top w:val="single" w:sz="4" w:space="0" w:color="000000"/>
              <w:left w:val="single" w:sz="4" w:space="0" w:color="000000"/>
            </w:tcBorders>
            <w:shd w:val="clear" w:color="auto" w:fill="FFFFFF"/>
          </w:tcPr>
          <w:p w:rsidR="000E6ED1" w:rsidRDefault="000E6ED1" w:rsidP="00327C56">
            <w:pPr>
              <w:snapToGrid w:val="0"/>
              <w:rPr>
                <w:sz w:val="10"/>
                <w:szCs w:val="10"/>
              </w:rPr>
            </w:pPr>
          </w:p>
        </w:tc>
        <w:tc>
          <w:tcPr>
            <w:tcW w:w="210" w:type="dxa"/>
            <w:gridSpan w:val="2"/>
            <w:tcBorders>
              <w:top w:val="single" w:sz="4" w:space="0" w:color="000000"/>
              <w:left w:val="single" w:sz="4" w:space="0" w:color="000000"/>
            </w:tcBorders>
            <w:shd w:val="clear" w:color="auto" w:fill="FFFFFF"/>
          </w:tcPr>
          <w:p w:rsidR="000E6ED1" w:rsidRDefault="000E6ED1" w:rsidP="00327C56">
            <w:pPr>
              <w:snapToGrid w:val="0"/>
              <w:rPr>
                <w:sz w:val="10"/>
                <w:szCs w:val="10"/>
              </w:rPr>
            </w:pPr>
          </w:p>
        </w:tc>
        <w:tc>
          <w:tcPr>
            <w:tcW w:w="270" w:type="dxa"/>
            <w:gridSpan w:val="2"/>
            <w:tcBorders>
              <w:top w:val="single" w:sz="4" w:space="0" w:color="000000"/>
              <w:left w:val="single" w:sz="4" w:space="0" w:color="000000"/>
            </w:tcBorders>
            <w:shd w:val="clear" w:color="auto" w:fill="FFFFFF"/>
          </w:tcPr>
          <w:p w:rsidR="000E6ED1" w:rsidRDefault="000E6ED1" w:rsidP="00327C56">
            <w:pPr>
              <w:snapToGrid w:val="0"/>
              <w:rPr>
                <w:sz w:val="10"/>
                <w:szCs w:val="10"/>
              </w:rPr>
            </w:pPr>
          </w:p>
        </w:tc>
        <w:tc>
          <w:tcPr>
            <w:tcW w:w="315" w:type="dxa"/>
            <w:gridSpan w:val="2"/>
            <w:tcBorders>
              <w:top w:val="single" w:sz="4" w:space="0" w:color="000000"/>
              <w:left w:val="single" w:sz="4" w:space="0" w:color="000000"/>
            </w:tcBorders>
            <w:shd w:val="clear" w:color="auto" w:fill="FFFFFF"/>
          </w:tcPr>
          <w:p w:rsidR="000E6ED1" w:rsidRDefault="000E6ED1" w:rsidP="00327C56">
            <w:pPr>
              <w:snapToGrid w:val="0"/>
              <w:rPr>
                <w:sz w:val="10"/>
                <w:szCs w:val="10"/>
              </w:rPr>
            </w:pPr>
          </w:p>
        </w:tc>
        <w:tc>
          <w:tcPr>
            <w:tcW w:w="240" w:type="dxa"/>
            <w:gridSpan w:val="2"/>
            <w:tcBorders>
              <w:top w:val="single" w:sz="4" w:space="0" w:color="000000"/>
              <w:left w:val="single" w:sz="4" w:space="0" w:color="000000"/>
            </w:tcBorders>
            <w:shd w:val="clear" w:color="auto" w:fill="FFFFFF"/>
          </w:tcPr>
          <w:p w:rsidR="000E6ED1" w:rsidRDefault="000E6ED1" w:rsidP="00327C56">
            <w:pPr>
              <w:snapToGrid w:val="0"/>
              <w:rPr>
                <w:sz w:val="10"/>
                <w:szCs w:val="10"/>
              </w:rPr>
            </w:pPr>
          </w:p>
        </w:tc>
        <w:tc>
          <w:tcPr>
            <w:tcW w:w="315" w:type="dxa"/>
            <w:gridSpan w:val="2"/>
            <w:tcBorders>
              <w:top w:val="single" w:sz="4" w:space="0" w:color="000000"/>
              <w:left w:val="single" w:sz="4" w:space="0" w:color="000000"/>
            </w:tcBorders>
            <w:shd w:val="clear" w:color="auto" w:fill="FFFFFF"/>
          </w:tcPr>
          <w:p w:rsidR="000E6ED1" w:rsidRDefault="000E6ED1" w:rsidP="00327C56">
            <w:pPr>
              <w:snapToGrid w:val="0"/>
              <w:rPr>
                <w:sz w:val="10"/>
                <w:szCs w:val="10"/>
              </w:rPr>
            </w:pPr>
          </w:p>
        </w:tc>
        <w:tc>
          <w:tcPr>
            <w:tcW w:w="408" w:type="dxa"/>
            <w:gridSpan w:val="2"/>
            <w:tcBorders>
              <w:top w:val="single" w:sz="4" w:space="0" w:color="000000"/>
              <w:left w:val="single" w:sz="4" w:space="0" w:color="000000"/>
              <w:right w:val="single" w:sz="4" w:space="0" w:color="000000"/>
            </w:tcBorders>
            <w:shd w:val="clear" w:color="auto" w:fill="FFFFFF"/>
          </w:tcPr>
          <w:p w:rsidR="000E6ED1" w:rsidRDefault="000E6ED1" w:rsidP="00327C56">
            <w:pPr>
              <w:snapToGrid w:val="0"/>
              <w:rPr>
                <w:sz w:val="10"/>
                <w:szCs w:val="10"/>
              </w:rPr>
            </w:pPr>
          </w:p>
        </w:tc>
      </w:tr>
      <w:tr w:rsidR="000E6ED1" w:rsidTr="00327C56">
        <w:trPr>
          <w:trHeight w:hRule="exact" w:val="614"/>
        </w:trPr>
        <w:tc>
          <w:tcPr>
            <w:tcW w:w="993" w:type="dxa"/>
            <w:tcBorders>
              <w:top w:val="single" w:sz="4" w:space="0" w:color="000000"/>
              <w:left w:val="single" w:sz="4" w:space="0" w:color="000000"/>
            </w:tcBorders>
            <w:shd w:val="clear" w:color="auto" w:fill="FFFFFF"/>
          </w:tcPr>
          <w:p w:rsidR="000E6ED1" w:rsidRDefault="000E6ED1" w:rsidP="00327C56">
            <w:pPr>
              <w:pStyle w:val="25"/>
              <w:shd w:val="clear" w:color="auto" w:fill="auto"/>
              <w:spacing w:line="220" w:lineRule="exact"/>
              <w:jc w:val="center"/>
              <w:rPr>
                <w:rStyle w:val="11pt0pt"/>
              </w:rPr>
            </w:pPr>
            <w:r>
              <w:rPr>
                <w:rStyle w:val="11pt0pt"/>
              </w:rPr>
              <w:t>5</w:t>
            </w:r>
          </w:p>
        </w:tc>
        <w:tc>
          <w:tcPr>
            <w:tcW w:w="3827" w:type="dxa"/>
            <w:tcBorders>
              <w:top w:val="single" w:sz="4" w:space="0" w:color="000000"/>
              <w:left w:val="single" w:sz="4" w:space="0" w:color="000000"/>
            </w:tcBorders>
            <w:shd w:val="clear" w:color="auto" w:fill="FFFFFF"/>
          </w:tcPr>
          <w:p w:rsidR="000E6ED1" w:rsidRDefault="000E6ED1" w:rsidP="00327C56">
            <w:pPr>
              <w:pStyle w:val="25"/>
              <w:shd w:val="clear" w:color="auto" w:fill="auto"/>
              <w:spacing w:line="298" w:lineRule="exact"/>
              <w:ind w:left="100"/>
              <w:rPr>
                <w:sz w:val="10"/>
                <w:szCs w:val="10"/>
              </w:rPr>
            </w:pPr>
            <w:r>
              <w:rPr>
                <w:rStyle w:val="11pt0pt"/>
              </w:rPr>
              <w:t>Определили отличие между сказом и литературной сказкой</w:t>
            </w:r>
          </w:p>
        </w:tc>
        <w:tc>
          <w:tcPr>
            <w:tcW w:w="284" w:type="dxa"/>
            <w:tcBorders>
              <w:top w:val="single" w:sz="4" w:space="0" w:color="000000"/>
              <w:left w:val="single" w:sz="4" w:space="0" w:color="000000"/>
            </w:tcBorders>
            <w:shd w:val="clear" w:color="auto" w:fill="FFFFFF"/>
          </w:tcPr>
          <w:p w:rsidR="000E6ED1" w:rsidRDefault="000E6ED1" w:rsidP="00327C56">
            <w:pPr>
              <w:snapToGrid w:val="0"/>
              <w:rPr>
                <w:sz w:val="10"/>
                <w:szCs w:val="10"/>
              </w:rPr>
            </w:pPr>
          </w:p>
        </w:tc>
        <w:tc>
          <w:tcPr>
            <w:tcW w:w="283" w:type="dxa"/>
            <w:tcBorders>
              <w:top w:val="single" w:sz="4" w:space="0" w:color="000000"/>
              <w:left w:val="single" w:sz="4" w:space="0" w:color="000000"/>
              <w:bottom w:val="single" w:sz="4" w:space="0" w:color="000000"/>
            </w:tcBorders>
            <w:shd w:val="clear" w:color="auto" w:fill="FFFFFF"/>
          </w:tcPr>
          <w:p w:rsidR="000E6ED1" w:rsidRDefault="000E6ED1" w:rsidP="00327C56">
            <w:pPr>
              <w:snapToGrid w:val="0"/>
              <w:rPr>
                <w:sz w:val="10"/>
                <w:szCs w:val="10"/>
              </w:rPr>
            </w:pPr>
          </w:p>
        </w:tc>
        <w:tc>
          <w:tcPr>
            <w:tcW w:w="425" w:type="dxa"/>
            <w:tcBorders>
              <w:top w:val="single" w:sz="4" w:space="0" w:color="000000"/>
              <w:left w:val="single" w:sz="4" w:space="0" w:color="000000"/>
              <w:bottom w:val="single" w:sz="4" w:space="0" w:color="000000"/>
            </w:tcBorders>
            <w:shd w:val="clear" w:color="auto" w:fill="FFFFFF"/>
          </w:tcPr>
          <w:p w:rsidR="000E6ED1" w:rsidRDefault="000E6ED1" w:rsidP="00327C56">
            <w:pPr>
              <w:pStyle w:val="25"/>
              <w:shd w:val="clear" w:color="auto" w:fill="auto"/>
              <w:tabs>
                <w:tab w:val="left" w:leader="hyphen" w:pos="422"/>
              </w:tabs>
              <w:spacing w:line="180" w:lineRule="exact"/>
            </w:pPr>
            <w:r>
              <w:rPr>
                <w:rStyle w:val="9pt"/>
                <w:rFonts w:eastAsia="Trebuchet MS"/>
              </w:rPr>
              <w:tab/>
            </w:r>
          </w:p>
        </w:tc>
        <w:tc>
          <w:tcPr>
            <w:tcW w:w="284" w:type="dxa"/>
            <w:tcBorders>
              <w:top w:val="single" w:sz="4" w:space="0" w:color="000000"/>
              <w:left w:val="single" w:sz="4" w:space="0" w:color="000000"/>
              <w:bottom w:val="single" w:sz="4" w:space="0" w:color="000000"/>
            </w:tcBorders>
            <w:shd w:val="clear" w:color="auto" w:fill="FFFFFF"/>
          </w:tcPr>
          <w:p w:rsidR="000E6ED1" w:rsidRDefault="000E6ED1" w:rsidP="00327C56">
            <w:pPr>
              <w:pStyle w:val="25"/>
              <w:shd w:val="clear" w:color="auto" w:fill="auto"/>
              <w:tabs>
                <w:tab w:val="left" w:leader="hyphen" w:pos="413"/>
              </w:tabs>
              <w:spacing w:line="200" w:lineRule="exact"/>
              <w:rPr>
                <w:sz w:val="10"/>
                <w:szCs w:val="10"/>
              </w:rPr>
            </w:pPr>
            <w:r>
              <w:tab/>
            </w:r>
          </w:p>
        </w:tc>
        <w:tc>
          <w:tcPr>
            <w:tcW w:w="283" w:type="dxa"/>
            <w:tcBorders>
              <w:top w:val="single" w:sz="4" w:space="0" w:color="000000"/>
              <w:left w:val="single" w:sz="4" w:space="0" w:color="000000"/>
            </w:tcBorders>
            <w:shd w:val="clear" w:color="auto" w:fill="FFFFFF"/>
          </w:tcPr>
          <w:p w:rsidR="000E6ED1" w:rsidRDefault="000E6ED1" w:rsidP="00327C56">
            <w:pPr>
              <w:snapToGrid w:val="0"/>
              <w:rPr>
                <w:sz w:val="10"/>
                <w:szCs w:val="10"/>
              </w:rPr>
            </w:pPr>
          </w:p>
        </w:tc>
        <w:tc>
          <w:tcPr>
            <w:tcW w:w="284" w:type="dxa"/>
            <w:tcBorders>
              <w:top w:val="single" w:sz="4" w:space="0" w:color="000000"/>
              <w:left w:val="single" w:sz="4" w:space="0" w:color="000000"/>
            </w:tcBorders>
            <w:shd w:val="clear" w:color="auto" w:fill="FFFFFF"/>
          </w:tcPr>
          <w:p w:rsidR="000E6ED1" w:rsidRDefault="000E6ED1" w:rsidP="00327C56">
            <w:pPr>
              <w:snapToGrid w:val="0"/>
              <w:rPr>
                <w:sz w:val="10"/>
                <w:szCs w:val="10"/>
              </w:rPr>
            </w:pPr>
          </w:p>
        </w:tc>
        <w:tc>
          <w:tcPr>
            <w:tcW w:w="283" w:type="dxa"/>
            <w:tcBorders>
              <w:top w:val="single" w:sz="4" w:space="0" w:color="000000"/>
              <w:left w:val="single" w:sz="4" w:space="0" w:color="000000"/>
            </w:tcBorders>
            <w:shd w:val="clear" w:color="auto" w:fill="FFFFFF"/>
          </w:tcPr>
          <w:p w:rsidR="000E6ED1" w:rsidRDefault="000E6ED1" w:rsidP="00327C56">
            <w:pPr>
              <w:snapToGrid w:val="0"/>
              <w:rPr>
                <w:sz w:val="10"/>
                <w:szCs w:val="10"/>
              </w:rPr>
            </w:pPr>
          </w:p>
        </w:tc>
        <w:tc>
          <w:tcPr>
            <w:tcW w:w="284" w:type="dxa"/>
            <w:tcBorders>
              <w:top w:val="single" w:sz="4" w:space="0" w:color="000000"/>
              <w:left w:val="single" w:sz="4" w:space="0" w:color="000000"/>
            </w:tcBorders>
            <w:shd w:val="clear" w:color="auto" w:fill="FFFFFF"/>
          </w:tcPr>
          <w:p w:rsidR="000E6ED1" w:rsidRDefault="000E6ED1" w:rsidP="00327C56">
            <w:pPr>
              <w:snapToGrid w:val="0"/>
              <w:rPr>
                <w:sz w:val="10"/>
                <w:szCs w:val="10"/>
              </w:rPr>
            </w:pPr>
          </w:p>
        </w:tc>
        <w:tc>
          <w:tcPr>
            <w:tcW w:w="425" w:type="dxa"/>
            <w:tcBorders>
              <w:top w:val="single" w:sz="4" w:space="0" w:color="000000"/>
              <w:left w:val="single" w:sz="4" w:space="0" w:color="000000"/>
            </w:tcBorders>
            <w:shd w:val="clear" w:color="auto" w:fill="FFFFFF"/>
          </w:tcPr>
          <w:p w:rsidR="000E6ED1" w:rsidRDefault="000E6ED1" w:rsidP="00327C56">
            <w:pPr>
              <w:snapToGrid w:val="0"/>
              <w:rPr>
                <w:sz w:val="10"/>
                <w:szCs w:val="10"/>
              </w:rPr>
            </w:pPr>
          </w:p>
        </w:tc>
        <w:tc>
          <w:tcPr>
            <w:tcW w:w="225" w:type="dxa"/>
            <w:tcBorders>
              <w:top w:val="single" w:sz="4" w:space="0" w:color="000000"/>
              <w:left w:val="single" w:sz="4" w:space="0" w:color="000000"/>
            </w:tcBorders>
            <w:shd w:val="clear" w:color="auto" w:fill="FFFFFF"/>
          </w:tcPr>
          <w:p w:rsidR="000E6ED1" w:rsidRDefault="000E6ED1" w:rsidP="00327C56">
            <w:pPr>
              <w:snapToGrid w:val="0"/>
              <w:rPr>
                <w:sz w:val="10"/>
                <w:szCs w:val="10"/>
              </w:rPr>
            </w:pPr>
          </w:p>
        </w:tc>
        <w:tc>
          <w:tcPr>
            <w:tcW w:w="285" w:type="dxa"/>
            <w:gridSpan w:val="2"/>
            <w:tcBorders>
              <w:top w:val="single" w:sz="4" w:space="0" w:color="000000"/>
              <w:left w:val="single" w:sz="4" w:space="0" w:color="000000"/>
            </w:tcBorders>
            <w:shd w:val="clear" w:color="auto" w:fill="FFFFFF"/>
          </w:tcPr>
          <w:p w:rsidR="000E6ED1" w:rsidRDefault="000E6ED1" w:rsidP="00327C56">
            <w:pPr>
              <w:snapToGrid w:val="0"/>
              <w:rPr>
                <w:sz w:val="10"/>
                <w:szCs w:val="10"/>
              </w:rPr>
            </w:pPr>
          </w:p>
        </w:tc>
        <w:tc>
          <w:tcPr>
            <w:tcW w:w="210" w:type="dxa"/>
            <w:gridSpan w:val="2"/>
            <w:tcBorders>
              <w:top w:val="single" w:sz="4" w:space="0" w:color="000000"/>
              <w:left w:val="single" w:sz="4" w:space="0" w:color="000000"/>
            </w:tcBorders>
            <w:shd w:val="clear" w:color="auto" w:fill="FFFFFF"/>
          </w:tcPr>
          <w:p w:rsidR="000E6ED1" w:rsidRDefault="000E6ED1" w:rsidP="00327C56">
            <w:pPr>
              <w:snapToGrid w:val="0"/>
              <w:rPr>
                <w:sz w:val="10"/>
                <w:szCs w:val="10"/>
              </w:rPr>
            </w:pPr>
          </w:p>
        </w:tc>
        <w:tc>
          <w:tcPr>
            <w:tcW w:w="270" w:type="dxa"/>
            <w:gridSpan w:val="2"/>
            <w:tcBorders>
              <w:top w:val="single" w:sz="4" w:space="0" w:color="000000"/>
              <w:left w:val="single" w:sz="4" w:space="0" w:color="000000"/>
            </w:tcBorders>
            <w:shd w:val="clear" w:color="auto" w:fill="FFFFFF"/>
          </w:tcPr>
          <w:p w:rsidR="000E6ED1" w:rsidRDefault="000E6ED1" w:rsidP="00327C56">
            <w:pPr>
              <w:snapToGrid w:val="0"/>
              <w:rPr>
                <w:sz w:val="10"/>
                <w:szCs w:val="10"/>
              </w:rPr>
            </w:pPr>
          </w:p>
        </w:tc>
        <w:tc>
          <w:tcPr>
            <w:tcW w:w="315" w:type="dxa"/>
            <w:gridSpan w:val="2"/>
            <w:tcBorders>
              <w:top w:val="single" w:sz="4" w:space="0" w:color="000000"/>
              <w:left w:val="single" w:sz="4" w:space="0" w:color="000000"/>
            </w:tcBorders>
            <w:shd w:val="clear" w:color="auto" w:fill="FFFFFF"/>
          </w:tcPr>
          <w:p w:rsidR="000E6ED1" w:rsidRDefault="000E6ED1" w:rsidP="00327C56">
            <w:pPr>
              <w:snapToGrid w:val="0"/>
              <w:rPr>
                <w:sz w:val="10"/>
                <w:szCs w:val="10"/>
              </w:rPr>
            </w:pPr>
          </w:p>
        </w:tc>
        <w:tc>
          <w:tcPr>
            <w:tcW w:w="240" w:type="dxa"/>
            <w:gridSpan w:val="2"/>
            <w:tcBorders>
              <w:top w:val="single" w:sz="4" w:space="0" w:color="000000"/>
              <w:left w:val="single" w:sz="4" w:space="0" w:color="000000"/>
            </w:tcBorders>
            <w:shd w:val="clear" w:color="auto" w:fill="FFFFFF"/>
          </w:tcPr>
          <w:p w:rsidR="000E6ED1" w:rsidRDefault="000E6ED1" w:rsidP="00327C56">
            <w:pPr>
              <w:snapToGrid w:val="0"/>
              <w:rPr>
                <w:sz w:val="10"/>
                <w:szCs w:val="10"/>
              </w:rPr>
            </w:pPr>
          </w:p>
        </w:tc>
        <w:tc>
          <w:tcPr>
            <w:tcW w:w="315" w:type="dxa"/>
            <w:gridSpan w:val="2"/>
            <w:tcBorders>
              <w:top w:val="single" w:sz="4" w:space="0" w:color="000000"/>
              <w:left w:val="single" w:sz="4" w:space="0" w:color="000000"/>
            </w:tcBorders>
            <w:shd w:val="clear" w:color="auto" w:fill="FFFFFF"/>
          </w:tcPr>
          <w:p w:rsidR="000E6ED1" w:rsidRDefault="000E6ED1" w:rsidP="00327C56">
            <w:pPr>
              <w:snapToGrid w:val="0"/>
              <w:rPr>
                <w:sz w:val="10"/>
                <w:szCs w:val="10"/>
              </w:rPr>
            </w:pPr>
          </w:p>
        </w:tc>
        <w:tc>
          <w:tcPr>
            <w:tcW w:w="408" w:type="dxa"/>
            <w:gridSpan w:val="2"/>
            <w:tcBorders>
              <w:top w:val="single" w:sz="4" w:space="0" w:color="000000"/>
              <w:left w:val="single" w:sz="4" w:space="0" w:color="000000"/>
              <w:right w:val="single" w:sz="4" w:space="0" w:color="000000"/>
            </w:tcBorders>
            <w:shd w:val="clear" w:color="auto" w:fill="FFFFFF"/>
          </w:tcPr>
          <w:p w:rsidR="000E6ED1" w:rsidRDefault="000E6ED1" w:rsidP="00327C56">
            <w:pPr>
              <w:snapToGrid w:val="0"/>
              <w:rPr>
                <w:sz w:val="10"/>
                <w:szCs w:val="10"/>
              </w:rPr>
            </w:pPr>
          </w:p>
        </w:tc>
      </w:tr>
      <w:tr w:rsidR="000E6ED1" w:rsidTr="00327C56">
        <w:trPr>
          <w:trHeight w:hRule="exact" w:val="614"/>
        </w:trPr>
        <w:tc>
          <w:tcPr>
            <w:tcW w:w="993" w:type="dxa"/>
            <w:tcBorders>
              <w:top w:val="single" w:sz="4" w:space="0" w:color="000000"/>
              <w:left w:val="single" w:sz="4" w:space="0" w:color="000000"/>
            </w:tcBorders>
            <w:shd w:val="clear" w:color="auto" w:fill="FFFFFF"/>
          </w:tcPr>
          <w:p w:rsidR="000E6ED1" w:rsidRDefault="000E6ED1" w:rsidP="00327C56">
            <w:pPr>
              <w:pStyle w:val="25"/>
              <w:shd w:val="clear" w:color="auto" w:fill="auto"/>
              <w:spacing w:line="220" w:lineRule="exact"/>
              <w:jc w:val="center"/>
              <w:rPr>
                <w:rStyle w:val="11pt0pt"/>
              </w:rPr>
            </w:pPr>
            <w:r>
              <w:rPr>
                <w:rStyle w:val="11pt0pt"/>
              </w:rPr>
              <w:t>6</w:t>
            </w:r>
          </w:p>
        </w:tc>
        <w:tc>
          <w:tcPr>
            <w:tcW w:w="3827" w:type="dxa"/>
            <w:tcBorders>
              <w:top w:val="single" w:sz="4" w:space="0" w:color="000000"/>
              <w:left w:val="single" w:sz="4" w:space="0" w:color="000000"/>
            </w:tcBorders>
            <w:shd w:val="clear" w:color="auto" w:fill="FFFFFF"/>
          </w:tcPr>
          <w:p w:rsidR="000E6ED1" w:rsidRDefault="000E6ED1" w:rsidP="00327C56">
            <w:pPr>
              <w:pStyle w:val="25"/>
              <w:shd w:val="clear" w:color="auto" w:fill="auto"/>
              <w:ind w:left="100"/>
              <w:rPr>
                <w:sz w:val="10"/>
                <w:szCs w:val="10"/>
              </w:rPr>
            </w:pPr>
            <w:r>
              <w:rPr>
                <w:rStyle w:val="11pt0pt"/>
              </w:rPr>
              <w:t>Определили отличие героев Платонова от героев Пришвина</w:t>
            </w:r>
          </w:p>
        </w:tc>
        <w:tc>
          <w:tcPr>
            <w:tcW w:w="284" w:type="dxa"/>
            <w:tcBorders>
              <w:top w:val="single" w:sz="4" w:space="0" w:color="000000"/>
              <w:left w:val="single" w:sz="4" w:space="0" w:color="000000"/>
            </w:tcBorders>
            <w:shd w:val="clear" w:color="auto" w:fill="FFFFFF"/>
          </w:tcPr>
          <w:p w:rsidR="000E6ED1" w:rsidRDefault="000E6ED1" w:rsidP="00327C56">
            <w:pPr>
              <w:snapToGrid w:val="0"/>
              <w:rPr>
                <w:sz w:val="10"/>
                <w:szCs w:val="10"/>
              </w:rPr>
            </w:pPr>
          </w:p>
        </w:tc>
        <w:tc>
          <w:tcPr>
            <w:tcW w:w="283" w:type="dxa"/>
            <w:tcBorders>
              <w:top w:val="single" w:sz="4" w:space="0" w:color="000000"/>
              <w:left w:val="single" w:sz="4" w:space="0" w:color="000000"/>
            </w:tcBorders>
            <w:shd w:val="clear" w:color="auto" w:fill="FFFFFF"/>
          </w:tcPr>
          <w:p w:rsidR="000E6ED1" w:rsidRDefault="000E6ED1" w:rsidP="00327C56">
            <w:pPr>
              <w:snapToGrid w:val="0"/>
            </w:pPr>
          </w:p>
        </w:tc>
        <w:tc>
          <w:tcPr>
            <w:tcW w:w="425" w:type="dxa"/>
            <w:tcBorders>
              <w:top w:val="single" w:sz="4" w:space="0" w:color="000000"/>
              <w:left w:val="single" w:sz="4" w:space="0" w:color="000000"/>
            </w:tcBorders>
            <w:shd w:val="clear" w:color="auto" w:fill="FFFFFF"/>
          </w:tcPr>
          <w:p w:rsidR="000E6ED1" w:rsidRDefault="000E6ED1" w:rsidP="00327C56">
            <w:pPr>
              <w:snapToGrid w:val="0"/>
            </w:pPr>
          </w:p>
        </w:tc>
        <w:tc>
          <w:tcPr>
            <w:tcW w:w="284" w:type="dxa"/>
            <w:tcBorders>
              <w:top w:val="single" w:sz="4" w:space="0" w:color="000000"/>
              <w:left w:val="single" w:sz="4" w:space="0" w:color="000000"/>
            </w:tcBorders>
            <w:shd w:val="clear" w:color="auto" w:fill="FFFFFF"/>
          </w:tcPr>
          <w:p w:rsidR="000E6ED1" w:rsidRDefault="000E6ED1" w:rsidP="00327C56">
            <w:pPr>
              <w:snapToGrid w:val="0"/>
            </w:pPr>
          </w:p>
        </w:tc>
        <w:tc>
          <w:tcPr>
            <w:tcW w:w="283" w:type="dxa"/>
            <w:tcBorders>
              <w:top w:val="single" w:sz="4" w:space="0" w:color="000000"/>
              <w:left w:val="single" w:sz="4" w:space="0" w:color="000000"/>
            </w:tcBorders>
            <w:shd w:val="clear" w:color="auto" w:fill="FFFFFF"/>
          </w:tcPr>
          <w:p w:rsidR="000E6ED1" w:rsidRDefault="000E6ED1" w:rsidP="00327C56">
            <w:pPr>
              <w:snapToGrid w:val="0"/>
              <w:rPr>
                <w:sz w:val="10"/>
                <w:szCs w:val="10"/>
              </w:rPr>
            </w:pPr>
          </w:p>
        </w:tc>
        <w:tc>
          <w:tcPr>
            <w:tcW w:w="284" w:type="dxa"/>
            <w:tcBorders>
              <w:top w:val="single" w:sz="4" w:space="0" w:color="000000"/>
              <w:left w:val="single" w:sz="4" w:space="0" w:color="000000"/>
            </w:tcBorders>
            <w:shd w:val="clear" w:color="auto" w:fill="FFFFFF"/>
          </w:tcPr>
          <w:p w:rsidR="000E6ED1" w:rsidRDefault="000E6ED1" w:rsidP="00327C56">
            <w:pPr>
              <w:snapToGrid w:val="0"/>
              <w:rPr>
                <w:sz w:val="10"/>
                <w:szCs w:val="10"/>
              </w:rPr>
            </w:pPr>
          </w:p>
        </w:tc>
        <w:tc>
          <w:tcPr>
            <w:tcW w:w="283" w:type="dxa"/>
            <w:tcBorders>
              <w:top w:val="single" w:sz="4" w:space="0" w:color="000000"/>
              <w:left w:val="single" w:sz="4" w:space="0" w:color="000000"/>
            </w:tcBorders>
            <w:shd w:val="clear" w:color="auto" w:fill="FFFFFF"/>
          </w:tcPr>
          <w:p w:rsidR="000E6ED1" w:rsidRDefault="000E6ED1" w:rsidP="00327C56">
            <w:pPr>
              <w:snapToGrid w:val="0"/>
              <w:rPr>
                <w:sz w:val="10"/>
                <w:szCs w:val="10"/>
              </w:rPr>
            </w:pPr>
          </w:p>
        </w:tc>
        <w:tc>
          <w:tcPr>
            <w:tcW w:w="284" w:type="dxa"/>
            <w:tcBorders>
              <w:top w:val="single" w:sz="4" w:space="0" w:color="000000"/>
              <w:left w:val="single" w:sz="4" w:space="0" w:color="000000"/>
            </w:tcBorders>
            <w:shd w:val="clear" w:color="auto" w:fill="FFFFFF"/>
          </w:tcPr>
          <w:p w:rsidR="000E6ED1" w:rsidRDefault="000E6ED1" w:rsidP="00327C56">
            <w:pPr>
              <w:snapToGrid w:val="0"/>
              <w:rPr>
                <w:sz w:val="10"/>
                <w:szCs w:val="10"/>
              </w:rPr>
            </w:pPr>
          </w:p>
        </w:tc>
        <w:tc>
          <w:tcPr>
            <w:tcW w:w="425" w:type="dxa"/>
            <w:tcBorders>
              <w:top w:val="single" w:sz="4" w:space="0" w:color="000000"/>
              <w:left w:val="single" w:sz="4" w:space="0" w:color="000000"/>
            </w:tcBorders>
            <w:shd w:val="clear" w:color="auto" w:fill="FFFFFF"/>
          </w:tcPr>
          <w:p w:rsidR="000E6ED1" w:rsidRDefault="000E6ED1" w:rsidP="00327C56">
            <w:pPr>
              <w:snapToGrid w:val="0"/>
              <w:rPr>
                <w:sz w:val="10"/>
                <w:szCs w:val="10"/>
              </w:rPr>
            </w:pPr>
          </w:p>
        </w:tc>
        <w:tc>
          <w:tcPr>
            <w:tcW w:w="225" w:type="dxa"/>
            <w:tcBorders>
              <w:top w:val="single" w:sz="4" w:space="0" w:color="000000"/>
              <w:left w:val="single" w:sz="4" w:space="0" w:color="000000"/>
            </w:tcBorders>
            <w:shd w:val="clear" w:color="auto" w:fill="FFFFFF"/>
          </w:tcPr>
          <w:p w:rsidR="000E6ED1" w:rsidRDefault="000E6ED1" w:rsidP="00327C56">
            <w:pPr>
              <w:snapToGrid w:val="0"/>
              <w:rPr>
                <w:sz w:val="10"/>
                <w:szCs w:val="10"/>
              </w:rPr>
            </w:pPr>
          </w:p>
        </w:tc>
        <w:tc>
          <w:tcPr>
            <w:tcW w:w="285" w:type="dxa"/>
            <w:gridSpan w:val="2"/>
            <w:tcBorders>
              <w:top w:val="single" w:sz="4" w:space="0" w:color="000000"/>
              <w:left w:val="single" w:sz="4" w:space="0" w:color="000000"/>
            </w:tcBorders>
            <w:shd w:val="clear" w:color="auto" w:fill="FFFFFF"/>
          </w:tcPr>
          <w:p w:rsidR="000E6ED1" w:rsidRDefault="000E6ED1" w:rsidP="00327C56">
            <w:pPr>
              <w:snapToGrid w:val="0"/>
              <w:rPr>
                <w:sz w:val="10"/>
                <w:szCs w:val="10"/>
              </w:rPr>
            </w:pPr>
          </w:p>
        </w:tc>
        <w:tc>
          <w:tcPr>
            <w:tcW w:w="210" w:type="dxa"/>
            <w:gridSpan w:val="2"/>
            <w:tcBorders>
              <w:top w:val="single" w:sz="4" w:space="0" w:color="000000"/>
              <w:left w:val="single" w:sz="4" w:space="0" w:color="000000"/>
            </w:tcBorders>
            <w:shd w:val="clear" w:color="auto" w:fill="FFFFFF"/>
          </w:tcPr>
          <w:p w:rsidR="000E6ED1" w:rsidRDefault="000E6ED1" w:rsidP="00327C56">
            <w:pPr>
              <w:snapToGrid w:val="0"/>
              <w:rPr>
                <w:sz w:val="10"/>
                <w:szCs w:val="10"/>
              </w:rPr>
            </w:pPr>
          </w:p>
        </w:tc>
        <w:tc>
          <w:tcPr>
            <w:tcW w:w="270" w:type="dxa"/>
            <w:gridSpan w:val="2"/>
            <w:tcBorders>
              <w:top w:val="single" w:sz="4" w:space="0" w:color="000000"/>
              <w:left w:val="single" w:sz="4" w:space="0" w:color="000000"/>
            </w:tcBorders>
            <w:shd w:val="clear" w:color="auto" w:fill="FFFFFF"/>
          </w:tcPr>
          <w:p w:rsidR="000E6ED1" w:rsidRDefault="000E6ED1" w:rsidP="00327C56">
            <w:pPr>
              <w:snapToGrid w:val="0"/>
              <w:rPr>
                <w:sz w:val="10"/>
                <w:szCs w:val="10"/>
              </w:rPr>
            </w:pPr>
          </w:p>
        </w:tc>
        <w:tc>
          <w:tcPr>
            <w:tcW w:w="315" w:type="dxa"/>
            <w:gridSpan w:val="2"/>
            <w:tcBorders>
              <w:top w:val="single" w:sz="4" w:space="0" w:color="000000"/>
              <w:left w:val="single" w:sz="4" w:space="0" w:color="000000"/>
            </w:tcBorders>
            <w:shd w:val="clear" w:color="auto" w:fill="FFFFFF"/>
          </w:tcPr>
          <w:p w:rsidR="000E6ED1" w:rsidRDefault="000E6ED1" w:rsidP="00327C56">
            <w:pPr>
              <w:snapToGrid w:val="0"/>
              <w:rPr>
                <w:sz w:val="10"/>
                <w:szCs w:val="10"/>
              </w:rPr>
            </w:pPr>
          </w:p>
        </w:tc>
        <w:tc>
          <w:tcPr>
            <w:tcW w:w="240" w:type="dxa"/>
            <w:gridSpan w:val="2"/>
            <w:tcBorders>
              <w:top w:val="single" w:sz="4" w:space="0" w:color="000000"/>
              <w:left w:val="single" w:sz="4" w:space="0" w:color="000000"/>
            </w:tcBorders>
            <w:shd w:val="clear" w:color="auto" w:fill="FFFFFF"/>
          </w:tcPr>
          <w:p w:rsidR="000E6ED1" w:rsidRDefault="000E6ED1" w:rsidP="00327C56">
            <w:pPr>
              <w:snapToGrid w:val="0"/>
              <w:rPr>
                <w:sz w:val="10"/>
                <w:szCs w:val="10"/>
              </w:rPr>
            </w:pPr>
          </w:p>
        </w:tc>
        <w:tc>
          <w:tcPr>
            <w:tcW w:w="315" w:type="dxa"/>
            <w:gridSpan w:val="2"/>
            <w:tcBorders>
              <w:top w:val="single" w:sz="4" w:space="0" w:color="000000"/>
              <w:left w:val="single" w:sz="4" w:space="0" w:color="000000"/>
            </w:tcBorders>
            <w:shd w:val="clear" w:color="auto" w:fill="FFFFFF"/>
          </w:tcPr>
          <w:p w:rsidR="000E6ED1" w:rsidRDefault="000E6ED1" w:rsidP="00327C56">
            <w:pPr>
              <w:snapToGrid w:val="0"/>
              <w:rPr>
                <w:sz w:val="10"/>
                <w:szCs w:val="10"/>
              </w:rPr>
            </w:pPr>
          </w:p>
        </w:tc>
        <w:tc>
          <w:tcPr>
            <w:tcW w:w="408" w:type="dxa"/>
            <w:gridSpan w:val="2"/>
            <w:tcBorders>
              <w:top w:val="single" w:sz="4" w:space="0" w:color="000000"/>
              <w:left w:val="single" w:sz="4" w:space="0" w:color="000000"/>
              <w:right w:val="single" w:sz="4" w:space="0" w:color="000000"/>
            </w:tcBorders>
            <w:shd w:val="clear" w:color="auto" w:fill="FFFFFF"/>
          </w:tcPr>
          <w:p w:rsidR="000E6ED1" w:rsidRDefault="000E6ED1" w:rsidP="00327C56">
            <w:pPr>
              <w:snapToGrid w:val="0"/>
              <w:rPr>
                <w:sz w:val="10"/>
                <w:szCs w:val="10"/>
              </w:rPr>
            </w:pPr>
          </w:p>
        </w:tc>
      </w:tr>
      <w:tr w:rsidR="000E6ED1" w:rsidTr="00327C56">
        <w:trPr>
          <w:trHeight w:hRule="exact" w:val="312"/>
        </w:trPr>
        <w:tc>
          <w:tcPr>
            <w:tcW w:w="4820" w:type="dxa"/>
            <w:gridSpan w:val="2"/>
            <w:tcBorders>
              <w:top w:val="single" w:sz="4" w:space="0" w:color="000000"/>
              <w:left w:val="single" w:sz="4" w:space="0" w:color="000000"/>
            </w:tcBorders>
            <w:shd w:val="clear" w:color="auto" w:fill="FFFFFF"/>
          </w:tcPr>
          <w:p w:rsidR="000E6ED1" w:rsidRDefault="000E6ED1" w:rsidP="00327C56">
            <w:pPr>
              <w:pStyle w:val="25"/>
              <w:shd w:val="clear" w:color="auto" w:fill="auto"/>
              <w:spacing w:line="220" w:lineRule="exact"/>
              <w:ind w:right="120"/>
              <w:jc w:val="right"/>
              <w:rPr>
                <w:sz w:val="10"/>
                <w:szCs w:val="10"/>
              </w:rPr>
            </w:pPr>
            <w:r>
              <w:rPr>
                <w:rStyle w:val="11pt0pt"/>
              </w:rPr>
              <w:t>Сумма баллов</w:t>
            </w:r>
          </w:p>
        </w:tc>
        <w:tc>
          <w:tcPr>
            <w:tcW w:w="284" w:type="dxa"/>
            <w:tcBorders>
              <w:top w:val="single" w:sz="4" w:space="0" w:color="000000"/>
              <w:left w:val="single" w:sz="4" w:space="0" w:color="000000"/>
            </w:tcBorders>
            <w:shd w:val="clear" w:color="auto" w:fill="FFFFFF"/>
          </w:tcPr>
          <w:p w:rsidR="000E6ED1" w:rsidRDefault="000E6ED1" w:rsidP="00327C56">
            <w:pPr>
              <w:snapToGrid w:val="0"/>
              <w:rPr>
                <w:sz w:val="10"/>
                <w:szCs w:val="10"/>
              </w:rPr>
            </w:pPr>
          </w:p>
        </w:tc>
        <w:tc>
          <w:tcPr>
            <w:tcW w:w="283" w:type="dxa"/>
            <w:tcBorders>
              <w:top w:val="single" w:sz="4" w:space="0" w:color="000000"/>
              <w:left w:val="single" w:sz="4" w:space="0" w:color="000000"/>
            </w:tcBorders>
            <w:shd w:val="clear" w:color="auto" w:fill="FFFFFF"/>
          </w:tcPr>
          <w:p w:rsidR="000E6ED1" w:rsidRDefault="000E6ED1" w:rsidP="00327C56">
            <w:pPr>
              <w:snapToGrid w:val="0"/>
              <w:rPr>
                <w:sz w:val="10"/>
                <w:szCs w:val="10"/>
              </w:rPr>
            </w:pPr>
          </w:p>
        </w:tc>
        <w:tc>
          <w:tcPr>
            <w:tcW w:w="425" w:type="dxa"/>
            <w:tcBorders>
              <w:top w:val="single" w:sz="4" w:space="0" w:color="000000"/>
              <w:left w:val="single" w:sz="4" w:space="0" w:color="000000"/>
            </w:tcBorders>
            <w:shd w:val="clear" w:color="auto" w:fill="FFFFFF"/>
          </w:tcPr>
          <w:p w:rsidR="000E6ED1" w:rsidRDefault="000E6ED1" w:rsidP="00327C56">
            <w:pPr>
              <w:snapToGrid w:val="0"/>
              <w:rPr>
                <w:sz w:val="10"/>
                <w:szCs w:val="10"/>
              </w:rPr>
            </w:pPr>
          </w:p>
        </w:tc>
        <w:tc>
          <w:tcPr>
            <w:tcW w:w="284" w:type="dxa"/>
            <w:tcBorders>
              <w:top w:val="single" w:sz="4" w:space="0" w:color="000000"/>
              <w:left w:val="single" w:sz="4" w:space="0" w:color="000000"/>
            </w:tcBorders>
            <w:shd w:val="clear" w:color="auto" w:fill="FFFFFF"/>
          </w:tcPr>
          <w:p w:rsidR="000E6ED1" w:rsidRDefault="000E6ED1" w:rsidP="00327C56">
            <w:pPr>
              <w:snapToGrid w:val="0"/>
              <w:rPr>
                <w:sz w:val="10"/>
                <w:szCs w:val="10"/>
              </w:rPr>
            </w:pPr>
          </w:p>
        </w:tc>
        <w:tc>
          <w:tcPr>
            <w:tcW w:w="283" w:type="dxa"/>
            <w:tcBorders>
              <w:top w:val="single" w:sz="4" w:space="0" w:color="000000"/>
              <w:left w:val="single" w:sz="4" w:space="0" w:color="000000"/>
            </w:tcBorders>
            <w:shd w:val="clear" w:color="auto" w:fill="FFFFFF"/>
          </w:tcPr>
          <w:p w:rsidR="000E6ED1" w:rsidRDefault="000E6ED1" w:rsidP="00327C56">
            <w:pPr>
              <w:snapToGrid w:val="0"/>
              <w:rPr>
                <w:sz w:val="10"/>
                <w:szCs w:val="10"/>
              </w:rPr>
            </w:pPr>
          </w:p>
        </w:tc>
        <w:tc>
          <w:tcPr>
            <w:tcW w:w="284" w:type="dxa"/>
            <w:tcBorders>
              <w:top w:val="single" w:sz="4" w:space="0" w:color="000000"/>
              <w:left w:val="single" w:sz="4" w:space="0" w:color="000000"/>
            </w:tcBorders>
            <w:shd w:val="clear" w:color="auto" w:fill="FFFFFF"/>
          </w:tcPr>
          <w:p w:rsidR="000E6ED1" w:rsidRDefault="000E6ED1" w:rsidP="00327C56">
            <w:pPr>
              <w:snapToGrid w:val="0"/>
              <w:rPr>
                <w:sz w:val="10"/>
                <w:szCs w:val="10"/>
              </w:rPr>
            </w:pPr>
          </w:p>
        </w:tc>
        <w:tc>
          <w:tcPr>
            <w:tcW w:w="283" w:type="dxa"/>
            <w:tcBorders>
              <w:top w:val="single" w:sz="4" w:space="0" w:color="000000"/>
              <w:left w:val="single" w:sz="4" w:space="0" w:color="000000"/>
            </w:tcBorders>
            <w:shd w:val="clear" w:color="auto" w:fill="FFFFFF"/>
          </w:tcPr>
          <w:p w:rsidR="000E6ED1" w:rsidRDefault="000E6ED1" w:rsidP="00327C56">
            <w:pPr>
              <w:snapToGrid w:val="0"/>
              <w:rPr>
                <w:sz w:val="10"/>
                <w:szCs w:val="10"/>
              </w:rPr>
            </w:pPr>
          </w:p>
        </w:tc>
        <w:tc>
          <w:tcPr>
            <w:tcW w:w="284" w:type="dxa"/>
            <w:tcBorders>
              <w:top w:val="single" w:sz="4" w:space="0" w:color="000000"/>
              <w:left w:val="single" w:sz="4" w:space="0" w:color="000000"/>
            </w:tcBorders>
            <w:shd w:val="clear" w:color="auto" w:fill="FFFFFF"/>
          </w:tcPr>
          <w:p w:rsidR="000E6ED1" w:rsidRDefault="000E6ED1" w:rsidP="00327C56">
            <w:pPr>
              <w:snapToGrid w:val="0"/>
              <w:rPr>
                <w:sz w:val="10"/>
                <w:szCs w:val="10"/>
              </w:rPr>
            </w:pPr>
          </w:p>
        </w:tc>
        <w:tc>
          <w:tcPr>
            <w:tcW w:w="425" w:type="dxa"/>
            <w:tcBorders>
              <w:top w:val="single" w:sz="4" w:space="0" w:color="000000"/>
              <w:left w:val="single" w:sz="4" w:space="0" w:color="000000"/>
            </w:tcBorders>
            <w:shd w:val="clear" w:color="auto" w:fill="FFFFFF"/>
          </w:tcPr>
          <w:p w:rsidR="000E6ED1" w:rsidRDefault="000E6ED1" w:rsidP="00327C56">
            <w:pPr>
              <w:snapToGrid w:val="0"/>
              <w:rPr>
                <w:sz w:val="10"/>
                <w:szCs w:val="10"/>
              </w:rPr>
            </w:pPr>
          </w:p>
        </w:tc>
        <w:tc>
          <w:tcPr>
            <w:tcW w:w="285" w:type="dxa"/>
            <w:gridSpan w:val="2"/>
            <w:tcBorders>
              <w:top w:val="single" w:sz="4" w:space="0" w:color="000000"/>
              <w:left w:val="single" w:sz="4" w:space="0" w:color="000000"/>
            </w:tcBorders>
            <w:shd w:val="clear" w:color="auto" w:fill="FFFFFF"/>
          </w:tcPr>
          <w:p w:rsidR="000E6ED1" w:rsidRDefault="000E6ED1" w:rsidP="00327C56">
            <w:pPr>
              <w:snapToGrid w:val="0"/>
              <w:rPr>
                <w:sz w:val="10"/>
                <w:szCs w:val="10"/>
              </w:rPr>
            </w:pPr>
          </w:p>
        </w:tc>
        <w:tc>
          <w:tcPr>
            <w:tcW w:w="255" w:type="dxa"/>
            <w:gridSpan w:val="2"/>
            <w:tcBorders>
              <w:top w:val="single" w:sz="4" w:space="0" w:color="000000"/>
              <w:left w:val="single" w:sz="4" w:space="0" w:color="000000"/>
            </w:tcBorders>
            <w:shd w:val="clear" w:color="auto" w:fill="FFFFFF"/>
          </w:tcPr>
          <w:p w:rsidR="000E6ED1" w:rsidRDefault="000E6ED1" w:rsidP="00327C56">
            <w:pPr>
              <w:snapToGrid w:val="0"/>
              <w:rPr>
                <w:sz w:val="10"/>
                <w:szCs w:val="10"/>
              </w:rPr>
            </w:pPr>
          </w:p>
        </w:tc>
        <w:tc>
          <w:tcPr>
            <w:tcW w:w="255" w:type="dxa"/>
            <w:gridSpan w:val="2"/>
            <w:tcBorders>
              <w:top w:val="single" w:sz="4" w:space="0" w:color="000000"/>
              <w:left w:val="single" w:sz="4" w:space="0" w:color="000000"/>
            </w:tcBorders>
            <w:shd w:val="clear" w:color="auto" w:fill="FFFFFF"/>
          </w:tcPr>
          <w:p w:rsidR="000E6ED1" w:rsidRDefault="000E6ED1" w:rsidP="00327C56">
            <w:pPr>
              <w:snapToGrid w:val="0"/>
              <w:rPr>
                <w:sz w:val="10"/>
                <w:szCs w:val="10"/>
              </w:rPr>
            </w:pPr>
          </w:p>
        </w:tc>
        <w:tc>
          <w:tcPr>
            <w:tcW w:w="315" w:type="dxa"/>
            <w:gridSpan w:val="2"/>
            <w:tcBorders>
              <w:top w:val="single" w:sz="4" w:space="0" w:color="000000"/>
              <w:left w:val="single" w:sz="4" w:space="0" w:color="000000"/>
            </w:tcBorders>
            <w:shd w:val="clear" w:color="auto" w:fill="FFFFFF"/>
          </w:tcPr>
          <w:p w:rsidR="000E6ED1" w:rsidRDefault="000E6ED1" w:rsidP="00327C56">
            <w:pPr>
              <w:snapToGrid w:val="0"/>
              <w:rPr>
                <w:sz w:val="10"/>
                <w:szCs w:val="10"/>
              </w:rPr>
            </w:pPr>
          </w:p>
        </w:tc>
        <w:tc>
          <w:tcPr>
            <w:tcW w:w="210" w:type="dxa"/>
            <w:gridSpan w:val="2"/>
            <w:tcBorders>
              <w:top w:val="single" w:sz="4" w:space="0" w:color="000000"/>
              <w:left w:val="single" w:sz="4" w:space="0" w:color="000000"/>
            </w:tcBorders>
            <w:shd w:val="clear" w:color="auto" w:fill="FFFFFF"/>
          </w:tcPr>
          <w:p w:rsidR="000E6ED1" w:rsidRDefault="000E6ED1" w:rsidP="00327C56">
            <w:pPr>
              <w:snapToGrid w:val="0"/>
              <w:rPr>
                <w:sz w:val="10"/>
                <w:szCs w:val="10"/>
              </w:rPr>
            </w:pPr>
          </w:p>
        </w:tc>
        <w:tc>
          <w:tcPr>
            <w:tcW w:w="315" w:type="dxa"/>
            <w:gridSpan w:val="2"/>
            <w:tcBorders>
              <w:top w:val="single" w:sz="4" w:space="0" w:color="000000"/>
              <w:left w:val="single" w:sz="4" w:space="0" w:color="000000"/>
            </w:tcBorders>
            <w:shd w:val="clear" w:color="auto" w:fill="FFFFFF"/>
          </w:tcPr>
          <w:p w:rsidR="000E6ED1" w:rsidRDefault="000E6ED1" w:rsidP="00327C56">
            <w:pPr>
              <w:snapToGrid w:val="0"/>
              <w:rPr>
                <w:sz w:val="10"/>
                <w:szCs w:val="10"/>
              </w:rPr>
            </w:pPr>
          </w:p>
        </w:tc>
        <w:tc>
          <w:tcPr>
            <w:tcW w:w="240" w:type="dxa"/>
            <w:gridSpan w:val="2"/>
            <w:tcBorders>
              <w:top w:val="single" w:sz="4" w:space="0" w:color="000000"/>
              <w:left w:val="single" w:sz="4" w:space="0" w:color="000000"/>
            </w:tcBorders>
            <w:shd w:val="clear" w:color="auto" w:fill="FFFFFF"/>
          </w:tcPr>
          <w:p w:rsidR="000E6ED1" w:rsidRDefault="000E6ED1" w:rsidP="00327C56">
            <w:pPr>
              <w:snapToGrid w:val="0"/>
              <w:rPr>
                <w:sz w:val="10"/>
                <w:szCs w:val="10"/>
              </w:rPr>
            </w:pPr>
          </w:p>
        </w:tc>
        <w:tc>
          <w:tcPr>
            <w:tcW w:w="393" w:type="dxa"/>
            <w:tcBorders>
              <w:top w:val="single" w:sz="4" w:space="0" w:color="000000"/>
              <w:left w:val="single" w:sz="4" w:space="0" w:color="000000"/>
              <w:right w:val="single" w:sz="4" w:space="0" w:color="000000"/>
            </w:tcBorders>
            <w:shd w:val="clear" w:color="auto" w:fill="FFFFFF"/>
          </w:tcPr>
          <w:p w:rsidR="000E6ED1" w:rsidRDefault="000E6ED1" w:rsidP="00327C56">
            <w:pPr>
              <w:snapToGrid w:val="0"/>
              <w:rPr>
                <w:sz w:val="10"/>
                <w:szCs w:val="10"/>
              </w:rPr>
            </w:pPr>
          </w:p>
        </w:tc>
      </w:tr>
      <w:tr w:rsidR="000E6ED1" w:rsidTr="00327C56">
        <w:trPr>
          <w:trHeight w:hRule="exact" w:val="326"/>
        </w:trPr>
        <w:tc>
          <w:tcPr>
            <w:tcW w:w="4820" w:type="dxa"/>
            <w:gridSpan w:val="2"/>
            <w:tcBorders>
              <w:top w:val="single" w:sz="4" w:space="0" w:color="000000"/>
              <w:left w:val="single" w:sz="4" w:space="0" w:color="000000"/>
              <w:bottom w:val="single" w:sz="4" w:space="0" w:color="000000"/>
            </w:tcBorders>
            <w:shd w:val="clear" w:color="auto" w:fill="FFFFFF"/>
          </w:tcPr>
          <w:p w:rsidR="000E6ED1" w:rsidRDefault="000E6ED1" w:rsidP="00327C56">
            <w:pPr>
              <w:pStyle w:val="25"/>
              <w:shd w:val="clear" w:color="auto" w:fill="auto"/>
              <w:spacing w:line="220" w:lineRule="exact"/>
              <w:ind w:right="120"/>
              <w:jc w:val="right"/>
              <w:rPr>
                <w:sz w:val="10"/>
                <w:szCs w:val="10"/>
              </w:rPr>
            </w:pPr>
            <w:r>
              <w:rPr>
                <w:rStyle w:val="11pt0pt"/>
              </w:rPr>
              <w:t>Отметка</w:t>
            </w:r>
          </w:p>
        </w:tc>
        <w:tc>
          <w:tcPr>
            <w:tcW w:w="284" w:type="dxa"/>
            <w:tcBorders>
              <w:top w:val="single" w:sz="4" w:space="0" w:color="000000"/>
              <w:left w:val="single" w:sz="4" w:space="0" w:color="000000"/>
              <w:bottom w:val="single" w:sz="4" w:space="0" w:color="000000"/>
            </w:tcBorders>
            <w:shd w:val="clear" w:color="auto" w:fill="FFFFFF"/>
          </w:tcPr>
          <w:p w:rsidR="000E6ED1" w:rsidRDefault="000E6ED1" w:rsidP="00327C56">
            <w:pPr>
              <w:snapToGrid w:val="0"/>
              <w:rPr>
                <w:sz w:val="10"/>
                <w:szCs w:val="10"/>
              </w:rPr>
            </w:pPr>
          </w:p>
        </w:tc>
        <w:tc>
          <w:tcPr>
            <w:tcW w:w="283" w:type="dxa"/>
            <w:tcBorders>
              <w:top w:val="single" w:sz="4" w:space="0" w:color="000000"/>
              <w:left w:val="single" w:sz="4" w:space="0" w:color="000000"/>
              <w:bottom w:val="single" w:sz="4" w:space="0" w:color="000000"/>
            </w:tcBorders>
            <w:shd w:val="clear" w:color="auto" w:fill="FFFFFF"/>
          </w:tcPr>
          <w:p w:rsidR="000E6ED1" w:rsidRDefault="000E6ED1" w:rsidP="00327C56">
            <w:pPr>
              <w:snapToGrid w:val="0"/>
              <w:rPr>
                <w:sz w:val="10"/>
                <w:szCs w:val="10"/>
              </w:rPr>
            </w:pPr>
          </w:p>
        </w:tc>
        <w:tc>
          <w:tcPr>
            <w:tcW w:w="425" w:type="dxa"/>
            <w:tcBorders>
              <w:top w:val="single" w:sz="4" w:space="0" w:color="000000"/>
              <w:left w:val="single" w:sz="4" w:space="0" w:color="000000"/>
              <w:bottom w:val="single" w:sz="4" w:space="0" w:color="000000"/>
            </w:tcBorders>
            <w:shd w:val="clear" w:color="auto" w:fill="FFFFFF"/>
          </w:tcPr>
          <w:p w:rsidR="000E6ED1" w:rsidRDefault="000E6ED1" w:rsidP="00327C56">
            <w:pPr>
              <w:snapToGrid w:val="0"/>
              <w:rPr>
                <w:sz w:val="10"/>
                <w:szCs w:val="10"/>
              </w:rPr>
            </w:pPr>
          </w:p>
        </w:tc>
        <w:tc>
          <w:tcPr>
            <w:tcW w:w="284" w:type="dxa"/>
            <w:tcBorders>
              <w:top w:val="single" w:sz="4" w:space="0" w:color="000000"/>
              <w:left w:val="single" w:sz="4" w:space="0" w:color="000000"/>
              <w:bottom w:val="single" w:sz="4" w:space="0" w:color="000000"/>
            </w:tcBorders>
            <w:shd w:val="clear" w:color="auto" w:fill="FFFFFF"/>
          </w:tcPr>
          <w:p w:rsidR="000E6ED1" w:rsidRDefault="000E6ED1" w:rsidP="00327C56">
            <w:pPr>
              <w:snapToGrid w:val="0"/>
              <w:rPr>
                <w:sz w:val="10"/>
                <w:szCs w:val="10"/>
              </w:rPr>
            </w:pPr>
          </w:p>
        </w:tc>
        <w:tc>
          <w:tcPr>
            <w:tcW w:w="283" w:type="dxa"/>
            <w:tcBorders>
              <w:top w:val="single" w:sz="4" w:space="0" w:color="000000"/>
              <w:left w:val="single" w:sz="4" w:space="0" w:color="000000"/>
              <w:bottom w:val="single" w:sz="4" w:space="0" w:color="000000"/>
            </w:tcBorders>
            <w:shd w:val="clear" w:color="auto" w:fill="FFFFFF"/>
          </w:tcPr>
          <w:p w:rsidR="000E6ED1" w:rsidRDefault="000E6ED1" w:rsidP="00327C56">
            <w:pPr>
              <w:snapToGrid w:val="0"/>
              <w:rPr>
                <w:sz w:val="10"/>
                <w:szCs w:val="10"/>
              </w:rPr>
            </w:pPr>
          </w:p>
        </w:tc>
        <w:tc>
          <w:tcPr>
            <w:tcW w:w="284" w:type="dxa"/>
            <w:tcBorders>
              <w:top w:val="single" w:sz="4" w:space="0" w:color="000000"/>
              <w:left w:val="single" w:sz="4" w:space="0" w:color="000000"/>
              <w:bottom w:val="single" w:sz="4" w:space="0" w:color="000000"/>
            </w:tcBorders>
            <w:shd w:val="clear" w:color="auto" w:fill="FFFFFF"/>
          </w:tcPr>
          <w:p w:rsidR="000E6ED1" w:rsidRDefault="000E6ED1" w:rsidP="00327C56">
            <w:pPr>
              <w:snapToGrid w:val="0"/>
              <w:rPr>
                <w:sz w:val="10"/>
                <w:szCs w:val="10"/>
              </w:rPr>
            </w:pPr>
          </w:p>
        </w:tc>
        <w:tc>
          <w:tcPr>
            <w:tcW w:w="283" w:type="dxa"/>
            <w:tcBorders>
              <w:top w:val="single" w:sz="4" w:space="0" w:color="000000"/>
              <w:left w:val="single" w:sz="4" w:space="0" w:color="000000"/>
              <w:bottom w:val="single" w:sz="4" w:space="0" w:color="000000"/>
            </w:tcBorders>
            <w:shd w:val="clear" w:color="auto" w:fill="FFFFFF"/>
          </w:tcPr>
          <w:p w:rsidR="000E6ED1" w:rsidRDefault="000E6ED1" w:rsidP="00327C56">
            <w:pPr>
              <w:snapToGrid w:val="0"/>
              <w:rPr>
                <w:sz w:val="10"/>
                <w:szCs w:val="10"/>
              </w:rPr>
            </w:pPr>
          </w:p>
        </w:tc>
        <w:tc>
          <w:tcPr>
            <w:tcW w:w="284" w:type="dxa"/>
            <w:tcBorders>
              <w:top w:val="single" w:sz="4" w:space="0" w:color="000000"/>
              <w:left w:val="single" w:sz="4" w:space="0" w:color="000000"/>
              <w:bottom w:val="single" w:sz="4" w:space="0" w:color="000000"/>
            </w:tcBorders>
            <w:shd w:val="clear" w:color="auto" w:fill="FFFFFF"/>
          </w:tcPr>
          <w:p w:rsidR="000E6ED1" w:rsidRDefault="000E6ED1" w:rsidP="00327C56">
            <w:pPr>
              <w:snapToGrid w:val="0"/>
              <w:rPr>
                <w:sz w:val="10"/>
                <w:szCs w:val="10"/>
              </w:rPr>
            </w:pPr>
          </w:p>
        </w:tc>
        <w:tc>
          <w:tcPr>
            <w:tcW w:w="425" w:type="dxa"/>
            <w:tcBorders>
              <w:top w:val="single" w:sz="4" w:space="0" w:color="000000"/>
              <w:left w:val="single" w:sz="4" w:space="0" w:color="000000"/>
              <w:bottom w:val="single" w:sz="4" w:space="0" w:color="000000"/>
            </w:tcBorders>
            <w:shd w:val="clear" w:color="auto" w:fill="FFFFFF"/>
          </w:tcPr>
          <w:p w:rsidR="000E6ED1" w:rsidRDefault="000E6ED1" w:rsidP="00327C56">
            <w:pPr>
              <w:snapToGrid w:val="0"/>
              <w:rPr>
                <w:sz w:val="10"/>
                <w:szCs w:val="10"/>
              </w:rPr>
            </w:pPr>
          </w:p>
        </w:tc>
        <w:tc>
          <w:tcPr>
            <w:tcW w:w="285" w:type="dxa"/>
            <w:gridSpan w:val="2"/>
            <w:tcBorders>
              <w:top w:val="single" w:sz="4" w:space="0" w:color="000000"/>
              <w:left w:val="single" w:sz="4" w:space="0" w:color="000000"/>
              <w:bottom w:val="single" w:sz="4" w:space="0" w:color="000000"/>
            </w:tcBorders>
            <w:shd w:val="clear" w:color="auto" w:fill="FFFFFF"/>
          </w:tcPr>
          <w:p w:rsidR="000E6ED1" w:rsidRDefault="000E6ED1" w:rsidP="00327C56">
            <w:pPr>
              <w:snapToGrid w:val="0"/>
              <w:rPr>
                <w:sz w:val="10"/>
                <w:szCs w:val="10"/>
              </w:rPr>
            </w:pPr>
          </w:p>
        </w:tc>
        <w:tc>
          <w:tcPr>
            <w:tcW w:w="255" w:type="dxa"/>
            <w:gridSpan w:val="2"/>
            <w:tcBorders>
              <w:top w:val="single" w:sz="4" w:space="0" w:color="000000"/>
              <w:left w:val="single" w:sz="4" w:space="0" w:color="000000"/>
              <w:bottom w:val="single" w:sz="4" w:space="0" w:color="000000"/>
            </w:tcBorders>
            <w:shd w:val="clear" w:color="auto" w:fill="FFFFFF"/>
          </w:tcPr>
          <w:p w:rsidR="000E6ED1" w:rsidRDefault="000E6ED1" w:rsidP="00327C56">
            <w:pPr>
              <w:snapToGrid w:val="0"/>
              <w:rPr>
                <w:sz w:val="10"/>
                <w:szCs w:val="10"/>
              </w:rPr>
            </w:pPr>
          </w:p>
        </w:tc>
        <w:tc>
          <w:tcPr>
            <w:tcW w:w="255" w:type="dxa"/>
            <w:gridSpan w:val="2"/>
            <w:tcBorders>
              <w:top w:val="single" w:sz="4" w:space="0" w:color="000000"/>
              <w:left w:val="single" w:sz="4" w:space="0" w:color="000000"/>
              <w:bottom w:val="single" w:sz="4" w:space="0" w:color="000000"/>
            </w:tcBorders>
            <w:shd w:val="clear" w:color="auto" w:fill="FFFFFF"/>
          </w:tcPr>
          <w:p w:rsidR="000E6ED1" w:rsidRDefault="000E6ED1" w:rsidP="00327C56">
            <w:pPr>
              <w:snapToGrid w:val="0"/>
              <w:rPr>
                <w:sz w:val="10"/>
                <w:szCs w:val="10"/>
              </w:rPr>
            </w:pPr>
          </w:p>
        </w:tc>
        <w:tc>
          <w:tcPr>
            <w:tcW w:w="315" w:type="dxa"/>
            <w:gridSpan w:val="2"/>
            <w:tcBorders>
              <w:top w:val="single" w:sz="4" w:space="0" w:color="000000"/>
              <w:left w:val="single" w:sz="4" w:space="0" w:color="000000"/>
              <w:bottom w:val="single" w:sz="4" w:space="0" w:color="000000"/>
            </w:tcBorders>
            <w:shd w:val="clear" w:color="auto" w:fill="FFFFFF"/>
          </w:tcPr>
          <w:p w:rsidR="000E6ED1" w:rsidRDefault="000E6ED1" w:rsidP="00327C56">
            <w:pPr>
              <w:snapToGrid w:val="0"/>
              <w:rPr>
                <w:sz w:val="10"/>
                <w:szCs w:val="10"/>
              </w:rPr>
            </w:pPr>
          </w:p>
        </w:tc>
        <w:tc>
          <w:tcPr>
            <w:tcW w:w="210" w:type="dxa"/>
            <w:gridSpan w:val="2"/>
            <w:tcBorders>
              <w:top w:val="single" w:sz="4" w:space="0" w:color="000000"/>
              <w:left w:val="single" w:sz="4" w:space="0" w:color="000000"/>
              <w:bottom w:val="single" w:sz="4" w:space="0" w:color="000000"/>
            </w:tcBorders>
            <w:shd w:val="clear" w:color="auto" w:fill="FFFFFF"/>
          </w:tcPr>
          <w:p w:rsidR="000E6ED1" w:rsidRDefault="000E6ED1" w:rsidP="00327C56">
            <w:pPr>
              <w:snapToGrid w:val="0"/>
              <w:rPr>
                <w:sz w:val="10"/>
                <w:szCs w:val="10"/>
              </w:rPr>
            </w:pPr>
          </w:p>
        </w:tc>
        <w:tc>
          <w:tcPr>
            <w:tcW w:w="315" w:type="dxa"/>
            <w:gridSpan w:val="2"/>
            <w:tcBorders>
              <w:top w:val="single" w:sz="4" w:space="0" w:color="000000"/>
              <w:left w:val="single" w:sz="4" w:space="0" w:color="000000"/>
              <w:bottom w:val="single" w:sz="4" w:space="0" w:color="000000"/>
            </w:tcBorders>
            <w:shd w:val="clear" w:color="auto" w:fill="FFFFFF"/>
          </w:tcPr>
          <w:p w:rsidR="000E6ED1" w:rsidRDefault="000E6ED1" w:rsidP="00327C56">
            <w:pPr>
              <w:snapToGrid w:val="0"/>
              <w:rPr>
                <w:sz w:val="10"/>
                <w:szCs w:val="10"/>
              </w:rPr>
            </w:pPr>
          </w:p>
        </w:tc>
        <w:tc>
          <w:tcPr>
            <w:tcW w:w="240" w:type="dxa"/>
            <w:gridSpan w:val="2"/>
            <w:tcBorders>
              <w:top w:val="single" w:sz="4" w:space="0" w:color="000000"/>
              <w:left w:val="single" w:sz="4" w:space="0" w:color="000000"/>
              <w:bottom w:val="single" w:sz="4" w:space="0" w:color="000000"/>
            </w:tcBorders>
            <w:shd w:val="clear" w:color="auto" w:fill="FFFFFF"/>
          </w:tcPr>
          <w:p w:rsidR="000E6ED1" w:rsidRDefault="000E6ED1" w:rsidP="00327C56">
            <w:pPr>
              <w:snapToGrid w:val="0"/>
              <w:rPr>
                <w:sz w:val="10"/>
                <w:szCs w:val="10"/>
              </w:rPr>
            </w:pPr>
          </w:p>
        </w:tc>
        <w:tc>
          <w:tcPr>
            <w:tcW w:w="393" w:type="dxa"/>
            <w:tcBorders>
              <w:top w:val="single" w:sz="4" w:space="0" w:color="000000"/>
              <w:left w:val="single" w:sz="4" w:space="0" w:color="000000"/>
              <w:bottom w:val="single" w:sz="4" w:space="0" w:color="000000"/>
              <w:right w:val="single" w:sz="4" w:space="0" w:color="000000"/>
            </w:tcBorders>
            <w:shd w:val="clear" w:color="auto" w:fill="FFFFFF"/>
          </w:tcPr>
          <w:p w:rsidR="000E6ED1" w:rsidRDefault="000E6ED1" w:rsidP="00327C56">
            <w:pPr>
              <w:snapToGrid w:val="0"/>
              <w:rPr>
                <w:sz w:val="10"/>
                <w:szCs w:val="10"/>
              </w:rPr>
            </w:pPr>
          </w:p>
        </w:tc>
      </w:tr>
    </w:tbl>
    <w:p w:rsidR="000E6ED1" w:rsidRDefault="000E6ED1" w:rsidP="000E6ED1">
      <w:pPr>
        <w:pStyle w:val="18"/>
        <w:shd w:val="clear" w:color="auto" w:fill="auto"/>
        <w:spacing w:before="0" w:after="0" w:line="240" w:lineRule="auto"/>
        <w:rPr>
          <w:sz w:val="24"/>
          <w:szCs w:val="24"/>
        </w:rPr>
      </w:pPr>
    </w:p>
    <w:p w:rsidR="000E6ED1" w:rsidRDefault="000E6ED1" w:rsidP="000E6ED1">
      <w:pPr>
        <w:pStyle w:val="18"/>
        <w:shd w:val="clear" w:color="auto" w:fill="auto"/>
        <w:spacing w:before="0" w:after="0" w:line="240" w:lineRule="auto"/>
        <w:ind w:left="240"/>
        <w:rPr>
          <w:sz w:val="24"/>
          <w:szCs w:val="24"/>
        </w:rPr>
      </w:pPr>
      <w:r>
        <w:rPr>
          <w:sz w:val="24"/>
          <w:szCs w:val="24"/>
        </w:rPr>
        <w:t xml:space="preserve">Уроки №_____ Контрольная работа №_________ </w:t>
      </w:r>
    </w:p>
    <w:p w:rsidR="000E6ED1" w:rsidRDefault="000E6ED1" w:rsidP="000E6ED1">
      <w:pPr>
        <w:pStyle w:val="18"/>
        <w:shd w:val="clear" w:color="auto" w:fill="auto"/>
        <w:spacing w:before="0" w:after="0" w:line="240" w:lineRule="auto"/>
        <w:ind w:left="240"/>
      </w:pPr>
      <w:r>
        <w:rPr>
          <w:sz w:val="24"/>
          <w:szCs w:val="24"/>
        </w:rPr>
        <w:t>Пояснительная записка</w:t>
      </w:r>
    </w:p>
    <w:p w:rsidR="000E6ED1" w:rsidRDefault="000E6ED1" w:rsidP="000E6ED1">
      <w:pPr>
        <w:pStyle w:val="18"/>
        <w:shd w:val="clear" w:color="auto" w:fill="auto"/>
        <w:spacing w:before="0" w:after="0" w:line="240" w:lineRule="auto"/>
        <w:ind w:left="240"/>
      </w:pPr>
      <w:r>
        <w:t xml:space="preserve">          ТЕМА: </w:t>
      </w:r>
      <w:r>
        <w:rPr>
          <w:sz w:val="24"/>
          <w:szCs w:val="24"/>
        </w:rPr>
        <w:t>Итоговый тест за курс литературы 6 класса</w:t>
      </w:r>
    </w:p>
    <w:p w:rsidR="000E6ED1" w:rsidRDefault="000E6ED1" w:rsidP="000E6ED1"/>
    <w:p w:rsidR="000E6ED1" w:rsidRDefault="000E6ED1" w:rsidP="000E6ED1">
      <w:pPr>
        <w:ind w:firstLine="567"/>
        <w:rPr>
          <w:color w:val="000000"/>
        </w:rPr>
      </w:pPr>
      <w:r>
        <w:t>ЦЕЛИ:</w:t>
      </w:r>
      <w:r>
        <w:rPr>
          <w:b/>
        </w:rPr>
        <w:t xml:space="preserve">   </w:t>
      </w:r>
      <w:r>
        <w:rPr>
          <w:color w:val="000000"/>
        </w:rPr>
        <w:t>Выявление уровня литературного развития учащихся в конце учебного года , умения решать тестовые задания</w:t>
      </w:r>
    </w:p>
    <w:p w:rsidR="000E6ED1" w:rsidRDefault="000E6ED1" w:rsidP="000E6ED1">
      <w:pPr>
        <w:ind w:firstLine="567"/>
        <w:rPr>
          <w:color w:val="000000"/>
        </w:rPr>
      </w:pPr>
      <w:r>
        <w:rPr>
          <w:color w:val="000000"/>
        </w:rPr>
        <w:t>СОДЕРЖАНИЕ и ИНСТРУКЦИЯ по выполнению работы:</w:t>
      </w:r>
    </w:p>
    <w:p w:rsidR="000E6ED1" w:rsidRDefault="000E6ED1" w:rsidP="000E6ED1">
      <w:r>
        <w:rPr>
          <w:color w:val="000000"/>
        </w:rPr>
        <w:t xml:space="preserve">1. </w:t>
      </w:r>
      <w:r>
        <w:t xml:space="preserve">Контрольно-измерительные материалы (печатная форма) предназначены для проведения итогового тестирования по литературе в 6 классе </w:t>
      </w:r>
    </w:p>
    <w:p w:rsidR="000E6ED1" w:rsidRDefault="000E6ED1" w:rsidP="000E6ED1">
      <w:pPr>
        <w:rPr>
          <w:rFonts w:eastAsia="Times New Roman"/>
        </w:rPr>
      </w:pPr>
      <w:r>
        <w:t>Представлен 1 вариант тестов, включающий  9 заданий с выбором ответа . Каждое выполненное задание оценивается 1 баллом.</w:t>
      </w:r>
    </w:p>
    <w:p w:rsidR="000E6ED1" w:rsidRDefault="000E6ED1" w:rsidP="000E6ED1">
      <w:r>
        <w:rPr>
          <w:rFonts w:eastAsia="Times New Roman"/>
        </w:rPr>
        <w:t xml:space="preserve"> </w:t>
      </w:r>
      <w:r>
        <w:t>Максимальное  количество баллов – 9. Работа выполняется в тетрадях по литературе.</w:t>
      </w:r>
    </w:p>
    <w:p w:rsidR="000E6ED1" w:rsidRDefault="000E6ED1" w:rsidP="000E6ED1">
      <w:r>
        <w:t>2. Таблица пересчета баллов :</w:t>
      </w:r>
    </w:p>
    <w:p w:rsidR="000E6ED1" w:rsidRDefault="000E6ED1" w:rsidP="000E6ED1">
      <w:r>
        <w:t>При проведении тестовых работ по литературе критерии оценок следующие:</w:t>
      </w:r>
    </w:p>
    <w:p w:rsidR="000E6ED1" w:rsidRDefault="000E6ED1" w:rsidP="000E6ED1">
      <w:pPr>
        <w:ind w:firstLine="567"/>
      </w:pPr>
      <w:r>
        <w:t>«5» - 90 – 100 %;</w:t>
      </w:r>
    </w:p>
    <w:p w:rsidR="000E6ED1" w:rsidRDefault="000E6ED1" w:rsidP="000E6ED1">
      <w:pPr>
        <w:ind w:firstLine="567"/>
      </w:pPr>
      <w:r>
        <w:t>«4» - 78 – 89 %;</w:t>
      </w:r>
    </w:p>
    <w:p w:rsidR="000E6ED1" w:rsidRDefault="000E6ED1" w:rsidP="000E6ED1">
      <w:pPr>
        <w:ind w:firstLine="567"/>
      </w:pPr>
      <w:r>
        <w:t>«3» - 55 – 77 %;</w:t>
      </w:r>
    </w:p>
    <w:p w:rsidR="000E6ED1" w:rsidRDefault="000E6ED1" w:rsidP="000E6ED1">
      <w:pPr>
        <w:ind w:firstLine="567"/>
      </w:pPr>
      <w:r>
        <w:t xml:space="preserve">«2»- менее 54 %. </w:t>
      </w:r>
    </w:p>
    <w:p w:rsidR="000E6ED1" w:rsidRDefault="000E6ED1" w:rsidP="000E6ED1">
      <w:pPr>
        <w:ind w:firstLine="567"/>
      </w:pPr>
      <w:r>
        <w:t>УРОВЕНЬ СЛОЖНОСТИ – базовый</w:t>
      </w:r>
    </w:p>
    <w:p w:rsidR="000E6ED1" w:rsidRDefault="000E6ED1" w:rsidP="000E6ED1">
      <w:pPr>
        <w:ind w:firstLine="567"/>
      </w:pPr>
      <w:r>
        <w:t>ВРЕМЯ выполнения = 1 час</w:t>
      </w:r>
    </w:p>
    <w:p w:rsidR="000E6ED1" w:rsidRDefault="000E6ED1" w:rsidP="000E6ED1">
      <w:pPr>
        <w:ind w:firstLine="567"/>
      </w:pPr>
      <w:r>
        <w:lastRenderedPageBreak/>
        <w:t>ТЕСТ  В  ПЕЧАТНОМ  ВАРИАНТЕ</w:t>
      </w:r>
    </w:p>
    <w:p w:rsidR="000E6ED1" w:rsidRPr="002600B2" w:rsidRDefault="000E6ED1" w:rsidP="000E6ED1">
      <w:pPr>
        <w:ind w:firstLine="567"/>
        <w:rPr>
          <w:b/>
          <w:sz w:val="28"/>
          <w:szCs w:val="28"/>
        </w:rPr>
      </w:pPr>
      <w:r>
        <w:t xml:space="preserve">                                                                       </w:t>
      </w:r>
      <w:r w:rsidRPr="002600B2">
        <w:rPr>
          <w:b/>
          <w:sz w:val="28"/>
          <w:szCs w:val="28"/>
        </w:rPr>
        <w:t>Итоговый тест за курс литературы 6 класса</w:t>
      </w:r>
    </w:p>
    <w:p w:rsidR="000E6ED1" w:rsidRDefault="000E6ED1" w:rsidP="008C74FD">
      <w:pPr>
        <w:pStyle w:val="18"/>
        <w:numPr>
          <w:ilvl w:val="0"/>
          <w:numId w:val="6"/>
        </w:numPr>
        <w:shd w:val="clear" w:color="auto" w:fill="auto"/>
        <w:tabs>
          <w:tab w:val="left" w:pos="295"/>
        </w:tabs>
        <w:spacing w:before="0" w:after="0" w:line="240" w:lineRule="auto"/>
        <w:ind w:left="60"/>
      </w:pPr>
      <w:r>
        <w:rPr>
          <w:sz w:val="24"/>
          <w:szCs w:val="24"/>
        </w:rPr>
        <w:t>Что относится к фольклору?</w:t>
      </w:r>
    </w:p>
    <w:p w:rsidR="000E6ED1" w:rsidRDefault="000E6ED1" w:rsidP="000E6ED1">
      <w:pPr>
        <w:ind w:left="60"/>
      </w:pPr>
      <w:r>
        <w:t>а)басня</w:t>
      </w:r>
    </w:p>
    <w:p w:rsidR="000E6ED1" w:rsidRDefault="000E6ED1" w:rsidP="000E6ED1">
      <w:pPr>
        <w:ind w:left="60"/>
      </w:pPr>
      <w:r>
        <w:t>б)стихотворение</w:t>
      </w:r>
    </w:p>
    <w:p w:rsidR="000E6ED1" w:rsidRDefault="000E6ED1" w:rsidP="000E6ED1">
      <w:pPr>
        <w:tabs>
          <w:tab w:val="left" w:pos="329"/>
        </w:tabs>
        <w:ind w:left="60"/>
      </w:pPr>
      <w:r>
        <w:t>в)</w:t>
      </w:r>
      <w:r>
        <w:tab/>
        <w:t>пьеса</w:t>
      </w:r>
    </w:p>
    <w:p w:rsidR="000E6ED1" w:rsidRDefault="000E6ED1" w:rsidP="000E6ED1">
      <w:pPr>
        <w:tabs>
          <w:tab w:val="left" w:pos="314"/>
        </w:tabs>
        <w:spacing w:after="236"/>
        <w:ind w:left="60"/>
      </w:pPr>
      <w:r>
        <w:t>г)</w:t>
      </w:r>
      <w:r>
        <w:tab/>
        <w:t>пословицы</w:t>
      </w:r>
    </w:p>
    <w:p w:rsidR="000E6ED1" w:rsidRDefault="000E6ED1" w:rsidP="008C74FD">
      <w:pPr>
        <w:pStyle w:val="18"/>
        <w:numPr>
          <w:ilvl w:val="0"/>
          <w:numId w:val="6"/>
        </w:numPr>
        <w:shd w:val="clear" w:color="auto" w:fill="auto"/>
        <w:tabs>
          <w:tab w:val="left" w:pos="334"/>
        </w:tabs>
        <w:spacing w:before="0" w:after="0" w:line="240" w:lineRule="auto"/>
        <w:ind w:left="60"/>
      </w:pPr>
      <w:r>
        <w:rPr>
          <w:sz w:val="24"/>
          <w:szCs w:val="24"/>
        </w:rPr>
        <w:t>Кто написал стихотворение «Зимнее утро»?</w:t>
      </w:r>
    </w:p>
    <w:p w:rsidR="000E6ED1" w:rsidRDefault="000E6ED1" w:rsidP="000E6ED1">
      <w:pPr>
        <w:tabs>
          <w:tab w:val="left" w:pos="329"/>
        </w:tabs>
        <w:ind w:left="60"/>
      </w:pPr>
      <w:r>
        <w:t>а)</w:t>
      </w:r>
      <w:r>
        <w:tab/>
        <w:t>А.С. Пушкин</w:t>
      </w:r>
    </w:p>
    <w:p w:rsidR="000E6ED1" w:rsidRDefault="000E6ED1" w:rsidP="000E6ED1">
      <w:pPr>
        <w:tabs>
          <w:tab w:val="left" w:pos="343"/>
        </w:tabs>
        <w:ind w:left="60"/>
      </w:pPr>
      <w:r>
        <w:t>б)</w:t>
      </w:r>
      <w:r>
        <w:tab/>
        <w:t>А. Фет</w:t>
      </w:r>
    </w:p>
    <w:p w:rsidR="000E6ED1" w:rsidRDefault="000E6ED1" w:rsidP="000E6ED1">
      <w:pPr>
        <w:tabs>
          <w:tab w:val="left" w:pos="329"/>
        </w:tabs>
        <w:ind w:left="60"/>
      </w:pPr>
      <w:r>
        <w:t>в)</w:t>
      </w:r>
      <w:r>
        <w:tab/>
        <w:t>Ф. Тютчев</w:t>
      </w:r>
    </w:p>
    <w:p w:rsidR="000E6ED1" w:rsidRDefault="000E6ED1" w:rsidP="000E6ED1">
      <w:pPr>
        <w:tabs>
          <w:tab w:val="left" w:pos="319"/>
        </w:tabs>
        <w:spacing w:after="240"/>
        <w:ind w:left="60"/>
      </w:pPr>
      <w:r>
        <w:t>г)</w:t>
      </w:r>
      <w:r>
        <w:tab/>
        <w:t>М. Ломоносов</w:t>
      </w:r>
    </w:p>
    <w:p w:rsidR="000E6ED1" w:rsidRDefault="000E6ED1" w:rsidP="008C74FD">
      <w:pPr>
        <w:pStyle w:val="18"/>
        <w:numPr>
          <w:ilvl w:val="0"/>
          <w:numId w:val="6"/>
        </w:numPr>
        <w:shd w:val="clear" w:color="auto" w:fill="auto"/>
        <w:tabs>
          <w:tab w:val="left" w:pos="329"/>
        </w:tabs>
        <w:spacing w:before="0" w:after="0" w:line="240" w:lineRule="auto"/>
        <w:ind w:left="60"/>
      </w:pPr>
      <w:r>
        <w:rPr>
          <w:sz w:val="24"/>
          <w:szCs w:val="24"/>
        </w:rPr>
        <w:t>В каком стихотворении М. Лермонтова звучат мотивы одиночества</w:t>
      </w:r>
    </w:p>
    <w:p w:rsidR="000E6ED1" w:rsidRDefault="000E6ED1" w:rsidP="000E6ED1">
      <w:pPr>
        <w:tabs>
          <w:tab w:val="left" w:pos="329"/>
        </w:tabs>
        <w:ind w:left="60"/>
      </w:pPr>
      <w:r>
        <w:t>а)</w:t>
      </w:r>
      <w:r>
        <w:tab/>
        <w:t>«Тучи»</w:t>
      </w:r>
    </w:p>
    <w:p w:rsidR="000E6ED1" w:rsidRDefault="000E6ED1" w:rsidP="000E6ED1">
      <w:pPr>
        <w:tabs>
          <w:tab w:val="left" w:pos="348"/>
        </w:tabs>
        <w:ind w:left="60"/>
      </w:pPr>
      <w:r>
        <w:t>б)</w:t>
      </w:r>
      <w:r>
        <w:tab/>
        <w:t>«Три пальмы»</w:t>
      </w:r>
    </w:p>
    <w:p w:rsidR="000E6ED1" w:rsidRDefault="000E6ED1" w:rsidP="000E6ED1">
      <w:pPr>
        <w:tabs>
          <w:tab w:val="left" w:pos="334"/>
        </w:tabs>
        <w:ind w:left="60"/>
      </w:pPr>
      <w:r>
        <w:t>в)</w:t>
      </w:r>
      <w:r>
        <w:tab/>
        <w:t>«На севере диком»</w:t>
      </w:r>
    </w:p>
    <w:p w:rsidR="000E6ED1" w:rsidRDefault="000E6ED1" w:rsidP="000E6ED1">
      <w:pPr>
        <w:tabs>
          <w:tab w:val="left" w:pos="319"/>
        </w:tabs>
        <w:spacing w:after="240"/>
        <w:ind w:left="60"/>
      </w:pPr>
      <w:r>
        <w:t>г)</w:t>
      </w:r>
      <w:r>
        <w:tab/>
        <w:t>«Бородино»</w:t>
      </w:r>
    </w:p>
    <w:p w:rsidR="000E6ED1" w:rsidRDefault="000E6ED1" w:rsidP="008C74FD">
      <w:pPr>
        <w:pStyle w:val="18"/>
        <w:numPr>
          <w:ilvl w:val="0"/>
          <w:numId w:val="6"/>
        </w:numPr>
        <w:shd w:val="clear" w:color="auto" w:fill="auto"/>
        <w:tabs>
          <w:tab w:val="left" w:pos="334"/>
        </w:tabs>
        <w:spacing w:before="0" w:after="0" w:line="240" w:lineRule="auto"/>
        <w:ind w:left="60"/>
      </w:pPr>
      <w:r>
        <w:rPr>
          <w:sz w:val="24"/>
          <w:szCs w:val="24"/>
        </w:rPr>
        <w:t>Как звали героев рассказа А.П. Чехова «Толстый и тонкий»</w:t>
      </w:r>
    </w:p>
    <w:p w:rsidR="000E6ED1" w:rsidRDefault="009313CF" w:rsidP="000E6ED1">
      <w:pPr>
        <w:pStyle w:val="afe"/>
        <w:shd w:val="clear" w:color="auto" w:fill="auto"/>
        <w:tabs>
          <w:tab w:val="right" w:pos="980"/>
        </w:tabs>
        <w:spacing w:line="240" w:lineRule="auto"/>
        <w:ind w:left="60"/>
        <w:rPr>
          <w:sz w:val="24"/>
          <w:szCs w:val="24"/>
        </w:rPr>
      </w:pPr>
      <w:r>
        <w:fldChar w:fldCharType="begin"/>
      </w:r>
      <w:r w:rsidR="000E6ED1">
        <w:instrText xml:space="preserve"> TOC \o "1-5" \h \z </w:instrText>
      </w:r>
      <w:r>
        <w:fldChar w:fldCharType="separate"/>
      </w:r>
      <w:r w:rsidR="000E6ED1">
        <w:rPr>
          <w:sz w:val="24"/>
          <w:szCs w:val="24"/>
        </w:rPr>
        <w:t>а)</w:t>
      </w:r>
      <w:r w:rsidR="000E6ED1">
        <w:rPr>
          <w:sz w:val="24"/>
          <w:szCs w:val="24"/>
        </w:rPr>
        <w:tab/>
        <w:t>Иван</w:t>
      </w:r>
    </w:p>
    <w:p w:rsidR="000E6ED1" w:rsidRDefault="000E6ED1" w:rsidP="000E6ED1">
      <w:pPr>
        <w:pStyle w:val="afe"/>
        <w:shd w:val="clear" w:color="auto" w:fill="auto"/>
        <w:tabs>
          <w:tab w:val="right" w:pos="980"/>
        </w:tabs>
        <w:spacing w:line="240" w:lineRule="auto"/>
        <w:ind w:left="60"/>
        <w:rPr>
          <w:sz w:val="24"/>
          <w:szCs w:val="24"/>
        </w:rPr>
      </w:pPr>
      <w:r>
        <w:rPr>
          <w:sz w:val="24"/>
          <w:szCs w:val="24"/>
        </w:rPr>
        <w:t>б)</w:t>
      </w:r>
      <w:r>
        <w:rPr>
          <w:sz w:val="24"/>
          <w:szCs w:val="24"/>
        </w:rPr>
        <w:tab/>
        <w:t xml:space="preserve"> Михаил</w:t>
      </w:r>
    </w:p>
    <w:p w:rsidR="000E6ED1" w:rsidRDefault="000E6ED1" w:rsidP="000E6ED1">
      <w:pPr>
        <w:pStyle w:val="afe"/>
        <w:shd w:val="clear" w:color="auto" w:fill="auto"/>
        <w:tabs>
          <w:tab w:val="right" w:pos="980"/>
        </w:tabs>
        <w:spacing w:line="240" w:lineRule="auto"/>
        <w:ind w:left="60"/>
        <w:rPr>
          <w:sz w:val="24"/>
          <w:szCs w:val="24"/>
        </w:rPr>
      </w:pPr>
      <w:r>
        <w:rPr>
          <w:sz w:val="24"/>
          <w:szCs w:val="24"/>
        </w:rPr>
        <w:t xml:space="preserve">в) </w:t>
      </w:r>
      <w:r>
        <w:rPr>
          <w:sz w:val="24"/>
          <w:szCs w:val="24"/>
        </w:rPr>
        <w:tab/>
        <w:t>Семен</w:t>
      </w:r>
    </w:p>
    <w:p w:rsidR="000E6ED1" w:rsidRDefault="000E6ED1" w:rsidP="000E6ED1">
      <w:pPr>
        <w:pStyle w:val="afe"/>
        <w:shd w:val="clear" w:color="auto" w:fill="auto"/>
        <w:tabs>
          <w:tab w:val="left" w:pos="324"/>
        </w:tabs>
        <w:spacing w:after="240" w:line="240" w:lineRule="auto"/>
        <w:ind w:left="60"/>
        <w:rPr>
          <w:sz w:val="24"/>
          <w:szCs w:val="24"/>
        </w:rPr>
      </w:pPr>
      <w:r>
        <w:rPr>
          <w:sz w:val="24"/>
          <w:szCs w:val="24"/>
        </w:rPr>
        <w:t>г)</w:t>
      </w:r>
      <w:r>
        <w:rPr>
          <w:sz w:val="24"/>
          <w:szCs w:val="24"/>
        </w:rPr>
        <w:tab/>
        <w:t>Порфирий</w:t>
      </w:r>
    </w:p>
    <w:p w:rsidR="000E6ED1" w:rsidRDefault="000E6ED1" w:rsidP="008C74FD">
      <w:pPr>
        <w:pStyle w:val="24"/>
        <w:numPr>
          <w:ilvl w:val="0"/>
          <w:numId w:val="6"/>
        </w:numPr>
        <w:shd w:val="clear" w:color="auto" w:fill="auto"/>
        <w:tabs>
          <w:tab w:val="left" w:pos="314"/>
        </w:tabs>
        <w:spacing w:before="0" w:line="240" w:lineRule="auto"/>
        <w:ind w:left="60"/>
        <w:rPr>
          <w:sz w:val="24"/>
          <w:szCs w:val="24"/>
        </w:rPr>
      </w:pPr>
      <w:r>
        <w:rPr>
          <w:sz w:val="24"/>
          <w:szCs w:val="24"/>
        </w:rPr>
        <w:t>Определить жанр «Кладовой солнца» М. Пришвина</w:t>
      </w:r>
    </w:p>
    <w:p w:rsidR="000E6ED1" w:rsidRDefault="000E6ED1" w:rsidP="000E6ED1">
      <w:pPr>
        <w:pStyle w:val="afe"/>
        <w:shd w:val="clear" w:color="auto" w:fill="auto"/>
        <w:spacing w:line="240" w:lineRule="auto"/>
        <w:ind w:left="60"/>
        <w:rPr>
          <w:sz w:val="24"/>
          <w:szCs w:val="24"/>
        </w:rPr>
      </w:pPr>
      <w:r>
        <w:rPr>
          <w:sz w:val="24"/>
          <w:szCs w:val="24"/>
        </w:rPr>
        <w:t>а)сказка</w:t>
      </w:r>
    </w:p>
    <w:p w:rsidR="000E6ED1" w:rsidRDefault="000E6ED1" w:rsidP="000E6ED1">
      <w:pPr>
        <w:pStyle w:val="afe"/>
        <w:shd w:val="clear" w:color="auto" w:fill="auto"/>
        <w:tabs>
          <w:tab w:val="right" w:pos="980"/>
        </w:tabs>
        <w:spacing w:line="240" w:lineRule="auto"/>
        <w:ind w:left="60"/>
        <w:rPr>
          <w:sz w:val="24"/>
          <w:szCs w:val="24"/>
        </w:rPr>
      </w:pPr>
      <w:r>
        <w:rPr>
          <w:sz w:val="24"/>
          <w:szCs w:val="24"/>
        </w:rPr>
        <w:t>б)</w:t>
      </w:r>
      <w:r>
        <w:rPr>
          <w:sz w:val="24"/>
          <w:szCs w:val="24"/>
        </w:rPr>
        <w:tab/>
        <w:t>быль</w:t>
      </w:r>
    </w:p>
    <w:p w:rsidR="000E6ED1" w:rsidRDefault="000E6ED1" w:rsidP="000E6ED1">
      <w:pPr>
        <w:pStyle w:val="afe"/>
        <w:shd w:val="clear" w:color="auto" w:fill="auto"/>
        <w:spacing w:line="240" w:lineRule="auto"/>
        <w:ind w:left="60"/>
        <w:rPr>
          <w:sz w:val="24"/>
          <w:szCs w:val="24"/>
        </w:rPr>
      </w:pPr>
      <w:r>
        <w:rPr>
          <w:sz w:val="24"/>
          <w:szCs w:val="24"/>
        </w:rPr>
        <w:t>в)притча</w:t>
      </w:r>
    </w:p>
    <w:p w:rsidR="000E6ED1" w:rsidRDefault="000E6ED1" w:rsidP="000E6ED1">
      <w:pPr>
        <w:pStyle w:val="afe"/>
        <w:shd w:val="clear" w:color="auto" w:fill="auto"/>
        <w:tabs>
          <w:tab w:val="left" w:pos="310"/>
        </w:tabs>
        <w:spacing w:after="244" w:line="240" w:lineRule="auto"/>
        <w:ind w:left="60"/>
        <w:rPr>
          <w:sz w:val="24"/>
          <w:szCs w:val="24"/>
        </w:rPr>
      </w:pPr>
      <w:r>
        <w:rPr>
          <w:sz w:val="24"/>
          <w:szCs w:val="24"/>
        </w:rPr>
        <w:t>г)</w:t>
      </w:r>
      <w:r>
        <w:rPr>
          <w:sz w:val="24"/>
          <w:szCs w:val="24"/>
        </w:rPr>
        <w:tab/>
        <w:t>философская притча</w:t>
      </w:r>
    </w:p>
    <w:p w:rsidR="000E6ED1" w:rsidRDefault="000E6ED1" w:rsidP="008C74FD">
      <w:pPr>
        <w:pStyle w:val="24"/>
        <w:numPr>
          <w:ilvl w:val="0"/>
          <w:numId w:val="6"/>
        </w:numPr>
        <w:shd w:val="clear" w:color="auto" w:fill="auto"/>
        <w:tabs>
          <w:tab w:val="left" w:pos="324"/>
        </w:tabs>
        <w:spacing w:before="0" w:line="240" w:lineRule="auto"/>
        <w:ind w:left="60"/>
        <w:rPr>
          <w:sz w:val="24"/>
          <w:szCs w:val="24"/>
        </w:rPr>
      </w:pPr>
      <w:r>
        <w:rPr>
          <w:sz w:val="24"/>
          <w:szCs w:val="24"/>
        </w:rPr>
        <w:t>Как звали собаку Акимыча в «Кладовой солнца»</w:t>
      </w:r>
    </w:p>
    <w:p w:rsidR="000E6ED1" w:rsidRDefault="000E6ED1" w:rsidP="000E6ED1">
      <w:pPr>
        <w:pStyle w:val="afe"/>
        <w:shd w:val="clear" w:color="auto" w:fill="auto"/>
        <w:tabs>
          <w:tab w:val="right" w:pos="980"/>
        </w:tabs>
        <w:spacing w:line="240" w:lineRule="auto"/>
        <w:ind w:left="60"/>
        <w:rPr>
          <w:sz w:val="24"/>
          <w:szCs w:val="24"/>
        </w:rPr>
      </w:pPr>
      <w:r>
        <w:rPr>
          <w:sz w:val="24"/>
          <w:szCs w:val="24"/>
        </w:rPr>
        <w:t>а)</w:t>
      </w:r>
      <w:r>
        <w:rPr>
          <w:sz w:val="24"/>
          <w:szCs w:val="24"/>
        </w:rPr>
        <w:tab/>
        <w:t>Рекс</w:t>
      </w:r>
    </w:p>
    <w:p w:rsidR="000E6ED1" w:rsidRDefault="000E6ED1" w:rsidP="000E6ED1">
      <w:pPr>
        <w:pStyle w:val="afe"/>
        <w:shd w:val="clear" w:color="auto" w:fill="auto"/>
        <w:tabs>
          <w:tab w:val="right" w:pos="980"/>
        </w:tabs>
        <w:spacing w:line="240" w:lineRule="auto"/>
        <w:ind w:left="60"/>
      </w:pPr>
      <w:r>
        <w:rPr>
          <w:sz w:val="24"/>
          <w:szCs w:val="24"/>
        </w:rPr>
        <w:t>б)</w:t>
      </w:r>
      <w:r>
        <w:rPr>
          <w:sz w:val="24"/>
          <w:szCs w:val="24"/>
        </w:rPr>
        <w:tab/>
        <w:t>Арто</w:t>
      </w:r>
      <w:r w:rsidR="009313CF">
        <w:fldChar w:fldCharType="end"/>
      </w:r>
    </w:p>
    <w:p w:rsidR="000E6ED1" w:rsidRDefault="000E6ED1" w:rsidP="000E6ED1">
      <w:pPr>
        <w:tabs>
          <w:tab w:val="left" w:pos="324"/>
        </w:tabs>
        <w:ind w:left="60"/>
      </w:pPr>
      <w:r>
        <w:t>в)</w:t>
      </w:r>
      <w:r>
        <w:tab/>
        <w:t>Травка</w:t>
      </w:r>
    </w:p>
    <w:p w:rsidR="000E6ED1" w:rsidRDefault="000E6ED1" w:rsidP="000E6ED1">
      <w:pPr>
        <w:tabs>
          <w:tab w:val="left" w:pos="305"/>
        </w:tabs>
        <w:spacing w:after="236"/>
        <w:ind w:left="60"/>
      </w:pPr>
      <w:r>
        <w:t>г)</w:t>
      </w:r>
      <w:r>
        <w:tab/>
        <w:t>Серый Помещик</w:t>
      </w:r>
    </w:p>
    <w:p w:rsidR="000E6ED1" w:rsidRDefault="000E6ED1" w:rsidP="000E6ED1">
      <w:pPr>
        <w:tabs>
          <w:tab w:val="left" w:pos="305"/>
        </w:tabs>
        <w:spacing w:after="236"/>
        <w:ind w:left="60"/>
      </w:pPr>
      <w:r>
        <w:lastRenderedPageBreak/>
        <w:t>7. Харлампий Диогенович – герой какого произведения</w:t>
      </w:r>
    </w:p>
    <w:p w:rsidR="000E6ED1" w:rsidRDefault="000E6ED1" w:rsidP="000E6ED1">
      <w:pPr>
        <w:tabs>
          <w:tab w:val="left" w:pos="305"/>
        </w:tabs>
        <w:ind w:left="60"/>
      </w:pPr>
      <w:r>
        <w:t>А) «Уроки французского»</w:t>
      </w:r>
    </w:p>
    <w:p w:rsidR="000E6ED1" w:rsidRDefault="000E6ED1" w:rsidP="000E6ED1">
      <w:pPr>
        <w:tabs>
          <w:tab w:val="left" w:pos="305"/>
        </w:tabs>
        <w:ind w:left="60"/>
      </w:pPr>
      <w:r>
        <w:t>Б) «Тринадцатый подвиг Герокла»</w:t>
      </w:r>
    </w:p>
    <w:p w:rsidR="000E6ED1" w:rsidRPr="00A57E68" w:rsidRDefault="000E6ED1" w:rsidP="000E6ED1">
      <w:pPr>
        <w:tabs>
          <w:tab w:val="left" w:pos="305"/>
        </w:tabs>
        <w:ind w:left="60"/>
      </w:pPr>
      <w:r>
        <w:t>В) «Конь с розовой гривой»</w:t>
      </w:r>
    </w:p>
    <w:p w:rsidR="000E6ED1" w:rsidRDefault="000E6ED1" w:rsidP="000E6ED1">
      <w:pPr>
        <w:pStyle w:val="18"/>
        <w:shd w:val="clear" w:color="auto" w:fill="auto"/>
        <w:tabs>
          <w:tab w:val="left" w:pos="324"/>
        </w:tabs>
        <w:spacing w:before="0" w:after="0" w:line="240" w:lineRule="auto"/>
      </w:pPr>
      <w:r>
        <w:rPr>
          <w:sz w:val="24"/>
          <w:szCs w:val="24"/>
        </w:rPr>
        <w:t>8.Какой миф не относится к мифам о Геракле</w:t>
      </w:r>
    </w:p>
    <w:p w:rsidR="000E6ED1" w:rsidRDefault="000E6ED1" w:rsidP="000E6ED1">
      <w:pPr>
        <w:tabs>
          <w:tab w:val="left" w:pos="329"/>
        </w:tabs>
        <w:ind w:left="60"/>
      </w:pPr>
      <w:r>
        <w:t>а)</w:t>
      </w:r>
      <w:r>
        <w:tab/>
        <w:t>«Скотный двор царя Авгия»</w:t>
      </w:r>
    </w:p>
    <w:p w:rsidR="000E6ED1" w:rsidRDefault="000E6ED1" w:rsidP="000E6ED1">
      <w:pPr>
        <w:tabs>
          <w:tab w:val="left" w:pos="353"/>
        </w:tabs>
        <w:ind w:left="60"/>
      </w:pPr>
      <w:r>
        <w:t>б)</w:t>
      </w:r>
      <w:r>
        <w:tab/>
        <w:t>«Яблоки Гесперид»</w:t>
      </w:r>
    </w:p>
    <w:p w:rsidR="000E6ED1" w:rsidRDefault="000E6ED1" w:rsidP="000E6ED1">
      <w:pPr>
        <w:tabs>
          <w:tab w:val="left" w:pos="334"/>
        </w:tabs>
        <w:ind w:left="60"/>
      </w:pPr>
      <w:r>
        <w:t>в)</w:t>
      </w:r>
      <w:r>
        <w:tab/>
        <w:t>«Легенда об Арионе»</w:t>
      </w:r>
    </w:p>
    <w:p w:rsidR="000E6ED1" w:rsidRDefault="000E6ED1" w:rsidP="000E6ED1">
      <w:pPr>
        <w:tabs>
          <w:tab w:val="left" w:pos="314"/>
        </w:tabs>
        <w:ind w:left="60"/>
      </w:pPr>
      <w:r>
        <w:t>г)</w:t>
      </w:r>
      <w:r>
        <w:tab/>
        <w:t>«Лернейская гидра»</w:t>
      </w:r>
    </w:p>
    <w:p w:rsidR="000E6ED1" w:rsidRDefault="000E6ED1" w:rsidP="000E6ED1">
      <w:pPr>
        <w:tabs>
          <w:tab w:val="left" w:pos="314"/>
        </w:tabs>
        <w:ind w:left="60"/>
      </w:pPr>
    </w:p>
    <w:p w:rsidR="000E6ED1" w:rsidRDefault="000E6ED1" w:rsidP="000E6ED1">
      <w:pPr>
        <w:tabs>
          <w:tab w:val="left" w:pos="314"/>
        </w:tabs>
        <w:ind w:left="60"/>
      </w:pPr>
    </w:p>
    <w:p w:rsidR="000E6ED1" w:rsidRDefault="000E6ED1" w:rsidP="000E6ED1">
      <w:pPr>
        <w:pStyle w:val="18"/>
        <w:shd w:val="clear" w:color="auto" w:fill="auto"/>
        <w:tabs>
          <w:tab w:val="left" w:pos="1089"/>
        </w:tabs>
        <w:spacing w:before="0" w:after="0" w:line="240" w:lineRule="auto"/>
      </w:pPr>
      <w:r>
        <w:rPr>
          <w:sz w:val="24"/>
          <w:szCs w:val="24"/>
        </w:rPr>
        <w:t>9.Где жил Одиссей</w:t>
      </w:r>
    </w:p>
    <w:p w:rsidR="000E6ED1" w:rsidRDefault="000E6ED1" w:rsidP="000E6ED1">
      <w:pPr>
        <w:tabs>
          <w:tab w:val="left" w:pos="1094"/>
        </w:tabs>
        <w:ind w:left="820"/>
      </w:pPr>
      <w:r>
        <w:t>а)</w:t>
      </w:r>
      <w:r>
        <w:tab/>
        <w:t>Итака</w:t>
      </w:r>
    </w:p>
    <w:p w:rsidR="000E6ED1" w:rsidRDefault="000E6ED1" w:rsidP="000E6ED1">
      <w:pPr>
        <w:tabs>
          <w:tab w:val="left" w:pos="1098"/>
        </w:tabs>
        <w:ind w:left="820"/>
      </w:pPr>
      <w:r>
        <w:t>б)</w:t>
      </w:r>
      <w:r>
        <w:tab/>
        <w:t>Ольвия</w:t>
      </w:r>
    </w:p>
    <w:p w:rsidR="000E6ED1" w:rsidRDefault="000E6ED1" w:rsidP="000E6ED1">
      <w:pPr>
        <w:tabs>
          <w:tab w:val="left" w:pos="1084"/>
        </w:tabs>
        <w:spacing w:after="244"/>
        <w:ind w:left="820"/>
      </w:pPr>
      <w:r>
        <w:t>в)</w:t>
      </w:r>
      <w:r>
        <w:tab/>
        <w:t>Троя</w:t>
      </w:r>
    </w:p>
    <w:p w:rsidR="000E6ED1" w:rsidRDefault="000E6ED1" w:rsidP="000E6ED1">
      <w:pPr>
        <w:pStyle w:val="18"/>
        <w:shd w:val="clear" w:color="auto" w:fill="auto"/>
        <w:tabs>
          <w:tab w:val="left" w:pos="1079"/>
        </w:tabs>
        <w:spacing w:before="0" w:after="0" w:line="240" w:lineRule="auto"/>
      </w:pPr>
      <w:r>
        <w:rPr>
          <w:sz w:val="24"/>
          <w:szCs w:val="24"/>
        </w:rPr>
        <w:t>10.Кто произнес эти слова: «Ты навсегда в ответе за всех, кого приручил»</w:t>
      </w:r>
    </w:p>
    <w:p w:rsidR="000E6ED1" w:rsidRDefault="000E6ED1" w:rsidP="000E6ED1">
      <w:pPr>
        <w:tabs>
          <w:tab w:val="left" w:pos="1089"/>
        </w:tabs>
        <w:ind w:left="820"/>
      </w:pPr>
      <w:r>
        <w:t>а)</w:t>
      </w:r>
      <w:r>
        <w:tab/>
        <w:t>красавица</w:t>
      </w:r>
    </w:p>
    <w:p w:rsidR="000E6ED1" w:rsidRDefault="000E6ED1" w:rsidP="000E6ED1">
      <w:pPr>
        <w:tabs>
          <w:tab w:val="left" w:pos="1103"/>
        </w:tabs>
        <w:ind w:left="820"/>
      </w:pPr>
      <w:r>
        <w:t>б)</w:t>
      </w:r>
      <w:r>
        <w:tab/>
        <w:t>маленький принц</w:t>
      </w:r>
    </w:p>
    <w:p w:rsidR="000E6ED1" w:rsidRDefault="000E6ED1" w:rsidP="000E6ED1">
      <w:pPr>
        <w:tabs>
          <w:tab w:val="left" w:pos="1089"/>
        </w:tabs>
        <w:ind w:left="820"/>
      </w:pPr>
      <w:r>
        <w:t>в)</w:t>
      </w:r>
      <w:r>
        <w:tab/>
        <w:t>старый лис</w:t>
      </w:r>
    </w:p>
    <w:p w:rsidR="000E6ED1" w:rsidRDefault="000E6ED1" w:rsidP="000E6ED1">
      <w:pPr>
        <w:spacing w:after="601"/>
        <w:ind w:left="820"/>
      </w:pPr>
      <w:r>
        <w:t>г)автор</w:t>
      </w:r>
    </w:p>
    <w:p w:rsidR="000E6ED1" w:rsidRDefault="000E6ED1" w:rsidP="000E6ED1">
      <w:pPr>
        <w:spacing w:after="601"/>
      </w:pPr>
      <w:r>
        <w:t>11. Что такое аллегория? _______________________________________</w:t>
      </w:r>
    </w:p>
    <w:p w:rsidR="000E6ED1" w:rsidRPr="00A57E68" w:rsidRDefault="000E6ED1" w:rsidP="000E6ED1">
      <w:pPr>
        <w:spacing w:after="601"/>
      </w:pPr>
      <w:r>
        <w:t>12. Что такое антитеза? __________________________________________</w:t>
      </w:r>
    </w:p>
    <w:p w:rsidR="000E6ED1" w:rsidRDefault="009313CF" w:rsidP="000E6ED1">
      <w:r>
        <w:lastRenderedPageBreak/>
        <w:pict>
          <v:shape id="_x0000_s1035" type="#_x0000_t202" style="position:absolute;margin-left:0;margin-top:.05pt;width:489.3pt;height:595.25pt;z-index:251669504;mso-wrap-distance-left:0;mso-wrap-distance-right:0;mso-position-horizontal:center" stroked="f">
            <v:fill opacity="0" color2="black"/>
            <v:textbox inset="0,0,0,0">
              <w:txbxContent>
                <w:p w:rsidR="000E6ED1" w:rsidRDefault="000E6ED1" w:rsidP="000E6ED1">
                  <w:pPr>
                    <w:rPr>
                      <w:rStyle w:val="11pt0pt0"/>
                      <w:rFonts w:cs="Times New Roman"/>
                      <w:sz w:val="24"/>
                      <w:szCs w:val="24"/>
                    </w:rPr>
                  </w:pPr>
                  <w:r>
                    <w:t>Схема анализа</w:t>
                  </w:r>
                </w:p>
                <w:tbl>
                  <w:tblPr>
                    <w:tblW w:w="0" w:type="auto"/>
                    <w:tblInd w:w="10" w:type="dxa"/>
                    <w:tblLayout w:type="fixed"/>
                    <w:tblCellMar>
                      <w:left w:w="10" w:type="dxa"/>
                      <w:right w:w="10" w:type="dxa"/>
                    </w:tblCellMar>
                    <w:tblLook w:val="0000"/>
                  </w:tblPr>
                  <w:tblGrid>
                    <w:gridCol w:w="1085"/>
                    <w:gridCol w:w="4214"/>
                    <w:gridCol w:w="442"/>
                    <w:gridCol w:w="451"/>
                    <w:gridCol w:w="451"/>
                    <w:gridCol w:w="451"/>
                    <w:gridCol w:w="446"/>
                    <w:gridCol w:w="451"/>
                    <w:gridCol w:w="442"/>
                    <w:gridCol w:w="446"/>
                    <w:gridCol w:w="442"/>
                    <w:gridCol w:w="476"/>
                  </w:tblGrid>
                  <w:tr w:rsidR="000E6ED1">
                    <w:trPr>
                      <w:trHeight w:hRule="exact" w:val="1339"/>
                    </w:trPr>
                    <w:tc>
                      <w:tcPr>
                        <w:tcW w:w="1085" w:type="dxa"/>
                        <w:tcBorders>
                          <w:top w:val="single" w:sz="4" w:space="0" w:color="000000"/>
                          <w:left w:val="single" w:sz="4" w:space="0" w:color="000000"/>
                        </w:tcBorders>
                        <w:shd w:val="clear" w:color="auto" w:fill="FFFFFF"/>
                      </w:tcPr>
                      <w:p w:rsidR="000E6ED1" w:rsidRDefault="000E6ED1">
                        <w:pPr>
                          <w:pStyle w:val="18"/>
                          <w:shd w:val="clear" w:color="auto" w:fill="auto"/>
                          <w:spacing w:after="120" w:line="240" w:lineRule="auto"/>
                          <w:rPr>
                            <w:rStyle w:val="11pt0pt0"/>
                            <w:rFonts w:cs="Times New Roman"/>
                            <w:sz w:val="24"/>
                            <w:szCs w:val="24"/>
                          </w:rPr>
                        </w:pPr>
                        <w:r>
                          <w:rPr>
                            <w:rStyle w:val="11pt0pt0"/>
                            <w:rFonts w:cs="Times New Roman"/>
                            <w:sz w:val="24"/>
                            <w:szCs w:val="24"/>
                          </w:rPr>
                          <w:t>№</w:t>
                        </w:r>
                      </w:p>
                      <w:p w:rsidR="000E6ED1" w:rsidRDefault="000E6ED1">
                        <w:pPr>
                          <w:pStyle w:val="18"/>
                          <w:shd w:val="clear" w:color="auto" w:fill="auto"/>
                          <w:spacing w:before="120" w:line="240" w:lineRule="auto"/>
                          <w:rPr>
                            <w:rStyle w:val="11pt0pt0"/>
                            <w:rFonts w:cs="Times New Roman"/>
                            <w:sz w:val="24"/>
                            <w:szCs w:val="24"/>
                          </w:rPr>
                        </w:pPr>
                        <w:r>
                          <w:rPr>
                            <w:rStyle w:val="11pt0pt0"/>
                            <w:rFonts w:cs="Times New Roman"/>
                            <w:sz w:val="24"/>
                            <w:szCs w:val="24"/>
                          </w:rPr>
                          <w:t>задания</w:t>
                        </w:r>
                      </w:p>
                    </w:tc>
                    <w:tc>
                      <w:tcPr>
                        <w:tcW w:w="4214" w:type="dxa"/>
                        <w:tcBorders>
                          <w:top w:val="single" w:sz="4" w:space="0" w:color="000000"/>
                          <w:left w:val="single" w:sz="4" w:space="0" w:color="000000"/>
                        </w:tcBorders>
                        <w:shd w:val="clear" w:color="auto" w:fill="FFFFFF"/>
                      </w:tcPr>
                      <w:p w:rsidR="000E6ED1" w:rsidRDefault="000E6ED1">
                        <w:pPr>
                          <w:pStyle w:val="18"/>
                          <w:shd w:val="clear" w:color="auto" w:fill="auto"/>
                          <w:spacing w:line="240" w:lineRule="auto"/>
                          <w:ind w:left="100" w:firstLine="1200"/>
                        </w:pPr>
                        <w:r>
                          <w:rPr>
                            <w:rStyle w:val="11pt0pt0"/>
                            <w:rFonts w:cs="Times New Roman"/>
                            <w:sz w:val="24"/>
                            <w:szCs w:val="24"/>
                          </w:rPr>
                          <w:t>Фамилия, имя учащегося Действия учащихся</w:t>
                        </w:r>
                      </w:p>
                    </w:tc>
                    <w:tc>
                      <w:tcPr>
                        <w:tcW w:w="442" w:type="dxa"/>
                        <w:tcBorders>
                          <w:top w:val="single" w:sz="4" w:space="0" w:color="000000"/>
                          <w:left w:val="single" w:sz="4" w:space="0" w:color="000000"/>
                        </w:tcBorders>
                        <w:shd w:val="clear" w:color="auto" w:fill="FFFFFF"/>
                      </w:tcPr>
                      <w:p w:rsidR="000E6ED1" w:rsidRDefault="000E6ED1">
                        <w:pPr>
                          <w:snapToGrid w:val="0"/>
                        </w:pPr>
                      </w:p>
                    </w:tc>
                    <w:tc>
                      <w:tcPr>
                        <w:tcW w:w="451" w:type="dxa"/>
                        <w:tcBorders>
                          <w:top w:val="single" w:sz="4" w:space="0" w:color="000000"/>
                          <w:left w:val="single" w:sz="4" w:space="0" w:color="000000"/>
                        </w:tcBorders>
                        <w:shd w:val="clear" w:color="auto" w:fill="FFFFFF"/>
                      </w:tcPr>
                      <w:p w:rsidR="000E6ED1" w:rsidRDefault="000E6ED1">
                        <w:pPr>
                          <w:snapToGrid w:val="0"/>
                        </w:pPr>
                      </w:p>
                    </w:tc>
                    <w:tc>
                      <w:tcPr>
                        <w:tcW w:w="451" w:type="dxa"/>
                        <w:tcBorders>
                          <w:top w:val="single" w:sz="4" w:space="0" w:color="000000"/>
                          <w:left w:val="single" w:sz="4" w:space="0" w:color="000000"/>
                        </w:tcBorders>
                        <w:shd w:val="clear" w:color="auto" w:fill="FFFFFF"/>
                      </w:tcPr>
                      <w:p w:rsidR="000E6ED1" w:rsidRDefault="000E6ED1">
                        <w:pPr>
                          <w:snapToGrid w:val="0"/>
                        </w:pPr>
                      </w:p>
                    </w:tc>
                    <w:tc>
                      <w:tcPr>
                        <w:tcW w:w="451" w:type="dxa"/>
                        <w:tcBorders>
                          <w:top w:val="single" w:sz="4" w:space="0" w:color="000000"/>
                          <w:left w:val="single" w:sz="4" w:space="0" w:color="000000"/>
                        </w:tcBorders>
                        <w:shd w:val="clear" w:color="auto" w:fill="FFFFFF"/>
                      </w:tcPr>
                      <w:p w:rsidR="000E6ED1" w:rsidRDefault="000E6ED1">
                        <w:pPr>
                          <w:snapToGrid w:val="0"/>
                        </w:pPr>
                      </w:p>
                    </w:tc>
                    <w:tc>
                      <w:tcPr>
                        <w:tcW w:w="446" w:type="dxa"/>
                        <w:tcBorders>
                          <w:top w:val="single" w:sz="4" w:space="0" w:color="000000"/>
                          <w:left w:val="single" w:sz="4" w:space="0" w:color="000000"/>
                        </w:tcBorders>
                        <w:shd w:val="clear" w:color="auto" w:fill="FFFFFF"/>
                      </w:tcPr>
                      <w:p w:rsidR="000E6ED1" w:rsidRDefault="000E6ED1">
                        <w:pPr>
                          <w:snapToGrid w:val="0"/>
                        </w:pPr>
                      </w:p>
                    </w:tc>
                    <w:tc>
                      <w:tcPr>
                        <w:tcW w:w="451" w:type="dxa"/>
                        <w:tcBorders>
                          <w:top w:val="single" w:sz="4" w:space="0" w:color="000000"/>
                          <w:left w:val="single" w:sz="4" w:space="0" w:color="000000"/>
                        </w:tcBorders>
                        <w:shd w:val="clear" w:color="auto" w:fill="FFFFFF"/>
                      </w:tcPr>
                      <w:p w:rsidR="000E6ED1" w:rsidRDefault="000E6ED1">
                        <w:pPr>
                          <w:snapToGrid w:val="0"/>
                        </w:pPr>
                      </w:p>
                    </w:tc>
                    <w:tc>
                      <w:tcPr>
                        <w:tcW w:w="442" w:type="dxa"/>
                        <w:tcBorders>
                          <w:top w:val="single" w:sz="4" w:space="0" w:color="000000"/>
                          <w:left w:val="single" w:sz="4" w:space="0" w:color="000000"/>
                        </w:tcBorders>
                        <w:shd w:val="clear" w:color="auto" w:fill="FFFFFF"/>
                      </w:tcPr>
                      <w:p w:rsidR="000E6ED1" w:rsidRDefault="000E6ED1">
                        <w:pPr>
                          <w:snapToGrid w:val="0"/>
                        </w:pPr>
                      </w:p>
                    </w:tc>
                    <w:tc>
                      <w:tcPr>
                        <w:tcW w:w="446" w:type="dxa"/>
                        <w:tcBorders>
                          <w:top w:val="single" w:sz="4" w:space="0" w:color="000000"/>
                          <w:left w:val="single" w:sz="4" w:space="0" w:color="000000"/>
                        </w:tcBorders>
                        <w:shd w:val="clear" w:color="auto" w:fill="FFFFFF"/>
                      </w:tcPr>
                      <w:p w:rsidR="000E6ED1" w:rsidRDefault="000E6ED1">
                        <w:pPr>
                          <w:snapToGrid w:val="0"/>
                        </w:pPr>
                      </w:p>
                    </w:tc>
                    <w:tc>
                      <w:tcPr>
                        <w:tcW w:w="442" w:type="dxa"/>
                        <w:tcBorders>
                          <w:top w:val="single" w:sz="4" w:space="0" w:color="000000"/>
                          <w:left w:val="single" w:sz="4" w:space="0" w:color="000000"/>
                        </w:tcBorders>
                        <w:shd w:val="clear" w:color="auto" w:fill="FFFFFF"/>
                      </w:tcPr>
                      <w:p w:rsidR="000E6ED1" w:rsidRDefault="000E6ED1">
                        <w:pPr>
                          <w:snapToGrid w:val="0"/>
                        </w:pPr>
                      </w:p>
                    </w:tc>
                    <w:tc>
                      <w:tcPr>
                        <w:tcW w:w="476" w:type="dxa"/>
                        <w:tcBorders>
                          <w:top w:val="single" w:sz="4" w:space="0" w:color="000000"/>
                          <w:left w:val="single" w:sz="4" w:space="0" w:color="000000"/>
                          <w:right w:val="single" w:sz="4" w:space="0" w:color="000000"/>
                        </w:tcBorders>
                        <w:shd w:val="clear" w:color="auto" w:fill="FFFFFF"/>
                      </w:tcPr>
                      <w:p w:rsidR="000E6ED1" w:rsidRDefault="000E6ED1">
                        <w:pPr>
                          <w:snapToGrid w:val="0"/>
                        </w:pPr>
                      </w:p>
                    </w:tc>
                  </w:tr>
                  <w:tr w:rsidR="000E6ED1">
                    <w:trPr>
                      <w:trHeight w:hRule="exact" w:val="612"/>
                    </w:trPr>
                    <w:tc>
                      <w:tcPr>
                        <w:tcW w:w="1085" w:type="dxa"/>
                        <w:tcBorders>
                          <w:top w:val="single" w:sz="4" w:space="0" w:color="000000"/>
                          <w:left w:val="single" w:sz="4" w:space="0" w:color="000000"/>
                        </w:tcBorders>
                        <w:shd w:val="clear" w:color="auto" w:fill="FFFFFF"/>
                      </w:tcPr>
                      <w:p w:rsidR="000E6ED1" w:rsidRDefault="000E6ED1">
                        <w:pPr>
                          <w:pStyle w:val="18"/>
                          <w:shd w:val="clear" w:color="auto" w:fill="auto"/>
                          <w:spacing w:line="240" w:lineRule="auto"/>
                          <w:rPr>
                            <w:rStyle w:val="11pt0pt0"/>
                            <w:rFonts w:cs="Times New Roman"/>
                            <w:sz w:val="24"/>
                            <w:szCs w:val="24"/>
                          </w:rPr>
                        </w:pPr>
                        <w:r>
                          <w:rPr>
                            <w:rStyle w:val="11pt0pt0"/>
                            <w:rFonts w:cs="Times New Roman"/>
                            <w:sz w:val="24"/>
                            <w:szCs w:val="24"/>
                          </w:rPr>
                          <w:t>1</w:t>
                        </w:r>
                      </w:p>
                    </w:tc>
                    <w:tc>
                      <w:tcPr>
                        <w:tcW w:w="4214" w:type="dxa"/>
                        <w:tcBorders>
                          <w:top w:val="single" w:sz="4" w:space="0" w:color="000000"/>
                          <w:left w:val="single" w:sz="4" w:space="0" w:color="000000"/>
                        </w:tcBorders>
                        <w:shd w:val="clear" w:color="auto" w:fill="FFFFFF"/>
                      </w:tcPr>
                      <w:p w:rsidR="000E6ED1" w:rsidRDefault="000E6ED1">
                        <w:pPr>
                          <w:pStyle w:val="18"/>
                          <w:shd w:val="clear" w:color="auto" w:fill="auto"/>
                          <w:spacing w:line="240" w:lineRule="auto"/>
                          <w:ind w:left="100"/>
                        </w:pPr>
                        <w:r>
                          <w:rPr>
                            <w:rStyle w:val="11pt0pt0"/>
                            <w:rFonts w:cs="Times New Roman"/>
                            <w:sz w:val="24"/>
                            <w:szCs w:val="24"/>
                          </w:rPr>
                          <w:t>Определили жанры фольклора</w:t>
                        </w:r>
                      </w:p>
                    </w:tc>
                    <w:tc>
                      <w:tcPr>
                        <w:tcW w:w="442" w:type="dxa"/>
                        <w:tcBorders>
                          <w:top w:val="single" w:sz="4" w:space="0" w:color="000000"/>
                          <w:left w:val="single" w:sz="4" w:space="0" w:color="000000"/>
                        </w:tcBorders>
                        <w:shd w:val="clear" w:color="auto" w:fill="FFFFFF"/>
                      </w:tcPr>
                      <w:p w:rsidR="000E6ED1" w:rsidRDefault="000E6ED1">
                        <w:pPr>
                          <w:snapToGrid w:val="0"/>
                        </w:pPr>
                      </w:p>
                    </w:tc>
                    <w:tc>
                      <w:tcPr>
                        <w:tcW w:w="451" w:type="dxa"/>
                        <w:tcBorders>
                          <w:top w:val="single" w:sz="4" w:space="0" w:color="000000"/>
                          <w:left w:val="single" w:sz="4" w:space="0" w:color="000000"/>
                        </w:tcBorders>
                        <w:shd w:val="clear" w:color="auto" w:fill="FFFFFF"/>
                      </w:tcPr>
                      <w:p w:rsidR="000E6ED1" w:rsidRDefault="000E6ED1">
                        <w:pPr>
                          <w:snapToGrid w:val="0"/>
                        </w:pPr>
                      </w:p>
                    </w:tc>
                    <w:tc>
                      <w:tcPr>
                        <w:tcW w:w="451" w:type="dxa"/>
                        <w:tcBorders>
                          <w:top w:val="single" w:sz="4" w:space="0" w:color="000000"/>
                          <w:left w:val="single" w:sz="4" w:space="0" w:color="000000"/>
                        </w:tcBorders>
                        <w:shd w:val="clear" w:color="auto" w:fill="FFFFFF"/>
                      </w:tcPr>
                      <w:p w:rsidR="000E6ED1" w:rsidRDefault="000E6ED1">
                        <w:pPr>
                          <w:snapToGrid w:val="0"/>
                        </w:pPr>
                      </w:p>
                    </w:tc>
                    <w:tc>
                      <w:tcPr>
                        <w:tcW w:w="451" w:type="dxa"/>
                        <w:tcBorders>
                          <w:top w:val="single" w:sz="4" w:space="0" w:color="000000"/>
                          <w:left w:val="single" w:sz="4" w:space="0" w:color="000000"/>
                        </w:tcBorders>
                        <w:shd w:val="clear" w:color="auto" w:fill="FFFFFF"/>
                      </w:tcPr>
                      <w:p w:rsidR="000E6ED1" w:rsidRDefault="000E6ED1">
                        <w:pPr>
                          <w:snapToGrid w:val="0"/>
                        </w:pPr>
                      </w:p>
                    </w:tc>
                    <w:tc>
                      <w:tcPr>
                        <w:tcW w:w="446" w:type="dxa"/>
                        <w:tcBorders>
                          <w:top w:val="single" w:sz="4" w:space="0" w:color="000000"/>
                          <w:left w:val="single" w:sz="4" w:space="0" w:color="000000"/>
                        </w:tcBorders>
                        <w:shd w:val="clear" w:color="auto" w:fill="FFFFFF"/>
                      </w:tcPr>
                      <w:p w:rsidR="000E6ED1" w:rsidRDefault="000E6ED1">
                        <w:pPr>
                          <w:snapToGrid w:val="0"/>
                        </w:pPr>
                      </w:p>
                    </w:tc>
                    <w:tc>
                      <w:tcPr>
                        <w:tcW w:w="451" w:type="dxa"/>
                        <w:tcBorders>
                          <w:top w:val="single" w:sz="4" w:space="0" w:color="000000"/>
                          <w:left w:val="single" w:sz="4" w:space="0" w:color="000000"/>
                        </w:tcBorders>
                        <w:shd w:val="clear" w:color="auto" w:fill="FFFFFF"/>
                      </w:tcPr>
                      <w:p w:rsidR="000E6ED1" w:rsidRDefault="000E6ED1">
                        <w:pPr>
                          <w:snapToGrid w:val="0"/>
                        </w:pPr>
                      </w:p>
                    </w:tc>
                    <w:tc>
                      <w:tcPr>
                        <w:tcW w:w="442" w:type="dxa"/>
                        <w:tcBorders>
                          <w:top w:val="single" w:sz="4" w:space="0" w:color="000000"/>
                          <w:left w:val="single" w:sz="4" w:space="0" w:color="000000"/>
                        </w:tcBorders>
                        <w:shd w:val="clear" w:color="auto" w:fill="FFFFFF"/>
                      </w:tcPr>
                      <w:p w:rsidR="000E6ED1" w:rsidRDefault="000E6ED1">
                        <w:pPr>
                          <w:snapToGrid w:val="0"/>
                        </w:pPr>
                      </w:p>
                    </w:tc>
                    <w:tc>
                      <w:tcPr>
                        <w:tcW w:w="446" w:type="dxa"/>
                        <w:tcBorders>
                          <w:top w:val="single" w:sz="4" w:space="0" w:color="000000"/>
                          <w:left w:val="single" w:sz="4" w:space="0" w:color="000000"/>
                        </w:tcBorders>
                        <w:shd w:val="clear" w:color="auto" w:fill="FFFFFF"/>
                      </w:tcPr>
                      <w:p w:rsidR="000E6ED1" w:rsidRDefault="000E6ED1">
                        <w:pPr>
                          <w:snapToGrid w:val="0"/>
                        </w:pPr>
                      </w:p>
                    </w:tc>
                    <w:tc>
                      <w:tcPr>
                        <w:tcW w:w="442" w:type="dxa"/>
                        <w:tcBorders>
                          <w:top w:val="single" w:sz="4" w:space="0" w:color="000000"/>
                          <w:left w:val="single" w:sz="4" w:space="0" w:color="000000"/>
                        </w:tcBorders>
                        <w:shd w:val="clear" w:color="auto" w:fill="FFFFFF"/>
                      </w:tcPr>
                      <w:p w:rsidR="000E6ED1" w:rsidRDefault="000E6ED1">
                        <w:pPr>
                          <w:snapToGrid w:val="0"/>
                        </w:pPr>
                      </w:p>
                    </w:tc>
                    <w:tc>
                      <w:tcPr>
                        <w:tcW w:w="476" w:type="dxa"/>
                        <w:tcBorders>
                          <w:top w:val="single" w:sz="4" w:space="0" w:color="000000"/>
                          <w:left w:val="single" w:sz="4" w:space="0" w:color="000000"/>
                          <w:right w:val="single" w:sz="4" w:space="0" w:color="000000"/>
                        </w:tcBorders>
                        <w:shd w:val="clear" w:color="auto" w:fill="FFFFFF"/>
                      </w:tcPr>
                      <w:p w:rsidR="000E6ED1" w:rsidRDefault="000E6ED1">
                        <w:pPr>
                          <w:snapToGrid w:val="0"/>
                        </w:pPr>
                      </w:p>
                    </w:tc>
                  </w:tr>
                  <w:tr w:rsidR="000E6ED1">
                    <w:trPr>
                      <w:trHeight w:hRule="exact" w:val="706"/>
                    </w:trPr>
                    <w:tc>
                      <w:tcPr>
                        <w:tcW w:w="1085" w:type="dxa"/>
                        <w:tcBorders>
                          <w:top w:val="single" w:sz="4" w:space="0" w:color="000000"/>
                          <w:left w:val="single" w:sz="4" w:space="0" w:color="000000"/>
                        </w:tcBorders>
                        <w:shd w:val="clear" w:color="auto" w:fill="FFFFFF"/>
                      </w:tcPr>
                      <w:p w:rsidR="000E6ED1" w:rsidRDefault="000E6ED1">
                        <w:pPr>
                          <w:pStyle w:val="18"/>
                          <w:shd w:val="clear" w:color="auto" w:fill="auto"/>
                          <w:spacing w:line="240" w:lineRule="auto"/>
                          <w:rPr>
                            <w:rStyle w:val="11pt0pt0"/>
                            <w:rFonts w:cs="Times New Roman"/>
                            <w:sz w:val="24"/>
                            <w:szCs w:val="24"/>
                          </w:rPr>
                        </w:pPr>
                        <w:r>
                          <w:rPr>
                            <w:rStyle w:val="11pt0pt0"/>
                            <w:rFonts w:cs="Times New Roman"/>
                            <w:sz w:val="24"/>
                            <w:szCs w:val="24"/>
                          </w:rPr>
                          <w:t>2</w:t>
                        </w:r>
                      </w:p>
                    </w:tc>
                    <w:tc>
                      <w:tcPr>
                        <w:tcW w:w="4214" w:type="dxa"/>
                        <w:tcBorders>
                          <w:top w:val="single" w:sz="4" w:space="0" w:color="000000"/>
                          <w:left w:val="single" w:sz="4" w:space="0" w:color="000000"/>
                        </w:tcBorders>
                        <w:shd w:val="clear" w:color="auto" w:fill="FFFFFF"/>
                      </w:tcPr>
                      <w:p w:rsidR="000E6ED1" w:rsidRDefault="000E6ED1">
                        <w:pPr>
                          <w:pStyle w:val="18"/>
                          <w:shd w:val="clear" w:color="auto" w:fill="auto"/>
                          <w:spacing w:line="240" w:lineRule="auto"/>
                          <w:ind w:left="100"/>
                        </w:pPr>
                        <w:r>
                          <w:rPr>
                            <w:rStyle w:val="11pt0pt0"/>
                            <w:rFonts w:cs="Times New Roman"/>
                            <w:sz w:val="24"/>
                            <w:szCs w:val="24"/>
                          </w:rPr>
                          <w:t>Определили автора «Зимнего утра»</w:t>
                        </w:r>
                      </w:p>
                    </w:tc>
                    <w:tc>
                      <w:tcPr>
                        <w:tcW w:w="442" w:type="dxa"/>
                        <w:tcBorders>
                          <w:top w:val="single" w:sz="4" w:space="0" w:color="000000"/>
                          <w:left w:val="single" w:sz="4" w:space="0" w:color="000000"/>
                        </w:tcBorders>
                        <w:shd w:val="clear" w:color="auto" w:fill="FFFFFF"/>
                      </w:tcPr>
                      <w:p w:rsidR="000E6ED1" w:rsidRDefault="000E6ED1">
                        <w:pPr>
                          <w:snapToGrid w:val="0"/>
                        </w:pPr>
                      </w:p>
                    </w:tc>
                    <w:tc>
                      <w:tcPr>
                        <w:tcW w:w="451" w:type="dxa"/>
                        <w:tcBorders>
                          <w:top w:val="single" w:sz="4" w:space="0" w:color="000000"/>
                          <w:left w:val="single" w:sz="4" w:space="0" w:color="000000"/>
                        </w:tcBorders>
                        <w:shd w:val="clear" w:color="auto" w:fill="FFFFFF"/>
                      </w:tcPr>
                      <w:p w:rsidR="000E6ED1" w:rsidRDefault="000E6ED1">
                        <w:pPr>
                          <w:snapToGrid w:val="0"/>
                        </w:pPr>
                      </w:p>
                    </w:tc>
                    <w:tc>
                      <w:tcPr>
                        <w:tcW w:w="451" w:type="dxa"/>
                        <w:tcBorders>
                          <w:top w:val="single" w:sz="4" w:space="0" w:color="000000"/>
                          <w:left w:val="single" w:sz="4" w:space="0" w:color="000000"/>
                        </w:tcBorders>
                        <w:shd w:val="clear" w:color="auto" w:fill="FFFFFF"/>
                      </w:tcPr>
                      <w:p w:rsidR="000E6ED1" w:rsidRDefault="000E6ED1">
                        <w:pPr>
                          <w:snapToGrid w:val="0"/>
                        </w:pPr>
                      </w:p>
                    </w:tc>
                    <w:tc>
                      <w:tcPr>
                        <w:tcW w:w="451" w:type="dxa"/>
                        <w:tcBorders>
                          <w:top w:val="single" w:sz="4" w:space="0" w:color="000000"/>
                          <w:left w:val="single" w:sz="4" w:space="0" w:color="000000"/>
                        </w:tcBorders>
                        <w:shd w:val="clear" w:color="auto" w:fill="FFFFFF"/>
                      </w:tcPr>
                      <w:p w:rsidR="000E6ED1" w:rsidRDefault="000E6ED1">
                        <w:pPr>
                          <w:snapToGrid w:val="0"/>
                        </w:pPr>
                      </w:p>
                    </w:tc>
                    <w:tc>
                      <w:tcPr>
                        <w:tcW w:w="446" w:type="dxa"/>
                        <w:tcBorders>
                          <w:top w:val="single" w:sz="4" w:space="0" w:color="000000"/>
                          <w:left w:val="single" w:sz="4" w:space="0" w:color="000000"/>
                        </w:tcBorders>
                        <w:shd w:val="clear" w:color="auto" w:fill="FFFFFF"/>
                      </w:tcPr>
                      <w:p w:rsidR="000E6ED1" w:rsidRDefault="000E6ED1">
                        <w:pPr>
                          <w:snapToGrid w:val="0"/>
                        </w:pPr>
                      </w:p>
                    </w:tc>
                    <w:tc>
                      <w:tcPr>
                        <w:tcW w:w="451" w:type="dxa"/>
                        <w:tcBorders>
                          <w:top w:val="single" w:sz="4" w:space="0" w:color="000000"/>
                          <w:left w:val="single" w:sz="4" w:space="0" w:color="000000"/>
                        </w:tcBorders>
                        <w:shd w:val="clear" w:color="auto" w:fill="FFFFFF"/>
                      </w:tcPr>
                      <w:p w:rsidR="000E6ED1" w:rsidRDefault="000E6ED1">
                        <w:pPr>
                          <w:snapToGrid w:val="0"/>
                        </w:pPr>
                      </w:p>
                    </w:tc>
                    <w:tc>
                      <w:tcPr>
                        <w:tcW w:w="442" w:type="dxa"/>
                        <w:tcBorders>
                          <w:top w:val="single" w:sz="4" w:space="0" w:color="000000"/>
                          <w:left w:val="single" w:sz="4" w:space="0" w:color="000000"/>
                        </w:tcBorders>
                        <w:shd w:val="clear" w:color="auto" w:fill="FFFFFF"/>
                      </w:tcPr>
                      <w:p w:rsidR="000E6ED1" w:rsidRDefault="000E6ED1">
                        <w:pPr>
                          <w:snapToGrid w:val="0"/>
                        </w:pPr>
                      </w:p>
                    </w:tc>
                    <w:tc>
                      <w:tcPr>
                        <w:tcW w:w="446" w:type="dxa"/>
                        <w:tcBorders>
                          <w:top w:val="single" w:sz="4" w:space="0" w:color="000000"/>
                          <w:left w:val="single" w:sz="4" w:space="0" w:color="000000"/>
                        </w:tcBorders>
                        <w:shd w:val="clear" w:color="auto" w:fill="FFFFFF"/>
                      </w:tcPr>
                      <w:p w:rsidR="000E6ED1" w:rsidRDefault="000E6ED1">
                        <w:pPr>
                          <w:snapToGrid w:val="0"/>
                        </w:pPr>
                      </w:p>
                    </w:tc>
                    <w:tc>
                      <w:tcPr>
                        <w:tcW w:w="442" w:type="dxa"/>
                        <w:tcBorders>
                          <w:top w:val="single" w:sz="4" w:space="0" w:color="000000"/>
                          <w:left w:val="single" w:sz="4" w:space="0" w:color="000000"/>
                        </w:tcBorders>
                        <w:shd w:val="clear" w:color="auto" w:fill="FFFFFF"/>
                      </w:tcPr>
                      <w:p w:rsidR="000E6ED1" w:rsidRDefault="000E6ED1">
                        <w:pPr>
                          <w:snapToGrid w:val="0"/>
                        </w:pPr>
                      </w:p>
                    </w:tc>
                    <w:tc>
                      <w:tcPr>
                        <w:tcW w:w="476" w:type="dxa"/>
                        <w:tcBorders>
                          <w:top w:val="single" w:sz="4" w:space="0" w:color="000000"/>
                          <w:left w:val="single" w:sz="4" w:space="0" w:color="000000"/>
                          <w:right w:val="single" w:sz="4" w:space="0" w:color="000000"/>
                        </w:tcBorders>
                        <w:shd w:val="clear" w:color="auto" w:fill="FFFFFF"/>
                      </w:tcPr>
                      <w:p w:rsidR="000E6ED1" w:rsidRDefault="000E6ED1">
                        <w:pPr>
                          <w:snapToGrid w:val="0"/>
                        </w:pPr>
                      </w:p>
                    </w:tc>
                  </w:tr>
                  <w:tr w:rsidR="000E6ED1">
                    <w:trPr>
                      <w:trHeight w:hRule="exact" w:val="1127"/>
                    </w:trPr>
                    <w:tc>
                      <w:tcPr>
                        <w:tcW w:w="1085" w:type="dxa"/>
                        <w:tcBorders>
                          <w:top w:val="single" w:sz="4" w:space="0" w:color="000000"/>
                          <w:left w:val="single" w:sz="4" w:space="0" w:color="000000"/>
                        </w:tcBorders>
                        <w:shd w:val="clear" w:color="auto" w:fill="FFFFFF"/>
                      </w:tcPr>
                      <w:p w:rsidR="000E6ED1" w:rsidRDefault="000E6ED1">
                        <w:pPr>
                          <w:pStyle w:val="18"/>
                          <w:shd w:val="clear" w:color="auto" w:fill="auto"/>
                          <w:spacing w:line="240" w:lineRule="auto"/>
                          <w:rPr>
                            <w:rStyle w:val="11pt0pt0"/>
                            <w:rFonts w:cs="Times New Roman"/>
                            <w:sz w:val="24"/>
                            <w:szCs w:val="24"/>
                          </w:rPr>
                        </w:pPr>
                        <w:r>
                          <w:rPr>
                            <w:rStyle w:val="11pt0pt0"/>
                            <w:rFonts w:cs="Times New Roman"/>
                            <w:sz w:val="24"/>
                            <w:szCs w:val="24"/>
                          </w:rPr>
                          <w:t>3</w:t>
                        </w:r>
                      </w:p>
                    </w:tc>
                    <w:tc>
                      <w:tcPr>
                        <w:tcW w:w="4214" w:type="dxa"/>
                        <w:tcBorders>
                          <w:top w:val="single" w:sz="4" w:space="0" w:color="000000"/>
                          <w:left w:val="single" w:sz="4" w:space="0" w:color="000000"/>
                        </w:tcBorders>
                        <w:shd w:val="clear" w:color="auto" w:fill="FFFFFF"/>
                      </w:tcPr>
                      <w:p w:rsidR="000E6ED1" w:rsidRDefault="000E6ED1">
                        <w:pPr>
                          <w:pStyle w:val="18"/>
                          <w:shd w:val="clear" w:color="auto" w:fill="auto"/>
                          <w:spacing w:line="240" w:lineRule="auto"/>
                          <w:ind w:left="100"/>
                        </w:pPr>
                        <w:r>
                          <w:rPr>
                            <w:rStyle w:val="11pt0pt0"/>
                            <w:rFonts w:cs="Times New Roman"/>
                            <w:sz w:val="24"/>
                            <w:szCs w:val="24"/>
                          </w:rPr>
                          <w:t>Определили тематику стихотворения М.Ю. Лермонтова</w:t>
                        </w:r>
                      </w:p>
                    </w:tc>
                    <w:tc>
                      <w:tcPr>
                        <w:tcW w:w="442" w:type="dxa"/>
                        <w:tcBorders>
                          <w:top w:val="single" w:sz="4" w:space="0" w:color="000000"/>
                          <w:left w:val="single" w:sz="4" w:space="0" w:color="000000"/>
                        </w:tcBorders>
                        <w:shd w:val="clear" w:color="auto" w:fill="FFFFFF"/>
                      </w:tcPr>
                      <w:p w:rsidR="000E6ED1" w:rsidRDefault="000E6ED1">
                        <w:pPr>
                          <w:snapToGrid w:val="0"/>
                        </w:pPr>
                      </w:p>
                    </w:tc>
                    <w:tc>
                      <w:tcPr>
                        <w:tcW w:w="451" w:type="dxa"/>
                        <w:tcBorders>
                          <w:top w:val="single" w:sz="4" w:space="0" w:color="000000"/>
                          <w:left w:val="single" w:sz="4" w:space="0" w:color="000000"/>
                        </w:tcBorders>
                        <w:shd w:val="clear" w:color="auto" w:fill="FFFFFF"/>
                      </w:tcPr>
                      <w:p w:rsidR="000E6ED1" w:rsidRDefault="000E6ED1">
                        <w:pPr>
                          <w:snapToGrid w:val="0"/>
                        </w:pPr>
                      </w:p>
                    </w:tc>
                    <w:tc>
                      <w:tcPr>
                        <w:tcW w:w="451" w:type="dxa"/>
                        <w:tcBorders>
                          <w:top w:val="single" w:sz="4" w:space="0" w:color="000000"/>
                          <w:left w:val="single" w:sz="4" w:space="0" w:color="000000"/>
                        </w:tcBorders>
                        <w:shd w:val="clear" w:color="auto" w:fill="FFFFFF"/>
                      </w:tcPr>
                      <w:p w:rsidR="000E6ED1" w:rsidRDefault="000E6ED1">
                        <w:pPr>
                          <w:snapToGrid w:val="0"/>
                        </w:pPr>
                      </w:p>
                    </w:tc>
                    <w:tc>
                      <w:tcPr>
                        <w:tcW w:w="451" w:type="dxa"/>
                        <w:tcBorders>
                          <w:top w:val="single" w:sz="4" w:space="0" w:color="000000"/>
                          <w:left w:val="single" w:sz="4" w:space="0" w:color="000000"/>
                        </w:tcBorders>
                        <w:shd w:val="clear" w:color="auto" w:fill="FFFFFF"/>
                      </w:tcPr>
                      <w:p w:rsidR="000E6ED1" w:rsidRDefault="000E6ED1">
                        <w:pPr>
                          <w:snapToGrid w:val="0"/>
                        </w:pPr>
                      </w:p>
                    </w:tc>
                    <w:tc>
                      <w:tcPr>
                        <w:tcW w:w="446" w:type="dxa"/>
                        <w:tcBorders>
                          <w:top w:val="single" w:sz="4" w:space="0" w:color="000000"/>
                          <w:left w:val="single" w:sz="4" w:space="0" w:color="000000"/>
                        </w:tcBorders>
                        <w:shd w:val="clear" w:color="auto" w:fill="FFFFFF"/>
                      </w:tcPr>
                      <w:p w:rsidR="000E6ED1" w:rsidRDefault="000E6ED1">
                        <w:pPr>
                          <w:snapToGrid w:val="0"/>
                        </w:pPr>
                      </w:p>
                    </w:tc>
                    <w:tc>
                      <w:tcPr>
                        <w:tcW w:w="451" w:type="dxa"/>
                        <w:tcBorders>
                          <w:top w:val="single" w:sz="4" w:space="0" w:color="000000"/>
                          <w:left w:val="single" w:sz="4" w:space="0" w:color="000000"/>
                        </w:tcBorders>
                        <w:shd w:val="clear" w:color="auto" w:fill="FFFFFF"/>
                      </w:tcPr>
                      <w:p w:rsidR="000E6ED1" w:rsidRDefault="000E6ED1">
                        <w:pPr>
                          <w:snapToGrid w:val="0"/>
                        </w:pPr>
                      </w:p>
                    </w:tc>
                    <w:tc>
                      <w:tcPr>
                        <w:tcW w:w="442" w:type="dxa"/>
                        <w:tcBorders>
                          <w:top w:val="single" w:sz="4" w:space="0" w:color="000000"/>
                          <w:left w:val="single" w:sz="4" w:space="0" w:color="000000"/>
                        </w:tcBorders>
                        <w:shd w:val="clear" w:color="auto" w:fill="FFFFFF"/>
                      </w:tcPr>
                      <w:p w:rsidR="000E6ED1" w:rsidRDefault="000E6ED1">
                        <w:pPr>
                          <w:snapToGrid w:val="0"/>
                        </w:pPr>
                      </w:p>
                    </w:tc>
                    <w:tc>
                      <w:tcPr>
                        <w:tcW w:w="446" w:type="dxa"/>
                        <w:tcBorders>
                          <w:top w:val="single" w:sz="4" w:space="0" w:color="000000"/>
                          <w:left w:val="single" w:sz="4" w:space="0" w:color="000000"/>
                        </w:tcBorders>
                        <w:shd w:val="clear" w:color="auto" w:fill="FFFFFF"/>
                      </w:tcPr>
                      <w:p w:rsidR="000E6ED1" w:rsidRDefault="000E6ED1">
                        <w:pPr>
                          <w:snapToGrid w:val="0"/>
                        </w:pPr>
                      </w:p>
                    </w:tc>
                    <w:tc>
                      <w:tcPr>
                        <w:tcW w:w="442" w:type="dxa"/>
                        <w:tcBorders>
                          <w:top w:val="single" w:sz="4" w:space="0" w:color="000000"/>
                          <w:left w:val="single" w:sz="4" w:space="0" w:color="000000"/>
                        </w:tcBorders>
                        <w:shd w:val="clear" w:color="auto" w:fill="FFFFFF"/>
                      </w:tcPr>
                      <w:p w:rsidR="000E6ED1" w:rsidRDefault="000E6ED1">
                        <w:pPr>
                          <w:snapToGrid w:val="0"/>
                        </w:pPr>
                      </w:p>
                    </w:tc>
                    <w:tc>
                      <w:tcPr>
                        <w:tcW w:w="476" w:type="dxa"/>
                        <w:tcBorders>
                          <w:top w:val="single" w:sz="4" w:space="0" w:color="000000"/>
                          <w:left w:val="single" w:sz="4" w:space="0" w:color="000000"/>
                          <w:right w:val="single" w:sz="4" w:space="0" w:color="000000"/>
                        </w:tcBorders>
                        <w:shd w:val="clear" w:color="auto" w:fill="FFFFFF"/>
                      </w:tcPr>
                      <w:p w:rsidR="000E6ED1" w:rsidRDefault="000E6ED1">
                        <w:pPr>
                          <w:snapToGrid w:val="0"/>
                        </w:pPr>
                      </w:p>
                    </w:tc>
                  </w:tr>
                  <w:tr w:rsidR="000E6ED1">
                    <w:trPr>
                      <w:trHeight w:hRule="exact" w:val="1285"/>
                    </w:trPr>
                    <w:tc>
                      <w:tcPr>
                        <w:tcW w:w="1085" w:type="dxa"/>
                        <w:tcBorders>
                          <w:top w:val="single" w:sz="4" w:space="0" w:color="000000"/>
                          <w:left w:val="single" w:sz="4" w:space="0" w:color="000000"/>
                        </w:tcBorders>
                        <w:shd w:val="clear" w:color="auto" w:fill="FFFFFF"/>
                      </w:tcPr>
                      <w:p w:rsidR="000E6ED1" w:rsidRDefault="000E6ED1">
                        <w:pPr>
                          <w:pStyle w:val="18"/>
                          <w:shd w:val="clear" w:color="auto" w:fill="auto"/>
                          <w:spacing w:line="240" w:lineRule="auto"/>
                          <w:rPr>
                            <w:rStyle w:val="11pt0pt0"/>
                            <w:rFonts w:cs="Times New Roman"/>
                            <w:sz w:val="24"/>
                            <w:szCs w:val="24"/>
                          </w:rPr>
                        </w:pPr>
                        <w:r>
                          <w:rPr>
                            <w:rStyle w:val="11pt0pt0"/>
                            <w:rFonts w:cs="Times New Roman"/>
                            <w:sz w:val="24"/>
                            <w:szCs w:val="24"/>
                          </w:rPr>
                          <w:t>4</w:t>
                        </w:r>
                      </w:p>
                    </w:tc>
                    <w:tc>
                      <w:tcPr>
                        <w:tcW w:w="4214" w:type="dxa"/>
                        <w:tcBorders>
                          <w:top w:val="single" w:sz="4" w:space="0" w:color="000000"/>
                          <w:left w:val="single" w:sz="4" w:space="0" w:color="000000"/>
                        </w:tcBorders>
                        <w:shd w:val="clear" w:color="auto" w:fill="FFFFFF"/>
                      </w:tcPr>
                      <w:p w:rsidR="000E6ED1" w:rsidRDefault="000E6ED1">
                        <w:pPr>
                          <w:pStyle w:val="18"/>
                          <w:shd w:val="clear" w:color="auto" w:fill="auto"/>
                          <w:spacing w:line="240" w:lineRule="auto"/>
                          <w:ind w:left="100"/>
                        </w:pPr>
                        <w:r>
                          <w:rPr>
                            <w:rStyle w:val="11pt0pt0"/>
                            <w:rFonts w:cs="Times New Roman"/>
                            <w:sz w:val="24"/>
                            <w:szCs w:val="24"/>
                          </w:rPr>
                          <w:t>Определили главных героев рассказа А. Чехова «Толстый и тонкий»</w:t>
                        </w:r>
                      </w:p>
                    </w:tc>
                    <w:tc>
                      <w:tcPr>
                        <w:tcW w:w="442" w:type="dxa"/>
                        <w:tcBorders>
                          <w:top w:val="single" w:sz="4" w:space="0" w:color="000000"/>
                          <w:left w:val="single" w:sz="4" w:space="0" w:color="000000"/>
                        </w:tcBorders>
                        <w:shd w:val="clear" w:color="auto" w:fill="FFFFFF"/>
                      </w:tcPr>
                      <w:p w:rsidR="000E6ED1" w:rsidRDefault="000E6ED1">
                        <w:pPr>
                          <w:snapToGrid w:val="0"/>
                        </w:pPr>
                      </w:p>
                    </w:tc>
                    <w:tc>
                      <w:tcPr>
                        <w:tcW w:w="451" w:type="dxa"/>
                        <w:tcBorders>
                          <w:top w:val="single" w:sz="4" w:space="0" w:color="000000"/>
                          <w:left w:val="single" w:sz="4" w:space="0" w:color="000000"/>
                        </w:tcBorders>
                        <w:shd w:val="clear" w:color="auto" w:fill="FFFFFF"/>
                      </w:tcPr>
                      <w:p w:rsidR="000E6ED1" w:rsidRDefault="000E6ED1">
                        <w:pPr>
                          <w:snapToGrid w:val="0"/>
                        </w:pPr>
                      </w:p>
                    </w:tc>
                    <w:tc>
                      <w:tcPr>
                        <w:tcW w:w="451" w:type="dxa"/>
                        <w:tcBorders>
                          <w:top w:val="single" w:sz="4" w:space="0" w:color="000000"/>
                          <w:left w:val="single" w:sz="4" w:space="0" w:color="000000"/>
                        </w:tcBorders>
                        <w:shd w:val="clear" w:color="auto" w:fill="FFFFFF"/>
                      </w:tcPr>
                      <w:p w:rsidR="000E6ED1" w:rsidRDefault="000E6ED1">
                        <w:pPr>
                          <w:snapToGrid w:val="0"/>
                        </w:pPr>
                      </w:p>
                    </w:tc>
                    <w:tc>
                      <w:tcPr>
                        <w:tcW w:w="451" w:type="dxa"/>
                        <w:tcBorders>
                          <w:top w:val="single" w:sz="4" w:space="0" w:color="000000"/>
                          <w:left w:val="single" w:sz="4" w:space="0" w:color="000000"/>
                        </w:tcBorders>
                        <w:shd w:val="clear" w:color="auto" w:fill="FFFFFF"/>
                      </w:tcPr>
                      <w:p w:rsidR="000E6ED1" w:rsidRDefault="000E6ED1">
                        <w:pPr>
                          <w:snapToGrid w:val="0"/>
                        </w:pPr>
                      </w:p>
                    </w:tc>
                    <w:tc>
                      <w:tcPr>
                        <w:tcW w:w="446" w:type="dxa"/>
                        <w:tcBorders>
                          <w:top w:val="single" w:sz="4" w:space="0" w:color="000000"/>
                          <w:left w:val="single" w:sz="4" w:space="0" w:color="000000"/>
                        </w:tcBorders>
                        <w:shd w:val="clear" w:color="auto" w:fill="FFFFFF"/>
                      </w:tcPr>
                      <w:p w:rsidR="000E6ED1" w:rsidRDefault="000E6ED1">
                        <w:pPr>
                          <w:snapToGrid w:val="0"/>
                        </w:pPr>
                      </w:p>
                    </w:tc>
                    <w:tc>
                      <w:tcPr>
                        <w:tcW w:w="451" w:type="dxa"/>
                        <w:tcBorders>
                          <w:top w:val="single" w:sz="4" w:space="0" w:color="000000"/>
                          <w:left w:val="single" w:sz="4" w:space="0" w:color="000000"/>
                        </w:tcBorders>
                        <w:shd w:val="clear" w:color="auto" w:fill="FFFFFF"/>
                      </w:tcPr>
                      <w:p w:rsidR="000E6ED1" w:rsidRDefault="000E6ED1">
                        <w:pPr>
                          <w:snapToGrid w:val="0"/>
                        </w:pPr>
                      </w:p>
                    </w:tc>
                    <w:tc>
                      <w:tcPr>
                        <w:tcW w:w="442" w:type="dxa"/>
                        <w:tcBorders>
                          <w:top w:val="single" w:sz="4" w:space="0" w:color="000000"/>
                          <w:left w:val="single" w:sz="4" w:space="0" w:color="000000"/>
                        </w:tcBorders>
                        <w:shd w:val="clear" w:color="auto" w:fill="FFFFFF"/>
                      </w:tcPr>
                      <w:p w:rsidR="000E6ED1" w:rsidRDefault="000E6ED1">
                        <w:pPr>
                          <w:snapToGrid w:val="0"/>
                        </w:pPr>
                      </w:p>
                    </w:tc>
                    <w:tc>
                      <w:tcPr>
                        <w:tcW w:w="446" w:type="dxa"/>
                        <w:tcBorders>
                          <w:top w:val="single" w:sz="4" w:space="0" w:color="000000"/>
                          <w:left w:val="single" w:sz="4" w:space="0" w:color="000000"/>
                        </w:tcBorders>
                        <w:shd w:val="clear" w:color="auto" w:fill="FFFFFF"/>
                      </w:tcPr>
                      <w:p w:rsidR="000E6ED1" w:rsidRDefault="000E6ED1">
                        <w:pPr>
                          <w:snapToGrid w:val="0"/>
                        </w:pPr>
                      </w:p>
                    </w:tc>
                    <w:tc>
                      <w:tcPr>
                        <w:tcW w:w="442" w:type="dxa"/>
                        <w:tcBorders>
                          <w:top w:val="single" w:sz="4" w:space="0" w:color="000000"/>
                          <w:left w:val="single" w:sz="4" w:space="0" w:color="000000"/>
                        </w:tcBorders>
                        <w:shd w:val="clear" w:color="auto" w:fill="FFFFFF"/>
                      </w:tcPr>
                      <w:p w:rsidR="000E6ED1" w:rsidRDefault="000E6ED1">
                        <w:pPr>
                          <w:snapToGrid w:val="0"/>
                        </w:pPr>
                      </w:p>
                    </w:tc>
                    <w:tc>
                      <w:tcPr>
                        <w:tcW w:w="476" w:type="dxa"/>
                        <w:tcBorders>
                          <w:top w:val="single" w:sz="4" w:space="0" w:color="000000"/>
                          <w:left w:val="single" w:sz="4" w:space="0" w:color="000000"/>
                          <w:right w:val="single" w:sz="4" w:space="0" w:color="000000"/>
                        </w:tcBorders>
                        <w:shd w:val="clear" w:color="auto" w:fill="FFFFFF"/>
                      </w:tcPr>
                      <w:p w:rsidR="000E6ED1" w:rsidRDefault="000E6ED1">
                        <w:pPr>
                          <w:snapToGrid w:val="0"/>
                        </w:pPr>
                      </w:p>
                    </w:tc>
                  </w:tr>
                  <w:tr w:rsidR="000E6ED1">
                    <w:trPr>
                      <w:trHeight w:hRule="exact" w:val="976"/>
                    </w:trPr>
                    <w:tc>
                      <w:tcPr>
                        <w:tcW w:w="1085" w:type="dxa"/>
                        <w:tcBorders>
                          <w:top w:val="single" w:sz="4" w:space="0" w:color="000000"/>
                          <w:left w:val="single" w:sz="4" w:space="0" w:color="000000"/>
                        </w:tcBorders>
                        <w:shd w:val="clear" w:color="auto" w:fill="FFFFFF"/>
                      </w:tcPr>
                      <w:p w:rsidR="000E6ED1" w:rsidRDefault="000E6ED1">
                        <w:pPr>
                          <w:pStyle w:val="18"/>
                          <w:shd w:val="clear" w:color="auto" w:fill="auto"/>
                          <w:spacing w:line="240" w:lineRule="auto"/>
                          <w:rPr>
                            <w:rStyle w:val="11pt0pt0"/>
                            <w:rFonts w:cs="Times New Roman"/>
                            <w:sz w:val="24"/>
                            <w:szCs w:val="24"/>
                          </w:rPr>
                        </w:pPr>
                        <w:r>
                          <w:rPr>
                            <w:rStyle w:val="11pt0pt0"/>
                            <w:rFonts w:cs="Times New Roman"/>
                            <w:sz w:val="24"/>
                            <w:szCs w:val="24"/>
                          </w:rPr>
                          <w:t>5</w:t>
                        </w:r>
                      </w:p>
                    </w:tc>
                    <w:tc>
                      <w:tcPr>
                        <w:tcW w:w="4214" w:type="dxa"/>
                        <w:tcBorders>
                          <w:top w:val="single" w:sz="4" w:space="0" w:color="000000"/>
                          <w:left w:val="single" w:sz="4" w:space="0" w:color="000000"/>
                        </w:tcBorders>
                        <w:shd w:val="clear" w:color="auto" w:fill="FFFFFF"/>
                      </w:tcPr>
                      <w:p w:rsidR="000E6ED1" w:rsidRDefault="000E6ED1">
                        <w:pPr>
                          <w:pStyle w:val="18"/>
                          <w:shd w:val="clear" w:color="auto" w:fill="auto"/>
                          <w:spacing w:line="240" w:lineRule="auto"/>
                          <w:ind w:left="100"/>
                        </w:pPr>
                        <w:r>
                          <w:rPr>
                            <w:rStyle w:val="11pt0pt0"/>
                            <w:rFonts w:cs="Times New Roman"/>
                            <w:sz w:val="24"/>
                            <w:szCs w:val="24"/>
                          </w:rPr>
                          <w:t>Определили жанр «Кладовой солнца» М. Пришвина</w:t>
                        </w:r>
                      </w:p>
                    </w:tc>
                    <w:tc>
                      <w:tcPr>
                        <w:tcW w:w="442" w:type="dxa"/>
                        <w:tcBorders>
                          <w:top w:val="single" w:sz="4" w:space="0" w:color="000000"/>
                          <w:left w:val="single" w:sz="4" w:space="0" w:color="000000"/>
                        </w:tcBorders>
                        <w:shd w:val="clear" w:color="auto" w:fill="FFFFFF"/>
                      </w:tcPr>
                      <w:p w:rsidR="000E6ED1" w:rsidRDefault="000E6ED1">
                        <w:pPr>
                          <w:snapToGrid w:val="0"/>
                        </w:pPr>
                      </w:p>
                    </w:tc>
                    <w:tc>
                      <w:tcPr>
                        <w:tcW w:w="451" w:type="dxa"/>
                        <w:tcBorders>
                          <w:top w:val="single" w:sz="4" w:space="0" w:color="000000"/>
                          <w:left w:val="single" w:sz="4" w:space="0" w:color="000000"/>
                        </w:tcBorders>
                        <w:shd w:val="clear" w:color="auto" w:fill="FFFFFF"/>
                      </w:tcPr>
                      <w:p w:rsidR="000E6ED1" w:rsidRDefault="000E6ED1">
                        <w:pPr>
                          <w:snapToGrid w:val="0"/>
                        </w:pPr>
                      </w:p>
                    </w:tc>
                    <w:tc>
                      <w:tcPr>
                        <w:tcW w:w="451" w:type="dxa"/>
                        <w:tcBorders>
                          <w:top w:val="single" w:sz="4" w:space="0" w:color="000000"/>
                          <w:left w:val="single" w:sz="4" w:space="0" w:color="000000"/>
                        </w:tcBorders>
                        <w:shd w:val="clear" w:color="auto" w:fill="FFFFFF"/>
                      </w:tcPr>
                      <w:p w:rsidR="000E6ED1" w:rsidRDefault="000E6ED1">
                        <w:pPr>
                          <w:snapToGrid w:val="0"/>
                        </w:pPr>
                      </w:p>
                    </w:tc>
                    <w:tc>
                      <w:tcPr>
                        <w:tcW w:w="451" w:type="dxa"/>
                        <w:tcBorders>
                          <w:top w:val="single" w:sz="4" w:space="0" w:color="000000"/>
                          <w:left w:val="single" w:sz="4" w:space="0" w:color="000000"/>
                        </w:tcBorders>
                        <w:shd w:val="clear" w:color="auto" w:fill="FFFFFF"/>
                      </w:tcPr>
                      <w:p w:rsidR="000E6ED1" w:rsidRDefault="000E6ED1">
                        <w:pPr>
                          <w:snapToGrid w:val="0"/>
                        </w:pPr>
                      </w:p>
                    </w:tc>
                    <w:tc>
                      <w:tcPr>
                        <w:tcW w:w="446" w:type="dxa"/>
                        <w:tcBorders>
                          <w:top w:val="single" w:sz="4" w:space="0" w:color="000000"/>
                          <w:left w:val="single" w:sz="4" w:space="0" w:color="000000"/>
                        </w:tcBorders>
                        <w:shd w:val="clear" w:color="auto" w:fill="FFFFFF"/>
                      </w:tcPr>
                      <w:p w:rsidR="000E6ED1" w:rsidRDefault="000E6ED1">
                        <w:pPr>
                          <w:snapToGrid w:val="0"/>
                        </w:pPr>
                      </w:p>
                    </w:tc>
                    <w:tc>
                      <w:tcPr>
                        <w:tcW w:w="451" w:type="dxa"/>
                        <w:tcBorders>
                          <w:top w:val="single" w:sz="4" w:space="0" w:color="000000"/>
                          <w:left w:val="single" w:sz="4" w:space="0" w:color="000000"/>
                        </w:tcBorders>
                        <w:shd w:val="clear" w:color="auto" w:fill="FFFFFF"/>
                      </w:tcPr>
                      <w:p w:rsidR="000E6ED1" w:rsidRDefault="000E6ED1">
                        <w:pPr>
                          <w:snapToGrid w:val="0"/>
                        </w:pPr>
                      </w:p>
                    </w:tc>
                    <w:tc>
                      <w:tcPr>
                        <w:tcW w:w="442" w:type="dxa"/>
                        <w:tcBorders>
                          <w:top w:val="single" w:sz="4" w:space="0" w:color="000000"/>
                          <w:left w:val="single" w:sz="4" w:space="0" w:color="000000"/>
                        </w:tcBorders>
                        <w:shd w:val="clear" w:color="auto" w:fill="FFFFFF"/>
                      </w:tcPr>
                      <w:p w:rsidR="000E6ED1" w:rsidRDefault="000E6ED1">
                        <w:pPr>
                          <w:snapToGrid w:val="0"/>
                        </w:pPr>
                      </w:p>
                    </w:tc>
                    <w:tc>
                      <w:tcPr>
                        <w:tcW w:w="446" w:type="dxa"/>
                        <w:tcBorders>
                          <w:top w:val="single" w:sz="4" w:space="0" w:color="000000"/>
                          <w:left w:val="single" w:sz="4" w:space="0" w:color="000000"/>
                        </w:tcBorders>
                        <w:shd w:val="clear" w:color="auto" w:fill="FFFFFF"/>
                      </w:tcPr>
                      <w:p w:rsidR="000E6ED1" w:rsidRDefault="000E6ED1">
                        <w:pPr>
                          <w:snapToGrid w:val="0"/>
                        </w:pPr>
                      </w:p>
                    </w:tc>
                    <w:tc>
                      <w:tcPr>
                        <w:tcW w:w="442" w:type="dxa"/>
                        <w:tcBorders>
                          <w:top w:val="single" w:sz="4" w:space="0" w:color="000000"/>
                          <w:left w:val="single" w:sz="4" w:space="0" w:color="000000"/>
                        </w:tcBorders>
                        <w:shd w:val="clear" w:color="auto" w:fill="FFFFFF"/>
                      </w:tcPr>
                      <w:p w:rsidR="000E6ED1" w:rsidRDefault="000E6ED1">
                        <w:pPr>
                          <w:snapToGrid w:val="0"/>
                        </w:pPr>
                      </w:p>
                    </w:tc>
                    <w:tc>
                      <w:tcPr>
                        <w:tcW w:w="476" w:type="dxa"/>
                        <w:tcBorders>
                          <w:top w:val="single" w:sz="4" w:space="0" w:color="000000"/>
                          <w:left w:val="single" w:sz="4" w:space="0" w:color="000000"/>
                          <w:right w:val="single" w:sz="4" w:space="0" w:color="000000"/>
                        </w:tcBorders>
                        <w:shd w:val="clear" w:color="auto" w:fill="FFFFFF"/>
                      </w:tcPr>
                      <w:p w:rsidR="000E6ED1" w:rsidRDefault="000E6ED1">
                        <w:pPr>
                          <w:snapToGrid w:val="0"/>
                        </w:pPr>
                      </w:p>
                    </w:tc>
                  </w:tr>
                  <w:tr w:rsidR="000E6ED1">
                    <w:trPr>
                      <w:trHeight w:hRule="exact" w:val="1429"/>
                    </w:trPr>
                    <w:tc>
                      <w:tcPr>
                        <w:tcW w:w="1085" w:type="dxa"/>
                        <w:tcBorders>
                          <w:top w:val="single" w:sz="4" w:space="0" w:color="000000"/>
                          <w:left w:val="single" w:sz="4" w:space="0" w:color="000000"/>
                        </w:tcBorders>
                        <w:shd w:val="clear" w:color="auto" w:fill="FFFFFF"/>
                      </w:tcPr>
                      <w:p w:rsidR="000E6ED1" w:rsidRDefault="000E6ED1">
                        <w:pPr>
                          <w:pStyle w:val="18"/>
                          <w:shd w:val="clear" w:color="auto" w:fill="auto"/>
                          <w:spacing w:line="240" w:lineRule="auto"/>
                          <w:rPr>
                            <w:rStyle w:val="11pt0pt0"/>
                            <w:rFonts w:cs="Times New Roman"/>
                            <w:sz w:val="24"/>
                            <w:szCs w:val="24"/>
                          </w:rPr>
                        </w:pPr>
                        <w:r>
                          <w:rPr>
                            <w:rStyle w:val="11pt0pt0"/>
                            <w:rFonts w:cs="Times New Roman"/>
                            <w:sz w:val="24"/>
                            <w:szCs w:val="24"/>
                          </w:rPr>
                          <w:t>6</w:t>
                        </w:r>
                      </w:p>
                    </w:tc>
                    <w:tc>
                      <w:tcPr>
                        <w:tcW w:w="4214" w:type="dxa"/>
                        <w:tcBorders>
                          <w:top w:val="single" w:sz="4" w:space="0" w:color="000000"/>
                          <w:left w:val="single" w:sz="4" w:space="0" w:color="000000"/>
                        </w:tcBorders>
                        <w:shd w:val="clear" w:color="auto" w:fill="FFFFFF"/>
                      </w:tcPr>
                      <w:p w:rsidR="000E6ED1" w:rsidRDefault="000E6ED1">
                        <w:pPr>
                          <w:pStyle w:val="18"/>
                          <w:shd w:val="clear" w:color="auto" w:fill="auto"/>
                          <w:spacing w:line="240" w:lineRule="auto"/>
                          <w:ind w:left="100"/>
                        </w:pPr>
                        <w:r>
                          <w:rPr>
                            <w:rStyle w:val="11pt0pt0"/>
                            <w:rFonts w:cs="Times New Roman"/>
                            <w:sz w:val="24"/>
                            <w:szCs w:val="24"/>
                          </w:rPr>
                          <w:t>Определили героев «Кладовой солнца»</w:t>
                        </w:r>
                      </w:p>
                    </w:tc>
                    <w:tc>
                      <w:tcPr>
                        <w:tcW w:w="442" w:type="dxa"/>
                        <w:tcBorders>
                          <w:top w:val="single" w:sz="4" w:space="0" w:color="000000"/>
                          <w:left w:val="single" w:sz="4" w:space="0" w:color="000000"/>
                        </w:tcBorders>
                        <w:shd w:val="clear" w:color="auto" w:fill="FFFFFF"/>
                      </w:tcPr>
                      <w:p w:rsidR="000E6ED1" w:rsidRDefault="000E6ED1">
                        <w:pPr>
                          <w:snapToGrid w:val="0"/>
                        </w:pPr>
                      </w:p>
                    </w:tc>
                    <w:tc>
                      <w:tcPr>
                        <w:tcW w:w="451" w:type="dxa"/>
                        <w:tcBorders>
                          <w:top w:val="single" w:sz="4" w:space="0" w:color="000000"/>
                          <w:left w:val="single" w:sz="4" w:space="0" w:color="000000"/>
                        </w:tcBorders>
                        <w:shd w:val="clear" w:color="auto" w:fill="FFFFFF"/>
                      </w:tcPr>
                      <w:p w:rsidR="000E6ED1" w:rsidRDefault="000E6ED1">
                        <w:pPr>
                          <w:snapToGrid w:val="0"/>
                        </w:pPr>
                      </w:p>
                    </w:tc>
                    <w:tc>
                      <w:tcPr>
                        <w:tcW w:w="451" w:type="dxa"/>
                        <w:tcBorders>
                          <w:top w:val="single" w:sz="4" w:space="0" w:color="000000"/>
                          <w:left w:val="single" w:sz="4" w:space="0" w:color="000000"/>
                        </w:tcBorders>
                        <w:shd w:val="clear" w:color="auto" w:fill="FFFFFF"/>
                      </w:tcPr>
                      <w:p w:rsidR="000E6ED1" w:rsidRDefault="000E6ED1">
                        <w:pPr>
                          <w:snapToGrid w:val="0"/>
                        </w:pPr>
                      </w:p>
                    </w:tc>
                    <w:tc>
                      <w:tcPr>
                        <w:tcW w:w="451" w:type="dxa"/>
                        <w:tcBorders>
                          <w:top w:val="single" w:sz="4" w:space="0" w:color="000000"/>
                          <w:left w:val="single" w:sz="4" w:space="0" w:color="000000"/>
                        </w:tcBorders>
                        <w:shd w:val="clear" w:color="auto" w:fill="FFFFFF"/>
                      </w:tcPr>
                      <w:p w:rsidR="000E6ED1" w:rsidRDefault="000E6ED1">
                        <w:pPr>
                          <w:snapToGrid w:val="0"/>
                        </w:pPr>
                      </w:p>
                    </w:tc>
                    <w:tc>
                      <w:tcPr>
                        <w:tcW w:w="446" w:type="dxa"/>
                        <w:tcBorders>
                          <w:top w:val="single" w:sz="4" w:space="0" w:color="000000"/>
                          <w:left w:val="single" w:sz="4" w:space="0" w:color="000000"/>
                        </w:tcBorders>
                        <w:shd w:val="clear" w:color="auto" w:fill="FFFFFF"/>
                      </w:tcPr>
                      <w:p w:rsidR="000E6ED1" w:rsidRDefault="000E6ED1">
                        <w:pPr>
                          <w:snapToGrid w:val="0"/>
                        </w:pPr>
                      </w:p>
                    </w:tc>
                    <w:tc>
                      <w:tcPr>
                        <w:tcW w:w="451" w:type="dxa"/>
                        <w:tcBorders>
                          <w:top w:val="single" w:sz="4" w:space="0" w:color="000000"/>
                          <w:left w:val="single" w:sz="4" w:space="0" w:color="000000"/>
                        </w:tcBorders>
                        <w:shd w:val="clear" w:color="auto" w:fill="FFFFFF"/>
                      </w:tcPr>
                      <w:p w:rsidR="000E6ED1" w:rsidRDefault="000E6ED1">
                        <w:pPr>
                          <w:snapToGrid w:val="0"/>
                        </w:pPr>
                      </w:p>
                    </w:tc>
                    <w:tc>
                      <w:tcPr>
                        <w:tcW w:w="442" w:type="dxa"/>
                        <w:tcBorders>
                          <w:top w:val="single" w:sz="4" w:space="0" w:color="000000"/>
                          <w:left w:val="single" w:sz="4" w:space="0" w:color="000000"/>
                        </w:tcBorders>
                        <w:shd w:val="clear" w:color="auto" w:fill="FFFFFF"/>
                      </w:tcPr>
                      <w:p w:rsidR="000E6ED1" w:rsidRDefault="000E6ED1">
                        <w:pPr>
                          <w:snapToGrid w:val="0"/>
                        </w:pPr>
                      </w:p>
                    </w:tc>
                    <w:tc>
                      <w:tcPr>
                        <w:tcW w:w="446" w:type="dxa"/>
                        <w:tcBorders>
                          <w:top w:val="single" w:sz="4" w:space="0" w:color="000000"/>
                          <w:left w:val="single" w:sz="4" w:space="0" w:color="000000"/>
                        </w:tcBorders>
                        <w:shd w:val="clear" w:color="auto" w:fill="FFFFFF"/>
                      </w:tcPr>
                      <w:p w:rsidR="000E6ED1" w:rsidRDefault="000E6ED1">
                        <w:pPr>
                          <w:snapToGrid w:val="0"/>
                        </w:pPr>
                      </w:p>
                    </w:tc>
                    <w:tc>
                      <w:tcPr>
                        <w:tcW w:w="442" w:type="dxa"/>
                        <w:tcBorders>
                          <w:top w:val="single" w:sz="4" w:space="0" w:color="000000"/>
                          <w:left w:val="single" w:sz="4" w:space="0" w:color="000000"/>
                        </w:tcBorders>
                        <w:shd w:val="clear" w:color="auto" w:fill="FFFFFF"/>
                      </w:tcPr>
                      <w:p w:rsidR="000E6ED1" w:rsidRDefault="000E6ED1">
                        <w:pPr>
                          <w:snapToGrid w:val="0"/>
                        </w:pPr>
                      </w:p>
                    </w:tc>
                    <w:tc>
                      <w:tcPr>
                        <w:tcW w:w="476" w:type="dxa"/>
                        <w:tcBorders>
                          <w:top w:val="single" w:sz="4" w:space="0" w:color="000000"/>
                          <w:left w:val="single" w:sz="4" w:space="0" w:color="000000"/>
                          <w:right w:val="single" w:sz="4" w:space="0" w:color="000000"/>
                        </w:tcBorders>
                        <w:shd w:val="clear" w:color="auto" w:fill="FFFFFF"/>
                      </w:tcPr>
                      <w:p w:rsidR="000E6ED1" w:rsidRDefault="000E6ED1">
                        <w:pPr>
                          <w:snapToGrid w:val="0"/>
                        </w:pPr>
                      </w:p>
                    </w:tc>
                  </w:tr>
                  <w:tr w:rsidR="000E6ED1">
                    <w:trPr>
                      <w:trHeight w:hRule="exact" w:val="997"/>
                    </w:trPr>
                    <w:tc>
                      <w:tcPr>
                        <w:tcW w:w="1085" w:type="dxa"/>
                        <w:tcBorders>
                          <w:top w:val="single" w:sz="4" w:space="0" w:color="000000"/>
                          <w:left w:val="single" w:sz="4" w:space="0" w:color="000000"/>
                        </w:tcBorders>
                        <w:shd w:val="clear" w:color="auto" w:fill="FFFFFF"/>
                      </w:tcPr>
                      <w:p w:rsidR="000E6ED1" w:rsidRDefault="000E6ED1">
                        <w:pPr>
                          <w:pStyle w:val="18"/>
                          <w:shd w:val="clear" w:color="auto" w:fill="auto"/>
                          <w:spacing w:line="240" w:lineRule="auto"/>
                          <w:rPr>
                            <w:rStyle w:val="11pt0pt0"/>
                            <w:rFonts w:cs="Times New Roman"/>
                            <w:sz w:val="24"/>
                            <w:szCs w:val="24"/>
                          </w:rPr>
                        </w:pPr>
                        <w:r>
                          <w:rPr>
                            <w:rStyle w:val="11pt0pt0"/>
                            <w:rFonts w:cs="Times New Roman"/>
                            <w:sz w:val="24"/>
                            <w:szCs w:val="24"/>
                          </w:rPr>
                          <w:t>7</w:t>
                        </w:r>
                      </w:p>
                    </w:tc>
                    <w:tc>
                      <w:tcPr>
                        <w:tcW w:w="4214" w:type="dxa"/>
                        <w:tcBorders>
                          <w:top w:val="single" w:sz="4" w:space="0" w:color="000000"/>
                          <w:left w:val="single" w:sz="4" w:space="0" w:color="000000"/>
                        </w:tcBorders>
                        <w:shd w:val="clear" w:color="auto" w:fill="FFFFFF"/>
                      </w:tcPr>
                      <w:p w:rsidR="000E6ED1" w:rsidRDefault="000E6ED1">
                        <w:pPr>
                          <w:pStyle w:val="18"/>
                          <w:shd w:val="clear" w:color="auto" w:fill="auto"/>
                          <w:spacing w:line="240" w:lineRule="auto"/>
                          <w:ind w:left="100"/>
                        </w:pPr>
                        <w:r>
                          <w:rPr>
                            <w:rStyle w:val="11pt0pt0"/>
                            <w:rFonts w:cs="Times New Roman"/>
                            <w:sz w:val="24"/>
                            <w:szCs w:val="24"/>
                          </w:rPr>
                          <w:t>Определили мифы о Геракле</w:t>
                        </w:r>
                      </w:p>
                    </w:tc>
                    <w:tc>
                      <w:tcPr>
                        <w:tcW w:w="442" w:type="dxa"/>
                        <w:tcBorders>
                          <w:top w:val="single" w:sz="4" w:space="0" w:color="000000"/>
                          <w:left w:val="single" w:sz="4" w:space="0" w:color="000000"/>
                        </w:tcBorders>
                        <w:shd w:val="clear" w:color="auto" w:fill="FFFFFF"/>
                      </w:tcPr>
                      <w:p w:rsidR="000E6ED1" w:rsidRDefault="000E6ED1">
                        <w:pPr>
                          <w:snapToGrid w:val="0"/>
                        </w:pPr>
                      </w:p>
                    </w:tc>
                    <w:tc>
                      <w:tcPr>
                        <w:tcW w:w="451" w:type="dxa"/>
                        <w:tcBorders>
                          <w:top w:val="single" w:sz="4" w:space="0" w:color="000000"/>
                          <w:left w:val="single" w:sz="4" w:space="0" w:color="000000"/>
                        </w:tcBorders>
                        <w:shd w:val="clear" w:color="auto" w:fill="FFFFFF"/>
                      </w:tcPr>
                      <w:p w:rsidR="000E6ED1" w:rsidRDefault="000E6ED1">
                        <w:pPr>
                          <w:snapToGrid w:val="0"/>
                        </w:pPr>
                      </w:p>
                    </w:tc>
                    <w:tc>
                      <w:tcPr>
                        <w:tcW w:w="451" w:type="dxa"/>
                        <w:tcBorders>
                          <w:top w:val="single" w:sz="4" w:space="0" w:color="000000"/>
                          <w:left w:val="single" w:sz="4" w:space="0" w:color="000000"/>
                        </w:tcBorders>
                        <w:shd w:val="clear" w:color="auto" w:fill="FFFFFF"/>
                      </w:tcPr>
                      <w:p w:rsidR="000E6ED1" w:rsidRDefault="000E6ED1">
                        <w:pPr>
                          <w:snapToGrid w:val="0"/>
                        </w:pPr>
                      </w:p>
                    </w:tc>
                    <w:tc>
                      <w:tcPr>
                        <w:tcW w:w="451" w:type="dxa"/>
                        <w:tcBorders>
                          <w:top w:val="single" w:sz="4" w:space="0" w:color="000000"/>
                          <w:left w:val="single" w:sz="4" w:space="0" w:color="000000"/>
                        </w:tcBorders>
                        <w:shd w:val="clear" w:color="auto" w:fill="FFFFFF"/>
                      </w:tcPr>
                      <w:p w:rsidR="000E6ED1" w:rsidRDefault="000E6ED1">
                        <w:pPr>
                          <w:snapToGrid w:val="0"/>
                        </w:pPr>
                      </w:p>
                    </w:tc>
                    <w:tc>
                      <w:tcPr>
                        <w:tcW w:w="446" w:type="dxa"/>
                        <w:tcBorders>
                          <w:top w:val="single" w:sz="4" w:space="0" w:color="000000"/>
                          <w:left w:val="single" w:sz="4" w:space="0" w:color="000000"/>
                        </w:tcBorders>
                        <w:shd w:val="clear" w:color="auto" w:fill="FFFFFF"/>
                      </w:tcPr>
                      <w:p w:rsidR="000E6ED1" w:rsidRDefault="000E6ED1">
                        <w:pPr>
                          <w:snapToGrid w:val="0"/>
                        </w:pPr>
                      </w:p>
                    </w:tc>
                    <w:tc>
                      <w:tcPr>
                        <w:tcW w:w="451" w:type="dxa"/>
                        <w:tcBorders>
                          <w:top w:val="single" w:sz="4" w:space="0" w:color="000000"/>
                          <w:left w:val="single" w:sz="4" w:space="0" w:color="000000"/>
                        </w:tcBorders>
                        <w:shd w:val="clear" w:color="auto" w:fill="FFFFFF"/>
                      </w:tcPr>
                      <w:p w:rsidR="000E6ED1" w:rsidRDefault="000E6ED1">
                        <w:pPr>
                          <w:snapToGrid w:val="0"/>
                        </w:pPr>
                      </w:p>
                    </w:tc>
                    <w:tc>
                      <w:tcPr>
                        <w:tcW w:w="442" w:type="dxa"/>
                        <w:tcBorders>
                          <w:top w:val="single" w:sz="4" w:space="0" w:color="000000"/>
                          <w:left w:val="single" w:sz="4" w:space="0" w:color="000000"/>
                        </w:tcBorders>
                        <w:shd w:val="clear" w:color="auto" w:fill="FFFFFF"/>
                      </w:tcPr>
                      <w:p w:rsidR="000E6ED1" w:rsidRDefault="000E6ED1">
                        <w:pPr>
                          <w:snapToGrid w:val="0"/>
                        </w:pPr>
                      </w:p>
                    </w:tc>
                    <w:tc>
                      <w:tcPr>
                        <w:tcW w:w="446" w:type="dxa"/>
                        <w:tcBorders>
                          <w:top w:val="single" w:sz="4" w:space="0" w:color="000000"/>
                          <w:left w:val="single" w:sz="4" w:space="0" w:color="000000"/>
                        </w:tcBorders>
                        <w:shd w:val="clear" w:color="auto" w:fill="FFFFFF"/>
                      </w:tcPr>
                      <w:p w:rsidR="000E6ED1" w:rsidRDefault="000E6ED1">
                        <w:pPr>
                          <w:snapToGrid w:val="0"/>
                        </w:pPr>
                      </w:p>
                    </w:tc>
                    <w:tc>
                      <w:tcPr>
                        <w:tcW w:w="442" w:type="dxa"/>
                        <w:tcBorders>
                          <w:top w:val="single" w:sz="4" w:space="0" w:color="000000"/>
                          <w:left w:val="single" w:sz="4" w:space="0" w:color="000000"/>
                        </w:tcBorders>
                        <w:shd w:val="clear" w:color="auto" w:fill="FFFFFF"/>
                      </w:tcPr>
                      <w:p w:rsidR="000E6ED1" w:rsidRDefault="000E6ED1">
                        <w:pPr>
                          <w:snapToGrid w:val="0"/>
                        </w:pPr>
                      </w:p>
                    </w:tc>
                    <w:tc>
                      <w:tcPr>
                        <w:tcW w:w="476" w:type="dxa"/>
                        <w:tcBorders>
                          <w:top w:val="single" w:sz="4" w:space="0" w:color="000000"/>
                          <w:left w:val="single" w:sz="4" w:space="0" w:color="000000"/>
                          <w:right w:val="single" w:sz="4" w:space="0" w:color="000000"/>
                        </w:tcBorders>
                        <w:shd w:val="clear" w:color="auto" w:fill="FFFFFF"/>
                      </w:tcPr>
                      <w:p w:rsidR="000E6ED1" w:rsidRDefault="000E6ED1">
                        <w:pPr>
                          <w:snapToGrid w:val="0"/>
                        </w:pPr>
                      </w:p>
                    </w:tc>
                  </w:tr>
                  <w:tr w:rsidR="000E6ED1">
                    <w:trPr>
                      <w:trHeight w:hRule="exact" w:val="832"/>
                    </w:trPr>
                    <w:tc>
                      <w:tcPr>
                        <w:tcW w:w="1085" w:type="dxa"/>
                        <w:tcBorders>
                          <w:top w:val="single" w:sz="4" w:space="0" w:color="000000"/>
                          <w:left w:val="single" w:sz="4" w:space="0" w:color="000000"/>
                        </w:tcBorders>
                        <w:shd w:val="clear" w:color="auto" w:fill="FFFFFF"/>
                      </w:tcPr>
                      <w:p w:rsidR="000E6ED1" w:rsidRDefault="000E6ED1">
                        <w:pPr>
                          <w:pStyle w:val="18"/>
                          <w:shd w:val="clear" w:color="auto" w:fill="auto"/>
                          <w:spacing w:line="240" w:lineRule="auto"/>
                          <w:rPr>
                            <w:rStyle w:val="11pt0pt0"/>
                            <w:rFonts w:cs="Times New Roman"/>
                            <w:sz w:val="24"/>
                            <w:szCs w:val="24"/>
                          </w:rPr>
                        </w:pPr>
                        <w:r>
                          <w:rPr>
                            <w:rStyle w:val="11pt0pt0"/>
                            <w:rFonts w:cs="Times New Roman"/>
                            <w:sz w:val="24"/>
                            <w:szCs w:val="24"/>
                          </w:rPr>
                          <w:t>8</w:t>
                        </w:r>
                      </w:p>
                    </w:tc>
                    <w:tc>
                      <w:tcPr>
                        <w:tcW w:w="4214" w:type="dxa"/>
                        <w:tcBorders>
                          <w:top w:val="single" w:sz="4" w:space="0" w:color="000000"/>
                          <w:left w:val="single" w:sz="4" w:space="0" w:color="000000"/>
                        </w:tcBorders>
                        <w:shd w:val="clear" w:color="auto" w:fill="FFFFFF"/>
                      </w:tcPr>
                      <w:p w:rsidR="000E6ED1" w:rsidRDefault="000E6ED1">
                        <w:pPr>
                          <w:pStyle w:val="18"/>
                          <w:shd w:val="clear" w:color="auto" w:fill="auto"/>
                          <w:spacing w:line="240" w:lineRule="auto"/>
                          <w:ind w:left="100"/>
                        </w:pPr>
                        <w:r>
                          <w:rPr>
                            <w:rStyle w:val="11pt0pt0"/>
                            <w:rFonts w:cs="Times New Roman"/>
                            <w:sz w:val="24"/>
                            <w:szCs w:val="24"/>
                          </w:rPr>
                          <w:t>Определили родину Одиссея</w:t>
                        </w:r>
                      </w:p>
                    </w:tc>
                    <w:tc>
                      <w:tcPr>
                        <w:tcW w:w="442" w:type="dxa"/>
                        <w:tcBorders>
                          <w:left w:val="single" w:sz="4" w:space="0" w:color="000000"/>
                        </w:tcBorders>
                        <w:shd w:val="clear" w:color="auto" w:fill="FFFFFF"/>
                      </w:tcPr>
                      <w:p w:rsidR="000E6ED1" w:rsidRDefault="000E6ED1">
                        <w:pPr>
                          <w:snapToGrid w:val="0"/>
                        </w:pPr>
                      </w:p>
                    </w:tc>
                    <w:tc>
                      <w:tcPr>
                        <w:tcW w:w="451" w:type="dxa"/>
                        <w:tcBorders>
                          <w:left w:val="single" w:sz="4" w:space="0" w:color="000000"/>
                        </w:tcBorders>
                        <w:shd w:val="clear" w:color="auto" w:fill="FFFFFF"/>
                      </w:tcPr>
                      <w:p w:rsidR="000E6ED1" w:rsidRDefault="000E6ED1">
                        <w:pPr>
                          <w:snapToGrid w:val="0"/>
                        </w:pPr>
                      </w:p>
                    </w:tc>
                    <w:tc>
                      <w:tcPr>
                        <w:tcW w:w="451" w:type="dxa"/>
                        <w:tcBorders>
                          <w:top w:val="single" w:sz="4" w:space="0" w:color="000000"/>
                          <w:left w:val="single" w:sz="4" w:space="0" w:color="000000"/>
                        </w:tcBorders>
                        <w:shd w:val="clear" w:color="auto" w:fill="FFFFFF"/>
                      </w:tcPr>
                      <w:p w:rsidR="000E6ED1" w:rsidRDefault="000E6ED1">
                        <w:pPr>
                          <w:snapToGrid w:val="0"/>
                        </w:pPr>
                      </w:p>
                    </w:tc>
                    <w:tc>
                      <w:tcPr>
                        <w:tcW w:w="451" w:type="dxa"/>
                        <w:tcBorders>
                          <w:top w:val="single" w:sz="4" w:space="0" w:color="000000"/>
                          <w:left w:val="single" w:sz="4" w:space="0" w:color="000000"/>
                        </w:tcBorders>
                        <w:shd w:val="clear" w:color="auto" w:fill="FFFFFF"/>
                      </w:tcPr>
                      <w:p w:rsidR="000E6ED1" w:rsidRDefault="000E6ED1">
                        <w:pPr>
                          <w:snapToGrid w:val="0"/>
                        </w:pPr>
                      </w:p>
                    </w:tc>
                    <w:tc>
                      <w:tcPr>
                        <w:tcW w:w="446" w:type="dxa"/>
                        <w:tcBorders>
                          <w:top w:val="single" w:sz="4" w:space="0" w:color="000000"/>
                          <w:left w:val="single" w:sz="4" w:space="0" w:color="000000"/>
                        </w:tcBorders>
                        <w:shd w:val="clear" w:color="auto" w:fill="FFFFFF"/>
                      </w:tcPr>
                      <w:p w:rsidR="000E6ED1" w:rsidRDefault="000E6ED1">
                        <w:pPr>
                          <w:snapToGrid w:val="0"/>
                        </w:pPr>
                      </w:p>
                    </w:tc>
                    <w:tc>
                      <w:tcPr>
                        <w:tcW w:w="451" w:type="dxa"/>
                        <w:tcBorders>
                          <w:top w:val="single" w:sz="4" w:space="0" w:color="000000"/>
                          <w:left w:val="single" w:sz="4" w:space="0" w:color="000000"/>
                        </w:tcBorders>
                        <w:shd w:val="clear" w:color="auto" w:fill="FFFFFF"/>
                      </w:tcPr>
                      <w:p w:rsidR="000E6ED1" w:rsidRDefault="000E6ED1">
                        <w:pPr>
                          <w:snapToGrid w:val="0"/>
                        </w:pPr>
                      </w:p>
                    </w:tc>
                    <w:tc>
                      <w:tcPr>
                        <w:tcW w:w="442" w:type="dxa"/>
                        <w:tcBorders>
                          <w:top w:val="single" w:sz="4" w:space="0" w:color="000000"/>
                          <w:left w:val="single" w:sz="4" w:space="0" w:color="000000"/>
                        </w:tcBorders>
                        <w:shd w:val="clear" w:color="auto" w:fill="FFFFFF"/>
                      </w:tcPr>
                      <w:p w:rsidR="000E6ED1" w:rsidRDefault="000E6ED1">
                        <w:pPr>
                          <w:snapToGrid w:val="0"/>
                        </w:pPr>
                      </w:p>
                    </w:tc>
                    <w:tc>
                      <w:tcPr>
                        <w:tcW w:w="446" w:type="dxa"/>
                        <w:tcBorders>
                          <w:top w:val="single" w:sz="4" w:space="0" w:color="000000"/>
                          <w:left w:val="single" w:sz="4" w:space="0" w:color="000000"/>
                        </w:tcBorders>
                        <w:shd w:val="clear" w:color="auto" w:fill="FFFFFF"/>
                      </w:tcPr>
                      <w:p w:rsidR="000E6ED1" w:rsidRDefault="000E6ED1">
                        <w:pPr>
                          <w:snapToGrid w:val="0"/>
                        </w:pPr>
                      </w:p>
                    </w:tc>
                    <w:tc>
                      <w:tcPr>
                        <w:tcW w:w="442" w:type="dxa"/>
                        <w:tcBorders>
                          <w:top w:val="single" w:sz="4" w:space="0" w:color="000000"/>
                          <w:left w:val="single" w:sz="4" w:space="0" w:color="000000"/>
                        </w:tcBorders>
                        <w:shd w:val="clear" w:color="auto" w:fill="FFFFFF"/>
                      </w:tcPr>
                      <w:p w:rsidR="000E6ED1" w:rsidRDefault="000E6ED1">
                        <w:pPr>
                          <w:snapToGrid w:val="0"/>
                        </w:pPr>
                      </w:p>
                    </w:tc>
                    <w:tc>
                      <w:tcPr>
                        <w:tcW w:w="476" w:type="dxa"/>
                        <w:tcBorders>
                          <w:top w:val="single" w:sz="4" w:space="0" w:color="000000"/>
                          <w:left w:val="single" w:sz="4" w:space="0" w:color="000000"/>
                          <w:right w:val="single" w:sz="4" w:space="0" w:color="000000"/>
                        </w:tcBorders>
                        <w:shd w:val="clear" w:color="auto" w:fill="FFFFFF"/>
                      </w:tcPr>
                      <w:p w:rsidR="000E6ED1" w:rsidRDefault="000E6ED1">
                        <w:pPr>
                          <w:snapToGrid w:val="0"/>
                        </w:pPr>
                      </w:p>
                    </w:tc>
                  </w:tr>
                  <w:tr w:rsidR="000E6ED1">
                    <w:trPr>
                      <w:trHeight w:hRule="exact" w:val="1272"/>
                    </w:trPr>
                    <w:tc>
                      <w:tcPr>
                        <w:tcW w:w="1085" w:type="dxa"/>
                        <w:tcBorders>
                          <w:top w:val="single" w:sz="4" w:space="0" w:color="000000"/>
                          <w:left w:val="single" w:sz="4" w:space="0" w:color="000000"/>
                        </w:tcBorders>
                        <w:shd w:val="clear" w:color="auto" w:fill="FFFFFF"/>
                      </w:tcPr>
                      <w:p w:rsidR="000E6ED1" w:rsidRDefault="000E6ED1">
                        <w:pPr>
                          <w:pStyle w:val="18"/>
                          <w:shd w:val="clear" w:color="auto" w:fill="auto"/>
                          <w:spacing w:line="240" w:lineRule="auto"/>
                          <w:rPr>
                            <w:rStyle w:val="11pt0pt0"/>
                            <w:rFonts w:cs="Times New Roman"/>
                            <w:sz w:val="24"/>
                            <w:szCs w:val="24"/>
                          </w:rPr>
                        </w:pPr>
                        <w:r>
                          <w:rPr>
                            <w:rStyle w:val="11pt0pt0"/>
                            <w:rFonts w:cs="Times New Roman"/>
                            <w:sz w:val="24"/>
                            <w:szCs w:val="24"/>
                          </w:rPr>
                          <w:t>9</w:t>
                        </w:r>
                      </w:p>
                    </w:tc>
                    <w:tc>
                      <w:tcPr>
                        <w:tcW w:w="4214" w:type="dxa"/>
                        <w:tcBorders>
                          <w:top w:val="single" w:sz="4" w:space="0" w:color="000000"/>
                          <w:left w:val="single" w:sz="4" w:space="0" w:color="000000"/>
                        </w:tcBorders>
                        <w:shd w:val="clear" w:color="auto" w:fill="FFFFFF"/>
                      </w:tcPr>
                      <w:p w:rsidR="000E6ED1" w:rsidRDefault="000E6ED1">
                        <w:pPr>
                          <w:pStyle w:val="18"/>
                          <w:shd w:val="clear" w:color="auto" w:fill="auto"/>
                          <w:spacing w:line="240" w:lineRule="auto"/>
                          <w:ind w:left="100"/>
                        </w:pPr>
                        <w:r>
                          <w:rPr>
                            <w:rStyle w:val="11pt0pt0"/>
                            <w:rFonts w:cs="Times New Roman"/>
                            <w:sz w:val="24"/>
                            <w:szCs w:val="24"/>
                          </w:rPr>
                          <w:t xml:space="preserve">Определили, кому принадлежит основная мысль сказки « Маленький принц» </w:t>
                        </w:r>
                      </w:p>
                    </w:tc>
                    <w:tc>
                      <w:tcPr>
                        <w:tcW w:w="442" w:type="dxa"/>
                        <w:tcBorders>
                          <w:top w:val="single" w:sz="4" w:space="0" w:color="000000"/>
                          <w:left w:val="single" w:sz="4" w:space="0" w:color="000000"/>
                        </w:tcBorders>
                        <w:shd w:val="clear" w:color="auto" w:fill="FFFFFF"/>
                      </w:tcPr>
                      <w:p w:rsidR="000E6ED1" w:rsidRDefault="000E6ED1">
                        <w:pPr>
                          <w:snapToGrid w:val="0"/>
                        </w:pPr>
                      </w:p>
                    </w:tc>
                    <w:tc>
                      <w:tcPr>
                        <w:tcW w:w="451" w:type="dxa"/>
                        <w:tcBorders>
                          <w:top w:val="single" w:sz="4" w:space="0" w:color="000000"/>
                          <w:left w:val="single" w:sz="4" w:space="0" w:color="000000"/>
                        </w:tcBorders>
                        <w:shd w:val="clear" w:color="auto" w:fill="FFFFFF"/>
                      </w:tcPr>
                      <w:p w:rsidR="000E6ED1" w:rsidRDefault="000E6ED1">
                        <w:pPr>
                          <w:snapToGrid w:val="0"/>
                        </w:pPr>
                      </w:p>
                    </w:tc>
                    <w:tc>
                      <w:tcPr>
                        <w:tcW w:w="451" w:type="dxa"/>
                        <w:tcBorders>
                          <w:top w:val="single" w:sz="4" w:space="0" w:color="000000"/>
                          <w:left w:val="single" w:sz="4" w:space="0" w:color="000000"/>
                        </w:tcBorders>
                        <w:shd w:val="clear" w:color="auto" w:fill="FFFFFF"/>
                      </w:tcPr>
                      <w:p w:rsidR="000E6ED1" w:rsidRDefault="000E6ED1">
                        <w:pPr>
                          <w:snapToGrid w:val="0"/>
                        </w:pPr>
                      </w:p>
                    </w:tc>
                    <w:tc>
                      <w:tcPr>
                        <w:tcW w:w="451" w:type="dxa"/>
                        <w:tcBorders>
                          <w:top w:val="single" w:sz="4" w:space="0" w:color="000000"/>
                          <w:left w:val="single" w:sz="4" w:space="0" w:color="000000"/>
                        </w:tcBorders>
                        <w:shd w:val="clear" w:color="auto" w:fill="FFFFFF"/>
                      </w:tcPr>
                      <w:p w:rsidR="000E6ED1" w:rsidRDefault="000E6ED1">
                        <w:pPr>
                          <w:snapToGrid w:val="0"/>
                        </w:pPr>
                      </w:p>
                    </w:tc>
                    <w:tc>
                      <w:tcPr>
                        <w:tcW w:w="446" w:type="dxa"/>
                        <w:tcBorders>
                          <w:top w:val="single" w:sz="4" w:space="0" w:color="000000"/>
                          <w:left w:val="single" w:sz="4" w:space="0" w:color="000000"/>
                        </w:tcBorders>
                        <w:shd w:val="clear" w:color="auto" w:fill="FFFFFF"/>
                      </w:tcPr>
                      <w:p w:rsidR="000E6ED1" w:rsidRDefault="000E6ED1">
                        <w:pPr>
                          <w:snapToGrid w:val="0"/>
                        </w:pPr>
                      </w:p>
                    </w:tc>
                    <w:tc>
                      <w:tcPr>
                        <w:tcW w:w="451" w:type="dxa"/>
                        <w:tcBorders>
                          <w:top w:val="single" w:sz="4" w:space="0" w:color="000000"/>
                          <w:left w:val="single" w:sz="4" w:space="0" w:color="000000"/>
                        </w:tcBorders>
                        <w:shd w:val="clear" w:color="auto" w:fill="FFFFFF"/>
                      </w:tcPr>
                      <w:p w:rsidR="000E6ED1" w:rsidRDefault="000E6ED1">
                        <w:pPr>
                          <w:snapToGrid w:val="0"/>
                        </w:pPr>
                      </w:p>
                    </w:tc>
                    <w:tc>
                      <w:tcPr>
                        <w:tcW w:w="442" w:type="dxa"/>
                        <w:tcBorders>
                          <w:top w:val="single" w:sz="4" w:space="0" w:color="000000"/>
                          <w:left w:val="single" w:sz="4" w:space="0" w:color="000000"/>
                        </w:tcBorders>
                        <w:shd w:val="clear" w:color="auto" w:fill="FFFFFF"/>
                      </w:tcPr>
                      <w:p w:rsidR="000E6ED1" w:rsidRDefault="000E6ED1">
                        <w:pPr>
                          <w:snapToGrid w:val="0"/>
                        </w:pPr>
                      </w:p>
                    </w:tc>
                    <w:tc>
                      <w:tcPr>
                        <w:tcW w:w="446" w:type="dxa"/>
                        <w:tcBorders>
                          <w:top w:val="single" w:sz="4" w:space="0" w:color="000000"/>
                          <w:left w:val="single" w:sz="4" w:space="0" w:color="000000"/>
                        </w:tcBorders>
                        <w:shd w:val="clear" w:color="auto" w:fill="FFFFFF"/>
                      </w:tcPr>
                      <w:p w:rsidR="000E6ED1" w:rsidRDefault="000E6ED1">
                        <w:pPr>
                          <w:snapToGrid w:val="0"/>
                        </w:pPr>
                      </w:p>
                    </w:tc>
                    <w:tc>
                      <w:tcPr>
                        <w:tcW w:w="442" w:type="dxa"/>
                        <w:tcBorders>
                          <w:top w:val="single" w:sz="4" w:space="0" w:color="000000"/>
                          <w:left w:val="single" w:sz="4" w:space="0" w:color="000000"/>
                        </w:tcBorders>
                        <w:shd w:val="clear" w:color="auto" w:fill="FFFFFF"/>
                      </w:tcPr>
                      <w:p w:rsidR="000E6ED1" w:rsidRDefault="000E6ED1">
                        <w:pPr>
                          <w:snapToGrid w:val="0"/>
                        </w:pPr>
                      </w:p>
                    </w:tc>
                    <w:tc>
                      <w:tcPr>
                        <w:tcW w:w="476" w:type="dxa"/>
                        <w:tcBorders>
                          <w:top w:val="single" w:sz="4" w:space="0" w:color="000000"/>
                          <w:left w:val="single" w:sz="4" w:space="0" w:color="000000"/>
                          <w:right w:val="single" w:sz="4" w:space="0" w:color="000000"/>
                        </w:tcBorders>
                        <w:shd w:val="clear" w:color="auto" w:fill="FFFFFF"/>
                      </w:tcPr>
                      <w:p w:rsidR="000E6ED1" w:rsidRDefault="000E6ED1">
                        <w:pPr>
                          <w:snapToGrid w:val="0"/>
                        </w:pPr>
                      </w:p>
                    </w:tc>
                  </w:tr>
                  <w:tr w:rsidR="000E6ED1">
                    <w:trPr>
                      <w:trHeight w:hRule="exact" w:val="716"/>
                    </w:trPr>
                    <w:tc>
                      <w:tcPr>
                        <w:tcW w:w="5299" w:type="dxa"/>
                        <w:gridSpan w:val="2"/>
                        <w:tcBorders>
                          <w:top w:val="single" w:sz="4" w:space="0" w:color="000000"/>
                          <w:left w:val="single" w:sz="4" w:space="0" w:color="000000"/>
                        </w:tcBorders>
                        <w:shd w:val="clear" w:color="auto" w:fill="FFFFFF"/>
                      </w:tcPr>
                      <w:p w:rsidR="000E6ED1" w:rsidRDefault="000E6ED1">
                        <w:pPr>
                          <w:pStyle w:val="18"/>
                          <w:shd w:val="clear" w:color="auto" w:fill="auto"/>
                          <w:spacing w:line="240" w:lineRule="auto"/>
                          <w:ind w:right="120"/>
                          <w:jc w:val="right"/>
                        </w:pPr>
                        <w:r>
                          <w:rPr>
                            <w:rStyle w:val="11pt0pt0"/>
                            <w:rFonts w:cs="Times New Roman"/>
                            <w:sz w:val="24"/>
                            <w:szCs w:val="24"/>
                          </w:rPr>
                          <w:t>Сумма баллов</w:t>
                        </w:r>
                      </w:p>
                    </w:tc>
                    <w:tc>
                      <w:tcPr>
                        <w:tcW w:w="442" w:type="dxa"/>
                        <w:tcBorders>
                          <w:top w:val="single" w:sz="4" w:space="0" w:color="000000"/>
                          <w:left w:val="single" w:sz="4" w:space="0" w:color="000000"/>
                        </w:tcBorders>
                        <w:shd w:val="clear" w:color="auto" w:fill="FFFFFF"/>
                      </w:tcPr>
                      <w:p w:rsidR="000E6ED1" w:rsidRDefault="000E6ED1">
                        <w:pPr>
                          <w:snapToGrid w:val="0"/>
                        </w:pPr>
                      </w:p>
                    </w:tc>
                    <w:tc>
                      <w:tcPr>
                        <w:tcW w:w="451" w:type="dxa"/>
                        <w:tcBorders>
                          <w:top w:val="single" w:sz="4" w:space="0" w:color="000000"/>
                          <w:left w:val="single" w:sz="4" w:space="0" w:color="000000"/>
                        </w:tcBorders>
                        <w:shd w:val="clear" w:color="auto" w:fill="FFFFFF"/>
                      </w:tcPr>
                      <w:p w:rsidR="000E6ED1" w:rsidRDefault="000E6ED1">
                        <w:pPr>
                          <w:snapToGrid w:val="0"/>
                        </w:pPr>
                      </w:p>
                    </w:tc>
                    <w:tc>
                      <w:tcPr>
                        <w:tcW w:w="451" w:type="dxa"/>
                        <w:tcBorders>
                          <w:top w:val="single" w:sz="4" w:space="0" w:color="000000"/>
                          <w:left w:val="single" w:sz="4" w:space="0" w:color="000000"/>
                        </w:tcBorders>
                        <w:shd w:val="clear" w:color="auto" w:fill="FFFFFF"/>
                      </w:tcPr>
                      <w:p w:rsidR="000E6ED1" w:rsidRDefault="000E6ED1">
                        <w:pPr>
                          <w:snapToGrid w:val="0"/>
                        </w:pPr>
                      </w:p>
                    </w:tc>
                    <w:tc>
                      <w:tcPr>
                        <w:tcW w:w="451" w:type="dxa"/>
                        <w:tcBorders>
                          <w:top w:val="single" w:sz="4" w:space="0" w:color="000000"/>
                          <w:left w:val="single" w:sz="4" w:space="0" w:color="000000"/>
                        </w:tcBorders>
                        <w:shd w:val="clear" w:color="auto" w:fill="FFFFFF"/>
                      </w:tcPr>
                      <w:p w:rsidR="000E6ED1" w:rsidRDefault="000E6ED1">
                        <w:pPr>
                          <w:snapToGrid w:val="0"/>
                        </w:pPr>
                      </w:p>
                    </w:tc>
                    <w:tc>
                      <w:tcPr>
                        <w:tcW w:w="446" w:type="dxa"/>
                        <w:tcBorders>
                          <w:top w:val="single" w:sz="4" w:space="0" w:color="000000"/>
                          <w:left w:val="single" w:sz="4" w:space="0" w:color="000000"/>
                        </w:tcBorders>
                        <w:shd w:val="clear" w:color="auto" w:fill="FFFFFF"/>
                      </w:tcPr>
                      <w:p w:rsidR="000E6ED1" w:rsidRDefault="000E6ED1">
                        <w:pPr>
                          <w:snapToGrid w:val="0"/>
                        </w:pPr>
                      </w:p>
                    </w:tc>
                    <w:tc>
                      <w:tcPr>
                        <w:tcW w:w="451" w:type="dxa"/>
                        <w:tcBorders>
                          <w:top w:val="single" w:sz="4" w:space="0" w:color="000000"/>
                          <w:left w:val="single" w:sz="4" w:space="0" w:color="000000"/>
                        </w:tcBorders>
                        <w:shd w:val="clear" w:color="auto" w:fill="FFFFFF"/>
                      </w:tcPr>
                      <w:p w:rsidR="000E6ED1" w:rsidRDefault="000E6ED1">
                        <w:pPr>
                          <w:snapToGrid w:val="0"/>
                        </w:pPr>
                      </w:p>
                    </w:tc>
                    <w:tc>
                      <w:tcPr>
                        <w:tcW w:w="442" w:type="dxa"/>
                        <w:tcBorders>
                          <w:top w:val="single" w:sz="4" w:space="0" w:color="000000"/>
                          <w:left w:val="single" w:sz="4" w:space="0" w:color="000000"/>
                        </w:tcBorders>
                        <w:shd w:val="clear" w:color="auto" w:fill="FFFFFF"/>
                      </w:tcPr>
                      <w:p w:rsidR="000E6ED1" w:rsidRDefault="000E6ED1">
                        <w:pPr>
                          <w:snapToGrid w:val="0"/>
                        </w:pPr>
                      </w:p>
                    </w:tc>
                    <w:tc>
                      <w:tcPr>
                        <w:tcW w:w="446" w:type="dxa"/>
                        <w:tcBorders>
                          <w:top w:val="single" w:sz="4" w:space="0" w:color="000000"/>
                          <w:left w:val="single" w:sz="4" w:space="0" w:color="000000"/>
                        </w:tcBorders>
                        <w:shd w:val="clear" w:color="auto" w:fill="FFFFFF"/>
                      </w:tcPr>
                      <w:p w:rsidR="000E6ED1" w:rsidRDefault="000E6ED1">
                        <w:pPr>
                          <w:snapToGrid w:val="0"/>
                        </w:pPr>
                      </w:p>
                    </w:tc>
                    <w:tc>
                      <w:tcPr>
                        <w:tcW w:w="442" w:type="dxa"/>
                        <w:tcBorders>
                          <w:top w:val="single" w:sz="4" w:space="0" w:color="000000"/>
                          <w:left w:val="single" w:sz="4" w:space="0" w:color="000000"/>
                        </w:tcBorders>
                        <w:shd w:val="clear" w:color="auto" w:fill="FFFFFF"/>
                      </w:tcPr>
                      <w:p w:rsidR="000E6ED1" w:rsidRDefault="000E6ED1">
                        <w:pPr>
                          <w:snapToGrid w:val="0"/>
                        </w:pPr>
                      </w:p>
                    </w:tc>
                    <w:tc>
                      <w:tcPr>
                        <w:tcW w:w="476" w:type="dxa"/>
                        <w:tcBorders>
                          <w:top w:val="single" w:sz="4" w:space="0" w:color="000000"/>
                          <w:left w:val="single" w:sz="4" w:space="0" w:color="000000"/>
                          <w:right w:val="single" w:sz="4" w:space="0" w:color="000000"/>
                        </w:tcBorders>
                        <w:shd w:val="clear" w:color="auto" w:fill="FFFFFF"/>
                      </w:tcPr>
                      <w:p w:rsidR="000E6ED1" w:rsidRDefault="000E6ED1">
                        <w:pPr>
                          <w:snapToGrid w:val="0"/>
                        </w:pPr>
                      </w:p>
                    </w:tc>
                  </w:tr>
                  <w:tr w:rsidR="000E6ED1">
                    <w:trPr>
                      <w:trHeight w:hRule="exact" w:val="698"/>
                    </w:trPr>
                    <w:tc>
                      <w:tcPr>
                        <w:tcW w:w="5299" w:type="dxa"/>
                        <w:gridSpan w:val="2"/>
                        <w:tcBorders>
                          <w:top w:val="single" w:sz="4" w:space="0" w:color="000000"/>
                          <w:left w:val="single" w:sz="4" w:space="0" w:color="000000"/>
                          <w:bottom w:val="single" w:sz="4" w:space="0" w:color="000000"/>
                        </w:tcBorders>
                        <w:shd w:val="clear" w:color="auto" w:fill="FFFFFF"/>
                      </w:tcPr>
                      <w:p w:rsidR="000E6ED1" w:rsidRDefault="000E6ED1">
                        <w:pPr>
                          <w:pStyle w:val="18"/>
                          <w:shd w:val="clear" w:color="auto" w:fill="auto"/>
                          <w:spacing w:line="240" w:lineRule="auto"/>
                          <w:ind w:right="120"/>
                          <w:jc w:val="right"/>
                        </w:pPr>
                        <w:r>
                          <w:rPr>
                            <w:rStyle w:val="11pt0pt0"/>
                            <w:rFonts w:cs="Times New Roman"/>
                            <w:sz w:val="24"/>
                            <w:szCs w:val="24"/>
                          </w:rPr>
                          <w:t>Отметка</w:t>
                        </w:r>
                      </w:p>
                    </w:tc>
                    <w:tc>
                      <w:tcPr>
                        <w:tcW w:w="442" w:type="dxa"/>
                        <w:tcBorders>
                          <w:top w:val="single" w:sz="4" w:space="0" w:color="000000"/>
                          <w:left w:val="single" w:sz="4" w:space="0" w:color="000000"/>
                          <w:bottom w:val="single" w:sz="4" w:space="0" w:color="000000"/>
                        </w:tcBorders>
                        <w:shd w:val="clear" w:color="auto" w:fill="FFFFFF"/>
                      </w:tcPr>
                      <w:p w:rsidR="000E6ED1" w:rsidRDefault="000E6ED1">
                        <w:pPr>
                          <w:snapToGrid w:val="0"/>
                        </w:pPr>
                      </w:p>
                    </w:tc>
                    <w:tc>
                      <w:tcPr>
                        <w:tcW w:w="451" w:type="dxa"/>
                        <w:tcBorders>
                          <w:top w:val="single" w:sz="4" w:space="0" w:color="000000"/>
                          <w:left w:val="single" w:sz="4" w:space="0" w:color="000000"/>
                          <w:bottom w:val="single" w:sz="4" w:space="0" w:color="000000"/>
                        </w:tcBorders>
                        <w:shd w:val="clear" w:color="auto" w:fill="FFFFFF"/>
                      </w:tcPr>
                      <w:p w:rsidR="000E6ED1" w:rsidRDefault="000E6ED1">
                        <w:pPr>
                          <w:snapToGrid w:val="0"/>
                        </w:pPr>
                      </w:p>
                    </w:tc>
                    <w:tc>
                      <w:tcPr>
                        <w:tcW w:w="451" w:type="dxa"/>
                        <w:tcBorders>
                          <w:top w:val="single" w:sz="4" w:space="0" w:color="000000"/>
                          <w:left w:val="single" w:sz="4" w:space="0" w:color="000000"/>
                          <w:bottom w:val="single" w:sz="4" w:space="0" w:color="000000"/>
                        </w:tcBorders>
                        <w:shd w:val="clear" w:color="auto" w:fill="FFFFFF"/>
                      </w:tcPr>
                      <w:p w:rsidR="000E6ED1" w:rsidRDefault="000E6ED1">
                        <w:pPr>
                          <w:snapToGrid w:val="0"/>
                        </w:pPr>
                      </w:p>
                    </w:tc>
                    <w:tc>
                      <w:tcPr>
                        <w:tcW w:w="451" w:type="dxa"/>
                        <w:tcBorders>
                          <w:top w:val="single" w:sz="4" w:space="0" w:color="000000"/>
                          <w:left w:val="single" w:sz="4" w:space="0" w:color="000000"/>
                          <w:bottom w:val="single" w:sz="4" w:space="0" w:color="000000"/>
                        </w:tcBorders>
                        <w:shd w:val="clear" w:color="auto" w:fill="FFFFFF"/>
                      </w:tcPr>
                      <w:p w:rsidR="000E6ED1" w:rsidRDefault="000E6ED1">
                        <w:pPr>
                          <w:snapToGrid w:val="0"/>
                        </w:pPr>
                      </w:p>
                    </w:tc>
                    <w:tc>
                      <w:tcPr>
                        <w:tcW w:w="446" w:type="dxa"/>
                        <w:tcBorders>
                          <w:top w:val="single" w:sz="4" w:space="0" w:color="000000"/>
                          <w:left w:val="single" w:sz="4" w:space="0" w:color="000000"/>
                          <w:bottom w:val="single" w:sz="4" w:space="0" w:color="000000"/>
                        </w:tcBorders>
                        <w:shd w:val="clear" w:color="auto" w:fill="FFFFFF"/>
                      </w:tcPr>
                      <w:p w:rsidR="000E6ED1" w:rsidRDefault="000E6ED1">
                        <w:pPr>
                          <w:snapToGrid w:val="0"/>
                        </w:pPr>
                      </w:p>
                    </w:tc>
                    <w:tc>
                      <w:tcPr>
                        <w:tcW w:w="451" w:type="dxa"/>
                        <w:tcBorders>
                          <w:top w:val="single" w:sz="4" w:space="0" w:color="000000"/>
                          <w:left w:val="single" w:sz="4" w:space="0" w:color="000000"/>
                          <w:bottom w:val="single" w:sz="4" w:space="0" w:color="000000"/>
                        </w:tcBorders>
                        <w:shd w:val="clear" w:color="auto" w:fill="FFFFFF"/>
                      </w:tcPr>
                      <w:p w:rsidR="000E6ED1" w:rsidRDefault="000E6ED1">
                        <w:pPr>
                          <w:snapToGrid w:val="0"/>
                        </w:pPr>
                      </w:p>
                    </w:tc>
                    <w:tc>
                      <w:tcPr>
                        <w:tcW w:w="442" w:type="dxa"/>
                        <w:tcBorders>
                          <w:top w:val="single" w:sz="4" w:space="0" w:color="000000"/>
                          <w:left w:val="single" w:sz="4" w:space="0" w:color="000000"/>
                          <w:bottom w:val="single" w:sz="4" w:space="0" w:color="000000"/>
                        </w:tcBorders>
                        <w:shd w:val="clear" w:color="auto" w:fill="FFFFFF"/>
                      </w:tcPr>
                      <w:p w:rsidR="000E6ED1" w:rsidRDefault="000E6ED1">
                        <w:pPr>
                          <w:snapToGrid w:val="0"/>
                        </w:pPr>
                      </w:p>
                    </w:tc>
                    <w:tc>
                      <w:tcPr>
                        <w:tcW w:w="446" w:type="dxa"/>
                        <w:tcBorders>
                          <w:top w:val="single" w:sz="4" w:space="0" w:color="000000"/>
                          <w:left w:val="single" w:sz="4" w:space="0" w:color="000000"/>
                          <w:bottom w:val="single" w:sz="4" w:space="0" w:color="000000"/>
                        </w:tcBorders>
                        <w:shd w:val="clear" w:color="auto" w:fill="FFFFFF"/>
                      </w:tcPr>
                      <w:p w:rsidR="000E6ED1" w:rsidRDefault="000E6ED1">
                        <w:pPr>
                          <w:snapToGrid w:val="0"/>
                        </w:pPr>
                      </w:p>
                    </w:tc>
                    <w:tc>
                      <w:tcPr>
                        <w:tcW w:w="442" w:type="dxa"/>
                        <w:tcBorders>
                          <w:top w:val="single" w:sz="4" w:space="0" w:color="000000"/>
                          <w:left w:val="single" w:sz="4" w:space="0" w:color="000000"/>
                          <w:bottom w:val="single" w:sz="4" w:space="0" w:color="000000"/>
                        </w:tcBorders>
                        <w:shd w:val="clear" w:color="auto" w:fill="FFFFFF"/>
                      </w:tcPr>
                      <w:p w:rsidR="000E6ED1" w:rsidRDefault="000E6ED1">
                        <w:pPr>
                          <w:snapToGrid w:val="0"/>
                        </w:pPr>
                      </w:p>
                    </w:tc>
                    <w:tc>
                      <w:tcPr>
                        <w:tcW w:w="476" w:type="dxa"/>
                        <w:tcBorders>
                          <w:top w:val="single" w:sz="4" w:space="0" w:color="000000"/>
                          <w:left w:val="single" w:sz="4" w:space="0" w:color="000000"/>
                          <w:bottom w:val="single" w:sz="4" w:space="0" w:color="000000"/>
                          <w:right w:val="single" w:sz="4" w:space="0" w:color="000000"/>
                        </w:tcBorders>
                        <w:shd w:val="clear" w:color="auto" w:fill="FFFFFF"/>
                      </w:tcPr>
                      <w:p w:rsidR="000E6ED1" w:rsidRDefault="000E6ED1">
                        <w:pPr>
                          <w:snapToGrid w:val="0"/>
                        </w:pPr>
                      </w:p>
                    </w:tc>
                  </w:tr>
                </w:tbl>
                <w:p w:rsidR="000E6ED1" w:rsidRDefault="000E6ED1" w:rsidP="000E6ED1">
                  <w:pPr>
                    <w:pStyle w:val="18"/>
                  </w:pPr>
                </w:p>
              </w:txbxContent>
            </v:textbox>
            <w10:wrap type="topAndBottom"/>
          </v:shape>
        </w:pict>
      </w:r>
    </w:p>
    <w:p w:rsidR="000E6ED1" w:rsidRDefault="000E6ED1" w:rsidP="000E6ED1"/>
    <w:p w:rsidR="000E6ED1" w:rsidRDefault="000E6ED1" w:rsidP="000E6ED1">
      <w:pPr>
        <w:tabs>
          <w:tab w:val="left" w:pos="314"/>
        </w:tabs>
        <w:spacing w:line="302" w:lineRule="exact"/>
        <w:ind w:left="60"/>
      </w:pPr>
    </w:p>
    <w:p w:rsidR="000E6ED1" w:rsidRDefault="000E6ED1" w:rsidP="000E6ED1"/>
    <w:p w:rsidR="000E6ED1" w:rsidRDefault="000E6ED1" w:rsidP="000E6ED1"/>
    <w:p w:rsidR="00721BE3" w:rsidRDefault="00721BE3" w:rsidP="00721BE3">
      <w:pPr>
        <w:jc w:val="center"/>
        <w:rPr>
          <w:b/>
          <w:sz w:val="32"/>
          <w:szCs w:val="32"/>
        </w:rPr>
      </w:pPr>
      <w:r>
        <w:rPr>
          <w:b/>
          <w:sz w:val="32"/>
          <w:szCs w:val="32"/>
        </w:rPr>
        <w:t>Контрольно-измерительные материалы</w:t>
      </w:r>
      <w:r w:rsidR="00271668">
        <w:rPr>
          <w:b/>
          <w:sz w:val="32"/>
          <w:szCs w:val="32"/>
        </w:rPr>
        <w:t xml:space="preserve"> . РУССКИЙ ЯЗЫК. 5 класс</w:t>
      </w:r>
    </w:p>
    <w:p w:rsidR="00721BE3" w:rsidRDefault="00721BE3" w:rsidP="00721BE3">
      <w:pPr>
        <w:jc w:val="center"/>
        <w:rPr>
          <w:b/>
          <w:sz w:val="32"/>
          <w:szCs w:val="32"/>
        </w:rPr>
      </w:pPr>
    </w:p>
    <w:p w:rsidR="00721BE3" w:rsidRDefault="00721BE3" w:rsidP="00721BE3">
      <w:pPr>
        <w:jc w:val="center"/>
      </w:pPr>
    </w:p>
    <w:p w:rsidR="00721BE3" w:rsidRDefault="00721BE3" w:rsidP="00721BE3">
      <w:pPr>
        <w:jc w:val="center"/>
        <w:rPr>
          <w:b/>
        </w:rPr>
      </w:pPr>
      <w:r>
        <w:rPr>
          <w:b/>
          <w:sz w:val="28"/>
          <w:u w:val="single"/>
        </w:rPr>
        <w:t>Контрольная работа № 1 по теме « Повторение пройденного в 5 классе»</w:t>
      </w:r>
    </w:p>
    <w:p w:rsidR="00721BE3" w:rsidRDefault="00721BE3" w:rsidP="00721BE3">
      <w:pPr>
        <w:jc w:val="center"/>
        <w:rPr>
          <w:b/>
        </w:rPr>
      </w:pPr>
      <w:r>
        <w:rPr>
          <w:b/>
        </w:rPr>
        <w:t>Входной контроль</w:t>
      </w:r>
    </w:p>
    <w:p w:rsidR="00721BE3" w:rsidRDefault="00721BE3" w:rsidP="00721BE3">
      <w:r w:rsidRPr="00956D8C">
        <w:rPr>
          <w:b/>
        </w:rPr>
        <w:t>Пояснительная записка</w:t>
      </w:r>
      <w:r>
        <w:t xml:space="preserve"> к входному контролю</w:t>
      </w:r>
    </w:p>
    <w:p w:rsidR="00721BE3" w:rsidRDefault="00721BE3" w:rsidP="00721BE3">
      <w:pPr>
        <w:jc w:val="center"/>
        <w:rPr>
          <w:b/>
        </w:rPr>
      </w:pPr>
    </w:p>
    <w:p w:rsidR="00721BE3" w:rsidRPr="00644FC6" w:rsidRDefault="00721BE3" w:rsidP="00721BE3">
      <w:pPr>
        <w:ind w:firstLine="567"/>
      </w:pPr>
      <w:r w:rsidRPr="00644FC6">
        <w:t>ТЕМА:     ВХОДН</w:t>
      </w:r>
      <w:r>
        <w:t xml:space="preserve">ОЙ КОНТРОЛЬ. </w:t>
      </w:r>
      <w:r w:rsidRPr="00644FC6">
        <w:t xml:space="preserve">Тестирование по теме «Повторение </w:t>
      </w:r>
      <w:r>
        <w:t>пройденного в 5 классе</w:t>
      </w:r>
      <w:r w:rsidRPr="00644FC6">
        <w:t>».</w:t>
      </w:r>
    </w:p>
    <w:p w:rsidR="00721BE3" w:rsidRPr="00644FC6" w:rsidRDefault="00721BE3" w:rsidP="00721BE3">
      <w:pPr>
        <w:ind w:firstLine="567"/>
      </w:pPr>
      <w:r w:rsidRPr="00644FC6">
        <w:t>ЦЕЛИ: повторить и обобщить знания, полученны</w:t>
      </w:r>
      <w:r>
        <w:t>е на уроках русского языка в 5</w:t>
      </w:r>
      <w:r w:rsidRPr="00644FC6">
        <w:t xml:space="preserve"> класс</w:t>
      </w:r>
      <w:r>
        <w:t>е</w:t>
      </w:r>
      <w:r w:rsidRPr="00644FC6">
        <w:t>; отрабатывать навыки выполнения тестовых заданий</w:t>
      </w:r>
    </w:p>
    <w:p w:rsidR="00721BE3" w:rsidRPr="00644FC6" w:rsidRDefault="00721BE3" w:rsidP="00721BE3">
      <w:pPr>
        <w:ind w:firstLine="567"/>
      </w:pPr>
      <w:r w:rsidRPr="00644FC6">
        <w:t xml:space="preserve">СОДЕРЖАНИЕ и ИНСТРУКЦИЯ по выполнению работы: </w:t>
      </w:r>
    </w:p>
    <w:p w:rsidR="00721BE3" w:rsidRPr="00644FC6" w:rsidRDefault="00721BE3" w:rsidP="00721BE3">
      <w:r w:rsidRPr="00644FC6">
        <w:t xml:space="preserve"> </w:t>
      </w:r>
      <w:r w:rsidRPr="00644FC6">
        <w:rPr>
          <w:color w:val="000000"/>
        </w:rPr>
        <w:t xml:space="preserve">1. </w:t>
      </w:r>
      <w:r w:rsidRPr="00644FC6">
        <w:t>Контрольно-измерительные материалы предназначены для проведения входного те</w:t>
      </w:r>
      <w:r>
        <w:t>стирования по русскому языку в 6</w:t>
      </w:r>
      <w:r w:rsidRPr="00644FC6">
        <w:t xml:space="preserve"> классе </w:t>
      </w:r>
    </w:p>
    <w:p w:rsidR="00721BE3" w:rsidRPr="00644FC6" w:rsidRDefault="00721BE3" w:rsidP="00721BE3">
      <w:r w:rsidRPr="00644FC6">
        <w:t>Представлен 1 ва</w:t>
      </w:r>
      <w:r>
        <w:t>риант заданий, включающий 15</w:t>
      </w:r>
      <w:r w:rsidRPr="00644FC6">
        <w:t xml:space="preserve"> заданий</w:t>
      </w:r>
      <w:r>
        <w:t xml:space="preserve"> с выбором ответа, 4 задания с кратким ответом на основе прочитанного текста, 1 задание с развернутым ответом</w:t>
      </w:r>
      <w:r w:rsidRPr="00644FC6">
        <w:t xml:space="preserve"> . Каждое выполненное задание оценивается 1 баллом.</w:t>
      </w:r>
    </w:p>
    <w:p w:rsidR="00721BE3" w:rsidRPr="00644FC6" w:rsidRDefault="00721BE3" w:rsidP="00721BE3">
      <w:r w:rsidRPr="00644FC6">
        <w:t xml:space="preserve"> Макс</w:t>
      </w:r>
      <w:r>
        <w:t>имальное  количество баллов – 20</w:t>
      </w:r>
    </w:p>
    <w:p w:rsidR="00721BE3" w:rsidRPr="00644FC6" w:rsidRDefault="00721BE3" w:rsidP="00721BE3">
      <w:r w:rsidRPr="00644FC6">
        <w:t>2. Таблица пересчета баллов :</w:t>
      </w:r>
    </w:p>
    <w:p w:rsidR="00721BE3" w:rsidRPr="00644FC6" w:rsidRDefault="00721BE3" w:rsidP="00721BE3">
      <w:r w:rsidRPr="00644FC6">
        <w:t>При проведении тестовых работ по русскому языку критерии оценок следующие:</w:t>
      </w:r>
    </w:p>
    <w:p w:rsidR="00721BE3" w:rsidRPr="00644FC6" w:rsidRDefault="00721BE3" w:rsidP="00721BE3">
      <w:pPr>
        <w:ind w:firstLine="567"/>
      </w:pPr>
      <w:r w:rsidRPr="00644FC6">
        <w:t>«5» - 72 – 100 %;</w:t>
      </w:r>
    </w:p>
    <w:p w:rsidR="00721BE3" w:rsidRPr="00644FC6" w:rsidRDefault="00721BE3" w:rsidP="00721BE3">
      <w:pPr>
        <w:ind w:firstLine="567"/>
      </w:pPr>
      <w:r w:rsidRPr="00644FC6">
        <w:t>«4» - 71 – 58 %;</w:t>
      </w:r>
    </w:p>
    <w:p w:rsidR="00721BE3" w:rsidRPr="00644FC6" w:rsidRDefault="00721BE3" w:rsidP="00721BE3">
      <w:pPr>
        <w:ind w:firstLine="567"/>
      </w:pPr>
      <w:r w:rsidRPr="00644FC6">
        <w:t>«3» - 57 – 36 %;</w:t>
      </w:r>
    </w:p>
    <w:p w:rsidR="00721BE3" w:rsidRPr="00644FC6" w:rsidRDefault="00721BE3" w:rsidP="00721BE3">
      <w:pPr>
        <w:ind w:firstLine="567"/>
      </w:pPr>
      <w:r w:rsidRPr="00644FC6">
        <w:t xml:space="preserve">«2»- менее 35 %. </w:t>
      </w:r>
    </w:p>
    <w:p w:rsidR="00721BE3" w:rsidRPr="00644FC6" w:rsidRDefault="00721BE3" w:rsidP="00721BE3">
      <w:pPr>
        <w:ind w:firstLine="567"/>
      </w:pPr>
      <w:r w:rsidRPr="00644FC6">
        <w:t>УРОВЕНЬ СЛОЖНОСТИ – базовый</w:t>
      </w:r>
    </w:p>
    <w:p w:rsidR="00721BE3" w:rsidRPr="00644FC6" w:rsidRDefault="00721BE3" w:rsidP="00721BE3">
      <w:pPr>
        <w:ind w:firstLine="567"/>
      </w:pPr>
      <w:r w:rsidRPr="00644FC6">
        <w:t>ВРЕМЯ выполнения = 1 час</w:t>
      </w:r>
    </w:p>
    <w:p w:rsidR="00721BE3" w:rsidRDefault="00721BE3" w:rsidP="00721BE3">
      <w:pPr>
        <w:jc w:val="center"/>
        <w:rPr>
          <w:b/>
        </w:rPr>
      </w:pPr>
    </w:p>
    <w:p w:rsidR="00721BE3" w:rsidRDefault="00721BE3" w:rsidP="00721BE3">
      <w:pPr>
        <w:jc w:val="center"/>
        <w:rPr>
          <w:b/>
          <w:i/>
        </w:rPr>
      </w:pPr>
    </w:p>
    <w:p w:rsidR="00721BE3" w:rsidRDefault="00721BE3" w:rsidP="00721BE3">
      <w:pPr>
        <w:ind w:hanging="540"/>
        <w:jc w:val="center"/>
        <w:rPr>
          <w:b/>
          <w:i/>
        </w:rPr>
      </w:pPr>
      <w:r>
        <w:rPr>
          <w:b/>
          <w:i/>
        </w:rPr>
        <w:t>Задания с выбором ответа</w:t>
      </w:r>
    </w:p>
    <w:p w:rsidR="00721BE3" w:rsidRDefault="00721BE3" w:rsidP="00721BE3">
      <w:pPr>
        <w:ind w:left="-540"/>
        <w:jc w:val="center"/>
        <w:rPr>
          <w:b/>
          <w:i/>
        </w:rPr>
      </w:pPr>
    </w:p>
    <w:p w:rsidR="00721BE3" w:rsidRDefault="00721BE3" w:rsidP="00721BE3">
      <w:pPr>
        <w:ind w:left="-540"/>
      </w:pPr>
      <w:r>
        <w:rPr>
          <w:i/>
        </w:rPr>
        <w:t>1.   В каком слове звуков меньше, чем букв?</w:t>
      </w:r>
    </w:p>
    <w:p w:rsidR="00721BE3" w:rsidRDefault="00721BE3" w:rsidP="00721BE3">
      <w:pPr>
        <w:ind w:left="-540"/>
      </w:pPr>
      <w:r>
        <w:t xml:space="preserve">      а) юбиляр</w:t>
      </w:r>
    </w:p>
    <w:p w:rsidR="00721BE3" w:rsidRDefault="00721BE3" w:rsidP="00721BE3">
      <w:pPr>
        <w:ind w:left="-540"/>
      </w:pPr>
      <w:r>
        <w:t xml:space="preserve">      б) подъезд</w:t>
      </w:r>
    </w:p>
    <w:p w:rsidR="00721BE3" w:rsidRDefault="00721BE3" w:rsidP="00721BE3">
      <w:pPr>
        <w:ind w:left="-540"/>
      </w:pPr>
      <w:r>
        <w:t xml:space="preserve">      в)местность</w:t>
      </w:r>
    </w:p>
    <w:p w:rsidR="00721BE3" w:rsidRDefault="00721BE3" w:rsidP="00721BE3">
      <w:pPr>
        <w:ind w:left="-540"/>
        <w:rPr>
          <w:i/>
        </w:rPr>
      </w:pPr>
      <w:r>
        <w:t xml:space="preserve">      г) комета</w:t>
      </w:r>
    </w:p>
    <w:p w:rsidR="00721BE3" w:rsidRDefault="00721BE3" w:rsidP="00721BE3">
      <w:pPr>
        <w:ind w:left="-540"/>
      </w:pPr>
      <w:r>
        <w:rPr>
          <w:i/>
        </w:rPr>
        <w:t>2.   В каком слове ударение поставлено неправильно</w:t>
      </w:r>
      <w:r>
        <w:t xml:space="preserve">      </w:t>
      </w:r>
    </w:p>
    <w:p w:rsidR="00721BE3" w:rsidRDefault="00721BE3" w:rsidP="00721BE3">
      <w:pPr>
        <w:ind w:left="-540"/>
      </w:pPr>
      <w:r>
        <w:lastRenderedPageBreak/>
        <w:t xml:space="preserve">      а) проц</w:t>
      </w:r>
      <w:r>
        <w:rPr>
          <w:b/>
        </w:rPr>
        <w:t>е</w:t>
      </w:r>
      <w:r>
        <w:t>нт</w:t>
      </w:r>
    </w:p>
    <w:p w:rsidR="00721BE3" w:rsidRDefault="00721BE3" w:rsidP="00721BE3">
      <w:pPr>
        <w:ind w:left="-540"/>
      </w:pPr>
      <w:r>
        <w:t xml:space="preserve">      б) п</w:t>
      </w:r>
      <w:r>
        <w:rPr>
          <w:b/>
        </w:rPr>
        <w:t>о</w:t>
      </w:r>
      <w:r>
        <w:t>ртфель</w:t>
      </w:r>
    </w:p>
    <w:p w:rsidR="00721BE3" w:rsidRDefault="00721BE3" w:rsidP="00721BE3">
      <w:pPr>
        <w:ind w:left="-540"/>
      </w:pPr>
      <w:r>
        <w:t xml:space="preserve">      в) в</w:t>
      </w:r>
      <w:r>
        <w:rPr>
          <w:b/>
        </w:rPr>
        <w:t>е</w:t>
      </w:r>
      <w:r>
        <w:t>рба</w:t>
      </w:r>
    </w:p>
    <w:p w:rsidR="00721BE3" w:rsidRDefault="00721BE3" w:rsidP="00721BE3">
      <w:pPr>
        <w:ind w:left="-540"/>
        <w:rPr>
          <w:i/>
        </w:rPr>
      </w:pPr>
      <w:r>
        <w:t xml:space="preserve">      г) докум</w:t>
      </w:r>
      <w:r>
        <w:rPr>
          <w:b/>
        </w:rPr>
        <w:t>е</w:t>
      </w:r>
      <w:r>
        <w:t>нт</w:t>
      </w:r>
    </w:p>
    <w:p w:rsidR="00721BE3" w:rsidRDefault="00721BE3" w:rsidP="00721BE3">
      <w:pPr>
        <w:ind w:left="-540"/>
      </w:pPr>
      <w:r>
        <w:rPr>
          <w:i/>
        </w:rPr>
        <w:t>3.   В каком ряду все слова состоят из корня, суффикса и окончания?</w:t>
      </w:r>
    </w:p>
    <w:p w:rsidR="00721BE3" w:rsidRDefault="00721BE3" w:rsidP="00721BE3">
      <w:pPr>
        <w:ind w:left="-540"/>
      </w:pPr>
      <w:r>
        <w:t xml:space="preserve">      а) старый, лесок, печка, беленький</w:t>
      </w:r>
    </w:p>
    <w:p w:rsidR="00721BE3" w:rsidRDefault="00721BE3" w:rsidP="00721BE3">
      <w:pPr>
        <w:ind w:left="-540"/>
      </w:pPr>
      <w:r>
        <w:t xml:space="preserve">      б) горошек, горный, холмистый, слушает</w:t>
      </w:r>
    </w:p>
    <w:p w:rsidR="00721BE3" w:rsidRDefault="00721BE3" w:rsidP="00721BE3">
      <w:pPr>
        <w:ind w:left="-540"/>
      </w:pPr>
      <w:r>
        <w:t xml:space="preserve">      в) справа, красненький, нарастают, опасная</w:t>
      </w:r>
    </w:p>
    <w:p w:rsidR="00721BE3" w:rsidRDefault="00721BE3" w:rsidP="00721BE3">
      <w:pPr>
        <w:ind w:left="-540"/>
        <w:rPr>
          <w:i/>
        </w:rPr>
      </w:pPr>
      <w:r>
        <w:t xml:space="preserve">      г) водитель, собачка, посадит, горнист</w:t>
      </w:r>
    </w:p>
    <w:p w:rsidR="00721BE3" w:rsidRDefault="00721BE3" w:rsidP="00721BE3">
      <w:pPr>
        <w:ind w:left="-540"/>
      </w:pPr>
      <w:r>
        <w:rPr>
          <w:i/>
        </w:rPr>
        <w:t>4.   В каком ряду во всех словах пропущена одна и та же буква?</w:t>
      </w:r>
    </w:p>
    <w:p w:rsidR="00721BE3" w:rsidRDefault="00721BE3" w:rsidP="00721BE3">
      <w:pPr>
        <w:ind w:left="-540"/>
      </w:pPr>
      <w:r>
        <w:t xml:space="preserve">      а) ра..хотеть, и..печь, бе..конечный</w:t>
      </w:r>
    </w:p>
    <w:p w:rsidR="00721BE3" w:rsidRDefault="00721BE3" w:rsidP="00721BE3">
      <w:pPr>
        <w:ind w:left="-540"/>
      </w:pPr>
      <w:r>
        <w:t xml:space="preserve">      б) за..грывать, от..грать, без..нтересный</w:t>
      </w:r>
    </w:p>
    <w:p w:rsidR="00721BE3" w:rsidRDefault="00721BE3" w:rsidP="00721BE3">
      <w:pPr>
        <w:ind w:left="-540"/>
      </w:pPr>
      <w:r>
        <w:t xml:space="preserve">      в) пр..пятствие, пр..лечь, пр..небречь</w:t>
      </w:r>
    </w:p>
    <w:p w:rsidR="00721BE3" w:rsidRDefault="00721BE3" w:rsidP="00721BE3">
      <w:pPr>
        <w:ind w:left="-540"/>
        <w:rPr>
          <w:i/>
        </w:rPr>
      </w:pPr>
      <w:r>
        <w:t xml:space="preserve">      г) кар..ера, об..езд, об..ем</w:t>
      </w:r>
    </w:p>
    <w:p w:rsidR="00721BE3" w:rsidRDefault="00721BE3" w:rsidP="00721BE3">
      <w:pPr>
        <w:ind w:left="-540"/>
      </w:pPr>
      <w:r>
        <w:rPr>
          <w:i/>
        </w:rPr>
        <w:t>5.   В каком ряду во всех словах в корне пишется одна и та же буква?</w:t>
      </w:r>
    </w:p>
    <w:p w:rsidR="00721BE3" w:rsidRDefault="00721BE3" w:rsidP="00721BE3">
      <w:pPr>
        <w:ind w:left="-540"/>
      </w:pPr>
      <w:r>
        <w:t xml:space="preserve">      а) к..саться, изл..жить, сл..гаемое</w:t>
      </w:r>
    </w:p>
    <w:p w:rsidR="00721BE3" w:rsidRDefault="00721BE3" w:rsidP="00721BE3">
      <w:pPr>
        <w:ind w:left="-540"/>
      </w:pPr>
      <w:r>
        <w:t xml:space="preserve">      б) р..стение, р..сток, к..снуться</w:t>
      </w:r>
    </w:p>
    <w:p w:rsidR="00721BE3" w:rsidRDefault="00721BE3" w:rsidP="00721BE3">
      <w:pPr>
        <w:ind w:left="-540"/>
      </w:pPr>
      <w:r>
        <w:t xml:space="preserve">      в) заб..рать, вын..мать, отп..рать</w:t>
      </w:r>
    </w:p>
    <w:p w:rsidR="00721BE3" w:rsidRDefault="00721BE3" w:rsidP="00721BE3">
      <w:pPr>
        <w:ind w:left="-540"/>
        <w:rPr>
          <w:i/>
        </w:rPr>
      </w:pPr>
      <w:r>
        <w:t xml:space="preserve">      г) ш..рох, ж..лудь, ш..рты</w:t>
      </w:r>
    </w:p>
    <w:p w:rsidR="00721BE3" w:rsidRDefault="00721BE3" w:rsidP="00721BE3">
      <w:pPr>
        <w:ind w:left="-540"/>
      </w:pPr>
      <w:r>
        <w:rPr>
          <w:i/>
        </w:rPr>
        <w:t>6.   В каком ряду во всех словах на месте пропуска пишется буква</w:t>
      </w:r>
      <w:r>
        <w:rPr>
          <w:b/>
          <w:i/>
        </w:rPr>
        <w:t xml:space="preserve"> е</w:t>
      </w:r>
      <w:r>
        <w:rPr>
          <w:i/>
        </w:rPr>
        <w:t>?</w:t>
      </w:r>
    </w:p>
    <w:p w:rsidR="00721BE3" w:rsidRDefault="00721BE3" w:rsidP="00721BE3">
      <w:pPr>
        <w:ind w:left="-540"/>
      </w:pPr>
      <w:r>
        <w:t xml:space="preserve">      а) на син..м фон..,о могуч..й натур.., о вечерн..й встреч..</w:t>
      </w:r>
    </w:p>
    <w:p w:rsidR="00721BE3" w:rsidRDefault="00721BE3" w:rsidP="00721BE3">
      <w:pPr>
        <w:ind w:left="-540"/>
      </w:pPr>
      <w:r>
        <w:t xml:space="preserve">      б) перед коротк..м замыкани..м, домашн..м воспитани..м, в ранн..й песн..</w:t>
      </w:r>
    </w:p>
    <w:p w:rsidR="00721BE3" w:rsidRDefault="00721BE3" w:rsidP="00721BE3">
      <w:pPr>
        <w:ind w:left="-540"/>
      </w:pPr>
      <w:r>
        <w:t xml:space="preserve">      в) весен.м утром, в ранн..м детстве, свеж..м ветром</w:t>
      </w:r>
    </w:p>
    <w:p w:rsidR="00721BE3" w:rsidRDefault="00721BE3" w:rsidP="00721BE3">
      <w:pPr>
        <w:ind w:left="-540"/>
        <w:rPr>
          <w:i/>
        </w:rPr>
      </w:pPr>
      <w:r>
        <w:t xml:space="preserve">      г) в глубочайш..м озер.., с величайш..м поэтом, в дремуч..м лесу</w:t>
      </w:r>
    </w:p>
    <w:p w:rsidR="00721BE3" w:rsidRDefault="00721BE3" w:rsidP="00721BE3">
      <w:pPr>
        <w:ind w:left="-540"/>
      </w:pPr>
      <w:r>
        <w:rPr>
          <w:i/>
        </w:rPr>
        <w:t>7.   В каком ряду в обоих случаях пропущена буква</w:t>
      </w:r>
      <w:r>
        <w:rPr>
          <w:b/>
          <w:i/>
        </w:rPr>
        <w:t xml:space="preserve"> ю</w:t>
      </w:r>
      <w:r>
        <w:rPr>
          <w:i/>
        </w:rPr>
        <w:t>?</w:t>
      </w:r>
    </w:p>
    <w:p w:rsidR="00721BE3" w:rsidRDefault="00721BE3" w:rsidP="00721BE3">
      <w:pPr>
        <w:ind w:left="-540"/>
      </w:pPr>
      <w:r>
        <w:t xml:space="preserve">      а) строители кле..т обои, флаги ре..т</w:t>
      </w:r>
    </w:p>
    <w:p w:rsidR="00721BE3" w:rsidRDefault="00721BE3" w:rsidP="00721BE3">
      <w:pPr>
        <w:ind w:left="-540"/>
      </w:pPr>
      <w:r>
        <w:t xml:space="preserve">      б) здесь не кур..т, войска наступа..т</w:t>
      </w:r>
    </w:p>
    <w:p w:rsidR="00721BE3" w:rsidRDefault="00721BE3" w:rsidP="00721BE3">
      <w:pPr>
        <w:ind w:left="-540"/>
      </w:pPr>
      <w:r>
        <w:t xml:space="preserve">      в) друзья провожа..т, туманы стел..тся</w:t>
      </w:r>
    </w:p>
    <w:p w:rsidR="00721BE3" w:rsidRDefault="00721BE3" w:rsidP="00721BE3">
      <w:pPr>
        <w:ind w:left="-540"/>
        <w:rPr>
          <w:i/>
        </w:rPr>
      </w:pPr>
      <w:r>
        <w:t xml:space="preserve">      г) свет погас..т, чисто бре..тся</w:t>
      </w:r>
    </w:p>
    <w:p w:rsidR="00721BE3" w:rsidRDefault="00721BE3" w:rsidP="00721BE3">
      <w:pPr>
        <w:ind w:left="-540"/>
      </w:pPr>
      <w:r>
        <w:rPr>
          <w:i/>
        </w:rPr>
        <w:t>8.   В каком ряду в обоих случаях пишется –ться?</w:t>
      </w:r>
    </w:p>
    <w:p w:rsidR="00721BE3" w:rsidRDefault="00721BE3" w:rsidP="00721BE3">
      <w:pPr>
        <w:ind w:left="-540"/>
      </w:pPr>
      <w:r>
        <w:t xml:space="preserve">      а) студент готовит..ся к экзаменам, не нужно волноват..ся</w:t>
      </w:r>
    </w:p>
    <w:p w:rsidR="00721BE3" w:rsidRDefault="00721BE3" w:rsidP="00721BE3">
      <w:pPr>
        <w:ind w:left="-540"/>
      </w:pPr>
      <w:r>
        <w:t xml:space="preserve">      б) охотит..ся на зайца, мама сердит..ся      </w:t>
      </w:r>
    </w:p>
    <w:p w:rsidR="00721BE3" w:rsidRDefault="00721BE3" w:rsidP="00721BE3">
      <w:pPr>
        <w:ind w:left="-540"/>
      </w:pPr>
      <w:r>
        <w:t xml:space="preserve">      в) может испортит..ся, возвращает..ся с охоты</w:t>
      </w:r>
    </w:p>
    <w:p w:rsidR="00721BE3" w:rsidRDefault="00721BE3" w:rsidP="00721BE3">
      <w:pPr>
        <w:ind w:left="-540"/>
        <w:rPr>
          <w:i/>
        </w:rPr>
      </w:pPr>
      <w:r>
        <w:t xml:space="preserve">      г) хочет устроит..ся, может вернут..ся</w:t>
      </w:r>
    </w:p>
    <w:p w:rsidR="00721BE3" w:rsidRDefault="00721BE3" w:rsidP="00721BE3">
      <w:pPr>
        <w:ind w:left="-540"/>
      </w:pPr>
      <w:r>
        <w:rPr>
          <w:i/>
        </w:rPr>
        <w:t>9.   В каком ряду все слова являются служебными частями речи?</w:t>
      </w:r>
    </w:p>
    <w:p w:rsidR="00721BE3" w:rsidRDefault="00721BE3" w:rsidP="00721BE3">
      <w:pPr>
        <w:ind w:left="-540"/>
      </w:pPr>
      <w:r>
        <w:t xml:space="preserve">      а) но, из, ни</w:t>
      </w:r>
    </w:p>
    <w:p w:rsidR="00721BE3" w:rsidRDefault="00721BE3" w:rsidP="00721BE3">
      <w:pPr>
        <w:ind w:left="-540"/>
      </w:pPr>
      <w:r>
        <w:t xml:space="preserve">      б) под, его, а</w:t>
      </w:r>
    </w:p>
    <w:p w:rsidR="00721BE3" w:rsidRDefault="00721BE3" w:rsidP="00721BE3">
      <w:pPr>
        <w:ind w:left="-540"/>
      </w:pPr>
      <w:r>
        <w:lastRenderedPageBreak/>
        <w:t xml:space="preserve">      в) до, ли, ты</w:t>
      </w:r>
    </w:p>
    <w:p w:rsidR="00721BE3" w:rsidRDefault="00721BE3" w:rsidP="00721BE3">
      <w:pPr>
        <w:ind w:left="-540"/>
        <w:rPr>
          <w:i/>
        </w:rPr>
      </w:pPr>
      <w:r>
        <w:t xml:space="preserve">    г) бы, через, два</w:t>
      </w:r>
    </w:p>
    <w:p w:rsidR="00721BE3" w:rsidRDefault="00721BE3" w:rsidP="00721BE3">
      <w:pPr>
        <w:ind w:left="-540"/>
      </w:pPr>
      <w:r>
        <w:rPr>
          <w:i/>
        </w:rPr>
        <w:t>10. Какое существительное имеет форму только множественного числа?</w:t>
      </w:r>
    </w:p>
    <w:p w:rsidR="00721BE3" w:rsidRDefault="00721BE3" w:rsidP="00721BE3">
      <w:pPr>
        <w:ind w:left="-540"/>
      </w:pPr>
      <w:r>
        <w:t xml:space="preserve">      а) буквы</w:t>
      </w:r>
    </w:p>
    <w:p w:rsidR="00721BE3" w:rsidRDefault="00721BE3" w:rsidP="00721BE3">
      <w:pPr>
        <w:ind w:left="-540"/>
      </w:pPr>
      <w:r>
        <w:t xml:space="preserve">      б) проценты</w:t>
      </w:r>
    </w:p>
    <w:p w:rsidR="00721BE3" w:rsidRDefault="00721BE3" w:rsidP="00721BE3">
      <w:pPr>
        <w:ind w:left="-540"/>
      </w:pPr>
      <w:r>
        <w:t xml:space="preserve">      в) дрожжи</w:t>
      </w:r>
    </w:p>
    <w:p w:rsidR="00721BE3" w:rsidRDefault="00721BE3" w:rsidP="00721BE3">
      <w:pPr>
        <w:ind w:left="-540"/>
        <w:rPr>
          <w:i/>
        </w:rPr>
      </w:pPr>
      <w:r>
        <w:t xml:space="preserve">      г) следы</w:t>
      </w:r>
    </w:p>
    <w:p w:rsidR="00721BE3" w:rsidRDefault="00721BE3" w:rsidP="00721BE3">
      <w:pPr>
        <w:ind w:left="-540"/>
      </w:pPr>
      <w:r>
        <w:rPr>
          <w:i/>
        </w:rPr>
        <w:t>11. В каком ряду у всех существительных верно образована форма множественного числа?</w:t>
      </w:r>
    </w:p>
    <w:p w:rsidR="00721BE3" w:rsidRDefault="00721BE3" w:rsidP="00721BE3">
      <w:pPr>
        <w:ind w:left="-540"/>
      </w:pPr>
      <w:r>
        <w:t xml:space="preserve">      а) без носков, нет мест, десять граммов, много апельсинов</w:t>
      </w:r>
    </w:p>
    <w:p w:rsidR="00721BE3" w:rsidRDefault="00721BE3" w:rsidP="00721BE3">
      <w:pPr>
        <w:ind w:left="-540"/>
      </w:pPr>
      <w:r>
        <w:t xml:space="preserve">      б) без носков, нет мест, десять грамм, много апельсин</w:t>
      </w:r>
    </w:p>
    <w:p w:rsidR="00721BE3" w:rsidRDefault="00721BE3" w:rsidP="00721BE3">
      <w:pPr>
        <w:ind w:left="-540"/>
      </w:pPr>
      <w:r>
        <w:t xml:space="preserve">      в) без носок, нет местов, десять грамм, много апельсин</w:t>
      </w:r>
    </w:p>
    <w:p w:rsidR="00721BE3" w:rsidRDefault="00721BE3" w:rsidP="00721BE3">
      <w:pPr>
        <w:ind w:left="-540"/>
        <w:rPr>
          <w:i/>
        </w:rPr>
      </w:pPr>
      <w:r>
        <w:t xml:space="preserve">      г) без носков, нет мест, десять граммов, много апельсин</w:t>
      </w:r>
    </w:p>
    <w:p w:rsidR="00721BE3" w:rsidRDefault="00721BE3" w:rsidP="00721BE3">
      <w:pPr>
        <w:ind w:left="-540"/>
      </w:pPr>
      <w:r>
        <w:rPr>
          <w:i/>
        </w:rPr>
        <w:t xml:space="preserve">12. Какое лексическое значение имеет слово </w:t>
      </w:r>
      <w:r>
        <w:rPr>
          <w:b/>
          <w:i/>
        </w:rPr>
        <w:t>негодование?</w:t>
      </w:r>
    </w:p>
    <w:p w:rsidR="00721BE3" w:rsidRDefault="00721BE3" w:rsidP="00721BE3">
      <w:pPr>
        <w:ind w:left="-540"/>
      </w:pPr>
      <w:r>
        <w:t xml:space="preserve">      а) сомнение, удивление</w:t>
      </w:r>
    </w:p>
    <w:p w:rsidR="00721BE3" w:rsidRDefault="00721BE3" w:rsidP="00721BE3">
      <w:pPr>
        <w:ind w:left="-540"/>
      </w:pPr>
      <w:r>
        <w:t xml:space="preserve">      б) возмущение, крайнее недовольство</w:t>
      </w:r>
    </w:p>
    <w:p w:rsidR="00721BE3" w:rsidRDefault="00721BE3" w:rsidP="00721BE3">
      <w:pPr>
        <w:ind w:left="-540"/>
      </w:pPr>
      <w:r>
        <w:t xml:space="preserve">      в) тяжелое переживание, несчастье</w:t>
      </w:r>
    </w:p>
    <w:p w:rsidR="00721BE3" w:rsidRDefault="00721BE3" w:rsidP="00721BE3">
      <w:pPr>
        <w:ind w:left="-540"/>
        <w:rPr>
          <w:i/>
        </w:rPr>
      </w:pPr>
      <w:r>
        <w:t xml:space="preserve">      г) неверие во что-либо</w:t>
      </w:r>
    </w:p>
    <w:p w:rsidR="00721BE3" w:rsidRDefault="00721BE3" w:rsidP="00721BE3">
      <w:pPr>
        <w:ind w:left="-540"/>
        <w:rPr>
          <w:i/>
        </w:rPr>
      </w:pPr>
      <w:r>
        <w:rPr>
          <w:i/>
        </w:rPr>
        <w:t>13. В каком предложении есть определение?</w:t>
      </w:r>
    </w:p>
    <w:p w:rsidR="00721BE3" w:rsidRDefault="00721BE3" w:rsidP="00721BE3">
      <w:pPr>
        <w:ind w:left="-540"/>
      </w:pPr>
      <w:r>
        <w:rPr>
          <w:i/>
        </w:rPr>
        <w:t xml:space="preserve">     </w:t>
      </w:r>
      <w:r>
        <w:t xml:space="preserve"> а) Листья задрожали, оторвались и полетели.</w:t>
      </w:r>
    </w:p>
    <w:p w:rsidR="00721BE3" w:rsidRDefault="00721BE3" w:rsidP="00721BE3">
      <w:pPr>
        <w:ind w:left="-540"/>
      </w:pPr>
      <w:r>
        <w:t xml:space="preserve">      б) Зашумел в лесу золотой дождь.</w:t>
      </w:r>
    </w:p>
    <w:p w:rsidR="00721BE3" w:rsidRDefault="00721BE3" w:rsidP="00721BE3">
      <w:pPr>
        <w:ind w:left="-540"/>
      </w:pPr>
      <w:r>
        <w:t xml:space="preserve">      в) Воздух чист и прозрачен.</w:t>
      </w:r>
    </w:p>
    <w:p w:rsidR="00721BE3" w:rsidRDefault="00721BE3" w:rsidP="00721BE3">
      <w:pPr>
        <w:ind w:left="-540"/>
        <w:rPr>
          <w:i/>
        </w:rPr>
      </w:pPr>
      <w:r>
        <w:t xml:space="preserve">      г) Дуб растет медленно.</w:t>
      </w:r>
    </w:p>
    <w:p w:rsidR="00721BE3" w:rsidRDefault="00721BE3" w:rsidP="00721BE3">
      <w:pPr>
        <w:ind w:left="-540"/>
      </w:pPr>
      <w:r>
        <w:rPr>
          <w:i/>
        </w:rPr>
        <w:t>14. В каком предложении неправильно расставлены знаки препинания при однородных членах?</w:t>
      </w:r>
    </w:p>
    <w:p w:rsidR="00721BE3" w:rsidRDefault="00721BE3" w:rsidP="00721BE3">
      <w:pPr>
        <w:ind w:left="-540"/>
      </w:pPr>
      <w:r>
        <w:t xml:space="preserve">      а) Зима еще хлопочет и на весну ворчит.</w:t>
      </w:r>
    </w:p>
    <w:p w:rsidR="00721BE3" w:rsidRDefault="00721BE3" w:rsidP="00721BE3">
      <w:pPr>
        <w:ind w:left="-540"/>
      </w:pPr>
      <w:r>
        <w:t xml:space="preserve">      б) Три вещи славят солдата, смелость, победа, награда.</w:t>
      </w:r>
    </w:p>
    <w:p w:rsidR="00721BE3" w:rsidRDefault="00721BE3" w:rsidP="00721BE3">
      <w:pPr>
        <w:ind w:left="-540"/>
      </w:pPr>
      <w:r>
        <w:t xml:space="preserve">      в) Не по словам судят, а по делам.</w:t>
      </w:r>
    </w:p>
    <w:p w:rsidR="00721BE3" w:rsidRDefault="00721BE3" w:rsidP="00721BE3">
      <w:pPr>
        <w:ind w:left="-540"/>
        <w:rPr>
          <w:i/>
        </w:rPr>
      </w:pPr>
      <w:r>
        <w:t xml:space="preserve">      г) Мы собирали цветы и ягоды, грибы и шишки.</w:t>
      </w:r>
    </w:p>
    <w:p w:rsidR="00721BE3" w:rsidRDefault="00721BE3" w:rsidP="00721BE3">
      <w:pPr>
        <w:ind w:left="-540"/>
      </w:pPr>
      <w:r>
        <w:rPr>
          <w:i/>
        </w:rPr>
        <w:t xml:space="preserve">15. В каком предложении перед союзом </w:t>
      </w:r>
      <w:r>
        <w:rPr>
          <w:b/>
          <w:i/>
        </w:rPr>
        <w:t>и</w:t>
      </w:r>
      <w:r>
        <w:rPr>
          <w:i/>
        </w:rPr>
        <w:t xml:space="preserve"> нужна запятая?</w:t>
      </w:r>
    </w:p>
    <w:p w:rsidR="00721BE3" w:rsidRDefault="00721BE3" w:rsidP="00721BE3">
      <w:pPr>
        <w:ind w:left="-540"/>
      </w:pPr>
      <w:r>
        <w:t xml:space="preserve">      а) Я люблю русские поля, равнины и луга..</w:t>
      </w:r>
    </w:p>
    <w:p w:rsidR="00721BE3" w:rsidRDefault="00721BE3" w:rsidP="00721BE3">
      <w:pPr>
        <w:ind w:left="-540"/>
      </w:pPr>
      <w:r>
        <w:t xml:space="preserve">      б) Я разбудил отца и мы пошли на рыбалку.</w:t>
      </w:r>
    </w:p>
    <w:p w:rsidR="00721BE3" w:rsidRDefault="00721BE3" w:rsidP="00721BE3">
      <w:pPr>
        <w:ind w:left="-540"/>
      </w:pPr>
      <w:r>
        <w:t xml:space="preserve">      в) Мы поплыли дальше и увидели маленькую лодку.</w:t>
      </w:r>
    </w:p>
    <w:p w:rsidR="00721BE3" w:rsidRDefault="00721BE3" w:rsidP="00721BE3">
      <w:pPr>
        <w:ind w:left="-540"/>
        <w:rPr>
          <w:b/>
          <w:i/>
        </w:rPr>
      </w:pPr>
      <w:r>
        <w:t xml:space="preserve">      г) Листья оторвались от ветки и полетели.</w:t>
      </w:r>
    </w:p>
    <w:p w:rsidR="00721BE3" w:rsidRDefault="00721BE3" w:rsidP="00721BE3">
      <w:pPr>
        <w:ind w:left="-540"/>
        <w:jc w:val="center"/>
        <w:rPr>
          <w:i/>
        </w:rPr>
      </w:pPr>
      <w:r>
        <w:rPr>
          <w:b/>
          <w:i/>
        </w:rPr>
        <w:t>Задания с кратким ответом</w:t>
      </w:r>
    </w:p>
    <w:p w:rsidR="00721BE3" w:rsidRDefault="00721BE3" w:rsidP="00721BE3">
      <w:pPr>
        <w:ind w:left="-540"/>
        <w:rPr>
          <w:b/>
        </w:rPr>
      </w:pPr>
      <w:r>
        <w:rPr>
          <w:i/>
        </w:rPr>
        <w:t>16. Прочитайте текст.</w:t>
      </w:r>
    </w:p>
    <w:p w:rsidR="00721BE3" w:rsidRDefault="00721BE3" w:rsidP="00721BE3">
      <w:pPr>
        <w:ind w:left="-180" w:hanging="360"/>
        <w:jc w:val="center"/>
      </w:pPr>
      <w:r>
        <w:rPr>
          <w:b/>
        </w:rPr>
        <w:t>Запах родины</w:t>
      </w:r>
      <w:r>
        <w:rPr>
          <w:i/>
        </w:rPr>
        <w:t xml:space="preserve"> </w:t>
      </w:r>
    </w:p>
    <w:p w:rsidR="00721BE3" w:rsidRDefault="00721BE3" w:rsidP="00721BE3">
      <w:pPr>
        <w:ind w:left="-180" w:hanging="360"/>
        <w:jc w:val="both"/>
      </w:pPr>
      <w:r>
        <w:t xml:space="preserve">         (1) Многие годы прожил я вдали от моей родной Мезени. (2)Но ее живописные берега с картинными лугами, сосновые боры с медным отливом сосен, густые темные ельники никогда не забывались. (3)Судьба бросала меня в разные уголки страны, но родные края часто снились мне. (4)Снились берег </w:t>
      </w:r>
      <w:r>
        <w:lastRenderedPageBreak/>
        <w:t>Мезени, обросший ракитами луг, посеревший от времени родной дом, кусты краснотала по оврагам.</w:t>
      </w:r>
    </w:p>
    <w:p w:rsidR="00721BE3" w:rsidRDefault="00721BE3" w:rsidP="00721BE3">
      <w:pPr>
        <w:ind w:left="-180" w:hanging="360"/>
        <w:jc w:val="both"/>
        <w:rPr>
          <w:i/>
        </w:rPr>
      </w:pPr>
      <w:r>
        <w:t xml:space="preserve">         (5)И если случалось встретить самые простые кусты краснотала в подмосковном лесу, я с особенным наслаждением вдыхал его запах. (6)Это был запах родины. (По А.Позднякову)</w:t>
      </w:r>
      <w:r>
        <w:rPr>
          <w:i/>
        </w:rPr>
        <w:t xml:space="preserve">   </w:t>
      </w:r>
    </w:p>
    <w:p w:rsidR="00721BE3" w:rsidRDefault="00721BE3" w:rsidP="00721BE3">
      <w:pPr>
        <w:ind w:left="-180" w:hanging="360"/>
        <w:rPr>
          <w:i/>
        </w:rPr>
      </w:pPr>
      <w:r>
        <w:rPr>
          <w:i/>
        </w:rPr>
        <w:t xml:space="preserve">      В каком предложении текста содержится его основная мысль? Укажите его номер.</w:t>
      </w:r>
    </w:p>
    <w:p w:rsidR="00721BE3" w:rsidRDefault="00721BE3" w:rsidP="00721BE3">
      <w:pPr>
        <w:ind w:left="-180" w:hanging="360"/>
        <w:rPr>
          <w:i/>
        </w:rPr>
      </w:pPr>
      <w:r>
        <w:rPr>
          <w:i/>
        </w:rPr>
        <w:t>17. Из предложений 1-3 выпишите сложное слово</w:t>
      </w:r>
    </w:p>
    <w:p w:rsidR="00721BE3" w:rsidRDefault="00721BE3" w:rsidP="00721BE3">
      <w:pPr>
        <w:ind w:left="-180" w:hanging="360"/>
        <w:rPr>
          <w:i/>
        </w:rPr>
      </w:pPr>
      <w:r>
        <w:rPr>
          <w:i/>
        </w:rPr>
        <w:t>18. Из 3 предложения выпишите наречие.</w:t>
      </w:r>
    </w:p>
    <w:p w:rsidR="00721BE3" w:rsidRDefault="00721BE3" w:rsidP="00721BE3">
      <w:pPr>
        <w:ind w:left="-180" w:hanging="360"/>
        <w:rPr>
          <w:b/>
          <w:i/>
        </w:rPr>
      </w:pPr>
      <w:r>
        <w:rPr>
          <w:i/>
        </w:rPr>
        <w:t>19. В первом абзаце найдите сложное предложение и укажите его номер.</w:t>
      </w:r>
    </w:p>
    <w:p w:rsidR="00721BE3" w:rsidRDefault="00721BE3" w:rsidP="00721BE3">
      <w:pPr>
        <w:ind w:left="-180" w:hanging="360"/>
        <w:jc w:val="center"/>
        <w:rPr>
          <w:b/>
          <w:i/>
        </w:rPr>
      </w:pPr>
    </w:p>
    <w:p w:rsidR="00721BE3" w:rsidRDefault="00721BE3" w:rsidP="00721BE3">
      <w:pPr>
        <w:ind w:left="-180" w:hanging="360"/>
        <w:jc w:val="center"/>
        <w:rPr>
          <w:b/>
          <w:i/>
        </w:rPr>
      </w:pPr>
      <w:r>
        <w:rPr>
          <w:b/>
          <w:i/>
        </w:rPr>
        <w:t>Задание с развернутым ответом</w:t>
      </w:r>
    </w:p>
    <w:p w:rsidR="00721BE3" w:rsidRDefault="00721BE3" w:rsidP="00721BE3">
      <w:pPr>
        <w:ind w:left="-180" w:hanging="360"/>
        <w:jc w:val="center"/>
        <w:rPr>
          <w:i/>
        </w:rPr>
      </w:pPr>
      <w:r>
        <w:rPr>
          <w:b/>
          <w:i/>
        </w:rPr>
        <w:t>(4-6 предложений)</w:t>
      </w:r>
    </w:p>
    <w:p w:rsidR="00721BE3" w:rsidRDefault="00721BE3" w:rsidP="00721BE3">
      <w:pPr>
        <w:ind w:left="-180" w:hanging="360"/>
        <w:rPr>
          <w:i/>
        </w:rPr>
      </w:pPr>
      <w:r>
        <w:rPr>
          <w:i/>
        </w:rPr>
        <w:t>20. Согласны ли вы с тем, что любовь к родным местам человек проносит через всю жизнь?</w:t>
      </w:r>
    </w:p>
    <w:p w:rsidR="00721BE3" w:rsidRDefault="00721BE3" w:rsidP="00721BE3">
      <w:pPr>
        <w:ind w:left="-180" w:hanging="360"/>
        <w:rPr>
          <w:i/>
        </w:rPr>
      </w:pPr>
      <w:r>
        <w:rPr>
          <w:i/>
        </w:rPr>
        <w:t xml:space="preserve">      Обоснуйте свою точку зрения. </w:t>
      </w:r>
    </w:p>
    <w:p w:rsidR="00721BE3" w:rsidRDefault="00721BE3" w:rsidP="00721BE3">
      <w:pPr>
        <w:ind w:left="-180" w:hanging="360"/>
        <w:rPr>
          <w:i/>
        </w:rPr>
      </w:pPr>
    </w:p>
    <w:p w:rsidR="00721BE3" w:rsidRDefault="00721BE3" w:rsidP="00721BE3">
      <w:pPr>
        <w:rPr>
          <w:i/>
        </w:rPr>
      </w:pPr>
    </w:p>
    <w:p w:rsidR="00721BE3" w:rsidRDefault="00721BE3" w:rsidP="00721BE3">
      <w:pPr>
        <w:rPr>
          <w:b/>
          <w:i/>
        </w:rPr>
      </w:pPr>
      <w:r>
        <w:rPr>
          <w:i/>
        </w:rPr>
        <w:t xml:space="preserve">                                                         </w:t>
      </w:r>
      <w:r>
        <w:rPr>
          <w:b/>
        </w:rPr>
        <w:t>Ответы к заданиям</w:t>
      </w:r>
    </w:p>
    <w:p w:rsidR="00721BE3" w:rsidRDefault="00721BE3" w:rsidP="00721BE3">
      <w:pPr>
        <w:ind w:left="-180" w:hanging="360"/>
        <w:jc w:val="center"/>
      </w:pPr>
      <w:r>
        <w:rPr>
          <w:b/>
          <w:i/>
        </w:rPr>
        <w:t>Задания с выбором ответа</w:t>
      </w:r>
    </w:p>
    <w:p w:rsidR="00721BE3" w:rsidRDefault="00721BE3" w:rsidP="00721BE3">
      <w:pPr>
        <w:ind w:left="-540"/>
      </w:pPr>
    </w:p>
    <w:tbl>
      <w:tblPr>
        <w:tblW w:w="0" w:type="auto"/>
        <w:tblInd w:w="-617" w:type="dxa"/>
        <w:tblLayout w:type="fixed"/>
        <w:tblLook w:val="0000"/>
      </w:tblPr>
      <w:tblGrid>
        <w:gridCol w:w="1260"/>
        <w:gridCol w:w="540"/>
        <w:gridCol w:w="540"/>
        <w:gridCol w:w="484"/>
        <w:gridCol w:w="598"/>
        <w:gridCol w:w="598"/>
        <w:gridCol w:w="598"/>
        <w:gridCol w:w="598"/>
        <w:gridCol w:w="598"/>
        <w:gridCol w:w="598"/>
        <w:gridCol w:w="598"/>
        <w:gridCol w:w="598"/>
        <w:gridCol w:w="598"/>
        <w:gridCol w:w="599"/>
        <w:gridCol w:w="599"/>
        <w:gridCol w:w="609"/>
      </w:tblGrid>
      <w:tr w:rsidR="00721BE3" w:rsidTr="00327C56">
        <w:tc>
          <w:tcPr>
            <w:tcW w:w="1260" w:type="dxa"/>
            <w:tcBorders>
              <w:top w:val="single" w:sz="4" w:space="0" w:color="000000"/>
              <w:left w:val="single" w:sz="4" w:space="0" w:color="000000"/>
              <w:bottom w:val="single" w:sz="4" w:space="0" w:color="000000"/>
            </w:tcBorders>
            <w:shd w:val="clear" w:color="auto" w:fill="auto"/>
          </w:tcPr>
          <w:p w:rsidR="00721BE3" w:rsidRDefault="00721BE3" w:rsidP="00327C56">
            <w:pPr>
              <w:ind w:left="-108"/>
              <w:jc w:val="center"/>
            </w:pPr>
            <w:r>
              <w:t>№ задания</w:t>
            </w:r>
          </w:p>
        </w:tc>
        <w:tc>
          <w:tcPr>
            <w:tcW w:w="540" w:type="dxa"/>
            <w:tcBorders>
              <w:top w:val="single" w:sz="4" w:space="0" w:color="000000"/>
              <w:left w:val="single" w:sz="4" w:space="0" w:color="000000"/>
              <w:bottom w:val="single" w:sz="4" w:space="0" w:color="000000"/>
            </w:tcBorders>
            <w:shd w:val="clear" w:color="auto" w:fill="auto"/>
          </w:tcPr>
          <w:p w:rsidR="00721BE3" w:rsidRDefault="00721BE3" w:rsidP="00327C56">
            <w:r>
              <w:t>1</w:t>
            </w:r>
          </w:p>
        </w:tc>
        <w:tc>
          <w:tcPr>
            <w:tcW w:w="540" w:type="dxa"/>
            <w:tcBorders>
              <w:top w:val="single" w:sz="4" w:space="0" w:color="000000"/>
              <w:left w:val="single" w:sz="4" w:space="0" w:color="000000"/>
              <w:bottom w:val="single" w:sz="4" w:space="0" w:color="000000"/>
            </w:tcBorders>
            <w:shd w:val="clear" w:color="auto" w:fill="auto"/>
          </w:tcPr>
          <w:p w:rsidR="00721BE3" w:rsidRDefault="00721BE3" w:rsidP="00327C56">
            <w:r>
              <w:t>2</w:t>
            </w:r>
          </w:p>
        </w:tc>
        <w:tc>
          <w:tcPr>
            <w:tcW w:w="484" w:type="dxa"/>
            <w:tcBorders>
              <w:top w:val="single" w:sz="4" w:space="0" w:color="000000"/>
              <w:left w:val="single" w:sz="4" w:space="0" w:color="000000"/>
              <w:bottom w:val="single" w:sz="4" w:space="0" w:color="000000"/>
            </w:tcBorders>
            <w:shd w:val="clear" w:color="auto" w:fill="auto"/>
          </w:tcPr>
          <w:p w:rsidR="00721BE3" w:rsidRDefault="00721BE3" w:rsidP="00327C56">
            <w:r>
              <w:t>3</w:t>
            </w:r>
          </w:p>
        </w:tc>
        <w:tc>
          <w:tcPr>
            <w:tcW w:w="598" w:type="dxa"/>
            <w:tcBorders>
              <w:top w:val="single" w:sz="4" w:space="0" w:color="000000"/>
              <w:left w:val="single" w:sz="4" w:space="0" w:color="000000"/>
              <w:bottom w:val="single" w:sz="4" w:space="0" w:color="000000"/>
            </w:tcBorders>
            <w:shd w:val="clear" w:color="auto" w:fill="auto"/>
          </w:tcPr>
          <w:p w:rsidR="00721BE3" w:rsidRDefault="00721BE3" w:rsidP="00327C56">
            <w:r>
              <w:t>4</w:t>
            </w:r>
          </w:p>
        </w:tc>
        <w:tc>
          <w:tcPr>
            <w:tcW w:w="598" w:type="dxa"/>
            <w:tcBorders>
              <w:top w:val="single" w:sz="4" w:space="0" w:color="000000"/>
              <w:left w:val="single" w:sz="4" w:space="0" w:color="000000"/>
              <w:bottom w:val="single" w:sz="4" w:space="0" w:color="000000"/>
            </w:tcBorders>
            <w:shd w:val="clear" w:color="auto" w:fill="auto"/>
          </w:tcPr>
          <w:p w:rsidR="00721BE3" w:rsidRDefault="00721BE3" w:rsidP="00327C56">
            <w:r>
              <w:t>5</w:t>
            </w:r>
          </w:p>
        </w:tc>
        <w:tc>
          <w:tcPr>
            <w:tcW w:w="598" w:type="dxa"/>
            <w:tcBorders>
              <w:top w:val="single" w:sz="4" w:space="0" w:color="000000"/>
              <w:left w:val="single" w:sz="4" w:space="0" w:color="000000"/>
              <w:bottom w:val="single" w:sz="4" w:space="0" w:color="000000"/>
            </w:tcBorders>
            <w:shd w:val="clear" w:color="auto" w:fill="auto"/>
          </w:tcPr>
          <w:p w:rsidR="00721BE3" w:rsidRDefault="00721BE3" w:rsidP="00327C56">
            <w:r>
              <w:t>6</w:t>
            </w:r>
          </w:p>
        </w:tc>
        <w:tc>
          <w:tcPr>
            <w:tcW w:w="598" w:type="dxa"/>
            <w:tcBorders>
              <w:top w:val="single" w:sz="4" w:space="0" w:color="000000"/>
              <w:left w:val="single" w:sz="4" w:space="0" w:color="000000"/>
              <w:bottom w:val="single" w:sz="4" w:space="0" w:color="000000"/>
            </w:tcBorders>
            <w:shd w:val="clear" w:color="auto" w:fill="auto"/>
          </w:tcPr>
          <w:p w:rsidR="00721BE3" w:rsidRDefault="00721BE3" w:rsidP="00327C56">
            <w:r>
              <w:t>7</w:t>
            </w:r>
          </w:p>
        </w:tc>
        <w:tc>
          <w:tcPr>
            <w:tcW w:w="598" w:type="dxa"/>
            <w:tcBorders>
              <w:top w:val="single" w:sz="4" w:space="0" w:color="000000"/>
              <w:left w:val="single" w:sz="4" w:space="0" w:color="000000"/>
              <w:bottom w:val="single" w:sz="4" w:space="0" w:color="000000"/>
            </w:tcBorders>
            <w:shd w:val="clear" w:color="auto" w:fill="auto"/>
          </w:tcPr>
          <w:p w:rsidR="00721BE3" w:rsidRDefault="00721BE3" w:rsidP="00327C56">
            <w:r>
              <w:t>8</w:t>
            </w:r>
          </w:p>
        </w:tc>
        <w:tc>
          <w:tcPr>
            <w:tcW w:w="598" w:type="dxa"/>
            <w:tcBorders>
              <w:top w:val="single" w:sz="4" w:space="0" w:color="000000"/>
              <w:left w:val="single" w:sz="4" w:space="0" w:color="000000"/>
              <w:bottom w:val="single" w:sz="4" w:space="0" w:color="000000"/>
            </w:tcBorders>
            <w:shd w:val="clear" w:color="auto" w:fill="auto"/>
          </w:tcPr>
          <w:p w:rsidR="00721BE3" w:rsidRDefault="00721BE3" w:rsidP="00327C56">
            <w:r>
              <w:t>9</w:t>
            </w:r>
          </w:p>
        </w:tc>
        <w:tc>
          <w:tcPr>
            <w:tcW w:w="598" w:type="dxa"/>
            <w:tcBorders>
              <w:top w:val="single" w:sz="4" w:space="0" w:color="000000"/>
              <w:left w:val="single" w:sz="4" w:space="0" w:color="000000"/>
              <w:bottom w:val="single" w:sz="4" w:space="0" w:color="000000"/>
            </w:tcBorders>
            <w:shd w:val="clear" w:color="auto" w:fill="auto"/>
          </w:tcPr>
          <w:p w:rsidR="00721BE3" w:rsidRDefault="00721BE3" w:rsidP="00327C56">
            <w:r>
              <w:t>10</w:t>
            </w:r>
          </w:p>
        </w:tc>
        <w:tc>
          <w:tcPr>
            <w:tcW w:w="598" w:type="dxa"/>
            <w:tcBorders>
              <w:top w:val="single" w:sz="4" w:space="0" w:color="000000"/>
              <w:left w:val="single" w:sz="4" w:space="0" w:color="000000"/>
              <w:bottom w:val="single" w:sz="4" w:space="0" w:color="000000"/>
            </w:tcBorders>
            <w:shd w:val="clear" w:color="auto" w:fill="auto"/>
          </w:tcPr>
          <w:p w:rsidR="00721BE3" w:rsidRDefault="00721BE3" w:rsidP="00327C56">
            <w:r>
              <w:t>11</w:t>
            </w:r>
          </w:p>
        </w:tc>
        <w:tc>
          <w:tcPr>
            <w:tcW w:w="598" w:type="dxa"/>
            <w:tcBorders>
              <w:top w:val="single" w:sz="4" w:space="0" w:color="000000"/>
              <w:left w:val="single" w:sz="4" w:space="0" w:color="000000"/>
              <w:bottom w:val="single" w:sz="4" w:space="0" w:color="000000"/>
            </w:tcBorders>
            <w:shd w:val="clear" w:color="auto" w:fill="auto"/>
          </w:tcPr>
          <w:p w:rsidR="00721BE3" w:rsidRDefault="00721BE3" w:rsidP="00327C56">
            <w:r>
              <w:t>12</w:t>
            </w:r>
          </w:p>
        </w:tc>
        <w:tc>
          <w:tcPr>
            <w:tcW w:w="599" w:type="dxa"/>
            <w:tcBorders>
              <w:top w:val="single" w:sz="4" w:space="0" w:color="000000"/>
              <w:left w:val="single" w:sz="4" w:space="0" w:color="000000"/>
              <w:bottom w:val="single" w:sz="4" w:space="0" w:color="000000"/>
            </w:tcBorders>
            <w:shd w:val="clear" w:color="auto" w:fill="auto"/>
          </w:tcPr>
          <w:p w:rsidR="00721BE3" w:rsidRDefault="00721BE3" w:rsidP="00327C56">
            <w:r>
              <w:t>13</w:t>
            </w:r>
          </w:p>
        </w:tc>
        <w:tc>
          <w:tcPr>
            <w:tcW w:w="599" w:type="dxa"/>
            <w:tcBorders>
              <w:top w:val="single" w:sz="4" w:space="0" w:color="000000"/>
              <w:left w:val="single" w:sz="4" w:space="0" w:color="000000"/>
              <w:bottom w:val="single" w:sz="4" w:space="0" w:color="000000"/>
            </w:tcBorders>
            <w:shd w:val="clear" w:color="auto" w:fill="auto"/>
          </w:tcPr>
          <w:p w:rsidR="00721BE3" w:rsidRDefault="00721BE3" w:rsidP="00327C56">
            <w:r>
              <w:t>14</w:t>
            </w:r>
          </w:p>
        </w:tc>
        <w:tc>
          <w:tcPr>
            <w:tcW w:w="609" w:type="dxa"/>
            <w:tcBorders>
              <w:top w:val="single" w:sz="4" w:space="0" w:color="000000"/>
              <w:left w:val="single" w:sz="4" w:space="0" w:color="000000"/>
              <w:bottom w:val="single" w:sz="4" w:space="0" w:color="000000"/>
              <w:right w:val="single" w:sz="4" w:space="0" w:color="000000"/>
            </w:tcBorders>
            <w:shd w:val="clear" w:color="auto" w:fill="auto"/>
          </w:tcPr>
          <w:p w:rsidR="00721BE3" w:rsidRDefault="00721BE3" w:rsidP="00327C56">
            <w:r>
              <w:t>15</w:t>
            </w:r>
          </w:p>
        </w:tc>
      </w:tr>
      <w:tr w:rsidR="00721BE3" w:rsidTr="00327C56">
        <w:tc>
          <w:tcPr>
            <w:tcW w:w="1260" w:type="dxa"/>
            <w:tcBorders>
              <w:top w:val="single" w:sz="4" w:space="0" w:color="000000"/>
              <w:left w:val="single" w:sz="4" w:space="0" w:color="000000"/>
              <w:bottom w:val="single" w:sz="4" w:space="0" w:color="000000"/>
            </w:tcBorders>
            <w:shd w:val="clear" w:color="auto" w:fill="auto"/>
          </w:tcPr>
          <w:p w:rsidR="00721BE3" w:rsidRDefault="00721BE3" w:rsidP="00327C56">
            <w:r>
              <w:t>Ответ</w:t>
            </w:r>
          </w:p>
        </w:tc>
        <w:tc>
          <w:tcPr>
            <w:tcW w:w="540" w:type="dxa"/>
            <w:tcBorders>
              <w:top w:val="single" w:sz="4" w:space="0" w:color="000000"/>
              <w:left w:val="single" w:sz="4" w:space="0" w:color="000000"/>
              <w:bottom w:val="single" w:sz="4" w:space="0" w:color="000000"/>
            </w:tcBorders>
            <w:shd w:val="clear" w:color="auto" w:fill="auto"/>
          </w:tcPr>
          <w:p w:rsidR="00721BE3" w:rsidRDefault="00721BE3" w:rsidP="00327C56">
            <w:r>
              <w:t>в</w:t>
            </w:r>
          </w:p>
        </w:tc>
        <w:tc>
          <w:tcPr>
            <w:tcW w:w="540" w:type="dxa"/>
            <w:tcBorders>
              <w:top w:val="single" w:sz="4" w:space="0" w:color="000000"/>
              <w:left w:val="single" w:sz="4" w:space="0" w:color="000000"/>
              <w:bottom w:val="single" w:sz="4" w:space="0" w:color="000000"/>
            </w:tcBorders>
            <w:shd w:val="clear" w:color="auto" w:fill="auto"/>
          </w:tcPr>
          <w:p w:rsidR="00721BE3" w:rsidRDefault="00721BE3" w:rsidP="00327C56">
            <w:r>
              <w:t>б</w:t>
            </w:r>
          </w:p>
        </w:tc>
        <w:tc>
          <w:tcPr>
            <w:tcW w:w="484" w:type="dxa"/>
            <w:tcBorders>
              <w:top w:val="single" w:sz="4" w:space="0" w:color="000000"/>
              <w:left w:val="single" w:sz="4" w:space="0" w:color="000000"/>
              <w:bottom w:val="single" w:sz="4" w:space="0" w:color="000000"/>
            </w:tcBorders>
            <w:shd w:val="clear" w:color="auto" w:fill="auto"/>
          </w:tcPr>
          <w:p w:rsidR="00721BE3" w:rsidRDefault="00721BE3" w:rsidP="00327C56">
            <w:r>
              <w:t>б</w:t>
            </w:r>
          </w:p>
        </w:tc>
        <w:tc>
          <w:tcPr>
            <w:tcW w:w="598" w:type="dxa"/>
            <w:tcBorders>
              <w:top w:val="single" w:sz="4" w:space="0" w:color="000000"/>
              <w:left w:val="single" w:sz="4" w:space="0" w:color="000000"/>
              <w:bottom w:val="single" w:sz="4" w:space="0" w:color="000000"/>
            </w:tcBorders>
            <w:shd w:val="clear" w:color="auto" w:fill="auto"/>
          </w:tcPr>
          <w:p w:rsidR="00721BE3" w:rsidRDefault="00721BE3" w:rsidP="00327C56">
            <w:r>
              <w:t>а</w:t>
            </w:r>
          </w:p>
        </w:tc>
        <w:tc>
          <w:tcPr>
            <w:tcW w:w="598" w:type="dxa"/>
            <w:tcBorders>
              <w:top w:val="single" w:sz="4" w:space="0" w:color="000000"/>
              <w:left w:val="single" w:sz="4" w:space="0" w:color="000000"/>
              <w:bottom w:val="single" w:sz="4" w:space="0" w:color="000000"/>
            </w:tcBorders>
            <w:shd w:val="clear" w:color="auto" w:fill="auto"/>
          </w:tcPr>
          <w:p w:rsidR="00721BE3" w:rsidRDefault="00721BE3" w:rsidP="00327C56">
            <w:r>
              <w:t>в</w:t>
            </w:r>
          </w:p>
        </w:tc>
        <w:tc>
          <w:tcPr>
            <w:tcW w:w="598" w:type="dxa"/>
            <w:tcBorders>
              <w:top w:val="single" w:sz="4" w:space="0" w:color="000000"/>
              <w:left w:val="single" w:sz="4" w:space="0" w:color="000000"/>
              <w:bottom w:val="single" w:sz="4" w:space="0" w:color="000000"/>
            </w:tcBorders>
            <w:shd w:val="clear" w:color="auto" w:fill="auto"/>
          </w:tcPr>
          <w:p w:rsidR="00721BE3" w:rsidRDefault="00721BE3" w:rsidP="00327C56">
            <w:r>
              <w:t>а</w:t>
            </w:r>
          </w:p>
        </w:tc>
        <w:tc>
          <w:tcPr>
            <w:tcW w:w="598" w:type="dxa"/>
            <w:tcBorders>
              <w:top w:val="single" w:sz="4" w:space="0" w:color="000000"/>
              <w:left w:val="single" w:sz="4" w:space="0" w:color="000000"/>
              <w:bottom w:val="single" w:sz="4" w:space="0" w:color="000000"/>
            </w:tcBorders>
            <w:shd w:val="clear" w:color="auto" w:fill="auto"/>
          </w:tcPr>
          <w:p w:rsidR="00721BE3" w:rsidRDefault="00721BE3" w:rsidP="00327C56">
            <w:r>
              <w:t>в</w:t>
            </w:r>
          </w:p>
        </w:tc>
        <w:tc>
          <w:tcPr>
            <w:tcW w:w="598" w:type="dxa"/>
            <w:tcBorders>
              <w:top w:val="single" w:sz="4" w:space="0" w:color="000000"/>
              <w:left w:val="single" w:sz="4" w:space="0" w:color="000000"/>
              <w:bottom w:val="single" w:sz="4" w:space="0" w:color="000000"/>
            </w:tcBorders>
            <w:shd w:val="clear" w:color="auto" w:fill="auto"/>
          </w:tcPr>
          <w:p w:rsidR="00721BE3" w:rsidRDefault="00721BE3" w:rsidP="00327C56">
            <w:r>
              <w:t>г</w:t>
            </w:r>
          </w:p>
        </w:tc>
        <w:tc>
          <w:tcPr>
            <w:tcW w:w="598" w:type="dxa"/>
            <w:tcBorders>
              <w:top w:val="single" w:sz="4" w:space="0" w:color="000000"/>
              <w:left w:val="single" w:sz="4" w:space="0" w:color="000000"/>
              <w:bottom w:val="single" w:sz="4" w:space="0" w:color="000000"/>
            </w:tcBorders>
            <w:shd w:val="clear" w:color="auto" w:fill="auto"/>
          </w:tcPr>
          <w:p w:rsidR="00721BE3" w:rsidRDefault="00721BE3" w:rsidP="00327C56">
            <w:r>
              <w:t>а</w:t>
            </w:r>
          </w:p>
        </w:tc>
        <w:tc>
          <w:tcPr>
            <w:tcW w:w="598" w:type="dxa"/>
            <w:tcBorders>
              <w:top w:val="single" w:sz="4" w:space="0" w:color="000000"/>
              <w:left w:val="single" w:sz="4" w:space="0" w:color="000000"/>
              <w:bottom w:val="single" w:sz="4" w:space="0" w:color="000000"/>
            </w:tcBorders>
            <w:shd w:val="clear" w:color="auto" w:fill="auto"/>
          </w:tcPr>
          <w:p w:rsidR="00721BE3" w:rsidRDefault="00721BE3" w:rsidP="00327C56">
            <w:r>
              <w:t>в</w:t>
            </w:r>
          </w:p>
        </w:tc>
        <w:tc>
          <w:tcPr>
            <w:tcW w:w="598" w:type="dxa"/>
            <w:tcBorders>
              <w:top w:val="single" w:sz="4" w:space="0" w:color="000000"/>
              <w:left w:val="single" w:sz="4" w:space="0" w:color="000000"/>
              <w:bottom w:val="single" w:sz="4" w:space="0" w:color="000000"/>
            </w:tcBorders>
            <w:shd w:val="clear" w:color="auto" w:fill="auto"/>
          </w:tcPr>
          <w:p w:rsidR="00721BE3" w:rsidRDefault="00721BE3" w:rsidP="00327C56">
            <w:r>
              <w:t>а</w:t>
            </w:r>
          </w:p>
        </w:tc>
        <w:tc>
          <w:tcPr>
            <w:tcW w:w="598" w:type="dxa"/>
            <w:tcBorders>
              <w:top w:val="single" w:sz="4" w:space="0" w:color="000000"/>
              <w:left w:val="single" w:sz="4" w:space="0" w:color="000000"/>
              <w:bottom w:val="single" w:sz="4" w:space="0" w:color="000000"/>
            </w:tcBorders>
            <w:shd w:val="clear" w:color="auto" w:fill="auto"/>
          </w:tcPr>
          <w:p w:rsidR="00721BE3" w:rsidRDefault="00721BE3" w:rsidP="00327C56">
            <w:r>
              <w:t>б</w:t>
            </w:r>
          </w:p>
        </w:tc>
        <w:tc>
          <w:tcPr>
            <w:tcW w:w="599" w:type="dxa"/>
            <w:tcBorders>
              <w:top w:val="single" w:sz="4" w:space="0" w:color="000000"/>
              <w:left w:val="single" w:sz="4" w:space="0" w:color="000000"/>
              <w:bottom w:val="single" w:sz="4" w:space="0" w:color="000000"/>
            </w:tcBorders>
            <w:shd w:val="clear" w:color="auto" w:fill="auto"/>
          </w:tcPr>
          <w:p w:rsidR="00721BE3" w:rsidRDefault="00721BE3" w:rsidP="00327C56">
            <w:r>
              <w:t>б</w:t>
            </w:r>
          </w:p>
        </w:tc>
        <w:tc>
          <w:tcPr>
            <w:tcW w:w="599" w:type="dxa"/>
            <w:tcBorders>
              <w:top w:val="single" w:sz="4" w:space="0" w:color="000000"/>
              <w:left w:val="single" w:sz="4" w:space="0" w:color="000000"/>
              <w:bottom w:val="single" w:sz="4" w:space="0" w:color="000000"/>
            </w:tcBorders>
            <w:shd w:val="clear" w:color="auto" w:fill="auto"/>
          </w:tcPr>
          <w:p w:rsidR="00721BE3" w:rsidRDefault="00721BE3" w:rsidP="00327C56">
            <w:r>
              <w:t>б</w:t>
            </w:r>
          </w:p>
        </w:tc>
        <w:tc>
          <w:tcPr>
            <w:tcW w:w="609" w:type="dxa"/>
            <w:tcBorders>
              <w:top w:val="single" w:sz="4" w:space="0" w:color="000000"/>
              <w:left w:val="single" w:sz="4" w:space="0" w:color="000000"/>
              <w:bottom w:val="single" w:sz="4" w:space="0" w:color="000000"/>
              <w:right w:val="single" w:sz="4" w:space="0" w:color="000000"/>
            </w:tcBorders>
            <w:shd w:val="clear" w:color="auto" w:fill="auto"/>
          </w:tcPr>
          <w:p w:rsidR="00721BE3" w:rsidRDefault="00721BE3" w:rsidP="00327C56">
            <w:r>
              <w:t>б</w:t>
            </w:r>
          </w:p>
        </w:tc>
      </w:tr>
    </w:tbl>
    <w:p w:rsidR="00721BE3" w:rsidRDefault="00721BE3" w:rsidP="00721BE3"/>
    <w:p w:rsidR="00721BE3" w:rsidRDefault="00721BE3" w:rsidP="00721BE3">
      <w:pPr>
        <w:jc w:val="center"/>
        <w:rPr>
          <w:b/>
          <w:i/>
        </w:rPr>
      </w:pPr>
      <w:r>
        <w:rPr>
          <w:b/>
          <w:i/>
        </w:rPr>
        <w:t>Задания с кратким ответом</w:t>
      </w:r>
    </w:p>
    <w:p w:rsidR="00721BE3" w:rsidRDefault="00721BE3" w:rsidP="00721BE3">
      <w:pPr>
        <w:jc w:val="center"/>
        <w:rPr>
          <w:b/>
          <w:i/>
        </w:rPr>
      </w:pPr>
    </w:p>
    <w:tbl>
      <w:tblPr>
        <w:tblW w:w="0" w:type="auto"/>
        <w:tblInd w:w="-5" w:type="dxa"/>
        <w:tblLayout w:type="fixed"/>
        <w:tblLook w:val="0000"/>
      </w:tblPr>
      <w:tblGrid>
        <w:gridCol w:w="2808"/>
        <w:gridCol w:w="6772"/>
      </w:tblGrid>
      <w:tr w:rsidR="00721BE3" w:rsidTr="00327C56">
        <w:tc>
          <w:tcPr>
            <w:tcW w:w="2808" w:type="dxa"/>
            <w:tcBorders>
              <w:top w:val="single" w:sz="4" w:space="0" w:color="000000"/>
              <w:left w:val="single" w:sz="4" w:space="0" w:color="000000"/>
              <w:bottom w:val="single" w:sz="4" w:space="0" w:color="000000"/>
            </w:tcBorders>
            <w:shd w:val="clear" w:color="auto" w:fill="auto"/>
          </w:tcPr>
          <w:p w:rsidR="00721BE3" w:rsidRDefault="00721BE3" w:rsidP="00327C56">
            <w:r>
              <w:t>№ задания</w:t>
            </w:r>
          </w:p>
        </w:tc>
        <w:tc>
          <w:tcPr>
            <w:tcW w:w="6772" w:type="dxa"/>
            <w:tcBorders>
              <w:top w:val="single" w:sz="4" w:space="0" w:color="000000"/>
              <w:left w:val="single" w:sz="4" w:space="0" w:color="000000"/>
              <w:bottom w:val="single" w:sz="4" w:space="0" w:color="000000"/>
              <w:right w:val="single" w:sz="4" w:space="0" w:color="000000"/>
            </w:tcBorders>
            <w:shd w:val="clear" w:color="auto" w:fill="auto"/>
          </w:tcPr>
          <w:p w:rsidR="00721BE3" w:rsidRDefault="00721BE3" w:rsidP="00327C56">
            <w:r>
              <w:t>Ответ</w:t>
            </w:r>
          </w:p>
        </w:tc>
      </w:tr>
      <w:tr w:rsidR="00721BE3" w:rsidTr="00327C56">
        <w:tc>
          <w:tcPr>
            <w:tcW w:w="2808" w:type="dxa"/>
            <w:tcBorders>
              <w:top w:val="single" w:sz="4" w:space="0" w:color="000000"/>
              <w:left w:val="single" w:sz="4" w:space="0" w:color="000000"/>
              <w:bottom w:val="single" w:sz="4" w:space="0" w:color="000000"/>
            </w:tcBorders>
            <w:shd w:val="clear" w:color="auto" w:fill="auto"/>
          </w:tcPr>
          <w:p w:rsidR="00721BE3" w:rsidRDefault="00721BE3" w:rsidP="00327C56">
            <w:r>
              <w:t>16</w:t>
            </w:r>
          </w:p>
        </w:tc>
        <w:tc>
          <w:tcPr>
            <w:tcW w:w="6772" w:type="dxa"/>
            <w:tcBorders>
              <w:top w:val="single" w:sz="4" w:space="0" w:color="000000"/>
              <w:left w:val="single" w:sz="4" w:space="0" w:color="000000"/>
              <w:bottom w:val="single" w:sz="4" w:space="0" w:color="000000"/>
              <w:right w:val="single" w:sz="4" w:space="0" w:color="000000"/>
            </w:tcBorders>
            <w:shd w:val="clear" w:color="auto" w:fill="auto"/>
          </w:tcPr>
          <w:p w:rsidR="00721BE3" w:rsidRDefault="00721BE3" w:rsidP="00327C56">
            <w:r>
              <w:t>2</w:t>
            </w:r>
          </w:p>
        </w:tc>
      </w:tr>
      <w:tr w:rsidR="00721BE3" w:rsidTr="00327C56">
        <w:tc>
          <w:tcPr>
            <w:tcW w:w="2808" w:type="dxa"/>
            <w:tcBorders>
              <w:top w:val="single" w:sz="4" w:space="0" w:color="000000"/>
              <w:left w:val="single" w:sz="4" w:space="0" w:color="000000"/>
              <w:bottom w:val="single" w:sz="4" w:space="0" w:color="000000"/>
            </w:tcBorders>
            <w:shd w:val="clear" w:color="auto" w:fill="auto"/>
          </w:tcPr>
          <w:p w:rsidR="00721BE3" w:rsidRDefault="00721BE3" w:rsidP="00327C56">
            <w:r>
              <w:t>17</w:t>
            </w:r>
          </w:p>
        </w:tc>
        <w:tc>
          <w:tcPr>
            <w:tcW w:w="6772" w:type="dxa"/>
            <w:tcBorders>
              <w:top w:val="single" w:sz="4" w:space="0" w:color="000000"/>
              <w:left w:val="single" w:sz="4" w:space="0" w:color="000000"/>
              <w:bottom w:val="single" w:sz="4" w:space="0" w:color="000000"/>
              <w:right w:val="single" w:sz="4" w:space="0" w:color="000000"/>
            </w:tcBorders>
            <w:shd w:val="clear" w:color="auto" w:fill="auto"/>
          </w:tcPr>
          <w:p w:rsidR="00721BE3" w:rsidRDefault="00721BE3" w:rsidP="00327C56">
            <w:r>
              <w:t>живописные</w:t>
            </w:r>
          </w:p>
        </w:tc>
      </w:tr>
      <w:tr w:rsidR="00721BE3" w:rsidTr="00327C56">
        <w:tc>
          <w:tcPr>
            <w:tcW w:w="2808" w:type="dxa"/>
            <w:tcBorders>
              <w:top w:val="single" w:sz="4" w:space="0" w:color="000000"/>
              <w:left w:val="single" w:sz="4" w:space="0" w:color="000000"/>
              <w:bottom w:val="single" w:sz="4" w:space="0" w:color="000000"/>
            </w:tcBorders>
            <w:shd w:val="clear" w:color="auto" w:fill="auto"/>
          </w:tcPr>
          <w:p w:rsidR="00721BE3" w:rsidRDefault="00721BE3" w:rsidP="00327C56">
            <w:r>
              <w:t>18</w:t>
            </w:r>
          </w:p>
        </w:tc>
        <w:tc>
          <w:tcPr>
            <w:tcW w:w="6772" w:type="dxa"/>
            <w:tcBorders>
              <w:top w:val="single" w:sz="4" w:space="0" w:color="000000"/>
              <w:left w:val="single" w:sz="4" w:space="0" w:color="000000"/>
              <w:bottom w:val="single" w:sz="4" w:space="0" w:color="000000"/>
              <w:right w:val="single" w:sz="4" w:space="0" w:color="000000"/>
            </w:tcBorders>
            <w:shd w:val="clear" w:color="auto" w:fill="auto"/>
          </w:tcPr>
          <w:p w:rsidR="00721BE3" w:rsidRDefault="00721BE3" w:rsidP="00327C56">
            <w:r>
              <w:t xml:space="preserve">часто, </w:t>
            </w:r>
          </w:p>
        </w:tc>
      </w:tr>
      <w:tr w:rsidR="00721BE3" w:rsidTr="00327C56">
        <w:tc>
          <w:tcPr>
            <w:tcW w:w="2808" w:type="dxa"/>
            <w:tcBorders>
              <w:top w:val="single" w:sz="4" w:space="0" w:color="000000"/>
              <w:left w:val="single" w:sz="4" w:space="0" w:color="000000"/>
              <w:bottom w:val="single" w:sz="4" w:space="0" w:color="000000"/>
            </w:tcBorders>
            <w:shd w:val="clear" w:color="auto" w:fill="auto"/>
          </w:tcPr>
          <w:p w:rsidR="00721BE3" w:rsidRDefault="00721BE3" w:rsidP="00327C56">
            <w:r>
              <w:t>19</w:t>
            </w:r>
          </w:p>
        </w:tc>
        <w:tc>
          <w:tcPr>
            <w:tcW w:w="6772" w:type="dxa"/>
            <w:tcBorders>
              <w:top w:val="single" w:sz="4" w:space="0" w:color="000000"/>
              <w:left w:val="single" w:sz="4" w:space="0" w:color="000000"/>
              <w:bottom w:val="single" w:sz="4" w:space="0" w:color="000000"/>
              <w:right w:val="single" w:sz="4" w:space="0" w:color="000000"/>
            </w:tcBorders>
            <w:shd w:val="clear" w:color="auto" w:fill="auto"/>
          </w:tcPr>
          <w:p w:rsidR="00721BE3" w:rsidRDefault="00721BE3" w:rsidP="00327C56">
            <w:r>
              <w:t>3</w:t>
            </w:r>
          </w:p>
        </w:tc>
      </w:tr>
    </w:tbl>
    <w:p w:rsidR="00721BE3" w:rsidRDefault="00721BE3" w:rsidP="00721BE3">
      <w:pPr>
        <w:tabs>
          <w:tab w:val="left" w:pos="3315"/>
        </w:tabs>
      </w:pPr>
    </w:p>
    <w:p w:rsidR="00721BE3" w:rsidRDefault="00721BE3" w:rsidP="00721BE3">
      <w:pPr>
        <w:tabs>
          <w:tab w:val="left" w:pos="3315"/>
        </w:tabs>
      </w:pPr>
    </w:p>
    <w:p w:rsidR="00721BE3" w:rsidRDefault="00721BE3" w:rsidP="00721BE3"/>
    <w:p w:rsidR="00721BE3" w:rsidRDefault="00721BE3" w:rsidP="00721BE3">
      <w:pPr>
        <w:rPr>
          <w:b/>
          <w:sz w:val="28"/>
          <w:u w:val="single"/>
        </w:rPr>
      </w:pPr>
      <w:r>
        <w:rPr>
          <w:b/>
          <w:sz w:val="28"/>
          <w:u w:val="single"/>
        </w:rPr>
        <w:t>Контрольная работа № 2 по теме «Лексикология и фразеология»</w:t>
      </w:r>
    </w:p>
    <w:p w:rsidR="00721BE3" w:rsidRDefault="00721BE3" w:rsidP="00721BE3"/>
    <w:p w:rsidR="00721BE3" w:rsidRDefault="00721BE3" w:rsidP="00721BE3">
      <w:pPr>
        <w:rPr>
          <w:b/>
        </w:rPr>
      </w:pPr>
      <w:r w:rsidRPr="00956D8C">
        <w:rPr>
          <w:b/>
        </w:rPr>
        <w:t>Пояснительная записка</w:t>
      </w:r>
    </w:p>
    <w:p w:rsidR="00721BE3" w:rsidRPr="00644FC6" w:rsidRDefault="00721BE3" w:rsidP="00721BE3">
      <w:pPr>
        <w:rPr>
          <w:bCs/>
        </w:rPr>
      </w:pPr>
      <w:r w:rsidRPr="00644FC6">
        <w:rPr>
          <w:bCs/>
        </w:rPr>
        <w:t>ЦЕЛИ: определить уровень изученного материала</w:t>
      </w:r>
      <w:r>
        <w:rPr>
          <w:bCs/>
        </w:rPr>
        <w:t xml:space="preserve"> по теме «Лексикология и фразеология»</w:t>
      </w:r>
      <w:r w:rsidRPr="00644FC6">
        <w:rPr>
          <w:bCs/>
        </w:rPr>
        <w:t>; контроль и оценка знаний</w:t>
      </w:r>
    </w:p>
    <w:p w:rsidR="00721BE3" w:rsidRPr="00644FC6" w:rsidRDefault="00721BE3" w:rsidP="00721BE3"/>
    <w:p w:rsidR="00721BE3" w:rsidRPr="00644FC6" w:rsidRDefault="00721BE3" w:rsidP="00721BE3">
      <w:r w:rsidRPr="00644FC6">
        <w:t xml:space="preserve">СОДЕРЖАНИЕ и ИНСТРУКЦИЯ по выполнению работы: </w:t>
      </w:r>
    </w:p>
    <w:p w:rsidR="00721BE3" w:rsidRPr="00644FC6" w:rsidRDefault="00721BE3" w:rsidP="008C74FD">
      <w:pPr>
        <w:widowControl/>
        <w:numPr>
          <w:ilvl w:val="0"/>
          <w:numId w:val="23"/>
        </w:numPr>
        <w:suppressAutoHyphens w:val="0"/>
      </w:pPr>
      <w:r w:rsidRPr="00644FC6">
        <w:lastRenderedPageBreak/>
        <w:t>Написать текст под диктовку ( текст взят из сб. «Русский язык. 5-11 классы: диктанты\ сост. Г.П.Попова. –</w:t>
      </w:r>
      <w:r>
        <w:t xml:space="preserve"> Волгоград: Учитель, 2009</w:t>
      </w:r>
      <w:r w:rsidRPr="00644FC6">
        <w:t>)</w:t>
      </w:r>
    </w:p>
    <w:p w:rsidR="00721BE3" w:rsidRDefault="00721BE3" w:rsidP="008C74FD">
      <w:pPr>
        <w:widowControl/>
        <w:numPr>
          <w:ilvl w:val="0"/>
          <w:numId w:val="23"/>
        </w:numPr>
        <w:suppressAutoHyphens w:val="0"/>
      </w:pPr>
      <w:r w:rsidRPr="00644FC6">
        <w:t>Выполнить грамматические задания:</w:t>
      </w:r>
    </w:p>
    <w:p w:rsidR="00721BE3" w:rsidRDefault="00721BE3" w:rsidP="00721BE3">
      <w:pPr>
        <w:ind w:left="360"/>
      </w:pPr>
    </w:p>
    <w:p w:rsidR="00721BE3" w:rsidRDefault="00721BE3" w:rsidP="00721BE3">
      <w:pPr>
        <w:ind w:left="720"/>
        <w:rPr>
          <w:b/>
          <w:i/>
        </w:rPr>
      </w:pPr>
      <w:r>
        <w:rPr>
          <w:b/>
        </w:rPr>
        <w:t>Грамматические задания:</w:t>
      </w:r>
    </w:p>
    <w:p w:rsidR="00721BE3" w:rsidRDefault="00721BE3" w:rsidP="00721BE3">
      <w:pPr>
        <w:ind w:left="720"/>
      </w:pPr>
      <w:r>
        <w:rPr>
          <w:b/>
          <w:i/>
        </w:rPr>
        <w:t>1вариант</w:t>
      </w:r>
    </w:p>
    <w:p w:rsidR="00721BE3" w:rsidRDefault="00721BE3" w:rsidP="00721BE3">
      <w:pPr>
        <w:ind w:left="720"/>
        <w:rPr>
          <w:i/>
        </w:rPr>
      </w:pPr>
      <w:r>
        <w:t>1. Сделать синтаксический разбор третьего предложения текста:</w:t>
      </w:r>
    </w:p>
    <w:p w:rsidR="00721BE3" w:rsidRDefault="00721BE3" w:rsidP="00721BE3">
      <w:pPr>
        <w:ind w:left="720"/>
      </w:pPr>
      <w:r>
        <w:rPr>
          <w:i/>
        </w:rPr>
        <w:t xml:space="preserve"> «Каждый легкий шум слышится ясно, отчетливо и далеко по лесу разносится.»</w:t>
      </w:r>
    </w:p>
    <w:p w:rsidR="00721BE3" w:rsidRDefault="00721BE3" w:rsidP="00721BE3">
      <w:pPr>
        <w:ind w:left="720"/>
        <w:rPr>
          <w:b/>
          <w:i/>
        </w:rPr>
      </w:pPr>
      <w:r>
        <w:t xml:space="preserve">2. Фонетический разбор слова: </w:t>
      </w:r>
      <w:r>
        <w:rPr>
          <w:i/>
        </w:rPr>
        <w:t>заяц</w:t>
      </w:r>
    </w:p>
    <w:p w:rsidR="00721BE3" w:rsidRDefault="00721BE3" w:rsidP="00721BE3">
      <w:pPr>
        <w:ind w:left="720"/>
      </w:pPr>
      <w:r>
        <w:rPr>
          <w:b/>
          <w:i/>
        </w:rPr>
        <w:t>2 вариант</w:t>
      </w:r>
    </w:p>
    <w:p w:rsidR="00721BE3" w:rsidRDefault="00721BE3" w:rsidP="00721BE3">
      <w:pPr>
        <w:ind w:left="720"/>
      </w:pPr>
      <w:r>
        <w:t xml:space="preserve">1. Сделать синтаксический разбор третьего предложения текста: </w:t>
      </w:r>
      <w:r>
        <w:rPr>
          <w:i/>
        </w:rPr>
        <w:t>«Вдруг затрещали кусты, над кустами шапка большая, мохнатая колышется.»</w:t>
      </w:r>
    </w:p>
    <w:p w:rsidR="00721BE3" w:rsidRDefault="00721BE3" w:rsidP="00721BE3">
      <w:pPr>
        <w:ind w:left="720"/>
      </w:pPr>
      <w:r>
        <w:t>2. Фонетический разбор слова: крылья</w:t>
      </w:r>
    </w:p>
    <w:p w:rsidR="00721BE3" w:rsidRPr="00644FC6" w:rsidRDefault="00721BE3" w:rsidP="00721BE3">
      <w:pPr>
        <w:ind w:left="720"/>
      </w:pPr>
    </w:p>
    <w:p w:rsidR="00721BE3" w:rsidRPr="00644FC6" w:rsidRDefault="00721BE3" w:rsidP="00721BE3">
      <w:r w:rsidRPr="00644FC6">
        <w:t xml:space="preserve">                                                 Текст диктанта.</w:t>
      </w:r>
    </w:p>
    <w:p w:rsidR="00721BE3" w:rsidRDefault="00721BE3" w:rsidP="00721BE3"/>
    <w:p w:rsidR="00721BE3" w:rsidRDefault="00721BE3" w:rsidP="00721BE3">
      <w:pPr>
        <w:tabs>
          <w:tab w:val="left" w:pos="3060"/>
        </w:tabs>
      </w:pPr>
      <w:r>
        <w:tab/>
      </w:r>
      <w:r>
        <w:rPr>
          <w:b/>
        </w:rPr>
        <w:t>Петькин заяц.</w:t>
      </w:r>
    </w:p>
    <w:p w:rsidR="00721BE3" w:rsidRDefault="00721BE3" w:rsidP="00721BE3"/>
    <w:p w:rsidR="00721BE3" w:rsidRDefault="00721BE3" w:rsidP="00721BE3">
      <w:r>
        <w:t>Тихо в лесу под вечер. Горят румянцем заката покрытые инеем вершины берез. Каждый легкий шум слышится ясно, отчетливо и далеко по лесу разносится. Закаркали вороны. Куда спешат, крыльями хлопают, куда слетаются? Лежит заяц, еле дышит, жалобно вокруг поглядывает. Смертельная  тоска гложет маленькое заячье сердечко.</w:t>
      </w:r>
    </w:p>
    <w:p w:rsidR="00721BE3" w:rsidRDefault="00721BE3" w:rsidP="00721BE3">
      <w:r>
        <w:t>Вдруг затрещали кусты, над кустами шапка большая, мохнатая колышется. Всё ближе да ближе подходит. Заяц мертвым прикинулся и дух затаил, а богатырь-то подошел, забрал зайца да в теплый тулуп запихнул.</w:t>
      </w:r>
    </w:p>
    <w:p w:rsidR="00721BE3" w:rsidRDefault="00721BE3" w:rsidP="00721BE3">
      <w:r>
        <w:t>Полюбился заяц Петьке. Друзья стали самые неразлучные. Пришла весна. Шубка заячья темнеть начала, а с шубкою и мысли заячьи переменились. Только и видели серого.</w:t>
      </w:r>
    </w:p>
    <w:p w:rsidR="00721BE3" w:rsidRDefault="00721BE3" w:rsidP="00721BE3">
      <w:pPr>
        <w:jc w:val="center"/>
      </w:pPr>
      <w:r>
        <w:t xml:space="preserve">                                                                                                                        ( По Н. Карамзину)</w:t>
      </w:r>
    </w:p>
    <w:p w:rsidR="00721BE3" w:rsidRDefault="00721BE3" w:rsidP="00721BE3"/>
    <w:p w:rsidR="00721BE3" w:rsidRDefault="00721BE3" w:rsidP="00721BE3"/>
    <w:p w:rsidR="00721BE3" w:rsidRDefault="00721BE3" w:rsidP="00721BE3">
      <w:pPr>
        <w:jc w:val="center"/>
        <w:rPr>
          <w:b/>
          <w:sz w:val="28"/>
          <w:u w:val="single"/>
        </w:rPr>
      </w:pPr>
      <w:r>
        <w:rPr>
          <w:b/>
          <w:sz w:val="28"/>
          <w:u w:val="single"/>
        </w:rPr>
        <w:t>Контрольная работа № 3 по теме «Словобразование»</w:t>
      </w:r>
    </w:p>
    <w:p w:rsidR="00721BE3" w:rsidRDefault="00721BE3" w:rsidP="00721BE3">
      <w:pPr>
        <w:jc w:val="center"/>
      </w:pPr>
    </w:p>
    <w:p w:rsidR="00721BE3" w:rsidRDefault="00721BE3" w:rsidP="00721BE3">
      <w:pPr>
        <w:rPr>
          <w:b/>
        </w:rPr>
      </w:pPr>
      <w:r w:rsidRPr="00956D8C">
        <w:rPr>
          <w:b/>
        </w:rPr>
        <w:t>Пояснительная записка</w:t>
      </w:r>
    </w:p>
    <w:p w:rsidR="00721BE3" w:rsidRPr="00644FC6" w:rsidRDefault="00721BE3" w:rsidP="00721BE3">
      <w:pPr>
        <w:rPr>
          <w:bCs/>
        </w:rPr>
      </w:pPr>
      <w:r w:rsidRPr="00644FC6">
        <w:rPr>
          <w:bCs/>
        </w:rPr>
        <w:t xml:space="preserve">ЦЕЛИ: </w:t>
      </w:r>
      <w:r>
        <w:rPr>
          <w:sz w:val="22"/>
          <w:szCs w:val="22"/>
        </w:rPr>
        <w:t xml:space="preserve">Проверить степень усвоения пройденного материала по теме «Словообразование»; проверить орфографические и пунктуационные навыки; выявить наиболее часто встречающиеся в диктанте ошибки и отработать их; </w:t>
      </w:r>
    </w:p>
    <w:p w:rsidR="00721BE3" w:rsidRPr="00644FC6" w:rsidRDefault="00721BE3" w:rsidP="00721BE3"/>
    <w:p w:rsidR="00721BE3" w:rsidRPr="00644FC6" w:rsidRDefault="00721BE3" w:rsidP="00721BE3">
      <w:r w:rsidRPr="00644FC6">
        <w:t xml:space="preserve">СОДЕРЖАНИЕ и ИНСТРУКЦИЯ по выполнению работы: </w:t>
      </w:r>
    </w:p>
    <w:p w:rsidR="00721BE3" w:rsidRPr="00644FC6" w:rsidRDefault="00721BE3" w:rsidP="008C74FD">
      <w:pPr>
        <w:widowControl/>
        <w:numPr>
          <w:ilvl w:val="0"/>
          <w:numId w:val="24"/>
        </w:numPr>
        <w:suppressAutoHyphens w:val="0"/>
      </w:pPr>
      <w:r w:rsidRPr="00644FC6">
        <w:t>Написать текст под диктовку ( текст взят из сб. «Русский язык. 5-11 классы: диктанты\ сост. Г.П.Попова. –</w:t>
      </w:r>
      <w:r>
        <w:t xml:space="preserve"> Волгоград: Учитель, 2009</w:t>
      </w:r>
      <w:r w:rsidRPr="00644FC6">
        <w:t>)</w:t>
      </w:r>
    </w:p>
    <w:p w:rsidR="00721BE3" w:rsidRDefault="00721BE3" w:rsidP="008C74FD">
      <w:pPr>
        <w:widowControl/>
        <w:numPr>
          <w:ilvl w:val="0"/>
          <w:numId w:val="24"/>
        </w:numPr>
        <w:suppressAutoHyphens w:val="0"/>
      </w:pPr>
      <w:r w:rsidRPr="00644FC6">
        <w:t>Выполнить грамматические задания:</w:t>
      </w:r>
    </w:p>
    <w:p w:rsidR="00721BE3" w:rsidRDefault="00721BE3" w:rsidP="00721BE3">
      <w:pPr>
        <w:rPr>
          <w:b/>
          <w:i/>
        </w:rPr>
      </w:pPr>
      <w:r>
        <w:rPr>
          <w:b/>
        </w:rPr>
        <w:t>Грамматические задания:</w:t>
      </w:r>
    </w:p>
    <w:p w:rsidR="00721BE3" w:rsidRDefault="00721BE3" w:rsidP="00721BE3">
      <w:r>
        <w:rPr>
          <w:b/>
          <w:i/>
        </w:rPr>
        <w:t>1вариант</w:t>
      </w:r>
    </w:p>
    <w:p w:rsidR="00721BE3" w:rsidRDefault="00721BE3" w:rsidP="008C74FD">
      <w:pPr>
        <w:widowControl/>
        <w:numPr>
          <w:ilvl w:val="0"/>
          <w:numId w:val="21"/>
        </w:numPr>
        <w:suppressAutoHyphens w:val="0"/>
      </w:pPr>
      <w:r>
        <w:lastRenderedPageBreak/>
        <w:t xml:space="preserve">Подобрать однокоренные слова к словам: </w:t>
      </w:r>
      <w:r>
        <w:rPr>
          <w:i/>
        </w:rPr>
        <w:t>запах, опавшие.</w:t>
      </w:r>
    </w:p>
    <w:p w:rsidR="00721BE3" w:rsidRDefault="00721BE3" w:rsidP="008C74FD">
      <w:pPr>
        <w:widowControl/>
        <w:numPr>
          <w:ilvl w:val="0"/>
          <w:numId w:val="21"/>
        </w:numPr>
        <w:suppressAutoHyphens w:val="0"/>
      </w:pPr>
      <w:r>
        <w:t xml:space="preserve">Построить словообразовательную цепочку к слову </w:t>
      </w:r>
      <w:r>
        <w:rPr>
          <w:i/>
        </w:rPr>
        <w:t>начинающийся.</w:t>
      </w:r>
    </w:p>
    <w:p w:rsidR="00721BE3" w:rsidRDefault="00721BE3" w:rsidP="008C74FD">
      <w:pPr>
        <w:widowControl/>
        <w:numPr>
          <w:ilvl w:val="0"/>
          <w:numId w:val="21"/>
        </w:numPr>
        <w:suppressAutoHyphens w:val="0"/>
      </w:pPr>
      <w:r>
        <w:t>Сделать синтаксический разбор предложения.</w:t>
      </w:r>
    </w:p>
    <w:p w:rsidR="00721BE3" w:rsidRDefault="00721BE3" w:rsidP="00721BE3"/>
    <w:p w:rsidR="00721BE3" w:rsidRDefault="00721BE3" w:rsidP="00721BE3">
      <w:r>
        <w:rPr>
          <w:i/>
        </w:rPr>
        <w:t>Давно опавшие желтые листья, терпеливо ожидающие первого снега и попираемые ногами, золотятся на солнце, испуская из себя лучи, как червонцы.</w:t>
      </w:r>
    </w:p>
    <w:p w:rsidR="00721BE3" w:rsidRDefault="00721BE3" w:rsidP="00721BE3"/>
    <w:p w:rsidR="00721BE3" w:rsidRDefault="00721BE3" w:rsidP="00721BE3">
      <w:r>
        <w:rPr>
          <w:b/>
          <w:i/>
        </w:rPr>
        <w:t>2вариант</w:t>
      </w:r>
    </w:p>
    <w:p w:rsidR="00721BE3" w:rsidRDefault="00721BE3" w:rsidP="008C74FD">
      <w:pPr>
        <w:widowControl/>
        <w:numPr>
          <w:ilvl w:val="0"/>
          <w:numId w:val="3"/>
        </w:numPr>
        <w:tabs>
          <w:tab w:val="clear" w:pos="0"/>
          <w:tab w:val="num" w:pos="720"/>
        </w:tabs>
        <w:suppressAutoHyphens w:val="0"/>
        <w:ind w:left="720" w:hanging="360"/>
      </w:pPr>
      <w:r>
        <w:t xml:space="preserve">Подобрать однокоренные слова к словам: </w:t>
      </w:r>
      <w:r>
        <w:rPr>
          <w:i/>
        </w:rPr>
        <w:t>морозный, покой.</w:t>
      </w:r>
    </w:p>
    <w:p w:rsidR="00721BE3" w:rsidRDefault="00721BE3" w:rsidP="008C74FD">
      <w:pPr>
        <w:widowControl/>
        <w:numPr>
          <w:ilvl w:val="0"/>
          <w:numId w:val="3"/>
        </w:numPr>
        <w:tabs>
          <w:tab w:val="clear" w:pos="0"/>
          <w:tab w:val="num" w:pos="720"/>
        </w:tabs>
        <w:suppressAutoHyphens w:val="0"/>
        <w:ind w:left="720" w:hanging="360"/>
      </w:pPr>
      <w:r>
        <w:t xml:space="preserve">Построить словообразовательную цепочку к слову </w:t>
      </w:r>
      <w:r>
        <w:rPr>
          <w:i/>
        </w:rPr>
        <w:t>неподвижная.</w:t>
      </w:r>
    </w:p>
    <w:p w:rsidR="00721BE3" w:rsidRDefault="00721BE3" w:rsidP="008C74FD">
      <w:pPr>
        <w:widowControl/>
        <w:numPr>
          <w:ilvl w:val="0"/>
          <w:numId w:val="2"/>
        </w:numPr>
        <w:suppressAutoHyphens w:val="0"/>
      </w:pPr>
      <w:r>
        <w:t>Сделать синтаксический разбор предложения.</w:t>
      </w:r>
    </w:p>
    <w:p w:rsidR="00721BE3" w:rsidRDefault="00721BE3" w:rsidP="00721BE3"/>
    <w:p w:rsidR="00721BE3" w:rsidRPr="006F65B0" w:rsidRDefault="00721BE3" w:rsidP="00721BE3">
      <w:pPr>
        <w:rPr>
          <w:b/>
          <w:sz w:val="28"/>
          <w:u w:val="single"/>
        </w:rPr>
      </w:pPr>
      <w:r>
        <w:rPr>
          <w:i/>
        </w:rPr>
        <w:t>Она, неподвижная и немая, точно утомленная за весну и лето, нежится под греющимися, ласкающими лучами солнца</w:t>
      </w:r>
      <w:r>
        <w:t>.</w:t>
      </w:r>
    </w:p>
    <w:p w:rsidR="00721BE3" w:rsidRDefault="00721BE3" w:rsidP="00721BE3"/>
    <w:p w:rsidR="00721BE3" w:rsidRDefault="00721BE3" w:rsidP="00721BE3">
      <w:r>
        <w:t xml:space="preserve">3. Перед написанием диктанта оставить одну строчку, чтобы потом придумать название для данного текста. </w:t>
      </w:r>
    </w:p>
    <w:p w:rsidR="00721BE3" w:rsidRDefault="00721BE3" w:rsidP="00721BE3">
      <w:r>
        <w:t xml:space="preserve">                                                        ТЕКСТ ДИКТАНТА</w:t>
      </w:r>
    </w:p>
    <w:p w:rsidR="00721BE3" w:rsidRDefault="00721BE3" w:rsidP="00721BE3"/>
    <w:p w:rsidR="00721BE3" w:rsidRDefault="00721BE3" w:rsidP="00721BE3">
      <w:r>
        <w:t>День ясный, прозрачный, слегка морозный. Один из тех  осенних дней, в которые охотно миришься и с холодом, и с сыростью, и с тяжелыми калошами. Воздух прозрачен до того, что виден клюв у галки, сидящей на самой высокой колокольне. Он весь пропитан запахом осени. Выйдите вы на улицу, и ваши щеки покроются здоровым, широким румянцем, напоминающим хорошее крымское яблоко. Давно опавшие желтые листья, терпеливо ожидающие первого снега и попираемые ногами, золотятся на солнце, испуская из себя лучи, как червонцы. Природа засыхает тихо, смирно. Ни ветра, ни звука. Она, неподвижная и немая, точно утомленная за весну и лето, нежится под греющимися, ласкающими лучами солнца. Глядя на этот начинающийся покой, вам самим хочется успокоиться.</w:t>
      </w:r>
    </w:p>
    <w:p w:rsidR="00721BE3" w:rsidRPr="006F65B0" w:rsidRDefault="00721BE3" w:rsidP="00721BE3">
      <w:r>
        <w:t xml:space="preserve">                                                                                                                ( По А.П. Чехову)</w:t>
      </w:r>
    </w:p>
    <w:p w:rsidR="00721BE3" w:rsidRDefault="00721BE3" w:rsidP="00721BE3">
      <w:pPr>
        <w:jc w:val="center"/>
        <w:rPr>
          <w:b/>
          <w:sz w:val="28"/>
          <w:u w:val="single"/>
        </w:rPr>
      </w:pPr>
    </w:p>
    <w:p w:rsidR="00721BE3" w:rsidRDefault="00721BE3" w:rsidP="00721BE3">
      <w:pPr>
        <w:jc w:val="center"/>
        <w:rPr>
          <w:b/>
          <w:sz w:val="28"/>
          <w:u w:val="single"/>
        </w:rPr>
      </w:pPr>
      <w:r>
        <w:rPr>
          <w:b/>
          <w:sz w:val="28"/>
          <w:u w:val="single"/>
        </w:rPr>
        <w:t>Контрольная работа № 4 по теме «Имя существительное»</w:t>
      </w:r>
    </w:p>
    <w:p w:rsidR="00721BE3" w:rsidRDefault="00721BE3" w:rsidP="00721BE3">
      <w:pPr>
        <w:rPr>
          <w:b/>
        </w:rPr>
      </w:pPr>
      <w:r w:rsidRPr="00956D8C">
        <w:rPr>
          <w:b/>
        </w:rPr>
        <w:t>Пояснительная записка</w:t>
      </w:r>
    </w:p>
    <w:p w:rsidR="00721BE3" w:rsidRPr="00141884" w:rsidRDefault="00721BE3" w:rsidP="00721BE3">
      <w:pPr>
        <w:jc w:val="both"/>
      </w:pPr>
      <w:r w:rsidRPr="00644FC6">
        <w:rPr>
          <w:bCs/>
        </w:rPr>
        <w:t xml:space="preserve">ЦЕЛИ: </w:t>
      </w:r>
      <w:r w:rsidRPr="00141884">
        <w:t>Проверка степени усвоения пройденного материала; проверка орфографических и пунктуационных навыков</w:t>
      </w:r>
      <w:r w:rsidRPr="00141884">
        <w:rPr>
          <w:rFonts w:ascii="Calibri" w:hAnsi="Calibri"/>
        </w:rPr>
        <w:t xml:space="preserve"> </w:t>
      </w:r>
      <w:r w:rsidRPr="00141884">
        <w:rPr>
          <w:bCs/>
        </w:rPr>
        <w:t>и способность осуществлять самоконтроль</w:t>
      </w:r>
    </w:p>
    <w:p w:rsidR="00721BE3" w:rsidRPr="00644FC6" w:rsidRDefault="00721BE3" w:rsidP="00721BE3"/>
    <w:p w:rsidR="00721BE3" w:rsidRPr="00644FC6" w:rsidRDefault="00721BE3" w:rsidP="00721BE3">
      <w:r w:rsidRPr="00644FC6">
        <w:t xml:space="preserve">СОДЕРЖАНИЕ и ИНСТРУКЦИЯ по выполнению работы: </w:t>
      </w:r>
    </w:p>
    <w:p w:rsidR="00721BE3" w:rsidRPr="00644FC6" w:rsidRDefault="00721BE3" w:rsidP="008C74FD">
      <w:pPr>
        <w:widowControl/>
        <w:numPr>
          <w:ilvl w:val="0"/>
          <w:numId w:val="25"/>
        </w:numPr>
        <w:suppressAutoHyphens w:val="0"/>
      </w:pPr>
      <w:r w:rsidRPr="00644FC6">
        <w:t xml:space="preserve">Написать текст под диктовку </w:t>
      </w:r>
    </w:p>
    <w:p w:rsidR="00721BE3" w:rsidRDefault="00721BE3" w:rsidP="008C74FD">
      <w:pPr>
        <w:widowControl/>
        <w:numPr>
          <w:ilvl w:val="0"/>
          <w:numId w:val="25"/>
        </w:numPr>
        <w:suppressAutoHyphens w:val="0"/>
      </w:pPr>
      <w:r w:rsidRPr="00644FC6">
        <w:t xml:space="preserve">Выполнить </w:t>
      </w:r>
      <w:r>
        <w:t>тестовые задания</w:t>
      </w:r>
      <w:r w:rsidRPr="00644FC6">
        <w:t>:</w:t>
      </w:r>
    </w:p>
    <w:p w:rsidR="00721BE3" w:rsidRPr="00644FC6" w:rsidRDefault="00721BE3" w:rsidP="00721BE3">
      <w:pPr>
        <w:ind w:left="720"/>
      </w:pPr>
      <w:r w:rsidRPr="00644FC6">
        <w:t xml:space="preserve"> Таблица пересчета баллов :</w:t>
      </w:r>
    </w:p>
    <w:p w:rsidR="00721BE3" w:rsidRPr="00644FC6" w:rsidRDefault="00721BE3" w:rsidP="00721BE3">
      <w:pPr>
        <w:ind w:left="720"/>
      </w:pPr>
      <w:r w:rsidRPr="00644FC6">
        <w:t>При проведении тестовых работ по русскому языку критерии оценок следующие:</w:t>
      </w:r>
    </w:p>
    <w:p w:rsidR="00721BE3" w:rsidRPr="00644FC6" w:rsidRDefault="00721BE3" w:rsidP="00721BE3">
      <w:pPr>
        <w:ind w:left="720"/>
      </w:pPr>
      <w:r w:rsidRPr="00644FC6">
        <w:t>«5» - 72 – 100 %;</w:t>
      </w:r>
    </w:p>
    <w:p w:rsidR="00721BE3" w:rsidRPr="00644FC6" w:rsidRDefault="00721BE3" w:rsidP="00721BE3">
      <w:pPr>
        <w:ind w:left="720"/>
      </w:pPr>
      <w:r w:rsidRPr="00644FC6">
        <w:t>«4» - 71 – 58 %;</w:t>
      </w:r>
    </w:p>
    <w:p w:rsidR="00721BE3" w:rsidRPr="00644FC6" w:rsidRDefault="00721BE3" w:rsidP="00721BE3">
      <w:pPr>
        <w:ind w:left="720"/>
      </w:pPr>
      <w:r w:rsidRPr="00644FC6">
        <w:t>«3» - 57 – 36 %;</w:t>
      </w:r>
    </w:p>
    <w:p w:rsidR="00721BE3" w:rsidRPr="00644FC6" w:rsidRDefault="00721BE3" w:rsidP="00721BE3">
      <w:pPr>
        <w:ind w:left="720"/>
      </w:pPr>
      <w:r w:rsidRPr="00644FC6">
        <w:lastRenderedPageBreak/>
        <w:t xml:space="preserve">«2»- менее 35 %. </w:t>
      </w:r>
    </w:p>
    <w:p w:rsidR="00721BE3" w:rsidRPr="00644FC6" w:rsidRDefault="00721BE3" w:rsidP="00721BE3">
      <w:pPr>
        <w:ind w:left="720"/>
      </w:pPr>
      <w:r w:rsidRPr="00644FC6">
        <w:t>УРОВЕНЬ СЛОЖНОСТИ – базовый</w:t>
      </w:r>
    </w:p>
    <w:p w:rsidR="00721BE3" w:rsidRPr="00141884" w:rsidRDefault="00721BE3" w:rsidP="00721BE3">
      <w:pPr>
        <w:ind w:left="360"/>
      </w:pPr>
      <w:r>
        <w:t xml:space="preserve">      </w:t>
      </w:r>
      <w:r w:rsidRPr="00644FC6">
        <w:t>ВРЕМЯ выполнения = 1 час</w:t>
      </w:r>
    </w:p>
    <w:p w:rsidR="00721BE3" w:rsidRDefault="00721BE3" w:rsidP="00721BE3"/>
    <w:p w:rsidR="00721BE3" w:rsidRDefault="00721BE3" w:rsidP="00721BE3">
      <w:pPr>
        <w:jc w:val="center"/>
      </w:pPr>
      <w:r>
        <w:t>Воробей.</w:t>
      </w:r>
    </w:p>
    <w:p w:rsidR="00721BE3" w:rsidRDefault="00721BE3" w:rsidP="00721BE3"/>
    <w:p w:rsidR="00721BE3" w:rsidRDefault="00721BE3" w:rsidP="00721BE3">
      <w:r>
        <w:t>Я возвращался с охоты и шел по аллее сада. Собака бежала впереди меня.</w:t>
      </w:r>
    </w:p>
    <w:p w:rsidR="00721BE3" w:rsidRDefault="00721BE3" w:rsidP="00721BE3">
      <w:r>
        <w:t>Вдруг она уменьшила свои шаги и начала красться, как бы зачуяв перед собой дичь. Я глянул вдоль аллеи и увидал молодого воробья.</w:t>
      </w:r>
    </w:p>
    <w:p w:rsidR="00721BE3" w:rsidRDefault="00721BE3" w:rsidP="00721BE3">
      <w:r>
        <w:t>Моя собака медленно приближалась к нему, как вдруг старый черногрудый воробей камнем упал перед самой её мордой и с отчаянным и жалким писком прыгнул раза два в направлении зубастой раскрытой пасти.</w:t>
      </w:r>
    </w:p>
    <w:p w:rsidR="00721BE3" w:rsidRDefault="00721BE3" w:rsidP="00721BE3">
      <w:r>
        <w:t>Он ринулся спасать, он заслонил собою своё детище. Каким громадным чудовищем должна ему казаться собака! И всё-таки он не мог усидеть на своей высокой, безопасной ветке. Мой Трезор остановился, попятился…</w:t>
      </w:r>
    </w:p>
    <w:p w:rsidR="00721BE3" w:rsidRDefault="00721BE3" w:rsidP="00721BE3">
      <w:r>
        <w:t>Я поспешил отозвать пса- и удалился.</w:t>
      </w:r>
    </w:p>
    <w:p w:rsidR="00721BE3" w:rsidRDefault="00721BE3" w:rsidP="00721BE3">
      <w:pPr>
        <w:rPr>
          <w:b/>
        </w:rPr>
      </w:pPr>
      <w:r>
        <w:t xml:space="preserve">                                                                                                                          ( По И. Тургеневу)</w:t>
      </w:r>
    </w:p>
    <w:p w:rsidR="00721BE3" w:rsidRDefault="00721BE3" w:rsidP="00721BE3">
      <w:pPr>
        <w:jc w:val="center"/>
      </w:pPr>
      <w:r>
        <w:rPr>
          <w:b/>
        </w:rPr>
        <w:t>Тест.</w:t>
      </w:r>
    </w:p>
    <w:p w:rsidR="00721BE3" w:rsidRDefault="00721BE3" w:rsidP="00721BE3"/>
    <w:p w:rsidR="00721BE3" w:rsidRDefault="00721BE3" w:rsidP="008C74FD">
      <w:pPr>
        <w:widowControl/>
        <w:numPr>
          <w:ilvl w:val="0"/>
          <w:numId w:val="4"/>
        </w:numPr>
        <w:tabs>
          <w:tab w:val="clear" w:pos="0"/>
          <w:tab w:val="num" w:pos="720"/>
        </w:tabs>
        <w:suppressAutoHyphens w:val="0"/>
      </w:pPr>
      <w:r>
        <w:rPr>
          <w:b/>
        </w:rPr>
        <w:t>Укажите слово, которое с НЕ пишется раздельно</w:t>
      </w:r>
    </w:p>
    <w:p w:rsidR="00721BE3" w:rsidRDefault="00721BE3" w:rsidP="00721BE3">
      <w:pPr>
        <w:ind w:left="360"/>
      </w:pPr>
    </w:p>
    <w:p w:rsidR="00721BE3" w:rsidRDefault="00721BE3" w:rsidP="00721BE3">
      <w:pPr>
        <w:ind w:left="360"/>
      </w:pPr>
      <w:r>
        <w:t>а) (не)былицы</w:t>
      </w:r>
    </w:p>
    <w:p w:rsidR="00721BE3" w:rsidRDefault="00721BE3" w:rsidP="00721BE3">
      <w:pPr>
        <w:ind w:left="360"/>
      </w:pPr>
      <w:r>
        <w:t>б) (не)точность в расчетах</w:t>
      </w:r>
    </w:p>
    <w:p w:rsidR="00721BE3" w:rsidRDefault="00721BE3" w:rsidP="00721BE3">
      <w:pPr>
        <w:ind w:left="360"/>
      </w:pPr>
      <w:r>
        <w:t>в) (не)правда , а ложь</w:t>
      </w:r>
    </w:p>
    <w:p w:rsidR="00721BE3" w:rsidRDefault="00721BE3" w:rsidP="00721BE3">
      <w:pPr>
        <w:ind w:left="360"/>
      </w:pPr>
    </w:p>
    <w:p w:rsidR="00721BE3" w:rsidRDefault="00721BE3" w:rsidP="00721BE3">
      <w:pPr>
        <w:ind w:left="360"/>
      </w:pPr>
      <w:r>
        <w:rPr>
          <w:b/>
        </w:rPr>
        <w:t>2.  Укажите верное объяснение написания выделенного слова в предложении</w:t>
      </w:r>
    </w:p>
    <w:p w:rsidR="00721BE3" w:rsidRDefault="00721BE3" w:rsidP="00721BE3"/>
    <w:p w:rsidR="00721BE3" w:rsidRDefault="00721BE3" w:rsidP="00721BE3">
      <w:pPr>
        <w:jc w:val="center"/>
        <w:rPr>
          <w:i/>
        </w:rPr>
      </w:pPr>
      <w:r>
        <w:rPr>
          <w:i/>
        </w:rPr>
        <w:t>Он проявил (НЕ)ВНИМАНИЕ к этой истории.</w:t>
      </w:r>
    </w:p>
    <w:p w:rsidR="00721BE3" w:rsidRDefault="00721BE3" w:rsidP="00721BE3">
      <w:pPr>
        <w:jc w:val="center"/>
        <w:rPr>
          <w:i/>
        </w:rPr>
      </w:pPr>
    </w:p>
    <w:p w:rsidR="00721BE3" w:rsidRDefault="00721BE3" w:rsidP="00721BE3">
      <w:pPr>
        <w:tabs>
          <w:tab w:val="left" w:pos="585"/>
        </w:tabs>
        <w:rPr>
          <w:i/>
        </w:rPr>
      </w:pPr>
      <w:r>
        <w:rPr>
          <w:i/>
        </w:rPr>
        <w:t xml:space="preserve">     </w:t>
      </w:r>
      <w:r>
        <w:t>а) НЕ пишется со словом раздельно, так как существительное с НЕ можно заменить    синонимом</w:t>
      </w:r>
    </w:p>
    <w:p w:rsidR="00721BE3" w:rsidRDefault="00721BE3" w:rsidP="00721BE3">
      <w:pPr>
        <w:tabs>
          <w:tab w:val="left" w:pos="345"/>
        </w:tabs>
      </w:pPr>
      <w:r>
        <w:rPr>
          <w:i/>
        </w:rPr>
        <w:tab/>
      </w:r>
      <w:r>
        <w:t>б) Не пишется со словом слитно, так как существительное с НЕ можно заменить близким по значению выражением</w:t>
      </w:r>
    </w:p>
    <w:p w:rsidR="00721BE3" w:rsidRDefault="00721BE3" w:rsidP="00721BE3">
      <w:pPr>
        <w:tabs>
          <w:tab w:val="left" w:pos="345"/>
        </w:tabs>
        <w:rPr>
          <w:i/>
        </w:rPr>
      </w:pPr>
      <w:r>
        <w:t xml:space="preserve">     в) Не с существительным пишется слитно, так как без НЕ это слово не употребляется.</w:t>
      </w:r>
    </w:p>
    <w:p w:rsidR="00721BE3" w:rsidRDefault="00721BE3" w:rsidP="00721BE3">
      <w:pPr>
        <w:jc w:val="center"/>
        <w:rPr>
          <w:i/>
        </w:rPr>
      </w:pPr>
    </w:p>
    <w:p w:rsidR="00721BE3" w:rsidRDefault="00721BE3" w:rsidP="00721BE3">
      <w:pPr>
        <w:tabs>
          <w:tab w:val="left" w:pos="405"/>
          <w:tab w:val="center" w:pos="4677"/>
        </w:tabs>
      </w:pPr>
      <w:r>
        <w:rPr>
          <w:i/>
        </w:rPr>
        <w:t xml:space="preserve">     </w:t>
      </w:r>
      <w:r>
        <w:t>3</w:t>
      </w:r>
      <w:r>
        <w:rPr>
          <w:b/>
        </w:rPr>
        <w:t>.Укажите ряд в котором во всех словах на месте пропуска пишется буква Ч</w:t>
      </w:r>
      <w:r>
        <w:rPr>
          <w:b/>
          <w:i/>
        </w:rPr>
        <w:tab/>
      </w:r>
    </w:p>
    <w:p w:rsidR="00721BE3" w:rsidRDefault="00721BE3" w:rsidP="00721BE3"/>
    <w:p w:rsidR="00721BE3" w:rsidRDefault="00721BE3" w:rsidP="00721BE3">
      <w:r>
        <w:t>а) фонар..ик, прокат..ик, танцов..ик</w:t>
      </w:r>
    </w:p>
    <w:p w:rsidR="00721BE3" w:rsidRDefault="00721BE3" w:rsidP="00721BE3">
      <w:r>
        <w:t>б) объез..ик, груз..ик, разнос..ик</w:t>
      </w:r>
    </w:p>
    <w:p w:rsidR="00721BE3" w:rsidRDefault="00721BE3" w:rsidP="00721BE3">
      <w:r>
        <w:t>в) перебеж..ик, съём..ик, смаз..ик</w:t>
      </w:r>
    </w:p>
    <w:p w:rsidR="00721BE3" w:rsidRDefault="00721BE3" w:rsidP="00721BE3"/>
    <w:p w:rsidR="00721BE3" w:rsidRDefault="00721BE3" w:rsidP="00721BE3">
      <w:r>
        <w:rPr>
          <w:b/>
        </w:rPr>
        <w:t xml:space="preserve"> 4.Укажите ряд в котором на месте пропуска во всех словах пишется Е</w:t>
      </w:r>
    </w:p>
    <w:p w:rsidR="00721BE3" w:rsidRDefault="00721BE3" w:rsidP="00721BE3"/>
    <w:p w:rsidR="00721BE3" w:rsidRDefault="00721BE3" w:rsidP="00721BE3">
      <w:r>
        <w:t>а) сыноч..к, пузыреч..к, василеч..к</w:t>
      </w:r>
    </w:p>
    <w:p w:rsidR="00721BE3" w:rsidRDefault="00721BE3" w:rsidP="00721BE3">
      <w:r>
        <w:t>б) нос..к, ореш..к, карандаш..к</w:t>
      </w:r>
    </w:p>
    <w:p w:rsidR="00721BE3" w:rsidRDefault="00721BE3" w:rsidP="00721BE3">
      <w:r>
        <w:t>в) ларч..к, кусоч..к, карандаш..к</w:t>
      </w:r>
    </w:p>
    <w:p w:rsidR="00721BE3" w:rsidRDefault="00721BE3" w:rsidP="00721BE3"/>
    <w:p w:rsidR="00721BE3" w:rsidRDefault="00721BE3" w:rsidP="00721BE3">
      <w:r>
        <w:t>5.</w:t>
      </w:r>
      <w:r>
        <w:rPr>
          <w:b/>
        </w:rPr>
        <w:t xml:space="preserve"> Укажите ряд в котором на месте пропуска во всех словах пишется И</w:t>
      </w:r>
    </w:p>
    <w:p w:rsidR="00721BE3" w:rsidRDefault="00721BE3" w:rsidP="00721BE3">
      <w:r>
        <w:t>а) самолёт..к, кирпич..к, ключ..к</w:t>
      </w:r>
    </w:p>
    <w:p w:rsidR="00721BE3" w:rsidRDefault="00721BE3" w:rsidP="00721BE3">
      <w:r>
        <w:t>б) огонёч..к,человеч..к, чайнич..к</w:t>
      </w:r>
    </w:p>
    <w:p w:rsidR="00721BE3" w:rsidRDefault="00721BE3" w:rsidP="00721BE3">
      <w:r>
        <w:t>в)стол..к, самокатч..к, замоч..к</w:t>
      </w:r>
    </w:p>
    <w:p w:rsidR="00721BE3" w:rsidRDefault="00721BE3" w:rsidP="00721BE3"/>
    <w:p w:rsidR="00721BE3" w:rsidRDefault="00721BE3" w:rsidP="00721BE3">
      <w:pPr>
        <w:rPr>
          <w:b/>
          <w:sz w:val="28"/>
          <w:u w:val="single"/>
        </w:rPr>
      </w:pPr>
      <w:r>
        <w:t>Ключ: 1-в; 2-б; 3-б; 4-а; 5-а</w:t>
      </w:r>
    </w:p>
    <w:p w:rsidR="00721BE3" w:rsidRDefault="00721BE3" w:rsidP="00721BE3">
      <w:pPr>
        <w:jc w:val="center"/>
        <w:rPr>
          <w:b/>
          <w:sz w:val="28"/>
          <w:u w:val="single"/>
        </w:rPr>
      </w:pPr>
    </w:p>
    <w:p w:rsidR="00721BE3" w:rsidRDefault="00721BE3" w:rsidP="00721BE3">
      <w:pPr>
        <w:jc w:val="center"/>
        <w:rPr>
          <w:b/>
          <w:sz w:val="28"/>
          <w:u w:val="single"/>
        </w:rPr>
      </w:pPr>
      <w:r>
        <w:rPr>
          <w:b/>
          <w:sz w:val="28"/>
          <w:u w:val="single"/>
        </w:rPr>
        <w:t>Контрольная работа № 5 по теме «Имя прилагательное»</w:t>
      </w:r>
    </w:p>
    <w:p w:rsidR="00721BE3" w:rsidRDefault="00721BE3" w:rsidP="00721BE3">
      <w:pPr>
        <w:jc w:val="center"/>
      </w:pPr>
    </w:p>
    <w:p w:rsidR="00721BE3" w:rsidRDefault="00721BE3" w:rsidP="00721BE3">
      <w:pPr>
        <w:rPr>
          <w:b/>
        </w:rPr>
      </w:pPr>
      <w:r w:rsidRPr="00956D8C">
        <w:rPr>
          <w:b/>
        </w:rPr>
        <w:t>Пояснительная записка</w:t>
      </w:r>
    </w:p>
    <w:p w:rsidR="00721BE3" w:rsidRPr="00141884" w:rsidRDefault="00721BE3" w:rsidP="00721BE3">
      <w:pPr>
        <w:jc w:val="both"/>
      </w:pPr>
      <w:r w:rsidRPr="00644FC6">
        <w:rPr>
          <w:bCs/>
        </w:rPr>
        <w:t xml:space="preserve">ЦЕЛИ: </w:t>
      </w:r>
      <w:r>
        <w:rPr>
          <w:sz w:val="22"/>
          <w:szCs w:val="22"/>
        </w:rPr>
        <w:t xml:space="preserve">Проверить степень усвоения пройденного материала; проверить орфографические и пунктуационные навыки; выявить наиболее часто встречающиеся в диктанте ошибки и отработать их. Проверить </w:t>
      </w:r>
      <w:r w:rsidRPr="00141884">
        <w:rPr>
          <w:bCs/>
        </w:rPr>
        <w:t>способность осуществлять самоконтроль</w:t>
      </w:r>
      <w:r>
        <w:rPr>
          <w:bCs/>
        </w:rPr>
        <w:t xml:space="preserve"> и самооценку</w:t>
      </w:r>
    </w:p>
    <w:p w:rsidR="00721BE3" w:rsidRPr="00644FC6" w:rsidRDefault="00721BE3" w:rsidP="00721BE3"/>
    <w:p w:rsidR="00721BE3" w:rsidRPr="00644FC6" w:rsidRDefault="00721BE3" w:rsidP="00721BE3">
      <w:r w:rsidRPr="00644FC6">
        <w:t xml:space="preserve">СОДЕРЖАНИЕ и ИНСТРУКЦИЯ по выполнению работы: </w:t>
      </w:r>
    </w:p>
    <w:p w:rsidR="00721BE3" w:rsidRPr="00644FC6" w:rsidRDefault="00721BE3" w:rsidP="008C74FD">
      <w:pPr>
        <w:widowControl/>
        <w:numPr>
          <w:ilvl w:val="0"/>
          <w:numId w:val="26"/>
        </w:numPr>
        <w:suppressAutoHyphens w:val="0"/>
      </w:pPr>
      <w:r w:rsidRPr="00644FC6">
        <w:t>Написать текст под диктовку ( текст взят из сб. «Русский язык. 5-11 классы: диктанты\ сост. Г.П.Попова. –</w:t>
      </w:r>
      <w:r>
        <w:t xml:space="preserve"> Волгоград: Учитель, 2009</w:t>
      </w:r>
      <w:r w:rsidRPr="00644FC6">
        <w:t>)</w:t>
      </w:r>
    </w:p>
    <w:p w:rsidR="00721BE3" w:rsidRDefault="00721BE3" w:rsidP="008C74FD">
      <w:pPr>
        <w:widowControl/>
        <w:numPr>
          <w:ilvl w:val="0"/>
          <w:numId w:val="26"/>
        </w:numPr>
        <w:suppressAutoHyphens w:val="0"/>
      </w:pPr>
      <w:r w:rsidRPr="001830E5">
        <w:t>В</w:t>
      </w:r>
      <w:r>
        <w:t>ыполнить грамматические задания по вариантам</w:t>
      </w:r>
      <w:r w:rsidRPr="001830E5">
        <w:t xml:space="preserve"> </w:t>
      </w:r>
    </w:p>
    <w:p w:rsidR="00721BE3" w:rsidRDefault="00721BE3" w:rsidP="00721BE3">
      <w:pPr>
        <w:rPr>
          <w:b/>
          <w:i/>
        </w:rPr>
      </w:pPr>
      <w:r>
        <w:rPr>
          <w:b/>
        </w:rPr>
        <w:t>Грамматические задания:</w:t>
      </w:r>
    </w:p>
    <w:p w:rsidR="00721BE3" w:rsidRDefault="00721BE3" w:rsidP="00721BE3">
      <w:r>
        <w:rPr>
          <w:b/>
          <w:i/>
        </w:rPr>
        <w:t>1вариант</w:t>
      </w:r>
    </w:p>
    <w:p w:rsidR="00721BE3" w:rsidRDefault="00721BE3" w:rsidP="008C74FD">
      <w:pPr>
        <w:widowControl/>
        <w:numPr>
          <w:ilvl w:val="0"/>
          <w:numId w:val="14"/>
        </w:numPr>
        <w:suppressAutoHyphens w:val="0"/>
      </w:pPr>
      <w:r>
        <w:t>Выписать все имена прилагательные. Объяснить в каждом постановку одной или двух букв Н.</w:t>
      </w:r>
    </w:p>
    <w:p w:rsidR="00721BE3" w:rsidRDefault="00721BE3" w:rsidP="008C74FD">
      <w:pPr>
        <w:widowControl/>
        <w:numPr>
          <w:ilvl w:val="0"/>
          <w:numId w:val="14"/>
        </w:numPr>
        <w:suppressAutoHyphens w:val="0"/>
      </w:pPr>
      <w:r>
        <w:t>Сделать морфологический разбор любых четырех имен прилагательных.</w:t>
      </w:r>
    </w:p>
    <w:p w:rsidR="00721BE3" w:rsidRDefault="00721BE3" w:rsidP="008C74FD">
      <w:pPr>
        <w:widowControl/>
        <w:numPr>
          <w:ilvl w:val="0"/>
          <w:numId w:val="14"/>
        </w:numPr>
        <w:suppressAutoHyphens w:val="0"/>
        <w:rPr>
          <w:b/>
          <w:i/>
        </w:rPr>
      </w:pPr>
      <w:r>
        <w:t xml:space="preserve">Сделать фонетический разбор слова </w:t>
      </w:r>
      <w:r>
        <w:rPr>
          <w:i/>
        </w:rPr>
        <w:t>европейский.</w:t>
      </w:r>
    </w:p>
    <w:p w:rsidR="00721BE3" w:rsidRDefault="00721BE3" w:rsidP="00721BE3">
      <w:pPr>
        <w:rPr>
          <w:b/>
          <w:i/>
        </w:rPr>
      </w:pPr>
    </w:p>
    <w:p w:rsidR="00721BE3" w:rsidRDefault="00721BE3" w:rsidP="00721BE3">
      <w:r>
        <w:rPr>
          <w:b/>
          <w:i/>
        </w:rPr>
        <w:t>2вариант</w:t>
      </w:r>
    </w:p>
    <w:p w:rsidR="00721BE3" w:rsidRDefault="00721BE3" w:rsidP="00721BE3">
      <w:pPr>
        <w:ind w:left="360"/>
      </w:pPr>
      <w:r>
        <w:t xml:space="preserve">1.   Выписать все имена прилагательные. Объяснить написание суффикса </w:t>
      </w:r>
      <w:r>
        <w:rPr>
          <w:i/>
        </w:rPr>
        <w:t xml:space="preserve">–к- </w:t>
      </w:r>
      <w:r>
        <w:t xml:space="preserve">или </w:t>
      </w:r>
    </w:p>
    <w:p w:rsidR="00721BE3" w:rsidRDefault="00721BE3" w:rsidP="00721BE3">
      <w:r>
        <w:t xml:space="preserve">                 –</w:t>
      </w:r>
      <w:r>
        <w:rPr>
          <w:i/>
        </w:rPr>
        <w:t>ск-.</w:t>
      </w:r>
    </w:p>
    <w:p w:rsidR="00721BE3" w:rsidRDefault="00721BE3" w:rsidP="00721BE3">
      <w:pPr>
        <w:ind w:left="360"/>
      </w:pPr>
      <w:r>
        <w:t>2.  Сделать морфологический разбор любых четырех имен прилагательных.</w:t>
      </w:r>
    </w:p>
    <w:p w:rsidR="00721BE3" w:rsidRDefault="00721BE3" w:rsidP="00721BE3">
      <w:pPr>
        <w:ind w:left="360"/>
        <w:rPr>
          <w:i/>
        </w:rPr>
      </w:pPr>
      <w:r>
        <w:t xml:space="preserve">3.   Построить словообразовательную цепочку к слову </w:t>
      </w:r>
      <w:r>
        <w:rPr>
          <w:i/>
        </w:rPr>
        <w:t>раскрашивать.</w:t>
      </w:r>
    </w:p>
    <w:p w:rsidR="00721BE3" w:rsidRPr="00644FC6" w:rsidRDefault="00721BE3" w:rsidP="00721BE3">
      <w:pPr>
        <w:ind w:left="720"/>
      </w:pPr>
      <w:r w:rsidRPr="00644FC6">
        <w:t>УРОВЕНЬ СЛОЖНОСТИ – базовый</w:t>
      </w:r>
    </w:p>
    <w:p w:rsidR="00721BE3" w:rsidRPr="00141884" w:rsidRDefault="00721BE3" w:rsidP="00721BE3">
      <w:pPr>
        <w:ind w:left="360"/>
      </w:pPr>
      <w:r>
        <w:t xml:space="preserve">      </w:t>
      </w:r>
      <w:r w:rsidRPr="00644FC6">
        <w:t>ВРЕМЯ выполнения = 1 час</w:t>
      </w:r>
    </w:p>
    <w:p w:rsidR="00721BE3" w:rsidRPr="001830E5" w:rsidRDefault="00721BE3" w:rsidP="00721BE3">
      <w:pPr>
        <w:ind w:left="360"/>
      </w:pPr>
    </w:p>
    <w:p w:rsidR="00721BE3" w:rsidRDefault="00721BE3" w:rsidP="00721BE3">
      <w:pPr>
        <w:jc w:val="center"/>
      </w:pPr>
    </w:p>
    <w:p w:rsidR="00721BE3" w:rsidRDefault="00721BE3" w:rsidP="00721BE3"/>
    <w:p w:rsidR="00721BE3" w:rsidRDefault="00721BE3" w:rsidP="00721BE3">
      <w:pPr>
        <w:jc w:val="center"/>
      </w:pPr>
      <w:r>
        <w:lastRenderedPageBreak/>
        <w:t>Панорама Москвы.</w:t>
      </w:r>
    </w:p>
    <w:p w:rsidR="00721BE3" w:rsidRDefault="00721BE3" w:rsidP="00721BE3">
      <w:r>
        <w:t>На север перед вами, в самом отдалении на краю синего небосклона, немного правее Петровского замка, чернеет романтическая Марьина роща, и перед нею лежит слой пестрых кровель, пересеченных кое-где пыльной зеленью бульваров. Они устроены на древнем городском валу, на крутой горе, усыпанной низкими домиками, среди которых изредка лишь проглядывает широкая белая стена какого-нибудь боярского дома, возвышается фантастическая громада- Сухарева башня. Она гордо взирает на окрестности, будто знает, что имя Петра начертано на её мшистом челе!</w:t>
      </w:r>
    </w:p>
    <w:p w:rsidR="00721BE3" w:rsidRDefault="00721BE3" w:rsidP="00721BE3">
      <w:r>
        <w:t>Ближе к центру города здания принимают вид более стройный, европейский; проглядывают богатые колоннады, широкие дворы, обнесенные чугунными решетками, бесчисленные главы церквей, шпицы колоколен с ржавыми крестами и пестрыми раскрашенными карнизами.</w:t>
      </w:r>
    </w:p>
    <w:p w:rsidR="00721BE3" w:rsidRDefault="00721BE3" w:rsidP="00721BE3"/>
    <w:p w:rsidR="00721BE3" w:rsidRDefault="00721BE3" w:rsidP="00721BE3">
      <w:pPr>
        <w:jc w:val="right"/>
      </w:pPr>
      <w:r>
        <w:t xml:space="preserve">                                                                       ( По М. Ю. Лермонтову)</w:t>
      </w:r>
    </w:p>
    <w:p w:rsidR="00721BE3" w:rsidRDefault="00721BE3" w:rsidP="00721BE3"/>
    <w:p w:rsidR="00721BE3" w:rsidRDefault="00721BE3" w:rsidP="00721BE3"/>
    <w:p w:rsidR="00721BE3" w:rsidRDefault="00721BE3" w:rsidP="00721BE3"/>
    <w:p w:rsidR="00721BE3" w:rsidRDefault="00721BE3" w:rsidP="00721BE3">
      <w:pPr>
        <w:jc w:val="center"/>
        <w:rPr>
          <w:b/>
          <w:sz w:val="28"/>
          <w:u w:val="single"/>
        </w:rPr>
      </w:pPr>
      <w:r>
        <w:rPr>
          <w:b/>
          <w:sz w:val="28"/>
          <w:u w:val="single"/>
        </w:rPr>
        <w:t>Контрольная работа № 6 по теме «Имя числительное»</w:t>
      </w:r>
    </w:p>
    <w:p w:rsidR="00721BE3" w:rsidRDefault="00721BE3" w:rsidP="00721BE3">
      <w:pPr>
        <w:rPr>
          <w:b/>
        </w:rPr>
      </w:pPr>
      <w:r w:rsidRPr="00956D8C">
        <w:rPr>
          <w:b/>
        </w:rPr>
        <w:t>Пояснительная записка</w:t>
      </w:r>
    </w:p>
    <w:p w:rsidR="00721BE3" w:rsidRPr="00141884" w:rsidRDefault="00721BE3" w:rsidP="00721BE3">
      <w:pPr>
        <w:jc w:val="both"/>
      </w:pPr>
      <w:r w:rsidRPr="00644FC6">
        <w:rPr>
          <w:bCs/>
        </w:rPr>
        <w:t xml:space="preserve">ЦЕЛИ: </w:t>
      </w:r>
      <w:r>
        <w:rPr>
          <w:sz w:val="22"/>
          <w:szCs w:val="22"/>
        </w:rPr>
        <w:t xml:space="preserve">Проверить степень усвоения пройденного материала; проверить орфографические и пунктуационные навыки; выявить наиболее часто встречающиеся ошибки и отработать их. Проверить </w:t>
      </w:r>
      <w:r w:rsidRPr="00141884">
        <w:rPr>
          <w:bCs/>
        </w:rPr>
        <w:t>способность осуществлять самоконтроль</w:t>
      </w:r>
      <w:r>
        <w:rPr>
          <w:bCs/>
        </w:rPr>
        <w:t xml:space="preserve"> и самооценку</w:t>
      </w:r>
    </w:p>
    <w:p w:rsidR="00721BE3" w:rsidRPr="00644FC6" w:rsidRDefault="00721BE3" w:rsidP="00721BE3"/>
    <w:p w:rsidR="00721BE3" w:rsidRDefault="00721BE3" w:rsidP="00721BE3">
      <w:r w:rsidRPr="00644FC6">
        <w:t xml:space="preserve">СОДЕРЖАНИЕ и ИНСТРУКЦИЯ по выполнению работы: </w:t>
      </w:r>
    </w:p>
    <w:p w:rsidR="00721BE3" w:rsidRPr="00644FC6" w:rsidRDefault="00721BE3" w:rsidP="00721BE3">
      <w:r w:rsidRPr="00644FC6">
        <w:rPr>
          <w:color w:val="000000"/>
        </w:rPr>
        <w:t xml:space="preserve">1. </w:t>
      </w:r>
      <w:r w:rsidRPr="00644FC6">
        <w:t>Контрольно-измерительные материалы предназначены для проведения  те</w:t>
      </w:r>
      <w:r>
        <w:t>стирования по теме «Имя числительное»</w:t>
      </w:r>
    </w:p>
    <w:p w:rsidR="00721BE3" w:rsidRPr="00644FC6" w:rsidRDefault="00721BE3" w:rsidP="00721BE3">
      <w:r w:rsidRPr="00644FC6">
        <w:t>Представлен</w:t>
      </w:r>
      <w:r>
        <w:t>о 2</w:t>
      </w:r>
      <w:r w:rsidRPr="00644FC6">
        <w:t xml:space="preserve"> ва</w:t>
      </w:r>
      <w:r>
        <w:t xml:space="preserve">рианта  заданий, включающих </w:t>
      </w:r>
      <w:r w:rsidRPr="00644FC6">
        <w:t xml:space="preserve"> задани</w:t>
      </w:r>
      <w:r>
        <w:t>я А1-А6 с выбором ответа,  задания В1-В3 с кратким ответом на основе прочитанного текста, 1 задание с развернутым ответом</w:t>
      </w:r>
      <w:r w:rsidRPr="00644FC6">
        <w:t xml:space="preserve"> . Каждое выполненное задание </w:t>
      </w:r>
      <w:r>
        <w:t xml:space="preserve"> А и В </w:t>
      </w:r>
      <w:r w:rsidRPr="00644FC6">
        <w:t>оценивается 1 бал</w:t>
      </w:r>
      <w:r>
        <w:t>лом, Задание С 5 баллов</w:t>
      </w:r>
    </w:p>
    <w:p w:rsidR="00721BE3" w:rsidRPr="00644FC6" w:rsidRDefault="00721BE3" w:rsidP="00721BE3">
      <w:r w:rsidRPr="00644FC6">
        <w:t xml:space="preserve"> Макс</w:t>
      </w:r>
      <w:r>
        <w:t>имальное  количество баллов – 15</w:t>
      </w:r>
    </w:p>
    <w:p w:rsidR="00721BE3" w:rsidRPr="00644FC6" w:rsidRDefault="00721BE3" w:rsidP="00721BE3">
      <w:r w:rsidRPr="00644FC6">
        <w:t>2. Таблица пересчета баллов :</w:t>
      </w:r>
    </w:p>
    <w:p w:rsidR="00721BE3" w:rsidRPr="00644FC6" w:rsidRDefault="00721BE3" w:rsidP="00721BE3">
      <w:r w:rsidRPr="00644FC6">
        <w:t>При проведении тестовых работ по русскому языку критерии оценок следующие:</w:t>
      </w:r>
    </w:p>
    <w:p w:rsidR="00721BE3" w:rsidRPr="00644FC6" w:rsidRDefault="00721BE3" w:rsidP="00721BE3">
      <w:pPr>
        <w:ind w:firstLine="567"/>
      </w:pPr>
      <w:r w:rsidRPr="00644FC6">
        <w:t>«5» - 72 – 100 %;</w:t>
      </w:r>
    </w:p>
    <w:p w:rsidR="00721BE3" w:rsidRPr="00644FC6" w:rsidRDefault="00721BE3" w:rsidP="00721BE3">
      <w:pPr>
        <w:ind w:firstLine="567"/>
      </w:pPr>
      <w:r w:rsidRPr="00644FC6">
        <w:t>«4» - 71 – 58 %;</w:t>
      </w:r>
    </w:p>
    <w:p w:rsidR="00721BE3" w:rsidRPr="00644FC6" w:rsidRDefault="00721BE3" w:rsidP="00721BE3">
      <w:pPr>
        <w:ind w:firstLine="567"/>
      </w:pPr>
      <w:r w:rsidRPr="00644FC6">
        <w:t>«3» - 57 – 36 %;</w:t>
      </w:r>
    </w:p>
    <w:p w:rsidR="00721BE3" w:rsidRPr="00644FC6" w:rsidRDefault="00721BE3" w:rsidP="00721BE3">
      <w:pPr>
        <w:ind w:firstLine="567"/>
      </w:pPr>
      <w:r w:rsidRPr="00644FC6">
        <w:t xml:space="preserve">«2»- менее 35 %. </w:t>
      </w:r>
    </w:p>
    <w:p w:rsidR="00721BE3" w:rsidRPr="00644FC6" w:rsidRDefault="00721BE3" w:rsidP="00721BE3">
      <w:pPr>
        <w:ind w:firstLine="567"/>
      </w:pPr>
      <w:r w:rsidRPr="00644FC6">
        <w:t>УРОВЕНЬ СЛОЖНОСТИ – базовый</w:t>
      </w:r>
    </w:p>
    <w:p w:rsidR="00721BE3" w:rsidRPr="00644FC6" w:rsidRDefault="00721BE3" w:rsidP="00721BE3">
      <w:pPr>
        <w:ind w:firstLine="567"/>
      </w:pPr>
      <w:r w:rsidRPr="00644FC6">
        <w:t>ВРЕМЯ выполнения = 1 час</w:t>
      </w:r>
    </w:p>
    <w:p w:rsidR="00721BE3" w:rsidRPr="00644FC6" w:rsidRDefault="00721BE3" w:rsidP="00721BE3">
      <w:pPr>
        <w:tabs>
          <w:tab w:val="left" w:pos="5386"/>
        </w:tabs>
      </w:pPr>
    </w:p>
    <w:p w:rsidR="00721BE3" w:rsidRDefault="00721BE3" w:rsidP="00721BE3">
      <w:pPr>
        <w:jc w:val="center"/>
      </w:pPr>
    </w:p>
    <w:p w:rsidR="00721BE3" w:rsidRDefault="00721BE3" w:rsidP="00721BE3"/>
    <w:p w:rsidR="00721BE3" w:rsidRDefault="00721BE3" w:rsidP="00721BE3">
      <w:pPr>
        <w:tabs>
          <w:tab w:val="left" w:pos="2400"/>
        </w:tabs>
        <w:jc w:val="center"/>
      </w:pPr>
      <w:r>
        <w:t>Вариант 1</w:t>
      </w:r>
    </w:p>
    <w:p w:rsidR="00721BE3" w:rsidRDefault="00721BE3" w:rsidP="00721BE3"/>
    <w:p w:rsidR="00721BE3" w:rsidRDefault="00721BE3" w:rsidP="00721BE3">
      <w:r>
        <w:rPr>
          <w:b/>
        </w:rPr>
        <w:t>А1. В каком ряду оба слова – числительные?</w:t>
      </w:r>
    </w:p>
    <w:p w:rsidR="00721BE3" w:rsidRDefault="00721BE3" w:rsidP="00721BE3"/>
    <w:p w:rsidR="00721BE3" w:rsidRDefault="00721BE3" w:rsidP="00721BE3">
      <w:r>
        <w:lastRenderedPageBreak/>
        <w:t>1) четырех, удвоить</w:t>
      </w:r>
    </w:p>
    <w:p w:rsidR="00721BE3" w:rsidRDefault="00721BE3" w:rsidP="00721BE3"/>
    <w:p w:rsidR="00721BE3" w:rsidRDefault="00721BE3" w:rsidP="00721BE3">
      <w:r>
        <w:t>2) тройка, пятнадцатый</w:t>
      </w:r>
    </w:p>
    <w:p w:rsidR="00721BE3" w:rsidRDefault="00721BE3" w:rsidP="00721BE3"/>
    <w:p w:rsidR="00721BE3" w:rsidRDefault="00721BE3" w:rsidP="00721BE3">
      <w:r>
        <w:t>3) второй, двадцать</w:t>
      </w:r>
    </w:p>
    <w:p w:rsidR="00721BE3" w:rsidRDefault="00721BE3" w:rsidP="00721BE3"/>
    <w:p w:rsidR="00721BE3" w:rsidRDefault="00721BE3" w:rsidP="00721BE3">
      <w:r>
        <w:t>4) шестому, пятерка</w:t>
      </w:r>
    </w:p>
    <w:p w:rsidR="00721BE3" w:rsidRDefault="00721BE3" w:rsidP="00721BE3"/>
    <w:p w:rsidR="00721BE3" w:rsidRDefault="00721BE3" w:rsidP="00721BE3">
      <w:r>
        <w:rPr>
          <w:b/>
        </w:rPr>
        <w:t>А2. В каком числительном на месте пропуска не пишется Ь?</w:t>
      </w:r>
    </w:p>
    <w:p w:rsidR="00721BE3" w:rsidRDefault="00721BE3" w:rsidP="00721BE3"/>
    <w:p w:rsidR="00721BE3" w:rsidRDefault="00721BE3" w:rsidP="00721BE3">
      <w:r>
        <w:t>1) сем..надцать</w:t>
      </w:r>
    </w:p>
    <w:p w:rsidR="00721BE3" w:rsidRDefault="00721BE3" w:rsidP="00721BE3"/>
    <w:p w:rsidR="00721BE3" w:rsidRDefault="00721BE3" w:rsidP="00721BE3">
      <w:r>
        <w:t>2) сем..десят</w:t>
      </w:r>
    </w:p>
    <w:p w:rsidR="00721BE3" w:rsidRDefault="00721BE3" w:rsidP="00721BE3"/>
    <w:p w:rsidR="00721BE3" w:rsidRDefault="00721BE3" w:rsidP="00721BE3">
      <w:r>
        <w:t>3) сед..мой</w:t>
      </w:r>
    </w:p>
    <w:p w:rsidR="00721BE3" w:rsidRDefault="00721BE3" w:rsidP="00721BE3"/>
    <w:p w:rsidR="00721BE3" w:rsidRDefault="00721BE3" w:rsidP="00721BE3">
      <w:r>
        <w:t>4) сем..сот</w:t>
      </w:r>
    </w:p>
    <w:p w:rsidR="00721BE3" w:rsidRDefault="00721BE3" w:rsidP="00721BE3"/>
    <w:p w:rsidR="00721BE3" w:rsidRDefault="00721BE3" w:rsidP="00721BE3">
      <w:r>
        <w:rPr>
          <w:b/>
        </w:rPr>
        <w:t>А3. Какое числительное написано с ошибкой?</w:t>
      </w:r>
    </w:p>
    <w:p w:rsidR="00721BE3" w:rsidRDefault="00721BE3" w:rsidP="00721BE3"/>
    <w:p w:rsidR="00721BE3" w:rsidRDefault="00721BE3" w:rsidP="00721BE3">
      <w:r>
        <w:t>1) двенадцать</w:t>
      </w:r>
    </w:p>
    <w:p w:rsidR="00721BE3" w:rsidRDefault="00721BE3" w:rsidP="00721BE3"/>
    <w:p w:rsidR="00721BE3" w:rsidRDefault="00721BE3" w:rsidP="00721BE3">
      <w:r>
        <w:t>2) триста</w:t>
      </w:r>
    </w:p>
    <w:p w:rsidR="00721BE3" w:rsidRDefault="00721BE3" w:rsidP="00721BE3"/>
    <w:p w:rsidR="00721BE3" w:rsidRDefault="00721BE3" w:rsidP="00721BE3">
      <w:r>
        <w:t>3) миллион</w:t>
      </w:r>
    </w:p>
    <w:p w:rsidR="00721BE3" w:rsidRDefault="00721BE3" w:rsidP="00721BE3"/>
    <w:p w:rsidR="00721BE3" w:rsidRDefault="00721BE3" w:rsidP="00721BE3">
      <w:r>
        <w:t>4) довести</w:t>
      </w:r>
    </w:p>
    <w:p w:rsidR="00721BE3" w:rsidRDefault="00721BE3" w:rsidP="00721BE3"/>
    <w:p w:rsidR="00721BE3" w:rsidRDefault="00721BE3" w:rsidP="00721BE3">
      <w:r>
        <w:rPr>
          <w:b/>
        </w:rPr>
        <w:t>А4. Укажите пример с ошибкой в образовании формы слова.</w:t>
      </w:r>
    </w:p>
    <w:p w:rsidR="00721BE3" w:rsidRDefault="00721BE3" w:rsidP="00721BE3"/>
    <w:p w:rsidR="00721BE3" w:rsidRDefault="00721BE3" w:rsidP="00721BE3">
      <w:r>
        <w:t>1) Четырехсот двадцати делегатов</w:t>
      </w:r>
    </w:p>
    <w:p w:rsidR="00721BE3" w:rsidRDefault="00721BE3" w:rsidP="00721BE3"/>
    <w:p w:rsidR="00721BE3" w:rsidRDefault="00721BE3" w:rsidP="00721BE3">
      <w:r>
        <w:t>2) (о) сорока килограммах</w:t>
      </w:r>
    </w:p>
    <w:p w:rsidR="00721BE3" w:rsidRDefault="00721BE3" w:rsidP="00721BE3"/>
    <w:p w:rsidR="00721BE3" w:rsidRDefault="00721BE3" w:rsidP="00721BE3">
      <w:r>
        <w:t>3) семистам восьми номерам</w:t>
      </w:r>
    </w:p>
    <w:p w:rsidR="00721BE3" w:rsidRDefault="00721BE3" w:rsidP="00721BE3"/>
    <w:p w:rsidR="00721BE3" w:rsidRDefault="00721BE3" w:rsidP="00721BE3">
      <w:r>
        <w:t>4) шестистами рублями</w:t>
      </w:r>
    </w:p>
    <w:p w:rsidR="00721BE3" w:rsidRDefault="00721BE3" w:rsidP="00721BE3"/>
    <w:p w:rsidR="00721BE3" w:rsidRDefault="00721BE3" w:rsidP="00721BE3">
      <w:pPr>
        <w:rPr>
          <w:b/>
        </w:rPr>
      </w:pPr>
    </w:p>
    <w:p w:rsidR="00721BE3" w:rsidRDefault="00721BE3" w:rsidP="00721BE3">
      <w:pPr>
        <w:rPr>
          <w:b/>
        </w:rPr>
      </w:pPr>
    </w:p>
    <w:p w:rsidR="00721BE3" w:rsidRDefault="00721BE3" w:rsidP="00721BE3">
      <w:r>
        <w:rPr>
          <w:b/>
        </w:rPr>
        <w:t>А5. Укажите пример с грамматической ошибкой (с нарушением речевой нормы).</w:t>
      </w:r>
    </w:p>
    <w:p w:rsidR="00721BE3" w:rsidRDefault="00721BE3" w:rsidP="00721BE3"/>
    <w:p w:rsidR="00721BE3" w:rsidRDefault="00721BE3" w:rsidP="008C74FD">
      <w:pPr>
        <w:widowControl/>
        <w:numPr>
          <w:ilvl w:val="1"/>
          <w:numId w:val="3"/>
        </w:numPr>
        <w:tabs>
          <w:tab w:val="clear" w:pos="0"/>
          <w:tab w:val="num" w:pos="1440"/>
        </w:tabs>
        <w:suppressAutoHyphens w:val="0"/>
        <w:ind w:left="1440" w:hanging="360"/>
      </w:pPr>
      <w:r>
        <w:t>к две тысячи десятому году</w:t>
      </w:r>
    </w:p>
    <w:p w:rsidR="00721BE3" w:rsidRDefault="00721BE3" w:rsidP="008C74FD">
      <w:pPr>
        <w:widowControl/>
        <w:numPr>
          <w:ilvl w:val="1"/>
          <w:numId w:val="3"/>
        </w:numPr>
        <w:tabs>
          <w:tab w:val="clear" w:pos="0"/>
          <w:tab w:val="num" w:pos="1440"/>
        </w:tabs>
        <w:suppressAutoHyphens w:val="0"/>
        <w:ind w:left="1440" w:hanging="360"/>
      </w:pPr>
      <w:r>
        <w:t>на обоих сторонах</w:t>
      </w:r>
    </w:p>
    <w:p w:rsidR="00721BE3" w:rsidRDefault="00721BE3" w:rsidP="008C74FD">
      <w:pPr>
        <w:widowControl/>
        <w:numPr>
          <w:ilvl w:val="1"/>
          <w:numId w:val="3"/>
        </w:numPr>
        <w:tabs>
          <w:tab w:val="clear" w:pos="0"/>
          <w:tab w:val="num" w:pos="1440"/>
        </w:tabs>
        <w:suppressAutoHyphens w:val="0"/>
        <w:ind w:left="1440" w:hanging="360"/>
      </w:pPr>
      <w:r>
        <w:t>двое суток</w:t>
      </w:r>
    </w:p>
    <w:p w:rsidR="00721BE3" w:rsidRDefault="00721BE3" w:rsidP="008C74FD">
      <w:pPr>
        <w:widowControl/>
        <w:numPr>
          <w:ilvl w:val="1"/>
          <w:numId w:val="3"/>
        </w:numPr>
        <w:tabs>
          <w:tab w:val="clear" w:pos="0"/>
          <w:tab w:val="num" w:pos="1440"/>
        </w:tabs>
        <w:suppressAutoHyphens w:val="0"/>
        <w:ind w:left="1440" w:hanging="360"/>
      </w:pPr>
      <w:r>
        <w:t>полутора месяцев</w:t>
      </w:r>
    </w:p>
    <w:p w:rsidR="00721BE3" w:rsidRDefault="00721BE3" w:rsidP="00721BE3"/>
    <w:p w:rsidR="00721BE3" w:rsidRDefault="00721BE3" w:rsidP="00721BE3">
      <w:r>
        <w:rPr>
          <w:b/>
        </w:rPr>
        <w:t>А6. Укажите пример, в котором нет грамматической ошибки (нарушение речевой нормы)</w:t>
      </w:r>
    </w:p>
    <w:p w:rsidR="00721BE3" w:rsidRDefault="00721BE3" w:rsidP="00721BE3"/>
    <w:p w:rsidR="00721BE3" w:rsidRDefault="00721BE3" w:rsidP="008C74FD">
      <w:pPr>
        <w:widowControl/>
        <w:numPr>
          <w:ilvl w:val="0"/>
          <w:numId w:val="9"/>
        </w:numPr>
        <w:tabs>
          <w:tab w:val="clear" w:pos="0"/>
          <w:tab w:val="num" w:pos="720"/>
        </w:tabs>
        <w:suppressAutoHyphens w:val="0"/>
      </w:pPr>
      <w:r>
        <w:t>к семнадцатое октября</w:t>
      </w:r>
    </w:p>
    <w:p w:rsidR="00721BE3" w:rsidRDefault="00721BE3" w:rsidP="008C74FD">
      <w:pPr>
        <w:widowControl/>
        <w:numPr>
          <w:ilvl w:val="0"/>
          <w:numId w:val="9"/>
        </w:numPr>
        <w:tabs>
          <w:tab w:val="clear" w:pos="0"/>
          <w:tab w:val="num" w:pos="720"/>
        </w:tabs>
        <w:suppressAutoHyphens w:val="0"/>
      </w:pPr>
      <w:r>
        <w:t>до трехсот восьмой квартиры</w:t>
      </w:r>
    </w:p>
    <w:p w:rsidR="00721BE3" w:rsidRDefault="00721BE3" w:rsidP="008C74FD">
      <w:pPr>
        <w:widowControl/>
        <w:numPr>
          <w:ilvl w:val="0"/>
          <w:numId w:val="9"/>
        </w:numPr>
        <w:tabs>
          <w:tab w:val="clear" w:pos="0"/>
          <w:tab w:val="num" w:pos="720"/>
        </w:tabs>
        <w:suppressAutoHyphens w:val="0"/>
      </w:pPr>
      <w:r>
        <w:t>в полутораста километрах</w:t>
      </w:r>
    </w:p>
    <w:p w:rsidR="00721BE3" w:rsidRDefault="00721BE3" w:rsidP="008C74FD">
      <w:pPr>
        <w:widowControl/>
        <w:numPr>
          <w:ilvl w:val="0"/>
          <w:numId w:val="9"/>
        </w:numPr>
        <w:tabs>
          <w:tab w:val="clear" w:pos="0"/>
          <w:tab w:val="num" w:pos="720"/>
        </w:tabs>
        <w:suppressAutoHyphens w:val="0"/>
      </w:pPr>
      <w:r>
        <w:t xml:space="preserve">трое подруг </w:t>
      </w:r>
    </w:p>
    <w:p w:rsidR="00721BE3" w:rsidRDefault="00721BE3" w:rsidP="00721BE3"/>
    <w:p w:rsidR="00721BE3" w:rsidRDefault="00721BE3" w:rsidP="00721BE3">
      <w:pPr>
        <w:jc w:val="center"/>
      </w:pPr>
      <w:r>
        <w:rPr>
          <w:b/>
          <w:i/>
        </w:rPr>
        <w:t>Прочитайте текст и выполните задания В1-В3 и С1</w:t>
      </w:r>
    </w:p>
    <w:p w:rsidR="00721BE3" w:rsidRDefault="00721BE3" w:rsidP="00721BE3"/>
    <w:p w:rsidR="00721BE3" w:rsidRDefault="00721BE3" w:rsidP="008C74FD">
      <w:pPr>
        <w:widowControl/>
        <w:numPr>
          <w:ilvl w:val="0"/>
          <w:numId w:val="20"/>
        </w:numPr>
        <w:suppressAutoHyphens w:val="0"/>
        <w:rPr>
          <w:b/>
        </w:rPr>
      </w:pPr>
      <w:r>
        <w:rPr>
          <w:b/>
        </w:rPr>
        <w:t>Третьего ноября тысяча девятьсот пятьдесят седьмого года в нашей стране был запущен второй искусственный спутник Земли. (2) Его вес – пятьсот восемь килограммов. (3) За две тысячи оборотов спутник прошел около девяносто миллионов километров. (4) Это составляет три пятых расстояния от Земли до Солнца.</w:t>
      </w:r>
    </w:p>
    <w:p w:rsidR="00721BE3" w:rsidRDefault="00721BE3" w:rsidP="00721BE3">
      <w:r>
        <w:rPr>
          <w:b/>
        </w:rPr>
        <w:t>В1. Сколько порядковых числительных в предложении (1)? ( Ответ запишите цифрой)</w:t>
      </w:r>
    </w:p>
    <w:p w:rsidR="00721BE3" w:rsidRDefault="00721BE3" w:rsidP="00721BE3"/>
    <w:p w:rsidR="00721BE3" w:rsidRDefault="00721BE3" w:rsidP="00721BE3">
      <w:r>
        <w:t>____________________________________________________________________________</w:t>
      </w:r>
    </w:p>
    <w:p w:rsidR="00721BE3" w:rsidRDefault="00721BE3" w:rsidP="00721BE3"/>
    <w:p w:rsidR="00721BE3" w:rsidRDefault="00721BE3" w:rsidP="00721BE3"/>
    <w:p w:rsidR="00721BE3" w:rsidRDefault="00721BE3" w:rsidP="00721BE3">
      <w:r>
        <w:rPr>
          <w:b/>
        </w:rPr>
        <w:t>В2. Выпишите из текста дробное числительное.</w:t>
      </w:r>
    </w:p>
    <w:p w:rsidR="00721BE3" w:rsidRDefault="00721BE3" w:rsidP="00721BE3"/>
    <w:p w:rsidR="00721BE3" w:rsidRDefault="00721BE3" w:rsidP="00721BE3">
      <w:r>
        <w:t>____________________________________________________________________________</w:t>
      </w:r>
    </w:p>
    <w:p w:rsidR="00721BE3" w:rsidRDefault="00721BE3" w:rsidP="00721BE3"/>
    <w:p w:rsidR="00721BE3" w:rsidRDefault="00721BE3" w:rsidP="00721BE3"/>
    <w:p w:rsidR="00721BE3" w:rsidRDefault="00721BE3" w:rsidP="00721BE3">
      <w:r>
        <w:rPr>
          <w:b/>
        </w:rPr>
        <w:t>В3. Напишите, каким членом предложения (2) является числительное.</w:t>
      </w:r>
    </w:p>
    <w:p w:rsidR="00721BE3" w:rsidRDefault="00721BE3" w:rsidP="00721BE3"/>
    <w:p w:rsidR="00721BE3" w:rsidRDefault="00721BE3" w:rsidP="00721BE3">
      <w:r>
        <w:t>_____________________________________________________________________________</w:t>
      </w:r>
    </w:p>
    <w:p w:rsidR="00721BE3" w:rsidRDefault="00721BE3" w:rsidP="00721BE3"/>
    <w:p w:rsidR="00721BE3" w:rsidRDefault="00721BE3" w:rsidP="00721BE3"/>
    <w:p w:rsidR="00721BE3" w:rsidRDefault="00721BE3" w:rsidP="00721BE3">
      <w:r>
        <w:rPr>
          <w:b/>
        </w:rPr>
        <w:lastRenderedPageBreak/>
        <w:t>С1. Напишите небольшое сочинение на тему « Первые шаги в космос».</w:t>
      </w:r>
    </w:p>
    <w:p w:rsidR="00721BE3" w:rsidRDefault="00721BE3" w:rsidP="00721BE3">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21BE3" w:rsidRDefault="00721BE3" w:rsidP="00721BE3"/>
    <w:p w:rsidR="00721BE3" w:rsidRDefault="00721BE3" w:rsidP="00721BE3"/>
    <w:p w:rsidR="00721BE3" w:rsidRDefault="00721BE3" w:rsidP="00721BE3">
      <w:pPr>
        <w:jc w:val="center"/>
      </w:pPr>
      <w:r>
        <w:t>Вариант 2</w:t>
      </w:r>
    </w:p>
    <w:p w:rsidR="00721BE3" w:rsidRDefault="00721BE3" w:rsidP="00721BE3"/>
    <w:p w:rsidR="00721BE3" w:rsidRDefault="00721BE3" w:rsidP="00721BE3">
      <w:r>
        <w:rPr>
          <w:b/>
        </w:rPr>
        <w:t>А1. В каком ряду оба слова – числительное?</w:t>
      </w:r>
    </w:p>
    <w:p w:rsidR="00721BE3" w:rsidRDefault="00721BE3" w:rsidP="00721BE3">
      <w:r>
        <w:t>1) утроили, один</w:t>
      </w:r>
    </w:p>
    <w:p w:rsidR="00721BE3" w:rsidRDefault="00721BE3" w:rsidP="00721BE3">
      <w:r>
        <w:t>2) первый, десятка</w:t>
      </w:r>
    </w:p>
    <w:p w:rsidR="00721BE3" w:rsidRDefault="00721BE3" w:rsidP="00721BE3">
      <w:r>
        <w:t>3) седьмой, двенадцать</w:t>
      </w:r>
    </w:p>
    <w:p w:rsidR="00721BE3" w:rsidRDefault="00721BE3" w:rsidP="00721BE3">
      <w:r>
        <w:t>4) четверка, пятьдесят</w:t>
      </w:r>
    </w:p>
    <w:p w:rsidR="00721BE3" w:rsidRDefault="00721BE3" w:rsidP="00721BE3"/>
    <w:p w:rsidR="00721BE3" w:rsidRDefault="00721BE3" w:rsidP="00721BE3">
      <w:r>
        <w:rPr>
          <w:b/>
        </w:rPr>
        <w:t>А2. В каком числительном на месте пропуска не пишется буква Ь?</w:t>
      </w:r>
    </w:p>
    <w:p w:rsidR="00721BE3" w:rsidRDefault="00721BE3" w:rsidP="00721BE3"/>
    <w:p w:rsidR="00721BE3" w:rsidRDefault="00721BE3" w:rsidP="00721BE3">
      <w:r>
        <w:t>1) восем..сот</w:t>
      </w:r>
    </w:p>
    <w:p w:rsidR="00721BE3" w:rsidRDefault="00721BE3" w:rsidP="00721BE3">
      <w:r>
        <w:t>2) вос..мой</w:t>
      </w:r>
    </w:p>
    <w:p w:rsidR="00721BE3" w:rsidRDefault="00721BE3" w:rsidP="00721BE3">
      <w:r>
        <w:t>3) восем..десят</w:t>
      </w:r>
    </w:p>
    <w:p w:rsidR="00721BE3" w:rsidRDefault="00721BE3" w:rsidP="00721BE3">
      <w:r>
        <w:t>4) восем..надцать</w:t>
      </w:r>
    </w:p>
    <w:p w:rsidR="00721BE3" w:rsidRDefault="00721BE3" w:rsidP="00721BE3"/>
    <w:p w:rsidR="00721BE3" w:rsidRDefault="00721BE3" w:rsidP="00721BE3">
      <w:r>
        <w:rPr>
          <w:b/>
        </w:rPr>
        <w:t>А3. Какое числительное написано с ошибкой?</w:t>
      </w:r>
    </w:p>
    <w:p w:rsidR="00721BE3" w:rsidRDefault="00721BE3" w:rsidP="00721BE3"/>
    <w:p w:rsidR="00721BE3" w:rsidRDefault="00721BE3" w:rsidP="00721BE3">
      <w:r>
        <w:t>1) миллиард</w:t>
      </w:r>
    </w:p>
    <w:p w:rsidR="00721BE3" w:rsidRDefault="00721BE3" w:rsidP="00721BE3">
      <w:r>
        <w:t>2) четыресто</w:t>
      </w:r>
    </w:p>
    <w:p w:rsidR="00721BE3" w:rsidRDefault="00721BE3" w:rsidP="00721BE3">
      <w:r>
        <w:t>3) одиннадцать</w:t>
      </w:r>
    </w:p>
    <w:p w:rsidR="00721BE3" w:rsidRDefault="00721BE3" w:rsidP="00721BE3">
      <w:r>
        <w:t>4) девяносто</w:t>
      </w:r>
    </w:p>
    <w:p w:rsidR="00721BE3" w:rsidRDefault="00721BE3" w:rsidP="00721BE3"/>
    <w:p w:rsidR="00721BE3" w:rsidRDefault="00721BE3" w:rsidP="00721BE3">
      <w:r>
        <w:rPr>
          <w:b/>
        </w:rPr>
        <w:t>А4. Укажите пример с ошибкой в образовании формы слова.</w:t>
      </w:r>
    </w:p>
    <w:p w:rsidR="00721BE3" w:rsidRDefault="00721BE3" w:rsidP="00721BE3"/>
    <w:p w:rsidR="00721BE3" w:rsidRDefault="00721BE3" w:rsidP="00721BE3">
      <w:r>
        <w:t>1) девятисот десяти банок</w:t>
      </w:r>
    </w:p>
    <w:p w:rsidR="00721BE3" w:rsidRDefault="00721BE3" w:rsidP="00721BE3">
      <w:r>
        <w:lastRenderedPageBreak/>
        <w:t>2) пятидесятью восьмью участниками</w:t>
      </w:r>
    </w:p>
    <w:p w:rsidR="00721BE3" w:rsidRDefault="00721BE3" w:rsidP="00721BE3">
      <w:r>
        <w:t>3) двумстам тридцати граммам</w:t>
      </w:r>
    </w:p>
    <w:p w:rsidR="00721BE3" w:rsidRDefault="00721BE3" w:rsidP="00721BE3">
      <w:r>
        <w:t>4) (о) девяноста книгах</w:t>
      </w:r>
    </w:p>
    <w:p w:rsidR="00721BE3" w:rsidRDefault="00721BE3" w:rsidP="00721BE3"/>
    <w:p w:rsidR="00721BE3" w:rsidRDefault="00721BE3" w:rsidP="00721BE3">
      <w:r>
        <w:rPr>
          <w:b/>
        </w:rPr>
        <w:t>А5. Укажите пример с грамматической ошибкой (с нарушением речевой нормы).</w:t>
      </w:r>
    </w:p>
    <w:p w:rsidR="00721BE3" w:rsidRDefault="00721BE3" w:rsidP="00721BE3">
      <w:r>
        <w:t>1) к двум пятим обьема</w:t>
      </w:r>
    </w:p>
    <w:p w:rsidR="00721BE3" w:rsidRDefault="00721BE3" w:rsidP="00721BE3">
      <w:r>
        <w:t>2) до двух тысячи десятого года</w:t>
      </w:r>
    </w:p>
    <w:p w:rsidR="00721BE3" w:rsidRDefault="00721BE3" w:rsidP="00721BE3">
      <w:r>
        <w:t>3) у обоих берегов</w:t>
      </w:r>
    </w:p>
    <w:p w:rsidR="00721BE3" w:rsidRDefault="00721BE3" w:rsidP="00721BE3">
      <w:r>
        <w:t>4) трое котят</w:t>
      </w:r>
    </w:p>
    <w:p w:rsidR="00721BE3" w:rsidRDefault="00721BE3" w:rsidP="00721BE3"/>
    <w:p w:rsidR="00721BE3" w:rsidRDefault="00721BE3" w:rsidP="00721BE3"/>
    <w:p w:rsidR="00721BE3" w:rsidRDefault="00721BE3" w:rsidP="00721BE3">
      <w:r>
        <w:rPr>
          <w:b/>
        </w:rPr>
        <w:t>А6.Укажите пример, в котором нет грамматической ошибки (нарушение речевой нормы).</w:t>
      </w:r>
    </w:p>
    <w:p w:rsidR="00721BE3" w:rsidRDefault="00721BE3" w:rsidP="00721BE3"/>
    <w:p w:rsidR="00721BE3" w:rsidRDefault="00721BE3" w:rsidP="00721BE3">
      <w:r>
        <w:t>1) до двадцатое декабря</w:t>
      </w:r>
    </w:p>
    <w:p w:rsidR="00721BE3" w:rsidRDefault="00721BE3" w:rsidP="00721BE3">
      <w:r>
        <w:t>2) полтораста тоннами</w:t>
      </w:r>
    </w:p>
    <w:p w:rsidR="00721BE3" w:rsidRDefault="00721BE3" w:rsidP="00721BE3">
      <w:r>
        <w:t>3) на шестисот десятом километре</w:t>
      </w:r>
    </w:p>
    <w:p w:rsidR="00721BE3" w:rsidRDefault="00721BE3" w:rsidP="00721BE3">
      <w:r>
        <w:t>4) семеро козлят</w:t>
      </w:r>
    </w:p>
    <w:p w:rsidR="00721BE3" w:rsidRDefault="00721BE3" w:rsidP="00721BE3"/>
    <w:p w:rsidR="00721BE3" w:rsidRDefault="00721BE3" w:rsidP="00721BE3">
      <w:pPr>
        <w:jc w:val="center"/>
      </w:pPr>
      <w:r>
        <w:rPr>
          <w:b/>
          <w:i/>
        </w:rPr>
        <w:t>Прочитайте текст и выполните задания В1-В3 и С1</w:t>
      </w:r>
    </w:p>
    <w:p w:rsidR="00721BE3" w:rsidRDefault="00721BE3" w:rsidP="00721BE3"/>
    <w:p w:rsidR="00721BE3" w:rsidRDefault="00721BE3" w:rsidP="00721BE3">
      <w:r>
        <w:rPr>
          <w:b/>
        </w:rPr>
        <w:t>(1)Царь-пушка отлита литейным мастером Андреем Чоховым в тысяча пятьсот восемьдесят шестом году. (2) Её вес – сорок тонн, длина – пять метров тридцать четыре сантиметра, калибр – восемьдесят девять сантиметров. (3) Пушка должна была защищать Кремль от нашествия татар в конце шестидесятого века. (4) Неприятель не дошел до Москвы, и из Царь-пушки стрелять не пришлось.</w:t>
      </w:r>
    </w:p>
    <w:p w:rsidR="00721BE3" w:rsidRDefault="00721BE3" w:rsidP="00721BE3"/>
    <w:p w:rsidR="00721BE3" w:rsidRDefault="00721BE3" w:rsidP="00721BE3"/>
    <w:p w:rsidR="00721BE3" w:rsidRDefault="00721BE3" w:rsidP="00721BE3">
      <w:r>
        <w:rPr>
          <w:b/>
        </w:rPr>
        <w:t>В1. Из предложения (2) выпишите составные числительные</w:t>
      </w:r>
    </w:p>
    <w:p w:rsidR="00721BE3" w:rsidRDefault="00721BE3" w:rsidP="00721BE3">
      <w:r>
        <w:t>_____________________________________________________________________________</w:t>
      </w:r>
    </w:p>
    <w:p w:rsidR="00721BE3" w:rsidRDefault="00721BE3" w:rsidP="00721BE3"/>
    <w:p w:rsidR="00721BE3" w:rsidRDefault="00721BE3" w:rsidP="00721BE3">
      <w:r>
        <w:rPr>
          <w:b/>
        </w:rPr>
        <w:t>В2. Из предложений (2), (3) выпишите порядковое числительное.</w:t>
      </w:r>
    </w:p>
    <w:p w:rsidR="00721BE3" w:rsidRDefault="00721BE3" w:rsidP="00721BE3">
      <w:r>
        <w:t>____________________________________________________________________________</w:t>
      </w:r>
    </w:p>
    <w:p w:rsidR="00721BE3" w:rsidRDefault="00721BE3" w:rsidP="00721BE3"/>
    <w:p w:rsidR="00721BE3" w:rsidRDefault="00721BE3" w:rsidP="00721BE3">
      <w:r>
        <w:rPr>
          <w:b/>
        </w:rPr>
        <w:t>В3. Напишите, каким членом предложения (1) является числительное.</w:t>
      </w:r>
    </w:p>
    <w:p w:rsidR="00721BE3" w:rsidRDefault="00721BE3" w:rsidP="00721BE3">
      <w:r>
        <w:t>___________________________________________________________________________</w:t>
      </w:r>
    </w:p>
    <w:p w:rsidR="00721BE3" w:rsidRDefault="00721BE3" w:rsidP="00721BE3"/>
    <w:p w:rsidR="00721BE3" w:rsidRDefault="00721BE3" w:rsidP="00721BE3">
      <w:r>
        <w:rPr>
          <w:b/>
        </w:rPr>
        <w:t>С1. Напишите небольшое сочинение на тему « Достопримечательности Кремля»</w:t>
      </w:r>
    </w:p>
    <w:p w:rsidR="00721BE3" w:rsidRDefault="00721BE3" w:rsidP="00721BE3">
      <w:r>
        <w:t>____________________________________________________________________________________________________________________________________________________________________________________________________________________________________________________________________</w:t>
      </w:r>
      <w:r>
        <w:lastRenderedPageBreak/>
        <w:t>__________________________________________________________________________________________________________________________________________________________________________________________________________</w:t>
      </w:r>
    </w:p>
    <w:p w:rsidR="00721BE3" w:rsidRDefault="00721BE3" w:rsidP="00721BE3"/>
    <w:p w:rsidR="00721BE3" w:rsidRDefault="00721BE3" w:rsidP="00721BE3">
      <w:pPr>
        <w:rPr>
          <w:b/>
          <w:u w:val="single"/>
        </w:rPr>
      </w:pPr>
      <w:r>
        <w:rPr>
          <w:b/>
          <w:u w:val="single"/>
        </w:rPr>
        <w:t xml:space="preserve">Ключи: </w:t>
      </w:r>
    </w:p>
    <w:p w:rsidR="00721BE3" w:rsidRDefault="00721BE3" w:rsidP="00721BE3">
      <w:pPr>
        <w:rPr>
          <w:b/>
          <w:u w:val="single"/>
        </w:rPr>
      </w:pPr>
    </w:p>
    <w:tbl>
      <w:tblPr>
        <w:tblW w:w="0" w:type="auto"/>
        <w:tblInd w:w="-5" w:type="dxa"/>
        <w:tblLayout w:type="fixed"/>
        <w:tblLook w:val="0000"/>
      </w:tblPr>
      <w:tblGrid>
        <w:gridCol w:w="1071"/>
        <w:gridCol w:w="572"/>
        <w:gridCol w:w="573"/>
        <w:gridCol w:w="573"/>
        <w:gridCol w:w="573"/>
        <w:gridCol w:w="573"/>
        <w:gridCol w:w="573"/>
        <w:gridCol w:w="1521"/>
        <w:gridCol w:w="1755"/>
        <w:gridCol w:w="1796"/>
      </w:tblGrid>
      <w:tr w:rsidR="00721BE3" w:rsidTr="00327C56">
        <w:tc>
          <w:tcPr>
            <w:tcW w:w="1071" w:type="dxa"/>
            <w:tcBorders>
              <w:top w:val="single" w:sz="4" w:space="0" w:color="000000"/>
              <w:left w:val="single" w:sz="4" w:space="0" w:color="000000"/>
              <w:bottom w:val="single" w:sz="4" w:space="0" w:color="000000"/>
            </w:tcBorders>
            <w:shd w:val="clear" w:color="auto" w:fill="auto"/>
          </w:tcPr>
          <w:p w:rsidR="00721BE3" w:rsidRDefault="00721BE3" w:rsidP="00327C56">
            <w:r>
              <w:t>Вариант</w:t>
            </w:r>
          </w:p>
        </w:tc>
        <w:tc>
          <w:tcPr>
            <w:tcW w:w="572" w:type="dxa"/>
            <w:tcBorders>
              <w:top w:val="single" w:sz="4" w:space="0" w:color="000000"/>
              <w:left w:val="single" w:sz="4" w:space="0" w:color="000000"/>
              <w:bottom w:val="single" w:sz="4" w:space="0" w:color="000000"/>
            </w:tcBorders>
            <w:shd w:val="clear" w:color="auto" w:fill="auto"/>
          </w:tcPr>
          <w:p w:rsidR="00721BE3" w:rsidRDefault="00721BE3" w:rsidP="00327C56">
            <w:r>
              <w:t>А1</w:t>
            </w:r>
          </w:p>
        </w:tc>
        <w:tc>
          <w:tcPr>
            <w:tcW w:w="573" w:type="dxa"/>
            <w:tcBorders>
              <w:top w:val="single" w:sz="4" w:space="0" w:color="000000"/>
              <w:left w:val="single" w:sz="4" w:space="0" w:color="000000"/>
              <w:bottom w:val="single" w:sz="4" w:space="0" w:color="000000"/>
            </w:tcBorders>
            <w:shd w:val="clear" w:color="auto" w:fill="auto"/>
          </w:tcPr>
          <w:p w:rsidR="00721BE3" w:rsidRDefault="00721BE3" w:rsidP="00327C56">
            <w:r>
              <w:t>А2</w:t>
            </w:r>
          </w:p>
        </w:tc>
        <w:tc>
          <w:tcPr>
            <w:tcW w:w="573" w:type="dxa"/>
            <w:tcBorders>
              <w:top w:val="single" w:sz="4" w:space="0" w:color="000000"/>
              <w:left w:val="single" w:sz="4" w:space="0" w:color="000000"/>
              <w:bottom w:val="single" w:sz="4" w:space="0" w:color="000000"/>
            </w:tcBorders>
            <w:shd w:val="clear" w:color="auto" w:fill="auto"/>
          </w:tcPr>
          <w:p w:rsidR="00721BE3" w:rsidRDefault="00721BE3" w:rsidP="00327C56">
            <w:r>
              <w:t>А3</w:t>
            </w:r>
          </w:p>
        </w:tc>
        <w:tc>
          <w:tcPr>
            <w:tcW w:w="573" w:type="dxa"/>
            <w:tcBorders>
              <w:top w:val="single" w:sz="4" w:space="0" w:color="000000"/>
              <w:left w:val="single" w:sz="4" w:space="0" w:color="000000"/>
              <w:bottom w:val="single" w:sz="4" w:space="0" w:color="000000"/>
            </w:tcBorders>
            <w:shd w:val="clear" w:color="auto" w:fill="auto"/>
          </w:tcPr>
          <w:p w:rsidR="00721BE3" w:rsidRDefault="00721BE3" w:rsidP="00327C56">
            <w:r>
              <w:t>А4</w:t>
            </w:r>
          </w:p>
        </w:tc>
        <w:tc>
          <w:tcPr>
            <w:tcW w:w="573" w:type="dxa"/>
            <w:tcBorders>
              <w:top w:val="single" w:sz="4" w:space="0" w:color="000000"/>
              <w:left w:val="single" w:sz="4" w:space="0" w:color="000000"/>
              <w:bottom w:val="single" w:sz="4" w:space="0" w:color="000000"/>
            </w:tcBorders>
            <w:shd w:val="clear" w:color="auto" w:fill="auto"/>
          </w:tcPr>
          <w:p w:rsidR="00721BE3" w:rsidRDefault="00721BE3" w:rsidP="00327C56">
            <w:r>
              <w:t>А5</w:t>
            </w:r>
          </w:p>
        </w:tc>
        <w:tc>
          <w:tcPr>
            <w:tcW w:w="573" w:type="dxa"/>
            <w:tcBorders>
              <w:top w:val="single" w:sz="4" w:space="0" w:color="000000"/>
              <w:left w:val="single" w:sz="4" w:space="0" w:color="000000"/>
              <w:bottom w:val="single" w:sz="4" w:space="0" w:color="000000"/>
            </w:tcBorders>
            <w:shd w:val="clear" w:color="auto" w:fill="auto"/>
          </w:tcPr>
          <w:p w:rsidR="00721BE3" w:rsidRDefault="00721BE3" w:rsidP="00327C56">
            <w:r>
              <w:t>А6</w:t>
            </w:r>
          </w:p>
        </w:tc>
        <w:tc>
          <w:tcPr>
            <w:tcW w:w="1521" w:type="dxa"/>
            <w:tcBorders>
              <w:top w:val="single" w:sz="4" w:space="0" w:color="000000"/>
              <w:left w:val="single" w:sz="4" w:space="0" w:color="000000"/>
              <w:bottom w:val="single" w:sz="4" w:space="0" w:color="000000"/>
            </w:tcBorders>
            <w:shd w:val="clear" w:color="auto" w:fill="auto"/>
          </w:tcPr>
          <w:p w:rsidR="00721BE3" w:rsidRDefault="00721BE3" w:rsidP="00327C56">
            <w:r>
              <w:t>В1</w:t>
            </w:r>
          </w:p>
        </w:tc>
        <w:tc>
          <w:tcPr>
            <w:tcW w:w="1755" w:type="dxa"/>
            <w:tcBorders>
              <w:top w:val="single" w:sz="4" w:space="0" w:color="000000"/>
              <w:left w:val="single" w:sz="4" w:space="0" w:color="000000"/>
              <w:bottom w:val="single" w:sz="4" w:space="0" w:color="000000"/>
            </w:tcBorders>
            <w:shd w:val="clear" w:color="auto" w:fill="auto"/>
          </w:tcPr>
          <w:p w:rsidR="00721BE3" w:rsidRDefault="00721BE3" w:rsidP="00327C56">
            <w:r>
              <w:t>В2</w:t>
            </w:r>
          </w:p>
        </w:tc>
        <w:tc>
          <w:tcPr>
            <w:tcW w:w="1796" w:type="dxa"/>
            <w:tcBorders>
              <w:top w:val="single" w:sz="4" w:space="0" w:color="000000"/>
              <w:left w:val="single" w:sz="4" w:space="0" w:color="000000"/>
              <w:bottom w:val="single" w:sz="4" w:space="0" w:color="000000"/>
              <w:right w:val="single" w:sz="4" w:space="0" w:color="000000"/>
            </w:tcBorders>
            <w:shd w:val="clear" w:color="auto" w:fill="auto"/>
          </w:tcPr>
          <w:p w:rsidR="00721BE3" w:rsidRDefault="00721BE3" w:rsidP="00327C56">
            <w:r>
              <w:t>В3</w:t>
            </w:r>
          </w:p>
        </w:tc>
      </w:tr>
      <w:tr w:rsidR="00721BE3" w:rsidTr="00327C56">
        <w:tc>
          <w:tcPr>
            <w:tcW w:w="1071" w:type="dxa"/>
            <w:tcBorders>
              <w:top w:val="single" w:sz="4" w:space="0" w:color="000000"/>
              <w:left w:val="single" w:sz="4" w:space="0" w:color="000000"/>
              <w:bottom w:val="single" w:sz="4" w:space="0" w:color="000000"/>
            </w:tcBorders>
            <w:shd w:val="clear" w:color="auto" w:fill="auto"/>
          </w:tcPr>
          <w:p w:rsidR="00721BE3" w:rsidRDefault="00721BE3" w:rsidP="00327C56">
            <w:r>
              <w:t>1</w:t>
            </w:r>
          </w:p>
        </w:tc>
        <w:tc>
          <w:tcPr>
            <w:tcW w:w="572" w:type="dxa"/>
            <w:tcBorders>
              <w:top w:val="single" w:sz="4" w:space="0" w:color="000000"/>
              <w:left w:val="single" w:sz="4" w:space="0" w:color="000000"/>
              <w:bottom w:val="single" w:sz="4" w:space="0" w:color="000000"/>
            </w:tcBorders>
            <w:shd w:val="clear" w:color="auto" w:fill="auto"/>
          </w:tcPr>
          <w:p w:rsidR="00721BE3" w:rsidRDefault="00721BE3" w:rsidP="00327C56">
            <w:r>
              <w:t>3</w:t>
            </w:r>
          </w:p>
        </w:tc>
        <w:tc>
          <w:tcPr>
            <w:tcW w:w="573" w:type="dxa"/>
            <w:tcBorders>
              <w:top w:val="single" w:sz="4" w:space="0" w:color="000000"/>
              <w:left w:val="single" w:sz="4" w:space="0" w:color="000000"/>
              <w:bottom w:val="single" w:sz="4" w:space="0" w:color="000000"/>
            </w:tcBorders>
            <w:shd w:val="clear" w:color="auto" w:fill="auto"/>
          </w:tcPr>
          <w:p w:rsidR="00721BE3" w:rsidRDefault="00721BE3" w:rsidP="00327C56">
            <w:r>
              <w:t>1</w:t>
            </w:r>
          </w:p>
        </w:tc>
        <w:tc>
          <w:tcPr>
            <w:tcW w:w="573" w:type="dxa"/>
            <w:tcBorders>
              <w:top w:val="single" w:sz="4" w:space="0" w:color="000000"/>
              <w:left w:val="single" w:sz="4" w:space="0" w:color="000000"/>
              <w:bottom w:val="single" w:sz="4" w:space="0" w:color="000000"/>
            </w:tcBorders>
            <w:shd w:val="clear" w:color="auto" w:fill="auto"/>
          </w:tcPr>
          <w:p w:rsidR="00721BE3" w:rsidRDefault="00721BE3" w:rsidP="00327C56">
            <w:r>
              <w:t>1</w:t>
            </w:r>
          </w:p>
        </w:tc>
        <w:tc>
          <w:tcPr>
            <w:tcW w:w="573" w:type="dxa"/>
            <w:tcBorders>
              <w:top w:val="single" w:sz="4" w:space="0" w:color="000000"/>
              <w:left w:val="single" w:sz="4" w:space="0" w:color="000000"/>
              <w:bottom w:val="single" w:sz="4" w:space="0" w:color="000000"/>
            </w:tcBorders>
            <w:shd w:val="clear" w:color="auto" w:fill="auto"/>
          </w:tcPr>
          <w:p w:rsidR="00721BE3" w:rsidRDefault="00721BE3" w:rsidP="00327C56">
            <w:r>
              <w:t>4</w:t>
            </w:r>
          </w:p>
        </w:tc>
        <w:tc>
          <w:tcPr>
            <w:tcW w:w="573" w:type="dxa"/>
            <w:tcBorders>
              <w:top w:val="single" w:sz="4" w:space="0" w:color="000000"/>
              <w:left w:val="single" w:sz="4" w:space="0" w:color="000000"/>
              <w:bottom w:val="single" w:sz="4" w:space="0" w:color="000000"/>
            </w:tcBorders>
            <w:shd w:val="clear" w:color="auto" w:fill="auto"/>
          </w:tcPr>
          <w:p w:rsidR="00721BE3" w:rsidRDefault="00721BE3" w:rsidP="00327C56">
            <w:r>
              <w:t>2</w:t>
            </w:r>
          </w:p>
        </w:tc>
        <w:tc>
          <w:tcPr>
            <w:tcW w:w="573" w:type="dxa"/>
            <w:tcBorders>
              <w:top w:val="single" w:sz="4" w:space="0" w:color="000000"/>
              <w:left w:val="single" w:sz="4" w:space="0" w:color="000000"/>
              <w:bottom w:val="single" w:sz="4" w:space="0" w:color="000000"/>
            </w:tcBorders>
            <w:shd w:val="clear" w:color="auto" w:fill="auto"/>
          </w:tcPr>
          <w:p w:rsidR="00721BE3" w:rsidRDefault="00721BE3" w:rsidP="00327C56">
            <w:r>
              <w:t>3</w:t>
            </w:r>
          </w:p>
        </w:tc>
        <w:tc>
          <w:tcPr>
            <w:tcW w:w="1521" w:type="dxa"/>
            <w:tcBorders>
              <w:top w:val="single" w:sz="4" w:space="0" w:color="000000"/>
              <w:left w:val="single" w:sz="4" w:space="0" w:color="000000"/>
              <w:bottom w:val="single" w:sz="4" w:space="0" w:color="000000"/>
            </w:tcBorders>
            <w:shd w:val="clear" w:color="auto" w:fill="auto"/>
          </w:tcPr>
          <w:p w:rsidR="00721BE3" w:rsidRDefault="00721BE3" w:rsidP="00327C56">
            <w:r>
              <w:t>3</w:t>
            </w:r>
          </w:p>
        </w:tc>
        <w:tc>
          <w:tcPr>
            <w:tcW w:w="1755" w:type="dxa"/>
            <w:tcBorders>
              <w:top w:val="single" w:sz="4" w:space="0" w:color="000000"/>
              <w:left w:val="single" w:sz="4" w:space="0" w:color="000000"/>
              <w:bottom w:val="single" w:sz="4" w:space="0" w:color="000000"/>
            </w:tcBorders>
            <w:shd w:val="clear" w:color="auto" w:fill="auto"/>
          </w:tcPr>
          <w:p w:rsidR="00721BE3" w:rsidRDefault="00721BE3" w:rsidP="00327C56">
            <w:r>
              <w:t>Три пятых</w:t>
            </w:r>
          </w:p>
        </w:tc>
        <w:tc>
          <w:tcPr>
            <w:tcW w:w="1796" w:type="dxa"/>
            <w:tcBorders>
              <w:top w:val="single" w:sz="4" w:space="0" w:color="000000"/>
              <w:left w:val="single" w:sz="4" w:space="0" w:color="000000"/>
              <w:bottom w:val="single" w:sz="4" w:space="0" w:color="000000"/>
              <w:right w:val="single" w:sz="4" w:space="0" w:color="000000"/>
            </w:tcBorders>
            <w:shd w:val="clear" w:color="auto" w:fill="auto"/>
          </w:tcPr>
          <w:p w:rsidR="00721BE3" w:rsidRDefault="00721BE3" w:rsidP="00327C56">
            <w:r>
              <w:t>сказуемое</w:t>
            </w:r>
          </w:p>
        </w:tc>
      </w:tr>
      <w:tr w:rsidR="00721BE3" w:rsidTr="00327C56">
        <w:tc>
          <w:tcPr>
            <w:tcW w:w="1071" w:type="dxa"/>
            <w:tcBorders>
              <w:top w:val="single" w:sz="4" w:space="0" w:color="000000"/>
              <w:left w:val="single" w:sz="4" w:space="0" w:color="000000"/>
              <w:bottom w:val="single" w:sz="4" w:space="0" w:color="000000"/>
            </w:tcBorders>
            <w:shd w:val="clear" w:color="auto" w:fill="auto"/>
          </w:tcPr>
          <w:p w:rsidR="00721BE3" w:rsidRDefault="00721BE3" w:rsidP="00327C56">
            <w:r>
              <w:t>2</w:t>
            </w:r>
          </w:p>
        </w:tc>
        <w:tc>
          <w:tcPr>
            <w:tcW w:w="572" w:type="dxa"/>
            <w:tcBorders>
              <w:top w:val="single" w:sz="4" w:space="0" w:color="000000"/>
              <w:left w:val="single" w:sz="4" w:space="0" w:color="000000"/>
              <w:bottom w:val="single" w:sz="4" w:space="0" w:color="000000"/>
            </w:tcBorders>
            <w:shd w:val="clear" w:color="auto" w:fill="auto"/>
          </w:tcPr>
          <w:p w:rsidR="00721BE3" w:rsidRDefault="00721BE3" w:rsidP="00327C56">
            <w:r>
              <w:t>3</w:t>
            </w:r>
          </w:p>
        </w:tc>
        <w:tc>
          <w:tcPr>
            <w:tcW w:w="573" w:type="dxa"/>
            <w:tcBorders>
              <w:top w:val="single" w:sz="4" w:space="0" w:color="000000"/>
              <w:left w:val="single" w:sz="4" w:space="0" w:color="000000"/>
              <w:bottom w:val="single" w:sz="4" w:space="0" w:color="000000"/>
            </w:tcBorders>
            <w:shd w:val="clear" w:color="auto" w:fill="auto"/>
          </w:tcPr>
          <w:p w:rsidR="00721BE3" w:rsidRDefault="00721BE3" w:rsidP="00327C56">
            <w:r>
              <w:t>4</w:t>
            </w:r>
          </w:p>
        </w:tc>
        <w:tc>
          <w:tcPr>
            <w:tcW w:w="573" w:type="dxa"/>
            <w:tcBorders>
              <w:top w:val="single" w:sz="4" w:space="0" w:color="000000"/>
              <w:left w:val="single" w:sz="4" w:space="0" w:color="000000"/>
              <w:bottom w:val="single" w:sz="4" w:space="0" w:color="000000"/>
            </w:tcBorders>
            <w:shd w:val="clear" w:color="auto" w:fill="auto"/>
          </w:tcPr>
          <w:p w:rsidR="00721BE3" w:rsidRDefault="00721BE3" w:rsidP="00327C56">
            <w:r>
              <w:t>2</w:t>
            </w:r>
          </w:p>
        </w:tc>
        <w:tc>
          <w:tcPr>
            <w:tcW w:w="573" w:type="dxa"/>
            <w:tcBorders>
              <w:top w:val="single" w:sz="4" w:space="0" w:color="000000"/>
              <w:left w:val="single" w:sz="4" w:space="0" w:color="000000"/>
              <w:bottom w:val="single" w:sz="4" w:space="0" w:color="000000"/>
            </w:tcBorders>
            <w:shd w:val="clear" w:color="auto" w:fill="auto"/>
          </w:tcPr>
          <w:p w:rsidR="00721BE3" w:rsidRDefault="00721BE3" w:rsidP="00327C56">
            <w:r>
              <w:t>2</w:t>
            </w:r>
          </w:p>
        </w:tc>
        <w:tc>
          <w:tcPr>
            <w:tcW w:w="573" w:type="dxa"/>
            <w:tcBorders>
              <w:top w:val="single" w:sz="4" w:space="0" w:color="000000"/>
              <w:left w:val="single" w:sz="4" w:space="0" w:color="000000"/>
              <w:bottom w:val="single" w:sz="4" w:space="0" w:color="000000"/>
            </w:tcBorders>
            <w:shd w:val="clear" w:color="auto" w:fill="auto"/>
          </w:tcPr>
          <w:p w:rsidR="00721BE3" w:rsidRDefault="00721BE3" w:rsidP="00327C56">
            <w:r>
              <w:t>2</w:t>
            </w:r>
          </w:p>
        </w:tc>
        <w:tc>
          <w:tcPr>
            <w:tcW w:w="573" w:type="dxa"/>
            <w:tcBorders>
              <w:top w:val="single" w:sz="4" w:space="0" w:color="000000"/>
              <w:left w:val="single" w:sz="4" w:space="0" w:color="000000"/>
              <w:bottom w:val="single" w:sz="4" w:space="0" w:color="000000"/>
            </w:tcBorders>
            <w:shd w:val="clear" w:color="auto" w:fill="auto"/>
          </w:tcPr>
          <w:p w:rsidR="00721BE3" w:rsidRDefault="00721BE3" w:rsidP="00327C56">
            <w:r>
              <w:t>4</w:t>
            </w:r>
          </w:p>
        </w:tc>
        <w:tc>
          <w:tcPr>
            <w:tcW w:w="1521" w:type="dxa"/>
            <w:tcBorders>
              <w:top w:val="single" w:sz="4" w:space="0" w:color="000000"/>
              <w:left w:val="single" w:sz="4" w:space="0" w:color="000000"/>
              <w:bottom w:val="single" w:sz="4" w:space="0" w:color="000000"/>
            </w:tcBorders>
            <w:shd w:val="clear" w:color="auto" w:fill="auto"/>
          </w:tcPr>
          <w:p w:rsidR="00721BE3" w:rsidRDefault="00721BE3" w:rsidP="00327C56">
            <w:r>
              <w:t>Тридцать четыре,</w:t>
            </w:r>
          </w:p>
          <w:p w:rsidR="00721BE3" w:rsidRDefault="00721BE3" w:rsidP="00327C56">
            <w:r>
              <w:t>Восемьдесят девять</w:t>
            </w:r>
          </w:p>
        </w:tc>
        <w:tc>
          <w:tcPr>
            <w:tcW w:w="1755" w:type="dxa"/>
            <w:tcBorders>
              <w:top w:val="single" w:sz="4" w:space="0" w:color="000000"/>
              <w:left w:val="single" w:sz="4" w:space="0" w:color="000000"/>
              <w:bottom w:val="single" w:sz="4" w:space="0" w:color="000000"/>
            </w:tcBorders>
            <w:shd w:val="clear" w:color="auto" w:fill="auto"/>
          </w:tcPr>
          <w:p w:rsidR="00721BE3" w:rsidRDefault="00721BE3" w:rsidP="00327C56">
            <w:r>
              <w:t>шестнадцатого</w:t>
            </w:r>
          </w:p>
        </w:tc>
        <w:tc>
          <w:tcPr>
            <w:tcW w:w="1796" w:type="dxa"/>
            <w:tcBorders>
              <w:top w:val="single" w:sz="4" w:space="0" w:color="000000"/>
              <w:left w:val="single" w:sz="4" w:space="0" w:color="000000"/>
              <w:bottom w:val="single" w:sz="4" w:space="0" w:color="000000"/>
              <w:right w:val="single" w:sz="4" w:space="0" w:color="000000"/>
            </w:tcBorders>
            <w:shd w:val="clear" w:color="auto" w:fill="auto"/>
          </w:tcPr>
          <w:p w:rsidR="00721BE3" w:rsidRDefault="00721BE3" w:rsidP="00327C56">
            <w:r>
              <w:t>обстоятельство</w:t>
            </w:r>
          </w:p>
        </w:tc>
      </w:tr>
    </w:tbl>
    <w:p w:rsidR="00721BE3" w:rsidRDefault="00721BE3" w:rsidP="00721BE3"/>
    <w:p w:rsidR="00721BE3" w:rsidRDefault="00721BE3" w:rsidP="00721BE3">
      <w:pPr>
        <w:jc w:val="center"/>
        <w:rPr>
          <w:b/>
          <w:sz w:val="28"/>
          <w:u w:val="single"/>
        </w:rPr>
      </w:pPr>
      <w:r>
        <w:rPr>
          <w:b/>
          <w:sz w:val="28"/>
          <w:u w:val="single"/>
        </w:rPr>
        <w:t>Контрольная работа № 7 по теме «Местоимение»</w:t>
      </w:r>
    </w:p>
    <w:p w:rsidR="00721BE3" w:rsidRDefault="00721BE3" w:rsidP="00721BE3">
      <w:pPr>
        <w:rPr>
          <w:b/>
        </w:rPr>
      </w:pPr>
      <w:r w:rsidRPr="00956D8C">
        <w:rPr>
          <w:b/>
        </w:rPr>
        <w:t>Пояснительная записка</w:t>
      </w:r>
    </w:p>
    <w:p w:rsidR="00721BE3" w:rsidRPr="00141884" w:rsidRDefault="00721BE3" w:rsidP="00721BE3">
      <w:pPr>
        <w:jc w:val="both"/>
      </w:pPr>
      <w:r w:rsidRPr="00644FC6">
        <w:rPr>
          <w:bCs/>
        </w:rPr>
        <w:t xml:space="preserve">ЦЕЛИ: </w:t>
      </w:r>
      <w:r>
        <w:rPr>
          <w:sz w:val="22"/>
          <w:szCs w:val="22"/>
        </w:rPr>
        <w:t xml:space="preserve">Проверить степень усвоения пройденного материала; проверить орфографические и пунктуационные навыки; выявить наиболее часто встречающиеся в диктанте ошибки и отработать их. Проверить </w:t>
      </w:r>
      <w:r w:rsidRPr="00141884">
        <w:rPr>
          <w:bCs/>
        </w:rPr>
        <w:t>способность осуществлять самоконтроль</w:t>
      </w:r>
      <w:r>
        <w:rPr>
          <w:bCs/>
        </w:rPr>
        <w:t xml:space="preserve"> и самооценку</w:t>
      </w:r>
    </w:p>
    <w:p w:rsidR="00721BE3" w:rsidRPr="00644FC6" w:rsidRDefault="00721BE3" w:rsidP="00721BE3"/>
    <w:p w:rsidR="00721BE3" w:rsidRPr="00644FC6" w:rsidRDefault="00721BE3" w:rsidP="00721BE3">
      <w:r w:rsidRPr="00644FC6">
        <w:t xml:space="preserve">СОДЕРЖАНИЕ и ИНСТРУКЦИЯ по выполнению работы: </w:t>
      </w:r>
    </w:p>
    <w:p w:rsidR="00721BE3" w:rsidRPr="00644FC6" w:rsidRDefault="00721BE3" w:rsidP="008C74FD">
      <w:pPr>
        <w:widowControl/>
        <w:numPr>
          <w:ilvl w:val="0"/>
          <w:numId w:val="27"/>
        </w:numPr>
        <w:suppressAutoHyphens w:val="0"/>
      </w:pPr>
      <w:r w:rsidRPr="00644FC6">
        <w:t xml:space="preserve">Написать текст под диктовку </w:t>
      </w:r>
    </w:p>
    <w:p w:rsidR="00721BE3" w:rsidRDefault="00721BE3" w:rsidP="008C74FD">
      <w:pPr>
        <w:widowControl/>
        <w:numPr>
          <w:ilvl w:val="0"/>
          <w:numId w:val="27"/>
        </w:numPr>
        <w:suppressAutoHyphens w:val="0"/>
      </w:pPr>
      <w:r w:rsidRPr="001830E5">
        <w:t>В</w:t>
      </w:r>
      <w:r>
        <w:t>ыполнить грамматические задания по вариантам</w:t>
      </w:r>
      <w:r w:rsidRPr="001830E5">
        <w:t xml:space="preserve"> </w:t>
      </w:r>
    </w:p>
    <w:p w:rsidR="00721BE3" w:rsidRDefault="00721BE3" w:rsidP="00721BE3">
      <w:pPr>
        <w:ind w:left="720"/>
      </w:pPr>
      <w:r>
        <w:rPr>
          <w:b/>
        </w:rPr>
        <w:t>Грамматические задания</w:t>
      </w:r>
    </w:p>
    <w:p w:rsidR="00721BE3" w:rsidRDefault="00721BE3" w:rsidP="00721BE3">
      <w:pPr>
        <w:ind w:left="720"/>
      </w:pPr>
    </w:p>
    <w:p w:rsidR="00721BE3" w:rsidRDefault="00721BE3" w:rsidP="00721BE3">
      <w:pPr>
        <w:ind w:left="720"/>
        <w:rPr>
          <w:b/>
        </w:rPr>
      </w:pPr>
      <w:r>
        <w:rPr>
          <w:b/>
        </w:rPr>
        <w:t xml:space="preserve">Вариант1: </w:t>
      </w:r>
    </w:p>
    <w:p w:rsidR="00721BE3" w:rsidRDefault="00721BE3" w:rsidP="00721BE3">
      <w:pPr>
        <w:ind w:left="720"/>
        <w:rPr>
          <w:b/>
        </w:rPr>
      </w:pPr>
    </w:p>
    <w:p w:rsidR="00721BE3" w:rsidRDefault="00721BE3" w:rsidP="00721BE3">
      <w:pPr>
        <w:ind w:left="720"/>
      </w:pPr>
      <w:r>
        <w:t>1.Сделать синтаксический разбор 1-го предложения</w:t>
      </w:r>
    </w:p>
    <w:p w:rsidR="00721BE3" w:rsidRDefault="00721BE3" w:rsidP="00721BE3">
      <w:pPr>
        <w:ind w:left="360"/>
      </w:pPr>
      <w:r>
        <w:t xml:space="preserve">      2.Выпишите местоимения</w:t>
      </w:r>
    </w:p>
    <w:p w:rsidR="00721BE3" w:rsidRDefault="00721BE3" w:rsidP="00721BE3">
      <w:pPr>
        <w:rPr>
          <w:b/>
        </w:rPr>
      </w:pPr>
      <w:r>
        <w:t xml:space="preserve">            3.Морфологический разбор одного местоимения по выбору</w:t>
      </w:r>
    </w:p>
    <w:p w:rsidR="00721BE3" w:rsidRDefault="00721BE3" w:rsidP="00721BE3">
      <w:pPr>
        <w:ind w:left="720"/>
        <w:rPr>
          <w:b/>
        </w:rPr>
      </w:pPr>
    </w:p>
    <w:p w:rsidR="00721BE3" w:rsidRDefault="00721BE3" w:rsidP="00721BE3">
      <w:pPr>
        <w:ind w:left="720"/>
        <w:rPr>
          <w:b/>
        </w:rPr>
      </w:pPr>
      <w:r>
        <w:rPr>
          <w:b/>
        </w:rPr>
        <w:t xml:space="preserve">Вариант 2: </w:t>
      </w:r>
    </w:p>
    <w:p w:rsidR="00721BE3" w:rsidRDefault="00721BE3" w:rsidP="00721BE3">
      <w:pPr>
        <w:ind w:left="720"/>
        <w:rPr>
          <w:b/>
        </w:rPr>
      </w:pPr>
    </w:p>
    <w:p w:rsidR="00721BE3" w:rsidRDefault="00721BE3" w:rsidP="00721BE3">
      <w:pPr>
        <w:ind w:left="720"/>
      </w:pPr>
      <w:r>
        <w:t>1.Сделать синтаксический разбор 2-го предложения</w:t>
      </w:r>
    </w:p>
    <w:p w:rsidR="00721BE3" w:rsidRDefault="00721BE3" w:rsidP="00721BE3">
      <w:pPr>
        <w:ind w:left="720"/>
      </w:pPr>
      <w:r>
        <w:t>2. Выпишите местоимения</w:t>
      </w:r>
    </w:p>
    <w:p w:rsidR="00721BE3" w:rsidRDefault="00721BE3" w:rsidP="00721BE3">
      <w:pPr>
        <w:ind w:left="720"/>
        <w:rPr>
          <w:b/>
          <w:sz w:val="28"/>
          <w:u w:val="single"/>
        </w:rPr>
      </w:pPr>
      <w:r>
        <w:t>3.Морфологический разбор одного местоимения по выбору</w:t>
      </w:r>
    </w:p>
    <w:p w:rsidR="00721BE3" w:rsidRPr="00644FC6" w:rsidRDefault="00721BE3" w:rsidP="00721BE3">
      <w:pPr>
        <w:ind w:firstLine="567"/>
      </w:pPr>
      <w:r w:rsidRPr="00644FC6">
        <w:t>УРОВЕНЬ СЛОЖНОСТИ – базовый</w:t>
      </w:r>
    </w:p>
    <w:p w:rsidR="00721BE3" w:rsidRPr="00644FC6" w:rsidRDefault="00721BE3" w:rsidP="00721BE3">
      <w:pPr>
        <w:ind w:firstLine="567"/>
      </w:pPr>
      <w:r w:rsidRPr="00644FC6">
        <w:t>ВРЕМЯ выполнения = 1 час</w:t>
      </w:r>
    </w:p>
    <w:p w:rsidR="00721BE3" w:rsidRDefault="00721BE3" w:rsidP="00721BE3">
      <w:pPr>
        <w:ind w:left="720"/>
      </w:pPr>
      <w:r>
        <w:t>Критерии оценивания в приложении №1</w:t>
      </w:r>
    </w:p>
    <w:p w:rsidR="00721BE3" w:rsidRDefault="00721BE3" w:rsidP="00721BE3">
      <w:pPr>
        <w:jc w:val="center"/>
        <w:rPr>
          <w:b/>
          <w:sz w:val="28"/>
          <w:u w:val="single"/>
        </w:rPr>
      </w:pPr>
    </w:p>
    <w:p w:rsidR="00721BE3" w:rsidRDefault="00721BE3" w:rsidP="00721BE3">
      <w:pPr>
        <w:jc w:val="center"/>
        <w:rPr>
          <w:b/>
          <w:sz w:val="28"/>
          <w:u w:val="single"/>
        </w:rPr>
      </w:pPr>
    </w:p>
    <w:p w:rsidR="00721BE3" w:rsidRDefault="00721BE3" w:rsidP="00721BE3">
      <w:r>
        <w:t xml:space="preserve">   Наши предки разламывали пищу и подносили её ко рту руками. Но горячую, а тем более жидкую пищу руками не возьмешь. Значит, нужна ложка. Первые похожие на ложку предметы, найденные археологами, относятся к каменному веку. Древние египтяне пользовались ложками из камня, дерева, слоновой кости. У древних  римлян были бронзовые и серебряные ложки. В средние века серебряными ложками пользовались только богатые люди, а у тех, кто победнее, они были костяными, деревянными, оловянными, жестяными. Может быть, из тех времен дошел до наших дней обычай дарить ребенку « на зубок» серебряную ложечку.</w:t>
      </w:r>
    </w:p>
    <w:p w:rsidR="00721BE3" w:rsidRDefault="00721BE3" w:rsidP="00721BE3">
      <w:r>
        <w:t xml:space="preserve">   Нож очень долго был исключительно оружием. Как столовый прибор он вошел в обиход в 18 веке, но многие и сейчас обходятся без него.</w:t>
      </w:r>
    </w:p>
    <w:p w:rsidR="00721BE3" w:rsidRDefault="00721BE3" w:rsidP="00721BE3">
      <w:r>
        <w:t>Вилки еще триста лет назад были в Европе большой редкостью. Весь пышный двор обходился без вилок, пищу брали руками. Говорят, что появление вилок связано с модой на пышные кружевные воротники, которые мешали класть пищу в рот руками.</w:t>
      </w:r>
    </w:p>
    <w:p w:rsidR="00721BE3" w:rsidRDefault="00721BE3" w:rsidP="00721BE3"/>
    <w:p w:rsidR="00721BE3" w:rsidRDefault="00721BE3" w:rsidP="00721BE3">
      <w:pPr>
        <w:jc w:val="center"/>
        <w:rPr>
          <w:b/>
          <w:sz w:val="28"/>
          <w:u w:val="single"/>
        </w:rPr>
      </w:pPr>
    </w:p>
    <w:p w:rsidR="00721BE3" w:rsidRDefault="00721BE3" w:rsidP="00721BE3">
      <w:pPr>
        <w:jc w:val="center"/>
        <w:rPr>
          <w:b/>
          <w:sz w:val="28"/>
          <w:u w:val="single"/>
        </w:rPr>
      </w:pPr>
      <w:r>
        <w:rPr>
          <w:b/>
          <w:sz w:val="28"/>
          <w:u w:val="single"/>
        </w:rPr>
        <w:t>Контрольная работа № 8 по теме «Наклонение глагола»</w:t>
      </w:r>
    </w:p>
    <w:p w:rsidR="00721BE3" w:rsidRDefault="00721BE3" w:rsidP="00721BE3">
      <w:pPr>
        <w:jc w:val="center"/>
      </w:pPr>
    </w:p>
    <w:p w:rsidR="00721BE3" w:rsidRDefault="00721BE3" w:rsidP="00721BE3">
      <w:pPr>
        <w:rPr>
          <w:b/>
        </w:rPr>
      </w:pPr>
      <w:r w:rsidRPr="00956D8C">
        <w:rPr>
          <w:b/>
        </w:rPr>
        <w:t>Пояснительная записка</w:t>
      </w:r>
    </w:p>
    <w:p w:rsidR="00721BE3" w:rsidRPr="00141884" w:rsidRDefault="00721BE3" w:rsidP="00721BE3">
      <w:pPr>
        <w:jc w:val="both"/>
      </w:pPr>
      <w:r w:rsidRPr="00644FC6">
        <w:rPr>
          <w:bCs/>
        </w:rPr>
        <w:t xml:space="preserve">ЦЕЛИ: </w:t>
      </w:r>
      <w:r w:rsidRPr="00141884">
        <w:t>Проверка степени усвоения пройденного материала; проверка орфографических и пунктуационных навыков</w:t>
      </w:r>
      <w:r w:rsidRPr="00141884">
        <w:rPr>
          <w:rFonts w:ascii="Calibri" w:hAnsi="Calibri"/>
        </w:rPr>
        <w:t xml:space="preserve"> </w:t>
      </w:r>
      <w:r w:rsidRPr="00141884">
        <w:rPr>
          <w:bCs/>
        </w:rPr>
        <w:t>и способность осуществлять самоконтроль</w:t>
      </w:r>
    </w:p>
    <w:p w:rsidR="00721BE3" w:rsidRPr="00644FC6" w:rsidRDefault="00721BE3" w:rsidP="00721BE3"/>
    <w:p w:rsidR="00721BE3" w:rsidRPr="00644FC6" w:rsidRDefault="00721BE3" w:rsidP="00721BE3">
      <w:r w:rsidRPr="00644FC6">
        <w:t xml:space="preserve">СОДЕРЖАНИЕ и ИНСТРУКЦИЯ по выполнению работы: </w:t>
      </w:r>
    </w:p>
    <w:p w:rsidR="00721BE3" w:rsidRPr="00644FC6" w:rsidRDefault="00721BE3" w:rsidP="008C74FD">
      <w:pPr>
        <w:widowControl/>
        <w:numPr>
          <w:ilvl w:val="0"/>
          <w:numId w:val="28"/>
        </w:numPr>
        <w:suppressAutoHyphens w:val="0"/>
      </w:pPr>
      <w:r w:rsidRPr="00644FC6">
        <w:t xml:space="preserve">Написать текст под диктовку </w:t>
      </w:r>
    </w:p>
    <w:p w:rsidR="00721BE3" w:rsidRDefault="00721BE3" w:rsidP="008C74FD">
      <w:pPr>
        <w:widowControl/>
        <w:numPr>
          <w:ilvl w:val="0"/>
          <w:numId w:val="28"/>
        </w:numPr>
        <w:suppressAutoHyphens w:val="0"/>
      </w:pPr>
      <w:r w:rsidRPr="00644FC6">
        <w:t xml:space="preserve">Выполнить </w:t>
      </w:r>
      <w:r>
        <w:t>тестовые задания</w:t>
      </w:r>
      <w:r w:rsidRPr="00644FC6">
        <w:t>:</w:t>
      </w:r>
    </w:p>
    <w:p w:rsidR="00721BE3" w:rsidRPr="00644FC6" w:rsidRDefault="00721BE3" w:rsidP="00721BE3">
      <w:pPr>
        <w:ind w:left="720"/>
      </w:pPr>
      <w:r w:rsidRPr="00644FC6">
        <w:t xml:space="preserve"> Таблица пересчета баллов :</w:t>
      </w:r>
    </w:p>
    <w:p w:rsidR="00721BE3" w:rsidRPr="00644FC6" w:rsidRDefault="00721BE3" w:rsidP="00721BE3">
      <w:pPr>
        <w:ind w:left="720"/>
      </w:pPr>
      <w:r w:rsidRPr="00644FC6">
        <w:t>При проведении тестовых работ по русскому языку критерии оценок следующие:</w:t>
      </w:r>
    </w:p>
    <w:p w:rsidR="00721BE3" w:rsidRPr="00644FC6" w:rsidRDefault="00721BE3" w:rsidP="00721BE3">
      <w:pPr>
        <w:ind w:left="720"/>
      </w:pPr>
      <w:r w:rsidRPr="00644FC6">
        <w:t>«5» - 72 – 100 %;</w:t>
      </w:r>
    </w:p>
    <w:p w:rsidR="00721BE3" w:rsidRPr="00644FC6" w:rsidRDefault="00721BE3" w:rsidP="00721BE3">
      <w:pPr>
        <w:ind w:left="720"/>
      </w:pPr>
      <w:r w:rsidRPr="00644FC6">
        <w:t>«4» - 71 – 58 %;</w:t>
      </w:r>
    </w:p>
    <w:p w:rsidR="00721BE3" w:rsidRPr="00644FC6" w:rsidRDefault="00721BE3" w:rsidP="00721BE3">
      <w:pPr>
        <w:ind w:left="720"/>
      </w:pPr>
      <w:r w:rsidRPr="00644FC6">
        <w:t>«3» - 57 – 36 %;</w:t>
      </w:r>
    </w:p>
    <w:p w:rsidR="00721BE3" w:rsidRPr="00644FC6" w:rsidRDefault="00721BE3" w:rsidP="00721BE3">
      <w:pPr>
        <w:ind w:left="720"/>
      </w:pPr>
      <w:r w:rsidRPr="00644FC6">
        <w:t xml:space="preserve">«2»- менее 35 %. </w:t>
      </w:r>
    </w:p>
    <w:p w:rsidR="00721BE3" w:rsidRPr="00644FC6" w:rsidRDefault="00721BE3" w:rsidP="00721BE3">
      <w:pPr>
        <w:ind w:left="720"/>
      </w:pPr>
      <w:r w:rsidRPr="00644FC6">
        <w:t>УРОВЕНЬ СЛОЖНОСТИ – базовый</w:t>
      </w:r>
    </w:p>
    <w:p w:rsidR="00721BE3" w:rsidRPr="00B02605" w:rsidRDefault="00721BE3" w:rsidP="00721BE3">
      <w:pPr>
        <w:ind w:left="360"/>
      </w:pPr>
      <w:r>
        <w:t xml:space="preserve">      </w:t>
      </w:r>
      <w:r w:rsidRPr="00644FC6">
        <w:t>ВРЕМЯ выполнения = 1 час</w:t>
      </w:r>
    </w:p>
    <w:p w:rsidR="00721BE3" w:rsidRDefault="00721BE3" w:rsidP="00721BE3">
      <w:r>
        <w:t>ТЕКСТ ДИКТАНТА</w:t>
      </w:r>
    </w:p>
    <w:p w:rsidR="00721BE3" w:rsidRDefault="00721BE3" w:rsidP="00721BE3">
      <w:r>
        <w:t>Широкий двор был весь покрыт белым мягким снегом. Синели на нем глубокие человечьи и частые собачьи следы. Воздух, морозный и тонкий, защипал в носу, иголочками уколов щеки.</w:t>
      </w:r>
    </w:p>
    <w:p w:rsidR="00721BE3" w:rsidRDefault="00721BE3" w:rsidP="00721BE3">
      <w:r>
        <w:t>Никита, вопреки запрету, сбежал по хрустящим ступеням. Внизу, у крыльца, стояла новенькая сосновая скамейка с витой веревкой. Никита взвалил скамейку на плечо, захватив лопатку, побежал по дороге вдоль сада к плотине. Там стояли огромные, чуть не до неба, широкие ветлы, покрытые инеем.</w:t>
      </w:r>
    </w:p>
    <w:p w:rsidR="00721BE3" w:rsidRDefault="00721BE3" w:rsidP="00721BE3">
      <w:r>
        <w:t>Никита повернул направо, к речке, и старался идти по дороге, по чужим следам. Взобравшись под самый мыс, Никита начал копать пещеру. Вырыв пещерку, он влез в неё, втащил скамейку и изнутри стал закладывать комьями. Когда стенка была заложена, в пещерке разлился голубой полусвет. Было уютно и приятно.</w:t>
      </w:r>
    </w:p>
    <w:p w:rsidR="00721BE3" w:rsidRDefault="00721BE3" w:rsidP="00721BE3">
      <w:r>
        <w:lastRenderedPageBreak/>
        <w:t>Никита уходил по хорошо державшемуся насту. Отсюда было видно все ровное белое поле- пустыня, сливающаяся морозной мглой с небом.</w:t>
      </w:r>
    </w:p>
    <w:p w:rsidR="00721BE3" w:rsidRDefault="00721BE3" w:rsidP="00721BE3"/>
    <w:p w:rsidR="00721BE3" w:rsidRDefault="00721BE3" w:rsidP="00721BE3">
      <w:pPr>
        <w:tabs>
          <w:tab w:val="left" w:pos="2700"/>
        </w:tabs>
        <w:jc w:val="center"/>
      </w:pPr>
      <w:r>
        <w:rPr>
          <w:b/>
        </w:rPr>
        <w:t>Тест.</w:t>
      </w:r>
    </w:p>
    <w:p w:rsidR="00721BE3" w:rsidRDefault="00721BE3" w:rsidP="00721BE3">
      <w:pPr>
        <w:tabs>
          <w:tab w:val="left" w:pos="2700"/>
        </w:tabs>
      </w:pPr>
      <w:r>
        <w:t>1. Глагол отвечает на вопросы</w:t>
      </w:r>
    </w:p>
    <w:p w:rsidR="00721BE3" w:rsidRDefault="00721BE3" w:rsidP="00721BE3">
      <w:pPr>
        <w:tabs>
          <w:tab w:val="left" w:pos="2700"/>
        </w:tabs>
      </w:pPr>
      <w:r>
        <w:t>а) что делать?</w:t>
      </w:r>
    </w:p>
    <w:p w:rsidR="00721BE3" w:rsidRDefault="00721BE3" w:rsidP="00721BE3">
      <w:pPr>
        <w:tabs>
          <w:tab w:val="left" w:pos="2700"/>
        </w:tabs>
      </w:pPr>
      <w:r>
        <w:t>б) каков предмет?</w:t>
      </w:r>
    </w:p>
    <w:p w:rsidR="00721BE3" w:rsidRDefault="00721BE3" w:rsidP="00721BE3">
      <w:pPr>
        <w:tabs>
          <w:tab w:val="left" w:pos="2700"/>
        </w:tabs>
      </w:pPr>
      <w:r>
        <w:t>в) что сделать?</w:t>
      </w:r>
    </w:p>
    <w:p w:rsidR="00721BE3" w:rsidRDefault="00721BE3" w:rsidP="00721BE3"/>
    <w:p w:rsidR="00721BE3" w:rsidRDefault="00721BE3" w:rsidP="00721BE3">
      <w:r>
        <w:t>2. Глагол как часть речи обозначает</w:t>
      </w:r>
    </w:p>
    <w:p w:rsidR="00721BE3" w:rsidRDefault="00721BE3" w:rsidP="00721BE3">
      <w:r>
        <w:t>а) признак предмета</w:t>
      </w:r>
    </w:p>
    <w:p w:rsidR="00721BE3" w:rsidRDefault="00721BE3" w:rsidP="00721BE3">
      <w:r>
        <w:t>б) действие</w:t>
      </w:r>
    </w:p>
    <w:p w:rsidR="00721BE3" w:rsidRDefault="00721BE3" w:rsidP="00721BE3">
      <w:r>
        <w:t>в) предмет</w:t>
      </w:r>
    </w:p>
    <w:p w:rsidR="00721BE3" w:rsidRDefault="00721BE3" w:rsidP="00721BE3"/>
    <w:p w:rsidR="00721BE3" w:rsidRDefault="00721BE3" w:rsidP="00721BE3">
      <w:r>
        <w:t>3. Изменение глагола по лицам и числам называется</w:t>
      </w:r>
    </w:p>
    <w:p w:rsidR="00721BE3" w:rsidRDefault="00721BE3" w:rsidP="00721BE3">
      <w:r>
        <w:t>а) спряжением</w:t>
      </w:r>
    </w:p>
    <w:p w:rsidR="00721BE3" w:rsidRDefault="00721BE3" w:rsidP="00721BE3">
      <w:r>
        <w:t>б) склонением</w:t>
      </w:r>
    </w:p>
    <w:p w:rsidR="00721BE3" w:rsidRDefault="00721BE3" w:rsidP="00721BE3"/>
    <w:p w:rsidR="00721BE3" w:rsidRDefault="00721BE3" w:rsidP="00721BE3">
      <w:r>
        <w:t xml:space="preserve">4. Укажите ряд, в котором все глаголы 2-го спряжения </w:t>
      </w:r>
    </w:p>
    <w:p w:rsidR="00721BE3" w:rsidRDefault="00721BE3" w:rsidP="00721BE3">
      <w:r>
        <w:t>а) слышать, пилить, ждать</w:t>
      </w:r>
    </w:p>
    <w:p w:rsidR="00721BE3" w:rsidRDefault="00721BE3" w:rsidP="00721BE3">
      <w:r>
        <w:t>б) видеть, говорить, казнить</w:t>
      </w:r>
    </w:p>
    <w:p w:rsidR="00721BE3" w:rsidRDefault="00721BE3" w:rsidP="00721BE3">
      <w:r>
        <w:t>в) брить, гнать, смириться</w:t>
      </w:r>
    </w:p>
    <w:p w:rsidR="00721BE3" w:rsidRDefault="00721BE3" w:rsidP="00721BE3"/>
    <w:p w:rsidR="00721BE3" w:rsidRDefault="00721BE3" w:rsidP="00721BE3">
      <w:r>
        <w:t>5. Укажите ряд, в котором все глаголы 1-го спряжения</w:t>
      </w:r>
    </w:p>
    <w:p w:rsidR="00721BE3" w:rsidRDefault="00721BE3" w:rsidP="00721BE3">
      <w:r>
        <w:t>а) молчать, брить, угрожать</w:t>
      </w:r>
    </w:p>
    <w:p w:rsidR="00721BE3" w:rsidRDefault="00721BE3" w:rsidP="00721BE3">
      <w:r>
        <w:t>б) сеять, держаться, слышать</w:t>
      </w:r>
    </w:p>
    <w:p w:rsidR="00721BE3" w:rsidRDefault="00721BE3" w:rsidP="00721BE3">
      <w:r>
        <w:t>в) стелить, сказать, видеть</w:t>
      </w:r>
    </w:p>
    <w:p w:rsidR="00721BE3" w:rsidRDefault="00721BE3" w:rsidP="00721BE3"/>
    <w:p w:rsidR="00721BE3" w:rsidRDefault="00721BE3" w:rsidP="00721BE3"/>
    <w:p w:rsidR="00721BE3" w:rsidRDefault="00721BE3" w:rsidP="00721BE3">
      <w:r>
        <w:t>Ключ: 1-а,в; 2-б; 3-а; 4-б; 5-а;</w:t>
      </w:r>
    </w:p>
    <w:p w:rsidR="00721BE3" w:rsidRDefault="00721BE3" w:rsidP="00721BE3"/>
    <w:p w:rsidR="00721BE3" w:rsidRDefault="00721BE3" w:rsidP="00721BE3"/>
    <w:p w:rsidR="00721BE3" w:rsidRDefault="00721BE3" w:rsidP="00721BE3"/>
    <w:p w:rsidR="00721BE3" w:rsidRDefault="00721BE3" w:rsidP="00721BE3">
      <w:pPr>
        <w:jc w:val="center"/>
        <w:rPr>
          <w:b/>
          <w:sz w:val="28"/>
          <w:u w:val="single"/>
        </w:rPr>
      </w:pPr>
      <w:r>
        <w:rPr>
          <w:b/>
          <w:sz w:val="28"/>
          <w:u w:val="single"/>
        </w:rPr>
        <w:t>Контрольная работа № 9 по теме «Глагол»</w:t>
      </w:r>
    </w:p>
    <w:p w:rsidR="00721BE3" w:rsidRDefault="00721BE3" w:rsidP="00721BE3">
      <w:pPr>
        <w:rPr>
          <w:b/>
        </w:rPr>
      </w:pPr>
      <w:r w:rsidRPr="00956D8C">
        <w:rPr>
          <w:b/>
        </w:rPr>
        <w:t>Пояснительная записка</w:t>
      </w:r>
    </w:p>
    <w:p w:rsidR="00721BE3" w:rsidRPr="001A4CC9" w:rsidRDefault="00721BE3" w:rsidP="00721BE3">
      <w:pPr>
        <w:jc w:val="both"/>
      </w:pPr>
      <w:r w:rsidRPr="00644FC6">
        <w:rPr>
          <w:bCs/>
        </w:rPr>
        <w:t xml:space="preserve">ЦЕЛИ: </w:t>
      </w:r>
      <w:r w:rsidRPr="00141884">
        <w:t>Проверка степени усвоения пройденного материала</w:t>
      </w:r>
      <w:r>
        <w:t xml:space="preserve"> по теме «Глагол»</w:t>
      </w:r>
      <w:r w:rsidRPr="00141884">
        <w:t>; проверка орфографических и пунктуационных навыков</w:t>
      </w:r>
      <w:r w:rsidRPr="00141884">
        <w:rPr>
          <w:rFonts w:ascii="Calibri" w:hAnsi="Calibri"/>
        </w:rPr>
        <w:t xml:space="preserve"> </w:t>
      </w:r>
      <w:r w:rsidRPr="00141884">
        <w:rPr>
          <w:bCs/>
        </w:rPr>
        <w:t>и способность осуществлять самоконтроль</w:t>
      </w:r>
      <w:r>
        <w:rPr>
          <w:bCs/>
        </w:rPr>
        <w:t xml:space="preserve"> и самооценку; проверить умение п</w:t>
      </w:r>
      <w:r>
        <w:rPr>
          <w:rStyle w:val="aff8"/>
          <w:sz w:val="22"/>
          <w:szCs w:val="22"/>
        </w:rPr>
        <w:t>равильно отвечать на контрольные вопросы по изученному разделу;</w:t>
      </w:r>
    </w:p>
    <w:p w:rsidR="00721BE3" w:rsidRDefault="00721BE3" w:rsidP="00721BE3">
      <w:r>
        <w:tab/>
      </w:r>
      <w:r w:rsidRPr="00644FC6">
        <w:t xml:space="preserve">СОДЕРЖАНИЕ и ИНСТРУКЦИЯ по выполнению работы: </w:t>
      </w:r>
    </w:p>
    <w:p w:rsidR="00721BE3" w:rsidRPr="00644FC6" w:rsidRDefault="00721BE3" w:rsidP="00721BE3">
      <w:r w:rsidRPr="00644FC6">
        <w:rPr>
          <w:color w:val="000000"/>
        </w:rPr>
        <w:lastRenderedPageBreak/>
        <w:t xml:space="preserve">1. </w:t>
      </w:r>
      <w:r w:rsidRPr="00644FC6">
        <w:t>Контрольно-измерительные материалы предназначены для проведения  те</w:t>
      </w:r>
      <w:r>
        <w:t>стирования по теме «Глагол»</w:t>
      </w:r>
    </w:p>
    <w:p w:rsidR="00721BE3" w:rsidRPr="00644FC6" w:rsidRDefault="00721BE3" w:rsidP="00721BE3">
      <w:r w:rsidRPr="00644FC6">
        <w:t>Представлен</w:t>
      </w:r>
      <w:r>
        <w:t>о 2</w:t>
      </w:r>
      <w:r w:rsidRPr="00644FC6">
        <w:t xml:space="preserve"> ва</w:t>
      </w:r>
      <w:r>
        <w:t xml:space="preserve">рианта  заданий, включающих </w:t>
      </w:r>
      <w:r w:rsidRPr="00644FC6">
        <w:t xml:space="preserve"> задани</w:t>
      </w:r>
      <w:r>
        <w:t>я А1-А6 с выбором ответа,  задания В1-В3 с кратким ответом на основе прочитанного текста, 1 задание с развернутым ответом</w:t>
      </w:r>
      <w:r w:rsidRPr="00644FC6">
        <w:t xml:space="preserve"> . Каждое выполненное задание </w:t>
      </w:r>
      <w:r>
        <w:t xml:space="preserve"> А и В </w:t>
      </w:r>
      <w:r w:rsidRPr="00644FC6">
        <w:t>оценивается 1 бал</w:t>
      </w:r>
      <w:r>
        <w:t>лом, Задание С 5 баллов</w:t>
      </w:r>
    </w:p>
    <w:p w:rsidR="00721BE3" w:rsidRPr="00644FC6" w:rsidRDefault="00721BE3" w:rsidP="00721BE3">
      <w:r w:rsidRPr="00644FC6">
        <w:t xml:space="preserve"> Макс</w:t>
      </w:r>
      <w:r>
        <w:t>имальное  количество баллов – 15</w:t>
      </w:r>
    </w:p>
    <w:p w:rsidR="00721BE3" w:rsidRPr="00644FC6" w:rsidRDefault="00721BE3" w:rsidP="00721BE3">
      <w:r w:rsidRPr="00644FC6">
        <w:t>2. Таблица пересчета баллов :</w:t>
      </w:r>
    </w:p>
    <w:p w:rsidR="00721BE3" w:rsidRPr="00644FC6" w:rsidRDefault="00721BE3" w:rsidP="00721BE3">
      <w:r w:rsidRPr="00644FC6">
        <w:t>При проведении тестовых работ по русскому языку критерии оценок следующие:</w:t>
      </w:r>
    </w:p>
    <w:p w:rsidR="00721BE3" w:rsidRPr="00644FC6" w:rsidRDefault="00721BE3" w:rsidP="00721BE3">
      <w:pPr>
        <w:ind w:firstLine="567"/>
      </w:pPr>
      <w:r w:rsidRPr="00644FC6">
        <w:t>«5» - 72 – 100 %;</w:t>
      </w:r>
    </w:p>
    <w:p w:rsidR="00721BE3" w:rsidRPr="00644FC6" w:rsidRDefault="00721BE3" w:rsidP="00721BE3">
      <w:pPr>
        <w:ind w:firstLine="567"/>
      </w:pPr>
      <w:r w:rsidRPr="00644FC6">
        <w:t>«4» - 71 – 58 %;</w:t>
      </w:r>
    </w:p>
    <w:p w:rsidR="00721BE3" w:rsidRPr="00644FC6" w:rsidRDefault="00721BE3" w:rsidP="00721BE3">
      <w:pPr>
        <w:ind w:firstLine="567"/>
      </w:pPr>
      <w:r w:rsidRPr="00644FC6">
        <w:t>«3» - 57 – 36 %;</w:t>
      </w:r>
    </w:p>
    <w:p w:rsidR="00721BE3" w:rsidRPr="00644FC6" w:rsidRDefault="00721BE3" w:rsidP="00721BE3">
      <w:pPr>
        <w:ind w:firstLine="567"/>
      </w:pPr>
      <w:r w:rsidRPr="00644FC6">
        <w:t xml:space="preserve">«2»- менее 35 %. </w:t>
      </w:r>
    </w:p>
    <w:p w:rsidR="00721BE3" w:rsidRPr="00644FC6" w:rsidRDefault="00721BE3" w:rsidP="00721BE3">
      <w:pPr>
        <w:ind w:firstLine="567"/>
      </w:pPr>
      <w:r w:rsidRPr="00644FC6">
        <w:t>УРОВЕНЬ СЛОЖНОСТИ – базовый</w:t>
      </w:r>
    </w:p>
    <w:p w:rsidR="00721BE3" w:rsidRPr="00644FC6" w:rsidRDefault="00721BE3" w:rsidP="00721BE3">
      <w:pPr>
        <w:ind w:firstLine="567"/>
      </w:pPr>
      <w:r w:rsidRPr="00644FC6">
        <w:t>ВРЕМЯ выполнения = 1 час</w:t>
      </w:r>
    </w:p>
    <w:p w:rsidR="00721BE3" w:rsidRDefault="00721BE3" w:rsidP="00721BE3">
      <w:pPr>
        <w:tabs>
          <w:tab w:val="left" w:pos="468"/>
        </w:tabs>
      </w:pPr>
    </w:p>
    <w:p w:rsidR="00721BE3" w:rsidRDefault="00721BE3" w:rsidP="00721BE3">
      <w:pPr>
        <w:jc w:val="center"/>
      </w:pPr>
      <w:r>
        <w:rPr>
          <w:b/>
          <w:i/>
        </w:rPr>
        <w:t>Вариант 1</w:t>
      </w:r>
    </w:p>
    <w:p w:rsidR="00721BE3" w:rsidRDefault="00721BE3" w:rsidP="00721BE3"/>
    <w:p w:rsidR="00721BE3" w:rsidRDefault="00721BE3" w:rsidP="00721BE3">
      <w:r>
        <w:rPr>
          <w:b/>
        </w:rPr>
        <w:t>А1. Какой глагол является разноспрягаемым?</w:t>
      </w:r>
    </w:p>
    <w:p w:rsidR="00721BE3" w:rsidRDefault="00721BE3" w:rsidP="008C74FD">
      <w:pPr>
        <w:widowControl/>
        <w:numPr>
          <w:ilvl w:val="0"/>
          <w:numId w:val="19"/>
        </w:numPr>
        <w:suppressAutoHyphens w:val="0"/>
      </w:pPr>
      <w:r>
        <w:t>поднимутся</w:t>
      </w:r>
    </w:p>
    <w:p w:rsidR="00721BE3" w:rsidRDefault="00721BE3" w:rsidP="008C74FD">
      <w:pPr>
        <w:widowControl/>
        <w:numPr>
          <w:ilvl w:val="0"/>
          <w:numId w:val="19"/>
        </w:numPr>
        <w:suppressAutoHyphens w:val="0"/>
      </w:pPr>
      <w:r>
        <w:t>бегут</w:t>
      </w:r>
    </w:p>
    <w:p w:rsidR="00721BE3" w:rsidRDefault="00721BE3" w:rsidP="008C74FD">
      <w:pPr>
        <w:widowControl/>
        <w:numPr>
          <w:ilvl w:val="0"/>
          <w:numId w:val="19"/>
        </w:numPr>
        <w:suppressAutoHyphens w:val="0"/>
      </w:pPr>
      <w:r>
        <w:t>берёт</w:t>
      </w:r>
    </w:p>
    <w:p w:rsidR="00721BE3" w:rsidRDefault="00721BE3" w:rsidP="008C74FD">
      <w:pPr>
        <w:widowControl/>
        <w:numPr>
          <w:ilvl w:val="0"/>
          <w:numId w:val="19"/>
        </w:numPr>
        <w:suppressAutoHyphens w:val="0"/>
      </w:pPr>
      <w:r>
        <w:t>строит</w:t>
      </w:r>
    </w:p>
    <w:p w:rsidR="00721BE3" w:rsidRDefault="00721BE3" w:rsidP="00721BE3"/>
    <w:p w:rsidR="00721BE3" w:rsidRDefault="00721BE3" w:rsidP="00721BE3">
      <w:r>
        <w:rPr>
          <w:b/>
        </w:rPr>
        <w:t>А2. В каком словосочетании глагол является переходным?</w:t>
      </w:r>
    </w:p>
    <w:p w:rsidR="00721BE3" w:rsidRDefault="00721BE3" w:rsidP="008C74FD">
      <w:pPr>
        <w:widowControl/>
        <w:numPr>
          <w:ilvl w:val="0"/>
          <w:numId w:val="22"/>
        </w:numPr>
        <w:suppressAutoHyphens w:val="0"/>
      </w:pPr>
      <w:r>
        <w:t>позвонил в дверь</w:t>
      </w:r>
    </w:p>
    <w:p w:rsidR="00721BE3" w:rsidRDefault="00721BE3" w:rsidP="008C74FD">
      <w:pPr>
        <w:widowControl/>
        <w:numPr>
          <w:ilvl w:val="0"/>
          <w:numId w:val="22"/>
        </w:numPr>
        <w:suppressAutoHyphens w:val="0"/>
      </w:pPr>
      <w:r>
        <w:t>прогуливался по парку</w:t>
      </w:r>
    </w:p>
    <w:p w:rsidR="00721BE3" w:rsidRDefault="00721BE3" w:rsidP="008C74FD">
      <w:pPr>
        <w:widowControl/>
        <w:numPr>
          <w:ilvl w:val="0"/>
          <w:numId w:val="22"/>
        </w:numPr>
        <w:suppressAutoHyphens w:val="0"/>
      </w:pPr>
      <w:r>
        <w:t>вытянули репку</w:t>
      </w:r>
    </w:p>
    <w:p w:rsidR="00721BE3" w:rsidRDefault="00721BE3" w:rsidP="008C74FD">
      <w:pPr>
        <w:widowControl/>
        <w:numPr>
          <w:ilvl w:val="0"/>
          <w:numId w:val="22"/>
        </w:numPr>
        <w:suppressAutoHyphens w:val="0"/>
      </w:pPr>
      <w:r>
        <w:t>едут по шоссе</w:t>
      </w:r>
    </w:p>
    <w:p w:rsidR="00721BE3" w:rsidRDefault="00721BE3" w:rsidP="00721BE3"/>
    <w:p w:rsidR="00721BE3" w:rsidRDefault="00721BE3" w:rsidP="00721BE3">
      <w:r>
        <w:rPr>
          <w:b/>
        </w:rPr>
        <w:t>А3. В каком ряду в обоих словах пропущена буква Е?</w:t>
      </w:r>
    </w:p>
    <w:p w:rsidR="00721BE3" w:rsidRDefault="00721BE3" w:rsidP="008C74FD">
      <w:pPr>
        <w:widowControl/>
        <w:numPr>
          <w:ilvl w:val="0"/>
          <w:numId w:val="10"/>
        </w:numPr>
        <w:suppressAutoHyphens w:val="0"/>
      </w:pPr>
      <w:r>
        <w:t>разве..л, покин..те</w:t>
      </w:r>
    </w:p>
    <w:p w:rsidR="00721BE3" w:rsidRDefault="00721BE3" w:rsidP="008C74FD">
      <w:pPr>
        <w:widowControl/>
        <w:numPr>
          <w:ilvl w:val="0"/>
          <w:numId w:val="10"/>
        </w:numPr>
        <w:suppressAutoHyphens w:val="0"/>
      </w:pPr>
      <w:r>
        <w:t>выд..рнуть, догон..м</w:t>
      </w:r>
    </w:p>
    <w:p w:rsidR="00721BE3" w:rsidRDefault="00721BE3" w:rsidP="008C74FD">
      <w:pPr>
        <w:widowControl/>
        <w:numPr>
          <w:ilvl w:val="0"/>
          <w:numId w:val="10"/>
        </w:numPr>
        <w:suppressAutoHyphens w:val="0"/>
      </w:pPr>
      <w:r>
        <w:t>посе..м, отп..реть</w:t>
      </w:r>
    </w:p>
    <w:p w:rsidR="00721BE3" w:rsidRDefault="00721BE3" w:rsidP="008C74FD">
      <w:pPr>
        <w:widowControl/>
        <w:numPr>
          <w:ilvl w:val="0"/>
          <w:numId w:val="10"/>
        </w:numPr>
        <w:suppressAutoHyphens w:val="0"/>
      </w:pPr>
      <w:r>
        <w:t>побре..т, накуп..м</w:t>
      </w:r>
    </w:p>
    <w:p w:rsidR="00721BE3" w:rsidRDefault="00721BE3" w:rsidP="00721BE3"/>
    <w:p w:rsidR="00721BE3" w:rsidRDefault="00721BE3" w:rsidP="00721BE3">
      <w:r>
        <w:rPr>
          <w:b/>
        </w:rPr>
        <w:t>А4. В каком ряду в обоих словах пишется Ь?</w:t>
      </w:r>
    </w:p>
    <w:p w:rsidR="00721BE3" w:rsidRDefault="00721BE3" w:rsidP="008C74FD">
      <w:pPr>
        <w:widowControl/>
        <w:numPr>
          <w:ilvl w:val="0"/>
          <w:numId w:val="6"/>
        </w:numPr>
        <w:tabs>
          <w:tab w:val="clear" w:pos="0"/>
          <w:tab w:val="num" w:pos="720"/>
        </w:tabs>
        <w:suppressAutoHyphens w:val="0"/>
        <w:ind w:left="720" w:hanging="360"/>
      </w:pPr>
      <w:r>
        <w:t>уставиш..ся, испеч..</w:t>
      </w:r>
    </w:p>
    <w:p w:rsidR="00721BE3" w:rsidRDefault="00721BE3" w:rsidP="008C74FD">
      <w:pPr>
        <w:widowControl/>
        <w:numPr>
          <w:ilvl w:val="0"/>
          <w:numId w:val="6"/>
        </w:numPr>
        <w:tabs>
          <w:tab w:val="clear" w:pos="0"/>
          <w:tab w:val="num" w:pos="720"/>
        </w:tabs>
        <w:suppressAutoHyphens w:val="0"/>
        <w:ind w:left="720" w:hanging="360"/>
      </w:pPr>
      <w:r>
        <w:t>борот..ся, мне нездоровит..ся</w:t>
      </w:r>
    </w:p>
    <w:p w:rsidR="00721BE3" w:rsidRDefault="00721BE3" w:rsidP="008C74FD">
      <w:pPr>
        <w:widowControl/>
        <w:numPr>
          <w:ilvl w:val="0"/>
          <w:numId w:val="6"/>
        </w:numPr>
        <w:tabs>
          <w:tab w:val="clear" w:pos="0"/>
          <w:tab w:val="num" w:pos="720"/>
        </w:tabs>
        <w:suppressAutoHyphens w:val="0"/>
        <w:ind w:left="720" w:hanging="360"/>
      </w:pPr>
      <w:r>
        <w:t>изучает..ся, показываеш..ся</w:t>
      </w:r>
    </w:p>
    <w:p w:rsidR="00721BE3" w:rsidRDefault="00721BE3" w:rsidP="008C74FD">
      <w:pPr>
        <w:widowControl/>
        <w:numPr>
          <w:ilvl w:val="0"/>
          <w:numId w:val="6"/>
        </w:numPr>
        <w:tabs>
          <w:tab w:val="clear" w:pos="0"/>
          <w:tab w:val="num" w:pos="720"/>
        </w:tabs>
        <w:suppressAutoHyphens w:val="0"/>
        <w:ind w:left="720" w:hanging="360"/>
      </w:pPr>
      <w:r>
        <w:lastRenderedPageBreak/>
        <w:t>раздават..ся, продает..ся</w:t>
      </w:r>
    </w:p>
    <w:p w:rsidR="00721BE3" w:rsidRDefault="00721BE3" w:rsidP="00721BE3"/>
    <w:p w:rsidR="00721BE3" w:rsidRDefault="00721BE3" w:rsidP="00721BE3">
      <w:r>
        <w:rPr>
          <w:b/>
        </w:rPr>
        <w:t>А5. В каком суффиксе пишется Е?</w:t>
      </w:r>
    </w:p>
    <w:p w:rsidR="00721BE3" w:rsidRDefault="00721BE3" w:rsidP="008C74FD">
      <w:pPr>
        <w:widowControl/>
        <w:numPr>
          <w:ilvl w:val="0"/>
          <w:numId w:val="16"/>
        </w:numPr>
        <w:suppressAutoHyphens w:val="0"/>
      </w:pPr>
      <w:r>
        <w:t>присва..вать</w:t>
      </w:r>
    </w:p>
    <w:p w:rsidR="00721BE3" w:rsidRDefault="00721BE3" w:rsidP="008C74FD">
      <w:pPr>
        <w:widowControl/>
        <w:numPr>
          <w:ilvl w:val="0"/>
          <w:numId w:val="16"/>
        </w:numPr>
        <w:suppressAutoHyphens w:val="0"/>
      </w:pPr>
      <w:r>
        <w:t>удва..вать</w:t>
      </w:r>
    </w:p>
    <w:p w:rsidR="00721BE3" w:rsidRDefault="00721BE3" w:rsidP="008C74FD">
      <w:pPr>
        <w:widowControl/>
        <w:numPr>
          <w:ilvl w:val="0"/>
          <w:numId w:val="16"/>
        </w:numPr>
        <w:suppressAutoHyphens w:val="0"/>
      </w:pPr>
      <w:r>
        <w:t>накач..вать</w:t>
      </w:r>
    </w:p>
    <w:p w:rsidR="00721BE3" w:rsidRDefault="00721BE3" w:rsidP="008C74FD">
      <w:pPr>
        <w:widowControl/>
        <w:numPr>
          <w:ilvl w:val="0"/>
          <w:numId w:val="16"/>
        </w:numPr>
        <w:suppressAutoHyphens w:val="0"/>
        <w:rPr>
          <w:b/>
        </w:rPr>
      </w:pPr>
      <w:r>
        <w:t>гор..вать</w:t>
      </w:r>
    </w:p>
    <w:p w:rsidR="00721BE3" w:rsidRDefault="00721BE3" w:rsidP="00721BE3">
      <w:pPr>
        <w:rPr>
          <w:b/>
        </w:rPr>
      </w:pPr>
    </w:p>
    <w:p w:rsidR="00721BE3" w:rsidRDefault="00721BE3" w:rsidP="00721BE3">
      <w:r>
        <w:rPr>
          <w:b/>
        </w:rPr>
        <w:t>А6. Укажите пример с нарушение речевой нормы.</w:t>
      </w:r>
    </w:p>
    <w:p w:rsidR="00721BE3" w:rsidRDefault="00721BE3" w:rsidP="008C74FD">
      <w:pPr>
        <w:widowControl/>
        <w:numPr>
          <w:ilvl w:val="0"/>
          <w:numId w:val="7"/>
        </w:numPr>
        <w:tabs>
          <w:tab w:val="clear" w:pos="0"/>
          <w:tab w:val="num" w:pos="720"/>
        </w:tabs>
        <w:suppressAutoHyphens w:val="0"/>
        <w:ind w:left="720" w:hanging="360"/>
      </w:pPr>
      <w:r>
        <w:t>облегчить</w:t>
      </w:r>
    </w:p>
    <w:p w:rsidR="00721BE3" w:rsidRDefault="00721BE3" w:rsidP="008C74FD">
      <w:pPr>
        <w:widowControl/>
        <w:numPr>
          <w:ilvl w:val="0"/>
          <w:numId w:val="7"/>
        </w:numPr>
        <w:tabs>
          <w:tab w:val="clear" w:pos="0"/>
          <w:tab w:val="num" w:pos="720"/>
        </w:tabs>
        <w:suppressAutoHyphens w:val="0"/>
        <w:ind w:left="720" w:hanging="360"/>
      </w:pPr>
      <w:r>
        <w:t>езжай</w:t>
      </w:r>
    </w:p>
    <w:p w:rsidR="00721BE3" w:rsidRDefault="00721BE3" w:rsidP="008C74FD">
      <w:pPr>
        <w:widowControl/>
        <w:numPr>
          <w:ilvl w:val="0"/>
          <w:numId w:val="7"/>
        </w:numPr>
        <w:tabs>
          <w:tab w:val="clear" w:pos="0"/>
          <w:tab w:val="num" w:pos="720"/>
        </w:tabs>
        <w:suppressAutoHyphens w:val="0"/>
        <w:ind w:left="720" w:hanging="360"/>
      </w:pPr>
      <w:r>
        <w:t>положи</w:t>
      </w:r>
    </w:p>
    <w:p w:rsidR="00721BE3" w:rsidRDefault="00721BE3" w:rsidP="008C74FD">
      <w:pPr>
        <w:widowControl/>
        <w:numPr>
          <w:ilvl w:val="0"/>
          <w:numId w:val="7"/>
        </w:numPr>
        <w:tabs>
          <w:tab w:val="clear" w:pos="0"/>
          <w:tab w:val="num" w:pos="720"/>
        </w:tabs>
        <w:suppressAutoHyphens w:val="0"/>
        <w:ind w:left="720" w:hanging="360"/>
      </w:pPr>
      <w:r>
        <w:t>бегайте</w:t>
      </w:r>
    </w:p>
    <w:p w:rsidR="00721BE3" w:rsidRDefault="00721BE3" w:rsidP="00721BE3"/>
    <w:p w:rsidR="00721BE3" w:rsidRDefault="00721BE3" w:rsidP="00721BE3">
      <w:pPr>
        <w:rPr>
          <w:b/>
        </w:rPr>
      </w:pPr>
      <w:r>
        <w:rPr>
          <w:b/>
          <w:i/>
        </w:rPr>
        <w:t>Прочитайте текст и выполните задания В1-В3 и С1.</w:t>
      </w:r>
    </w:p>
    <w:p w:rsidR="00721BE3" w:rsidRDefault="00721BE3" w:rsidP="008C74FD">
      <w:pPr>
        <w:widowControl/>
        <w:numPr>
          <w:ilvl w:val="0"/>
          <w:numId w:val="8"/>
        </w:numPr>
        <w:suppressAutoHyphens w:val="0"/>
        <w:rPr>
          <w:b/>
        </w:rPr>
      </w:pPr>
      <w:r>
        <w:rPr>
          <w:b/>
        </w:rPr>
        <w:t>Моржа Малышку доставили в зоопарк поздней осенью. (2)Ночью, когда подмораживает и лед покрывает всю поверхность водоема, она проделывает в нескольких местах проруби. (3)Изредка в них появляется её голова – Малышка захватывает воздух, а затем снова погружается под лед.</w:t>
      </w:r>
    </w:p>
    <w:p w:rsidR="00721BE3" w:rsidRDefault="00721BE3" w:rsidP="00721BE3">
      <w:pPr>
        <w:rPr>
          <w:b/>
        </w:rPr>
      </w:pPr>
    </w:p>
    <w:p w:rsidR="00721BE3" w:rsidRDefault="00721BE3" w:rsidP="00721BE3">
      <w:pPr>
        <w:rPr>
          <w:b/>
        </w:rPr>
      </w:pPr>
    </w:p>
    <w:p w:rsidR="00721BE3" w:rsidRDefault="00721BE3" w:rsidP="00721BE3">
      <w:pPr>
        <w:rPr>
          <w:b/>
        </w:rPr>
      </w:pPr>
    </w:p>
    <w:p w:rsidR="00721BE3" w:rsidRDefault="00721BE3" w:rsidP="00721BE3">
      <w:pPr>
        <w:pBdr>
          <w:bottom w:val="single" w:sz="12" w:space="1" w:color="000000"/>
        </w:pBdr>
        <w:rPr>
          <w:b/>
        </w:rPr>
      </w:pPr>
      <w:r>
        <w:rPr>
          <w:b/>
        </w:rPr>
        <w:t>В1. Напишите название наклонения, в котором употреблен глагол в предложении  (1).</w:t>
      </w:r>
    </w:p>
    <w:p w:rsidR="00721BE3" w:rsidRDefault="00721BE3" w:rsidP="00721BE3">
      <w:pPr>
        <w:pBdr>
          <w:bottom w:val="single" w:sz="12" w:space="1" w:color="000000"/>
        </w:pBdr>
        <w:rPr>
          <w:b/>
        </w:rPr>
      </w:pPr>
    </w:p>
    <w:p w:rsidR="00721BE3" w:rsidRDefault="00721BE3" w:rsidP="00721BE3">
      <w:pPr>
        <w:rPr>
          <w:b/>
        </w:rPr>
      </w:pPr>
    </w:p>
    <w:p w:rsidR="00721BE3" w:rsidRDefault="00721BE3" w:rsidP="00721BE3">
      <w:pPr>
        <w:pBdr>
          <w:bottom w:val="single" w:sz="12" w:space="1" w:color="000000"/>
        </w:pBdr>
        <w:rPr>
          <w:b/>
        </w:rPr>
      </w:pPr>
      <w:r>
        <w:rPr>
          <w:b/>
        </w:rPr>
        <w:t>В2. Из предложения (2) выпишите безличный глагол (безличные глаголы).</w:t>
      </w:r>
    </w:p>
    <w:p w:rsidR="00721BE3" w:rsidRDefault="00721BE3" w:rsidP="00721BE3">
      <w:pPr>
        <w:pBdr>
          <w:bottom w:val="single" w:sz="12" w:space="1" w:color="000000"/>
        </w:pBdr>
        <w:rPr>
          <w:b/>
        </w:rPr>
      </w:pPr>
    </w:p>
    <w:p w:rsidR="00721BE3" w:rsidRDefault="00721BE3" w:rsidP="00721BE3"/>
    <w:p w:rsidR="00721BE3" w:rsidRDefault="00721BE3" w:rsidP="00721BE3">
      <w:pPr>
        <w:pBdr>
          <w:bottom w:val="single" w:sz="12" w:space="1" w:color="000000"/>
        </w:pBdr>
        <w:rPr>
          <w:b/>
        </w:rPr>
      </w:pPr>
      <w:r>
        <w:rPr>
          <w:b/>
        </w:rPr>
        <w:t>В3. Из предложения (3) выпишите возвратный глагол (возвратные глаголы).</w:t>
      </w:r>
    </w:p>
    <w:p w:rsidR="00721BE3" w:rsidRDefault="00721BE3" w:rsidP="00721BE3">
      <w:pPr>
        <w:pBdr>
          <w:bottom w:val="single" w:sz="12" w:space="1" w:color="000000"/>
        </w:pBdr>
        <w:rPr>
          <w:b/>
        </w:rPr>
      </w:pPr>
    </w:p>
    <w:p w:rsidR="00721BE3" w:rsidRDefault="00721BE3" w:rsidP="00721BE3">
      <w:pPr>
        <w:rPr>
          <w:b/>
        </w:rPr>
      </w:pPr>
    </w:p>
    <w:p w:rsidR="00721BE3" w:rsidRDefault="00721BE3" w:rsidP="00721BE3">
      <w:pPr>
        <w:rPr>
          <w:b/>
        </w:rPr>
      </w:pPr>
      <w:r>
        <w:rPr>
          <w:b/>
        </w:rPr>
        <w:t>С1. Напишите о том, как животные приспосабливаются к зиме.</w:t>
      </w:r>
    </w:p>
    <w:p w:rsidR="00721BE3" w:rsidRDefault="00721BE3" w:rsidP="00721BE3">
      <w:pPr>
        <w:rPr>
          <w:b/>
          <w:i/>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rPr>
        <w:lastRenderedPageBreak/>
        <w:t>___________________________________________</w:t>
      </w: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21BE3" w:rsidRDefault="00721BE3" w:rsidP="00721BE3">
      <w:pPr>
        <w:rPr>
          <w:b/>
          <w:i/>
        </w:rPr>
      </w:pPr>
    </w:p>
    <w:p w:rsidR="00721BE3" w:rsidRDefault="00721BE3" w:rsidP="00721BE3">
      <w:pPr>
        <w:jc w:val="center"/>
        <w:rPr>
          <w:b/>
          <w:i/>
        </w:rPr>
      </w:pPr>
    </w:p>
    <w:p w:rsidR="00721BE3" w:rsidRDefault="00721BE3" w:rsidP="00721BE3">
      <w:pPr>
        <w:jc w:val="center"/>
      </w:pPr>
      <w:r>
        <w:rPr>
          <w:b/>
          <w:i/>
        </w:rPr>
        <w:t>Вариант 2.</w:t>
      </w:r>
    </w:p>
    <w:p w:rsidR="00721BE3" w:rsidRDefault="00721BE3" w:rsidP="00721BE3"/>
    <w:p w:rsidR="00721BE3" w:rsidRDefault="00721BE3" w:rsidP="00721BE3">
      <w:r>
        <w:rPr>
          <w:b/>
        </w:rPr>
        <w:t>А1. Какой глагол является разноспрягаемым?</w:t>
      </w:r>
    </w:p>
    <w:p w:rsidR="00721BE3" w:rsidRDefault="00721BE3" w:rsidP="008C74FD">
      <w:pPr>
        <w:widowControl/>
        <w:numPr>
          <w:ilvl w:val="0"/>
          <w:numId w:val="11"/>
        </w:numPr>
        <w:suppressAutoHyphens w:val="0"/>
      </w:pPr>
      <w:r>
        <w:t>старается</w:t>
      </w:r>
    </w:p>
    <w:p w:rsidR="00721BE3" w:rsidRDefault="00721BE3" w:rsidP="008C74FD">
      <w:pPr>
        <w:widowControl/>
        <w:numPr>
          <w:ilvl w:val="0"/>
          <w:numId w:val="11"/>
        </w:numPr>
        <w:suppressAutoHyphens w:val="0"/>
      </w:pPr>
      <w:r>
        <w:t>считает</w:t>
      </w:r>
    </w:p>
    <w:p w:rsidR="00721BE3" w:rsidRDefault="00721BE3" w:rsidP="008C74FD">
      <w:pPr>
        <w:widowControl/>
        <w:numPr>
          <w:ilvl w:val="0"/>
          <w:numId w:val="11"/>
        </w:numPr>
        <w:suppressAutoHyphens w:val="0"/>
      </w:pPr>
      <w:r>
        <w:t>рисуем</w:t>
      </w:r>
    </w:p>
    <w:p w:rsidR="00721BE3" w:rsidRDefault="00721BE3" w:rsidP="008C74FD">
      <w:pPr>
        <w:widowControl/>
        <w:numPr>
          <w:ilvl w:val="0"/>
          <w:numId w:val="11"/>
        </w:numPr>
        <w:suppressAutoHyphens w:val="0"/>
      </w:pPr>
      <w:r>
        <w:t>захотим</w:t>
      </w:r>
    </w:p>
    <w:p w:rsidR="00721BE3" w:rsidRDefault="00721BE3" w:rsidP="00721BE3"/>
    <w:p w:rsidR="00721BE3" w:rsidRDefault="00721BE3" w:rsidP="00721BE3">
      <w:r>
        <w:rPr>
          <w:b/>
        </w:rPr>
        <w:t>А2. В каком словосочетании глагол является переходным?</w:t>
      </w:r>
    </w:p>
    <w:p w:rsidR="00721BE3" w:rsidRDefault="00721BE3" w:rsidP="008C74FD">
      <w:pPr>
        <w:widowControl/>
        <w:numPr>
          <w:ilvl w:val="0"/>
          <w:numId w:val="17"/>
        </w:numPr>
        <w:tabs>
          <w:tab w:val="clear" w:pos="1080"/>
          <w:tab w:val="num" w:pos="720"/>
        </w:tabs>
        <w:suppressAutoHyphens w:val="0"/>
        <w:ind w:left="720"/>
      </w:pPr>
      <w:r>
        <w:t>надел ботинки</w:t>
      </w:r>
    </w:p>
    <w:p w:rsidR="00721BE3" w:rsidRDefault="00721BE3" w:rsidP="008C74FD">
      <w:pPr>
        <w:widowControl/>
        <w:numPr>
          <w:ilvl w:val="0"/>
          <w:numId w:val="17"/>
        </w:numPr>
        <w:tabs>
          <w:tab w:val="clear" w:pos="1080"/>
          <w:tab w:val="num" w:pos="720"/>
        </w:tabs>
        <w:suppressAutoHyphens w:val="0"/>
        <w:ind w:left="720"/>
      </w:pPr>
      <w:r>
        <w:t>улети на небо</w:t>
      </w:r>
    </w:p>
    <w:p w:rsidR="00721BE3" w:rsidRDefault="00721BE3" w:rsidP="008C74FD">
      <w:pPr>
        <w:widowControl/>
        <w:numPr>
          <w:ilvl w:val="0"/>
          <w:numId w:val="17"/>
        </w:numPr>
        <w:tabs>
          <w:tab w:val="clear" w:pos="1080"/>
          <w:tab w:val="num" w:pos="720"/>
        </w:tabs>
        <w:suppressAutoHyphens w:val="0"/>
        <w:ind w:left="720"/>
      </w:pPr>
      <w:r>
        <w:t>готовимся к встрече</w:t>
      </w:r>
    </w:p>
    <w:p w:rsidR="00721BE3" w:rsidRDefault="00721BE3" w:rsidP="008C74FD">
      <w:pPr>
        <w:widowControl/>
        <w:numPr>
          <w:ilvl w:val="0"/>
          <w:numId w:val="17"/>
        </w:numPr>
        <w:tabs>
          <w:tab w:val="clear" w:pos="1080"/>
          <w:tab w:val="num" w:pos="720"/>
        </w:tabs>
        <w:suppressAutoHyphens w:val="0"/>
        <w:ind w:left="720"/>
      </w:pPr>
      <w:r>
        <w:t>устала от забот</w:t>
      </w:r>
    </w:p>
    <w:p w:rsidR="00721BE3" w:rsidRDefault="00721BE3" w:rsidP="00721BE3"/>
    <w:p w:rsidR="00721BE3" w:rsidRDefault="00721BE3" w:rsidP="00721BE3">
      <w:r>
        <w:rPr>
          <w:b/>
        </w:rPr>
        <w:t>А3. В каком ряду в обоих словах пропущена буква Е?</w:t>
      </w:r>
    </w:p>
    <w:p w:rsidR="00721BE3" w:rsidRDefault="00721BE3" w:rsidP="008C74FD">
      <w:pPr>
        <w:widowControl/>
        <w:numPr>
          <w:ilvl w:val="0"/>
          <w:numId w:val="1"/>
        </w:numPr>
        <w:tabs>
          <w:tab w:val="clear" w:pos="0"/>
          <w:tab w:val="num" w:pos="720"/>
        </w:tabs>
        <w:suppressAutoHyphens w:val="0"/>
        <w:ind w:left="720" w:hanging="360"/>
      </w:pPr>
      <w:r>
        <w:t>откро..те, пове..ло</w:t>
      </w:r>
    </w:p>
    <w:p w:rsidR="00721BE3" w:rsidRDefault="00721BE3" w:rsidP="008C74FD">
      <w:pPr>
        <w:widowControl/>
        <w:numPr>
          <w:ilvl w:val="0"/>
          <w:numId w:val="1"/>
        </w:numPr>
        <w:tabs>
          <w:tab w:val="clear" w:pos="0"/>
          <w:tab w:val="num" w:pos="720"/>
        </w:tabs>
        <w:suppressAutoHyphens w:val="0"/>
        <w:ind w:left="720" w:hanging="360"/>
      </w:pPr>
      <w:r>
        <w:t>отп..реть, задерж..м</w:t>
      </w:r>
    </w:p>
    <w:p w:rsidR="00721BE3" w:rsidRDefault="00721BE3" w:rsidP="008C74FD">
      <w:pPr>
        <w:widowControl/>
        <w:numPr>
          <w:ilvl w:val="0"/>
          <w:numId w:val="1"/>
        </w:numPr>
        <w:tabs>
          <w:tab w:val="clear" w:pos="0"/>
          <w:tab w:val="num" w:pos="720"/>
        </w:tabs>
        <w:suppressAutoHyphens w:val="0"/>
        <w:ind w:left="720" w:hanging="360"/>
      </w:pPr>
      <w:r>
        <w:t>выж..г, раста..т</w:t>
      </w:r>
    </w:p>
    <w:p w:rsidR="00721BE3" w:rsidRDefault="00721BE3" w:rsidP="008C74FD">
      <w:pPr>
        <w:widowControl/>
        <w:numPr>
          <w:ilvl w:val="0"/>
          <w:numId w:val="1"/>
        </w:numPr>
        <w:tabs>
          <w:tab w:val="clear" w:pos="0"/>
          <w:tab w:val="num" w:pos="720"/>
        </w:tabs>
        <w:suppressAutoHyphens w:val="0"/>
        <w:ind w:left="720" w:hanging="360"/>
      </w:pPr>
      <w:r>
        <w:t>выгор..т, расскаж..т</w:t>
      </w:r>
    </w:p>
    <w:p w:rsidR="00721BE3" w:rsidRDefault="00721BE3" w:rsidP="00721BE3"/>
    <w:p w:rsidR="00721BE3" w:rsidRDefault="00721BE3" w:rsidP="00721BE3">
      <w:r>
        <w:rPr>
          <w:b/>
        </w:rPr>
        <w:t>А4. В каком ряду в обоих словах пишется Ь?</w:t>
      </w:r>
    </w:p>
    <w:p w:rsidR="00721BE3" w:rsidRDefault="00721BE3" w:rsidP="008C74FD">
      <w:pPr>
        <w:widowControl/>
        <w:numPr>
          <w:ilvl w:val="0"/>
          <w:numId w:val="12"/>
        </w:numPr>
        <w:suppressAutoHyphens w:val="0"/>
      </w:pPr>
      <w:r>
        <w:t>слышиш.., сочетает..ся</w:t>
      </w:r>
    </w:p>
    <w:p w:rsidR="00721BE3" w:rsidRDefault="00721BE3" w:rsidP="008C74FD">
      <w:pPr>
        <w:widowControl/>
        <w:numPr>
          <w:ilvl w:val="0"/>
          <w:numId w:val="12"/>
        </w:numPr>
        <w:suppressAutoHyphens w:val="0"/>
      </w:pPr>
      <w:r>
        <w:t>колет..ся, любоват..ся</w:t>
      </w:r>
    </w:p>
    <w:p w:rsidR="00721BE3" w:rsidRDefault="00721BE3" w:rsidP="008C74FD">
      <w:pPr>
        <w:widowControl/>
        <w:numPr>
          <w:ilvl w:val="0"/>
          <w:numId w:val="12"/>
        </w:numPr>
        <w:suppressAutoHyphens w:val="0"/>
      </w:pPr>
      <w:r>
        <w:t>изучает..ся, поздравиш..</w:t>
      </w:r>
    </w:p>
    <w:p w:rsidR="00721BE3" w:rsidRDefault="00721BE3" w:rsidP="008C74FD">
      <w:pPr>
        <w:widowControl/>
        <w:numPr>
          <w:ilvl w:val="0"/>
          <w:numId w:val="12"/>
        </w:numPr>
        <w:suppressAutoHyphens w:val="0"/>
      </w:pPr>
      <w:r>
        <w:t>привлеч.., пытает..ся</w:t>
      </w:r>
    </w:p>
    <w:p w:rsidR="00721BE3" w:rsidRDefault="00721BE3" w:rsidP="00721BE3"/>
    <w:p w:rsidR="00721BE3" w:rsidRDefault="00721BE3" w:rsidP="00721BE3">
      <w:r>
        <w:rPr>
          <w:b/>
        </w:rPr>
        <w:t>А5. В каком суффиксе пишется Е?</w:t>
      </w:r>
    </w:p>
    <w:p w:rsidR="00721BE3" w:rsidRDefault="00721BE3" w:rsidP="008C74FD">
      <w:pPr>
        <w:widowControl/>
        <w:numPr>
          <w:ilvl w:val="0"/>
          <w:numId w:val="18"/>
        </w:numPr>
        <w:suppressAutoHyphens w:val="0"/>
      </w:pPr>
      <w:r>
        <w:t>изнаш..вать</w:t>
      </w:r>
    </w:p>
    <w:p w:rsidR="00721BE3" w:rsidRDefault="00721BE3" w:rsidP="008C74FD">
      <w:pPr>
        <w:widowControl/>
        <w:numPr>
          <w:ilvl w:val="0"/>
          <w:numId w:val="18"/>
        </w:numPr>
        <w:suppressAutoHyphens w:val="0"/>
      </w:pPr>
      <w:r>
        <w:t>заноч..вать</w:t>
      </w:r>
    </w:p>
    <w:p w:rsidR="00721BE3" w:rsidRDefault="00721BE3" w:rsidP="008C74FD">
      <w:pPr>
        <w:widowControl/>
        <w:numPr>
          <w:ilvl w:val="0"/>
          <w:numId w:val="18"/>
        </w:numPr>
        <w:suppressAutoHyphens w:val="0"/>
      </w:pPr>
      <w:r>
        <w:t>пристра..вать</w:t>
      </w:r>
    </w:p>
    <w:p w:rsidR="00721BE3" w:rsidRDefault="00721BE3" w:rsidP="008C74FD">
      <w:pPr>
        <w:widowControl/>
        <w:numPr>
          <w:ilvl w:val="0"/>
          <w:numId w:val="18"/>
        </w:numPr>
        <w:suppressAutoHyphens w:val="0"/>
      </w:pPr>
      <w:r>
        <w:lastRenderedPageBreak/>
        <w:t>усва..вать</w:t>
      </w:r>
    </w:p>
    <w:p w:rsidR="00721BE3" w:rsidRDefault="00721BE3" w:rsidP="00721BE3">
      <w:pPr>
        <w:ind w:left="360"/>
      </w:pPr>
    </w:p>
    <w:p w:rsidR="00721BE3" w:rsidRDefault="00721BE3" w:rsidP="00721BE3">
      <w:pPr>
        <w:rPr>
          <w:b/>
        </w:rPr>
      </w:pPr>
      <w:r>
        <w:t xml:space="preserve"> </w:t>
      </w:r>
    </w:p>
    <w:p w:rsidR="00721BE3" w:rsidRDefault="00721BE3" w:rsidP="00721BE3">
      <w:pPr>
        <w:ind w:left="360"/>
      </w:pPr>
      <w:r>
        <w:rPr>
          <w:b/>
        </w:rPr>
        <w:t>А6. Укажите пример с нарушение речевой нормы.</w:t>
      </w:r>
    </w:p>
    <w:p w:rsidR="00721BE3" w:rsidRDefault="00721BE3" w:rsidP="008C74FD">
      <w:pPr>
        <w:widowControl/>
        <w:numPr>
          <w:ilvl w:val="0"/>
          <w:numId w:val="13"/>
        </w:numPr>
        <w:tabs>
          <w:tab w:val="clear" w:pos="0"/>
          <w:tab w:val="num" w:pos="720"/>
        </w:tabs>
        <w:suppressAutoHyphens w:val="0"/>
        <w:ind w:left="720" w:hanging="360"/>
      </w:pPr>
      <w:r>
        <w:t>прилягте</w:t>
      </w:r>
    </w:p>
    <w:p w:rsidR="00721BE3" w:rsidRDefault="00721BE3" w:rsidP="008C74FD">
      <w:pPr>
        <w:widowControl/>
        <w:numPr>
          <w:ilvl w:val="0"/>
          <w:numId w:val="13"/>
        </w:numPr>
        <w:tabs>
          <w:tab w:val="clear" w:pos="0"/>
          <w:tab w:val="num" w:pos="720"/>
        </w:tabs>
        <w:suppressAutoHyphens w:val="0"/>
        <w:ind w:left="720" w:hanging="360"/>
      </w:pPr>
      <w:r>
        <w:t>ехайте</w:t>
      </w:r>
    </w:p>
    <w:p w:rsidR="00721BE3" w:rsidRDefault="00721BE3" w:rsidP="008C74FD">
      <w:pPr>
        <w:widowControl/>
        <w:numPr>
          <w:ilvl w:val="0"/>
          <w:numId w:val="13"/>
        </w:numPr>
        <w:tabs>
          <w:tab w:val="clear" w:pos="0"/>
          <w:tab w:val="num" w:pos="720"/>
        </w:tabs>
        <w:suppressAutoHyphens w:val="0"/>
        <w:ind w:left="720" w:hanging="360"/>
      </w:pPr>
      <w:r>
        <w:t>повторим</w:t>
      </w:r>
    </w:p>
    <w:p w:rsidR="00721BE3" w:rsidRDefault="00721BE3" w:rsidP="008C74FD">
      <w:pPr>
        <w:widowControl/>
        <w:numPr>
          <w:ilvl w:val="0"/>
          <w:numId w:val="13"/>
        </w:numPr>
        <w:tabs>
          <w:tab w:val="clear" w:pos="0"/>
          <w:tab w:val="num" w:pos="720"/>
        </w:tabs>
        <w:suppressAutoHyphens w:val="0"/>
        <w:ind w:left="720" w:hanging="360"/>
      </w:pPr>
      <w:r>
        <w:t>хотите</w:t>
      </w:r>
    </w:p>
    <w:p w:rsidR="00721BE3" w:rsidRDefault="00721BE3" w:rsidP="00721BE3">
      <w:pPr>
        <w:ind w:left="360"/>
      </w:pPr>
    </w:p>
    <w:p w:rsidR="00721BE3" w:rsidRDefault="00721BE3" w:rsidP="00721BE3">
      <w:pPr>
        <w:ind w:left="360"/>
      </w:pPr>
    </w:p>
    <w:p w:rsidR="00721BE3" w:rsidRDefault="00721BE3" w:rsidP="00721BE3">
      <w:pPr>
        <w:rPr>
          <w:b/>
        </w:rPr>
      </w:pPr>
      <w:r>
        <w:rPr>
          <w:b/>
          <w:i/>
        </w:rPr>
        <w:t>Прочитайте текст и выполните задания В1-В3 и С1.</w:t>
      </w:r>
    </w:p>
    <w:p w:rsidR="00721BE3" w:rsidRDefault="00721BE3" w:rsidP="00721BE3">
      <w:r>
        <w:rPr>
          <w:b/>
        </w:rPr>
        <w:t>(1) Пришла зима, и мы устроили для птиц кормушки. (2)Когда птицы захотят есть, они подлетают к кормушке и клюют зерна и сухие ягоды. (3)Мы стараемся, чтобы синицы, воробьи, снегири не знали зимой голода.</w:t>
      </w:r>
    </w:p>
    <w:p w:rsidR="00721BE3" w:rsidRDefault="00721BE3" w:rsidP="00721BE3"/>
    <w:p w:rsidR="00721BE3" w:rsidRDefault="00721BE3" w:rsidP="00721BE3">
      <w:pPr>
        <w:pBdr>
          <w:bottom w:val="single" w:sz="12" w:space="1" w:color="000000"/>
        </w:pBdr>
      </w:pPr>
      <w:r>
        <w:rPr>
          <w:b/>
        </w:rPr>
        <w:t>В1. Напишите название наклонения, в котором употреблены глаголы в предложении  (1).</w:t>
      </w:r>
    </w:p>
    <w:p w:rsidR="00721BE3" w:rsidRDefault="00721BE3" w:rsidP="00721BE3">
      <w:pPr>
        <w:pBdr>
          <w:bottom w:val="single" w:sz="12" w:space="1" w:color="000000"/>
        </w:pBdr>
      </w:pPr>
    </w:p>
    <w:p w:rsidR="00721BE3" w:rsidRDefault="00721BE3" w:rsidP="00721BE3"/>
    <w:p w:rsidR="00721BE3" w:rsidRDefault="00721BE3" w:rsidP="00721BE3">
      <w:pPr>
        <w:pBdr>
          <w:bottom w:val="single" w:sz="12" w:space="1" w:color="000000"/>
        </w:pBdr>
      </w:pPr>
      <w:r>
        <w:rPr>
          <w:b/>
        </w:rPr>
        <w:t>В2. Из предложения (2) выпишите разноспрягаемый глагол (разноспрягаемые глаголы).</w:t>
      </w:r>
    </w:p>
    <w:p w:rsidR="00721BE3" w:rsidRDefault="00721BE3" w:rsidP="00721BE3">
      <w:pPr>
        <w:pBdr>
          <w:bottom w:val="single" w:sz="12" w:space="1" w:color="000000"/>
        </w:pBdr>
      </w:pPr>
    </w:p>
    <w:p w:rsidR="00721BE3" w:rsidRDefault="00721BE3" w:rsidP="00721BE3"/>
    <w:p w:rsidR="00721BE3" w:rsidRDefault="00721BE3" w:rsidP="00721BE3">
      <w:pPr>
        <w:pBdr>
          <w:bottom w:val="single" w:sz="12" w:space="1" w:color="000000"/>
        </w:pBdr>
        <w:rPr>
          <w:b/>
        </w:rPr>
      </w:pPr>
    </w:p>
    <w:p w:rsidR="00721BE3" w:rsidRDefault="00721BE3" w:rsidP="00721BE3">
      <w:pPr>
        <w:pBdr>
          <w:bottom w:val="single" w:sz="12" w:space="1" w:color="000000"/>
        </w:pBdr>
      </w:pPr>
      <w:r>
        <w:rPr>
          <w:b/>
        </w:rPr>
        <w:t>В3. Из предложения (3) выпишите возвратный глагол (возвратные глаголы).</w:t>
      </w:r>
    </w:p>
    <w:p w:rsidR="00721BE3" w:rsidRDefault="00721BE3" w:rsidP="00721BE3">
      <w:pPr>
        <w:pBdr>
          <w:bottom w:val="single" w:sz="12" w:space="1" w:color="000000"/>
        </w:pBdr>
      </w:pPr>
    </w:p>
    <w:p w:rsidR="00721BE3" w:rsidRDefault="00721BE3" w:rsidP="00721BE3"/>
    <w:p w:rsidR="00721BE3" w:rsidRDefault="00721BE3" w:rsidP="00721BE3">
      <w:r>
        <w:rPr>
          <w:b/>
        </w:rPr>
        <w:t>С1. Напишите о том, как птицы приспосабливаются к зиме.</w:t>
      </w:r>
    </w:p>
    <w:p w:rsidR="00721BE3" w:rsidRDefault="00721BE3" w:rsidP="00721BE3">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21BE3" w:rsidRDefault="00721BE3" w:rsidP="00721BE3"/>
    <w:p w:rsidR="00721BE3" w:rsidRDefault="00721BE3" w:rsidP="00721BE3"/>
    <w:p w:rsidR="00721BE3" w:rsidRDefault="00721BE3" w:rsidP="00721BE3">
      <w:pPr>
        <w:rPr>
          <w:b/>
          <w:u w:val="single"/>
        </w:rPr>
      </w:pPr>
      <w:r>
        <w:rPr>
          <w:b/>
          <w:u w:val="single"/>
        </w:rPr>
        <w:lastRenderedPageBreak/>
        <w:t xml:space="preserve">Ключи: </w:t>
      </w:r>
    </w:p>
    <w:p w:rsidR="00721BE3" w:rsidRDefault="00721BE3" w:rsidP="00721BE3">
      <w:pPr>
        <w:rPr>
          <w:b/>
          <w:u w:val="single"/>
        </w:rPr>
      </w:pPr>
    </w:p>
    <w:tbl>
      <w:tblPr>
        <w:tblW w:w="0" w:type="auto"/>
        <w:tblInd w:w="-5" w:type="dxa"/>
        <w:tblLayout w:type="fixed"/>
        <w:tblLook w:val="0000"/>
      </w:tblPr>
      <w:tblGrid>
        <w:gridCol w:w="1072"/>
        <w:gridCol w:w="692"/>
        <w:gridCol w:w="692"/>
        <w:gridCol w:w="692"/>
        <w:gridCol w:w="692"/>
        <w:gridCol w:w="692"/>
        <w:gridCol w:w="692"/>
        <w:gridCol w:w="1712"/>
        <w:gridCol w:w="2249"/>
        <w:gridCol w:w="4395"/>
      </w:tblGrid>
      <w:tr w:rsidR="00721BE3" w:rsidTr="00327C56">
        <w:tc>
          <w:tcPr>
            <w:tcW w:w="1072" w:type="dxa"/>
            <w:tcBorders>
              <w:top w:val="single" w:sz="4" w:space="0" w:color="000000"/>
              <w:left w:val="single" w:sz="4" w:space="0" w:color="000000"/>
              <w:bottom w:val="single" w:sz="4" w:space="0" w:color="000000"/>
            </w:tcBorders>
            <w:shd w:val="clear" w:color="auto" w:fill="auto"/>
          </w:tcPr>
          <w:p w:rsidR="00721BE3" w:rsidRDefault="00721BE3" w:rsidP="00327C56">
            <w:r>
              <w:t>Вариант</w:t>
            </w:r>
          </w:p>
        </w:tc>
        <w:tc>
          <w:tcPr>
            <w:tcW w:w="692" w:type="dxa"/>
            <w:tcBorders>
              <w:top w:val="single" w:sz="4" w:space="0" w:color="000000"/>
              <w:left w:val="single" w:sz="4" w:space="0" w:color="000000"/>
              <w:bottom w:val="single" w:sz="4" w:space="0" w:color="000000"/>
            </w:tcBorders>
            <w:shd w:val="clear" w:color="auto" w:fill="auto"/>
          </w:tcPr>
          <w:p w:rsidR="00721BE3" w:rsidRDefault="00721BE3" w:rsidP="00327C56">
            <w:r>
              <w:t>А1</w:t>
            </w:r>
          </w:p>
        </w:tc>
        <w:tc>
          <w:tcPr>
            <w:tcW w:w="692" w:type="dxa"/>
            <w:tcBorders>
              <w:top w:val="single" w:sz="4" w:space="0" w:color="000000"/>
              <w:left w:val="single" w:sz="4" w:space="0" w:color="000000"/>
              <w:bottom w:val="single" w:sz="4" w:space="0" w:color="000000"/>
            </w:tcBorders>
            <w:shd w:val="clear" w:color="auto" w:fill="auto"/>
          </w:tcPr>
          <w:p w:rsidR="00721BE3" w:rsidRDefault="00721BE3" w:rsidP="00327C56">
            <w:r>
              <w:t>А2</w:t>
            </w:r>
          </w:p>
        </w:tc>
        <w:tc>
          <w:tcPr>
            <w:tcW w:w="692" w:type="dxa"/>
            <w:tcBorders>
              <w:top w:val="single" w:sz="4" w:space="0" w:color="000000"/>
              <w:left w:val="single" w:sz="4" w:space="0" w:color="000000"/>
              <w:bottom w:val="single" w:sz="4" w:space="0" w:color="000000"/>
            </w:tcBorders>
            <w:shd w:val="clear" w:color="auto" w:fill="auto"/>
          </w:tcPr>
          <w:p w:rsidR="00721BE3" w:rsidRDefault="00721BE3" w:rsidP="00327C56">
            <w:r>
              <w:t>А3</w:t>
            </w:r>
          </w:p>
        </w:tc>
        <w:tc>
          <w:tcPr>
            <w:tcW w:w="692" w:type="dxa"/>
            <w:tcBorders>
              <w:top w:val="single" w:sz="4" w:space="0" w:color="000000"/>
              <w:left w:val="single" w:sz="4" w:space="0" w:color="000000"/>
              <w:bottom w:val="single" w:sz="4" w:space="0" w:color="000000"/>
            </w:tcBorders>
            <w:shd w:val="clear" w:color="auto" w:fill="auto"/>
          </w:tcPr>
          <w:p w:rsidR="00721BE3" w:rsidRDefault="00721BE3" w:rsidP="00327C56">
            <w:r>
              <w:t>А4</w:t>
            </w:r>
          </w:p>
        </w:tc>
        <w:tc>
          <w:tcPr>
            <w:tcW w:w="692" w:type="dxa"/>
            <w:tcBorders>
              <w:top w:val="single" w:sz="4" w:space="0" w:color="000000"/>
              <w:left w:val="single" w:sz="4" w:space="0" w:color="000000"/>
              <w:bottom w:val="single" w:sz="4" w:space="0" w:color="000000"/>
            </w:tcBorders>
            <w:shd w:val="clear" w:color="auto" w:fill="auto"/>
          </w:tcPr>
          <w:p w:rsidR="00721BE3" w:rsidRDefault="00721BE3" w:rsidP="00327C56">
            <w:r>
              <w:t>А5</w:t>
            </w:r>
          </w:p>
        </w:tc>
        <w:tc>
          <w:tcPr>
            <w:tcW w:w="692" w:type="dxa"/>
            <w:tcBorders>
              <w:top w:val="single" w:sz="4" w:space="0" w:color="000000"/>
              <w:left w:val="single" w:sz="4" w:space="0" w:color="000000"/>
              <w:bottom w:val="single" w:sz="4" w:space="0" w:color="000000"/>
            </w:tcBorders>
            <w:shd w:val="clear" w:color="auto" w:fill="auto"/>
          </w:tcPr>
          <w:p w:rsidR="00721BE3" w:rsidRDefault="00721BE3" w:rsidP="00327C56">
            <w:r>
              <w:t>А6</w:t>
            </w:r>
          </w:p>
        </w:tc>
        <w:tc>
          <w:tcPr>
            <w:tcW w:w="1712" w:type="dxa"/>
            <w:tcBorders>
              <w:top w:val="single" w:sz="4" w:space="0" w:color="000000"/>
              <w:left w:val="single" w:sz="4" w:space="0" w:color="000000"/>
              <w:bottom w:val="single" w:sz="4" w:space="0" w:color="000000"/>
            </w:tcBorders>
            <w:shd w:val="clear" w:color="auto" w:fill="auto"/>
          </w:tcPr>
          <w:p w:rsidR="00721BE3" w:rsidRDefault="00721BE3" w:rsidP="00327C56">
            <w:r>
              <w:t>В1</w:t>
            </w:r>
          </w:p>
        </w:tc>
        <w:tc>
          <w:tcPr>
            <w:tcW w:w="2249" w:type="dxa"/>
            <w:tcBorders>
              <w:top w:val="single" w:sz="4" w:space="0" w:color="000000"/>
              <w:left w:val="single" w:sz="4" w:space="0" w:color="000000"/>
              <w:bottom w:val="single" w:sz="4" w:space="0" w:color="000000"/>
            </w:tcBorders>
            <w:shd w:val="clear" w:color="auto" w:fill="auto"/>
          </w:tcPr>
          <w:p w:rsidR="00721BE3" w:rsidRDefault="00721BE3" w:rsidP="00327C56">
            <w:r>
              <w:t>В2</w:t>
            </w: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721BE3" w:rsidRDefault="00721BE3" w:rsidP="00327C56">
            <w:r>
              <w:t>В3</w:t>
            </w:r>
          </w:p>
        </w:tc>
      </w:tr>
      <w:tr w:rsidR="00721BE3" w:rsidTr="00327C56">
        <w:tc>
          <w:tcPr>
            <w:tcW w:w="1072" w:type="dxa"/>
            <w:tcBorders>
              <w:top w:val="single" w:sz="4" w:space="0" w:color="000000"/>
              <w:left w:val="single" w:sz="4" w:space="0" w:color="000000"/>
              <w:bottom w:val="single" w:sz="4" w:space="0" w:color="000000"/>
            </w:tcBorders>
            <w:shd w:val="clear" w:color="auto" w:fill="auto"/>
          </w:tcPr>
          <w:p w:rsidR="00721BE3" w:rsidRDefault="00721BE3" w:rsidP="00327C56">
            <w:r>
              <w:t>1</w:t>
            </w:r>
          </w:p>
        </w:tc>
        <w:tc>
          <w:tcPr>
            <w:tcW w:w="692" w:type="dxa"/>
            <w:tcBorders>
              <w:top w:val="single" w:sz="4" w:space="0" w:color="000000"/>
              <w:left w:val="single" w:sz="4" w:space="0" w:color="000000"/>
              <w:bottom w:val="single" w:sz="4" w:space="0" w:color="000000"/>
            </w:tcBorders>
            <w:shd w:val="clear" w:color="auto" w:fill="auto"/>
          </w:tcPr>
          <w:p w:rsidR="00721BE3" w:rsidRDefault="00721BE3" w:rsidP="00327C56">
            <w:r>
              <w:t>2</w:t>
            </w:r>
          </w:p>
        </w:tc>
        <w:tc>
          <w:tcPr>
            <w:tcW w:w="692" w:type="dxa"/>
            <w:tcBorders>
              <w:top w:val="single" w:sz="4" w:space="0" w:color="000000"/>
              <w:left w:val="single" w:sz="4" w:space="0" w:color="000000"/>
              <w:bottom w:val="single" w:sz="4" w:space="0" w:color="000000"/>
            </w:tcBorders>
            <w:shd w:val="clear" w:color="auto" w:fill="auto"/>
          </w:tcPr>
          <w:p w:rsidR="00721BE3" w:rsidRDefault="00721BE3" w:rsidP="00327C56">
            <w:r>
              <w:t>3</w:t>
            </w:r>
          </w:p>
        </w:tc>
        <w:tc>
          <w:tcPr>
            <w:tcW w:w="692" w:type="dxa"/>
            <w:tcBorders>
              <w:top w:val="single" w:sz="4" w:space="0" w:color="000000"/>
              <w:left w:val="single" w:sz="4" w:space="0" w:color="000000"/>
              <w:bottom w:val="single" w:sz="4" w:space="0" w:color="000000"/>
            </w:tcBorders>
            <w:shd w:val="clear" w:color="auto" w:fill="auto"/>
          </w:tcPr>
          <w:p w:rsidR="00721BE3" w:rsidRDefault="00721BE3" w:rsidP="00327C56">
            <w:r>
              <w:t>3</w:t>
            </w:r>
          </w:p>
        </w:tc>
        <w:tc>
          <w:tcPr>
            <w:tcW w:w="692" w:type="dxa"/>
            <w:tcBorders>
              <w:top w:val="single" w:sz="4" w:space="0" w:color="000000"/>
              <w:left w:val="single" w:sz="4" w:space="0" w:color="000000"/>
              <w:bottom w:val="single" w:sz="4" w:space="0" w:color="000000"/>
            </w:tcBorders>
            <w:shd w:val="clear" w:color="auto" w:fill="auto"/>
          </w:tcPr>
          <w:p w:rsidR="00721BE3" w:rsidRDefault="00721BE3" w:rsidP="00327C56">
            <w:r>
              <w:t>1</w:t>
            </w:r>
          </w:p>
        </w:tc>
        <w:tc>
          <w:tcPr>
            <w:tcW w:w="692" w:type="dxa"/>
            <w:tcBorders>
              <w:top w:val="single" w:sz="4" w:space="0" w:color="000000"/>
              <w:left w:val="single" w:sz="4" w:space="0" w:color="000000"/>
              <w:bottom w:val="single" w:sz="4" w:space="0" w:color="000000"/>
            </w:tcBorders>
            <w:shd w:val="clear" w:color="auto" w:fill="auto"/>
          </w:tcPr>
          <w:p w:rsidR="00721BE3" w:rsidRDefault="00721BE3" w:rsidP="00327C56">
            <w:r>
              <w:t>4</w:t>
            </w:r>
          </w:p>
        </w:tc>
        <w:tc>
          <w:tcPr>
            <w:tcW w:w="692" w:type="dxa"/>
            <w:tcBorders>
              <w:top w:val="single" w:sz="4" w:space="0" w:color="000000"/>
              <w:left w:val="single" w:sz="4" w:space="0" w:color="000000"/>
              <w:bottom w:val="single" w:sz="4" w:space="0" w:color="000000"/>
            </w:tcBorders>
            <w:shd w:val="clear" w:color="auto" w:fill="auto"/>
          </w:tcPr>
          <w:p w:rsidR="00721BE3" w:rsidRDefault="00721BE3" w:rsidP="00327C56">
            <w:r>
              <w:t>2</w:t>
            </w:r>
          </w:p>
        </w:tc>
        <w:tc>
          <w:tcPr>
            <w:tcW w:w="1712" w:type="dxa"/>
            <w:tcBorders>
              <w:top w:val="single" w:sz="4" w:space="0" w:color="000000"/>
              <w:left w:val="single" w:sz="4" w:space="0" w:color="000000"/>
              <w:bottom w:val="single" w:sz="4" w:space="0" w:color="000000"/>
            </w:tcBorders>
            <w:shd w:val="clear" w:color="auto" w:fill="auto"/>
          </w:tcPr>
          <w:p w:rsidR="00721BE3" w:rsidRDefault="00721BE3" w:rsidP="00327C56">
            <w:r>
              <w:t>изъявительное</w:t>
            </w:r>
          </w:p>
        </w:tc>
        <w:tc>
          <w:tcPr>
            <w:tcW w:w="2249" w:type="dxa"/>
            <w:tcBorders>
              <w:top w:val="single" w:sz="4" w:space="0" w:color="000000"/>
              <w:left w:val="single" w:sz="4" w:space="0" w:color="000000"/>
              <w:bottom w:val="single" w:sz="4" w:space="0" w:color="000000"/>
            </w:tcBorders>
            <w:shd w:val="clear" w:color="auto" w:fill="auto"/>
          </w:tcPr>
          <w:p w:rsidR="00721BE3" w:rsidRDefault="00721BE3" w:rsidP="00327C56">
            <w:r>
              <w:t>Подмораживает</w:t>
            </w: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721BE3" w:rsidRDefault="00721BE3" w:rsidP="00327C56">
            <w:r>
              <w:t>Появляется, погружается</w:t>
            </w:r>
          </w:p>
        </w:tc>
      </w:tr>
      <w:tr w:rsidR="00721BE3" w:rsidTr="00327C56">
        <w:tc>
          <w:tcPr>
            <w:tcW w:w="1072" w:type="dxa"/>
            <w:tcBorders>
              <w:top w:val="single" w:sz="4" w:space="0" w:color="000000"/>
              <w:left w:val="single" w:sz="4" w:space="0" w:color="000000"/>
              <w:bottom w:val="single" w:sz="4" w:space="0" w:color="000000"/>
            </w:tcBorders>
            <w:shd w:val="clear" w:color="auto" w:fill="auto"/>
          </w:tcPr>
          <w:p w:rsidR="00721BE3" w:rsidRDefault="00721BE3" w:rsidP="00327C56">
            <w:r>
              <w:t>2</w:t>
            </w:r>
          </w:p>
        </w:tc>
        <w:tc>
          <w:tcPr>
            <w:tcW w:w="692" w:type="dxa"/>
            <w:tcBorders>
              <w:top w:val="single" w:sz="4" w:space="0" w:color="000000"/>
              <w:left w:val="single" w:sz="4" w:space="0" w:color="000000"/>
              <w:bottom w:val="single" w:sz="4" w:space="0" w:color="000000"/>
            </w:tcBorders>
            <w:shd w:val="clear" w:color="auto" w:fill="auto"/>
          </w:tcPr>
          <w:p w:rsidR="00721BE3" w:rsidRDefault="00721BE3" w:rsidP="00327C56">
            <w:r>
              <w:t>4</w:t>
            </w:r>
          </w:p>
        </w:tc>
        <w:tc>
          <w:tcPr>
            <w:tcW w:w="692" w:type="dxa"/>
            <w:tcBorders>
              <w:top w:val="single" w:sz="4" w:space="0" w:color="000000"/>
              <w:left w:val="single" w:sz="4" w:space="0" w:color="000000"/>
              <w:bottom w:val="single" w:sz="4" w:space="0" w:color="000000"/>
            </w:tcBorders>
            <w:shd w:val="clear" w:color="auto" w:fill="auto"/>
          </w:tcPr>
          <w:p w:rsidR="00721BE3" w:rsidRDefault="00721BE3" w:rsidP="00327C56">
            <w:r>
              <w:t>1</w:t>
            </w:r>
          </w:p>
        </w:tc>
        <w:tc>
          <w:tcPr>
            <w:tcW w:w="692" w:type="dxa"/>
            <w:tcBorders>
              <w:top w:val="single" w:sz="4" w:space="0" w:color="000000"/>
              <w:left w:val="single" w:sz="4" w:space="0" w:color="000000"/>
              <w:bottom w:val="single" w:sz="4" w:space="0" w:color="000000"/>
            </w:tcBorders>
            <w:shd w:val="clear" w:color="auto" w:fill="auto"/>
          </w:tcPr>
          <w:p w:rsidR="00721BE3" w:rsidRDefault="00721BE3" w:rsidP="00327C56">
            <w:r>
              <w:t>3</w:t>
            </w:r>
          </w:p>
        </w:tc>
        <w:tc>
          <w:tcPr>
            <w:tcW w:w="692" w:type="dxa"/>
            <w:tcBorders>
              <w:top w:val="single" w:sz="4" w:space="0" w:color="000000"/>
              <w:left w:val="single" w:sz="4" w:space="0" w:color="000000"/>
              <w:bottom w:val="single" w:sz="4" w:space="0" w:color="000000"/>
            </w:tcBorders>
            <w:shd w:val="clear" w:color="auto" w:fill="auto"/>
          </w:tcPr>
          <w:p w:rsidR="00721BE3" w:rsidRDefault="00721BE3" w:rsidP="00327C56">
            <w:r>
              <w:t>4</w:t>
            </w:r>
          </w:p>
        </w:tc>
        <w:tc>
          <w:tcPr>
            <w:tcW w:w="692" w:type="dxa"/>
            <w:tcBorders>
              <w:top w:val="single" w:sz="4" w:space="0" w:color="000000"/>
              <w:left w:val="single" w:sz="4" w:space="0" w:color="000000"/>
              <w:bottom w:val="single" w:sz="4" w:space="0" w:color="000000"/>
            </w:tcBorders>
            <w:shd w:val="clear" w:color="auto" w:fill="auto"/>
          </w:tcPr>
          <w:p w:rsidR="00721BE3" w:rsidRDefault="00721BE3" w:rsidP="00327C56">
            <w:r>
              <w:t>2</w:t>
            </w:r>
          </w:p>
        </w:tc>
        <w:tc>
          <w:tcPr>
            <w:tcW w:w="692" w:type="dxa"/>
            <w:tcBorders>
              <w:top w:val="single" w:sz="4" w:space="0" w:color="000000"/>
              <w:left w:val="single" w:sz="4" w:space="0" w:color="000000"/>
              <w:bottom w:val="single" w:sz="4" w:space="0" w:color="000000"/>
            </w:tcBorders>
            <w:shd w:val="clear" w:color="auto" w:fill="auto"/>
          </w:tcPr>
          <w:p w:rsidR="00721BE3" w:rsidRDefault="00721BE3" w:rsidP="00327C56">
            <w:r>
              <w:t>2</w:t>
            </w:r>
          </w:p>
        </w:tc>
        <w:tc>
          <w:tcPr>
            <w:tcW w:w="1712" w:type="dxa"/>
            <w:tcBorders>
              <w:top w:val="single" w:sz="4" w:space="0" w:color="000000"/>
              <w:left w:val="single" w:sz="4" w:space="0" w:color="000000"/>
              <w:bottom w:val="single" w:sz="4" w:space="0" w:color="000000"/>
            </w:tcBorders>
            <w:shd w:val="clear" w:color="auto" w:fill="auto"/>
          </w:tcPr>
          <w:p w:rsidR="00721BE3" w:rsidRDefault="00721BE3" w:rsidP="00327C56">
            <w:r>
              <w:t>изъявительное</w:t>
            </w:r>
          </w:p>
        </w:tc>
        <w:tc>
          <w:tcPr>
            <w:tcW w:w="2249" w:type="dxa"/>
            <w:tcBorders>
              <w:top w:val="single" w:sz="4" w:space="0" w:color="000000"/>
              <w:left w:val="single" w:sz="4" w:space="0" w:color="000000"/>
              <w:bottom w:val="single" w:sz="4" w:space="0" w:color="000000"/>
            </w:tcBorders>
            <w:shd w:val="clear" w:color="auto" w:fill="auto"/>
          </w:tcPr>
          <w:p w:rsidR="00721BE3" w:rsidRDefault="00721BE3" w:rsidP="00327C56">
            <w:r>
              <w:t>Захотят,</w:t>
            </w:r>
          </w:p>
          <w:p w:rsidR="00721BE3" w:rsidRDefault="00721BE3" w:rsidP="00327C56">
            <w:r>
              <w:t>есть</w:t>
            </w: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721BE3" w:rsidRDefault="00721BE3" w:rsidP="00327C56">
            <w:r>
              <w:t>стараемся</w:t>
            </w:r>
          </w:p>
        </w:tc>
      </w:tr>
    </w:tbl>
    <w:p w:rsidR="00721BE3" w:rsidRDefault="00721BE3" w:rsidP="00721BE3"/>
    <w:p w:rsidR="00721BE3" w:rsidRDefault="00721BE3" w:rsidP="00721BE3">
      <w:pPr>
        <w:ind w:left="360"/>
      </w:pPr>
      <w:r>
        <w:tab/>
      </w:r>
    </w:p>
    <w:p w:rsidR="00721BE3" w:rsidRDefault="00721BE3" w:rsidP="00721BE3">
      <w:pPr>
        <w:tabs>
          <w:tab w:val="left" w:pos="1890"/>
        </w:tabs>
      </w:pPr>
    </w:p>
    <w:p w:rsidR="00721BE3" w:rsidRDefault="00721BE3" w:rsidP="00721BE3">
      <w:pPr>
        <w:ind w:left="360"/>
        <w:jc w:val="center"/>
        <w:rPr>
          <w:b/>
          <w:sz w:val="28"/>
          <w:u w:val="single"/>
        </w:rPr>
      </w:pPr>
      <w:r>
        <w:rPr>
          <w:b/>
          <w:sz w:val="28"/>
          <w:u w:val="single"/>
        </w:rPr>
        <w:t>Контрольная работа № 10 по теме «Наречие»</w:t>
      </w:r>
    </w:p>
    <w:p w:rsidR="00721BE3" w:rsidRDefault="00721BE3" w:rsidP="00721BE3">
      <w:pPr>
        <w:ind w:left="360"/>
        <w:jc w:val="center"/>
      </w:pPr>
    </w:p>
    <w:p w:rsidR="00721BE3" w:rsidRDefault="00721BE3" w:rsidP="00721BE3">
      <w:pPr>
        <w:rPr>
          <w:b/>
        </w:rPr>
      </w:pPr>
      <w:r w:rsidRPr="00956D8C">
        <w:rPr>
          <w:b/>
        </w:rPr>
        <w:t>Пояснительная записка</w:t>
      </w:r>
    </w:p>
    <w:p w:rsidR="00721BE3" w:rsidRPr="00141884" w:rsidRDefault="00721BE3" w:rsidP="00721BE3">
      <w:pPr>
        <w:jc w:val="both"/>
      </w:pPr>
      <w:r w:rsidRPr="00644FC6">
        <w:rPr>
          <w:bCs/>
        </w:rPr>
        <w:t xml:space="preserve">ЦЕЛИ: </w:t>
      </w:r>
      <w:r>
        <w:rPr>
          <w:sz w:val="22"/>
          <w:szCs w:val="22"/>
        </w:rPr>
        <w:t xml:space="preserve">Проверить степень усвоения пройденного материала по теме «Наречие»; проверить орфографические и пунктуационные навыки; выявить наиболее часто встречающиеся в диктанте ошибки и отработать их. Проверить </w:t>
      </w:r>
      <w:r w:rsidRPr="00141884">
        <w:rPr>
          <w:bCs/>
        </w:rPr>
        <w:t>способность осуществлять самоконтроль</w:t>
      </w:r>
      <w:r>
        <w:rPr>
          <w:bCs/>
        </w:rPr>
        <w:t xml:space="preserve"> и самооценку</w:t>
      </w:r>
    </w:p>
    <w:p w:rsidR="00721BE3" w:rsidRPr="00644FC6" w:rsidRDefault="00721BE3" w:rsidP="00721BE3"/>
    <w:p w:rsidR="00721BE3" w:rsidRPr="00644FC6" w:rsidRDefault="00721BE3" w:rsidP="00721BE3">
      <w:r w:rsidRPr="00644FC6">
        <w:t xml:space="preserve">СОДЕРЖАНИЕ и ИНСТРУКЦИЯ по выполнению работы: </w:t>
      </w:r>
    </w:p>
    <w:p w:rsidR="00721BE3" w:rsidRPr="00644FC6" w:rsidRDefault="00721BE3" w:rsidP="008C74FD">
      <w:pPr>
        <w:widowControl/>
        <w:numPr>
          <w:ilvl w:val="0"/>
          <w:numId w:val="29"/>
        </w:numPr>
        <w:suppressAutoHyphens w:val="0"/>
      </w:pPr>
      <w:r w:rsidRPr="00644FC6">
        <w:t xml:space="preserve">Написать текст под диктовку </w:t>
      </w:r>
    </w:p>
    <w:p w:rsidR="00721BE3" w:rsidRDefault="00721BE3" w:rsidP="008C74FD">
      <w:pPr>
        <w:widowControl/>
        <w:numPr>
          <w:ilvl w:val="0"/>
          <w:numId w:val="29"/>
        </w:numPr>
        <w:suppressAutoHyphens w:val="0"/>
      </w:pPr>
      <w:r w:rsidRPr="001830E5">
        <w:t>В</w:t>
      </w:r>
      <w:r>
        <w:t xml:space="preserve">ыполнить грамматические задания </w:t>
      </w:r>
    </w:p>
    <w:p w:rsidR="00721BE3" w:rsidRDefault="00721BE3" w:rsidP="00721BE3">
      <w:pPr>
        <w:ind w:left="360"/>
      </w:pPr>
    </w:p>
    <w:p w:rsidR="00721BE3" w:rsidRDefault="00721BE3" w:rsidP="00721BE3">
      <w:pPr>
        <w:ind w:left="360"/>
        <w:jc w:val="center"/>
      </w:pPr>
      <w:r>
        <w:t>Встреча в лесу.</w:t>
      </w:r>
    </w:p>
    <w:p w:rsidR="00721BE3" w:rsidRDefault="00721BE3" w:rsidP="00721BE3">
      <w:pPr>
        <w:ind w:left="360"/>
      </w:pPr>
      <w:r>
        <w:t xml:space="preserve">    Старый лесник налег на весла. Невдалеке что-то тяжелое грохнулось вперед. В камыши испуганно, припадая на задние ноги, заходил лось. Не заметив опасности, великан обессиленно упал в заросли и жалобно застонал.</w:t>
      </w:r>
    </w:p>
    <w:p w:rsidR="00721BE3" w:rsidRDefault="00721BE3" w:rsidP="00721BE3">
      <w:pPr>
        <w:ind w:left="360"/>
      </w:pPr>
      <w:r>
        <w:t xml:space="preserve">    Иван Максимович понял, что зверь был ранен. Огромная голова лося возвышалась над камышом. При лунном свете матовым серебром отливали его мощные, окладистые рога, лось был немолодой. Ему в жизни пришлось выдержать не один бой, но сейчас он может попасть в руки браконьеров, которые притаились где-то на берегу. Охотник решил защитить зверя.</w:t>
      </w:r>
    </w:p>
    <w:p w:rsidR="00721BE3" w:rsidRDefault="00721BE3" w:rsidP="00721BE3">
      <w:pPr>
        <w:ind w:left="360"/>
      </w:pPr>
      <w:r>
        <w:t xml:space="preserve">    Медленно тянулась ночь. Изредка моросил дождь. Прислушиваясь к стону лося, человек сидел не шелохнувшись.</w:t>
      </w:r>
    </w:p>
    <w:p w:rsidR="00721BE3" w:rsidRDefault="00721BE3" w:rsidP="00721BE3">
      <w:pPr>
        <w:ind w:left="360"/>
      </w:pPr>
      <w:r>
        <w:t xml:space="preserve">    Когда поднялась заря, охотника разбудил всплеск. Это вставал во весь рост отдохнувший лось. Человек свистнул, и лось, откинув на спину гордую голову, помчался через камыши в лес.</w:t>
      </w:r>
    </w:p>
    <w:p w:rsidR="00721BE3" w:rsidRDefault="00721BE3" w:rsidP="00721BE3">
      <w:pPr>
        <w:ind w:left="360"/>
      </w:pPr>
    </w:p>
    <w:p w:rsidR="00721BE3" w:rsidRDefault="00721BE3" w:rsidP="00721BE3">
      <w:pPr>
        <w:ind w:left="360"/>
        <w:rPr>
          <w:b/>
        </w:rPr>
      </w:pPr>
      <w:r>
        <w:rPr>
          <w:b/>
        </w:rPr>
        <w:t xml:space="preserve">  </w:t>
      </w:r>
    </w:p>
    <w:p w:rsidR="00721BE3" w:rsidRDefault="00721BE3" w:rsidP="00721BE3">
      <w:pPr>
        <w:ind w:left="360"/>
        <w:rPr>
          <w:b/>
        </w:rPr>
      </w:pPr>
      <w:r>
        <w:rPr>
          <w:b/>
        </w:rPr>
        <w:t xml:space="preserve">  Грамматические задания:</w:t>
      </w:r>
    </w:p>
    <w:p w:rsidR="00721BE3" w:rsidRDefault="00721BE3" w:rsidP="00721BE3">
      <w:pPr>
        <w:ind w:left="360"/>
        <w:rPr>
          <w:b/>
        </w:rPr>
      </w:pPr>
    </w:p>
    <w:p w:rsidR="00721BE3" w:rsidRDefault="00721BE3" w:rsidP="00721BE3">
      <w:pPr>
        <w:ind w:left="360"/>
      </w:pPr>
      <w:r>
        <w:t>1.Указать способ образования данных слов: испуганно, изредка, припадая.</w:t>
      </w:r>
    </w:p>
    <w:p w:rsidR="00721BE3" w:rsidRDefault="00721BE3" w:rsidP="00721BE3">
      <w:pPr>
        <w:ind w:left="360"/>
      </w:pPr>
      <w:r>
        <w:t>2.Разобрать по составу: обессилено, прислушиваясь, отдохнувший.</w:t>
      </w:r>
    </w:p>
    <w:p w:rsidR="00721BE3" w:rsidRDefault="00721BE3" w:rsidP="00721BE3">
      <w:pPr>
        <w:ind w:left="360"/>
      </w:pPr>
      <w:r>
        <w:t>3. Морфологический разбор наречия невдалеке ( грохнулось).</w:t>
      </w:r>
    </w:p>
    <w:p w:rsidR="00721BE3" w:rsidRDefault="00721BE3" w:rsidP="00721BE3">
      <w:pPr>
        <w:ind w:left="360"/>
      </w:pPr>
      <w:r>
        <w:t>4. Определить лексическое значение слова БРАКОНЬЕР.</w:t>
      </w:r>
    </w:p>
    <w:p w:rsidR="00721BE3" w:rsidRDefault="00721BE3" w:rsidP="00721BE3">
      <w:pPr>
        <w:tabs>
          <w:tab w:val="left" w:pos="1035"/>
        </w:tabs>
      </w:pPr>
    </w:p>
    <w:p w:rsidR="00721BE3" w:rsidRDefault="00721BE3" w:rsidP="00721BE3"/>
    <w:p w:rsidR="00721BE3" w:rsidRDefault="00721BE3" w:rsidP="00721BE3">
      <w:pPr>
        <w:tabs>
          <w:tab w:val="left" w:pos="1935"/>
        </w:tabs>
      </w:pPr>
      <w:r>
        <w:tab/>
      </w:r>
      <w:r>
        <w:rPr>
          <w:b/>
          <w:sz w:val="28"/>
          <w:u w:val="single"/>
        </w:rPr>
        <w:t>Контрольная работа № 11 годовая.</w:t>
      </w:r>
    </w:p>
    <w:p w:rsidR="00721BE3" w:rsidRDefault="00721BE3" w:rsidP="00721BE3">
      <w:pPr>
        <w:rPr>
          <w:b/>
        </w:rPr>
      </w:pPr>
      <w:r>
        <w:t xml:space="preserve">                                               </w:t>
      </w:r>
      <w:r>
        <w:rPr>
          <w:b/>
        </w:rPr>
        <w:t>Контроль по итогам года</w:t>
      </w:r>
    </w:p>
    <w:p w:rsidR="00721BE3" w:rsidRDefault="00721BE3" w:rsidP="00721BE3">
      <w:pPr>
        <w:ind w:left="360"/>
        <w:jc w:val="center"/>
      </w:pPr>
    </w:p>
    <w:p w:rsidR="00721BE3" w:rsidRDefault="00721BE3" w:rsidP="00721BE3">
      <w:pPr>
        <w:rPr>
          <w:b/>
        </w:rPr>
      </w:pPr>
      <w:r w:rsidRPr="00956D8C">
        <w:rPr>
          <w:b/>
        </w:rPr>
        <w:t>Пояснительная записка</w:t>
      </w:r>
    </w:p>
    <w:p w:rsidR="00721BE3" w:rsidRDefault="00721BE3" w:rsidP="00721BE3">
      <w:pPr>
        <w:rPr>
          <w:sz w:val="22"/>
          <w:szCs w:val="22"/>
        </w:rPr>
      </w:pPr>
      <w:r w:rsidRPr="00644FC6">
        <w:rPr>
          <w:bCs/>
        </w:rPr>
        <w:t>ЦЕЛИ:</w:t>
      </w:r>
      <w:r>
        <w:rPr>
          <w:b/>
        </w:rPr>
        <w:t xml:space="preserve"> </w:t>
      </w:r>
      <w:r>
        <w:rPr>
          <w:sz w:val="22"/>
          <w:szCs w:val="22"/>
        </w:rPr>
        <w:t>Проверка степени усвоения пройденного материала за учебный год; проверка орфографических и пунктуационных навыков.</w:t>
      </w:r>
    </w:p>
    <w:p w:rsidR="00721BE3" w:rsidRDefault="00721BE3" w:rsidP="00721BE3">
      <w:r w:rsidRPr="00644FC6">
        <w:t xml:space="preserve">СОДЕРЖАНИЕ и ИНСТРУКЦИЯ по выполнению работы: </w:t>
      </w:r>
    </w:p>
    <w:p w:rsidR="00721BE3" w:rsidRPr="00644FC6" w:rsidRDefault="00721BE3" w:rsidP="00721BE3">
      <w:r w:rsidRPr="00644FC6">
        <w:rPr>
          <w:color w:val="000000"/>
        </w:rPr>
        <w:t xml:space="preserve">1. </w:t>
      </w:r>
      <w:r w:rsidRPr="00644FC6">
        <w:t xml:space="preserve">Контрольно-измерительные материалы предназначены для проведения  </w:t>
      </w:r>
      <w:r>
        <w:t xml:space="preserve">итогового </w:t>
      </w:r>
      <w:r w:rsidRPr="00644FC6">
        <w:t>те</w:t>
      </w:r>
      <w:r>
        <w:t xml:space="preserve">стирования </w:t>
      </w:r>
    </w:p>
    <w:p w:rsidR="00721BE3" w:rsidRPr="00644FC6" w:rsidRDefault="00721BE3" w:rsidP="00721BE3">
      <w:r>
        <w:t xml:space="preserve">А) </w:t>
      </w:r>
      <w:r w:rsidRPr="00644FC6">
        <w:t>Представлен</w:t>
      </w:r>
      <w:r>
        <w:t xml:space="preserve"> 1</w:t>
      </w:r>
      <w:r w:rsidRPr="00644FC6">
        <w:t xml:space="preserve"> ва</w:t>
      </w:r>
      <w:r>
        <w:t xml:space="preserve">риант  заданий, включающих </w:t>
      </w:r>
      <w:r w:rsidRPr="00644FC6">
        <w:t xml:space="preserve"> </w:t>
      </w:r>
      <w:r>
        <w:t>15</w:t>
      </w:r>
      <w:r w:rsidRPr="00644FC6">
        <w:t>задани</w:t>
      </w:r>
      <w:r>
        <w:t>й с выбором ответа,  4 задания  с кратким ответом на основе прочитанного текста, 1 задание с развернутым ответом</w:t>
      </w:r>
      <w:r w:rsidRPr="00644FC6">
        <w:t xml:space="preserve"> . Каждое выполненное задание </w:t>
      </w:r>
      <w:r>
        <w:t xml:space="preserve"> </w:t>
      </w:r>
      <w:r w:rsidRPr="00644FC6">
        <w:t>оценивается 1 бал</w:t>
      </w:r>
      <w:r>
        <w:t>лом, Задание С 5 баллов</w:t>
      </w:r>
    </w:p>
    <w:p w:rsidR="00721BE3" w:rsidRDefault="00721BE3" w:rsidP="00721BE3">
      <w:r w:rsidRPr="00644FC6">
        <w:t xml:space="preserve"> Макс</w:t>
      </w:r>
      <w:r>
        <w:t>имальное  количество баллов – 25</w:t>
      </w:r>
    </w:p>
    <w:p w:rsidR="00721BE3" w:rsidRDefault="00721BE3" w:rsidP="00721BE3">
      <w:r>
        <w:t>Б) Комплексный анализ текста ( Контрольная работа №12)</w:t>
      </w:r>
    </w:p>
    <w:p w:rsidR="00721BE3" w:rsidRPr="00644FC6" w:rsidRDefault="00721BE3" w:rsidP="00721BE3">
      <w:r w:rsidRPr="00644FC6">
        <w:t>2. Таблица пересчета баллов :</w:t>
      </w:r>
    </w:p>
    <w:p w:rsidR="00721BE3" w:rsidRPr="00644FC6" w:rsidRDefault="00721BE3" w:rsidP="00721BE3">
      <w:r w:rsidRPr="00644FC6">
        <w:t>При проведении тестовых работ по русскому языку критерии оценок следующие:</w:t>
      </w:r>
    </w:p>
    <w:p w:rsidR="00721BE3" w:rsidRPr="00644FC6" w:rsidRDefault="00721BE3" w:rsidP="00721BE3">
      <w:pPr>
        <w:ind w:firstLine="567"/>
      </w:pPr>
      <w:r w:rsidRPr="00644FC6">
        <w:t>«5» - 72 – 100 %;</w:t>
      </w:r>
    </w:p>
    <w:p w:rsidR="00721BE3" w:rsidRPr="00644FC6" w:rsidRDefault="00721BE3" w:rsidP="00721BE3">
      <w:pPr>
        <w:ind w:firstLine="567"/>
      </w:pPr>
      <w:r w:rsidRPr="00644FC6">
        <w:t>«4» - 71 – 58 %;</w:t>
      </w:r>
    </w:p>
    <w:p w:rsidR="00721BE3" w:rsidRPr="00644FC6" w:rsidRDefault="00721BE3" w:rsidP="00721BE3">
      <w:pPr>
        <w:ind w:firstLine="567"/>
      </w:pPr>
      <w:r w:rsidRPr="00644FC6">
        <w:t>«3» - 57 – 36 %;</w:t>
      </w:r>
    </w:p>
    <w:p w:rsidR="00721BE3" w:rsidRPr="00644FC6" w:rsidRDefault="00721BE3" w:rsidP="00721BE3">
      <w:pPr>
        <w:ind w:firstLine="567"/>
      </w:pPr>
      <w:r w:rsidRPr="00644FC6">
        <w:t xml:space="preserve">«2»- менее 35 %. </w:t>
      </w:r>
    </w:p>
    <w:p w:rsidR="00721BE3" w:rsidRPr="00644FC6" w:rsidRDefault="00721BE3" w:rsidP="00721BE3">
      <w:pPr>
        <w:ind w:firstLine="567"/>
      </w:pPr>
      <w:r w:rsidRPr="00644FC6">
        <w:t>УРОВЕНЬ СЛОЖНОСТИ – базовый</w:t>
      </w:r>
    </w:p>
    <w:p w:rsidR="00721BE3" w:rsidRPr="00644FC6" w:rsidRDefault="00721BE3" w:rsidP="00721BE3">
      <w:pPr>
        <w:ind w:firstLine="567"/>
      </w:pPr>
      <w:r>
        <w:t>ВРЕМЯ выполнения = 2</w:t>
      </w:r>
      <w:r w:rsidRPr="00644FC6">
        <w:t xml:space="preserve"> час</w:t>
      </w:r>
      <w:r>
        <w:t>а</w:t>
      </w:r>
    </w:p>
    <w:p w:rsidR="00721BE3" w:rsidRPr="002B463A" w:rsidRDefault="00721BE3" w:rsidP="00721BE3">
      <w:pPr>
        <w:rPr>
          <w:b/>
        </w:rPr>
      </w:pPr>
    </w:p>
    <w:p w:rsidR="00721BE3" w:rsidRDefault="00721BE3" w:rsidP="00721BE3">
      <w:pPr>
        <w:rPr>
          <w:b/>
          <w:i/>
        </w:rPr>
      </w:pPr>
    </w:p>
    <w:p w:rsidR="00721BE3" w:rsidRDefault="00721BE3" w:rsidP="00721BE3">
      <w:pPr>
        <w:ind w:hanging="540"/>
        <w:jc w:val="center"/>
        <w:rPr>
          <w:b/>
          <w:i/>
        </w:rPr>
      </w:pPr>
      <w:r>
        <w:rPr>
          <w:b/>
          <w:i/>
        </w:rPr>
        <w:t>Задания с выбором ответа</w:t>
      </w:r>
    </w:p>
    <w:p w:rsidR="00721BE3" w:rsidRDefault="00721BE3" w:rsidP="00721BE3">
      <w:pPr>
        <w:ind w:left="-540"/>
        <w:jc w:val="center"/>
        <w:rPr>
          <w:b/>
          <w:i/>
        </w:rPr>
      </w:pPr>
    </w:p>
    <w:p w:rsidR="00721BE3" w:rsidRDefault="00721BE3" w:rsidP="00721BE3">
      <w:pPr>
        <w:ind w:left="-540"/>
        <w:rPr>
          <w:i/>
        </w:rPr>
      </w:pPr>
      <w:r>
        <w:rPr>
          <w:i/>
        </w:rPr>
        <w:t>1.  В каком слове неверно выделена буква, на которую падает ударение?</w:t>
      </w:r>
    </w:p>
    <w:p w:rsidR="00721BE3" w:rsidRDefault="00721BE3" w:rsidP="00721BE3">
      <w:pPr>
        <w:ind w:left="-540"/>
      </w:pPr>
      <w:r>
        <w:rPr>
          <w:i/>
        </w:rPr>
        <w:t xml:space="preserve">   </w:t>
      </w:r>
      <w:r>
        <w:t xml:space="preserve">  а) из</w:t>
      </w:r>
      <w:r>
        <w:rPr>
          <w:b/>
        </w:rPr>
        <w:t>о</w:t>
      </w:r>
      <w:r>
        <w:t>гнутый</w:t>
      </w:r>
    </w:p>
    <w:p w:rsidR="00721BE3" w:rsidRDefault="00721BE3" w:rsidP="00721BE3">
      <w:pPr>
        <w:ind w:left="-540"/>
      </w:pPr>
      <w:r>
        <w:t xml:space="preserve">     б) красив</w:t>
      </w:r>
      <w:r>
        <w:rPr>
          <w:b/>
        </w:rPr>
        <w:t>е</w:t>
      </w:r>
      <w:r>
        <w:t>е</w:t>
      </w:r>
    </w:p>
    <w:p w:rsidR="00721BE3" w:rsidRDefault="00721BE3" w:rsidP="00721BE3">
      <w:pPr>
        <w:ind w:left="-540"/>
      </w:pPr>
      <w:r>
        <w:t xml:space="preserve">     в) мастерск</w:t>
      </w:r>
      <w:r>
        <w:rPr>
          <w:b/>
        </w:rPr>
        <w:t>и</w:t>
      </w:r>
    </w:p>
    <w:p w:rsidR="00721BE3" w:rsidRDefault="00721BE3" w:rsidP="00721BE3">
      <w:pPr>
        <w:ind w:left="-540"/>
        <w:rPr>
          <w:i/>
        </w:rPr>
      </w:pPr>
      <w:r>
        <w:t xml:space="preserve">     г) м</w:t>
      </w:r>
      <w:r>
        <w:rPr>
          <w:b/>
        </w:rPr>
        <w:t>е</w:t>
      </w:r>
      <w:r>
        <w:t>льком</w:t>
      </w:r>
    </w:p>
    <w:p w:rsidR="00721BE3" w:rsidRDefault="00721BE3" w:rsidP="00721BE3">
      <w:pPr>
        <w:ind w:left="-540"/>
      </w:pPr>
      <w:r>
        <w:rPr>
          <w:i/>
        </w:rPr>
        <w:t>2.  Какое слово состоит из приставки, корня, суффикса и окончания?</w:t>
      </w:r>
    </w:p>
    <w:p w:rsidR="00721BE3" w:rsidRDefault="00721BE3" w:rsidP="00721BE3">
      <w:pPr>
        <w:ind w:left="-540"/>
      </w:pPr>
      <w:r>
        <w:t xml:space="preserve">     а) потихоньку</w:t>
      </w:r>
    </w:p>
    <w:p w:rsidR="00721BE3" w:rsidRDefault="00721BE3" w:rsidP="00721BE3">
      <w:pPr>
        <w:ind w:left="-540"/>
      </w:pPr>
      <w:r>
        <w:t xml:space="preserve">     б) сплошной</w:t>
      </w:r>
    </w:p>
    <w:p w:rsidR="00721BE3" w:rsidRDefault="00721BE3" w:rsidP="00721BE3">
      <w:pPr>
        <w:ind w:left="-540"/>
      </w:pPr>
      <w:r>
        <w:t xml:space="preserve">     в) догадлив</w:t>
      </w:r>
    </w:p>
    <w:p w:rsidR="00721BE3" w:rsidRDefault="00721BE3" w:rsidP="00721BE3">
      <w:pPr>
        <w:ind w:left="-540"/>
        <w:rPr>
          <w:i/>
        </w:rPr>
      </w:pPr>
      <w:r>
        <w:t xml:space="preserve">     г) издалека</w:t>
      </w:r>
    </w:p>
    <w:p w:rsidR="00721BE3" w:rsidRDefault="00721BE3" w:rsidP="00721BE3">
      <w:pPr>
        <w:ind w:left="-540"/>
      </w:pPr>
      <w:r>
        <w:rPr>
          <w:i/>
        </w:rPr>
        <w:t>3.  В каком ряду все прилагательные качественные?</w:t>
      </w:r>
    </w:p>
    <w:p w:rsidR="00721BE3" w:rsidRDefault="00721BE3" w:rsidP="00721BE3">
      <w:pPr>
        <w:ind w:left="-540"/>
      </w:pPr>
      <w:r>
        <w:t xml:space="preserve">     а) березовый сок, дешевый товар, легкий груз</w:t>
      </w:r>
    </w:p>
    <w:p w:rsidR="00721BE3" w:rsidRDefault="00721BE3" w:rsidP="00721BE3">
      <w:pPr>
        <w:ind w:left="-540"/>
      </w:pPr>
      <w:r>
        <w:t xml:space="preserve">     б) крепкий забор, старый дом, раннее утро</w:t>
      </w:r>
    </w:p>
    <w:p w:rsidR="00721BE3" w:rsidRDefault="00721BE3" w:rsidP="00721BE3">
      <w:pPr>
        <w:ind w:left="-540"/>
      </w:pPr>
      <w:r>
        <w:lastRenderedPageBreak/>
        <w:t xml:space="preserve">     в) летний зной, сильная боль, забавный щенок</w:t>
      </w:r>
    </w:p>
    <w:p w:rsidR="00721BE3" w:rsidRDefault="00721BE3" w:rsidP="00721BE3">
      <w:pPr>
        <w:ind w:left="-540"/>
        <w:rPr>
          <w:i/>
        </w:rPr>
      </w:pPr>
      <w:r>
        <w:t xml:space="preserve">     г) лисий хвост, синий платок, звонкий смех</w:t>
      </w:r>
    </w:p>
    <w:p w:rsidR="00721BE3" w:rsidRDefault="00721BE3" w:rsidP="00721BE3">
      <w:pPr>
        <w:ind w:left="-540"/>
      </w:pPr>
      <w:r>
        <w:rPr>
          <w:i/>
        </w:rPr>
        <w:t>4.  В каком ряду во всех прилагательных пишется</w:t>
      </w:r>
      <w:r>
        <w:rPr>
          <w:b/>
          <w:i/>
        </w:rPr>
        <w:t xml:space="preserve"> нн</w:t>
      </w:r>
      <w:r>
        <w:rPr>
          <w:i/>
        </w:rPr>
        <w:t xml:space="preserve"> ? </w:t>
      </w:r>
    </w:p>
    <w:p w:rsidR="00721BE3" w:rsidRDefault="00721BE3" w:rsidP="00721BE3">
      <w:pPr>
        <w:ind w:left="-540"/>
      </w:pPr>
      <w:r>
        <w:t xml:space="preserve">     а) песча..ый берег, утре..яя зарядка, петуши..ые бои</w:t>
      </w:r>
    </w:p>
    <w:p w:rsidR="00721BE3" w:rsidRDefault="00721BE3" w:rsidP="00721BE3">
      <w:pPr>
        <w:ind w:left="-540"/>
      </w:pPr>
      <w:r>
        <w:t xml:space="preserve">     б) овся..ое печенье, маши..ый парк, мыши..ый писк</w:t>
      </w:r>
    </w:p>
    <w:p w:rsidR="00721BE3" w:rsidRDefault="00721BE3" w:rsidP="00721BE3">
      <w:pPr>
        <w:ind w:left="-540"/>
      </w:pPr>
      <w:r>
        <w:t xml:space="preserve">     в) числе..ое преимущество, карти..ая галерея, стекля..ая посуда</w:t>
      </w:r>
    </w:p>
    <w:p w:rsidR="00721BE3" w:rsidRDefault="00721BE3" w:rsidP="00721BE3">
      <w:pPr>
        <w:ind w:left="-540"/>
        <w:rPr>
          <w:i/>
        </w:rPr>
      </w:pPr>
      <w:r>
        <w:t xml:space="preserve">     г) веществе..ое доказательство, ветре..ый день, стари..ое оружие.</w:t>
      </w:r>
    </w:p>
    <w:p w:rsidR="00721BE3" w:rsidRDefault="00721BE3" w:rsidP="00721BE3">
      <w:pPr>
        <w:ind w:left="-540"/>
      </w:pPr>
      <w:r>
        <w:rPr>
          <w:i/>
        </w:rPr>
        <w:t xml:space="preserve">5.  В каком варианте ответа верно указаны все слова, где пропущена буква </w:t>
      </w:r>
      <w:r>
        <w:rPr>
          <w:b/>
          <w:i/>
        </w:rPr>
        <w:t>и</w:t>
      </w:r>
      <w:r>
        <w:rPr>
          <w:i/>
        </w:rPr>
        <w:t xml:space="preserve">? </w:t>
      </w:r>
    </w:p>
    <w:p w:rsidR="00721BE3" w:rsidRDefault="00721BE3" w:rsidP="00721BE3">
      <w:pPr>
        <w:ind w:left="-540"/>
      </w:pPr>
      <w:r>
        <w:t xml:space="preserve">     1) задумч..вый</w:t>
      </w:r>
    </w:p>
    <w:p w:rsidR="00721BE3" w:rsidRDefault="00721BE3" w:rsidP="00721BE3">
      <w:pPr>
        <w:ind w:left="-540"/>
      </w:pPr>
      <w:r>
        <w:t xml:space="preserve">     2) яблон..вый сад</w:t>
      </w:r>
    </w:p>
    <w:p w:rsidR="00721BE3" w:rsidRDefault="00721BE3" w:rsidP="00721BE3">
      <w:pPr>
        <w:ind w:left="-540"/>
      </w:pPr>
      <w:r>
        <w:t xml:space="preserve">     3) засушл..вое лето</w:t>
      </w:r>
    </w:p>
    <w:p w:rsidR="00721BE3" w:rsidRDefault="00721BE3" w:rsidP="00721BE3">
      <w:pPr>
        <w:ind w:left="-540"/>
      </w:pPr>
      <w:r>
        <w:t xml:space="preserve">     4) кругл..нький</w:t>
      </w:r>
    </w:p>
    <w:p w:rsidR="00721BE3" w:rsidRDefault="00721BE3" w:rsidP="00721BE3">
      <w:pPr>
        <w:ind w:left="-540"/>
        <w:rPr>
          <w:i/>
        </w:rPr>
      </w:pPr>
      <w:r>
        <w:t xml:space="preserve">     а) 1,3   б)1,4   в)1,2,3    г)2,3</w:t>
      </w:r>
    </w:p>
    <w:p w:rsidR="00721BE3" w:rsidRDefault="00721BE3" w:rsidP="00721BE3">
      <w:pPr>
        <w:ind w:left="-540"/>
      </w:pPr>
      <w:r>
        <w:rPr>
          <w:i/>
        </w:rPr>
        <w:t xml:space="preserve">6.  В каком примере на месте пропуска пишется буква </w:t>
      </w:r>
      <w:r>
        <w:rPr>
          <w:b/>
          <w:i/>
        </w:rPr>
        <w:t>е</w:t>
      </w:r>
      <w:r>
        <w:rPr>
          <w:i/>
        </w:rPr>
        <w:t>?</w:t>
      </w:r>
    </w:p>
    <w:p w:rsidR="00721BE3" w:rsidRDefault="00721BE3" w:rsidP="00721BE3">
      <w:pPr>
        <w:ind w:left="-540"/>
      </w:pPr>
      <w:r>
        <w:t xml:space="preserve">     а) парч..вое платье</w:t>
      </w:r>
    </w:p>
    <w:p w:rsidR="00721BE3" w:rsidRDefault="00721BE3" w:rsidP="00721BE3">
      <w:pPr>
        <w:ind w:left="-540"/>
      </w:pPr>
      <w:r>
        <w:t xml:space="preserve">     б) говорить певуч..</w:t>
      </w:r>
    </w:p>
    <w:p w:rsidR="00721BE3" w:rsidRDefault="00721BE3" w:rsidP="00721BE3">
      <w:pPr>
        <w:ind w:left="-540"/>
      </w:pPr>
      <w:r>
        <w:t xml:space="preserve">     в) горяч.. обсуждать</w:t>
      </w:r>
    </w:p>
    <w:p w:rsidR="00721BE3" w:rsidRDefault="00721BE3" w:rsidP="00721BE3">
      <w:pPr>
        <w:ind w:left="-540"/>
        <w:rPr>
          <w:i/>
        </w:rPr>
      </w:pPr>
      <w:r>
        <w:t xml:space="preserve">     г) ш..коладные конфеты</w:t>
      </w:r>
    </w:p>
    <w:p w:rsidR="00721BE3" w:rsidRDefault="00721BE3" w:rsidP="00721BE3">
      <w:pPr>
        <w:ind w:left="-540"/>
      </w:pPr>
      <w:r>
        <w:rPr>
          <w:i/>
        </w:rPr>
        <w:t>7.  В каком предложении не со словом пишется раздельно?</w:t>
      </w:r>
    </w:p>
    <w:p w:rsidR="00721BE3" w:rsidRDefault="00721BE3" w:rsidP="00721BE3">
      <w:pPr>
        <w:ind w:left="-540"/>
      </w:pPr>
      <w:r>
        <w:t xml:space="preserve">     а) Детям отвели (не) большую, но светлую и уютную комнату.</w:t>
      </w:r>
    </w:p>
    <w:p w:rsidR="00721BE3" w:rsidRDefault="00721BE3" w:rsidP="00721BE3">
      <w:pPr>
        <w:ind w:left="-540"/>
      </w:pPr>
      <w:r>
        <w:t xml:space="preserve">     б) Герою (не) где применить свои силы.</w:t>
      </w:r>
    </w:p>
    <w:p w:rsidR="00721BE3" w:rsidRDefault="00721BE3" w:rsidP="00721BE3">
      <w:pPr>
        <w:ind w:left="-540"/>
      </w:pPr>
      <w:r>
        <w:t xml:space="preserve">     в) От школы до дома (не) далеко, а близко.</w:t>
      </w:r>
    </w:p>
    <w:p w:rsidR="00721BE3" w:rsidRDefault="00721BE3" w:rsidP="00721BE3">
      <w:pPr>
        <w:ind w:left="-540"/>
        <w:rPr>
          <w:i/>
        </w:rPr>
      </w:pPr>
      <w:r>
        <w:t xml:space="preserve">     г) Трехлетний ребенок (не) твердыми шагами направился к матери.</w:t>
      </w:r>
    </w:p>
    <w:p w:rsidR="00721BE3" w:rsidRDefault="00721BE3" w:rsidP="00721BE3">
      <w:pPr>
        <w:ind w:left="-540"/>
      </w:pPr>
      <w:r>
        <w:rPr>
          <w:i/>
        </w:rPr>
        <w:t>8.  В каком ряду все слова пишутся через дефис?</w:t>
      </w:r>
    </w:p>
    <w:p w:rsidR="00721BE3" w:rsidRDefault="00721BE3" w:rsidP="00721BE3">
      <w:pPr>
        <w:ind w:left="-540"/>
      </w:pPr>
      <w:r>
        <w:t xml:space="preserve">     а) еле (еле), (кое) где, одеться (по) зимнему</w:t>
      </w:r>
    </w:p>
    <w:p w:rsidR="00721BE3" w:rsidRDefault="00721BE3" w:rsidP="00721BE3">
      <w:pPr>
        <w:ind w:left="-540"/>
      </w:pPr>
      <w:r>
        <w:t xml:space="preserve">     б) (бледно) розовый, (дальне) восточный, как (либо)</w:t>
      </w:r>
    </w:p>
    <w:p w:rsidR="00721BE3" w:rsidRDefault="00721BE3" w:rsidP="00721BE3">
      <w:pPr>
        <w:ind w:left="-540"/>
      </w:pPr>
      <w:r>
        <w:t xml:space="preserve">     в) (давным) давно, (по) тихоньку, (по) зимнему холодно</w:t>
      </w:r>
    </w:p>
    <w:p w:rsidR="00721BE3" w:rsidRDefault="00721BE3" w:rsidP="00721BE3">
      <w:pPr>
        <w:ind w:left="-540"/>
        <w:rPr>
          <w:i/>
        </w:rPr>
      </w:pPr>
      <w:r>
        <w:t xml:space="preserve">     г) (по) прежнему беспечный, (по) прежнему пути, (сине) зеленые</w:t>
      </w:r>
    </w:p>
    <w:p w:rsidR="00721BE3" w:rsidRDefault="00721BE3" w:rsidP="00721BE3">
      <w:pPr>
        <w:ind w:left="-540"/>
      </w:pPr>
      <w:r>
        <w:rPr>
          <w:i/>
        </w:rPr>
        <w:t xml:space="preserve">9.  В каком числительном в середине не пишется </w:t>
      </w:r>
      <w:r>
        <w:rPr>
          <w:b/>
          <w:i/>
        </w:rPr>
        <w:t>ь</w:t>
      </w:r>
      <w:r>
        <w:rPr>
          <w:i/>
        </w:rPr>
        <w:t>?</w:t>
      </w:r>
    </w:p>
    <w:p w:rsidR="00721BE3" w:rsidRDefault="00721BE3" w:rsidP="00721BE3">
      <w:pPr>
        <w:ind w:left="-540"/>
      </w:pPr>
      <w:r>
        <w:t xml:space="preserve">     а) пят..десят</w:t>
      </w:r>
    </w:p>
    <w:p w:rsidR="00721BE3" w:rsidRDefault="00721BE3" w:rsidP="00721BE3">
      <w:pPr>
        <w:ind w:left="-540"/>
      </w:pPr>
      <w:r>
        <w:t xml:space="preserve">     б) восем..надцать</w:t>
      </w:r>
    </w:p>
    <w:p w:rsidR="00721BE3" w:rsidRDefault="00721BE3" w:rsidP="00721BE3">
      <w:pPr>
        <w:ind w:left="-540"/>
      </w:pPr>
      <w:r>
        <w:t xml:space="preserve">     в) девят..сот</w:t>
      </w:r>
    </w:p>
    <w:p w:rsidR="00721BE3" w:rsidRDefault="00721BE3" w:rsidP="00721BE3">
      <w:pPr>
        <w:ind w:left="-540"/>
        <w:rPr>
          <w:i/>
        </w:rPr>
      </w:pPr>
      <w:r>
        <w:t xml:space="preserve">     г) шест..десят</w:t>
      </w:r>
    </w:p>
    <w:p w:rsidR="00721BE3" w:rsidRDefault="00721BE3" w:rsidP="00721BE3">
      <w:pPr>
        <w:ind w:left="-540"/>
      </w:pPr>
      <w:r>
        <w:rPr>
          <w:i/>
        </w:rPr>
        <w:t xml:space="preserve">10. В каком предложении на месте пропуска пишется </w:t>
      </w:r>
      <w:r>
        <w:rPr>
          <w:b/>
          <w:i/>
        </w:rPr>
        <w:t>е</w:t>
      </w:r>
      <w:r>
        <w:rPr>
          <w:i/>
        </w:rPr>
        <w:t>?</w:t>
      </w:r>
    </w:p>
    <w:p w:rsidR="00721BE3" w:rsidRDefault="00721BE3" w:rsidP="00721BE3">
      <w:pPr>
        <w:ind w:left="-540"/>
      </w:pPr>
      <w:r>
        <w:t xml:space="preserve">      а) Чагин н..когда не понимал этих звуков.</w:t>
      </w:r>
    </w:p>
    <w:p w:rsidR="00721BE3" w:rsidRDefault="00721BE3" w:rsidP="00721BE3">
      <w:pPr>
        <w:ind w:left="-540"/>
      </w:pPr>
      <w:r>
        <w:t xml:space="preserve">      б) Евгений н..кого не боится.</w:t>
      </w:r>
    </w:p>
    <w:p w:rsidR="00721BE3" w:rsidRDefault="00721BE3" w:rsidP="00721BE3">
      <w:pPr>
        <w:ind w:left="-540"/>
      </w:pPr>
      <w:r>
        <w:t xml:space="preserve">      в) Петр Васильевич н.. к чему не придирался.</w:t>
      </w:r>
    </w:p>
    <w:p w:rsidR="00721BE3" w:rsidRDefault="00721BE3" w:rsidP="00721BE3">
      <w:pPr>
        <w:ind w:left="-540"/>
        <w:rPr>
          <w:i/>
        </w:rPr>
      </w:pPr>
      <w:r>
        <w:lastRenderedPageBreak/>
        <w:t xml:space="preserve">      г) Н.. к кому обратиться за помощью.</w:t>
      </w:r>
    </w:p>
    <w:p w:rsidR="00721BE3" w:rsidRDefault="00721BE3" w:rsidP="00721BE3">
      <w:pPr>
        <w:ind w:left="-540"/>
        <w:rPr>
          <w:i/>
        </w:rPr>
      </w:pPr>
    </w:p>
    <w:p w:rsidR="00721BE3" w:rsidRDefault="00721BE3" w:rsidP="00721BE3">
      <w:pPr>
        <w:ind w:left="-540"/>
      </w:pPr>
      <w:r>
        <w:rPr>
          <w:i/>
        </w:rPr>
        <w:t xml:space="preserve">11. В каком ряду во всех словах после шипящего нужно писать </w:t>
      </w:r>
      <w:r>
        <w:rPr>
          <w:b/>
          <w:i/>
        </w:rPr>
        <w:t>ь</w:t>
      </w:r>
      <w:r>
        <w:rPr>
          <w:i/>
        </w:rPr>
        <w:t>?</w:t>
      </w:r>
    </w:p>
    <w:p w:rsidR="00721BE3" w:rsidRDefault="00721BE3" w:rsidP="00721BE3">
      <w:pPr>
        <w:ind w:left="-540"/>
      </w:pPr>
      <w:r>
        <w:t xml:space="preserve">      а) хорош..,  навзнич..,  тысяч..</w:t>
      </w:r>
    </w:p>
    <w:p w:rsidR="00721BE3" w:rsidRDefault="00721BE3" w:rsidP="00721BE3">
      <w:pPr>
        <w:ind w:left="-540"/>
      </w:pPr>
      <w:r>
        <w:t xml:space="preserve">      б) назнач.., замуж.., горяч..</w:t>
      </w:r>
    </w:p>
    <w:p w:rsidR="00721BE3" w:rsidRDefault="00721BE3" w:rsidP="00721BE3">
      <w:pPr>
        <w:ind w:left="-540"/>
      </w:pPr>
      <w:r>
        <w:t xml:space="preserve">      в) вскач.., лож.., пресеч..</w:t>
      </w:r>
    </w:p>
    <w:p w:rsidR="00721BE3" w:rsidRDefault="00721BE3" w:rsidP="00721BE3">
      <w:pPr>
        <w:ind w:left="-540"/>
        <w:rPr>
          <w:i/>
        </w:rPr>
      </w:pPr>
      <w:r>
        <w:t xml:space="preserve">      г) извлеч.., невтерпеж.., хорош..</w:t>
      </w:r>
    </w:p>
    <w:p w:rsidR="00721BE3" w:rsidRDefault="00721BE3" w:rsidP="00721BE3">
      <w:pPr>
        <w:ind w:left="-540"/>
      </w:pPr>
      <w:r>
        <w:rPr>
          <w:i/>
        </w:rPr>
        <w:t>12. В каком примере допущена ошибка в употреблении числительного?</w:t>
      </w:r>
    </w:p>
    <w:p w:rsidR="00721BE3" w:rsidRDefault="00721BE3" w:rsidP="00721BE3">
      <w:pPr>
        <w:ind w:left="-540"/>
      </w:pPr>
      <w:r>
        <w:t xml:space="preserve">      а) выдать учебники девяноста ученикам</w:t>
      </w:r>
    </w:p>
    <w:p w:rsidR="00721BE3" w:rsidRDefault="00721BE3" w:rsidP="00721BE3">
      <w:pPr>
        <w:ind w:left="-540"/>
      </w:pPr>
      <w:r>
        <w:t xml:space="preserve">      б) не хватает полутора центнеров пшеницы</w:t>
      </w:r>
    </w:p>
    <w:p w:rsidR="00721BE3" w:rsidRDefault="00721BE3" w:rsidP="00721BE3">
      <w:pPr>
        <w:ind w:left="-540"/>
      </w:pPr>
      <w:r>
        <w:t xml:space="preserve">      в) жильцы девятисот пятидесяти домов </w:t>
      </w:r>
    </w:p>
    <w:p w:rsidR="00721BE3" w:rsidRDefault="00721BE3" w:rsidP="00721BE3">
      <w:pPr>
        <w:ind w:left="-540"/>
        <w:rPr>
          <w:i/>
        </w:rPr>
      </w:pPr>
      <w:r>
        <w:t xml:space="preserve">      г) пятеро подруг</w:t>
      </w:r>
    </w:p>
    <w:p w:rsidR="00721BE3" w:rsidRDefault="00721BE3" w:rsidP="00721BE3">
      <w:pPr>
        <w:ind w:left="-540"/>
      </w:pPr>
      <w:r>
        <w:rPr>
          <w:i/>
        </w:rPr>
        <w:t>13. В каком примере допущена ошибка в образовании формы слова?</w:t>
      </w:r>
    </w:p>
    <w:p w:rsidR="00721BE3" w:rsidRDefault="00721BE3" w:rsidP="00721BE3">
      <w:pPr>
        <w:ind w:left="-540"/>
      </w:pPr>
      <w:r>
        <w:t xml:space="preserve">      а) худший вариант</w:t>
      </w:r>
    </w:p>
    <w:p w:rsidR="00721BE3" w:rsidRDefault="00721BE3" w:rsidP="00721BE3">
      <w:pPr>
        <w:ind w:left="-540"/>
      </w:pPr>
      <w:r>
        <w:t xml:space="preserve">      б) более красивее</w:t>
      </w:r>
    </w:p>
    <w:p w:rsidR="00721BE3" w:rsidRDefault="00721BE3" w:rsidP="00721BE3">
      <w:pPr>
        <w:ind w:left="-540"/>
      </w:pPr>
      <w:r>
        <w:t xml:space="preserve">      в) более красивая вещь</w:t>
      </w:r>
    </w:p>
    <w:p w:rsidR="00721BE3" w:rsidRDefault="00721BE3" w:rsidP="00721BE3">
      <w:pPr>
        <w:ind w:left="-540"/>
        <w:rPr>
          <w:i/>
        </w:rPr>
      </w:pPr>
      <w:r>
        <w:t xml:space="preserve">      г) тончайший</w:t>
      </w:r>
    </w:p>
    <w:p w:rsidR="00721BE3" w:rsidRDefault="00721BE3" w:rsidP="00721BE3">
      <w:pPr>
        <w:ind w:left="-540"/>
      </w:pPr>
      <w:r>
        <w:rPr>
          <w:i/>
        </w:rPr>
        <w:t>14. В каком предложении числительное входит в состав подлежащего?</w:t>
      </w:r>
    </w:p>
    <w:p w:rsidR="00721BE3" w:rsidRDefault="00721BE3" w:rsidP="00721BE3">
      <w:pPr>
        <w:ind w:left="-540"/>
      </w:pPr>
      <w:r>
        <w:t xml:space="preserve">      а) Во втором томе собрания сочинений А.С.Пушкина напечатан «Дубровский».</w:t>
      </w:r>
    </w:p>
    <w:p w:rsidR="00721BE3" w:rsidRDefault="00721BE3" w:rsidP="00721BE3">
      <w:pPr>
        <w:ind w:left="-540"/>
      </w:pPr>
      <w:r>
        <w:t xml:space="preserve">      б) Два друга отправились на прогулку.</w:t>
      </w:r>
    </w:p>
    <w:p w:rsidR="00721BE3" w:rsidRDefault="00721BE3" w:rsidP="00721BE3">
      <w:pPr>
        <w:ind w:left="-540"/>
      </w:pPr>
      <w:r>
        <w:t xml:space="preserve">      в) А.П.Чехов родился в тысяча восемьсот шестидесятом году.</w:t>
      </w:r>
    </w:p>
    <w:p w:rsidR="00721BE3" w:rsidRDefault="00721BE3" w:rsidP="00721BE3">
      <w:pPr>
        <w:ind w:left="-540"/>
        <w:rPr>
          <w:i/>
        </w:rPr>
      </w:pPr>
      <w:r>
        <w:t xml:space="preserve">      г) Высота цифр часов Спасской башни Кремля - семьдесят два сантиметра.</w:t>
      </w:r>
    </w:p>
    <w:p w:rsidR="00721BE3" w:rsidRDefault="00721BE3" w:rsidP="00721BE3">
      <w:pPr>
        <w:ind w:left="-540"/>
      </w:pPr>
      <w:r>
        <w:rPr>
          <w:i/>
        </w:rPr>
        <w:t xml:space="preserve">15. В каком предложении однородные сказуемые выражены краткими прилагательными?      </w:t>
      </w:r>
    </w:p>
    <w:p w:rsidR="00721BE3" w:rsidRDefault="00721BE3" w:rsidP="00721BE3">
      <w:pPr>
        <w:ind w:left="-540"/>
      </w:pPr>
      <w:r>
        <w:t xml:space="preserve">      а) Воздух  прозрачен, чист и недвижим.  </w:t>
      </w:r>
    </w:p>
    <w:p w:rsidR="00721BE3" w:rsidRDefault="00721BE3" w:rsidP="00721BE3">
      <w:pPr>
        <w:ind w:left="-540"/>
      </w:pPr>
      <w:r>
        <w:t xml:space="preserve">      б) Неизвестный сел, снял ружье и положил его возле себя.</w:t>
      </w:r>
    </w:p>
    <w:p w:rsidR="00721BE3" w:rsidRDefault="00721BE3" w:rsidP="00721BE3">
      <w:pPr>
        <w:ind w:left="-540"/>
      </w:pPr>
      <w:r>
        <w:t xml:space="preserve">      в) Москва – это древние башни Кремля, золотые купола соборов.</w:t>
      </w:r>
    </w:p>
    <w:p w:rsidR="00721BE3" w:rsidRDefault="00721BE3" w:rsidP="00721BE3">
      <w:pPr>
        <w:ind w:left="-540"/>
      </w:pPr>
      <w:r>
        <w:t xml:space="preserve">      г) Осень пришла дождливая, холодная.</w:t>
      </w:r>
    </w:p>
    <w:p w:rsidR="00721BE3" w:rsidRDefault="00721BE3" w:rsidP="00721BE3">
      <w:pPr>
        <w:ind w:left="-540"/>
        <w:rPr>
          <w:b/>
          <w:i/>
        </w:rPr>
      </w:pPr>
      <w:r>
        <w:t xml:space="preserve">      </w:t>
      </w:r>
    </w:p>
    <w:p w:rsidR="00721BE3" w:rsidRDefault="00721BE3" w:rsidP="00721BE3">
      <w:pPr>
        <w:jc w:val="center"/>
      </w:pPr>
      <w:r>
        <w:rPr>
          <w:b/>
          <w:i/>
        </w:rPr>
        <w:t>Задания с кратким ответом</w:t>
      </w:r>
    </w:p>
    <w:p w:rsidR="00721BE3" w:rsidRDefault="00721BE3" w:rsidP="00721BE3">
      <w:pPr>
        <w:ind w:left="-540"/>
      </w:pPr>
    </w:p>
    <w:p w:rsidR="00721BE3" w:rsidRDefault="00721BE3" w:rsidP="00721BE3">
      <w:pPr>
        <w:ind w:left="-540"/>
        <w:rPr>
          <w:b/>
        </w:rPr>
      </w:pPr>
      <w:r>
        <w:rPr>
          <w:i/>
        </w:rPr>
        <w:t>16. Прочитайте текст.</w:t>
      </w:r>
    </w:p>
    <w:p w:rsidR="00721BE3" w:rsidRDefault="00721BE3" w:rsidP="00721BE3">
      <w:pPr>
        <w:ind w:left="-540"/>
        <w:jc w:val="center"/>
        <w:rPr>
          <w:i/>
        </w:rPr>
      </w:pPr>
      <w:r>
        <w:rPr>
          <w:b/>
        </w:rPr>
        <w:t>Что такое такт?</w:t>
      </w:r>
    </w:p>
    <w:p w:rsidR="00721BE3" w:rsidRDefault="00721BE3" w:rsidP="00721BE3">
      <w:pPr>
        <w:ind w:left="-180" w:hanging="360"/>
        <w:jc w:val="both"/>
      </w:pPr>
      <w:r>
        <w:rPr>
          <w:i/>
        </w:rPr>
        <w:t xml:space="preserve">     </w:t>
      </w:r>
      <w:r>
        <w:t xml:space="preserve">    (1)«У него нет чувства такта», «Он нетактичный, бестактный». (2)Так говорим мы о людях грубых, не понимающих других.</w:t>
      </w:r>
    </w:p>
    <w:p w:rsidR="00721BE3" w:rsidRDefault="00721BE3" w:rsidP="00721BE3">
      <w:pPr>
        <w:ind w:left="-180" w:hanging="360"/>
        <w:jc w:val="both"/>
      </w:pPr>
      <w:r>
        <w:t xml:space="preserve">         (3)Тот, кто обладает чувством такта, шестым чувством, никогда не будет назойливым, не утомит, не обидит, не пошутит некстати.</w:t>
      </w:r>
    </w:p>
    <w:p w:rsidR="00721BE3" w:rsidRDefault="00721BE3" w:rsidP="00721BE3">
      <w:pPr>
        <w:ind w:left="-180" w:hanging="360"/>
        <w:jc w:val="both"/>
      </w:pPr>
      <w:r>
        <w:t xml:space="preserve">         (4)Предположим, кто-то заплачет. (5)Как надо поступить? (6)В одном случае – попытаться развеселить. (7)В другом – участливо расспросить, выслушать и утешить. (8)А в третьем (может, человеку хочется остаться одному?) – оставить его в покое. (9)Иными словами, надо чувствовать, что нужно другому, что для него важно,  в чем он нуждается.</w:t>
      </w:r>
    </w:p>
    <w:p w:rsidR="00721BE3" w:rsidRDefault="00721BE3" w:rsidP="00721BE3">
      <w:pPr>
        <w:ind w:left="-180" w:hanging="360"/>
        <w:jc w:val="both"/>
        <w:rPr>
          <w:i/>
        </w:rPr>
      </w:pPr>
      <w:r>
        <w:lastRenderedPageBreak/>
        <w:t xml:space="preserve">         (10)Такт, чуткость, деликатность – без этого не может быть воспитанности, вежливости.</w:t>
      </w:r>
    </w:p>
    <w:p w:rsidR="00721BE3" w:rsidRDefault="00721BE3" w:rsidP="00721BE3">
      <w:pPr>
        <w:ind w:left="-180" w:hanging="360"/>
        <w:rPr>
          <w:i/>
        </w:rPr>
      </w:pPr>
      <w:r>
        <w:rPr>
          <w:i/>
        </w:rPr>
        <w:t xml:space="preserve">      В каком предложении текста содержится его основная мысль? Укажите его номер.</w:t>
      </w:r>
    </w:p>
    <w:p w:rsidR="00721BE3" w:rsidRDefault="00721BE3" w:rsidP="00721BE3">
      <w:pPr>
        <w:ind w:left="-180" w:hanging="360"/>
        <w:rPr>
          <w:i/>
        </w:rPr>
      </w:pPr>
      <w:r>
        <w:rPr>
          <w:i/>
        </w:rPr>
        <w:t>17. Из предложения 9 выпишите определительные местоимения.</w:t>
      </w:r>
    </w:p>
    <w:p w:rsidR="00721BE3" w:rsidRDefault="00721BE3" w:rsidP="00721BE3">
      <w:pPr>
        <w:ind w:left="-180" w:hanging="360"/>
        <w:rPr>
          <w:i/>
        </w:rPr>
      </w:pPr>
      <w:r>
        <w:rPr>
          <w:i/>
        </w:rPr>
        <w:t>18. Из первого предложения выпишите прилагательное, образованное приставочно-суффиксальным способом.</w:t>
      </w:r>
    </w:p>
    <w:p w:rsidR="00721BE3" w:rsidRDefault="00721BE3" w:rsidP="00721BE3">
      <w:pPr>
        <w:ind w:left="-180" w:hanging="360"/>
      </w:pPr>
      <w:r>
        <w:rPr>
          <w:i/>
        </w:rPr>
        <w:t>19. Из третьего предложения выпишите словосочетание, состоящее из существительного (главное слово) и порядкового числительного (зависимое слово).</w:t>
      </w:r>
    </w:p>
    <w:p w:rsidR="00721BE3" w:rsidRDefault="00721BE3" w:rsidP="00721BE3">
      <w:pPr>
        <w:ind w:left="-180" w:hanging="360"/>
      </w:pPr>
    </w:p>
    <w:p w:rsidR="00721BE3" w:rsidRDefault="00721BE3" w:rsidP="00721BE3">
      <w:pPr>
        <w:ind w:left="-180" w:hanging="360"/>
        <w:jc w:val="center"/>
        <w:rPr>
          <w:b/>
          <w:i/>
        </w:rPr>
      </w:pPr>
      <w:r>
        <w:rPr>
          <w:b/>
          <w:i/>
        </w:rPr>
        <w:t>Задание с развернутым ответом</w:t>
      </w:r>
    </w:p>
    <w:p w:rsidR="00721BE3" w:rsidRDefault="00721BE3" w:rsidP="00721BE3">
      <w:pPr>
        <w:ind w:left="-180" w:hanging="360"/>
        <w:jc w:val="center"/>
      </w:pPr>
      <w:r>
        <w:rPr>
          <w:b/>
          <w:i/>
        </w:rPr>
        <w:t>(4-6 предложений)</w:t>
      </w:r>
    </w:p>
    <w:p w:rsidR="00721BE3" w:rsidRDefault="00721BE3" w:rsidP="00721BE3">
      <w:pPr>
        <w:ind w:left="-180" w:hanging="360"/>
      </w:pPr>
    </w:p>
    <w:p w:rsidR="00721BE3" w:rsidRDefault="00721BE3" w:rsidP="00721BE3">
      <w:pPr>
        <w:ind w:left="-180" w:hanging="360"/>
        <w:rPr>
          <w:i/>
        </w:rPr>
      </w:pPr>
      <w:r>
        <w:rPr>
          <w:i/>
        </w:rPr>
        <w:t>20. Согласны ли вы с тем, что бестактный человек не может считаться воспитанным?</w:t>
      </w:r>
    </w:p>
    <w:p w:rsidR="00721BE3" w:rsidRDefault="00721BE3" w:rsidP="00721BE3">
      <w:pPr>
        <w:ind w:left="-180" w:hanging="360"/>
        <w:rPr>
          <w:i/>
        </w:rPr>
      </w:pPr>
      <w:r>
        <w:rPr>
          <w:i/>
        </w:rPr>
        <w:t xml:space="preserve">      Обоснуйте свою точку зрения. </w:t>
      </w:r>
    </w:p>
    <w:p w:rsidR="00721BE3" w:rsidRDefault="00721BE3" w:rsidP="00721BE3">
      <w:pPr>
        <w:rPr>
          <w:i/>
        </w:rPr>
      </w:pPr>
      <w:r>
        <w:rPr>
          <w:i/>
        </w:rPr>
        <w:t xml:space="preserve">      </w:t>
      </w:r>
    </w:p>
    <w:p w:rsidR="00721BE3" w:rsidRDefault="00721BE3" w:rsidP="00721BE3">
      <w:pPr>
        <w:rPr>
          <w:b/>
          <w:i/>
        </w:rPr>
      </w:pPr>
      <w:r>
        <w:rPr>
          <w:i/>
        </w:rPr>
        <w:t xml:space="preserve">                                                      </w:t>
      </w:r>
      <w:r>
        <w:rPr>
          <w:b/>
        </w:rPr>
        <w:t>Ответы к заданиям</w:t>
      </w:r>
    </w:p>
    <w:p w:rsidR="00721BE3" w:rsidRDefault="00721BE3" w:rsidP="00721BE3">
      <w:pPr>
        <w:ind w:left="-180" w:hanging="360"/>
        <w:jc w:val="center"/>
      </w:pPr>
      <w:r>
        <w:rPr>
          <w:b/>
          <w:i/>
        </w:rPr>
        <w:t>Задания с выбором ответа</w:t>
      </w:r>
    </w:p>
    <w:p w:rsidR="00721BE3" w:rsidRDefault="00721BE3" w:rsidP="00721BE3">
      <w:pPr>
        <w:ind w:left="-540"/>
      </w:pPr>
    </w:p>
    <w:tbl>
      <w:tblPr>
        <w:tblW w:w="0" w:type="auto"/>
        <w:tblInd w:w="-617" w:type="dxa"/>
        <w:tblLayout w:type="fixed"/>
        <w:tblLook w:val="0000"/>
      </w:tblPr>
      <w:tblGrid>
        <w:gridCol w:w="1260"/>
        <w:gridCol w:w="540"/>
        <w:gridCol w:w="540"/>
        <w:gridCol w:w="484"/>
        <w:gridCol w:w="598"/>
        <w:gridCol w:w="598"/>
        <w:gridCol w:w="598"/>
        <w:gridCol w:w="598"/>
        <w:gridCol w:w="598"/>
        <w:gridCol w:w="598"/>
        <w:gridCol w:w="598"/>
        <w:gridCol w:w="598"/>
        <w:gridCol w:w="598"/>
        <w:gridCol w:w="599"/>
        <w:gridCol w:w="599"/>
        <w:gridCol w:w="609"/>
      </w:tblGrid>
      <w:tr w:rsidR="00721BE3" w:rsidTr="00327C56">
        <w:tc>
          <w:tcPr>
            <w:tcW w:w="1260" w:type="dxa"/>
            <w:tcBorders>
              <w:top w:val="single" w:sz="4" w:space="0" w:color="000000"/>
              <w:left w:val="single" w:sz="4" w:space="0" w:color="000000"/>
              <w:bottom w:val="single" w:sz="4" w:space="0" w:color="000000"/>
            </w:tcBorders>
            <w:shd w:val="clear" w:color="auto" w:fill="auto"/>
          </w:tcPr>
          <w:p w:rsidR="00721BE3" w:rsidRDefault="00721BE3" w:rsidP="00327C56">
            <w:pPr>
              <w:ind w:left="-108"/>
              <w:jc w:val="center"/>
            </w:pPr>
            <w:r>
              <w:t>№ задания</w:t>
            </w:r>
          </w:p>
        </w:tc>
        <w:tc>
          <w:tcPr>
            <w:tcW w:w="540" w:type="dxa"/>
            <w:tcBorders>
              <w:top w:val="single" w:sz="4" w:space="0" w:color="000000"/>
              <w:left w:val="single" w:sz="4" w:space="0" w:color="000000"/>
              <w:bottom w:val="single" w:sz="4" w:space="0" w:color="000000"/>
            </w:tcBorders>
            <w:shd w:val="clear" w:color="auto" w:fill="auto"/>
          </w:tcPr>
          <w:p w:rsidR="00721BE3" w:rsidRDefault="00721BE3" w:rsidP="00327C56">
            <w:r>
              <w:t>1</w:t>
            </w:r>
          </w:p>
        </w:tc>
        <w:tc>
          <w:tcPr>
            <w:tcW w:w="540" w:type="dxa"/>
            <w:tcBorders>
              <w:top w:val="single" w:sz="4" w:space="0" w:color="000000"/>
              <w:left w:val="single" w:sz="4" w:space="0" w:color="000000"/>
              <w:bottom w:val="single" w:sz="4" w:space="0" w:color="000000"/>
            </w:tcBorders>
            <w:shd w:val="clear" w:color="auto" w:fill="auto"/>
          </w:tcPr>
          <w:p w:rsidR="00721BE3" w:rsidRDefault="00721BE3" w:rsidP="00327C56">
            <w:r>
              <w:t>2</w:t>
            </w:r>
          </w:p>
        </w:tc>
        <w:tc>
          <w:tcPr>
            <w:tcW w:w="484" w:type="dxa"/>
            <w:tcBorders>
              <w:top w:val="single" w:sz="4" w:space="0" w:color="000000"/>
              <w:left w:val="single" w:sz="4" w:space="0" w:color="000000"/>
              <w:bottom w:val="single" w:sz="4" w:space="0" w:color="000000"/>
            </w:tcBorders>
            <w:shd w:val="clear" w:color="auto" w:fill="auto"/>
          </w:tcPr>
          <w:p w:rsidR="00721BE3" w:rsidRDefault="00721BE3" w:rsidP="00327C56">
            <w:r>
              <w:t>3</w:t>
            </w:r>
          </w:p>
        </w:tc>
        <w:tc>
          <w:tcPr>
            <w:tcW w:w="598" w:type="dxa"/>
            <w:tcBorders>
              <w:top w:val="single" w:sz="4" w:space="0" w:color="000000"/>
              <w:left w:val="single" w:sz="4" w:space="0" w:color="000000"/>
              <w:bottom w:val="single" w:sz="4" w:space="0" w:color="000000"/>
            </w:tcBorders>
            <w:shd w:val="clear" w:color="auto" w:fill="auto"/>
          </w:tcPr>
          <w:p w:rsidR="00721BE3" w:rsidRDefault="00721BE3" w:rsidP="00327C56">
            <w:r>
              <w:t>4</w:t>
            </w:r>
          </w:p>
        </w:tc>
        <w:tc>
          <w:tcPr>
            <w:tcW w:w="598" w:type="dxa"/>
            <w:tcBorders>
              <w:top w:val="single" w:sz="4" w:space="0" w:color="000000"/>
              <w:left w:val="single" w:sz="4" w:space="0" w:color="000000"/>
              <w:bottom w:val="single" w:sz="4" w:space="0" w:color="000000"/>
            </w:tcBorders>
            <w:shd w:val="clear" w:color="auto" w:fill="auto"/>
          </w:tcPr>
          <w:p w:rsidR="00721BE3" w:rsidRDefault="00721BE3" w:rsidP="00327C56">
            <w:r>
              <w:t>5</w:t>
            </w:r>
          </w:p>
        </w:tc>
        <w:tc>
          <w:tcPr>
            <w:tcW w:w="598" w:type="dxa"/>
            <w:tcBorders>
              <w:top w:val="single" w:sz="4" w:space="0" w:color="000000"/>
              <w:left w:val="single" w:sz="4" w:space="0" w:color="000000"/>
              <w:bottom w:val="single" w:sz="4" w:space="0" w:color="000000"/>
            </w:tcBorders>
            <w:shd w:val="clear" w:color="auto" w:fill="auto"/>
          </w:tcPr>
          <w:p w:rsidR="00721BE3" w:rsidRDefault="00721BE3" w:rsidP="00327C56">
            <w:r>
              <w:t>6</w:t>
            </w:r>
          </w:p>
        </w:tc>
        <w:tc>
          <w:tcPr>
            <w:tcW w:w="598" w:type="dxa"/>
            <w:tcBorders>
              <w:top w:val="single" w:sz="4" w:space="0" w:color="000000"/>
              <w:left w:val="single" w:sz="4" w:space="0" w:color="000000"/>
              <w:bottom w:val="single" w:sz="4" w:space="0" w:color="000000"/>
            </w:tcBorders>
            <w:shd w:val="clear" w:color="auto" w:fill="auto"/>
          </w:tcPr>
          <w:p w:rsidR="00721BE3" w:rsidRDefault="00721BE3" w:rsidP="00327C56">
            <w:r>
              <w:t>7</w:t>
            </w:r>
          </w:p>
        </w:tc>
        <w:tc>
          <w:tcPr>
            <w:tcW w:w="598" w:type="dxa"/>
            <w:tcBorders>
              <w:top w:val="single" w:sz="4" w:space="0" w:color="000000"/>
              <w:left w:val="single" w:sz="4" w:space="0" w:color="000000"/>
              <w:bottom w:val="single" w:sz="4" w:space="0" w:color="000000"/>
            </w:tcBorders>
            <w:shd w:val="clear" w:color="auto" w:fill="auto"/>
          </w:tcPr>
          <w:p w:rsidR="00721BE3" w:rsidRDefault="00721BE3" w:rsidP="00327C56">
            <w:r>
              <w:t>8</w:t>
            </w:r>
          </w:p>
        </w:tc>
        <w:tc>
          <w:tcPr>
            <w:tcW w:w="598" w:type="dxa"/>
            <w:tcBorders>
              <w:top w:val="single" w:sz="4" w:space="0" w:color="000000"/>
              <w:left w:val="single" w:sz="4" w:space="0" w:color="000000"/>
              <w:bottom w:val="single" w:sz="4" w:space="0" w:color="000000"/>
            </w:tcBorders>
            <w:shd w:val="clear" w:color="auto" w:fill="auto"/>
          </w:tcPr>
          <w:p w:rsidR="00721BE3" w:rsidRDefault="00721BE3" w:rsidP="00327C56">
            <w:r>
              <w:t>9</w:t>
            </w:r>
          </w:p>
        </w:tc>
        <w:tc>
          <w:tcPr>
            <w:tcW w:w="598" w:type="dxa"/>
            <w:tcBorders>
              <w:top w:val="single" w:sz="4" w:space="0" w:color="000000"/>
              <w:left w:val="single" w:sz="4" w:space="0" w:color="000000"/>
              <w:bottom w:val="single" w:sz="4" w:space="0" w:color="000000"/>
            </w:tcBorders>
            <w:shd w:val="clear" w:color="auto" w:fill="auto"/>
          </w:tcPr>
          <w:p w:rsidR="00721BE3" w:rsidRDefault="00721BE3" w:rsidP="00327C56">
            <w:r>
              <w:t>10</w:t>
            </w:r>
          </w:p>
        </w:tc>
        <w:tc>
          <w:tcPr>
            <w:tcW w:w="598" w:type="dxa"/>
            <w:tcBorders>
              <w:top w:val="single" w:sz="4" w:space="0" w:color="000000"/>
              <w:left w:val="single" w:sz="4" w:space="0" w:color="000000"/>
              <w:bottom w:val="single" w:sz="4" w:space="0" w:color="000000"/>
            </w:tcBorders>
            <w:shd w:val="clear" w:color="auto" w:fill="auto"/>
          </w:tcPr>
          <w:p w:rsidR="00721BE3" w:rsidRDefault="00721BE3" w:rsidP="00327C56">
            <w:r>
              <w:t>11</w:t>
            </w:r>
          </w:p>
        </w:tc>
        <w:tc>
          <w:tcPr>
            <w:tcW w:w="598" w:type="dxa"/>
            <w:tcBorders>
              <w:top w:val="single" w:sz="4" w:space="0" w:color="000000"/>
              <w:left w:val="single" w:sz="4" w:space="0" w:color="000000"/>
              <w:bottom w:val="single" w:sz="4" w:space="0" w:color="000000"/>
            </w:tcBorders>
            <w:shd w:val="clear" w:color="auto" w:fill="auto"/>
          </w:tcPr>
          <w:p w:rsidR="00721BE3" w:rsidRDefault="00721BE3" w:rsidP="00327C56">
            <w:r>
              <w:t>12</w:t>
            </w:r>
          </w:p>
        </w:tc>
        <w:tc>
          <w:tcPr>
            <w:tcW w:w="599" w:type="dxa"/>
            <w:tcBorders>
              <w:top w:val="single" w:sz="4" w:space="0" w:color="000000"/>
              <w:left w:val="single" w:sz="4" w:space="0" w:color="000000"/>
              <w:bottom w:val="single" w:sz="4" w:space="0" w:color="000000"/>
            </w:tcBorders>
            <w:shd w:val="clear" w:color="auto" w:fill="auto"/>
          </w:tcPr>
          <w:p w:rsidR="00721BE3" w:rsidRDefault="00721BE3" w:rsidP="00327C56">
            <w:r>
              <w:t>13</w:t>
            </w:r>
          </w:p>
        </w:tc>
        <w:tc>
          <w:tcPr>
            <w:tcW w:w="599" w:type="dxa"/>
            <w:tcBorders>
              <w:top w:val="single" w:sz="4" w:space="0" w:color="000000"/>
              <w:left w:val="single" w:sz="4" w:space="0" w:color="000000"/>
              <w:bottom w:val="single" w:sz="4" w:space="0" w:color="000000"/>
            </w:tcBorders>
            <w:shd w:val="clear" w:color="auto" w:fill="auto"/>
          </w:tcPr>
          <w:p w:rsidR="00721BE3" w:rsidRDefault="00721BE3" w:rsidP="00327C56">
            <w:r>
              <w:t>14</w:t>
            </w:r>
          </w:p>
        </w:tc>
        <w:tc>
          <w:tcPr>
            <w:tcW w:w="609" w:type="dxa"/>
            <w:tcBorders>
              <w:top w:val="single" w:sz="4" w:space="0" w:color="000000"/>
              <w:left w:val="single" w:sz="4" w:space="0" w:color="000000"/>
              <w:bottom w:val="single" w:sz="4" w:space="0" w:color="000000"/>
              <w:right w:val="single" w:sz="4" w:space="0" w:color="000000"/>
            </w:tcBorders>
            <w:shd w:val="clear" w:color="auto" w:fill="auto"/>
          </w:tcPr>
          <w:p w:rsidR="00721BE3" w:rsidRDefault="00721BE3" w:rsidP="00327C56">
            <w:r>
              <w:t>15</w:t>
            </w:r>
          </w:p>
        </w:tc>
      </w:tr>
      <w:tr w:rsidR="00721BE3" w:rsidTr="00327C56">
        <w:tc>
          <w:tcPr>
            <w:tcW w:w="1260" w:type="dxa"/>
            <w:tcBorders>
              <w:top w:val="single" w:sz="4" w:space="0" w:color="000000"/>
              <w:left w:val="single" w:sz="4" w:space="0" w:color="000000"/>
              <w:bottom w:val="single" w:sz="4" w:space="0" w:color="000000"/>
            </w:tcBorders>
            <w:shd w:val="clear" w:color="auto" w:fill="auto"/>
          </w:tcPr>
          <w:p w:rsidR="00721BE3" w:rsidRDefault="00721BE3" w:rsidP="00327C56">
            <w:r>
              <w:t>Ответ</w:t>
            </w:r>
          </w:p>
        </w:tc>
        <w:tc>
          <w:tcPr>
            <w:tcW w:w="540" w:type="dxa"/>
            <w:tcBorders>
              <w:top w:val="single" w:sz="4" w:space="0" w:color="000000"/>
              <w:left w:val="single" w:sz="4" w:space="0" w:color="000000"/>
              <w:bottom w:val="single" w:sz="4" w:space="0" w:color="000000"/>
            </w:tcBorders>
            <w:shd w:val="clear" w:color="auto" w:fill="auto"/>
          </w:tcPr>
          <w:p w:rsidR="00721BE3" w:rsidRDefault="00721BE3" w:rsidP="00327C56">
            <w:r>
              <w:t>б</w:t>
            </w:r>
          </w:p>
        </w:tc>
        <w:tc>
          <w:tcPr>
            <w:tcW w:w="540" w:type="dxa"/>
            <w:tcBorders>
              <w:top w:val="single" w:sz="4" w:space="0" w:color="000000"/>
              <w:left w:val="single" w:sz="4" w:space="0" w:color="000000"/>
              <w:bottom w:val="single" w:sz="4" w:space="0" w:color="000000"/>
            </w:tcBorders>
            <w:shd w:val="clear" w:color="auto" w:fill="auto"/>
          </w:tcPr>
          <w:p w:rsidR="00721BE3" w:rsidRDefault="00721BE3" w:rsidP="00327C56">
            <w:r>
              <w:t>в</w:t>
            </w:r>
          </w:p>
        </w:tc>
        <w:tc>
          <w:tcPr>
            <w:tcW w:w="484" w:type="dxa"/>
            <w:tcBorders>
              <w:top w:val="single" w:sz="4" w:space="0" w:color="000000"/>
              <w:left w:val="single" w:sz="4" w:space="0" w:color="000000"/>
              <w:bottom w:val="single" w:sz="4" w:space="0" w:color="000000"/>
            </w:tcBorders>
            <w:shd w:val="clear" w:color="auto" w:fill="auto"/>
          </w:tcPr>
          <w:p w:rsidR="00721BE3" w:rsidRDefault="00721BE3" w:rsidP="00327C56">
            <w:r>
              <w:t>б</w:t>
            </w:r>
          </w:p>
        </w:tc>
        <w:tc>
          <w:tcPr>
            <w:tcW w:w="598" w:type="dxa"/>
            <w:tcBorders>
              <w:top w:val="single" w:sz="4" w:space="0" w:color="000000"/>
              <w:left w:val="single" w:sz="4" w:space="0" w:color="000000"/>
              <w:bottom w:val="single" w:sz="4" w:space="0" w:color="000000"/>
            </w:tcBorders>
            <w:shd w:val="clear" w:color="auto" w:fill="auto"/>
          </w:tcPr>
          <w:p w:rsidR="00721BE3" w:rsidRDefault="00721BE3" w:rsidP="00327C56">
            <w:r>
              <w:t>в</w:t>
            </w:r>
          </w:p>
        </w:tc>
        <w:tc>
          <w:tcPr>
            <w:tcW w:w="598" w:type="dxa"/>
            <w:tcBorders>
              <w:top w:val="single" w:sz="4" w:space="0" w:color="000000"/>
              <w:left w:val="single" w:sz="4" w:space="0" w:color="000000"/>
              <w:bottom w:val="single" w:sz="4" w:space="0" w:color="000000"/>
            </w:tcBorders>
            <w:shd w:val="clear" w:color="auto" w:fill="auto"/>
          </w:tcPr>
          <w:p w:rsidR="00721BE3" w:rsidRDefault="00721BE3" w:rsidP="00327C56">
            <w:r>
              <w:t>а</w:t>
            </w:r>
          </w:p>
        </w:tc>
        <w:tc>
          <w:tcPr>
            <w:tcW w:w="598" w:type="dxa"/>
            <w:tcBorders>
              <w:top w:val="single" w:sz="4" w:space="0" w:color="000000"/>
              <w:left w:val="single" w:sz="4" w:space="0" w:color="000000"/>
              <w:bottom w:val="single" w:sz="4" w:space="0" w:color="000000"/>
            </w:tcBorders>
            <w:shd w:val="clear" w:color="auto" w:fill="auto"/>
          </w:tcPr>
          <w:p w:rsidR="00721BE3" w:rsidRDefault="00721BE3" w:rsidP="00327C56">
            <w:r>
              <w:t>б</w:t>
            </w:r>
          </w:p>
        </w:tc>
        <w:tc>
          <w:tcPr>
            <w:tcW w:w="598" w:type="dxa"/>
            <w:tcBorders>
              <w:top w:val="single" w:sz="4" w:space="0" w:color="000000"/>
              <w:left w:val="single" w:sz="4" w:space="0" w:color="000000"/>
              <w:bottom w:val="single" w:sz="4" w:space="0" w:color="000000"/>
            </w:tcBorders>
            <w:shd w:val="clear" w:color="auto" w:fill="auto"/>
          </w:tcPr>
          <w:p w:rsidR="00721BE3" w:rsidRDefault="00721BE3" w:rsidP="00327C56">
            <w:r>
              <w:t>в</w:t>
            </w:r>
          </w:p>
        </w:tc>
        <w:tc>
          <w:tcPr>
            <w:tcW w:w="598" w:type="dxa"/>
            <w:tcBorders>
              <w:top w:val="single" w:sz="4" w:space="0" w:color="000000"/>
              <w:left w:val="single" w:sz="4" w:space="0" w:color="000000"/>
              <w:bottom w:val="single" w:sz="4" w:space="0" w:color="000000"/>
            </w:tcBorders>
            <w:shd w:val="clear" w:color="auto" w:fill="auto"/>
          </w:tcPr>
          <w:p w:rsidR="00721BE3" w:rsidRDefault="00721BE3" w:rsidP="00327C56">
            <w:r>
              <w:t>а</w:t>
            </w:r>
          </w:p>
        </w:tc>
        <w:tc>
          <w:tcPr>
            <w:tcW w:w="598" w:type="dxa"/>
            <w:tcBorders>
              <w:top w:val="single" w:sz="4" w:space="0" w:color="000000"/>
              <w:left w:val="single" w:sz="4" w:space="0" w:color="000000"/>
              <w:bottom w:val="single" w:sz="4" w:space="0" w:color="000000"/>
            </w:tcBorders>
            <w:shd w:val="clear" w:color="auto" w:fill="auto"/>
          </w:tcPr>
          <w:p w:rsidR="00721BE3" w:rsidRDefault="00721BE3" w:rsidP="00327C56">
            <w:r>
              <w:t>б</w:t>
            </w:r>
          </w:p>
        </w:tc>
        <w:tc>
          <w:tcPr>
            <w:tcW w:w="598" w:type="dxa"/>
            <w:tcBorders>
              <w:top w:val="single" w:sz="4" w:space="0" w:color="000000"/>
              <w:left w:val="single" w:sz="4" w:space="0" w:color="000000"/>
              <w:bottom w:val="single" w:sz="4" w:space="0" w:color="000000"/>
            </w:tcBorders>
            <w:shd w:val="clear" w:color="auto" w:fill="auto"/>
          </w:tcPr>
          <w:p w:rsidR="00721BE3" w:rsidRDefault="00721BE3" w:rsidP="00327C56">
            <w:r>
              <w:t>г</w:t>
            </w:r>
          </w:p>
        </w:tc>
        <w:tc>
          <w:tcPr>
            <w:tcW w:w="598" w:type="dxa"/>
            <w:tcBorders>
              <w:top w:val="single" w:sz="4" w:space="0" w:color="000000"/>
              <w:left w:val="single" w:sz="4" w:space="0" w:color="000000"/>
              <w:bottom w:val="single" w:sz="4" w:space="0" w:color="000000"/>
            </w:tcBorders>
            <w:shd w:val="clear" w:color="auto" w:fill="auto"/>
          </w:tcPr>
          <w:p w:rsidR="00721BE3" w:rsidRDefault="00721BE3" w:rsidP="00327C56">
            <w:r>
              <w:t>в</w:t>
            </w:r>
          </w:p>
        </w:tc>
        <w:tc>
          <w:tcPr>
            <w:tcW w:w="598" w:type="dxa"/>
            <w:tcBorders>
              <w:top w:val="single" w:sz="4" w:space="0" w:color="000000"/>
              <w:left w:val="single" w:sz="4" w:space="0" w:color="000000"/>
              <w:bottom w:val="single" w:sz="4" w:space="0" w:color="000000"/>
            </w:tcBorders>
            <w:shd w:val="clear" w:color="auto" w:fill="auto"/>
          </w:tcPr>
          <w:p w:rsidR="00721BE3" w:rsidRDefault="00721BE3" w:rsidP="00327C56">
            <w:r>
              <w:t>г</w:t>
            </w:r>
          </w:p>
        </w:tc>
        <w:tc>
          <w:tcPr>
            <w:tcW w:w="599" w:type="dxa"/>
            <w:tcBorders>
              <w:top w:val="single" w:sz="4" w:space="0" w:color="000000"/>
              <w:left w:val="single" w:sz="4" w:space="0" w:color="000000"/>
              <w:bottom w:val="single" w:sz="4" w:space="0" w:color="000000"/>
            </w:tcBorders>
            <w:shd w:val="clear" w:color="auto" w:fill="auto"/>
          </w:tcPr>
          <w:p w:rsidR="00721BE3" w:rsidRDefault="00721BE3" w:rsidP="00327C56">
            <w:r>
              <w:t>б</w:t>
            </w:r>
          </w:p>
        </w:tc>
        <w:tc>
          <w:tcPr>
            <w:tcW w:w="599" w:type="dxa"/>
            <w:tcBorders>
              <w:top w:val="single" w:sz="4" w:space="0" w:color="000000"/>
              <w:left w:val="single" w:sz="4" w:space="0" w:color="000000"/>
              <w:bottom w:val="single" w:sz="4" w:space="0" w:color="000000"/>
            </w:tcBorders>
            <w:shd w:val="clear" w:color="auto" w:fill="auto"/>
          </w:tcPr>
          <w:p w:rsidR="00721BE3" w:rsidRDefault="00721BE3" w:rsidP="00327C56">
            <w:r>
              <w:t>б</w:t>
            </w:r>
          </w:p>
        </w:tc>
        <w:tc>
          <w:tcPr>
            <w:tcW w:w="609" w:type="dxa"/>
            <w:tcBorders>
              <w:top w:val="single" w:sz="4" w:space="0" w:color="000000"/>
              <w:left w:val="single" w:sz="4" w:space="0" w:color="000000"/>
              <w:bottom w:val="single" w:sz="4" w:space="0" w:color="000000"/>
              <w:right w:val="single" w:sz="4" w:space="0" w:color="000000"/>
            </w:tcBorders>
            <w:shd w:val="clear" w:color="auto" w:fill="auto"/>
          </w:tcPr>
          <w:p w:rsidR="00721BE3" w:rsidRDefault="00721BE3" w:rsidP="00327C56">
            <w:r>
              <w:t>а</w:t>
            </w:r>
          </w:p>
        </w:tc>
      </w:tr>
    </w:tbl>
    <w:p w:rsidR="00721BE3" w:rsidRDefault="00721BE3" w:rsidP="00721BE3"/>
    <w:p w:rsidR="00721BE3" w:rsidRDefault="00721BE3" w:rsidP="00721BE3">
      <w:pPr>
        <w:jc w:val="center"/>
        <w:rPr>
          <w:b/>
          <w:i/>
        </w:rPr>
      </w:pPr>
      <w:r>
        <w:rPr>
          <w:b/>
          <w:i/>
        </w:rPr>
        <w:t>Задания с кратким ответом</w:t>
      </w:r>
    </w:p>
    <w:p w:rsidR="00721BE3" w:rsidRDefault="00721BE3" w:rsidP="00721BE3">
      <w:pPr>
        <w:jc w:val="center"/>
        <w:rPr>
          <w:b/>
          <w:i/>
        </w:rPr>
      </w:pPr>
    </w:p>
    <w:tbl>
      <w:tblPr>
        <w:tblW w:w="0" w:type="auto"/>
        <w:tblInd w:w="-5" w:type="dxa"/>
        <w:tblLayout w:type="fixed"/>
        <w:tblLook w:val="0000"/>
      </w:tblPr>
      <w:tblGrid>
        <w:gridCol w:w="2808"/>
        <w:gridCol w:w="6772"/>
      </w:tblGrid>
      <w:tr w:rsidR="00721BE3" w:rsidTr="00327C56">
        <w:tc>
          <w:tcPr>
            <w:tcW w:w="2808" w:type="dxa"/>
            <w:tcBorders>
              <w:top w:val="single" w:sz="4" w:space="0" w:color="000000"/>
              <w:left w:val="single" w:sz="4" w:space="0" w:color="000000"/>
              <w:bottom w:val="single" w:sz="4" w:space="0" w:color="000000"/>
            </w:tcBorders>
            <w:shd w:val="clear" w:color="auto" w:fill="auto"/>
          </w:tcPr>
          <w:p w:rsidR="00721BE3" w:rsidRDefault="00721BE3" w:rsidP="00327C56">
            <w:r>
              <w:t>№ задания</w:t>
            </w:r>
          </w:p>
        </w:tc>
        <w:tc>
          <w:tcPr>
            <w:tcW w:w="6772" w:type="dxa"/>
            <w:tcBorders>
              <w:top w:val="single" w:sz="4" w:space="0" w:color="000000"/>
              <w:left w:val="single" w:sz="4" w:space="0" w:color="000000"/>
              <w:bottom w:val="single" w:sz="4" w:space="0" w:color="000000"/>
              <w:right w:val="single" w:sz="4" w:space="0" w:color="000000"/>
            </w:tcBorders>
            <w:shd w:val="clear" w:color="auto" w:fill="auto"/>
          </w:tcPr>
          <w:p w:rsidR="00721BE3" w:rsidRDefault="00721BE3" w:rsidP="00327C56">
            <w:r>
              <w:t>Ответ</w:t>
            </w:r>
          </w:p>
        </w:tc>
      </w:tr>
      <w:tr w:rsidR="00721BE3" w:rsidTr="00327C56">
        <w:tc>
          <w:tcPr>
            <w:tcW w:w="2808" w:type="dxa"/>
            <w:tcBorders>
              <w:top w:val="single" w:sz="4" w:space="0" w:color="000000"/>
              <w:left w:val="single" w:sz="4" w:space="0" w:color="000000"/>
              <w:bottom w:val="single" w:sz="4" w:space="0" w:color="000000"/>
            </w:tcBorders>
            <w:shd w:val="clear" w:color="auto" w:fill="auto"/>
          </w:tcPr>
          <w:p w:rsidR="00721BE3" w:rsidRDefault="00721BE3" w:rsidP="00327C56">
            <w:r>
              <w:t>16</w:t>
            </w:r>
          </w:p>
        </w:tc>
        <w:tc>
          <w:tcPr>
            <w:tcW w:w="6772" w:type="dxa"/>
            <w:tcBorders>
              <w:top w:val="single" w:sz="4" w:space="0" w:color="000000"/>
              <w:left w:val="single" w:sz="4" w:space="0" w:color="000000"/>
              <w:bottom w:val="single" w:sz="4" w:space="0" w:color="000000"/>
              <w:right w:val="single" w:sz="4" w:space="0" w:color="000000"/>
            </w:tcBorders>
            <w:shd w:val="clear" w:color="auto" w:fill="auto"/>
          </w:tcPr>
          <w:p w:rsidR="00721BE3" w:rsidRDefault="00721BE3" w:rsidP="00327C56">
            <w:r>
              <w:t>10</w:t>
            </w:r>
          </w:p>
        </w:tc>
      </w:tr>
      <w:tr w:rsidR="00721BE3" w:rsidTr="00327C56">
        <w:tc>
          <w:tcPr>
            <w:tcW w:w="2808" w:type="dxa"/>
            <w:tcBorders>
              <w:top w:val="single" w:sz="4" w:space="0" w:color="000000"/>
              <w:left w:val="single" w:sz="4" w:space="0" w:color="000000"/>
              <w:bottom w:val="single" w:sz="4" w:space="0" w:color="000000"/>
            </w:tcBorders>
            <w:shd w:val="clear" w:color="auto" w:fill="auto"/>
          </w:tcPr>
          <w:p w:rsidR="00721BE3" w:rsidRDefault="00721BE3" w:rsidP="00327C56">
            <w:r>
              <w:t>17</w:t>
            </w:r>
          </w:p>
        </w:tc>
        <w:tc>
          <w:tcPr>
            <w:tcW w:w="6772" w:type="dxa"/>
            <w:tcBorders>
              <w:top w:val="single" w:sz="4" w:space="0" w:color="000000"/>
              <w:left w:val="single" w:sz="4" w:space="0" w:color="000000"/>
              <w:bottom w:val="single" w:sz="4" w:space="0" w:color="000000"/>
              <w:right w:val="single" w:sz="4" w:space="0" w:color="000000"/>
            </w:tcBorders>
            <w:shd w:val="clear" w:color="auto" w:fill="auto"/>
          </w:tcPr>
          <w:p w:rsidR="00721BE3" w:rsidRDefault="00721BE3" w:rsidP="00327C56">
            <w:r>
              <w:t>иными, другому</w:t>
            </w:r>
          </w:p>
        </w:tc>
      </w:tr>
      <w:tr w:rsidR="00721BE3" w:rsidTr="00327C56">
        <w:tc>
          <w:tcPr>
            <w:tcW w:w="2808" w:type="dxa"/>
            <w:tcBorders>
              <w:top w:val="single" w:sz="4" w:space="0" w:color="000000"/>
              <w:left w:val="single" w:sz="4" w:space="0" w:color="000000"/>
              <w:bottom w:val="single" w:sz="4" w:space="0" w:color="000000"/>
            </w:tcBorders>
            <w:shd w:val="clear" w:color="auto" w:fill="auto"/>
          </w:tcPr>
          <w:p w:rsidR="00721BE3" w:rsidRDefault="00721BE3" w:rsidP="00327C56">
            <w:r>
              <w:t>18</w:t>
            </w:r>
          </w:p>
        </w:tc>
        <w:tc>
          <w:tcPr>
            <w:tcW w:w="6772" w:type="dxa"/>
            <w:tcBorders>
              <w:top w:val="single" w:sz="4" w:space="0" w:color="000000"/>
              <w:left w:val="single" w:sz="4" w:space="0" w:color="000000"/>
              <w:bottom w:val="single" w:sz="4" w:space="0" w:color="000000"/>
              <w:right w:val="single" w:sz="4" w:space="0" w:color="000000"/>
            </w:tcBorders>
            <w:shd w:val="clear" w:color="auto" w:fill="auto"/>
          </w:tcPr>
          <w:p w:rsidR="00721BE3" w:rsidRDefault="00721BE3" w:rsidP="00327C56">
            <w:r>
              <w:t>бестактный</w:t>
            </w:r>
          </w:p>
        </w:tc>
      </w:tr>
      <w:tr w:rsidR="00721BE3" w:rsidTr="00327C56">
        <w:tc>
          <w:tcPr>
            <w:tcW w:w="2808" w:type="dxa"/>
            <w:tcBorders>
              <w:top w:val="single" w:sz="4" w:space="0" w:color="000000"/>
              <w:left w:val="single" w:sz="4" w:space="0" w:color="000000"/>
              <w:bottom w:val="single" w:sz="4" w:space="0" w:color="000000"/>
            </w:tcBorders>
            <w:shd w:val="clear" w:color="auto" w:fill="auto"/>
          </w:tcPr>
          <w:p w:rsidR="00721BE3" w:rsidRDefault="00721BE3" w:rsidP="00327C56">
            <w:r>
              <w:t>19</w:t>
            </w:r>
          </w:p>
        </w:tc>
        <w:tc>
          <w:tcPr>
            <w:tcW w:w="6772" w:type="dxa"/>
            <w:tcBorders>
              <w:top w:val="single" w:sz="4" w:space="0" w:color="000000"/>
              <w:left w:val="single" w:sz="4" w:space="0" w:color="000000"/>
              <w:bottom w:val="single" w:sz="4" w:space="0" w:color="000000"/>
              <w:right w:val="single" w:sz="4" w:space="0" w:color="000000"/>
            </w:tcBorders>
            <w:shd w:val="clear" w:color="auto" w:fill="auto"/>
          </w:tcPr>
          <w:p w:rsidR="00721BE3" w:rsidRDefault="00721BE3" w:rsidP="00327C56">
            <w:r>
              <w:t>шестым чувством</w:t>
            </w:r>
          </w:p>
        </w:tc>
      </w:tr>
    </w:tbl>
    <w:p w:rsidR="00721BE3" w:rsidRDefault="00721BE3" w:rsidP="00721BE3"/>
    <w:p w:rsidR="00721BE3" w:rsidRDefault="00721BE3" w:rsidP="00721BE3">
      <w:pPr>
        <w:jc w:val="center"/>
      </w:pPr>
      <w:r>
        <w:rPr>
          <w:b/>
          <w:sz w:val="28"/>
          <w:u w:val="single"/>
        </w:rPr>
        <w:t>Контрольная работа № 12 (комплексный анализ текста)</w:t>
      </w:r>
    </w:p>
    <w:p w:rsidR="00721BE3" w:rsidRDefault="00721BE3" w:rsidP="00721BE3"/>
    <w:p w:rsidR="00721BE3" w:rsidRDefault="00721BE3" w:rsidP="00721BE3"/>
    <w:p w:rsidR="00721BE3" w:rsidRDefault="00721BE3" w:rsidP="00721BE3">
      <w:r>
        <w:t>Было это в Итали..  трист.. с лишн..м лет назад. Первые оп..рные предст..вления пор..зили публику и критику своей (не) обычностью. Те..тральные актеры, к которым зрители давно уже пр..выкли  вдруг запели! (Н..) которые крит..ки стали просто смеят..ся над новым ис..кус..твом издеват..ся над ним доказ..ывать, что это и (не) ис..кус..тво вовсе а сплошная (не) лепица.</w:t>
      </w:r>
    </w:p>
    <w:p w:rsidR="00721BE3" w:rsidRDefault="00721BE3" w:rsidP="00721BE3">
      <w:r>
        <w:t>Один из таких Крит..ков писал Люди к смерт.. готовят..ся, ск..рбят о страшном (не) счасти.. с пр..ятной и сп ..койной арией.</w:t>
      </w:r>
    </w:p>
    <w:p w:rsidR="00721BE3" w:rsidRDefault="00721BE3" w:rsidP="00721BE3">
      <w:r>
        <w:t>И  все-таки опера поб..дила, распр..странилась (по) всему миру, среди всех народов.</w:t>
      </w:r>
    </w:p>
    <w:p w:rsidR="00721BE3" w:rsidRDefault="00721BE3" w:rsidP="00721BE3">
      <w:r>
        <w:t>Успех нового ис..кус..ва отчасти объ..сняется, может быть тем, что в нем объед..нились многие, разные, дотоле порознь существовавшие ис..кус.тва: театр музыка пение танец живопись…</w:t>
      </w:r>
    </w:p>
    <w:p w:rsidR="00721BE3" w:rsidRDefault="00721BE3" w:rsidP="00721BE3"/>
    <w:p w:rsidR="00721BE3" w:rsidRDefault="00721BE3" w:rsidP="00721BE3">
      <w:pPr>
        <w:jc w:val="right"/>
      </w:pPr>
      <w:r>
        <w:rPr>
          <w:i/>
        </w:rPr>
        <w:t>(По Д. Кабалевскому)</w:t>
      </w:r>
    </w:p>
    <w:p w:rsidR="00721BE3" w:rsidRDefault="00721BE3" w:rsidP="00721BE3"/>
    <w:p w:rsidR="00721BE3" w:rsidRDefault="00721BE3" w:rsidP="00721BE3">
      <w:pPr>
        <w:jc w:val="both"/>
        <w:rPr>
          <w:b/>
          <w:i/>
        </w:rPr>
      </w:pPr>
      <w:r>
        <w:rPr>
          <w:b/>
          <w:i/>
        </w:rPr>
        <w:t>1.Озаглавьте текст.</w:t>
      </w:r>
    </w:p>
    <w:p w:rsidR="00721BE3" w:rsidRDefault="00721BE3" w:rsidP="00721BE3">
      <w:pPr>
        <w:jc w:val="both"/>
      </w:pPr>
      <w:r>
        <w:rPr>
          <w:b/>
          <w:i/>
        </w:rPr>
        <w:t>2.Докажите что это текст</w:t>
      </w:r>
      <w:r>
        <w:t>.</w:t>
      </w:r>
    </w:p>
    <w:p w:rsidR="00721BE3" w:rsidRDefault="00721BE3" w:rsidP="00721BE3">
      <w:r>
        <w:t xml:space="preserve"> -----------------------------------------------------------------------------------------------------------------------------------------------------------------------------------------------------------------------------------------------------------------------------------------------------------------------------------------------------------------------------------------------------------------------------------------------------------------------------------</w:t>
      </w:r>
    </w:p>
    <w:p w:rsidR="00721BE3" w:rsidRDefault="00721BE3" w:rsidP="00721BE3"/>
    <w:p w:rsidR="00721BE3" w:rsidRDefault="00721BE3" w:rsidP="00721BE3">
      <w:r>
        <w:rPr>
          <w:b/>
          <w:i/>
        </w:rPr>
        <w:t>3.Тема текста</w:t>
      </w:r>
      <w:r>
        <w:t xml:space="preserve"> ---------------------------------------------------------------------------------------------------------------------------------------------------------------------------------------------------------------------</w:t>
      </w:r>
    </w:p>
    <w:p w:rsidR="00721BE3" w:rsidRDefault="00721BE3" w:rsidP="00721BE3"/>
    <w:p w:rsidR="00721BE3" w:rsidRDefault="00721BE3" w:rsidP="00721BE3">
      <w:pPr>
        <w:rPr>
          <w:b/>
          <w:i/>
        </w:rPr>
      </w:pPr>
      <w:r>
        <w:rPr>
          <w:b/>
          <w:i/>
        </w:rPr>
        <w:t>4.Основная мысль текста</w:t>
      </w:r>
      <w:r>
        <w:t xml:space="preserve"> ---------------------------------------------------------------------------------------------------------------------------------------------------------------------------------------------------------------------------------------------------------------------------------------------------------------------------</w:t>
      </w:r>
    </w:p>
    <w:p w:rsidR="00721BE3" w:rsidRDefault="00721BE3" w:rsidP="00721BE3">
      <w:r>
        <w:rPr>
          <w:b/>
          <w:i/>
        </w:rPr>
        <w:t>5. Стиль текста</w:t>
      </w:r>
      <w:r>
        <w:t xml:space="preserve"> ---------------------------------------------------------------------------------------------</w:t>
      </w:r>
    </w:p>
    <w:p w:rsidR="00721BE3" w:rsidRDefault="00721BE3" w:rsidP="00721BE3"/>
    <w:p w:rsidR="00721BE3" w:rsidRDefault="00721BE3" w:rsidP="00721BE3">
      <w:pPr>
        <w:rPr>
          <w:b/>
          <w:i/>
        </w:rPr>
      </w:pPr>
      <w:r>
        <w:rPr>
          <w:b/>
          <w:i/>
        </w:rPr>
        <w:t>6. Тип текста</w:t>
      </w:r>
      <w:r>
        <w:t xml:space="preserve"> ------------------------------------------------------------------------------------------------</w:t>
      </w:r>
    </w:p>
    <w:p w:rsidR="00721BE3" w:rsidRDefault="00721BE3" w:rsidP="00721BE3">
      <w:r>
        <w:rPr>
          <w:b/>
          <w:i/>
        </w:rPr>
        <w:t>7. Расставьте недостающие знаки препинания. Вставьте, где нужно, пропущенные буквы.</w:t>
      </w:r>
    </w:p>
    <w:p w:rsidR="00721BE3" w:rsidRDefault="00721BE3" w:rsidP="00721BE3"/>
    <w:p w:rsidR="00721BE3" w:rsidRDefault="00721BE3" w:rsidP="00721BE3">
      <w:r>
        <w:rPr>
          <w:b/>
          <w:i/>
        </w:rPr>
        <w:t>8. Произведите фонетический разбор слова</w:t>
      </w:r>
      <w:r>
        <w:t xml:space="preserve"> </w:t>
      </w:r>
      <w:r>
        <w:rPr>
          <w:b/>
          <w:i/>
          <w:u w:val="single"/>
        </w:rPr>
        <w:t>своей</w:t>
      </w:r>
    </w:p>
    <w:p w:rsidR="00721BE3" w:rsidRDefault="00721BE3" w:rsidP="00721BE3">
      <w:r>
        <w:t>---------------------------------------------------------------------------------------------------------------------------------------------------------------------------------------------------------------------------------------------------------------------------------------------------------------------------------------------------------------------------------------------------------------------------------------------------------------------------------------------------------------------------------------------------------------------------------------------------------------------------------------------------------------------------------------------------------------------------</w:t>
      </w:r>
    </w:p>
    <w:p w:rsidR="00721BE3" w:rsidRDefault="00721BE3" w:rsidP="00721BE3"/>
    <w:p w:rsidR="00721BE3" w:rsidRDefault="00721BE3" w:rsidP="00721BE3">
      <w:r>
        <w:rPr>
          <w:b/>
          <w:i/>
        </w:rPr>
        <w:t>9. Подберите синонимы к словам:</w:t>
      </w:r>
    </w:p>
    <w:p w:rsidR="00721BE3" w:rsidRDefault="00721BE3" w:rsidP="00721BE3"/>
    <w:p w:rsidR="00721BE3" w:rsidRDefault="00721BE3" w:rsidP="00721BE3">
      <w:r>
        <w:t>(не) обычность ------------------------------------- -----------------------------------------------------------</w:t>
      </w:r>
    </w:p>
    <w:p w:rsidR="00721BE3" w:rsidRDefault="00721BE3" w:rsidP="00721BE3"/>
    <w:p w:rsidR="00721BE3" w:rsidRDefault="00721BE3" w:rsidP="00721BE3">
      <w:r>
        <w:t>(не) лепица -----------------------------------------------------------------------------------------------------</w:t>
      </w:r>
    </w:p>
    <w:p w:rsidR="00721BE3" w:rsidRDefault="00721BE3" w:rsidP="00721BE3"/>
    <w:p w:rsidR="00721BE3" w:rsidRDefault="00721BE3" w:rsidP="00721BE3">
      <w:r>
        <w:t>(не) счастье -----------------------------------------------------------------------------------------------------</w:t>
      </w:r>
    </w:p>
    <w:p w:rsidR="00721BE3" w:rsidRDefault="00721BE3" w:rsidP="00721BE3"/>
    <w:p w:rsidR="00721BE3" w:rsidRDefault="00721BE3" w:rsidP="00721BE3">
      <w:r>
        <w:rPr>
          <w:b/>
          <w:i/>
        </w:rPr>
        <w:t>10. Определите лексическое значение слов:</w:t>
      </w:r>
    </w:p>
    <w:p w:rsidR="00721BE3" w:rsidRDefault="00721BE3" w:rsidP="00721BE3"/>
    <w:p w:rsidR="00721BE3" w:rsidRDefault="00721BE3" w:rsidP="00721BE3">
      <w:r>
        <w:t xml:space="preserve">   Театр -------------------------------------------------------------------------------------------------------------------------------------------------------------------------------------------------------------------------------</w:t>
      </w:r>
    </w:p>
    <w:p w:rsidR="00721BE3" w:rsidRDefault="00721BE3" w:rsidP="00721BE3">
      <w:r>
        <w:lastRenderedPageBreak/>
        <w:t>Опера----------------------------------------------------------------------------------------------------------------------------------------------------------------------------------------------------------------------------------</w:t>
      </w:r>
    </w:p>
    <w:p w:rsidR="00721BE3" w:rsidRDefault="00721BE3" w:rsidP="00721BE3">
      <w:r>
        <w:t>Ария-----------------------------------------------------------------------------------------------------------------------------------------------------------------------------------------------------------------------------------</w:t>
      </w:r>
    </w:p>
    <w:p w:rsidR="00721BE3" w:rsidRDefault="00721BE3" w:rsidP="00721BE3"/>
    <w:p w:rsidR="00721BE3" w:rsidRDefault="00721BE3" w:rsidP="00721BE3">
      <w:r>
        <w:rPr>
          <w:b/>
          <w:i/>
        </w:rPr>
        <w:t>11. Разберите по составу слова:</w:t>
      </w:r>
    </w:p>
    <w:p w:rsidR="00721BE3" w:rsidRDefault="00721BE3" w:rsidP="00721BE3"/>
    <w:p w:rsidR="00721BE3" w:rsidRDefault="00721BE3" w:rsidP="00721BE3">
      <w:r>
        <w:t>Распространилась,                                                                   представления</w:t>
      </w:r>
    </w:p>
    <w:p w:rsidR="00721BE3" w:rsidRDefault="00721BE3" w:rsidP="00721BE3"/>
    <w:p w:rsidR="00721BE3" w:rsidRDefault="00721BE3" w:rsidP="00721BE3">
      <w:r>
        <w:rPr>
          <w:b/>
          <w:i/>
        </w:rPr>
        <w:t>12. Произведите морфологический разбор  имени существительного.</w:t>
      </w:r>
    </w:p>
    <w:p w:rsidR="00721BE3" w:rsidRDefault="00721BE3" w:rsidP="008C74FD">
      <w:pPr>
        <w:widowControl/>
        <w:numPr>
          <w:ilvl w:val="1"/>
          <w:numId w:val="18"/>
        </w:numPr>
        <w:tabs>
          <w:tab w:val="clear" w:pos="720"/>
          <w:tab w:val="num" w:pos="1440"/>
        </w:tabs>
        <w:suppressAutoHyphens w:val="0"/>
        <w:ind w:left="1440"/>
      </w:pPr>
      <w:r>
        <w:t>(В) Итали..------------------------------------------------------------------------------------</w:t>
      </w:r>
    </w:p>
    <w:p w:rsidR="00721BE3" w:rsidRDefault="00721BE3" w:rsidP="008C74FD">
      <w:pPr>
        <w:widowControl/>
        <w:numPr>
          <w:ilvl w:val="1"/>
          <w:numId w:val="18"/>
        </w:numPr>
        <w:tabs>
          <w:tab w:val="clear" w:pos="720"/>
          <w:tab w:val="num" w:pos="1440"/>
        </w:tabs>
        <w:suppressAutoHyphens w:val="0"/>
        <w:ind w:left="1440"/>
      </w:pPr>
      <w:r>
        <w:t>------------------------------------------------------------------------------------------------------------------------------------------------------------------------------------------------------</w:t>
      </w:r>
    </w:p>
    <w:p w:rsidR="00721BE3" w:rsidRDefault="00721BE3" w:rsidP="008C74FD">
      <w:pPr>
        <w:widowControl/>
        <w:numPr>
          <w:ilvl w:val="1"/>
          <w:numId w:val="18"/>
        </w:numPr>
        <w:tabs>
          <w:tab w:val="clear" w:pos="720"/>
          <w:tab w:val="num" w:pos="1440"/>
        </w:tabs>
        <w:suppressAutoHyphens w:val="0"/>
        <w:ind w:left="1440"/>
        <w:rPr>
          <w:b/>
          <w:i/>
        </w:rPr>
      </w:pPr>
      <w:r>
        <w:t>---------------------------------------------------------------------------------------------------</w:t>
      </w:r>
    </w:p>
    <w:p w:rsidR="00721BE3" w:rsidRDefault="00721BE3" w:rsidP="00721BE3">
      <w:r>
        <w:rPr>
          <w:b/>
          <w:i/>
        </w:rPr>
        <w:t>13. Произведите морфологический разбор местоимения.</w:t>
      </w:r>
    </w:p>
    <w:p w:rsidR="00721BE3" w:rsidRDefault="00721BE3" w:rsidP="008C74FD">
      <w:pPr>
        <w:widowControl/>
        <w:numPr>
          <w:ilvl w:val="0"/>
          <w:numId w:val="15"/>
        </w:numPr>
        <w:tabs>
          <w:tab w:val="clear" w:pos="0"/>
          <w:tab w:val="left" w:pos="1125"/>
          <w:tab w:val="num" w:pos="1485"/>
        </w:tabs>
        <w:suppressAutoHyphens w:val="0"/>
        <w:ind w:left="1485" w:hanging="360"/>
      </w:pPr>
      <w:r>
        <w:t>(В) нем----------------------------------------------------------------------------------------</w:t>
      </w:r>
    </w:p>
    <w:p w:rsidR="00721BE3" w:rsidRDefault="00721BE3" w:rsidP="008C74FD">
      <w:pPr>
        <w:widowControl/>
        <w:numPr>
          <w:ilvl w:val="0"/>
          <w:numId w:val="15"/>
        </w:numPr>
        <w:tabs>
          <w:tab w:val="clear" w:pos="0"/>
          <w:tab w:val="left" w:pos="1125"/>
          <w:tab w:val="num" w:pos="1485"/>
        </w:tabs>
        <w:suppressAutoHyphens w:val="0"/>
        <w:ind w:left="1485" w:hanging="360"/>
      </w:pPr>
      <w:r>
        <w:t>----------------------------------------------------------------------------------------------------------------------------------------------------------------------------------------------------</w:t>
      </w:r>
    </w:p>
    <w:p w:rsidR="00721BE3" w:rsidRDefault="00721BE3" w:rsidP="008C74FD">
      <w:pPr>
        <w:widowControl/>
        <w:numPr>
          <w:ilvl w:val="0"/>
          <w:numId w:val="15"/>
        </w:numPr>
        <w:tabs>
          <w:tab w:val="clear" w:pos="0"/>
          <w:tab w:val="left" w:pos="1125"/>
          <w:tab w:val="num" w:pos="1485"/>
        </w:tabs>
        <w:suppressAutoHyphens w:val="0"/>
        <w:ind w:left="1485" w:hanging="360"/>
        <w:rPr>
          <w:b/>
          <w:i/>
        </w:rPr>
      </w:pPr>
      <w:r>
        <w:t>--------------------------------------------------------------------------------------------------</w:t>
      </w:r>
    </w:p>
    <w:p w:rsidR="00721BE3" w:rsidRDefault="00721BE3" w:rsidP="00721BE3">
      <w:pPr>
        <w:tabs>
          <w:tab w:val="left" w:pos="1125"/>
        </w:tabs>
        <w:rPr>
          <w:b/>
          <w:i/>
        </w:rPr>
      </w:pPr>
    </w:p>
    <w:p w:rsidR="00721BE3" w:rsidRDefault="00721BE3" w:rsidP="00721BE3">
      <w:pPr>
        <w:tabs>
          <w:tab w:val="left" w:pos="1125"/>
        </w:tabs>
      </w:pPr>
      <w:r>
        <w:rPr>
          <w:b/>
          <w:i/>
        </w:rPr>
        <w:t>14. Произведите морфологический разбор имени числительного.</w:t>
      </w:r>
    </w:p>
    <w:p w:rsidR="00721BE3" w:rsidRDefault="00721BE3" w:rsidP="00721BE3">
      <w:pPr>
        <w:tabs>
          <w:tab w:val="left" w:pos="1125"/>
        </w:tabs>
      </w:pPr>
      <w:r>
        <w:t xml:space="preserve">                  </w:t>
      </w:r>
    </w:p>
    <w:p w:rsidR="00721BE3" w:rsidRDefault="00721BE3" w:rsidP="00721BE3">
      <w:pPr>
        <w:tabs>
          <w:tab w:val="left" w:pos="1125"/>
        </w:tabs>
      </w:pPr>
      <w:r>
        <w:t xml:space="preserve">                    1.Первые ( представления)-------------------------------------------------------------------</w:t>
      </w:r>
    </w:p>
    <w:p w:rsidR="00721BE3" w:rsidRDefault="00721BE3" w:rsidP="00721BE3">
      <w:pPr>
        <w:tabs>
          <w:tab w:val="left" w:pos="1125"/>
        </w:tabs>
      </w:pPr>
      <w:r>
        <w:t xml:space="preserve">               </w:t>
      </w:r>
      <w:r>
        <w:tab/>
        <w:t xml:space="preserve">  2. --------------------------------------------------------------------------------------------------                              </w:t>
      </w:r>
    </w:p>
    <w:p w:rsidR="00721BE3" w:rsidRDefault="00721BE3" w:rsidP="00721BE3">
      <w:pPr>
        <w:tabs>
          <w:tab w:val="left" w:pos="1125"/>
        </w:tabs>
      </w:pPr>
      <w:r>
        <w:tab/>
        <w:t>------------------------------------------------------------------------------------------------------</w:t>
      </w:r>
    </w:p>
    <w:p w:rsidR="00721BE3" w:rsidRDefault="00721BE3" w:rsidP="00721BE3"/>
    <w:p w:rsidR="00721BE3" w:rsidRDefault="00721BE3" w:rsidP="00721BE3">
      <w:r>
        <w:t xml:space="preserve">                     3.---------------------------------------------------------------------------------------------------</w:t>
      </w:r>
    </w:p>
    <w:p w:rsidR="00721BE3" w:rsidRDefault="00721BE3" w:rsidP="00721BE3"/>
    <w:p w:rsidR="00721BE3" w:rsidRDefault="00721BE3" w:rsidP="00721BE3"/>
    <w:p w:rsidR="00721BE3" w:rsidRDefault="00721BE3" w:rsidP="00721BE3">
      <w:r>
        <w:rPr>
          <w:b/>
          <w:i/>
        </w:rPr>
        <w:t>15. Выпишите из текста второе предложение и сделайте его синтаксический разбор.</w:t>
      </w:r>
    </w:p>
    <w:p w:rsidR="00721BE3" w:rsidRDefault="00721BE3" w:rsidP="00721BE3">
      <w:r>
        <w:t>---------------------------------------------------------------------------------------------------------------------------------------------------------------------------------------------------------------------------------------------------------------------------------------------------------------------------------------------------------------</w:t>
      </w:r>
    </w:p>
    <w:p w:rsidR="00721BE3" w:rsidRDefault="00721BE3" w:rsidP="00721BE3"/>
    <w:p w:rsidR="008C74FD" w:rsidRPr="009D5EA5" w:rsidRDefault="008C74FD" w:rsidP="008C74FD">
      <w:pPr>
        <w:ind w:firstLine="567"/>
        <w:rPr>
          <w:b/>
        </w:rPr>
      </w:pPr>
      <w:r>
        <w:rPr>
          <w:b/>
        </w:rPr>
        <w:t>ПРИЛОЖЕНИЕ 4</w:t>
      </w:r>
    </w:p>
    <w:p w:rsidR="008C74FD" w:rsidRPr="00D20A19" w:rsidRDefault="008C74FD" w:rsidP="008C74FD">
      <w:pPr>
        <w:pStyle w:val="17"/>
        <w:keepNext/>
        <w:keepLines/>
        <w:shd w:val="clear" w:color="auto" w:fill="auto"/>
        <w:spacing w:after="322" w:line="240" w:lineRule="auto"/>
        <w:rPr>
          <w:sz w:val="32"/>
          <w:szCs w:val="32"/>
        </w:rPr>
      </w:pPr>
      <w:r w:rsidRPr="00D20A19">
        <w:rPr>
          <w:sz w:val="32"/>
          <w:szCs w:val="32"/>
        </w:rPr>
        <w:lastRenderedPageBreak/>
        <w:t>Контрольно-измерительные материалы по курсу литературы                 7 класс</w:t>
      </w:r>
    </w:p>
    <w:p w:rsidR="008C74FD" w:rsidRDefault="008C74FD" w:rsidP="008C74FD">
      <w:pPr>
        <w:pStyle w:val="17"/>
        <w:keepNext/>
        <w:keepLines/>
        <w:shd w:val="clear" w:color="auto" w:fill="auto"/>
        <w:spacing w:after="322" w:line="240" w:lineRule="auto"/>
        <w:rPr>
          <w:sz w:val="24"/>
          <w:szCs w:val="24"/>
        </w:rPr>
      </w:pPr>
      <w:r>
        <w:rPr>
          <w:sz w:val="24"/>
          <w:szCs w:val="24"/>
        </w:rPr>
        <w:t>Пояснительная записка</w:t>
      </w:r>
    </w:p>
    <w:p w:rsidR="008C74FD" w:rsidRDefault="008C74FD" w:rsidP="008C74FD">
      <w:pPr>
        <w:pStyle w:val="17"/>
        <w:keepNext/>
        <w:keepLines/>
        <w:shd w:val="clear" w:color="auto" w:fill="auto"/>
        <w:spacing w:after="322" w:line="240" w:lineRule="auto"/>
      </w:pPr>
      <w:r>
        <w:rPr>
          <w:sz w:val="24"/>
          <w:szCs w:val="24"/>
        </w:rPr>
        <w:t xml:space="preserve">          Урок №</w:t>
      </w:r>
    </w:p>
    <w:p w:rsidR="008C74FD" w:rsidRDefault="008C74FD" w:rsidP="008C74FD">
      <w:r>
        <w:rPr>
          <w:rFonts w:eastAsia="Times New Roman"/>
        </w:rPr>
        <w:t xml:space="preserve">          </w:t>
      </w:r>
      <w:r>
        <w:t>ТЕМА: Входной тест по литературе в 7 классе</w:t>
      </w:r>
    </w:p>
    <w:p w:rsidR="008C74FD" w:rsidRDefault="008C74FD" w:rsidP="008C74FD">
      <w:pPr>
        <w:ind w:firstLine="567"/>
        <w:rPr>
          <w:color w:val="000000"/>
        </w:rPr>
      </w:pPr>
      <w:r>
        <w:t>ЦЕЛИ:</w:t>
      </w:r>
      <w:r>
        <w:rPr>
          <w:b/>
        </w:rPr>
        <w:t xml:space="preserve">   </w:t>
      </w:r>
      <w:r>
        <w:rPr>
          <w:color w:val="000000"/>
        </w:rPr>
        <w:t>Выявление уровня литературного развития учащихся , умения решать тестовые задания</w:t>
      </w:r>
    </w:p>
    <w:p w:rsidR="008C74FD" w:rsidRDefault="008C74FD" w:rsidP="008C74FD">
      <w:pPr>
        <w:ind w:firstLine="567"/>
        <w:rPr>
          <w:color w:val="000000"/>
        </w:rPr>
      </w:pPr>
      <w:r>
        <w:rPr>
          <w:color w:val="000000"/>
        </w:rPr>
        <w:t>СОДЕРЖАНИЕ и ИНСТРУКЦИЯ по выполнению работы:</w:t>
      </w:r>
    </w:p>
    <w:p w:rsidR="008C74FD" w:rsidRDefault="008C74FD" w:rsidP="008C74FD">
      <w:r>
        <w:rPr>
          <w:color w:val="000000"/>
        </w:rPr>
        <w:t xml:space="preserve">1. </w:t>
      </w:r>
      <w:r>
        <w:t xml:space="preserve">Контрольно-измерительные материалы (печатная форма) предназначены для проведения входного тестирования по литературе в 7 классе </w:t>
      </w:r>
    </w:p>
    <w:p w:rsidR="008C74FD" w:rsidRDefault="008C74FD" w:rsidP="008C74FD">
      <w:pPr>
        <w:rPr>
          <w:rFonts w:eastAsia="Times New Roman"/>
        </w:rPr>
      </w:pPr>
      <w:r>
        <w:t>Представлен 1 вариант тестов, включающих  12 заданий с выбором ответа . Каждое выполненное задание оценивается 1 баллом.</w:t>
      </w:r>
    </w:p>
    <w:p w:rsidR="008C74FD" w:rsidRDefault="008C74FD" w:rsidP="008C74FD">
      <w:r>
        <w:rPr>
          <w:rFonts w:eastAsia="Times New Roman"/>
        </w:rPr>
        <w:t xml:space="preserve"> </w:t>
      </w:r>
      <w:r>
        <w:t>Максимальное  количество баллов – 12. Работа выполняется в тетрадях по литературе.</w:t>
      </w:r>
    </w:p>
    <w:p w:rsidR="008C74FD" w:rsidRDefault="008C74FD" w:rsidP="008C74FD">
      <w:r>
        <w:t>2. Таблица пересчета баллов :</w:t>
      </w:r>
    </w:p>
    <w:p w:rsidR="008C74FD" w:rsidRDefault="008C74FD" w:rsidP="008C74FD">
      <w:r>
        <w:t>При проведении тестовых работ по литературе критерии оценок следующие:</w:t>
      </w:r>
    </w:p>
    <w:p w:rsidR="008C74FD" w:rsidRDefault="008C74FD" w:rsidP="008C74FD">
      <w:pPr>
        <w:ind w:firstLine="567"/>
      </w:pPr>
      <w:r>
        <w:t>«5» - 90 – 100 %;</w:t>
      </w:r>
    </w:p>
    <w:p w:rsidR="008C74FD" w:rsidRDefault="008C74FD" w:rsidP="008C74FD">
      <w:pPr>
        <w:ind w:firstLine="567"/>
      </w:pPr>
      <w:r>
        <w:t>«4» - 78 – 89 %;</w:t>
      </w:r>
    </w:p>
    <w:p w:rsidR="008C74FD" w:rsidRDefault="008C74FD" w:rsidP="008C74FD">
      <w:pPr>
        <w:ind w:firstLine="567"/>
      </w:pPr>
      <w:r>
        <w:t>«3» - 55 – 77 %;</w:t>
      </w:r>
    </w:p>
    <w:p w:rsidR="008C74FD" w:rsidRDefault="008C74FD" w:rsidP="008C74FD">
      <w:pPr>
        <w:ind w:firstLine="567"/>
      </w:pPr>
      <w:r>
        <w:t xml:space="preserve">«2»- менее 54 %. </w:t>
      </w:r>
    </w:p>
    <w:p w:rsidR="008C74FD" w:rsidRDefault="008C74FD" w:rsidP="008C74FD">
      <w:pPr>
        <w:ind w:firstLine="567"/>
      </w:pPr>
      <w:r>
        <w:t>УРОВЕНЬ СЛОЖНОСТИ – базовый</w:t>
      </w:r>
    </w:p>
    <w:p w:rsidR="008C74FD" w:rsidRDefault="008C74FD" w:rsidP="008C74FD">
      <w:pPr>
        <w:ind w:firstLine="567"/>
      </w:pPr>
      <w:r>
        <w:t>ВРЕМЯ выполнения = 25мин</w:t>
      </w:r>
    </w:p>
    <w:p w:rsidR="008C74FD" w:rsidRDefault="008C74FD" w:rsidP="008C74FD">
      <w:pPr>
        <w:ind w:firstLine="567"/>
      </w:pPr>
      <w:r>
        <w:t>ТЕСТ  В  ПЕЧАТНОМ  ВАРИАНТЕ</w:t>
      </w:r>
    </w:p>
    <w:p w:rsidR="008C74FD" w:rsidRPr="00322302" w:rsidRDefault="008C74FD" w:rsidP="008C74FD">
      <w:pPr>
        <w:rPr>
          <w:rFonts w:eastAsia="Times New Roman"/>
          <w:kern w:val="0"/>
          <w:lang w:eastAsia="ru-RU"/>
        </w:rPr>
      </w:pPr>
      <w:r>
        <w:rPr>
          <w:rFonts w:eastAsia="Times New Roman"/>
          <w:lang w:eastAsia="ru-RU"/>
        </w:rPr>
        <w:t xml:space="preserve">                                                                      </w:t>
      </w:r>
      <w:r w:rsidRPr="00322302">
        <w:rPr>
          <w:rFonts w:eastAsia="Times New Roman"/>
          <w:kern w:val="0"/>
          <w:lang w:eastAsia="ru-RU"/>
        </w:rPr>
        <w:t xml:space="preserve">Входной тест по литературе 7 класс </w:t>
      </w:r>
    </w:p>
    <w:p w:rsidR="008C74FD" w:rsidRPr="00322302" w:rsidRDefault="008C74FD" w:rsidP="008C74FD">
      <w:pPr>
        <w:widowControl/>
        <w:pBdr>
          <w:bottom w:val="single" w:sz="6" w:space="1" w:color="auto"/>
        </w:pBdr>
        <w:suppressAutoHyphens w:val="0"/>
        <w:jc w:val="center"/>
        <w:rPr>
          <w:rFonts w:ascii="Arial" w:eastAsia="Times New Roman" w:hAnsi="Arial" w:cs="Arial"/>
          <w:vanish/>
          <w:kern w:val="0"/>
          <w:sz w:val="16"/>
          <w:szCs w:val="16"/>
          <w:lang w:eastAsia="ru-RU"/>
        </w:rPr>
      </w:pPr>
      <w:r w:rsidRPr="00322302">
        <w:rPr>
          <w:rFonts w:ascii="Arial" w:eastAsia="Times New Roman" w:hAnsi="Arial" w:cs="Arial"/>
          <w:vanish/>
          <w:kern w:val="0"/>
          <w:sz w:val="16"/>
          <w:szCs w:val="16"/>
          <w:lang w:eastAsia="ru-RU"/>
        </w:rPr>
        <w:t>Начало формы</w:t>
      </w:r>
    </w:p>
    <w:p w:rsidR="008C74FD" w:rsidRPr="00322302" w:rsidRDefault="008C74FD" w:rsidP="008C74FD">
      <w:pPr>
        <w:widowControl/>
        <w:suppressAutoHyphens w:val="0"/>
        <w:rPr>
          <w:rFonts w:eastAsia="Times New Roman"/>
          <w:color w:val="333333"/>
          <w:kern w:val="0"/>
          <w:lang w:eastAsia="ru-RU"/>
        </w:rPr>
      </w:pPr>
      <w:r w:rsidRPr="00322302">
        <w:rPr>
          <w:rFonts w:eastAsia="Times New Roman"/>
          <w:b/>
          <w:bCs/>
          <w:color w:val="000099"/>
          <w:kern w:val="0"/>
          <w:sz w:val="27"/>
          <w:szCs w:val="27"/>
          <w:lang w:eastAsia="ru-RU"/>
        </w:rPr>
        <w:t xml:space="preserve">Вопрос № 1 </w:t>
      </w:r>
      <w:r w:rsidRPr="00322302">
        <w:rPr>
          <w:rFonts w:eastAsia="Times New Roman"/>
          <w:kern w:val="0"/>
          <w:lang w:eastAsia="ru-RU"/>
        </w:rPr>
        <w:br/>
      </w:r>
      <w:r w:rsidRPr="00322302">
        <w:rPr>
          <w:rFonts w:eastAsia="Times New Roman"/>
          <w:color w:val="333333"/>
          <w:kern w:val="0"/>
          <w:lang w:eastAsia="ru-RU"/>
        </w:rPr>
        <w:t>Узнайте персонажа произведения А.С.Пушкина "Дубровский" по его характерным чертам:</w:t>
      </w:r>
      <w:r w:rsidRPr="00322302">
        <w:rPr>
          <w:rFonts w:eastAsia="Times New Roman"/>
          <w:color w:val="333333"/>
          <w:kern w:val="0"/>
          <w:lang w:eastAsia="ru-RU"/>
        </w:rPr>
        <w:br/>
        <w:t>"…славился умом, отважностью и каким-то великодушием".</w:t>
      </w:r>
    </w:p>
    <w:p w:rsidR="008C74FD" w:rsidRPr="00322302" w:rsidRDefault="009313CF" w:rsidP="008C74FD">
      <w:pPr>
        <w:widowControl/>
        <w:suppressAutoHyphens w:val="0"/>
        <w:rPr>
          <w:rFonts w:eastAsia="Times New Roman"/>
          <w:kern w:val="0"/>
          <w:lang w:eastAsia="ru-RU"/>
        </w:rPr>
      </w:pPr>
      <w:r w:rsidRPr="00322302">
        <w:rPr>
          <w:rFonts w:eastAsia="Times New Roman"/>
          <w:lang w:eastAsia="hi-IN" w:bidi="hi-IN"/>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3" type="#_x0000_t75" style="width:20.25pt;height:18pt" o:ole="">
            <v:imagedata r:id="rId7" o:title=""/>
          </v:shape>
          <w:control r:id="rId8" w:name="DefaultOcxName" w:shapeid="_x0000_i1123"/>
        </w:object>
      </w:r>
      <w:r w:rsidR="008C74FD" w:rsidRPr="00322302">
        <w:rPr>
          <w:rFonts w:eastAsia="Times New Roman"/>
          <w:kern w:val="0"/>
          <w:lang w:eastAsia="ru-RU"/>
        </w:rPr>
        <w:t>Князь Верейский</w:t>
      </w:r>
      <w:r w:rsidR="008C74FD" w:rsidRPr="00322302">
        <w:rPr>
          <w:rFonts w:eastAsia="Times New Roman"/>
          <w:kern w:val="0"/>
          <w:lang w:eastAsia="ru-RU"/>
        </w:rPr>
        <w:br/>
      </w:r>
      <w:r w:rsidRPr="00322302">
        <w:rPr>
          <w:rFonts w:eastAsia="Times New Roman"/>
          <w:lang w:eastAsia="hi-IN" w:bidi="hi-IN"/>
        </w:rPr>
        <w:object w:dxaOrig="225" w:dyaOrig="225">
          <v:shape id="_x0000_i1126" type="#_x0000_t75" style="width:20.25pt;height:18pt" o:ole="">
            <v:imagedata r:id="rId7" o:title=""/>
          </v:shape>
          <w:control r:id="rId9" w:name="DefaultOcxName1" w:shapeid="_x0000_i1126"/>
        </w:object>
      </w:r>
      <w:r w:rsidR="008C74FD" w:rsidRPr="00322302">
        <w:rPr>
          <w:rFonts w:eastAsia="Times New Roman"/>
          <w:kern w:val="0"/>
          <w:lang w:eastAsia="ru-RU"/>
        </w:rPr>
        <w:t>Владимир Дубровский</w:t>
      </w:r>
      <w:r w:rsidR="008C74FD" w:rsidRPr="00322302">
        <w:rPr>
          <w:rFonts w:eastAsia="Times New Roman"/>
          <w:kern w:val="0"/>
          <w:lang w:eastAsia="ru-RU"/>
        </w:rPr>
        <w:br/>
      </w:r>
      <w:r w:rsidRPr="00322302">
        <w:rPr>
          <w:rFonts w:eastAsia="Times New Roman"/>
          <w:lang w:eastAsia="hi-IN" w:bidi="hi-IN"/>
        </w:rPr>
        <w:object w:dxaOrig="225" w:dyaOrig="225">
          <v:shape id="_x0000_i1129" type="#_x0000_t75" style="width:20.25pt;height:18pt" o:ole="">
            <v:imagedata r:id="rId7" o:title=""/>
          </v:shape>
          <w:control r:id="rId10" w:name="DefaultOcxName2" w:shapeid="_x0000_i1129"/>
        </w:object>
      </w:r>
      <w:r w:rsidR="008C74FD" w:rsidRPr="00322302">
        <w:rPr>
          <w:rFonts w:eastAsia="Times New Roman"/>
          <w:kern w:val="0"/>
          <w:lang w:eastAsia="ru-RU"/>
        </w:rPr>
        <w:t>Троекуров</w:t>
      </w:r>
      <w:r w:rsidR="008C74FD" w:rsidRPr="00322302">
        <w:rPr>
          <w:rFonts w:eastAsia="Times New Roman"/>
          <w:kern w:val="0"/>
          <w:lang w:eastAsia="ru-RU"/>
        </w:rPr>
        <w:br/>
      </w:r>
      <w:r w:rsidRPr="00322302">
        <w:rPr>
          <w:rFonts w:eastAsia="Times New Roman"/>
          <w:lang w:eastAsia="hi-IN" w:bidi="hi-IN"/>
        </w:rPr>
        <w:object w:dxaOrig="225" w:dyaOrig="225">
          <v:shape id="_x0000_i1132" type="#_x0000_t75" style="width:20.25pt;height:18pt" o:ole="">
            <v:imagedata r:id="rId7" o:title=""/>
          </v:shape>
          <w:control r:id="rId11" w:name="DefaultOcxName3" w:shapeid="_x0000_i1132"/>
        </w:object>
      </w:r>
      <w:r w:rsidR="008C74FD" w:rsidRPr="00322302">
        <w:rPr>
          <w:rFonts w:eastAsia="Times New Roman"/>
          <w:kern w:val="0"/>
          <w:lang w:eastAsia="ru-RU"/>
        </w:rPr>
        <w:t xml:space="preserve">А.Г. Дубровский </w:t>
      </w:r>
    </w:p>
    <w:p w:rsidR="008C74FD" w:rsidRPr="00322302" w:rsidRDefault="008C74FD" w:rsidP="008C74FD">
      <w:pPr>
        <w:widowControl/>
        <w:suppressAutoHyphens w:val="0"/>
        <w:rPr>
          <w:rFonts w:eastAsia="Times New Roman"/>
          <w:color w:val="333333"/>
          <w:kern w:val="0"/>
          <w:lang w:eastAsia="ru-RU"/>
        </w:rPr>
      </w:pPr>
      <w:r w:rsidRPr="00322302">
        <w:rPr>
          <w:rFonts w:eastAsia="Times New Roman"/>
          <w:b/>
          <w:bCs/>
          <w:color w:val="000099"/>
          <w:kern w:val="0"/>
          <w:sz w:val="27"/>
          <w:szCs w:val="27"/>
          <w:lang w:eastAsia="ru-RU"/>
        </w:rPr>
        <w:t xml:space="preserve">Вопрос № 2 </w:t>
      </w:r>
      <w:r w:rsidRPr="00322302">
        <w:rPr>
          <w:rFonts w:eastAsia="Times New Roman"/>
          <w:kern w:val="0"/>
          <w:lang w:eastAsia="ru-RU"/>
        </w:rPr>
        <w:br/>
      </w:r>
      <w:r w:rsidRPr="00322302">
        <w:rPr>
          <w:rFonts w:eastAsia="Times New Roman"/>
          <w:color w:val="333333"/>
          <w:kern w:val="0"/>
          <w:lang w:eastAsia="ru-RU"/>
        </w:rPr>
        <w:t>Не является элементом композиции:</w:t>
      </w:r>
    </w:p>
    <w:p w:rsidR="008C74FD" w:rsidRPr="00322302" w:rsidRDefault="009313CF" w:rsidP="008C74FD">
      <w:pPr>
        <w:widowControl/>
        <w:suppressAutoHyphens w:val="0"/>
        <w:rPr>
          <w:rFonts w:eastAsia="Times New Roman"/>
          <w:kern w:val="0"/>
          <w:lang w:eastAsia="ru-RU"/>
        </w:rPr>
      </w:pPr>
      <w:r w:rsidRPr="00322302">
        <w:rPr>
          <w:rFonts w:eastAsia="Times New Roman"/>
          <w:lang w:eastAsia="hi-IN" w:bidi="hi-IN"/>
        </w:rPr>
        <w:object w:dxaOrig="225" w:dyaOrig="225">
          <v:shape id="_x0000_i1135" type="#_x0000_t75" style="width:20.25pt;height:18pt" o:ole="">
            <v:imagedata r:id="rId7" o:title=""/>
          </v:shape>
          <w:control r:id="rId12" w:name="DefaultOcxName4" w:shapeid="_x0000_i1135"/>
        </w:object>
      </w:r>
      <w:r w:rsidR="008C74FD" w:rsidRPr="00322302">
        <w:rPr>
          <w:rFonts w:eastAsia="Times New Roman"/>
          <w:kern w:val="0"/>
          <w:lang w:eastAsia="ru-RU"/>
        </w:rPr>
        <w:t xml:space="preserve">Эпиграф </w:t>
      </w:r>
      <w:r w:rsidR="008C74FD" w:rsidRPr="00322302">
        <w:rPr>
          <w:rFonts w:eastAsia="Times New Roman"/>
          <w:kern w:val="0"/>
          <w:lang w:eastAsia="ru-RU"/>
        </w:rPr>
        <w:br/>
      </w:r>
      <w:r w:rsidRPr="00322302">
        <w:rPr>
          <w:rFonts w:eastAsia="Times New Roman"/>
          <w:lang w:eastAsia="hi-IN" w:bidi="hi-IN"/>
        </w:rPr>
        <w:object w:dxaOrig="225" w:dyaOrig="225">
          <v:shape id="_x0000_i1138" type="#_x0000_t75" style="width:20.25pt;height:18pt" o:ole="">
            <v:imagedata r:id="rId7" o:title=""/>
          </v:shape>
          <w:control r:id="rId13" w:name="DefaultOcxName5" w:shapeid="_x0000_i1138"/>
        </w:object>
      </w:r>
      <w:r w:rsidR="008C74FD" w:rsidRPr="00322302">
        <w:rPr>
          <w:rFonts w:eastAsia="Times New Roman"/>
          <w:kern w:val="0"/>
          <w:lang w:eastAsia="ru-RU"/>
        </w:rPr>
        <w:t>Экспозиция</w:t>
      </w:r>
      <w:r w:rsidR="008C74FD" w:rsidRPr="00322302">
        <w:rPr>
          <w:rFonts w:eastAsia="Times New Roman"/>
          <w:kern w:val="0"/>
          <w:lang w:eastAsia="ru-RU"/>
        </w:rPr>
        <w:br/>
      </w:r>
      <w:r w:rsidRPr="00322302">
        <w:rPr>
          <w:rFonts w:eastAsia="Times New Roman"/>
          <w:lang w:eastAsia="hi-IN" w:bidi="hi-IN"/>
        </w:rPr>
        <w:lastRenderedPageBreak/>
        <w:object w:dxaOrig="225" w:dyaOrig="225">
          <v:shape id="_x0000_i1141" type="#_x0000_t75" style="width:20.25pt;height:18pt" o:ole="">
            <v:imagedata r:id="rId7" o:title=""/>
          </v:shape>
          <w:control r:id="rId14" w:name="DefaultOcxName6" w:shapeid="_x0000_i1141"/>
        </w:object>
      </w:r>
      <w:r w:rsidR="008C74FD" w:rsidRPr="00322302">
        <w:rPr>
          <w:rFonts w:eastAsia="Times New Roman"/>
          <w:kern w:val="0"/>
          <w:lang w:eastAsia="ru-RU"/>
        </w:rPr>
        <w:t>Развязка</w:t>
      </w:r>
      <w:r w:rsidR="008C74FD" w:rsidRPr="00322302">
        <w:rPr>
          <w:rFonts w:eastAsia="Times New Roman"/>
          <w:kern w:val="0"/>
          <w:lang w:eastAsia="ru-RU"/>
        </w:rPr>
        <w:br/>
      </w:r>
      <w:r w:rsidRPr="00322302">
        <w:rPr>
          <w:rFonts w:eastAsia="Times New Roman"/>
          <w:lang w:eastAsia="hi-IN" w:bidi="hi-IN"/>
        </w:rPr>
        <w:object w:dxaOrig="225" w:dyaOrig="225">
          <v:shape id="_x0000_i1144" type="#_x0000_t75" style="width:20.25pt;height:18pt" o:ole="">
            <v:imagedata r:id="rId7" o:title=""/>
          </v:shape>
          <w:control r:id="rId15" w:name="DefaultOcxName7" w:shapeid="_x0000_i1144"/>
        </w:object>
      </w:r>
      <w:r w:rsidR="008C74FD" w:rsidRPr="00322302">
        <w:rPr>
          <w:rFonts w:eastAsia="Times New Roman"/>
          <w:kern w:val="0"/>
          <w:lang w:eastAsia="ru-RU"/>
        </w:rPr>
        <w:t>Кульминация</w:t>
      </w:r>
    </w:p>
    <w:p w:rsidR="008C74FD" w:rsidRPr="00322302" w:rsidRDefault="008C74FD" w:rsidP="008C74FD">
      <w:pPr>
        <w:widowControl/>
        <w:suppressAutoHyphens w:val="0"/>
        <w:rPr>
          <w:rFonts w:eastAsia="Times New Roman"/>
          <w:color w:val="333333"/>
          <w:kern w:val="0"/>
          <w:lang w:eastAsia="ru-RU"/>
        </w:rPr>
      </w:pPr>
      <w:r w:rsidRPr="00322302">
        <w:rPr>
          <w:rFonts w:eastAsia="Times New Roman"/>
          <w:b/>
          <w:bCs/>
          <w:color w:val="000099"/>
          <w:kern w:val="0"/>
          <w:sz w:val="27"/>
          <w:szCs w:val="27"/>
          <w:lang w:eastAsia="ru-RU"/>
        </w:rPr>
        <w:t xml:space="preserve">Вопрос № 3 </w:t>
      </w:r>
      <w:r w:rsidRPr="00322302">
        <w:rPr>
          <w:rFonts w:eastAsia="Times New Roman"/>
          <w:kern w:val="0"/>
          <w:lang w:eastAsia="ru-RU"/>
        </w:rPr>
        <w:br/>
      </w:r>
      <w:r w:rsidRPr="00322302">
        <w:rPr>
          <w:rFonts w:eastAsia="Times New Roman"/>
          <w:color w:val="333333"/>
          <w:kern w:val="0"/>
          <w:lang w:eastAsia="ru-RU"/>
        </w:rPr>
        <w:t>Найдите среди пословиц поговорку:</w:t>
      </w:r>
    </w:p>
    <w:p w:rsidR="008C74FD" w:rsidRPr="00322302" w:rsidRDefault="009313CF" w:rsidP="008C74FD">
      <w:pPr>
        <w:widowControl/>
        <w:suppressAutoHyphens w:val="0"/>
        <w:rPr>
          <w:rFonts w:eastAsia="Times New Roman"/>
          <w:kern w:val="0"/>
          <w:lang w:eastAsia="ru-RU"/>
        </w:rPr>
      </w:pPr>
      <w:r w:rsidRPr="00322302">
        <w:rPr>
          <w:rFonts w:eastAsia="Times New Roman"/>
          <w:lang w:eastAsia="hi-IN" w:bidi="hi-IN"/>
        </w:rPr>
        <w:object w:dxaOrig="225" w:dyaOrig="225">
          <v:shape id="_x0000_i1147" type="#_x0000_t75" style="width:20.25pt;height:18pt" o:ole="">
            <v:imagedata r:id="rId7" o:title=""/>
          </v:shape>
          <w:control r:id="rId16" w:name="DefaultOcxName8" w:shapeid="_x0000_i1147"/>
        </w:object>
      </w:r>
      <w:r w:rsidR="008C74FD" w:rsidRPr="00322302">
        <w:rPr>
          <w:rFonts w:eastAsia="Times New Roman"/>
          <w:kern w:val="0"/>
          <w:lang w:eastAsia="ru-RU"/>
        </w:rPr>
        <w:t>Сказывай тому, кто не знает Фому, а я родной брат ему.</w:t>
      </w:r>
      <w:r w:rsidR="008C74FD" w:rsidRPr="00322302">
        <w:rPr>
          <w:rFonts w:eastAsia="Times New Roman"/>
          <w:kern w:val="0"/>
          <w:lang w:eastAsia="ru-RU"/>
        </w:rPr>
        <w:br/>
      </w:r>
      <w:r w:rsidRPr="00322302">
        <w:rPr>
          <w:rFonts w:eastAsia="Times New Roman"/>
          <w:lang w:eastAsia="hi-IN" w:bidi="hi-IN"/>
        </w:rPr>
        <w:object w:dxaOrig="225" w:dyaOrig="225">
          <v:shape id="_x0000_i1150" type="#_x0000_t75" style="width:20.25pt;height:18pt" o:ole="">
            <v:imagedata r:id="rId7" o:title=""/>
          </v:shape>
          <w:control r:id="rId17" w:name="DefaultOcxName9" w:shapeid="_x0000_i1150"/>
        </w:object>
      </w:r>
      <w:r w:rsidR="008C74FD" w:rsidRPr="00322302">
        <w:rPr>
          <w:rFonts w:eastAsia="Times New Roman"/>
          <w:kern w:val="0"/>
          <w:lang w:eastAsia="ru-RU"/>
        </w:rPr>
        <w:t>Худая та птица, которая гнездо своё марает.</w:t>
      </w:r>
      <w:r w:rsidR="008C74FD" w:rsidRPr="00322302">
        <w:rPr>
          <w:rFonts w:eastAsia="Times New Roman"/>
          <w:kern w:val="0"/>
          <w:lang w:eastAsia="ru-RU"/>
        </w:rPr>
        <w:br/>
      </w:r>
      <w:r w:rsidRPr="00322302">
        <w:rPr>
          <w:rFonts w:eastAsia="Times New Roman"/>
          <w:lang w:eastAsia="hi-IN" w:bidi="hi-IN"/>
        </w:rPr>
        <w:object w:dxaOrig="225" w:dyaOrig="225">
          <v:shape id="_x0000_i1153" type="#_x0000_t75" style="width:20.25pt;height:18pt" o:ole="">
            <v:imagedata r:id="rId7" o:title=""/>
          </v:shape>
          <w:control r:id="rId18" w:name="DefaultOcxName10" w:shapeid="_x0000_i1153"/>
        </w:object>
      </w:r>
      <w:r w:rsidR="008C74FD" w:rsidRPr="00322302">
        <w:rPr>
          <w:rFonts w:eastAsia="Times New Roman"/>
          <w:kern w:val="0"/>
          <w:lang w:eastAsia="ru-RU"/>
        </w:rPr>
        <w:t>Чужими руками жар загребать.</w:t>
      </w:r>
      <w:r w:rsidR="008C74FD" w:rsidRPr="00322302">
        <w:rPr>
          <w:rFonts w:eastAsia="Times New Roman"/>
          <w:kern w:val="0"/>
          <w:lang w:eastAsia="ru-RU"/>
        </w:rPr>
        <w:br/>
      </w:r>
      <w:r w:rsidRPr="00322302">
        <w:rPr>
          <w:rFonts w:eastAsia="Times New Roman"/>
          <w:lang w:eastAsia="hi-IN" w:bidi="hi-IN"/>
        </w:rPr>
        <w:object w:dxaOrig="225" w:dyaOrig="225">
          <v:shape id="_x0000_i1156" type="#_x0000_t75" style="width:20.25pt;height:18pt" o:ole="">
            <v:imagedata r:id="rId7" o:title=""/>
          </v:shape>
          <w:control r:id="rId19" w:name="DefaultOcxName11" w:shapeid="_x0000_i1156"/>
        </w:object>
      </w:r>
      <w:r w:rsidR="008C74FD" w:rsidRPr="00322302">
        <w:rPr>
          <w:rFonts w:eastAsia="Times New Roman"/>
          <w:kern w:val="0"/>
          <w:lang w:eastAsia="ru-RU"/>
        </w:rPr>
        <w:t>Засыпь правду золотом, а она всплывёт.</w:t>
      </w:r>
    </w:p>
    <w:p w:rsidR="008C74FD" w:rsidRPr="00322302" w:rsidRDefault="008C74FD" w:rsidP="008C74FD">
      <w:pPr>
        <w:widowControl/>
        <w:suppressAutoHyphens w:val="0"/>
        <w:rPr>
          <w:rFonts w:eastAsia="Times New Roman"/>
          <w:color w:val="333333"/>
          <w:kern w:val="0"/>
          <w:lang w:eastAsia="ru-RU"/>
        </w:rPr>
      </w:pPr>
      <w:r w:rsidRPr="00322302">
        <w:rPr>
          <w:rFonts w:eastAsia="Times New Roman"/>
          <w:b/>
          <w:bCs/>
          <w:color w:val="000099"/>
          <w:kern w:val="0"/>
          <w:sz w:val="27"/>
          <w:szCs w:val="27"/>
          <w:lang w:eastAsia="ru-RU"/>
        </w:rPr>
        <w:t xml:space="preserve">Вопрос № 4 </w:t>
      </w:r>
      <w:r w:rsidRPr="00322302">
        <w:rPr>
          <w:rFonts w:eastAsia="Times New Roman"/>
          <w:kern w:val="0"/>
          <w:lang w:eastAsia="ru-RU"/>
        </w:rPr>
        <w:br/>
      </w:r>
      <w:r w:rsidRPr="00322302">
        <w:rPr>
          <w:rFonts w:eastAsia="Times New Roman"/>
          <w:color w:val="333333"/>
          <w:kern w:val="0"/>
          <w:lang w:eastAsia="ru-RU"/>
        </w:rPr>
        <w:t>Жанр произведения "Кладовая солнца":</w:t>
      </w:r>
    </w:p>
    <w:p w:rsidR="008C74FD" w:rsidRPr="00322302" w:rsidRDefault="009313CF" w:rsidP="008C74FD">
      <w:pPr>
        <w:widowControl/>
        <w:suppressAutoHyphens w:val="0"/>
        <w:rPr>
          <w:rFonts w:eastAsia="Times New Roman"/>
          <w:kern w:val="0"/>
          <w:lang w:eastAsia="ru-RU"/>
        </w:rPr>
      </w:pPr>
      <w:r w:rsidRPr="00322302">
        <w:rPr>
          <w:rFonts w:eastAsia="Times New Roman"/>
          <w:lang w:eastAsia="hi-IN" w:bidi="hi-IN"/>
        </w:rPr>
        <w:object w:dxaOrig="225" w:dyaOrig="225">
          <v:shape id="_x0000_i1159" type="#_x0000_t75" style="width:20.25pt;height:18pt" o:ole="">
            <v:imagedata r:id="rId7" o:title=""/>
          </v:shape>
          <w:control r:id="rId20" w:name="DefaultOcxName12" w:shapeid="_x0000_i1159"/>
        </w:object>
      </w:r>
      <w:r w:rsidR="008C74FD" w:rsidRPr="00322302">
        <w:rPr>
          <w:rFonts w:eastAsia="Times New Roman"/>
          <w:kern w:val="0"/>
          <w:lang w:eastAsia="ru-RU"/>
        </w:rPr>
        <w:t>Притча</w:t>
      </w:r>
      <w:r w:rsidR="008C74FD" w:rsidRPr="00322302">
        <w:rPr>
          <w:rFonts w:eastAsia="Times New Roman"/>
          <w:kern w:val="0"/>
          <w:lang w:eastAsia="ru-RU"/>
        </w:rPr>
        <w:br/>
      </w:r>
      <w:r w:rsidRPr="00322302">
        <w:rPr>
          <w:rFonts w:eastAsia="Times New Roman"/>
          <w:lang w:eastAsia="hi-IN" w:bidi="hi-IN"/>
        </w:rPr>
        <w:object w:dxaOrig="225" w:dyaOrig="225">
          <v:shape id="_x0000_i1162" type="#_x0000_t75" style="width:20.25pt;height:18pt" o:ole="">
            <v:imagedata r:id="rId7" o:title=""/>
          </v:shape>
          <w:control r:id="rId21" w:name="DefaultOcxName13" w:shapeid="_x0000_i1162"/>
        </w:object>
      </w:r>
      <w:r w:rsidR="008C74FD" w:rsidRPr="00322302">
        <w:rPr>
          <w:rFonts w:eastAsia="Times New Roman"/>
          <w:kern w:val="0"/>
          <w:lang w:eastAsia="ru-RU"/>
        </w:rPr>
        <w:t>Повесть</w:t>
      </w:r>
      <w:r w:rsidR="008C74FD" w:rsidRPr="00322302">
        <w:rPr>
          <w:rFonts w:eastAsia="Times New Roman"/>
          <w:kern w:val="0"/>
          <w:lang w:eastAsia="ru-RU"/>
        </w:rPr>
        <w:br/>
      </w:r>
      <w:r w:rsidRPr="00322302">
        <w:rPr>
          <w:rFonts w:eastAsia="Times New Roman"/>
          <w:lang w:eastAsia="hi-IN" w:bidi="hi-IN"/>
        </w:rPr>
        <w:object w:dxaOrig="225" w:dyaOrig="225">
          <v:shape id="_x0000_i1165" type="#_x0000_t75" style="width:20.25pt;height:18pt" o:ole="">
            <v:imagedata r:id="rId7" o:title=""/>
          </v:shape>
          <w:control r:id="rId22" w:name="DefaultOcxName14" w:shapeid="_x0000_i1165"/>
        </w:object>
      </w:r>
      <w:r w:rsidR="008C74FD" w:rsidRPr="00322302">
        <w:rPr>
          <w:rFonts w:eastAsia="Times New Roman"/>
          <w:kern w:val="0"/>
          <w:lang w:eastAsia="ru-RU"/>
        </w:rPr>
        <w:t>Сказка-быль</w:t>
      </w:r>
      <w:r w:rsidR="008C74FD" w:rsidRPr="00322302">
        <w:rPr>
          <w:rFonts w:eastAsia="Times New Roman"/>
          <w:kern w:val="0"/>
          <w:lang w:eastAsia="ru-RU"/>
        </w:rPr>
        <w:br/>
      </w:r>
      <w:r w:rsidRPr="00322302">
        <w:rPr>
          <w:rFonts w:eastAsia="Times New Roman"/>
          <w:lang w:eastAsia="hi-IN" w:bidi="hi-IN"/>
        </w:rPr>
        <w:object w:dxaOrig="225" w:dyaOrig="225">
          <v:shape id="_x0000_i1168" type="#_x0000_t75" style="width:20.25pt;height:18pt" o:ole="">
            <v:imagedata r:id="rId7" o:title=""/>
          </v:shape>
          <w:control r:id="rId23" w:name="DefaultOcxName15" w:shapeid="_x0000_i1168"/>
        </w:object>
      </w:r>
      <w:r w:rsidR="008C74FD" w:rsidRPr="00322302">
        <w:rPr>
          <w:rFonts w:eastAsia="Times New Roman"/>
          <w:kern w:val="0"/>
          <w:lang w:eastAsia="ru-RU"/>
        </w:rPr>
        <w:t xml:space="preserve">Рассказ </w:t>
      </w:r>
    </w:p>
    <w:p w:rsidR="008C74FD" w:rsidRPr="00322302" w:rsidRDefault="008C74FD" w:rsidP="008C74FD">
      <w:pPr>
        <w:widowControl/>
        <w:suppressAutoHyphens w:val="0"/>
        <w:rPr>
          <w:rFonts w:eastAsia="Times New Roman"/>
          <w:color w:val="333333"/>
          <w:kern w:val="0"/>
          <w:lang w:eastAsia="ru-RU"/>
        </w:rPr>
      </w:pPr>
      <w:r w:rsidRPr="00322302">
        <w:rPr>
          <w:rFonts w:eastAsia="Times New Roman"/>
          <w:b/>
          <w:bCs/>
          <w:color w:val="000099"/>
          <w:kern w:val="0"/>
          <w:sz w:val="27"/>
          <w:szCs w:val="27"/>
          <w:lang w:eastAsia="ru-RU"/>
        </w:rPr>
        <w:t xml:space="preserve">Вопрос № 5 </w:t>
      </w:r>
      <w:r w:rsidRPr="00322302">
        <w:rPr>
          <w:rFonts w:eastAsia="Times New Roman"/>
          <w:kern w:val="0"/>
          <w:lang w:eastAsia="ru-RU"/>
        </w:rPr>
        <w:br/>
      </w:r>
      <w:r w:rsidRPr="00322302">
        <w:rPr>
          <w:rFonts w:eastAsia="Times New Roman"/>
          <w:color w:val="333333"/>
          <w:kern w:val="0"/>
          <w:lang w:eastAsia="ru-RU"/>
        </w:rPr>
        <w:t>Ирония - это:</w:t>
      </w:r>
    </w:p>
    <w:p w:rsidR="008C74FD" w:rsidRPr="00322302" w:rsidRDefault="009313CF" w:rsidP="008C74FD">
      <w:pPr>
        <w:widowControl/>
        <w:suppressAutoHyphens w:val="0"/>
        <w:rPr>
          <w:rFonts w:eastAsia="Times New Roman"/>
          <w:kern w:val="0"/>
          <w:lang w:eastAsia="ru-RU"/>
        </w:rPr>
      </w:pPr>
      <w:r w:rsidRPr="00322302">
        <w:rPr>
          <w:rFonts w:eastAsia="Times New Roman"/>
          <w:lang w:eastAsia="hi-IN" w:bidi="hi-IN"/>
        </w:rPr>
        <w:object w:dxaOrig="225" w:dyaOrig="225">
          <v:shape id="_x0000_i1171" type="#_x0000_t75" style="width:20.25pt;height:18pt" o:ole="">
            <v:imagedata r:id="rId7" o:title=""/>
          </v:shape>
          <w:control r:id="rId24" w:name="DefaultOcxName16" w:shapeid="_x0000_i1171"/>
        </w:object>
      </w:r>
      <w:r w:rsidR="008C74FD" w:rsidRPr="00322302">
        <w:rPr>
          <w:rFonts w:eastAsia="Times New Roman"/>
          <w:kern w:val="0"/>
          <w:lang w:eastAsia="ru-RU"/>
        </w:rPr>
        <w:t>чрезмерное преувеличение</w:t>
      </w:r>
      <w:r w:rsidR="008C74FD" w:rsidRPr="00322302">
        <w:rPr>
          <w:rFonts w:eastAsia="Times New Roman"/>
          <w:kern w:val="0"/>
          <w:lang w:eastAsia="ru-RU"/>
        </w:rPr>
        <w:br/>
      </w:r>
      <w:r w:rsidRPr="00322302">
        <w:rPr>
          <w:rFonts w:eastAsia="Times New Roman"/>
          <w:lang w:eastAsia="hi-IN" w:bidi="hi-IN"/>
        </w:rPr>
        <w:object w:dxaOrig="225" w:dyaOrig="225">
          <v:shape id="_x0000_i1174" type="#_x0000_t75" style="width:20.25pt;height:18pt" o:ole="">
            <v:imagedata r:id="rId7" o:title=""/>
          </v:shape>
          <w:control r:id="rId25" w:name="DefaultOcxName17" w:shapeid="_x0000_i1174"/>
        </w:object>
      </w:r>
      <w:r w:rsidR="008C74FD" w:rsidRPr="00322302">
        <w:rPr>
          <w:rFonts w:eastAsia="Times New Roman"/>
          <w:kern w:val="0"/>
          <w:lang w:eastAsia="ru-RU"/>
        </w:rPr>
        <w:t>противопоставление образов, картин, слов, понятий</w:t>
      </w:r>
      <w:r w:rsidR="008C74FD" w:rsidRPr="00322302">
        <w:rPr>
          <w:rFonts w:eastAsia="Times New Roman"/>
          <w:kern w:val="0"/>
          <w:lang w:eastAsia="ru-RU"/>
        </w:rPr>
        <w:br/>
      </w:r>
      <w:r w:rsidRPr="00322302">
        <w:rPr>
          <w:rFonts w:eastAsia="Times New Roman"/>
          <w:lang w:eastAsia="hi-IN" w:bidi="hi-IN"/>
        </w:rPr>
        <w:object w:dxaOrig="225" w:dyaOrig="225">
          <v:shape id="_x0000_i1177" type="#_x0000_t75" style="width:20.25pt;height:18pt" o:ole="">
            <v:imagedata r:id="rId7" o:title=""/>
          </v:shape>
          <w:control r:id="rId26" w:name="DefaultOcxName18" w:shapeid="_x0000_i1177"/>
        </w:object>
      </w:r>
      <w:r w:rsidR="008C74FD" w:rsidRPr="00322302">
        <w:rPr>
          <w:rFonts w:eastAsia="Times New Roman"/>
          <w:kern w:val="0"/>
          <w:lang w:eastAsia="ru-RU"/>
        </w:rPr>
        <w:t>выражение насмешки</w:t>
      </w:r>
      <w:r w:rsidR="008C74FD" w:rsidRPr="00322302">
        <w:rPr>
          <w:rFonts w:eastAsia="Times New Roman"/>
          <w:kern w:val="0"/>
          <w:lang w:eastAsia="ru-RU"/>
        </w:rPr>
        <w:br/>
      </w:r>
      <w:r w:rsidRPr="00322302">
        <w:rPr>
          <w:rFonts w:eastAsia="Times New Roman"/>
          <w:lang w:eastAsia="hi-IN" w:bidi="hi-IN"/>
        </w:rPr>
        <w:object w:dxaOrig="225" w:dyaOrig="225">
          <v:shape id="_x0000_i1180" type="#_x0000_t75" style="width:20.25pt;height:18pt" o:ole="">
            <v:imagedata r:id="rId7" o:title=""/>
          </v:shape>
          <w:control r:id="rId27" w:name="DefaultOcxName19" w:shapeid="_x0000_i1180"/>
        </w:object>
      </w:r>
      <w:r w:rsidR="008C74FD" w:rsidRPr="00322302">
        <w:rPr>
          <w:rFonts w:eastAsia="Times New Roman"/>
          <w:kern w:val="0"/>
          <w:lang w:eastAsia="ru-RU"/>
        </w:rPr>
        <w:t>необычный порядок слов</w:t>
      </w:r>
    </w:p>
    <w:p w:rsidR="008C74FD" w:rsidRPr="00322302" w:rsidRDefault="008C74FD" w:rsidP="008C74FD">
      <w:pPr>
        <w:widowControl/>
        <w:suppressAutoHyphens w:val="0"/>
        <w:rPr>
          <w:rFonts w:eastAsia="Times New Roman"/>
          <w:color w:val="333333"/>
          <w:kern w:val="0"/>
          <w:lang w:eastAsia="ru-RU"/>
        </w:rPr>
      </w:pPr>
      <w:r w:rsidRPr="00322302">
        <w:rPr>
          <w:rFonts w:eastAsia="Times New Roman"/>
          <w:b/>
          <w:bCs/>
          <w:color w:val="000099"/>
          <w:kern w:val="0"/>
          <w:sz w:val="27"/>
          <w:szCs w:val="27"/>
          <w:lang w:eastAsia="ru-RU"/>
        </w:rPr>
        <w:t xml:space="preserve">Вопрос № 6 </w:t>
      </w:r>
      <w:r w:rsidRPr="00322302">
        <w:rPr>
          <w:rFonts w:eastAsia="Times New Roman"/>
          <w:kern w:val="0"/>
          <w:lang w:eastAsia="ru-RU"/>
        </w:rPr>
        <w:br/>
      </w:r>
      <w:r w:rsidRPr="00322302">
        <w:rPr>
          <w:rFonts w:eastAsia="Times New Roman"/>
          <w:color w:val="333333"/>
          <w:kern w:val="0"/>
          <w:lang w:eastAsia="ru-RU"/>
        </w:rPr>
        <w:t>Узнайте персонажа произведения А.С.Пушкина "Дубровский" по его характерным чертам:</w:t>
      </w:r>
      <w:r w:rsidRPr="00322302">
        <w:rPr>
          <w:rFonts w:eastAsia="Times New Roman"/>
          <w:color w:val="333333"/>
          <w:kern w:val="0"/>
          <w:lang w:eastAsia="ru-RU"/>
        </w:rPr>
        <w:br/>
        <w:t>"Надменный в сношениях с людьми…Губернские чиновники трепетали при его имени; …принимал знаки подобострастия как надлежащую дань…"</w:t>
      </w:r>
    </w:p>
    <w:p w:rsidR="008C74FD" w:rsidRPr="00322302" w:rsidRDefault="009313CF" w:rsidP="008C74FD">
      <w:pPr>
        <w:widowControl/>
        <w:suppressAutoHyphens w:val="0"/>
        <w:rPr>
          <w:rFonts w:eastAsia="Times New Roman"/>
          <w:kern w:val="0"/>
          <w:lang w:eastAsia="ru-RU"/>
        </w:rPr>
      </w:pPr>
      <w:r w:rsidRPr="00322302">
        <w:rPr>
          <w:rFonts w:eastAsia="Times New Roman"/>
          <w:lang w:eastAsia="hi-IN" w:bidi="hi-IN"/>
        </w:rPr>
        <w:object w:dxaOrig="225" w:dyaOrig="225">
          <v:shape id="_x0000_i1183" type="#_x0000_t75" style="width:20.25pt;height:18pt" o:ole="">
            <v:imagedata r:id="rId7" o:title=""/>
          </v:shape>
          <w:control r:id="rId28" w:name="DefaultOcxName20" w:shapeid="_x0000_i1183"/>
        </w:object>
      </w:r>
      <w:r w:rsidR="008C74FD" w:rsidRPr="00322302">
        <w:rPr>
          <w:rFonts w:eastAsia="Times New Roman"/>
          <w:kern w:val="0"/>
          <w:lang w:eastAsia="ru-RU"/>
        </w:rPr>
        <w:t>Князь Верейский</w:t>
      </w:r>
      <w:r w:rsidR="008C74FD" w:rsidRPr="00322302">
        <w:rPr>
          <w:rFonts w:eastAsia="Times New Roman"/>
          <w:kern w:val="0"/>
          <w:lang w:eastAsia="ru-RU"/>
        </w:rPr>
        <w:br/>
      </w:r>
      <w:r w:rsidRPr="00322302">
        <w:rPr>
          <w:rFonts w:eastAsia="Times New Roman"/>
          <w:lang w:eastAsia="hi-IN" w:bidi="hi-IN"/>
        </w:rPr>
        <w:object w:dxaOrig="225" w:dyaOrig="225">
          <v:shape id="_x0000_i1186" type="#_x0000_t75" style="width:20.25pt;height:18pt" o:ole="">
            <v:imagedata r:id="rId7" o:title=""/>
          </v:shape>
          <w:control r:id="rId29" w:name="DefaultOcxName21" w:shapeid="_x0000_i1186"/>
        </w:object>
      </w:r>
      <w:r w:rsidR="008C74FD" w:rsidRPr="00322302">
        <w:rPr>
          <w:rFonts w:eastAsia="Times New Roman"/>
          <w:kern w:val="0"/>
          <w:lang w:eastAsia="ru-RU"/>
        </w:rPr>
        <w:t>Владимир Дубровский</w:t>
      </w:r>
      <w:r w:rsidR="008C74FD" w:rsidRPr="00322302">
        <w:rPr>
          <w:rFonts w:eastAsia="Times New Roman"/>
          <w:kern w:val="0"/>
          <w:lang w:eastAsia="ru-RU"/>
        </w:rPr>
        <w:br/>
      </w:r>
      <w:r w:rsidRPr="00322302">
        <w:rPr>
          <w:rFonts w:eastAsia="Times New Roman"/>
          <w:lang w:eastAsia="hi-IN" w:bidi="hi-IN"/>
        </w:rPr>
        <w:object w:dxaOrig="225" w:dyaOrig="225">
          <v:shape id="_x0000_i1189" type="#_x0000_t75" style="width:20.25pt;height:18pt" o:ole="">
            <v:imagedata r:id="rId7" o:title=""/>
          </v:shape>
          <w:control r:id="rId30" w:name="DefaultOcxName22" w:shapeid="_x0000_i1189"/>
        </w:object>
      </w:r>
      <w:r w:rsidR="008C74FD" w:rsidRPr="00322302">
        <w:rPr>
          <w:rFonts w:eastAsia="Times New Roman"/>
          <w:kern w:val="0"/>
          <w:lang w:eastAsia="ru-RU"/>
        </w:rPr>
        <w:t>Троекуров</w:t>
      </w:r>
      <w:r w:rsidR="008C74FD" w:rsidRPr="00322302">
        <w:rPr>
          <w:rFonts w:eastAsia="Times New Roman"/>
          <w:kern w:val="0"/>
          <w:lang w:eastAsia="ru-RU"/>
        </w:rPr>
        <w:br/>
      </w:r>
      <w:r w:rsidRPr="00322302">
        <w:rPr>
          <w:rFonts w:eastAsia="Times New Roman"/>
          <w:lang w:eastAsia="hi-IN" w:bidi="hi-IN"/>
        </w:rPr>
        <w:object w:dxaOrig="225" w:dyaOrig="225">
          <v:shape id="_x0000_i1192" type="#_x0000_t75" style="width:20.25pt;height:18pt" o:ole="">
            <v:imagedata r:id="rId7" o:title=""/>
          </v:shape>
          <w:control r:id="rId31" w:name="DefaultOcxName23" w:shapeid="_x0000_i1192"/>
        </w:object>
      </w:r>
      <w:r w:rsidR="008C74FD" w:rsidRPr="00322302">
        <w:rPr>
          <w:rFonts w:eastAsia="Times New Roman"/>
          <w:kern w:val="0"/>
          <w:lang w:eastAsia="ru-RU"/>
        </w:rPr>
        <w:t xml:space="preserve">А.Г. Дубровский </w:t>
      </w:r>
    </w:p>
    <w:p w:rsidR="008C74FD" w:rsidRPr="00322302" w:rsidRDefault="008C74FD" w:rsidP="008C74FD">
      <w:pPr>
        <w:widowControl/>
        <w:suppressAutoHyphens w:val="0"/>
        <w:rPr>
          <w:rFonts w:eastAsia="Times New Roman"/>
          <w:color w:val="333333"/>
          <w:kern w:val="0"/>
          <w:lang w:eastAsia="ru-RU"/>
        </w:rPr>
      </w:pPr>
      <w:r w:rsidRPr="00322302">
        <w:rPr>
          <w:rFonts w:eastAsia="Times New Roman"/>
          <w:b/>
          <w:bCs/>
          <w:color w:val="000099"/>
          <w:kern w:val="0"/>
          <w:sz w:val="27"/>
          <w:szCs w:val="27"/>
          <w:lang w:eastAsia="ru-RU"/>
        </w:rPr>
        <w:lastRenderedPageBreak/>
        <w:t xml:space="preserve">Вопрос № 7 </w:t>
      </w:r>
      <w:r w:rsidRPr="00322302">
        <w:rPr>
          <w:rFonts w:eastAsia="Times New Roman"/>
          <w:kern w:val="0"/>
          <w:lang w:eastAsia="ru-RU"/>
        </w:rPr>
        <w:br/>
      </w:r>
      <w:r w:rsidRPr="00322302">
        <w:rPr>
          <w:rFonts w:eastAsia="Times New Roman"/>
          <w:color w:val="333333"/>
          <w:kern w:val="0"/>
          <w:lang w:eastAsia="ru-RU"/>
        </w:rPr>
        <w:t>Из какого стихотворения А.С.Пушкина эти строки:</w:t>
      </w:r>
      <w:r w:rsidRPr="00322302">
        <w:rPr>
          <w:rFonts w:eastAsia="Times New Roman"/>
          <w:color w:val="333333"/>
          <w:kern w:val="0"/>
          <w:lang w:eastAsia="ru-RU"/>
        </w:rPr>
        <w:br/>
        <w:t>"Буря мглою небо кроет,</w:t>
      </w:r>
      <w:r w:rsidRPr="00322302">
        <w:rPr>
          <w:rFonts w:eastAsia="Times New Roman"/>
          <w:color w:val="333333"/>
          <w:kern w:val="0"/>
          <w:lang w:eastAsia="ru-RU"/>
        </w:rPr>
        <w:br/>
        <w:t>Вихри снежные крутя:</w:t>
      </w:r>
      <w:r w:rsidRPr="00322302">
        <w:rPr>
          <w:rFonts w:eastAsia="Times New Roman"/>
          <w:color w:val="333333"/>
          <w:kern w:val="0"/>
          <w:lang w:eastAsia="ru-RU"/>
        </w:rPr>
        <w:br/>
        <w:t>То, как зверь, она завоет,</w:t>
      </w:r>
      <w:r w:rsidRPr="00322302">
        <w:rPr>
          <w:rFonts w:eastAsia="Times New Roman"/>
          <w:color w:val="333333"/>
          <w:kern w:val="0"/>
          <w:lang w:eastAsia="ru-RU"/>
        </w:rPr>
        <w:br/>
        <w:t>То заплачет, как дитя… "</w:t>
      </w:r>
    </w:p>
    <w:p w:rsidR="008C74FD" w:rsidRPr="00322302" w:rsidRDefault="009313CF" w:rsidP="008C74FD">
      <w:pPr>
        <w:widowControl/>
        <w:suppressAutoHyphens w:val="0"/>
        <w:rPr>
          <w:rFonts w:eastAsia="Times New Roman"/>
          <w:kern w:val="0"/>
          <w:lang w:eastAsia="ru-RU"/>
        </w:rPr>
      </w:pPr>
      <w:r w:rsidRPr="00322302">
        <w:rPr>
          <w:rFonts w:eastAsia="Times New Roman"/>
          <w:lang w:eastAsia="hi-IN" w:bidi="hi-IN"/>
        </w:rPr>
        <w:object w:dxaOrig="225" w:dyaOrig="225">
          <v:shape id="_x0000_i1195" type="#_x0000_t75" style="width:20.25pt;height:18pt" o:ole="">
            <v:imagedata r:id="rId7" o:title=""/>
          </v:shape>
          <w:control r:id="rId32" w:name="DefaultOcxName24" w:shapeid="_x0000_i1195"/>
        </w:object>
      </w:r>
      <w:r w:rsidR="008C74FD" w:rsidRPr="00322302">
        <w:rPr>
          <w:rFonts w:eastAsia="Times New Roman"/>
          <w:kern w:val="0"/>
          <w:lang w:eastAsia="ru-RU"/>
        </w:rPr>
        <w:t>"Зимнее утро"</w:t>
      </w:r>
      <w:r w:rsidR="008C74FD" w:rsidRPr="00322302">
        <w:rPr>
          <w:rFonts w:eastAsia="Times New Roman"/>
          <w:kern w:val="0"/>
          <w:lang w:eastAsia="ru-RU"/>
        </w:rPr>
        <w:br/>
      </w:r>
      <w:r w:rsidRPr="00322302">
        <w:rPr>
          <w:rFonts w:eastAsia="Times New Roman"/>
          <w:lang w:eastAsia="hi-IN" w:bidi="hi-IN"/>
        </w:rPr>
        <w:object w:dxaOrig="225" w:dyaOrig="225">
          <v:shape id="_x0000_i1198" type="#_x0000_t75" style="width:20.25pt;height:18pt" o:ole="">
            <v:imagedata r:id="rId7" o:title=""/>
          </v:shape>
          <w:control r:id="rId33" w:name="DefaultOcxName25" w:shapeid="_x0000_i1198"/>
        </w:object>
      </w:r>
      <w:r w:rsidR="008C74FD" w:rsidRPr="00322302">
        <w:rPr>
          <w:rFonts w:eastAsia="Times New Roman"/>
          <w:kern w:val="0"/>
          <w:lang w:eastAsia="ru-RU"/>
        </w:rPr>
        <w:t>"Узник"</w:t>
      </w:r>
      <w:r w:rsidR="008C74FD" w:rsidRPr="00322302">
        <w:rPr>
          <w:rFonts w:eastAsia="Times New Roman"/>
          <w:kern w:val="0"/>
          <w:lang w:eastAsia="ru-RU"/>
        </w:rPr>
        <w:br/>
      </w:r>
      <w:r w:rsidRPr="00322302">
        <w:rPr>
          <w:rFonts w:eastAsia="Times New Roman"/>
          <w:lang w:eastAsia="hi-IN" w:bidi="hi-IN"/>
        </w:rPr>
        <w:object w:dxaOrig="225" w:dyaOrig="225">
          <v:shape id="_x0000_i1201" type="#_x0000_t75" style="width:20.25pt;height:18pt" o:ole="">
            <v:imagedata r:id="rId7" o:title=""/>
          </v:shape>
          <w:control r:id="rId34" w:name="DefaultOcxName26" w:shapeid="_x0000_i1201"/>
        </w:object>
      </w:r>
      <w:r w:rsidR="008C74FD" w:rsidRPr="00322302">
        <w:rPr>
          <w:rFonts w:eastAsia="Times New Roman"/>
          <w:kern w:val="0"/>
          <w:lang w:eastAsia="ru-RU"/>
        </w:rPr>
        <w:t>"Зимний вечер"</w:t>
      </w:r>
      <w:r w:rsidR="008C74FD" w:rsidRPr="00322302">
        <w:rPr>
          <w:rFonts w:eastAsia="Times New Roman"/>
          <w:kern w:val="0"/>
          <w:lang w:eastAsia="ru-RU"/>
        </w:rPr>
        <w:br/>
      </w:r>
      <w:r w:rsidRPr="00322302">
        <w:rPr>
          <w:rFonts w:eastAsia="Times New Roman"/>
          <w:lang w:eastAsia="hi-IN" w:bidi="hi-IN"/>
        </w:rPr>
        <w:object w:dxaOrig="225" w:dyaOrig="225">
          <v:shape id="_x0000_i1204" type="#_x0000_t75" style="width:20.25pt;height:18pt" o:ole="">
            <v:imagedata r:id="rId7" o:title=""/>
          </v:shape>
          <w:control r:id="rId35" w:name="DefaultOcxName27" w:shapeid="_x0000_i1204"/>
        </w:object>
      </w:r>
      <w:r w:rsidR="008C74FD" w:rsidRPr="00322302">
        <w:rPr>
          <w:rFonts w:eastAsia="Times New Roman"/>
          <w:kern w:val="0"/>
          <w:lang w:eastAsia="ru-RU"/>
        </w:rPr>
        <w:t>"И.И.Пущину"</w:t>
      </w:r>
    </w:p>
    <w:p w:rsidR="008C74FD" w:rsidRPr="00322302" w:rsidRDefault="008C74FD" w:rsidP="008C74FD">
      <w:pPr>
        <w:widowControl/>
        <w:suppressAutoHyphens w:val="0"/>
        <w:rPr>
          <w:rFonts w:eastAsia="Times New Roman"/>
          <w:color w:val="333333"/>
          <w:kern w:val="0"/>
          <w:lang w:eastAsia="ru-RU"/>
        </w:rPr>
      </w:pPr>
      <w:r w:rsidRPr="00322302">
        <w:rPr>
          <w:rFonts w:eastAsia="Times New Roman"/>
          <w:b/>
          <w:bCs/>
          <w:color w:val="000099"/>
          <w:kern w:val="0"/>
          <w:sz w:val="27"/>
          <w:szCs w:val="27"/>
          <w:lang w:eastAsia="ru-RU"/>
        </w:rPr>
        <w:t xml:space="preserve">Вопрос № 8 </w:t>
      </w:r>
      <w:r w:rsidRPr="00322302">
        <w:rPr>
          <w:rFonts w:eastAsia="Times New Roman"/>
          <w:kern w:val="0"/>
          <w:lang w:eastAsia="ru-RU"/>
        </w:rPr>
        <w:br/>
      </w:r>
      <w:r w:rsidRPr="00322302">
        <w:rPr>
          <w:rFonts w:eastAsia="Times New Roman"/>
          <w:color w:val="333333"/>
          <w:kern w:val="0"/>
          <w:lang w:eastAsia="ru-RU"/>
        </w:rPr>
        <w:t>Жанр произведения А.С. Пушкина "Дубровский":</w:t>
      </w:r>
    </w:p>
    <w:p w:rsidR="008C74FD" w:rsidRPr="00322302" w:rsidRDefault="009313CF" w:rsidP="008C74FD">
      <w:pPr>
        <w:widowControl/>
        <w:suppressAutoHyphens w:val="0"/>
        <w:rPr>
          <w:rFonts w:eastAsia="Times New Roman"/>
          <w:kern w:val="0"/>
          <w:lang w:eastAsia="ru-RU"/>
        </w:rPr>
      </w:pPr>
      <w:r w:rsidRPr="00322302">
        <w:rPr>
          <w:rFonts w:eastAsia="Times New Roman"/>
          <w:lang w:eastAsia="hi-IN" w:bidi="hi-IN"/>
        </w:rPr>
        <w:object w:dxaOrig="225" w:dyaOrig="225">
          <v:shape id="_x0000_i1207" type="#_x0000_t75" style="width:20.25pt;height:18pt" o:ole="">
            <v:imagedata r:id="rId7" o:title=""/>
          </v:shape>
          <w:control r:id="rId36" w:name="DefaultOcxName28" w:shapeid="_x0000_i1207"/>
        </w:object>
      </w:r>
      <w:r w:rsidR="008C74FD" w:rsidRPr="00322302">
        <w:rPr>
          <w:rFonts w:eastAsia="Times New Roman"/>
          <w:kern w:val="0"/>
          <w:lang w:eastAsia="ru-RU"/>
        </w:rPr>
        <w:t>Повесть</w:t>
      </w:r>
      <w:r w:rsidR="008C74FD" w:rsidRPr="00322302">
        <w:rPr>
          <w:rFonts w:eastAsia="Times New Roman"/>
          <w:kern w:val="0"/>
          <w:lang w:eastAsia="ru-RU"/>
        </w:rPr>
        <w:br/>
      </w:r>
      <w:r w:rsidRPr="00322302">
        <w:rPr>
          <w:rFonts w:eastAsia="Times New Roman"/>
          <w:lang w:eastAsia="hi-IN" w:bidi="hi-IN"/>
        </w:rPr>
        <w:object w:dxaOrig="225" w:dyaOrig="225">
          <v:shape id="_x0000_i1210" type="#_x0000_t75" style="width:20.25pt;height:18pt" o:ole="">
            <v:imagedata r:id="rId7" o:title=""/>
          </v:shape>
          <w:control r:id="rId37" w:name="DefaultOcxName29" w:shapeid="_x0000_i1210"/>
        </w:object>
      </w:r>
      <w:r w:rsidR="008C74FD" w:rsidRPr="00322302">
        <w:rPr>
          <w:rFonts w:eastAsia="Times New Roman"/>
          <w:kern w:val="0"/>
          <w:lang w:eastAsia="ru-RU"/>
        </w:rPr>
        <w:t>Роман</w:t>
      </w:r>
      <w:r w:rsidR="008C74FD" w:rsidRPr="00322302">
        <w:rPr>
          <w:rFonts w:eastAsia="Times New Roman"/>
          <w:kern w:val="0"/>
          <w:lang w:eastAsia="ru-RU"/>
        </w:rPr>
        <w:br/>
      </w:r>
      <w:r w:rsidRPr="00322302">
        <w:rPr>
          <w:rFonts w:eastAsia="Times New Roman"/>
          <w:lang w:eastAsia="hi-IN" w:bidi="hi-IN"/>
        </w:rPr>
        <w:object w:dxaOrig="225" w:dyaOrig="225">
          <v:shape id="_x0000_i1213" type="#_x0000_t75" style="width:20.25pt;height:18pt" o:ole="">
            <v:imagedata r:id="rId7" o:title=""/>
          </v:shape>
          <w:control r:id="rId38" w:name="DefaultOcxName30" w:shapeid="_x0000_i1213"/>
        </w:object>
      </w:r>
      <w:r w:rsidR="008C74FD" w:rsidRPr="00322302">
        <w:rPr>
          <w:rFonts w:eastAsia="Times New Roman"/>
          <w:kern w:val="0"/>
          <w:lang w:eastAsia="ru-RU"/>
        </w:rPr>
        <w:t>Притча</w:t>
      </w:r>
      <w:r w:rsidR="008C74FD" w:rsidRPr="00322302">
        <w:rPr>
          <w:rFonts w:eastAsia="Times New Roman"/>
          <w:kern w:val="0"/>
          <w:lang w:eastAsia="ru-RU"/>
        </w:rPr>
        <w:br/>
      </w:r>
      <w:r w:rsidRPr="00322302">
        <w:rPr>
          <w:rFonts w:eastAsia="Times New Roman"/>
          <w:lang w:eastAsia="hi-IN" w:bidi="hi-IN"/>
        </w:rPr>
        <w:object w:dxaOrig="225" w:dyaOrig="225">
          <v:shape id="_x0000_i1216" type="#_x0000_t75" style="width:20.25pt;height:18pt" o:ole="">
            <v:imagedata r:id="rId7" o:title=""/>
          </v:shape>
          <w:control r:id="rId39" w:name="DefaultOcxName31" w:shapeid="_x0000_i1216"/>
        </w:object>
      </w:r>
      <w:r w:rsidR="008C74FD" w:rsidRPr="00322302">
        <w:rPr>
          <w:rFonts w:eastAsia="Times New Roman"/>
          <w:kern w:val="0"/>
          <w:lang w:eastAsia="ru-RU"/>
        </w:rPr>
        <w:t xml:space="preserve">Рассказ </w:t>
      </w:r>
    </w:p>
    <w:p w:rsidR="008C74FD" w:rsidRPr="00322302" w:rsidRDefault="008C74FD" w:rsidP="008C74FD">
      <w:pPr>
        <w:widowControl/>
        <w:suppressAutoHyphens w:val="0"/>
        <w:rPr>
          <w:rFonts w:eastAsia="Times New Roman"/>
          <w:color w:val="333333"/>
          <w:kern w:val="0"/>
          <w:lang w:eastAsia="ru-RU"/>
        </w:rPr>
      </w:pPr>
      <w:r w:rsidRPr="00322302">
        <w:rPr>
          <w:rFonts w:eastAsia="Times New Roman"/>
          <w:b/>
          <w:bCs/>
          <w:color w:val="000099"/>
          <w:kern w:val="0"/>
          <w:sz w:val="27"/>
          <w:szCs w:val="27"/>
          <w:lang w:eastAsia="ru-RU"/>
        </w:rPr>
        <w:t xml:space="preserve">Вопрос № 9 </w:t>
      </w:r>
      <w:r w:rsidRPr="00322302">
        <w:rPr>
          <w:rFonts w:eastAsia="Times New Roman"/>
          <w:kern w:val="0"/>
          <w:lang w:eastAsia="ru-RU"/>
        </w:rPr>
        <w:br/>
      </w:r>
      <w:r w:rsidRPr="00322302">
        <w:rPr>
          <w:rFonts w:eastAsia="Times New Roman"/>
          <w:color w:val="333333"/>
          <w:kern w:val="0"/>
          <w:lang w:eastAsia="ru-RU"/>
        </w:rPr>
        <w:t>Автор произведения "Левша":</w:t>
      </w:r>
    </w:p>
    <w:p w:rsidR="008C74FD" w:rsidRPr="00322302" w:rsidRDefault="009313CF" w:rsidP="008C74FD">
      <w:pPr>
        <w:widowControl/>
        <w:suppressAutoHyphens w:val="0"/>
        <w:rPr>
          <w:rFonts w:eastAsia="Times New Roman"/>
          <w:kern w:val="0"/>
          <w:lang w:eastAsia="ru-RU"/>
        </w:rPr>
      </w:pPr>
      <w:r w:rsidRPr="00322302">
        <w:rPr>
          <w:rFonts w:eastAsia="Times New Roman"/>
          <w:lang w:eastAsia="hi-IN" w:bidi="hi-IN"/>
        </w:rPr>
        <w:object w:dxaOrig="225" w:dyaOrig="225">
          <v:shape id="_x0000_i1219" type="#_x0000_t75" style="width:20.25pt;height:18pt" o:ole="">
            <v:imagedata r:id="rId7" o:title=""/>
          </v:shape>
          <w:control r:id="rId40" w:name="DefaultOcxName32" w:shapeid="_x0000_i1219"/>
        </w:object>
      </w:r>
      <w:r w:rsidR="008C74FD" w:rsidRPr="00322302">
        <w:rPr>
          <w:rFonts w:eastAsia="Times New Roman"/>
          <w:kern w:val="0"/>
          <w:lang w:eastAsia="ru-RU"/>
        </w:rPr>
        <w:t>А.С.Пушкин</w:t>
      </w:r>
      <w:r w:rsidR="008C74FD" w:rsidRPr="00322302">
        <w:rPr>
          <w:rFonts w:eastAsia="Times New Roman"/>
          <w:kern w:val="0"/>
          <w:lang w:eastAsia="ru-RU"/>
        </w:rPr>
        <w:br/>
      </w:r>
      <w:r w:rsidRPr="00322302">
        <w:rPr>
          <w:rFonts w:eastAsia="Times New Roman"/>
          <w:lang w:eastAsia="hi-IN" w:bidi="hi-IN"/>
        </w:rPr>
        <w:object w:dxaOrig="225" w:dyaOrig="225">
          <v:shape id="_x0000_i1222" type="#_x0000_t75" style="width:20.25pt;height:18pt" o:ole="">
            <v:imagedata r:id="rId7" o:title=""/>
          </v:shape>
          <w:control r:id="rId41" w:name="DefaultOcxName33" w:shapeid="_x0000_i1222"/>
        </w:object>
      </w:r>
      <w:r w:rsidR="008C74FD" w:rsidRPr="00322302">
        <w:rPr>
          <w:rFonts w:eastAsia="Times New Roman"/>
          <w:kern w:val="0"/>
          <w:lang w:eastAsia="ru-RU"/>
        </w:rPr>
        <w:t>И.С.Тургенев</w:t>
      </w:r>
      <w:r w:rsidR="008C74FD" w:rsidRPr="00322302">
        <w:rPr>
          <w:rFonts w:eastAsia="Times New Roman"/>
          <w:kern w:val="0"/>
          <w:lang w:eastAsia="ru-RU"/>
        </w:rPr>
        <w:br/>
      </w:r>
      <w:r w:rsidRPr="00322302">
        <w:rPr>
          <w:rFonts w:eastAsia="Times New Roman"/>
          <w:lang w:eastAsia="hi-IN" w:bidi="hi-IN"/>
        </w:rPr>
        <w:object w:dxaOrig="225" w:dyaOrig="225">
          <v:shape id="_x0000_i1225" type="#_x0000_t75" style="width:20.25pt;height:18pt" o:ole="">
            <v:imagedata r:id="rId7" o:title=""/>
          </v:shape>
          <w:control r:id="rId42" w:name="DefaultOcxName34" w:shapeid="_x0000_i1225"/>
        </w:object>
      </w:r>
      <w:r w:rsidR="008C74FD" w:rsidRPr="00322302">
        <w:rPr>
          <w:rFonts w:eastAsia="Times New Roman"/>
          <w:kern w:val="0"/>
          <w:lang w:eastAsia="ru-RU"/>
        </w:rPr>
        <w:t>Н.В.Гоголь</w:t>
      </w:r>
      <w:r w:rsidR="008C74FD" w:rsidRPr="00322302">
        <w:rPr>
          <w:rFonts w:eastAsia="Times New Roman"/>
          <w:kern w:val="0"/>
          <w:lang w:eastAsia="ru-RU"/>
        </w:rPr>
        <w:br/>
      </w:r>
      <w:r w:rsidRPr="00322302">
        <w:rPr>
          <w:rFonts w:eastAsia="Times New Roman"/>
          <w:lang w:eastAsia="hi-IN" w:bidi="hi-IN"/>
        </w:rPr>
        <w:object w:dxaOrig="225" w:dyaOrig="225">
          <v:shape id="_x0000_i1228" type="#_x0000_t75" style="width:20.25pt;height:18pt" o:ole="">
            <v:imagedata r:id="rId7" o:title=""/>
          </v:shape>
          <w:control r:id="rId43" w:name="DefaultOcxName35" w:shapeid="_x0000_i1228"/>
        </w:object>
      </w:r>
      <w:r w:rsidR="008C74FD" w:rsidRPr="00322302">
        <w:rPr>
          <w:rFonts w:eastAsia="Times New Roman"/>
          <w:kern w:val="0"/>
          <w:lang w:eastAsia="ru-RU"/>
        </w:rPr>
        <w:t>Н.С.Лесков</w:t>
      </w:r>
    </w:p>
    <w:p w:rsidR="008C74FD" w:rsidRPr="00322302" w:rsidRDefault="008C74FD" w:rsidP="008C74FD">
      <w:pPr>
        <w:widowControl/>
        <w:suppressAutoHyphens w:val="0"/>
        <w:rPr>
          <w:rFonts w:eastAsia="Times New Roman"/>
          <w:color w:val="333333"/>
          <w:kern w:val="0"/>
          <w:lang w:eastAsia="ru-RU"/>
        </w:rPr>
      </w:pPr>
      <w:r w:rsidRPr="00322302">
        <w:rPr>
          <w:rFonts w:eastAsia="Times New Roman"/>
          <w:b/>
          <w:bCs/>
          <w:color w:val="000099"/>
          <w:kern w:val="0"/>
          <w:sz w:val="27"/>
          <w:szCs w:val="27"/>
          <w:lang w:eastAsia="ru-RU"/>
        </w:rPr>
        <w:t xml:space="preserve">Вопрос № 10 </w:t>
      </w:r>
      <w:r w:rsidRPr="00322302">
        <w:rPr>
          <w:rFonts w:eastAsia="Times New Roman"/>
          <w:kern w:val="0"/>
          <w:lang w:eastAsia="ru-RU"/>
        </w:rPr>
        <w:br/>
      </w:r>
      <w:r w:rsidRPr="00322302">
        <w:rPr>
          <w:rFonts w:eastAsia="Times New Roman"/>
          <w:color w:val="333333"/>
          <w:kern w:val="0"/>
          <w:lang w:eastAsia="ru-RU"/>
        </w:rPr>
        <w:t>С именем какого писателя связано Царское село?</w:t>
      </w:r>
    </w:p>
    <w:p w:rsidR="008C74FD" w:rsidRPr="00322302" w:rsidRDefault="009313CF" w:rsidP="008C74FD">
      <w:pPr>
        <w:widowControl/>
        <w:suppressAutoHyphens w:val="0"/>
        <w:rPr>
          <w:rFonts w:eastAsia="Times New Roman"/>
          <w:kern w:val="0"/>
          <w:lang w:eastAsia="ru-RU"/>
        </w:rPr>
      </w:pPr>
      <w:r w:rsidRPr="00322302">
        <w:rPr>
          <w:rFonts w:eastAsia="Times New Roman"/>
          <w:lang w:eastAsia="hi-IN" w:bidi="hi-IN"/>
        </w:rPr>
        <w:object w:dxaOrig="225" w:dyaOrig="225">
          <v:shape id="_x0000_i1231" type="#_x0000_t75" style="width:20.25pt;height:18pt" o:ole="">
            <v:imagedata r:id="rId7" o:title=""/>
          </v:shape>
          <w:control r:id="rId44" w:name="DefaultOcxName36" w:shapeid="_x0000_i1231"/>
        </w:object>
      </w:r>
      <w:r w:rsidR="008C74FD" w:rsidRPr="00322302">
        <w:rPr>
          <w:rFonts w:eastAsia="Times New Roman"/>
          <w:kern w:val="0"/>
          <w:lang w:eastAsia="ru-RU"/>
        </w:rPr>
        <w:t>М.Ю.Лермонтова</w:t>
      </w:r>
      <w:r w:rsidR="008C74FD" w:rsidRPr="00322302">
        <w:rPr>
          <w:rFonts w:eastAsia="Times New Roman"/>
          <w:kern w:val="0"/>
          <w:lang w:eastAsia="ru-RU"/>
        </w:rPr>
        <w:br/>
      </w:r>
      <w:r w:rsidRPr="00322302">
        <w:rPr>
          <w:rFonts w:eastAsia="Times New Roman"/>
          <w:lang w:eastAsia="hi-IN" w:bidi="hi-IN"/>
        </w:rPr>
        <w:object w:dxaOrig="225" w:dyaOrig="225">
          <v:shape id="_x0000_i1234" type="#_x0000_t75" style="width:20.25pt;height:18pt" o:ole="">
            <v:imagedata r:id="rId7" o:title=""/>
          </v:shape>
          <w:control r:id="rId45" w:name="DefaultOcxName37" w:shapeid="_x0000_i1234"/>
        </w:object>
      </w:r>
      <w:r w:rsidR="008C74FD" w:rsidRPr="00322302">
        <w:rPr>
          <w:rFonts w:eastAsia="Times New Roman"/>
          <w:kern w:val="0"/>
          <w:lang w:eastAsia="ru-RU"/>
        </w:rPr>
        <w:t>А.С.Пушкина</w:t>
      </w:r>
      <w:r w:rsidR="008C74FD" w:rsidRPr="00322302">
        <w:rPr>
          <w:rFonts w:eastAsia="Times New Roman"/>
          <w:kern w:val="0"/>
          <w:lang w:eastAsia="ru-RU"/>
        </w:rPr>
        <w:br/>
      </w:r>
      <w:r w:rsidRPr="00322302">
        <w:rPr>
          <w:rFonts w:eastAsia="Times New Roman"/>
          <w:lang w:eastAsia="hi-IN" w:bidi="hi-IN"/>
        </w:rPr>
        <w:object w:dxaOrig="225" w:dyaOrig="225">
          <v:shape id="_x0000_i1237" type="#_x0000_t75" style="width:20.25pt;height:18pt" o:ole="">
            <v:imagedata r:id="rId7" o:title=""/>
          </v:shape>
          <w:control r:id="rId46" w:name="DefaultOcxName38" w:shapeid="_x0000_i1237"/>
        </w:object>
      </w:r>
      <w:r w:rsidR="008C74FD" w:rsidRPr="00322302">
        <w:rPr>
          <w:rFonts w:eastAsia="Times New Roman"/>
          <w:kern w:val="0"/>
          <w:lang w:eastAsia="ru-RU"/>
        </w:rPr>
        <w:t>Ф.И.Тютчева</w:t>
      </w:r>
      <w:r w:rsidR="008C74FD" w:rsidRPr="00322302">
        <w:rPr>
          <w:rFonts w:eastAsia="Times New Roman"/>
          <w:kern w:val="0"/>
          <w:lang w:eastAsia="ru-RU"/>
        </w:rPr>
        <w:br/>
      </w:r>
      <w:r w:rsidRPr="00322302">
        <w:rPr>
          <w:rFonts w:eastAsia="Times New Roman"/>
          <w:lang w:eastAsia="hi-IN" w:bidi="hi-IN"/>
        </w:rPr>
        <w:object w:dxaOrig="225" w:dyaOrig="225">
          <v:shape id="_x0000_i1240" type="#_x0000_t75" style="width:20.25pt;height:18pt" o:ole="">
            <v:imagedata r:id="rId7" o:title=""/>
          </v:shape>
          <w:control r:id="rId47" w:name="DefaultOcxName39" w:shapeid="_x0000_i1240"/>
        </w:object>
      </w:r>
      <w:r w:rsidR="008C74FD" w:rsidRPr="00322302">
        <w:rPr>
          <w:rFonts w:eastAsia="Times New Roman"/>
          <w:kern w:val="0"/>
          <w:lang w:eastAsia="ru-RU"/>
        </w:rPr>
        <w:t>И.С.Тургенева</w:t>
      </w:r>
    </w:p>
    <w:p w:rsidR="008C74FD" w:rsidRDefault="008C74FD" w:rsidP="008C74FD">
      <w:pPr>
        <w:widowControl/>
        <w:suppressAutoHyphens w:val="0"/>
        <w:rPr>
          <w:rFonts w:eastAsia="Times New Roman"/>
          <w:b/>
          <w:bCs/>
          <w:color w:val="000099"/>
          <w:kern w:val="0"/>
          <w:sz w:val="27"/>
          <w:szCs w:val="27"/>
          <w:lang w:eastAsia="ru-RU"/>
        </w:rPr>
      </w:pPr>
    </w:p>
    <w:p w:rsidR="008C74FD" w:rsidRDefault="008C74FD" w:rsidP="008C74FD">
      <w:pPr>
        <w:widowControl/>
        <w:suppressAutoHyphens w:val="0"/>
        <w:rPr>
          <w:rFonts w:eastAsia="Times New Roman"/>
          <w:b/>
          <w:bCs/>
          <w:color w:val="000099"/>
          <w:kern w:val="0"/>
          <w:sz w:val="27"/>
          <w:szCs w:val="27"/>
          <w:lang w:eastAsia="ru-RU"/>
        </w:rPr>
      </w:pPr>
    </w:p>
    <w:p w:rsidR="008C74FD" w:rsidRPr="00322302" w:rsidRDefault="008C74FD" w:rsidP="008C74FD">
      <w:pPr>
        <w:widowControl/>
        <w:suppressAutoHyphens w:val="0"/>
        <w:rPr>
          <w:rFonts w:eastAsia="Times New Roman"/>
          <w:color w:val="333333"/>
          <w:kern w:val="0"/>
          <w:lang w:eastAsia="ru-RU"/>
        </w:rPr>
      </w:pPr>
      <w:r w:rsidRPr="00322302">
        <w:rPr>
          <w:rFonts w:eastAsia="Times New Roman"/>
          <w:b/>
          <w:bCs/>
          <w:color w:val="000099"/>
          <w:kern w:val="0"/>
          <w:sz w:val="27"/>
          <w:szCs w:val="27"/>
          <w:lang w:eastAsia="ru-RU"/>
        </w:rPr>
        <w:t xml:space="preserve">Вопрос № 11 </w:t>
      </w:r>
      <w:r w:rsidRPr="00322302">
        <w:rPr>
          <w:rFonts w:eastAsia="Times New Roman"/>
          <w:kern w:val="0"/>
          <w:lang w:eastAsia="ru-RU"/>
        </w:rPr>
        <w:br/>
      </w:r>
      <w:r w:rsidRPr="00322302">
        <w:rPr>
          <w:rFonts w:eastAsia="Times New Roman"/>
          <w:color w:val="333333"/>
          <w:kern w:val="0"/>
          <w:lang w:eastAsia="ru-RU"/>
        </w:rPr>
        <w:t>Укажите даты жизни М.Ю.Лермонтова:</w:t>
      </w:r>
    </w:p>
    <w:p w:rsidR="008C74FD" w:rsidRPr="00322302" w:rsidRDefault="009313CF" w:rsidP="008C74FD">
      <w:pPr>
        <w:widowControl/>
        <w:suppressAutoHyphens w:val="0"/>
        <w:rPr>
          <w:rFonts w:eastAsia="Times New Roman"/>
          <w:kern w:val="0"/>
          <w:lang w:eastAsia="ru-RU"/>
        </w:rPr>
      </w:pPr>
      <w:r w:rsidRPr="00322302">
        <w:rPr>
          <w:rFonts w:eastAsia="Times New Roman"/>
          <w:lang w:eastAsia="hi-IN" w:bidi="hi-IN"/>
        </w:rPr>
        <w:object w:dxaOrig="225" w:dyaOrig="225">
          <v:shape id="_x0000_i1243" type="#_x0000_t75" style="width:20.25pt;height:18pt" o:ole="">
            <v:imagedata r:id="rId7" o:title=""/>
          </v:shape>
          <w:control r:id="rId48" w:name="DefaultOcxName40" w:shapeid="_x0000_i1243"/>
        </w:object>
      </w:r>
      <w:r w:rsidR="008C74FD" w:rsidRPr="00322302">
        <w:rPr>
          <w:rFonts w:eastAsia="Times New Roman"/>
          <w:kern w:val="0"/>
          <w:lang w:eastAsia="ru-RU"/>
        </w:rPr>
        <w:t>1799 - 1837</w:t>
      </w:r>
      <w:r w:rsidR="008C74FD" w:rsidRPr="00322302">
        <w:rPr>
          <w:rFonts w:eastAsia="Times New Roman"/>
          <w:kern w:val="0"/>
          <w:lang w:eastAsia="ru-RU"/>
        </w:rPr>
        <w:br/>
      </w:r>
      <w:r w:rsidRPr="00322302">
        <w:rPr>
          <w:rFonts w:eastAsia="Times New Roman"/>
          <w:lang w:eastAsia="hi-IN" w:bidi="hi-IN"/>
        </w:rPr>
        <w:object w:dxaOrig="225" w:dyaOrig="225">
          <v:shape id="_x0000_i1246" type="#_x0000_t75" style="width:20.25pt;height:18pt" o:ole="">
            <v:imagedata r:id="rId7" o:title=""/>
          </v:shape>
          <w:control r:id="rId49" w:name="DefaultOcxName41" w:shapeid="_x0000_i1246"/>
        </w:object>
      </w:r>
      <w:r w:rsidR="008C74FD" w:rsidRPr="00322302">
        <w:rPr>
          <w:rFonts w:eastAsia="Times New Roman"/>
          <w:kern w:val="0"/>
          <w:lang w:eastAsia="ru-RU"/>
        </w:rPr>
        <w:t>1814 - 1841</w:t>
      </w:r>
      <w:r w:rsidR="008C74FD" w:rsidRPr="00322302">
        <w:rPr>
          <w:rFonts w:eastAsia="Times New Roman"/>
          <w:kern w:val="0"/>
          <w:lang w:eastAsia="ru-RU"/>
        </w:rPr>
        <w:br/>
      </w:r>
      <w:r w:rsidRPr="00322302">
        <w:rPr>
          <w:rFonts w:eastAsia="Times New Roman"/>
          <w:lang w:eastAsia="hi-IN" w:bidi="hi-IN"/>
        </w:rPr>
        <w:object w:dxaOrig="225" w:dyaOrig="225">
          <v:shape id="_x0000_i1249" type="#_x0000_t75" style="width:20.25pt;height:18pt" o:ole="">
            <v:imagedata r:id="rId7" o:title=""/>
          </v:shape>
          <w:control r:id="rId50" w:name="DefaultOcxName42" w:shapeid="_x0000_i1249"/>
        </w:object>
      </w:r>
      <w:r w:rsidR="008C74FD" w:rsidRPr="00322302">
        <w:rPr>
          <w:rFonts w:eastAsia="Times New Roman"/>
          <w:kern w:val="0"/>
          <w:lang w:eastAsia="ru-RU"/>
        </w:rPr>
        <w:t>1860 - 1904</w:t>
      </w:r>
      <w:r w:rsidR="008C74FD" w:rsidRPr="00322302">
        <w:rPr>
          <w:rFonts w:eastAsia="Times New Roman"/>
          <w:kern w:val="0"/>
          <w:lang w:eastAsia="ru-RU"/>
        </w:rPr>
        <w:br/>
      </w:r>
      <w:r w:rsidRPr="00322302">
        <w:rPr>
          <w:rFonts w:eastAsia="Times New Roman"/>
          <w:lang w:eastAsia="hi-IN" w:bidi="hi-IN"/>
        </w:rPr>
        <w:object w:dxaOrig="225" w:dyaOrig="225">
          <v:shape id="_x0000_i1252" type="#_x0000_t75" style="width:20.25pt;height:18pt" o:ole="">
            <v:imagedata r:id="rId7" o:title=""/>
          </v:shape>
          <w:control r:id="rId51" w:name="DefaultOcxName43" w:shapeid="_x0000_i1252"/>
        </w:object>
      </w:r>
      <w:r w:rsidR="008C74FD" w:rsidRPr="00322302">
        <w:rPr>
          <w:rFonts w:eastAsia="Times New Roman"/>
          <w:kern w:val="0"/>
          <w:lang w:eastAsia="ru-RU"/>
        </w:rPr>
        <w:t xml:space="preserve">1817 - 1883 </w:t>
      </w:r>
    </w:p>
    <w:p w:rsidR="008C74FD" w:rsidRPr="00322302" w:rsidRDefault="008C74FD" w:rsidP="008C74FD">
      <w:pPr>
        <w:widowControl/>
        <w:suppressAutoHyphens w:val="0"/>
        <w:rPr>
          <w:rFonts w:eastAsia="Times New Roman"/>
          <w:color w:val="333333"/>
          <w:kern w:val="0"/>
          <w:lang w:eastAsia="ru-RU"/>
        </w:rPr>
      </w:pPr>
      <w:r w:rsidRPr="00322302">
        <w:rPr>
          <w:rFonts w:eastAsia="Times New Roman"/>
          <w:b/>
          <w:bCs/>
          <w:color w:val="000099"/>
          <w:kern w:val="0"/>
          <w:sz w:val="27"/>
          <w:szCs w:val="27"/>
          <w:lang w:eastAsia="ru-RU"/>
        </w:rPr>
        <w:t xml:space="preserve">Вопрос № 12 </w:t>
      </w:r>
      <w:r w:rsidRPr="00322302">
        <w:rPr>
          <w:rFonts w:eastAsia="Times New Roman"/>
          <w:kern w:val="0"/>
          <w:lang w:eastAsia="ru-RU"/>
        </w:rPr>
        <w:br/>
      </w:r>
      <w:r w:rsidRPr="00322302">
        <w:rPr>
          <w:rFonts w:eastAsia="Times New Roman"/>
          <w:color w:val="333333"/>
          <w:kern w:val="0"/>
          <w:lang w:eastAsia="ru-RU"/>
        </w:rPr>
        <w:t>Назовите автора рассказа "Конь с розовой гривой":</w:t>
      </w:r>
    </w:p>
    <w:p w:rsidR="008C74FD" w:rsidRPr="00322302" w:rsidRDefault="009313CF" w:rsidP="008C74FD">
      <w:pPr>
        <w:widowControl/>
        <w:suppressAutoHyphens w:val="0"/>
        <w:rPr>
          <w:rFonts w:eastAsia="Times New Roman"/>
          <w:kern w:val="0"/>
          <w:lang w:eastAsia="ru-RU"/>
        </w:rPr>
      </w:pPr>
      <w:r w:rsidRPr="00322302">
        <w:rPr>
          <w:rFonts w:eastAsia="Times New Roman"/>
          <w:lang w:eastAsia="hi-IN" w:bidi="hi-IN"/>
        </w:rPr>
        <w:object w:dxaOrig="225" w:dyaOrig="225">
          <v:shape id="_x0000_i1255" type="#_x0000_t75" style="width:20.25pt;height:18pt" o:ole="">
            <v:imagedata r:id="rId7" o:title=""/>
          </v:shape>
          <w:control r:id="rId52" w:name="DefaultOcxName44" w:shapeid="_x0000_i1255"/>
        </w:object>
      </w:r>
      <w:r w:rsidR="008C74FD" w:rsidRPr="00322302">
        <w:rPr>
          <w:rFonts w:eastAsia="Times New Roman"/>
          <w:kern w:val="0"/>
          <w:lang w:eastAsia="ru-RU"/>
        </w:rPr>
        <w:t>М.Зощенко</w:t>
      </w:r>
      <w:r w:rsidR="008C74FD" w:rsidRPr="00322302">
        <w:rPr>
          <w:rFonts w:eastAsia="Times New Roman"/>
          <w:kern w:val="0"/>
          <w:lang w:eastAsia="ru-RU"/>
        </w:rPr>
        <w:br/>
      </w:r>
      <w:r w:rsidRPr="00322302">
        <w:rPr>
          <w:rFonts w:eastAsia="Times New Roman"/>
          <w:lang w:eastAsia="hi-IN" w:bidi="hi-IN"/>
        </w:rPr>
        <w:object w:dxaOrig="225" w:dyaOrig="225">
          <v:shape id="_x0000_i1258" type="#_x0000_t75" style="width:20.25pt;height:18pt" o:ole="">
            <v:imagedata r:id="rId7" o:title=""/>
          </v:shape>
          <w:control r:id="rId53" w:name="DefaultOcxName45" w:shapeid="_x0000_i1258"/>
        </w:object>
      </w:r>
      <w:r w:rsidR="008C74FD" w:rsidRPr="00322302">
        <w:rPr>
          <w:rFonts w:eastAsia="Times New Roman"/>
          <w:kern w:val="0"/>
          <w:lang w:eastAsia="ru-RU"/>
        </w:rPr>
        <w:t xml:space="preserve">В.Шукшин </w:t>
      </w:r>
      <w:r w:rsidR="008C74FD" w:rsidRPr="00322302">
        <w:rPr>
          <w:rFonts w:eastAsia="Times New Roman"/>
          <w:kern w:val="0"/>
          <w:lang w:eastAsia="ru-RU"/>
        </w:rPr>
        <w:br/>
      </w:r>
      <w:r w:rsidRPr="00322302">
        <w:rPr>
          <w:rFonts w:eastAsia="Times New Roman"/>
          <w:lang w:eastAsia="hi-IN" w:bidi="hi-IN"/>
        </w:rPr>
        <w:object w:dxaOrig="225" w:dyaOrig="225">
          <v:shape id="_x0000_i1261" type="#_x0000_t75" style="width:20.25pt;height:18pt" o:ole="">
            <v:imagedata r:id="rId7" o:title=""/>
          </v:shape>
          <w:control r:id="rId54" w:name="DefaultOcxName46" w:shapeid="_x0000_i1261"/>
        </w:object>
      </w:r>
      <w:r w:rsidR="008C74FD" w:rsidRPr="00322302">
        <w:rPr>
          <w:rFonts w:eastAsia="Times New Roman"/>
          <w:kern w:val="0"/>
          <w:lang w:eastAsia="ru-RU"/>
        </w:rPr>
        <w:t xml:space="preserve">В.Астафьев </w:t>
      </w:r>
      <w:r w:rsidR="008C74FD" w:rsidRPr="00322302">
        <w:rPr>
          <w:rFonts w:eastAsia="Times New Roman"/>
          <w:kern w:val="0"/>
          <w:lang w:eastAsia="ru-RU"/>
        </w:rPr>
        <w:br/>
      </w:r>
      <w:r w:rsidRPr="00322302">
        <w:rPr>
          <w:rFonts w:eastAsia="Times New Roman"/>
          <w:lang w:eastAsia="hi-IN" w:bidi="hi-IN"/>
        </w:rPr>
        <w:object w:dxaOrig="225" w:dyaOrig="225">
          <v:shape id="_x0000_i1264" type="#_x0000_t75" style="width:20.25pt;height:18pt" o:ole="">
            <v:imagedata r:id="rId7" o:title=""/>
          </v:shape>
          <w:control r:id="rId55" w:name="DefaultOcxName47" w:shapeid="_x0000_i1264"/>
        </w:object>
      </w:r>
      <w:r w:rsidR="008C74FD" w:rsidRPr="00322302">
        <w:rPr>
          <w:rFonts w:eastAsia="Times New Roman"/>
          <w:kern w:val="0"/>
          <w:lang w:eastAsia="ru-RU"/>
        </w:rPr>
        <w:t xml:space="preserve">Ф.Искандер </w:t>
      </w:r>
    </w:p>
    <w:p w:rsidR="008C74FD" w:rsidRPr="00322302" w:rsidRDefault="008C74FD" w:rsidP="008C74FD">
      <w:pPr>
        <w:widowControl/>
        <w:pBdr>
          <w:top w:val="single" w:sz="6" w:space="1" w:color="auto"/>
        </w:pBdr>
        <w:suppressAutoHyphens w:val="0"/>
        <w:jc w:val="center"/>
        <w:rPr>
          <w:rFonts w:ascii="Arial" w:eastAsia="Times New Roman" w:hAnsi="Arial" w:cs="Arial"/>
          <w:vanish/>
          <w:kern w:val="0"/>
          <w:sz w:val="16"/>
          <w:szCs w:val="16"/>
          <w:lang w:eastAsia="ru-RU"/>
        </w:rPr>
      </w:pPr>
      <w:r w:rsidRPr="00322302">
        <w:rPr>
          <w:rFonts w:ascii="Arial" w:eastAsia="Times New Roman" w:hAnsi="Arial" w:cs="Arial"/>
          <w:vanish/>
          <w:kern w:val="0"/>
          <w:sz w:val="16"/>
          <w:szCs w:val="16"/>
          <w:lang w:eastAsia="ru-RU"/>
        </w:rPr>
        <w:t>Конец формы</w:t>
      </w:r>
    </w:p>
    <w:p w:rsidR="008C74FD" w:rsidRPr="008C4AEC" w:rsidRDefault="008C74FD" w:rsidP="008C74FD">
      <w:pPr>
        <w:rPr>
          <w:rFonts w:eastAsia="Times New Roman"/>
          <w:lang w:eastAsia="ru-RU"/>
        </w:rPr>
      </w:pPr>
    </w:p>
    <w:p w:rsidR="008C74FD" w:rsidRPr="008C4AEC" w:rsidRDefault="008C74FD" w:rsidP="008C74FD">
      <w:pPr>
        <w:pBdr>
          <w:top w:val="single" w:sz="6" w:space="1" w:color="auto"/>
        </w:pBdr>
        <w:jc w:val="center"/>
        <w:rPr>
          <w:rFonts w:ascii="Arial" w:eastAsia="Times New Roman" w:hAnsi="Arial" w:cs="Arial"/>
          <w:vanish/>
          <w:sz w:val="16"/>
          <w:szCs w:val="16"/>
          <w:lang w:eastAsia="ru-RU"/>
        </w:rPr>
      </w:pPr>
      <w:r w:rsidRPr="008C4AEC">
        <w:rPr>
          <w:rFonts w:ascii="Arial" w:eastAsia="Times New Roman" w:hAnsi="Arial" w:cs="Arial"/>
          <w:vanish/>
          <w:sz w:val="16"/>
          <w:szCs w:val="16"/>
          <w:lang w:eastAsia="ru-RU"/>
        </w:rPr>
        <w:t>Конец формы</w:t>
      </w:r>
    </w:p>
    <w:p w:rsidR="008C74FD" w:rsidRDefault="008C74FD" w:rsidP="008C74FD"/>
    <w:p w:rsidR="008C74FD" w:rsidRDefault="008C74FD" w:rsidP="008C74FD">
      <w:r>
        <w:t>ОТВЕТЫ к входному тесту в 7 классе</w:t>
      </w:r>
    </w:p>
    <w:tbl>
      <w:tblPr>
        <w:tblStyle w:val="affd"/>
        <w:tblW w:w="0" w:type="auto"/>
        <w:tblLook w:val="04A0"/>
      </w:tblPr>
      <w:tblGrid>
        <w:gridCol w:w="2093"/>
        <w:gridCol w:w="1984"/>
      </w:tblGrid>
      <w:tr w:rsidR="008C74FD" w:rsidTr="00CE0B32">
        <w:tc>
          <w:tcPr>
            <w:tcW w:w="2093" w:type="dxa"/>
          </w:tcPr>
          <w:p w:rsidR="008C74FD" w:rsidRDefault="008C74FD" w:rsidP="00CE0B32">
            <w:r>
              <w:t>1</w:t>
            </w:r>
          </w:p>
        </w:tc>
        <w:tc>
          <w:tcPr>
            <w:tcW w:w="1984" w:type="dxa"/>
          </w:tcPr>
          <w:p w:rsidR="008C74FD" w:rsidRDefault="008C74FD" w:rsidP="00CE0B32">
            <w:r>
              <w:t>Б</w:t>
            </w:r>
          </w:p>
        </w:tc>
      </w:tr>
      <w:tr w:rsidR="008C74FD" w:rsidTr="00CE0B32">
        <w:tc>
          <w:tcPr>
            <w:tcW w:w="2093" w:type="dxa"/>
          </w:tcPr>
          <w:p w:rsidR="008C74FD" w:rsidRDefault="008C74FD" w:rsidP="00CE0B32">
            <w:r>
              <w:t>2</w:t>
            </w:r>
          </w:p>
        </w:tc>
        <w:tc>
          <w:tcPr>
            <w:tcW w:w="1984" w:type="dxa"/>
          </w:tcPr>
          <w:p w:rsidR="008C74FD" w:rsidRDefault="008C74FD" w:rsidP="00CE0B32">
            <w:r>
              <w:t>А</w:t>
            </w:r>
          </w:p>
        </w:tc>
      </w:tr>
      <w:tr w:rsidR="008C74FD" w:rsidTr="00CE0B32">
        <w:tc>
          <w:tcPr>
            <w:tcW w:w="2093" w:type="dxa"/>
          </w:tcPr>
          <w:p w:rsidR="008C74FD" w:rsidRDefault="008C74FD" w:rsidP="00CE0B32">
            <w:r>
              <w:t>3</w:t>
            </w:r>
          </w:p>
        </w:tc>
        <w:tc>
          <w:tcPr>
            <w:tcW w:w="1984" w:type="dxa"/>
          </w:tcPr>
          <w:p w:rsidR="008C74FD" w:rsidRDefault="008C74FD" w:rsidP="00CE0B32">
            <w:r>
              <w:t>в</w:t>
            </w:r>
          </w:p>
        </w:tc>
      </w:tr>
      <w:tr w:rsidR="008C74FD" w:rsidTr="00CE0B32">
        <w:tc>
          <w:tcPr>
            <w:tcW w:w="2093" w:type="dxa"/>
          </w:tcPr>
          <w:p w:rsidR="008C74FD" w:rsidRDefault="008C74FD" w:rsidP="00CE0B32">
            <w:r>
              <w:t>4</w:t>
            </w:r>
          </w:p>
        </w:tc>
        <w:tc>
          <w:tcPr>
            <w:tcW w:w="1984" w:type="dxa"/>
          </w:tcPr>
          <w:p w:rsidR="008C74FD" w:rsidRDefault="008C74FD" w:rsidP="00CE0B32">
            <w:r>
              <w:t>в</w:t>
            </w:r>
          </w:p>
        </w:tc>
      </w:tr>
      <w:tr w:rsidR="008C74FD" w:rsidTr="00CE0B32">
        <w:tc>
          <w:tcPr>
            <w:tcW w:w="2093" w:type="dxa"/>
          </w:tcPr>
          <w:p w:rsidR="008C74FD" w:rsidRDefault="008C74FD" w:rsidP="00CE0B32">
            <w:r>
              <w:t>5</w:t>
            </w:r>
          </w:p>
        </w:tc>
        <w:tc>
          <w:tcPr>
            <w:tcW w:w="1984" w:type="dxa"/>
          </w:tcPr>
          <w:p w:rsidR="008C74FD" w:rsidRDefault="008C74FD" w:rsidP="00CE0B32">
            <w:r>
              <w:t>в</w:t>
            </w:r>
          </w:p>
        </w:tc>
      </w:tr>
      <w:tr w:rsidR="008C74FD" w:rsidTr="00CE0B32">
        <w:tc>
          <w:tcPr>
            <w:tcW w:w="2093" w:type="dxa"/>
          </w:tcPr>
          <w:p w:rsidR="008C74FD" w:rsidRDefault="008C74FD" w:rsidP="00CE0B32">
            <w:r>
              <w:t>6</w:t>
            </w:r>
          </w:p>
        </w:tc>
        <w:tc>
          <w:tcPr>
            <w:tcW w:w="1984" w:type="dxa"/>
          </w:tcPr>
          <w:p w:rsidR="008C74FD" w:rsidRDefault="008C74FD" w:rsidP="00CE0B32">
            <w:r>
              <w:t>в</w:t>
            </w:r>
          </w:p>
        </w:tc>
      </w:tr>
      <w:tr w:rsidR="008C74FD" w:rsidTr="00CE0B32">
        <w:tc>
          <w:tcPr>
            <w:tcW w:w="2093" w:type="dxa"/>
          </w:tcPr>
          <w:p w:rsidR="008C74FD" w:rsidRDefault="008C74FD" w:rsidP="00CE0B32">
            <w:r>
              <w:t>7</w:t>
            </w:r>
          </w:p>
        </w:tc>
        <w:tc>
          <w:tcPr>
            <w:tcW w:w="1984" w:type="dxa"/>
          </w:tcPr>
          <w:p w:rsidR="008C74FD" w:rsidRDefault="008C74FD" w:rsidP="00CE0B32">
            <w:r>
              <w:t>В</w:t>
            </w:r>
          </w:p>
        </w:tc>
      </w:tr>
      <w:tr w:rsidR="008C74FD" w:rsidTr="00CE0B32">
        <w:tc>
          <w:tcPr>
            <w:tcW w:w="2093" w:type="dxa"/>
          </w:tcPr>
          <w:p w:rsidR="008C74FD" w:rsidRDefault="008C74FD" w:rsidP="00CE0B32">
            <w:r>
              <w:t>8</w:t>
            </w:r>
          </w:p>
        </w:tc>
        <w:tc>
          <w:tcPr>
            <w:tcW w:w="1984" w:type="dxa"/>
          </w:tcPr>
          <w:p w:rsidR="008C74FD" w:rsidRDefault="008C74FD" w:rsidP="00CE0B32">
            <w:r>
              <w:t>Б</w:t>
            </w:r>
          </w:p>
        </w:tc>
      </w:tr>
      <w:tr w:rsidR="008C74FD" w:rsidTr="00CE0B32">
        <w:tc>
          <w:tcPr>
            <w:tcW w:w="2093" w:type="dxa"/>
          </w:tcPr>
          <w:p w:rsidR="008C74FD" w:rsidRDefault="008C74FD" w:rsidP="00CE0B32">
            <w:r>
              <w:t>9</w:t>
            </w:r>
          </w:p>
        </w:tc>
        <w:tc>
          <w:tcPr>
            <w:tcW w:w="1984" w:type="dxa"/>
          </w:tcPr>
          <w:p w:rsidR="008C74FD" w:rsidRDefault="008C74FD" w:rsidP="00CE0B32">
            <w:r>
              <w:t>г</w:t>
            </w:r>
          </w:p>
        </w:tc>
      </w:tr>
      <w:tr w:rsidR="008C74FD" w:rsidTr="00CE0B32">
        <w:tc>
          <w:tcPr>
            <w:tcW w:w="2093" w:type="dxa"/>
          </w:tcPr>
          <w:p w:rsidR="008C74FD" w:rsidRDefault="008C74FD" w:rsidP="00CE0B32">
            <w:r>
              <w:t>10</w:t>
            </w:r>
          </w:p>
        </w:tc>
        <w:tc>
          <w:tcPr>
            <w:tcW w:w="1984" w:type="dxa"/>
          </w:tcPr>
          <w:p w:rsidR="008C74FD" w:rsidRDefault="008C74FD" w:rsidP="00CE0B32">
            <w:r>
              <w:t>Б</w:t>
            </w:r>
          </w:p>
        </w:tc>
      </w:tr>
      <w:tr w:rsidR="008C74FD" w:rsidTr="00CE0B32">
        <w:tc>
          <w:tcPr>
            <w:tcW w:w="2093" w:type="dxa"/>
          </w:tcPr>
          <w:p w:rsidR="008C74FD" w:rsidRDefault="008C74FD" w:rsidP="00CE0B32">
            <w:r>
              <w:t>11</w:t>
            </w:r>
          </w:p>
        </w:tc>
        <w:tc>
          <w:tcPr>
            <w:tcW w:w="1984" w:type="dxa"/>
          </w:tcPr>
          <w:p w:rsidR="008C74FD" w:rsidRDefault="008C74FD" w:rsidP="00CE0B32">
            <w:r>
              <w:t>Б</w:t>
            </w:r>
          </w:p>
        </w:tc>
      </w:tr>
      <w:tr w:rsidR="008C74FD" w:rsidTr="00CE0B32">
        <w:tc>
          <w:tcPr>
            <w:tcW w:w="2093" w:type="dxa"/>
          </w:tcPr>
          <w:p w:rsidR="008C74FD" w:rsidRDefault="008C74FD" w:rsidP="00CE0B32">
            <w:r>
              <w:t>12</w:t>
            </w:r>
          </w:p>
        </w:tc>
        <w:tc>
          <w:tcPr>
            <w:tcW w:w="1984" w:type="dxa"/>
          </w:tcPr>
          <w:p w:rsidR="008C74FD" w:rsidRDefault="008C74FD" w:rsidP="00CE0B32">
            <w:r>
              <w:t>в</w:t>
            </w:r>
          </w:p>
        </w:tc>
      </w:tr>
    </w:tbl>
    <w:p w:rsidR="008C74FD" w:rsidRDefault="008C74FD" w:rsidP="008C74FD">
      <w:pPr>
        <w:pStyle w:val="17"/>
        <w:keepNext/>
        <w:keepLines/>
        <w:shd w:val="clear" w:color="auto" w:fill="auto"/>
        <w:spacing w:after="322" w:line="240" w:lineRule="auto"/>
        <w:rPr>
          <w:sz w:val="24"/>
          <w:szCs w:val="24"/>
        </w:rPr>
      </w:pPr>
    </w:p>
    <w:p w:rsidR="008C74FD" w:rsidRDefault="008C74FD" w:rsidP="008C74FD">
      <w:pPr>
        <w:pStyle w:val="17"/>
        <w:keepNext/>
        <w:keepLines/>
        <w:shd w:val="clear" w:color="auto" w:fill="auto"/>
        <w:spacing w:after="0" w:line="240" w:lineRule="auto"/>
      </w:pPr>
      <w:r>
        <w:rPr>
          <w:sz w:val="24"/>
          <w:szCs w:val="24"/>
        </w:rPr>
        <w:t>Урок №</w:t>
      </w:r>
    </w:p>
    <w:p w:rsidR="008C74FD" w:rsidRDefault="008C74FD" w:rsidP="008C74FD">
      <w:r>
        <w:rPr>
          <w:rFonts w:eastAsia="Times New Roman"/>
        </w:rPr>
        <w:t xml:space="preserve">          </w:t>
      </w:r>
      <w:r>
        <w:t xml:space="preserve">ТЕМА:  </w:t>
      </w:r>
      <w:r w:rsidRPr="00021250">
        <w:t>Контрольная работа №2 по творчеству А.С.Пушкина и М.Ю. Лермонтова</w:t>
      </w:r>
    </w:p>
    <w:p w:rsidR="008C74FD" w:rsidRDefault="008C74FD" w:rsidP="008C74FD">
      <w:r>
        <w:lastRenderedPageBreak/>
        <w:t xml:space="preserve">          ЦЕЛЬ: проверить знания учащихся после изучения творчества А.Пушкина и М.Лермонтова</w:t>
      </w:r>
    </w:p>
    <w:p w:rsidR="008C74FD" w:rsidRDefault="008C74FD" w:rsidP="008C74FD"/>
    <w:p w:rsidR="008C74FD" w:rsidRDefault="008C74FD" w:rsidP="008C74FD">
      <w:pPr>
        <w:rPr>
          <w:rFonts w:eastAsia="Times New Roman"/>
        </w:rPr>
      </w:pPr>
      <w:r>
        <w:rPr>
          <w:color w:val="000000"/>
        </w:rPr>
        <w:t xml:space="preserve">СОДЕРЖАНИЕ и ИНСТРУКЦИЯ по выполнению работы: </w:t>
      </w:r>
      <w:r>
        <w:t>Представлено 4 варианта тестов, включающих  10 заданий с выбором ответа . Каждое выполненное задание оценивается 1 баллом.</w:t>
      </w:r>
    </w:p>
    <w:p w:rsidR="008C74FD" w:rsidRDefault="008C74FD" w:rsidP="008C74FD">
      <w:r>
        <w:rPr>
          <w:rFonts w:eastAsia="Times New Roman"/>
        </w:rPr>
        <w:t xml:space="preserve"> </w:t>
      </w:r>
      <w:r>
        <w:t>Максимальное  количество баллов – 10. Работа выполняется в тетрадях по литературе.</w:t>
      </w:r>
    </w:p>
    <w:p w:rsidR="008C74FD" w:rsidRDefault="008C74FD" w:rsidP="008C74FD">
      <w:r>
        <w:t>2. Таблица пересчета баллов :</w:t>
      </w:r>
    </w:p>
    <w:p w:rsidR="008C74FD" w:rsidRDefault="008C74FD" w:rsidP="008C74FD">
      <w:r>
        <w:t>При проведении тестовых работ по литературе критерии оценок следующие:</w:t>
      </w:r>
    </w:p>
    <w:p w:rsidR="008C74FD" w:rsidRDefault="008C74FD" w:rsidP="008C74FD">
      <w:pPr>
        <w:ind w:firstLine="567"/>
      </w:pPr>
      <w:r>
        <w:t>«5» - 90 – 100 %;</w:t>
      </w:r>
    </w:p>
    <w:p w:rsidR="008C74FD" w:rsidRDefault="008C74FD" w:rsidP="008C74FD">
      <w:pPr>
        <w:ind w:firstLine="567"/>
      </w:pPr>
      <w:r>
        <w:t>«4» - 78 – 89 %;</w:t>
      </w:r>
    </w:p>
    <w:p w:rsidR="008C74FD" w:rsidRDefault="008C74FD" w:rsidP="008C74FD">
      <w:pPr>
        <w:ind w:firstLine="567"/>
      </w:pPr>
      <w:r>
        <w:t>«3» - 55 – 77 %;</w:t>
      </w:r>
    </w:p>
    <w:p w:rsidR="008C74FD" w:rsidRDefault="008C74FD" w:rsidP="008C74FD">
      <w:pPr>
        <w:ind w:firstLine="567"/>
      </w:pPr>
      <w:r>
        <w:t xml:space="preserve">«2»- менее 54 %. </w:t>
      </w:r>
    </w:p>
    <w:p w:rsidR="008C74FD" w:rsidRDefault="008C74FD" w:rsidP="008C74FD">
      <w:pPr>
        <w:ind w:firstLine="567"/>
      </w:pPr>
      <w:r>
        <w:t>УРОВЕНЬ СЛОЖНОСТИ – базовый</w:t>
      </w:r>
    </w:p>
    <w:p w:rsidR="008C74FD" w:rsidRDefault="008C74FD" w:rsidP="008C74FD">
      <w:pPr>
        <w:ind w:firstLine="567"/>
      </w:pPr>
      <w:r>
        <w:t>ВРЕМЯ выполнения = 25мин</w:t>
      </w:r>
    </w:p>
    <w:p w:rsidR="008C74FD" w:rsidRDefault="008C74FD" w:rsidP="008C74FD">
      <w:pPr>
        <w:ind w:firstLine="567"/>
      </w:pPr>
      <w:r>
        <w:t>ТЕСТ  В  ПЕЧАТНОМ  ВАРИАНТЕ</w:t>
      </w:r>
    </w:p>
    <w:p w:rsidR="008C74FD" w:rsidRDefault="008C74FD" w:rsidP="008C74FD">
      <w:pPr>
        <w:ind w:firstLine="567"/>
        <w:rPr>
          <w:color w:val="000000"/>
        </w:rPr>
      </w:pPr>
    </w:p>
    <w:p w:rsidR="008C74FD" w:rsidRPr="00F84F49" w:rsidRDefault="008C74FD" w:rsidP="008C74FD">
      <w:pPr>
        <w:spacing w:before="100" w:beforeAutospacing="1"/>
        <w:jc w:val="center"/>
        <w:rPr>
          <w:rFonts w:eastAsia="Times New Roman"/>
          <w:lang w:eastAsia="ru-RU"/>
        </w:rPr>
      </w:pPr>
      <w:r w:rsidRPr="00F84F49">
        <w:rPr>
          <w:rFonts w:eastAsia="Times New Roman"/>
          <w:b/>
          <w:bCs/>
          <w:lang w:eastAsia="ru-RU"/>
        </w:rPr>
        <w:t>Тест по теме: «История в произведениях А.С. Пушкина и</w:t>
      </w:r>
      <w:r w:rsidRPr="00F84F49">
        <w:rPr>
          <w:rFonts w:eastAsia="Times New Roman"/>
          <w:b/>
          <w:bCs/>
          <w:lang w:eastAsia="ru-RU"/>
        </w:rPr>
        <w:br/>
        <w:t>М.Ю. Лермонтова» (для учащихся 7 класса) </w:t>
      </w:r>
    </w:p>
    <w:p w:rsidR="008C74FD" w:rsidRPr="00F84F49" w:rsidRDefault="008C74FD" w:rsidP="008C74FD">
      <w:pPr>
        <w:spacing w:before="100" w:beforeAutospacing="1"/>
        <w:jc w:val="center"/>
        <w:rPr>
          <w:rFonts w:eastAsia="Times New Roman"/>
          <w:lang w:eastAsia="ru-RU"/>
        </w:rPr>
      </w:pPr>
      <w:r w:rsidRPr="00F84F49">
        <w:rPr>
          <w:rFonts w:eastAsia="Times New Roman"/>
          <w:b/>
          <w:bCs/>
          <w:lang w:eastAsia="ru-RU"/>
        </w:rPr>
        <w:t>Вариант 1</w:t>
      </w:r>
    </w:p>
    <w:p w:rsidR="008C74FD" w:rsidRPr="00F84F49" w:rsidRDefault="008C74FD" w:rsidP="008C74FD">
      <w:pPr>
        <w:spacing w:before="100" w:beforeAutospacing="1"/>
        <w:jc w:val="both"/>
        <w:rPr>
          <w:rFonts w:eastAsia="Times New Roman"/>
          <w:lang w:eastAsia="ru-RU"/>
        </w:rPr>
      </w:pPr>
      <w:r w:rsidRPr="00F84F49">
        <w:rPr>
          <w:rFonts w:eastAsia="Times New Roman"/>
          <w:b/>
          <w:bCs/>
          <w:lang w:eastAsia="ru-RU"/>
        </w:rPr>
        <w:t>Выберите правильный вариант ответа</w:t>
      </w:r>
    </w:p>
    <w:p w:rsidR="008C74FD" w:rsidRPr="00F84F49" w:rsidRDefault="008C74FD" w:rsidP="008C74FD">
      <w:pPr>
        <w:spacing w:before="100" w:beforeAutospacing="1"/>
        <w:rPr>
          <w:rFonts w:eastAsia="Times New Roman"/>
          <w:lang w:eastAsia="ru-RU"/>
        </w:rPr>
      </w:pPr>
      <w:r w:rsidRPr="00F84F49">
        <w:rPr>
          <w:rFonts w:eastAsia="Times New Roman"/>
          <w:lang w:eastAsia="ru-RU"/>
        </w:rPr>
        <w:t>1.Какое из произведений А.С. Пушкина не связано с историей России?</w:t>
      </w:r>
    </w:p>
    <w:tbl>
      <w:tblPr>
        <w:tblW w:w="0" w:type="auto"/>
        <w:tblInd w:w="468" w:type="dxa"/>
        <w:tblCellMar>
          <w:left w:w="0" w:type="dxa"/>
          <w:right w:w="0" w:type="dxa"/>
        </w:tblCellMar>
        <w:tblLook w:val="04A0"/>
      </w:tblPr>
      <w:tblGrid>
        <w:gridCol w:w="4606"/>
        <w:gridCol w:w="4605"/>
      </w:tblGrid>
      <w:tr w:rsidR="008C74FD" w:rsidRPr="00F84F49" w:rsidTr="00CE0B32">
        <w:trPr>
          <w:trHeight w:val="1"/>
        </w:trPr>
        <w:tc>
          <w:tcPr>
            <w:tcW w:w="4606" w:type="dxa"/>
            <w:shd w:val="clear" w:color="auto" w:fill="FFFFFF"/>
            <w:tcMar>
              <w:top w:w="0" w:type="dxa"/>
              <w:left w:w="108" w:type="dxa"/>
              <w:bottom w:w="0" w:type="dxa"/>
              <w:right w:w="108" w:type="dxa"/>
            </w:tcMar>
            <w:hideMark/>
          </w:tcPr>
          <w:p w:rsidR="008C74FD" w:rsidRPr="00F84F49" w:rsidRDefault="008C74FD" w:rsidP="00CE0B32">
            <w:pPr>
              <w:spacing w:before="100" w:beforeAutospacing="1"/>
              <w:jc w:val="both"/>
              <w:rPr>
                <w:rFonts w:eastAsia="Times New Roman"/>
                <w:lang w:eastAsia="ru-RU"/>
              </w:rPr>
            </w:pPr>
            <w:r w:rsidRPr="00F84F49">
              <w:rPr>
                <w:rFonts w:eastAsia="Times New Roman"/>
                <w:lang w:eastAsia="ru-RU"/>
              </w:rPr>
              <w:t>А) «Медный всадник»</w:t>
            </w:r>
          </w:p>
        </w:tc>
        <w:tc>
          <w:tcPr>
            <w:tcW w:w="4605" w:type="dxa"/>
            <w:shd w:val="clear" w:color="auto" w:fill="FFFFFF"/>
            <w:tcMar>
              <w:top w:w="0" w:type="dxa"/>
              <w:left w:w="108" w:type="dxa"/>
              <w:bottom w:w="0" w:type="dxa"/>
              <w:right w:w="108" w:type="dxa"/>
            </w:tcMar>
            <w:hideMark/>
          </w:tcPr>
          <w:p w:rsidR="008C74FD" w:rsidRPr="00F84F49" w:rsidRDefault="008C74FD" w:rsidP="00CE0B32">
            <w:pPr>
              <w:spacing w:before="100" w:beforeAutospacing="1"/>
              <w:jc w:val="both"/>
              <w:rPr>
                <w:rFonts w:eastAsia="Times New Roman"/>
                <w:lang w:eastAsia="ru-RU"/>
              </w:rPr>
            </w:pPr>
            <w:r w:rsidRPr="00F84F49">
              <w:rPr>
                <w:rFonts w:eastAsia="Times New Roman"/>
                <w:lang w:eastAsia="ru-RU"/>
              </w:rPr>
              <w:t>В) «Станционный смотритель»</w:t>
            </w:r>
          </w:p>
        </w:tc>
      </w:tr>
      <w:tr w:rsidR="008C74FD" w:rsidRPr="00F84F49" w:rsidTr="00CE0B32">
        <w:trPr>
          <w:trHeight w:val="1"/>
        </w:trPr>
        <w:tc>
          <w:tcPr>
            <w:tcW w:w="4606" w:type="dxa"/>
            <w:shd w:val="clear" w:color="auto" w:fill="FFFFFF"/>
            <w:tcMar>
              <w:top w:w="0" w:type="dxa"/>
              <w:left w:w="108" w:type="dxa"/>
              <w:bottom w:w="0" w:type="dxa"/>
              <w:right w:w="108" w:type="dxa"/>
            </w:tcMar>
            <w:hideMark/>
          </w:tcPr>
          <w:p w:rsidR="008C74FD" w:rsidRPr="00F84F49" w:rsidRDefault="008C74FD" w:rsidP="00CE0B32">
            <w:pPr>
              <w:spacing w:before="100" w:beforeAutospacing="1"/>
              <w:jc w:val="both"/>
              <w:rPr>
                <w:rFonts w:eastAsia="Times New Roman"/>
                <w:lang w:eastAsia="ru-RU"/>
              </w:rPr>
            </w:pPr>
            <w:r w:rsidRPr="00F84F49">
              <w:rPr>
                <w:rFonts w:eastAsia="Times New Roman"/>
                <w:lang w:eastAsia="ru-RU"/>
              </w:rPr>
              <w:t>Б) «Полтава»</w:t>
            </w:r>
          </w:p>
        </w:tc>
        <w:tc>
          <w:tcPr>
            <w:tcW w:w="4605" w:type="dxa"/>
            <w:shd w:val="clear" w:color="auto" w:fill="FFFFFF"/>
            <w:tcMar>
              <w:top w:w="0" w:type="dxa"/>
              <w:left w:w="108" w:type="dxa"/>
              <w:bottom w:w="0" w:type="dxa"/>
              <w:right w:w="108" w:type="dxa"/>
            </w:tcMar>
            <w:hideMark/>
          </w:tcPr>
          <w:p w:rsidR="008C74FD" w:rsidRPr="00F84F49" w:rsidRDefault="008C74FD" w:rsidP="00CE0B32">
            <w:pPr>
              <w:spacing w:before="100" w:beforeAutospacing="1"/>
              <w:jc w:val="both"/>
              <w:rPr>
                <w:rFonts w:eastAsia="Times New Roman"/>
                <w:lang w:eastAsia="ru-RU"/>
              </w:rPr>
            </w:pPr>
            <w:r w:rsidRPr="00F84F49">
              <w:rPr>
                <w:rFonts w:eastAsia="Times New Roman"/>
                <w:lang w:eastAsia="ru-RU"/>
              </w:rPr>
              <w:t>Г) «Песнь о вещем Олеге»</w:t>
            </w:r>
          </w:p>
        </w:tc>
      </w:tr>
    </w:tbl>
    <w:p w:rsidR="008C74FD" w:rsidRDefault="008C74FD" w:rsidP="008C74FD">
      <w:pPr>
        <w:jc w:val="both"/>
        <w:rPr>
          <w:rFonts w:eastAsia="Times New Roman"/>
          <w:lang w:eastAsia="ru-RU"/>
        </w:rPr>
      </w:pPr>
    </w:p>
    <w:p w:rsidR="008C74FD" w:rsidRPr="00F84F49" w:rsidRDefault="008C74FD" w:rsidP="008C74FD">
      <w:pPr>
        <w:jc w:val="both"/>
        <w:rPr>
          <w:rFonts w:eastAsia="Times New Roman"/>
          <w:lang w:eastAsia="ru-RU"/>
        </w:rPr>
      </w:pPr>
      <w:r w:rsidRPr="00F84F49">
        <w:rPr>
          <w:rFonts w:eastAsia="Times New Roman"/>
          <w:lang w:eastAsia="ru-RU"/>
        </w:rPr>
        <w:t>2.Героем какого произведения А.С. Пушкина является Карл XII?</w:t>
      </w:r>
    </w:p>
    <w:tbl>
      <w:tblPr>
        <w:tblW w:w="0" w:type="auto"/>
        <w:tblInd w:w="468" w:type="dxa"/>
        <w:tblCellMar>
          <w:left w:w="0" w:type="dxa"/>
          <w:right w:w="0" w:type="dxa"/>
        </w:tblCellMar>
        <w:tblLook w:val="04A0"/>
      </w:tblPr>
      <w:tblGrid>
        <w:gridCol w:w="4609"/>
        <w:gridCol w:w="4602"/>
      </w:tblGrid>
      <w:tr w:rsidR="008C74FD" w:rsidRPr="00F84F49" w:rsidTr="00CE0B32">
        <w:trPr>
          <w:trHeight w:val="1"/>
        </w:trPr>
        <w:tc>
          <w:tcPr>
            <w:tcW w:w="4609" w:type="dxa"/>
            <w:shd w:val="clear" w:color="auto" w:fill="FFFFFF"/>
            <w:tcMar>
              <w:top w:w="0" w:type="dxa"/>
              <w:left w:w="108" w:type="dxa"/>
              <w:bottom w:w="0" w:type="dxa"/>
              <w:right w:w="108" w:type="dxa"/>
            </w:tcMar>
            <w:hideMark/>
          </w:tcPr>
          <w:p w:rsidR="008C74FD" w:rsidRPr="00F84F49" w:rsidRDefault="008C74FD" w:rsidP="00CE0B32">
            <w:pPr>
              <w:spacing w:before="100" w:beforeAutospacing="1"/>
              <w:jc w:val="both"/>
              <w:rPr>
                <w:rFonts w:eastAsia="Times New Roman"/>
                <w:lang w:eastAsia="ru-RU"/>
              </w:rPr>
            </w:pPr>
            <w:r w:rsidRPr="00F84F49">
              <w:rPr>
                <w:rFonts w:eastAsia="Times New Roman"/>
                <w:lang w:eastAsia="ru-RU"/>
              </w:rPr>
              <w:t>А) «Медный всадник»</w:t>
            </w:r>
          </w:p>
        </w:tc>
        <w:tc>
          <w:tcPr>
            <w:tcW w:w="4602" w:type="dxa"/>
            <w:shd w:val="clear" w:color="auto" w:fill="FFFFFF"/>
            <w:tcMar>
              <w:top w:w="0" w:type="dxa"/>
              <w:left w:w="108" w:type="dxa"/>
              <w:bottom w:w="0" w:type="dxa"/>
              <w:right w:w="108" w:type="dxa"/>
            </w:tcMar>
            <w:hideMark/>
          </w:tcPr>
          <w:p w:rsidR="008C74FD" w:rsidRPr="00F84F49" w:rsidRDefault="008C74FD" w:rsidP="00CE0B32">
            <w:pPr>
              <w:spacing w:before="100" w:beforeAutospacing="1"/>
              <w:jc w:val="both"/>
              <w:rPr>
                <w:rFonts w:eastAsia="Times New Roman"/>
                <w:lang w:eastAsia="ru-RU"/>
              </w:rPr>
            </w:pPr>
            <w:r w:rsidRPr="00F84F49">
              <w:rPr>
                <w:rFonts w:eastAsia="Times New Roman"/>
                <w:lang w:eastAsia="ru-RU"/>
              </w:rPr>
              <w:t>В) «Борис Годунов»</w:t>
            </w:r>
          </w:p>
        </w:tc>
      </w:tr>
      <w:tr w:rsidR="008C74FD" w:rsidRPr="00F84F49" w:rsidTr="00CE0B32">
        <w:trPr>
          <w:trHeight w:val="1"/>
        </w:trPr>
        <w:tc>
          <w:tcPr>
            <w:tcW w:w="4609" w:type="dxa"/>
            <w:shd w:val="clear" w:color="auto" w:fill="FFFFFF"/>
            <w:tcMar>
              <w:top w:w="0" w:type="dxa"/>
              <w:left w:w="108" w:type="dxa"/>
              <w:bottom w:w="0" w:type="dxa"/>
              <w:right w:w="108" w:type="dxa"/>
            </w:tcMar>
            <w:hideMark/>
          </w:tcPr>
          <w:p w:rsidR="008C74FD" w:rsidRPr="00F84F49" w:rsidRDefault="008C74FD" w:rsidP="00CE0B32">
            <w:pPr>
              <w:spacing w:before="100" w:beforeAutospacing="1"/>
              <w:jc w:val="both"/>
              <w:rPr>
                <w:rFonts w:eastAsia="Times New Roman"/>
                <w:lang w:eastAsia="ru-RU"/>
              </w:rPr>
            </w:pPr>
            <w:r w:rsidRPr="00F84F49">
              <w:rPr>
                <w:rFonts w:eastAsia="Times New Roman"/>
                <w:lang w:eastAsia="ru-RU"/>
              </w:rPr>
              <w:t>Б) «Полтава»</w:t>
            </w:r>
          </w:p>
        </w:tc>
        <w:tc>
          <w:tcPr>
            <w:tcW w:w="4602" w:type="dxa"/>
            <w:shd w:val="clear" w:color="auto" w:fill="FFFFFF"/>
            <w:tcMar>
              <w:top w:w="0" w:type="dxa"/>
              <w:left w:w="108" w:type="dxa"/>
              <w:bottom w:w="0" w:type="dxa"/>
              <w:right w:w="108" w:type="dxa"/>
            </w:tcMar>
            <w:hideMark/>
          </w:tcPr>
          <w:p w:rsidR="008C74FD" w:rsidRPr="00F84F49" w:rsidRDefault="008C74FD" w:rsidP="00CE0B32">
            <w:pPr>
              <w:spacing w:before="100" w:beforeAutospacing="1"/>
              <w:jc w:val="both"/>
              <w:rPr>
                <w:rFonts w:eastAsia="Times New Roman"/>
                <w:lang w:eastAsia="ru-RU"/>
              </w:rPr>
            </w:pPr>
            <w:r w:rsidRPr="00F84F49">
              <w:rPr>
                <w:rFonts w:eastAsia="Times New Roman"/>
                <w:lang w:eastAsia="ru-RU"/>
              </w:rPr>
              <w:t>Г) «Песнь о вещем Олеге»</w:t>
            </w:r>
          </w:p>
        </w:tc>
      </w:tr>
    </w:tbl>
    <w:p w:rsidR="008C74FD" w:rsidRPr="00F84F49" w:rsidRDefault="008C74FD" w:rsidP="008C74FD">
      <w:pPr>
        <w:ind w:left="360"/>
        <w:jc w:val="both"/>
        <w:rPr>
          <w:rFonts w:eastAsia="Times New Roman"/>
          <w:lang w:eastAsia="ru-RU"/>
        </w:rPr>
      </w:pPr>
      <w:r w:rsidRPr="00F84F49">
        <w:rPr>
          <w:rFonts w:eastAsia="Times New Roman"/>
          <w:lang w:eastAsia="ru-RU"/>
        </w:rPr>
        <w:t> </w:t>
      </w:r>
    </w:p>
    <w:p w:rsidR="008C74FD" w:rsidRPr="00F84F49" w:rsidRDefault="008C74FD" w:rsidP="008C74FD">
      <w:pPr>
        <w:spacing w:before="100" w:beforeAutospacing="1"/>
        <w:rPr>
          <w:rFonts w:eastAsia="Times New Roman"/>
          <w:lang w:eastAsia="ru-RU"/>
        </w:rPr>
      </w:pPr>
      <w:r w:rsidRPr="00F84F49">
        <w:rPr>
          <w:rFonts w:eastAsia="Times New Roman"/>
          <w:lang w:eastAsia="ru-RU"/>
        </w:rPr>
        <w:t>3.Что явилось источником для создания «Песни о вещем Олеге»?</w:t>
      </w:r>
    </w:p>
    <w:tbl>
      <w:tblPr>
        <w:tblW w:w="0" w:type="auto"/>
        <w:tblInd w:w="468" w:type="dxa"/>
        <w:tblCellMar>
          <w:left w:w="0" w:type="dxa"/>
          <w:right w:w="0" w:type="dxa"/>
        </w:tblCellMar>
        <w:tblLook w:val="04A0"/>
      </w:tblPr>
      <w:tblGrid>
        <w:gridCol w:w="4600"/>
        <w:gridCol w:w="4611"/>
      </w:tblGrid>
      <w:tr w:rsidR="008C74FD" w:rsidRPr="00F84F49" w:rsidTr="00CE0B32">
        <w:trPr>
          <w:trHeight w:val="1"/>
        </w:trPr>
        <w:tc>
          <w:tcPr>
            <w:tcW w:w="4600" w:type="dxa"/>
            <w:shd w:val="clear" w:color="auto" w:fill="FFFFFF"/>
            <w:tcMar>
              <w:top w:w="0" w:type="dxa"/>
              <w:left w:w="108" w:type="dxa"/>
              <w:bottom w:w="0" w:type="dxa"/>
              <w:right w:w="108" w:type="dxa"/>
            </w:tcMar>
            <w:hideMark/>
          </w:tcPr>
          <w:p w:rsidR="008C74FD" w:rsidRPr="00F84F49" w:rsidRDefault="008C74FD" w:rsidP="00CE0B32">
            <w:pPr>
              <w:spacing w:before="100" w:beforeAutospacing="1"/>
              <w:jc w:val="both"/>
              <w:rPr>
                <w:rFonts w:eastAsia="Times New Roman"/>
                <w:lang w:eastAsia="ru-RU"/>
              </w:rPr>
            </w:pPr>
            <w:r w:rsidRPr="00F84F49">
              <w:rPr>
                <w:rFonts w:eastAsia="Times New Roman"/>
                <w:lang w:eastAsia="ru-RU"/>
              </w:rPr>
              <w:t>А) «Повесть временных лет»</w:t>
            </w:r>
          </w:p>
        </w:tc>
        <w:tc>
          <w:tcPr>
            <w:tcW w:w="4611" w:type="dxa"/>
            <w:shd w:val="clear" w:color="auto" w:fill="FFFFFF"/>
            <w:tcMar>
              <w:top w:w="0" w:type="dxa"/>
              <w:left w:w="108" w:type="dxa"/>
              <w:bottom w:w="0" w:type="dxa"/>
              <w:right w:w="108" w:type="dxa"/>
            </w:tcMar>
            <w:hideMark/>
          </w:tcPr>
          <w:p w:rsidR="008C74FD" w:rsidRPr="00F84F49" w:rsidRDefault="008C74FD" w:rsidP="00CE0B32">
            <w:pPr>
              <w:spacing w:before="100" w:beforeAutospacing="1"/>
              <w:jc w:val="both"/>
              <w:rPr>
                <w:rFonts w:eastAsia="Times New Roman"/>
                <w:lang w:eastAsia="ru-RU"/>
              </w:rPr>
            </w:pPr>
            <w:r w:rsidRPr="00F84F49">
              <w:rPr>
                <w:rFonts w:eastAsia="Times New Roman"/>
                <w:lang w:eastAsia="ru-RU"/>
              </w:rPr>
              <w:t>В) исторические хроники</w:t>
            </w:r>
          </w:p>
        </w:tc>
      </w:tr>
      <w:tr w:rsidR="008C74FD" w:rsidRPr="00F84F49" w:rsidTr="00CE0B32">
        <w:trPr>
          <w:trHeight w:val="1"/>
        </w:trPr>
        <w:tc>
          <w:tcPr>
            <w:tcW w:w="4600" w:type="dxa"/>
            <w:shd w:val="clear" w:color="auto" w:fill="FFFFFF"/>
            <w:tcMar>
              <w:top w:w="0" w:type="dxa"/>
              <w:left w:w="108" w:type="dxa"/>
              <w:bottom w:w="0" w:type="dxa"/>
              <w:right w:w="108" w:type="dxa"/>
            </w:tcMar>
            <w:hideMark/>
          </w:tcPr>
          <w:p w:rsidR="008C74FD" w:rsidRPr="00F84F49" w:rsidRDefault="008C74FD" w:rsidP="00CE0B32">
            <w:pPr>
              <w:spacing w:before="100" w:beforeAutospacing="1"/>
              <w:jc w:val="both"/>
              <w:rPr>
                <w:rFonts w:eastAsia="Times New Roman"/>
                <w:lang w:eastAsia="ru-RU"/>
              </w:rPr>
            </w:pPr>
            <w:r w:rsidRPr="00F84F49">
              <w:rPr>
                <w:rFonts w:eastAsia="Times New Roman"/>
                <w:lang w:eastAsia="ru-RU"/>
              </w:rPr>
              <w:t>Б) «История государства Российского Н.М. Карамзина»</w:t>
            </w:r>
          </w:p>
        </w:tc>
        <w:tc>
          <w:tcPr>
            <w:tcW w:w="4611" w:type="dxa"/>
            <w:shd w:val="clear" w:color="auto" w:fill="FFFFFF"/>
            <w:tcMar>
              <w:top w:w="0" w:type="dxa"/>
              <w:left w:w="108" w:type="dxa"/>
              <w:bottom w:w="0" w:type="dxa"/>
              <w:right w:w="108" w:type="dxa"/>
            </w:tcMar>
            <w:hideMark/>
          </w:tcPr>
          <w:p w:rsidR="008C74FD" w:rsidRPr="00F84F49" w:rsidRDefault="008C74FD" w:rsidP="00CE0B32">
            <w:pPr>
              <w:spacing w:before="100" w:beforeAutospacing="1"/>
              <w:jc w:val="both"/>
              <w:rPr>
                <w:rFonts w:eastAsia="Times New Roman"/>
                <w:lang w:eastAsia="ru-RU"/>
              </w:rPr>
            </w:pPr>
            <w:r w:rsidRPr="00F84F49">
              <w:rPr>
                <w:rFonts w:eastAsia="Times New Roman"/>
                <w:lang w:eastAsia="ru-RU"/>
              </w:rPr>
              <w:t>Г) былины</w:t>
            </w:r>
          </w:p>
        </w:tc>
      </w:tr>
    </w:tbl>
    <w:p w:rsidR="008C74FD" w:rsidRPr="00F84F49" w:rsidRDefault="008C74FD" w:rsidP="008C74FD">
      <w:pPr>
        <w:ind w:left="360"/>
        <w:jc w:val="both"/>
        <w:rPr>
          <w:rFonts w:eastAsia="Times New Roman"/>
          <w:lang w:eastAsia="ru-RU"/>
        </w:rPr>
      </w:pPr>
      <w:r w:rsidRPr="00F84F49">
        <w:rPr>
          <w:rFonts w:eastAsia="Times New Roman"/>
          <w:lang w:eastAsia="ru-RU"/>
        </w:rPr>
        <w:t> </w:t>
      </w:r>
    </w:p>
    <w:p w:rsidR="008C74FD" w:rsidRPr="00F84F49" w:rsidRDefault="008C74FD" w:rsidP="008C74FD">
      <w:pPr>
        <w:spacing w:before="100" w:beforeAutospacing="1"/>
        <w:rPr>
          <w:rFonts w:eastAsia="Times New Roman"/>
          <w:lang w:eastAsia="ru-RU"/>
        </w:rPr>
      </w:pPr>
      <w:r w:rsidRPr="00F84F49">
        <w:rPr>
          <w:rFonts w:eastAsia="Times New Roman"/>
          <w:lang w:eastAsia="ru-RU"/>
        </w:rPr>
        <w:lastRenderedPageBreak/>
        <w:t>4.Какой художественный приём использован в отрывке из поэмы</w:t>
      </w:r>
      <w:r w:rsidRPr="00F84F49">
        <w:rPr>
          <w:rFonts w:eastAsia="Times New Roman"/>
          <w:lang w:eastAsia="ru-RU"/>
        </w:rPr>
        <w:br/>
        <w:t xml:space="preserve">А.С. Пушкина «Медный всадник»: </w:t>
      </w:r>
      <w:r w:rsidRPr="00F84F49">
        <w:rPr>
          <w:rFonts w:eastAsia="Times New Roman"/>
          <w:i/>
          <w:iCs/>
          <w:lang w:eastAsia="ru-RU"/>
        </w:rPr>
        <w:t>«…И перед младшею столицей//Померкла древняя Москва, Как перед новою царицей Порфироносная вдова…»</w:t>
      </w:r>
    </w:p>
    <w:tbl>
      <w:tblPr>
        <w:tblW w:w="0" w:type="auto"/>
        <w:tblInd w:w="468" w:type="dxa"/>
        <w:tblCellMar>
          <w:left w:w="0" w:type="dxa"/>
          <w:right w:w="0" w:type="dxa"/>
        </w:tblCellMar>
        <w:tblLook w:val="04A0"/>
      </w:tblPr>
      <w:tblGrid>
        <w:gridCol w:w="4585"/>
        <w:gridCol w:w="4626"/>
      </w:tblGrid>
      <w:tr w:rsidR="008C74FD" w:rsidRPr="00F84F49" w:rsidTr="00CE0B32">
        <w:trPr>
          <w:trHeight w:val="1"/>
        </w:trPr>
        <w:tc>
          <w:tcPr>
            <w:tcW w:w="4585" w:type="dxa"/>
            <w:shd w:val="clear" w:color="auto" w:fill="FFFFFF"/>
            <w:tcMar>
              <w:top w:w="0" w:type="dxa"/>
              <w:left w:w="108" w:type="dxa"/>
              <w:bottom w:w="0" w:type="dxa"/>
              <w:right w:w="108" w:type="dxa"/>
            </w:tcMar>
            <w:hideMark/>
          </w:tcPr>
          <w:p w:rsidR="008C74FD" w:rsidRPr="00F84F49" w:rsidRDefault="008C74FD" w:rsidP="00CE0B32">
            <w:pPr>
              <w:spacing w:before="100" w:beforeAutospacing="1"/>
              <w:jc w:val="both"/>
              <w:rPr>
                <w:rFonts w:eastAsia="Times New Roman"/>
                <w:lang w:eastAsia="ru-RU"/>
              </w:rPr>
            </w:pPr>
            <w:r w:rsidRPr="00F84F49">
              <w:rPr>
                <w:rFonts w:eastAsia="Times New Roman"/>
                <w:lang w:eastAsia="ru-RU"/>
              </w:rPr>
              <w:t>А) метафора</w:t>
            </w:r>
          </w:p>
        </w:tc>
        <w:tc>
          <w:tcPr>
            <w:tcW w:w="4626" w:type="dxa"/>
            <w:shd w:val="clear" w:color="auto" w:fill="FFFFFF"/>
            <w:tcMar>
              <w:top w:w="0" w:type="dxa"/>
              <w:left w:w="108" w:type="dxa"/>
              <w:bottom w:w="0" w:type="dxa"/>
              <w:right w:w="108" w:type="dxa"/>
            </w:tcMar>
            <w:hideMark/>
          </w:tcPr>
          <w:p w:rsidR="008C74FD" w:rsidRPr="00F84F49" w:rsidRDefault="008C74FD" w:rsidP="00CE0B32">
            <w:pPr>
              <w:spacing w:before="100" w:beforeAutospacing="1"/>
              <w:jc w:val="both"/>
              <w:rPr>
                <w:rFonts w:eastAsia="Times New Roman"/>
                <w:lang w:eastAsia="ru-RU"/>
              </w:rPr>
            </w:pPr>
            <w:r w:rsidRPr="00F84F49">
              <w:rPr>
                <w:rFonts w:eastAsia="Times New Roman"/>
                <w:lang w:eastAsia="ru-RU"/>
              </w:rPr>
              <w:t>В) сравнение</w:t>
            </w:r>
          </w:p>
        </w:tc>
      </w:tr>
      <w:tr w:rsidR="008C74FD" w:rsidRPr="00F84F49" w:rsidTr="00CE0B32">
        <w:trPr>
          <w:trHeight w:val="1"/>
        </w:trPr>
        <w:tc>
          <w:tcPr>
            <w:tcW w:w="4585" w:type="dxa"/>
            <w:shd w:val="clear" w:color="auto" w:fill="FFFFFF"/>
            <w:tcMar>
              <w:top w:w="0" w:type="dxa"/>
              <w:left w:w="108" w:type="dxa"/>
              <w:bottom w:w="0" w:type="dxa"/>
              <w:right w:w="108" w:type="dxa"/>
            </w:tcMar>
            <w:hideMark/>
          </w:tcPr>
          <w:p w:rsidR="008C74FD" w:rsidRPr="00F84F49" w:rsidRDefault="008C74FD" w:rsidP="00CE0B32">
            <w:pPr>
              <w:spacing w:before="100" w:beforeAutospacing="1"/>
              <w:jc w:val="both"/>
              <w:rPr>
                <w:rFonts w:eastAsia="Times New Roman"/>
                <w:lang w:eastAsia="ru-RU"/>
              </w:rPr>
            </w:pPr>
            <w:r w:rsidRPr="00F84F49">
              <w:rPr>
                <w:rFonts w:eastAsia="Times New Roman"/>
                <w:lang w:eastAsia="ru-RU"/>
              </w:rPr>
              <w:t>Б) антитеза</w:t>
            </w:r>
          </w:p>
        </w:tc>
        <w:tc>
          <w:tcPr>
            <w:tcW w:w="4626" w:type="dxa"/>
            <w:shd w:val="clear" w:color="auto" w:fill="FFFFFF"/>
            <w:tcMar>
              <w:top w:w="0" w:type="dxa"/>
              <w:left w:w="108" w:type="dxa"/>
              <w:bottom w:w="0" w:type="dxa"/>
              <w:right w:w="108" w:type="dxa"/>
            </w:tcMar>
            <w:hideMark/>
          </w:tcPr>
          <w:p w:rsidR="008C74FD" w:rsidRPr="00F84F49" w:rsidRDefault="008C74FD" w:rsidP="00CE0B32">
            <w:pPr>
              <w:spacing w:before="100" w:beforeAutospacing="1"/>
              <w:jc w:val="both"/>
              <w:rPr>
                <w:rFonts w:eastAsia="Times New Roman"/>
                <w:lang w:eastAsia="ru-RU"/>
              </w:rPr>
            </w:pPr>
            <w:r w:rsidRPr="00F84F49">
              <w:rPr>
                <w:rFonts w:eastAsia="Times New Roman"/>
                <w:lang w:eastAsia="ru-RU"/>
              </w:rPr>
              <w:t>Г) олицетворение</w:t>
            </w:r>
          </w:p>
        </w:tc>
      </w:tr>
    </w:tbl>
    <w:p w:rsidR="008C74FD" w:rsidRPr="00F84F49" w:rsidRDefault="008C74FD" w:rsidP="008C74FD">
      <w:pPr>
        <w:jc w:val="both"/>
        <w:rPr>
          <w:rFonts w:eastAsia="Times New Roman"/>
          <w:lang w:eastAsia="ru-RU"/>
        </w:rPr>
      </w:pPr>
      <w:r w:rsidRPr="00F84F49">
        <w:rPr>
          <w:rFonts w:eastAsia="Times New Roman"/>
          <w:lang w:eastAsia="ru-RU"/>
        </w:rPr>
        <w:t> </w:t>
      </w:r>
    </w:p>
    <w:p w:rsidR="008C74FD" w:rsidRPr="00F84F49" w:rsidRDefault="008C74FD" w:rsidP="008C74FD">
      <w:pPr>
        <w:spacing w:before="100" w:beforeAutospacing="1"/>
        <w:rPr>
          <w:rFonts w:eastAsia="Times New Roman"/>
          <w:lang w:eastAsia="ru-RU"/>
        </w:rPr>
      </w:pPr>
      <w:r w:rsidRPr="00F84F49">
        <w:rPr>
          <w:rFonts w:eastAsia="Times New Roman"/>
          <w:lang w:eastAsia="ru-RU"/>
        </w:rPr>
        <w:t xml:space="preserve">5.Из какого произведения А.С. Пушкина взят отрывок: </w:t>
      </w:r>
      <w:r w:rsidRPr="00F84F49">
        <w:rPr>
          <w:rFonts w:eastAsia="Times New Roman"/>
          <w:i/>
          <w:iCs/>
          <w:lang w:eastAsia="ru-RU"/>
        </w:rPr>
        <w:t>«…Ты всё писал и сном не позабылся, А мой покой бесовское мечтанье//Тревожило, и враг меня мутил.</w:t>
      </w:r>
    </w:p>
    <w:tbl>
      <w:tblPr>
        <w:tblW w:w="0" w:type="auto"/>
        <w:tblInd w:w="468" w:type="dxa"/>
        <w:tblCellMar>
          <w:left w:w="0" w:type="dxa"/>
          <w:right w:w="0" w:type="dxa"/>
        </w:tblCellMar>
        <w:tblLook w:val="04A0"/>
      </w:tblPr>
      <w:tblGrid>
        <w:gridCol w:w="4609"/>
        <w:gridCol w:w="4602"/>
      </w:tblGrid>
      <w:tr w:rsidR="008C74FD" w:rsidRPr="00F84F49" w:rsidTr="00CE0B32">
        <w:trPr>
          <w:trHeight w:val="1"/>
        </w:trPr>
        <w:tc>
          <w:tcPr>
            <w:tcW w:w="4609" w:type="dxa"/>
            <w:shd w:val="clear" w:color="auto" w:fill="FFFFFF"/>
            <w:tcMar>
              <w:top w:w="0" w:type="dxa"/>
              <w:left w:w="108" w:type="dxa"/>
              <w:bottom w:w="0" w:type="dxa"/>
              <w:right w:w="108" w:type="dxa"/>
            </w:tcMar>
            <w:hideMark/>
          </w:tcPr>
          <w:p w:rsidR="008C74FD" w:rsidRPr="00F84F49" w:rsidRDefault="008C74FD" w:rsidP="00CE0B32">
            <w:pPr>
              <w:spacing w:before="100" w:beforeAutospacing="1"/>
              <w:jc w:val="both"/>
              <w:rPr>
                <w:rFonts w:eastAsia="Times New Roman"/>
                <w:lang w:eastAsia="ru-RU"/>
              </w:rPr>
            </w:pPr>
            <w:r w:rsidRPr="00F84F49">
              <w:rPr>
                <w:rFonts w:eastAsia="Times New Roman"/>
                <w:lang w:eastAsia="ru-RU"/>
              </w:rPr>
              <w:t>А) «Медный всадник»</w:t>
            </w:r>
          </w:p>
        </w:tc>
        <w:tc>
          <w:tcPr>
            <w:tcW w:w="4602" w:type="dxa"/>
            <w:shd w:val="clear" w:color="auto" w:fill="FFFFFF"/>
            <w:tcMar>
              <w:top w:w="0" w:type="dxa"/>
              <w:left w:w="108" w:type="dxa"/>
              <w:bottom w:w="0" w:type="dxa"/>
              <w:right w:w="108" w:type="dxa"/>
            </w:tcMar>
            <w:hideMark/>
          </w:tcPr>
          <w:p w:rsidR="008C74FD" w:rsidRPr="00F84F49" w:rsidRDefault="008C74FD" w:rsidP="00CE0B32">
            <w:pPr>
              <w:spacing w:before="100" w:beforeAutospacing="1"/>
              <w:jc w:val="both"/>
              <w:rPr>
                <w:rFonts w:eastAsia="Times New Roman"/>
                <w:lang w:eastAsia="ru-RU"/>
              </w:rPr>
            </w:pPr>
            <w:r w:rsidRPr="00F84F49">
              <w:rPr>
                <w:rFonts w:eastAsia="Times New Roman"/>
                <w:lang w:eastAsia="ru-RU"/>
              </w:rPr>
              <w:t>В) «Борис Годунов»</w:t>
            </w:r>
          </w:p>
        </w:tc>
      </w:tr>
      <w:tr w:rsidR="008C74FD" w:rsidRPr="00F84F49" w:rsidTr="00CE0B32">
        <w:trPr>
          <w:trHeight w:val="1"/>
        </w:trPr>
        <w:tc>
          <w:tcPr>
            <w:tcW w:w="4609" w:type="dxa"/>
            <w:shd w:val="clear" w:color="auto" w:fill="FFFFFF"/>
            <w:tcMar>
              <w:top w:w="0" w:type="dxa"/>
              <w:left w:w="108" w:type="dxa"/>
              <w:bottom w:w="0" w:type="dxa"/>
              <w:right w:w="108" w:type="dxa"/>
            </w:tcMar>
            <w:hideMark/>
          </w:tcPr>
          <w:p w:rsidR="008C74FD" w:rsidRPr="00F84F49" w:rsidRDefault="008C74FD" w:rsidP="00CE0B32">
            <w:pPr>
              <w:spacing w:before="100" w:beforeAutospacing="1"/>
              <w:jc w:val="both"/>
              <w:rPr>
                <w:rFonts w:eastAsia="Times New Roman"/>
                <w:lang w:eastAsia="ru-RU"/>
              </w:rPr>
            </w:pPr>
            <w:r w:rsidRPr="00F84F49">
              <w:rPr>
                <w:rFonts w:eastAsia="Times New Roman"/>
                <w:lang w:eastAsia="ru-RU"/>
              </w:rPr>
              <w:t>Б) «Полтава»</w:t>
            </w:r>
          </w:p>
        </w:tc>
        <w:tc>
          <w:tcPr>
            <w:tcW w:w="4602" w:type="dxa"/>
            <w:shd w:val="clear" w:color="auto" w:fill="FFFFFF"/>
            <w:tcMar>
              <w:top w:w="0" w:type="dxa"/>
              <w:left w:w="108" w:type="dxa"/>
              <w:bottom w:w="0" w:type="dxa"/>
              <w:right w:w="108" w:type="dxa"/>
            </w:tcMar>
            <w:hideMark/>
          </w:tcPr>
          <w:p w:rsidR="008C74FD" w:rsidRPr="00F84F49" w:rsidRDefault="008C74FD" w:rsidP="00CE0B32">
            <w:pPr>
              <w:spacing w:before="100" w:beforeAutospacing="1"/>
              <w:jc w:val="both"/>
              <w:rPr>
                <w:rFonts w:eastAsia="Times New Roman"/>
                <w:lang w:eastAsia="ru-RU"/>
              </w:rPr>
            </w:pPr>
            <w:r w:rsidRPr="00F84F49">
              <w:rPr>
                <w:rFonts w:eastAsia="Times New Roman"/>
                <w:lang w:eastAsia="ru-RU"/>
              </w:rPr>
              <w:t>Г) «Песнь о вещем Олеге»</w:t>
            </w:r>
          </w:p>
        </w:tc>
      </w:tr>
    </w:tbl>
    <w:p w:rsidR="008C74FD" w:rsidRPr="00F84F49" w:rsidRDefault="008C74FD" w:rsidP="008C74FD">
      <w:pPr>
        <w:spacing w:before="100" w:beforeAutospacing="1"/>
        <w:jc w:val="both"/>
        <w:rPr>
          <w:rFonts w:eastAsia="Times New Roman"/>
          <w:lang w:eastAsia="ru-RU"/>
        </w:rPr>
      </w:pPr>
      <w:r w:rsidRPr="00F84F49">
        <w:rPr>
          <w:rFonts w:eastAsia="Times New Roman"/>
          <w:lang w:eastAsia="ru-RU"/>
        </w:rPr>
        <w:t xml:space="preserve"> 6.Кого из героев «Песни …» Лермонтова В.Г. Белинский охарактеризовал: </w:t>
      </w:r>
      <w:r w:rsidRPr="00F84F49">
        <w:rPr>
          <w:rFonts w:eastAsia="Times New Roman"/>
          <w:i/>
          <w:iCs/>
          <w:lang w:eastAsia="ru-RU"/>
        </w:rPr>
        <w:t>«…Это один из тех упругих и тяжёлых характеров, которые тихи и кротки только до тех пор, пока обстоятельства не расколыхают их, одна из тех железных натур, которые и обиды не стерпят и сдачи дадут…Есть души, лозунг которых – всё или ничего, которые не хотят запятнанного блаженства, раз потемнённой славы…»</w:t>
      </w:r>
    </w:p>
    <w:tbl>
      <w:tblPr>
        <w:tblW w:w="0" w:type="auto"/>
        <w:tblInd w:w="468" w:type="dxa"/>
        <w:tblCellMar>
          <w:left w:w="0" w:type="dxa"/>
          <w:right w:w="0" w:type="dxa"/>
        </w:tblCellMar>
        <w:tblLook w:val="04A0"/>
      </w:tblPr>
      <w:tblGrid>
        <w:gridCol w:w="4484"/>
        <w:gridCol w:w="4953"/>
      </w:tblGrid>
      <w:tr w:rsidR="008C74FD" w:rsidRPr="00F84F49" w:rsidTr="00CE0B32">
        <w:tc>
          <w:tcPr>
            <w:tcW w:w="4484" w:type="dxa"/>
            <w:tcMar>
              <w:top w:w="0" w:type="dxa"/>
              <w:left w:w="108" w:type="dxa"/>
              <w:bottom w:w="0" w:type="dxa"/>
              <w:right w:w="108" w:type="dxa"/>
            </w:tcMar>
            <w:hideMark/>
          </w:tcPr>
          <w:p w:rsidR="008C74FD" w:rsidRPr="00F84F49" w:rsidRDefault="008C74FD" w:rsidP="00CE0B32">
            <w:pPr>
              <w:spacing w:before="100" w:beforeAutospacing="1"/>
              <w:rPr>
                <w:rFonts w:eastAsia="Times New Roman"/>
                <w:lang w:eastAsia="ru-RU"/>
              </w:rPr>
            </w:pPr>
            <w:r w:rsidRPr="00F84F49">
              <w:rPr>
                <w:rFonts w:eastAsia="Times New Roman"/>
                <w:lang w:eastAsia="ru-RU"/>
              </w:rPr>
              <w:t>А) купец Калашников</w:t>
            </w:r>
          </w:p>
        </w:tc>
        <w:tc>
          <w:tcPr>
            <w:tcW w:w="4953" w:type="dxa"/>
            <w:tcMar>
              <w:top w:w="0" w:type="dxa"/>
              <w:left w:w="108" w:type="dxa"/>
              <w:bottom w:w="0" w:type="dxa"/>
              <w:right w:w="108" w:type="dxa"/>
            </w:tcMar>
            <w:hideMark/>
          </w:tcPr>
          <w:p w:rsidR="008C74FD" w:rsidRPr="00F84F49" w:rsidRDefault="008C74FD" w:rsidP="00CE0B32">
            <w:pPr>
              <w:spacing w:before="100" w:beforeAutospacing="1"/>
              <w:rPr>
                <w:rFonts w:eastAsia="Times New Roman"/>
                <w:lang w:eastAsia="ru-RU"/>
              </w:rPr>
            </w:pPr>
            <w:r w:rsidRPr="00F84F49">
              <w:rPr>
                <w:rFonts w:eastAsia="Times New Roman"/>
                <w:lang w:eastAsia="ru-RU"/>
              </w:rPr>
              <w:t>В) царь Иван Грозный</w:t>
            </w:r>
          </w:p>
        </w:tc>
      </w:tr>
      <w:tr w:rsidR="008C74FD" w:rsidRPr="00F84F49" w:rsidTr="00CE0B32">
        <w:tc>
          <w:tcPr>
            <w:tcW w:w="4484" w:type="dxa"/>
            <w:tcMar>
              <w:top w:w="0" w:type="dxa"/>
              <w:left w:w="108" w:type="dxa"/>
              <w:bottom w:w="0" w:type="dxa"/>
              <w:right w:w="108" w:type="dxa"/>
            </w:tcMar>
            <w:hideMark/>
          </w:tcPr>
          <w:p w:rsidR="008C74FD" w:rsidRPr="00F84F49" w:rsidRDefault="008C74FD" w:rsidP="00CE0B32">
            <w:pPr>
              <w:spacing w:before="100" w:beforeAutospacing="1"/>
              <w:rPr>
                <w:rFonts w:eastAsia="Times New Roman"/>
                <w:lang w:eastAsia="ru-RU"/>
              </w:rPr>
            </w:pPr>
            <w:r w:rsidRPr="00F84F49">
              <w:rPr>
                <w:rFonts w:eastAsia="Times New Roman"/>
                <w:lang w:eastAsia="ru-RU"/>
              </w:rPr>
              <w:t>Б) опричник Кирибеевич</w:t>
            </w:r>
          </w:p>
        </w:tc>
        <w:tc>
          <w:tcPr>
            <w:tcW w:w="4953" w:type="dxa"/>
            <w:tcMar>
              <w:top w:w="0" w:type="dxa"/>
              <w:left w:w="108" w:type="dxa"/>
              <w:bottom w:w="0" w:type="dxa"/>
              <w:right w:w="108" w:type="dxa"/>
            </w:tcMar>
            <w:hideMark/>
          </w:tcPr>
          <w:p w:rsidR="008C74FD" w:rsidRPr="00F84F49" w:rsidRDefault="008C74FD" w:rsidP="00CE0B32">
            <w:pPr>
              <w:spacing w:before="100" w:beforeAutospacing="1"/>
              <w:rPr>
                <w:rFonts w:eastAsia="Times New Roman"/>
                <w:lang w:eastAsia="ru-RU"/>
              </w:rPr>
            </w:pPr>
            <w:r w:rsidRPr="00F84F49">
              <w:rPr>
                <w:rFonts w:eastAsia="Times New Roman"/>
                <w:lang w:eastAsia="ru-RU"/>
              </w:rPr>
              <w:t>Г) боярин Матвей Ромодановский</w:t>
            </w:r>
          </w:p>
        </w:tc>
      </w:tr>
    </w:tbl>
    <w:p w:rsidR="008C74FD" w:rsidRPr="00F84F49" w:rsidRDefault="008C74FD" w:rsidP="008C74FD">
      <w:pPr>
        <w:spacing w:before="100" w:beforeAutospacing="1"/>
        <w:jc w:val="both"/>
        <w:rPr>
          <w:rFonts w:eastAsia="Times New Roman"/>
          <w:lang w:eastAsia="ru-RU"/>
        </w:rPr>
      </w:pPr>
      <w:r w:rsidRPr="00F84F49">
        <w:rPr>
          <w:rFonts w:eastAsia="Times New Roman"/>
          <w:lang w:eastAsia="ru-RU"/>
        </w:rPr>
        <w:t xml:space="preserve"> 7.Как можно определить следующие строки: </w:t>
      </w:r>
      <w:r w:rsidRPr="00F84F49">
        <w:rPr>
          <w:rFonts w:eastAsia="Times New Roman"/>
          <w:i/>
          <w:iCs/>
          <w:lang w:eastAsia="ru-RU"/>
        </w:rPr>
        <w:t>«Ой ты гой еси, царь Иван Васильевич»?</w:t>
      </w:r>
    </w:p>
    <w:tbl>
      <w:tblPr>
        <w:tblW w:w="0" w:type="auto"/>
        <w:tblInd w:w="468" w:type="dxa"/>
        <w:tblCellMar>
          <w:left w:w="0" w:type="dxa"/>
          <w:right w:w="0" w:type="dxa"/>
        </w:tblCellMar>
        <w:tblLook w:val="04A0"/>
      </w:tblPr>
      <w:tblGrid>
        <w:gridCol w:w="4484"/>
        <w:gridCol w:w="4953"/>
      </w:tblGrid>
      <w:tr w:rsidR="008C74FD" w:rsidRPr="00F84F49" w:rsidTr="00CE0B32">
        <w:tc>
          <w:tcPr>
            <w:tcW w:w="4484" w:type="dxa"/>
            <w:tcMar>
              <w:top w:w="0" w:type="dxa"/>
              <w:left w:w="108" w:type="dxa"/>
              <w:bottom w:w="0" w:type="dxa"/>
              <w:right w:w="108" w:type="dxa"/>
            </w:tcMar>
            <w:hideMark/>
          </w:tcPr>
          <w:p w:rsidR="008C74FD" w:rsidRPr="00F84F49" w:rsidRDefault="008C74FD" w:rsidP="00CE0B32">
            <w:pPr>
              <w:spacing w:before="100" w:beforeAutospacing="1"/>
              <w:rPr>
                <w:rFonts w:eastAsia="Times New Roman"/>
                <w:lang w:eastAsia="ru-RU"/>
              </w:rPr>
            </w:pPr>
            <w:r w:rsidRPr="00F84F49">
              <w:rPr>
                <w:rFonts w:eastAsia="Times New Roman"/>
                <w:lang w:eastAsia="ru-RU"/>
              </w:rPr>
              <w:t>А) экспозиция</w:t>
            </w:r>
          </w:p>
        </w:tc>
        <w:tc>
          <w:tcPr>
            <w:tcW w:w="4953" w:type="dxa"/>
            <w:tcMar>
              <w:top w:w="0" w:type="dxa"/>
              <w:left w:w="108" w:type="dxa"/>
              <w:bottom w:w="0" w:type="dxa"/>
              <w:right w:w="108" w:type="dxa"/>
            </w:tcMar>
            <w:hideMark/>
          </w:tcPr>
          <w:p w:rsidR="008C74FD" w:rsidRPr="00F84F49" w:rsidRDefault="008C74FD" w:rsidP="00CE0B32">
            <w:pPr>
              <w:spacing w:before="100" w:beforeAutospacing="1"/>
              <w:rPr>
                <w:rFonts w:eastAsia="Times New Roman"/>
                <w:lang w:eastAsia="ru-RU"/>
              </w:rPr>
            </w:pPr>
            <w:r w:rsidRPr="00F84F49">
              <w:rPr>
                <w:rFonts w:eastAsia="Times New Roman"/>
                <w:lang w:eastAsia="ru-RU"/>
              </w:rPr>
              <w:t>В) пролог</w:t>
            </w:r>
          </w:p>
        </w:tc>
      </w:tr>
      <w:tr w:rsidR="008C74FD" w:rsidRPr="00F84F49" w:rsidTr="00CE0B32">
        <w:tc>
          <w:tcPr>
            <w:tcW w:w="4484" w:type="dxa"/>
            <w:tcMar>
              <w:top w:w="0" w:type="dxa"/>
              <w:left w:w="108" w:type="dxa"/>
              <w:bottom w:w="0" w:type="dxa"/>
              <w:right w:w="108" w:type="dxa"/>
            </w:tcMar>
            <w:hideMark/>
          </w:tcPr>
          <w:p w:rsidR="008C74FD" w:rsidRPr="00F84F49" w:rsidRDefault="008C74FD" w:rsidP="00CE0B32">
            <w:pPr>
              <w:spacing w:before="100" w:beforeAutospacing="1"/>
              <w:rPr>
                <w:rFonts w:eastAsia="Times New Roman"/>
                <w:lang w:eastAsia="ru-RU"/>
              </w:rPr>
            </w:pPr>
            <w:r w:rsidRPr="00F84F49">
              <w:rPr>
                <w:rFonts w:eastAsia="Times New Roman"/>
                <w:lang w:eastAsia="ru-RU"/>
              </w:rPr>
              <w:t>Б) запев</w:t>
            </w:r>
          </w:p>
        </w:tc>
        <w:tc>
          <w:tcPr>
            <w:tcW w:w="4953" w:type="dxa"/>
            <w:tcMar>
              <w:top w:w="0" w:type="dxa"/>
              <w:left w:w="108" w:type="dxa"/>
              <w:bottom w:w="0" w:type="dxa"/>
              <w:right w:w="108" w:type="dxa"/>
            </w:tcMar>
            <w:hideMark/>
          </w:tcPr>
          <w:p w:rsidR="008C74FD" w:rsidRPr="00F84F49" w:rsidRDefault="008C74FD" w:rsidP="00CE0B32">
            <w:pPr>
              <w:spacing w:before="100" w:beforeAutospacing="1"/>
              <w:rPr>
                <w:rFonts w:eastAsia="Times New Roman"/>
                <w:lang w:eastAsia="ru-RU"/>
              </w:rPr>
            </w:pPr>
            <w:r w:rsidRPr="00F84F49">
              <w:rPr>
                <w:rFonts w:eastAsia="Times New Roman"/>
                <w:lang w:eastAsia="ru-RU"/>
              </w:rPr>
              <w:t>Г) завязка</w:t>
            </w:r>
          </w:p>
        </w:tc>
      </w:tr>
    </w:tbl>
    <w:p w:rsidR="008C74FD" w:rsidRPr="00F84F49" w:rsidRDefault="008C74FD" w:rsidP="008C74FD">
      <w:pPr>
        <w:spacing w:before="100" w:beforeAutospacing="1"/>
        <w:jc w:val="both"/>
        <w:rPr>
          <w:rFonts w:eastAsia="Times New Roman"/>
          <w:lang w:eastAsia="ru-RU"/>
        </w:rPr>
      </w:pPr>
      <w:r w:rsidRPr="00F84F49">
        <w:rPr>
          <w:rFonts w:eastAsia="Times New Roman"/>
          <w:lang w:eastAsia="ru-RU"/>
        </w:rPr>
        <w:t> 8.Куда уходила Алёна Дмитриевна в злополучный вечер?</w:t>
      </w:r>
    </w:p>
    <w:tbl>
      <w:tblPr>
        <w:tblW w:w="0" w:type="auto"/>
        <w:tblInd w:w="468" w:type="dxa"/>
        <w:tblCellMar>
          <w:left w:w="0" w:type="dxa"/>
          <w:right w:w="0" w:type="dxa"/>
        </w:tblCellMar>
        <w:tblLook w:val="04A0"/>
      </w:tblPr>
      <w:tblGrid>
        <w:gridCol w:w="4484"/>
        <w:gridCol w:w="4953"/>
      </w:tblGrid>
      <w:tr w:rsidR="008C74FD" w:rsidRPr="00F84F49" w:rsidTr="00CE0B32">
        <w:tc>
          <w:tcPr>
            <w:tcW w:w="4484" w:type="dxa"/>
            <w:tcMar>
              <w:top w:w="0" w:type="dxa"/>
              <w:left w:w="108" w:type="dxa"/>
              <w:bottom w:w="0" w:type="dxa"/>
              <w:right w:w="108" w:type="dxa"/>
            </w:tcMar>
            <w:hideMark/>
          </w:tcPr>
          <w:p w:rsidR="008C74FD" w:rsidRPr="00F84F49" w:rsidRDefault="008C74FD" w:rsidP="00CE0B32">
            <w:pPr>
              <w:spacing w:before="100" w:beforeAutospacing="1"/>
              <w:rPr>
                <w:rFonts w:eastAsia="Times New Roman"/>
                <w:lang w:eastAsia="ru-RU"/>
              </w:rPr>
            </w:pPr>
            <w:r w:rsidRPr="00F84F49">
              <w:rPr>
                <w:rFonts w:eastAsia="Times New Roman"/>
                <w:lang w:eastAsia="ru-RU"/>
              </w:rPr>
              <w:t>А) в лавку</w:t>
            </w:r>
          </w:p>
        </w:tc>
        <w:tc>
          <w:tcPr>
            <w:tcW w:w="4953" w:type="dxa"/>
            <w:tcMar>
              <w:top w:w="0" w:type="dxa"/>
              <w:left w:w="108" w:type="dxa"/>
              <w:bottom w:w="0" w:type="dxa"/>
              <w:right w:w="108" w:type="dxa"/>
            </w:tcMar>
            <w:hideMark/>
          </w:tcPr>
          <w:p w:rsidR="008C74FD" w:rsidRPr="00F84F49" w:rsidRDefault="008C74FD" w:rsidP="00CE0B32">
            <w:pPr>
              <w:spacing w:before="100" w:beforeAutospacing="1"/>
              <w:rPr>
                <w:rFonts w:eastAsia="Times New Roman"/>
                <w:lang w:eastAsia="ru-RU"/>
              </w:rPr>
            </w:pPr>
            <w:r w:rsidRPr="00F84F49">
              <w:rPr>
                <w:rFonts w:eastAsia="Times New Roman"/>
                <w:lang w:eastAsia="ru-RU"/>
              </w:rPr>
              <w:t>В) на свидание</w:t>
            </w:r>
          </w:p>
        </w:tc>
      </w:tr>
      <w:tr w:rsidR="008C74FD" w:rsidRPr="00F84F49" w:rsidTr="00CE0B32">
        <w:tc>
          <w:tcPr>
            <w:tcW w:w="4484" w:type="dxa"/>
            <w:tcMar>
              <w:top w:w="0" w:type="dxa"/>
              <w:left w:w="108" w:type="dxa"/>
              <w:bottom w:w="0" w:type="dxa"/>
              <w:right w:w="108" w:type="dxa"/>
            </w:tcMar>
            <w:hideMark/>
          </w:tcPr>
          <w:p w:rsidR="008C74FD" w:rsidRPr="00F84F49" w:rsidRDefault="008C74FD" w:rsidP="00CE0B32">
            <w:pPr>
              <w:spacing w:before="100" w:beforeAutospacing="1"/>
              <w:rPr>
                <w:rFonts w:eastAsia="Times New Roman"/>
                <w:lang w:eastAsia="ru-RU"/>
              </w:rPr>
            </w:pPr>
            <w:r w:rsidRPr="00F84F49">
              <w:rPr>
                <w:rFonts w:eastAsia="Times New Roman"/>
                <w:lang w:eastAsia="ru-RU"/>
              </w:rPr>
              <w:t>Б) в гости</w:t>
            </w:r>
          </w:p>
        </w:tc>
        <w:tc>
          <w:tcPr>
            <w:tcW w:w="4953" w:type="dxa"/>
            <w:tcMar>
              <w:top w:w="0" w:type="dxa"/>
              <w:left w:w="108" w:type="dxa"/>
              <w:bottom w:w="0" w:type="dxa"/>
              <w:right w:w="108" w:type="dxa"/>
            </w:tcMar>
            <w:hideMark/>
          </w:tcPr>
          <w:p w:rsidR="008C74FD" w:rsidRPr="00F84F49" w:rsidRDefault="008C74FD" w:rsidP="00CE0B32">
            <w:pPr>
              <w:spacing w:before="100" w:beforeAutospacing="1"/>
              <w:rPr>
                <w:rFonts w:eastAsia="Times New Roman"/>
                <w:lang w:eastAsia="ru-RU"/>
              </w:rPr>
            </w:pPr>
            <w:r w:rsidRPr="00F84F49">
              <w:rPr>
                <w:rFonts w:eastAsia="Times New Roman"/>
                <w:lang w:eastAsia="ru-RU"/>
              </w:rPr>
              <w:t>Г) в церковь</w:t>
            </w:r>
          </w:p>
        </w:tc>
      </w:tr>
    </w:tbl>
    <w:p w:rsidR="008C74FD" w:rsidRPr="00F84F49" w:rsidRDefault="008C74FD" w:rsidP="008C74FD">
      <w:pPr>
        <w:spacing w:before="100" w:beforeAutospacing="1"/>
        <w:jc w:val="both"/>
        <w:rPr>
          <w:rFonts w:eastAsia="Times New Roman"/>
          <w:lang w:eastAsia="ru-RU"/>
        </w:rPr>
      </w:pPr>
      <w:r w:rsidRPr="00F84F49">
        <w:rPr>
          <w:rFonts w:eastAsia="Times New Roman"/>
          <w:lang w:eastAsia="ru-RU"/>
        </w:rPr>
        <w:t> 9.За что бился в кулачном бою купец Калашников?</w:t>
      </w:r>
    </w:p>
    <w:tbl>
      <w:tblPr>
        <w:tblW w:w="0" w:type="auto"/>
        <w:tblInd w:w="468" w:type="dxa"/>
        <w:tblCellMar>
          <w:left w:w="0" w:type="dxa"/>
          <w:right w:w="0" w:type="dxa"/>
        </w:tblCellMar>
        <w:tblLook w:val="04A0"/>
      </w:tblPr>
      <w:tblGrid>
        <w:gridCol w:w="4484"/>
        <w:gridCol w:w="4953"/>
      </w:tblGrid>
      <w:tr w:rsidR="008C74FD" w:rsidRPr="00F84F49" w:rsidTr="00CE0B32">
        <w:tc>
          <w:tcPr>
            <w:tcW w:w="4484" w:type="dxa"/>
            <w:tcMar>
              <w:top w:w="0" w:type="dxa"/>
              <w:left w:w="108" w:type="dxa"/>
              <w:bottom w:w="0" w:type="dxa"/>
              <w:right w:w="108" w:type="dxa"/>
            </w:tcMar>
            <w:hideMark/>
          </w:tcPr>
          <w:p w:rsidR="008C74FD" w:rsidRPr="00F84F49" w:rsidRDefault="008C74FD" w:rsidP="00CE0B32">
            <w:pPr>
              <w:spacing w:before="100" w:beforeAutospacing="1"/>
              <w:rPr>
                <w:rFonts w:eastAsia="Times New Roman"/>
                <w:lang w:eastAsia="ru-RU"/>
              </w:rPr>
            </w:pPr>
            <w:r w:rsidRPr="00F84F49">
              <w:rPr>
                <w:rFonts w:eastAsia="Times New Roman"/>
                <w:lang w:eastAsia="ru-RU"/>
              </w:rPr>
              <w:t>А) показать удаль царю</w:t>
            </w:r>
          </w:p>
        </w:tc>
        <w:tc>
          <w:tcPr>
            <w:tcW w:w="4953" w:type="dxa"/>
            <w:tcMar>
              <w:top w:w="0" w:type="dxa"/>
              <w:left w:w="108" w:type="dxa"/>
              <w:bottom w:w="0" w:type="dxa"/>
              <w:right w:w="108" w:type="dxa"/>
            </w:tcMar>
            <w:hideMark/>
          </w:tcPr>
          <w:p w:rsidR="008C74FD" w:rsidRPr="00F84F49" w:rsidRDefault="008C74FD" w:rsidP="00CE0B32">
            <w:pPr>
              <w:spacing w:before="100" w:beforeAutospacing="1"/>
              <w:rPr>
                <w:rFonts w:eastAsia="Times New Roman"/>
                <w:lang w:eastAsia="ru-RU"/>
              </w:rPr>
            </w:pPr>
            <w:r w:rsidRPr="00F84F49">
              <w:rPr>
                <w:rFonts w:eastAsia="Times New Roman"/>
                <w:lang w:eastAsia="ru-RU"/>
              </w:rPr>
              <w:t>В) за честь семьи</w:t>
            </w:r>
          </w:p>
        </w:tc>
      </w:tr>
      <w:tr w:rsidR="008C74FD" w:rsidRPr="00F84F49" w:rsidTr="00CE0B32">
        <w:tc>
          <w:tcPr>
            <w:tcW w:w="4484" w:type="dxa"/>
            <w:tcMar>
              <w:top w:w="0" w:type="dxa"/>
              <w:left w:w="108" w:type="dxa"/>
              <w:bottom w:w="0" w:type="dxa"/>
              <w:right w:w="108" w:type="dxa"/>
            </w:tcMar>
            <w:hideMark/>
          </w:tcPr>
          <w:p w:rsidR="008C74FD" w:rsidRPr="00F84F49" w:rsidRDefault="008C74FD" w:rsidP="00CE0B32">
            <w:pPr>
              <w:spacing w:before="100" w:beforeAutospacing="1"/>
              <w:rPr>
                <w:rFonts w:eastAsia="Times New Roman"/>
                <w:lang w:eastAsia="ru-RU"/>
              </w:rPr>
            </w:pPr>
            <w:r w:rsidRPr="00F84F49">
              <w:rPr>
                <w:rFonts w:eastAsia="Times New Roman"/>
                <w:lang w:eastAsia="ru-RU"/>
              </w:rPr>
              <w:t>Б) за младших братьев</w:t>
            </w:r>
          </w:p>
        </w:tc>
        <w:tc>
          <w:tcPr>
            <w:tcW w:w="4953" w:type="dxa"/>
            <w:tcMar>
              <w:top w:w="0" w:type="dxa"/>
              <w:left w:w="108" w:type="dxa"/>
              <w:bottom w:w="0" w:type="dxa"/>
              <w:right w:w="108" w:type="dxa"/>
            </w:tcMar>
            <w:hideMark/>
          </w:tcPr>
          <w:p w:rsidR="008C74FD" w:rsidRPr="00F84F49" w:rsidRDefault="008C74FD" w:rsidP="00CE0B32">
            <w:pPr>
              <w:spacing w:before="100" w:beforeAutospacing="1"/>
              <w:rPr>
                <w:rFonts w:eastAsia="Times New Roman"/>
                <w:lang w:eastAsia="ru-RU"/>
              </w:rPr>
            </w:pPr>
            <w:r w:rsidRPr="00F84F49">
              <w:rPr>
                <w:rFonts w:eastAsia="Times New Roman"/>
                <w:lang w:eastAsia="ru-RU"/>
              </w:rPr>
              <w:t xml:space="preserve">Г) за родину </w:t>
            </w:r>
          </w:p>
        </w:tc>
      </w:tr>
    </w:tbl>
    <w:p w:rsidR="008C74FD" w:rsidRPr="00F84F49" w:rsidRDefault="008C74FD" w:rsidP="008C74FD">
      <w:pPr>
        <w:spacing w:before="100" w:beforeAutospacing="1"/>
        <w:jc w:val="both"/>
        <w:rPr>
          <w:rFonts w:eastAsia="Times New Roman"/>
          <w:lang w:eastAsia="ru-RU"/>
        </w:rPr>
      </w:pPr>
      <w:r w:rsidRPr="00F84F49">
        <w:rPr>
          <w:rFonts w:eastAsia="Times New Roman"/>
          <w:lang w:eastAsia="ru-RU"/>
        </w:rPr>
        <w:t xml:space="preserve"> 10.Кому из героев «Песни …» Лермонтова принадлежат слова: </w:t>
      </w:r>
      <w:r w:rsidRPr="00F84F49">
        <w:rPr>
          <w:rFonts w:eastAsia="Times New Roman"/>
          <w:i/>
          <w:iCs/>
          <w:lang w:eastAsia="ru-RU"/>
        </w:rPr>
        <w:t>«…А поведай мне, добрый молодец, Ты какого роду, племени, Каким именем прозываешься? Чтобы знать, по ком панихиду служить, Чтобы было чем и похвастаться».</w:t>
      </w:r>
    </w:p>
    <w:tbl>
      <w:tblPr>
        <w:tblW w:w="0" w:type="auto"/>
        <w:tblInd w:w="468" w:type="dxa"/>
        <w:tblCellMar>
          <w:left w:w="0" w:type="dxa"/>
          <w:right w:w="0" w:type="dxa"/>
        </w:tblCellMar>
        <w:tblLook w:val="04A0"/>
      </w:tblPr>
      <w:tblGrid>
        <w:gridCol w:w="4484"/>
        <w:gridCol w:w="4953"/>
      </w:tblGrid>
      <w:tr w:rsidR="008C74FD" w:rsidRPr="00F84F49" w:rsidTr="00CE0B32">
        <w:tc>
          <w:tcPr>
            <w:tcW w:w="4484" w:type="dxa"/>
            <w:tcMar>
              <w:top w:w="0" w:type="dxa"/>
              <w:left w:w="108" w:type="dxa"/>
              <w:bottom w:w="0" w:type="dxa"/>
              <w:right w:w="108" w:type="dxa"/>
            </w:tcMar>
            <w:hideMark/>
          </w:tcPr>
          <w:p w:rsidR="008C74FD" w:rsidRPr="00F84F49" w:rsidRDefault="008C74FD" w:rsidP="00CE0B32">
            <w:pPr>
              <w:spacing w:before="100" w:beforeAutospacing="1"/>
              <w:jc w:val="both"/>
              <w:rPr>
                <w:rFonts w:eastAsia="Times New Roman"/>
                <w:lang w:eastAsia="ru-RU"/>
              </w:rPr>
            </w:pPr>
            <w:r w:rsidRPr="00F84F49">
              <w:rPr>
                <w:rFonts w:eastAsia="Times New Roman"/>
                <w:lang w:eastAsia="ru-RU"/>
              </w:rPr>
              <w:t>А) Кирибеевич</w:t>
            </w:r>
          </w:p>
        </w:tc>
        <w:tc>
          <w:tcPr>
            <w:tcW w:w="4953" w:type="dxa"/>
            <w:tcMar>
              <w:top w:w="0" w:type="dxa"/>
              <w:left w:w="108" w:type="dxa"/>
              <w:bottom w:w="0" w:type="dxa"/>
              <w:right w:w="108" w:type="dxa"/>
            </w:tcMar>
            <w:hideMark/>
          </w:tcPr>
          <w:p w:rsidR="008C74FD" w:rsidRPr="00F84F49" w:rsidRDefault="008C74FD" w:rsidP="00CE0B32">
            <w:pPr>
              <w:spacing w:before="100" w:beforeAutospacing="1"/>
              <w:jc w:val="both"/>
              <w:rPr>
                <w:rFonts w:eastAsia="Times New Roman"/>
                <w:lang w:eastAsia="ru-RU"/>
              </w:rPr>
            </w:pPr>
            <w:r w:rsidRPr="00F84F49">
              <w:rPr>
                <w:rFonts w:eastAsia="Times New Roman"/>
                <w:lang w:eastAsia="ru-RU"/>
              </w:rPr>
              <w:t>В) Калашников</w:t>
            </w:r>
          </w:p>
        </w:tc>
      </w:tr>
      <w:tr w:rsidR="008C74FD" w:rsidRPr="00F84F49" w:rsidTr="00CE0B32">
        <w:tc>
          <w:tcPr>
            <w:tcW w:w="4484" w:type="dxa"/>
            <w:tcMar>
              <w:top w:w="0" w:type="dxa"/>
              <w:left w:w="108" w:type="dxa"/>
              <w:bottom w:w="0" w:type="dxa"/>
              <w:right w:w="108" w:type="dxa"/>
            </w:tcMar>
            <w:hideMark/>
          </w:tcPr>
          <w:p w:rsidR="008C74FD" w:rsidRPr="00F84F49" w:rsidRDefault="008C74FD" w:rsidP="00CE0B32">
            <w:pPr>
              <w:spacing w:before="100" w:beforeAutospacing="1"/>
              <w:jc w:val="both"/>
              <w:rPr>
                <w:rFonts w:eastAsia="Times New Roman"/>
                <w:lang w:eastAsia="ru-RU"/>
              </w:rPr>
            </w:pPr>
            <w:r w:rsidRPr="00F84F49">
              <w:rPr>
                <w:rFonts w:eastAsia="Times New Roman"/>
                <w:lang w:eastAsia="ru-RU"/>
              </w:rPr>
              <w:t>Б) Иван Грозный</w:t>
            </w:r>
          </w:p>
        </w:tc>
        <w:tc>
          <w:tcPr>
            <w:tcW w:w="4953" w:type="dxa"/>
            <w:tcMar>
              <w:top w:w="0" w:type="dxa"/>
              <w:left w:w="108" w:type="dxa"/>
              <w:bottom w:w="0" w:type="dxa"/>
              <w:right w:w="108" w:type="dxa"/>
            </w:tcMar>
            <w:hideMark/>
          </w:tcPr>
          <w:p w:rsidR="008C74FD" w:rsidRPr="00F84F49" w:rsidRDefault="008C74FD" w:rsidP="00CE0B32">
            <w:pPr>
              <w:spacing w:before="100" w:beforeAutospacing="1"/>
              <w:jc w:val="both"/>
              <w:rPr>
                <w:rFonts w:eastAsia="Times New Roman"/>
                <w:lang w:eastAsia="ru-RU"/>
              </w:rPr>
            </w:pPr>
            <w:r w:rsidRPr="00F84F49">
              <w:rPr>
                <w:rFonts w:eastAsia="Times New Roman"/>
                <w:lang w:eastAsia="ru-RU"/>
              </w:rPr>
              <w:t>Г) Алёна Дмитриевна</w:t>
            </w:r>
          </w:p>
        </w:tc>
      </w:tr>
    </w:tbl>
    <w:p w:rsidR="008C74FD" w:rsidRPr="00F84F49" w:rsidRDefault="008C74FD" w:rsidP="008C74FD">
      <w:pPr>
        <w:spacing w:before="100" w:beforeAutospacing="1"/>
        <w:jc w:val="both"/>
        <w:rPr>
          <w:rFonts w:eastAsia="Times New Roman"/>
          <w:lang w:eastAsia="ru-RU"/>
        </w:rPr>
      </w:pPr>
    </w:p>
    <w:p w:rsidR="008C74FD" w:rsidRPr="00F84F49" w:rsidRDefault="008C74FD" w:rsidP="008C74FD">
      <w:pPr>
        <w:spacing w:before="100" w:beforeAutospacing="1"/>
        <w:jc w:val="center"/>
        <w:rPr>
          <w:rFonts w:eastAsia="Times New Roman"/>
          <w:lang w:eastAsia="ru-RU"/>
        </w:rPr>
      </w:pPr>
      <w:r w:rsidRPr="00F84F49">
        <w:rPr>
          <w:rFonts w:eastAsia="Times New Roman"/>
          <w:b/>
          <w:bCs/>
          <w:lang w:eastAsia="ru-RU"/>
        </w:rPr>
        <w:t>Тест по теме: «История в произведениях А.С. Пушкина и</w:t>
      </w:r>
      <w:r w:rsidRPr="00F84F49">
        <w:rPr>
          <w:rFonts w:eastAsia="Times New Roman"/>
          <w:b/>
          <w:bCs/>
          <w:lang w:eastAsia="ru-RU"/>
        </w:rPr>
        <w:br/>
      </w:r>
      <w:r w:rsidRPr="00F84F49">
        <w:rPr>
          <w:rFonts w:eastAsia="Times New Roman"/>
          <w:b/>
          <w:bCs/>
          <w:lang w:eastAsia="ru-RU"/>
        </w:rPr>
        <w:lastRenderedPageBreak/>
        <w:t>М.Ю. Лермонтова» (для учащихся 7 класса)</w:t>
      </w:r>
    </w:p>
    <w:p w:rsidR="008C74FD" w:rsidRPr="00F84F49" w:rsidRDefault="008C74FD" w:rsidP="008C74FD">
      <w:pPr>
        <w:spacing w:before="100" w:beforeAutospacing="1"/>
        <w:jc w:val="center"/>
        <w:rPr>
          <w:rFonts w:eastAsia="Times New Roman"/>
          <w:lang w:eastAsia="ru-RU"/>
        </w:rPr>
      </w:pPr>
      <w:r w:rsidRPr="00F84F49">
        <w:rPr>
          <w:rFonts w:eastAsia="Times New Roman"/>
          <w:b/>
          <w:bCs/>
          <w:lang w:eastAsia="ru-RU"/>
        </w:rPr>
        <w:t>Вариант 2</w:t>
      </w:r>
    </w:p>
    <w:p w:rsidR="008C74FD" w:rsidRPr="00F84F49" w:rsidRDefault="008C74FD" w:rsidP="008C74FD">
      <w:pPr>
        <w:spacing w:before="100" w:beforeAutospacing="1"/>
        <w:jc w:val="both"/>
        <w:rPr>
          <w:rFonts w:eastAsia="Times New Roman"/>
          <w:lang w:eastAsia="ru-RU"/>
        </w:rPr>
      </w:pPr>
      <w:r w:rsidRPr="00F84F49">
        <w:rPr>
          <w:rFonts w:eastAsia="Times New Roman"/>
          <w:b/>
          <w:bCs/>
          <w:lang w:eastAsia="ru-RU"/>
        </w:rPr>
        <w:t>Выберите правильный вариант ответа</w:t>
      </w:r>
    </w:p>
    <w:p w:rsidR="008C74FD" w:rsidRPr="00F84F49" w:rsidRDefault="008C74FD" w:rsidP="008C74FD">
      <w:pPr>
        <w:spacing w:before="100" w:beforeAutospacing="1"/>
        <w:rPr>
          <w:rFonts w:eastAsia="Times New Roman"/>
          <w:lang w:eastAsia="ru-RU"/>
        </w:rPr>
      </w:pPr>
      <w:r w:rsidRPr="00F84F49">
        <w:rPr>
          <w:rFonts w:eastAsia="Times New Roman"/>
          <w:lang w:eastAsia="ru-RU"/>
        </w:rPr>
        <w:t>1.Какое из произведений А.С. Пушкина является драмой?</w:t>
      </w:r>
    </w:p>
    <w:tbl>
      <w:tblPr>
        <w:tblW w:w="0" w:type="auto"/>
        <w:tblInd w:w="468" w:type="dxa"/>
        <w:tblCellMar>
          <w:left w:w="0" w:type="dxa"/>
          <w:right w:w="0" w:type="dxa"/>
        </w:tblCellMar>
        <w:tblLook w:val="04A0"/>
      </w:tblPr>
      <w:tblGrid>
        <w:gridCol w:w="4609"/>
        <w:gridCol w:w="4602"/>
      </w:tblGrid>
      <w:tr w:rsidR="008C74FD" w:rsidRPr="00F84F49" w:rsidTr="00CE0B32">
        <w:trPr>
          <w:trHeight w:val="1"/>
        </w:trPr>
        <w:tc>
          <w:tcPr>
            <w:tcW w:w="4609" w:type="dxa"/>
            <w:shd w:val="clear" w:color="auto" w:fill="FFFFFF"/>
            <w:tcMar>
              <w:top w:w="0" w:type="dxa"/>
              <w:left w:w="108" w:type="dxa"/>
              <w:bottom w:w="0" w:type="dxa"/>
              <w:right w:w="108" w:type="dxa"/>
            </w:tcMar>
            <w:hideMark/>
          </w:tcPr>
          <w:p w:rsidR="008C74FD" w:rsidRPr="00F84F49" w:rsidRDefault="008C74FD" w:rsidP="00CE0B32">
            <w:pPr>
              <w:spacing w:before="100" w:beforeAutospacing="1"/>
              <w:jc w:val="both"/>
              <w:rPr>
                <w:rFonts w:eastAsia="Times New Roman"/>
                <w:lang w:eastAsia="ru-RU"/>
              </w:rPr>
            </w:pPr>
            <w:r w:rsidRPr="00F84F49">
              <w:rPr>
                <w:rFonts w:eastAsia="Times New Roman"/>
                <w:lang w:eastAsia="ru-RU"/>
              </w:rPr>
              <w:t>А) «Медный всадник»</w:t>
            </w:r>
          </w:p>
        </w:tc>
        <w:tc>
          <w:tcPr>
            <w:tcW w:w="4602" w:type="dxa"/>
            <w:shd w:val="clear" w:color="auto" w:fill="FFFFFF"/>
            <w:tcMar>
              <w:top w:w="0" w:type="dxa"/>
              <w:left w:w="108" w:type="dxa"/>
              <w:bottom w:w="0" w:type="dxa"/>
              <w:right w:w="108" w:type="dxa"/>
            </w:tcMar>
            <w:hideMark/>
          </w:tcPr>
          <w:p w:rsidR="008C74FD" w:rsidRPr="00F84F49" w:rsidRDefault="008C74FD" w:rsidP="00CE0B32">
            <w:pPr>
              <w:spacing w:before="100" w:beforeAutospacing="1"/>
              <w:jc w:val="both"/>
              <w:rPr>
                <w:rFonts w:eastAsia="Times New Roman"/>
                <w:lang w:eastAsia="ru-RU"/>
              </w:rPr>
            </w:pPr>
            <w:r w:rsidRPr="00F84F49">
              <w:rPr>
                <w:rFonts w:eastAsia="Times New Roman"/>
                <w:lang w:eastAsia="ru-RU"/>
              </w:rPr>
              <w:t>В) «Песнь о вещем Олеге»</w:t>
            </w:r>
          </w:p>
        </w:tc>
      </w:tr>
      <w:tr w:rsidR="008C74FD" w:rsidRPr="00F84F49" w:rsidTr="00CE0B32">
        <w:trPr>
          <w:trHeight w:val="1"/>
        </w:trPr>
        <w:tc>
          <w:tcPr>
            <w:tcW w:w="4609" w:type="dxa"/>
            <w:shd w:val="clear" w:color="auto" w:fill="FFFFFF"/>
            <w:tcMar>
              <w:top w:w="0" w:type="dxa"/>
              <w:left w:w="108" w:type="dxa"/>
              <w:bottom w:w="0" w:type="dxa"/>
              <w:right w:w="108" w:type="dxa"/>
            </w:tcMar>
            <w:hideMark/>
          </w:tcPr>
          <w:p w:rsidR="008C74FD" w:rsidRPr="00F84F49" w:rsidRDefault="008C74FD" w:rsidP="00CE0B32">
            <w:pPr>
              <w:spacing w:before="100" w:beforeAutospacing="1"/>
              <w:jc w:val="both"/>
              <w:rPr>
                <w:rFonts w:eastAsia="Times New Roman"/>
                <w:lang w:eastAsia="ru-RU"/>
              </w:rPr>
            </w:pPr>
            <w:r w:rsidRPr="00F84F49">
              <w:rPr>
                <w:rFonts w:eastAsia="Times New Roman"/>
                <w:lang w:eastAsia="ru-RU"/>
              </w:rPr>
              <w:t>Б) «Полтава»</w:t>
            </w:r>
          </w:p>
        </w:tc>
        <w:tc>
          <w:tcPr>
            <w:tcW w:w="4602" w:type="dxa"/>
            <w:shd w:val="clear" w:color="auto" w:fill="FFFFFF"/>
            <w:tcMar>
              <w:top w:w="0" w:type="dxa"/>
              <w:left w:w="108" w:type="dxa"/>
              <w:bottom w:w="0" w:type="dxa"/>
              <w:right w:w="108" w:type="dxa"/>
            </w:tcMar>
            <w:hideMark/>
          </w:tcPr>
          <w:p w:rsidR="008C74FD" w:rsidRPr="00F84F49" w:rsidRDefault="008C74FD" w:rsidP="00CE0B32">
            <w:pPr>
              <w:spacing w:before="100" w:beforeAutospacing="1"/>
              <w:jc w:val="both"/>
              <w:rPr>
                <w:rFonts w:eastAsia="Times New Roman"/>
                <w:lang w:eastAsia="ru-RU"/>
              </w:rPr>
            </w:pPr>
            <w:r w:rsidRPr="00F84F49">
              <w:rPr>
                <w:rFonts w:eastAsia="Times New Roman"/>
                <w:lang w:eastAsia="ru-RU"/>
              </w:rPr>
              <w:t>Г) «Борис Годунов»</w:t>
            </w:r>
          </w:p>
        </w:tc>
      </w:tr>
    </w:tbl>
    <w:p w:rsidR="008C74FD" w:rsidRPr="00F84F49" w:rsidRDefault="008C74FD" w:rsidP="008C74FD">
      <w:pPr>
        <w:ind w:left="360"/>
        <w:jc w:val="both"/>
        <w:rPr>
          <w:rFonts w:eastAsia="Times New Roman"/>
          <w:lang w:eastAsia="ru-RU"/>
        </w:rPr>
      </w:pPr>
      <w:r w:rsidRPr="00F84F49">
        <w:rPr>
          <w:rFonts w:eastAsia="Times New Roman"/>
          <w:lang w:eastAsia="ru-RU"/>
        </w:rPr>
        <w:t> </w:t>
      </w:r>
    </w:p>
    <w:p w:rsidR="008C74FD" w:rsidRPr="00F84F49" w:rsidRDefault="008C74FD" w:rsidP="008C74FD">
      <w:pPr>
        <w:spacing w:before="100" w:beforeAutospacing="1"/>
        <w:rPr>
          <w:rFonts w:eastAsia="Times New Roman"/>
          <w:lang w:eastAsia="ru-RU"/>
        </w:rPr>
      </w:pPr>
      <w:r w:rsidRPr="00F84F49">
        <w:rPr>
          <w:rFonts w:eastAsia="Times New Roman"/>
          <w:lang w:eastAsia="ru-RU"/>
        </w:rPr>
        <w:t>2.В каком произведении А.С. Пушкина литературным образом является памятник?</w:t>
      </w:r>
    </w:p>
    <w:tbl>
      <w:tblPr>
        <w:tblW w:w="0" w:type="auto"/>
        <w:tblInd w:w="468" w:type="dxa"/>
        <w:tblCellMar>
          <w:left w:w="0" w:type="dxa"/>
          <w:right w:w="0" w:type="dxa"/>
        </w:tblCellMar>
        <w:tblLook w:val="04A0"/>
      </w:tblPr>
      <w:tblGrid>
        <w:gridCol w:w="4609"/>
        <w:gridCol w:w="4602"/>
      </w:tblGrid>
      <w:tr w:rsidR="008C74FD" w:rsidRPr="00F84F49" w:rsidTr="00CE0B32">
        <w:trPr>
          <w:trHeight w:val="1"/>
        </w:trPr>
        <w:tc>
          <w:tcPr>
            <w:tcW w:w="4609" w:type="dxa"/>
            <w:shd w:val="clear" w:color="auto" w:fill="FFFFFF"/>
            <w:tcMar>
              <w:top w:w="0" w:type="dxa"/>
              <w:left w:w="108" w:type="dxa"/>
              <w:bottom w:w="0" w:type="dxa"/>
              <w:right w:w="108" w:type="dxa"/>
            </w:tcMar>
            <w:hideMark/>
          </w:tcPr>
          <w:p w:rsidR="008C74FD" w:rsidRPr="00F84F49" w:rsidRDefault="008C74FD" w:rsidP="00CE0B32">
            <w:pPr>
              <w:spacing w:before="100" w:beforeAutospacing="1"/>
              <w:jc w:val="both"/>
              <w:rPr>
                <w:rFonts w:eastAsia="Times New Roman"/>
                <w:lang w:eastAsia="ru-RU"/>
              </w:rPr>
            </w:pPr>
            <w:r w:rsidRPr="00F84F49">
              <w:rPr>
                <w:rFonts w:eastAsia="Times New Roman"/>
                <w:lang w:eastAsia="ru-RU"/>
              </w:rPr>
              <w:t>А) «Медный всадник»</w:t>
            </w:r>
          </w:p>
        </w:tc>
        <w:tc>
          <w:tcPr>
            <w:tcW w:w="4602" w:type="dxa"/>
            <w:shd w:val="clear" w:color="auto" w:fill="FFFFFF"/>
            <w:tcMar>
              <w:top w:w="0" w:type="dxa"/>
              <w:left w:w="108" w:type="dxa"/>
              <w:bottom w:w="0" w:type="dxa"/>
              <w:right w:w="108" w:type="dxa"/>
            </w:tcMar>
            <w:hideMark/>
          </w:tcPr>
          <w:p w:rsidR="008C74FD" w:rsidRPr="00F84F49" w:rsidRDefault="008C74FD" w:rsidP="00CE0B32">
            <w:pPr>
              <w:spacing w:before="100" w:beforeAutospacing="1"/>
              <w:jc w:val="both"/>
              <w:rPr>
                <w:rFonts w:eastAsia="Times New Roman"/>
                <w:lang w:eastAsia="ru-RU"/>
              </w:rPr>
            </w:pPr>
            <w:r w:rsidRPr="00F84F49">
              <w:rPr>
                <w:rFonts w:eastAsia="Times New Roman"/>
                <w:lang w:eastAsia="ru-RU"/>
              </w:rPr>
              <w:t>В) «Песнь о вещем Олеге»</w:t>
            </w:r>
          </w:p>
        </w:tc>
      </w:tr>
      <w:tr w:rsidR="008C74FD" w:rsidRPr="00F84F49" w:rsidTr="00CE0B32">
        <w:trPr>
          <w:trHeight w:val="1"/>
        </w:trPr>
        <w:tc>
          <w:tcPr>
            <w:tcW w:w="4609" w:type="dxa"/>
            <w:shd w:val="clear" w:color="auto" w:fill="FFFFFF"/>
            <w:tcMar>
              <w:top w:w="0" w:type="dxa"/>
              <w:left w:w="108" w:type="dxa"/>
              <w:bottom w:w="0" w:type="dxa"/>
              <w:right w:w="108" w:type="dxa"/>
            </w:tcMar>
            <w:hideMark/>
          </w:tcPr>
          <w:p w:rsidR="008C74FD" w:rsidRPr="00F84F49" w:rsidRDefault="008C74FD" w:rsidP="00CE0B32">
            <w:pPr>
              <w:spacing w:before="100" w:beforeAutospacing="1"/>
              <w:jc w:val="both"/>
              <w:rPr>
                <w:rFonts w:eastAsia="Times New Roman"/>
                <w:lang w:eastAsia="ru-RU"/>
              </w:rPr>
            </w:pPr>
            <w:r w:rsidRPr="00F84F49">
              <w:rPr>
                <w:rFonts w:eastAsia="Times New Roman"/>
                <w:lang w:eastAsia="ru-RU"/>
              </w:rPr>
              <w:t>Б) «Полтава»</w:t>
            </w:r>
          </w:p>
        </w:tc>
        <w:tc>
          <w:tcPr>
            <w:tcW w:w="4602" w:type="dxa"/>
            <w:shd w:val="clear" w:color="auto" w:fill="FFFFFF"/>
            <w:tcMar>
              <w:top w:w="0" w:type="dxa"/>
              <w:left w:w="108" w:type="dxa"/>
              <w:bottom w:w="0" w:type="dxa"/>
              <w:right w:w="108" w:type="dxa"/>
            </w:tcMar>
            <w:hideMark/>
          </w:tcPr>
          <w:p w:rsidR="008C74FD" w:rsidRPr="00F84F49" w:rsidRDefault="008C74FD" w:rsidP="00CE0B32">
            <w:pPr>
              <w:spacing w:before="100" w:beforeAutospacing="1"/>
              <w:jc w:val="both"/>
              <w:rPr>
                <w:rFonts w:eastAsia="Times New Roman"/>
                <w:lang w:eastAsia="ru-RU"/>
              </w:rPr>
            </w:pPr>
            <w:r w:rsidRPr="00F84F49">
              <w:rPr>
                <w:rFonts w:eastAsia="Times New Roman"/>
                <w:lang w:eastAsia="ru-RU"/>
              </w:rPr>
              <w:t>Г) «Борис Годунов»</w:t>
            </w:r>
          </w:p>
        </w:tc>
      </w:tr>
    </w:tbl>
    <w:p w:rsidR="008C74FD" w:rsidRPr="00F84F49" w:rsidRDefault="008C74FD" w:rsidP="008C74FD">
      <w:pPr>
        <w:ind w:left="360"/>
        <w:jc w:val="both"/>
        <w:rPr>
          <w:rFonts w:eastAsia="Times New Roman"/>
          <w:lang w:eastAsia="ru-RU"/>
        </w:rPr>
      </w:pPr>
      <w:r w:rsidRPr="00F84F49">
        <w:rPr>
          <w:rFonts w:eastAsia="Times New Roman"/>
          <w:lang w:eastAsia="ru-RU"/>
        </w:rPr>
        <w:t> </w:t>
      </w:r>
    </w:p>
    <w:p w:rsidR="008C74FD" w:rsidRPr="00F84F49" w:rsidRDefault="008C74FD" w:rsidP="008C74FD">
      <w:pPr>
        <w:spacing w:before="100" w:beforeAutospacing="1"/>
        <w:rPr>
          <w:rFonts w:eastAsia="Times New Roman"/>
          <w:lang w:eastAsia="ru-RU"/>
        </w:rPr>
      </w:pPr>
      <w:r w:rsidRPr="00F84F49">
        <w:rPr>
          <w:rFonts w:eastAsia="Times New Roman"/>
          <w:lang w:eastAsia="ru-RU"/>
        </w:rPr>
        <w:t>3.Героем какого произведения А.С. Пушкина является монах Пимен?</w:t>
      </w:r>
    </w:p>
    <w:tbl>
      <w:tblPr>
        <w:tblW w:w="0" w:type="auto"/>
        <w:tblInd w:w="468" w:type="dxa"/>
        <w:tblCellMar>
          <w:left w:w="0" w:type="dxa"/>
          <w:right w:w="0" w:type="dxa"/>
        </w:tblCellMar>
        <w:tblLook w:val="04A0"/>
      </w:tblPr>
      <w:tblGrid>
        <w:gridCol w:w="4609"/>
        <w:gridCol w:w="4602"/>
      </w:tblGrid>
      <w:tr w:rsidR="008C74FD" w:rsidRPr="00F84F49" w:rsidTr="00CE0B32">
        <w:trPr>
          <w:trHeight w:val="1"/>
        </w:trPr>
        <w:tc>
          <w:tcPr>
            <w:tcW w:w="4609" w:type="dxa"/>
            <w:shd w:val="clear" w:color="auto" w:fill="FFFFFF"/>
            <w:tcMar>
              <w:top w:w="0" w:type="dxa"/>
              <w:left w:w="108" w:type="dxa"/>
              <w:bottom w:w="0" w:type="dxa"/>
              <w:right w:w="108" w:type="dxa"/>
            </w:tcMar>
            <w:hideMark/>
          </w:tcPr>
          <w:p w:rsidR="008C74FD" w:rsidRPr="00F84F49" w:rsidRDefault="008C74FD" w:rsidP="00CE0B32">
            <w:pPr>
              <w:spacing w:before="100" w:beforeAutospacing="1"/>
              <w:jc w:val="both"/>
              <w:rPr>
                <w:rFonts w:eastAsia="Times New Roman"/>
                <w:lang w:eastAsia="ru-RU"/>
              </w:rPr>
            </w:pPr>
            <w:r w:rsidRPr="00F84F49">
              <w:rPr>
                <w:rFonts w:eastAsia="Times New Roman"/>
                <w:lang w:eastAsia="ru-RU"/>
              </w:rPr>
              <w:t>А) «Медный всадник»</w:t>
            </w:r>
          </w:p>
        </w:tc>
        <w:tc>
          <w:tcPr>
            <w:tcW w:w="4602" w:type="dxa"/>
            <w:shd w:val="clear" w:color="auto" w:fill="FFFFFF"/>
            <w:tcMar>
              <w:top w:w="0" w:type="dxa"/>
              <w:left w:w="108" w:type="dxa"/>
              <w:bottom w:w="0" w:type="dxa"/>
              <w:right w:w="108" w:type="dxa"/>
            </w:tcMar>
            <w:hideMark/>
          </w:tcPr>
          <w:p w:rsidR="008C74FD" w:rsidRPr="00F84F49" w:rsidRDefault="008C74FD" w:rsidP="00CE0B32">
            <w:pPr>
              <w:spacing w:before="100" w:beforeAutospacing="1"/>
              <w:jc w:val="both"/>
              <w:rPr>
                <w:rFonts w:eastAsia="Times New Roman"/>
                <w:lang w:eastAsia="ru-RU"/>
              </w:rPr>
            </w:pPr>
            <w:r w:rsidRPr="00F84F49">
              <w:rPr>
                <w:rFonts w:eastAsia="Times New Roman"/>
                <w:lang w:eastAsia="ru-RU"/>
              </w:rPr>
              <w:t>В) «Песнь о вещем Олеге»</w:t>
            </w:r>
          </w:p>
        </w:tc>
      </w:tr>
      <w:tr w:rsidR="008C74FD" w:rsidRPr="00F84F49" w:rsidTr="00CE0B32">
        <w:trPr>
          <w:trHeight w:val="1"/>
        </w:trPr>
        <w:tc>
          <w:tcPr>
            <w:tcW w:w="4609" w:type="dxa"/>
            <w:shd w:val="clear" w:color="auto" w:fill="FFFFFF"/>
            <w:tcMar>
              <w:top w:w="0" w:type="dxa"/>
              <w:left w:w="108" w:type="dxa"/>
              <w:bottom w:w="0" w:type="dxa"/>
              <w:right w:w="108" w:type="dxa"/>
            </w:tcMar>
            <w:hideMark/>
          </w:tcPr>
          <w:p w:rsidR="008C74FD" w:rsidRPr="00F84F49" w:rsidRDefault="008C74FD" w:rsidP="00CE0B32">
            <w:pPr>
              <w:spacing w:before="100" w:beforeAutospacing="1"/>
              <w:jc w:val="both"/>
              <w:rPr>
                <w:rFonts w:eastAsia="Times New Roman"/>
                <w:lang w:eastAsia="ru-RU"/>
              </w:rPr>
            </w:pPr>
            <w:r w:rsidRPr="00F84F49">
              <w:rPr>
                <w:rFonts w:eastAsia="Times New Roman"/>
                <w:lang w:eastAsia="ru-RU"/>
              </w:rPr>
              <w:t>Б) «Полтава»</w:t>
            </w:r>
          </w:p>
        </w:tc>
        <w:tc>
          <w:tcPr>
            <w:tcW w:w="4602" w:type="dxa"/>
            <w:shd w:val="clear" w:color="auto" w:fill="FFFFFF"/>
            <w:tcMar>
              <w:top w:w="0" w:type="dxa"/>
              <w:left w:w="108" w:type="dxa"/>
              <w:bottom w:w="0" w:type="dxa"/>
              <w:right w:w="108" w:type="dxa"/>
            </w:tcMar>
            <w:hideMark/>
          </w:tcPr>
          <w:p w:rsidR="008C74FD" w:rsidRPr="00F84F49" w:rsidRDefault="008C74FD" w:rsidP="00CE0B32">
            <w:pPr>
              <w:spacing w:before="100" w:beforeAutospacing="1"/>
              <w:jc w:val="both"/>
              <w:rPr>
                <w:rFonts w:eastAsia="Times New Roman"/>
                <w:lang w:eastAsia="ru-RU"/>
              </w:rPr>
            </w:pPr>
            <w:r w:rsidRPr="00F84F49">
              <w:rPr>
                <w:rFonts w:eastAsia="Times New Roman"/>
                <w:lang w:eastAsia="ru-RU"/>
              </w:rPr>
              <w:t>Г) «Борис Годунов»</w:t>
            </w:r>
          </w:p>
        </w:tc>
      </w:tr>
    </w:tbl>
    <w:p w:rsidR="008C74FD" w:rsidRPr="00F84F49" w:rsidRDefault="008C74FD" w:rsidP="008C74FD">
      <w:pPr>
        <w:ind w:left="360"/>
        <w:jc w:val="both"/>
        <w:rPr>
          <w:rFonts w:eastAsia="Times New Roman"/>
          <w:lang w:eastAsia="ru-RU"/>
        </w:rPr>
      </w:pPr>
      <w:r w:rsidRPr="00F84F49">
        <w:rPr>
          <w:rFonts w:eastAsia="Times New Roman"/>
          <w:lang w:eastAsia="ru-RU"/>
        </w:rPr>
        <w:t> </w:t>
      </w:r>
    </w:p>
    <w:p w:rsidR="008C74FD" w:rsidRPr="00F84F49" w:rsidRDefault="008C74FD" w:rsidP="008C74FD">
      <w:pPr>
        <w:spacing w:before="100" w:beforeAutospacing="1"/>
        <w:rPr>
          <w:rFonts w:eastAsia="Times New Roman"/>
          <w:lang w:eastAsia="ru-RU"/>
        </w:rPr>
      </w:pPr>
      <w:r w:rsidRPr="00F84F49">
        <w:rPr>
          <w:rFonts w:eastAsia="Times New Roman"/>
          <w:lang w:eastAsia="ru-RU"/>
        </w:rPr>
        <w:t xml:space="preserve">4.Какой смысл вложен в строки: </w:t>
      </w:r>
      <w:r w:rsidRPr="00F84F49">
        <w:rPr>
          <w:rFonts w:eastAsia="Times New Roman"/>
          <w:i/>
          <w:iCs/>
          <w:lang w:eastAsia="ru-RU"/>
        </w:rPr>
        <w:t>«…Горит восток зарёю новой»</w:t>
      </w:r>
      <w:r w:rsidRPr="00F84F49">
        <w:rPr>
          <w:rFonts w:eastAsia="Times New Roman"/>
          <w:lang w:eastAsia="ru-RU"/>
        </w:rPr>
        <w:t>?</w:t>
      </w:r>
    </w:p>
    <w:tbl>
      <w:tblPr>
        <w:tblW w:w="0" w:type="auto"/>
        <w:tblInd w:w="468" w:type="dxa"/>
        <w:tblCellMar>
          <w:left w:w="0" w:type="dxa"/>
          <w:right w:w="0" w:type="dxa"/>
        </w:tblCellMar>
        <w:tblLook w:val="04A0"/>
      </w:tblPr>
      <w:tblGrid>
        <w:gridCol w:w="4591"/>
        <w:gridCol w:w="4620"/>
      </w:tblGrid>
      <w:tr w:rsidR="008C74FD" w:rsidRPr="00F84F49" w:rsidTr="00CE0B32">
        <w:trPr>
          <w:trHeight w:val="1"/>
        </w:trPr>
        <w:tc>
          <w:tcPr>
            <w:tcW w:w="4591" w:type="dxa"/>
            <w:shd w:val="clear" w:color="auto" w:fill="FFFFFF"/>
            <w:tcMar>
              <w:top w:w="0" w:type="dxa"/>
              <w:left w:w="108" w:type="dxa"/>
              <w:bottom w:w="0" w:type="dxa"/>
              <w:right w:w="108" w:type="dxa"/>
            </w:tcMar>
            <w:hideMark/>
          </w:tcPr>
          <w:p w:rsidR="008C74FD" w:rsidRPr="00F84F49" w:rsidRDefault="008C74FD" w:rsidP="00CE0B32">
            <w:pPr>
              <w:spacing w:before="100" w:beforeAutospacing="1"/>
              <w:jc w:val="both"/>
              <w:rPr>
                <w:rFonts w:eastAsia="Times New Roman"/>
                <w:lang w:eastAsia="ru-RU"/>
              </w:rPr>
            </w:pPr>
            <w:r w:rsidRPr="00F84F49">
              <w:rPr>
                <w:rFonts w:eastAsia="Times New Roman"/>
                <w:lang w:eastAsia="ru-RU"/>
              </w:rPr>
              <w:t>А) начало нового дня</w:t>
            </w:r>
          </w:p>
        </w:tc>
        <w:tc>
          <w:tcPr>
            <w:tcW w:w="4620" w:type="dxa"/>
            <w:shd w:val="clear" w:color="auto" w:fill="FFFFFF"/>
            <w:tcMar>
              <w:top w:w="0" w:type="dxa"/>
              <w:left w:w="108" w:type="dxa"/>
              <w:bottom w:w="0" w:type="dxa"/>
              <w:right w:w="108" w:type="dxa"/>
            </w:tcMar>
            <w:hideMark/>
          </w:tcPr>
          <w:p w:rsidR="008C74FD" w:rsidRPr="00F84F49" w:rsidRDefault="008C74FD" w:rsidP="00CE0B32">
            <w:pPr>
              <w:spacing w:before="100" w:beforeAutospacing="1"/>
              <w:jc w:val="both"/>
              <w:rPr>
                <w:rFonts w:eastAsia="Times New Roman"/>
                <w:lang w:eastAsia="ru-RU"/>
              </w:rPr>
            </w:pPr>
            <w:r w:rsidRPr="00F84F49">
              <w:rPr>
                <w:rFonts w:eastAsia="Times New Roman"/>
                <w:lang w:eastAsia="ru-RU"/>
              </w:rPr>
              <w:t>В) восхождение России</w:t>
            </w:r>
          </w:p>
        </w:tc>
      </w:tr>
      <w:tr w:rsidR="008C74FD" w:rsidRPr="00F84F49" w:rsidTr="00CE0B32">
        <w:trPr>
          <w:trHeight w:val="1"/>
        </w:trPr>
        <w:tc>
          <w:tcPr>
            <w:tcW w:w="4591" w:type="dxa"/>
            <w:shd w:val="clear" w:color="auto" w:fill="FFFFFF"/>
            <w:tcMar>
              <w:top w:w="0" w:type="dxa"/>
              <w:left w:w="108" w:type="dxa"/>
              <w:bottom w:w="0" w:type="dxa"/>
              <w:right w:w="108" w:type="dxa"/>
            </w:tcMar>
            <w:hideMark/>
          </w:tcPr>
          <w:p w:rsidR="008C74FD" w:rsidRPr="00F84F49" w:rsidRDefault="008C74FD" w:rsidP="00CE0B32">
            <w:pPr>
              <w:spacing w:before="100" w:beforeAutospacing="1"/>
              <w:jc w:val="both"/>
              <w:rPr>
                <w:rFonts w:eastAsia="Times New Roman"/>
                <w:lang w:eastAsia="ru-RU"/>
              </w:rPr>
            </w:pPr>
            <w:r w:rsidRPr="00F84F49">
              <w:rPr>
                <w:rFonts w:eastAsia="Times New Roman"/>
                <w:lang w:eastAsia="ru-RU"/>
              </w:rPr>
              <w:t>Б) алые отблески лучей солнца</w:t>
            </w:r>
          </w:p>
        </w:tc>
        <w:tc>
          <w:tcPr>
            <w:tcW w:w="4620" w:type="dxa"/>
            <w:shd w:val="clear" w:color="auto" w:fill="FFFFFF"/>
            <w:tcMar>
              <w:top w:w="0" w:type="dxa"/>
              <w:left w:w="108" w:type="dxa"/>
              <w:bottom w:w="0" w:type="dxa"/>
              <w:right w:w="108" w:type="dxa"/>
            </w:tcMar>
            <w:hideMark/>
          </w:tcPr>
          <w:p w:rsidR="008C74FD" w:rsidRPr="00F84F49" w:rsidRDefault="008C74FD" w:rsidP="00CE0B32">
            <w:pPr>
              <w:spacing w:before="100" w:beforeAutospacing="1"/>
              <w:jc w:val="both"/>
              <w:rPr>
                <w:rFonts w:eastAsia="Times New Roman"/>
                <w:lang w:eastAsia="ru-RU"/>
              </w:rPr>
            </w:pPr>
            <w:r w:rsidRPr="00F84F49">
              <w:rPr>
                <w:rFonts w:eastAsia="Times New Roman"/>
                <w:lang w:eastAsia="ru-RU"/>
              </w:rPr>
              <w:t>Г) отблески пожаров в Полтаве</w:t>
            </w:r>
          </w:p>
        </w:tc>
      </w:tr>
    </w:tbl>
    <w:p w:rsidR="008C74FD" w:rsidRPr="00F84F49" w:rsidRDefault="008C74FD" w:rsidP="008C74FD">
      <w:pPr>
        <w:ind w:left="360"/>
        <w:jc w:val="both"/>
        <w:rPr>
          <w:rFonts w:eastAsia="Times New Roman"/>
          <w:lang w:eastAsia="ru-RU"/>
        </w:rPr>
      </w:pPr>
      <w:r w:rsidRPr="00F84F49">
        <w:rPr>
          <w:rFonts w:eastAsia="Times New Roman"/>
          <w:lang w:eastAsia="ru-RU"/>
        </w:rPr>
        <w:t> </w:t>
      </w:r>
    </w:p>
    <w:p w:rsidR="008C74FD" w:rsidRPr="00F84F49" w:rsidRDefault="008C74FD" w:rsidP="008C74FD">
      <w:pPr>
        <w:spacing w:before="100" w:beforeAutospacing="1"/>
        <w:rPr>
          <w:rFonts w:eastAsia="Times New Roman"/>
          <w:lang w:eastAsia="ru-RU"/>
        </w:rPr>
      </w:pPr>
      <w:r w:rsidRPr="00F84F49">
        <w:rPr>
          <w:rFonts w:eastAsia="Times New Roman"/>
          <w:lang w:eastAsia="ru-RU"/>
        </w:rPr>
        <w:t xml:space="preserve">5.Из какого произведения А.С. Пушкина взят отрывок: </w:t>
      </w:r>
      <w:r w:rsidRPr="00F84F49">
        <w:rPr>
          <w:rFonts w:eastAsia="Times New Roman"/>
          <w:i/>
          <w:iCs/>
          <w:lang w:eastAsia="ru-RU"/>
        </w:rPr>
        <w:t>«…Люблю тебя, Петра творенье, Люблю твой строгий, стройный вид, Невы державное теченье, Береговой её гранит…»</w:t>
      </w:r>
    </w:p>
    <w:tbl>
      <w:tblPr>
        <w:tblW w:w="0" w:type="auto"/>
        <w:tblInd w:w="468" w:type="dxa"/>
        <w:tblCellMar>
          <w:left w:w="0" w:type="dxa"/>
          <w:right w:w="0" w:type="dxa"/>
        </w:tblCellMar>
        <w:tblLook w:val="04A0"/>
      </w:tblPr>
      <w:tblGrid>
        <w:gridCol w:w="4609"/>
        <w:gridCol w:w="4602"/>
      </w:tblGrid>
      <w:tr w:rsidR="008C74FD" w:rsidRPr="00F84F49" w:rsidTr="00CE0B32">
        <w:trPr>
          <w:trHeight w:val="1"/>
        </w:trPr>
        <w:tc>
          <w:tcPr>
            <w:tcW w:w="4609" w:type="dxa"/>
            <w:shd w:val="clear" w:color="auto" w:fill="FFFFFF"/>
            <w:tcMar>
              <w:top w:w="0" w:type="dxa"/>
              <w:left w:w="108" w:type="dxa"/>
              <w:bottom w:w="0" w:type="dxa"/>
              <w:right w:w="108" w:type="dxa"/>
            </w:tcMar>
            <w:hideMark/>
          </w:tcPr>
          <w:p w:rsidR="008C74FD" w:rsidRPr="00F84F49" w:rsidRDefault="008C74FD" w:rsidP="00CE0B32">
            <w:pPr>
              <w:spacing w:before="100" w:beforeAutospacing="1"/>
              <w:jc w:val="both"/>
              <w:rPr>
                <w:rFonts w:eastAsia="Times New Roman"/>
                <w:lang w:eastAsia="ru-RU"/>
              </w:rPr>
            </w:pPr>
            <w:r w:rsidRPr="00F84F49">
              <w:rPr>
                <w:rFonts w:eastAsia="Times New Roman"/>
                <w:lang w:eastAsia="ru-RU"/>
              </w:rPr>
              <w:t>А) «Медный всадник»</w:t>
            </w:r>
          </w:p>
        </w:tc>
        <w:tc>
          <w:tcPr>
            <w:tcW w:w="4602" w:type="dxa"/>
            <w:shd w:val="clear" w:color="auto" w:fill="FFFFFF"/>
            <w:tcMar>
              <w:top w:w="0" w:type="dxa"/>
              <w:left w:w="108" w:type="dxa"/>
              <w:bottom w:w="0" w:type="dxa"/>
              <w:right w:w="108" w:type="dxa"/>
            </w:tcMar>
            <w:hideMark/>
          </w:tcPr>
          <w:p w:rsidR="008C74FD" w:rsidRPr="00F84F49" w:rsidRDefault="008C74FD" w:rsidP="00CE0B32">
            <w:pPr>
              <w:spacing w:before="100" w:beforeAutospacing="1"/>
              <w:jc w:val="both"/>
              <w:rPr>
                <w:rFonts w:eastAsia="Times New Roman"/>
                <w:lang w:eastAsia="ru-RU"/>
              </w:rPr>
            </w:pPr>
            <w:r w:rsidRPr="00F84F49">
              <w:rPr>
                <w:rFonts w:eastAsia="Times New Roman"/>
                <w:lang w:eastAsia="ru-RU"/>
              </w:rPr>
              <w:t>В) «Борис Годунов»</w:t>
            </w:r>
          </w:p>
        </w:tc>
      </w:tr>
      <w:tr w:rsidR="008C74FD" w:rsidRPr="00F84F49" w:rsidTr="00CE0B32">
        <w:trPr>
          <w:trHeight w:val="1"/>
        </w:trPr>
        <w:tc>
          <w:tcPr>
            <w:tcW w:w="4609" w:type="dxa"/>
            <w:shd w:val="clear" w:color="auto" w:fill="FFFFFF"/>
            <w:tcMar>
              <w:top w:w="0" w:type="dxa"/>
              <w:left w:w="108" w:type="dxa"/>
              <w:bottom w:w="0" w:type="dxa"/>
              <w:right w:w="108" w:type="dxa"/>
            </w:tcMar>
            <w:hideMark/>
          </w:tcPr>
          <w:p w:rsidR="008C74FD" w:rsidRPr="00F84F49" w:rsidRDefault="008C74FD" w:rsidP="00CE0B32">
            <w:pPr>
              <w:spacing w:before="100" w:beforeAutospacing="1"/>
              <w:jc w:val="both"/>
              <w:rPr>
                <w:rFonts w:eastAsia="Times New Roman"/>
                <w:lang w:eastAsia="ru-RU"/>
              </w:rPr>
            </w:pPr>
            <w:r w:rsidRPr="00F84F49">
              <w:rPr>
                <w:rFonts w:eastAsia="Times New Roman"/>
                <w:lang w:eastAsia="ru-RU"/>
              </w:rPr>
              <w:t>Б) «Полтава»</w:t>
            </w:r>
          </w:p>
        </w:tc>
        <w:tc>
          <w:tcPr>
            <w:tcW w:w="4602" w:type="dxa"/>
            <w:shd w:val="clear" w:color="auto" w:fill="FFFFFF"/>
            <w:tcMar>
              <w:top w:w="0" w:type="dxa"/>
              <w:left w:w="108" w:type="dxa"/>
              <w:bottom w:w="0" w:type="dxa"/>
              <w:right w:w="108" w:type="dxa"/>
            </w:tcMar>
            <w:hideMark/>
          </w:tcPr>
          <w:p w:rsidR="008C74FD" w:rsidRPr="00F84F49" w:rsidRDefault="008C74FD" w:rsidP="00CE0B32">
            <w:pPr>
              <w:spacing w:before="100" w:beforeAutospacing="1"/>
              <w:jc w:val="both"/>
              <w:rPr>
                <w:rFonts w:eastAsia="Times New Roman"/>
                <w:lang w:eastAsia="ru-RU"/>
              </w:rPr>
            </w:pPr>
            <w:r w:rsidRPr="00F84F49">
              <w:rPr>
                <w:rFonts w:eastAsia="Times New Roman"/>
                <w:lang w:eastAsia="ru-RU"/>
              </w:rPr>
              <w:t>Г) «Песнь о вещем Олеге»</w:t>
            </w:r>
          </w:p>
        </w:tc>
      </w:tr>
    </w:tbl>
    <w:p w:rsidR="008C74FD" w:rsidRPr="00F84F49" w:rsidRDefault="008C74FD" w:rsidP="008C74FD">
      <w:pPr>
        <w:spacing w:before="100" w:beforeAutospacing="1"/>
        <w:jc w:val="both"/>
        <w:rPr>
          <w:rFonts w:eastAsia="Times New Roman"/>
          <w:lang w:eastAsia="ru-RU"/>
        </w:rPr>
      </w:pPr>
      <w:r w:rsidRPr="00F84F49">
        <w:rPr>
          <w:rFonts w:eastAsia="Times New Roman"/>
          <w:lang w:eastAsia="ru-RU"/>
        </w:rPr>
        <w:t> </w:t>
      </w:r>
    </w:p>
    <w:p w:rsidR="008C74FD" w:rsidRPr="00F84F49" w:rsidRDefault="008C74FD" w:rsidP="008C74FD">
      <w:pPr>
        <w:spacing w:before="100" w:beforeAutospacing="1"/>
        <w:rPr>
          <w:rFonts w:eastAsia="Times New Roman"/>
          <w:lang w:eastAsia="ru-RU"/>
        </w:rPr>
      </w:pPr>
      <w:r w:rsidRPr="00F84F49">
        <w:rPr>
          <w:rFonts w:eastAsia="Times New Roman"/>
          <w:lang w:eastAsia="ru-RU"/>
        </w:rPr>
        <w:t xml:space="preserve">6.Какой художественный приём использован в отрывке из баллады </w:t>
      </w:r>
      <w:r w:rsidRPr="00F84F49">
        <w:rPr>
          <w:rFonts w:eastAsia="Times New Roman"/>
          <w:lang w:eastAsia="ru-RU"/>
        </w:rPr>
        <w:br/>
        <w:t xml:space="preserve">А.С. Пушкина «Песнь о вещем Олеге»: </w:t>
      </w:r>
      <w:r w:rsidRPr="00F84F49">
        <w:rPr>
          <w:rFonts w:eastAsia="Times New Roman"/>
          <w:i/>
          <w:iCs/>
          <w:lang w:eastAsia="ru-RU"/>
        </w:rPr>
        <w:t>«…Так вот где таилась погибель моя! Мне смертию кость угрожала!»</w:t>
      </w:r>
    </w:p>
    <w:tbl>
      <w:tblPr>
        <w:tblW w:w="0" w:type="auto"/>
        <w:tblInd w:w="468" w:type="dxa"/>
        <w:tblCellMar>
          <w:left w:w="0" w:type="dxa"/>
          <w:right w:w="0" w:type="dxa"/>
        </w:tblCellMar>
        <w:tblLook w:val="04A0"/>
      </w:tblPr>
      <w:tblGrid>
        <w:gridCol w:w="4484"/>
        <w:gridCol w:w="4953"/>
      </w:tblGrid>
      <w:tr w:rsidR="008C74FD" w:rsidRPr="00F84F49" w:rsidTr="00CE0B32">
        <w:tc>
          <w:tcPr>
            <w:tcW w:w="4484" w:type="dxa"/>
            <w:tcMar>
              <w:top w:w="0" w:type="dxa"/>
              <w:left w:w="108" w:type="dxa"/>
              <w:bottom w:w="0" w:type="dxa"/>
              <w:right w:w="108" w:type="dxa"/>
            </w:tcMar>
            <w:hideMark/>
          </w:tcPr>
          <w:p w:rsidR="008C74FD" w:rsidRPr="00F84F49" w:rsidRDefault="008C74FD" w:rsidP="00CE0B32">
            <w:pPr>
              <w:spacing w:before="100" w:beforeAutospacing="1"/>
              <w:rPr>
                <w:rFonts w:eastAsia="Times New Roman"/>
                <w:lang w:eastAsia="ru-RU"/>
              </w:rPr>
            </w:pPr>
            <w:r w:rsidRPr="00F84F49">
              <w:rPr>
                <w:rFonts w:eastAsia="Times New Roman"/>
                <w:lang w:eastAsia="ru-RU"/>
              </w:rPr>
              <w:t>А) метафора</w:t>
            </w:r>
          </w:p>
        </w:tc>
        <w:tc>
          <w:tcPr>
            <w:tcW w:w="4953" w:type="dxa"/>
            <w:tcMar>
              <w:top w:w="0" w:type="dxa"/>
              <w:left w:w="108" w:type="dxa"/>
              <w:bottom w:w="0" w:type="dxa"/>
              <w:right w:w="108" w:type="dxa"/>
            </w:tcMar>
            <w:hideMark/>
          </w:tcPr>
          <w:p w:rsidR="008C74FD" w:rsidRPr="00F84F49" w:rsidRDefault="008C74FD" w:rsidP="00CE0B32">
            <w:pPr>
              <w:spacing w:before="100" w:beforeAutospacing="1"/>
              <w:rPr>
                <w:rFonts w:eastAsia="Times New Roman"/>
                <w:lang w:eastAsia="ru-RU"/>
              </w:rPr>
            </w:pPr>
            <w:r w:rsidRPr="00F84F49">
              <w:rPr>
                <w:rFonts w:eastAsia="Times New Roman"/>
                <w:lang w:eastAsia="ru-RU"/>
              </w:rPr>
              <w:t>В) олицетворение</w:t>
            </w:r>
          </w:p>
        </w:tc>
      </w:tr>
      <w:tr w:rsidR="008C74FD" w:rsidRPr="00F84F49" w:rsidTr="00CE0B32">
        <w:tc>
          <w:tcPr>
            <w:tcW w:w="4484" w:type="dxa"/>
            <w:tcMar>
              <w:top w:w="0" w:type="dxa"/>
              <w:left w:w="108" w:type="dxa"/>
              <w:bottom w:w="0" w:type="dxa"/>
              <w:right w:w="108" w:type="dxa"/>
            </w:tcMar>
            <w:hideMark/>
          </w:tcPr>
          <w:p w:rsidR="008C74FD" w:rsidRPr="00F84F49" w:rsidRDefault="008C74FD" w:rsidP="00CE0B32">
            <w:pPr>
              <w:spacing w:before="100" w:beforeAutospacing="1"/>
              <w:rPr>
                <w:rFonts w:eastAsia="Times New Roman"/>
                <w:lang w:eastAsia="ru-RU"/>
              </w:rPr>
            </w:pPr>
            <w:r w:rsidRPr="00F84F49">
              <w:rPr>
                <w:rFonts w:eastAsia="Times New Roman"/>
                <w:lang w:eastAsia="ru-RU"/>
              </w:rPr>
              <w:t>Б) эпитет</w:t>
            </w:r>
          </w:p>
        </w:tc>
        <w:tc>
          <w:tcPr>
            <w:tcW w:w="4953" w:type="dxa"/>
            <w:tcMar>
              <w:top w:w="0" w:type="dxa"/>
              <w:left w:w="108" w:type="dxa"/>
              <w:bottom w:w="0" w:type="dxa"/>
              <w:right w:w="108" w:type="dxa"/>
            </w:tcMar>
            <w:hideMark/>
          </w:tcPr>
          <w:p w:rsidR="008C74FD" w:rsidRPr="00F84F49" w:rsidRDefault="008C74FD" w:rsidP="00CE0B32">
            <w:pPr>
              <w:spacing w:before="100" w:beforeAutospacing="1"/>
              <w:rPr>
                <w:rFonts w:eastAsia="Times New Roman"/>
                <w:lang w:eastAsia="ru-RU"/>
              </w:rPr>
            </w:pPr>
            <w:r w:rsidRPr="00F84F49">
              <w:rPr>
                <w:rFonts w:eastAsia="Times New Roman"/>
                <w:lang w:eastAsia="ru-RU"/>
              </w:rPr>
              <w:t xml:space="preserve">Г) сравнение </w:t>
            </w:r>
          </w:p>
        </w:tc>
      </w:tr>
    </w:tbl>
    <w:p w:rsidR="008C74FD" w:rsidRPr="00F84F49" w:rsidRDefault="008C74FD" w:rsidP="008C74FD">
      <w:pPr>
        <w:spacing w:before="100" w:beforeAutospacing="1"/>
        <w:jc w:val="both"/>
        <w:rPr>
          <w:rFonts w:eastAsia="Times New Roman"/>
          <w:lang w:eastAsia="ru-RU"/>
        </w:rPr>
      </w:pPr>
      <w:r w:rsidRPr="00F84F49">
        <w:rPr>
          <w:rFonts w:eastAsia="Times New Roman"/>
          <w:lang w:eastAsia="ru-RU"/>
        </w:rPr>
        <w:lastRenderedPageBreak/>
        <w:t> </w:t>
      </w:r>
    </w:p>
    <w:p w:rsidR="008C74FD" w:rsidRPr="00F84F49" w:rsidRDefault="008C74FD" w:rsidP="008C74FD">
      <w:pPr>
        <w:spacing w:before="100" w:beforeAutospacing="1"/>
        <w:rPr>
          <w:rFonts w:eastAsia="Times New Roman"/>
          <w:lang w:eastAsia="ru-RU"/>
        </w:rPr>
      </w:pPr>
      <w:r w:rsidRPr="00F84F49">
        <w:rPr>
          <w:rFonts w:eastAsia="Times New Roman"/>
          <w:lang w:eastAsia="ru-RU"/>
        </w:rPr>
        <w:t>7.Укажите главную проблему поэмы М.Ю. Лермонтова «Песня про купца Калашникова…»</w:t>
      </w:r>
    </w:p>
    <w:tbl>
      <w:tblPr>
        <w:tblW w:w="0" w:type="auto"/>
        <w:tblInd w:w="468" w:type="dxa"/>
        <w:tblCellMar>
          <w:left w:w="0" w:type="dxa"/>
          <w:right w:w="0" w:type="dxa"/>
        </w:tblCellMar>
        <w:tblLook w:val="04A0"/>
      </w:tblPr>
      <w:tblGrid>
        <w:gridCol w:w="4484"/>
        <w:gridCol w:w="4953"/>
      </w:tblGrid>
      <w:tr w:rsidR="008C74FD" w:rsidRPr="00F84F49" w:rsidTr="00CE0B32">
        <w:tc>
          <w:tcPr>
            <w:tcW w:w="4484" w:type="dxa"/>
            <w:tcMar>
              <w:top w:w="0" w:type="dxa"/>
              <w:left w:w="108" w:type="dxa"/>
              <w:bottom w:w="0" w:type="dxa"/>
              <w:right w:w="108" w:type="dxa"/>
            </w:tcMar>
            <w:hideMark/>
          </w:tcPr>
          <w:p w:rsidR="008C74FD" w:rsidRPr="00F84F49" w:rsidRDefault="008C74FD" w:rsidP="00CE0B32">
            <w:pPr>
              <w:spacing w:before="100" w:beforeAutospacing="1"/>
              <w:rPr>
                <w:rFonts w:eastAsia="Times New Roman"/>
                <w:lang w:eastAsia="ru-RU"/>
              </w:rPr>
            </w:pPr>
            <w:r w:rsidRPr="00F84F49">
              <w:rPr>
                <w:rFonts w:eastAsia="Times New Roman"/>
                <w:lang w:eastAsia="ru-RU"/>
              </w:rPr>
              <w:t>А) проблема долга и чести</w:t>
            </w:r>
          </w:p>
        </w:tc>
        <w:tc>
          <w:tcPr>
            <w:tcW w:w="4953" w:type="dxa"/>
            <w:tcMar>
              <w:top w:w="0" w:type="dxa"/>
              <w:left w:w="108" w:type="dxa"/>
              <w:bottom w:w="0" w:type="dxa"/>
              <w:right w:w="108" w:type="dxa"/>
            </w:tcMar>
            <w:hideMark/>
          </w:tcPr>
          <w:p w:rsidR="008C74FD" w:rsidRPr="00F84F49" w:rsidRDefault="008C74FD" w:rsidP="00CE0B32">
            <w:pPr>
              <w:spacing w:before="100" w:beforeAutospacing="1"/>
              <w:rPr>
                <w:rFonts w:eastAsia="Times New Roman"/>
                <w:lang w:eastAsia="ru-RU"/>
              </w:rPr>
            </w:pPr>
            <w:r w:rsidRPr="00F84F49">
              <w:rPr>
                <w:rFonts w:eastAsia="Times New Roman"/>
                <w:lang w:eastAsia="ru-RU"/>
              </w:rPr>
              <w:t>В) проблема сохранения семейных традиций</w:t>
            </w:r>
          </w:p>
        </w:tc>
      </w:tr>
      <w:tr w:rsidR="008C74FD" w:rsidRPr="00F84F49" w:rsidTr="00CE0B32">
        <w:tc>
          <w:tcPr>
            <w:tcW w:w="4484" w:type="dxa"/>
            <w:tcMar>
              <w:top w:w="0" w:type="dxa"/>
              <w:left w:w="108" w:type="dxa"/>
              <w:bottom w:w="0" w:type="dxa"/>
              <w:right w:w="108" w:type="dxa"/>
            </w:tcMar>
            <w:hideMark/>
          </w:tcPr>
          <w:p w:rsidR="008C74FD" w:rsidRPr="00F84F49" w:rsidRDefault="008C74FD" w:rsidP="00CE0B32">
            <w:pPr>
              <w:spacing w:before="100" w:beforeAutospacing="1"/>
              <w:rPr>
                <w:rFonts w:eastAsia="Times New Roman"/>
                <w:lang w:eastAsia="ru-RU"/>
              </w:rPr>
            </w:pPr>
            <w:r w:rsidRPr="00F84F49">
              <w:rPr>
                <w:rFonts w:eastAsia="Times New Roman"/>
                <w:lang w:eastAsia="ru-RU"/>
              </w:rPr>
              <w:t>Б) проблема безответной любви</w:t>
            </w:r>
          </w:p>
        </w:tc>
        <w:tc>
          <w:tcPr>
            <w:tcW w:w="4953" w:type="dxa"/>
            <w:tcMar>
              <w:top w:w="0" w:type="dxa"/>
              <w:left w:w="108" w:type="dxa"/>
              <w:bottom w:w="0" w:type="dxa"/>
              <w:right w:w="108" w:type="dxa"/>
            </w:tcMar>
            <w:hideMark/>
          </w:tcPr>
          <w:p w:rsidR="008C74FD" w:rsidRPr="00F84F49" w:rsidRDefault="008C74FD" w:rsidP="00CE0B32">
            <w:pPr>
              <w:spacing w:before="100" w:beforeAutospacing="1"/>
              <w:rPr>
                <w:rFonts w:eastAsia="Times New Roman"/>
                <w:lang w:eastAsia="ru-RU"/>
              </w:rPr>
            </w:pPr>
            <w:r w:rsidRPr="00F84F49">
              <w:rPr>
                <w:rFonts w:eastAsia="Times New Roman"/>
                <w:lang w:eastAsia="ru-RU"/>
              </w:rPr>
              <w:t xml:space="preserve">Г) проблема сохранения государственности на Руси </w:t>
            </w:r>
          </w:p>
        </w:tc>
      </w:tr>
    </w:tbl>
    <w:p w:rsidR="008C74FD" w:rsidRPr="00F84F49" w:rsidRDefault="008C74FD" w:rsidP="008C74FD">
      <w:pPr>
        <w:spacing w:before="100" w:beforeAutospacing="1"/>
        <w:jc w:val="both"/>
        <w:rPr>
          <w:rFonts w:eastAsia="Times New Roman"/>
          <w:lang w:eastAsia="ru-RU"/>
        </w:rPr>
      </w:pPr>
      <w:r w:rsidRPr="00F84F49">
        <w:rPr>
          <w:rFonts w:eastAsia="Times New Roman"/>
          <w:lang w:eastAsia="ru-RU"/>
        </w:rPr>
        <w:t> </w:t>
      </w:r>
    </w:p>
    <w:p w:rsidR="008C74FD" w:rsidRPr="00F84F49" w:rsidRDefault="008C74FD" w:rsidP="008C74FD">
      <w:pPr>
        <w:spacing w:before="100" w:beforeAutospacing="1"/>
        <w:rPr>
          <w:rFonts w:eastAsia="Times New Roman"/>
          <w:lang w:eastAsia="ru-RU"/>
        </w:rPr>
      </w:pPr>
      <w:r w:rsidRPr="00F84F49">
        <w:rPr>
          <w:rFonts w:eastAsia="Times New Roman"/>
          <w:lang w:eastAsia="ru-RU"/>
        </w:rPr>
        <w:t xml:space="preserve">8.Кого из героев «Песни …» Лермонтова В.Г. Белинский охарактеризовал: </w:t>
      </w:r>
      <w:r w:rsidRPr="00F84F49">
        <w:rPr>
          <w:rFonts w:eastAsia="Times New Roman"/>
          <w:i/>
          <w:iCs/>
          <w:lang w:eastAsia="ru-RU"/>
        </w:rPr>
        <w:t>«Какая сильная, могучая натура! Её страсть – лава, её горесть тяжела и трудна… Вы видите, что любовь… – не шуточное дело, не простое волокитство, но страсть натуры сильной, души могучей. Вы понимаете, что для этого человека нет середины: или получить, или погибнуть!»</w:t>
      </w:r>
    </w:p>
    <w:tbl>
      <w:tblPr>
        <w:tblW w:w="0" w:type="auto"/>
        <w:tblInd w:w="468" w:type="dxa"/>
        <w:tblCellMar>
          <w:left w:w="0" w:type="dxa"/>
          <w:right w:w="0" w:type="dxa"/>
        </w:tblCellMar>
        <w:tblLook w:val="04A0"/>
      </w:tblPr>
      <w:tblGrid>
        <w:gridCol w:w="4484"/>
        <w:gridCol w:w="4953"/>
      </w:tblGrid>
      <w:tr w:rsidR="008C74FD" w:rsidRPr="00F84F49" w:rsidTr="00CE0B32">
        <w:tc>
          <w:tcPr>
            <w:tcW w:w="4484" w:type="dxa"/>
            <w:tcMar>
              <w:top w:w="0" w:type="dxa"/>
              <w:left w:w="108" w:type="dxa"/>
              <w:bottom w:w="0" w:type="dxa"/>
              <w:right w:w="108" w:type="dxa"/>
            </w:tcMar>
            <w:hideMark/>
          </w:tcPr>
          <w:p w:rsidR="008C74FD" w:rsidRPr="00F84F49" w:rsidRDefault="008C74FD" w:rsidP="00CE0B32">
            <w:pPr>
              <w:spacing w:before="100" w:beforeAutospacing="1"/>
              <w:jc w:val="both"/>
              <w:rPr>
                <w:rFonts w:eastAsia="Times New Roman"/>
                <w:lang w:eastAsia="ru-RU"/>
              </w:rPr>
            </w:pPr>
            <w:r w:rsidRPr="00F84F49">
              <w:rPr>
                <w:rFonts w:eastAsia="Times New Roman"/>
                <w:lang w:eastAsia="ru-RU"/>
              </w:rPr>
              <w:t>А) купец Калашников</w:t>
            </w:r>
          </w:p>
        </w:tc>
        <w:tc>
          <w:tcPr>
            <w:tcW w:w="4953" w:type="dxa"/>
            <w:tcMar>
              <w:top w:w="0" w:type="dxa"/>
              <w:left w:w="108" w:type="dxa"/>
              <w:bottom w:w="0" w:type="dxa"/>
              <w:right w:w="108" w:type="dxa"/>
            </w:tcMar>
            <w:hideMark/>
          </w:tcPr>
          <w:p w:rsidR="008C74FD" w:rsidRPr="00F84F49" w:rsidRDefault="008C74FD" w:rsidP="00CE0B32">
            <w:pPr>
              <w:spacing w:before="100" w:beforeAutospacing="1"/>
              <w:jc w:val="both"/>
              <w:rPr>
                <w:rFonts w:eastAsia="Times New Roman"/>
                <w:lang w:eastAsia="ru-RU"/>
              </w:rPr>
            </w:pPr>
            <w:r w:rsidRPr="00F84F49">
              <w:rPr>
                <w:rFonts w:eastAsia="Times New Roman"/>
                <w:lang w:eastAsia="ru-RU"/>
              </w:rPr>
              <w:t>В) царь Иван Грозный</w:t>
            </w:r>
          </w:p>
        </w:tc>
      </w:tr>
      <w:tr w:rsidR="008C74FD" w:rsidRPr="00F84F49" w:rsidTr="00CE0B32">
        <w:tc>
          <w:tcPr>
            <w:tcW w:w="4484" w:type="dxa"/>
            <w:tcMar>
              <w:top w:w="0" w:type="dxa"/>
              <w:left w:w="108" w:type="dxa"/>
              <w:bottom w:w="0" w:type="dxa"/>
              <w:right w:w="108" w:type="dxa"/>
            </w:tcMar>
            <w:hideMark/>
          </w:tcPr>
          <w:p w:rsidR="008C74FD" w:rsidRPr="00F84F49" w:rsidRDefault="008C74FD" w:rsidP="00CE0B32">
            <w:pPr>
              <w:spacing w:before="100" w:beforeAutospacing="1"/>
              <w:jc w:val="both"/>
              <w:rPr>
                <w:rFonts w:eastAsia="Times New Roman"/>
                <w:lang w:eastAsia="ru-RU"/>
              </w:rPr>
            </w:pPr>
            <w:r w:rsidRPr="00F84F49">
              <w:rPr>
                <w:rFonts w:eastAsia="Times New Roman"/>
                <w:lang w:eastAsia="ru-RU"/>
              </w:rPr>
              <w:t>Б) опричник Кирибеевич</w:t>
            </w:r>
          </w:p>
        </w:tc>
        <w:tc>
          <w:tcPr>
            <w:tcW w:w="4953" w:type="dxa"/>
            <w:tcMar>
              <w:top w:w="0" w:type="dxa"/>
              <w:left w:w="108" w:type="dxa"/>
              <w:bottom w:w="0" w:type="dxa"/>
              <w:right w:w="108" w:type="dxa"/>
            </w:tcMar>
            <w:hideMark/>
          </w:tcPr>
          <w:p w:rsidR="008C74FD" w:rsidRPr="00F84F49" w:rsidRDefault="008C74FD" w:rsidP="00CE0B32">
            <w:pPr>
              <w:spacing w:before="100" w:beforeAutospacing="1"/>
              <w:jc w:val="both"/>
              <w:rPr>
                <w:rFonts w:eastAsia="Times New Roman"/>
                <w:lang w:eastAsia="ru-RU"/>
              </w:rPr>
            </w:pPr>
            <w:r w:rsidRPr="00F84F49">
              <w:rPr>
                <w:rFonts w:eastAsia="Times New Roman"/>
                <w:lang w:eastAsia="ru-RU"/>
              </w:rPr>
              <w:t>Г) боярин Матвей Ромодановский</w:t>
            </w:r>
          </w:p>
        </w:tc>
      </w:tr>
    </w:tbl>
    <w:p w:rsidR="008C74FD" w:rsidRPr="00F84F49" w:rsidRDefault="008C74FD" w:rsidP="008C74FD">
      <w:pPr>
        <w:spacing w:before="100" w:beforeAutospacing="1"/>
        <w:jc w:val="both"/>
        <w:rPr>
          <w:rFonts w:eastAsia="Times New Roman"/>
          <w:lang w:eastAsia="ru-RU"/>
        </w:rPr>
      </w:pPr>
      <w:r w:rsidRPr="00F84F49">
        <w:rPr>
          <w:rFonts w:eastAsia="Times New Roman"/>
          <w:lang w:eastAsia="ru-RU"/>
        </w:rPr>
        <w:t> </w:t>
      </w:r>
    </w:p>
    <w:p w:rsidR="008C74FD" w:rsidRPr="00F84F49" w:rsidRDefault="008C74FD" w:rsidP="008C74FD">
      <w:pPr>
        <w:spacing w:before="100" w:beforeAutospacing="1"/>
        <w:rPr>
          <w:rFonts w:eastAsia="Times New Roman"/>
          <w:lang w:eastAsia="ru-RU"/>
        </w:rPr>
      </w:pPr>
      <w:r w:rsidRPr="00F84F49">
        <w:rPr>
          <w:rFonts w:eastAsia="Times New Roman"/>
          <w:lang w:eastAsia="ru-RU"/>
        </w:rPr>
        <w:t>9.Какой перстень вручил царь Кирибеевичу?</w:t>
      </w:r>
    </w:p>
    <w:tbl>
      <w:tblPr>
        <w:tblW w:w="0" w:type="auto"/>
        <w:tblInd w:w="468" w:type="dxa"/>
        <w:tblCellMar>
          <w:left w:w="0" w:type="dxa"/>
          <w:right w:w="0" w:type="dxa"/>
        </w:tblCellMar>
        <w:tblLook w:val="04A0"/>
      </w:tblPr>
      <w:tblGrid>
        <w:gridCol w:w="4484"/>
        <w:gridCol w:w="4953"/>
      </w:tblGrid>
      <w:tr w:rsidR="008C74FD" w:rsidRPr="00F84F49" w:rsidTr="00CE0B32">
        <w:tc>
          <w:tcPr>
            <w:tcW w:w="4484" w:type="dxa"/>
            <w:tcMar>
              <w:top w:w="0" w:type="dxa"/>
              <w:left w:w="108" w:type="dxa"/>
              <w:bottom w:w="0" w:type="dxa"/>
              <w:right w:w="108" w:type="dxa"/>
            </w:tcMar>
            <w:hideMark/>
          </w:tcPr>
          <w:p w:rsidR="008C74FD" w:rsidRPr="00F84F49" w:rsidRDefault="008C74FD" w:rsidP="00CE0B32">
            <w:pPr>
              <w:spacing w:before="100" w:beforeAutospacing="1"/>
              <w:rPr>
                <w:rFonts w:eastAsia="Times New Roman"/>
                <w:lang w:eastAsia="ru-RU"/>
              </w:rPr>
            </w:pPr>
            <w:r w:rsidRPr="00F84F49">
              <w:rPr>
                <w:rFonts w:eastAsia="Times New Roman"/>
                <w:lang w:eastAsia="ru-RU"/>
              </w:rPr>
              <w:t>А) с яшмой</w:t>
            </w:r>
          </w:p>
        </w:tc>
        <w:tc>
          <w:tcPr>
            <w:tcW w:w="4953" w:type="dxa"/>
            <w:tcMar>
              <w:top w:w="0" w:type="dxa"/>
              <w:left w:w="108" w:type="dxa"/>
              <w:bottom w:w="0" w:type="dxa"/>
              <w:right w:w="108" w:type="dxa"/>
            </w:tcMar>
            <w:hideMark/>
          </w:tcPr>
          <w:p w:rsidR="008C74FD" w:rsidRPr="00F84F49" w:rsidRDefault="008C74FD" w:rsidP="00CE0B32">
            <w:pPr>
              <w:spacing w:before="100" w:beforeAutospacing="1"/>
              <w:rPr>
                <w:rFonts w:eastAsia="Times New Roman"/>
                <w:lang w:eastAsia="ru-RU"/>
              </w:rPr>
            </w:pPr>
            <w:r w:rsidRPr="00F84F49">
              <w:rPr>
                <w:rFonts w:eastAsia="Times New Roman"/>
                <w:lang w:eastAsia="ru-RU"/>
              </w:rPr>
              <w:t>В) с яхонтом</w:t>
            </w:r>
          </w:p>
        </w:tc>
      </w:tr>
      <w:tr w:rsidR="008C74FD" w:rsidRPr="00F84F49" w:rsidTr="00CE0B32">
        <w:tc>
          <w:tcPr>
            <w:tcW w:w="4484" w:type="dxa"/>
            <w:tcMar>
              <w:top w:w="0" w:type="dxa"/>
              <w:left w:w="108" w:type="dxa"/>
              <w:bottom w:w="0" w:type="dxa"/>
              <w:right w:w="108" w:type="dxa"/>
            </w:tcMar>
            <w:hideMark/>
          </w:tcPr>
          <w:p w:rsidR="008C74FD" w:rsidRPr="00F84F49" w:rsidRDefault="008C74FD" w:rsidP="00CE0B32">
            <w:pPr>
              <w:spacing w:before="100" w:beforeAutospacing="1"/>
              <w:rPr>
                <w:rFonts w:eastAsia="Times New Roman"/>
                <w:lang w:eastAsia="ru-RU"/>
              </w:rPr>
            </w:pPr>
            <w:r w:rsidRPr="00F84F49">
              <w:rPr>
                <w:rFonts w:eastAsia="Times New Roman"/>
                <w:lang w:eastAsia="ru-RU"/>
              </w:rPr>
              <w:t>Б) с алмазом</w:t>
            </w:r>
          </w:p>
        </w:tc>
        <w:tc>
          <w:tcPr>
            <w:tcW w:w="4953" w:type="dxa"/>
            <w:tcMar>
              <w:top w:w="0" w:type="dxa"/>
              <w:left w:w="108" w:type="dxa"/>
              <w:bottom w:w="0" w:type="dxa"/>
              <w:right w:w="108" w:type="dxa"/>
            </w:tcMar>
            <w:hideMark/>
          </w:tcPr>
          <w:p w:rsidR="008C74FD" w:rsidRPr="00F84F49" w:rsidRDefault="008C74FD" w:rsidP="00CE0B32">
            <w:pPr>
              <w:spacing w:before="100" w:beforeAutospacing="1"/>
              <w:rPr>
                <w:rFonts w:eastAsia="Times New Roman"/>
                <w:lang w:eastAsia="ru-RU"/>
              </w:rPr>
            </w:pPr>
            <w:r w:rsidRPr="00F84F49">
              <w:rPr>
                <w:rFonts w:eastAsia="Times New Roman"/>
                <w:lang w:eastAsia="ru-RU"/>
              </w:rPr>
              <w:t>Г) с жемчугом</w:t>
            </w:r>
          </w:p>
        </w:tc>
      </w:tr>
    </w:tbl>
    <w:p w:rsidR="008C74FD" w:rsidRPr="00F84F49" w:rsidRDefault="008C74FD" w:rsidP="008C74FD">
      <w:pPr>
        <w:spacing w:before="100" w:beforeAutospacing="1"/>
        <w:jc w:val="both"/>
        <w:rPr>
          <w:rFonts w:eastAsia="Times New Roman"/>
          <w:lang w:eastAsia="ru-RU"/>
        </w:rPr>
      </w:pPr>
      <w:r w:rsidRPr="00F84F49">
        <w:rPr>
          <w:rFonts w:eastAsia="Times New Roman"/>
          <w:lang w:eastAsia="ru-RU"/>
        </w:rPr>
        <w:t> </w:t>
      </w:r>
    </w:p>
    <w:p w:rsidR="008C74FD" w:rsidRPr="00F84F49" w:rsidRDefault="008C74FD" w:rsidP="008C74FD">
      <w:pPr>
        <w:spacing w:before="100" w:beforeAutospacing="1"/>
        <w:rPr>
          <w:rFonts w:eastAsia="Times New Roman"/>
          <w:lang w:eastAsia="ru-RU"/>
        </w:rPr>
      </w:pPr>
      <w:r w:rsidRPr="00F84F49">
        <w:rPr>
          <w:rFonts w:eastAsia="Times New Roman"/>
          <w:i/>
          <w:iCs/>
          <w:lang w:eastAsia="ru-RU"/>
        </w:rPr>
        <w:t>10.</w:t>
      </w:r>
      <w:r w:rsidRPr="00F84F49">
        <w:rPr>
          <w:rFonts w:eastAsia="Times New Roman"/>
          <w:lang w:eastAsia="ru-RU"/>
        </w:rPr>
        <w:t xml:space="preserve">Кому из героев «Песни …» Лермонтова принадлежат слова: </w:t>
      </w:r>
      <w:r w:rsidRPr="00F84F49">
        <w:rPr>
          <w:rFonts w:eastAsia="Times New Roman"/>
          <w:i/>
          <w:iCs/>
          <w:lang w:eastAsia="ru-RU"/>
        </w:rPr>
        <w:t>«…Государь ты мой, красно солнышко,</w:t>
      </w:r>
      <w:r w:rsidRPr="00F84F49">
        <w:rPr>
          <w:rFonts w:eastAsia="Times New Roman"/>
          <w:lang w:eastAsia="ru-RU"/>
        </w:rPr>
        <w:t xml:space="preserve"> </w:t>
      </w:r>
      <w:r w:rsidRPr="00F84F49">
        <w:rPr>
          <w:rFonts w:eastAsia="Times New Roman"/>
          <w:i/>
          <w:iCs/>
          <w:lang w:eastAsia="ru-RU"/>
        </w:rPr>
        <w:t>Иль убей меня, или выслушай! Твои речи – будто острый нож; От них сердце разрывается. Не боюся смерти лютыя, Не боюся я людской молвы, А боюсь твоей немилости»</w:t>
      </w:r>
    </w:p>
    <w:tbl>
      <w:tblPr>
        <w:tblW w:w="0" w:type="auto"/>
        <w:tblInd w:w="468" w:type="dxa"/>
        <w:tblCellMar>
          <w:left w:w="0" w:type="dxa"/>
          <w:right w:w="0" w:type="dxa"/>
        </w:tblCellMar>
        <w:tblLook w:val="04A0"/>
      </w:tblPr>
      <w:tblGrid>
        <w:gridCol w:w="4484"/>
        <w:gridCol w:w="4953"/>
      </w:tblGrid>
      <w:tr w:rsidR="008C74FD" w:rsidRPr="00F84F49" w:rsidTr="00CE0B32">
        <w:tc>
          <w:tcPr>
            <w:tcW w:w="4484" w:type="dxa"/>
            <w:tcMar>
              <w:top w:w="0" w:type="dxa"/>
              <w:left w:w="108" w:type="dxa"/>
              <w:bottom w:w="0" w:type="dxa"/>
              <w:right w:w="108" w:type="dxa"/>
            </w:tcMar>
            <w:hideMark/>
          </w:tcPr>
          <w:p w:rsidR="008C74FD" w:rsidRPr="00F84F49" w:rsidRDefault="008C74FD" w:rsidP="00CE0B32">
            <w:pPr>
              <w:spacing w:before="100" w:beforeAutospacing="1"/>
              <w:rPr>
                <w:rFonts w:eastAsia="Times New Roman"/>
                <w:lang w:eastAsia="ru-RU"/>
              </w:rPr>
            </w:pPr>
            <w:r w:rsidRPr="00F84F49">
              <w:rPr>
                <w:rFonts w:eastAsia="Times New Roman"/>
                <w:lang w:eastAsia="ru-RU"/>
              </w:rPr>
              <w:t>А) Кирибеевич</w:t>
            </w:r>
          </w:p>
        </w:tc>
        <w:tc>
          <w:tcPr>
            <w:tcW w:w="4953" w:type="dxa"/>
            <w:tcMar>
              <w:top w:w="0" w:type="dxa"/>
              <w:left w:w="108" w:type="dxa"/>
              <w:bottom w:w="0" w:type="dxa"/>
              <w:right w:w="108" w:type="dxa"/>
            </w:tcMar>
            <w:hideMark/>
          </w:tcPr>
          <w:p w:rsidR="008C74FD" w:rsidRPr="00F84F49" w:rsidRDefault="008C74FD" w:rsidP="00CE0B32">
            <w:pPr>
              <w:spacing w:before="100" w:beforeAutospacing="1"/>
              <w:rPr>
                <w:rFonts w:eastAsia="Times New Roman"/>
                <w:lang w:eastAsia="ru-RU"/>
              </w:rPr>
            </w:pPr>
            <w:r w:rsidRPr="00F84F49">
              <w:rPr>
                <w:rFonts w:eastAsia="Times New Roman"/>
                <w:lang w:eastAsia="ru-RU"/>
              </w:rPr>
              <w:t>В) Калашников</w:t>
            </w:r>
          </w:p>
        </w:tc>
      </w:tr>
      <w:tr w:rsidR="008C74FD" w:rsidRPr="00F84F49" w:rsidTr="00CE0B32">
        <w:tc>
          <w:tcPr>
            <w:tcW w:w="4484" w:type="dxa"/>
            <w:tcMar>
              <w:top w:w="0" w:type="dxa"/>
              <w:left w:w="108" w:type="dxa"/>
              <w:bottom w:w="0" w:type="dxa"/>
              <w:right w:w="108" w:type="dxa"/>
            </w:tcMar>
            <w:hideMark/>
          </w:tcPr>
          <w:p w:rsidR="008C74FD" w:rsidRPr="00F84F49" w:rsidRDefault="008C74FD" w:rsidP="00CE0B32">
            <w:pPr>
              <w:spacing w:before="100" w:beforeAutospacing="1"/>
              <w:rPr>
                <w:rFonts w:eastAsia="Times New Roman"/>
                <w:lang w:eastAsia="ru-RU"/>
              </w:rPr>
            </w:pPr>
            <w:r w:rsidRPr="00F84F49">
              <w:rPr>
                <w:rFonts w:eastAsia="Times New Roman"/>
                <w:lang w:eastAsia="ru-RU"/>
              </w:rPr>
              <w:t>Б) Иван Грозный</w:t>
            </w:r>
          </w:p>
        </w:tc>
        <w:tc>
          <w:tcPr>
            <w:tcW w:w="4953" w:type="dxa"/>
            <w:tcMar>
              <w:top w:w="0" w:type="dxa"/>
              <w:left w:w="108" w:type="dxa"/>
              <w:bottom w:w="0" w:type="dxa"/>
              <w:right w:w="108" w:type="dxa"/>
            </w:tcMar>
            <w:hideMark/>
          </w:tcPr>
          <w:p w:rsidR="008C74FD" w:rsidRPr="00F84F49" w:rsidRDefault="008C74FD" w:rsidP="00CE0B32">
            <w:pPr>
              <w:spacing w:before="100" w:beforeAutospacing="1"/>
              <w:rPr>
                <w:rFonts w:eastAsia="Times New Roman"/>
                <w:lang w:eastAsia="ru-RU"/>
              </w:rPr>
            </w:pPr>
            <w:r w:rsidRPr="00F84F49">
              <w:rPr>
                <w:rFonts w:eastAsia="Times New Roman"/>
                <w:lang w:eastAsia="ru-RU"/>
              </w:rPr>
              <w:t>Г) Алёна Дмитриевна</w:t>
            </w:r>
          </w:p>
        </w:tc>
      </w:tr>
    </w:tbl>
    <w:p w:rsidR="008C74FD" w:rsidRPr="00F84F49" w:rsidRDefault="008C74FD" w:rsidP="008C74FD">
      <w:pPr>
        <w:spacing w:before="100" w:beforeAutospacing="1"/>
        <w:jc w:val="both"/>
        <w:rPr>
          <w:rFonts w:eastAsia="Times New Roman"/>
          <w:lang w:eastAsia="ru-RU"/>
        </w:rPr>
      </w:pPr>
      <w:r w:rsidRPr="00F84F49">
        <w:rPr>
          <w:rFonts w:eastAsia="Times New Roman"/>
          <w:i/>
          <w:iCs/>
          <w:lang w:eastAsia="ru-RU"/>
        </w:rPr>
        <w:t> </w:t>
      </w:r>
    </w:p>
    <w:p w:rsidR="008C74FD" w:rsidRPr="00F84F49" w:rsidRDefault="008C74FD" w:rsidP="008C74FD">
      <w:pPr>
        <w:spacing w:before="100" w:beforeAutospacing="1"/>
        <w:jc w:val="center"/>
        <w:rPr>
          <w:rFonts w:eastAsia="Times New Roman"/>
          <w:lang w:eastAsia="ru-RU"/>
        </w:rPr>
      </w:pPr>
      <w:r w:rsidRPr="00F84F49">
        <w:rPr>
          <w:rFonts w:eastAsia="Times New Roman"/>
          <w:b/>
          <w:bCs/>
          <w:lang w:eastAsia="ru-RU"/>
        </w:rPr>
        <w:t>Тест по теме: «История в произведениях А.С. Пушкина и</w:t>
      </w:r>
      <w:r w:rsidRPr="00F84F49">
        <w:rPr>
          <w:rFonts w:eastAsia="Times New Roman"/>
          <w:b/>
          <w:bCs/>
          <w:lang w:eastAsia="ru-RU"/>
        </w:rPr>
        <w:br/>
        <w:t>М.Ю. Лермонтова» (для учащихся 7 класса)</w:t>
      </w:r>
    </w:p>
    <w:p w:rsidR="008C74FD" w:rsidRPr="00F84F49" w:rsidRDefault="008C74FD" w:rsidP="008C74FD">
      <w:pPr>
        <w:spacing w:before="100" w:beforeAutospacing="1"/>
        <w:jc w:val="center"/>
        <w:rPr>
          <w:rFonts w:eastAsia="Times New Roman"/>
          <w:lang w:eastAsia="ru-RU"/>
        </w:rPr>
      </w:pPr>
      <w:r w:rsidRPr="00F84F49">
        <w:rPr>
          <w:rFonts w:eastAsia="Times New Roman"/>
          <w:b/>
          <w:bCs/>
          <w:lang w:eastAsia="ru-RU"/>
        </w:rPr>
        <w:t>Вариант 3</w:t>
      </w:r>
    </w:p>
    <w:p w:rsidR="008C74FD" w:rsidRPr="00F84F49" w:rsidRDefault="008C74FD" w:rsidP="008C74FD">
      <w:pPr>
        <w:spacing w:before="100" w:beforeAutospacing="1"/>
        <w:jc w:val="both"/>
        <w:rPr>
          <w:rFonts w:eastAsia="Times New Roman"/>
          <w:lang w:eastAsia="ru-RU"/>
        </w:rPr>
      </w:pPr>
      <w:r w:rsidRPr="00F84F49">
        <w:rPr>
          <w:rFonts w:eastAsia="Times New Roman"/>
          <w:b/>
          <w:bCs/>
          <w:lang w:eastAsia="ru-RU"/>
        </w:rPr>
        <w:t>Выберите правильный вариант ответа</w:t>
      </w:r>
    </w:p>
    <w:p w:rsidR="008C74FD" w:rsidRPr="00F84F49" w:rsidRDefault="008C74FD" w:rsidP="008C74FD">
      <w:pPr>
        <w:spacing w:before="100" w:beforeAutospacing="1"/>
        <w:rPr>
          <w:rFonts w:eastAsia="Times New Roman"/>
          <w:lang w:eastAsia="ru-RU"/>
        </w:rPr>
      </w:pPr>
      <w:r w:rsidRPr="00F84F49">
        <w:rPr>
          <w:rFonts w:eastAsia="Times New Roman"/>
          <w:lang w:eastAsia="ru-RU"/>
        </w:rPr>
        <w:lastRenderedPageBreak/>
        <w:t>1.Какое из произведений А.С. Пушкина является балладой?</w:t>
      </w:r>
    </w:p>
    <w:tbl>
      <w:tblPr>
        <w:tblW w:w="0" w:type="auto"/>
        <w:tblInd w:w="468" w:type="dxa"/>
        <w:tblCellMar>
          <w:left w:w="0" w:type="dxa"/>
          <w:right w:w="0" w:type="dxa"/>
        </w:tblCellMar>
        <w:tblLook w:val="04A0"/>
      </w:tblPr>
      <w:tblGrid>
        <w:gridCol w:w="4609"/>
        <w:gridCol w:w="4602"/>
      </w:tblGrid>
      <w:tr w:rsidR="008C74FD" w:rsidRPr="00F84F49" w:rsidTr="00CE0B32">
        <w:trPr>
          <w:trHeight w:val="1"/>
        </w:trPr>
        <w:tc>
          <w:tcPr>
            <w:tcW w:w="4609" w:type="dxa"/>
            <w:shd w:val="clear" w:color="auto" w:fill="FFFFFF"/>
            <w:tcMar>
              <w:top w:w="0" w:type="dxa"/>
              <w:left w:w="108" w:type="dxa"/>
              <w:bottom w:w="0" w:type="dxa"/>
              <w:right w:w="108" w:type="dxa"/>
            </w:tcMar>
            <w:hideMark/>
          </w:tcPr>
          <w:p w:rsidR="008C74FD" w:rsidRPr="00F84F49" w:rsidRDefault="008C74FD" w:rsidP="00CE0B32">
            <w:pPr>
              <w:spacing w:before="100" w:beforeAutospacing="1"/>
              <w:jc w:val="both"/>
              <w:rPr>
                <w:rFonts w:eastAsia="Times New Roman"/>
                <w:lang w:eastAsia="ru-RU"/>
              </w:rPr>
            </w:pPr>
            <w:r w:rsidRPr="00F84F49">
              <w:rPr>
                <w:rFonts w:eastAsia="Times New Roman"/>
                <w:lang w:eastAsia="ru-RU"/>
              </w:rPr>
              <w:t>А) «Медный всадник»</w:t>
            </w:r>
          </w:p>
        </w:tc>
        <w:tc>
          <w:tcPr>
            <w:tcW w:w="4602" w:type="dxa"/>
            <w:shd w:val="clear" w:color="auto" w:fill="FFFFFF"/>
            <w:tcMar>
              <w:top w:w="0" w:type="dxa"/>
              <w:left w:w="108" w:type="dxa"/>
              <w:bottom w:w="0" w:type="dxa"/>
              <w:right w:w="108" w:type="dxa"/>
            </w:tcMar>
            <w:hideMark/>
          </w:tcPr>
          <w:p w:rsidR="008C74FD" w:rsidRPr="00F84F49" w:rsidRDefault="008C74FD" w:rsidP="00CE0B32">
            <w:pPr>
              <w:spacing w:before="100" w:beforeAutospacing="1"/>
              <w:jc w:val="both"/>
              <w:rPr>
                <w:rFonts w:eastAsia="Times New Roman"/>
                <w:lang w:eastAsia="ru-RU"/>
              </w:rPr>
            </w:pPr>
            <w:r w:rsidRPr="00F84F49">
              <w:rPr>
                <w:rFonts w:eastAsia="Times New Roman"/>
                <w:lang w:eastAsia="ru-RU"/>
              </w:rPr>
              <w:t>В) «Песнь о вещем Олеге»</w:t>
            </w:r>
          </w:p>
        </w:tc>
      </w:tr>
      <w:tr w:rsidR="008C74FD" w:rsidRPr="00F84F49" w:rsidTr="00CE0B32">
        <w:trPr>
          <w:trHeight w:val="1"/>
        </w:trPr>
        <w:tc>
          <w:tcPr>
            <w:tcW w:w="4609" w:type="dxa"/>
            <w:shd w:val="clear" w:color="auto" w:fill="FFFFFF"/>
            <w:tcMar>
              <w:top w:w="0" w:type="dxa"/>
              <w:left w:w="108" w:type="dxa"/>
              <w:bottom w:w="0" w:type="dxa"/>
              <w:right w:w="108" w:type="dxa"/>
            </w:tcMar>
            <w:hideMark/>
          </w:tcPr>
          <w:p w:rsidR="008C74FD" w:rsidRPr="00F84F49" w:rsidRDefault="008C74FD" w:rsidP="00CE0B32">
            <w:pPr>
              <w:spacing w:before="100" w:beforeAutospacing="1"/>
              <w:jc w:val="both"/>
              <w:rPr>
                <w:rFonts w:eastAsia="Times New Roman"/>
                <w:lang w:eastAsia="ru-RU"/>
              </w:rPr>
            </w:pPr>
            <w:r w:rsidRPr="00F84F49">
              <w:rPr>
                <w:rFonts w:eastAsia="Times New Roman"/>
                <w:lang w:eastAsia="ru-RU"/>
              </w:rPr>
              <w:t>Б) «Полтава»</w:t>
            </w:r>
          </w:p>
        </w:tc>
        <w:tc>
          <w:tcPr>
            <w:tcW w:w="4602" w:type="dxa"/>
            <w:shd w:val="clear" w:color="auto" w:fill="FFFFFF"/>
            <w:tcMar>
              <w:top w:w="0" w:type="dxa"/>
              <w:left w:w="108" w:type="dxa"/>
              <w:bottom w:w="0" w:type="dxa"/>
              <w:right w:w="108" w:type="dxa"/>
            </w:tcMar>
            <w:hideMark/>
          </w:tcPr>
          <w:p w:rsidR="008C74FD" w:rsidRPr="00F84F49" w:rsidRDefault="008C74FD" w:rsidP="00CE0B32">
            <w:pPr>
              <w:spacing w:before="100" w:beforeAutospacing="1"/>
              <w:jc w:val="both"/>
              <w:rPr>
                <w:rFonts w:eastAsia="Times New Roman"/>
                <w:lang w:eastAsia="ru-RU"/>
              </w:rPr>
            </w:pPr>
            <w:r w:rsidRPr="00F84F49">
              <w:rPr>
                <w:rFonts w:eastAsia="Times New Roman"/>
                <w:lang w:eastAsia="ru-RU"/>
              </w:rPr>
              <w:t>Г) «Борис Годунов»</w:t>
            </w:r>
          </w:p>
        </w:tc>
      </w:tr>
    </w:tbl>
    <w:p w:rsidR="008C74FD" w:rsidRPr="00F84F49" w:rsidRDefault="008C74FD" w:rsidP="008C74FD">
      <w:pPr>
        <w:ind w:left="360"/>
        <w:jc w:val="both"/>
        <w:rPr>
          <w:rFonts w:eastAsia="Times New Roman"/>
          <w:lang w:eastAsia="ru-RU"/>
        </w:rPr>
      </w:pPr>
      <w:r w:rsidRPr="00F84F49">
        <w:rPr>
          <w:rFonts w:eastAsia="Times New Roman"/>
          <w:lang w:eastAsia="ru-RU"/>
        </w:rPr>
        <w:t> </w:t>
      </w:r>
    </w:p>
    <w:p w:rsidR="008C74FD" w:rsidRPr="00F84F49" w:rsidRDefault="008C74FD" w:rsidP="008C74FD">
      <w:pPr>
        <w:spacing w:before="100" w:beforeAutospacing="1"/>
        <w:rPr>
          <w:rFonts w:eastAsia="Times New Roman"/>
          <w:lang w:eastAsia="ru-RU"/>
        </w:rPr>
      </w:pPr>
      <w:r w:rsidRPr="00F84F49">
        <w:rPr>
          <w:rFonts w:eastAsia="Times New Roman"/>
          <w:lang w:eastAsia="ru-RU"/>
        </w:rPr>
        <w:t>2.Каково отношение А.С. Пушкина к Петру I в поэме «Медный всадник»?</w:t>
      </w:r>
    </w:p>
    <w:tbl>
      <w:tblPr>
        <w:tblW w:w="0" w:type="auto"/>
        <w:tblInd w:w="468" w:type="dxa"/>
        <w:tblCellMar>
          <w:left w:w="0" w:type="dxa"/>
          <w:right w:w="0" w:type="dxa"/>
        </w:tblCellMar>
        <w:tblLook w:val="04A0"/>
      </w:tblPr>
      <w:tblGrid>
        <w:gridCol w:w="4606"/>
        <w:gridCol w:w="4605"/>
      </w:tblGrid>
      <w:tr w:rsidR="008C74FD" w:rsidRPr="00F84F49" w:rsidTr="00CE0B32">
        <w:trPr>
          <w:trHeight w:val="1"/>
        </w:trPr>
        <w:tc>
          <w:tcPr>
            <w:tcW w:w="4606" w:type="dxa"/>
            <w:shd w:val="clear" w:color="auto" w:fill="FFFFFF"/>
            <w:tcMar>
              <w:top w:w="0" w:type="dxa"/>
              <w:left w:w="108" w:type="dxa"/>
              <w:bottom w:w="0" w:type="dxa"/>
              <w:right w:w="108" w:type="dxa"/>
            </w:tcMar>
            <w:hideMark/>
          </w:tcPr>
          <w:p w:rsidR="008C74FD" w:rsidRPr="00F84F49" w:rsidRDefault="008C74FD" w:rsidP="00CE0B32">
            <w:pPr>
              <w:spacing w:before="100" w:beforeAutospacing="1"/>
              <w:jc w:val="both"/>
              <w:rPr>
                <w:rFonts w:eastAsia="Times New Roman"/>
                <w:lang w:eastAsia="ru-RU"/>
              </w:rPr>
            </w:pPr>
            <w:r w:rsidRPr="00F84F49">
              <w:rPr>
                <w:rFonts w:eastAsia="Times New Roman"/>
                <w:lang w:eastAsia="ru-RU"/>
              </w:rPr>
              <w:t>А) восторженное</w:t>
            </w:r>
          </w:p>
        </w:tc>
        <w:tc>
          <w:tcPr>
            <w:tcW w:w="4605" w:type="dxa"/>
            <w:shd w:val="clear" w:color="auto" w:fill="FFFFFF"/>
            <w:tcMar>
              <w:top w:w="0" w:type="dxa"/>
              <w:left w:w="108" w:type="dxa"/>
              <w:bottom w:w="0" w:type="dxa"/>
              <w:right w:w="108" w:type="dxa"/>
            </w:tcMar>
            <w:hideMark/>
          </w:tcPr>
          <w:p w:rsidR="008C74FD" w:rsidRPr="00F84F49" w:rsidRDefault="008C74FD" w:rsidP="00CE0B32">
            <w:pPr>
              <w:spacing w:before="100" w:beforeAutospacing="1"/>
              <w:jc w:val="both"/>
              <w:rPr>
                <w:rFonts w:eastAsia="Times New Roman"/>
                <w:lang w:eastAsia="ru-RU"/>
              </w:rPr>
            </w:pPr>
            <w:r w:rsidRPr="00F84F49">
              <w:rPr>
                <w:rFonts w:eastAsia="Times New Roman"/>
                <w:lang w:eastAsia="ru-RU"/>
              </w:rPr>
              <w:t>В) двойственное</w:t>
            </w:r>
          </w:p>
        </w:tc>
      </w:tr>
      <w:tr w:rsidR="008C74FD" w:rsidRPr="00F84F49" w:rsidTr="00CE0B32">
        <w:trPr>
          <w:trHeight w:val="1"/>
        </w:trPr>
        <w:tc>
          <w:tcPr>
            <w:tcW w:w="4606" w:type="dxa"/>
            <w:shd w:val="clear" w:color="auto" w:fill="FFFFFF"/>
            <w:tcMar>
              <w:top w:w="0" w:type="dxa"/>
              <w:left w:w="108" w:type="dxa"/>
              <w:bottom w:w="0" w:type="dxa"/>
              <w:right w:w="108" w:type="dxa"/>
            </w:tcMar>
            <w:hideMark/>
          </w:tcPr>
          <w:p w:rsidR="008C74FD" w:rsidRPr="00F84F49" w:rsidRDefault="008C74FD" w:rsidP="00CE0B32">
            <w:pPr>
              <w:spacing w:before="100" w:beforeAutospacing="1"/>
              <w:jc w:val="both"/>
              <w:rPr>
                <w:rFonts w:eastAsia="Times New Roman"/>
                <w:lang w:eastAsia="ru-RU"/>
              </w:rPr>
            </w:pPr>
            <w:r w:rsidRPr="00F84F49">
              <w:rPr>
                <w:rFonts w:eastAsia="Times New Roman"/>
                <w:lang w:eastAsia="ru-RU"/>
              </w:rPr>
              <w:t>Б) негативное</w:t>
            </w:r>
          </w:p>
        </w:tc>
        <w:tc>
          <w:tcPr>
            <w:tcW w:w="4605" w:type="dxa"/>
            <w:shd w:val="clear" w:color="auto" w:fill="FFFFFF"/>
            <w:tcMar>
              <w:top w:w="0" w:type="dxa"/>
              <w:left w:w="108" w:type="dxa"/>
              <w:bottom w:w="0" w:type="dxa"/>
              <w:right w:w="108" w:type="dxa"/>
            </w:tcMar>
            <w:hideMark/>
          </w:tcPr>
          <w:p w:rsidR="008C74FD" w:rsidRPr="00F84F49" w:rsidRDefault="008C74FD" w:rsidP="00CE0B32">
            <w:pPr>
              <w:spacing w:before="100" w:beforeAutospacing="1"/>
              <w:jc w:val="both"/>
              <w:rPr>
                <w:rFonts w:eastAsia="Times New Roman"/>
                <w:lang w:eastAsia="ru-RU"/>
              </w:rPr>
            </w:pPr>
            <w:r w:rsidRPr="00F84F49">
              <w:rPr>
                <w:rFonts w:eastAsia="Times New Roman"/>
                <w:lang w:eastAsia="ru-RU"/>
              </w:rPr>
              <w:t>Г) равнодушное</w:t>
            </w:r>
          </w:p>
        </w:tc>
      </w:tr>
    </w:tbl>
    <w:p w:rsidR="008C74FD" w:rsidRPr="00F84F49" w:rsidRDefault="008C74FD" w:rsidP="008C74FD">
      <w:pPr>
        <w:ind w:left="360"/>
        <w:jc w:val="both"/>
        <w:rPr>
          <w:rFonts w:eastAsia="Times New Roman"/>
          <w:lang w:eastAsia="ru-RU"/>
        </w:rPr>
      </w:pPr>
      <w:r w:rsidRPr="00F84F49">
        <w:rPr>
          <w:rFonts w:eastAsia="Times New Roman"/>
          <w:lang w:eastAsia="ru-RU"/>
        </w:rPr>
        <w:t> </w:t>
      </w:r>
    </w:p>
    <w:p w:rsidR="008C74FD" w:rsidRPr="00F84F49" w:rsidRDefault="008C74FD" w:rsidP="008C74FD">
      <w:pPr>
        <w:spacing w:before="100" w:beforeAutospacing="1"/>
        <w:rPr>
          <w:rFonts w:eastAsia="Times New Roman"/>
          <w:lang w:eastAsia="ru-RU"/>
        </w:rPr>
      </w:pPr>
      <w:r w:rsidRPr="00F84F49">
        <w:rPr>
          <w:rFonts w:eastAsia="Times New Roman"/>
          <w:lang w:eastAsia="ru-RU"/>
        </w:rPr>
        <w:t>3.Героем какого произведения А.С. Пушкина является инок Григорий?</w:t>
      </w:r>
    </w:p>
    <w:tbl>
      <w:tblPr>
        <w:tblW w:w="0" w:type="auto"/>
        <w:tblInd w:w="468" w:type="dxa"/>
        <w:tblCellMar>
          <w:left w:w="0" w:type="dxa"/>
          <w:right w:w="0" w:type="dxa"/>
        </w:tblCellMar>
        <w:tblLook w:val="04A0"/>
      </w:tblPr>
      <w:tblGrid>
        <w:gridCol w:w="4609"/>
        <w:gridCol w:w="4602"/>
      </w:tblGrid>
      <w:tr w:rsidR="008C74FD" w:rsidRPr="00F84F49" w:rsidTr="00CE0B32">
        <w:trPr>
          <w:trHeight w:val="1"/>
        </w:trPr>
        <w:tc>
          <w:tcPr>
            <w:tcW w:w="4609" w:type="dxa"/>
            <w:shd w:val="clear" w:color="auto" w:fill="FFFFFF"/>
            <w:tcMar>
              <w:top w:w="0" w:type="dxa"/>
              <w:left w:w="108" w:type="dxa"/>
              <w:bottom w:w="0" w:type="dxa"/>
              <w:right w:w="108" w:type="dxa"/>
            </w:tcMar>
            <w:hideMark/>
          </w:tcPr>
          <w:p w:rsidR="008C74FD" w:rsidRPr="00F84F49" w:rsidRDefault="008C74FD" w:rsidP="00CE0B32">
            <w:pPr>
              <w:spacing w:before="100" w:beforeAutospacing="1"/>
              <w:jc w:val="both"/>
              <w:rPr>
                <w:rFonts w:eastAsia="Times New Roman"/>
                <w:lang w:eastAsia="ru-RU"/>
              </w:rPr>
            </w:pPr>
            <w:r w:rsidRPr="00F84F49">
              <w:rPr>
                <w:rFonts w:eastAsia="Times New Roman"/>
                <w:lang w:eastAsia="ru-RU"/>
              </w:rPr>
              <w:t>А) «Медный всадник»</w:t>
            </w:r>
          </w:p>
        </w:tc>
        <w:tc>
          <w:tcPr>
            <w:tcW w:w="4602" w:type="dxa"/>
            <w:shd w:val="clear" w:color="auto" w:fill="FFFFFF"/>
            <w:tcMar>
              <w:top w:w="0" w:type="dxa"/>
              <w:left w:w="108" w:type="dxa"/>
              <w:bottom w:w="0" w:type="dxa"/>
              <w:right w:w="108" w:type="dxa"/>
            </w:tcMar>
            <w:hideMark/>
          </w:tcPr>
          <w:p w:rsidR="008C74FD" w:rsidRPr="00F84F49" w:rsidRDefault="008C74FD" w:rsidP="00CE0B32">
            <w:pPr>
              <w:spacing w:before="100" w:beforeAutospacing="1"/>
              <w:jc w:val="both"/>
              <w:rPr>
                <w:rFonts w:eastAsia="Times New Roman"/>
                <w:lang w:eastAsia="ru-RU"/>
              </w:rPr>
            </w:pPr>
            <w:r w:rsidRPr="00F84F49">
              <w:rPr>
                <w:rFonts w:eastAsia="Times New Roman"/>
                <w:lang w:eastAsia="ru-RU"/>
              </w:rPr>
              <w:t>В) «Песнь о вещем Олеге»</w:t>
            </w:r>
          </w:p>
        </w:tc>
      </w:tr>
      <w:tr w:rsidR="008C74FD" w:rsidRPr="00F84F49" w:rsidTr="00CE0B32">
        <w:trPr>
          <w:trHeight w:val="1"/>
        </w:trPr>
        <w:tc>
          <w:tcPr>
            <w:tcW w:w="4609" w:type="dxa"/>
            <w:shd w:val="clear" w:color="auto" w:fill="FFFFFF"/>
            <w:tcMar>
              <w:top w:w="0" w:type="dxa"/>
              <w:left w:w="108" w:type="dxa"/>
              <w:bottom w:w="0" w:type="dxa"/>
              <w:right w:w="108" w:type="dxa"/>
            </w:tcMar>
            <w:hideMark/>
          </w:tcPr>
          <w:p w:rsidR="008C74FD" w:rsidRPr="00F84F49" w:rsidRDefault="008C74FD" w:rsidP="00CE0B32">
            <w:pPr>
              <w:spacing w:before="100" w:beforeAutospacing="1"/>
              <w:jc w:val="both"/>
              <w:rPr>
                <w:rFonts w:eastAsia="Times New Roman"/>
                <w:lang w:eastAsia="ru-RU"/>
              </w:rPr>
            </w:pPr>
            <w:r w:rsidRPr="00F84F49">
              <w:rPr>
                <w:rFonts w:eastAsia="Times New Roman"/>
                <w:lang w:eastAsia="ru-RU"/>
              </w:rPr>
              <w:t>Б) «Полтава»</w:t>
            </w:r>
          </w:p>
        </w:tc>
        <w:tc>
          <w:tcPr>
            <w:tcW w:w="4602" w:type="dxa"/>
            <w:shd w:val="clear" w:color="auto" w:fill="FFFFFF"/>
            <w:tcMar>
              <w:top w:w="0" w:type="dxa"/>
              <w:left w:w="108" w:type="dxa"/>
              <w:bottom w:w="0" w:type="dxa"/>
              <w:right w:w="108" w:type="dxa"/>
            </w:tcMar>
            <w:hideMark/>
          </w:tcPr>
          <w:p w:rsidR="008C74FD" w:rsidRPr="00F84F49" w:rsidRDefault="008C74FD" w:rsidP="00CE0B32">
            <w:pPr>
              <w:spacing w:before="100" w:beforeAutospacing="1"/>
              <w:jc w:val="both"/>
              <w:rPr>
                <w:rFonts w:eastAsia="Times New Roman"/>
                <w:lang w:eastAsia="ru-RU"/>
              </w:rPr>
            </w:pPr>
            <w:r w:rsidRPr="00F84F49">
              <w:rPr>
                <w:rFonts w:eastAsia="Times New Roman"/>
                <w:lang w:eastAsia="ru-RU"/>
              </w:rPr>
              <w:t>Г) «Борис Годунов»</w:t>
            </w:r>
          </w:p>
        </w:tc>
      </w:tr>
    </w:tbl>
    <w:p w:rsidR="008C74FD" w:rsidRPr="00F84F49" w:rsidRDefault="008C74FD" w:rsidP="008C74FD">
      <w:pPr>
        <w:ind w:left="360"/>
        <w:jc w:val="both"/>
        <w:rPr>
          <w:rFonts w:eastAsia="Times New Roman"/>
          <w:lang w:eastAsia="ru-RU"/>
        </w:rPr>
      </w:pPr>
      <w:r w:rsidRPr="00F84F49">
        <w:rPr>
          <w:rFonts w:eastAsia="Times New Roman"/>
          <w:lang w:eastAsia="ru-RU"/>
        </w:rPr>
        <w:t> </w:t>
      </w:r>
    </w:p>
    <w:p w:rsidR="008C74FD" w:rsidRPr="00F84F49" w:rsidRDefault="008C74FD" w:rsidP="008C74FD">
      <w:pPr>
        <w:spacing w:before="100" w:beforeAutospacing="1"/>
        <w:rPr>
          <w:rFonts w:eastAsia="Times New Roman"/>
          <w:lang w:eastAsia="ru-RU"/>
        </w:rPr>
      </w:pPr>
      <w:r w:rsidRPr="00F84F49">
        <w:rPr>
          <w:rFonts w:eastAsia="Times New Roman"/>
          <w:lang w:eastAsia="ru-RU"/>
        </w:rPr>
        <w:t>4.Какой момент «Песни о вещем Олеге» можно назвать его кульминацией?</w:t>
      </w:r>
    </w:p>
    <w:tbl>
      <w:tblPr>
        <w:tblW w:w="0" w:type="auto"/>
        <w:tblInd w:w="468" w:type="dxa"/>
        <w:tblCellMar>
          <w:left w:w="0" w:type="dxa"/>
          <w:right w:w="0" w:type="dxa"/>
        </w:tblCellMar>
        <w:tblLook w:val="04A0"/>
      </w:tblPr>
      <w:tblGrid>
        <w:gridCol w:w="4605"/>
        <w:gridCol w:w="4606"/>
      </w:tblGrid>
      <w:tr w:rsidR="008C74FD" w:rsidRPr="00F84F49" w:rsidTr="00CE0B32">
        <w:trPr>
          <w:trHeight w:val="1"/>
        </w:trPr>
        <w:tc>
          <w:tcPr>
            <w:tcW w:w="4605" w:type="dxa"/>
            <w:shd w:val="clear" w:color="auto" w:fill="FFFFFF"/>
            <w:tcMar>
              <w:top w:w="0" w:type="dxa"/>
              <w:left w:w="108" w:type="dxa"/>
              <w:bottom w:w="0" w:type="dxa"/>
              <w:right w:w="108" w:type="dxa"/>
            </w:tcMar>
            <w:hideMark/>
          </w:tcPr>
          <w:p w:rsidR="008C74FD" w:rsidRPr="00F84F49" w:rsidRDefault="008C74FD" w:rsidP="00CE0B32">
            <w:pPr>
              <w:spacing w:before="100" w:beforeAutospacing="1"/>
              <w:jc w:val="both"/>
              <w:rPr>
                <w:rFonts w:eastAsia="Times New Roman"/>
                <w:lang w:eastAsia="ru-RU"/>
              </w:rPr>
            </w:pPr>
            <w:r w:rsidRPr="00F84F49">
              <w:rPr>
                <w:rFonts w:eastAsia="Times New Roman"/>
                <w:lang w:eastAsia="ru-RU"/>
              </w:rPr>
              <w:t>А) предсказание кудесника</w:t>
            </w:r>
          </w:p>
        </w:tc>
        <w:tc>
          <w:tcPr>
            <w:tcW w:w="4606" w:type="dxa"/>
            <w:shd w:val="clear" w:color="auto" w:fill="FFFFFF"/>
            <w:tcMar>
              <w:top w:w="0" w:type="dxa"/>
              <w:left w:w="108" w:type="dxa"/>
              <w:bottom w:w="0" w:type="dxa"/>
              <w:right w:w="108" w:type="dxa"/>
            </w:tcMar>
            <w:hideMark/>
          </w:tcPr>
          <w:p w:rsidR="008C74FD" w:rsidRPr="00F84F49" w:rsidRDefault="008C74FD" w:rsidP="00CE0B32">
            <w:pPr>
              <w:spacing w:before="100" w:beforeAutospacing="1"/>
              <w:jc w:val="both"/>
              <w:rPr>
                <w:rFonts w:eastAsia="Times New Roman"/>
                <w:lang w:eastAsia="ru-RU"/>
              </w:rPr>
            </w:pPr>
            <w:r w:rsidRPr="00F84F49">
              <w:rPr>
                <w:rFonts w:eastAsia="Times New Roman"/>
                <w:lang w:eastAsia="ru-RU"/>
              </w:rPr>
              <w:t>В) исполнение предсказания</w:t>
            </w:r>
          </w:p>
        </w:tc>
      </w:tr>
      <w:tr w:rsidR="008C74FD" w:rsidRPr="00F84F49" w:rsidTr="00CE0B32">
        <w:trPr>
          <w:trHeight w:val="1"/>
        </w:trPr>
        <w:tc>
          <w:tcPr>
            <w:tcW w:w="4605" w:type="dxa"/>
            <w:shd w:val="clear" w:color="auto" w:fill="FFFFFF"/>
            <w:tcMar>
              <w:top w:w="0" w:type="dxa"/>
              <w:left w:w="108" w:type="dxa"/>
              <w:bottom w:w="0" w:type="dxa"/>
              <w:right w:w="108" w:type="dxa"/>
            </w:tcMar>
            <w:hideMark/>
          </w:tcPr>
          <w:p w:rsidR="008C74FD" w:rsidRPr="00F84F49" w:rsidRDefault="008C74FD" w:rsidP="00CE0B32">
            <w:pPr>
              <w:spacing w:before="100" w:beforeAutospacing="1"/>
              <w:jc w:val="both"/>
              <w:rPr>
                <w:rFonts w:eastAsia="Times New Roman"/>
                <w:lang w:eastAsia="ru-RU"/>
              </w:rPr>
            </w:pPr>
            <w:r w:rsidRPr="00F84F49">
              <w:rPr>
                <w:rFonts w:eastAsia="Times New Roman"/>
                <w:lang w:eastAsia="ru-RU"/>
              </w:rPr>
              <w:t>Б) победа над Царьградом</w:t>
            </w:r>
          </w:p>
        </w:tc>
        <w:tc>
          <w:tcPr>
            <w:tcW w:w="4606" w:type="dxa"/>
            <w:shd w:val="clear" w:color="auto" w:fill="FFFFFF"/>
            <w:tcMar>
              <w:top w:w="0" w:type="dxa"/>
              <w:left w:w="108" w:type="dxa"/>
              <w:bottom w:w="0" w:type="dxa"/>
              <w:right w:w="108" w:type="dxa"/>
            </w:tcMar>
            <w:hideMark/>
          </w:tcPr>
          <w:p w:rsidR="008C74FD" w:rsidRPr="00F84F49" w:rsidRDefault="008C74FD" w:rsidP="00CE0B32">
            <w:pPr>
              <w:spacing w:before="100" w:beforeAutospacing="1"/>
              <w:jc w:val="both"/>
              <w:rPr>
                <w:rFonts w:eastAsia="Times New Roman"/>
                <w:lang w:eastAsia="ru-RU"/>
              </w:rPr>
            </w:pPr>
            <w:r w:rsidRPr="00F84F49">
              <w:rPr>
                <w:rFonts w:eastAsia="Times New Roman"/>
                <w:lang w:eastAsia="ru-RU"/>
              </w:rPr>
              <w:t>Г) гибель коня</w:t>
            </w:r>
          </w:p>
        </w:tc>
      </w:tr>
    </w:tbl>
    <w:p w:rsidR="008C74FD" w:rsidRPr="00F84F49" w:rsidRDefault="008C74FD" w:rsidP="008C74FD">
      <w:pPr>
        <w:ind w:left="360"/>
        <w:jc w:val="both"/>
        <w:rPr>
          <w:rFonts w:eastAsia="Times New Roman"/>
          <w:lang w:eastAsia="ru-RU"/>
        </w:rPr>
      </w:pPr>
      <w:r w:rsidRPr="00F84F49">
        <w:rPr>
          <w:rFonts w:eastAsia="Times New Roman"/>
          <w:lang w:eastAsia="ru-RU"/>
        </w:rPr>
        <w:t> </w:t>
      </w:r>
    </w:p>
    <w:p w:rsidR="008C74FD" w:rsidRPr="00F84F49" w:rsidRDefault="008C74FD" w:rsidP="008C74FD">
      <w:pPr>
        <w:spacing w:before="100" w:beforeAutospacing="1"/>
        <w:rPr>
          <w:rFonts w:eastAsia="Times New Roman"/>
          <w:lang w:eastAsia="ru-RU"/>
        </w:rPr>
      </w:pPr>
      <w:r w:rsidRPr="00F84F49">
        <w:rPr>
          <w:rFonts w:eastAsia="Times New Roman"/>
          <w:lang w:eastAsia="ru-RU"/>
        </w:rPr>
        <w:t xml:space="preserve">5.Из какого произведения А.С. Пушкина взят отрывок: </w:t>
      </w:r>
      <w:r w:rsidRPr="00F84F49">
        <w:rPr>
          <w:rFonts w:eastAsia="Times New Roman"/>
          <w:i/>
          <w:iCs/>
          <w:lang w:eastAsia="ru-RU"/>
        </w:rPr>
        <w:t>«…Запомни же ныне ты слово моё: Воителю слава – отрада; Победой прославлено имя твоё; Твой щит на вратах Царегреда; И волны и суша покорны тебе; Завидует недруг столь дивной судьбе…»</w:t>
      </w:r>
    </w:p>
    <w:tbl>
      <w:tblPr>
        <w:tblW w:w="0" w:type="auto"/>
        <w:tblInd w:w="468" w:type="dxa"/>
        <w:tblCellMar>
          <w:left w:w="0" w:type="dxa"/>
          <w:right w:w="0" w:type="dxa"/>
        </w:tblCellMar>
        <w:tblLook w:val="04A0"/>
      </w:tblPr>
      <w:tblGrid>
        <w:gridCol w:w="4609"/>
        <w:gridCol w:w="4602"/>
      </w:tblGrid>
      <w:tr w:rsidR="008C74FD" w:rsidRPr="00F84F49" w:rsidTr="00CE0B32">
        <w:trPr>
          <w:trHeight w:val="1"/>
        </w:trPr>
        <w:tc>
          <w:tcPr>
            <w:tcW w:w="4609" w:type="dxa"/>
            <w:shd w:val="clear" w:color="auto" w:fill="FFFFFF"/>
            <w:tcMar>
              <w:top w:w="0" w:type="dxa"/>
              <w:left w:w="108" w:type="dxa"/>
              <w:bottom w:w="0" w:type="dxa"/>
              <w:right w:w="108" w:type="dxa"/>
            </w:tcMar>
            <w:hideMark/>
          </w:tcPr>
          <w:p w:rsidR="008C74FD" w:rsidRPr="00F84F49" w:rsidRDefault="008C74FD" w:rsidP="00CE0B32">
            <w:pPr>
              <w:spacing w:before="100" w:beforeAutospacing="1"/>
              <w:jc w:val="both"/>
              <w:rPr>
                <w:rFonts w:eastAsia="Times New Roman"/>
                <w:lang w:eastAsia="ru-RU"/>
              </w:rPr>
            </w:pPr>
            <w:r w:rsidRPr="00F84F49">
              <w:rPr>
                <w:rFonts w:eastAsia="Times New Roman"/>
                <w:lang w:eastAsia="ru-RU"/>
              </w:rPr>
              <w:t>А) «Медный всадник»</w:t>
            </w:r>
          </w:p>
        </w:tc>
        <w:tc>
          <w:tcPr>
            <w:tcW w:w="4602" w:type="dxa"/>
            <w:shd w:val="clear" w:color="auto" w:fill="FFFFFF"/>
            <w:tcMar>
              <w:top w:w="0" w:type="dxa"/>
              <w:left w:w="108" w:type="dxa"/>
              <w:bottom w:w="0" w:type="dxa"/>
              <w:right w:w="108" w:type="dxa"/>
            </w:tcMar>
            <w:hideMark/>
          </w:tcPr>
          <w:p w:rsidR="008C74FD" w:rsidRPr="00F84F49" w:rsidRDefault="008C74FD" w:rsidP="00CE0B32">
            <w:pPr>
              <w:spacing w:before="100" w:beforeAutospacing="1"/>
              <w:jc w:val="both"/>
              <w:rPr>
                <w:rFonts w:eastAsia="Times New Roman"/>
                <w:lang w:eastAsia="ru-RU"/>
              </w:rPr>
            </w:pPr>
            <w:r w:rsidRPr="00F84F49">
              <w:rPr>
                <w:rFonts w:eastAsia="Times New Roman"/>
                <w:lang w:eastAsia="ru-RU"/>
              </w:rPr>
              <w:t>В) «Песнь о вещем Олеге»</w:t>
            </w:r>
          </w:p>
        </w:tc>
      </w:tr>
      <w:tr w:rsidR="008C74FD" w:rsidRPr="00F84F49" w:rsidTr="00CE0B32">
        <w:trPr>
          <w:trHeight w:val="1"/>
        </w:trPr>
        <w:tc>
          <w:tcPr>
            <w:tcW w:w="4609" w:type="dxa"/>
            <w:shd w:val="clear" w:color="auto" w:fill="FFFFFF"/>
            <w:tcMar>
              <w:top w:w="0" w:type="dxa"/>
              <w:left w:w="108" w:type="dxa"/>
              <w:bottom w:w="0" w:type="dxa"/>
              <w:right w:w="108" w:type="dxa"/>
            </w:tcMar>
            <w:hideMark/>
          </w:tcPr>
          <w:p w:rsidR="008C74FD" w:rsidRPr="00F84F49" w:rsidRDefault="008C74FD" w:rsidP="00CE0B32">
            <w:pPr>
              <w:spacing w:before="100" w:beforeAutospacing="1"/>
              <w:jc w:val="both"/>
              <w:rPr>
                <w:rFonts w:eastAsia="Times New Roman"/>
                <w:lang w:eastAsia="ru-RU"/>
              </w:rPr>
            </w:pPr>
            <w:r w:rsidRPr="00F84F49">
              <w:rPr>
                <w:rFonts w:eastAsia="Times New Roman"/>
                <w:lang w:eastAsia="ru-RU"/>
              </w:rPr>
              <w:t>Б) «Полтава»</w:t>
            </w:r>
          </w:p>
        </w:tc>
        <w:tc>
          <w:tcPr>
            <w:tcW w:w="4602" w:type="dxa"/>
            <w:shd w:val="clear" w:color="auto" w:fill="FFFFFF"/>
            <w:tcMar>
              <w:top w:w="0" w:type="dxa"/>
              <w:left w:w="108" w:type="dxa"/>
              <w:bottom w:w="0" w:type="dxa"/>
              <w:right w:w="108" w:type="dxa"/>
            </w:tcMar>
            <w:hideMark/>
          </w:tcPr>
          <w:p w:rsidR="008C74FD" w:rsidRPr="00F84F49" w:rsidRDefault="008C74FD" w:rsidP="00CE0B32">
            <w:pPr>
              <w:spacing w:before="100" w:beforeAutospacing="1"/>
              <w:jc w:val="both"/>
              <w:rPr>
                <w:rFonts w:eastAsia="Times New Roman"/>
                <w:lang w:eastAsia="ru-RU"/>
              </w:rPr>
            </w:pPr>
            <w:r w:rsidRPr="00F84F49">
              <w:rPr>
                <w:rFonts w:eastAsia="Times New Roman"/>
                <w:lang w:eastAsia="ru-RU"/>
              </w:rPr>
              <w:t>Г) «Борис Годунов»</w:t>
            </w:r>
          </w:p>
        </w:tc>
      </w:tr>
    </w:tbl>
    <w:p w:rsidR="008C74FD" w:rsidRPr="00F84F49" w:rsidRDefault="008C74FD" w:rsidP="008C74FD">
      <w:pPr>
        <w:spacing w:before="100" w:beforeAutospacing="1"/>
        <w:jc w:val="both"/>
        <w:rPr>
          <w:rFonts w:eastAsia="Times New Roman"/>
          <w:lang w:eastAsia="ru-RU"/>
        </w:rPr>
      </w:pPr>
      <w:r w:rsidRPr="00F84F49">
        <w:rPr>
          <w:rFonts w:eastAsia="Times New Roman"/>
          <w:lang w:eastAsia="ru-RU"/>
        </w:rPr>
        <w:t> </w:t>
      </w:r>
    </w:p>
    <w:p w:rsidR="008C74FD" w:rsidRPr="00F84F49" w:rsidRDefault="008C74FD" w:rsidP="008C74FD">
      <w:pPr>
        <w:spacing w:before="100" w:beforeAutospacing="1"/>
        <w:rPr>
          <w:rFonts w:eastAsia="Times New Roman"/>
          <w:lang w:eastAsia="ru-RU"/>
        </w:rPr>
      </w:pPr>
      <w:r w:rsidRPr="00F84F49">
        <w:rPr>
          <w:rFonts w:eastAsia="Times New Roman"/>
          <w:lang w:eastAsia="ru-RU"/>
        </w:rPr>
        <w:t xml:space="preserve">6.Какой художественный приём использован в отрывке из драмы </w:t>
      </w:r>
      <w:r w:rsidRPr="00F84F49">
        <w:rPr>
          <w:rFonts w:eastAsia="Times New Roman"/>
          <w:lang w:eastAsia="ru-RU"/>
        </w:rPr>
        <w:br/>
        <w:t xml:space="preserve">А.С. Пушкина «Борис Годунов»: </w:t>
      </w:r>
      <w:r w:rsidRPr="00F84F49">
        <w:rPr>
          <w:rFonts w:eastAsia="Times New Roman"/>
          <w:i/>
          <w:iCs/>
          <w:lang w:eastAsia="ru-RU"/>
        </w:rPr>
        <w:t>«…Минувшее проходит предо мною – Давно ль оно неслось событий полно, Волнуяся, как море-окиян?»</w:t>
      </w:r>
    </w:p>
    <w:tbl>
      <w:tblPr>
        <w:tblW w:w="0" w:type="auto"/>
        <w:tblInd w:w="468" w:type="dxa"/>
        <w:tblCellMar>
          <w:left w:w="0" w:type="dxa"/>
          <w:right w:w="0" w:type="dxa"/>
        </w:tblCellMar>
        <w:tblLook w:val="04A0"/>
      </w:tblPr>
      <w:tblGrid>
        <w:gridCol w:w="4484"/>
        <w:gridCol w:w="4953"/>
      </w:tblGrid>
      <w:tr w:rsidR="008C74FD" w:rsidRPr="00F84F49" w:rsidTr="00CE0B32">
        <w:tc>
          <w:tcPr>
            <w:tcW w:w="4484" w:type="dxa"/>
            <w:tcMar>
              <w:top w:w="0" w:type="dxa"/>
              <w:left w:w="108" w:type="dxa"/>
              <w:bottom w:w="0" w:type="dxa"/>
              <w:right w:w="108" w:type="dxa"/>
            </w:tcMar>
            <w:hideMark/>
          </w:tcPr>
          <w:p w:rsidR="008C74FD" w:rsidRPr="00F84F49" w:rsidRDefault="008C74FD" w:rsidP="00CE0B32">
            <w:pPr>
              <w:spacing w:before="100" w:beforeAutospacing="1"/>
              <w:rPr>
                <w:rFonts w:eastAsia="Times New Roman"/>
                <w:lang w:eastAsia="ru-RU"/>
              </w:rPr>
            </w:pPr>
            <w:r w:rsidRPr="00F84F49">
              <w:rPr>
                <w:rFonts w:eastAsia="Times New Roman"/>
                <w:lang w:eastAsia="ru-RU"/>
              </w:rPr>
              <w:t>А) метафора</w:t>
            </w:r>
          </w:p>
        </w:tc>
        <w:tc>
          <w:tcPr>
            <w:tcW w:w="4953" w:type="dxa"/>
            <w:tcMar>
              <w:top w:w="0" w:type="dxa"/>
              <w:left w:w="108" w:type="dxa"/>
              <w:bottom w:w="0" w:type="dxa"/>
              <w:right w:w="108" w:type="dxa"/>
            </w:tcMar>
            <w:hideMark/>
          </w:tcPr>
          <w:p w:rsidR="008C74FD" w:rsidRPr="00F84F49" w:rsidRDefault="008C74FD" w:rsidP="00CE0B32">
            <w:pPr>
              <w:spacing w:before="100" w:beforeAutospacing="1"/>
              <w:rPr>
                <w:rFonts w:eastAsia="Times New Roman"/>
                <w:lang w:eastAsia="ru-RU"/>
              </w:rPr>
            </w:pPr>
            <w:r w:rsidRPr="00F84F49">
              <w:rPr>
                <w:rFonts w:eastAsia="Times New Roman"/>
                <w:lang w:eastAsia="ru-RU"/>
              </w:rPr>
              <w:t>В) олицетворение</w:t>
            </w:r>
          </w:p>
        </w:tc>
      </w:tr>
      <w:tr w:rsidR="008C74FD" w:rsidRPr="00F84F49" w:rsidTr="00CE0B32">
        <w:tc>
          <w:tcPr>
            <w:tcW w:w="4484" w:type="dxa"/>
            <w:tcMar>
              <w:top w:w="0" w:type="dxa"/>
              <w:left w:w="108" w:type="dxa"/>
              <w:bottom w:w="0" w:type="dxa"/>
              <w:right w:w="108" w:type="dxa"/>
            </w:tcMar>
            <w:hideMark/>
          </w:tcPr>
          <w:p w:rsidR="008C74FD" w:rsidRPr="00F84F49" w:rsidRDefault="008C74FD" w:rsidP="00CE0B32">
            <w:pPr>
              <w:spacing w:before="100" w:beforeAutospacing="1"/>
              <w:rPr>
                <w:rFonts w:eastAsia="Times New Roman"/>
                <w:lang w:eastAsia="ru-RU"/>
              </w:rPr>
            </w:pPr>
            <w:r w:rsidRPr="00F84F49">
              <w:rPr>
                <w:rFonts w:eastAsia="Times New Roman"/>
                <w:lang w:eastAsia="ru-RU"/>
              </w:rPr>
              <w:t>Б) эпитет</w:t>
            </w:r>
          </w:p>
        </w:tc>
        <w:tc>
          <w:tcPr>
            <w:tcW w:w="4953" w:type="dxa"/>
            <w:tcMar>
              <w:top w:w="0" w:type="dxa"/>
              <w:left w:w="108" w:type="dxa"/>
              <w:bottom w:w="0" w:type="dxa"/>
              <w:right w:w="108" w:type="dxa"/>
            </w:tcMar>
            <w:hideMark/>
          </w:tcPr>
          <w:p w:rsidR="008C74FD" w:rsidRPr="00F84F49" w:rsidRDefault="008C74FD" w:rsidP="00CE0B32">
            <w:pPr>
              <w:spacing w:before="100" w:beforeAutospacing="1"/>
              <w:rPr>
                <w:rFonts w:eastAsia="Times New Roman"/>
                <w:lang w:eastAsia="ru-RU"/>
              </w:rPr>
            </w:pPr>
            <w:r w:rsidRPr="00F84F49">
              <w:rPr>
                <w:rFonts w:eastAsia="Times New Roman"/>
                <w:lang w:eastAsia="ru-RU"/>
              </w:rPr>
              <w:t xml:space="preserve">Г) сравнение </w:t>
            </w:r>
          </w:p>
        </w:tc>
      </w:tr>
    </w:tbl>
    <w:p w:rsidR="008C74FD" w:rsidRPr="00F84F49" w:rsidRDefault="008C74FD" w:rsidP="008C74FD">
      <w:pPr>
        <w:spacing w:before="100" w:beforeAutospacing="1"/>
        <w:jc w:val="both"/>
        <w:rPr>
          <w:rFonts w:eastAsia="Times New Roman"/>
          <w:lang w:eastAsia="ru-RU"/>
        </w:rPr>
      </w:pPr>
      <w:r w:rsidRPr="00F84F49">
        <w:rPr>
          <w:rFonts w:eastAsia="Times New Roman"/>
          <w:lang w:eastAsia="ru-RU"/>
        </w:rPr>
        <w:t> </w:t>
      </w:r>
    </w:p>
    <w:p w:rsidR="008C74FD" w:rsidRPr="00F84F49" w:rsidRDefault="008C74FD" w:rsidP="008C74FD">
      <w:pPr>
        <w:spacing w:before="100" w:beforeAutospacing="1"/>
        <w:rPr>
          <w:rFonts w:eastAsia="Times New Roman"/>
          <w:lang w:eastAsia="ru-RU"/>
        </w:rPr>
      </w:pPr>
      <w:r w:rsidRPr="00F84F49">
        <w:rPr>
          <w:rFonts w:eastAsia="Times New Roman"/>
          <w:lang w:eastAsia="ru-RU"/>
        </w:rPr>
        <w:t>7.Укажите век, в котором происходят события поэмы М.Ю. Лермонтова «Песня про купца Калашникова…»</w:t>
      </w:r>
    </w:p>
    <w:tbl>
      <w:tblPr>
        <w:tblW w:w="0" w:type="auto"/>
        <w:tblInd w:w="468" w:type="dxa"/>
        <w:tblCellMar>
          <w:left w:w="0" w:type="dxa"/>
          <w:right w:w="0" w:type="dxa"/>
        </w:tblCellMar>
        <w:tblLook w:val="04A0"/>
      </w:tblPr>
      <w:tblGrid>
        <w:gridCol w:w="4484"/>
        <w:gridCol w:w="4953"/>
      </w:tblGrid>
      <w:tr w:rsidR="008C74FD" w:rsidRPr="00F84F49" w:rsidTr="00CE0B32">
        <w:tc>
          <w:tcPr>
            <w:tcW w:w="4484" w:type="dxa"/>
            <w:tcMar>
              <w:top w:w="0" w:type="dxa"/>
              <w:left w:w="108" w:type="dxa"/>
              <w:bottom w:w="0" w:type="dxa"/>
              <w:right w:w="108" w:type="dxa"/>
            </w:tcMar>
            <w:hideMark/>
          </w:tcPr>
          <w:p w:rsidR="008C74FD" w:rsidRPr="00F84F49" w:rsidRDefault="008C74FD" w:rsidP="00CE0B32">
            <w:pPr>
              <w:spacing w:before="100" w:beforeAutospacing="1"/>
              <w:rPr>
                <w:rFonts w:eastAsia="Times New Roman"/>
                <w:lang w:eastAsia="ru-RU"/>
              </w:rPr>
            </w:pPr>
            <w:r w:rsidRPr="00F84F49">
              <w:rPr>
                <w:rFonts w:eastAsia="Times New Roman"/>
                <w:lang w:eastAsia="ru-RU"/>
              </w:rPr>
              <w:t>А) XV</w:t>
            </w:r>
          </w:p>
        </w:tc>
        <w:tc>
          <w:tcPr>
            <w:tcW w:w="4953" w:type="dxa"/>
            <w:tcMar>
              <w:top w:w="0" w:type="dxa"/>
              <w:left w:w="108" w:type="dxa"/>
              <w:bottom w:w="0" w:type="dxa"/>
              <w:right w:w="108" w:type="dxa"/>
            </w:tcMar>
            <w:hideMark/>
          </w:tcPr>
          <w:p w:rsidR="008C74FD" w:rsidRPr="00F84F49" w:rsidRDefault="008C74FD" w:rsidP="00CE0B32">
            <w:pPr>
              <w:spacing w:before="100" w:beforeAutospacing="1"/>
              <w:rPr>
                <w:rFonts w:eastAsia="Times New Roman"/>
                <w:lang w:eastAsia="ru-RU"/>
              </w:rPr>
            </w:pPr>
            <w:r w:rsidRPr="00F84F49">
              <w:rPr>
                <w:rFonts w:eastAsia="Times New Roman"/>
                <w:lang w:eastAsia="ru-RU"/>
              </w:rPr>
              <w:t>В) XVII</w:t>
            </w:r>
          </w:p>
        </w:tc>
      </w:tr>
      <w:tr w:rsidR="008C74FD" w:rsidRPr="00F84F49" w:rsidTr="00CE0B32">
        <w:tc>
          <w:tcPr>
            <w:tcW w:w="4484" w:type="dxa"/>
            <w:tcMar>
              <w:top w:w="0" w:type="dxa"/>
              <w:left w:w="108" w:type="dxa"/>
              <w:bottom w:w="0" w:type="dxa"/>
              <w:right w:w="108" w:type="dxa"/>
            </w:tcMar>
            <w:hideMark/>
          </w:tcPr>
          <w:p w:rsidR="008C74FD" w:rsidRPr="00F84F49" w:rsidRDefault="008C74FD" w:rsidP="00CE0B32">
            <w:pPr>
              <w:spacing w:before="100" w:beforeAutospacing="1"/>
              <w:rPr>
                <w:rFonts w:eastAsia="Times New Roman"/>
                <w:lang w:eastAsia="ru-RU"/>
              </w:rPr>
            </w:pPr>
            <w:r w:rsidRPr="00F84F49">
              <w:rPr>
                <w:rFonts w:eastAsia="Times New Roman"/>
                <w:lang w:eastAsia="ru-RU"/>
              </w:rPr>
              <w:t>Б) XVI</w:t>
            </w:r>
          </w:p>
        </w:tc>
        <w:tc>
          <w:tcPr>
            <w:tcW w:w="4953" w:type="dxa"/>
            <w:tcMar>
              <w:top w:w="0" w:type="dxa"/>
              <w:left w:w="108" w:type="dxa"/>
              <w:bottom w:w="0" w:type="dxa"/>
              <w:right w:w="108" w:type="dxa"/>
            </w:tcMar>
            <w:hideMark/>
          </w:tcPr>
          <w:p w:rsidR="008C74FD" w:rsidRPr="00F84F49" w:rsidRDefault="008C74FD" w:rsidP="00CE0B32">
            <w:pPr>
              <w:spacing w:before="100" w:beforeAutospacing="1"/>
              <w:rPr>
                <w:rFonts w:eastAsia="Times New Roman"/>
                <w:lang w:eastAsia="ru-RU"/>
              </w:rPr>
            </w:pPr>
            <w:r w:rsidRPr="00F84F49">
              <w:rPr>
                <w:rFonts w:eastAsia="Times New Roman"/>
                <w:lang w:eastAsia="ru-RU"/>
              </w:rPr>
              <w:t>Г) XVIII</w:t>
            </w:r>
          </w:p>
        </w:tc>
      </w:tr>
    </w:tbl>
    <w:p w:rsidR="008C74FD" w:rsidRPr="00F84F49" w:rsidRDefault="008C74FD" w:rsidP="008C74FD">
      <w:pPr>
        <w:spacing w:before="100" w:beforeAutospacing="1"/>
        <w:jc w:val="both"/>
        <w:rPr>
          <w:rFonts w:eastAsia="Times New Roman"/>
          <w:lang w:eastAsia="ru-RU"/>
        </w:rPr>
      </w:pPr>
      <w:r w:rsidRPr="00F84F49">
        <w:rPr>
          <w:rFonts w:eastAsia="Times New Roman"/>
          <w:lang w:eastAsia="ru-RU"/>
        </w:rPr>
        <w:lastRenderedPageBreak/>
        <w:t> </w:t>
      </w:r>
    </w:p>
    <w:p w:rsidR="008C74FD" w:rsidRPr="00F84F49" w:rsidRDefault="008C74FD" w:rsidP="008C74FD">
      <w:pPr>
        <w:spacing w:before="100" w:beforeAutospacing="1"/>
        <w:rPr>
          <w:rFonts w:eastAsia="Times New Roman"/>
          <w:lang w:eastAsia="ru-RU"/>
        </w:rPr>
      </w:pPr>
      <w:r w:rsidRPr="00F84F49">
        <w:rPr>
          <w:rFonts w:eastAsia="Times New Roman"/>
          <w:lang w:eastAsia="ru-RU"/>
        </w:rPr>
        <w:t xml:space="preserve">8.Кого из героев «Песни …» Лермонтова В.Г. Белинский охарактеризовал: </w:t>
      </w:r>
      <w:r w:rsidRPr="00F84F49">
        <w:rPr>
          <w:rFonts w:eastAsia="Times New Roman"/>
          <w:i/>
          <w:iCs/>
          <w:lang w:eastAsia="ru-RU"/>
        </w:rPr>
        <w:t>«…Взгляд очей его – молния, звук речей его – гром небесный, порыв гнева его – смерть и пытка; но сквозь всего этого, как молния сквозь тучи, проблёскивает величие падшего… но сильного и благородного по природе своей духа…»</w:t>
      </w:r>
    </w:p>
    <w:tbl>
      <w:tblPr>
        <w:tblW w:w="0" w:type="auto"/>
        <w:tblInd w:w="468" w:type="dxa"/>
        <w:tblCellMar>
          <w:left w:w="0" w:type="dxa"/>
          <w:right w:w="0" w:type="dxa"/>
        </w:tblCellMar>
        <w:tblLook w:val="04A0"/>
      </w:tblPr>
      <w:tblGrid>
        <w:gridCol w:w="4484"/>
        <w:gridCol w:w="4953"/>
      </w:tblGrid>
      <w:tr w:rsidR="008C74FD" w:rsidRPr="00F84F49" w:rsidTr="00CE0B32">
        <w:tc>
          <w:tcPr>
            <w:tcW w:w="4484" w:type="dxa"/>
            <w:tcMar>
              <w:top w:w="0" w:type="dxa"/>
              <w:left w:w="108" w:type="dxa"/>
              <w:bottom w:w="0" w:type="dxa"/>
              <w:right w:w="108" w:type="dxa"/>
            </w:tcMar>
            <w:hideMark/>
          </w:tcPr>
          <w:p w:rsidR="008C74FD" w:rsidRPr="00F84F49" w:rsidRDefault="008C74FD" w:rsidP="00CE0B32">
            <w:pPr>
              <w:spacing w:before="100" w:beforeAutospacing="1"/>
              <w:rPr>
                <w:rFonts w:eastAsia="Times New Roman"/>
                <w:lang w:eastAsia="ru-RU"/>
              </w:rPr>
            </w:pPr>
            <w:r w:rsidRPr="00F84F49">
              <w:rPr>
                <w:rFonts w:eastAsia="Times New Roman"/>
                <w:lang w:eastAsia="ru-RU"/>
              </w:rPr>
              <w:t>А) купец Калашников</w:t>
            </w:r>
          </w:p>
        </w:tc>
        <w:tc>
          <w:tcPr>
            <w:tcW w:w="4953" w:type="dxa"/>
            <w:tcMar>
              <w:top w:w="0" w:type="dxa"/>
              <w:left w:w="108" w:type="dxa"/>
              <w:bottom w:w="0" w:type="dxa"/>
              <w:right w:w="108" w:type="dxa"/>
            </w:tcMar>
            <w:hideMark/>
          </w:tcPr>
          <w:p w:rsidR="008C74FD" w:rsidRPr="00F84F49" w:rsidRDefault="008C74FD" w:rsidP="00CE0B32">
            <w:pPr>
              <w:spacing w:before="100" w:beforeAutospacing="1"/>
              <w:rPr>
                <w:rFonts w:eastAsia="Times New Roman"/>
                <w:lang w:eastAsia="ru-RU"/>
              </w:rPr>
            </w:pPr>
            <w:r w:rsidRPr="00F84F49">
              <w:rPr>
                <w:rFonts w:eastAsia="Times New Roman"/>
                <w:lang w:eastAsia="ru-RU"/>
              </w:rPr>
              <w:t>В) царь Иван Грозный</w:t>
            </w:r>
          </w:p>
        </w:tc>
      </w:tr>
      <w:tr w:rsidR="008C74FD" w:rsidRPr="00F84F49" w:rsidTr="00CE0B32">
        <w:tc>
          <w:tcPr>
            <w:tcW w:w="4484" w:type="dxa"/>
            <w:tcMar>
              <w:top w:w="0" w:type="dxa"/>
              <w:left w:w="108" w:type="dxa"/>
              <w:bottom w:w="0" w:type="dxa"/>
              <w:right w:w="108" w:type="dxa"/>
            </w:tcMar>
            <w:hideMark/>
          </w:tcPr>
          <w:p w:rsidR="008C74FD" w:rsidRPr="00F84F49" w:rsidRDefault="008C74FD" w:rsidP="00CE0B32">
            <w:pPr>
              <w:spacing w:before="100" w:beforeAutospacing="1"/>
              <w:rPr>
                <w:rFonts w:eastAsia="Times New Roman"/>
                <w:lang w:eastAsia="ru-RU"/>
              </w:rPr>
            </w:pPr>
            <w:r w:rsidRPr="00F84F49">
              <w:rPr>
                <w:rFonts w:eastAsia="Times New Roman"/>
                <w:lang w:eastAsia="ru-RU"/>
              </w:rPr>
              <w:t>Б) опричник Кирибеевич</w:t>
            </w:r>
          </w:p>
        </w:tc>
        <w:tc>
          <w:tcPr>
            <w:tcW w:w="4953" w:type="dxa"/>
            <w:tcMar>
              <w:top w:w="0" w:type="dxa"/>
              <w:left w:w="108" w:type="dxa"/>
              <w:bottom w:w="0" w:type="dxa"/>
              <w:right w:w="108" w:type="dxa"/>
            </w:tcMar>
            <w:hideMark/>
          </w:tcPr>
          <w:p w:rsidR="008C74FD" w:rsidRPr="00F84F49" w:rsidRDefault="008C74FD" w:rsidP="00CE0B32">
            <w:pPr>
              <w:spacing w:before="100" w:beforeAutospacing="1"/>
              <w:rPr>
                <w:rFonts w:eastAsia="Times New Roman"/>
                <w:lang w:eastAsia="ru-RU"/>
              </w:rPr>
            </w:pPr>
            <w:r w:rsidRPr="00F84F49">
              <w:rPr>
                <w:rFonts w:eastAsia="Times New Roman"/>
                <w:lang w:eastAsia="ru-RU"/>
              </w:rPr>
              <w:t>Г) боярин Матвей Ромодановский</w:t>
            </w:r>
          </w:p>
        </w:tc>
      </w:tr>
    </w:tbl>
    <w:p w:rsidR="008C74FD" w:rsidRPr="00F84F49" w:rsidRDefault="008C74FD" w:rsidP="008C74FD">
      <w:pPr>
        <w:spacing w:before="100" w:beforeAutospacing="1"/>
        <w:jc w:val="both"/>
        <w:rPr>
          <w:rFonts w:eastAsia="Times New Roman"/>
          <w:lang w:eastAsia="ru-RU"/>
        </w:rPr>
      </w:pPr>
      <w:r w:rsidRPr="00F84F49">
        <w:rPr>
          <w:rFonts w:eastAsia="Times New Roman"/>
          <w:lang w:eastAsia="ru-RU"/>
        </w:rPr>
        <w:t> </w:t>
      </w:r>
    </w:p>
    <w:p w:rsidR="008C74FD" w:rsidRPr="00F84F49" w:rsidRDefault="008C74FD" w:rsidP="008C74FD">
      <w:pPr>
        <w:spacing w:before="100" w:beforeAutospacing="1"/>
        <w:rPr>
          <w:rFonts w:eastAsia="Times New Roman"/>
          <w:lang w:eastAsia="ru-RU"/>
        </w:rPr>
      </w:pPr>
      <w:r w:rsidRPr="00F84F49">
        <w:rPr>
          <w:rFonts w:eastAsia="Times New Roman"/>
          <w:lang w:eastAsia="ru-RU"/>
        </w:rPr>
        <w:t>9.Какой особый знак принадлежал опричникам?</w:t>
      </w:r>
    </w:p>
    <w:tbl>
      <w:tblPr>
        <w:tblW w:w="0" w:type="auto"/>
        <w:tblInd w:w="468" w:type="dxa"/>
        <w:tblCellMar>
          <w:left w:w="0" w:type="dxa"/>
          <w:right w:w="0" w:type="dxa"/>
        </w:tblCellMar>
        <w:tblLook w:val="04A0"/>
      </w:tblPr>
      <w:tblGrid>
        <w:gridCol w:w="4484"/>
        <w:gridCol w:w="4953"/>
      </w:tblGrid>
      <w:tr w:rsidR="008C74FD" w:rsidRPr="00F84F49" w:rsidTr="00CE0B32">
        <w:tc>
          <w:tcPr>
            <w:tcW w:w="4484" w:type="dxa"/>
            <w:tcMar>
              <w:top w:w="0" w:type="dxa"/>
              <w:left w:w="108" w:type="dxa"/>
              <w:bottom w:w="0" w:type="dxa"/>
              <w:right w:w="108" w:type="dxa"/>
            </w:tcMar>
            <w:hideMark/>
          </w:tcPr>
          <w:p w:rsidR="008C74FD" w:rsidRPr="00F84F49" w:rsidRDefault="008C74FD" w:rsidP="00CE0B32">
            <w:pPr>
              <w:spacing w:before="100" w:beforeAutospacing="1"/>
              <w:rPr>
                <w:rFonts w:eastAsia="Times New Roman"/>
                <w:lang w:eastAsia="ru-RU"/>
              </w:rPr>
            </w:pPr>
            <w:r w:rsidRPr="00F84F49">
              <w:rPr>
                <w:rFonts w:eastAsia="Times New Roman"/>
                <w:lang w:eastAsia="ru-RU"/>
              </w:rPr>
              <w:t>А) чёрная лента</w:t>
            </w:r>
          </w:p>
        </w:tc>
        <w:tc>
          <w:tcPr>
            <w:tcW w:w="4953" w:type="dxa"/>
            <w:tcMar>
              <w:top w:w="0" w:type="dxa"/>
              <w:left w:w="108" w:type="dxa"/>
              <w:bottom w:w="0" w:type="dxa"/>
              <w:right w:w="108" w:type="dxa"/>
            </w:tcMar>
            <w:hideMark/>
          </w:tcPr>
          <w:p w:rsidR="008C74FD" w:rsidRPr="00F84F49" w:rsidRDefault="008C74FD" w:rsidP="00CE0B32">
            <w:pPr>
              <w:spacing w:before="100" w:beforeAutospacing="1"/>
              <w:rPr>
                <w:rFonts w:eastAsia="Times New Roman"/>
                <w:lang w:eastAsia="ru-RU"/>
              </w:rPr>
            </w:pPr>
            <w:r w:rsidRPr="00F84F49">
              <w:rPr>
                <w:rFonts w:eastAsia="Times New Roman"/>
                <w:lang w:eastAsia="ru-RU"/>
              </w:rPr>
              <w:t>В) знак ястреба</w:t>
            </w:r>
          </w:p>
        </w:tc>
      </w:tr>
      <w:tr w:rsidR="008C74FD" w:rsidRPr="00F84F49" w:rsidTr="00CE0B32">
        <w:tc>
          <w:tcPr>
            <w:tcW w:w="4484" w:type="dxa"/>
            <w:tcMar>
              <w:top w:w="0" w:type="dxa"/>
              <w:left w:w="108" w:type="dxa"/>
              <w:bottom w:w="0" w:type="dxa"/>
              <w:right w:w="108" w:type="dxa"/>
            </w:tcMar>
            <w:hideMark/>
          </w:tcPr>
          <w:p w:rsidR="008C74FD" w:rsidRPr="00F84F49" w:rsidRDefault="008C74FD" w:rsidP="00CE0B32">
            <w:pPr>
              <w:spacing w:before="100" w:beforeAutospacing="1"/>
              <w:rPr>
                <w:rFonts w:eastAsia="Times New Roman"/>
                <w:lang w:eastAsia="ru-RU"/>
              </w:rPr>
            </w:pPr>
            <w:r w:rsidRPr="00F84F49">
              <w:rPr>
                <w:rFonts w:eastAsia="Times New Roman"/>
                <w:lang w:eastAsia="ru-RU"/>
              </w:rPr>
              <w:t>Б) метла и собачья голова</w:t>
            </w:r>
          </w:p>
        </w:tc>
        <w:tc>
          <w:tcPr>
            <w:tcW w:w="4953" w:type="dxa"/>
            <w:tcMar>
              <w:top w:w="0" w:type="dxa"/>
              <w:left w:w="108" w:type="dxa"/>
              <w:bottom w:w="0" w:type="dxa"/>
              <w:right w:w="108" w:type="dxa"/>
            </w:tcMar>
            <w:hideMark/>
          </w:tcPr>
          <w:p w:rsidR="008C74FD" w:rsidRPr="00F84F49" w:rsidRDefault="008C74FD" w:rsidP="00CE0B32">
            <w:pPr>
              <w:spacing w:before="100" w:beforeAutospacing="1"/>
              <w:rPr>
                <w:rFonts w:eastAsia="Times New Roman"/>
                <w:lang w:eastAsia="ru-RU"/>
              </w:rPr>
            </w:pPr>
            <w:r w:rsidRPr="00F84F49">
              <w:rPr>
                <w:rFonts w:eastAsia="Times New Roman"/>
                <w:lang w:eastAsia="ru-RU"/>
              </w:rPr>
              <w:t>Г) шапка с изображение волка</w:t>
            </w:r>
          </w:p>
        </w:tc>
      </w:tr>
    </w:tbl>
    <w:p w:rsidR="008C74FD" w:rsidRPr="00F84F49" w:rsidRDefault="008C74FD" w:rsidP="008C74FD">
      <w:pPr>
        <w:spacing w:before="100" w:beforeAutospacing="1"/>
        <w:jc w:val="both"/>
        <w:rPr>
          <w:rFonts w:eastAsia="Times New Roman"/>
          <w:lang w:eastAsia="ru-RU"/>
        </w:rPr>
      </w:pPr>
      <w:r w:rsidRPr="00F84F49">
        <w:rPr>
          <w:rFonts w:eastAsia="Times New Roman"/>
          <w:lang w:eastAsia="ru-RU"/>
        </w:rPr>
        <w:t> </w:t>
      </w:r>
    </w:p>
    <w:p w:rsidR="008C74FD" w:rsidRPr="00F84F49" w:rsidRDefault="008C74FD" w:rsidP="008C74FD">
      <w:pPr>
        <w:spacing w:before="100" w:beforeAutospacing="1"/>
        <w:rPr>
          <w:rFonts w:eastAsia="Times New Roman"/>
          <w:lang w:eastAsia="ru-RU"/>
        </w:rPr>
      </w:pPr>
      <w:r w:rsidRPr="00F84F49">
        <w:rPr>
          <w:rFonts w:eastAsia="Times New Roman"/>
          <w:lang w:eastAsia="ru-RU"/>
        </w:rPr>
        <w:t>10.Какой художественный приём использован в отрывке из «Песни …»</w:t>
      </w:r>
      <w:r w:rsidRPr="00F84F49">
        <w:rPr>
          <w:rFonts w:eastAsia="Times New Roman"/>
          <w:lang w:eastAsia="ru-RU"/>
        </w:rPr>
        <w:br/>
        <w:t xml:space="preserve">М.Ю. Лермонтова: </w:t>
      </w:r>
      <w:r w:rsidRPr="00F84F49">
        <w:rPr>
          <w:rFonts w:eastAsia="Times New Roman"/>
          <w:i/>
          <w:iCs/>
          <w:lang w:eastAsia="ru-RU"/>
        </w:rPr>
        <w:t>«…Вот об землю царь стукнул палкою, И дубовый стол на полчетверти//Он железным пробил оконечником…»</w:t>
      </w:r>
    </w:p>
    <w:tbl>
      <w:tblPr>
        <w:tblW w:w="0" w:type="auto"/>
        <w:tblInd w:w="468" w:type="dxa"/>
        <w:tblCellMar>
          <w:left w:w="0" w:type="dxa"/>
          <w:right w:w="0" w:type="dxa"/>
        </w:tblCellMar>
        <w:tblLook w:val="04A0"/>
      </w:tblPr>
      <w:tblGrid>
        <w:gridCol w:w="4484"/>
        <w:gridCol w:w="4953"/>
      </w:tblGrid>
      <w:tr w:rsidR="008C74FD" w:rsidRPr="00F84F49" w:rsidTr="00CE0B32">
        <w:tc>
          <w:tcPr>
            <w:tcW w:w="4484" w:type="dxa"/>
            <w:tcMar>
              <w:top w:w="0" w:type="dxa"/>
              <w:left w:w="108" w:type="dxa"/>
              <w:bottom w:w="0" w:type="dxa"/>
              <w:right w:w="108" w:type="dxa"/>
            </w:tcMar>
            <w:hideMark/>
          </w:tcPr>
          <w:p w:rsidR="008C74FD" w:rsidRPr="00F84F49" w:rsidRDefault="008C74FD" w:rsidP="00CE0B32">
            <w:pPr>
              <w:spacing w:before="100" w:beforeAutospacing="1"/>
              <w:rPr>
                <w:rFonts w:eastAsia="Times New Roman"/>
                <w:lang w:eastAsia="ru-RU"/>
              </w:rPr>
            </w:pPr>
            <w:r w:rsidRPr="00F84F49">
              <w:rPr>
                <w:rFonts w:eastAsia="Times New Roman"/>
                <w:lang w:eastAsia="ru-RU"/>
              </w:rPr>
              <w:t>А) метафора</w:t>
            </w:r>
          </w:p>
        </w:tc>
        <w:tc>
          <w:tcPr>
            <w:tcW w:w="4953" w:type="dxa"/>
            <w:tcMar>
              <w:top w:w="0" w:type="dxa"/>
              <w:left w:w="108" w:type="dxa"/>
              <w:bottom w:w="0" w:type="dxa"/>
              <w:right w:w="108" w:type="dxa"/>
            </w:tcMar>
            <w:hideMark/>
          </w:tcPr>
          <w:p w:rsidR="008C74FD" w:rsidRPr="00F84F49" w:rsidRDefault="008C74FD" w:rsidP="00CE0B32">
            <w:pPr>
              <w:spacing w:before="100" w:beforeAutospacing="1"/>
              <w:rPr>
                <w:rFonts w:eastAsia="Times New Roman"/>
                <w:lang w:eastAsia="ru-RU"/>
              </w:rPr>
            </w:pPr>
            <w:r w:rsidRPr="00F84F49">
              <w:rPr>
                <w:rFonts w:eastAsia="Times New Roman"/>
                <w:lang w:eastAsia="ru-RU"/>
              </w:rPr>
              <w:t>В) антитеза</w:t>
            </w:r>
          </w:p>
        </w:tc>
      </w:tr>
      <w:tr w:rsidR="008C74FD" w:rsidRPr="00F84F49" w:rsidTr="00CE0B32">
        <w:tc>
          <w:tcPr>
            <w:tcW w:w="4484" w:type="dxa"/>
            <w:tcMar>
              <w:top w:w="0" w:type="dxa"/>
              <w:left w:w="108" w:type="dxa"/>
              <w:bottom w:w="0" w:type="dxa"/>
              <w:right w:w="108" w:type="dxa"/>
            </w:tcMar>
            <w:hideMark/>
          </w:tcPr>
          <w:p w:rsidR="008C74FD" w:rsidRPr="00F84F49" w:rsidRDefault="008C74FD" w:rsidP="00CE0B32">
            <w:pPr>
              <w:spacing w:before="100" w:beforeAutospacing="1"/>
              <w:rPr>
                <w:rFonts w:eastAsia="Times New Roman"/>
                <w:lang w:eastAsia="ru-RU"/>
              </w:rPr>
            </w:pPr>
            <w:r w:rsidRPr="00F84F49">
              <w:rPr>
                <w:rFonts w:eastAsia="Times New Roman"/>
                <w:lang w:eastAsia="ru-RU"/>
              </w:rPr>
              <w:t>Б) олицетворение</w:t>
            </w:r>
          </w:p>
        </w:tc>
        <w:tc>
          <w:tcPr>
            <w:tcW w:w="4953" w:type="dxa"/>
            <w:tcMar>
              <w:top w:w="0" w:type="dxa"/>
              <w:left w:w="108" w:type="dxa"/>
              <w:bottom w:w="0" w:type="dxa"/>
              <w:right w:w="108" w:type="dxa"/>
            </w:tcMar>
            <w:hideMark/>
          </w:tcPr>
          <w:p w:rsidR="008C74FD" w:rsidRPr="00F84F49" w:rsidRDefault="008C74FD" w:rsidP="00CE0B32">
            <w:pPr>
              <w:spacing w:before="100" w:beforeAutospacing="1"/>
              <w:rPr>
                <w:rFonts w:eastAsia="Times New Roman"/>
                <w:lang w:eastAsia="ru-RU"/>
              </w:rPr>
            </w:pPr>
            <w:r w:rsidRPr="00F84F49">
              <w:rPr>
                <w:rFonts w:eastAsia="Times New Roman"/>
                <w:lang w:eastAsia="ru-RU"/>
              </w:rPr>
              <w:t>Г) гипербола</w:t>
            </w:r>
          </w:p>
        </w:tc>
      </w:tr>
    </w:tbl>
    <w:p w:rsidR="008C74FD" w:rsidRPr="00F84F49" w:rsidRDefault="008C74FD" w:rsidP="008C74FD">
      <w:pPr>
        <w:spacing w:before="100" w:beforeAutospacing="1"/>
        <w:jc w:val="both"/>
        <w:rPr>
          <w:rFonts w:eastAsia="Times New Roman"/>
          <w:lang w:eastAsia="ru-RU"/>
        </w:rPr>
      </w:pPr>
      <w:r w:rsidRPr="00F84F49">
        <w:rPr>
          <w:rFonts w:eastAsia="Times New Roman"/>
          <w:lang w:eastAsia="ru-RU"/>
        </w:rPr>
        <w:t> </w:t>
      </w:r>
    </w:p>
    <w:p w:rsidR="008C74FD" w:rsidRPr="00F84F49" w:rsidRDefault="008C74FD" w:rsidP="008C74FD">
      <w:pPr>
        <w:jc w:val="center"/>
        <w:rPr>
          <w:rFonts w:eastAsia="Times New Roman"/>
          <w:lang w:eastAsia="ru-RU"/>
        </w:rPr>
      </w:pPr>
      <w:r w:rsidRPr="00F84F49">
        <w:rPr>
          <w:rFonts w:eastAsia="Times New Roman"/>
          <w:b/>
          <w:bCs/>
          <w:lang w:eastAsia="ru-RU"/>
        </w:rPr>
        <w:t>Тест по теме: «История в произведениях А.С. Пушкина и</w:t>
      </w:r>
      <w:r w:rsidRPr="00F84F49">
        <w:rPr>
          <w:rFonts w:eastAsia="Times New Roman"/>
          <w:b/>
          <w:bCs/>
          <w:lang w:eastAsia="ru-RU"/>
        </w:rPr>
        <w:br/>
        <w:t>М.Ю. Лермонтова» (для учащихся 7 класса)</w:t>
      </w:r>
    </w:p>
    <w:p w:rsidR="008C74FD" w:rsidRPr="00F84F49" w:rsidRDefault="008C74FD" w:rsidP="008C74FD">
      <w:pPr>
        <w:jc w:val="center"/>
        <w:rPr>
          <w:rFonts w:eastAsia="Times New Roman"/>
          <w:lang w:eastAsia="ru-RU"/>
        </w:rPr>
      </w:pPr>
      <w:r w:rsidRPr="00F84F49">
        <w:rPr>
          <w:rFonts w:eastAsia="Times New Roman"/>
          <w:b/>
          <w:bCs/>
          <w:lang w:eastAsia="ru-RU"/>
        </w:rPr>
        <w:t>Вариант 4</w:t>
      </w:r>
    </w:p>
    <w:p w:rsidR="008C74FD" w:rsidRPr="00F84F49" w:rsidRDefault="008C74FD" w:rsidP="008C74FD">
      <w:pPr>
        <w:jc w:val="both"/>
        <w:rPr>
          <w:rFonts w:eastAsia="Times New Roman"/>
          <w:lang w:eastAsia="ru-RU"/>
        </w:rPr>
      </w:pPr>
      <w:r w:rsidRPr="00F84F49">
        <w:rPr>
          <w:rFonts w:eastAsia="Times New Roman"/>
          <w:b/>
          <w:bCs/>
          <w:lang w:eastAsia="ru-RU"/>
        </w:rPr>
        <w:t>Выберите правильный вариант ответа</w:t>
      </w:r>
    </w:p>
    <w:p w:rsidR="008C74FD" w:rsidRPr="00F84F49" w:rsidRDefault="008C74FD" w:rsidP="008C74FD">
      <w:pPr>
        <w:rPr>
          <w:rFonts w:eastAsia="Times New Roman"/>
          <w:lang w:eastAsia="ru-RU"/>
        </w:rPr>
      </w:pPr>
      <w:r w:rsidRPr="00F84F49">
        <w:rPr>
          <w:rFonts w:eastAsia="Times New Roman"/>
          <w:lang w:eastAsia="ru-RU"/>
        </w:rPr>
        <w:t>1.Исторической основой какого произведения А.С. Пушкина стала Северная война 1700-1721 года?</w:t>
      </w:r>
    </w:p>
    <w:tbl>
      <w:tblPr>
        <w:tblW w:w="0" w:type="auto"/>
        <w:tblInd w:w="468" w:type="dxa"/>
        <w:tblCellMar>
          <w:left w:w="0" w:type="dxa"/>
          <w:right w:w="0" w:type="dxa"/>
        </w:tblCellMar>
        <w:tblLook w:val="04A0"/>
      </w:tblPr>
      <w:tblGrid>
        <w:gridCol w:w="4609"/>
        <w:gridCol w:w="4602"/>
      </w:tblGrid>
      <w:tr w:rsidR="008C74FD" w:rsidRPr="00F84F49" w:rsidTr="00CE0B32">
        <w:trPr>
          <w:trHeight w:val="1"/>
        </w:trPr>
        <w:tc>
          <w:tcPr>
            <w:tcW w:w="4609" w:type="dxa"/>
            <w:shd w:val="clear" w:color="auto" w:fill="FFFFFF"/>
            <w:tcMar>
              <w:top w:w="0" w:type="dxa"/>
              <w:left w:w="108" w:type="dxa"/>
              <w:bottom w:w="0" w:type="dxa"/>
              <w:right w:w="108" w:type="dxa"/>
            </w:tcMar>
            <w:hideMark/>
          </w:tcPr>
          <w:p w:rsidR="008C74FD" w:rsidRPr="00F84F49" w:rsidRDefault="008C74FD" w:rsidP="00CE0B32">
            <w:pPr>
              <w:jc w:val="both"/>
              <w:rPr>
                <w:rFonts w:eastAsia="Times New Roman"/>
                <w:lang w:eastAsia="ru-RU"/>
              </w:rPr>
            </w:pPr>
            <w:r w:rsidRPr="00F84F49">
              <w:rPr>
                <w:rFonts w:eastAsia="Times New Roman"/>
                <w:lang w:eastAsia="ru-RU"/>
              </w:rPr>
              <w:t>А) «Медный всадник»</w:t>
            </w:r>
          </w:p>
        </w:tc>
        <w:tc>
          <w:tcPr>
            <w:tcW w:w="4602" w:type="dxa"/>
            <w:shd w:val="clear" w:color="auto" w:fill="FFFFFF"/>
            <w:tcMar>
              <w:top w:w="0" w:type="dxa"/>
              <w:left w:w="108" w:type="dxa"/>
              <w:bottom w:w="0" w:type="dxa"/>
              <w:right w:w="108" w:type="dxa"/>
            </w:tcMar>
            <w:hideMark/>
          </w:tcPr>
          <w:p w:rsidR="008C74FD" w:rsidRPr="00F84F49" w:rsidRDefault="008C74FD" w:rsidP="00CE0B32">
            <w:pPr>
              <w:jc w:val="both"/>
              <w:rPr>
                <w:rFonts w:eastAsia="Times New Roman"/>
                <w:lang w:eastAsia="ru-RU"/>
              </w:rPr>
            </w:pPr>
            <w:r w:rsidRPr="00F84F49">
              <w:rPr>
                <w:rFonts w:eastAsia="Times New Roman"/>
                <w:lang w:eastAsia="ru-RU"/>
              </w:rPr>
              <w:t>В) «Песнь о вещем Олеге»</w:t>
            </w:r>
          </w:p>
        </w:tc>
      </w:tr>
      <w:tr w:rsidR="008C74FD" w:rsidRPr="00F84F49" w:rsidTr="00CE0B32">
        <w:trPr>
          <w:trHeight w:val="1"/>
        </w:trPr>
        <w:tc>
          <w:tcPr>
            <w:tcW w:w="4609" w:type="dxa"/>
            <w:shd w:val="clear" w:color="auto" w:fill="FFFFFF"/>
            <w:tcMar>
              <w:top w:w="0" w:type="dxa"/>
              <w:left w:w="108" w:type="dxa"/>
              <w:bottom w:w="0" w:type="dxa"/>
              <w:right w:w="108" w:type="dxa"/>
            </w:tcMar>
            <w:hideMark/>
          </w:tcPr>
          <w:p w:rsidR="008C74FD" w:rsidRPr="00F84F49" w:rsidRDefault="008C74FD" w:rsidP="00CE0B32">
            <w:pPr>
              <w:jc w:val="both"/>
              <w:rPr>
                <w:rFonts w:eastAsia="Times New Roman"/>
                <w:lang w:eastAsia="ru-RU"/>
              </w:rPr>
            </w:pPr>
            <w:r w:rsidRPr="00F84F49">
              <w:rPr>
                <w:rFonts w:eastAsia="Times New Roman"/>
                <w:lang w:eastAsia="ru-RU"/>
              </w:rPr>
              <w:t>Б) «Полтава»</w:t>
            </w:r>
          </w:p>
        </w:tc>
        <w:tc>
          <w:tcPr>
            <w:tcW w:w="4602" w:type="dxa"/>
            <w:shd w:val="clear" w:color="auto" w:fill="FFFFFF"/>
            <w:tcMar>
              <w:top w:w="0" w:type="dxa"/>
              <w:left w:w="108" w:type="dxa"/>
              <w:bottom w:w="0" w:type="dxa"/>
              <w:right w:w="108" w:type="dxa"/>
            </w:tcMar>
            <w:hideMark/>
          </w:tcPr>
          <w:p w:rsidR="008C74FD" w:rsidRPr="00F84F49" w:rsidRDefault="008C74FD" w:rsidP="00CE0B32">
            <w:pPr>
              <w:jc w:val="both"/>
              <w:rPr>
                <w:rFonts w:eastAsia="Times New Roman"/>
                <w:lang w:eastAsia="ru-RU"/>
              </w:rPr>
            </w:pPr>
            <w:r w:rsidRPr="00F84F49">
              <w:rPr>
                <w:rFonts w:eastAsia="Times New Roman"/>
                <w:lang w:eastAsia="ru-RU"/>
              </w:rPr>
              <w:t>Г) «Борис Годунов»</w:t>
            </w:r>
          </w:p>
        </w:tc>
      </w:tr>
    </w:tbl>
    <w:p w:rsidR="008C74FD" w:rsidRPr="00F84F49" w:rsidRDefault="008C74FD" w:rsidP="008C74FD">
      <w:pPr>
        <w:ind w:left="360"/>
        <w:jc w:val="both"/>
        <w:rPr>
          <w:rFonts w:eastAsia="Times New Roman"/>
          <w:lang w:eastAsia="ru-RU"/>
        </w:rPr>
      </w:pPr>
      <w:r w:rsidRPr="00F84F49">
        <w:rPr>
          <w:rFonts w:eastAsia="Times New Roman"/>
          <w:lang w:eastAsia="ru-RU"/>
        </w:rPr>
        <w:t> </w:t>
      </w:r>
    </w:p>
    <w:p w:rsidR="008C74FD" w:rsidRPr="00F84F49" w:rsidRDefault="008C74FD" w:rsidP="008C74FD">
      <w:pPr>
        <w:rPr>
          <w:rFonts w:eastAsia="Times New Roman"/>
          <w:lang w:eastAsia="ru-RU"/>
        </w:rPr>
      </w:pPr>
      <w:r w:rsidRPr="00F84F49">
        <w:rPr>
          <w:rFonts w:eastAsia="Times New Roman"/>
          <w:lang w:eastAsia="ru-RU"/>
        </w:rPr>
        <w:t>2.Определите жанр «Бориса Годунова»</w:t>
      </w:r>
    </w:p>
    <w:tbl>
      <w:tblPr>
        <w:tblW w:w="0" w:type="auto"/>
        <w:tblInd w:w="468" w:type="dxa"/>
        <w:tblCellMar>
          <w:left w:w="0" w:type="dxa"/>
          <w:right w:w="0" w:type="dxa"/>
        </w:tblCellMar>
        <w:tblLook w:val="04A0"/>
      </w:tblPr>
      <w:tblGrid>
        <w:gridCol w:w="4603"/>
        <w:gridCol w:w="4608"/>
      </w:tblGrid>
      <w:tr w:rsidR="008C74FD" w:rsidRPr="00F84F49" w:rsidTr="00CE0B32">
        <w:trPr>
          <w:trHeight w:val="1"/>
        </w:trPr>
        <w:tc>
          <w:tcPr>
            <w:tcW w:w="4603" w:type="dxa"/>
            <w:shd w:val="clear" w:color="auto" w:fill="FFFFFF"/>
            <w:tcMar>
              <w:top w:w="0" w:type="dxa"/>
              <w:left w:w="108" w:type="dxa"/>
              <w:bottom w:w="0" w:type="dxa"/>
              <w:right w:w="108" w:type="dxa"/>
            </w:tcMar>
            <w:hideMark/>
          </w:tcPr>
          <w:p w:rsidR="008C74FD" w:rsidRPr="00F84F49" w:rsidRDefault="008C74FD" w:rsidP="00CE0B32">
            <w:pPr>
              <w:jc w:val="both"/>
              <w:rPr>
                <w:rFonts w:eastAsia="Times New Roman"/>
                <w:lang w:eastAsia="ru-RU"/>
              </w:rPr>
            </w:pPr>
            <w:r w:rsidRPr="00F84F49">
              <w:rPr>
                <w:rFonts w:eastAsia="Times New Roman"/>
                <w:lang w:eastAsia="ru-RU"/>
              </w:rPr>
              <w:t>А) былина</w:t>
            </w:r>
          </w:p>
        </w:tc>
        <w:tc>
          <w:tcPr>
            <w:tcW w:w="4608" w:type="dxa"/>
            <w:shd w:val="clear" w:color="auto" w:fill="FFFFFF"/>
            <w:tcMar>
              <w:top w:w="0" w:type="dxa"/>
              <w:left w:w="108" w:type="dxa"/>
              <w:bottom w:w="0" w:type="dxa"/>
              <w:right w:w="108" w:type="dxa"/>
            </w:tcMar>
            <w:hideMark/>
          </w:tcPr>
          <w:p w:rsidR="008C74FD" w:rsidRPr="00F84F49" w:rsidRDefault="008C74FD" w:rsidP="00CE0B32">
            <w:pPr>
              <w:jc w:val="both"/>
              <w:rPr>
                <w:rFonts w:eastAsia="Times New Roman"/>
                <w:lang w:eastAsia="ru-RU"/>
              </w:rPr>
            </w:pPr>
            <w:r w:rsidRPr="00F84F49">
              <w:rPr>
                <w:rFonts w:eastAsia="Times New Roman"/>
                <w:lang w:eastAsia="ru-RU"/>
              </w:rPr>
              <w:t>В) драма</w:t>
            </w:r>
          </w:p>
        </w:tc>
      </w:tr>
      <w:tr w:rsidR="008C74FD" w:rsidRPr="00F84F49" w:rsidTr="00CE0B32">
        <w:trPr>
          <w:trHeight w:val="1"/>
        </w:trPr>
        <w:tc>
          <w:tcPr>
            <w:tcW w:w="4603" w:type="dxa"/>
            <w:shd w:val="clear" w:color="auto" w:fill="FFFFFF"/>
            <w:tcMar>
              <w:top w:w="0" w:type="dxa"/>
              <w:left w:w="108" w:type="dxa"/>
              <w:bottom w:w="0" w:type="dxa"/>
              <w:right w:w="108" w:type="dxa"/>
            </w:tcMar>
            <w:hideMark/>
          </w:tcPr>
          <w:p w:rsidR="008C74FD" w:rsidRPr="00F84F49" w:rsidRDefault="008C74FD" w:rsidP="00CE0B32">
            <w:pPr>
              <w:jc w:val="both"/>
              <w:rPr>
                <w:rFonts w:eastAsia="Times New Roman"/>
                <w:lang w:eastAsia="ru-RU"/>
              </w:rPr>
            </w:pPr>
            <w:r w:rsidRPr="00F84F49">
              <w:rPr>
                <w:rFonts w:eastAsia="Times New Roman"/>
                <w:lang w:eastAsia="ru-RU"/>
              </w:rPr>
              <w:t>Б) поэма</w:t>
            </w:r>
          </w:p>
        </w:tc>
        <w:tc>
          <w:tcPr>
            <w:tcW w:w="4608" w:type="dxa"/>
            <w:shd w:val="clear" w:color="auto" w:fill="FFFFFF"/>
            <w:tcMar>
              <w:top w:w="0" w:type="dxa"/>
              <w:left w:w="108" w:type="dxa"/>
              <w:bottom w:w="0" w:type="dxa"/>
              <w:right w:w="108" w:type="dxa"/>
            </w:tcMar>
            <w:hideMark/>
          </w:tcPr>
          <w:p w:rsidR="008C74FD" w:rsidRPr="00F84F49" w:rsidRDefault="008C74FD" w:rsidP="00CE0B32">
            <w:pPr>
              <w:jc w:val="both"/>
              <w:rPr>
                <w:rFonts w:eastAsia="Times New Roman"/>
                <w:lang w:eastAsia="ru-RU"/>
              </w:rPr>
            </w:pPr>
            <w:r w:rsidRPr="00F84F49">
              <w:rPr>
                <w:rFonts w:eastAsia="Times New Roman"/>
                <w:lang w:eastAsia="ru-RU"/>
              </w:rPr>
              <w:t>Г) баллада</w:t>
            </w:r>
          </w:p>
        </w:tc>
      </w:tr>
    </w:tbl>
    <w:p w:rsidR="008C74FD" w:rsidRPr="00F84F49" w:rsidRDefault="008C74FD" w:rsidP="008C74FD">
      <w:pPr>
        <w:jc w:val="both"/>
        <w:rPr>
          <w:rFonts w:eastAsia="Times New Roman"/>
          <w:lang w:eastAsia="ru-RU"/>
        </w:rPr>
      </w:pPr>
      <w:r w:rsidRPr="00F84F49">
        <w:rPr>
          <w:rFonts w:eastAsia="Times New Roman"/>
          <w:lang w:eastAsia="ru-RU"/>
        </w:rPr>
        <w:t>3.Герой какого произведения А.С. Пушкина является волхвом?</w:t>
      </w:r>
    </w:p>
    <w:tbl>
      <w:tblPr>
        <w:tblW w:w="0" w:type="auto"/>
        <w:tblInd w:w="468" w:type="dxa"/>
        <w:tblCellMar>
          <w:left w:w="0" w:type="dxa"/>
          <w:right w:w="0" w:type="dxa"/>
        </w:tblCellMar>
        <w:tblLook w:val="04A0"/>
      </w:tblPr>
      <w:tblGrid>
        <w:gridCol w:w="4609"/>
        <w:gridCol w:w="4602"/>
      </w:tblGrid>
      <w:tr w:rsidR="008C74FD" w:rsidRPr="00F84F49" w:rsidTr="00CE0B32">
        <w:trPr>
          <w:trHeight w:val="1"/>
        </w:trPr>
        <w:tc>
          <w:tcPr>
            <w:tcW w:w="4609" w:type="dxa"/>
            <w:shd w:val="clear" w:color="auto" w:fill="FFFFFF"/>
            <w:tcMar>
              <w:top w:w="0" w:type="dxa"/>
              <w:left w:w="108" w:type="dxa"/>
              <w:bottom w:w="0" w:type="dxa"/>
              <w:right w:w="108" w:type="dxa"/>
            </w:tcMar>
            <w:hideMark/>
          </w:tcPr>
          <w:p w:rsidR="008C74FD" w:rsidRPr="00F84F49" w:rsidRDefault="008C74FD" w:rsidP="00CE0B32">
            <w:pPr>
              <w:jc w:val="both"/>
              <w:rPr>
                <w:rFonts w:eastAsia="Times New Roman"/>
                <w:lang w:eastAsia="ru-RU"/>
              </w:rPr>
            </w:pPr>
            <w:r w:rsidRPr="00F84F49">
              <w:rPr>
                <w:rFonts w:eastAsia="Times New Roman"/>
                <w:lang w:eastAsia="ru-RU"/>
              </w:rPr>
              <w:t>А) «Медный всадник»</w:t>
            </w:r>
          </w:p>
        </w:tc>
        <w:tc>
          <w:tcPr>
            <w:tcW w:w="4602" w:type="dxa"/>
            <w:shd w:val="clear" w:color="auto" w:fill="FFFFFF"/>
            <w:tcMar>
              <w:top w:w="0" w:type="dxa"/>
              <w:left w:w="108" w:type="dxa"/>
              <w:bottom w:w="0" w:type="dxa"/>
              <w:right w:w="108" w:type="dxa"/>
            </w:tcMar>
            <w:hideMark/>
          </w:tcPr>
          <w:p w:rsidR="008C74FD" w:rsidRPr="00F84F49" w:rsidRDefault="008C74FD" w:rsidP="00CE0B32">
            <w:pPr>
              <w:jc w:val="both"/>
              <w:rPr>
                <w:rFonts w:eastAsia="Times New Roman"/>
                <w:lang w:eastAsia="ru-RU"/>
              </w:rPr>
            </w:pPr>
            <w:r w:rsidRPr="00F84F49">
              <w:rPr>
                <w:rFonts w:eastAsia="Times New Roman"/>
                <w:lang w:eastAsia="ru-RU"/>
              </w:rPr>
              <w:t>В) «Песнь о вещем Олеге»</w:t>
            </w:r>
          </w:p>
        </w:tc>
      </w:tr>
      <w:tr w:rsidR="008C74FD" w:rsidRPr="00F84F49" w:rsidTr="00CE0B32">
        <w:trPr>
          <w:trHeight w:val="1"/>
        </w:trPr>
        <w:tc>
          <w:tcPr>
            <w:tcW w:w="4609" w:type="dxa"/>
            <w:shd w:val="clear" w:color="auto" w:fill="FFFFFF"/>
            <w:tcMar>
              <w:top w:w="0" w:type="dxa"/>
              <w:left w:w="108" w:type="dxa"/>
              <w:bottom w:w="0" w:type="dxa"/>
              <w:right w:w="108" w:type="dxa"/>
            </w:tcMar>
            <w:hideMark/>
          </w:tcPr>
          <w:p w:rsidR="008C74FD" w:rsidRPr="00F84F49" w:rsidRDefault="008C74FD" w:rsidP="00CE0B32">
            <w:pPr>
              <w:jc w:val="both"/>
              <w:rPr>
                <w:rFonts w:eastAsia="Times New Roman"/>
                <w:lang w:eastAsia="ru-RU"/>
              </w:rPr>
            </w:pPr>
            <w:r w:rsidRPr="00F84F49">
              <w:rPr>
                <w:rFonts w:eastAsia="Times New Roman"/>
                <w:lang w:eastAsia="ru-RU"/>
              </w:rPr>
              <w:t>Б) «Полтава»</w:t>
            </w:r>
          </w:p>
        </w:tc>
        <w:tc>
          <w:tcPr>
            <w:tcW w:w="4602" w:type="dxa"/>
            <w:shd w:val="clear" w:color="auto" w:fill="FFFFFF"/>
            <w:tcMar>
              <w:top w:w="0" w:type="dxa"/>
              <w:left w:w="108" w:type="dxa"/>
              <w:bottom w:w="0" w:type="dxa"/>
              <w:right w:w="108" w:type="dxa"/>
            </w:tcMar>
            <w:hideMark/>
          </w:tcPr>
          <w:p w:rsidR="008C74FD" w:rsidRPr="00F84F49" w:rsidRDefault="008C74FD" w:rsidP="00CE0B32">
            <w:pPr>
              <w:jc w:val="both"/>
              <w:rPr>
                <w:rFonts w:eastAsia="Times New Roman"/>
                <w:lang w:eastAsia="ru-RU"/>
              </w:rPr>
            </w:pPr>
            <w:r w:rsidRPr="00F84F49">
              <w:rPr>
                <w:rFonts w:eastAsia="Times New Roman"/>
                <w:lang w:eastAsia="ru-RU"/>
              </w:rPr>
              <w:t>Г) «Борис Годунов»</w:t>
            </w:r>
          </w:p>
        </w:tc>
      </w:tr>
    </w:tbl>
    <w:p w:rsidR="008C74FD" w:rsidRPr="00F84F49" w:rsidRDefault="008C74FD" w:rsidP="008C74FD">
      <w:pPr>
        <w:jc w:val="both"/>
        <w:rPr>
          <w:rFonts w:eastAsia="Times New Roman"/>
          <w:lang w:eastAsia="ru-RU"/>
        </w:rPr>
      </w:pPr>
      <w:r w:rsidRPr="00F84F49">
        <w:rPr>
          <w:rFonts w:eastAsia="Times New Roman"/>
          <w:lang w:eastAsia="ru-RU"/>
        </w:rPr>
        <w:t> </w:t>
      </w:r>
      <w:r w:rsidRPr="00F84F49">
        <w:rPr>
          <w:rFonts w:eastAsia="Times New Roman"/>
          <w:i/>
          <w:iCs/>
          <w:lang w:eastAsia="ru-RU"/>
        </w:rPr>
        <w:t>4.</w:t>
      </w:r>
      <w:r w:rsidRPr="00F84F49">
        <w:rPr>
          <w:rFonts w:eastAsia="Times New Roman"/>
          <w:lang w:eastAsia="ru-RU"/>
        </w:rPr>
        <w:t xml:space="preserve">Из какого произведения А.С. Пушкина взят отрывок: </w:t>
      </w:r>
      <w:r w:rsidRPr="00F84F49">
        <w:rPr>
          <w:rFonts w:eastAsia="Times New Roman"/>
          <w:i/>
          <w:iCs/>
          <w:lang w:eastAsia="ru-RU"/>
        </w:rPr>
        <w:t xml:space="preserve">«…И синего моря обманчивый вал//В часы роковой непогоды,//И пращ, и стрела, и лукавый </w:t>
      </w:r>
      <w:r w:rsidRPr="00F84F49">
        <w:rPr>
          <w:rFonts w:eastAsia="Times New Roman"/>
          <w:i/>
          <w:iCs/>
          <w:lang w:eastAsia="ru-RU"/>
        </w:rPr>
        <w:lastRenderedPageBreak/>
        <w:t>кинжал//Щадят победителя годы…//Под грозной бронёй ты не ведаешь ран;//Незримый хранитель могущему дан…»</w:t>
      </w:r>
      <w:r w:rsidRPr="00F84F49">
        <w:rPr>
          <w:rFonts w:eastAsia="Times New Roman"/>
          <w:lang w:eastAsia="ru-RU"/>
        </w:rPr>
        <w:t>?</w:t>
      </w:r>
    </w:p>
    <w:tbl>
      <w:tblPr>
        <w:tblW w:w="0" w:type="auto"/>
        <w:tblInd w:w="468" w:type="dxa"/>
        <w:tblCellMar>
          <w:left w:w="0" w:type="dxa"/>
          <w:right w:w="0" w:type="dxa"/>
        </w:tblCellMar>
        <w:tblLook w:val="04A0"/>
      </w:tblPr>
      <w:tblGrid>
        <w:gridCol w:w="4484"/>
        <w:gridCol w:w="4953"/>
      </w:tblGrid>
      <w:tr w:rsidR="008C74FD" w:rsidRPr="00F84F49" w:rsidTr="00CE0B32">
        <w:tc>
          <w:tcPr>
            <w:tcW w:w="4484" w:type="dxa"/>
            <w:tcMar>
              <w:top w:w="0" w:type="dxa"/>
              <w:left w:w="108" w:type="dxa"/>
              <w:bottom w:w="0" w:type="dxa"/>
              <w:right w:w="108" w:type="dxa"/>
            </w:tcMar>
            <w:hideMark/>
          </w:tcPr>
          <w:p w:rsidR="008C74FD" w:rsidRPr="00F84F49" w:rsidRDefault="008C74FD" w:rsidP="00CE0B32">
            <w:pPr>
              <w:jc w:val="both"/>
              <w:rPr>
                <w:rFonts w:eastAsia="Times New Roman"/>
                <w:lang w:eastAsia="ru-RU"/>
              </w:rPr>
            </w:pPr>
            <w:r w:rsidRPr="00F84F49">
              <w:rPr>
                <w:rFonts w:eastAsia="Times New Roman"/>
                <w:lang w:eastAsia="ru-RU"/>
              </w:rPr>
              <w:t>А) «Медный всадник»</w:t>
            </w:r>
          </w:p>
        </w:tc>
        <w:tc>
          <w:tcPr>
            <w:tcW w:w="4953" w:type="dxa"/>
            <w:tcMar>
              <w:top w:w="0" w:type="dxa"/>
              <w:left w:w="108" w:type="dxa"/>
              <w:bottom w:w="0" w:type="dxa"/>
              <w:right w:w="108" w:type="dxa"/>
            </w:tcMar>
            <w:hideMark/>
          </w:tcPr>
          <w:p w:rsidR="008C74FD" w:rsidRPr="00F84F49" w:rsidRDefault="008C74FD" w:rsidP="00CE0B32">
            <w:pPr>
              <w:jc w:val="both"/>
              <w:rPr>
                <w:rFonts w:eastAsia="Times New Roman"/>
                <w:lang w:eastAsia="ru-RU"/>
              </w:rPr>
            </w:pPr>
            <w:r w:rsidRPr="00F84F49">
              <w:rPr>
                <w:rFonts w:eastAsia="Times New Roman"/>
                <w:lang w:eastAsia="ru-RU"/>
              </w:rPr>
              <w:t>В) «Песнь о вещем Олеге»</w:t>
            </w:r>
          </w:p>
        </w:tc>
      </w:tr>
      <w:tr w:rsidR="008C74FD" w:rsidRPr="00F84F49" w:rsidTr="00CE0B32">
        <w:tc>
          <w:tcPr>
            <w:tcW w:w="4484" w:type="dxa"/>
            <w:tcMar>
              <w:top w:w="0" w:type="dxa"/>
              <w:left w:w="108" w:type="dxa"/>
              <w:bottom w:w="0" w:type="dxa"/>
              <w:right w:w="108" w:type="dxa"/>
            </w:tcMar>
            <w:hideMark/>
          </w:tcPr>
          <w:p w:rsidR="008C74FD" w:rsidRPr="00F84F49" w:rsidRDefault="008C74FD" w:rsidP="00CE0B32">
            <w:pPr>
              <w:jc w:val="both"/>
              <w:rPr>
                <w:rFonts w:eastAsia="Times New Roman"/>
                <w:lang w:eastAsia="ru-RU"/>
              </w:rPr>
            </w:pPr>
            <w:r w:rsidRPr="00F84F49">
              <w:rPr>
                <w:rFonts w:eastAsia="Times New Roman"/>
                <w:lang w:eastAsia="ru-RU"/>
              </w:rPr>
              <w:t>Б) «Полтава»</w:t>
            </w:r>
          </w:p>
        </w:tc>
        <w:tc>
          <w:tcPr>
            <w:tcW w:w="4953" w:type="dxa"/>
            <w:tcMar>
              <w:top w:w="0" w:type="dxa"/>
              <w:left w:w="108" w:type="dxa"/>
              <w:bottom w:w="0" w:type="dxa"/>
              <w:right w:w="108" w:type="dxa"/>
            </w:tcMar>
            <w:hideMark/>
          </w:tcPr>
          <w:p w:rsidR="008C74FD" w:rsidRPr="00F84F49" w:rsidRDefault="008C74FD" w:rsidP="00CE0B32">
            <w:pPr>
              <w:jc w:val="both"/>
              <w:rPr>
                <w:rFonts w:eastAsia="Times New Roman"/>
                <w:lang w:eastAsia="ru-RU"/>
              </w:rPr>
            </w:pPr>
            <w:r w:rsidRPr="00F84F49">
              <w:rPr>
                <w:rFonts w:eastAsia="Times New Roman"/>
                <w:lang w:eastAsia="ru-RU"/>
              </w:rPr>
              <w:t>Г) «Борис Годунов»</w:t>
            </w:r>
          </w:p>
        </w:tc>
      </w:tr>
    </w:tbl>
    <w:p w:rsidR="008C74FD" w:rsidRPr="00F84F49" w:rsidRDefault="008C74FD" w:rsidP="008C74FD">
      <w:pPr>
        <w:rPr>
          <w:rFonts w:eastAsia="Times New Roman"/>
          <w:lang w:eastAsia="ru-RU"/>
        </w:rPr>
      </w:pPr>
      <w:r w:rsidRPr="00F84F49">
        <w:rPr>
          <w:rFonts w:eastAsia="Times New Roman"/>
          <w:lang w:eastAsia="ru-RU"/>
        </w:rPr>
        <w:t>5.Какой художественный приём использован в отрывке из произведения</w:t>
      </w:r>
      <w:r w:rsidRPr="00F84F49">
        <w:rPr>
          <w:rFonts w:eastAsia="Times New Roman"/>
          <w:lang w:eastAsia="ru-RU"/>
        </w:rPr>
        <w:br/>
        <w:t xml:space="preserve">А.С. Пушкина «Борис Годунов»: </w:t>
      </w:r>
      <w:r w:rsidRPr="00F84F49">
        <w:rPr>
          <w:rFonts w:eastAsia="Times New Roman"/>
          <w:i/>
          <w:iCs/>
          <w:lang w:eastAsia="ru-RU"/>
        </w:rPr>
        <w:t xml:space="preserve">«..Могучий Олег головою поник//И думает: «Что же гаданье? Кудесник, ты </w:t>
      </w:r>
      <w:r w:rsidRPr="00F84F49">
        <w:rPr>
          <w:rFonts w:eastAsia="Times New Roman"/>
          <w:i/>
          <w:iCs/>
          <w:u w:val="single"/>
          <w:lang w:eastAsia="ru-RU"/>
        </w:rPr>
        <w:t>лживый, безумный старик</w:t>
      </w:r>
      <w:r w:rsidRPr="00F84F49">
        <w:rPr>
          <w:rFonts w:eastAsia="Times New Roman"/>
          <w:i/>
          <w:iCs/>
          <w:lang w:eastAsia="ru-RU"/>
        </w:rPr>
        <w:t>! Презреть бы твоё предсказанье!...»</w:t>
      </w:r>
    </w:p>
    <w:p w:rsidR="008C74FD" w:rsidRPr="00F84F49" w:rsidRDefault="008C74FD" w:rsidP="008C74FD">
      <w:pPr>
        <w:rPr>
          <w:rFonts w:eastAsia="Times New Roman"/>
          <w:lang w:eastAsia="ru-RU"/>
        </w:rPr>
      </w:pPr>
      <w:r w:rsidRPr="00F84F49">
        <w:rPr>
          <w:rFonts w:eastAsia="Times New Roman"/>
          <w:lang w:eastAsia="ru-RU"/>
        </w:rPr>
        <w:t> </w:t>
      </w:r>
    </w:p>
    <w:tbl>
      <w:tblPr>
        <w:tblW w:w="0" w:type="auto"/>
        <w:tblInd w:w="468" w:type="dxa"/>
        <w:tblCellMar>
          <w:left w:w="0" w:type="dxa"/>
          <w:right w:w="0" w:type="dxa"/>
        </w:tblCellMar>
        <w:tblLook w:val="04A0"/>
      </w:tblPr>
      <w:tblGrid>
        <w:gridCol w:w="4484"/>
        <w:gridCol w:w="4953"/>
      </w:tblGrid>
      <w:tr w:rsidR="008C74FD" w:rsidRPr="00F84F49" w:rsidTr="00CE0B32">
        <w:tc>
          <w:tcPr>
            <w:tcW w:w="4484" w:type="dxa"/>
            <w:tcMar>
              <w:top w:w="0" w:type="dxa"/>
              <w:left w:w="108" w:type="dxa"/>
              <w:bottom w:w="0" w:type="dxa"/>
              <w:right w:w="108" w:type="dxa"/>
            </w:tcMar>
            <w:hideMark/>
          </w:tcPr>
          <w:p w:rsidR="008C74FD" w:rsidRPr="00F84F49" w:rsidRDefault="008C74FD" w:rsidP="00CE0B32">
            <w:pPr>
              <w:rPr>
                <w:rFonts w:eastAsia="Times New Roman"/>
                <w:lang w:eastAsia="ru-RU"/>
              </w:rPr>
            </w:pPr>
            <w:r w:rsidRPr="00F84F49">
              <w:rPr>
                <w:rFonts w:eastAsia="Times New Roman"/>
                <w:lang w:eastAsia="ru-RU"/>
              </w:rPr>
              <w:t>А) метафора</w:t>
            </w:r>
          </w:p>
        </w:tc>
        <w:tc>
          <w:tcPr>
            <w:tcW w:w="4953" w:type="dxa"/>
            <w:tcMar>
              <w:top w:w="0" w:type="dxa"/>
              <w:left w:w="108" w:type="dxa"/>
              <w:bottom w:w="0" w:type="dxa"/>
              <w:right w:w="108" w:type="dxa"/>
            </w:tcMar>
            <w:hideMark/>
          </w:tcPr>
          <w:p w:rsidR="008C74FD" w:rsidRPr="00F84F49" w:rsidRDefault="008C74FD" w:rsidP="00CE0B32">
            <w:pPr>
              <w:rPr>
                <w:rFonts w:eastAsia="Times New Roman"/>
                <w:lang w:eastAsia="ru-RU"/>
              </w:rPr>
            </w:pPr>
            <w:r w:rsidRPr="00F84F49">
              <w:rPr>
                <w:rFonts w:eastAsia="Times New Roman"/>
                <w:lang w:eastAsia="ru-RU"/>
              </w:rPr>
              <w:t>В) олицетворение</w:t>
            </w:r>
          </w:p>
        </w:tc>
      </w:tr>
      <w:tr w:rsidR="008C74FD" w:rsidRPr="00F84F49" w:rsidTr="00CE0B32">
        <w:tc>
          <w:tcPr>
            <w:tcW w:w="4484" w:type="dxa"/>
            <w:tcMar>
              <w:top w:w="0" w:type="dxa"/>
              <w:left w:w="108" w:type="dxa"/>
              <w:bottom w:w="0" w:type="dxa"/>
              <w:right w:w="108" w:type="dxa"/>
            </w:tcMar>
            <w:hideMark/>
          </w:tcPr>
          <w:p w:rsidR="008C74FD" w:rsidRPr="00F84F49" w:rsidRDefault="008C74FD" w:rsidP="00CE0B32">
            <w:pPr>
              <w:rPr>
                <w:rFonts w:eastAsia="Times New Roman"/>
                <w:lang w:eastAsia="ru-RU"/>
              </w:rPr>
            </w:pPr>
            <w:r w:rsidRPr="00F84F49">
              <w:rPr>
                <w:rFonts w:eastAsia="Times New Roman"/>
                <w:lang w:eastAsia="ru-RU"/>
              </w:rPr>
              <w:t>Б) эпитет</w:t>
            </w:r>
          </w:p>
        </w:tc>
        <w:tc>
          <w:tcPr>
            <w:tcW w:w="4953" w:type="dxa"/>
            <w:tcMar>
              <w:top w:w="0" w:type="dxa"/>
              <w:left w:w="108" w:type="dxa"/>
              <w:bottom w:w="0" w:type="dxa"/>
              <w:right w:w="108" w:type="dxa"/>
            </w:tcMar>
            <w:hideMark/>
          </w:tcPr>
          <w:p w:rsidR="008C74FD" w:rsidRPr="00F84F49" w:rsidRDefault="008C74FD" w:rsidP="00CE0B32">
            <w:pPr>
              <w:rPr>
                <w:rFonts w:eastAsia="Times New Roman"/>
                <w:lang w:eastAsia="ru-RU"/>
              </w:rPr>
            </w:pPr>
            <w:r w:rsidRPr="00F84F49">
              <w:rPr>
                <w:rFonts w:eastAsia="Times New Roman"/>
                <w:lang w:eastAsia="ru-RU"/>
              </w:rPr>
              <w:t xml:space="preserve">Г) сравнение </w:t>
            </w:r>
          </w:p>
        </w:tc>
      </w:tr>
    </w:tbl>
    <w:p w:rsidR="008C74FD" w:rsidRPr="00F84F49" w:rsidRDefault="008C74FD" w:rsidP="008C74FD">
      <w:pPr>
        <w:ind w:left="360"/>
        <w:jc w:val="both"/>
        <w:rPr>
          <w:rFonts w:eastAsia="Times New Roman"/>
          <w:lang w:eastAsia="ru-RU"/>
        </w:rPr>
      </w:pPr>
      <w:r w:rsidRPr="00F84F49">
        <w:rPr>
          <w:rFonts w:eastAsia="Times New Roman"/>
          <w:lang w:eastAsia="ru-RU"/>
        </w:rPr>
        <w:t> </w:t>
      </w:r>
    </w:p>
    <w:p w:rsidR="008C74FD" w:rsidRPr="00F84F49" w:rsidRDefault="008C74FD" w:rsidP="008C74FD">
      <w:pPr>
        <w:rPr>
          <w:rFonts w:eastAsia="Times New Roman"/>
          <w:lang w:eastAsia="ru-RU"/>
        </w:rPr>
      </w:pPr>
      <w:r w:rsidRPr="00F84F49">
        <w:rPr>
          <w:rFonts w:eastAsia="Times New Roman"/>
          <w:lang w:eastAsia="ru-RU"/>
        </w:rPr>
        <w:t>6.Соотнесите элементы композиции «Песни о купце Калашникове…»</w:t>
      </w:r>
      <w:r w:rsidRPr="00F84F49">
        <w:rPr>
          <w:rFonts w:eastAsia="Times New Roman"/>
          <w:lang w:eastAsia="ru-RU"/>
        </w:rPr>
        <w:br/>
        <w:t>М.Ю. Лермонтова соответствующие им моменты произведения.</w:t>
      </w:r>
    </w:p>
    <w:tbl>
      <w:tblPr>
        <w:tblW w:w="0" w:type="auto"/>
        <w:tblInd w:w="468" w:type="dxa"/>
        <w:tblCellMar>
          <w:left w:w="0" w:type="dxa"/>
          <w:right w:w="0" w:type="dxa"/>
        </w:tblCellMar>
        <w:tblLook w:val="04A0"/>
      </w:tblPr>
      <w:tblGrid>
        <w:gridCol w:w="4484"/>
        <w:gridCol w:w="4953"/>
      </w:tblGrid>
      <w:tr w:rsidR="008C74FD" w:rsidRPr="00F84F49" w:rsidTr="00CE0B32">
        <w:tc>
          <w:tcPr>
            <w:tcW w:w="4484" w:type="dxa"/>
            <w:tcMar>
              <w:top w:w="0" w:type="dxa"/>
              <w:left w:w="108" w:type="dxa"/>
              <w:bottom w:w="0" w:type="dxa"/>
              <w:right w:w="108" w:type="dxa"/>
            </w:tcMar>
            <w:hideMark/>
          </w:tcPr>
          <w:p w:rsidR="008C74FD" w:rsidRPr="00F84F49" w:rsidRDefault="008C74FD" w:rsidP="00CE0B32">
            <w:pPr>
              <w:jc w:val="both"/>
              <w:rPr>
                <w:rFonts w:eastAsia="Times New Roman"/>
                <w:lang w:eastAsia="ru-RU"/>
              </w:rPr>
            </w:pPr>
            <w:r w:rsidRPr="00F84F49">
              <w:rPr>
                <w:rFonts w:eastAsia="Times New Roman"/>
                <w:lang w:eastAsia="ru-RU"/>
              </w:rPr>
              <w:t>1) экспозиция</w:t>
            </w:r>
          </w:p>
        </w:tc>
        <w:tc>
          <w:tcPr>
            <w:tcW w:w="4953" w:type="dxa"/>
            <w:tcMar>
              <w:top w:w="0" w:type="dxa"/>
              <w:left w:w="108" w:type="dxa"/>
              <w:bottom w:w="0" w:type="dxa"/>
              <w:right w:w="108" w:type="dxa"/>
            </w:tcMar>
            <w:hideMark/>
          </w:tcPr>
          <w:p w:rsidR="008C74FD" w:rsidRPr="00F84F49" w:rsidRDefault="008C74FD" w:rsidP="00CE0B32">
            <w:pPr>
              <w:jc w:val="both"/>
              <w:rPr>
                <w:rFonts w:eastAsia="Times New Roman"/>
                <w:lang w:eastAsia="ru-RU"/>
              </w:rPr>
            </w:pPr>
            <w:r w:rsidRPr="00F84F49">
              <w:rPr>
                <w:rFonts w:eastAsia="Times New Roman"/>
                <w:lang w:eastAsia="ru-RU"/>
              </w:rPr>
              <w:t>А) встреча Кирибеевича с Алёной</w:t>
            </w:r>
          </w:p>
        </w:tc>
      </w:tr>
      <w:tr w:rsidR="008C74FD" w:rsidRPr="00F84F49" w:rsidTr="00CE0B32">
        <w:tc>
          <w:tcPr>
            <w:tcW w:w="4484" w:type="dxa"/>
            <w:tcMar>
              <w:top w:w="0" w:type="dxa"/>
              <w:left w:w="108" w:type="dxa"/>
              <w:bottom w:w="0" w:type="dxa"/>
              <w:right w:w="108" w:type="dxa"/>
            </w:tcMar>
            <w:hideMark/>
          </w:tcPr>
          <w:p w:rsidR="008C74FD" w:rsidRPr="00F84F49" w:rsidRDefault="008C74FD" w:rsidP="00CE0B32">
            <w:pPr>
              <w:jc w:val="both"/>
              <w:rPr>
                <w:rFonts w:eastAsia="Times New Roman"/>
                <w:lang w:eastAsia="ru-RU"/>
              </w:rPr>
            </w:pPr>
            <w:r w:rsidRPr="00F84F49">
              <w:rPr>
                <w:rFonts w:eastAsia="Times New Roman"/>
                <w:lang w:eastAsia="ru-RU"/>
              </w:rPr>
              <w:t>2) завязка</w:t>
            </w:r>
          </w:p>
        </w:tc>
        <w:tc>
          <w:tcPr>
            <w:tcW w:w="4953" w:type="dxa"/>
            <w:tcMar>
              <w:top w:w="0" w:type="dxa"/>
              <w:left w:w="108" w:type="dxa"/>
              <w:bottom w:w="0" w:type="dxa"/>
              <w:right w:w="108" w:type="dxa"/>
            </w:tcMar>
            <w:hideMark/>
          </w:tcPr>
          <w:p w:rsidR="008C74FD" w:rsidRPr="00F84F49" w:rsidRDefault="008C74FD" w:rsidP="00CE0B32">
            <w:pPr>
              <w:jc w:val="both"/>
              <w:rPr>
                <w:rFonts w:eastAsia="Times New Roman"/>
                <w:lang w:eastAsia="ru-RU"/>
              </w:rPr>
            </w:pPr>
            <w:r w:rsidRPr="00F84F49">
              <w:rPr>
                <w:rFonts w:eastAsia="Times New Roman"/>
                <w:lang w:eastAsia="ru-RU"/>
              </w:rPr>
              <w:t>Б) казнь Калашникова</w:t>
            </w:r>
          </w:p>
        </w:tc>
      </w:tr>
      <w:tr w:rsidR="008C74FD" w:rsidRPr="00F84F49" w:rsidTr="00CE0B32">
        <w:tc>
          <w:tcPr>
            <w:tcW w:w="4484" w:type="dxa"/>
            <w:tcMar>
              <w:top w:w="0" w:type="dxa"/>
              <w:left w:w="108" w:type="dxa"/>
              <w:bottom w:w="0" w:type="dxa"/>
              <w:right w:w="108" w:type="dxa"/>
            </w:tcMar>
            <w:hideMark/>
          </w:tcPr>
          <w:p w:rsidR="008C74FD" w:rsidRPr="00F84F49" w:rsidRDefault="008C74FD" w:rsidP="00CE0B32">
            <w:pPr>
              <w:jc w:val="both"/>
              <w:rPr>
                <w:rFonts w:eastAsia="Times New Roman"/>
                <w:lang w:eastAsia="ru-RU"/>
              </w:rPr>
            </w:pPr>
            <w:r w:rsidRPr="00F84F49">
              <w:rPr>
                <w:rFonts w:eastAsia="Times New Roman"/>
                <w:lang w:eastAsia="ru-RU"/>
              </w:rPr>
              <w:t>3) кульминация</w:t>
            </w:r>
          </w:p>
        </w:tc>
        <w:tc>
          <w:tcPr>
            <w:tcW w:w="4953" w:type="dxa"/>
            <w:tcMar>
              <w:top w:w="0" w:type="dxa"/>
              <w:left w:w="108" w:type="dxa"/>
              <w:bottom w:w="0" w:type="dxa"/>
              <w:right w:w="108" w:type="dxa"/>
            </w:tcMar>
            <w:hideMark/>
          </w:tcPr>
          <w:p w:rsidR="008C74FD" w:rsidRPr="00F84F49" w:rsidRDefault="008C74FD" w:rsidP="00CE0B32">
            <w:pPr>
              <w:jc w:val="both"/>
              <w:rPr>
                <w:rFonts w:eastAsia="Times New Roman"/>
                <w:lang w:eastAsia="ru-RU"/>
              </w:rPr>
            </w:pPr>
            <w:r w:rsidRPr="00F84F49">
              <w:rPr>
                <w:rFonts w:eastAsia="Times New Roman"/>
                <w:lang w:eastAsia="ru-RU"/>
              </w:rPr>
              <w:t>В) рассказ о могиле</w:t>
            </w:r>
          </w:p>
        </w:tc>
      </w:tr>
      <w:tr w:rsidR="008C74FD" w:rsidRPr="00F84F49" w:rsidTr="00CE0B32">
        <w:tc>
          <w:tcPr>
            <w:tcW w:w="4484" w:type="dxa"/>
            <w:tcMar>
              <w:top w:w="0" w:type="dxa"/>
              <w:left w:w="108" w:type="dxa"/>
              <w:bottom w:w="0" w:type="dxa"/>
              <w:right w:w="108" w:type="dxa"/>
            </w:tcMar>
            <w:hideMark/>
          </w:tcPr>
          <w:p w:rsidR="008C74FD" w:rsidRPr="00F84F49" w:rsidRDefault="008C74FD" w:rsidP="00CE0B32">
            <w:pPr>
              <w:jc w:val="both"/>
              <w:rPr>
                <w:rFonts w:eastAsia="Times New Roman"/>
                <w:lang w:eastAsia="ru-RU"/>
              </w:rPr>
            </w:pPr>
            <w:r w:rsidRPr="00F84F49">
              <w:rPr>
                <w:rFonts w:eastAsia="Times New Roman"/>
                <w:lang w:eastAsia="ru-RU"/>
              </w:rPr>
              <w:t>4) развязка</w:t>
            </w:r>
          </w:p>
        </w:tc>
        <w:tc>
          <w:tcPr>
            <w:tcW w:w="4953" w:type="dxa"/>
            <w:tcMar>
              <w:top w:w="0" w:type="dxa"/>
              <w:left w:w="108" w:type="dxa"/>
              <w:bottom w:w="0" w:type="dxa"/>
              <w:right w:w="108" w:type="dxa"/>
            </w:tcMar>
            <w:hideMark/>
          </w:tcPr>
          <w:p w:rsidR="008C74FD" w:rsidRPr="00F84F49" w:rsidRDefault="008C74FD" w:rsidP="00CE0B32">
            <w:pPr>
              <w:jc w:val="both"/>
              <w:rPr>
                <w:rFonts w:eastAsia="Times New Roman"/>
                <w:lang w:eastAsia="ru-RU"/>
              </w:rPr>
            </w:pPr>
            <w:r w:rsidRPr="00F84F49">
              <w:rPr>
                <w:rFonts w:eastAsia="Times New Roman"/>
                <w:lang w:eastAsia="ru-RU"/>
              </w:rPr>
              <w:t>Г) пир у Грозного</w:t>
            </w:r>
          </w:p>
        </w:tc>
      </w:tr>
      <w:tr w:rsidR="008C74FD" w:rsidRPr="00F84F49" w:rsidTr="00CE0B32">
        <w:tc>
          <w:tcPr>
            <w:tcW w:w="4484" w:type="dxa"/>
            <w:tcMar>
              <w:top w:w="0" w:type="dxa"/>
              <w:left w:w="108" w:type="dxa"/>
              <w:bottom w:w="0" w:type="dxa"/>
              <w:right w:w="108" w:type="dxa"/>
            </w:tcMar>
            <w:hideMark/>
          </w:tcPr>
          <w:p w:rsidR="008C74FD" w:rsidRPr="00F84F49" w:rsidRDefault="008C74FD" w:rsidP="00CE0B32">
            <w:pPr>
              <w:jc w:val="both"/>
              <w:rPr>
                <w:rFonts w:eastAsia="Times New Roman"/>
                <w:lang w:eastAsia="ru-RU"/>
              </w:rPr>
            </w:pPr>
            <w:r w:rsidRPr="00F84F49">
              <w:rPr>
                <w:rFonts w:eastAsia="Times New Roman"/>
                <w:lang w:eastAsia="ru-RU"/>
              </w:rPr>
              <w:t>5) эпилог</w:t>
            </w:r>
          </w:p>
        </w:tc>
        <w:tc>
          <w:tcPr>
            <w:tcW w:w="4953" w:type="dxa"/>
            <w:tcMar>
              <w:top w:w="0" w:type="dxa"/>
              <w:left w:w="108" w:type="dxa"/>
              <w:bottom w:w="0" w:type="dxa"/>
              <w:right w:w="108" w:type="dxa"/>
            </w:tcMar>
            <w:hideMark/>
          </w:tcPr>
          <w:p w:rsidR="008C74FD" w:rsidRPr="00F84F49" w:rsidRDefault="008C74FD" w:rsidP="00CE0B32">
            <w:pPr>
              <w:jc w:val="both"/>
              <w:rPr>
                <w:rFonts w:eastAsia="Times New Roman"/>
                <w:lang w:eastAsia="ru-RU"/>
              </w:rPr>
            </w:pPr>
            <w:r w:rsidRPr="00F84F49">
              <w:rPr>
                <w:rFonts w:eastAsia="Times New Roman"/>
                <w:lang w:eastAsia="ru-RU"/>
              </w:rPr>
              <w:t>Д) сцена кулачного боя</w:t>
            </w:r>
          </w:p>
        </w:tc>
      </w:tr>
    </w:tbl>
    <w:p w:rsidR="008C74FD" w:rsidRPr="00F84F49" w:rsidRDefault="008C74FD" w:rsidP="008C74FD">
      <w:pPr>
        <w:jc w:val="both"/>
        <w:rPr>
          <w:rFonts w:eastAsia="Times New Roman"/>
          <w:lang w:eastAsia="ru-RU"/>
        </w:rPr>
      </w:pPr>
      <w:r w:rsidRPr="00F84F49">
        <w:rPr>
          <w:rFonts w:eastAsia="Times New Roman"/>
          <w:lang w:eastAsia="ru-RU"/>
        </w:rPr>
        <w:t> 7.С каким фольклорным персонажем перекликается образ Калашникова?</w:t>
      </w:r>
    </w:p>
    <w:p w:rsidR="008C74FD" w:rsidRPr="00F84F49" w:rsidRDefault="008C74FD" w:rsidP="008C74FD">
      <w:pPr>
        <w:jc w:val="both"/>
        <w:rPr>
          <w:rFonts w:eastAsia="Times New Roman"/>
          <w:lang w:eastAsia="ru-RU"/>
        </w:rPr>
      </w:pPr>
      <w:r w:rsidRPr="00F84F49">
        <w:rPr>
          <w:rFonts w:eastAsia="Times New Roman"/>
          <w:lang w:eastAsia="ru-RU"/>
        </w:rPr>
        <w:t> </w:t>
      </w:r>
    </w:p>
    <w:tbl>
      <w:tblPr>
        <w:tblW w:w="0" w:type="auto"/>
        <w:tblInd w:w="468" w:type="dxa"/>
        <w:tblCellMar>
          <w:left w:w="0" w:type="dxa"/>
          <w:right w:w="0" w:type="dxa"/>
        </w:tblCellMar>
        <w:tblLook w:val="04A0"/>
      </w:tblPr>
      <w:tblGrid>
        <w:gridCol w:w="4484"/>
        <w:gridCol w:w="4953"/>
      </w:tblGrid>
      <w:tr w:rsidR="008C74FD" w:rsidRPr="00F84F49" w:rsidTr="00CE0B32">
        <w:tc>
          <w:tcPr>
            <w:tcW w:w="4484" w:type="dxa"/>
            <w:tcMar>
              <w:top w:w="0" w:type="dxa"/>
              <w:left w:w="108" w:type="dxa"/>
              <w:bottom w:w="0" w:type="dxa"/>
              <w:right w:w="108" w:type="dxa"/>
            </w:tcMar>
            <w:hideMark/>
          </w:tcPr>
          <w:p w:rsidR="008C74FD" w:rsidRPr="00F84F49" w:rsidRDefault="008C74FD" w:rsidP="00CE0B32">
            <w:pPr>
              <w:jc w:val="both"/>
              <w:rPr>
                <w:rFonts w:eastAsia="Times New Roman"/>
                <w:lang w:eastAsia="ru-RU"/>
              </w:rPr>
            </w:pPr>
            <w:r w:rsidRPr="00F84F49">
              <w:rPr>
                <w:rFonts w:eastAsia="Times New Roman"/>
                <w:lang w:eastAsia="ru-RU"/>
              </w:rPr>
              <w:t>А) сказочный добрый молодец</w:t>
            </w:r>
          </w:p>
        </w:tc>
        <w:tc>
          <w:tcPr>
            <w:tcW w:w="4953" w:type="dxa"/>
            <w:tcMar>
              <w:top w:w="0" w:type="dxa"/>
              <w:left w:w="108" w:type="dxa"/>
              <w:bottom w:w="0" w:type="dxa"/>
              <w:right w:w="108" w:type="dxa"/>
            </w:tcMar>
            <w:hideMark/>
          </w:tcPr>
          <w:p w:rsidR="008C74FD" w:rsidRPr="00F84F49" w:rsidRDefault="008C74FD" w:rsidP="00CE0B32">
            <w:pPr>
              <w:jc w:val="both"/>
              <w:rPr>
                <w:rFonts w:eastAsia="Times New Roman"/>
                <w:lang w:eastAsia="ru-RU"/>
              </w:rPr>
            </w:pPr>
            <w:r w:rsidRPr="00F84F49">
              <w:rPr>
                <w:rFonts w:eastAsia="Times New Roman"/>
                <w:lang w:eastAsia="ru-RU"/>
              </w:rPr>
              <w:t>В) Соловей-Разбойник</w:t>
            </w:r>
          </w:p>
        </w:tc>
      </w:tr>
      <w:tr w:rsidR="008C74FD" w:rsidRPr="00F84F49" w:rsidTr="00CE0B32">
        <w:tc>
          <w:tcPr>
            <w:tcW w:w="4484" w:type="dxa"/>
            <w:tcMar>
              <w:top w:w="0" w:type="dxa"/>
              <w:left w:w="108" w:type="dxa"/>
              <w:bottom w:w="0" w:type="dxa"/>
              <w:right w:w="108" w:type="dxa"/>
            </w:tcMar>
            <w:hideMark/>
          </w:tcPr>
          <w:p w:rsidR="008C74FD" w:rsidRPr="00F84F49" w:rsidRDefault="008C74FD" w:rsidP="00CE0B32">
            <w:pPr>
              <w:jc w:val="both"/>
              <w:rPr>
                <w:rFonts w:eastAsia="Times New Roman"/>
                <w:lang w:eastAsia="ru-RU"/>
              </w:rPr>
            </w:pPr>
            <w:r w:rsidRPr="00F84F49">
              <w:rPr>
                <w:rFonts w:eastAsia="Times New Roman"/>
                <w:lang w:eastAsia="ru-RU"/>
              </w:rPr>
              <w:t>Б) былинный богатырь</w:t>
            </w:r>
          </w:p>
        </w:tc>
        <w:tc>
          <w:tcPr>
            <w:tcW w:w="4953" w:type="dxa"/>
            <w:tcMar>
              <w:top w:w="0" w:type="dxa"/>
              <w:left w:w="108" w:type="dxa"/>
              <w:bottom w:w="0" w:type="dxa"/>
              <w:right w:w="108" w:type="dxa"/>
            </w:tcMar>
            <w:hideMark/>
          </w:tcPr>
          <w:p w:rsidR="008C74FD" w:rsidRPr="00F84F49" w:rsidRDefault="008C74FD" w:rsidP="00CE0B32">
            <w:pPr>
              <w:jc w:val="both"/>
              <w:rPr>
                <w:rFonts w:eastAsia="Times New Roman"/>
                <w:lang w:eastAsia="ru-RU"/>
              </w:rPr>
            </w:pPr>
            <w:r w:rsidRPr="00F84F49">
              <w:rPr>
                <w:rFonts w:eastAsia="Times New Roman"/>
                <w:lang w:eastAsia="ru-RU"/>
              </w:rPr>
              <w:t>Г) Владимир Красно Солнышко</w:t>
            </w:r>
          </w:p>
        </w:tc>
      </w:tr>
    </w:tbl>
    <w:p w:rsidR="008C74FD" w:rsidRPr="00F84F49" w:rsidRDefault="008C74FD" w:rsidP="008C74FD">
      <w:pPr>
        <w:jc w:val="both"/>
        <w:rPr>
          <w:rFonts w:eastAsia="Times New Roman"/>
          <w:lang w:eastAsia="ru-RU"/>
        </w:rPr>
      </w:pPr>
      <w:r w:rsidRPr="00F84F49">
        <w:rPr>
          <w:rFonts w:eastAsia="Times New Roman"/>
          <w:lang w:eastAsia="ru-RU"/>
        </w:rPr>
        <w:t> 8.С кем гусляры сравнивают царя в поэме М.Ю. Лермонтова «Песня про купца Калашникова…»?</w:t>
      </w:r>
    </w:p>
    <w:p w:rsidR="008C74FD" w:rsidRPr="00F84F49" w:rsidRDefault="008C74FD" w:rsidP="008C74FD">
      <w:pPr>
        <w:jc w:val="both"/>
        <w:rPr>
          <w:rFonts w:eastAsia="Times New Roman"/>
          <w:lang w:eastAsia="ru-RU"/>
        </w:rPr>
      </w:pPr>
      <w:r w:rsidRPr="00F84F49">
        <w:rPr>
          <w:rFonts w:eastAsia="Times New Roman"/>
          <w:lang w:eastAsia="ru-RU"/>
        </w:rPr>
        <w:t> </w:t>
      </w:r>
    </w:p>
    <w:tbl>
      <w:tblPr>
        <w:tblW w:w="0" w:type="auto"/>
        <w:tblInd w:w="468" w:type="dxa"/>
        <w:tblCellMar>
          <w:left w:w="0" w:type="dxa"/>
          <w:right w:w="0" w:type="dxa"/>
        </w:tblCellMar>
        <w:tblLook w:val="04A0"/>
      </w:tblPr>
      <w:tblGrid>
        <w:gridCol w:w="4484"/>
        <w:gridCol w:w="4953"/>
      </w:tblGrid>
      <w:tr w:rsidR="008C74FD" w:rsidRPr="00F84F49" w:rsidTr="00CE0B32">
        <w:tc>
          <w:tcPr>
            <w:tcW w:w="4484" w:type="dxa"/>
            <w:tcMar>
              <w:top w:w="0" w:type="dxa"/>
              <w:left w:w="108" w:type="dxa"/>
              <w:bottom w:w="0" w:type="dxa"/>
              <w:right w:w="108" w:type="dxa"/>
            </w:tcMar>
            <w:hideMark/>
          </w:tcPr>
          <w:p w:rsidR="008C74FD" w:rsidRPr="00F84F49" w:rsidRDefault="008C74FD" w:rsidP="00CE0B32">
            <w:pPr>
              <w:rPr>
                <w:rFonts w:eastAsia="Times New Roman"/>
                <w:lang w:eastAsia="ru-RU"/>
              </w:rPr>
            </w:pPr>
            <w:r w:rsidRPr="00F84F49">
              <w:rPr>
                <w:rFonts w:eastAsia="Times New Roman"/>
                <w:lang w:eastAsia="ru-RU"/>
              </w:rPr>
              <w:t>А) с ястребом</w:t>
            </w:r>
          </w:p>
        </w:tc>
        <w:tc>
          <w:tcPr>
            <w:tcW w:w="4953" w:type="dxa"/>
            <w:tcMar>
              <w:top w:w="0" w:type="dxa"/>
              <w:left w:w="108" w:type="dxa"/>
              <w:bottom w:w="0" w:type="dxa"/>
              <w:right w:w="108" w:type="dxa"/>
            </w:tcMar>
            <w:hideMark/>
          </w:tcPr>
          <w:p w:rsidR="008C74FD" w:rsidRPr="00F84F49" w:rsidRDefault="008C74FD" w:rsidP="00CE0B32">
            <w:pPr>
              <w:rPr>
                <w:rFonts w:eastAsia="Times New Roman"/>
                <w:lang w:eastAsia="ru-RU"/>
              </w:rPr>
            </w:pPr>
            <w:r w:rsidRPr="00F84F49">
              <w:rPr>
                <w:rFonts w:eastAsia="Times New Roman"/>
                <w:lang w:eastAsia="ru-RU"/>
              </w:rPr>
              <w:t>В) с соколом</w:t>
            </w:r>
          </w:p>
        </w:tc>
      </w:tr>
      <w:tr w:rsidR="008C74FD" w:rsidRPr="00F84F49" w:rsidTr="00CE0B32">
        <w:tc>
          <w:tcPr>
            <w:tcW w:w="4484" w:type="dxa"/>
            <w:tcMar>
              <w:top w:w="0" w:type="dxa"/>
              <w:left w:w="108" w:type="dxa"/>
              <w:bottom w:w="0" w:type="dxa"/>
              <w:right w:w="108" w:type="dxa"/>
            </w:tcMar>
            <w:hideMark/>
          </w:tcPr>
          <w:p w:rsidR="008C74FD" w:rsidRPr="00F84F49" w:rsidRDefault="008C74FD" w:rsidP="00CE0B32">
            <w:pPr>
              <w:rPr>
                <w:rFonts w:eastAsia="Times New Roman"/>
                <w:lang w:eastAsia="ru-RU"/>
              </w:rPr>
            </w:pPr>
            <w:r w:rsidRPr="00F84F49">
              <w:rPr>
                <w:rFonts w:eastAsia="Times New Roman"/>
                <w:lang w:eastAsia="ru-RU"/>
              </w:rPr>
              <w:t>Б) с голубем</w:t>
            </w:r>
          </w:p>
        </w:tc>
        <w:tc>
          <w:tcPr>
            <w:tcW w:w="4953" w:type="dxa"/>
            <w:tcMar>
              <w:top w:w="0" w:type="dxa"/>
              <w:left w:w="108" w:type="dxa"/>
              <w:bottom w:w="0" w:type="dxa"/>
              <w:right w:w="108" w:type="dxa"/>
            </w:tcMar>
            <w:hideMark/>
          </w:tcPr>
          <w:p w:rsidR="008C74FD" w:rsidRPr="00F84F49" w:rsidRDefault="008C74FD" w:rsidP="00CE0B32">
            <w:pPr>
              <w:rPr>
                <w:rFonts w:eastAsia="Times New Roman"/>
                <w:lang w:eastAsia="ru-RU"/>
              </w:rPr>
            </w:pPr>
            <w:r w:rsidRPr="00F84F49">
              <w:rPr>
                <w:rFonts w:eastAsia="Times New Roman"/>
                <w:lang w:eastAsia="ru-RU"/>
              </w:rPr>
              <w:t>Г) с вороном</w:t>
            </w:r>
          </w:p>
        </w:tc>
      </w:tr>
    </w:tbl>
    <w:p w:rsidR="008C74FD" w:rsidRPr="00F84F49" w:rsidRDefault="008C74FD" w:rsidP="008C74FD">
      <w:pPr>
        <w:jc w:val="both"/>
        <w:rPr>
          <w:rFonts w:eastAsia="Times New Roman"/>
          <w:lang w:eastAsia="ru-RU"/>
        </w:rPr>
      </w:pPr>
      <w:r w:rsidRPr="00F84F49">
        <w:rPr>
          <w:rFonts w:eastAsia="Times New Roman"/>
          <w:lang w:eastAsia="ru-RU"/>
        </w:rPr>
        <w:t> 9.Где в Москве проходили кулачные поединки?</w:t>
      </w:r>
    </w:p>
    <w:p w:rsidR="008C74FD" w:rsidRPr="00F84F49" w:rsidRDefault="008C74FD" w:rsidP="008C74FD">
      <w:pPr>
        <w:jc w:val="both"/>
        <w:rPr>
          <w:rFonts w:eastAsia="Times New Roman"/>
          <w:lang w:eastAsia="ru-RU"/>
        </w:rPr>
      </w:pPr>
      <w:r w:rsidRPr="00F84F49">
        <w:rPr>
          <w:rFonts w:eastAsia="Times New Roman"/>
          <w:lang w:eastAsia="ru-RU"/>
        </w:rPr>
        <w:t> </w:t>
      </w:r>
    </w:p>
    <w:tbl>
      <w:tblPr>
        <w:tblW w:w="0" w:type="auto"/>
        <w:tblInd w:w="468" w:type="dxa"/>
        <w:tblCellMar>
          <w:left w:w="0" w:type="dxa"/>
          <w:right w:w="0" w:type="dxa"/>
        </w:tblCellMar>
        <w:tblLook w:val="04A0"/>
      </w:tblPr>
      <w:tblGrid>
        <w:gridCol w:w="4484"/>
        <w:gridCol w:w="4953"/>
      </w:tblGrid>
      <w:tr w:rsidR="008C74FD" w:rsidRPr="00F84F49" w:rsidTr="00CE0B32">
        <w:tc>
          <w:tcPr>
            <w:tcW w:w="4484" w:type="dxa"/>
            <w:tcMar>
              <w:top w:w="0" w:type="dxa"/>
              <w:left w:w="108" w:type="dxa"/>
              <w:bottom w:w="0" w:type="dxa"/>
              <w:right w:w="108" w:type="dxa"/>
            </w:tcMar>
            <w:hideMark/>
          </w:tcPr>
          <w:p w:rsidR="008C74FD" w:rsidRPr="00F84F49" w:rsidRDefault="008C74FD" w:rsidP="00CE0B32">
            <w:pPr>
              <w:rPr>
                <w:rFonts w:eastAsia="Times New Roman"/>
                <w:lang w:eastAsia="ru-RU"/>
              </w:rPr>
            </w:pPr>
            <w:r w:rsidRPr="00F84F49">
              <w:rPr>
                <w:rFonts w:eastAsia="Times New Roman"/>
                <w:lang w:eastAsia="ru-RU"/>
              </w:rPr>
              <w:t>А) на Красной площади</w:t>
            </w:r>
          </w:p>
        </w:tc>
        <w:tc>
          <w:tcPr>
            <w:tcW w:w="4953" w:type="dxa"/>
            <w:tcMar>
              <w:top w:w="0" w:type="dxa"/>
              <w:left w:w="108" w:type="dxa"/>
              <w:bottom w:w="0" w:type="dxa"/>
              <w:right w:w="108" w:type="dxa"/>
            </w:tcMar>
            <w:hideMark/>
          </w:tcPr>
          <w:p w:rsidR="008C74FD" w:rsidRPr="00F84F49" w:rsidRDefault="008C74FD" w:rsidP="00CE0B32">
            <w:pPr>
              <w:rPr>
                <w:rFonts w:eastAsia="Times New Roman"/>
                <w:lang w:eastAsia="ru-RU"/>
              </w:rPr>
            </w:pPr>
            <w:r w:rsidRPr="00F84F49">
              <w:rPr>
                <w:rFonts w:eastAsia="Times New Roman"/>
                <w:lang w:eastAsia="ru-RU"/>
              </w:rPr>
              <w:t>В) на Каменном мосту</w:t>
            </w:r>
          </w:p>
        </w:tc>
      </w:tr>
      <w:tr w:rsidR="008C74FD" w:rsidRPr="00F84F49" w:rsidTr="00CE0B32">
        <w:tc>
          <w:tcPr>
            <w:tcW w:w="4484" w:type="dxa"/>
            <w:tcMar>
              <w:top w:w="0" w:type="dxa"/>
              <w:left w:w="108" w:type="dxa"/>
              <w:bottom w:w="0" w:type="dxa"/>
              <w:right w:w="108" w:type="dxa"/>
            </w:tcMar>
            <w:hideMark/>
          </w:tcPr>
          <w:p w:rsidR="008C74FD" w:rsidRPr="00F84F49" w:rsidRDefault="008C74FD" w:rsidP="00CE0B32">
            <w:pPr>
              <w:rPr>
                <w:rFonts w:eastAsia="Times New Roman"/>
                <w:lang w:eastAsia="ru-RU"/>
              </w:rPr>
            </w:pPr>
            <w:r w:rsidRPr="00F84F49">
              <w:rPr>
                <w:rFonts w:eastAsia="Times New Roman"/>
                <w:lang w:eastAsia="ru-RU"/>
              </w:rPr>
              <w:t>Б) на Москве-реке</w:t>
            </w:r>
          </w:p>
        </w:tc>
        <w:tc>
          <w:tcPr>
            <w:tcW w:w="4953" w:type="dxa"/>
            <w:tcMar>
              <w:top w:w="0" w:type="dxa"/>
              <w:left w:w="108" w:type="dxa"/>
              <w:bottom w:w="0" w:type="dxa"/>
              <w:right w:w="108" w:type="dxa"/>
            </w:tcMar>
            <w:hideMark/>
          </w:tcPr>
          <w:p w:rsidR="008C74FD" w:rsidRPr="00F84F49" w:rsidRDefault="008C74FD" w:rsidP="00CE0B32">
            <w:pPr>
              <w:rPr>
                <w:rFonts w:eastAsia="Times New Roman"/>
                <w:lang w:eastAsia="ru-RU"/>
              </w:rPr>
            </w:pPr>
            <w:r w:rsidRPr="00F84F49">
              <w:rPr>
                <w:rFonts w:eastAsia="Times New Roman"/>
                <w:lang w:eastAsia="ru-RU"/>
              </w:rPr>
              <w:t>Г) в Александровском саду</w:t>
            </w:r>
          </w:p>
        </w:tc>
      </w:tr>
    </w:tbl>
    <w:p w:rsidR="008C74FD" w:rsidRPr="00F84F49" w:rsidRDefault="008C74FD" w:rsidP="008C74FD">
      <w:pPr>
        <w:jc w:val="both"/>
        <w:rPr>
          <w:rFonts w:eastAsia="Times New Roman"/>
          <w:lang w:eastAsia="ru-RU"/>
        </w:rPr>
      </w:pPr>
      <w:r w:rsidRPr="00F84F49">
        <w:rPr>
          <w:rFonts w:eastAsia="Times New Roman"/>
          <w:lang w:eastAsia="ru-RU"/>
        </w:rPr>
        <w:t> </w:t>
      </w:r>
      <w:r w:rsidRPr="00F84F49">
        <w:rPr>
          <w:rFonts w:eastAsia="Times New Roman"/>
          <w:i/>
          <w:iCs/>
          <w:lang w:eastAsia="ru-RU"/>
        </w:rPr>
        <w:t>10.</w:t>
      </w:r>
      <w:r w:rsidRPr="00F84F49">
        <w:rPr>
          <w:rFonts w:eastAsia="Times New Roman"/>
          <w:lang w:eastAsia="ru-RU"/>
        </w:rPr>
        <w:t>Какой художественный приём использован в отрывке поэмы Лермонтова «Песня про купца Калашникова»: «…</w:t>
      </w:r>
      <w:r w:rsidRPr="00F84F49">
        <w:rPr>
          <w:rFonts w:eastAsia="Times New Roman"/>
          <w:i/>
          <w:iCs/>
          <w:lang w:eastAsia="ru-RU"/>
        </w:rPr>
        <w:t>Повалился он на холодный снег, На холодный снег, будто сосенка, Будто сосенка, во сыром бору//Под смолистый под корень подрубленная…»</w:t>
      </w:r>
    </w:p>
    <w:p w:rsidR="008C74FD" w:rsidRPr="00F84F49" w:rsidRDefault="008C74FD" w:rsidP="008C74FD">
      <w:pPr>
        <w:jc w:val="both"/>
        <w:rPr>
          <w:rFonts w:eastAsia="Times New Roman"/>
          <w:lang w:eastAsia="ru-RU"/>
        </w:rPr>
      </w:pPr>
      <w:r w:rsidRPr="00F84F49">
        <w:rPr>
          <w:rFonts w:eastAsia="Times New Roman"/>
          <w:lang w:eastAsia="ru-RU"/>
        </w:rPr>
        <w:t> </w:t>
      </w:r>
    </w:p>
    <w:tbl>
      <w:tblPr>
        <w:tblW w:w="0" w:type="auto"/>
        <w:tblInd w:w="468" w:type="dxa"/>
        <w:tblCellMar>
          <w:left w:w="0" w:type="dxa"/>
          <w:right w:w="0" w:type="dxa"/>
        </w:tblCellMar>
        <w:tblLook w:val="04A0"/>
      </w:tblPr>
      <w:tblGrid>
        <w:gridCol w:w="4484"/>
        <w:gridCol w:w="4953"/>
      </w:tblGrid>
      <w:tr w:rsidR="008C74FD" w:rsidRPr="00F84F49" w:rsidTr="00CE0B32">
        <w:tc>
          <w:tcPr>
            <w:tcW w:w="4484" w:type="dxa"/>
            <w:tcMar>
              <w:top w:w="0" w:type="dxa"/>
              <w:left w:w="108" w:type="dxa"/>
              <w:bottom w:w="0" w:type="dxa"/>
              <w:right w:w="108" w:type="dxa"/>
            </w:tcMar>
            <w:hideMark/>
          </w:tcPr>
          <w:p w:rsidR="008C74FD" w:rsidRPr="00F84F49" w:rsidRDefault="008C74FD" w:rsidP="00CE0B32">
            <w:pPr>
              <w:rPr>
                <w:rFonts w:eastAsia="Times New Roman"/>
                <w:lang w:eastAsia="ru-RU"/>
              </w:rPr>
            </w:pPr>
            <w:r w:rsidRPr="00F84F49">
              <w:rPr>
                <w:rFonts w:eastAsia="Times New Roman"/>
                <w:lang w:eastAsia="ru-RU"/>
              </w:rPr>
              <w:t>А) метафора</w:t>
            </w:r>
          </w:p>
        </w:tc>
        <w:tc>
          <w:tcPr>
            <w:tcW w:w="4953" w:type="dxa"/>
            <w:tcMar>
              <w:top w:w="0" w:type="dxa"/>
              <w:left w:w="108" w:type="dxa"/>
              <w:bottom w:w="0" w:type="dxa"/>
              <w:right w:w="108" w:type="dxa"/>
            </w:tcMar>
            <w:hideMark/>
          </w:tcPr>
          <w:p w:rsidR="008C74FD" w:rsidRPr="00F84F49" w:rsidRDefault="008C74FD" w:rsidP="00CE0B32">
            <w:pPr>
              <w:rPr>
                <w:rFonts w:eastAsia="Times New Roman"/>
                <w:lang w:eastAsia="ru-RU"/>
              </w:rPr>
            </w:pPr>
            <w:r w:rsidRPr="00F84F49">
              <w:rPr>
                <w:rFonts w:eastAsia="Times New Roman"/>
                <w:lang w:eastAsia="ru-RU"/>
              </w:rPr>
              <w:t>В) олицетворение</w:t>
            </w:r>
          </w:p>
        </w:tc>
      </w:tr>
      <w:tr w:rsidR="008C74FD" w:rsidRPr="00F84F49" w:rsidTr="00CE0B32">
        <w:tc>
          <w:tcPr>
            <w:tcW w:w="4484" w:type="dxa"/>
            <w:tcMar>
              <w:top w:w="0" w:type="dxa"/>
              <w:left w:w="108" w:type="dxa"/>
              <w:bottom w:w="0" w:type="dxa"/>
              <w:right w:w="108" w:type="dxa"/>
            </w:tcMar>
            <w:hideMark/>
          </w:tcPr>
          <w:p w:rsidR="008C74FD" w:rsidRPr="00F84F49" w:rsidRDefault="008C74FD" w:rsidP="00CE0B32">
            <w:pPr>
              <w:rPr>
                <w:rFonts w:eastAsia="Times New Roman"/>
                <w:lang w:eastAsia="ru-RU"/>
              </w:rPr>
            </w:pPr>
            <w:r w:rsidRPr="00F84F49">
              <w:rPr>
                <w:rFonts w:eastAsia="Times New Roman"/>
                <w:lang w:eastAsia="ru-RU"/>
              </w:rPr>
              <w:t>Б) гипербола</w:t>
            </w:r>
          </w:p>
        </w:tc>
        <w:tc>
          <w:tcPr>
            <w:tcW w:w="4953" w:type="dxa"/>
            <w:tcMar>
              <w:top w:w="0" w:type="dxa"/>
              <w:left w:w="108" w:type="dxa"/>
              <w:bottom w:w="0" w:type="dxa"/>
              <w:right w:w="108" w:type="dxa"/>
            </w:tcMar>
            <w:hideMark/>
          </w:tcPr>
          <w:p w:rsidR="008C74FD" w:rsidRDefault="008C74FD" w:rsidP="00CE0B32">
            <w:pPr>
              <w:rPr>
                <w:rFonts w:eastAsia="Times New Roman"/>
                <w:lang w:eastAsia="ru-RU"/>
              </w:rPr>
            </w:pPr>
            <w:r w:rsidRPr="00F84F49">
              <w:rPr>
                <w:rFonts w:eastAsia="Times New Roman"/>
                <w:lang w:eastAsia="ru-RU"/>
              </w:rPr>
              <w:t xml:space="preserve">Г) сравнение </w:t>
            </w:r>
          </w:p>
          <w:p w:rsidR="008C74FD" w:rsidRPr="00B2418E" w:rsidRDefault="008C74FD" w:rsidP="00CE0B32">
            <w:pPr>
              <w:rPr>
                <w:rFonts w:eastAsia="Times New Roman"/>
                <w:lang w:eastAsia="ru-RU"/>
              </w:rPr>
            </w:pPr>
            <w:r w:rsidRPr="00565FEC">
              <w:rPr>
                <w:rFonts w:eastAsia="Times New Roman"/>
                <w:b/>
                <w:sz w:val="28"/>
                <w:szCs w:val="28"/>
                <w:lang w:eastAsia="ru-RU"/>
              </w:rPr>
              <w:t xml:space="preserve">Ключ к тесту «История в произведениях Пушкина и </w:t>
            </w:r>
            <w:r w:rsidRPr="00565FEC">
              <w:rPr>
                <w:rFonts w:eastAsia="Times New Roman"/>
                <w:b/>
                <w:sz w:val="28"/>
                <w:szCs w:val="28"/>
                <w:lang w:eastAsia="ru-RU"/>
              </w:rPr>
              <w:lastRenderedPageBreak/>
              <w:t>Лермонтова»</w:t>
            </w:r>
          </w:p>
          <w:p w:rsidR="008C74FD" w:rsidRPr="00FF1756" w:rsidRDefault="008C74FD" w:rsidP="00CE0B32">
            <w:pPr>
              <w:spacing w:after="100" w:afterAutospacing="1"/>
              <w:rPr>
                <w:rFonts w:eastAsia="Times New Roman"/>
                <w:lang w:eastAsia="ru-RU"/>
              </w:rPr>
            </w:pPr>
            <w:r w:rsidRPr="00FF1756">
              <w:rPr>
                <w:rFonts w:eastAsia="Times New Roman"/>
                <w:lang w:eastAsia="ru-RU"/>
              </w:rPr>
              <w:t>Вариант 1</w:t>
            </w:r>
          </w:p>
          <w:tbl>
            <w:tblPr>
              <w:tblW w:w="0" w:type="auto"/>
              <w:tblCellSpacing w:w="0" w:type="dxa"/>
              <w:tblCellMar>
                <w:left w:w="0" w:type="dxa"/>
                <w:right w:w="0" w:type="dxa"/>
              </w:tblCellMar>
              <w:tblLook w:val="04A0"/>
            </w:tblPr>
            <w:tblGrid>
              <w:gridCol w:w="120"/>
              <w:gridCol w:w="360"/>
              <w:gridCol w:w="420"/>
              <w:gridCol w:w="360"/>
              <w:gridCol w:w="360"/>
              <w:gridCol w:w="420"/>
              <w:gridCol w:w="360"/>
              <w:gridCol w:w="420"/>
              <w:gridCol w:w="420"/>
              <w:gridCol w:w="600"/>
            </w:tblGrid>
            <w:tr w:rsidR="008C74FD" w:rsidRPr="00FF1756" w:rsidTr="00CE0B32">
              <w:trPr>
                <w:tblCellSpacing w:w="0" w:type="dxa"/>
              </w:trPr>
              <w:tc>
                <w:tcPr>
                  <w:tcW w:w="0" w:type="auto"/>
                  <w:vAlign w:val="center"/>
                  <w:hideMark/>
                </w:tcPr>
                <w:p w:rsidR="008C74FD" w:rsidRPr="00FF1756" w:rsidRDefault="008C74FD" w:rsidP="00CE0B32">
                  <w:pPr>
                    <w:spacing w:after="100" w:afterAutospacing="1"/>
                    <w:rPr>
                      <w:rFonts w:eastAsia="Times New Roman"/>
                      <w:lang w:eastAsia="ru-RU"/>
                    </w:rPr>
                  </w:pPr>
                  <w:bookmarkStart w:id="0" w:name="83"/>
                  <w:bookmarkEnd w:id="0"/>
                  <w:r w:rsidRPr="00FF1756">
                    <w:rPr>
                      <w:rFonts w:eastAsia="Times New Roman"/>
                      <w:lang w:eastAsia="ru-RU"/>
                    </w:rPr>
                    <w:t>1</w:t>
                  </w:r>
                </w:p>
              </w:tc>
              <w:tc>
                <w:tcPr>
                  <w:tcW w:w="0" w:type="auto"/>
                  <w:vAlign w:val="center"/>
                  <w:hideMark/>
                </w:tcPr>
                <w:p w:rsidR="008C74FD" w:rsidRPr="00FF1756" w:rsidRDefault="008C74FD" w:rsidP="00CE0B32">
                  <w:pPr>
                    <w:spacing w:after="100" w:afterAutospacing="1"/>
                    <w:rPr>
                      <w:rFonts w:eastAsia="Times New Roman"/>
                      <w:lang w:eastAsia="ru-RU"/>
                    </w:rPr>
                  </w:pPr>
                  <w:r>
                    <w:rPr>
                      <w:rFonts w:eastAsia="Times New Roman"/>
                      <w:lang w:eastAsia="ru-RU"/>
                    </w:rPr>
                    <w:t xml:space="preserve">    </w:t>
                  </w:r>
                  <w:r w:rsidRPr="00FF1756">
                    <w:rPr>
                      <w:rFonts w:eastAsia="Times New Roman"/>
                      <w:lang w:eastAsia="ru-RU"/>
                    </w:rPr>
                    <w:t>2</w:t>
                  </w:r>
                </w:p>
              </w:tc>
              <w:tc>
                <w:tcPr>
                  <w:tcW w:w="0" w:type="auto"/>
                  <w:vAlign w:val="center"/>
                  <w:hideMark/>
                </w:tcPr>
                <w:p w:rsidR="008C74FD" w:rsidRPr="00FF1756" w:rsidRDefault="008C74FD" w:rsidP="00CE0B32">
                  <w:pPr>
                    <w:spacing w:after="100" w:afterAutospacing="1"/>
                    <w:rPr>
                      <w:rFonts w:eastAsia="Times New Roman"/>
                      <w:lang w:eastAsia="ru-RU"/>
                    </w:rPr>
                  </w:pPr>
                  <w:r>
                    <w:rPr>
                      <w:rFonts w:eastAsia="Times New Roman"/>
                      <w:lang w:eastAsia="ru-RU"/>
                    </w:rPr>
                    <w:t xml:space="preserve">     </w:t>
                  </w:r>
                  <w:r w:rsidRPr="00FF1756">
                    <w:rPr>
                      <w:rFonts w:eastAsia="Times New Roman"/>
                      <w:lang w:eastAsia="ru-RU"/>
                    </w:rPr>
                    <w:t>3</w:t>
                  </w:r>
                </w:p>
              </w:tc>
              <w:tc>
                <w:tcPr>
                  <w:tcW w:w="0" w:type="auto"/>
                  <w:vAlign w:val="center"/>
                  <w:hideMark/>
                </w:tcPr>
                <w:p w:rsidR="008C74FD" w:rsidRPr="00FF1756" w:rsidRDefault="008C74FD" w:rsidP="00CE0B32">
                  <w:pPr>
                    <w:spacing w:after="100" w:afterAutospacing="1"/>
                    <w:rPr>
                      <w:rFonts w:eastAsia="Times New Roman"/>
                      <w:lang w:eastAsia="ru-RU"/>
                    </w:rPr>
                  </w:pPr>
                  <w:r>
                    <w:rPr>
                      <w:rFonts w:eastAsia="Times New Roman"/>
                      <w:lang w:eastAsia="ru-RU"/>
                    </w:rPr>
                    <w:t xml:space="preserve">    </w:t>
                  </w:r>
                  <w:r w:rsidRPr="00FF1756">
                    <w:rPr>
                      <w:rFonts w:eastAsia="Times New Roman"/>
                      <w:lang w:eastAsia="ru-RU"/>
                    </w:rPr>
                    <w:t>4</w:t>
                  </w:r>
                </w:p>
              </w:tc>
              <w:tc>
                <w:tcPr>
                  <w:tcW w:w="0" w:type="auto"/>
                  <w:vAlign w:val="center"/>
                  <w:hideMark/>
                </w:tcPr>
                <w:p w:rsidR="008C74FD" w:rsidRPr="00FF1756" w:rsidRDefault="008C74FD" w:rsidP="00CE0B32">
                  <w:pPr>
                    <w:spacing w:after="100" w:afterAutospacing="1"/>
                    <w:rPr>
                      <w:rFonts w:eastAsia="Times New Roman"/>
                      <w:lang w:eastAsia="ru-RU"/>
                    </w:rPr>
                  </w:pPr>
                  <w:r>
                    <w:rPr>
                      <w:rFonts w:eastAsia="Times New Roman"/>
                      <w:lang w:eastAsia="ru-RU"/>
                    </w:rPr>
                    <w:t xml:space="preserve">    </w:t>
                  </w:r>
                  <w:r w:rsidRPr="00FF1756">
                    <w:rPr>
                      <w:rFonts w:eastAsia="Times New Roman"/>
                      <w:lang w:eastAsia="ru-RU"/>
                    </w:rPr>
                    <w:t>5</w:t>
                  </w:r>
                </w:p>
              </w:tc>
              <w:tc>
                <w:tcPr>
                  <w:tcW w:w="0" w:type="auto"/>
                  <w:vAlign w:val="center"/>
                  <w:hideMark/>
                </w:tcPr>
                <w:p w:rsidR="008C74FD" w:rsidRPr="00FF1756" w:rsidRDefault="008C74FD" w:rsidP="00CE0B32">
                  <w:pPr>
                    <w:spacing w:after="100" w:afterAutospacing="1"/>
                    <w:rPr>
                      <w:rFonts w:eastAsia="Times New Roman"/>
                      <w:lang w:eastAsia="ru-RU"/>
                    </w:rPr>
                  </w:pPr>
                  <w:r>
                    <w:rPr>
                      <w:rFonts w:eastAsia="Times New Roman"/>
                      <w:lang w:eastAsia="ru-RU"/>
                    </w:rPr>
                    <w:t xml:space="preserve">     </w:t>
                  </w:r>
                  <w:r w:rsidRPr="00FF1756">
                    <w:rPr>
                      <w:rFonts w:eastAsia="Times New Roman"/>
                      <w:lang w:eastAsia="ru-RU"/>
                    </w:rPr>
                    <w:t>6</w:t>
                  </w:r>
                </w:p>
              </w:tc>
              <w:tc>
                <w:tcPr>
                  <w:tcW w:w="0" w:type="auto"/>
                  <w:vAlign w:val="center"/>
                  <w:hideMark/>
                </w:tcPr>
                <w:p w:rsidR="008C74FD" w:rsidRPr="00FF1756" w:rsidRDefault="008C74FD" w:rsidP="00CE0B32">
                  <w:pPr>
                    <w:spacing w:after="100" w:afterAutospacing="1"/>
                    <w:rPr>
                      <w:rFonts w:eastAsia="Times New Roman"/>
                      <w:lang w:eastAsia="ru-RU"/>
                    </w:rPr>
                  </w:pPr>
                  <w:r>
                    <w:rPr>
                      <w:rFonts w:eastAsia="Times New Roman"/>
                      <w:lang w:eastAsia="ru-RU"/>
                    </w:rPr>
                    <w:t xml:space="preserve">    </w:t>
                  </w:r>
                  <w:r w:rsidRPr="00FF1756">
                    <w:rPr>
                      <w:rFonts w:eastAsia="Times New Roman"/>
                      <w:lang w:eastAsia="ru-RU"/>
                    </w:rPr>
                    <w:t>7</w:t>
                  </w:r>
                </w:p>
              </w:tc>
              <w:tc>
                <w:tcPr>
                  <w:tcW w:w="0" w:type="auto"/>
                  <w:vAlign w:val="center"/>
                  <w:hideMark/>
                </w:tcPr>
                <w:p w:rsidR="008C74FD" w:rsidRPr="00FF1756" w:rsidRDefault="008C74FD" w:rsidP="00CE0B32">
                  <w:pPr>
                    <w:spacing w:after="100" w:afterAutospacing="1"/>
                    <w:rPr>
                      <w:rFonts w:eastAsia="Times New Roman"/>
                      <w:lang w:eastAsia="ru-RU"/>
                    </w:rPr>
                  </w:pPr>
                  <w:r>
                    <w:rPr>
                      <w:rFonts w:eastAsia="Times New Roman"/>
                      <w:lang w:eastAsia="ru-RU"/>
                    </w:rPr>
                    <w:t xml:space="preserve">     </w:t>
                  </w:r>
                  <w:r w:rsidRPr="00FF1756">
                    <w:rPr>
                      <w:rFonts w:eastAsia="Times New Roman"/>
                      <w:lang w:eastAsia="ru-RU"/>
                    </w:rPr>
                    <w:t>8</w:t>
                  </w:r>
                </w:p>
              </w:tc>
              <w:tc>
                <w:tcPr>
                  <w:tcW w:w="0" w:type="auto"/>
                  <w:vAlign w:val="center"/>
                  <w:hideMark/>
                </w:tcPr>
                <w:p w:rsidR="008C74FD" w:rsidRPr="00FF1756" w:rsidRDefault="008C74FD" w:rsidP="00CE0B32">
                  <w:pPr>
                    <w:spacing w:after="100" w:afterAutospacing="1"/>
                    <w:rPr>
                      <w:rFonts w:eastAsia="Times New Roman"/>
                      <w:lang w:eastAsia="ru-RU"/>
                    </w:rPr>
                  </w:pPr>
                  <w:r>
                    <w:rPr>
                      <w:rFonts w:eastAsia="Times New Roman"/>
                      <w:lang w:eastAsia="ru-RU"/>
                    </w:rPr>
                    <w:t xml:space="preserve">     </w:t>
                  </w:r>
                  <w:r w:rsidRPr="00FF1756">
                    <w:rPr>
                      <w:rFonts w:eastAsia="Times New Roman"/>
                      <w:lang w:eastAsia="ru-RU"/>
                    </w:rPr>
                    <w:t>9</w:t>
                  </w:r>
                </w:p>
              </w:tc>
              <w:tc>
                <w:tcPr>
                  <w:tcW w:w="0" w:type="auto"/>
                  <w:vAlign w:val="center"/>
                  <w:hideMark/>
                </w:tcPr>
                <w:p w:rsidR="008C74FD" w:rsidRPr="00FF1756" w:rsidRDefault="008C74FD" w:rsidP="00CE0B32">
                  <w:pPr>
                    <w:spacing w:after="100" w:afterAutospacing="1"/>
                    <w:rPr>
                      <w:rFonts w:eastAsia="Times New Roman"/>
                      <w:lang w:eastAsia="ru-RU"/>
                    </w:rPr>
                  </w:pPr>
                  <w:r>
                    <w:rPr>
                      <w:rFonts w:eastAsia="Times New Roman"/>
                      <w:lang w:eastAsia="ru-RU"/>
                    </w:rPr>
                    <w:t xml:space="preserve">      </w:t>
                  </w:r>
                  <w:r w:rsidRPr="00FF1756">
                    <w:rPr>
                      <w:rFonts w:eastAsia="Times New Roman"/>
                      <w:lang w:eastAsia="ru-RU"/>
                    </w:rPr>
                    <w:t>10</w:t>
                  </w:r>
                </w:p>
              </w:tc>
            </w:tr>
          </w:tbl>
          <w:p w:rsidR="008C74FD" w:rsidRPr="00FF1756" w:rsidRDefault="008C74FD" w:rsidP="00CE0B32">
            <w:pPr>
              <w:rPr>
                <w:rFonts w:eastAsia="Times New Roman"/>
                <w:vanish/>
                <w:lang w:eastAsia="ru-RU"/>
              </w:rPr>
            </w:pPr>
            <w:bookmarkStart w:id="1" w:name="eaefd1cd27e2638005182f1c9bcb8256eecb28a9"/>
            <w:bookmarkStart w:id="2" w:name="84"/>
            <w:bookmarkEnd w:id="1"/>
            <w:bookmarkEnd w:id="2"/>
          </w:p>
          <w:tbl>
            <w:tblPr>
              <w:tblW w:w="0" w:type="auto"/>
              <w:tblCellSpacing w:w="0" w:type="dxa"/>
              <w:tblCellMar>
                <w:left w:w="0" w:type="dxa"/>
                <w:right w:w="0" w:type="dxa"/>
              </w:tblCellMar>
              <w:tblLook w:val="04A0"/>
            </w:tblPr>
            <w:tblGrid>
              <w:gridCol w:w="161"/>
              <w:gridCol w:w="318"/>
              <w:gridCol w:w="474"/>
              <w:gridCol w:w="341"/>
              <w:gridCol w:w="341"/>
              <w:gridCol w:w="474"/>
              <w:gridCol w:w="318"/>
              <w:gridCol w:w="379"/>
              <w:gridCol w:w="461"/>
              <w:gridCol w:w="594"/>
            </w:tblGrid>
            <w:tr w:rsidR="008C74FD" w:rsidRPr="00FF1756" w:rsidTr="00CE0B32">
              <w:trPr>
                <w:tblCellSpacing w:w="0" w:type="dxa"/>
              </w:trPr>
              <w:tc>
                <w:tcPr>
                  <w:tcW w:w="0" w:type="auto"/>
                  <w:vAlign w:val="center"/>
                  <w:hideMark/>
                </w:tcPr>
                <w:p w:rsidR="008C74FD" w:rsidRPr="00FF1756" w:rsidRDefault="008C74FD" w:rsidP="00CE0B32">
                  <w:pPr>
                    <w:spacing w:after="100" w:afterAutospacing="1"/>
                    <w:rPr>
                      <w:rFonts w:eastAsia="Times New Roman"/>
                      <w:lang w:eastAsia="ru-RU"/>
                    </w:rPr>
                  </w:pPr>
                  <w:r w:rsidRPr="00FF1756">
                    <w:rPr>
                      <w:rFonts w:eastAsia="Times New Roman"/>
                      <w:lang w:eastAsia="ru-RU"/>
                    </w:rPr>
                    <w:t>В</w:t>
                  </w:r>
                </w:p>
              </w:tc>
              <w:tc>
                <w:tcPr>
                  <w:tcW w:w="0" w:type="auto"/>
                  <w:vAlign w:val="center"/>
                  <w:hideMark/>
                </w:tcPr>
                <w:p w:rsidR="008C74FD" w:rsidRPr="00FF1756" w:rsidRDefault="008C74FD" w:rsidP="00CE0B32">
                  <w:pPr>
                    <w:spacing w:after="100" w:afterAutospacing="1"/>
                    <w:rPr>
                      <w:rFonts w:eastAsia="Times New Roman"/>
                      <w:lang w:eastAsia="ru-RU"/>
                    </w:rPr>
                  </w:pPr>
                  <w:r>
                    <w:rPr>
                      <w:rFonts w:eastAsia="Times New Roman"/>
                      <w:lang w:eastAsia="ru-RU"/>
                    </w:rPr>
                    <w:t xml:space="preserve">   </w:t>
                  </w:r>
                  <w:r w:rsidRPr="00FF1756">
                    <w:rPr>
                      <w:rFonts w:eastAsia="Times New Roman"/>
                      <w:lang w:eastAsia="ru-RU"/>
                    </w:rPr>
                    <w:t>Б</w:t>
                  </w:r>
                </w:p>
              </w:tc>
              <w:tc>
                <w:tcPr>
                  <w:tcW w:w="0" w:type="auto"/>
                  <w:vAlign w:val="center"/>
                  <w:hideMark/>
                </w:tcPr>
                <w:p w:rsidR="008C74FD" w:rsidRPr="00FF1756" w:rsidRDefault="008C74FD" w:rsidP="00CE0B32">
                  <w:pPr>
                    <w:spacing w:after="100" w:afterAutospacing="1"/>
                    <w:rPr>
                      <w:rFonts w:eastAsia="Times New Roman"/>
                      <w:lang w:eastAsia="ru-RU"/>
                    </w:rPr>
                  </w:pPr>
                  <w:r>
                    <w:rPr>
                      <w:rFonts w:eastAsia="Times New Roman"/>
                      <w:lang w:eastAsia="ru-RU"/>
                    </w:rPr>
                    <w:t xml:space="preserve">     </w:t>
                  </w:r>
                  <w:r w:rsidRPr="00FF1756">
                    <w:rPr>
                      <w:rFonts w:eastAsia="Times New Roman"/>
                      <w:lang w:eastAsia="ru-RU"/>
                    </w:rPr>
                    <w:t>А</w:t>
                  </w:r>
                </w:p>
              </w:tc>
              <w:tc>
                <w:tcPr>
                  <w:tcW w:w="0" w:type="auto"/>
                  <w:vAlign w:val="center"/>
                  <w:hideMark/>
                </w:tcPr>
                <w:p w:rsidR="008C74FD" w:rsidRPr="00FF1756" w:rsidRDefault="008C74FD" w:rsidP="00CE0B32">
                  <w:pPr>
                    <w:spacing w:after="100" w:afterAutospacing="1"/>
                    <w:rPr>
                      <w:rFonts w:eastAsia="Times New Roman"/>
                      <w:lang w:eastAsia="ru-RU"/>
                    </w:rPr>
                  </w:pPr>
                  <w:r>
                    <w:rPr>
                      <w:rFonts w:eastAsia="Times New Roman"/>
                      <w:lang w:eastAsia="ru-RU"/>
                    </w:rPr>
                    <w:t xml:space="preserve">   </w:t>
                  </w:r>
                  <w:r w:rsidRPr="00FF1756">
                    <w:rPr>
                      <w:rFonts w:eastAsia="Times New Roman"/>
                      <w:lang w:eastAsia="ru-RU"/>
                    </w:rPr>
                    <w:t>В</w:t>
                  </w:r>
                </w:p>
              </w:tc>
              <w:tc>
                <w:tcPr>
                  <w:tcW w:w="0" w:type="auto"/>
                  <w:vAlign w:val="center"/>
                  <w:hideMark/>
                </w:tcPr>
                <w:p w:rsidR="008C74FD" w:rsidRPr="00FF1756" w:rsidRDefault="008C74FD" w:rsidP="00CE0B32">
                  <w:pPr>
                    <w:spacing w:after="100" w:afterAutospacing="1"/>
                    <w:rPr>
                      <w:rFonts w:eastAsia="Times New Roman"/>
                      <w:lang w:eastAsia="ru-RU"/>
                    </w:rPr>
                  </w:pPr>
                  <w:r>
                    <w:rPr>
                      <w:rFonts w:eastAsia="Times New Roman"/>
                      <w:lang w:eastAsia="ru-RU"/>
                    </w:rPr>
                    <w:t xml:space="preserve">   </w:t>
                  </w:r>
                  <w:r w:rsidRPr="00FF1756">
                    <w:rPr>
                      <w:rFonts w:eastAsia="Times New Roman"/>
                      <w:lang w:eastAsia="ru-RU"/>
                    </w:rPr>
                    <w:t>В</w:t>
                  </w:r>
                </w:p>
              </w:tc>
              <w:tc>
                <w:tcPr>
                  <w:tcW w:w="0" w:type="auto"/>
                  <w:vAlign w:val="center"/>
                  <w:hideMark/>
                </w:tcPr>
                <w:p w:rsidR="008C74FD" w:rsidRPr="00FF1756" w:rsidRDefault="008C74FD" w:rsidP="00CE0B32">
                  <w:pPr>
                    <w:spacing w:after="100" w:afterAutospacing="1"/>
                    <w:rPr>
                      <w:rFonts w:eastAsia="Times New Roman"/>
                      <w:lang w:eastAsia="ru-RU"/>
                    </w:rPr>
                  </w:pPr>
                  <w:r>
                    <w:rPr>
                      <w:rFonts w:eastAsia="Times New Roman"/>
                      <w:lang w:eastAsia="ru-RU"/>
                    </w:rPr>
                    <w:t xml:space="preserve">     </w:t>
                  </w:r>
                  <w:r w:rsidRPr="00FF1756">
                    <w:rPr>
                      <w:rFonts w:eastAsia="Times New Roman"/>
                      <w:lang w:eastAsia="ru-RU"/>
                    </w:rPr>
                    <w:t>А</w:t>
                  </w:r>
                </w:p>
              </w:tc>
              <w:tc>
                <w:tcPr>
                  <w:tcW w:w="0" w:type="auto"/>
                  <w:vAlign w:val="center"/>
                  <w:hideMark/>
                </w:tcPr>
                <w:p w:rsidR="008C74FD" w:rsidRPr="00FF1756" w:rsidRDefault="008C74FD" w:rsidP="00CE0B32">
                  <w:pPr>
                    <w:spacing w:after="100" w:afterAutospacing="1"/>
                    <w:rPr>
                      <w:rFonts w:eastAsia="Times New Roman"/>
                      <w:lang w:eastAsia="ru-RU"/>
                    </w:rPr>
                  </w:pPr>
                  <w:r>
                    <w:rPr>
                      <w:rFonts w:eastAsia="Times New Roman"/>
                      <w:lang w:eastAsia="ru-RU"/>
                    </w:rPr>
                    <w:t xml:space="preserve">   </w:t>
                  </w:r>
                  <w:r w:rsidRPr="00FF1756">
                    <w:rPr>
                      <w:rFonts w:eastAsia="Times New Roman"/>
                      <w:lang w:eastAsia="ru-RU"/>
                    </w:rPr>
                    <w:t>Б</w:t>
                  </w:r>
                </w:p>
              </w:tc>
              <w:tc>
                <w:tcPr>
                  <w:tcW w:w="0" w:type="auto"/>
                  <w:vAlign w:val="center"/>
                  <w:hideMark/>
                </w:tcPr>
                <w:p w:rsidR="008C74FD" w:rsidRPr="00FF1756" w:rsidRDefault="008C74FD" w:rsidP="00CE0B32">
                  <w:pPr>
                    <w:spacing w:after="100" w:afterAutospacing="1"/>
                    <w:rPr>
                      <w:rFonts w:eastAsia="Times New Roman"/>
                      <w:lang w:eastAsia="ru-RU"/>
                    </w:rPr>
                  </w:pPr>
                  <w:r>
                    <w:rPr>
                      <w:rFonts w:eastAsia="Times New Roman"/>
                      <w:lang w:eastAsia="ru-RU"/>
                    </w:rPr>
                    <w:t xml:space="preserve">    </w:t>
                  </w:r>
                  <w:r w:rsidRPr="00FF1756">
                    <w:rPr>
                      <w:rFonts w:eastAsia="Times New Roman"/>
                      <w:lang w:eastAsia="ru-RU"/>
                    </w:rPr>
                    <w:t>Г</w:t>
                  </w:r>
                </w:p>
              </w:tc>
              <w:tc>
                <w:tcPr>
                  <w:tcW w:w="0" w:type="auto"/>
                  <w:vAlign w:val="center"/>
                  <w:hideMark/>
                </w:tcPr>
                <w:p w:rsidR="008C74FD" w:rsidRPr="00FF1756" w:rsidRDefault="008C74FD" w:rsidP="00CE0B32">
                  <w:pPr>
                    <w:spacing w:after="100" w:afterAutospacing="1"/>
                    <w:rPr>
                      <w:rFonts w:eastAsia="Times New Roman"/>
                      <w:lang w:eastAsia="ru-RU"/>
                    </w:rPr>
                  </w:pPr>
                  <w:r>
                    <w:rPr>
                      <w:rFonts w:eastAsia="Times New Roman"/>
                      <w:lang w:eastAsia="ru-RU"/>
                    </w:rPr>
                    <w:t xml:space="preserve">     </w:t>
                  </w:r>
                  <w:r w:rsidRPr="00FF1756">
                    <w:rPr>
                      <w:rFonts w:eastAsia="Times New Roman"/>
                      <w:lang w:eastAsia="ru-RU"/>
                    </w:rPr>
                    <w:t>В</w:t>
                  </w:r>
                </w:p>
              </w:tc>
              <w:tc>
                <w:tcPr>
                  <w:tcW w:w="0" w:type="auto"/>
                  <w:vAlign w:val="center"/>
                  <w:hideMark/>
                </w:tcPr>
                <w:p w:rsidR="008C74FD" w:rsidRPr="00FF1756" w:rsidRDefault="008C74FD" w:rsidP="00CE0B32">
                  <w:pPr>
                    <w:spacing w:after="100" w:afterAutospacing="1"/>
                    <w:rPr>
                      <w:rFonts w:eastAsia="Times New Roman"/>
                      <w:lang w:eastAsia="ru-RU"/>
                    </w:rPr>
                  </w:pPr>
                  <w:r>
                    <w:rPr>
                      <w:rFonts w:eastAsia="Times New Roman"/>
                      <w:lang w:eastAsia="ru-RU"/>
                    </w:rPr>
                    <w:t xml:space="preserve">       </w:t>
                  </w:r>
                  <w:r w:rsidRPr="00FF1756">
                    <w:rPr>
                      <w:rFonts w:eastAsia="Times New Roman"/>
                      <w:lang w:eastAsia="ru-RU"/>
                    </w:rPr>
                    <w:t>А</w:t>
                  </w:r>
                </w:p>
              </w:tc>
            </w:tr>
          </w:tbl>
          <w:p w:rsidR="008C74FD" w:rsidRPr="00FF1756" w:rsidRDefault="008C74FD" w:rsidP="00CE0B32">
            <w:pPr>
              <w:spacing w:after="100" w:afterAutospacing="1"/>
              <w:rPr>
                <w:rFonts w:eastAsia="Times New Roman"/>
                <w:lang w:eastAsia="ru-RU"/>
              </w:rPr>
            </w:pPr>
            <w:r w:rsidRPr="00FF1756">
              <w:rPr>
                <w:rFonts w:eastAsia="Times New Roman"/>
                <w:lang w:eastAsia="ru-RU"/>
              </w:rPr>
              <w:t>Вариант 2</w:t>
            </w:r>
          </w:p>
          <w:tbl>
            <w:tblPr>
              <w:tblW w:w="0" w:type="auto"/>
              <w:tblCellSpacing w:w="0" w:type="dxa"/>
              <w:tblCellMar>
                <w:left w:w="0" w:type="dxa"/>
                <w:right w:w="0" w:type="dxa"/>
              </w:tblCellMar>
              <w:tblLook w:val="04A0"/>
            </w:tblPr>
            <w:tblGrid>
              <w:gridCol w:w="120"/>
              <w:gridCol w:w="420"/>
              <w:gridCol w:w="420"/>
              <w:gridCol w:w="420"/>
              <w:gridCol w:w="420"/>
              <w:gridCol w:w="420"/>
              <w:gridCol w:w="420"/>
              <w:gridCol w:w="420"/>
              <w:gridCol w:w="420"/>
              <w:gridCol w:w="540"/>
            </w:tblGrid>
            <w:tr w:rsidR="008C74FD" w:rsidRPr="00FF1756" w:rsidTr="00CE0B32">
              <w:trPr>
                <w:tblCellSpacing w:w="0" w:type="dxa"/>
              </w:trPr>
              <w:tc>
                <w:tcPr>
                  <w:tcW w:w="0" w:type="auto"/>
                  <w:vAlign w:val="center"/>
                  <w:hideMark/>
                </w:tcPr>
                <w:p w:rsidR="008C74FD" w:rsidRPr="00FF1756" w:rsidRDefault="008C74FD" w:rsidP="00CE0B32">
                  <w:pPr>
                    <w:spacing w:after="100" w:afterAutospacing="1"/>
                    <w:rPr>
                      <w:rFonts w:eastAsia="Times New Roman"/>
                      <w:lang w:eastAsia="ru-RU"/>
                    </w:rPr>
                  </w:pPr>
                  <w:bookmarkStart w:id="3" w:name="85"/>
                  <w:bookmarkEnd w:id="3"/>
                  <w:r w:rsidRPr="00FF1756">
                    <w:rPr>
                      <w:rFonts w:eastAsia="Times New Roman"/>
                      <w:lang w:eastAsia="ru-RU"/>
                    </w:rPr>
                    <w:t>1</w:t>
                  </w:r>
                </w:p>
              </w:tc>
              <w:tc>
                <w:tcPr>
                  <w:tcW w:w="0" w:type="auto"/>
                  <w:vAlign w:val="center"/>
                  <w:hideMark/>
                </w:tcPr>
                <w:p w:rsidR="008C74FD" w:rsidRPr="00FF1756" w:rsidRDefault="008C74FD" w:rsidP="00CE0B32">
                  <w:pPr>
                    <w:spacing w:after="100" w:afterAutospacing="1"/>
                    <w:rPr>
                      <w:rFonts w:eastAsia="Times New Roman"/>
                      <w:lang w:eastAsia="ru-RU"/>
                    </w:rPr>
                  </w:pPr>
                  <w:r>
                    <w:rPr>
                      <w:rFonts w:eastAsia="Times New Roman"/>
                      <w:lang w:eastAsia="ru-RU"/>
                    </w:rPr>
                    <w:t xml:space="preserve">     </w:t>
                  </w:r>
                  <w:r w:rsidRPr="00FF1756">
                    <w:rPr>
                      <w:rFonts w:eastAsia="Times New Roman"/>
                      <w:lang w:eastAsia="ru-RU"/>
                    </w:rPr>
                    <w:t>2</w:t>
                  </w:r>
                  <w:r>
                    <w:rPr>
                      <w:rFonts w:eastAsia="Times New Roman"/>
                      <w:lang w:eastAsia="ru-RU"/>
                    </w:rPr>
                    <w:t xml:space="preserve">    </w:t>
                  </w:r>
                </w:p>
              </w:tc>
              <w:tc>
                <w:tcPr>
                  <w:tcW w:w="0" w:type="auto"/>
                  <w:vAlign w:val="center"/>
                  <w:hideMark/>
                </w:tcPr>
                <w:p w:rsidR="008C74FD" w:rsidRPr="00FF1756" w:rsidRDefault="008C74FD" w:rsidP="00CE0B32">
                  <w:pPr>
                    <w:spacing w:after="100" w:afterAutospacing="1"/>
                    <w:rPr>
                      <w:rFonts w:eastAsia="Times New Roman"/>
                      <w:lang w:eastAsia="ru-RU"/>
                    </w:rPr>
                  </w:pPr>
                  <w:r>
                    <w:rPr>
                      <w:rFonts w:eastAsia="Times New Roman"/>
                      <w:lang w:eastAsia="ru-RU"/>
                    </w:rPr>
                    <w:t xml:space="preserve">     </w:t>
                  </w:r>
                  <w:r w:rsidRPr="00FF1756">
                    <w:rPr>
                      <w:rFonts w:eastAsia="Times New Roman"/>
                      <w:lang w:eastAsia="ru-RU"/>
                    </w:rPr>
                    <w:t>3</w:t>
                  </w:r>
                  <w:r>
                    <w:rPr>
                      <w:rFonts w:eastAsia="Times New Roman"/>
                      <w:lang w:eastAsia="ru-RU"/>
                    </w:rPr>
                    <w:t xml:space="preserve">   </w:t>
                  </w:r>
                </w:p>
              </w:tc>
              <w:tc>
                <w:tcPr>
                  <w:tcW w:w="0" w:type="auto"/>
                  <w:vAlign w:val="center"/>
                  <w:hideMark/>
                </w:tcPr>
                <w:p w:rsidR="008C74FD" w:rsidRPr="00FF1756" w:rsidRDefault="008C74FD" w:rsidP="00CE0B32">
                  <w:pPr>
                    <w:spacing w:after="100" w:afterAutospacing="1"/>
                    <w:rPr>
                      <w:rFonts w:eastAsia="Times New Roman"/>
                      <w:lang w:eastAsia="ru-RU"/>
                    </w:rPr>
                  </w:pPr>
                  <w:r>
                    <w:rPr>
                      <w:rFonts w:eastAsia="Times New Roman"/>
                      <w:lang w:eastAsia="ru-RU"/>
                    </w:rPr>
                    <w:t xml:space="preserve">     </w:t>
                  </w:r>
                  <w:r w:rsidRPr="00FF1756">
                    <w:rPr>
                      <w:rFonts w:eastAsia="Times New Roman"/>
                      <w:lang w:eastAsia="ru-RU"/>
                    </w:rPr>
                    <w:t>4</w:t>
                  </w:r>
                  <w:r>
                    <w:rPr>
                      <w:rFonts w:eastAsia="Times New Roman"/>
                      <w:lang w:eastAsia="ru-RU"/>
                    </w:rPr>
                    <w:t xml:space="preserve">  </w:t>
                  </w:r>
                </w:p>
              </w:tc>
              <w:tc>
                <w:tcPr>
                  <w:tcW w:w="0" w:type="auto"/>
                  <w:vAlign w:val="center"/>
                  <w:hideMark/>
                </w:tcPr>
                <w:p w:rsidR="008C74FD" w:rsidRPr="00FF1756" w:rsidRDefault="008C74FD" w:rsidP="00CE0B32">
                  <w:pPr>
                    <w:spacing w:after="100" w:afterAutospacing="1"/>
                    <w:rPr>
                      <w:rFonts w:eastAsia="Times New Roman"/>
                      <w:lang w:eastAsia="ru-RU"/>
                    </w:rPr>
                  </w:pPr>
                  <w:r>
                    <w:rPr>
                      <w:rFonts w:eastAsia="Times New Roman"/>
                      <w:lang w:eastAsia="ru-RU"/>
                    </w:rPr>
                    <w:t xml:space="preserve">     </w:t>
                  </w:r>
                  <w:r w:rsidRPr="00FF1756">
                    <w:rPr>
                      <w:rFonts w:eastAsia="Times New Roman"/>
                      <w:lang w:eastAsia="ru-RU"/>
                    </w:rPr>
                    <w:t>5</w:t>
                  </w:r>
                </w:p>
              </w:tc>
              <w:tc>
                <w:tcPr>
                  <w:tcW w:w="0" w:type="auto"/>
                  <w:vAlign w:val="center"/>
                  <w:hideMark/>
                </w:tcPr>
                <w:p w:rsidR="008C74FD" w:rsidRPr="00FF1756" w:rsidRDefault="008C74FD" w:rsidP="00CE0B32">
                  <w:pPr>
                    <w:spacing w:after="100" w:afterAutospacing="1"/>
                    <w:rPr>
                      <w:rFonts w:eastAsia="Times New Roman"/>
                      <w:lang w:eastAsia="ru-RU"/>
                    </w:rPr>
                  </w:pPr>
                  <w:r>
                    <w:rPr>
                      <w:rFonts w:eastAsia="Times New Roman"/>
                      <w:lang w:eastAsia="ru-RU"/>
                    </w:rPr>
                    <w:t xml:space="preserve">     </w:t>
                  </w:r>
                  <w:r w:rsidRPr="00FF1756">
                    <w:rPr>
                      <w:rFonts w:eastAsia="Times New Roman"/>
                      <w:lang w:eastAsia="ru-RU"/>
                    </w:rPr>
                    <w:t>6</w:t>
                  </w:r>
                </w:p>
              </w:tc>
              <w:tc>
                <w:tcPr>
                  <w:tcW w:w="0" w:type="auto"/>
                  <w:vAlign w:val="center"/>
                  <w:hideMark/>
                </w:tcPr>
                <w:p w:rsidR="008C74FD" w:rsidRPr="00FF1756" w:rsidRDefault="008C74FD" w:rsidP="00CE0B32">
                  <w:pPr>
                    <w:spacing w:after="100" w:afterAutospacing="1"/>
                    <w:rPr>
                      <w:rFonts w:eastAsia="Times New Roman"/>
                      <w:lang w:eastAsia="ru-RU"/>
                    </w:rPr>
                  </w:pPr>
                  <w:r>
                    <w:rPr>
                      <w:rFonts w:eastAsia="Times New Roman"/>
                      <w:lang w:eastAsia="ru-RU"/>
                    </w:rPr>
                    <w:t xml:space="preserve">     </w:t>
                  </w:r>
                  <w:r w:rsidRPr="00FF1756">
                    <w:rPr>
                      <w:rFonts w:eastAsia="Times New Roman"/>
                      <w:lang w:eastAsia="ru-RU"/>
                    </w:rPr>
                    <w:t>7</w:t>
                  </w:r>
                </w:p>
              </w:tc>
              <w:tc>
                <w:tcPr>
                  <w:tcW w:w="0" w:type="auto"/>
                  <w:vAlign w:val="center"/>
                  <w:hideMark/>
                </w:tcPr>
                <w:p w:rsidR="008C74FD" w:rsidRPr="00FF1756" w:rsidRDefault="008C74FD" w:rsidP="00CE0B32">
                  <w:pPr>
                    <w:spacing w:after="100" w:afterAutospacing="1"/>
                    <w:rPr>
                      <w:rFonts w:eastAsia="Times New Roman"/>
                      <w:lang w:eastAsia="ru-RU"/>
                    </w:rPr>
                  </w:pPr>
                  <w:r>
                    <w:rPr>
                      <w:rFonts w:eastAsia="Times New Roman"/>
                      <w:lang w:eastAsia="ru-RU"/>
                    </w:rPr>
                    <w:t xml:space="preserve">     </w:t>
                  </w:r>
                  <w:r w:rsidRPr="00FF1756">
                    <w:rPr>
                      <w:rFonts w:eastAsia="Times New Roman"/>
                      <w:lang w:eastAsia="ru-RU"/>
                    </w:rPr>
                    <w:t>8</w:t>
                  </w:r>
                </w:p>
              </w:tc>
              <w:tc>
                <w:tcPr>
                  <w:tcW w:w="0" w:type="auto"/>
                  <w:vAlign w:val="center"/>
                  <w:hideMark/>
                </w:tcPr>
                <w:p w:rsidR="008C74FD" w:rsidRPr="00FF1756" w:rsidRDefault="008C74FD" w:rsidP="00CE0B32">
                  <w:pPr>
                    <w:spacing w:after="100" w:afterAutospacing="1"/>
                    <w:rPr>
                      <w:rFonts w:eastAsia="Times New Roman"/>
                      <w:lang w:eastAsia="ru-RU"/>
                    </w:rPr>
                  </w:pPr>
                  <w:r>
                    <w:rPr>
                      <w:rFonts w:eastAsia="Times New Roman"/>
                      <w:lang w:eastAsia="ru-RU"/>
                    </w:rPr>
                    <w:t xml:space="preserve">     </w:t>
                  </w:r>
                  <w:r w:rsidRPr="00FF1756">
                    <w:rPr>
                      <w:rFonts w:eastAsia="Times New Roman"/>
                      <w:lang w:eastAsia="ru-RU"/>
                    </w:rPr>
                    <w:t>9</w:t>
                  </w:r>
                </w:p>
              </w:tc>
              <w:tc>
                <w:tcPr>
                  <w:tcW w:w="0" w:type="auto"/>
                  <w:vAlign w:val="center"/>
                  <w:hideMark/>
                </w:tcPr>
                <w:p w:rsidR="008C74FD" w:rsidRPr="00FF1756" w:rsidRDefault="008C74FD" w:rsidP="00CE0B32">
                  <w:pPr>
                    <w:spacing w:after="100" w:afterAutospacing="1"/>
                    <w:rPr>
                      <w:rFonts w:eastAsia="Times New Roman"/>
                      <w:lang w:eastAsia="ru-RU"/>
                    </w:rPr>
                  </w:pPr>
                  <w:r>
                    <w:rPr>
                      <w:rFonts w:eastAsia="Times New Roman"/>
                      <w:lang w:eastAsia="ru-RU"/>
                    </w:rPr>
                    <w:t xml:space="preserve">     </w:t>
                  </w:r>
                  <w:r w:rsidRPr="00FF1756">
                    <w:rPr>
                      <w:rFonts w:eastAsia="Times New Roman"/>
                      <w:lang w:eastAsia="ru-RU"/>
                    </w:rPr>
                    <w:t>10</w:t>
                  </w:r>
                </w:p>
              </w:tc>
            </w:tr>
          </w:tbl>
          <w:p w:rsidR="008C74FD" w:rsidRPr="00FF1756" w:rsidRDefault="008C74FD" w:rsidP="00CE0B32">
            <w:pPr>
              <w:rPr>
                <w:rFonts w:eastAsia="Times New Roman"/>
                <w:vanish/>
                <w:lang w:eastAsia="ru-RU"/>
              </w:rPr>
            </w:pPr>
            <w:bookmarkStart w:id="4" w:name="0596d193d054df45b3251be6824da27e58441e8b"/>
            <w:bookmarkStart w:id="5" w:name="86"/>
            <w:bookmarkEnd w:id="4"/>
            <w:bookmarkEnd w:id="5"/>
          </w:p>
          <w:tbl>
            <w:tblPr>
              <w:tblW w:w="0" w:type="auto"/>
              <w:tblCellSpacing w:w="0" w:type="dxa"/>
              <w:tblCellMar>
                <w:left w:w="0" w:type="dxa"/>
                <w:right w:w="0" w:type="dxa"/>
              </w:tblCellMar>
              <w:tblLook w:val="04A0"/>
            </w:tblPr>
            <w:tblGrid>
              <w:gridCol w:w="139"/>
              <w:gridCol w:w="474"/>
              <w:gridCol w:w="379"/>
              <w:gridCol w:w="439"/>
              <w:gridCol w:w="414"/>
              <w:gridCol w:w="414"/>
              <w:gridCol w:w="414"/>
              <w:gridCol w:w="438"/>
              <w:gridCol w:w="461"/>
              <w:gridCol w:w="439"/>
            </w:tblGrid>
            <w:tr w:rsidR="008C74FD" w:rsidRPr="00FF1756" w:rsidTr="00CE0B32">
              <w:trPr>
                <w:tblCellSpacing w:w="0" w:type="dxa"/>
              </w:trPr>
              <w:tc>
                <w:tcPr>
                  <w:tcW w:w="0" w:type="auto"/>
                  <w:vAlign w:val="center"/>
                  <w:hideMark/>
                </w:tcPr>
                <w:p w:rsidR="008C74FD" w:rsidRPr="00FF1756" w:rsidRDefault="008C74FD" w:rsidP="00CE0B32">
                  <w:pPr>
                    <w:spacing w:after="100" w:afterAutospacing="1"/>
                    <w:rPr>
                      <w:rFonts w:eastAsia="Times New Roman"/>
                      <w:lang w:eastAsia="ru-RU"/>
                    </w:rPr>
                  </w:pPr>
                  <w:r w:rsidRPr="00FF1756">
                    <w:rPr>
                      <w:rFonts w:eastAsia="Times New Roman"/>
                      <w:lang w:eastAsia="ru-RU"/>
                    </w:rPr>
                    <w:t>Г</w:t>
                  </w:r>
                </w:p>
              </w:tc>
              <w:tc>
                <w:tcPr>
                  <w:tcW w:w="0" w:type="auto"/>
                  <w:vAlign w:val="center"/>
                  <w:hideMark/>
                </w:tcPr>
                <w:p w:rsidR="008C74FD" w:rsidRPr="00FF1756" w:rsidRDefault="008C74FD" w:rsidP="00CE0B32">
                  <w:pPr>
                    <w:spacing w:after="100" w:afterAutospacing="1"/>
                    <w:rPr>
                      <w:rFonts w:eastAsia="Times New Roman"/>
                      <w:lang w:eastAsia="ru-RU"/>
                    </w:rPr>
                  </w:pPr>
                  <w:r>
                    <w:rPr>
                      <w:rFonts w:eastAsia="Times New Roman"/>
                      <w:lang w:eastAsia="ru-RU"/>
                    </w:rPr>
                    <w:t xml:space="preserve">     </w:t>
                  </w:r>
                  <w:r w:rsidRPr="00FF1756">
                    <w:rPr>
                      <w:rFonts w:eastAsia="Times New Roman"/>
                      <w:lang w:eastAsia="ru-RU"/>
                    </w:rPr>
                    <w:t>А</w:t>
                  </w:r>
                </w:p>
              </w:tc>
              <w:tc>
                <w:tcPr>
                  <w:tcW w:w="0" w:type="auto"/>
                  <w:vAlign w:val="center"/>
                  <w:hideMark/>
                </w:tcPr>
                <w:p w:rsidR="008C74FD" w:rsidRPr="00FF1756" w:rsidRDefault="008C74FD" w:rsidP="00CE0B32">
                  <w:pPr>
                    <w:spacing w:after="100" w:afterAutospacing="1"/>
                    <w:rPr>
                      <w:rFonts w:eastAsia="Times New Roman"/>
                      <w:lang w:eastAsia="ru-RU"/>
                    </w:rPr>
                  </w:pPr>
                  <w:r>
                    <w:rPr>
                      <w:rFonts w:eastAsia="Times New Roman"/>
                      <w:lang w:eastAsia="ru-RU"/>
                    </w:rPr>
                    <w:t xml:space="preserve">    </w:t>
                  </w:r>
                  <w:r w:rsidRPr="00FF1756">
                    <w:rPr>
                      <w:rFonts w:eastAsia="Times New Roman"/>
                      <w:lang w:eastAsia="ru-RU"/>
                    </w:rPr>
                    <w:t>Г</w:t>
                  </w:r>
                </w:p>
              </w:tc>
              <w:tc>
                <w:tcPr>
                  <w:tcW w:w="0" w:type="auto"/>
                  <w:vAlign w:val="center"/>
                  <w:hideMark/>
                </w:tcPr>
                <w:p w:rsidR="008C74FD" w:rsidRPr="00FF1756" w:rsidRDefault="008C74FD" w:rsidP="00CE0B32">
                  <w:pPr>
                    <w:spacing w:after="100" w:afterAutospacing="1"/>
                    <w:rPr>
                      <w:rFonts w:eastAsia="Times New Roman"/>
                      <w:lang w:eastAsia="ru-RU"/>
                    </w:rPr>
                  </w:pPr>
                  <w:r>
                    <w:rPr>
                      <w:rFonts w:eastAsia="Times New Roman"/>
                      <w:lang w:eastAsia="ru-RU"/>
                    </w:rPr>
                    <w:t xml:space="preserve">     </w:t>
                  </w:r>
                  <w:r w:rsidRPr="00FF1756">
                    <w:rPr>
                      <w:rFonts w:eastAsia="Times New Roman"/>
                      <w:lang w:eastAsia="ru-RU"/>
                    </w:rPr>
                    <w:t>Г</w:t>
                  </w:r>
                </w:p>
              </w:tc>
              <w:tc>
                <w:tcPr>
                  <w:tcW w:w="0" w:type="auto"/>
                  <w:vAlign w:val="center"/>
                  <w:hideMark/>
                </w:tcPr>
                <w:p w:rsidR="008C74FD" w:rsidRPr="00FF1756" w:rsidRDefault="008C74FD" w:rsidP="00CE0B32">
                  <w:pPr>
                    <w:spacing w:after="100" w:afterAutospacing="1"/>
                    <w:rPr>
                      <w:rFonts w:eastAsia="Times New Roman"/>
                      <w:lang w:eastAsia="ru-RU"/>
                    </w:rPr>
                  </w:pPr>
                  <w:r>
                    <w:rPr>
                      <w:rFonts w:eastAsia="Times New Roman"/>
                      <w:lang w:eastAsia="ru-RU"/>
                    </w:rPr>
                    <w:t xml:space="preserve">    </w:t>
                  </w:r>
                  <w:r w:rsidRPr="00FF1756">
                    <w:rPr>
                      <w:rFonts w:eastAsia="Times New Roman"/>
                      <w:lang w:eastAsia="ru-RU"/>
                    </w:rPr>
                    <w:t>А</w:t>
                  </w:r>
                </w:p>
              </w:tc>
              <w:tc>
                <w:tcPr>
                  <w:tcW w:w="0" w:type="auto"/>
                  <w:vAlign w:val="center"/>
                  <w:hideMark/>
                </w:tcPr>
                <w:p w:rsidR="008C74FD" w:rsidRPr="00FF1756" w:rsidRDefault="008C74FD" w:rsidP="00CE0B32">
                  <w:pPr>
                    <w:spacing w:after="100" w:afterAutospacing="1"/>
                    <w:rPr>
                      <w:rFonts w:eastAsia="Times New Roman"/>
                      <w:lang w:eastAsia="ru-RU"/>
                    </w:rPr>
                  </w:pPr>
                  <w:r>
                    <w:rPr>
                      <w:rFonts w:eastAsia="Times New Roman"/>
                      <w:lang w:eastAsia="ru-RU"/>
                    </w:rPr>
                    <w:t xml:space="preserve">    </w:t>
                  </w:r>
                  <w:r w:rsidRPr="00FF1756">
                    <w:rPr>
                      <w:rFonts w:eastAsia="Times New Roman"/>
                      <w:lang w:eastAsia="ru-RU"/>
                    </w:rPr>
                    <w:t>А</w:t>
                  </w:r>
                </w:p>
              </w:tc>
              <w:tc>
                <w:tcPr>
                  <w:tcW w:w="0" w:type="auto"/>
                  <w:vAlign w:val="center"/>
                  <w:hideMark/>
                </w:tcPr>
                <w:p w:rsidR="008C74FD" w:rsidRPr="00FF1756" w:rsidRDefault="008C74FD" w:rsidP="00CE0B32">
                  <w:pPr>
                    <w:spacing w:after="100" w:afterAutospacing="1"/>
                    <w:rPr>
                      <w:rFonts w:eastAsia="Times New Roman"/>
                      <w:lang w:eastAsia="ru-RU"/>
                    </w:rPr>
                  </w:pPr>
                  <w:r>
                    <w:rPr>
                      <w:rFonts w:eastAsia="Times New Roman"/>
                      <w:lang w:eastAsia="ru-RU"/>
                    </w:rPr>
                    <w:t xml:space="preserve">    </w:t>
                  </w:r>
                  <w:r w:rsidRPr="00FF1756">
                    <w:rPr>
                      <w:rFonts w:eastAsia="Times New Roman"/>
                      <w:lang w:eastAsia="ru-RU"/>
                    </w:rPr>
                    <w:t>А</w:t>
                  </w:r>
                </w:p>
              </w:tc>
              <w:tc>
                <w:tcPr>
                  <w:tcW w:w="0" w:type="auto"/>
                  <w:vAlign w:val="center"/>
                  <w:hideMark/>
                </w:tcPr>
                <w:p w:rsidR="008C74FD" w:rsidRPr="00FF1756" w:rsidRDefault="008C74FD" w:rsidP="00CE0B32">
                  <w:pPr>
                    <w:spacing w:after="100" w:afterAutospacing="1"/>
                    <w:rPr>
                      <w:rFonts w:eastAsia="Times New Roman"/>
                      <w:lang w:eastAsia="ru-RU"/>
                    </w:rPr>
                  </w:pPr>
                  <w:r>
                    <w:rPr>
                      <w:rFonts w:eastAsia="Times New Roman"/>
                      <w:lang w:eastAsia="ru-RU"/>
                    </w:rPr>
                    <w:t xml:space="preserve">     </w:t>
                  </w:r>
                  <w:r w:rsidRPr="00FF1756">
                    <w:rPr>
                      <w:rFonts w:eastAsia="Times New Roman"/>
                      <w:lang w:eastAsia="ru-RU"/>
                    </w:rPr>
                    <w:t>Б</w:t>
                  </w:r>
                </w:p>
              </w:tc>
              <w:tc>
                <w:tcPr>
                  <w:tcW w:w="0" w:type="auto"/>
                  <w:vAlign w:val="center"/>
                  <w:hideMark/>
                </w:tcPr>
                <w:p w:rsidR="008C74FD" w:rsidRPr="00FF1756" w:rsidRDefault="008C74FD" w:rsidP="00CE0B32">
                  <w:pPr>
                    <w:spacing w:after="100" w:afterAutospacing="1"/>
                    <w:rPr>
                      <w:rFonts w:eastAsia="Times New Roman"/>
                      <w:lang w:eastAsia="ru-RU"/>
                    </w:rPr>
                  </w:pPr>
                  <w:r>
                    <w:rPr>
                      <w:rFonts w:eastAsia="Times New Roman"/>
                      <w:lang w:eastAsia="ru-RU"/>
                    </w:rPr>
                    <w:t xml:space="preserve">     </w:t>
                  </w:r>
                  <w:r w:rsidRPr="00FF1756">
                    <w:rPr>
                      <w:rFonts w:eastAsia="Times New Roman"/>
                      <w:lang w:eastAsia="ru-RU"/>
                    </w:rPr>
                    <w:t>В</w:t>
                  </w:r>
                </w:p>
              </w:tc>
              <w:tc>
                <w:tcPr>
                  <w:tcW w:w="0" w:type="auto"/>
                  <w:vAlign w:val="center"/>
                  <w:hideMark/>
                </w:tcPr>
                <w:p w:rsidR="008C74FD" w:rsidRPr="00FF1756" w:rsidRDefault="008C74FD" w:rsidP="00CE0B32">
                  <w:pPr>
                    <w:spacing w:after="100" w:afterAutospacing="1"/>
                    <w:rPr>
                      <w:rFonts w:eastAsia="Times New Roman"/>
                      <w:lang w:eastAsia="ru-RU"/>
                    </w:rPr>
                  </w:pPr>
                  <w:r>
                    <w:rPr>
                      <w:rFonts w:eastAsia="Times New Roman"/>
                      <w:lang w:eastAsia="ru-RU"/>
                    </w:rPr>
                    <w:t xml:space="preserve">     </w:t>
                  </w:r>
                  <w:r w:rsidRPr="00FF1756">
                    <w:rPr>
                      <w:rFonts w:eastAsia="Times New Roman"/>
                      <w:lang w:eastAsia="ru-RU"/>
                    </w:rPr>
                    <w:t>Г</w:t>
                  </w:r>
                </w:p>
              </w:tc>
            </w:tr>
          </w:tbl>
          <w:p w:rsidR="008C74FD" w:rsidRPr="00FF1756" w:rsidRDefault="008C74FD" w:rsidP="00CE0B32">
            <w:pPr>
              <w:spacing w:after="100" w:afterAutospacing="1"/>
              <w:rPr>
                <w:rFonts w:eastAsia="Times New Roman"/>
                <w:lang w:eastAsia="ru-RU"/>
              </w:rPr>
            </w:pPr>
            <w:r w:rsidRPr="00FF1756">
              <w:rPr>
                <w:rFonts w:eastAsia="Times New Roman"/>
                <w:lang w:eastAsia="ru-RU"/>
              </w:rPr>
              <w:t>Вариант 3</w:t>
            </w:r>
          </w:p>
          <w:tbl>
            <w:tblPr>
              <w:tblW w:w="0" w:type="auto"/>
              <w:tblCellSpacing w:w="0" w:type="dxa"/>
              <w:tblCellMar>
                <w:left w:w="0" w:type="dxa"/>
                <w:right w:w="0" w:type="dxa"/>
              </w:tblCellMar>
              <w:tblLook w:val="04A0"/>
            </w:tblPr>
            <w:tblGrid>
              <w:gridCol w:w="120"/>
              <w:gridCol w:w="479"/>
              <w:gridCol w:w="539"/>
              <w:gridCol w:w="599"/>
              <w:gridCol w:w="480"/>
              <w:gridCol w:w="480"/>
              <w:gridCol w:w="540"/>
              <w:gridCol w:w="420"/>
              <w:gridCol w:w="480"/>
              <w:gridCol w:w="600"/>
            </w:tblGrid>
            <w:tr w:rsidR="008C74FD" w:rsidRPr="00FF1756" w:rsidTr="00CE0B32">
              <w:trPr>
                <w:tblCellSpacing w:w="0" w:type="dxa"/>
              </w:trPr>
              <w:tc>
                <w:tcPr>
                  <w:tcW w:w="0" w:type="auto"/>
                  <w:vAlign w:val="center"/>
                  <w:hideMark/>
                </w:tcPr>
                <w:p w:rsidR="008C74FD" w:rsidRPr="00FF1756" w:rsidRDefault="008C74FD" w:rsidP="00CE0B32">
                  <w:pPr>
                    <w:spacing w:after="100" w:afterAutospacing="1"/>
                    <w:rPr>
                      <w:rFonts w:eastAsia="Times New Roman"/>
                      <w:lang w:eastAsia="ru-RU"/>
                    </w:rPr>
                  </w:pPr>
                  <w:bookmarkStart w:id="6" w:name="87"/>
                  <w:bookmarkEnd w:id="6"/>
                  <w:r w:rsidRPr="00FF1756">
                    <w:rPr>
                      <w:rFonts w:eastAsia="Times New Roman"/>
                      <w:lang w:eastAsia="ru-RU"/>
                    </w:rPr>
                    <w:t>1</w:t>
                  </w:r>
                </w:p>
              </w:tc>
              <w:tc>
                <w:tcPr>
                  <w:tcW w:w="0" w:type="auto"/>
                  <w:vAlign w:val="center"/>
                  <w:hideMark/>
                </w:tcPr>
                <w:p w:rsidR="008C74FD" w:rsidRPr="00FF1756" w:rsidRDefault="008C74FD" w:rsidP="00CE0B32">
                  <w:pPr>
                    <w:spacing w:after="100" w:afterAutospacing="1"/>
                    <w:rPr>
                      <w:rFonts w:eastAsia="Times New Roman"/>
                      <w:lang w:eastAsia="ru-RU"/>
                    </w:rPr>
                  </w:pPr>
                  <w:r>
                    <w:rPr>
                      <w:rFonts w:eastAsia="Times New Roman"/>
                      <w:lang w:eastAsia="ru-RU"/>
                    </w:rPr>
                    <w:t xml:space="preserve">      </w:t>
                  </w:r>
                  <w:r w:rsidRPr="00FF1756">
                    <w:rPr>
                      <w:rFonts w:eastAsia="Times New Roman"/>
                      <w:lang w:eastAsia="ru-RU"/>
                    </w:rPr>
                    <w:t>2</w:t>
                  </w:r>
                </w:p>
              </w:tc>
              <w:tc>
                <w:tcPr>
                  <w:tcW w:w="0" w:type="auto"/>
                  <w:vAlign w:val="center"/>
                  <w:hideMark/>
                </w:tcPr>
                <w:p w:rsidR="008C74FD" w:rsidRPr="00FF1756" w:rsidRDefault="008C74FD" w:rsidP="00CE0B32">
                  <w:pPr>
                    <w:spacing w:after="100" w:afterAutospacing="1"/>
                    <w:rPr>
                      <w:rFonts w:eastAsia="Times New Roman"/>
                      <w:lang w:eastAsia="ru-RU"/>
                    </w:rPr>
                  </w:pPr>
                  <w:r>
                    <w:rPr>
                      <w:rFonts w:eastAsia="Times New Roman"/>
                      <w:lang w:eastAsia="ru-RU"/>
                    </w:rPr>
                    <w:t xml:space="preserve">       </w:t>
                  </w:r>
                  <w:r w:rsidRPr="00FF1756">
                    <w:rPr>
                      <w:rFonts w:eastAsia="Times New Roman"/>
                      <w:lang w:eastAsia="ru-RU"/>
                    </w:rPr>
                    <w:t>3</w:t>
                  </w:r>
                </w:p>
              </w:tc>
              <w:tc>
                <w:tcPr>
                  <w:tcW w:w="0" w:type="auto"/>
                  <w:vAlign w:val="center"/>
                  <w:hideMark/>
                </w:tcPr>
                <w:p w:rsidR="008C74FD" w:rsidRPr="00FF1756" w:rsidRDefault="008C74FD" w:rsidP="00CE0B32">
                  <w:pPr>
                    <w:spacing w:after="100" w:afterAutospacing="1"/>
                    <w:rPr>
                      <w:rFonts w:eastAsia="Times New Roman"/>
                      <w:lang w:eastAsia="ru-RU"/>
                    </w:rPr>
                  </w:pPr>
                  <w:r>
                    <w:rPr>
                      <w:rFonts w:eastAsia="Times New Roman"/>
                      <w:lang w:eastAsia="ru-RU"/>
                    </w:rPr>
                    <w:t xml:space="preserve">        </w:t>
                  </w:r>
                  <w:r w:rsidRPr="00FF1756">
                    <w:rPr>
                      <w:rFonts w:eastAsia="Times New Roman"/>
                      <w:lang w:eastAsia="ru-RU"/>
                    </w:rPr>
                    <w:t>4</w:t>
                  </w:r>
                </w:p>
              </w:tc>
              <w:tc>
                <w:tcPr>
                  <w:tcW w:w="0" w:type="auto"/>
                  <w:vAlign w:val="center"/>
                  <w:hideMark/>
                </w:tcPr>
                <w:p w:rsidR="008C74FD" w:rsidRPr="00FF1756" w:rsidRDefault="008C74FD" w:rsidP="00CE0B32">
                  <w:pPr>
                    <w:spacing w:after="100" w:afterAutospacing="1"/>
                    <w:rPr>
                      <w:rFonts w:eastAsia="Times New Roman"/>
                      <w:lang w:eastAsia="ru-RU"/>
                    </w:rPr>
                  </w:pPr>
                  <w:r>
                    <w:rPr>
                      <w:rFonts w:eastAsia="Times New Roman"/>
                      <w:lang w:eastAsia="ru-RU"/>
                    </w:rPr>
                    <w:t xml:space="preserve">      </w:t>
                  </w:r>
                  <w:r w:rsidRPr="00FF1756">
                    <w:rPr>
                      <w:rFonts w:eastAsia="Times New Roman"/>
                      <w:lang w:eastAsia="ru-RU"/>
                    </w:rPr>
                    <w:t>5</w:t>
                  </w:r>
                </w:p>
              </w:tc>
              <w:tc>
                <w:tcPr>
                  <w:tcW w:w="0" w:type="auto"/>
                  <w:vAlign w:val="center"/>
                  <w:hideMark/>
                </w:tcPr>
                <w:p w:rsidR="008C74FD" w:rsidRPr="00FF1756" w:rsidRDefault="008C74FD" w:rsidP="00CE0B32">
                  <w:pPr>
                    <w:spacing w:after="100" w:afterAutospacing="1"/>
                    <w:rPr>
                      <w:rFonts w:eastAsia="Times New Roman"/>
                      <w:lang w:eastAsia="ru-RU"/>
                    </w:rPr>
                  </w:pPr>
                  <w:r>
                    <w:rPr>
                      <w:rFonts w:eastAsia="Times New Roman"/>
                      <w:lang w:eastAsia="ru-RU"/>
                    </w:rPr>
                    <w:t xml:space="preserve">      </w:t>
                  </w:r>
                  <w:r w:rsidRPr="00FF1756">
                    <w:rPr>
                      <w:rFonts w:eastAsia="Times New Roman"/>
                      <w:lang w:eastAsia="ru-RU"/>
                    </w:rPr>
                    <w:t>6</w:t>
                  </w:r>
                </w:p>
              </w:tc>
              <w:tc>
                <w:tcPr>
                  <w:tcW w:w="0" w:type="auto"/>
                  <w:vAlign w:val="center"/>
                  <w:hideMark/>
                </w:tcPr>
                <w:p w:rsidR="008C74FD" w:rsidRPr="00FF1756" w:rsidRDefault="008C74FD" w:rsidP="00CE0B32">
                  <w:pPr>
                    <w:spacing w:after="100" w:afterAutospacing="1"/>
                    <w:rPr>
                      <w:rFonts w:eastAsia="Times New Roman"/>
                      <w:lang w:eastAsia="ru-RU"/>
                    </w:rPr>
                  </w:pPr>
                  <w:r>
                    <w:rPr>
                      <w:rFonts w:eastAsia="Times New Roman"/>
                      <w:lang w:eastAsia="ru-RU"/>
                    </w:rPr>
                    <w:t xml:space="preserve">       </w:t>
                  </w:r>
                  <w:r w:rsidRPr="00FF1756">
                    <w:rPr>
                      <w:rFonts w:eastAsia="Times New Roman"/>
                      <w:lang w:eastAsia="ru-RU"/>
                    </w:rPr>
                    <w:t>7</w:t>
                  </w:r>
                </w:p>
              </w:tc>
              <w:tc>
                <w:tcPr>
                  <w:tcW w:w="0" w:type="auto"/>
                  <w:vAlign w:val="center"/>
                  <w:hideMark/>
                </w:tcPr>
                <w:p w:rsidR="008C74FD" w:rsidRPr="00FF1756" w:rsidRDefault="008C74FD" w:rsidP="00CE0B32">
                  <w:pPr>
                    <w:spacing w:after="100" w:afterAutospacing="1"/>
                    <w:rPr>
                      <w:rFonts w:eastAsia="Times New Roman"/>
                      <w:lang w:eastAsia="ru-RU"/>
                    </w:rPr>
                  </w:pPr>
                  <w:r>
                    <w:rPr>
                      <w:rFonts w:eastAsia="Times New Roman"/>
                      <w:lang w:eastAsia="ru-RU"/>
                    </w:rPr>
                    <w:t xml:space="preserve">     </w:t>
                  </w:r>
                  <w:r w:rsidRPr="00FF1756">
                    <w:rPr>
                      <w:rFonts w:eastAsia="Times New Roman"/>
                      <w:lang w:eastAsia="ru-RU"/>
                    </w:rPr>
                    <w:t>8</w:t>
                  </w:r>
                </w:p>
              </w:tc>
              <w:tc>
                <w:tcPr>
                  <w:tcW w:w="0" w:type="auto"/>
                  <w:vAlign w:val="center"/>
                  <w:hideMark/>
                </w:tcPr>
                <w:p w:rsidR="008C74FD" w:rsidRPr="00FF1756" w:rsidRDefault="008C74FD" w:rsidP="00CE0B32">
                  <w:pPr>
                    <w:spacing w:after="100" w:afterAutospacing="1"/>
                    <w:rPr>
                      <w:rFonts w:eastAsia="Times New Roman"/>
                      <w:lang w:eastAsia="ru-RU"/>
                    </w:rPr>
                  </w:pPr>
                  <w:r>
                    <w:rPr>
                      <w:rFonts w:eastAsia="Times New Roman"/>
                      <w:lang w:eastAsia="ru-RU"/>
                    </w:rPr>
                    <w:t xml:space="preserve">      </w:t>
                  </w:r>
                  <w:r w:rsidRPr="00FF1756">
                    <w:rPr>
                      <w:rFonts w:eastAsia="Times New Roman"/>
                      <w:lang w:eastAsia="ru-RU"/>
                    </w:rPr>
                    <w:t>9</w:t>
                  </w:r>
                </w:p>
              </w:tc>
              <w:tc>
                <w:tcPr>
                  <w:tcW w:w="0" w:type="auto"/>
                  <w:vAlign w:val="center"/>
                  <w:hideMark/>
                </w:tcPr>
                <w:p w:rsidR="008C74FD" w:rsidRPr="00FF1756" w:rsidRDefault="008C74FD" w:rsidP="00CE0B32">
                  <w:pPr>
                    <w:spacing w:after="100" w:afterAutospacing="1"/>
                    <w:rPr>
                      <w:rFonts w:eastAsia="Times New Roman"/>
                      <w:lang w:eastAsia="ru-RU"/>
                    </w:rPr>
                  </w:pPr>
                  <w:r>
                    <w:rPr>
                      <w:rFonts w:eastAsia="Times New Roman"/>
                      <w:lang w:eastAsia="ru-RU"/>
                    </w:rPr>
                    <w:t xml:space="preserve">      </w:t>
                  </w:r>
                  <w:r w:rsidRPr="00FF1756">
                    <w:rPr>
                      <w:rFonts w:eastAsia="Times New Roman"/>
                      <w:lang w:eastAsia="ru-RU"/>
                    </w:rPr>
                    <w:t>10</w:t>
                  </w:r>
                </w:p>
              </w:tc>
            </w:tr>
          </w:tbl>
          <w:p w:rsidR="008C74FD" w:rsidRPr="00FF1756" w:rsidRDefault="008C74FD" w:rsidP="00CE0B32">
            <w:pPr>
              <w:rPr>
                <w:rFonts w:eastAsia="Times New Roman"/>
                <w:vanish/>
                <w:lang w:eastAsia="ru-RU"/>
              </w:rPr>
            </w:pPr>
            <w:bookmarkStart w:id="7" w:name="b9f7c3201b4ef131ec1103757c482c04b8c73b3a"/>
            <w:bookmarkStart w:id="8" w:name="88"/>
            <w:bookmarkEnd w:id="7"/>
            <w:bookmarkEnd w:id="8"/>
          </w:p>
          <w:tbl>
            <w:tblPr>
              <w:tblW w:w="0" w:type="auto"/>
              <w:tblCellSpacing w:w="0" w:type="dxa"/>
              <w:tblCellMar>
                <w:left w:w="0" w:type="dxa"/>
                <w:right w:w="0" w:type="dxa"/>
              </w:tblCellMar>
              <w:tblLook w:val="04A0"/>
            </w:tblPr>
            <w:tblGrid>
              <w:gridCol w:w="161"/>
              <w:gridCol w:w="460"/>
              <w:gridCol w:w="559"/>
              <w:gridCol w:w="641"/>
              <w:gridCol w:w="461"/>
              <w:gridCol w:w="439"/>
              <w:gridCol w:w="618"/>
              <w:gridCol w:w="341"/>
              <w:gridCol w:w="498"/>
              <w:gridCol w:w="559"/>
            </w:tblGrid>
            <w:tr w:rsidR="008C74FD" w:rsidRPr="00FF1756" w:rsidTr="00CE0B32">
              <w:trPr>
                <w:tblCellSpacing w:w="0" w:type="dxa"/>
              </w:trPr>
              <w:tc>
                <w:tcPr>
                  <w:tcW w:w="0" w:type="auto"/>
                  <w:vAlign w:val="center"/>
                  <w:hideMark/>
                </w:tcPr>
                <w:p w:rsidR="008C74FD" w:rsidRPr="00FF1756" w:rsidRDefault="008C74FD" w:rsidP="00CE0B32">
                  <w:pPr>
                    <w:spacing w:after="100" w:afterAutospacing="1"/>
                    <w:rPr>
                      <w:rFonts w:eastAsia="Times New Roman"/>
                      <w:lang w:eastAsia="ru-RU"/>
                    </w:rPr>
                  </w:pPr>
                  <w:r w:rsidRPr="00FF1756">
                    <w:rPr>
                      <w:rFonts w:eastAsia="Times New Roman"/>
                      <w:lang w:eastAsia="ru-RU"/>
                    </w:rPr>
                    <w:t>В</w:t>
                  </w:r>
                </w:p>
              </w:tc>
              <w:tc>
                <w:tcPr>
                  <w:tcW w:w="0" w:type="auto"/>
                  <w:vAlign w:val="center"/>
                  <w:hideMark/>
                </w:tcPr>
                <w:p w:rsidR="008C74FD" w:rsidRPr="00FF1756" w:rsidRDefault="008C74FD" w:rsidP="00CE0B32">
                  <w:pPr>
                    <w:spacing w:after="100" w:afterAutospacing="1"/>
                    <w:rPr>
                      <w:rFonts w:eastAsia="Times New Roman"/>
                      <w:lang w:eastAsia="ru-RU"/>
                    </w:rPr>
                  </w:pPr>
                  <w:r>
                    <w:rPr>
                      <w:rFonts w:eastAsia="Times New Roman"/>
                      <w:lang w:eastAsia="ru-RU"/>
                    </w:rPr>
                    <w:t xml:space="preserve">     </w:t>
                  </w:r>
                  <w:r w:rsidRPr="00FF1756">
                    <w:rPr>
                      <w:rFonts w:eastAsia="Times New Roman"/>
                      <w:lang w:eastAsia="ru-RU"/>
                    </w:rPr>
                    <w:t>В</w:t>
                  </w:r>
                </w:p>
              </w:tc>
              <w:tc>
                <w:tcPr>
                  <w:tcW w:w="0" w:type="auto"/>
                  <w:vAlign w:val="center"/>
                  <w:hideMark/>
                </w:tcPr>
                <w:p w:rsidR="008C74FD" w:rsidRPr="00FF1756" w:rsidRDefault="008C74FD" w:rsidP="00CE0B32">
                  <w:pPr>
                    <w:spacing w:after="100" w:afterAutospacing="1"/>
                    <w:rPr>
                      <w:rFonts w:eastAsia="Times New Roman"/>
                      <w:lang w:eastAsia="ru-RU"/>
                    </w:rPr>
                  </w:pPr>
                  <w:r>
                    <w:rPr>
                      <w:rFonts w:eastAsia="Times New Roman"/>
                      <w:lang w:eastAsia="ru-RU"/>
                    </w:rPr>
                    <w:t xml:space="preserve">       </w:t>
                  </w:r>
                  <w:r w:rsidRPr="00FF1756">
                    <w:rPr>
                      <w:rFonts w:eastAsia="Times New Roman"/>
                      <w:lang w:eastAsia="ru-RU"/>
                    </w:rPr>
                    <w:t>Г</w:t>
                  </w:r>
                </w:p>
              </w:tc>
              <w:tc>
                <w:tcPr>
                  <w:tcW w:w="0" w:type="auto"/>
                  <w:vAlign w:val="center"/>
                  <w:hideMark/>
                </w:tcPr>
                <w:p w:rsidR="008C74FD" w:rsidRPr="00FF1756" w:rsidRDefault="008C74FD" w:rsidP="00CE0B32">
                  <w:pPr>
                    <w:spacing w:after="100" w:afterAutospacing="1"/>
                    <w:rPr>
                      <w:rFonts w:eastAsia="Times New Roman"/>
                      <w:lang w:eastAsia="ru-RU"/>
                    </w:rPr>
                  </w:pPr>
                  <w:r>
                    <w:rPr>
                      <w:rFonts w:eastAsia="Times New Roman"/>
                      <w:lang w:eastAsia="ru-RU"/>
                    </w:rPr>
                    <w:t xml:space="preserve">        </w:t>
                  </w:r>
                  <w:r w:rsidRPr="00FF1756">
                    <w:rPr>
                      <w:rFonts w:eastAsia="Times New Roman"/>
                      <w:lang w:eastAsia="ru-RU"/>
                    </w:rPr>
                    <w:t>В</w:t>
                  </w:r>
                </w:p>
              </w:tc>
              <w:tc>
                <w:tcPr>
                  <w:tcW w:w="0" w:type="auto"/>
                  <w:vAlign w:val="center"/>
                  <w:hideMark/>
                </w:tcPr>
                <w:p w:rsidR="008C74FD" w:rsidRPr="00FF1756" w:rsidRDefault="008C74FD" w:rsidP="00CE0B32">
                  <w:pPr>
                    <w:spacing w:after="100" w:afterAutospacing="1"/>
                    <w:rPr>
                      <w:rFonts w:eastAsia="Times New Roman"/>
                      <w:lang w:eastAsia="ru-RU"/>
                    </w:rPr>
                  </w:pPr>
                  <w:r>
                    <w:rPr>
                      <w:rFonts w:eastAsia="Times New Roman"/>
                      <w:lang w:eastAsia="ru-RU"/>
                    </w:rPr>
                    <w:t xml:space="preserve">     </w:t>
                  </w:r>
                  <w:r w:rsidRPr="00FF1756">
                    <w:rPr>
                      <w:rFonts w:eastAsia="Times New Roman"/>
                      <w:lang w:eastAsia="ru-RU"/>
                    </w:rPr>
                    <w:t>В</w:t>
                  </w:r>
                </w:p>
              </w:tc>
              <w:tc>
                <w:tcPr>
                  <w:tcW w:w="0" w:type="auto"/>
                  <w:vAlign w:val="center"/>
                  <w:hideMark/>
                </w:tcPr>
                <w:p w:rsidR="008C74FD" w:rsidRPr="00FF1756" w:rsidRDefault="008C74FD" w:rsidP="00CE0B32">
                  <w:pPr>
                    <w:spacing w:after="100" w:afterAutospacing="1"/>
                    <w:rPr>
                      <w:rFonts w:eastAsia="Times New Roman"/>
                      <w:lang w:eastAsia="ru-RU"/>
                    </w:rPr>
                  </w:pPr>
                  <w:r>
                    <w:rPr>
                      <w:rFonts w:eastAsia="Times New Roman"/>
                      <w:lang w:eastAsia="ru-RU"/>
                    </w:rPr>
                    <w:t xml:space="preserve">     </w:t>
                  </w:r>
                  <w:r w:rsidRPr="00FF1756">
                    <w:rPr>
                      <w:rFonts w:eastAsia="Times New Roman"/>
                      <w:lang w:eastAsia="ru-RU"/>
                    </w:rPr>
                    <w:t>Г</w:t>
                  </w:r>
                </w:p>
              </w:tc>
              <w:tc>
                <w:tcPr>
                  <w:tcW w:w="0" w:type="auto"/>
                  <w:vAlign w:val="center"/>
                  <w:hideMark/>
                </w:tcPr>
                <w:p w:rsidR="008C74FD" w:rsidRPr="00FF1756" w:rsidRDefault="008C74FD" w:rsidP="00CE0B32">
                  <w:pPr>
                    <w:spacing w:after="100" w:afterAutospacing="1"/>
                    <w:rPr>
                      <w:rFonts w:eastAsia="Times New Roman"/>
                      <w:lang w:eastAsia="ru-RU"/>
                    </w:rPr>
                  </w:pPr>
                  <w:r>
                    <w:rPr>
                      <w:rFonts w:eastAsia="Times New Roman"/>
                      <w:lang w:eastAsia="ru-RU"/>
                    </w:rPr>
                    <w:t xml:space="preserve">        </w:t>
                  </w:r>
                  <w:r w:rsidRPr="00FF1756">
                    <w:rPr>
                      <w:rFonts w:eastAsia="Times New Roman"/>
                      <w:lang w:eastAsia="ru-RU"/>
                    </w:rPr>
                    <w:t>Б</w:t>
                  </w:r>
                </w:p>
              </w:tc>
              <w:tc>
                <w:tcPr>
                  <w:tcW w:w="0" w:type="auto"/>
                  <w:vAlign w:val="center"/>
                  <w:hideMark/>
                </w:tcPr>
                <w:p w:rsidR="008C74FD" w:rsidRPr="00FF1756" w:rsidRDefault="008C74FD" w:rsidP="00CE0B32">
                  <w:pPr>
                    <w:spacing w:after="100" w:afterAutospacing="1"/>
                    <w:rPr>
                      <w:rFonts w:eastAsia="Times New Roman"/>
                      <w:lang w:eastAsia="ru-RU"/>
                    </w:rPr>
                  </w:pPr>
                  <w:r>
                    <w:rPr>
                      <w:rFonts w:eastAsia="Times New Roman"/>
                      <w:lang w:eastAsia="ru-RU"/>
                    </w:rPr>
                    <w:t xml:space="preserve">   </w:t>
                  </w:r>
                  <w:r w:rsidRPr="00FF1756">
                    <w:rPr>
                      <w:rFonts w:eastAsia="Times New Roman"/>
                      <w:lang w:eastAsia="ru-RU"/>
                    </w:rPr>
                    <w:t>В</w:t>
                  </w:r>
                </w:p>
              </w:tc>
              <w:tc>
                <w:tcPr>
                  <w:tcW w:w="0" w:type="auto"/>
                  <w:vAlign w:val="center"/>
                  <w:hideMark/>
                </w:tcPr>
                <w:p w:rsidR="008C74FD" w:rsidRPr="00FF1756" w:rsidRDefault="008C74FD" w:rsidP="00CE0B32">
                  <w:pPr>
                    <w:spacing w:after="100" w:afterAutospacing="1"/>
                    <w:rPr>
                      <w:rFonts w:eastAsia="Times New Roman"/>
                      <w:lang w:eastAsia="ru-RU"/>
                    </w:rPr>
                  </w:pPr>
                  <w:r>
                    <w:rPr>
                      <w:rFonts w:eastAsia="Times New Roman"/>
                      <w:lang w:eastAsia="ru-RU"/>
                    </w:rPr>
                    <w:t xml:space="preserve">      </w:t>
                  </w:r>
                  <w:r w:rsidRPr="00FF1756">
                    <w:rPr>
                      <w:rFonts w:eastAsia="Times New Roman"/>
                      <w:lang w:eastAsia="ru-RU"/>
                    </w:rPr>
                    <w:t>Б</w:t>
                  </w:r>
                </w:p>
              </w:tc>
              <w:tc>
                <w:tcPr>
                  <w:tcW w:w="0" w:type="auto"/>
                  <w:vAlign w:val="center"/>
                  <w:hideMark/>
                </w:tcPr>
                <w:p w:rsidR="008C74FD" w:rsidRPr="00FF1756" w:rsidRDefault="008C74FD" w:rsidP="00CE0B32">
                  <w:pPr>
                    <w:spacing w:after="100" w:afterAutospacing="1"/>
                    <w:rPr>
                      <w:rFonts w:eastAsia="Times New Roman"/>
                      <w:lang w:eastAsia="ru-RU"/>
                    </w:rPr>
                  </w:pPr>
                  <w:r>
                    <w:rPr>
                      <w:rFonts w:eastAsia="Times New Roman"/>
                      <w:lang w:eastAsia="ru-RU"/>
                    </w:rPr>
                    <w:t xml:space="preserve">       </w:t>
                  </w:r>
                  <w:r w:rsidRPr="00FF1756">
                    <w:rPr>
                      <w:rFonts w:eastAsia="Times New Roman"/>
                      <w:lang w:eastAsia="ru-RU"/>
                    </w:rPr>
                    <w:t>Г</w:t>
                  </w:r>
                </w:p>
              </w:tc>
            </w:tr>
          </w:tbl>
          <w:p w:rsidR="008C74FD" w:rsidRPr="00FF1756" w:rsidRDefault="008C74FD" w:rsidP="00CE0B32">
            <w:pPr>
              <w:spacing w:after="100" w:afterAutospacing="1"/>
              <w:rPr>
                <w:rFonts w:eastAsia="Times New Roman"/>
                <w:lang w:eastAsia="ru-RU"/>
              </w:rPr>
            </w:pPr>
            <w:r w:rsidRPr="00FF1756">
              <w:rPr>
                <w:rFonts w:eastAsia="Times New Roman"/>
                <w:lang w:eastAsia="ru-RU"/>
              </w:rPr>
              <w:t>Вариант 4</w:t>
            </w:r>
          </w:p>
          <w:tbl>
            <w:tblPr>
              <w:tblW w:w="0" w:type="auto"/>
              <w:tblCellSpacing w:w="0" w:type="dxa"/>
              <w:tblCellMar>
                <w:left w:w="0" w:type="dxa"/>
                <w:right w:w="0" w:type="dxa"/>
              </w:tblCellMar>
              <w:tblLook w:val="04A0"/>
            </w:tblPr>
            <w:tblGrid>
              <w:gridCol w:w="120"/>
              <w:gridCol w:w="292"/>
              <w:gridCol w:w="292"/>
              <w:gridCol w:w="293"/>
              <w:gridCol w:w="293"/>
              <w:gridCol w:w="1880"/>
              <w:gridCol w:w="327"/>
              <w:gridCol w:w="362"/>
              <w:gridCol w:w="327"/>
              <w:gridCol w:w="551"/>
            </w:tblGrid>
            <w:tr w:rsidR="008C74FD" w:rsidRPr="00FF1756" w:rsidTr="00CE0B32">
              <w:trPr>
                <w:tblCellSpacing w:w="0" w:type="dxa"/>
              </w:trPr>
              <w:tc>
                <w:tcPr>
                  <w:tcW w:w="0" w:type="auto"/>
                  <w:vAlign w:val="center"/>
                  <w:hideMark/>
                </w:tcPr>
                <w:p w:rsidR="008C74FD" w:rsidRPr="00FF1756" w:rsidRDefault="008C74FD" w:rsidP="00CE0B32">
                  <w:pPr>
                    <w:spacing w:after="100" w:afterAutospacing="1"/>
                    <w:rPr>
                      <w:rFonts w:eastAsia="Times New Roman"/>
                      <w:lang w:eastAsia="ru-RU"/>
                    </w:rPr>
                  </w:pPr>
                  <w:bookmarkStart w:id="9" w:name="5eeb2f3117eedc79e16f5b670ebb8fbb1e0cd93a"/>
                  <w:bookmarkStart w:id="10" w:name="89"/>
                  <w:bookmarkEnd w:id="9"/>
                  <w:bookmarkEnd w:id="10"/>
                  <w:r w:rsidRPr="00FF1756">
                    <w:rPr>
                      <w:rFonts w:eastAsia="Times New Roman"/>
                      <w:lang w:eastAsia="ru-RU"/>
                    </w:rPr>
                    <w:t>1</w:t>
                  </w:r>
                </w:p>
              </w:tc>
              <w:tc>
                <w:tcPr>
                  <w:tcW w:w="0" w:type="auto"/>
                  <w:vAlign w:val="center"/>
                  <w:hideMark/>
                </w:tcPr>
                <w:p w:rsidR="008C74FD" w:rsidRPr="00FF1756" w:rsidRDefault="008C74FD" w:rsidP="00CE0B32">
                  <w:pPr>
                    <w:spacing w:after="100" w:afterAutospacing="1"/>
                    <w:rPr>
                      <w:rFonts w:eastAsia="Times New Roman"/>
                      <w:lang w:eastAsia="ru-RU"/>
                    </w:rPr>
                  </w:pPr>
                  <w:r>
                    <w:rPr>
                      <w:rFonts w:eastAsia="Times New Roman"/>
                      <w:lang w:eastAsia="ru-RU"/>
                    </w:rPr>
                    <w:t xml:space="preserve">     </w:t>
                  </w:r>
                  <w:r w:rsidRPr="00FF1756">
                    <w:rPr>
                      <w:rFonts w:eastAsia="Times New Roman"/>
                      <w:lang w:eastAsia="ru-RU"/>
                    </w:rPr>
                    <w:t>2</w:t>
                  </w:r>
                </w:p>
              </w:tc>
              <w:tc>
                <w:tcPr>
                  <w:tcW w:w="0" w:type="auto"/>
                  <w:vAlign w:val="center"/>
                  <w:hideMark/>
                </w:tcPr>
                <w:p w:rsidR="008C74FD" w:rsidRPr="00FF1756" w:rsidRDefault="008C74FD" w:rsidP="00CE0B32">
                  <w:pPr>
                    <w:spacing w:after="100" w:afterAutospacing="1"/>
                    <w:rPr>
                      <w:rFonts w:eastAsia="Times New Roman"/>
                      <w:lang w:eastAsia="ru-RU"/>
                    </w:rPr>
                  </w:pPr>
                  <w:r>
                    <w:rPr>
                      <w:rFonts w:eastAsia="Times New Roman"/>
                      <w:lang w:eastAsia="ru-RU"/>
                    </w:rPr>
                    <w:t xml:space="preserve">     </w:t>
                  </w:r>
                  <w:r w:rsidRPr="00FF1756">
                    <w:rPr>
                      <w:rFonts w:eastAsia="Times New Roman"/>
                      <w:lang w:eastAsia="ru-RU"/>
                    </w:rPr>
                    <w:t>3</w:t>
                  </w:r>
                </w:p>
              </w:tc>
              <w:tc>
                <w:tcPr>
                  <w:tcW w:w="0" w:type="auto"/>
                  <w:vAlign w:val="center"/>
                  <w:hideMark/>
                </w:tcPr>
                <w:p w:rsidR="008C74FD" w:rsidRPr="00FF1756" w:rsidRDefault="008C74FD" w:rsidP="00CE0B32">
                  <w:pPr>
                    <w:spacing w:after="100" w:afterAutospacing="1"/>
                    <w:rPr>
                      <w:rFonts w:eastAsia="Times New Roman"/>
                      <w:lang w:eastAsia="ru-RU"/>
                    </w:rPr>
                  </w:pPr>
                  <w:r>
                    <w:rPr>
                      <w:rFonts w:eastAsia="Times New Roman"/>
                      <w:lang w:eastAsia="ru-RU"/>
                    </w:rPr>
                    <w:t xml:space="preserve">     </w:t>
                  </w:r>
                  <w:r w:rsidRPr="00FF1756">
                    <w:rPr>
                      <w:rFonts w:eastAsia="Times New Roman"/>
                      <w:lang w:eastAsia="ru-RU"/>
                    </w:rPr>
                    <w:t>4</w:t>
                  </w:r>
                </w:p>
              </w:tc>
              <w:tc>
                <w:tcPr>
                  <w:tcW w:w="0" w:type="auto"/>
                  <w:vAlign w:val="center"/>
                  <w:hideMark/>
                </w:tcPr>
                <w:p w:rsidR="008C74FD" w:rsidRPr="00FF1756" w:rsidRDefault="008C74FD" w:rsidP="00CE0B32">
                  <w:pPr>
                    <w:spacing w:after="100" w:afterAutospacing="1"/>
                    <w:rPr>
                      <w:rFonts w:eastAsia="Times New Roman"/>
                      <w:lang w:eastAsia="ru-RU"/>
                    </w:rPr>
                  </w:pPr>
                  <w:r>
                    <w:rPr>
                      <w:rFonts w:eastAsia="Times New Roman"/>
                      <w:lang w:eastAsia="ru-RU"/>
                    </w:rPr>
                    <w:t xml:space="preserve">     </w:t>
                  </w:r>
                  <w:r w:rsidRPr="00FF1756">
                    <w:rPr>
                      <w:rFonts w:eastAsia="Times New Roman"/>
                      <w:lang w:eastAsia="ru-RU"/>
                    </w:rPr>
                    <w:t>5</w:t>
                  </w:r>
                </w:p>
              </w:tc>
              <w:tc>
                <w:tcPr>
                  <w:tcW w:w="0" w:type="auto"/>
                  <w:vAlign w:val="center"/>
                  <w:hideMark/>
                </w:tcPr>
                <w:p w:rsidR="008C74FD" w:rsidRPr="00FF1756" w:rsidRDefault="008C74FD" w:rsidP="00CE0B32">
                  <w:pPr>
                    <w:spacing w:after="100" w:afterAutospacing="1"/>
                    <w:rPr>
                      <w:rFonts w:eastAsia="Times New Roman"/>
                      <w:lang w:eastAsia="ru-RU"/>
                    </w:rPr>
                  </w:pPr>
                  <w:r>
                    <w:rPr>
                      <w:rFonts w:eastAsia="Times New Roman"/>
                      <w:lang w:eastAsia="ru-RU"/>
                    </w:rPr>
                    <w:t xml:space="preserve">                                                   </w:t>
                  </w:r>
                  <w:r w:rsidRPr="00FF1756">
                    <w:rPr>
                      <w:rFonts w:eastAsia="Times New Roman"/>
                      <w:lang w:eastAsia="ru-RU"/>
                    </w:rPr>
                    <w:t>6</w:t>
                  </w:r>
                </w:p>
              </w:tc>
              <w:tc>
                <w:tcPr>
                  <w:tcW w:w="0" w:type="auto"/>
                  <w:vAlign w:val="center"/>
                  <w:hideMark/>
                </w:tcPr>
                <w:p w:rsidR="008C74FD" w:rsidRPr="00FF1756" w:rsidRDefault="008C74FD" w:rsidP="00CE0B32">
                  <w:pPr>
                    <w:spacing w:after="100" w:afterAutospacing="1"/>
                    <w:rPr>
                      <w:rFonts w:eastAsia="Times New Roman"/>
                      <w:lang w:eastAsia="ru-RU"/>
                    </w:rPr>
                  </w:pPr>
                  <w:r>
                    <w:rPr>
                      <w:rFonts w:eastAsia="Times New Roman"/>
                      <w:lang w:eastAsia="ru-RU"/>
                    </w:rPr>
                    <w:t xml:space="preserve">      </w:t>
                  </w:r>
                  <w:r w:rsidRPr="00FF1756">
                    <w:rPr>
                      <w:rFonts w:eastAsia="Times New Roman"/>
                      <w:lang w:eastAsia="ru-RU"/>
                    </w:rPr>
                    <w:t>7</w:t>
                  </w:r>
                  <w:r>
                    <w:rPr>
                      <w:rFonts w:eastAsia="Times New Roman"/>
                      <w:lang w:eastAsia="ru-RU"/>
                    </w:rPr>
                    <w:t xml:space="preserve">  </w:t>
                  </w:r>
                </w:p>
              </w:tc>
              <w:tc>
                <w:tcPr>
                  <w:tcW w:w="0" w:type="auto"/>
                  <w:vAlign w:val="center"/>
                  <w:hideMark/>
                </w:tcPr>
                <w:p w:rsidR="008C74FD" w:rsidRPr="00FF1756" w:rsidRDefault="008C74FD" w:rsidP="00CE0B32">
                  <w:pPr>
                    <w:spacing w:after="100" w:afterAutospacing="1"/>
                    <w:rPr>
                      <w:rFonts w:eastAsia="Times New Roman"/>
                      <w:lang w:eastAsia="ru-RU"/>
                    </w:rPr>
                  </w:pPr>
                  <w:r>
                    <w:rPr>
                      <w:rFonts w:eastAsia="Times New Roman"/>
                      <w:lang w:eastAsia="ru-RU"/>
                    </w:rPr>
                    <w:t xml:space="preserve">       </w:t>
                  </w:r>
                  <w:r w:rsidRPr="00FF1756">
                    <w:rPr>
                      <w:rFonts w:eastAsia="Times New Roman"/>
                      <w:lang w:eastAsia="ru-RU"/>
                    </w:rPr>
                    <w:t>8</w:t>
                  </w:r>
                </w:p>
              </w:tc>
              <w:tc>
                <w:tcPr>
                  <w:tcW w:w="0" w:type="auto"/>
                  <w:vAlign w:val="center"/>
                  <w:hideMark/>
                </w:tcPr>
                <w:p w:rsidR="008C74FD" w:rsidRPr="00FF1756" w:rsidRDefault="008C74FD" w:rsidP="00CE0B32">
                  <w:pPr>
                    <w:spacing w:after="100" w:afterAutospacing="1"/>
                    <w:rPr>
                      <w:rFonts w:eastAsia="Times New Roman"/>
                      <w:lang w:eastAsia="ru-RU"/>
                    </w:rPr>
                  </w:pPr>
                  <w:r>
                    <w:rPr>
                      <w:rFonts w:eastAsia="Times New Roman"/>
                      <w:lang w:eastAsia="ru-RU"/>
                    </w:rPr>
                    <w:t xml:space="preserve">      </w:t>
                  </w:r>
                  <w:r w:rsidRPr="00FF1756">
                    <w:rPr>
                      <w:rFonts w:eastAsia="Times New Roman"/>
                      <w:lang w:eastAsia="ru-RU"/>
                    </w:rPr>
                    <w:t>9</w:t>
                  </w:r>
                </w:p>
              </w:tc>
              <w:tc>
                <w:tcPr>
                  <w:tcW w:w="0" w:type="auto"/>
                  <w:vAlign w:val="center"/>
                  <w:hideMark/>
                </w:tcPr>
                <w:p w:rsidR="008C74FD" w:rsidRPr="00FF1756" w:rsidRDefault="008C74FD" w:rsidP="00CE0B32">
                  <w:pPr>
                    <w:spacing w:after="100" w:afterAutospacing="1"/>
                    <w:rPr>
                      <w:rFonts w:eastAsia="Times New Roman"/>
                      <w:lang w:eastAsia="ru-RU"/>
                    </w:rPr>
                  </w:pPr>
                  <w:r>
                    <w:rPr>
                      <w:rFonts w:eastAsia="Times New Roman"/>
                      <w:lang w:eastAsia="ru-RU"/>
                    </w:rPr>
                    <w:t xml:space="preserve">         </w:t>
                  </w:r>
                  <w:r w:rsidRPr="00FF1756">
                    <w:rPr>
                      <w:rFonts w:eastAsia="Times New Roman"/>
                      <w:lang w:eastAsia="ru-RU"/>
                    </w:rPr>
                    <w:t>10</w:t>
                  </w:r>
                </w:p>
              </w:tc>
            </w:tr>
          </w:tbl>
          <w:p w:rsidR="008C74FD" w:rsidRPr="00FF1756" w:rsidRDefault="008C74FD" w:rsidP="00CE0B32">
            <w:pPr>
              <w:rPr>
                <w:rFonts w:eastAsia="Times New Roman"/>
                <w:vanish/>
                <w:lang w:eastAsia="ru-RU"/>
              </w:rPr>
            </w:pPr>
            <w:bookmarkStart w:id="11" w:name="cdd45b2777235861ca0a0a3e1ffb430fb7369404"/>
            <w:bookmarkStart w:id="12" w:name="90"/>
            <w:bookmarkEnd w:id="11"/>
            <w:bookmarkEnd w:id="12"/>
          </w:p>
          <w:tbl>
            <w:tblPr>
              <w:tblW w:w="0" w:type="auto"/>
              <w:tblCellSpacing w:w="0" w:type="dxa"/>
              <w:tblCellMar>
                <w:left w:w="0" w:type="dxa"/>
                <w:right w:w="0" w:type="dxa"/>
              </w:tblCellMar>
              <w:tblLook w:val="04A0"/>
            </w:tblPr>
            <w:tblGrid>
              <w:gridCol w:w="138"/>
              <w:gridCol w:w="326"/>
              <w:gridCol w:w="293"/>
              <w:gridCol w:w="294"/>
              <w:gridCol w:w="237"/>
              <w:gridCol w:w="1931"/>
              <w:gridCol w:w="304"/>
              <w:gridCol w:w="406"/>
              <w:gridCol w:w="304"/>
              <w:gridCol w:w="504"/>
            </w:tblGrid>
            <w:tr w:rsidR="008C74FD" w:rsidRPr="00FF1756" w:rsidTr="00CE0B32">
              <w:trPr>
                <w:tblCellSpacing w:w="0" w:type="dxa"/>
              </w:trPr>
              <w:tc>
                <w:tcPr>
                  <w:tcW w:w="0" w:type="auto"/>
                  <w:vAlign w:val="center"/>
                  <w:hideMark/>
                </w:tcPr>
                <w:p w:rsidR="008C74FD" w:rsidRPr="00FF1756" w:rsidRDefault="008C74FD" w:rsidP="00CE0B32">
                  <w:pPr>
                    <w:spacing w:after="100" w:afterAutospacing="1"/>
                    <w:rPr>
                      <w:rFonts w:eastAsia="Times New Roman"/>
                      <w:lang w:eastAsia="ru-RU"/>
                    </w:rPr>
                  </w:pPr>
                  <w:r w:rsidRPr="00FF1756">
                    <w:rPr>
                      <w:rFonts w:eastAsia="Times New Roman"/>
                      <w:lang w:eastAsia="ru-RU"/>
                    </w:rPr>
                    <w:t>Б</w:t>
                  </w:r>
                </w:p>
              </w:tc>
              <w:tc>
                <w:tcPr>
                  <w:tcW w:w="0" w:type="auto"/>
                  <w:vAlign w:val="center"/>
                  <w:hideMark/>
                </w:tcPr>
                <w:p w:rsidR="008C74FD" w:rsidRPr="00FF1756" w:rsidRDefault="008C74FD" w:rsidP="00CE0B32">
                  <w:pPr>
                    <w:spacing w:after="100" w:afterAutospacing="1"/>
                    <w:rPr>
                      <w:rFonts w:eastAsia="Times New Roman"/>
                      <w:lang w:eastAsia="ru-RU"/>
                    </w:rPr>
                  </w:pPr>
                  <w:r>
                    <w:rPr>
                      <w:rFonts w:eastAsia="Times New Roman"/>
                      <w:lang w:eastAsia="ru-RU"/>
                    </w:rPr>
                    <w:t xml:space="preserve">     </w:t>
                  </w:r>
                  <w:r w:rsidRPr="00FF1756">
                    <w:rPr>
                      <w:rFonts w:eastAsia="Times New Roman"/>
                      <w:lang w:eastAsia="ru-RU"/>
                    </w:rPr>
                    <w:t>В</w:t>
                  </w:r>
                </w:p>
              </w:tc>
              <w:tc>
                <w:tcPr>
                  <w:tcW w:w="0" w:type="auto"/>
                  <w:vAlign w:val="center"/>
                  <w:hideMark/>
                </w:tcPr>
                <w:p w:rsidR="008C74FD" w:rsidRPr="00FF1756" w:rsidRDefault="008C74FD" w:rsidP="00CE0B32">
                  <w:pPr>
                    <w:spacing w:after="100" w:afterAutospacing="1"/>
                    <w:rPr>
                      <w:rFonts w:eastAsia="Times New Roman"/>
                      <w:lang w:eastAsia="ru-RU"/>
                    </w:rPr>
                  </w:pPr>
                  <w:r>
                    <w:rPr>
                      <w:rFonts w:eastAsia="Times New Roman"/>
                      <w:lang w:eastAsia="ru-RU"/>
                    </w:rPr>
                    <w:t xml:space="preserve">    </w:t>
                  </w:r>
                  <w:r w:rsidRPr="00FF1756">
                    <w:rPr>
                      <w:rFonts w:eastAsia="Times New Roman"/>
                      <w:lang w:eastAsia="ru-RU"/>
                    </w:rPr>
                    <w:t>В</w:t>
                  </w:r>
                </w:p>
              </w:tc>
              <w:tc>
                <w:tcPr>
                  <w:tcW w:w="0" w:type="auto"/>
                  <w:vAlign w:val="center"/>
                  <w:hideMark/>
                </w:tcPr>
                <w:p w:rsidR="008C74FD" w:rsidRPr="00FF1756" w:rsidRDefault="008C74FD" w:rsidP="00CE0B32">
                  <w:pPr>
                    <w:spacing w:after="100" w:afterAutospacing="1"/>
                    <w:rPr>
                      <w:rFonts w:eastAsia="Times New Roman"/>
                      <w:lang w:eastAsia="ru-RU"/>
                    </w:rPr>
                  </w:pPr>
                  <w:r>
                    <w:rPr>
                      <w:rFonts w:eastAsia="Times New Roman"/>
                      <w:lang w:eastAsia="ru-RU"/>
                    </w:rPr>
                    <w:t xml:space="preserve">    </w:t>
                  </w:r>
                  <w:r w:rsidRPr="00FF1756">
                    <w:rPr>
                      <w:rFonts w:eastAsia="Times New Roman"/>
                      <w:lang w:eastAsia="ru-RU"/>
                    </w:rPr>
                    <w:t>В</w:t>
                  </w:r>
                </w:p>
              </w:tc>
              <w:tc>
                <w:tcPr>
                  <w:tcW w:w="0" w:type="auto"/>
                  <w:vAlign w:val="center"/>
                  <w:hideMark/>
                </w:tcPr>
                <w:p w:rsidR="008C74FD" w:rsidRPr="00FF1756" w:rsidRDefault="008C74FD" w:rsidP="00CE0B32">
                  <w:pPr>
                    <w:spacing w:after="100" w:afterAutospacing="1"/>
                    <w:rPr>
                      <w:rFonts w:eastAsia="Times New Roman"/>
                      <w:lang w:eastAsia="ru-RU"/>
                    </w:rPr>
                  </w:pPr>
                  <w:r>
                    <w:rPr>
                      <w:rFonts w:eastAsia="Times New Roman"/>
                      <w:lang w:eastAsia="ru-RU"/>
                    </w:rPr>
                    <w:t xml:space="preserve">   </w:t>
                  </w:r>
                  <w:r w:rsidRPr="00FF1756">
                    <w:rPr>
                      <w:rFonts w:eastAsia="Times New Roman"/>
                      <w:lang w:eastAsia="ru-RU"/>
                    </w:rPr>
                    <w:t>Б</w:t>
                  </w:r>
                </w:p>
              </w:tc>
              <w:tc>
                <w:tcPr>
                  <w:tcW w:w="0" w:type="auto"/>
                  <w:vAlign w:val="center"/>
                  <w:hideMark/>
                </w:tcPr>
                <w:p w:rsidR="008C74FD" w:rsidRPr="00FF1756" w:rsidRDefault="008C74FD" w:rsidP="00CE0B32">
                  <w:pPr>
                    <w:spacing w:after="100" w:afterAutospacing="1"/>
                    <w:rPr>
                      <w:rFonts w:eastAsia="Times New Roman"/>
                      <w:lang w:eastAsia="ru-RU"/>
                    </w:rPr>
                  </w:pPr>
                  <w:r w:rsidRPr="00FF1756">
                    <w:rPr>
                      <w:rFonts w:eastAsia="Times New Roman"/>
                      <w:lang w:eastAsia="ru-RU"/>
                    </w:rPr>
                    <w:t>1)</w:t>
                  </w:r>
                  <w:r>
                    <w:rPr>
                      <w:rFonts w:eastAsia="Times New Roman"/>
                      <w:lang w:eastAsia="ru-RU"/>
                    </w:rPr>
                    <w:t xml:space="preserve">  </w:t>
                  </w:r>
                  <w:r w:rsidRPr="00FF1756">
                    <w:rPr>
                      <w:rFonts w:eastAsia="Times New Roman"/>
                      <w:lang w:eastAsia="ru-RU"/>
                    </w:rPr>
                    <w:t>Г; 2)</w:t>
                  </w:r>
                  <w:r>
                    <w:rPr>
                      <w:rFonts w:eastAsia="Times New Roman"/>
                      <w:lang w:eastAsia="ru-RU"/>
                    </w:rPr>
                    <w:t xml:space="preserve">   </w:t>
                  </w:r>
                  <w:r w:rsidRPr="00FF1756">
                    <w:rPr>
                      <w:rFonts w:eastAsia="Times New Roman"/>
                      <w:lang w:eastAsia="ru-RU"/>
                    </w:rPr>
                    <w:t>А; 3)</w:t>
                  </w:r>
                  <w:r>
                    <w:rPr>
                      <w:rFonts w:eastAsia="Times New Roman"/>
                      <w:lang w:eastAsia="ru-RU"/>
                    </w:rPr>
                    <w:t xml:space="preserve">   </w:t>
                  </w:r>
                  <w:r w:rsidRPr="00FF1756">
                    <w:rPr>
                      <w:rFonts w:eastAsia="Times New Roman"/>
                      <w:lang w:eastAsia="ru-RU"/>
                    </w:rPr>
                    <w:t>Д; 4)</w:t>
                  </w:r>
                  <w:r>
                    <w:rPr>
                      <w:rFonts w:eastAsia="Times New Roman"/>
                      <w:lang w:eastAsia="ru-RU"/>
                    </w:rPr>
                    <w:t xml:space="preserve">   </w:t>
                  </w:r>
                  <w:r w:rsidRPr="00FF1756">
                    <w:rPr>
                      <w:rFonts w:eastAsia="Times New Roman"/>
                      <w:lang w:eastAsia="ru-RU"/>
                    </w:rPr>
                    <w:t>Б; 5)</w:t>
                  </w:r>
                  <w:r>
                    <w:rPr>
                      <w:rFonts w:eastAsia="Times New Roman"/>
                      <w:lang w:eastAsia="ru-RU"/>
                    </w:rPr>
                    <w:t xml:space="preserve">      </w:t>
                  </w:r>
                  <w:r w:rsidRPr="00FF1756">
                    <w:rPr>
                      <w:rFonts w:eastAsia="Times New Roman"/>
                      <w:lang w:eastAsia="ru-RU"/>
                    </w:rPr>
                    <w:t>В</w:t>
                  </w:r>
                </w:p>
              </w:tc>
              <w:tc>
                <w:tcPr>
                  <w:tcW w:w="0" w:type="auto"/>
                  <w:vAlign w:val="center"/>
                  <w:hideMark/>
                </w:tcPr>
                <w:p w:rsidR="008C74FD" w:rsidRPr="00FF1756" w:rsidRDefault="008C74FD" w:rsidP="00CE0B32">
                  <w:pPr>
                    <w:spacing w:after="100" w:afterAutospacing="1"/>
                    <w:rPr>
                      <w:rFonts w:eastAsia="Times New Roman"/>
                      <w:lang w:eastAsia="ru-RU"/>
                    </w:rPr>
                  </w:pPr>
                  <w:r>
                    <w:rPr>
                      <w:rFonts w:eastAsia="Times New Roman"/>
                      <w:lang w:eastAsia="ru-RU"/>
                    </w:rPr>
                    <w:t xml:space="preserve">     </w:t>
                  </w:r>
                  <w:r w:rsidRPr="00FF1756">
                    <w:rPr>
                      <w:rFonts w:eastAsia="Times New Roman"/>
                      <w:lang w:eastAsia="ru-RU"/>
                    </w:rPr>
                    <w:t>Б</w:t>
                  </w:r>
                </w:p>
              </w:tc>
              <w:tc>
                <w:tcPr>
                  <w:tcW w:w="0" w:type="auto"/>
                  <w:vAlign w:val="center"/>
                  <w:hideMark/>
                </w:tcPr>
                <w:p w:rsidR="008C74FD" w:rsidRPr="00FF1756" w:rsidRDefault="008C74FD" w:rsidP="00CE0B32">
                  <w:pPr>
                    <w:spacing w:after="100" w:afterAutospacing="1"/>
                    <w:rPr>
                      <w:rFonts w:eastAsia="Times New Roman"/>
                      <w:lang w:eastAsia="ru-RU"/>
                    </w:rPr>
                  </w:pPr>
                  <w:r>
                    <w:rPr>
                      <w:rFonts w:eastAsia="Times New Roman"/>
                      <w:lang w:eastAsia="ru-RU"/>
                    </w:rPr>
                    <w:t xml:space="preserve">       </w:t>
                  </w:r>
                  <w:r w:rsidRPr="00FF1756">
                    <w:rPr>
                      <w:rFonts w:eastAsia="Times New Roman"/>
                      <w:lang w:eastAsia="ru-RU"/>
                    </w:rPr>
                    <w:t>А</w:t>
                  </w:r>
                </w:p>
              </w:tc>
              <w:tc>
                <w:tcPr>
                  <w:tcW w:w="0" w:type="auto"/>
                  <w:vAlign w:val="center"/>
                  <w:hideMark/>
                </w:tcPr>
                <w:p w:rsidR="008C74FD" w:rsidRPr="00FF1756" w:rsidRDefault="008C74FD" w:rsidP="00CE0B32">
                  <w:pPr>
                    <w:spacing w:after="100" w:afterAutospacing="1"/>
                    <w:rPr>
                      <w:rFonts w:eastAsia="Times New Roman"/>
                      <w:lang w:eastAsia="ru-RU"/>
                    </w:rPr>
                  </w:pPr>
                  <w:r>
                    <w:rPr>
                      <w:rFonts w:eastAsia="Times New Roman"/>
                      <w:lang w:eastAsia="ru-RU"/>
                    </w:rPr>
                    <w:t xml:space="preserve">     </w:t>
                  </w:r>
                  <w:r w:rsidRPr="00FF1756">
                    <w:rPr>
                      <w:rFonts w:eastAsia="Times New Roman"/>
                      <w:lang w:eastAsia="ru-RU"/>
                    </w:rPr>
                    <w:t>Б</w:t>
                  </w:r>
                </w:p>
              </w:tc>
              <w:tc>
                <w:tcPr>
                  <w:tcW w:w="0" w:type="auto"/>
                  <w:vAlign w:val="center"/>
                  <w:hideMark/>
                </w:tcPr>
                <w:p w:rsidR="008C74FD" w:rsidRPr="00FF1756" w:rsidRDefault="008C74FD" w:rsidP="00CE0B32">
                  <w:pPr>
                    <w:spacing w:after="100" w:afterAutospacing="1"/>
                    <w:rPr>
                      <w:rFonts w:eastAsia="Times New Roman"/>
                      <w:lang w:eastAsia="ru-RU"/>
                    </w:rPr>
                  </w:pPr>
                  <w:r>
                    <w:rPr>
                      <w:rFonts w:eastAsia="Times New Roman"/>
                      <w:lang w:eastAsia="ru-RU"/>
                    </w:rPr>
                    <w:t xml:space="preserve">           </w:t>
                  </w:r>
                  <w:r w:rsidRPr="00FF1756">
                    <w:rPr>
                      <w:rFonts w:eastAsia="Times New Roman"/>
                      <w:lang w:eastAsia="ru-RU"/>
                    </w:rPr>
                    <w:t>Г</w:t>
                  </w:r>
                </w:p>
              </w:tc>
            </w:tr>
          </w:tbl>
          <w:p w:rsidR="008C74FD" w:rsidRPr="00FF1756" w:rsidRDefault="008C74FD" w:rsidP="00CE0B32">
            <w:pPr>
              <w:spacing w:after="100" w:afterAutospacing="1"/>
              <w:rPr>
                <w:rFonts w:eastAsia="Times New Roman"/>
                <w:b/>
                <w:sz w:val="28"/>
                <w:szCs w:val="28"/>
                <w:lang w:eastAsia="ru-RU"/>
              </w:rPr>
            </w:pPr>
            <w:r w:rsidRPr="00565FEC">
              <w:rPr>
                <w:rFonts w:eastAsia="Times New Roman"/>
                <w:b/>
                <w:sz w:val="28"/>
                <w:szCs w:val="28"/>
                <w:lang w:eastAsia="ru-RU"/>
              </w:rPr>
              <w:t>Критерии оценки</w:t>
            </w:r>
          </w:p>
          <w:p w:rsidR="008C74FD" w:rsidRPr="00FF1756" w:rsidRDefault="008C74FD" w:rsidP="00CE0B32">
            <w:pPr>
              <w:spacing w:after="100" w:afterAutospacing="1"/>
              <w:rPr>
                <w:rFonts w:eastAsia="Times New Roman"/>
                <w:lang w:eastAsia="ru-RU"/>
              </w:rPr>
            </w:pPr>
            <w:r w:rsidRPr="00FF1756">
              <w:rPr>
                <w:rFonts w:eastAsia="Times New Roman"/>
                <w:lang w:eastAsia="ru-RU"/>
              </w:rPr>
              <w:t>Вариант 1,2,3</w:t>
            </w:r>
          </w:p>
          <w:tbl>
            <w:tblPr>
              <w:tblW w:w="0" w:type="auto"/>
              <w:tblCellSpacing w:w="0" w:type="dxa"/>
              <w:tblCellMar>
                <w:left w:w="0" w:type="dxa"/>
                <w:right w:w="0" w:type="dxa"/>
              </w:tblCellMar>
              <w:tblLook w:val="04A0"/>
            </w:tblPr>
            <w:tblGrid>
              <w:gridCol w:w="1954"/>
              <w:gridCol w:w="1117"/>
            </w:tblGrid>
            <w:tr w:rsidR="008C74FD" w:rsidRPr="00FF1756" w:rsidTr="00CE0B32">
              <w:trPr>
                <w:tblCellSpacing w:w="0" w:type="dxa"/>
              </w:trPr>
              <w:tc>
                <w:tcPr>
                  <w:tcW w:w="0" w:type="auto"/>
                  <w:vAlign w:val="center"/>
                  <w:hideMark/>
                </w:tcPr>
                <w:p w:rsidR="008C74FD" w:rsidRPr="00FF1756" w:rsidRDefault="008C74FD" w:rsidP="00CE0B32">
                  <w:pPr>
                    <w:spacing w:after="100" w:afterAutospacing="1"/>
                    <w:rPr>
                      <w:rFonts w:eastAsia="Times New Roman"/>
                      <w:lang w:eastAsia="ru-RU"/>
                    </w:rPr>
                  </w:pPr>
                  <w:bookmarkStart w:id="13" w:name="91"/>
                  <w:bookmarkStart w:id="14" w:name="b76f44baa6ea67748818edeaf6b3606507b91635"/>
                  <w:bookmarkEnd w:id="13"/>
                  <w:r w:rsidRPr="00FF1756">
                    <w:rPr>
                      <w:rFonts w:eastAsia="Times New Roman"/>
                      <w:lang w:eastAsia="ru-RU"/>
                    </w:rPr>
                    <w:t>Количество баллов</w:t>
                  </w:r>
                </w:p>
              </w:tc>
              <w:tc>
                <w:tcPr>
                  <w:tcW w:w="0" w:type="auto"/>
                  <w:vAlign w:val="center"/>
                  <w:hideMark/>
                </w:tcPr>
                <w:p w:rsidR="008C74FD" w:rsidRPr="00FF1756" w:rsidRDefault="008C74FD" w:rsidP="00CE0B32">
                  <w:pPr>
                    <w:spacing w:after="100" w:afterAutospacing="1"/>
                    <w:rPr>
                      <w:rFonts w:eastAsia="Times New Roman"/>
                      <w:lang w:eastAsia="ru-RU"/>
                    </w:rPr>
                  </w:pPr>
                  <w:r>
                    <w:rPr>
                      <w:rFonts w:eastAsia="Times New Roman"/>
                      <w:lang w:eastAsia="ru-RU"/>
                    </w:rPr>
                    <w:t xml:space="preserve">      </w:t>
                  </w:r>
                  <w:r w:rsidRPr="00FF1756">
                    <w:rPr>
                      <w:rFonts w:eastAsia="Times New Roman"/>
                      <w:lang w:eastAsia="ru-RU"/>
                    </w:rPr>
                    <w:t>Оценка</w:t>
                  </w:r>
                </w:p>
              </w:tc>
            </w:tr>
          </w:tbl>
          <w:p w:rsidR="008C74FD" w:rsidRPr="00FF1756" w:rsidRDefault="008C74FD" w:rsidP="00CE0B32">
            <w:pPr>
              <w:rPr>
                <w:rFonts w:eastAsia="Times New Roman"/>
                <w:vanish/>
                <w:lang w:eastAsia="ru-RU"/>
              </w:rPr>
            </w:pPr>
            <w:bookmarkStart w:id="15" w:name="66033cfc8d11673612755b1c82d376fc84e216a4"/>
            <w:bookmarkStart w:id="16" w:name="92"/>
            <w:bookmarkEnd w:id="15"/>
            <w:bookmarkEnd w:id="16"/>
          </w:p>
          <w:tbl>
            <w:tblPr>
              <w:tblW w:w="0" w:type="auto"/>
              <w:tblCellSpacing w:w="0" w:type="dxa"/>
              <w:tblCellMar>
                <w:left w:w="0" w:type="dxa"/>
                <w:right w:w="0" w:type="dxa"/>
              </w:tblCellMar>
              <w:tblLook w:val="04A0"/>
            </w:tblPr>
            <w:tblGrid>
              <w:gridCol w:w="440"/>
              <w:gridCol w:w="2420"/>
            </w:tblGrid>
            <w:tr w:rsidR="008C74FD" w:rsidRPr="00FF1756" w:rsidTr="00CE0B32">
              <w:trPr>
                <w:tblCellSpacing w:w="0" w:type="dxa"/>
              </w:trPr>
              <w:tc>
                <w:tcPr>
                  <w:tcW w:w="0" w:type="auto"/>
                  <w:vAlign w:val="center"/>
                  <w:hideMark/>
                </w:tcPr>
                <w:p w:rsidR="008C74FD" w:rsidRPr="00FF1756" w:rsidRDefault="008C74FD" w:rsidP="00CE0B32">
                  <w:pPr>
                    <w:spacing w:after="100" w:afterAutospacing="1"/>
                    <w:rPr>
                      <w:rFonts w:eastAsia="Times New Roman"/>
                      <w:lang w:eastAsia="ru-RU"/>
                    </w:rPr>
                  </w:pPr>
                  <w:r w:rsidRPr="00FF1756">
                    <w:rPr>
                      <w:rFonts w:eastAsia="Times New Roman"/>
                      <w:lang w:eastAsia="ru-RU"/>
                    </w:rPr>
                    <w:t>9-10</w:t>
                  </w:r>
                </w:p>
              </w:tc>
              <w:tc>
                <w:tcPr>
                  <w:tcW w:w="0" w:type="auto"/>
                  <w:vAlign w:val="center"/>
                  <w:hideMark/>
                </w:tcPr>
                <w:p w:rsidR="008C74FD" w:rsidRPr="00FF1756" w:rsidRDefault="008C74FD" w:rsidP="00CE0B32">
                  <w:pPr>
                    <w:spacing w:after="100" w:afterAutospacing="1"/>
                    <w:rPr>
                      <w:rFonts w:eastAsia="Times New Roman"/>
                      <w:lang w:eastAsia="ru-RU"/>
                    </w:rPr>
                  </w:pPr>
                  <w:r>
                    <w:rPr>
                      <w:rFonts w:eastAsia="Times New Roman"/>
                      <w:lang w:eastAsia="ru-RU"/>
                    </w:rPr>
                    <w:t xml:space="preserve"> Баллов  -                  </w:t>
                  </w:r>
                  <w:r w:rsidRPr="00FF1756">
                    <w:rPr>
                      <w:rFonts w:eastAsia="Times New Roman"/>
                      <w:lang w:eastAsia="ru-RU"/>
                    </w:rPr>
                    <w:t>«5»</w:t>
                  </w:r>
                </w:p>
              </w:tc>
            </w:tr>
          </w:tbl>
          <w:p w:rsidR="008C74FD" w:rsidRPr="00FF1756" w:rsidRDefault="008C74FD" w:rsidP="00CE0B32">
            <w:pPr>
              <w:rPr>
                <w:rFonts w:eastAsia="Times New Roman"/>
                <w:vanish/>
                <w:lang w:eastAsia="ru-RU"/>
              </w:rPr>
            </w:pPr>
            <w:bookmarkStart w:id="17" w:name="81427169620e5034e338dda36e0f04c6dd3976d1"/>
            <w:bookmarkStart w:id="18" w:name="93"/>
            <w:bookmarkEnd w:id="17"/>
            <w:bookmarkEnd w:id="18"/>
          </w:p>
          <w:tbl>
            <w:tblPr>
              <w:tblW w:w="0" w:type="auto"/>
              <w:tblCellSpacing w:w="0" w:type="dxa"/>
              <w:tblCellMar>
                <w:left w:w="0" w:type="dxa"/>
                <w:right w:w="0" w:type="dxa"/>
              </w:tblCellMar>
              <w:tblLook w:val="04A0"/>
            </w:tblPr>
            <w:tblGrid>
              <w:gridCol w:w="320"/>
              <w:gridCol w:w="2480"/>
            </w:tblGrid>
            <w:tr w:rsidR="008C74FD" w:rsidRPr="00FF1756" w:rsidTr="00CE0B32">
              <w:trPr>
                <w:tblCellSpacing w:w="0" w:type="dxa"/>
              </w:trPr>
              <w:tc>
                <w:tcPr>
                  <w:tcW w:w="0" w:type="auto"/>
                  <w:vAlign w:val="center"/>
                  <w:hideMark/>
                </w:tcPr>
                <w:p w:rsidR="008C74FD" w:rsidRPr="00FF1756" w:rsidRDefault="008C74FD" w:rsidP="00CE0B32">
                  <w:pPr>
                    <w:spacing w:after="100" w:afterAutospacing="1"/>
                    <w:rPr>
                      <w:rFonts w:eastAsia="Times New Roman"/>
                      <w:lang w:eastAsia="ru-RU"/>
                    </w:rPr>
                  </w:pPr>
                  <w:r w:rsidRPr="00FF1756">
                    <w:rPr>
                      <w:rFonts w:eastAsia="Times New Roman"/>
                      <w:lang w:eastAsia="ru-RU"/>
                    </w:rPr>
                    <w:t>7-8</w:t>
                  </w:r>
                </w:p>
              </w:tc>
              <w:tc>
                <w:tcPr>
                  <w:tcW w:w="0" w:type="auto"/>
                  <w:vAlign w:val="center"/>
                  <w:hideMark/>
                </w:tcPr>
                <w:p w:rsidR="008C74FD" w:rsidRPr="00FF1756" w:rsidRDefault="008C74FD" w:rsidP="00CE0B32">
                  <w:pPr>
                    <w:spacing w:after="100" w:afterAutospacing="1"/>
                    <w:rPr>
                      <w:rFonts w:eastAsia="Times New Roman"/>
                      <w:lang w:eastAsia="ru-RU"/>
                    </w:rPr>
                  </w:pPr>
                  <w:r>
                    <w:rPr>
                      <w:rFonts w:eastAsia="Times New Roman"/>
                      <w:lang w:eastAsia="ru-RU"/>
                    </w:rPr>
                    <w:t xml:space="preserve"> Баллов    -                 </w:t>
                  </w:r>
                  <w:r w:rsidRPr="00FF1756">
                    <w:rPr>
                      <w:rFonts w:eastAsia="Times New Roman"/>
                      <w:lang w:eastAsia="ru-RU"/>
                    </w:rPr>
                    <w:t>«4»</w:t>
                  </w:r>
                </w:p>
              </w:tc>
            </w:tr>
          </w:tbl>
          <w:p w:rsidR="008C74FD" w:rsidRPr="00FF1756" w:rsidRDefault="008C74FD" w:rsidP="00CE0B32">
            <w:pPr>
              <w:rPr>
                <w:rFonts w:eastAsia="Times New Roman"/>
                <w:vanish/>
                <w:lang w:eastAsia="ru-RU"/>
              </w:rPr>
            </w:pPr>
            <w:bookmarkStart w:id="19" w:name="26b2d51d6c252ab06abec4340a30fcaf174c79bd"/>
            <w:bookmarkStart w:id="20" w:name="94"/>
            <w:bookmarkEnd w:id="19"/>
            <w:bookmarkEnd w:id="20"/>
          </w:p>
          <w:tbl>
            <w:tblPr>
              <w:tblW w:w="0" w:type="auto"/>
              <w:tblCellSpacing w:w="0" w:type="dxa"/>
              <w:tblCellMar>
                <w:left w:w="0" w:type="dxa"/>
                <w:right w:w="0" w:type="dxa"/>
              </w:tblCellMar>
              <w:tblLook w:val="04A0"/>
            </w:tblPr>
            <w:tblGrid>
              <w:gridCol w:w="320"/>
              <w:gridCol w:w="2480"/>
            </w:tblGrid>
            <w:tr w:rsidR="008C74FD" w:rsidRPr="00FF1756" w:rsidTr="00CE0B32">
              <w:trPr>
                <w:tblCellSpacing w:w="0" w:type="dxa"/>
              </w:trPr>
              <w:tc>
                <w:tcPr>
                  <w:tcW w:w="0" w:type="auto"/>
                  <w:vAlign w:val="center"/>
                  <w:hideMark/>
                </w:tcPr>
                <w:p w:rsidR="008C74FD" w:rsidRPr="00FF1756" w:rsidRDefault="008C74FD" w:rsidP="00CE0B32">
                  <w:pPr>
                    <w:spacing w:after="100" w:afterAutospacing="1"/>
                    <w:rPr>
                      <w:rFonts w:eastAsia="Times New Roman"/>
                      <w:lang w:eastAsia="ru-RU"/>
                    </w:rPr>
                  </w:pPr>
                  <w:r w:rsidRPr="00FF1756">
                    <w:rPr>
                      <w:rFonts w:eastAsia="Times New Roman"/>
                      <w:lang w:eastAsia="ru-RU"/>
                    </w:rPr>
                    <w:t>5-6</w:t>
                  </w:r>
                </w:p>
              </w:tc>
              <w:tc>
                <w:tcPr>
                  <w:tcW w:w="0" w:type="auto"/>
                  <w:vAlign w:val="center"/>
                  <w:hideMark/>
                </w:tcPr>
                <w:p w:rsidR="008C74FD" w:rsidRPr="00FF1756" w:rsidRDefault="008C74FD" w:rsidP="00CE0B32">
                  <w:pPr>
                    <w:spacing w:after="100" w:afterAutospacing="1"/>
                    <w:rPr>
                      <w:rFonts w:eastAsia="Times New Roman"/>
                      <w:lang w:eastAsia="ru-RU"/>
                    </w:rPr>
                  </w:pPr>
                  <w:r>
                    <w:rPr>
                      <w:rFonts w:eastAsia="Times New Roman"/>
                      <w:lang w:eastAsia="ru-RU"/>
                    </w:rPr>
                    <w:t xml:space="preserve"> Баллов    -                 </w:t>
                  </w:r>
                  <w:r w:rsidRPr="00FF1756">
                    <w:rPr>
                      <w:rFonts w:eastAsia="Times New Roman"/>
                      <w:lang w:eastAsia="ru-RU"/>
                    </w:rPr>
                    <w:t>«3»</w:t>
                  </w:r>
                </w:p>
              </w:tc>
            </w:tr>
          </w:tbl>
          <w:p w:rsidR="008C74FD" w:rsidRPr="00FF1756" w:rsidRDefault="008C74FD" w:rsidP="00CE0B32">
            <w:pPr>
              <w:rPr>
                <w:rFonts w:eastAsia="Times New Roman"/>
                <w:vanish/>
                <w:lang w:eastAsia="ru-RU"/>
              </w:rPr>
            </w:pPr>
            <w:bookmarkStart w:id="21" w:name="a2890b616dac866cb99832563ae3d9b46c51194d"/>
            <w:bookmarkStart w:id="22" w:name="95"/>
            <w:bookmarkEnd w:id="21"/>
            <w:bookmarkEnd w:id="22"/>
          </w:p>
          <w:tbl>
            <w:tblPr>
              <w:tblW w:w="0" w:type="auto"/>
              <w:tblCellSpacing w:w="0" w:type="dxa"/>
              <w:tblCellMar>
                <w:left w:w="0" w:type="dxa"/>
                <w:right w:w="0" w:type="dxa"/>
              </w:tblCellMar>
              <w:tblLook w:val="04A0"/>
            </w:tblPr>
            <w:tblGrid>
              <w:gridCol w:w="320"/>
              <w:gridCol w:w="2473"/>
            </w:tblGrid>
            <w:tr w:rsidR="008C74FD" w:rsidRPr="00FF1756" w:rsidTr="00CE0B32">
              <w:trPr>
                <w:tblCellSpacing w:w="0" w:type="dxa"/>
              </w:trPr>
              <w:tc>
                <w:tcPr>
                  <w:tcW w:w="0" w:type="auto"/>
                  <w:vAlign w:val="center"/>
                  <w:hideMark/>
                </w:tcPr>
                <w:p w:rsidR="008C74FD" w:rsidRPr="00FF1756" w:rsidRDefault="008C74FD" w:rsidP="00CE0B32">
                  <w:pPr>
                    <w:spacing w:after="100" w:afterAutospacing="1"/>
                    <w:rPr>
                      <w:rFonts w:eastAsia="Times New Roman"/>
                      <w:lang w:eastAsia="ru-RU"/>
                    </w:rPr>
                  </w:pPr>
                  <w:r w:rsidRPr="00FF1756">
                    <w:rPr>
                      <w:rFonts w:eastAsia="Times New Roman"/>
                      <w:lang w:eastAsia="ru-RU"/>
                    </w:rPr>
                    <w:t>0-4</w:t>
                  </w:r>
                </w:p>
              </w:tc>
              <w:tc>
                <w:tcPr>
                  <w:tcW w:w="0" w:type="auto"/>
                  <w:vAlign w:val="center"/>
                  <w:hideMark/>
                </w:tcPr>
                <w:p w:rsidR="008C74FD" w:rsidRPr="00FF1756" w:rsidRDefault="008C74FD" w:rsidP="00CE0B32">
                  <w:pPr>
                    <w:spacing w:after="100" w:afterAutospacing="1"/>
                    <w:rPr>
                      <w:rFonts w:eastAsia="Times New Roman"/>
                      <w:lang w:eastAsia="ru-RU"/>
                    </w:rPr>
                  </w:pPr>
                  <w:r>
                    <w:rPr>
                      <w:rFonts w:eastAsia="Times New Roman"/>
                      <w:lang w:eastAsia="ru-RU"/>
                    </w:rPr>
                    <w:t xml:space="preserve"> Балла     -                  </w:t>
                  </w:r>
                  <w:r w:rsidRPr="00FF1756">
                    <w:rPr>
                      <w:rFonts w:eastAsia="Times New Roman"/>
                      <w:lang w:eastAsia="ru-RU"/>
                    </w:rPr>
                    <w:t>«2»</w:t>
                  </w:r>
                </w:p>
              </w:tc>
            </w:tr>
          </w:tbl>
          <w:p w:rsidR="008C74FD" w:rsidRPr="00FF1756" w:rsidRDefault="008C74FD" w:rsidP="00CE0B32">
            <w:pPr>
              <w:spacing w:after="100" w:afterAutospacing="1"/>
              <w:rPr>
                <w:rFonts w:eastAsia="Times New Roman"/>
                <w:lang w:eastAsia="ru-RU"/>
              </w:rPr>
            </w:pPr>
            <w:r w:rsidRPr="00FF1756">
              <w:rPr>
                <w:rFonts w:eastAsia="Times New Roman"/>
                <w:lang w:eastAsia="ru-RU"/>
              </w:rPr>
              <w:t>Вариант 4</w:t>
            </w:r>
          </w:p>
          <w:tbl>
            <w:tblPr>
              <w:tblW w:w="0" w:type="auto"/>
              <w:tblCellSpacing w:w="0" w:type="dxa"/>
              <w:tblCellMar>
                <w:left w:w="0" w:type="dxa"/>
                <w:right w:w="0" w:type="dxa"/>
              </w:tblCellMar>
              <w:tblLook w:val="04A0"/>
            </w:tblPr>
            <w:tblGrid>
              <w:gridCol w:w="1954"/>
              <w:gridCol w:w="1177"/>
            </w:tblGrid>
            <w:tr w:rsidR="008C74FD" w:rsidRPr="00FF1756" w:rsidTr="00CE0B32">
              <w:trPr>
                <w:tblCellSpacing w:w="0" w:type="dxa"/>
              </w:trPr>
              <w:tc>
                <w:tcPr>
                  <w:tcW w:w="0" w:type="auto"/>
                  <w:vAlign w:val="center"/>
                  <w:hideMark/>
                </w:tcPr>
                <w:p w:rsidR="008C74FD" w:rsidRPr="00FF1756" w:rsidRDefault="008C74FD" w:rsidP="00CE0B32">
                  <w:pPr>
                    <w:spacing w:after="100" w:afterAutospacing="1"/>
                    <w:rPr>
                      <w:rFonts w:eastAsia="Times New Roman"/>
                      <w:lang w:eastAsia="ru-RU"/>
                    </w:rPr>
                  </w:pPr>
                  <w:bookmarkStart w:id="23" w:name="96"/>
                  <w:bookmarkEnd w:id="14"/>
                  <w:bookmarkEnd w:id="23"/>
                  <w:r w:rsidRPr="00FF1756">
                    <w:rPr>
                      <w:rFonts w:eastAsia="Times New Roman"/>
                      <w:lang w:eastAsia="ru-RU"/>
                    </w:rPr>
                    <w:t>Количество баллов</w:t>
                  </w:r>
                </w:p>
              </w:tc>
              <w:tc>
                <w:tcPr>
                  <w:tcW w:w="0" w:type="auto"/>
                  <w:vAlign w:val="center"/>
                  <w:hideMark/>
                </w:tcPr>
                <w:p w:rsidR="008C74FD" w:rsidRPr="00FF1756" w:rsidRDefault="008C74FD" w:rsidP="00CE0B32">
                  <w:pPr>
                    <w:spacing w:after="100" w:afterAutospacing="1"/>
                    <w:rPr>
                      <w:rFonts w:eastAsia="Times New Roman"/>
                      <w:lang w:eastAsia="ru-RU"/>
                    </w:rPr>
                  </w:pPr>
                  <w:r>
                    <w:rPr>
                      <w:rFonts w:eastAsia="Times New Roman"/>
                      <w:lang w:eastAsia="ru-RU"/>
                    </w:rPr>
                    <w:t xml:space="preserve">       </w:t>
                  </w:r>
                  <w:r w:rsidRPr="00FF1756">
                    <w:rPr>
                      <w:rFonts w:eastAsia="Times New Roman"/>
                      <w:lang w:eastAsia="ru-RU"/>
                    </w:rPr>
                    <w:t>Оценка</w:t>
                  </w:r>
                </w:p>
              </w:tc>
            </w:tr>
          </w:tbl>
          <w:p w:rsidR="008C74FD" w:rsidRPr="00FF1756" w:rsidRDefault="008C74FD" w:rsidP="00CE0B32">
            <w:pPr>
              <w:rPr>
                <w:rFonts w:eastAsia="Times New Roman"/>
                <w:vanish/>
                <w:lang w:eastAsia="ru-RU"/>
              </w:rPr>
            </w:pPr>
            <w:bookmarkStart w:id="24" w:name="3228a03f5bb48176fe0cf1521ed6081ec7d4b501"/>
            <w:bookmarkStart w:id="25" w:name="97"/>
            <w:bookmarkEnd w:id="24"/>
            <w:bookmarkEnd w:id="25"/>
          </w:p>
          <w:tbl>
            <w:tblPr>
              <w:tblW w:w="0" w:type="auto"/>
              <w:tblCellSpacing w:w="0" w:type="dxa"/>
              <w:tblCellMar>
                <w:left w:w="0" w:type="dxa"/>
                <w:right w:w="0" w:type="dxa"/>
              </w:tblCellMar>
              <w:tblLook w:val="04A0"/>
            </w:tblPr>
            <w:tblGrid>
              <w:gridCol w:w="560"/>
              <w:gridCol w:w="2280"/>
            </w:tblGrid>
            <w:tr w:rsidR="008C74FD" w:rsidRPr="00FF1756" w:rsidTr="00CE0B32">
              <w:trPr>
                <w:tblCellSpacing w:w="0" w:type="dxa"/>
              </w:trPr>
              <w:tc>
                <w:tcPr>
                  <w:tcW w:w="0" w:type="auto"/>
                  <w:vAlign w:val="center"/>
                  <w:hideMark/>
                </w:tcPr>
                <w:p w:rsidR="008C74FD" w:rsidRPr="00FF1756" w:rsidRDefault="008C74FD" w:rsidP="00CE0B32">
                  <w:pPr>
                    <w:spacing w:after="100" w:afterAutospacing="1"/>
                    <w:rPr>
                      <w:rFonts w:eastAsia="Times New Roman"/>
                      <w:lang w:eastAsia="ru-RU"/>
                    </w:rPr>
                  </w:pPr>
                  <w:r w:rsidRPr="00FF1756">
                    <w:rPr>
                      <w:rFonts w:eastAsia="Times New Roman"/>
                      <w:lang w:eastAsia="ru-RU"/>
                    </w:rPr>
                    <w:t>12-14</w:t>
                  </w:r>
                </w:p>
              </w:tc>
              <w:tc>
                <w:tcPr>
                  <w:tcW w:w="0" w:type="auto"/>
                  <w:vAlign w:val="center"/>
                  <w:hideMark/>
                </w:tcPr>
                <w:p w:rsidR="008C74FD" w:rsidRPr="00FF1756" w:rsidRDefault="008C74FD" w:rsidP="00CE0B32">
                  <w:pPr>
                    <w:spacing w:after="100" w:afterAutospacing="1"/>
                    <w:rPr>
                      <w:rFonts w:eastAsia="Times New Roman"/>
                      <w:lang w:eastAsia="ru-RU"/>
                    </w:rPr>
                  </w:pPr>
                  <w:r>
                    <w:rPr>
                      <w:rFonts w:eastAsia="Times New Roman"/>
                      <w:lang w:eastAsia="ru-RU"/>
                    </w:rPr>
                    <w:t xml:space="preserve"> Баллов                   </w:t>
                  </w:r>
                  <w:r w:rsidRPr="00FF1756">
                    <w:rPr>
                      <w:rFonts w:eastAsia="Times New Roman"/>
                      <w:lang w:eastAsia="ru-RU"/>
                    </w:rPr>
                    <w:t>«5»</w:t>
                  </w:r>
                </w:p>
              </w:tc>
            </w:tr>
          </w:tbl>
          <w:p w:rsidR="008C74FD" w:rsidRPr="00FF1756" w:rsidRDefault="008C74FD" w:rsidP="00CE0B32">
            <w:pPr>
              <w:rPr>
                <w:rFonts w:eastAsia="Times New Roman"/>
                <w:vanish/>
                <w:lang w:eastAsia="ru-RU"/>
              </w:rPr>
            </w:pPr>
            <w:bookmarkStart w:id="26" w:name="8a277b22712d777a32bbc72b34027373a0cfc2ae"/>
            <w:bookmarkStart w:id="27" w:name="98"/>
            <w:bookmarkEnd w:id="26"/>
            <w:bookmarkEnd w:id="27"/>
          </w:p>
          <w:tbl>
            <w:tblPr>
              <w:tblW w:w="0" w:type="auto"/>
              <w:tblCellSpacing w:w="0" w:type="dxa"/>
              <w:tblCellMar>
                <w:left w:w="0" w:type="dxa"/>
                <w:right w:w="0" w:type="dxa"/>
              </w:tblCellMar>
              <w:tblLook w:val="04A0"/>
            </w:tblPr>
            <w:tblGrid>
              <w:gridCol w:w="552"/>
              <w:gridCol w:w="2280"/>
            </w:tblGrid>
            <w:tr w:rsidR="008C74FD" w:rsidRPr="00FF1756" w:rsidTr="00CE0B32">
              <w:trPr>
                <w:tblCellSpacing w:w="0" w:type="dxa"/>
              </w:trPr>
              <w:tc>
                <w:tcPr>
                  <w:tcW w:w="0" w:type="auto"/>
                  <w:vAlign w:val="center"/>
                  <w:hideMark/>
                </w:tcPr>
                <w:p w:rsidR="008C74FD" w:rsidRPr="00FF1756" w:rsidRDefault="008C74FD" w:rsidP="00CE0B32">
                  <w:pPr>
                    <w:spacing w:after="100" w:afterAutospacing="1"/>
                    <w:rPr>
                      <w:rFonts w:eastAsia="Times New Roman"/>
                      <w:lang w:eastAsia="ru-RU"/>
                    </w:rPr>
                  </w:pPr>
                  <w:r w:rsidRPr="00FF1756">
                    <w:rPr>
                      <w:rFonts w:eastAsia="Times New Roman"/>
                      <w:lang w:eastAsia="ru-RU"/>
                    </w:rPr>
                    <w:t>10-11</w:t>
                  </w:r>
                </w:p>
              </w:tc>
              <w:tc>
                <w:tcPr>
                  <w:tcW w:w="0" w:type="auto"/>
                  <w:vAlign w:val="center"/>
                  <w:hideMark/>
                </w:tcPr>
                <w:p w:rsidR="008C74FD" w:rsidRPr="00FF1756" w:rsidRDefault="008C74FD" w:rsidP="00CE0B32">
                  <w:pPr>
                    <w:spacing w:after="100" w:afterAutospacing="1"/>
                    <w:rPr>
                      <w:rFonts w:eastAsia="Times New Roman"/>
                      <w:lang w:eastAsia="ru-RU"/>
                    </w:rPr>
                  </w:pPr>
                  <w:r>
                    <w:rPr>
                      <w:rFonts w:eastAsia="Times New Roman"/>
                      <w:lang w:eastAsia="ru-RU"/>
                    </w:rPr>
                    <w:t xml:space="preserve"> Баллов                   </w:t>
                  </w:r>
                  <w:r w:rsidRPr="00FF1756">
                    <w:rPr>
                      <w:rFonts w:eastAsia="Times New Roman"/>
                      <w:lang w:eastAsia="ru-RU"/>
                    </w:rPr>
                    <w:t>«4»</w:t>
                  </w:r>
                </w:p>
              </w:tc>
            </w:tr>
          </w:tbl>
          <w:p w:rsidR="008C74FD" w:rsidRPr="00FF1756" w:rsidRDefault="008C74FD" w:rsidP="00CE0B32">
            <w:pPr>
              <w:rPr>
                <w:rFonts w:eastAsia="Times New Roman"/>
                <w:vanish/>
                <w:lang w:eastAsia="ru-RU"/>
              </w:rPr>
            </w:pPr>
            <w:bookmarkStart w:id="28" w:name="adf5bfba6c93a57b8cb0faf5590b5401520c5808"/>
            <w:bookmarkStart w:id="29" w:name="99"/>
            <w:bookmarkEnd w:id="28"/>
            <w:bookmarkEnd w:id="29"/>
          </w:p>
          <w:tbl>
            <w:tblPr>
              <w:tblW w:w="0" w:type="auto"/>
              <w:tblCellSpacing w:w="0" w:type="dxa"/>
              <w:tblCellMar>
                <w:left w:w="0" w:type="dxa"/>
                <w:right w:w="0" w:type="dxa"/>
              </w:tblCellMar>
              <w:tblLook w:val="04A0"/>
            </w:tblPr>
            <w:tblGrid>
              <w:gridCol w:w="320"/>
              <w:gridCol w:w="2520"/>
            </w:tblGrid>
            <w:tr w:rsidR="008C74FD" w:rsidRPr="00FF1756" w:rsidTr="00CE0B32">
              <w:trPr>
                <w:tblCellSpacing w:w="0" w:type="dxa"/>
              </w:trPr>
              <w:tc>
                <w:tcPr>
                  <w:tcW w:w="0" w:type="auto"/>
                  <w:vAlign w:val="center"/>
                  <w:hideMark/>
                </w:tcPr>
                <w:p w:rsidR="008C74FD" w:rsidRPr="00FF1756" w:rsidRDefault="008C74FD" w:rsidP="00CE0B32">
                  <w:pPr>
                    <w:spacing w:after="100" w:afterAutospacing="1"/>
                    <w:rPr>
                      <w:rFonts w:eastAsia="Times New Roman"/>
                      <w:lang w:eastAsia="ru-RU"/>
                    </w:rPr>
                  </w:pPr>
                  <w:r w:rsidRPr="00FF1756">
                    <w:rPr>
                      <w:rFonts w:eastAsia="Times New Roman"/>
                      <w:lang w:eastAsia="ru-RU"/>
                    </w:rPr>
                    <w:t>7-9</w:t>
                  </w:r>
                </w:p>
              </w:tc>
              <w:tc>
                <w:tcPr>
                  <w:tcW w:w="0" w:type="auto"/>
                  <w:vAlign w:val="center"/>
                  <w:hideMark/>
                </w:tcPr>
                <w:p w:rsidR="008C74FD" w:rsidRPr="00FF1756" w:rsidRDefault="008C74FD" w:rsidP="00CE0B32">
                  <w:pPr>
                    <w:spacing w:after="100" w:afterAutospacing="1"/>
                    <w:rPr>
                      <w:rFonts w:eastAsia="Times New Roman"/>
                      <w:lang w:eastAsia="ru-RU"/>
                    </w:rPr>
                  </w:pPr>
                  <w:r>
                    <w:rPr>
                      <w:rFonts w:eastAsia="Times New Roman"/>
                      <w:lang w:eastAsia="ru-RU"/>
                    </w:rPr>
                    <w:t xml:space="preserve"> Баллов                       </w:t>
                  </w:r>
                  <w:r w:rsidRPr="00FF1756">
                    <w:rPr>
                      <w:rFonts w:eastAsia="Times New Roman"/>
                      <w:lang w:eastAsia="ru-RU"/>
                    </w:rPr>
                    <w:t>«3»</w:t>
                  </w:r>
                </w:p>
              </w:tc>
            </w:tr>
          </w:tbl>
          <w:p w:rsidR="008C74FD" w:rsidRPr="00FF1756" w:rsidRDefault="008C74FD" w:rsidP="00CE0B32">
            <w:pPr>
              <w:rPr>
                <w:rFonts w:eastAsia="Times New Roman"/>
                <w:vanish/>
                <w:lang w:eastAsia="ru-RU"/>
              </w:rPr>
            </w:pPr>
            <w:bookmarkStart w:id="30" w:name="b934b8696da91d759b18769f6ad4d169d11a354f"/>
            <w:bookmarkStart w:id="31" w:name="100"/>
            <w:bookmarkEnd w:id="30"/>
            <w:bookmarkEnd w:id="31"/>
          </w:p>
          <w:tbl>
            <w:tblPr>
              <w:tblW w:w="0" w:type="auto"/>
              <w:tblCellSpacing w:w="0" w:type="dxa"/>
              <w:tblCellMar>
                <w:left w:w="0" w:type="dxa"/>
                <w:right w:w="0" w:type="dxa"/>
              </w:tblCellMar>
              <w:tblLook w:val="04A0"/>
            </w:tblPr>
            <w:tblGrid>
              <w:gridCol w:w="320"/>
              <w:gridCol w:w="2520"/>
            </w:tblGrid>
            <w:tr w:rsidR="008C74FD" w:rsidRPr="00FF1756" w:rsidTr="00CE0B32">
              <w:trPr>
                <w:tblCellSpacing w:w="0" w:type="dxa"/>
              </w:trPr>
              <w:tc>
                <w:tcPr>
                  <w:tcW w:w="0" w:type="auto"/>
                  <w:vAlign w:val="center"/>
                  <w:hideMark/>
                </w:tcPr>
                <w:p w:rsidR="008C74FD" w:rsidRPr="00FF1756" w:rsidRDefault="008C74FD" w:rsidP="00CE0B32">
                  <w:pPr>
                    <w:spacing w:after="100" w:afterAutospacing="1"/>
                    <w:rPr>
                      <w:rFonts w:eastAsia="Times New Roman"/>
                      <w:lang w:eastAsia="ru-RU"/>
                    </w:rPr>
                  </w:pPr>
                  <w:r w:rsidRPr="00FF1756">
                    <w:rPr>
                      <w:rFonts w:eastAsia="Times New Roman"/>
                      <w:lang w:eastAsia="ru-RU"/>
                    </w:rPr>
                    <w:t>0-6</w:t>
                  </w:r>
                </w:p>
              </w:tc>
              <w:tc>
                <w:tcPr>
                  <w:tcW w:w="0" w:type="auto"/>
                  <w:vAlign w:val="center"/>
                  <w:hideMark/>
                </w:tcPr>
                <w:p w:rsidR="008C74FD" w:rsidRPr="00FF1756" w:rsidRDefault="008C74FD" w:rsidP="00CE0B32">
                  <w:pPr>
                    <w:spacing w:after="100" w:afterAutospacing="1"/>
                    <w:rPr>
                      <w:rFonts w:eastAsia="Times New Roman"/>
                      <w:lang w:eastAsia="ru-RU"/>
                    </w:rPr>
                  </w:pPr>
                  <w:r>
                    <w:rPr>
                      <w:rFonts w:eastAsia="Times New Roman"/>
                      <w:lang w:eastAsia="ru-RU"/>
                    </w:rPr>
                    <w:t xml:space="preserve"> Баллов                       </w:t>
                  </w:r>
                  <w:r w:rsidRPr="00FF1756">
                    <w:rPr>
                      <w:rFonts w:eastAsia="Times New Roman"/>
                      <w:lang w:eastAsia="ru-RU"/>
                    </w:rPr>
                    <w:t>«2»</w:t>
                  </w:r>
                </w:p>
              </w:tc>
            </w:tr>
          </w:tbl>
          <w:p w:rsidR="008C74FD" w:rsidRDefault="008C74FD" w:rsidP="00CE0B32">
            <w:pPr>
              <w:ind w:left="-4810" w:firstLine="4810"/>
              <w:rPr>
                <w:rFonts w:eastAsia="Times New Roman"/>
                <w:lang w:eastAsia="ru-RU"/>
              </w:rPr>
            </w:pPr>
          </w:p>
          <w:p w:rsidR="008C74FD" w:rsidRDefault="008C74FD" w:rsidP="00CE0B32">
            <w:pPr>
              <w:ind w:left="-4810" w:firstLine="4810"/>
              <w:rPr>
                <w:rFonts w:eastAsia="Times New Roman"/>
                <w:lang w:eastAsia="ru-RU"/>
              </w:rPr>
            </w:pPr>
          </w:p>
          <w:p w:rsidR="008C74FD" w:rsidRPr="00F84F49" w:rsidRDefault="008C74FD" w:rsidP="00CE0B32">
            <w:pPr>
              <w:ind w:left="-4810" w:firstLine="4810"/>
              <w:rPr>
                <w:rFonts w:eastAsia="Times New Roman"/>
                <w:lang w:eastAsia="ru-RU"/>
              </w:rPr>
            </w:pPr>
          </w:p>
        </w:tc>
      </w:tr>
    </w:tbl>
    <w:p w:rsidR="008C74FD" w:rsidRDefault="008C74FD" w:rsidP="008C74FD">
      <w:pPr>
        <w:pStyle w:val="17"/>
        <w:keepNext/>
        <w:keepLines/>
        <w:shd w:val="clear" w:color="auto" w:fill="auto"/>
        <w:spacing w:after="322" w:line="240" w:lineRule="auto"/>
      </w:pPr>
      <w:r w:rsidRPr="00F84F49">
        <w:rPr>
          <w:lang w:eastAsia="ru-RU"/>
        </w:rPr>
        <w:lastRenderedPageBreak/>
        <w:t> </w:t>
      </w:r>
      <w:r>
        <w:rPr>
          <w:sz w:val="24"/>
          <w:szCs w:val="24"/>
        </w:rPr>
        <w:t>Урок №</w:t>
      </w:r>
    </w:p>
    <w:p w:rsidR="008C74FD" w:rsidRDefault="008C74FD" w:rsidP="008C74FD">
      <w:r>
        <w:rPr>
          <w:rFonts w:eastAsia="Times New Roman"/>
        </w:rPr>
        <w:t xml:space="preserve">          </w:t>
      </w:r>
      <w:r>
        <w:t xml:space="preserve">ТЕМА: </w:t>
      </w:r>
      <w:r w:rsidRPr="005B21CE">
        <w:rPr>
          <w:b/>
        </w:rPr>
        <w:t>Контрольная работа №3 Сочинение по повести Н.В.Гоголя «Тарас Бульба».</w:t>
      </w:r>
    </w:p>
    <w:p w:rsidR="008C74FD" w:rsidRDefault="008C74FD" w:rsidP="008C74FD">
      <w:pPr>
        <w:ind w:firstLine="567"/>
        <w:rPr>
          <w:b/>
        </w:rPr>
      </w:pPr>
      <w:r>
        <w:t>ЦЕЛИ:</w:t>
      </w:r>
      <w:r>
        <w:rPr>
          <w:b/>
        </w:rPr>
        <w:t xml:space="preserve">   подготовиться к написанию домашнего сочинения</w:t>
      </w:r>
    </w:p>
    <w:p w:rsidR="008C74FD" w:rsidRDefault="008C74FD" w:rsidP="008C74FD">
      <w:pPr>
        <w:ind w:firstLine="567"/>
        <w:rPr>
          <w:color w:val="000000"/>
        </w:rPr>
      </w:pPr>
      <w:r>
        <w:rPr>
          <w:color w:val="000000"/>
        </w:rPr>
        <w:t xml:space="preserve">СОДЕРЖАНИЕ и ИНСТРУКЦИЯ по выполнению работы: </w:t>
      </w:r>
    </w:p>
    <w:p w:rsidR="008C74FD" w:rsidRDefault="008C74FD" w:rsidP="008C74FD">
      <w:pPr>
        <w:ind w:firstLine="567"/>
        <w:rPr>
          <w:color w:val="000000"/>
        </w:rPr>
      </w:pPr>
      <w:r>
        <w:rPr>
          <w:color w:val="000000"/>
        </w:rPr>
        <w:t>1. Обсуждение тем сочинений и работа над планами.</w:t>
      </w:r>
    </w:p>
    <w:p w:rsidR="008C74FD" w:rsidRDefault="008C74FD" w:rsidP="008C74FD">
      <w:pPr>
        <w:ind w:firstLine="567"/>
        <w:rPr>
          <w:color w:val="000000"/>
        </w:rPr>
      </w:pPr>
      <w:r>
        <w:rPr>
          <w:color w:val="000000"/>
        </w:rPr>
        <w:t xml:space="preserve">Примерные темы: «Остап и Андрий – братья и враги», </w:t>
      </w:r>
    </w:p>
    <w:p w:rsidR="008C74FD" w:rsidRDefault="008C74FD" w:rsidP="008C74FD">
      <w:pPr>
        <w:ind w:firstLine="567"/>
        <w:rPr>
          <w:color w:val="000000"/>
        </w:rPr>
      </w:pPr>
      <w:r>
        <w:rPr>
          <w:color w:val="000000"/>
        </w:rPr>
        <w:t xml:space="preserve">«Тарас Бульба – характер, рожденный временем», </w:t>
      </w:r>
    </w:p>
    <w:p w:rsidR="008C74FD" w:rsidRDefault="008C74FD" w:rsidP="008C74FD">
      <w:pPr>
        <w:ind w:firstLine="567"/>
        <w:rPr>
          <w:color w:val="000000"/>
        </w:rPr>
      </w:pPr>
      <w:r>
        <w:rPr>
          <w:color w:val="000000"/>
        </w:rPr>
        <w:t>«История и вымысел в повести «Тарас Бульба»</w:t>
      </w:r>
    </w:p>
    <w:p w:rsidR="008C74FD" w:rsidRDefault="008C74FD" w:rsidP="008C74FD">
      <w:pPr>
        <w:pStyle w:val="17"/>
        <w:keepNext/>
        <w:keepLines/>
        <w:shd w:val="clear" w:color="auto" w:fill="auto"/>
        <w:spacing w:after="322" w:line="240" w:lineRule="auto"/>
      </w:pPr>
      <w:r>
        <w:rPr>
          <w:sz w:val="24"/>
          <w:szCs w:val="24"/>
        </w:rPr>
        <w:t>Урок №</w:t>
      </w:r>
    </w:p>
    <w:p w:rsidR="008C74FD" w:rsidRDefault="008C74FD" w:rsidP="008C74FD">
      <w:pPr>
        <w:rPr>
          <w:b/>
        </w:rPr>
      </w:pPr>
      <w:r>
        <w:rPr>
          <w:rFonts w:eastAsia="Times New Roman"/>
        </w:rPr>
        <w:t xml:space="preserve">          </w:t>
      </w:r>
      <w:r>
        <w:t xml:space="preserve">ТЕМА: </w:t>
      </w:r>
      <w:r w:rsidRPr="00536DAE">
        <w:rPr>
          <w:b/>
        </w:rPr>
        <w:t>Контрольная работа №4 по произведениям Н.В.Гоголя, И.С.Тургенева, Н.А.Некрасова</w:t>
      </w:r>
      <w:r>
        <w:rPr>
          <w:b/>
        </w:rPr>
        <w:t xml:space="preserve"> </w:t>
      </w:r>
      <w:r w:rsidRPr="00536DAE">
        <w:rPr>
          <w:b/>
        </w:rPr>
        <w:t xml:space="preserve"> (тест)</w:t>
      </w:r>
      <w:r>
        <w:rPr>
          <w:b/>
        </w:rPr>
        <w:t xml:space="preserve"> </w:t>
      </w:r>
    </w:p>
    <w:p w:rsidR="008C74FD" w:rsidRPr="0051410D" w:rsidRDefault="008C74FD" w:rsidP="008C74FD">
      <w:r w:rsidRPr="0051410D">
        <w:t>7 класс 1 полугодие</w:t>
      </w:r>
    </w:p>
    <w:p w:rsidR="008C74FD" w:rsidRDefault="008C74FD" w:rsidP="008C74FD">
      <w:pPr>
        <w:ind w:firstLine="567"/>
        <w:rPr>
          <w:color w:val="000000"/>
        </w:rPr>
      </w:pPr>
      <w:r>
        <w:rPr>
          <w:color w:val="000000"/>
        </w:rPr>
        <w:t>СОДЕРЖАНИЕ и ИНСТРУКЦИЯ по выполнению работы:</w:t>
      </w:r>
    </w:p>
    <w:p w:rsidR="008C74FD" w:rsidRPr="0051410D" w:rsidRDefault="008C74FD" w:rsidP="008C74FD">
      <w:r w:rsidRPr="0051410D">
        <w:t>Тест по литературе</w:t>
      </w:r>
    </w:p>
    <w:p w:rsidR="008C74FD" w:rsidRPr="0051410D" w:rsidRDefault="008C74FD" w:rsidP="008C74FD">
      <w:pPr>
        <w:jc w:val="center"/>
        <w:rPr>
          <w:u w:val="single"/>
        </w:rPr>
      </w:pPr>
      <w:r w:rsidRPr="0051410D">
        <w:rPr>
          <w:u w:val="single"/>
        </w:rPr>
        <w:t>Пояснительная записка</w:t>
      </w:r>
    </w:p>
    <w:p w:rsidR="008C74FD" w:rsidRPr="0051410D" w:rsidRDefault="008C74FD" w:rsidP="008C74FD">
      <w:r w:rsidRPr="0051410D">
        <w:t xml:space="preserve">             «Литература» как учебный предмет представляет ученику мир как  единое целое, как обозримое и волнующее изображение действительности.</w:t>
      </w:r>
    </w:p>
    <w:p w:rsidR="008C74FD" w:rsidRPr="0051410D" w:rsidRDefault="008C74FD" w:rsidP="008C74FD">
      <w:r w:rsidRPr="0051410D">
        <w:t xml:space="preserve">              При встрече с искусством на уроке литературы важна логика общения с художественным произведением, умение видеть масштаб проблем, которые оно ставит перед читателем, и свобода владения речью, которая оформляет наши суждения и оценки. </w:t>
      </w:r>
    </w:p>
    <w:p w:rsidR="008C74FD" w:rsidRPr="0051410D" w:rsidRDefault="008C74FD" w:rsidP="008C74FD">
      <w:r w:rsidRPr="0051410D">
        <w:t xml:space="preserve">              Цель данного теста определить характер данных направленных задач, решаемых на уроках литературы, и выявить знания, полученные на этих уроках:</w:t>
      </w:r>
    </w:p>
    <w:p w:rsidR="008C74FD" w:rsidRPr="0051410D" w:rsidRDefault="008C74FD" w:rsidP="008C74FD">
      <w:r w:rsidRPr="0051410D">
        <w:t>- изучение и знание лучших произведений родной и всемирной литературы;</w:t>
      </w:r>
    </w:p>
    <w:p w:rsidR="008C74FD" w:rsidRPr="0051410D" w:rsidRDefault="008C74FD" w:rsidP="008C74FD">
      <w:r w:rsidRPr="0051410D">
        <w:t>- умение читать, комментировать, анализировать и интерпретировать художественный текст;</w:t>
      </w:r>
    </w:p>
    <w:p w:rsidR="008C74FD" w:rsidRPr="0051410D" w:rsidRDefault="008C74FD" w:rsidP="008C74FD">
      <w:r w:rsidRPr="0051410D">
        <w:t>- освоение теоретических понятий, способствующих более глубокому постижению произведений искусства;</w:t>
      </w:r>
    </w:p>
    <w:p w:rsidR="008C74FD" w:rsidRPr="0051410D" w:rsidRDefault="008C74FD" w:rsidP="008C74FD">
      <w:r w:rsidRPr="0051410D">
        <w:t>- расширение опыта коммуникации, совершенствуя собственную устную и письменную речь;</w:t>
      </w:r>
    </w:p>
    <w:p w:rsidR="008C74FD" w:rsidRPr="0051410D" w:rsidRDefault="008C74FD" w:rsidP="008C74FD">
      <w:r w:rsidRPr="0051410D">
        <w:t>- развивает способности, необходимые для успешной социализации и самореализации личности;</w:t>
      </w:r>
    </w:p>
    <w:p w:rsidR="008C74FD" w:rsidRPr="0051410D" w:rsidRDefault="008C74FD" w:rsidP="008C74FD">
      <w:r w:rsidRPr="0051410D">
        <w:t xml:space="preserve">- овладевание  общеучебными умениями универсальными действиями </w:t>
      </w:r>
      <w:r w:rsidRPr="0051410D">
        <w:br/>
        <w:t>(формирования цели деятельности, ее планирования, осуществления библиографических поисков, умение находить  обрабатывать необходимую информацию из различных источников).</w:t>
      </w:r>
    </w:p>
    <w:p w:rsidR="008C74FD" w:rsidRPr="0051410D" w:rsidRDefault="008C74FD" w:rsidP="008C74FD">
      <w:r w:rsidRPr="0051410D">
        <w:t xml:space="preserve">              Реализация этих задач способствует формированию  духовного развития личности, активно включенной в современную жизнь, обладающей гуманистическим мировоззрением  и освоившей опыт продуктивной коммуникации.</w:t>
      </w:r>
    </w:p>
    <w:p w:rsidR="008C74FD" w:rsidRPr="0051410D" w:rsidRDefault="008C74FD" w:rsidP="008C74FD">
      <w:r w:rsidRPr="0051410D">
        <w:t xml:space="preserve">             Большую роль при  реализации тестов играет принцип вариативности. Выбор варианта зависит от подготовленности и возможностей класса. </w:t>
      </w:r>
    </w:p>
    <w:p w:rsidR="008C74FD" w:rsidRPr="00536DAE" w:rsidRDefault="008C74FD" w:rsidP="008C74FD"/>
    <w:p w:rsidR="008C74FD" w:rsidRPr="00536DAE" w:rsidRDefault="008C74FD" w:rsidP="008C74FD">
      <w:pPr>
        <w:jc w:val="center"/>
        <w:rPr>
          <w:b/>
        </w:rPr>
      </w:pPr>
      <w:r w:rsidRPr="00536DAE">
        <w:rPr>
          <w:b/>
        </w:rPr>
        <w:t>Общая характеристика</w:t>
      </w:r>
    </w:p>
    <w:p w:rsidR="008C74FD" w:rsidRPr="00536DAE" w:rsidRDefault="008C74FD" w:rsidP="008C74FD">
      <w:r w:rsidRPr="00536DAE">
        <w:lastRenderedPageBreak/>
        <w:t xml:space="preserve">            Тесты рассчитаны на  </w:t>
      </w:r>
      <w:r>
        <w:t xml:space="preserve">7 </w:t>
      </w:r>
      <w:r w:rsidRPr="00536DAE">
        <w:t>классы и выявляют знания, полученные за 1 полугодие учебного процесса.</w:t>
      </w:r>
    </w:p>
    <w:p w:rsidR="008C74FD" w:rsidRPr="00536DAE" w:rsidRDefault="008C74FD" w:rsidP="008C74FD">
      <w:r w:rsidRPr="00536DAE">
        <w:t xml:space="preserve">            Тесты состоят из трех частей А, В и С. На их выполнение отводится 45 минут.</w:t>
      </w:r>
    </w:p>
    <w:p w:rsidR="008C74FD" w:rsidRPr="00536DAE" w:rsidRDefault="008C74FD" w:rsidP="008C74FD">
      <w:r w:rsidRPr="00536DAE">
        <w:t xml:space="preserve">            Часть А включает в себя  вопросы (А1-А12) с выбором ответа, выявляющие знания библиографические, знания прочитанного текста, знания исторического материала</w:t>
      </w:r>
    </w:p>
    <w:p w:rsidR="008C74FD" w:rsidRPr="00536DAE" w:rsidRDefault="008C74FD" w:rsidP="008C74FD">
      <w:r w:rsidRPr="00536DAE">
        <w:t xml:space="preserve">             Часть В включает в себя вопросы (В1-В8) с кратким ответом, требует написания слова или сочетания слов, выявляющие знания теории литературы.</w:t>
      </w:r>
    </w:p>
    <w:p w:rsidR="008C74FD" w:rsidRPr="00536DAE" w:rsidRDefault="008C74FD" w:rsidP="008C74FD">
      <w:r w:rsidRPr="00536DAE">
        <w:t xml:space="preserve">              Часть С  требует написание  развернутого ответа  (из 10-15) предложений на поставленный вопрос</w:t>
      </w:r>
    </w:p>
    <w:p w:rsidR="008C74FD" w:rsidRDefault="008C74FD" w:rsidP="008C74FD">
      <w:pPr>
        <w:rPr>
          <w:b/>
        </w:rPr>
      </w:pPr>
    </w:p>
    <w:p w:rsidR="008C74FD" w:rsidRDefault="008C74FD" w:rsidP="008C74FD">
      <w:pPr>
        <w:rPr>
          <w:b/>
        </w:rPr>
      </w:pPr>
    </w:p>
    <w:p w:rsidR="008C74FD" w:rsidRPr="00536DAE" w:rsidRDefault="008C74FD" w:rsidP="008C74FD">
      <w:pPr>
        <w:rPr>
          <w:b/>
        </w:rPr>
      </w:pPr>
      <w:r w:rsidRPr="00536DAE">
        <w:rPr>
          <w:b/>
        </w:rPr>
        <w:t xml:space="preserve">Тест по литературе для 7 класса. </w:t>
      </w:r>
    </w:p>
    <w:p w:rsidR="008C74FD" w:rsidRPr="00536DAE" w:rsidRDefault="008C74FD" w:rsidP="008C74FD">
      <w:r w:rsidRPr="00536DAE">
        <w:t>1 вариант</w:t>
      </w:r>
    </w:p>
    <w:p w:rsidR="008C74FD" w:rsidRPr="00536DAE" w:rsidRDefault="008C74FD" w:rsidP="008C74FD">
      <w:pPr>
        <w:rPr>
          <w:b/>
        </w:rPr>
      </w:pPr>
      <w:r w:rsidRPr="00536DAE">
        <w:rPr>
          <w:b/>
        </w:rPr>
        <w:t>Часть  А</w:t>
      </w:r>
    </w:p>
    <w:p w:rsidR="008C74FD" w:rsidRPr="00536DAE" w:rsidRDefault="008C74FD" w:rsidP="008C74FD">
      <w:r w:rsidRPr="00536DAE">
        <w:t>Прочитайте внимательно задание, знаком «Х» отметьте номер, выбранный вами в номере ответа.</w:t>
      </w:r>
    </w:p>
    <w:p w:rsidR="008C74FD" w:rsidRPr="00536DAE" w:rsidRDefault="008C74FD" w:rsidP="008C74FD">
      <w:r w:rsidRPr="00536DAE">
        <w:rPr>
          <w:b/>
        </w:rPr>
        <w:t>А 1</w:t>
      </w:r>
      <w:r w:rsidRPr="00536DAE">
        <w:t>. К какому жанру устного народного творчества относится произведение «Воцарение Ивана Грозного»?</w:t>
      </w:r>
    </w:p>
    <w:p w:rsidR="008C74FD" w:rsidRPr="00536DAE" w:rsidRDefault="008C74FD" w:rsidP="008C74FD">
      <w:r w:rsidRPr="00536DAE">
        <w:t>А) былина</w:t>
      </w:r>
    </w:p>
    <w:p w:rsidR="008C74FD" w:rsidRPr="00536DAE" w:rsidRDefault="008C74FD" w:rsidP="008C74FD">
      <w:pPr>
        <w:rPr>
          <w:i/>
        </w:rPr>
      </w:pPr>
      <w:r w:rsidRPr="00536DAE">
        <w:rPr>
          <w:i/>
        </w:rPr>
        <w:t xml:space="preserve">Б) предание </w:t>
      </w:r>
    </w:p>
    <w:p w:rsidR="008C74FD" w:rsidRPr="00536DAE" w:rsidRDefault="008C74FD" w:rsidP="008C74FD">
      <w:r w:rsidRPr="00536DAE">
        <w:t>В)  сказание</w:t>
      </w:r>
    </w:p>
    <w:p w:rsidR="008C74FD" w:rsidRPr="00536DAE" w:rsidRDefault="008C74FD" w:rsidP="008C74FD">
      <w:r w:rsidRPr="00536DAE">
        <w:t>Г) сказка</w:t>
      </w:r>
    </w:p>
    <w:p w:rsidR="008C74FD" w:rsidRPr="00536DAE" w:rsidRDefault="008C74FD" w:rsidP="008C74FD">
      <w:r w:rsidRPr="00536DAE">
        <w:rPr>
          <w:b/>
        </w:rPr>
        <w:t>А 2.</w:t>
      </w:r>
      <w:r w:rsidRPr="00536DAE">
        <w:t xml:space="preserve"> Кто является главным героем былины «Садко»?</w:t>
      </w:r>
    </w:p>
    <w:p w:rsidR="008C74FD" w:rsidRPr="00536DAE" w:rsidRDefault="008C74FD" w:rsidP="008C74FD">
      <w:r w:rsidRPr="00536DAE">
        <w:t>А) Илья Муромец</w:t>
      </w:r>
    </w:p>
    <w:p w:rsidR="008C74FD" w:rsidRPr="00536DAE" w:rsidRDefault="008C74FD" w:rsidP="008C74FD">
      <w:r w:rsidRPr="00536DAE">
        <w:t>Б) Алёша Попович</w:t>
      </w:r>
    </w:p>
    <w:p w:rsidR="008C74FD" w:rsidRPr="00536DAE" w:rsidRDefault="008C74FD" w:rsidP="008C74FD">
      <w:pPr>
        <w:rPr>
          <w:i/>
        </w:rPr>
      </w:pPr>
      <w:r w:rsidRPr="00536DAE">
        <w:rPr>
          <w:i/>
        </w:rPr>
        <w:t>В) Садко</w:t>
      </w:r>
    </w:p>
    <w:p w:rsidR="008C74FD" w:rsidRPr="00536DAE" w:rsidRDefault="008C74FD" w:rsidP="008C74FD">
      <w:r w:rsidRPr="00536DAE">
        <w:t>Г) Добрыня Никитич</w:t>
      </w:r>
    </w:p>
    <w:p w:rsidR="008C74FD" w:rsidRPr="00536DAE" w:rsidRDefault="008C74FD" w:rsidP="008C74FD">
      <w:r w:rsidRPr="00536DAE">
        <w:rPr>
          <w:b/>
        </w:rPr>
        <w:t>А 3</w:t>
      </w:r>
      <w:r w:rsidRPr="00536DAE">
        <w:t>. «Лес рубят – щепки летят»  - к какому жанру народного творчества относятся эти слова?</w:t>
      </w:r>
    </w:p>
    <w:p w:rsidR="008C74FD" w:rsidRPr="00536DAE" w:rsidRDefault="008C74FD" w:rsidP="008C74FD">
      <w:r w:rsidRPr="00536DAE">
        <w:t>А) частушка</w:t>
      </w:r>
    </w:p>
    <w:p w:rsidR="008C74FD" w:rsidRPr="00536DAE" w:rsidRDefault="008C74FD" w:rsidP="008C74FD">
      <w:r w:rsidRPr="00536DAE">
        <w:t>Б) поговорка</w:t>
      </w:r>
    </w:p>
    <w:p w:rsidR="008C74FD" w:rsidRPr="00536DAE" w:rsidRDefault="008C74FD" w:rsidP="008C74FD">
      <w:pPr>
        <w:rPr>
          <w:i/>
        </w:rPr>
      </w:pPr>
      <w:r w:rsidRPr="00536DAE">
        <w:rPr>
          <w:i/>
        </w:rPr>
        <w:t>В) пословица</w:t>
      </w:r>
    </w:p>
    <w:p w:rsidR="008C74FD" w:rsidRPr="00536DAE" w:rsidRDefault="008C74FD" w:rsidP="008C74FD">
      <w:r w:rsidRPr="00536DAE">
        <w:t>Г) анекдот</w:t>
      </w:r>
    </w:p>
    <w:p w:rsidR="008C74FD" w:rsidRPr="00536DAE" w:rsidRDefault="008C74FD" w:rsidP="008C74FD">
      <w:r w:rsidRPr="00536DAE">
        <w:rPr>
          <w:b/>
        </w:rPr>
        <w:t>А 4.</w:t>
      </w:r>
      <w:r w:rsidRPr="00536DAE">
        <w:t xml:space="preserve"> Кто является автором поучения и наставления?</w:t>
      </w:r>
    </w:p>
    <w:p w:rsidR="008C74FD" w:rsidRPr="00536DAE" w:rsidRDefault="008C74FD" w:rsidP="008C74FD">
      <w:pPr>
        <w:rPr>
          <w:i/>
        </w:rPr>
      </w:pPr>
      <w:r w:rsidRPr="00536DAE">
        <w:rPr>
          <w:i/>
        </w:rPr>
        <w:t>А) Владимир Мономах</w:t>
      </w:r>
    </w:p>
    <w:p w:rsidR="008C74FD" w:rsidRPr="00536DAE" w:rsidRDefault="008C74FD" w:rsidP="008C74FD">
      <w:r w:rsidRPr="00536DAE">
        <w:t>Б) Ярослав Мудрый</w:t>
      </w:r>
    </w:p>
    <w:p w:rsidR="008C74FD" w:rsidRPr="00536DAE" w:rsidRDefault="008C74FD" w:rsidP="008C74FD">
      <w:r w:rsidRPr="00536DAE">
        <w:t>В) Петр Первый</w:t>
      </w:r>
    </w:p>
    <w:p w:rsidR="008C74FD" w:rsidRPr="00536DAE" w:rsidRDefault="008C74FD" w:rsidP="008C74FD">
      <w:r w:rsidRPr="00536DAE">
        <w:t>Г) Иван Грозный</w:t>
      </w:r>
    </w:p>
    <w:p w:rsidR="008C74FD" w:rsidRPr="00536DAE" w:rsidRDefault="008C74FD" w:rsidP="008C74FD">
      <w:r w:rsidRPr="00536DAE">
        <w:rPr>
          <w:b/>
        </w:rPr>
        <w:t>А5.</w:t>
      </w:r>
      <w:r w:rsidRPr="00536DAE">
        <w:t xml:space="preserve">  Не умел я притворяться,</w:t>
      </w:r>
    </w:p>
    <w:p w:rsidR="008C74FD" w:rsidRPr="00536DAE" w:rsidRDefault="008C74FD" w:rsidP="008C74FD">
      <w:r w:rsidRPr="00536DAE">
        <w:t>На святого походить,</w:t>
      </w:r>
    </w:p>
    <w:p w:rsidR="008C74FD" w:rsidRPr="00536DAE" w:rsidRDefault="008C74FD" w:rsidP="008C74FD">
      <w:r w:rsidRPr="00536DAE">
        <w:t>Важным саном надуваться</w:t>
      </w:r>
    </w:p>
    <w:p w:rsidR="008C74FD" w:rsidRPr="00536DAE" w:rsidRDefault="008C74FD" w:rsidP="008C74FD">
      <w:r w:rsidRPr="00536DAE">
        <w:t>И философа брать вид….</w:t>
      </w:r>
    </w:p>
    <w:p w:rsidR="008C74FD" w:rsidRPr="00536DAE" w:rsidRDefault="008C74FD" w:rsidP="008C74FD">
      <w:r w:rsidRPr="00536DAE">
        <w:lastRenderedPageBreak/>
        <w:t>Из какого стихотворения Г.Р.Державина эти строки?</w:t>
      </w:r>
    </w:p>
    <w:p w:rsidR="008C74FD" w:rsidRPr="00536DAE" w:rsidRDefault="008C74FD" w:rsidP="008C74FD">
      <w:pPr>
        <w:rPr>
          <w:i/>
        </w:rPr>
      </w:pPr>
      <w:r w:rsidRPr="00536DAE">
        <w:rPr>
          <w:i/>
        </w:rPr>
        <w:t>А)  «Признание»</w:t>
      </w:r>
    </w:p>
    <w:p w:rsidR="008C74FD" w:rsidRPr="00536DAE" w:rsidRDefault="008C74FD" w:rsidP="008C74FD">
      <w:r w:rsidRPr="00536DAE">
        <w:t>Б) «На птичку»</w:t>
      </w:r>
    </w:p>
    <w:p w:rsidR="008C74FD" w:rsidRPr="00536DAE" w:rsidRDefault="008C74FD" w:rsidP="008C74FD">
      <w:r w:rsidRPr="00536DAE">
        <w:t>В) «Последние стихи  Державина»</w:t>
      </w:r>
    </w:p>
    <w:p w:rsidR="008C74FD" w:rsidRPr="00536DAE" w:rsidRDefault="008C74FD" w:rsidP="008C74FD">
      <w:r w:rsidRPr="00536DAE">
        <w:t>Г) «Властителям и судьям»</w:t>
      </w:r>
    </w:p>
    <w:p w:rsidR="008C74FD" w:rsidRPr="00536DAE" w:rsidRDefault="008C74FD" w:rsidP="008C74FD">
      <w:r w:rsidRPr="00536DAE">
        <w:rPr>
          <w:b/>
        </w:rPr>
        <w:t>А 6</w:t>
      </w:r>
      <w:r w:rsidRPr="00536DAE">
        <w:t>. О каком городе идет речь в поэме «Медный всадник»?</w:t>
      </w:r>
    </w:p>
    <w:p w:rsidR="008C74FD" w:rsidRPr="00536DAE" w:rsidRDefault="008C74FD" w:rsidP="008C74FD">
      <w:r w:rsidRPr="00536DAE">
        <w:t>А) Москва</w:t>
      </w:r>
    </w:p>
    <w:p w:rsidR="008C74FD" w:rsidRPr="00536DAE" w:rsidRDefault="008C74FD" w:rsidP="008C74FD">
      <w:r w:rsidRPr="00536DAE">
        <w:t>Б) Новгород</w:t>
      </w:r>
    </w:p>
    <w:p w:rsidR="008C74FD" w:rsidRPr="00536DAE" w:rsidRDefault="008C74FD" w:rsidP="008C74FD">
      <w:pPr>
        <w:rPr>
          <w:i/>
        </w:rPr>
      </w:pPr>
      <w:r w:rsidRPr="00536DAE">
        <w:rPr>
          <w:i/>
        </w:rPr>
        <w:t>В) Санкт-Петербург</w:t>
      </w:r>
    </w:p>
    <w:p w:rsidR="008C74FD" w:rsidRPr="00536DAE" w:rsidRDefault="008C74FD" w:rsidP="008C74FD">
      <w:r w:rsidRPr="00536DAE">
        <w:t>Г) Петергоф</w:t>
      </w:r>
    </w:p>
    <w:p w:rsidR="008C74FD" w:rsidRPr="00536DAE" w:rsidRDefault="008C74FD" w:rsidP="008C74FD">
      <w:r w:rsidRPr="00536DAE">
        <w:rPr>
          <w:b/>
        </w:rPr>
        <w:t>А 7</w:t>
      </w:r>
      <w:r w:rsidRPr="00536DAE">
        <w:t>. Кто является главной героиней одной из «Повестей Белкина» «Станционный смотритель»?</w:t>
      </w:r>
    </w:p>
    <w:p w:rsidR="008C74FD" w:rsidRPr="00536DAE" w:rsidRDefault="008C74FD" w:rsidP="008C74FD">
      <w:r w:rsidRPr="00536DAE">
        <w:t>А) Лиза</w:t>
      </w:r>
    </w:p>
    <w:p w:rsidR="008C74FD" w:rsidRPr="00536DAE" w:rsidRDefault="008C74FD" w:rsidP="008C74FD">
      <w:r w:rsidRPr="00536DAE">
        <w:t>Б) Настя</w:t>
      </w:r>
    </w:p>
    <w:p w:rsidR="008C74FD" w:rsidRPr="00536DAE" w:rsidRDefault="008C74FD" w:rsidP="008C74FD">
      <w:r w:rsidRPr="00536DAE">
        <w:t>В) Наташа</w:t>
      </w:r>
    </w:p>
    <w:p w:rsidR="008C74FD" w:rsidRPr="00536DAE" w:rsidRDefault="008C74FD" w:rsidP="008C74FD">
      <w:pPr>
        <w:rPr>
          <w:i/>
        </w:rPr>
      </w:pPr>
      <w:r w:rsidRPr="00536DAE">
        <w:rPr>
          <w:i/>
        </w:rPr>
        <w:t>Г) Дуня</w:t>
      </w:r>
    </w:p>
    <w:p w:rsidR="008C74FD" w:rsidRPr="00536DAE" w:rsidRDefault="008C74FD" w:rsidP="008C74FD">
      <w:r w:rsidRPr="00536DAE">
        <w:rPr>
          <w:b/>
        </w:rPr>
        <w:t>А 8.</w:t>
      </w:r>
      <w:r w:rsidRPr="00536DAE">
        <w:t xml:space="preserve"> О каком государе идет речь в «Песне… про купца Калашникова» М.Ю.Лермонтова?</w:t>
      </w:r>
    </w:p>
    <w:p w:rsidR="008C74FD" w:rsidRPr="00536DAE" w:rsidRDefault="008C74FD" w:rsidP="008C74FD">
      <w:r w:rsidRPr="00536DAE">
        <w:t>А) Александр 1</w:t>
      </w:r>
    </w:p>
    <w:p w:rsidR="008C74FD" w:rsidRPr="00536DAE" w:rsidRDefault="008C74FD" w:rsidP="008C74FD">
      <w:r w:rsidRPr="00536DAE">
        <w:t>Б) Петр 1</w:t>
      </w:r>
    </w:p>
    <w:p w:rsidR="008C74FD" w:rsidRPr="00536DAE" w:rsidRDefault="008C74FD" w:rsidP="008C74FD">
      <w:pPr>
        <w:rPr>
          <w:i/>
        </w:rPr>
      </w:pPr>
      <w:r w:rsidRPr="00536DAE">
        <w:rPr>
          <w:i/>
        </w:rPr>
        <w:t>В) Иван Грозный</w:t>
      </w:r>
    </w:p>
    <w:p w:rsidR="008C74FD" w:rsidRPr="00536DAE" w:rsidRDefault="008C74FD" w:rsidP="008C74FD">
      <w:r w:rsidRPr="00536DAE">
        <w:t>Г) Борис Годунов</w:t>
      </w:r>
    </w:p>
    <w:p w:rsidR="008C74FD" w:rsidRPr="00536DAE" w:rsidRDefault="008C74FD" w:rsidP="008C74FD">
      <w:r w:rsidRPr="00536DAE">
        <w:rPr>
          <w:b/>
        </w:rPr>
        <w:t>А 9</w:t>
      </w:r>
      <w:r w:rsidRPr="00536DAE">
        <w:t>. Из какого стихотворения эти строки:</w:t>
      </w:r>
    </w:p>
    <w:p w:rsidR="008C74FD" w:rsidRPr="00536DAE" w:rsidRDefault="008C74FD" w:rsidP="008C74FD">
      <w:r w:rsidRPr="00536DAE">
        <w:t xml:space="preserve">В минуту жизни трудную </w:t>
      </w:r>
    </w:p>
    <w:p w:rsidR="008C74FD" w:rsidRPr="00536DAE" w:rsidRDefault="008C74FD" w:rsidP="008C74FD">
      <w:r w:rsidRPr="00536DAE">
        <w:t>Теснится  ль в сердце грусть:..?</w:t>
      </w:r>
    </w:p>
    <w:p w:rsidR="008C74FD" w:rsidRPr="00536DAE" w:rsidRDefault="008C74FD" w:rsidP="008C74FD">
      <w:r w:rsidRPr="00536DAE">
        <w:t>А) «Ангел»</w:t>
      </w:r>
    </w:p>
    <w:p w:rsidR="008C74FD" w:rsidRPr="00536DAE" w:rsidRDefault="008C74FD" w:rsidP="008C74FD">
      <w:pPr>
        <w:rPr>
          <w:i/>
        </w:rPr>
      </w:pPr>
      <w:r w:rsidRPr="00536DAE">
        <w:rPr>
          <w:i/>
        </w:rPr>
        <w:t>Б) «Молитва»</w:t>
      </w:r>
    </w:p>
    <w:p w:rsidR="008C74FD" w:rsidRPr="00536DAE" w:rsidRDefault="008C74FD" w:rsidP="008C74FD">
      <w:r w:rsidRPr="00536DAE">
        <w:t>В) «Когда волнуется желтеющая нива…»</w:t>
      </w:r>
    </w:p>
    <w:p w:rsidR="008C74FD" w:rsidRPr="00536DAE" w:rsidRDefault="008C74FD" w:rsidP="008C74FD">
      <w:r w:rsidRPr="00536DAE">
        <w:t>«На смерть поэта»</w:t>
      </w:r>
    </w:p>
    <w:p w:rsidR="008C74FD" w:rsidRPr="00536DAE" w:rsidRDefault="008C74FD" w:rsidP="008C74FD">
      <w:r w:rsidRPr="00536DAE">
        <w:rPr>
          <w:b/>
        </w:rPr>
        <w:t>А 10</w:t>
      </w:r>
      <w:r w:rsidRPr="00536DAE">
        <w:t>. Как называется учебное заведение, в котором учились сыновья Тараса Бульбы?</w:t>
      </w:r>
    </w:p>
    <w:p w:rsidR="008C74FD" w:rsidRPr="00536DAE" w:rsidRDefault="008C74FD" w:rsidP="008C74FD">
      <w:pPr>
        <w:rPr>
          <w:i/>
        </w:rPr>
      </w:pPr>
      <w:r w:rsidRPr="00536DAE">
        <w:rPr>
          <w:i/>
        </w:rPr>
        <w:t>А) бурса</w:t>
      </w:r>
    </w:p>
    <w:p w:rsidR="008C74FD" w:rsidRPr="00536DAE" w:rsidRDefault="008C74FD" w:rsidP="008C74FD">
      <w:r w:rsidRPr="00536DAE">
        <w:t>Б) пансион</w:t>
      </w:r>
    </w:p>
    <w:p w:rsidR="008C74FD" w:rsidRPr="00536DAE" w:rsidRDefault="008C74FD" w:rsidP="008C74FD">
      <w:r w:rsidRPr="00536DAE">
        <w:t>В) школа</w:t>
      </w:r>
    </w:p>
    <w:p w:rsidR="008C74FD" w:rsidRPr="00536DAE" w:rsidRDefault="008C74FD" w:rsidP="008C74FD">
      <w:r w:rsidRPr="00536DAE">
        <w:t>Г) интернат</w:t>
      </w:r>
    </w:p>
    <w:p w:rsidR="008C74FD" w:rsidRPr="00536DAE" w:rsidRDefault="008C74FD" w:rsidP="008C74FD">
      <w:r w:rsidRPr="00536DAE">
        <w:rPr>
          <w:b/>
        </w:rPr>
        <w:t>А 11.</w:t>
      </w:r>
      <w:r w:rsidRPr="00536DAE">
        <w:t xml:space="preserve">  Андрий – сын Тараса был убит собственным отцом за:</w:t>
      </w:r>
    </w:p>
    <w:p w:rsidR="008C74FD" w:rsidRPr="00536DAE" w:rsidRDefault="008C74FD" w:rsidP="008C74FD">
      <w:pPr>
        <w:rPr>
          <w:i/>
        </w:rPr>
      </w:pPr>
      <w:r w:rsidRPr="00536DAE">
        <w:rPr>
          <w:i/>
        </w:rPr>
        <w:t>А) предательство</w:t>
      </w:r>
    </w:p>
    <w:p w:rsidR="008C74FD" w:rsidRPr="00536DAE" w:rsidRDefault="008C74FD" w:rsidP="008C74FD">
      <w:r w:rsidRPr="00536DAE">
        <w:t>Б) воровство</w:t>
      </w:r>
    </w:p>
    <w:p w:rsidR="008C74FD" w:rsidRPr="00536DAE" w:rsidRDefault="008C74FD" w:rsidP="008C74FD">
      <w:r w:rsidRPr="00536DAE">
        <w:t>В) конокрадств</w:t>
      </w:r>
    </w:p>
    <w:p w:rsidR="008C74FD" w:rsidRPr="00536DAE" w:rsidRDefault="008C74FD" w:rsidP="008C74FD">
      <w:r w:rsidRPr="00536DAE">
        <w:t>Г) драку с братом</w:t>
      </w:r>
    </w:p>
    <w:p w:rsidR="008C74FD" w:rsidRPr="00536DAE" w:rsidRDefault="008C74FD" w:rsidP="008C74FD"/>
    <w:p w:rsidR="008C74FD" w:rsidRPr="00536DAE" w:rsidRDefault="008C74FD" w:rsidP="008C74FD"/>
    <w:p w:rsidR="008C74FD" w:rsidRPr="00536DAE" w:rsidRDefault="008C74FD" w:rsidP="008C74FD">
      <w:r w:rsidRPr="00536DAE">
        <w:rPr>
          <w:b/>
        </w:rPr>
        <w:t>А  12</w:t>
      </w:r>
      <w:r w:rsidRPr="00536DAE">
        <w:t>. Как звали главного героя рассказа И.С.Тургенева?</w:t>
      </w:r>
    </w:p>
    <w:p w:rsidR="008C74FD" w:rsidRPr="00536DAE" w:rsidRDefault="008C74FD" w:rsidP="008C74FD">
      <w:pPr>
        <w:rPr>
          <w:i/>
        </w:rPr>
      </w:pPr>
      <w:r w:rsidRPr="00536DAE">
        <w:rPr>
          <w:i/>
        </w:rPr>
        <w:t>А)  Бирюк</w:t>
      </w:r>
    </w:p>
    <w:p w:rsidR="008C74FD" w:rsidRPr="00536DAE" w:rsidRDefault="008C74FD" w:rsidP="008C74FD">
      <w:r w:rsidRPr="00536DAE">
        <w:t>Б) Осёл</w:t>
      </w:r>
    </w:p>
    <w:p w:rsidR="008C74FD" w:rsidRPr="00536DAE" w:rsidRDefault="008C74FD" w:rsidP="008C74FD">
      <w:r w:rsidRPr="00536DAE">
        <w:t>В) Медведь</w:t>
      </w:r>
    </w:p>
    <w:p w:rsidR="008C74FD" w:rsidRPr="00536DAE" w:rsidRDefault="008C74FD" w:rsidP="008C74FD">
      <w:r w:rsidRPr="00536DAE">
        <w:t>Г) Немой</w:t>
      </w:r>
    </w:p>
    <w:p w:rsidR="008C74FD" w:rsidRPr="00536DAE" w:rsidRDefault="008C74FD" w:rsidP="008C74FD">
      <w:pPr>
        <w:rPr>
          <w:b/>
        </w:rPr>
      </w:pPr>
      <w:r w:rsidRPr="00536DAE">
        <w:rPr>
          <w:b/>
        </w:rPr>
        <w:t>Часть В.</w:t>
      </w:r>
    </w:p>
    <w:p w:rsidR="008C74FD" w:rsidRPr="00536DAE" w:rsidRDefault="008C74FD" w:rsidP="008C74FD">
      <w:r w:rsidRPr="00536DAE">
        <w:t>При выполнении этой части запишите ответ, словом или группой слов в клеточки. Каждую букву надо записывать в клеточку, а при перечислении между словами нужно ставить запятые в отдельную  клеточку.</w:t>
      </w:r>
    </w:p>
    <w:p w:rsidR="008C74FD" w:rsidRPr="00536DAE" w:rsidRDefault="008C74FD" w:rsidP="008C74FD">
      <w:r w:rsidRPr="00536DAE">
        <w:t>Ответы к заданию нужно записать словами.</w:t>
      </w:r>
    </w:p>
    <w:p w:rsidR="008C74FD" w:rsidRPr="00536DAE" w:rsidRDefault="008C74FD" w:rsidP="008C74FD"/>
    <w:p w:rsidR="008C74FD" w:rsidRPr="00536DAE" w:rsidRDefault="008C74FD" w:rsidP="008C74FD">
      <w:pPr>
        <w:rPr>
          <w:b/>
        </w:rPr>
      </w:pPr>
      <w:r w:rsidRPr="00536DAE">
        <w:rPr>
          <w:b/>
        </w:rPr>
        <w:t>В 1. К какому литературному жанру относится произведение Н.В.Гоголя «Тарас Бульба»?</w:t>
      </w:r>
    </w:p>
    <w:p w:rsidR="008C74FD" w:rsidRPr="00536DAE" w:rsidRDefault="008C74FD" w:rsidP="008C74FD">
      <w:pPr>
        <w:rPr>
          <w:b/>
        </w:rPr>
      </w:pPr>
      <w:r w:rsidRPr="00536DAE">
        <w:rPr>
          <w:b/>
        </w:rPr>
        <w:t>В 2. На какое произведение фольклора похожи напевные интонации «Песни …про купца Калашникова» М.Ю.Лермонтова?</w:t>
      </w:r>
    </w:p>
    <w:p w:rsidR="008C74FD" w:rsidRPr="00536DAE" w:rsidRDefault="008C74FD" w:rsidP="008C74FD">
      <w:pPr>
        <w:rPr>
          <w:b/>
        </w:rPr>
      </w:pPr>
      <w:r w:rsidRPr="00536DAE">
        <w:rPr>
          <w:b/>
        </w:rPr>
        <w:t xml:space="preserve">В 3. Определить литературный термин следующих словосочетаний: </w:t>
      </w:r>
    </w:p>
    <w:p w:rsidR="008C74FD" w:rsidRPr="00536DAE" w:rsidRDefault="008C74FD" w:rsidP="008C74FD">
      <w:pPr>
        <w:rPr>
          <w:b/>
        </w:rPr>
      </w:pPr>
      <w:r w:rsidRPr="00536DAE">
        <w:rPr>
          <w:b/>
        </w:rPr>
        <w:t>«задумчивых ночей», «спящие громады», «заря спешит» ?</w:t>
      </w:r>
    </w:p>
    <w:p w:rsidR="008C74FD" w:rsidRPr="00536DAE" w:rsidRDefault="008C74FD" w:rsidP="008C74FD">
      <w:pPr>
        <w:rPr>
          <w:b/>
        </w:rPr>
      </w:pPr>
      <w:r w:rsidRPr="00536DAE">
        <w:rPr>
          <w:b/>
        </w:rPr>
        <w:t>В 4,  Как называется размер стихотворения, в котором ударение падает на 1 слог?</w:t>
      </w:r>
    </w:p>
    <w:p w:rsidR="008C74FD" w:rsidRPr="00536DAE" w:rsidRDefault="008C74FD" w:rsidP="008C74FD">
      <w:pPr>
        <w:rPr>
          <w:b/>
        </w:rPr>
      </w:pPr>
      <w:r w:rsidRPr="00536DAE">
        <w:rPr>
          <w:b/>
        </w:rPr>
        <w:t>В 5. К какому роду литературы можно отнести произведение А.С.Пушкина «Борис Годунов»?</w:t>
      </w:r>
    </w:p>
    <w:p w:rsidR="008C74FD" w:rsidRPr="00536DAE" w:rsidRDefault="008C74FD" w:rsidP="008C74FD">
      <w:pPr>
        <w:rPr>
          <w:b/>
        </w:rPr>
      </w:pPr>
      <w:r w:rsidRPr="00536DAE">
        <w:rPr>
          <w:b/>
        </w:rPr>
        <w:t>В 6. Определить размер стиха:</w:t>
      </w:r>
    </w:p>
    <w:p w:rsidR="008C74FD" w:rsidRPr="00536DAE" w:rsidRDefault="008C74FD" w:rsidP="008C74FD">
      <w:pPr>
        <w:rPr>
          <w:b/>
        </w:rPr>
      </w:pPr>
      <w:r w:rsidRPr="00536DAE">
        <w:rPr>
          <w:b/>
        </w:rPr>
        <w:t xml:space="preserve"> Вчерашний день, часу в шестом,</w:t>
      </w:r>
    </w:p>
    <w:p w:rsidR="008C74FD" w:rsidRPr="00536DAE" w:rsidRDefault="008C74FD" w:rsidP="008C74FD">
      <w:pPr>
        <w:rPr>
          <w:b/>
        </w:rPr>
      </w:pPr>
      <w:r w:rsidRPr="00536DAE">
        <w:rPr>
          <w:b/>
        </w:rPr>
        <w:t>Зашел я на Сенную.</w:t>
      </w:r>
    </w:p>
    <w:p w:rsidR="008C74FD" w:rsidRPr="00536DAE" w:rsidRDefault="008C74FD" w:rsidP="008C74FD">
      <w:pPr>
        <w:rPr>
          <w:b/>
        </w:rPr>
      </w:pPr>
      <w:r w:rsidRPr="00536DAE">
        <w:rPr>
          <w:b/>
        </w:rPr>
        <w:t>Там били женщину кнутом,</w:t>
      </w:r>
    </w:p>
    <w:p w:rsidR="008C74FD" w:rsidRPr="00536DAE" w:rsidRDefault="008C74FD" w:rsidP="008C74FD">
      <w:pPr>
        <w:rPr>
          <w:b/>
        </w:rPr>
      </w:pPr>
      <w:r w:rsidRPr="00536DAE">
        <w:rPr>
          <w:b/>
        </w:rPr>
        <w:t>Крестьянку молодую.</w:t>
      </w:r>
    </w:p>
    <w:p w:rsidR="008C74FD" w:rsidRPr="00536DAE" w:rsidRDefault="008C74FD" w:rsidP="008C74FD">
      <w:pPr>
        <w:rPr>
          <w:b/>
        </w:rPr>
      </w:pPr>
      <w:r w:rsidRPr="00536DAE">
        <w:rPr>
          <w:b/>
        </w:rPr>
        <w:t>В 7. Подберите синоним к слову  «тягостные» из стихотворения «Русский язык» И.С.Тургенева?</w:t>
      </w:r>
    </w:p>
    <w:p w:rsidR="008C74FD" w:rsidRPr="00536DAE" w:rsidRDefault="008C74FD" w:rsidP="008C74FD">
      <w:pPr>
        <w:rPr>
          <w:b/>
        </w:rPr>
      </w:pPr>
      <w:r w:rsidRPr="00536DAE">
        <w:rPr>
          <w:b/>
        </w:rPr>
        <w:t>В 8. Какое литературное средство использовал Н.А.Некрасов в «Русских женщинах» для передачи тяжелого положения декабристов на рудниках Сибири при беседе главных героев?</w:t>
      </w:r>
    </w:p>
    <w:p w:rsidR="008C74FD" w:rsidRPr="00536DAE" w:rsidRDefault="008C74FD" w:rsidP="008C74FD">
      <w:pPr>
        <w:rPr>
          <w:b/>
        </w:rPr>
      </w:pPr>
      <w:r w:rsidRPr="00536DAE">
        <w:rPr>
          <w:b/>
        </w:rPr>
        <w:t>Часть С.</w:t>
      </w:r>
    </w:p>
    <w:p w:rsidR="008C74FD" w:rsidRPr="00536DAE" w:rsidRDefault="008C74FD" w:rsidP="008C74FD">
      <w:r w:rsidRPr="00536DAE">
        <w:rPr>
          <w:b/>
        </w:rPr>
        <w:t>Почему В.Г.Белинский назвал повесть «Тарас Бульба» Н.В.Гоголя «Поэмой о любви к родине»?</w:t>
      </w:r>
      <w:r w:rsidRPr="00536DAE">
        <w:rPr>
          <w:b/>
        </w:rPr>
        <w:br/>
      </w:r>
      <w:r w:rsidRPr="00536DAE">
        <w:t>(Напишите развернутый ответ из 10-15 предложений)</w:t>
      </w:r>
    </w:p>
    <w:p w:rsidR="008C74FD" w:rsidRPr="00536DAE" w:rsidRDefault="008C74FD" w:rsidP="008C74FD"/>
    <w:p w:rsidR="008C74FD" w:rsidRPr="00536DAE" w:rsidRDefault="008C74FD" w:rsidP="008C74FD">
      <w:r w:rsidRPr="00536DAE">
        <w:t>Критерии оценивания части А и В.</w:t>
      </w:r>
    </w:p>
    <w:p w:rsidR="008C74FD" w:rsidRPr="00536DAE" w:rsidRDefault="008C74FD" w:rsidP="008C74FD">
      <w:r w:rsidRPr="00536DAE">
        <w:t xml:space="preserve">Каждый ответ оценивается в 1 балл </w:t>
      </w:r>
    </w:p>
    <w:p w:rsidR="008C74FD" w:rsidRPr="00536DAE" w:rsidRDefault="008C74FD" w:rsidP="008C74FD">
      <w:r w:rsidRPr="00536DAE">
        <w:t>( Всего за обе части 20 баллов)</w:t>
      </w:r>
    </w:p>
    <w:p w:rsidR="008C74FD" w:rsidRDefault="008C74FD" w:rsidP="008C74FD"/>
    <w:p w:rsidR="008C74FD" w:rsidRDefault="008C74FD" w:rsidP="008C74FD"/>
    <w:p w:rsidR="008C74FD" w:rsidRDefault="008C74FD" w:rsidP="008C74FD"/>
    <w:p w:rsidR="008C74FD" w:rsidRPr="00536DAE" w:rsidRDefault="008C74FD" w:rsidP="008C74FD"/>
    <w:tbl>
      <w:tblPr>
        <w:tblStyle w:val="affd"/>
        <w:tblpPr w:leftFromText="180" w:rightFromText="180" w:vertAnchor="text" w:horzAnchor="page" w:tblpX="2200" w:tblpY="371"/>
        <w:tblW w:w="0" w:type="auto"/>
        <w:tblLook w:val="04E0"/>
      </w:tblPr>
      <w:tblGrid>
        <w:gridCol w:w="510"/>
        <w:gridCol w:w="7963"/>
        <w:gridCol w:w="1098"/>
      </w:tblGrid>
      <w:tr w:rsidR="008C74FD" w:rsidRPr="00536DAE" w:rsidTr="00CE0B32">
        <w:tc>
          <w:tcPr>
            <w:tcW w:w="510" w:type="dxa"/>
          </w:tcPr>
          <w:p w:rsidR="008C74FD" w:rsidRPr="00536DAE" w:rsidRDefault="008C74FD" w:rsidP="00CE0B32">
            <w:pPr>
              <w:rPr>
                <w:sz w:val="24"/>
                <w:szCs w:val="24"/>
              </w:rPr>
            </w:pPr>
            <w:r w:rsidRPr="00536DAE">
              <w:rPr>
                <w:sz w:val="24"/>
                <w:szCs w:val="24"/>
              </w:rPr>
              <w:lastRenderedPageBreak/>
              <w:t>№</w:t>
            </w:r>
          </w:p>
        </w:tc>
        <w:tc>
          <w:tcPr>
            <w:tcW w:w="7963" w:type="dxa"/>
          </w:tcPr>
          <w:p w:rsidR="008C74FD" w:rsidRPr="00536DAE" w:rsidRDefault="008C74FD" w:rsidP="00CE0B32">
            <w:pPr>
              <w:rPr>
                <w:sz w:val="24"/>
                <w:szCs w:val="24"/>
              </w:rPr>
            </w:pPr>
            <w:r w:rsidRPr="00536DAE">
              <w:rPr>
                <w:sz w:val="24"/>
                <w:szCs w:val="24"/>
              </w:rPr>
              <w:t>Критерии оценивания ответа на задание С</w:t>
            </w:r>
          </w:p>
        </w:tc>
        <w:tc>
          <w:tcPr>
            <w:tcW w:w="1098" w:type="dxa"/>
          </w:tcPr>
          <w:p w:rsidR="008C74FD" w:rsidRPr="00536DAE" w:rsidRDefault="008C74FD" w:rsidP="00CE0B32">
            <w:pPr>
              <w:rPr>
                <w:sz w:val="24"/>
                <w:szCs w:val="24"/>
              </w:rPr>
            </w:pPr>
            <w:r w:rsidRPr="00536DAE">
              <w:rPr>
                <w:sz w:val="24"/>
                <w:szCs w:val="24"/>
              </w:rPr>
              <w:t>баллы</w:t>
            </w:r>
          </w:p>
        </w:tc>
      </w:tr>
      <w:tr w:rsidR="008C74FD" w:rsidRPr="00536DAE" w:rsidTr="00CE0B32">
        <w:trPr>
          <w:trHeight w:val="703"/>
        </w:trPr>
        <w:tc>
          <w:tcPr>
            <w:tcW w:w="510" w:type="dxa"/>
            <w:tcBorders>
              <w:bottom w:val="single" w:sz="4" w:space="0" w:color="auto"/>
            </w:tcBorders>
          </w:tcPr>
          <w:p w:rsidR="008C74FD" w:rsidRPr="00536DAE" w:rsidRDefault="008C74FD" w:rsidP="00CE0B32">
            <w:pPr>
              <w:rPr>
                <w:sz w:val="24"/>
                <w:szCs w:val="24"/>
              </w:rPr>
            </w:pPr>
            <w:r w:rsidRPr="00536DAE">
              <w:rPr>
                <w:sz w:val="24"/>
                <w:szCs w:val="24"/>
              </w:rPr>
              <w:t>К1</w:t>
            </w:r>
          </w:p>
        </w:tc>
        <w:tc>
          <w:tcPr>
            <w:tcW w:w="7963" w:type="dxa"/>
            <w:tcBorders>
              <w:bottom w:val="single" w:sz="4" w:space="0" w:color="auto"/>
            </w:tcBorders>
          </w:tcPr>
          <w:p w:rsidR="008C74FD" w:rsidRPr="00536DAE" w:rsidRDefault="008C74FD" w:rsidP="00CE0B32">
            <w:pPr>
              <w:rPr>
                <w:sz w:val="24"/>
                <w:szCs w:val="24"/>
              </w:rPr>
            </w:pPr>
            <w:r w:rsidRPr="00536DAE">
              <w:rPr>
                <w:sz w:val="24"/>
                <w:szCs w:val="24"/>
              </w:rPr>
              <w:t>Смысловая цельность речевая связность и последовательность изложения</w:t>
            </w:r>
          </w:p>
        </w:tc>
        <w:tc>
          <w:tcPr>
            <w:tcW w:w="1098" w:type="dxa"/>
            <w:tcBorders>
              <w:bottom w:val="single" w:sz="4" w:space="0" w:color="auto"/>
            </w:tcBorders>
          </w:tcPr>
          <w:p w:rsidR="008C74FD" w:rsidRPr="00536DAE" w:rsidRDefault="008C74FD" w:rsidP="00CE0B32">
            <w:pPr>
              <w:rPr>
                <w:sz w:val="24"/>
                <w:szCs w:val="24"/>
              </w:rPr>
            </w:pPr>
          </w:p>
        </w:tc>
      </w:tr>
      <w:tr w:rsidR="008C74FD" w:rsidRPr="00536DAE" w:rsidTr="00CE0B32">
        <w:trPr>
          <w:trHeight w:val="769"/>
        </w:trPr>
        <w:tc>
          <w:tcPr>
            <w:tcW w:w="510" w:type="dxa"/>
            <w:tcBorders>
              <w:top w:val="single" w:sz="4" w:space="0" w:color="auto"/>
              <w:bottom w:val="single" w:sz="4" w:space="0" w:color="auto"/>
            </w:tcBorders>
          </w:tcPr>
          <w:p w:rsidR="008C74FD" w:rsidRPr="00536DAE" w:rsidRDefault="008C74FD" w:rsidP="00CE0B32">
            <w:pPr>
              <w:rPr>
                <w:sz w:val="24"/>
                <w:szCs w:val="24"/>
              </w:rPr>
            </w:pPr>
          </w:p>
          <w:p w:rsidR="008C74FD" w:rsidRPr="00536DAE" w:rsidRDefault="008C74FD" w:rsidP="00CE0B32">
            <w:pPr>
              <w:rPr>
                <w:sz w:val="24"/>
                <w:szCs w:val="24"/>
              </w:rPr>
            </w:pPr>
          </w:p>
          <w:p w:rsidR="008C74FD" w:rsidRPr="00536DAE" w:rsidRDefault="008C74FD" w:rsidP="00CE0B32">
            <w:pPr>
              <w:rPr>
                <w:sz w:val="24"/>
                <w:szCs w:val="24"/>
              </w:rPr>
            </w:pPr>
          </w:p>
          <w:p w:rsidR="008C74FD" w:rsidRPr="00536DAE" w:rsidRDefault="008C74FD" w:rsidP="00CE0B32">
            <w:pPr>
              <w:rPr>
                <w:sz w:val="24"/>
                <w:szCs w:val="24"/>
              </w:rPr>
            </w:pPr>
          </w:p>
          <w:p w:rsidR="008C74FD" w:rsidRPr="00536DAE" w:rsidRDefault="008C74FD" w:rsidP="00CE0B32">
            <w:pPr>
              <w:rPr>
                <w:sz w:val="24"/>
                <w:szCs w:val="24"/>
              </w:rPr>
            </w:pPr>
          </w:p>
          <w:p w:rsidR="008C74FD" w:rsidRPr="00536DAE" w:rsidRDefault="008C74FD" w:rsidP="00CE0B32">
            <w:pPr>
              <w:rPr>
                <w:sz w:val="24"/>
                <w:szCs w:val="24"/>
              </w:rPr>
            </w:pPr>
          </w:p>
          <w:p w:rsidR="008C74FD" w:rsidRPr="00536DAE" w:rsidRDefault="008C74FD" w:rsidP="00CE0B32">
            <w:pPr>
              <w:rPr>
                <w:sz w:val="24"/>
                <w:szCs w:val="24"/>
              </w:rPr>
            </w:pPr>
          </w:p>
          <w:p w:rsidR="008C74FD" w:rsidRPr="00536DAE" w:rsidRDefault="008C74FD" w:rsidP="00CE0B32">
            <w:pPr>
              <w:rPr>
                <w:sz w:val="24"/>
                <w:szCs w:val="24"/>
              </w:rPr>
            </w:pPr>
          </w:p>
          <w:p w:rsidR="008C74FD" w:rsidRPr="00536DAE" w:rsidRDefault="008C74FD" w:rsidP="00CE0B32">
            <w:pPr>
              <w:rPr>
                <w:sz w:val="24"/>
                <w:szCs w:val="24"/>
              </w:rPr>
            </w:pPr>
          </w:p>
          <w:p w:rsidR="008C74FD" w:rsidRPr="00536DAE" w:rsidRDefault="008C74FD" w:rsidP="00CE0B32">
            <w:pPr>
              <w:rPr>
                <w:sz w:val="24"/>
                <w:szCs w:val="24"/>
              </w:rPr>
            </w:pPr>
            <w:r w:rsidRPr="00536DAE">
              <w:rPr>
                <w:sz w:val="24"/>
                <w:szCs w:val="24"/>
              </w:rPr>
              <w:t>К2</w:t>
            </w:r>
          </w:p>
        </w:tc>
        <w:tc>
          <w:tcPr>
            <w:tcW w:w="7963" w:type="dxa"/>
            <w:tcBorders>
              <w:top w:val="single" w:sz="4" w:space="0" w:color="auto"/>
              <w:bottom w:val="single" w:sz="4" w:space="0" w:color="auto"/>
            </w:tcBorders>
          </w:tcPr>
          <w:p w:rsidR="008C74FD" w:rsidRPr="00536DAE" w:rsidRDefault="008C74FD" w:rsidP="00CE0B32">
            <w:pPr>
              <w:rPr>
                <w:sz w:val="24"/>
                <w:szCs w:val="24"/>
              </w:rPr>
            </w:pPr>
            <w:r w:rsidRPr="00536DAE">
              <w:rPr>
                <w:sz w:val="24"/>
                <w:szCs w:val="24"/>
              </w:rPr>
              <w:t xml:space="preserve">Работа ученика характеризуется смысловой цельностью, речевой связностью и последовательностью изложения: </w:t>
            </w:r>
          </w:p>
          <w:p w:rsidR="008C74FD" w:rsidRPr="00536DAE" w:rsidRDefault="008C74FD" w:rsidP="00CE0B32">
            <w:pPr>
              <w:rPr>
                <w:sz w:val="24"/>
                <w:szCs w:val="24"/>
              </w:rPr>
            </w:pPr>
            <w:r w:rsidRPr="00536DAE">
              <w:rPr>
                <w:sz w:val="24"/>
                <w:szCs w:val="24"/>
              </w:rPr>
              <w:t>-логические ошибки отсутствуют, одна орфографическая ошибка, 1-2 пунктуационные ошибки;</w:t>
            </w:r>
          </w:p>
          <w:p w:rsidR="008C74FD" w:rsidRPr="00536DAE" w:rsidRDefault="008C74FD" w:rsidP="00CE0B32">
            <w:pPr>
              <w:rPr>
                <w:sz w:val="24"/>
                <w:szCs w:val="24"/>
              </w:rPr>
            </w:pPr>
            <w:r w:rsidRPr="00536DAE">
              <w:rPr>
                <w:sz w:val="24"/>
                <w:szCs w:val="24"/>
              </w:rPr>
              <w:t>- допущены 1-2 логические ошибки, 2 – 3 орфографические ошибки, 3-4 пунктуационные ошибки</w:t>
            </w:r>
          </w:p>
          <w:p w:rsidR="008C74FD" w:rsidRPr="00536DAE" w:rsidRDefault="008C74FD" w:rsidP="00CE0B32">
            <w:pPr>
              <w:rPr>
                <w:sz w:val="24"/>
                <w:szCs w:val="24"/>
              </w:rPr>
            </w:pPr>
            <w:r w:rsidRPr="00536DAE">
              <w:rPr>
                <w:sz w:val="24"/>
                <w:szCs w:val="24"/>
              </w:rPr>
              <w:t>-больше 3 логических ошибок, больше 4 орфографических и пунктуационных ошибок</w:t>
            </w:r>
          </w:p>
          <w:p w:rsidR="008C74FD" w:rsidRPr="00536DAE" w:rsidRDefault="008C74FD" w:rsidP="00CE0B32">
            <w:pPr>
              <w:rPr>
                <w:sz w:val="24"/>
                <w:szCs w:val="24"/>
              </w:rPr>
            </w:pPr>
          </w:p>
          <w:p w:rsidR="008C74FD" w:rsidRPr="00536DAE" w:rsidRDefault="008C74FD" w:rsidP="00CE0B32">
            <w:pPr>
              <w:rPr>
                <w:sz w:val="24"/>
                <w:szCs w:val="24"/>
              </w:rPr>
            </w:pPr>
            <w:r w:rsidRPr="00536DAE">
              <w:rPr>
                <w:sz w:val="24"/>
                <w:szCs w:val="24"/>
              </w:rPr>
              <w:t>Глубина и самостоятельность понимания проблемы, предложенной в вопросе</w:t>
            </w:r>
          </w:p>
        </w:tc>
        <w:tc>
          <w:tcPr>
            <w:tcW w:w="1098" w:type="dxa"/>
            <w:tcBorders>
              <w:top w:val="single" w:sz="4" w:space="0" w:color="auto"/>
              <w:bottom w:val="single" w:sz="4" w:space="0" w:color="auto"/>
            </w:tcBorders>
          </w:tcPr>
          <w:p w:rsidR="008C74FD" w:rsidRPr="00536DAE" w:rsidRDefault="008C74FD" w:rsidP="00CE0B32">
            <w:pPr>
              <w:rPr>
                <w:sz w:val="24"/>
                <w:szCs w:val="24"/>
              </w:rPr>
            </w:pPr>
            <w:r w:rsidRPr="00536DAE">
              <w:rPr>
                <w:sz w:val="24"/>
                <w:szCs w:val="24"/>
              </w:rPr>
              <w:t>3</w:t>
            </w:r>
          </w:p>
          <w:p w:rsidR="008C74FD" w:rsidRPr="00536DAE" w:rsidRDefault="008C74FD" w:rsidP="00CE0B32">
            <w:pPr>
              <w:rPr>
                <w:sz w:val="24"/>
                <w:szCs w:val="24"/>
              </w:rPr>
            </w:pPr>
          </w:p>
          <w:p w:rsidR="008C74FD" w:rsidRPr="00536DAE" w:rsidRDefault="008C74FD" w:rsidP="00CE0B32">
            <w:pPr>
              <w:rPr>
                <w:sz w:val="24"/>
                <w:szCs w:val="24"/>
              </w:rPr>
            </w:pPr>
          </w:p>
          <w:p w:rsidR="008C74FD" w:rsidRPr="00536DAE" w:rsidRDefault="008C74FD" w:rsidP="00CE0B32">
            <w:pPr>
              <w:rPr>
                <w:sz w:val="24"/>
                <w:szCs w:val="24"/>
              </w:rPr>
            </w:pPr>
            <w:r w:rsidRPr="00536DAE">
              <w:rPr>
                <w:sz w:val="24"/>
                <w:szCs w:val="24"/>
              </w:rPr>
              <w:t>2</w:t>
            </w:r>
          </w:p>
          <w:p w:rsidR="008C74FD" w:rsidRPr="00536DAE" w:rsidRDefault="008C74FD" w:rsidP="00CE0B32">
            <w:pPr>
              <w:rPr>
                <w:sz w:val="24"/>
                <w:szCs w:val="24"/>
              </w:rPr>
            </w:pPr>
          </w:p>
          <w:p w:rsidR="008C74FD" w:rsidRPr="00536DAE" w:rsidRDefault="008C74FD" w:rsidP="00CE0B32">
            <w:pPr>
              <w:rPr>
                <w:sz w:val="24"/>
                <w:szCs w:val="24"/>
              </w:rPr>
            </w:pPr>
            <w:r w:rsidRPr="00536DAE">
              <w:rPr>
                <w:sz w:val="24"/>
                <w:szCs w:val="24"/>
              </w:rPr>
              <w:t>1</w:t>
            </w:r>
          </w:p>
          <w:p w:rsidR="008C74FD" w:rsidRPr="00536DAE" w:rsidRDefault="008C74FD" w:rsidP="00CE0B32">
            <w:pPr>
              <w:rPr>
                <w:sz w:val="24"/>
                <w:szCs w:val="24"/>
              </w:rPr>
            </w:pPr>
          </w:p>
          <w:p w:rsidR="008C74FD" w:rsidRPr="00536DAE" w:rsidRDefault="008C74FD" w:rsidP="00CE0B32">
            <w:pPr>
              <w:rPr>
                <w:sz w:val="24"/>
                <w:szCs w:val="24"/>
              </w:rPr>
            </w:pPr>
            <w:r w:rsidRPr="00536DAE">
              <w:rPr>
                <w:sz w:val="24"/>
                <w:szCs w:val="24"/>
              </w:rPr>
              <w:t>0</w:t>
            </w:r>
          </w:p>
        </w:tc>
      </w:tr>
      <w:tr w:rsidR="008C74FD" w:rsidRPr="00536DAE" w:rsidTr="00CE0B32">
        <w:trPr>
          <w:trHeight w:val="3371"/>
        </w:trPr>
        <w:tc>
          <w:tcPr>
            <w:tcW w:w="510" w:type="dxa"/>
            <w:tcBorders>
              <w:top w:val="single" w:sz="4" w:space="0" w:color="auto"/>
              <w:bottom w:val="single" w:sz="4" w:space="0" w:color="auto"/>
            </w:tcBorders>
          </w:tcPr>
          <w:p w:rsidR="008C74FD" w:rsidRPr="00536DAE" w:rsidRDefault="008C74FD" w:rsidP="00CE0B32">
            <w:pPr>
              <w:rPr>
                <w:sz w:val="24"/>
                <w:szCs w:val="24"/>
              </w:rPr>
            </w:pPr>
          </w:p>
        </w:tc>
        <w:tc>
          <w:tcPr>
            <w:tcW w:w="7963" w:type="dxa"/>
            <w:tcBorders>
              <w:top w:val="single" w:sz="4" w:space="0" w:color="auto"/>
              <w:bottom w:val="single" w:sz="4" w:space="0" w:color="auto"/>
            </w:tcBorders>
          </w:tcPr>
          <w:p w:rsidR="008C74FD" w:rsidRPr="00536DAE" w:rsidRDefault="008C74FD" w:rsidP="00CE0B32">
            <w:pPr>
              <w:rPr>
                <w:sz w:val="24"/>
                <w:szCs w:val="24"/>
              </w:rPr>
            </w:pPr>
            <w:r w:rsidRPr="00536DAE">
              <w:rPr>
                <w:sz w:val="24"/>
                <w:szCs w:val="24"/>
              </w:rPr>
              <w:t>Учащийся обнаруживает понимание проблемы, предложенной в вопросе, выдвигает необходимые тезисы, приводит аргумент: - фактические ошибки отсутствуют;</w:t>
            </w:r>
            <w:r w:rsidRPr="00536DAE">
              <w:rPr>
                <w:sz w:val="24"/>
                <w:szCs w:val="24"/>
              </w:rPr>
              <w:br/>
              <w:t>- ограничивается общими тезисами без подкрепления доводами (аргументами),  допущены 1-2 фактические ошибки;</w:t>
            </w:r>
          </w:p>
          <w:p w:rsidR="008C74FD" w:rsidRPr="00536DAE" w:rsidRDefault="008C74FD" w:rsidP="00CE0B32">
            <w:pPr>
              <w:rPr>
                <w:sz w:val="24"/>
                <w:szCs w:val="24"/>
              </w:rPr>
            </w:pPr>
            <w:r w:rsidRPr="00536DAE">
              <w:rPr>
                <w:sz w:val="24"/>
                <w:szCs w:val="24"/>
              </w:rPr>
              <w:t>- учащийся обнаруживает понимание проблемы, но объясняет ее смысл поверхностно, упрощенно и допущено 3-4 фактических ошибок;</w:t>
            </w:r>
          </w:p>
          <w:p w:rsidR="008C74FD" w:rsidRPr="00536DAE" w:rsidRDefault="008C74FD" w:rsidP="00CE0B32">
            <w:pPr>
              <w:rPr>
                <w:sz w:val="24"/>
                <w:szCs w:val="24"/>
              </w:rPr>
            </w:pPr>
            <w:r w:rsidRPr="00536DAE">
              <w:rPr>
                <w:sz w:val="24"/>
                <w:szCs w:val="24"/>
              </w:rPr>
              <w:t>- учащийся не понимает поставленного вопроса или дает ответ, не соответствующий вопросу</w:t>
            </w:r>
          </w:p>
        </w:tc>
        <w:tc>
          <w:tcPr>
            <w:tcW w:w="1098" w:type="dxa"/>
            <w:tcBorders>
              <w:top w:val="single" w:sz="4" w:space="0" w:color="auto"/>
              <w:bottom w:val="single" w:sz="4" w:space="0" w:color="auto"/>
            </w:tcBorders>
          </w:tcPr>
          <w:p w:rsidR="008C74FD" w:rsidRPr="00536DAE" w:rsidRDefault="008C74FD" w:rsidP="00CE0B32">
            <w:pPr>
              <w:rPr>
                <w:sz w:val="24"/>
                <w:szCs w:val="24"/>
              </w:rPr>
            </w:pPr>
          </w:p>
          <w:p w:rsidR="008C74FD" w:rsidRPr="00536DAE" w:rsidRDefault="008C74FD" w:rsidP="00CE0B32">
            <w:pPr>
              <w:rPr>
                <w:sz w:val="24"/>
                <w:szCs w:val="24"/>
              </w:rPr>
            </w:pPr>
          </w:p>
          <w:p w:rsidR="008C74FD" w:rsidRPr="00536DAE" w:rsidRDefault="008C74FD" w:rsidP="00CE0B32">
            <w:pPr>
              <w:rPr>
                <w:sz w:val="24"/>
                <w:szCs w:val="24"/>
              </w:rPr>
            </w:pPr>
            <w:r w:rsidRPr="00536DAE">
              <w:rPr>
                <w:sz w:val="24"/>
                <w:szCs w:val="24"/>
              </w:rPr>
              <w:t>3</w:t>
            </w:r>
          </w:p>
          <w:p w:rsidR="008C74FD" w:rsidRPr="00536DAE" w:rsidRDefault="008C74FD" w:rsidP="00CE0B32">
            <w:pPr>
              <w:rPr>
                <w:sz w:val="24"/>
                <w:szCs w:val="24"/>
              </w:rPr>
            </w:pPr>
          </w:p>
          <w:p w:rsidR="008C74FD" w:rsidRPr="00536DAE" w:rsidRDefault="008C74FD" w:rsidP="00CE0B32">
            <w:pPr>
              <w:rPr>
                <w:sz w:val="24"/>
                <w:szCs w:val="24"/>
              </w:rPr>
            </w:pPr>
            <w:r w:rsidRPr="00536DAE">
              <w:rPr>
                <w:sz w:val="24"/>
                <w:szCs w:val="24"/>
              </w:rPr>
              <w:t>2</w:t>
            </w:r>
          </w:p>
          <w:p w:rsidR="008C74FD" w:rsidRPr="00536DAE" w:rsidRDefault="008C74FD" w:rsidP="00CE0B32">
            <w:pPr>
              <w:rPr>
                <w:sz w:val="24"/>
                <w:szCs w:val="24"/>
              </w:rPr>
            </w:pPr>
          </w:p>
          <w:p w:rsidR="008C74FD" w:rsidRPr="00536DAE" w:rsidRDefault="008C74FD" w:rsidP="00CE0B32">
            <w:pPr>
              <w:rPr>
                <w:sz w:val="24"/>
                <w:szCs w:val="24"/>
              </w:rPr>
            </w:pPr>
          </w:p>
          <w:p w:rsidR="008C74FD" w:rsidRPr="00536DAE" w:rsidRDefault="008C74FD" w:rsidP="00CE0B32">
            <w:pPr>
              <w:rPr>
                <w:sz w:val="24"/>
                <w:szCs w:val="24"/>
              </w:rPr>
            </w:pPr>
            <w:r w:rsidRPr="00536DAE">
              <w:rPr>
                <w:sz w:val="24"/>
                <w:szCs w:val="24"/>
              </w:rPr>
              <w:t>1</w:t>
            </w:r>
          </w:p>
          <w:p w:rsidR="008C74FD" w:rsidRPr="00536DAE" w:rsidRDefault="008C74FD" w:rsidP="00CE0B32">
            <w:pPr>
              <w:rPr>
                <w:sz w:val="24"/>
                <w:szCs w:val="24"/>
              </w:rPr>
            </w:pPr>
          </w:p>
          <w:p w:rsidR="008C74FD" w:rsidRPr="00536DAE" w:rsidRDefault="008C74FD" w:rsidP="00CE0B32">
            <w:pPr>
              <w:rPr>
                <w:sz w:val="24"/>
                <w:szCs w:val="24"/>
              </w:rPr>
            </w:pPr>
            <w:r w:rsidRPr="00536DAE">
              <w:rPr>
                <w:sz w:val="24"/>
                <w:szCs w:val="24"/>
              </w:rPr>
              <w:t>0</w:t>
            </w:r>
          </w:p>
        </w:tc>
      </w:tr>
      <w:tr w:rsidR="008C74FD" w:rsidRPr="00536DAE" w:rsidTr="00CE0B32">
        <w:trPr>
          <w:trHeight w:val="420"/>
        </w:trPr>
        <w:tc>
          <w:tcPr>
            <w:tcW w:w="510" w:type="dxa"/>
            <w:tcBorders>
              <w:top w:val="single" w:sz="4" w:space="0" w:color="auto"/>
              <w:bottom w:val="single" w:sz="4" w:space="0" w:color="auto"/>
            </w:tcBorders>
          </w:tcPr>
          <w:p w:rsidR="008C74FD" w:rsidRPr="00536DAE" w:rsidRDefault="008C74FD" w:rsidP="00CE0B32">
            <w:pPr>
              <w:rPr>
                <w:sz w:val="24"/>
                <w:szCs w:val="24"/>
              </w:rPr>
            </w:pPr>
            <w:r w:rsidRPr="00536DAE">
              <w:rPr>
                <w:sz w:val="24"/>
                <w:szCs w:val="24"/>
              </w:rPr>
              <w:t>К3</w:t>
            </w:r>
          </w:p>
        </w:tc>
        <w:tc>
          <w:tcPr>
            <w:tcW w:w="7963" w:type="dxa"/>
            <w:tcBorders>
              <w:top w:val="single" w:sz="4" w:space="0" w:color="auto"/>
              <w:bottom w:val="single" w:sz="4" w:space="0" w:color="auto"/>
            </w:tcBorders>
          </w:tcPr>
          <w:p w:rsidR="008C74FD" w:rsidRPr="00536DAE" w:rsidRDefault="008C74FD" w:rsidP="00CE0B32">
            <w:pPr>
              <w:rPr>
                <w:sz w:val="24"/>
                <w:szCs w:val="24"/>
              </w:rPr>
            </w:pPr>
            <w:r w:rsidRPr="00536DAE">
              <w:rPr>
                <w:sz w:val="24"/>
                <w:szCs w:val="24"/>
              </w:rPr>
              <w:t>Следование нормам речи</w:t>
            </w:r>
          </w:p>
        </w:tc>
        <w:tc>
          <w:tcPr>
            <w:tcW w:w="1098" w:type="dxa"/>
            <w:tcBorders>
              <w:top w:val="single" w:sz="4" w:space="0" w:color="auto"/>
              <w:bottom w:val="single" w:sz="4" w:space="0" w:color="auto"/>
            </w:tcBorders>
          </w:tcPr>
          <w:p w:rsidR="008C74FD" w:rsidRPr="00536DAE" w:rsidRDefault="008C74FD" w:rsidP="00CE0B32">
            <w:pPr>
              <w:rPr>
                <w:sz w:val="24"/>
                <w:szCs w:val="24"/>
              </w:rPr>
            </w:pPr>
          </w:p>
        </w:tc>
      </w:tr>
      <w:tr w:rsidR="008C74FD" w:rsidRPr="00536DAE" w:rsidTr="00CE0B32">
        <w:trPr>
          <w:trHeight w:val="589"/>
        </w:trPr>
        <w:tc>
          <w:tcPr>
            <w:tcW w:w="510" w:type="dxa"/>
            <w:tcBorders>
              <w:top w:val="single" w:sz="4" w:space="0" w:color="auto"/>
            </w:tcBorders>
          </w:tcPr>
          <w:p w:rsidR="008C74FD" w:rsidRPr="00536DAE" w:rsidRDefault="008C74FD" w:rsidP="00CE0B32">
            <w:pPr>
              <w:rPr>
                <w:sz w:val="24"/>
                <w:szCs w:val="24"/>
              </w:rPr>
            </w:pPr>
          </w:p>
        </w:tc>
        <w:tc>
          <w:tcPr>
            <w:tcW w:w="7963" w:type="dxa"/>
            <w:tcBorders>
              <w:top w:val="single" w:sz="4" w:space="0" w:color="auto"/>
            </w:tcBorders>
          </w:tcPr>
          <w:p w:rsidR="008C74FD" w:rsidRPr="00536DAE" w:rsidRDefault="008C74FD" w:rsidP="00CE0B32">
            <w:pPr>
              <w:rPr>
                <w:sz w:val="24"/>
                <w:szCs w:val="24"/>
              </w:rPr>
            </w:pPr>
            <w:r w:rsidRPr="00536DAE">
              <w:rPr>
                <w:sz w:val="24"/>
                <w:szCs w:val="24"/>
              </w:rPr>
              <w:t>- допущена 1 речевая ошибка;</w:t>
            </w:r>
          </w:p>
          <w:p w:rsidR="008C74FD" w:rsidRPr="00536DAE" w:rsidRDefault="008C74FD" w:rsidP="00CE0B32">
            <w:pPr>
              <w:rPr>
                <w:sz w:val="24"/>
                <w:szCs w:val="24"/>
              </w:rPr>
            </w:pPr>
            <w:r w:rsidRPr="00536DAE">
              <w:rPr>
                <w:sz w:val="24"/>
                <w:szCs w:val="24"/>
              </w:rPr>
              <w:t>- допущено 2-3 речевых ошибок;</w:t>
            </w:r>
          </w:p>
          <w:p w:rsidR="008C74FD" w:rsidRPr="00536DAE" w:rsidRDefault="008C74FD" w:rsidP="00CE0B32">
            <w:pPr>
              <w:rPr>
                <w:sz w:val="24"/>
                <w:szCs w:val="24"/>
              </w:rPr>
            </w:pPr>
            <w:r w:rsidRPr="00536DAE">
              <w:rPr>
                <w:sz w:val="24"/>
                <w:szCs w:val="24"/>
              </w:rPr>
              <w:t>- допущено 4 речевых ошибок;</w:t>
            </w:r>
          </w:p>
          <w:p w:rsidR="008C74FD" w:rsidRPr="00536DAE" w:rsidRDefault="008C74FD" w:rsidP="00CE0B32">
            <w:pPr>
              <w:rPr>
                <w:sz w:val="24"/>
                <w:szCs w:val="24"/>
              </w:rPr>
            </w:pPr>
            <w:r w:rsidRPr="00536DAE">
              <w:rPr>
                <w:sz w:val="24"/>
                <w:szCs w:val="24"/>
              </w:rPr>
              <w:t>- допущено 5 и более речевых ошибок.</w:t>
            </w:r>
          </w:p>
        </w:tc>
        <w:tc>
          <w:tcPr>
            <w:tcW w:w="1098" w:type="dxa"/>
            <w:tcBorders>
              <w:top w:val="single" w:sz="4" w:space="0" w:color="auto"/>
            </w:tcBorders>
          </w:tcPr>
          <w:p w:rsidR="008C74FD" w:rsidRPr="00536DAE" w:rsidRDefault="008C74FD" w:rsidP="00CE0B32">
            <w:pPr>
              <w:rPr>
                <w:sz w:val="24"/>
                <w:szCs w:val="24"/>
              </w:rPr>
            </w:pPr>
            <w:r w:rsidRPr="00536DAE">
              <w:rPr>
                <w:sz w:val="24"/>
                <w:szCs w:val="24"/>
              </w:rPr>
              <w:t>3</w:t>
            </w:r>
          </w:p>
          <w:p w:rsidR="008C74FD" w:rsidRPr="00536DAE" w:rsidRDefault="008C74FD" w:rsidP="00CE0B32">
            <w:pPr>
              <w:rPr>
                <w:sz w:val="24"/>
                <w:szCs w:val="24"/>
              </w:rPr>
            </w:pPr>
            <w:r w:rsidRPr="00536DAE">
              <w:rPr>
                <w:sz w:val="24"/>
                <w:szCs w:val="24"/>
              </w:rPr>
              <w:t>2</w:t>
            </w:r>
          </w:p>
          <w:p w:rsidR="008C74FD" w:rsidRPr="00536DAE" w:rsidRDefault="008C74FD" w:rsidP="00CE0B32">
            <w:pPr>
              <w:rPr>
                <w:sz w:val="24"/>
                <w:szCs w:val="24"/>
              </w:rPr>
            </w:pPr>
            <w:r w:rsidRPr="00536DAE">
              <w:rPr>
                <w:sz w:val="24"/>
                <w:szCs w:val="24"/>
              </w:rPr>
              <w:t>1</w:t>
            </w:r>
          </w:p>
          <w:p w:rsidR="008C74FD" w:rsidRPr="00536DAE" w:rsidRDefault="008C74FD" w:rsidP="00CE0B32">
            <w:pPr>
              <w:rPr>
                <w:sz w:val="24"/>
                <w:szCs w:val="24"/>
              </w:rPr>
            </w:pPr>
            <w:r w:rsidRPr="00536DAE">
              <w:rPr>
                <w:sz w:val="24"/>
                <w:szCs w:val="24"/>
              </w:rPr>
              <w:t>0</w:t>
            </w:r>
          </w:p>
        </w:tc>
      </w:tr>
      <w:tr w:rsidR="008C74FD" w:rsidRPr="00536DAE" w:rsidTr="00CE0B32">
        <w:tblPrEx>
          <w:tblLook w:val="04A0"/>
        </w:tblPrEx>
        <w:tc>
          <w:tcPr>
            <w:tcW w:w="510" w:type="dxa"/>
          </w:tcPr>
          <w:p w:rsidR="008C74FD" w:rsidRPr="00536DAE" w:rsidRDefault="008C74FD" w:rsidP="00CE0B32">
            <w:pPr>
              <w:rPr>
                <w:sz w:val="24"/>
                <w:szCs w:val="24"/>
              </w:rPr>
            </w:pPr>
          </w:p>
        </w:tc>
        <w:tc>
          <w:tcPr>
            <w:tcW w:w="7963" w:type="dxa"/>
          </w:tcPr>
          <w:p w:rsidR="008C74FD" w:rsidRPr="00536DAE" w:rsidRDefault="008C74FD" w:rsidP="00CE0B32">
            <w:pPr>
              <w:rPr>
                <w:sz w:val="24"/>
                <w:szCs w:val="24"/>
              </w:rPr>
            </w:pPr>
            <w:r w:rsidRPr="00536DAE">
              <w:rPr>
                <w:sz w:val="24"/>
                <w:szCs w:val="24"/>
              </w:rPr>
              <w:t>Максимальный балл</w:t>
            </w:r>
          </w:p>
        </w:tc>
        <w:tc>
          <w:tcPr>
            <w:tcW w:w="1098" w:type="dxa"/>
          </w:tcPr>
          <w:p w:rsidR="008C74FD" w:rsidRPr="00536DAE" w:rsidRDefault="008C74FD" w:rsidP="00CE0B32">
            <w:pPr>
              <w:rPr>
                <w:sz w:val="24"/>
                <w:szCs w:val="24"/>
              </w:rPr>
            </w:pPr>
            <w:r w:rsidRPr="00536DAE">
              <w:rPr>
                <w:sz w:val="24"/>
                <w:szCs w:val="24"/>
              </w:rPr>
              <w:t>9</w:t>
            </w:r>
          </w:p>
        </w:tc>
      </w:tr>
    </w:tbl>
    <w:p w:rsidR="008C74FD" w:rsidRDefault="008C74FD" w:rsidP="008C74FD"/>
    <w:p w:rsidR="008C74FD" w:rsidRDefault="008C74FD" w:rsidP="008C74FD"/>
    <w:p w:rsidR="008C74FD" w:rsidRDefault="008C74FD" w:rsidP="008C74FD"/>
    <w:p w:rsidR="008C74FD" w:rsidRDefault="008C74FD" w:rsidP="008C74FD"/>
    <w:p w:rsidR="008C74FD" w:rsidRDefault="008C74FD" w:rsidP="008C74FD"/>
    <w:p w:rsidR="008C74FD" w:rsidRDefault="008C74FD" w:rsidP="008C74FD"/>
    <w:p w:rsidR="008C74FD" w:rsidRDefault="008C74FD" w:rsidP="008C74FD"/>
    <w:p w:rsidR="008C74FD" w:rsidRDefault="008C74FD" w:rsidP="008C74FD"/>
    <w:p w:rsidR="008C74FD" w:rsidRDefault="008C74FD" w:rsidP="008C74FD"/>
    <w:p w:rsidR="008C74FD" w:rsidRDefault="008C74FD" w:rsidP="008C74FD"/>
    <w:p w:rsidR="008C74FD" w:rsidRDefault="008C74FD" w:rsidP="008C74FD"/>
    <w:p w:rsidR="008C74FD" w:rsidRDefault="008C74FD" w:rsidP="008C74FD"/>
    <w:p w:rsidR="008C74FD" w:rsidRDefault="008C74FD" w:rsidP="008C74FD"/>
    <w:p w:rsidR="008C74FD" w:rsidRDefault="008C74FD" w:rsidP="008C74FD"/>
    <w:p w:rsidR="008C74FD" w:rsidRDefault="008C74FD" w:rsidP="008C74FD"/>
    <w:p w:rsidR="008C74FD" w:rsidRDefault="008C74FD" w:rsidP="008C74FD"/>
    <w:p w:rsidR="008C74FD" w:rsidRDefault="008C74FD" w:rsidP="008C74FD"/>
    <w:p w:rsidR="008C74FD" w:rsidRDefault="008C74FD" w:rsidP="008C74FD"/>
    <w:p w:rsidR="008C74FD" w:rsidRDefault="008C74FD" w:rsidP="008C74FD"/>
    <w:p w:rsidR="008C74FD" w:rsidRPr="00536DAE" w:rsidRDefault="008C74FD" w:rsidP="008C74FD">
      <w:r w:rsidRPr="00536DAE">
        <w:t xml:space="preserve">Каждый ответ оценивается в 1 балл </w:t>
      </w:r>
    </w:p>
    <w:p w:rsidR="008C74FD" w:rsidRPr="00536DAE" w:rsidRDefault="008C74FD" w:rsidP="008C74FD">
      <w:r w:rsidRPr="00536DAE">
        <w:t>( Всего за обе части 20 баллов)</w:t>
      </w:r>
    </w:p>
    <w:p w:rsidR="008C74FD" w:rsidRDefault="008C74FD" w:rsidP="008C74FD"/>
    <w:p w:rsidR="008C74FD" w:rsidRPr="00536DAE" w:rsidRDefault="008C74FD" w:rsidP="008C74FD">
      <w:r w:rsidRPr="00536DAE">
        <w:t xml:space="preserve">А1. Б; </w:t>
      </w:r>
      <w:r>
        <w:t xml:space="preserve">   </w:t>
      </w:r>
      <w:r w:rsidRPr="00536DAE">
        <w:t>А2. В;</w:t>
      </w:r>
      <w:r>
        <w:t xml:space="preserve">    </w:t>
      </w:r>
      <w:r w:rsidRPr="00536DAE">
        <w:t xml:space="preserve">А3. В; </w:t>
      </w:r>
      <w:r>
        <w:t xml:space="preserve">    </w:t>
      </w:r>
      <w:r w:rsidRPr="00536DAE">
        <w:t xml:space="preserve">А4. А; </w:t>
      </w:r>
      <w:r>
        <w:t xml:space="preserve">     </w:t>
      </w:r>
      <w:r w:rsidRPr="00536DAE">
        <w:t xml:space="preserve">А5. А; </w:t>
      </w:r>
      <w:r>
        <w:t xml:space="preserve">     </w:t>
      </w:r>
      <w:r w:rsidRPr="00536DAE">
        <w:t xml:space="preserve">А6. В; </w:t>
      </w:r>
      <w:r>
        <w:t xml:space="preserve">     </w:t>
      </w:r>
      <w:r w:rsidRPr="00536DAE">
        <w:t xml:space="preserve">А7.Г; </w:t>
      </w:r>
      <w:r>
        <w:t xml:space="preserve">     </w:t>
      </w:r>
      <w:r w:rsidRPr="00536DAE">
        <w:t xml:space="preserve">А8. В; </w:t>
      </w:r>
      <w:r>
        <w:t xml:space="preserve">     </w:t>
      </w:r>
      <w:r w:rsidRPr="00536DAE">
        <w:t xml:space="preserve">А9.Б; </w:t>
      </w:r>
      <w:r>
        <w:t xml:space="preserve">      </w:t>
      </w:r>
      <w:r w:rsidRPr="00536DAE">
        <w:t xml:space="preserve">А10.А; </w:t>
      </w:r>
      <w:r>
        <w:t xml:space="preserve">      </w:t>
      </w:r>
      <w:r w:rsidRPr="00536DAE">
        <w:t xml:space="preserve">А11.А; </w:t>
      </w:r>
      <w:r>
        <w:t xml:space="preserve">       </w:t>
      </w:r>
      <w:r w:rsidRPr="00536DAE">
        <w:t>А12. А.</w:t>
      </w:r>
    </w:p>
    <w:p w:rsidR="008C74FD" w:rsidRDefault="008C74FD" w:rsidP="008C74FD"/>
    <w:p w:rsidR="008C74FD" w:rsidRPr="00536DAE" w:rsidRDefault="008C74FD" w:rsidP="008C74FD">
      <w:r w:rsidRPr="00536DAE">
        <w:t>В1. Повесть;</w:t>
      </w:r>
      <w:r>
        <w:t xml:space="preserve">    </w:t>
      </w:r>
      <w:r w:rsidRPr="00536DAE">
        <w:t xml:space="preserve"> В2. Былина; </w:t>
      </w:r>
      <w:r>
        <w:t xml:space="preserve">     </w:t>
      </w:r>
      <w:r w:rsidRPr="00536DAE">
        <w:t xml:space="preserve">В3. Метафора; </w:t>
      </w:r>
      <w:r>
        <w:t xml:space="preserve">      </w:t>
      </w:r>
      <w:r w:rsidRPr="00536DAE">
        <w:t xml:space="preserve">В4. Хорей; </w:t>
      </w:r>
      <w:r>
        <w:t xml:space="preserve">      </w:t>
      </w:r>
      <w:r w:rsidRPr="00536DAE">
        <w:t xml:space="preserve">В5. драма; </w:t>
      </w:r>
      <w:r>
        <w:t xml:space="preserve">     </w:t>
      </w:r>
      <w:r w:rsidRPr="00536DAE">
        <w:t xml:space="preserve">В6. Ямб; </w:t>
      </w:r>
      <w:r>
        <w:t xml:space="preserve">      </w:t>
      </w:r>
      <w:r w:rsidRPr="00536DAE">
        <w:t xml:space="preserve">В 7. Тяжёлые; </w:t>
      </w:r>
      <w:r>
        <w:t xml:space="preserve">     </w:t>
      </w:r>
      <w:r w:rsidRPr="00536DAE">
        <w:t>В 8. Диалог.</w:t>
      </w:r>
    </w:p>
    <w:p w:rsidR="008C74FD" w:rsidRPr="00536DAE" w:rsidRDefault="008C74FD" w:rsidP="008C74FD">
      <w:r w:rsidRPr="00536DAE">
        <w:t xml:space="preserve">Критерии оценки выполнения заданий с развернутым ответом </w:t>
      </w:r>
    </w:p>
    <w:p w:rsidR="008C74FD" w:rsidRDefault="008C74FD" w:rsidP="008C74FD"/>
    <w:p w:rsidR="008C74FD" w:rsidRPr="00A42B91" w:rsidRDefault="008C74FD" w:rsidP="008C74FD">
      <w:r w:rsidRPr="00536DAE">
        <w:t>Часть С.</w:t>
      </w:r>
    </w:p>
    <w:p w:rsidR="008C74FD" w:rsidRDefault="008C74FD" w:rsidP="008C74FD">
      <w:pPr>
        <w:rPr>
          <w:b/>
        </w:rPr>
      </w:pPr>
    </w:p>
    <w:p w:rsidR="008C74FD" w:rsidRDefault="008C74FD" w:rsidP="008C74FD">
      <w:pPr>
        <w:rPr>
          <w:b/>
        </w:rPr>
      </w:pPr>
    </w:p>
    <w:p w:rsidR="008C74FD" w:rsidRDefault="008C74FD" w:rsidP="008C74FD">
      <w:pPr>
        <w:rPr>
          <w:b/>
        </w:rPr>
      </w:pPr>
    </w:p>
    <w:p w:rsidR="008C74FD" w:rsidRDefault="008C74FD" w:rsidP="008C74FD">
      <w:pPr>
        <w:rPr>
          <w:b/>
        </w:rPr>
      </w:pPr>
    </w:p>
    <w:p w:rsidR="008C74FD" w:rsidRDefault="008C74FD" w:rsidP="008C74FD">
      <w:pPr>
        <w:rPr>
          <w:b/>
        </w:rPr>
      </w:pPr>
    </w:p>
    <w:p w:rsidR="008C74FD" w:rsidRDefault="008C74FD" w:rsidP="008C74FD">
      <w:pPr>
        <w:rPr>
          <w:b/>
        </w:rPr>
      </w:pPr>
    </w:p>
    <w:p w:rsidR="008C74FD" w:rsidRDefault="008C74FD" w:rsidP="008C74FD">
      <w:pPr>
        <w:rPr>
          <w:b/>
        </w:rPr>
      </w:pPr>
    </w:p>
    <w:p w:rsidR="008C74FD" w:rsidRDefault="008C74FD" w:rsidP="008C74FD">
      <w:pPr>
        <w:rPr>
          <w:b/>
        </w:rPr>
      </w:pPr>
    </w:p>
    <w:p w:rsidR="008C74FD" w:rsidRPr="00536DAE" w:rsidRDefault="008C74FD" w:rsidP="008C74FD">
      <w:pPr>
        <w:rPr>
          <w:b/>
        </w:rPr>
      </w:pPr>
      <w:r w:rsidRPr="00536DAE">
        <w:rPr>
          <w:b/>
        </w:rPr>
        <w:t>Тест по литературе 7 класс</w:t>
      </w:r>
    </w:p>
    <w:p w:rsidR="008C74FD" w:rsidRPr="00536DAE" w:rsidRDefault="008C74FD" w:rsidP="008C74FD">
      <w:r w:rsidRPr="00536DAE">
        <w:t>2 вариант</w:t>
      </w:r>
    </w:p>
    <w:p w:rsidR="008C74FD" w:rsidRPr="00536DAE" w:rsidRDefault="008C74FD" w:rsidP="008C74FD">
      <w:r w:rsidRPr="00536DAE">
        <w:t>Прочитайте внимательно задание, знаком «Х» отметьте номер, выбранный вами в номере ответа.</w:t>
      </w:r>
    </w:p>
    <w:p w:rsidR="008C74FD" w:rsidRPr="00536DAE" w:rsidRDefault="008C74FD" w:rsidP="008C74FD">
      <w:pPr>
        <w:rPr>
          <w:b/>
        </w:rPr>
      </w:pPr>
      <w:r w:rsidRPr="00536DAE">
        <w:rPr>
          <w:b/>
        </w:rPr>
        <w:t>А1.К какому жанру устного народного творчества относится произведение «Петр и плотник»?</w:t>
      </w:r>
    </w:p>
    <w:p w:rsidR="008C74FD" w:rsidRPr="00536DAE" w:rsidRDefault="008C74FD" w:rsidP="008C74FD">
      <w:r w:rsidRPr="00536DAE">
        <w:rPr>
          <w:i/>
        </w:rPr>
        <w:t xml:space="preserve">Б) </w:t>
      </w:r>
      <w:r w:rsidRPr="00536DAE">
        <w:t>А) сказание</w:t>
      </w:r>
    </w:p>
    <w:p w:rsidR="008C74FD" w:rsidRPr="00536DAE" w:rsidRDefault="008C74FD" w:rsidP="008C74FD">
      <w:r w:rsidRPr="00536DAE">
        <w:t>Б) предание</w:t>
      </w:r>
    </w:p>
    <w:p w:rsidR="008C74FD" w:rsidRPr="00536DAE" w:rsidRDefault="008C74FD" w:rsidP="008C74FD">
      <w:r w:rsidRPr="00536DAE">
        <w:t>В) сказка</w:t>
      </w:r>
      <w:r w:rsidRPr="00536DAE">
        <w:br/>
        <w:t>Г)  былина</w:t>
      </w:r>
    </w:p>
    <w:p w:rsidR="008C74FD" w:rsidRPr="00536DAE" w:rsidRDefault="008C74FD" w:rsidP="008C74FD">
      <w:pPr>
        <w:rPr>
          <w:b/>
        </w:rPr>
      </w:pPr>
      <w:r w:rsidRPr="00536DAE">
        <w:rPr>
          <w:b/>
        </w:rPr>
        <w:t>А2. Откуда родом добрый молодец Илья?</w:t>
      </w:r>
    </w:p>
    <w:p w:rsidR="008C74FD" w:rsidRPr="00536DAE" w:rsidRDefault="008C74FD" w:rsidP="008C74FD">
      <w:r w:rsidRPr="00536DAE">
        <w:t>А) из Мурома</w:t>
      </w:r>
    </w:p>
    <w:p w:rsidR="008C74FD" w:rsidRPr="00536DAE" w:rsidRDefault="008C74FD" w:rsidP="008C74FD">
      <w:r w:rsidRPr="00536DAE">
        <w:t>Б) из Новгорода</w:t>
      </w:r>
    </w:p>
    <w:p w:rsidR="008C74FD" w:rsidRPr="00536DAE" w:rsidRDefault="008C74FD" w:rsidP="008C74FD">
      <w:r w:rsidRPr="00536DAE">
        <w:t>В) из Казани</w:t>
      </w:r>
    </w:p>
    <w:p w:rsidR="008C74FD" w:rsidRPr="00536DAE" w:rsidRDefault="008C74FD" w:rsidP="008C74FD">
      <w:r w:rsidRPr="00536DAE">
        <w:t>Г) из Москвы</w:t>
      </w:r>
    </w:p>
    <w:p w:rsidR="008C74FD" w:rsidRPr="00536DAE" w:rsidRDefault="008C74FD" w:rsidP="008C74FD">
      <w:r w:rsidRPr="00536DAE">
        <w:rPr>
          <w:b/>
        </w:rPr>
        <w:t>А3. Не за свое дело не берись, за своим не ленись</w:t>
      </w:r>
      <w:r w:rsidRPr="00536DAE">
        <w:t>.</w:t>
      </w:r>
    </w:p>
    <w:p w:rsidR="008C74FD" w:rsidRPr="00536DAE" w:rsidRDefault="008C74FD" w:rsidP="008C74FD">
      <w:r w:rsidRPr="00536DAE">
        <w:t>О чем эта пословица?</w:t>
      </w:r>
    </w:p>
    <w:p w:rsidR="008C74FD" w:rsidRPr="00536DAE" w:rsidRDefault="008C74FD" w:rsidP="008C74FD">
      <w:r w:rsidRPr="00536DAE">
        <w:t>А) об учебе</w:t>
      </w:r>
    </w:p>
    <w:p w:rsidR="008C74FD" w:rsidRPr="00536DAE" w:rsidRDefault="008C74FD" w:rsidP="008C74FD">
      <w:r w:rsidRPr="00536DAE">
        <w:t>Б) о дружбе</w:t>
      </w:r>
    </w:p>
    <w:p w:rsidR="008C74FD" w:rsidRPr="00536DAE" w:rsidRDefault="008C74FD" w:rsidP="008C74FD">
      <w:r w:rsidRPr="00536DAE">
        <w:t>В) о труде</w:t>
      </w:r>
      <w:r w:rsidRPr="00536DAE">
        <w:br/>
        <w:t>Г) о лени</w:t>
      </w:r>
    </w:p>
    <w:p w:rsidR="008C74FD" w:rsidRPr="00536DAE" w:rsidRDefault="008C74FD" w:rsidP="008C74FD">
      <w:pPr>
        <w:rPr>
          <w:b/>
        </w:rPr>
      </w:pPr>
      <w:r w:rsidRPr="00536DAE">
        <w:rPr>
          <w:b/>
        </w:rPr>
        <w:t>А 4. Какой закон нарушил Петр и понёс наказание в  «Повести о Петре и Февронии»?</w:t>
      </w:r>
    </w:p>
    <w:p w:rsidR="008C74FD" w:rsidRPr="00536DAE" w:rsidRDefault="008C74FD" w:rsidP="008C74FD">
      <w:r w:rsidRPr="00536DAE">
        <w:t>А) предал народ</w:t>
      </w:r>
    </w:p>
    <w:p w:rsidR="008C74FD" w:rsidRPr="00536DAE" w:rsidRDefault="008C74FD" w:rsidP="008C74FD">
      <w:r w:rsidRPr="00536DAE">
        <w:t>Б) нарушил данное слово</w:t>
      </w:r>
    </w:p>
    <w:p w:rsidR="008C74FD" w:rsidRPr="00536DAE" w:rsidRDefault="008C74FD" w:rsidP="008C74FD">
      <w:r w:rsidRPr="00536DAE">
        <w:t>В) отказался от царства</w:t>
      </w:r>
    </w:p>
    <w:p w:rsidR="008C74FD" w:rsidRPr="00536DAE" w:rsidRDefault="008C74FD" w:rsidP="008C74FD">
      <w:r w:rsidRPr="00536DAE">
        <w:t>Г) солгал</w:t>
      </w:r>
    </w:p>
    <w:p w:rsidR="008C74FD" w:rsidRPr="00536DAE" w:rsidRDefault="008C74FD" w:rsidP="008C74FD">
      <w:pPr>
        <w:rPr>
          <w:b/>
        </w:rPr>
      </w:pPr>
      <w:r w:rsidRPr="00536DAE">
        <w:rPr>
          <w:b/>
        </w:rPr>
        <w:t>А  5. К кому обращается  М.В.Ломоносов в  1-ой строфе «Оды на день восшествия …»?</w:t>
      </w:r>
    </w:p>
    <w:p w:rsidR="008C74FD" w:rsidRPr="00536DAE" w:rsidRDefault="008C74FD" w:rsidP="008C74FD">
      <w:r w:rsidRPr="00536DAE">
        <w:t>А) к Петру 1</w:t>
      </w:r>
    </w:p>
    <w:p w:rsidR="008C74FD" w:rsidRPr="00536DAE" w:rsidRDefault="008C74FD" w:rsidP="008C74FD">
      <w:r w:rsidRPr="00536DAE">
        <w:t>Б) к Елизавете</w:t>
      </w:r>
      <w:r w:rsidRPr="00536DAE">
        <w:br/>
        <w:t>В) к будущим  ученым из среды русского народа</w:t>
      </w:r>
    </w:p>
    <w:p w:rsidR="008C74FD" w:rsidRPr="00536DAE" w:rsidRDefault="008C74FD" w:rsidP="008C74FD">
      <w:r w:rsidRPr="00536DAE">
        <w:t>Г)  к Ньютону</w:t>
      </w:r>
    </w:p>
    <w:p w:rsidR="008C74FD" w:rsidRPr="00536DAE" w:rsidRDefault="008C74FD" w:rsidP="008C74FD">
      <w:pPr>
        <w:rPr>
          <w:b/>
        </w:rPr>
      </w:pPr>
      <w:r w:rsidRPr="00536DAE">
        <w:rPr>
          <w:b/>
        </w:rPr>
        <w:t>А 6. Кого прославляет А.С.Пушкин в поэме «Полтава»?</w:t>
      </w:r>
    </w:p>
    <w:p w:rsidR="008C74FD" w:rsidRPr="00536DAE" w:rsidRDefault="008C74FD" w:rsidP="008C74FD">
      <w:r w:rsidRPr="00536DAE">
        <w:t>А) Александра 1</w:t>
      </w:r>
    </w:p>
    <w:p w:rsidR="008C74FD" w:rsidRPr="00536DAE" w:rsidRDefault="008C74FD" w:rsidP="008C74FD">
      <w:r w:rsidRPr="00536DAE">
        <w:t>Б) Петра Первого</w:t>
      </w:r>
    </w:p>
    <w:p w:rsidR="008C74FD" w:rsidRPr="00536DAE" w:rsidRDefault="008C74FD" w:rsidP="008C74FD">
      <w:r w:rsidRPr="00536DAE">
        <w:t>В) Ивана Грозного</w:t>
      </w:r>
    </w:p>
    <w:p w:rsidR="008C74FD" w:rsidRPr="00536DAE" w:rsidRDefault="008C74FD" w:rsidP="008C74FD">
      <w:r w:rsidRPr="00536DAE">
        <w:lastRenderedPageBreak/>
        <w:t>Г) Бориса Годунова</w:t>
      </w:r>
    </w:p>
    <w:p w:rsidR="008C74FD" w:rsidRPr="00536DAE" w:rsidRDefault="008C74FD" w:rsidP="008C74FD"/>
    <w:p w:rsidR="008C74FD" w:rsidRPr="00536DAE" w:rsidRDefault="008C74FD" w:rsidP="008C74FD">
      <w:pPr>
        <w:rPr>
          <w:b/>
        </w:rPr>
      </w:pPr>
      <w:r w:rsidRPr="00536DAE">
        <w:rPr>
          <w:b/>
        </w:rPr>
        <w:t>А 7. Что предсказал кудесник князю в произведении А.С.Пушкина «Песнь о Вещем Олеге»?</w:t>
      </w:r>
    </w:p>
    <w:p w:rsidR="008C74FD" w:rsidRPr="00536DAE" w:rsidRDefault="008C74FD" w:rsidP="008C74FD">
      <w:r w:rsidRPr="00536DAE">
        <w:t>А) наследство</w:t>
      </w:r>
    </w:p>
    <w:p w:rsidR="008C74FD" w:rsidRPr="00536DAE" w:rsidRDefault="008C74FD" w:rsidP="008C74FD">
      <w:r w:rsidRPr="00536DAE">
        <w:t>Б) трон</w:t>
      </w:r>
    </w:p>
    <w:p w:rsidR="008C74FD" w:rsidRPr="00536DAE" w:rsidRDefault="008C74FD" w:rsidP="008C74FD">
      <w:r w:rsidRPr="00536DAE">
        <w:t>В) смерть от коня</w:t>
      </w:r>
    </w:p>
    <w:p w:rsidR="008C74FD" w:rsidRPr="00536DAE" w:rsidRDefault="008C74FD" w:rsidP="008C74FD">
      <w:r w:rsidRPr="00536DAE">
        <w:t>Г) скорую женитьбу</w:t>
      </w:r>
    </w:p>
    <w:p w:rsidR="008C74FD" w:rsidRPr="00536DAE" w:rsidRDefault="008C74FD" w:rsidP="008C74FD">
      <w:r w:rsidRPr="00536DAE">
        <w:rPr>
          <w:b/>
        </w:rPr>
        <w:t>А 8. А.С.Пушкин в повести» Станционный смотритель» выступает в защиту</w:t>
      </w:r>
      <w:r w:rsidRPr="00536DAE">
        <w:t>:</w:t>
      </w:r>
    </w:p>
    <w:p w:rsidR="008C74FD" w:rsidRPr="00536DAE" w:rsidRDefault="008C74FD" w:rsidP="008C74FD">
      <w:r w:rsidRPr="00536DAE">
        <w:t xml:space="preserve">А) богатых </w:t>
      </w:r>
      <w:r w:rsidRPr="00536DAE">
        <w:br/>
        <w:t>Б)  дворян</w:t>
      </w:r>
    </w:p>
    <w:p w:rsidR="008C74FD" w:rsidRPr="00536DAE" w:rsidRDefault="008C74FD" w:rsidP="008C74FD">
      <w:pPr>
        <w:rPr>
          <w:b/>
        </w:rPr>
      </w:pPr>
      <w:r w:rsidRPr="00536DAE">
        <w:t>В) декабристов</w:t>
      </w:r>
    </w:p>
    <w:p w:rsidR="008C74FD" w:rsidRPr="00536DAE" w:rsidRDefault="008C74FD" w:rsidP="008C74FD">
      <w:r w:rsidRPr="00536DAE">
        <w:t>Г) « маленького человека»</w:t>
      </w:r>
    </w:p>
    <w:p w:rsidR="008C74FD" w:rsidRPr="00536DAE" w:rsidRDefault="008C74FD" w:rsidP="008C74FD">
      <w:pPr>
        <w:rPr>
          <w:b/>
        </w:rPr>
      </w:pPr>
      <w:r w:rsidRPr="00536DAE">
        <w:rPr>
          <w:b/>
        </w:rPr>
        <w:t>А 9.  Кто из нижеперечисленных героев не является персонажем «Песни…про купца Калашникова»?</w:t>
      </w:r>
    </w:p>
    <w:p w:rsidR="008C74FD" w:rsidRPr="00536DAE" w:rsidRDefault="008C74FD" w:rsidP="008C74FD">
      <w:r w:rsidRPr="00536DAE">
        <w:t>А) Иван Грозный</w:t>
      </w:r>
    </w:p>
    <w:p w:rsidR="008C74FD" w:rsidRPr="00536DAE" w:rsidRDefault="008C74FD" w:rsidP="008C74FD">
      <w:r w:rsidRPr="00536DAE">
        <w:t>Б) Кирибеевич</w:t>
      </w:r>
    </w:p>
    <w:p w:rsidR="008C74FD" w:rsidRPr="00536DAE" w:rsidRDefault="008C74FD" w:rsidP="008C74FD">
      <w:r w:rsidRPr="00536DAE">
        <w:t>В)  Калашников</w:t>
      </w:r>
    </w:p>
    <w:p w:rsidR="008C74FD" w:rsidRPr="00536DAE" w:rsidRDefault="008C74FD" w:rsidP="008C74FD">
      <w:r w:rsidRPr="00536DAE">
        <w:t>Г) Вещий Олег</w:t>
      </w:r>
    </w:p>
    <w:p w:rsidR="008C74FD" w:rsidRPr="00536DAE" w:rsidRDefault="008C74FD" w:rsidP="008C74FD">
      <w:pPr>
        <w:rPr>
          <w:b/>
        </w:rPr>
      </w:pPr>
      <w:r w:rsidRPr="00536DAE">
        <w:rPr>
          <w:b/>
        </w:rPr>
        <w:t>А 10. Кому принадлежат слова: « Терпи, казак, - атаманом будешь»?</w:t>
      </w:r>
    </w:p>
    <w:p w:rsidR="008C74FD" w:rsidRPr="00536DAE" w:rsidRDefault="008C74FD" w:rsidP="008C74FD">
      <w:r w:rsidRPr="00536DAE">
        <w:t>А) Остапу</w:t>
      </w:r>
    </w:p>
    <w:p w:rsidR="008C74FD" w:rsidRPr="00536DAE" w:rsidRDefault="008C74FD" w:rsidP="008C74FD">
      <w:r w:rsidRPr="00536DAE">
        <w:t>Б) Андрию</w:t>
      </w:r>
    </w:p>
    <w:p w:rsidR="008C74FD" w:rsidRPr="00536DAE" w:rsidRDefault="008C74FD" w:rsidP="008C74FD">
      <w:r w:rsidRPr="00536DAE">
        <w:t>В) атаману Кокубенко</w:t>
      </w:r>
    </w:p>
    <w:p w:rsidR="008C74FD" w:rsidRPr="00536DAE" w:rsidRDefault="008C74FD" w:rsidP="008C74FD">
      <w:pPr>
        <w:rPr>
          <w:i/>
        </w:rPr>
      </w:pPr>
      <w:r w:rsidRPr="00536DAE">
        <w:rPr>
          <w:i/>
        </w:rPr>
        <w:t>Г) Тарасу Бульбе</w:t>
      </w:r>
    </w:p>
    <w:p w:rsidR="008C74FD" w:rsidRPr="00536DAE" w:rsidRDefault="008C74FD" w:rsidP="008C74FD">
      <w:pPr>
        <w:rPr>
          <w:b/>
        </w:rPr>
      </w:pPr>
      <w:r w:rsidRPr="00536DAE">
        <w:rPr>
          <w:b/>
        </w:rPr>
        <w:t>А11 .  Как характеризует Н.В.Гоголь Тараса Бульбу?</w:t>
      </w:r>
    </w:p>
    <w:p w:rsidR="008C74FD" w:rsidRPr="00536DAE" w:rsidRDefault="008C74FD" w:rsidP="008C74FD">
      <w:r w:rsidRPr="00536DAE">
        <w:t>А) трусливый воин</w:t>
      </w:r>
    </w:p>
    <w:p w:rsidR="008C74FD" w:rsidRPr="00536DAE" w:rsidRDefault="008C74FD" w:rsidP="008C74FD">
      <w:r w:rsidRPr="00536DAE">
        <w:t>Б) талантливый полководец</w:t>
      </w:r>
    </w:p>
    <w:p w:rsidR="008C74FD" w:rsidRPr="00536DAE" w:rsidRDefault="008C74FD" w:rsidP="008C74FD">
      <w:r w:rsidRPr="00536DAE">
        <w:t>В) гордый казак</w:t>
      </w:r>
    </w:p>
    <w:p w:rsidR="008C74FD" w:rsidRPr="00536DAE" w:rsidRDefault="008C74FD" w:rsidP="008C74FD">
      <w:r w:rsidRPr="00536DAE">
        <w:t>Г) маменькин сыночек</w:t>
      </w:r>
    </w:p>
    <w:p w:rsidR="008C74FD" w:rsidRPr="00536DAE" w:rsidRDefault="008C74FD" w:rsidP="008C74FD">
      <w:pPr>
        <w:rPr>
          <w:b/>
        </w:rPr>
      </w:pPr>
      <w:r w:rsidRPr="00536DAE">
        <w:rPr>
          <w:b/>
        </w:rPr>
        <w:t>А12. Какой русский художник написал картину «Запорожцы пишут письмо турецкому султану»?</w:t>
      </w:r>
    </w:p>
    <w:p w:rsidR="008C74FD" w:rsidRPr="00536DAE" w:rsidRDefault="008C74FD" w:rsidP="008C74FD">
      <w:r w:rsidRPr="00536DAE">
        <w:t>А) В.А. Серов</w:t>
      </w:r>
    </w:p>
    <w:p w:rsidR="008C74FD" w:rsidRPr="00536DAE" w:rsidRDefault="008C74FD" w:rsidP="008C74FD">
      <w:r w:rsidRPr="00536DAE">
        <w:t>Б) В.Г.Перов</w:t>
      </w:r>
    </w:p>
    <w:p w:rsidR="008C74FD" w:rsidRPr="00536DAE" w:rsidRDefault="008C74FD" w:rsidP="008C74FD">
      <w:r w:rsidRPr="00536DAE">
        <w:t>В) И.Е. Репин</w:t>
      </w:r>
    </w:p>
    <w:p w:rsidR="008C74FD" w:rsidRPr="00536DAE" w:rsidRDefault="008C74FD" w:rsidP="008C74FD">
      <w:r w:rsidRPr="00536DAE">
        <w:t>Г) В.М.Васнецов</w:t>
      </w:r>
    </w:p>
    <w:p w:rsidR="008C74FD" w:rsidRPr="00536DAE" w:rsidRDefault="008C74FD" w:rsidP="008C74FD"/>
    <w:p w:rsidR="008C74FD" w:rsidRPr="00536DAE" w:rsidRDefault="008C74FD" w:rsidP="008C74FD">
      <w:pPr>
        <w:rPr>
          <w:b/>
        </w:rPr>
      </w:pPr>
      <w:r w:rsidRPr="00536DAE">
        <w:rPr>
          <w:b/>
        </w:rPr>
        <w:t>Часть В.</w:t>
      </w:r>
    </w:p>
    <w:p w:rsidR="008C74FD" w:rsidRPr="00536DAE" w:rsidRDefault="008C74FD" w:rsidP="008C74FD">
      <w:r w:rsidRPr="00536DAE">
        <w:t>При выполнении этой части запишите ответ, словом или группой слов в клеточки. Каждую букву надо записывать в клеточку, а при перечислении между словами нужно ставить запятые в отдельную  клеточку.</w:t>
      </w:r>
    </w:p>
    <w:p w:rsidR="008C74FD" w:rsidRPr="00536DAE" w:rsidRDefault="008C74FD" w:rsidP="008C74FD">
      <w:r w:rsidRPr="00536DAE">
        <w:t>Ответы к заданию нужно записать словами.</w:t>
      </w:r>
    </w:p>
    <w:p w:rsidR="008C74FD" w:rsidRPr="00536DAE" w:rsidRDefault="008C74FD" w:rsidP="008C74FD">
      <w:pPr>
        <w:rPr>
          <w:b/>
        </w:rPr>
      </w:pPr>
      <w:r w:rsidRPr="00536DAE">
        <w:rPr>
          <w:b/>
        </w:rPr>
        <w:lastRenderedPageBreak/>
        <w:t>В 1. На смелого собака лает, а труса кусает.</w:t>
      </w:r>
    </w:p>
    <w:p w:rsidR="008C74FD" w:rsidRPr="00536DAE" w:rsidRDefault="008C74FD" w:rsidP="008C74FD">
      <w:r w:rsidRPr="00536DAE">
        <w:t xml:space="preserve"> Объясните, как построена эта пословица?</w:t>
      </w:r>
    </w:p>
    <w:p w:rsidR="008C74FD" w:rsidRPr="00536DAE" w:rsidRDefault="008C74FD" w:rsidP="008C74FD">
      <w:pPr>
        <w:rPr>
          <w:b/>
        </w:rPr>
      </w:pPr>
      <w:r w:rsidRPr="00536DAE">
        <w:rPr>
          <w:b/>
        </w:rPr>
        <w:t>В 2. Определите происхождение слова  чадолюбивый.</w:t>
      </w:r>
    </w:p>
    <w:p w:rsidR="008C74FD" w:rsidRPr="00536DAE" w:rsidRDefault="008C74FD" w:rsidP="008C74FD">
      <w:r w:rsidRPr="00536DAE">
        <w:rPr>
          <w:b/>
        </w:rPr>
        <w:t xml:space="preserve">В3. Каким литературным термином характеризует А.С.Пушкин. </w:t>
      </w:r>
      <w:r w:rsidRPr="00536DAE">
        <w:t xml:space="preserve">Петербург, используя слова: строгий,  стройный (вид)  державное (теченье);  (оград) узор чугунный; прозрачный (сумрак), (Блеск) безлунный, пустынных (улиц)? </w:t>
      </w:r>
    </w:p>
    <w:p w:rsidR="008C74FD" w:rsidRPr="00536DAE" w:rsidRDefault="008C74FD" w:rsidP="008C74FD">
      <w:r w:rsidRPr="00536DAE">
        <w:rPr>
          <w:b/>
        </w:rPr>
        <w:t>В 4.Чем являются слова П.А.Вяземского из стихотворения «Станция», записанные А.С.Пушкиным перед  началом повести «Станционный смотритель»?</w:t>
      </w:r>
    </w:p>
    <w:p w:rsidR="008C74FD" w:rsidRPr="00536DAE" w:rsidRDefault="008C74FD" w:rsidP="008C74FD">
      <w:r w:rsidRPr="00536DAE">
        <w:t>В5. Одним из важнейших композиционных приемов в «Песни… про купца Калашникова» М.Ю.Лермонтова является повтор, инверсия?</w:t>
      </w:r>
    </w:p>
    <w:p w:rsidR="008C74FD" w:rsidRPr="00536DAE" w:rsidRDefault="008C74FD" w:rsidP="008C74FD">
      <w:r w:rsidRPr="00536DAE">
        <w:t>В6. Как называется тип речи , используемый Н.В.Гоголем при передачи интерьера избы Тараса Бульбы?</w:t>
      </w:r>
    </w:p>
    <w:p w:rsidR="008C74FD" w:rsidRPr="00536DAE" w:rsidRDefault="008C74FD" w:rsidP="008C74FD">
      <w:r w:rsidRPr="00536DAE">
        <w:rPr>
          <w:b/>
        </w:rPr>
        <w:t>В 7. К какому роду литературы относиться повесть Н.В.Гоголя «Тарас Бульба»?</w:t>
      </w:r>
      <w:r w:rsidRPr="00536DAE">
        <w:t xml:space="preserve"> (эпос)</w:t>
      </w:r>
    </w:p>
    <w:p w:rsidR="008C74FD" w:rsidRPr="00536DAE" w:rsidRDefault="008C74FD" w:rsidP="008C74FD">
      <w:r w:rsidRPr="00536DAE">
        <w:rPr>
          <w:b/>
        </w:rPr>
        <w:t>В 8.  К какому литературному жанру относятся произведения И.С.Тургенева «Русский язык»,  «Близнецы», «Два богача»</w:t>
      </w:r>
      <w:r w:rsidRPr="00536DAE">
        <w:t xml:space="preserve"> (белый стих или стихотворение в прозе)</w:t>
      </w:r>
      <w:r w:rsidRPr="00536DAE">
        <w:br/>
      </w:r>
      <w:r w:rsidRPr="00536DAE">
        <w:rPr>
          <w:b/>
        </w:rPr>
        <w:t xml:space="preserve">В 8. На каком литературном приеме построен рассказ И.С.Тургенева «Бирюк»? </w:t>
      </w:r>
      <w:r w:rsidRPr="00536DAE">
        <w:t>(конфликт).</w:t>
      </w:r>
    </w:p>
    <w:p w:rsidR="008C74FD" w:rsidRPr="00536DAE" w:rsidRDefault="008C74FD" w:rsidP="008C74FD"/>
    <w:p w:rsidR="008C74FD" w:rsidRPr="00536DAE" w:rsidRDefault="008C74FD" w:rsidP="008C74FD">
      <w:pPr>
        <w:rPr>
          <w:b/>
        </w:rPr>
      </w:pPr>
      <w:r w:rsidRPr="00536DAE">
        <w:rPr>
          <w:b/>
        </w:rPr>
        <w:t>Часть С..</w:t>
      </w:r>
    </w:p>
    <w:p w:rsidR="008C74FD" w:rsidRPr="00536DAE" w:rsidRDefault="008C74FD" w:rsidP="008C74FD">
      <w:r w:rsidRPr="00536DAE">
        <w:t xml:space="preserve">И.С.Тургенев написал стихотворение в прозе «Два богача». О каком богаче идет речь?  Что имел в виду писатель? </w:t>
      </w:r>
      <w:r w:rsidRPr="00536DAE">
        <w:br/>
        <w:t>Напишите развернутый ответ  (10-15 предложений).</w:t>
      </w:r>
    </w:p>
    <w:p w:rsidR="008C74FD" w:rsidRPr="00A66CA4" w:rsidRDefault="008C74FD" w:rsidP="008C74FD">
      <w:pPr>
        <w:rPr>
          <w:b/>
          <w:sz w:val="28"/>
          <w:szCs w:val="28"/>
        </w:rPr>
      </w:pPr>
      <w:r w:rsidRPr="00A66CA4">
        <w:rPr>
          <w:b/>
          <w:sz w:val="28"/>
          <w:szCs w:val="28"/>
        </w:rPr>
        <w:t>Ответы:</w:t>
      </w:r>
    </w:p>
    <w:p w:rsidR="008C74FD" w:rsidRPr="00536DAE" w:rsidRDefault="008C74FD" w:rsidP="008C74FD">
      <w:r w:rsidRPr="00536DAE">
        <w:t xml:space="preserve">Часть А: </w:t>
      </w:r>
    </w:p>
    <w:p w:rsidR="008C74FD" w:rsidRPr="00536DAE" w:rsidRDefault="008C74FD" w:rsidP="008C74FD">
      <w:r>
        <w:t>А1. Б</w:t>
      </w:r>
      <w:r w:rsidRPr="00536DAE">
        <w:t xml:space="preserve">; </w:t>
      </w:r>
      <w:r>
        <w:t xml:space="preserve">     А2</w:t>
      </w:r>
      <w:r w:rsidRPr="00536DAE">
        <w:t xml:space="preserve"> А; </w:t>
      </w:r>
      <w:r>
        <w:t xml:space="preserve">     </w:t>
      </w:r>
      <w:r w:rsidRPr="00536DAE">
        <w:t xml:space="preserve">А3. В; </w:t>
      </w:r>
      <w:r>
        <w:t xml:space="preserve">     </w:t>
      </w:r>
      <w:r w:rsidRPr="00536DAE">
        <w:t xml:space="preserve">А4. Б; </w:t>
      </w:r>
      <w:r>
        <w:t xml:space="preserve">     </w:t>
      </w:r>
      <w:r w:rsidRPr="00536DAE">
        <w:t xml:space="preserve">А5. В; </w:t>
      </w:r>
      <w:r>
        <w:t xml:space="preserve">     </w:t>
      </w:r>
      <w:r w:rsidRPr="00536DAE">
        <w:t xml:space="preserve">А6. Б; </w:t>
      </w:r>
      <w:r>
        <w:t xml:space="preserve">     </w:t>
      </w:r>
      <w:r w:rsidRPr="00536DAE">
        <w:t xml:space="preserve">А7. В; </w:t>
      </w:r>
      <w:r>
        <w:t xml:space="preserve">      </w:t>
      </w:r>
      <w:r w:rsidRPr="00536DAE">
        <w:t xml:space="preserve">А8 Г; </w:t>
      </w:r>
      <w:r>
        <w:t xml:space="preserve">     </w:t>
      </w:r>
      <w:r w:rsidRPr="00536DAE">
        <w:t xml:space="preserve">А9. Г; </w:t>
      </w:r>
      <w:r>
        <w:t xml:space="preserve">      </w:t>
      </w:r>
      <w:r w:rsidRPr="00536DAE">
        <w:t xml:space="preserve">А10.Г; </w:t>
      </w:r>
      <w:r>
        <w:t xml:space="preserve">     </w:t>
      </w:r>
      <w:r w:rsidRPr="00536DAE">
        <w:t xml:space="preserve">А11. Б; </w:t>
      </w:r>
      <w:r>
        <w:t xml:space="preserve">      </w:t>
      </w:r>
      <w:r w:rsidRPr="00536DAE">
        <w:t>А12. В.</w:t>
      </w:r>
    </w:p>
    <w:p w:rsidR="008C74FD" w:rsidRDefault="008C74FD" w:rsidP="008C74FD"/>
    <w:p w:rsidR="008C74FD" w:rsidRPr="00536DAE" w:rsidRDefault="008C74FD" w:rsidP="008C74FD">
      <w:r w:rsidRPr="00536DAE">
        <w:t>Часть В:</w:t>
      </w:r>
    </w:p>
    <w:p w:rsidR="008C74FD" w:rsidRPr="00536DAE" w:rsidRDefault="008C74FD" w:rsidP="008C74FD">
      <w:r w:rsidRPr="00536DAE">
        <w:t>В1. Противопоставление (антитеза) ;</w:t>
      </w:r>
    </w:p>
    <w:p w:rsidR="008C74FD" w:rsidRPr="00536DAE" w:rsidRDefault="008C74FD" w:rsidP="008C74FD">
      <w:r w:rsidRPr="00536DAE">
        <w:t xml:space="preserve">В2. </w:t>
      </w:r>
      <w:r w:rsidRPr="00536DAE">
        <w:rPr>
          <w:b/>
        </w:rPr>
        <w:t xml:space="preserve"> </w:t>
      </w:r>
      <w:r w:rsidRPr="00536DAE">
        <w:t>архаизм</w:t>
      </w:r>
    </w:p>
    <w:p w:rsidR="008C74FD" w:rsidRPr="00536DAE" w:rsidRDefault="008C74FD" w:rsidP="008C74FD">
      <w:r w:rsidRPr="00536DAE">
        <w:t>В3. Эпитеты</w:t>
      </w:r>
    </w:p>
    <w:p w:rsidR="008C74FD" w:rsidRPr="00536DAE" w:rsidRDefault="008C74FD" w:rsidP="008C74FD">
      <w:r w:rsidRPr="00536DAE">
        <w:t>В4. эпиграф</w:t>
      </w:r>
    </w:p>
    <w:p w:rsidR="008C74FD" w:rsidRPr="00536DAE" w:rsidRDefault="008C74FD" w:rsidP="008C74FD">
      <w:r w:rsidRPr="00536DAE">
        <w:t>В5. повтор</w:t>
      </w:r>
    </w:p>
    <w:p w:rsidR="008C74FD" w:rsidRPr="00536DAE" w:rsidRDefault="008C74FD" w:rsidP="008C74FD">
      <w:r w:rsidRPr="00536DAE">
        <w:t>В6. описание</w:t>
      </w:r>
    </w:p>
    <w:p w:rsidR="008C74FD" w:rsidRPr="00536DAE" w:rsidRDefault="008C74FD" w:rsidP="008C74FD">
      <w:r w:rsidRPr="00536DAE">
        <w:t>В7. эпос</w:t>
      </w:r>
    </w:p>
    <w:p w:rsidR="008C74FD" w:rsidRPr="00FB26B1" w:rsidRDefault="008C74FD" w:rsidP="008C74FD">
      <w:r w:rsidRPr="00536DAE">
        <w:t>В8. конфликт.</w:t>
      </w:r>
    </w:p>
    <w:p w:rsidR="008C74FD" w:rsidRDefault="008C74FD" w:rsidP="008C74FD">
      <w:pPr>
        <w:pStyle w:val="17"/>
        <w:keepNext/>
        <w:keepLines/>
        <w:shd w:val="clear" w:color="auto" w:fill="auto"/>
        <w:spacing w:after="322" w:line="240" w:lineRule="auto"/>
      </w:pPr>
      <w:r>
        <w:rPr>
          <w:sz w:val="24"/>
          <w:szCs w:val="24"/>
        </w:rPr>
        <w:t>Урок №</w:t>
      </w:r>
    </w:p>
    <w:p w:rsidR="008C74FD" w:rsidRPr="00A42B91" w:rsidRDefault="008C74FD" w:rsidP="008C74FD">
      <w:pPr>
        <w:ind w:left="-108"/>
        <w:rPr>
          <w:b/>
          <w:sz w:val="18"/>
          <w:szCs w:val="18"/>
        </w:rPr>
      </w:pPr>
      <w:r>
        <w:rPr>
          <w:rFonts w:eastAsia="Times New Roman"/>
        </w:rPr>
        <w:t xml:space="preserve">          </w:t>
      </w:r>
      <w:r>
        <w:t xml:space="preserve">ТЕМА: </w:t>
      </w:r>
      <w:r w:rsidRPr="00C130E5">
        <w:rPr>
          <w:b/>
          <w:sz w:val="18"/>
          <w:szCs w:val="18"/>
        </w:rPr>
        <w:t>Контрольн</w:t>
      </w:r>
      <w:r>
        <w:rPr>
          <w:b/>
          <w:sz w:val="18"/>
          <w:szCs w:val="18"/>
        </w:rPr>
        <w:t>ая работа №5</w:t>
      </w:r>
      <w:r w:rsidRPr="00C130E5">
        <w:rPr>
          <w:b/>
          <w:sz w:val="18"/>
          <w:szCs w:val="18"/>
        </w:rPr>
        <w:t xml:space="preserve"> по изученным </w:t>
      </w:r>
      <w:r>
        <w:rPr>
          <w:b/>
          <w:sz w:val="18"/>
          <w:szCs w:val="18"/>
        </w:rPr>
        <w:t>стихотворениям  (анализ стих-я)</w:t>
      </w:r>
    </w:p>
    <w:p w:rsidR="008C74FD" w:rsidRDefault="008C74FD" w:rsidP="008C74FD">
      <w:pPr>
        <w:ind w:firstLine="567"/>
        <w:rPr>
          <w:b/>
        </w:rPr>
      </w:pPr>
      <w:r>
        <w:t>ЦЕЛИ:</w:t>
      </w:r>
      <w:r>
        <w:rPr>
          <w:b/>
        </w:rPr>
        <w:t xml:space="preserve">   совершенствовать навыки анализа поэтического текста, навыки самостоятельной работы</w:t>
      </w:r>
    </w:p>
    <w:p w:rsidR="008C74FD" w:rsidRDefault="008C74FD" w:rsidP="008C74FD">
      <w:pPr>
        <w:ind w:firstLine="567"/>
        <w:rPr>
          <w:color w:val="000000"/>
        </w:rPr>
      </w:pPr>
      <w:r>
        <w:rPr>
          <w:color w:val="000000"/>
        </w:rPr>
        <w:t>СОДЕРЖАНИЕ и ИНСТРУКЦИЯ по выполнению работы: письменный анализ одного из стихотворений.</w:t>
      </w:r>
    </w:p>
    <w:p w:rsidR="008C74FD" w:rsidRDefault="008C74FD" w:rsidP="008C74FD">
      <w:pPr>
        <w:pStyle w:val="31"/>
        <w:shd w:val="clear" w:color="auto" w:fill="auto"/>
        <w:spacing w:before="0"/>
        <w:ind w:left="80"/>
        <w:rPr>
          <w:sz w:val="24"/>
          <w:szCs w:val="24"/>
        </w:rPr>
      </w:pPr>
      <w:r>
        <w:t>Примерный план анализа:</w:t>
      </w:r>
      <w:r w:rsidRPr="00A15900">
        <w:t xml:space="preserve"> </w:t>
      </w:r>
      <w:r>
        <w:rPr>
          <w:sz w:val="24"/>
          <w:szCs w:val="24"/>
        </w:rPr>
        <w:t>Задания</w:t>
      </w:r>
    </w:p>
    <w:p w:rsidR="008C74FD" w:rsidRDefault="008C74FD" w:rsidP="008C74FD">
      <w:pPr>
        <w:pStyle w:val="31"/>
        <w:numPr>
          <w:ilvl w:val="0"/>
          <w:numId w:val="7"/>
        </w:numPr>
        <w:shd w:val="clear" w:color="auto" w:fill="auto"/>
        <w:tabs>
          <w:tab w:val="left" w:pos="1080"/>
        </w:tabs>
        <w:spacing w:before="0"/>
        <w:ind w:left="840"/>
        <w:rPr>
          <w:sz w:val="24"/>
          <w:szCs w:val="24"/>
        </w:rPr>
      </w:pPr>
      <w:r>
        <w:rPr>
          <w:sz w:val="24"/>
          <w:szCs w:val="24"/>
        </w:rPr>
        <w:lastRenderedPageBreak/>
        <w:t>Выбрать стихотворение.</w:t>
      </w:r>
    </w:p>
    <w:p w:rsidR="008C74FD" w:rsidRDefault="008C74FD" w:rsidP="008C74FD">
      <w:pPr>
        <w:pStyle w:val="31"/>
        <w:numPr>
          <w:ilvl w:val="0"/>
          <w:numId w:val="7"/>
        </w:numPr>
        <w:shd w:val="clear" w:color="auto" w:fill="auto"/>
        <w:tabs>
          <w:tab w:val="left" w:pos="1099"/>
        </w:tabs>
        <w:spacing w:before="0"/>
        <w:ind w:left="840"/>
        <w:rPr>
          <w:sz w:val="24"/>
          <w:szCs w:val="24"/>
        </w:rPr>
      </w:pPr>
      <w:r>
        <w:rPr>
          <w:sz w:val="24"/>
          <w:szCs w:val="24"/>
        </w:rPr>
        <w:t>Объяснить, почему оно - любимое.</w:t>
      </w:r>
    </w:p>
    <w:p w:rsidR="008C74FD" w:rsidRDefault="008C74FD" w:rsidP="008C74FD">
      <w:pPr>
        <w:pStyle w:val="31"/>
        <w:numPr>
          <w:ilvl w:val="0"/>
          <w:numId w:val="7"/>
        </w:numPr>
        <w:shd w:val="clear" w:color="auto" w:fill="auto"/>
        <w:tabs>
          <w:tab w:val="left" w:pos="1099"/>
        </w:tabs>
        <w:spacing w:before="0"/>
        <w:ind w:left="840"/>
        <w:rPr>
          <w:sz w:val="24"/>
          <w:szCs w:val="24"/>
        </w:rPr>
      </w:pPr>
      <w:r>
        <w:rPr>
          <w:sz w:val="24"/>
          <w:szCs w:val="24"/>
        </w:rPr>
        <w:t>Определить его тему.</w:t>
      </w:r>
    </w:p>
    <w:p w:rsidR="008C74FD" w:rsidRDefault="008C74FD" w:rsidP="008C74FD">
      <w:pPr>
        <w:pStyle w:val="31"/>
        <w:numPr>
          <w:ilvl w:val="0"/>
          <w:numId w:val="7"/>
        </w:numPr>
        <w:shd w:val="clear" w:color="auto" w:fill="auto"/>
        <w:tabs>
          <w:tab w:val="left" w:pos="1104"/>
        </w:tabs>
        <w:spacing w:before="0"/>
        <w:ind w:left="840"/>
        <w:rPr>
          <w:sz w:val="24"/>
          <w:szCs w:val="24"/>
        </w:rPr>
      </w:pPr>
      <w:r>
        <w:rPr>
          <w:sz w:val="24"/>
          <w:szCs w:val="24"/>
        </w:rPr>
        <w:t>Определить основную мысль.</w:t>
      </w:r>
    </w:p>
    <w:p w:rsidR="008C74FD" w:rsidRDefault="008C74FD" w:rsidP="008C74FD">
      <w:pPr>
        <w:pStyle w:val="31"/>
        <w:numPr>
          <w:ilvl w:val="0"/>
          <w:numId w:val="7"/>
        </w:numPr>
        <w:shd w:val="clear" w:color="auto" w:fill="auto"/>
        <w:tabs>
          <w:tab w:val="left" w:pos="1099"/>
        </w:tabs>
        <w:spacing w:before="0"/>
        <w:ind w:left="840"/>
        <w:rPr>
          <w:sz w:val="24"/>
          <w:szCs w:val="24"/>
        </w:rPr>
      </w:pPr>
      <w:r>
        <w:rPr>
          <w:sz w:val="24"/>
          <w:szCs w:val="24"/>
        </w:rPr>
        <w:t>Определить лирического героя.</w:t>
      </w:r>
    </w:p>
    <w:p w:rsidR="008C74FD" w:rsidRDefault="008C74FD" w:rsidP="008C74FD">
      <w:pPr>
        <w:pStyle w:val="31"/>
        <w:numPr>
          <w:ilvl w:val="0"/>
          <w:numId w:val="7"/>
        </w:numPr>
        <w:shd w:val="clear" w:color="auto" w:fill="auto"/>
        <w:tabs>
          <w:tab w:val="left" w:pos="1104"/>
        </w:tabs>
        <w:spacing w:before="0"/>
        <w:ind w:left="840"/>
        <w:rPr>
          <w:sz w:val="24"/>
          <w:szCs w:val="24"/>
        </w:rPr>
      </w:pPr>
      <w:r>
        <w:rPr>
          <w:sz w:val="24"/>
          <w:szCs w:val="24"/>
        </w:rPr>
        <w:t>Определить настроение стихотворения.</w:t>
      </w:r>
    </w:p>
    <w:p w:rsidR="008C74FD" w:rsidRDefault="008C74FD" w:rsidP="008C74FD">
      <w:pPr>
        <w:pStyle w:val="31"/>
        <w:numPr>
          <w:ilvl w:val="0"/>
          <w:numId w:val="7"/>
        </w:numPr>
        <w:shd w:val="clear" w:color="auto" w:fill="auto"/>
        <w:tabs>
          <w:tab w:val="left" w:pos="1099"/>
        </w:tabs>
        <w:spacing w:before="0"/>
        <w:ind w:left="840"/>
        <w:rPr>
          <w:sz w:val="24"/>
          <w:szCs w:val="24"/>
        </w:rPr>
      </w:pPr>
      <w:r>
        <w:rPr>
          <w:sz w:val="24"/>
          <w:szCs w:val="24"/>
        </w:rPr>
        <w:t>Определить, какие художественные средства использовал поэт.</w:t>
      </w:r>
    </w:p>
    <w:p w:rsidR="008C74FD" w:rsidRDefault="008C74FD" w:rsidP="008C74FD">
      <w:pPr>
        <w:pStyle w:val="31"/>
        <w:numPr>
          <w:ilvl w:val="0"/>
          <w:numId w:val="7"/>
        </w:numPr>
        <w:shd w:val="clear" w:color="auto" w:fill="auto"/>
        <w:tabs>
          <w:tab w:val="left" w:pos="1104"/>
        </w:tabs>
        <w:spacing w:before="0" w:after="300"/>
        <w:ind w:left="840"/>
      </w:pPr>
      <w:r>
        <w:rPr>
          <w:sz w:val="24"/>
          <w:szCs w:val="24"/>
        </w:rPr>
        <w:t>выразить свое отношение к стихотворению.</w:t>
      </w:r>
    </w:p>
    <w:p w:rsidR="008C74FD" w:rsidRDefault="008C74FD" w:rsidP="008C74FD">
      <w:pPr>
        <w:ind w:firstLine="567"/>
        <w:rPr>
          <w:color w:val="000000"/>
        </w:rPr>
      </w:pPr>
    </w:p>
    <w:p w:rsidR="008C74FD" w:rsidRDefault="008C74FD" w:rsidP="008C74FD">
      <w:pPr>
        <w:pStyle w:val="17"/>
        <w:keepNext/>
        <w:keepLines/>
        <w:spacing w:after="0" w:line="240" w:lineRule="auto"/>
        <w:rPr>
          <w:b w:val="0"/>
          <w:sz w:val="24"/>
          <w:szCs w:val="24"/>
        </w:rPr>
      </w:pPr>
    </w:p>
    <w:p w:rsidR="008C74FD" w:rsidRDefault="008C74FD" w:rsidP="008C74FD">
      <w:pPr>
        <w:rPr>
          <w:rFonts w:eastAsia="Times New Roman"/>
        </w:rPr>
      </w:pPr>
      <w:r>
        <w:rPr>
          <w:rFonts w:eastAsia="Times New Roman"/>
        </w:rPr>
        <w:t xml:space="preserve">  </w:t>
      </w:r>
    </w:p>
    <w:p w:rsidR="008C74FD" w:rsidRDefault="008C74FD" w:rsidP="008C74FD">
      <w:r>
        <w:rPr>
          <w:rFonts w:eastAsia="Times New Roman"/>
        </w:rPr>
        <w:t xml:space="preserve">  </w:t>
      </w:r>
      <w:r>
        <w:t xml:space="preserve">ТЕМА: </w:t>
      </w:r>
      <w:r w:rsidRPr="00C130E5">
        <w:rPr>
          <w:b/>
          <w:sz w:val="18"/>
          <w:szCs w:val="18"/>
        </w:rPr>
        <w:t>Контрольн</w:t>
      </w:r>
      <w:r>
        <w:rPr>
          <w:b/>
          <w:sz w:val="18"/>
          <w:szCs w:val="18"/>
        </w:rPr>
        <w:t>ая работа №6</w:t>
      </w:r>
      <w:r w:rsidRPr="00C130E5">
        <w:rPr>
          <w:b/>
          <w:sz w:val="18"/>
          <w:szCs w:val="18"/>
        </w:rPr>
        <w:t xml:space="preserve"> по</w:t>
      </w:r>
      <w:r>
        <w:rPr>
          <w:b/>
          <w:sz w:val="18"/>
          <w:szCs w:val="18"/>
        </w:rPr>
        <w:t xml:space="preserve"> произведениям М.Горького</w:t>
      </w:r>
    </w:p>
    <w:p w:rsidR="008C74FD" w:rsidRDefault="008C74FD" w:rsidP="008C74FD">
      <w:pPr>
        <w:ind w:firstLine="567"/>
        <w:rPr>
          <w:b/>
        </w:rPr>
      </w:pPr>
      <w:r>
        <w:t>ЦЕЛИ:</w:t>
      </w:r>
      <w:r>
        <w:rPr>
          <w:b/>
        </w:rPr>
        <w:t xml:space="preserve">   </w:t>
      </w:r>
    </w:p>
    <w:p w:rsidR="008C74FD" w:rsidRDefault="008C74FD" w:rsidP="008C74FD">
      <w:pPr>
        <w:rPr>
          <w:rFonts w:eastAsia="Times New Roman"/>
        </w:rPr>
      </w:pPr>
      <w:r>
        <w:rPr>
          <w:color w:val="000000"/>
        </w:rPr>
        <w:t xml:space="preserve">СОДЕРЖАНИЕ и ИНСТРУКЦИЯ по выполнению работы: </w:t>
      </w:r>
      <w:r>
        <w:t>Представлен 1 вариант тестов, включающих  11 заданий с выбором ответа . Каждое выполненное задание оценивается 1 баллом.</w:t>
      </w:r>
    </w:p>
    <w:p w:rsidR="008C74FD" w:rsidRDefault="008C74FD" w:rsidP="008C74FD">
      <w:r>
        <w:rPr>
          <w:rFonts w:eastAsia="Times New Roman"/>
        </w:rPr>
        <w:t xml:space="preserve"> </w:t>
      </w:r>
      <w:r>
        <w:t>Максимальное  количество баллов – 11. Работа выполняется в тетрадях по литературе.</w:t>
      </w:r>
    </w:p>
    <w:p w:rsidR="008C74FD" w:rsidRDefault="008C74FD" w:rsidP="008C74FD">
      <w:r>
        <w:t>2. Таблица пересчета баллов :</w:t>
      </w:r>
    </w:p>
    <w:p w:rsidR="008C74FD" w:rsidRDefault="008C74FD" w:rsidP="008C74FD">
      <w:r>
        <w:t>При проведении тестовых работ по литературе критерии оценок следующие:</w:t>
      </w:r>
    </w:p>
    <w:p w:rsidR="008C74FD" w:rsidRDefault="008C74FD" w:rsidP="008C74FD">
      <w:pPr>
        <w:ind w:firstLine="567"/>
      </w:pPr>
      <w:r>
        <w:t>«5» - 90 – 100 %;</w:t>
      </w:r>
    </w:p>
    <w:p w:rsidR="008C74FD" w:rsidRDefault="008C74FD" w:rsidP="008C74FD">
      <w:pPr>
        <w:ind w:firstLine="567"/>
      </w:pPr>
      <w:r>
        <w:t>«4» - 78 – 89 %;</w:t>
      </w:r>
    </w:p>
    <w:p w:rsidR="008C74FD" w:rsidRDefault="008C74FD" w:rsidP="008C74FD">
      <w:pPr>
        <w:ind w:firstLine="567"/>
      </w:pPr>
      <w:r>
        <w:t>«3» - 55 – 77 %;</w:t>
      </w:r>
    </w:p>
    <w:p w:rsidR="008C74FD" w:rsidRDefault="008C74FD" w:rsidP="008C74FD">
      <w:pPr>
        <w:ind w:firstLine="567"/>
      </w:pPr>
      <w:r>
        <w:t xml:space="preserve">«2»- менее 54 %. </w:t>
      </w:r>
    </w:p>
    <w:p w:rsidR="008C74FD" w:rsidRDefault="008C74FD" w:rsidP="008C74FD">
      <w:pPr>
        <w:ind w:firstLine="567"/>
      </w:pPr>
      <w:r>
        <w:t>УРОВЕНЬ СЛОЖНОСТИ – базовый</w:t>
      </w:r>
    </w:p>
    <w:p w:rsidR="008C74FD" w:rsidRDefault="008C74FD" w:rsidP="008C74FD">
      <w:pPr>
        <w:ind w:firstLine="567"/>
      </w:pPr>
      <w:r>
        <w:t>ВРЕМЯ выполнения = 25мин</w:t>
      </w:r>
    </w:p>
    <w:p w:rsidR="008C74FD" w:rsidRDefault="008C74FD" w:rsidP="008C74FD">
      <w:pPr>
        <w:ind w:firstLine="567"/>
      </w:pPr>
      <w:r>
        <w:t>ТЕСТ  В  ПЕЧАТНОМ  ВАРИАНТЕ</w:t>
      </w:r>
    </w:p>
    <w:p w:rsidR="008C74FD" w:rsidRPr="0041251F" w:rsidRDefault="008C74FD" w:rsidP="008C74FD">
      <w:pPr>
        <w:ind w:firstLine="567"/>
        <w:rPr>
          <w:color w:val="000000"/>
        </w:rPr>
      </w:pPr>
    </w:p>
    <w:p w:rsidR="008C74FD" w:rsidRPr="00820628" w:rsidRDefault="008C74FD" w:rsidP="008C74FD">
      <w:pPr>
        <w:pStyle w:val="17"/>
        <w:keepNext/>
        <w:keepLines/>
        <w:spacing w:after="0" w:line="240" w:lineRule="auto"/>
        <w:rPr>
          <w:sz w:val="32"/>
          <w:szCs w:val="32"/>
        </w:rPr>
      </w:pPr>
      <w:r w:rsidRPr="00820628">
        <w:rPr>
          <w:sz w:val="32"/>
          <w:szCs w:val="32"/>
        </w:rPr>
        <w:lastRenderedPageBreak/>
        <w:t>М. Горький «Детство»</w:t>
      </w:r>
    </w:p>
    <w:p w:rsidR="008C74FD" w:rsidRPr="00820628" w:rsidRDefault="008C74FD" w:rsidP="008C74FD">
      <w:pPr>
        <w:pStyle w:val="17"/>
        <w:keepNext/>
        <w:keepLines/>
        <w:spacing w:after="0" w:line="240" w:lineRule="auto"/>
        <w:rPr>
          <w:b w:val="0"/>
          <w:sz w:val="24"/>
          <w:szCs w:val="24"/>
        </w:rPr>
      </w:pPr>
      <w:r w:rsidRPr="00820628">
        <w:rPr>
          <w:b w:val="0"/>
          <w:sz w:val="24"/>
          <w:szCs w:val="24"/>
        </w:rPr>
        <w:t>Выберите правильный ответ из предложенных вариантов. Максимальное число баллов - 11</w:t>
      </w:r>
    </w:p>
    <w:p w:rsidR="008C74FD" w:rsidRPr="00820628" w:rsidRDefault="008C74FD" w:rsidP="008C74FD">
      <w:pPr>
        <w:pStyle w:val="17"/>
        <w:keepNext/>
        <w:keepLines/>
        <w:spacing w:after="0" w:line="240" w:lineRule="auto"/>
        <w:rPr>
          <w:b w:val="0"/>
          <w:sz w:val="24"/>
          <w:szCs w:val="24"/>
        </w:rPr>
      </w:pPr>
      <w:r w:rsidRPr="00820628">
        <w:rPr>
          <w:b w:val="0"/>
          <w:sz w:val="24"/>
          <w:szCs w:val="24"/>
        </w:rPr>
        <w:t>.</w:t>
      </w:r>
    </w:p>
    <w:p w:rsidR="008C74FD" w:rsidRPr="00820628" w:rsidRDefault="008C74FD" w:rsidP="008C74FD">
      <w:pPr>
        <w:pStyle w:val="17"/>
        <w:keepNext/>
        <w:keepLines/>
        <w:spacing w:after="0" w:line="240" w:lineRule="auto"/>
        <w:rPr>
          <w:b w:val="0"/>
          <w:sz w:val="24"/>
          <w:szCs w:val="24"/>
        </w:rPr>
      </w:pPr>
      <w:r w:rsidRPr="00820628">
        <w:rPr>
          <w:b w:val="0"/>
          <w:sz w:val="24"/>
          <w:szCs w:val="24"/>
        </w:rPr>
        <w:t>Вопрос № 1</w:t>
      </w:r>
    </w:p>
    <w:p w:rsidR="008C74FD" w:rsidRPr="00820628" w:rsidRDefault="008C74FD" w:rsidP="008C74FD">
      <w:pPr>
        <w:pStyle w:val="17"/>
        <w:keepNext/>
        <w:keepLines/>
        <w:spacing w:after="0" w:line="240" w:lineRule="auto"/>
        <w:rPr>
          <w:b w:val="0"/>
          <w:sz w:val="24"/>
          <w:szCs w:val="24"/>
        </w:rPr>
      </w:pPr>
      <w:r w:rsidRPr="00820628">
        <w:rPr>
          <w:b w:val="0"/>
          <w:sz w:val="24"/>
          <w:szCs w:val="24"/>
        </w:rPr>
        <w:t>Настоящее имя писателя:</w:t>
      </w:r>
    </w:p>
    <w:p w:rsidR="008C74FD" w:rsidRPr="00820628" w:rsidRDefault="008C74FD" w:rsidP="008C74FD">
      <w:pPr>
        <w:pStyle w:val="17"/>
        <w:keepNext/>
        <w:keepLines/>
        <w:numPr>
          <w:ilvl w:val="0"/>
          <w:numId w:val="30"/>
        </w:numPr>
        <w:spacing w:after="0" w:line="240" w:lineRule="auto"/>
        <w:rPr>
          <w:b w:val="0"/>
          <w:sz w:val="24"/>
          <w:szCs w:val="24"/>
        </w:rPr>
      </w:pPr>
      <w:r w:rsidRPr="00820628">
        <w:rPr>
          <w:b w:val="0"/>
          <w:sz w:val="24"/>
          <w:szCs w:val="24"/>
        </w:rPr>
        <w:t>Максим Максимович Пешкин</w:t>
      </w:r>
    </w:p>
    <w:p w:rsidR="008C74FD" w:rsidRPr="00820628" w:rsidRDefault="008C74FD" w:rsidP="008C74FD">
      <w:pPr>
        <w:pStyle w:val="17"/>
        <w:keepNext/>
        <w:keepLines/>
        <w:numPr>
          <w:ilvl w:val="0"/>
          <w:numId w:val="30"/>
        </w:numPr>
        <w:spacing w:after="0" w:line="240" w:lineRule="auto"/>
        <w:rPr>
          <w:b w:val="0"/>
          <w:sz w:val="24"/>
          <w:szCs w:val="24"/>
        </w:rPr>
      </w:pPr>
      <w:r w:rsidRPr="00820628">
        <w:rPr>
          <w:b w:val="0"/>
          <w:sz w:val="24"/>
          <w:szCs w:val="24"/>
        </w:rPr>
        <w:t>Алексей Максимович Горький</w:t>
      </w:r>
    </w:p>
    <w:p w:rsidR="008C74FD" w:rsidRPr="00820628" w:rsidRDefault="008C74FD" w:rsidP="008C74FD">
      <w:pPr>
        <w:pStyle w:val="17"/>
        <w:keepNext/>
        <w:keepLines/>
        <w:numPr>
          <w:ilvl w:val="0"/>
          <w:numId w:val="30"/>
        </w:numPr>
        <w:spacing w:after="0" w:line="240" w:lineRule="auto"/>
        <w:rPr>
          <w:b w:val="0"/>
          <w:sz w:val="24"/>
          <w:szCs w:val="24"/>
        </w:rPr>
      </w:pPr>
      <w:r w:rsidRPr="00820628">
        <w:rPr>
          <w:b w:val="0"/>
          <w:sz w:val="24"/>
          <w:szCs w:val="24"/>
        </w:rPr>
        <w:t>Алексей Максимович Пешкин</w:t>
      </w:r>
    </w:p>
    <w:p w:rsidR="008C74FD" w:rsidRPr="00820628" w:rsidRDefault="008C74FD" w:rsidP="008C74FD">
      <w:pPr>
        <w:pStyle w:val="17"/>
        <w:keepNext/>
        <w:keepLines/>
        <w:numPr>
          <w:ilvl w:val="0"/>
          <w:numId w:val="30"/>
        </w:numPr>
        <w:spacing w:after="0" w:line="240" w:lineRule="auto"/>
        <w:rPr>
          <w:b w:val="0"/>
          <w:sz w:val="24"/>
          <w:szCs w:val="24"/>
        </w:rPr>
      </w:pPr>
      <w:r w:rsidRPr="00820628">
        <w:rPr>
          <w:b w:val="0"/>
          <w:sz w:val="24"/>
          <w:szCs w:val="24"/>
        </w:rPr>
        <w:t>Алексей Максимович Пешков</w:t>
      </w:r>
    </w:p>
    <w:p w:rsidR="008C74FD" w:rsidRPr="00820628" w:rsidRDefault="008C74FD" w:rsidP="008C74FD">
      <w:pPr>
        <w:pStyle w:val="17"/>
        <w:keepNext/>
        <w:keepLines/>
        <w:spacing w:after="0" w:line="240" w:lineRule="auto"/>
        <w:rPr>
          <w:b w:val="0"/>
          <w:sz w:val="24"/>
          <w:szCs w:val="24"/>
        </w:rPr>
      </w:pPr>
      <w:r w:rsidRPr="00820628">
        <w:rPr>
          <w:b w:val="0"/>
          <w:sz w:val="24"/>
          <w:szCs w:val="24"/>
        </w:rPr>
        <w:t>Вопрос № 2</w:t>
      </w:r>
    </w:p>
    <w:p w:rsidR="008C74FD" w:rsidRPr="00820628" w:rsidRDefault="008C74FD" w:rsidP="008C74FD">
      <w:pPr>
        <w:pStyle w:val="17"/>
        <w:keepNext/>
        <w:keepLines/>
        <w:spacing w:after="0" w:line="240" w:lineRule="auto"/>
        <w:rPr>
          <w:b w:val="0"/>
          <w:sz w:val="24"/>
          <w:szCs w:val="24"/>
        </w:rPr>
      </w:pPr>
      <w:r w:rsidRPr="00820628">
        <w:rPr>
          <w:b w:val="0"/>
          <w:sz w:val="24"/>
          <w:szCs w:val="24"/>
        </w:rPr>
        <w:t>Первую часть своей автобиографии Горький написал:</w:t>
      </w:r>
    </w:p>
    <w:p w:rsidR="008C74FD" w:rsidRPr="00820628" w:rsidRDefault="008C74FD" w:rsidP="008C74FD">
      <w:pPr>
        <w:pStyle w:val="17"/>
        <w:keepNext/>
        <w:keepLines/>
        <w:numPr>
          <w:ilvl w:val="0"/>
          <w:numId w:val="31"/>
        </w:numPr>
        <w:spacing w:after="0" w:line="240" w:lineRule="auto"/>
        <w:rPr>
          <w:b w:val="0"/>
          <w:sz w:val="24"/>
          <w:szCs w:val="24"/>
        </w:rPr>
      </w:pPr>
      <w:r w:rsidRPr="00820628">
        <w:rPr>
          <w:b w:val="0"/>
          <w:sz w:val="24"/>
          <w:szCs w:val="24"/>
        </w:rPr>
        <w:t>в 1913 году</w:t>
      </w:r>
    </w:p>
    <w:p w:rsidR="008C74FD" w:rsidRPr="00820628" w:rsidRDefault="008C74FD" w:rsidP="008C74FD">
      <w:pPr>
        <w:pStyle w:val="17"/>
        <w:keepNext/>
        <w:keepLines/>
        <w:numPr>
          <w:ilvl w:val="0"/>
          <w:numId w:val="31"/>
        </w:numPr>
        <w:spacing w:after="0" w:line="240" w:lineRule="auto"/>
        <w:rPr>
          <w:b w:val="0"/>
          <w:sz w:val="24"/>
          <w:szCs w:val="24"/>
        </w:rPr>
      </w:pPr>
      <w:r w:rsidRPr="00820628">
        <w:rPr>
          <w:b w:val="0"/>
          <w:sz w:val="24"/>
          <w:szCs w:val="24"/>
        </w:rPr>
        <w:t>в 1923 году</w:t>
      </w:r>
    </w:p>
    <w:p w:rsidR="008C74FD" w:rsidRPr="00820628" w:rsidRDefault="008C74FD" w:rsidP="008C74FD">
      <w:pPr>
        <w:pStyle w:val="17"/>
        <w:keepNext/>
        <w:keepLines/>
        <w:numPr>
          <w:ilvl w:val="0"/>
          <w:numId w:val="31"/>
        </w:numPr>
        <w:spacing w:after="0" w:line="240" w:lineRule="auto"/>
        <w:rPr>
          <w:b w:val="0"/>
          <w:sz w:val="24"/>
          <w:szCs w:val="24"/>
        </w:rPr>
      </w:pPr>
      <w:r w:rsidRPr="00820628">
        <w:rPr>
          <w:b w:val="0"/>
          <w:sz w:val="24"/>
          <w:szCs w:val="24"/>
        </w:rPr>
        <w:t>в 1933 году</w:t>
      </w:r>
    </w:p>
    <w:p w:rsidR="008C74FD" w:rsidRPr="00820628" w:rsidRDefault="008C74FD" w:rsidP="008C74FD">
      <w:pPr>
        <w:pStyle w:val="17"/>
        <w:keepNext/>
        <w:keepLines/>
        <w:numPr>
          <w:ilvl w:val="0"/>
          <w:numId w:val="31"/>
        </w:numPr>
        <w:spacing w:after="0" w:line="240" w:lineRule="auto"/>
        <w:rPr>
          <w:b w:val="0"/>
          <w:sz w:val="24"/>
          <w:szCs w:val="24"/>
        </w:rPr>
      </w:pPr>
      <w:r w:rsidRPr="00820628">
        <w:rPr>
          <w:b w:val="0"/>
          <w:sz w:val="24"/>
          <w:szCs w:val="24"/>
        </w:rPr>
        <w:t>в 1943 году</w:t>
      </w:r>
    </w:p>
    <w:p w:rsidR="008C74FD" w:rsidRPr="00820628" w:rsidRDefault="008C74FD" w:rsidP="008C74FD">
      <w:pPr>
        <w:pStyle w:val="17"/>
        <w:keepNext/>
        <w:keepLines/>
        <w:spacing w:after="0" w:line="240" w:lineRule="auto"/>
        <w:rPr>
          <w:b w:val="0"/>
          <w:sz w:val="24"/>
          <w:szCs w:val="24"/>
        </w:rPr>
      </w:pPr>
      <w:r w:rsidRPr="00820628">
        <w:rPr>
          <w:b w:val="0"/>
          <w:sz w:val="24"/>
          <w:szCs w:val="24"/>
        </w:rPr>
        <w:t>Вопрос № 3</w:t>
      </w:r>
    </w:p>
    <w:p w:rsidR="008C74FD" w:rsidRPr="00820628" w:rsidRDefault="008C74FD" w:rsidP="008C74FD">
      <w:pPr>
        <w:pStyle w:val="17"/>
        <w:keepNext/>
        <w:keepLines/>
        <w:spacing w:after="0" w:line="240" w:lineRule="auto"/>
        <w:rPr>
          <w:b w:val="0"/>
          <w:sz w:val="24"/>
          <w:szCs w:val="24"/>
        </w:rPr>
      </w:pPr>
      <w:r w:rsidRPr="00820628">
        <w:rPr>
          <w:b w:val="0"/>
          <w:sz w:val="24"/>
          <w:szCs w:val="24"/>
        </w:rPr>
        <w:t>Повесть, которой заканчивается жизнеописание автора, называется:</w:t>
      </w:r>
    </w:p>
    <w:p w:rsidR="008C74FD" w:rsidRPr="00820628" w:rsidRDefault="008C74FD" w:rsidP="008C74FD">
      <w:pPr>
        <w:pStyle w:val="17"/>
        <w:keepNext/>
        <w:keepLines/>
        <w:numPr>
          <w:ilvl w:val="0"/>
          <w:numId w:val="32"/>
        </w:numPr>
        <w:spacing w:after="0" w:line="240" w:lineRule="auto"/>
        <w:rPr>
          <w:b w:val="0"/>
          <w:sz w:val="24"/>
          <w:szCs w:val="24"/>
        </w:rPr>
      </w:pPr>
      <w:r w:rsidRPr="00820628">
        <w:rPr>
          <w:b w:val="0"/>
          <w:sz w:val="24"/>
          <w:szCs w:val="24"/>
        </w:rPr>
        <w:t>«Мои институты»</w:t>
      </w:r>
    </w:p>
    <w:p w:rsidR="008C74FD" w:rsidRPr="00820628" w:rsidRDefault="008C74FD" w:rsidP="008C74FD">
      <w:pPr>
        <w:pStyle w:val="17"/>
        <w:keepNext/>
        <w:keepLines/>
        <w:numPr>
          <w:ilvl w:val="0"/>
          <w:numId w:val="32"/>
        </w:numPr>
        <w:spacing w:after="0" w:line="240" w:lineRule="auto"/>
        <w:rPr>
          <w:b w:val="0"/>
          <w:sz w:val="24"/>
          <w:szCs w:val="24"/>
        </w:rPr>
      </w:pPr>
      <w:r w:rsidRPr="00820628">
        <w:rPr>
          <w:b w:val="0"/>
          <w:sz w:val="24"/>
          <w:szCs w:val="24"/>
        </w:rPr>
        <w:t>«Мои университеты»</w:t>
      </w:r>
    </w:p>
    <w:p w:rsidR="008C74FD" w:rsidRPr="00820628" w:rsidRDefault="008C74FD" w:rsidP="008C74FD">
      <w:pPr>
        <w:pStyle w:val="17"/>
        <w:keepNext/>
        <w:keepLines/>
        <w:numPr>
          <w:ilvl w:val="0"/>
          <w:numId w:val="32"/>
        </w:numPr>
        <w:spacing w:after="0" w:line="240" w:lineRule="auto"/>
        <w:rPr>
          <w:b w:val="0"/>
          <w:sz w:val="24"/>
          <w:szCs w:val="24"/>
        </w:rPr>
      </w:pPr>
      <w:r w:rsidRPr="00820628">
        <w:rPr>
          <w:b w:val="0"/>
          <w:sz w:val="24"/>
          <w:szCs w:val="24"/>
        </w:rPr>
        <w:t>«Мои академии»</w:t>
      </w:r>
    </w:p>
    <w:p w:rsidR="008C74FD" w:rsidRPr="00820628" w:rsidRDefault="008C74FD" w:rsidP="008C74FD">
      <w:pPr>
        <w:pStyle w:val="17"/>
        <w:keepNext/>
        <w:keepLines/>
        <w:numPr>
          <w:ilvl w:val="0"/>
          <w:numId w:val="32"/>
        </w:numPr>
        <w:spacing w:after="0" w:line="240" w:lineRule="auto"/>
        <w:rPr>
          <w:b w:val="0"/>
          <w:sz w:val="24"/>
          <w:szCs w:val="24"/>
        </w:rPr>
      </w:pPr>
      <w:r w:rsidRPr="00820628">
        <w:rPr>
          <w:b w:val="0"/>
          <w:sz w:val="24"/>
          <w:szCs w:val="24"/>
        </w:rPr>
        <w:t>«Мои техникумы»</w:t>
      </w:r>
    </w:p>
    <w:p w:rsidR="008C74FD" w:rsidRPr="00820628" w:rsidRDefault="008C74FD" w:rsidP="008C74FD">
      <w:pPr>
        <w:pStyle w:val="17"/>
        <w:keepNext/>
        <w:keepLines/>
        <w:spacing w:after="0" w:line="240" w:lineRule="auto"/>
        <w:rPr>
          <w:b w:val="0"/>
          <w:sz w:val="24"/>
          <w:szCs w:val="24"/>
        </w:rPr>
      </w:pPr>
      <w:r w:rsidRPr="00820628">
        <w:rPr>
          <w:b w:val="0"/>
          <w:sz w:val="24"/>
          <w:szCs w:val="24"/>
        </w:rPr>
        <w:t>Вопрос № 4</w:t>
      </w:r>
    </w:p>
    <w:p w:rsidR="008C74FD" w:rsidRPr="00820628" w:rsidRDefault="008C74FD" w:rsidP="008C74FD">
      <w:pPr>
        <w:pStyle w:val="17"/>
        <w:keepNext/>
        <w:keepLines/>
        <w:spacing w:after="0" w:line="240" w:lineRule="auto"/>
        <w:rPr>
          <w:b w:val="0"/>
          <w:sz w:val="24"/>
          <w:szCs w:val="24"/>
        </w:rPr>
      </w:pPr>
      <w:r w:rsidRPr="00820628">
        <w:rPr>
          <w:b w:val="0"/>
          <w:sz w:val="24"/>
          <w:szCs w:val="24"/>
        </w:rPr>
        <w:t>Повесть «Детство» можно отнести:</w:t>
      </w:r>
    </w:p>
    <w:p w:rsidR="008C74FD" w:rsidRPr="00820628" w:rsidRDefault="008C74FD" w:rsidP="008C74FD">
      <w:pPr>
        <w:pStyle w:val="17"/>
        <w:keepNext/>
        <w:keepLines/>
        <w:numPr>
          <w:ilvl w:val="0"/>
          <w:numId w:val="33"/>
        </w:numPr>
        <w:spacing w:after="0" w:line="240" w:lineRule="auto"/>
        <w:rPr>
          <w:b w:val="0"/>
          <w:sz w:val="24"/>
          <w:szCs w:val="24"/>
        </w:rPr>
      </w:pPr>
      <w:r w:rsidRPr="00820628">
        <w:rPr>
          <w:b w:val="0"/>
          <w:sz w:val="24"/>
          <w:szCs w:val="24"/>
        </w:rPr>
        <w:t>к автобиографической прозе</w:t>
      </w:r>
    </w:p>
    <w:p w:rsidR="008C74FD" w:rsidRPr="00820628" w:rsidRDefault="008C74FD" w:rsidP="008C74FD">
      <w:pPr>
        <w:pStyle w:val="17"/>
        <w:keepNext/>
        <w:keepLines/>
        <w:numPr>
          <w:ilvl w:val="0"/>
          <w:numId w:val="33"/>
        </w:numPr>
        <w:spacing w:after="0" w:line="240" w:lineRule="auto"/>
        <w:rPr>
          <w:b w:val="0"/>
          <w:sz w:val="24"/>
          <w:szCs w:val="24"/>
        </w:rPr>
      </w:pPr>
      <w:r w:rsidRPr="00820628">
        <w:rPr>
          <w:b w:val="0"/>
          <w:sz w:val="24"/>
          <w:szCs w:val="24"/>
        </w:rPr>
        <w:t>к фантастике</w:t>
      </w:r>
    </w:p>
    <w:p w:rsidR="008C74FD" w:rsidRPr="00820628" w:rsidRDefault="008C74FD" w:rsidP="008C74FD">
      <w:pPr>
        <w:pStyle w:val="17"/>
        <w:keepNext/>
        <w:keepLines/>
        <w:numPr>
          <w:ilvl w:val="0"/>
          <w:numId w:val="33"/>
        </w:numPr>
        <w:spacing w:after="0" w:line="240" w:lineRule="auto"/>
        <w:rPr>
          <w:b w:val="0"/>
          <w:sz w:val="24"/>
          <w:szCs w:val="24"/>
        </w:rPr>
      </w:pPr>
      <w:r w:rsidRPr="00820628">
        <w:rPr>
          <w:b w:val="0"/>
          <w:sz w:val="24"/>
          <w:szCs w:val="24"/>
        </w:rPr>
        <w:t>к приключенческой прозе</w:t>
      </w:r>
    </w:p>
    <w:p w:rsidR="008C74FD" w:rsidRPr="00820628" w:rsidRDefault="008C74FD" w:rsidP="008C74FD">
      <w:pPr>
        <w:pStyle w:val="17"/>
        <w:keepNext/>
        <w:keepLines/>
        <w:numPr>
          <w:ilvl w:val="0"/>
          <w:numId w:val="33"/>
        </w:numPr>
        <w:spacing w:after="0" w:line="240" w:lineRule="auto"/>
        <w:rPr>
          <w:b w:val="0"/>
          <w:sz w:val="24"/>
          <w:szCs w:val="24"/>
        </w:rPr>
      </w:pPr>
      <w:r w:rsidRPr="00820628">
        <w:rPr>
          <w:b w:val="0"/>
          <w:sz w:val="24"/>
          <w:szCs w:val="24"/>
        </w:rPr>
        <w:t>к романтическому направлению в литературе</w:t>
      </w:r>
    </w:p>
    <w:p w:rsidR="008C74FD" w:rsidRPr="00820628" w:rsidRDefault="008C74FD" w:rsidP="008C74FD">
      <w:pPr>
        <w:pStyle w:val="17"/>
        <w:keepNext/>
        <w:keepLines/>
        <w:spacing w:after="0" w:line="240" w:lineRule="auto"/>
        <w:rPr>
          <w:b w:val="0"/>
          <w:sz w:val="24"/>
          <w:szCs w:val="24"/>
        </w:rPr>
      </w:pPr>
      <w:r w:rsidRPr="00820628">
        <w:rPr>
          <w:b w:val="0"/>
          <w:sz w:val="24"/>
          <w:szCs w:val="24"/>
        </w:rPr>
        <w:t>Вопрос № 5</w:t>
      </w:r>
    </w:p>
    <w:p w:rsidR="008C74FD" w:rsidRPr="00820628" w:rsidRDefault="008C74FD" w:rsidP="008C74FD">
      <w:pPr>
        <w:pStyle w:val="17"/>
        <w:keepNext/>
        <w:keepLines/>
        <w:spacing w:after="0" w:line="240" w:lineRule="auto"/>
        <w:rPr>
          <w:b w:val="0"/>
          <w:sz w:val="24"/>
          <w:szCs w:val="24"/>
        </w:rPr>
      </w:pPr>
      <w:r w:rsidRPr="00820628">
        <w:rPr>
          <w:b w:val="0"/>
          <w:sz w:val="24"/>
          <w:szCs w:val="24"/>
        </w:rPr>
        <w:t>«… Но явилась она, разбудила, вывела на свет, связала всё вокруг меня в непрерывную нить… сразу стала на всю жизнь другом…» – эти строки написаны:</w:t>
      </w:r>
    </w:p>
    <w:p w:rsidR="008C74FD" w:rsidRPr="00820628" w:rsidRDefault="008C74FD" w:rsidP="008C74FD">
      <w:pPr>
        <w:pStyle w:val="17"/>
        <w:keepNext/>
        <w:keepLines/>
        <w:numPr>
          <w:ilvl w:val="0"/>
          <w:numId w:val="34"/>
        </w:numPr>
        <w:spacing w:after="0" w:line="240" w:lineRule="auto"/>
        <w:rPr>
          <w:b w:val="0"/>
          <w:sz w:val="24"/>
          <w:szCs w:val="24"/>
        </w:rPr>
      </w:pPr>
      <w:r w:rsidRPr="00820628">
        <w:rPr>
          <w:b w:val="0"/>
          <w:sz w:val="24"/>
          <w:szCs w:val="24"/>
        </w:rPr>
        <w:t>о маме</w:t>
      </w:r>
    </w:p>
    <w:p w:rsidR="008C74FD" w:rsidRPr="00820628" w:rsidRDefault="008C74FD" w:rsidP="008C74FD">
      <w:pPr>
        <w:pStyle w:val="17"/>
        <w:keepNext/>
        <w:keepLines/>
        <w:numPr>
          <w:ilvl w:val="0"/>
          <w:numId w:val="34"/>
        </w:numPr>
        <w:spacing w:after="0" w:line="240" w:lineRule="auto"/>
        <w:rPr>
          <w:b w:val="0"/>
          <w:sz w:val="24"/>
          <w:szCs w:val="24"/>
        </w:rPr>
      </w:pPr>
      <w:r w:rsidRPr="00820628">
        <w:rPr>
          <w:b w:val="0"/>
          <w:sz w:val="24"/>
          <w:szCs w:val="24"/>
        </w:rPr>
        <w:t>о цыганке</w:t>
      </w:r>
    </w:p>
    <w:p w:rsidR="008C74FD" w:rsidRPr="00820628" w:rsidRDefault="008C74FD" w:rsidP="008C74FD">
      <w:pPr>
        <w:pStyle w:val="17"/>
        <w:keepNext/>
        <w:keepLines/>
        <w:numPr>
          <w:ilvl w:val="0"/>
          <w:numId w:val="34"/>
        </w:numPr>
        <w:spacing w:after="0" w:line="240" w:lineRule="auto"/>
        <w:rPr>
          <w:b w:val="0"/>
          <w:sz w:val="24"/>
          <w:szCs w:val="24"/>
        </w:rPr>
      </w:pPr>
      <w:r w:rsidRPr="00820628">
        <w:rPr>
          <w:b w:val="0"/>
          <w:sz w:val="24"/>
          <w:szCs w:val="24"/>
        </w:rPr>
        <w:t>об Акулине Ивановне</w:t>
      </w:r>
    </w:p>
    <w:p w:rsidR="008C74FD" w:rsidRPr="00820628" w:rsidRDefault="008C74FD" w:rsidP="008C74FD">
      <w:pPr>
        <w:pStyle w:val="17"/>
        <w:keepNext/>
        <w:keepLines/>
        <w:numPr>
          <w:ilvl w:val="0"/>
          <w:numId w:val="34"/>
        </w:numPr>
        <w:spacing w:after="0" w:line="240" w:lineRule="auto"/>
        <w:rPr>
          <w:b w:val="0"/>
          <w:sz w:val="24"/>
          <w:szCs w:val="24"/>
        </w:rPr>
      </w:pPr>
      <w:r w:rsidRPr="00820628">
        <w:rPr>
          <w:b w:val="0"/>
          <w:sz w:val="24"/>
          <w:szCs w:val="24"/>
        </w:rPr>
        <w:t>о жене</w:t>
      </w:r>
    </w:p>
    <w:p w:rsidR="008C74FD" w:rsidRPr="00820628" w:rsidRDefault="008C74FD" w:rsidP="008C74FD">
      <w:pPr>
        <w:pStyle w:val="17"/>
        <w:keepNext/>
        <w:keepLines/>
        <w:spacing w:after="0" w:line="240" w:lineRule="auto"/>
        <w:rPr>
          <w:b w:val="0"/>
          <w:sz w:val="24"/>
          <w:szCs w:val="24"/>
        </w:rPr>
      </w:pPr>
      <w:r w:rsidRPr="00820628">
        <w:rPr>
          <w:b w:val="0"/>
          <w:sz w:val="24"/>
          <w:szCs w:val="24"/>
        </w:rPr>
        <w:t>Вопрос № 6</w:t>
      </w:r>
    </w:p>
    <w:p w:rsidR="008C74FD" w:rsidRPr="00820628" w:rsidRDefault="008C74FD" w:rsidP="008C74FD">
      <w:pPr>
        <w:pStyle w:val="17"/>
        <w:keepNext/>
        <w:keepLines/>
        <w:spacing w:after="0" w:line="240" w:lineRule="auto"/>
        <w:rPr>
          <w:b w:val="0"/>
          <w:sz w:val="24"/>
          <w:szCs w:val="24"/>
        </w:rPr>
      </w:pPr>
      <w:r w:rsidRPr="00820628">
        <w:rPr>
          <w:b w:val="0"/>
          <w:sz w:val="24"/>
          <w:szCs w:val="24"/>
        </w:rPr>
        <w:t>Акулина Ивановна приходилась главному герою:</w:t>
      </w:r>
    </w:p>
    <w:p w:rsidR="008C74FD" w:rsidRPr="00820628" w:rsidRDefault="008C74FD" w:rsidP="008C74FD">
      <w:pPr>
        <w:pStyle w:val="17"/>
        <w:keepNext/>
        <w:keepLines/>
        <w:numPr>
          <w:ilvl w:val="0"/>
          <w:numId w:val="35"/>
        </w:numPr>
        <w:spacing w:after="0" w:line="240" w:lineRule="auto"/>
        <w:rPr>
          <w:b w:val="0"/>
          <w:sz w:val="24"/>
          <w:szCs w:val="24"/>
        </w:rPr>
      </w:pPr>
      <w:r w:rsidRPr="00820628">
        <w:rPr>
          <w:b w:val="0"/>
          <w:sz w:val="24"/>
          <w:szCs w:val="24"/>
        </w:rPr>
        <w:t>мамой</w:t>
      </w:r>
    </w:p>
    <w:p w:rsidR="008C74FD" w:rsidRPr="00820628" w:rsidRDefault="008C74FD" w:rsidP="008C74FD">
      <w:pPr>
        <w:pStyle w:val="17"/>
        <w:keepNext/>
        <w:keepLines/>
        <w:numPr>
          <w:ilvl w:val="0"/>
          <w:numId w:val="35"/>
        </w:numPr>
        <w:spacing w:after="0" w:line="240" w:lineRule="auto"/>
        <w:rPr>
          <w:b w:val="0"/>
          <w:sz w:val="24"/>
          <w:szCs w:val="24"/>
        </w:rPr>
      </w:pPr>
      <w:r w:rsidRPr="00820628">
        <w:rPr>
          <w:b w:val="0"/>
          <w:sz w:val="24"/>
          <w:szCs w:val="24"/>
        </w:rPr>
        <w:lastRenderedPageBreak/>
        <w:t>бабушкой</w:t>
      </w:r>
    </w:p>
    <w:p w:rsidR="008C74FD" w:rsidRPr="00820628" w:rsidRDefault="008C74FD" w:rsidP="008C74FD">
      <w:pPr>
        <w:pStyle w:val="17"/>
        <w:keepNext/>
        <w:keepLines/>
        <w:numPr>
          <w:ilvl w:val="0"/>
          <w:numId w:val="35"/>
        </w:numPr>
        <w:spacing w:after="0" w:line="240" w:lineRule="auto"/>
        <w:rPr>
          <w:b w:val="0"/>
          <w:sz w:val="24"/>
          <w:szCs w:val="24"/>
        </w:rPr>
      </w:pPr>
      <w:r w:rsidRPr="00820628">
        <w:rPr>
          <w:b w:val="0"/>
          <w:sz w:val="24"/>
          <w:szCs w:val="24"/>
        </w:rPr>
        <w:t>тётей</w:t>
      </w:r>
    </w:p>
    <w:p w:rsidR="008C74FD" w:rsidRPr="00820628" w:rsidRDefault="008C74FD" w:rsidP="008C74FD">
      <w:pPr>
        <w:pStyle w:val="17"/>
        <w:keepNext/>
        <w:keepLines/>
        <w:numPr>
          <w:ilvl w:val="0"/>
          <w:numId w:val="35"/>
        </w:numPr>
        <w:spacing w:after="0" w:line="240" w:lineRule="auto"/>
        <w:rPr>
          <w:b w:val="0"/>
          <w:sz w:val="24"/>
          <w:szCs w:val="24"/>
        </w:rPr>
      </w:pPr>
      <w:r w:rsidRPr="00820628">
        <w:rPr>
          <w:b w:val="0"/>
          <w:sz w:val="24"/>
          <w:szCs w:val="24"/>
        </w:rPr>
        <w:t>племянницей</w:t>
      </w:r>
    </w:p>
    <w:p w:rsidR="008C74FD" w:rsidRPr="00820628" w:rsidRDefault="008C74FD" w:rsidP="008C74FD">
      <w:pPr>
        <w:pStyle w:val="17"/>
        <w:keepNext/>
        <w:keepLines/>
        <w:spacing w:after="0" w:line="240" w:lineRule="auto"/>
        <w:rPr>
          <w:b w:val="0"/>
          <w:sz w:val="24"/>
          <w:szCs w:val="24"/>
        </w:rPr>
      </w:pPr>
      <w:r w:rsidRPr="00820628">
        <w:rPr>
          <w:b w:val="0"/>
          <w:sz w:val="24"/>
          <w:szCs w:val="24"/>
        </w:rPr>
        <w:t>Вопрос № 7</w:t>
      </w:r>
    </w:p>
    <w:p w:rsidR="008C74FD" w:rsidRPr="00820628" w:rsidRDefault="008C74FD" w:rsidP="008C74FD">
      <w:pPr>
        <w:pStyle w:val="17"/>
        <w:keepNext/>
        <w:keepLines/>
        <w:spacing w:after="0" w:line="240" w:lineRule="auto"/>
        <w:rPr>
          <w:b w:val="0"/>
          <w:sz w:val="24"/>
          <w:szCs w:val="24"/>
        </w:rPr>
      </w:pPr>
      <w:r w:rsidRPr="00820628">
        <w:rPr>
          <w:b w:val="0"/>
          <w:sz w:val="24"/>
          <w:szCs w:val="24"/>
        </w:rPr>
        <w:t>Имя главного героя повести «Детство»:</w:t>
      </w:r>
    </w:p>
    <w:p w:rsidR="008C74FD" w:rsidRPr="00820628" w:rsidRDefault="008C74FD" w:rsidP="008C74FD">
      <w:pPr>
        <w:pStyle w:val="17"/>
        <w:keepNext/>
        <w:keepLines/>
        <w:numPr>
          <w:ilvl w:val="0"/>
          <w:numId w:val="36"/>
        </w:numPr>
        <w:spacing w:after="0" w:line="240" w:lineRule="auto"/>
        <w:rPr>
          <w:b w:val="0"/>
          <w:sz w:val="24"/>
          <w:szCs w:val="24"/>
        </w:rPr>
      </w:pPr>
      <w:r w:rsidRPr="00820628">
        <w:rPr>
          <w:b w:val="0"/>
          <w:sz w:val="24"/>
          <w:szCs w:val="24"/>
        </w:rPr>
        <w:t>Цыганок</w:t>
      </w:r>
    </w:p>
    <w:p w:rsidR="008C74FD" w:rsidRPr="00820628" w:rsidRDefault="008C74FD" w:rsidP="008C74FD">
      <w:pPr>
        <w:pStyle w:val="17"/>
        <w:keepNext/>
        <w:keepLines/>
        <w:numPr>
          <w:ilvl w:val="0"/>
          <w:numId w:val="36"/>
        </w:numPr>
        <w:spacing w:after="0" w:line="240" w:lineRule="auto"/>
        <w:rPr>
          <w:b w:val="0"/>
          <w:sz w:val="24"/>
          <w:szCs w:val="24"/>
        </w:rPr>
      </w:pPr>
      <w:r w:rsidRPr="00820628">
        <w:rPr>
          <w:b w:val="0"/>
          <w:sz w:val="24"/>
          <w:szCs w:val="24"/>
        </w:rPr>
        <w:t>Николенька</w:t>
      </w:r>
    </w:p>
    <w:p w:rsidR="008C74FD" w:rsidRPr="00820628" w:rsidRDefault="008C74FD" w:rsidP="008C74FD">
      <w:pPr>
        <w:pStyle w:val="17"/>
        <w:keepNext/>
        <w:keepLines/>
        <w:numPr>
          <w:ilvl w:val="0"/>
          <w:numId w:val="36"/>
        </w:numPr>
        <w:spacing w:after="0" w:line="240" w:lineRule="auto"/>
        <w:rPr>
          <w:b w:val="0"/>
          <w:sz w:val="24"/>
          <w:szCs w:val="24"/>
        </w:rPr>
      </w:pPr>
      <w:r w:rsidRPr="00820628">
        <w:rPr>
          <w:b w:val="0"/>
          <w:sz w:val="24"/>
          <w:szCs w:val="24"/>
        </w:rPr>
        <w:t>Алёша</w:t>
      </w:r>
    </w:p>
    <w:p w:rsidR="008C74FD" w:rsidRPr="00820628" w:rsidRDefault="008C74FD" w:rsidP="008C74FD">
      <w:pPr>
        <w:pStyle w:val="17"/>
        <w:keepNext/>
        <w:keepLines/>
        <w:numPr>
          <w:ilvl w:val="0"/>
          <w:numId w:val="36"/>
        </w:numPr>
        <w:spacing w:after="0" w:line="240" w:lineRule="auto"/>
        <w:rPr>
          <w:b w:val="0"/>
          <w:sz w:val="24"/>
          <w:szCs w:val="24"/>
        </w:rPr>
      </w:pPr>
      <w:r w:rsidRPr="00820628">
        <w:rPr>
          <w:b w:val="0"/>
          <w:sz w:val="24"/>
          <w:szCs w:val="24"/>
        </w:rPr>
        <w:t>Митя</w:t>
      </w:r>
    </w:p>
    <w:p w:rsidR="008C74FD" w:rsidRPr="00820628" w:rsidRDefault="008C74FD" w:rsidP="008C74FD">
      <w:pPr>
        <w:pStyle w:val="17"/>
        <w:keepNext/>
        <w:keepLines/>
        <w:spacing w:after="0" w:line="240" w:lineRule="auto"/>
        <w:rPr>
          <w:b w:val="0"/>
          <w:sz w:val="24"/>
          <w:szCs w:val="24"/>
        </w:rPr>
      </w:pPr>
      <w:r w:rsidRPr="00820628">
        <w:rPr>
          <w:b w:val="0"/>
          <w:sz w:val="24"/>
          <w:szCs w:val="24"/>
        </w:rPr>
        <w:t>Вопрос № 8</w:t>
      </w:r>
    </w:p>
    <w:p w:rsidR="008C74FD" w:rsidRPr="00820628" w:rsidRDefault="008C74FD" w:rsidP="008C74FD">
      <w:pPr>
        <w:pStyle w:val="17"/>
        <w:keepNext/>
        <w:keepLines/>
        <w:spacing w:after="0" w:line="240" w:lineRule="auto"/>
        <w:rPr>
          <w:b w:val="0"/>
          <w:sz w:val="24"/>
          <w:szCs w:val="24"/>
        </w:rPr>
      </w:pPr>
      <w:r w:rsidRPr="00820628">
        <w:rPr>
          <w:b w:val="0"/>
          <w:sz w:val="24"/>
          <w:szCs w:val="24"/>
        </w:rPr>
        <w:t>Выберите предложение, в котором есть инверсия:</w:t>
      </w:r>
    </w:p>
    <w:p w:rsidR="008C74FD" w:rsidRPr="00820628" w:rsidRDefault="008C74FD" w:rsidP="008C74FD">
      <w:pPr>
        <w:pStyle w:val="17"/>
        <w:keepNext/>
        <w:keepLines/>
        <w:numPr>
          <w:ilvl w:val="0"/>
          <w:numId w:val="37"/>
        </w:numPr>
        <w:spacing w:after="0" w:line="240" w:lineRule="auto"/>
        <w:rPr>
          <w:b w:val="0"/>
          <w:sz w:val="24"/>
          <w:szCs w:val="24"/>
        </w:rPr>
      </w:pPr>
      <w:r w:rsidRPr="00820628">
        <w:rPr>
          <w:b w:val="0"/>
          <w:sz w:val="24"/>
          <w:szCs w:val="24"/>
        </w:rPr>
        <w:t>«Говорила она как-то особенно выпевая слова…»</w:t>
      </w:r>
    </w:p>
    <w:p w:rsidR="008C74FD" w:rsidRPr="00820628" w:rsidRDefault="008C74FD" w:rsidP="008C74FD">
      <w:pPr>
        <w:pStyle w:val="17"/>
        <w:keepNext/>
        <w:keepLines/>
        <w:numPr>
          <w:ilvl w:val="0"/>
          <w:numId w:val="37"/>
        </w:numPr>
        <w:spacing w:after="0" w:line="240" w:lineRule="auto"/>
        <w:rPr>
          <w:b w:val="0"/>
          <w:sz w:val="24"/>
          <w:szCs w:val="24"/>
        </w:rPr>
      </w:pPr>
      <w:r w:rsidRPr="00820628">
        <w:rPr>
          <w:b w:val="0"/>
          <w:sz w:val="24"/>
          <w:szCs w:val="24"/>
        </w:rPr>
        <w:t>«Она улыбалась очень красиво»</w:t>
      </w:r>
    </w:p>
    <w:p w:rsidR="008C74FD" w:rsidRPr="00820628" w:rsidRDefault="008C74FD" w:rsidP="008C74FD">
      <w:pPr>
        <w:pStyle w:val="17"/>
        <w:keepNext/>
        <w:keepLines/>
        <w:numPr>
          <w:ilvl w:val="0"/>
          <w:numId w:val="37"/>
        </w:numPr>
        <w:spacing w:after="0" w:line="240" w:lineRule="auto"/>
        <w:rPr>
          <w:b w:val="0"/>
          <w:sz w:val="24"/>
          <w:szCs w:val="24"/>
        </w:rPr>
      </w:pPr>
      <w:r w:rsidRPr="00820628">
        <w:rPr>
          <w:b w:val="0"/>
          <w:sz w:val="24"/>
          <w:szCs w:val="24"/>
        </w:rPr>
        <w:t>«Бескорыстная любовь к миру обогащает»</w:t>
      </w:r>
    </w:p>
    <w:p w:rsidR="008C74FD" w:rsidRPr="00820628" w:rsidRDefault="008C74FD" w:rsidP="008C74FD">
      <w:pPr>
        <w:pStyle w:val="17"/>
        <w:keepNext/>
        <w:keepLines/>
        <w:numPr>
          <w:ilvl w:val="0"/>
          <w:numId w:val="37"/>
        </w:numPr>
        <w:spacing w:after="0" w:line="240" w:lineRule="auto"/>
        <w:rPr>
          <w:b w:val="0"/>
          <w:sz w:val="24"/>
          <w:szCs w:val="24"/>
        </w:rPr>
      </w:pPr>
      <w:r w:rsidRPr="00820628">
        <w:rPr>
          <w:b w:val="0"/>
          <w:sz w:val="24"/>
          <w:szCs w:val="24"/>
        </w:rPr>
        <w:t>«Мне тепло»</w:t>
      </w:r>
    </w:p>
    <w:p w:rsidR="008C74FD" w:rsidRPr="00820628" w:rsidRDefault="008C74FD" w:rsidP="008C74FD">
      <w:pPr>
        <w:pStyle w:val="17"/>
        <w:keepNext/>
        <w:keepLines/>
        <w:spacing w:after="0" w:line="240" w:lineRule="auto"/>
        <w:rPr>
          <w:b w:val="0"/>
          <w:sz w:val="24"/>
          <w:szCs w:val="24"/>
        </w:rPr>
      </w:pPr>
      <w:r w:rsidRPr="00820628">
        <w:rPr>
          <w:b w:val="0"/>
          <w:sz w:val="24"/>
          <w:szCs w:val="24"/>
        </w:rPr>
        <w:t>Вопрос № 9</w:t>
      </w:r>
    </w:p>
    <w:p w:rsidR="008C74FD" w:rsidRPr="00820628" w:rsidRDefault="008C74FD" w:rsidP="008C74FD">
      <w:pPr>
        <w:pStyle w:val="17"/>
        <w:keepNext/>
        <w:keepLines/>
        <w:spacing w:after="0" w:line="240" w:lineRule="auto"/>
        <w:rPr>
          <w:b w:val="0"/>
          <w:sz w:val="24"/>
          <w:szCs w:val="24"/>
        </w:rPr>
      </w:pPr>
      <w:r w:rsidRPr="00820628">
        <w:rPr>
          <w:b w:val="0"/>
          <w:sz w:val="24"/>
          <w:szCs w:val="24"/>
        </w:rPr>
        <w:t>Выражения «похожие на цветы», «тёмные как вишни, зрачки» – это:</w:t>
      </w:r>
    </w:p>
    <w:p w:rsidR="008C74FD" w:rsidRPr="00820628" w:rsidRDefault="008C74FD" w:rsidP="008C74FD">
      <w:pPr>
        <w:pStyle w:val="17"/>
        <w:keepNext/>
        <w:keepLines/>
        <w:numPr>
          <w:ilvl w:val="0"/>
          <w:numId w:val="38"/>
        </w:numPr>
        <w:spacing w:after="0" w:line="240" w:lineRule="auto"/>
        <w:rPr>
          <w:b w:val="0"/>
          <w:sz w:val="24"/>
          <w:szCs w:val="24"/>
        </w:rPr>
      </w:pPr>
      <w:r w:rsidRPr="00820628">
        <w:rPr>
          <w:b w:val="0"/>
          <w:sz w:val="24"/>
          <w:szCs w:val="24"/>
        </w:rPr>
        <w:t>сравнение</w:t>
      </w:r>
    </w:p>
    <w:p w:rsidR="008C74FD" w:rsidRPr="00820628" w:rsidRDefault="008C74FD" w:rsidP="008C74FD">
      <w:pPr>
        <w:pStyle w:val="17"/>
        <w:keepNext/>
        <w:keepLines/>
        <w:numPr>
          <w:ilvl w:val="0"/>
          <w:numId w:val="38"/>
        </w:numPr>
        <w:spacing w:after="0" w:line="240" w:lineRule="auto"/>
        <w:rPr>
          <w:b w:val="0"/>
          <w:sz w:val="24"/>
          <w:szCs w:val="24"/>
        </w:rPr>
      </w:pPr>
      <w:r w:rsidRPr="00820628">
        <w:rPr>
          <w:b w:val="0"/>
          <w:sz w:val="24"/>
          <w:szCs w:val="24"/>
        </w:rPr>
        <w:t>антитеза</w:t>
      </w:r>
    </w:p>
    <w:p w:rsidR="008C74FD" w:rsidRPr="00820628" w:rsidRDefault="008C74FD" w:rsidP="008C74FD">
      <w:pPr>
        <w:pStyle w:val="17"/>
        <w:keepNext/>
        <w:keepLines/>
        <w:numPr>
          <w:ilvl w:val="0"/>
          <w:numId w:val="38"/>
        </w:numPr>
        <w:spacing w:after="0" w:line="240" w:lineRule="auto"/>
        <w:rPr>
          <w:b w:val="0"/>
          <w:sz w:val="24"/>
          <w:szCs w:val="24"/>
        </w:rPr>
      </w:pPr>
      <w:r w:rsidRPr="00820628">
        <w:rPr>
          <w:b w:val="0"/>
          <w:sz w:val="24"/>
          <w:szCs w:val="24"/>
        </w:rPr>
        <w:t>метафора</w:t>
      </w:r>
    </w:p>
    <w:p w:rsidR="008C74FD" w:rsidRPr="00820628" w:rsidRDefault="008C74FD" w:rsidP="008C74FD">
      <w:pPr>
        <w:pStyle w:val="17"/>
        <w:keepNext/>
        <w:keepLines/>
        <w:numPr>
          <w:ilvl w:val="0"/>
          <w:numId w:val="38"/>
        </w:numPr>
        <w:spacing w:after="0" w:line="240" w:lineRule="auto"/>
        <w:rPr>
          <w:b w:val="0"/>
          <w:sz w:val="24"/>
          <w:szCs w:val="24"/>
        </w:rPr>
      </w:pPr>
      <w:r w:rsidRPr="00820628">
        <w:rPr>
          <w:b w:val="0"/>
          <w:sz w:val="24"/>
          <w:szCs w:val="24"/>
        </w:rPr>
        <w:t>гипербола</w:t>
      </w:r>
    </w:p>
    <w:p w:rsidR="008C74FD" w:rsidRPr="00820628" w:rsidRDefault="008C74FD" w:rsidP="008C74FD">
      <w:pPr>
        <w:pStyle w:val="17"/>
        <w:keepNext/>
        <w:keepLines/>
        <w:spacing w:after="0" w:line="240" w:lineRule="auto"/>
        <w:rPr>
          <w:b w:val="0"/>
          <w:sz w:val="24"/>
          <w:szCs w:val="24"/>
        </w:rPr>
      </w:pPr>
      <w:r w:rsidRPr="00820628">
        <w:rPr>
          <w:b w:val="0"/>
          <w:sz w:val="24"/>
          <w:szCs w:val="24"/>
        </w:rPr>
        <w:t>Вопрос № 10</w:t>
      </w:r>
    </w:p>
    <w:p w:rsidR="008C74FD" w:rsidRPr="00820628" w:rsidRDefault="008C74FD" w:rsidP="008C74FD">
      <w:pPr>
        <w:pStyle w:val="17"/>
        <w:keepNext/>
        <w:keepLines/>
        <w:spacing w:after="0" w:line="240" w:lineRule="auto"/>
        <w:rPr>
          <w:b w:val="0"/>
          <w:sz w:val="24"/>
          <w:szCs w:val="24"/>
        </w:rPr>
      </w:pPr>
      <w:r w:rsidRPr="00820628">
        <w:rPr>
          <w:b w:val="0"/>
          <w:sz w:val="24"/>
          <w:szCs w:val="24"/>
        </w:rPr>
        <w:t>В описании портрета бабушки автор чаще всего использует:</w:t>
      </w:r>
    </w:p>
    <w:p w:rsidR="008C74FD" w:rsidRPr="00820628" w:rsidRDefault="008C74FD" w:rsidP="008C74FD">
      <w:pPr>
        <w:pStyle w:val="17"/>
        <w:keepNext/>
        <w:keepLines/>
        <w:numPr>
          <w:ilvl w:val="0"/>
          <w:numId w:val="39"/>
        </w:numPr>
        <w:spacing w:after="0" w:line="240" w:lineRule="auto"/>
        <w:rPr>
          <w:b w:val="0"/>
          <w:sz w:val="24"/>
          <w:szCs w:val="24"/>
        </w:rPr>
      </w:pPr>
      <w:r w:rsidRPr="00820628">
        <w:rPr>
          <w:b w:val="0"/>
          <w:sz w:val="24"/>
          <w:szCs w:val="24"/>
        </w:rPr>
        <w:t>сравнения</w:t>
      </w:r>
    </w:p>
    <w:p w:rsidR="008C74FD" w:rsidRPr="00820628" w:rsidRDefault="008C74FD" w:rsidP="008C74FD">
      <w:pPr>
        <w:pStyle w:val="17"/>
        <w:keepNext/>
        <w:keepLines/>
        <w:numPr>
          <w:ilvl w:val="0"/>
          <w:numId w:val="39"/>
        </w:numPr>
        <w:spacing w:after="0" w:line="240" w:lineRule="auto"/>
        <w:rPr>
          <w:b w:val="0"/>
          <w:sz w:val="24"/>
          <w:szCs w:val="24"/>
        </w:rPr>
      </w:pPr>
      <w:r w:rsidRPr="00820628">
        <w:rPr>
          <w:b w:val="0"/>
          <w:sz w:val="24"/>
          <w:szCs w:val="24"/>
        </w:rPr>
        <w:t>противопоставления</w:t>
      </w:r>
    </w:p>
    <w:p w:rsidR="008C74FD" w:rsidRPr="00820628" w:rsidRDefault="008C74FD" w:rsidP="008C74FD">
      <w:pPr>
        <w:pStyle w:val="17"/>
        <w:keepNext/>
        <w:keepLines/>
        <w:numPr>
          <w:ilvl w:val="0"/>
          <w:numId w:val="39"/>
        </w:numPr>
        <w:spacing w:after="0" w:line="240" w:lineRule="auto"/>
        <w:rPr>
          <w:b w:val="0"/>
          <w:sz w:val="24"/>
          <w:szCs w:val="24"/>
        </w:rPr>
      </w:pPr>
      <w:r w:rsidRPr="00820628">
        <w:rPr>
          <w:b w:val="0"/>
          <w:sz w:val="24"/>
          <w:szCs w:val="24"/>
        </w:rPr>
        <w:t>синекдохи</w:t>
      </w:r>
    </w:p>
    <w:p w:rsidR="008C74FD" w:rsidRPr="00820628" w:rsidRDefault="008C74FD" w:rsidP="008C74FD">
      <w:pPr>
        <w:pStyle w:val="17"/>
        <w:keepNext/>
        <w:keepLines/>
        <w:numPr>
          <w:ilvl w:val="0"/>
          <w:numId w:val="39"/>
        </w:numPr>
        <w:spacing w:after="0" w:line="240" w:lineRule="auto"/>
        <w:rPr>
          <w:b w:val="0"/>
          <w:sz w:val="24"/>
          <w:szCs w:val="24"/>
        </w:rPr>
      </w:pPr>
      <w:r w:rsidRPr="00820628">
        <w:rPr>
          <w:b w:val="0"/>
          <w:sz w:val="24"/>
          <w:szCs w:val="24"/>
        </w:rPr>
        <w:t>эпитеты</w:t>
      </w:r>
    </w:p>
    <w:p w:rsidR="008C74FD" w:rsidRPr="00820628" w:rsidRDefault="008C74FD" w:rsidP="008C74FD">
      <w:pPr>
        <w:pStyle w:val="17"/>
        <w:keepNext/>
        <w:keepLines/>
        <w:spacing w:after="0" w:line="240" w:lineRule="auto"/>
        <w:rPr>
          <w:b w:val="0"/>
          <w:sz w:val="24"/>
          <w:szCs w:val="24"/>
        </w:rPr>
      </w:pPr>
      <w:r w:rsidRPr="00820628">
        <w:rPr>
          <w:b w:val="0"/>
          <w:sz w:val="24"/>
          <w:szCs w:val="24"/>
        </w:rPr>
        <w:t>Вопрос № 11</w:t>
      </w:r>
    </w:p>
    <w:p w:rsidR="008C74FD" w:rsidRPr="00820628" w:rsidRDefault="008C74FD" w:rsidP="008C74FD">
      <w:pPr>
        <w:pStyle w:val="17"/>
        <w:keepNext/>
        <w:keepLines/>
        <w:spacing w:after="0" w:line="240" w:lineRule="auto"/>
        <w:rPr>
          <w:b w:val="0"/>
          <w:sz w:val="24"/>
          <w:szCs w:val="24"/>
        </w:rPr>
      </w:pPr>
      <w:r w:rsidRPr="00820628">
        <w:rPr>
          <w:b w:val="0"/>
          <w:sz w:val="24"/>
          <w:szCs w:val="24"/>
        </w:rPr>
        <w:t>Отличие от других произведений автобиографического характера заключается:</w:t>
      </w:r>
    </w:p>
    <w:p w:rsidR="008C74FD" w:rsidRPr="00820628" w:rsidRDefault="008C74FD" w:rsidP="008C74FD">
      <w:pPr>
        <w:pStyle w:val="17"/>
        <w:keepNext/>
        <w:keepLines/>
        <w:numPr>
          <w:ilvl w:val="0"/>
          <w:numId w:val="40"/>
        </w:numPr>
        <w:spacing w:after="0" w:line="240" w:lineRule="auto"/>
        <w:rPr>
          <w:b w:val="0"/>
          <w:sz w:val="24"/>
          <w:szCs w:val="24"/>
        </w:rPr>
      </w:pPr>
      <w:r w:rsidRPr="00820628">
        <w:rPr>
          <w:b w:val="0"/>
          <w:sz w:val="24"/>
          <w:szCs w:val="24"/>
        </w:rPr>
        <w:t>в романтическом воспевании детства</w:t>
      </w:r>
    </w:p>
    <w:p w:rsidR="008C74FD" w:rsidRPr="00820628" w:rsidRDefault="008C74FD" w:rsidP="008C74FD">
      <w:pPr>
        <w:pStyle w:val="17"/>
        <w:keepNext/>
        <w:keepLines/>
        <w:numPr>
          <w:ilvl w:val="0"/>
          <w:numId w:val="40"/>
        </w:numPr>
        <w:spacing w:after="0" w:line="240" w:lineRule="auto"/>
        <w:rPr>
          <w:b w:val="0"/>
          <w:sz w:val="24"/>
          <w:szCs w:val="24"/>
        </w:rPr>
      </w:pPr>
      <w:r w:rsidRPr="00820628">
        <w:rPr>
          <w:b w:val="0"/>
          <w:sz w:val="24"/>
          <w:szCs w:val="24"/>
        </w:rPr>
        <w:t>в общности судьбы ребёнка с народом</w:t>
      </w:r>
    </w:p>
    <w:p w:rsidR="008C74FD" w:rsidRPr="00820628" w:rsidRDefault="008C74FD" w:rsidP="008C74FD">
      <w:pPr>
        <w:pStyle w:val="17"/>
        <w:keepNext/>
        <w:keepLines/>
        <w:numPr>
          <w:ilvl w:val="0"/>
          <w:numId w:val="40"/>
        </w:numPr>
        <w:spacing w:after="0" w:line="240" w:lineRule="auto"/>
        <w:rPr>
          <w:b w:val="0"/>
          <w:sz w:val="24"/>
          <w:szCs w:val="24"/>
        </w:rPr>
      </w:pPr>
      <w:r w:rsidRPr="00820628">
        <w:rPr>
          <w:b w:val="0"/>
          <w:sz w:val="24"/>
          <w:szCs w:val="24"/>
        </w:rPr>
        <w:t>в отстранённости повествования от реальности</w:t>
      </w:r>
    </w:p>
    <w:p w:rsidR="008C74FD" w:rsidRPr="00820628" w:rsidRDefault="008C74FD" w:rsidP="008C74FD">
      <w:pPr>
        <w:pStyle w:val="17"/>
        <w:keepNext/>
        <w:keepLines/>
        <w:numPr>
          <w:ilvl w:val="0"/>
          <w:numId w:val="40"/>
        </w:numPr>
        <w:shd w:val="clear" w:color="auto" w:fill="auto"/>
        <w:spacing w:after="0" w:line="240" w:lineRule="auto"/>
        <w:rPr>
          <w:b w:val="0"/>
          <w:sz w:val="24"/>
          <w:szCs w:val="24"/>
        </w:rPr>
      </w:pPr>
      <w:r w:rsidRPr="00820628">
        <w:rPr>
          <w:b w:val="0"/>
          <w:sz w:val="24"/>
          <w:szCs w:val="24"/>
        </w:rPr>
        <w:t>в непонимании назначения человека на земле</w:t>
      </w:r>
    </w:p>
    <w:p w:rsidR="008C74FD" w:rsidRDefault="008C74FD" w:rsidP="008C74FD">
      <w:pPr>
        <w:pStyle w:val="17"/>
        <w:keepNext/>
        <w:keepLines/>
        <w:spacing w:after="0" w:line="240" w:lineRule="auto"/>
        <w:rPr>
          <w:b w:val="0"/>
          <w:sz w:val="24"/>
          <w:szCs w:val="24"/>
        </w:rPr>
      </w:pPr>
      <w:r w:rsidRPr="00820628">
        <w:rPr>
          <w:b w:val="0"/>
          <w:sz w:val="24"/>
          <w:szCs w:val="24"/>
        </w:rPr>
        <w:t xml:space="preserve">  </w:t>
      </w:r>
    </w:p>
    <w:p w:rsidR="008C74FD" w:rsidRPr="00820628" w:rsidRDefault="008C74FD" w:rsidP="008C74FD">
      <w:pPr>
        <w:pStyle w:val="17"/>
        <w:keepNext/>
        <w:keepLines/>
        <w:spacing w:after="0" w:line="240" w:lineRule="auto"/>
        <w:rPr>
          <w:b w:val="0"/>
          <w:sz w:val="24"/>
          <w:szCs w:val="24"/>
        </w:rPr>
      </w:pPr>
      <w:r w:rsidRPr="00820628">
        <w:rPr>
          <w:b w:val="0"/>
          <w:sz w:val="24"/>
          <w:szCs w:val="24"/>
        </w:rPr>
        <w:t>Ответы к тесту.    М. Горький «Детство»</w:t>
      </w:r>
    </w:p>
    <w:p w:rsidR="008C74FD" w:rsidRPr="00820628" w:rsidRDefault="008C74FD" w:rsidP="008C74FD">
      <w:pPr>
        <w:pStyle w:val="17"/>
        <w:keepNext/>
        <w:keepLines/>
        <w:spacing w:after="0" w:line="240" w:lineRule="auto"/>
        <w:rPr>
          <w:b w:val="0"/>
          <w:sz w:val="24"/>
          <w:szCs w:val="24"/>
        </w:rPr>
      </w:pPr>
      <w:r w:rsidRPr="00820628">
        <w:rPr>
          <w:b w:val="0"/>
          <w:sz w:val="24"/>
          <w:szCs w:val="24"/>
        </w:rPr>
        <w:t xml:space="preserve">     Вопрос 1: 4</w:t>
      </w:r>
    </w:p>
    <w:p w:rsidR="008C74FD" w:rsidRPr="00820628" w:rsidRDefault="008C74FD" w:rsidP="008C74FD">
      <w:pPr>
        <w:pStyle w:val="17"/>
        <w:keepNext/>
        <w:keepLines/>
        <w:spacing w:after="0" w:line="240" w:lineRule="auto"/>
        <w:rPr>
          <w:b w:val="0"/>
          <w:sz w:val="24"/>
          <w:szCs w:val="24"/>
        </w:rPr>
      </w:pPr>
      <w:r w:rsidRPr="00820628">
        <w:rPr>
          <w:b w:val="0"/>
          <w:sz w:val="24"/>
          <w:szCs w:val="24"/>
        </w:rPr>
        <w:t xml:space="preserve">     Вопрос 2: 1</w:t>
      </w:r>
    </w:p>
    <w:p w:rsidR="008C74FD" w:rsidRPr="00820628" w:rsidRDefault="008C74FD" w:rsidP="008C74FD">
      <w:pPr>
        <w:pStyle w:val="17"/>
        <w:keepNext/>
        <w:keepLines/>
        <w:spacing w:after="0" w:line="240" w:lineRule="auto"/>
        <w:rPr>
          <w:b w:val="0"/>
          <w:sz w:val="24"/>
          <w:szCs w:val="24"/>
        </w:rPr>
      </w:pPr>
      <w:r w:rsidRPr="00820628">
        <w:rPr>
          <w:b w:val="0"/>
          <w:sz w:val="24"/>
          <w:szCs w:val="24"/>
        </w:rPr>
        <w:lastRenderedPageBreak/>
        <w:t xml:space="preserve">     Вопрос 3: 2</w:t>
      </w:r>
    </w:p>
    <w:p w:rsidR="008C74FD" w:rsidRPr="00820628" w:rsidRDefault="008C74FD" w:rsidP="008C74FD">
      <w:pPr>
        <w:pStyle w:val="17"/>
        <w:keepNext/>
        <w:keepLines/>
        <w:spacing w:after="0" w:line="240" w:lineRule="auto"/>
        <w:rPr>
          <w:b w:val="0"/>
          <w:sz w:val="24"/>
          <w:szCs w:val="24"/>
        </w:rPr>
      </w:pPr>
      <w:r w:rsidRPr="00820628">
        <w:rPr>
          <w:b w:val="0"/>
          <w:sz w:val="24"/>
          <w:szCs w:val="24"/>
        </w:rPr>
        <w:t xml:space="preserve">     Вопрос 4: 1</w:t>
      </w:r>
    </w:p>
    <w:p w:rsidR="008C74FD" w:rsidRPr="00820628" w:rsidRDefault="008C74FD" w:rsidP="008C74FD">
      <w:pPr>
        <w:pStyle w:val="17"/>
        <w:keepNext/>
        <w:keepLines/>
        <w:spacing w:after="0" w:line="240" w:lineRule="auto"/>
        <w:rPr>
          <w:b w:val="0"/>
          <w:sz w:val="24"/>
          <w:szCs w:val="24"/>
        </w:rPr>
      </w:pPr>
      <w:r w:rsidRPr="00820628">
        <w:rPr>
          <w:b w:val="0"/>
          <w:sz w:val="24"/>
          <w:szCs w:val="24"/>
        </w:rPr>
        <w:t xml:space="preserve">     Вопрос 5: 3</w:t>
      </w:r>
    </w:p>
    <w:p w:rsidR="008C74FD" w:rsidRPr="00820628" w:rsidRDefault="008C74FD" w:rsidP="008C74FD">
      <w:pPr>
        <w:pStyle w:val="17"/>
        <w:keepNext/>
        <w:keepLines/>
        <w:spacing w:after="0" w:line="240" w:lineRule="auto"/>
        <w:rPr>
          <w:b w:val="0"/>
          <w:sz w:val="24"/>
          <w:szCs w:val="24"/>
        </w:rPr>
      </w:pPr>
      <w:r w:rsidRPr="00820628">
        <w:rPr>
          <w:b w:val="0"/>
          <w:sz w:val="24"/>
          <w:szCs w:val="24"/>
        </w:rPr>
        <w:t xml:space="preserve">     Вопрос 6: 2</w:t>
      </w:r>
    </w:p>
    <w:p w:rsidR="008C74FD" w:rsidRPr="00820628" w:rsidRDefault="008C74FD" w:rsidP="008C74FD">
      <w:pPr>
        <w:pStyle w:val="17"/>
        <w:keepNext/>
        <w:keepLines/>
        <w:spacing w:after="0" w:line="240" w:lineRule="auto"/>
        <w:rPr>
          <w:b w:val="0"/>
          <w:sz w:val="24"/>
          <w:szCs w:val="24"/>
        </w:rPr>
      </w:pPr>
      <w:r w:rsidRPr="00820628">
        <w:rPr>
          <w:b w:val="0"/>
          <w:sz w:val="24"/>
          <w:szCs w:val="24"/>
        </w:rPr>
        <w:t xml:space="preserve">     Вопрос 7: 3</w:t>
      </w:r>
    </w:p>
    <w:p w:rsidR="008C74FD" w:rsidRPr="00820628" w:rsidRDefault="008C74FD" w:rsidP="008C74FD">
      <w:pPr>
        <w:pStyle w:val="17"/>
        <w:keepNext/>
        <w:keepLines/>
        <w:spacing w:after="0" w:line="240" w:lineRule="auto"/>
        <w:rPr>
          <w:b w:val="0"/>
          <w:sz w:val="24"/>
          <w:szCs w:val="24"/>
        </w:rPr>
      </w:pPr>
      <w:r w:rsidRPr="00820628">
        <w:rPr>
          <w:b w:val="0"/>
          <w:sz w:val="24"/>
          <w:szCs w:val="24"/>
        </w:rPr>
        <w:t xml:space="preserve">     Вопрос 8: 1</w:t>
      </w:r>
    </w:p>
    <w:p w:rsidR="008C74FD" w:rsidRPr="00820628" w:rsidRDefault="008C74FD" w:rsidP="008C74FD">
      <w:pPr>
        <w:pStyle w:val="17"/>
        <w:keepNext/>
        <w:keepLines/>
        <w:spacing w:after="0" w:line="240" w:lineRule="auto"/>
        <w:rPr>
          <w:b w:val="0"/>
          <w:sz w:val="24"/>
          <w:szCs w:val="24"/>
        </w:rPr>
      </w:pPr>
      <w:r w:rsidRPr="00820628">
        <w:rPr>
          <w:b w:val="0"/>
          <w:sz w:val="24"/>
          <w:szCs w:val="24"/>
        </w:rPr>
        <w:t xml:space="preserve">     Вопрос 9: 1</w:t>
      </w:r>
    </w:p>
    <w:p w:rsidR="008C74FD" w:rsidRPr="00820628" w:rsidRDefault="008C74FD" w:rsidP="008C74FD">
      <w:pPr>
        <w:pStyle w:val="17"/>
        <w:keepNext/>
        <w:keepLines/>
        <w:spacing w:after="0" w:line="240" w:lineRule="auto"/>
        <w:rPr>
          <w:b w:val="0"/>
          <w:sz w:val="24"/>
          <w:szCs w:val="24"/>
        </w:rPr>
      </w:pPr>
      <w:r w:rsidRPr="00820628">
        <w:rPr>
          <w:b w:val="0"/>
          <w:sz w:val="24"/>
          <w:szCs w:val="24"/>
        </w:rPr>
        <w:t xml:space="preserve">     Вопрос 10: 4</w:t>
      </w:r>
    </w:p>
    <w:p w:rsidR="008C74FD" w:rsidRPr="00820628" w:rsidRDefault="008C74FD" w:rsidP="008C74FD">
      <w:pPr>
        <w:pStyle w:val="17"/>
        <w:keepNext/>
        <w:keepLines/>
        <w:spacing w:after="0" w:line="240" w:lineRule="auto"/>
        <w:rPr>
          <w:b w:val="0"/>
          <w:sz w:val="24"/>
          <w:szCs w:val="24"/>
        </w:rPr>
      </w:pPr>
      <w:r w:rsidRPr="00820628">
        <w:rPr>
          <w:b w:val="0"/>
          <w:sz w:val="24"/>
          <w:szCs w:val="24"/>
        </w:rPr>
        <w:t xml:space="preserve">     Вопрос 11: 2</w:t>
      </w:r>
    </w:p>
    <w:p w:rsidR="008C74FD" w:rsidRDefault="008C74FD" w:rsidP="008C74FD">
      <w:pPr>
        <w:pStyle w:val="17"/>
        <w:keepNext/>
        <w:keepLines/>
        <w:shd w:val="clear" w:color="auto" w:fill="auto"/>
        <w:spacing w:after="0" w:line="240" w:lineRule="auto"/>
        <w:rPr>
          <w:sz w:val="24"/>
          <w:szCs w:val="24"/>
        </w:rPr>
      </w:pPr>
    </w:p>
    <w:p w:rsidR="008C74FD" w:rsidRDefault="008C74FD" w:rsidP="008C74FD">
      <w:pPr>
        <w:pStyle w:val="17"/>
        <w:keepNext/>
        <w:keepLines/>
        <w:shd w:val="clear" w:color="auto" w:fill="auto"/>
        <w:spacing w:after="322" w:line="240" w:lineRule="auto"/>
        <w:rPr>
          <w:sz w:val="24"/>
          <w:szCs w:val="24"/>
        </w:rPr>
      </w:pPr>
    </w:p>
    <w:p w:rsidR="008C74FD" w:rsidRDefault="008C74FD" w:rsidP="008C74FD">
      <w:pPr>
        <w:pStyle w:val="17"/>
        <w:keepNext/>
        <w:keepLines/>
        <w:shd w:val="clear" w:color="auto" w:fill="auto"/>
        <w:spacing w:after="322" w:line="240" w:lineRule="auto"/>
      </w:pPr>
    </w:p>
    <w:p w:rsidR="008C74FD" w:rsidRDefault="008C74FD" w:rsidP="008C74FD">
      <w:pPr>
        <w:pStyle w:val="17"/>
        <w:keepNext/>
        <w:keepLines/>
        <w:shd w:val="clear" w:color="auto" w:fill="auto"/>
        <w:spacing w:after="322" w:line="240" w:lineRule="auto"/>
      </w:pPr>
      <w:r>
        <w:rPr>
          <w:sz w:val="24"/>
          <w:szCs w:val="24"/>
        </w:rPr>
        <w:t>Урок №</w:t>
      </w:r>
    </w:p>
    <w:p w:rsidR="008C74FD" w:rsidRPr="00C9449E" w:rsidRDefault="008C74FD" w:rsidP="008C74FD">
      <w:r>
        <w:rPr>
          <w:rFonts w:eastAsia="Times New Roman"/>
        </w:rPr>
        <w:t xml:space="preserve">          </w:t>
      </w:r>
      <w:r>
        <w:t xml:space="preserve">ТЕМА: </w:t>
      </w:r>
      <w:r w:rsidRPr="00C9449E">
        <w:rPr>
          <w:b/>
        </w:rPr>
        <w:t>Контрольная работа №6 по произведениям писателей 20 века</w:t>
      </w:r>
      <w:r>
        <w:rPr>
          <w:b/>
        </w:rPr>
        <w:t>. Письменный ответ на проблемный вопрос.</w:t>
      </w:r>
    </w:p>
    <w:p w:rsidR="008C74FD" w:rsidRDefault="008C74FD" w:rsidP="008C74FD">
      <w:pPr>
        <w:ind w:firstLine="567"/>
        <w:rPr>
          <w:b/>
        </w:rPr>
      </w:pPr>
      <w:r>
        <w:t>ЦЕЛИ:</w:t>
      </w:r>
      <w:r>
        <w:rPr>
          <w:b/>
        </w:rPr>
        <w:t xml:space="preserve">   </w:t>
      </w:r>
    </w:p>
    <w:p w:rsidR="008C74FD" w:rsidRDefault="008C74FD" w:rsidP="008C74FD">
      <w:pPr>
        <w:ind w:firstLine="567"/>
        <w:rPr>
          <w:color w:val="000000"/>
        </w:rPr>
      </w:pPr>
      <w:r>
        <w:rPr>
          <w:color w:val="000000"/>
        </w:rPr>
        <w:t>СОДЕРЖАНИЕ и ИНСТРУКЦИЯ по выполнению работы:</w:t>
      </w:r>
    </w:p>
    <w:p w:rsidR="008C74FD" w:rsidRPr="004D21B0" w:rsidRDefault="008C74FD" w:rsidP="008C74FD">
      <w:pPr>
        <w:pStyle w:val="3"/>
        <w:spacing w:before="0" w:line="240" w:lineRule="auto"/>
        <w:rPr>
          <w:rStyle w:val="aff8"/>
          <w:rFonts w:ascii="Times New Roman" w:hAnsi="Times New Roman" w:cs="Times New Roman"/>
          <w:b/>
          <w:bCs/>
          <w:color w:val="auto"/>
          <w:sz w:val="24"/>
          <w:szCs w:val="24"/>
        </w:rPr>
      </w:pPr>
      <w:r w:rsidRPr="004D21B0">
        <w:rPr>
          <w:rStyle w:val="aff8"/>
          <w:rFonts w:ascii="Times New Roman" w:hAnsi="Times New Roman" w:cs="Times New Roman"/>
          <w:color w:val="auto"/>
          <w:sz w:val="24"/>
          <w:szCs w:val="24"/>
        </w:rPr>
        <w:t>Критерии оценивания контрольной работы (письменного ответа на проблемный вопрос)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13"/>
        <w:gridCol w:w="958"/>
      </w:tblGrid>
      <w:tr w:rsidR="008C74FD" w:rsidRPr="004D21B0" w:rsidTr="00CE0B32">
        <w:tc>
          <w:tcPr>
            <w:tcW w:w="8613" w:type="dxa"/>
          </w:tcPr>
          <w:p w:rsidR="008C74FD" w:rsidRPr="004D21B0" w:rsidRDefault="008C74FD" w:rsidP="008C74FD">
            <w:pPr>
              <w:widowControl/>
              <w:numPr>
                <w:ilvl w:val="0"/>
                <w:numId w:val="41"/>
              </w:numPr>
              <w:suppressAutoHyphens w:val="0"/>
              <w:jc w:val="both"/>
              <w:rPr>
                <w:b/>
              </w:rPr>
            </w:pPr>
            <w:r w:rsidRPr="004D21B0">
              <w:rPr>
                <w:b/>
              </w:rPr>
              <w:t>Наличие обоснованного ответа на поставленный вопрос</w:t>
            </w:r>
          </w:p>
        </w:tc>
        <w:tc>
          <w:tcPr>
            <w:tcW w:w="958" w:type="dxa"/>
          </w:tcPr>
          <w:p w:rsidR="008C74FD" w:rsidRPr="004D21B0" w:rsidRDefault="008C74FD" w:rsidP="00CE0B32">
            <w:pPr>
              <w:jc w:val="center"/>
              <w:rPr>
                <w:b/>
              </w:rPr>
            </w:pPr>
            <w:r w:rsidRPr="004D21B0">
              <w:rPr>
                <w:b/>
              </w:rPr>
              <w:t>баллы</w:t>
            </w:r>
          </w:p>
        </w:tc>
      </w:tr>
      <w:tr w:rsidR="008C74FD" w:rsidRPr="004D21B0" w:rsidTr="00CE0B32">
        <w:tc>
          <w:tcPr>
            <w:tcW w:w="8613" w:type="dxa"/>
          </w:tcPr>
          <w:p w:rsidR="008C74FD" w:rsidRPr="004D21B0" w:rsidRDefault="008C74FD" w:rsidP="00CE0B32">
            <w:pPr>
              <w:jc w:val="both"/>
            </w:pPr>
            <w:r w:rsidRPr="004D21B0">
              <w:t>Обучаемый привел рассуждение на теоретическом уровне. Фактических ошибок, связанных с пониманием тезиса, нет</w:t>
            </w:r>
          </w:p>
        </w:tc>
        <w:tc>
          <w:tcPr>
            <w:tcW w:w="958" w:type="dxa"/>
          </w:tcPr>
          <w:p w:rsidR="008C74FD" w:rsidRPr="004D21B0" w:rsidRDefault="008C74FD" w:rsidP="00CE0B32">
            <w:pPr>
              <w:jc w:val="center"/>
              <w:rPr>
                <w:b/>
              </w:rPr>
            </w:pPr>
            <w:r w:rsidRPr="004D21B0">
              <w:rPr>
                <w:b/>
              </w:rPr>
              <w:t>2</w:t>
            </w:r>
          </w:p>
        </w:tc>
      </w:tr>
      <w:tr w:rsidR="008C74FD" w:rsidRPr="004D21B0" w:rsidTr="00CE0B32">
        <w:tc>
          <w:tcPr>
            <w:tcW w:w="8613" w:type="dxa"/>
          </w:tcPr>
          <w:p w:rsidR="008C74FD" w:rsidRPr="004D21B0" w:rsidRDefault="008C74FD" w:rsidP="00CE0B32">
            <w:pPr>
              <w:jc w:val="both"/>
            </w:pPr>
            <w:r w:rsidRPr="004D21B0">
              <w:t>Обучаемый привел рассуждение на теоретическом уровне. Допущена 1 фактическая ошибка, связанная с пониманием тезиса.</w:t>
            </w:r>
          </w:p>
        </w:tc>
        <w:tc>
          <w:tcPr>
            <w:tcW w:w="958" w:type="dxa"/>
          </w:tcPr>
          <w:p w:rsidR="008C74FD" w:rsidRPr="004D21B0" w:rsidRDefault="008C74FD" w:rsidP="00CE0B32">
            <w:pPr>
              <w:jc w:val="center"/>
              <w:rPr>
                <w:b/>
              </w:rPr>
            </w:pPr>
            <w:r w:rsidRPr="004D21B0">
              <w:rPr>
                <w:b/>
              </w:rPr>
              <w:t>1</w:t>
            </w:r>
          </w:p>
        </w:tc>
      </w:tr>
      <w:tr w:rsidR="008C74FD" w:rsidRPr="004D21B0" w:rsidTr="00CE0B32">
        <w:tc>
          <w:tcPr>
            <w:tcW w:w="8613" w:type="dxa"/>
          </w:tcPr>
          <w:p w:rsidR="008C74FD" w:rsidRPr="004D21B0" w:rsidRDefault="008C74FD" w:rsidP="00CE0B32">
            <w:pPr>
              <w:jc w:val="both"/>
            </w:pPr>
            <w:r w:rsidRPr="004D21B0">
              <w:t>Обучаемый привел рассуждение на теоретическом уровне. Допущено 2 и более фактических ошибок, связанных с пониманием тезиса,</w:t>
            </w:r>
          </w:p>
          <w:p w:rsidR="008C74FD" w:rsidRPr="004D21B0" w:rsidRDefault="008C74FD" w:rsidP="00CE0B32">
            <w:pPr>
              <w:jc w:val="both"/>
            </w:pPr>
            <w:r w:rsidRPr="004D21B0">
              <w:t>или</w:t>
            </w:r>
          </w:p>
          <w:p w:rsidR="008C74FD" w:rsidRPr="004D21B0" w:rsidRDefault="008C74FD" w:rsidP="00CE0B32">
            <w:pPr>
              <w:jc w:val="both"/>
            </w:pPr>
            <w:r w:rsidRPr="004D21B0">
              <w:t>тезис не доказан,</w:t>
            </w:r>
          </w:p>
          <w:p w:rsidR="008C74FD" w:rsidRPr="004D21B0" w:rsidRDefault="008C74FD" w:rsidP="00CE0B32">
            <w:pPr>
              <w:jc w:val="both"/>
            </w:pPr>
            <w:r w:rsidRPr="004D21B0">
              <w:t>или</w:t>
            </w:r>
          </w:p>
          <w:p w:rsidR="008C74FD" w:rsidRPr="004D21B0" w:rsidRDefault="008C74FD" w:rsidP="00CE0B32">
            <w:pPr>
              <w:jc w:val="both"/>
            </w:pPr>
            <w:r w:rsidRPr="004D21B0">
              <w:t>дано рассуждение вне контекста задания,</w:t>
            </w:r>
          </w:p>
          <w:p w:rsidR="008C74FD" w:rsidRPr="004D21B0" w:rsidRDefault="008C74FD" w:rsidP="00CE0B32">
            <w:pPr>
              <w:jc w:val="both"/>
            </w:pPr>
            <w:r w:rsidRPr="004D21B0">
              <w:t>или</w:t>
            </w:r>
          </w:p>
          <w:p w:rsidR="008C74FD" w:rsidRPr="004D21B0" w:rsidRDefault="008C74FD" w:rsidP="00CE0B32">
            <w:pPr>
              <w:jc w:val="both"/>
            </w:pPr>
            <w:r w:rsidRPr="004D21B0">
              <w:t>тезис доказан на бытовом уровне.</w:t>
            </w:r>
          </w:p>
        </w:tc>
        <w:tc>
          <w:tcPr>
            <w:tcW w:w="958" w:type="dxa"/>
          </w:tcPr>
          <w:p w:rsidR="008C74FD" w:rsidRPr="004D21B0" w:rsidRDefault="008C74FD" w:rsidP="00CE0B32">
            <w:pPr>
              <w:jc w:val="center"/>
              <w:rPr>
                <w:b/>
              </w:rPr>
            </w:pPr>
            <w:r w:rsidRPr="004D21B0">
              <w:rPr>
                <w:b/>
              </w:rPr>
              <w:t>0</w:t>
            </w:r>
          </w:p>
        </w:tc>
      </w:tr>
      <w:tr w:rsidR="008C74FD" w:rsidRPr="004D21B0" w:rsidTr="00CE0B32">
        <w:tc>
          <w:tcPr>
            <w:tcW w:w="8613" w:type="dxa"/>
          </w:tcPr>
          <w:p w:rsidR="008C74FD" w:rsidRPr="004D21B0" w:rsidRDefault="008C74FD" w:rsidP="008C74FD">
            <w:pPr>
              <w:widowControl/>
              <w:numPr>
                <w:ilvl w:val="0"/>
                <w:numId w:val="41"/>
              </w:numPr>
              <w:suppressAutoHyphens w:val="0"/>
              <w:jc w:val="both"/>
              <w:rPr>
                <w:b/>
              </w:rPr>
            </w:pPr>
            <w:r w:rsidRPr="004D21B0">
              <w:rPr>
                <w:b/>
              </w:rPr>
              <w:t>Наличие примеров-аргументов</w:t>
            </w:r>
          </w:p>
        </w:tc>
        <w:tc>
          <w:tcPr>
            <w:tcW w:w="958" w:type="dxa"/>
          </w:tcPr>
          <w:p w:rsidR="008C74FD" w:rsidRPr="004D21B0" w:rsidRDefault="008C74FD" w:rsidP="00CE0B32">
            <w:pPr>
              <w:jc w:val="center"/>
              <w:rPr>
                <w:b/>
              </w:rPr>
            </w:pPr>
          </w:p>
        </w:tc>
      </w:tr>
      <w:tr w:rsidR="008C74FD" w:rsidRPr="004D21B0" w:rsidTr="00CE0B32">
        <w:tc>
          <w:tcPr>
            <w:tcW w:w="8613" w:type="dxa"/>
          </w:tcPr>
          <w:p w:rsidR="008C74FD" w:rsidRPr="004D21B0" w:rsidRDefault="008C74FD" w:rsidP="00CE0B32">
            <w:pPr>
              <w:jc w:val="both"/>
            </w:pPr>
            <w:r w:rsidRPr="004D21B0">
              <w:t>Обучаемый привел 2 примера – аргумента из текста, верно указав их роль в тексте</w:t>
            </w:r>
          </w:p>
        </w:tc>
        <w:tc>
          <w:tcPr>
            <w:tcW w:w="958" w:type="dxa"/>
          </w:tcPr>
          <w:p w:rsidR="008C74FD" w:rsidRPr="004D21B0" w:rsidRDefault="008C74FD" w:rsidP="00CE0B32">
            <w:pPr>
              <w:jc w:val="center"/>
              <w:rPr>
                <w:b/>
              </w:rPr>
            </w:pPr>
            <w:r w:rsidRPr="004D21B0">
              <w:rPr>
                <w:b/>
              </w:rPr>
              <w:t>3</w:t>
            </w:r>
          </w:p>
        </w:tc>
      </w:tr>
      <w:tr w:rsidR="008C74FD" w:rsidRPr="004D21B0" w:rsidTr="00CE0B32">
        <w:tc>
          <w:tcPr>
            <w:tcW w:w="8613" w:type="dxa"/>
          </w:tcPr>
          <w:p w:rsidR="008C74FD" w:rsidRPr="004D21B0" w:rsidRDefault="008C74FD" w:rsidP="00CE0B32">
            <w:pPr>
              <w:jc w:val="both"/>
            </w:pPr>
            <w:r w:rsidRPr="004D21B0">
              <w:lastRenderedPageBreak/>
              <w:t>Обучаемый привел 2 примера – аргумента из текста, но не указал их роль в тексте,</w:t>
            </w:r>
          </w:p>
          <w:p w:rsidR="008C74FD" w:rsidRPr="004D21B0" w:rsidRDefault="008C74FD" w:rsidP="00CE0B32">
            <w:pPr>
              <w:jc w:val="both"/>
            </w:pPr>
            <w:r w:rsidRPr="004D21B0">
              <w:t>или</w:t>
            </w:r>
          </w:p>
          <w:p w:rsidR="008C74FD" w:rsidRPr="004D21B0" w:rsidRDefault="008C74FD" w:rsidP="00CE0B32">
            <w:pPr>
              <w:jc w:val="both"/>
            </w:pPr>
            <w:r w:rsidRPr="004D21B0">
              <w:t>привел 2 примера – аргумента из текста, верно указав роль в тексте одного из них,</w:t>
            </w:r>
          </w:p>
          <w:p w:rsidR="008C74FD" w:rsidRPr="004D21B0" w:rsidRDefault="008C74FD" w:rsidP="00CE0B32">
            <w:pPr>
              <w:jc w:val="both"/>
            </w:pPr>
            <w:r w:rsidRPr="004D21B0">
              <w:t>или</w:t>
            </w:r>
          </w:p>
          <w:p w:rsidR="008C74FD" w:rsidRPr="004D21B0" w:rsidRDefault="008C74FD" w:rsidP="00CE0B32">
            <w:pPr>
              <w:jc w:val="both"/>
            </w:pPr>
            <w:r w:rsidRPr="004D21B0">
              <w:t>привел 1 пример-аргумент из текста, указав его роль в тексте.</w:t>
            </w:r>
          </w:p>
          <w:p w:rsidR="008C74FD" w:rsidRPr="004D21B0" w:rsidRDefault="008C74FD" w:rsidP="00CE0B32">
            <w:pPr>
              <w:jc w:val="both"/>
            </w:pPr>
          </w:p>
        </w:tc>
        <w:tc>
          <w:tcPr>
            <w:tcW w:w="958" w:type="dxa"/>
          </w:tcPr>
          <w:p w:rsidR="008C74FD" w:rsidRPr="004D21B0" w:rsidRDefault="008C74FD" w:rsidP="00CE0B32">
            <w:pPr>
              <w:jc w:val="center"/>
              <w:rPr>
                <w:b/>
              </w:rPr>
            </w:pPr>
            <w:r w:rsidRPr="004D21B0">
              <w:rPr>
                <w:b/>
              </w:rPr>
              <w:t>2</w:t>
            </w:r>
          </w:p>
        </w:tc>
      </w:tr>
      <w:tr w:rsidR="008C74FD" w:rsidRPr="004D21B0" w:rsidTr="00CE0B32">
        <w:tc>
          <w:tcPr>
            <w:tcW w:w="8613" w:type="dxa"/>
          </w:tcPr>
          <w:p w:rsidR="008C74FD" w:rsidRPr="004D21B0" w:rsidRDefault="008C74FD" w:rsidP="00CE0B32">
            <w:pPr>
              <w:jc w:val="both"/>
            </w:pPr>
            <w:r w:rsidRPr="004D21B0">
              <w:t>Обучаемый привел 1 пример– аргумент из текста, не указав его роль в тексте</w:t>
            </w:r>
          </w:p>
        </w:tc>
        <w:tc>
          <w:tcPr>
            <w:tcW w:w="958" w:type="dxa"/>
          </w:tcPr>
          <w:p w:rsidR="008C74FD" w:rsidRPr="004D21B0" w:rsidRDefault="008C74FD" w:rsidP="00CE0B32">
            <w:pPr>
              <w:jc w:val="center"/>
              <w:rPr>
                <w:b/>
              </w:rPr>
            </w:pPr>
            <w:r w:rsidRPr="004D21B0">
              <w:rPr>
                <w:b/>
              </w:rPr>
              <w:t>1</w:t>
            </w:r>
          </w:p>
        </w:tc>
      </w:tr>
      <w:tr w:rsidR="008C74FD" w:rsidRPr="004D21B0" w:rsidTr="00CE0B32">
        <w:tc>
          <w:tcPr>
            <w:tcW w:w="8613" w:type="dxa"/>
          </w:tcPr>
          <w:p w:rsidR="008C74FD" w:rsidRPr="004D21B0" w:rsidRDefault="008C74FD" w:rsidP="00CE0B32">
            <w:pPr>
              <w:jc w:val="both"/>
            </w:pPr>
            <w:r w:rsidRPr="004D21B0">
              <w:t>Обучаемый не привел ни одного примера-аргумента, иллюстрирующего тезис,</w:t>
            </w:r>
          </w:p>
          <w:p w:rsidR="008C74FD" w:rsidRPr="004D21B0" w:rsidRDefault="008C74FD" w:rsidP="00CE0B32">
            <w:pPr>
              <w:jc w:val="both"/>
            </w:pPr>
            <w:r w:rsidRPr="004D21B0">
              <w:t>или</w:t>
            </w:r>
          </w:p>
          <w:p w:rsidR="008C74FD" w:rsidRPr="004D21B0" w:rsidRDefault="008C74FD" w:rsidP="00CE0B32">
            <w:pPr>
              <w:jc w:val="both"/>
            </w:pPr>
            <w:r w:rsidRPr="004D21B0">
              <w:t xml:space="preserve"> привел примеры-аргументы не из прочитанного текста.</w:t>
            </w:r>
          </w:p>
        </w:tc>
        <w:tc>
          <w:tcPr>
            <w:tcW w:w="958" w:type="dxa"/>
          </w:tcPr>
          <w:p w:rsidR="008C74FD" w:rsidRPr="004D21B0" w:rsidRDefault="008C74FD" w:rsidP="00CE0B32">
            <w:pPr>
              <w:jc w:val="center"/>
              <w:rPr>
                <w:b/>
              </w:rPr>
            </w:pPr>
            <w:r w:rsidRPr="004D21B0">
              <w:rPr>
                <w:b/>
              </w:rPr>
              <w:t>0</w:t>
            </w:r>
          </w:p>
        </w:tc>
      </w:tr>
      <w:tr w:rsidR="008C74FD" w:rsidRPr="004D21B0" w:rsidTr="00CE0B32">
        <w:tc>
          <w:tcPr>
            <w:tcW w:w="8613" w:type="dxa"/>
          </w:tcPr>
          <w:p w:rsidR="008C74FD" w:rsidRPr="004D21B0" w:rsidRDefault="008C74FD" w:rsidP="008C74FD">
            <w:pPr>
              <w:widowControl/>
              <w:numPr>
                <w:ilvl w:val="0"/>
                <w:numId w:val="41"/>
              </w:numPr>
              <w:suppressAutoHyphens w:val="0"/>
              <w:jc w:val="both"/>
              <w:rPr>
                <w:b/>
              </w:rPr>
            </w:pPr>
            <w:r w:rsidRPr="004D21B0">
              <w:rPr>
                <w:b/>
              </w:rPr>
              <w:t>Смысловая ценность, речевая связность и последовательность письменного ответа</w:t>
            </w:r>
          </w:p>
        </w:tc>
        <w:tc>
          <w:tcPr>
            <w:tcW w:w="958" w:type="dxa"/>
          </w:tcPr>
          <w:p w:rsidR="008C74FD" w:rsidRPr="004D21B0" w:rsidRDefault="008C74FD" w:rsidP="00CE0B32">
            <w:pPr>
              <w:jc w:val="center"/>
              <w:rPr>
                <w:b/>
              </w:rPr>
            </w:pPr>
          </w:p>
        </w:tc>
      </w:tr>
      <w:tr w:rsidR="008C74FD" w:rsidRPr="004D21B0" w:rsidTr="00CE0B32">
        <w:tc>
          <w:tcPr>
            <w:tcW w:w="8613" w:type="dxa"/>
          </w:tcPr>
          <w:p w:rsidR="008C74FD" w:rsidRPr="004D21B0" w:rsidRDefault="008C74FD" w:rsidP="00CE0B32">
            <w:pPr>
              <w:jc w:val="both"/>
            </w:pPr>
            <w:r w:rsidRPr="004D21B0">
              <w:t>Работа характеризуется смысловой цельностью, речевой связностью и последовательностью изложения:</w:t>
            </w:r>
          </w:p>
          <w:p w:rsidR="008C74FD" w:rsidRPr="004D21B0" w:rsidRDefault="008C74FD" w:rsidP="00CE0B32">
            <w:pPr>
              <w:jc w:val="both"/>
            </w:pPr>
            <w:r w:rsidRPr="004D21B0">
              <w:t>-логические ошибки отсутствуют, последовательностью изложения не нарушена;</w:t>
            </w:r>
          </w:p>
          <w:p w:rsidR="008C74FD" w:rsidRPr="004D21B0" w:rsidRDefault="008C74FD" w:rsidP="00CE0B32">
            <w:pPr>
              <w:jc w:val="both"/>
            </w:pPr>
            <w:r w:rsidRPr="004D21B0">
              <w:t>- в работе нет нарушений абзацного членения.</w:t>
            </w:r>
          </w:p>
        </w:tc>
        <w:tc>
          <w:tcPr>
            <w:tcW w:w="958" w:type="dxa"/>
          </w:tcPr>
          <w:p w:rsidR="008C74FD" w:rsidRPr="004D21B0" w:rsidRDefault="008C74FD" w:rsidP="00CE0B32">
            <w:pPr>
              <w:jc w:val="center"/>
              <w:rPr>
                <w:b/>
              </w:rPr>
            </w:pPr>
            <w:r w:rsidRPr="004D21B0">
              <w:rPr>
                <w:b/>
              </w:rPr>
              <w:t>2</w:t>
            </w:r>
          </w:p>
        </w:tc>
      </w:tr>
      <w:tr w:rsidR="008C74FD" w:rsidRPr="004D21B0" w:rsidTr="00CE0B32">
        <w:tc>
          <w:tcPr>
            <w:tcW w:w="8613" w:type="dxa"/>
          </w:tcPr>
          <w:p w:rsidR="008C74FD" w:rsidRPr="004D21B0" w:rsidRDefault="008C74FD" w:rsidP="00CE0B32">
            <w:pPr>
              <w:jc w:val="both"/>
            </w:pPr>
            <w:r w:rsidRPr="004D21B0">
              <w:t>Работа характеризуется смысловой цельностью, речевой связностью и последовательностью изложения,</w:t>
            </w:r>
          </w:p>
          <w:p w:rsidR="008C74FD" w:rsidRPr="004D21B0" w:rsidRDefault="008C74FD" w:rsidP="00CE0B32">
            <w:pPr>
              <w:jc w:val="both"/>
            </w:pPr>
            <w:r w:rsidRPr="004D21B0">
              <w:t>но</w:t>
            </w:r>
          </w:p>
          <w:p w:rsidR="008C74FD" w:rsidRPr="004D21B0" w:rsidRDefault="008C74FD" w:rsidP="00CE0B32">
            <w:pPr>
              <w:jc w:val="both"/>
            </w:pPr>
            <w:r w:rsidRPr="004D21B0">
              <w:t>допущена 1 логическая ошибка.</w:t>
            </w:r>
          </w:p>
          <w:p w:rsidR="008C74FD" w:rsidRPr="004D21B0" w:rsidRDefault="008C74FD" w:rsidP="00CE0B32">
            <w:pPr>
              <w:jc w:val="both"/>
            </w:pPr>
            <w:r w:rsidRPr="004D21B0">
              <w:t>и/или</w:t>
            </w:r>
          </w:p>
          <w:p w:rsidR="008C74FD" w:rsidRPr="004D21B0" w:rsidRDefault="008C74FD" w:rsidP="00CE0B32">
            <w:pPr>
              <w:jc w:val="both"/>
            </w:pPr>
            <w:r w:rsidRPr="004D21B0">
              <w:t>в работе имеется 1 нарушение абзацного членения текста</w:t>
            </w:r>
          </w:p>
          <w:p w:rsidR="008C74FD" w:rsidRPr="004D21B0" w:rsidRDefault="008C74FD" w:rsidP="00CE0B32">
            <w:pPr>
              <w:jc w:val="both"/>
            </w:pPr>
          </w:p>
        </w:tc>
        <w:tc>
          <w:tcPr>
            <w:tcW w:w="958" w:type="dxa"/>
          </w:tcPr>
          <w:p w:rsidR="008C74FD" w:rsidRPr="004D21B0" w:rsidRDefault="008C74FD" w:rsidP="00CE0B32">
            <w:pPr>
              <w:jc w:val="center"/>
              <w:rPr>
                <w:b/>
              </w:rPr>
            </w:pPr>
            <w:r w:rsidRPr="004D21B0">
              <w:rPr>
                <w:b/>
              </w:rPr>
              <w:t>1</w:t>
            </w:r>
          </w:p>
        </w:tc>
      </w:tr>
      <w:tr w:rsidR="008C74FD" w:rsidRPr="004D21B0" w:rsidTr="00CE0B32">
        <w:tc>
          <w:tcPr>
            <w:tcW w:w="8613" w:type="dxa"/>
          </w:tcPr>
          <w:p w:rsidR="008C74FD" w:rsidRPr="004D21B0" w:rsidRDefault="008C74FD" w:rsidP="00CE0B32">
            <w:pPr>
              <w:jc w:val="both"/>
            </w:pPr>
            <w:r w:rsidRPr="004D21B0">
              <w:t>В работе просматривается коммуникативный замысел,</w:t>
            </w:r>
          </w:p>
          <w:p w:rsidR="008C74FD" w:rsidRPr="004D21B0" w:rsidRDefault="008C74FD" w:rsidP="00CE0B32">
            <w:pPr>
              <w:jc w:val="both"/>
            </w:pPr>
            <w:r w:rsidRPr="004D21B0">
              <w:t>но</w:t>
            </w:r>
          </w:p>
          <w:p w:rsidR="008C74FD" w:rsidRPr="004D21B0" w:rsidRDefault="008C74FD" w:rsidP="00CE0B32">
            <w:pPr>
              <w:jc w:val="both"/>
            </w:pPr>
            <w:r w:rsidRPr="004D21B0">
              <w:t>допущено более 1 логической ошибки,</w:t>
            </w:r>
          </w:p>
          <w:p w:rsidR="008C74FD" w:rsidRPr="004D21B0" w:rsidRDefault="008C74FD" w:rsidP="00CE0B32">
            <w:pPr>
              <w:jc w:val="both"/>
            </w:pPr>
            <w:r w:rsidRPr="004D21B0">
              <w:t>и/или</w:t>
            </w:r>
          </w:p>
          <w:p w:rsidR="008C74FD" w:rsidRPr="004D21B0" w:rsidRDefault="008C74FD" w:rsidP="00CE0B32">
            <w:pPr>
              <w:jc w:val="both"/>
            </w:pPr>
            <w:r w:rsidRPr="004D21B0">
              <w:t>имеется 2 случая нарушения абзацного членения текста.</w:t>
            </w:r>
          </w:p>
        </w:tc>
        <w:tc>
          <w:tcPr>
            <w:tcW w:w="958" w:type="dxa"/>
          </w:tcPr>
          <w:p w:rsidR="008C74FD" w:rsidRPr="004D21B0" w:rsidRDefault="008C74FD" w:rsidP="00CE0B32">
            <w:pPr>
              <w:jc w:val="center"/>
              <w:rPr>
                <w:b/>
              </w:rPr>
            </w:pPr>
            <w:r w:rsidRPr="004D21B0">
              <w:rPr>
                <w:b/>
              </w:rPr>
              <w:t>0</w:t>
            </w:r>
          </w:p>
        </w:tc>
      </w:tr>
      <w:tr w:rsidR="008C74FD" w:rsidRPr="004D21B0" w:rsidTr="00CE0B32">
        <w:tc>
          <w:tcPr>
            <w:tcW w:w="8613" w:type="dxa"/>
          </w:tcPr>
          <w:p w:rsidR="008C74FD" w:rsidRPr="004D21B0" w:rsidRDefault="008C74FD" w:rsidP="008C74FD">
            <w:pPr>
              <w:widowControl/>
              <w:numPr>
                <w:ilvl w:val="0"/>
                <w:numId w:val="41"/>
              </w:numPr>
              <w:suppressAutoHyphens w:val="0"/>
              <w:jc w:val="both"/>
              <w:rPr>
                <w:b/>
              </w:rPr>
            </w:pPr>
            <w:r w:rsidRPr="004D21B0">
              <w:rPr>
                <w:b/>
              </w:rPr>
              <w:t>Композиционная стройность работы</w:t>
            </w:r>
          </w:p>
        </w:tc>
        <w:tc>
          <w:tcPr>
            <w:tcW w:w="958" w:type="dxa"/>
          </w:tcPr>
          <w:p w:rsidR="008C74FD" w:rsidRPr="004D21B0" w:rsidRDefault="008C74FD" w:rsidP="00CE0B32">
            <w:pPr>
              <w:jc w:val="center"/>
              <w:rPr>
                <w:b/>
              </w:rPr>
            </w:pPr>
          </w:p>
        </w:tc>
      </w:tr>
      <w:tr w:rsidR="008C74FD" w:rsidRPr="004D21B0" w:rsidTr="00CE0B32">
        <w:tc>
          <w:tcPr>
            <w:tcW w:w="8613" w:type="dxa"/>
          </w:tcPr>
          <w:p w:rsidR="008C74FD" w:rsidRPr="004D21B0" w:rsidRDefault="008C74FD" w:rsidP="00CE0B32">
            <w:pPr>
              <w:jc w:val="both"/>
            </w:pPr>
            <w:r w:rsidRPr="004D21B0">
              <w:t>Работа характеризуются композиционной стройностью и завершенностью, ошибок в построении текста нет.</w:t>
            </w:r>
          </w:p>
        </w:tc>
        <w:tc>
          <w:tcPr>
            <w:tcW w:w="958" w:type="dxa"/>
          </w:tcPr>
          <w:p w:rsidR="008C74FD" w:rsidRPr="004D21B0" w:rsidRDefault="008C74FD" w:rsidP="00CE0B32">
            <w:pPr>
              <w:jc w:val="center"/>
              <w:rPr>
                <w:b/>
              </w:rPr>
            </w:pPr>
            <w:r w:rsidRPr="004D21B0">
              <w:rPr>
                <w:b/>
              </w:rPr>
              <w:t>2</w:t>
            </w:r>
          </w:p>
        </w:tc>
      </w:tr>
      <w:tr w:rsidR="008C74FD" w:rsidRPr="004D21B0" w:rsidTr="00CE0B32">
        <w:tc>
          <w:tcPr>
            <w:tcW w:w="8613" w:type="dxa"/>
          </w:tcPr>
          <w:p w:rsidR="008C74FD" w:rsidRPr="004D21B0" w:rsidRDefault="008C74FD" w:rsidP="00CE0B32">
            <w:pPr>
              <w:jc w:val="both"/>
            </w:pPr>
            <w:r w:rsidRPr="004D21B0">
              <w:t>Работа характеризуются композиционной стройностью и завершенностью,</w:t>
            </w:r>
          </w:p>
          <w:p w:rsidR="008C74FD" w:rsidRPr="004D21B0" w:rsidRDefault="008C74FD" w:rsidP="00CE0B32">
            <w:pPr>
              <w:jc w:val="both"/>
            </w:pPr>
            <w:r w:rsidRPr="004D21B0">
              <w:t>но</w:t>
            </w:r>
          </w:p>
          <w:p w:rsidR="008C74FD" w:rsidRPr="004D21B0" w:rsidRDefault="008C74FD" w:rsidP="00CE0B32">
            <w:pPr>
              <w:jc w:val="both"/>
            </w:pPr>
            <w:r w:rsidRPr="004D21B0">
              <w:t>допущена 1 ошибка в построении текста</w:t>
            </w:r>
          </w:p>
        </w:tc>
        <w:tc>
          <w:tcPr>
            <w:tcW w:w="958" w:type="dxa"/>
          </w:tcPr>
          <w:p w:rsidR="008C74FD" w:rsidRPr="004D21B0" w:rsidRDefault="008C74FD" w:rsidP="00CE0B32">
            <w:pPr>
              <w:jc w:val="center"/>
              <w:rPr>
                <w:b/>
              </w:rPr>
            </w:pPr>
            <w:r w:rsidRPr="004D21B0">
              <w:rPr>
                <w:b/>
              </w:rPr>
              <w:t>1</w:t>
            </w:r>
          </w:p>
        </w:tc>
      </w:tr>
      <w:tr w:rsidR="008C74FD" w:rsidRPr="004D21B0" w:rsidTr="00CE0B32">
        <w:tc>
          <w:tcPr>
            <w:tcW w:w="8613" w:type="dxa"/>
          </w:tcPr>
          <w:p w:rsidR="008C74FD" w:rsidRPr="004D21B0" w:rsidRDefault="008C74FD" w:rsidP="00CE0B32">
            <w:pPr>
              <w:jc w:val="both"/>
            </w:pPr>
            <w:r w:rsidRPr="004D21B0">
              <w:t>В работе допущено 2 и более ошибок в построении текста</w:t>
            </w:r>
          </w:p>
        </w:tc>
        <w:tc>
          <w:tcPr>
            <w:tcW w:w="958" w:type="dxa"/>
          </w:tcPr>
          <w:p w:rsidR="008C74FD" w:rsidRPr="004D21B0" w:rsidRDefault="008C74FD" w:rsidP="00CE0B32">
            <w:pPr>
              <w:jc w:val="center"/>
              <w:rPr>
                <w:b/>
              </w:rPr>
            </w:pPr>
            <w:r w:rsidRPr="004D21B0">
              <w:rPr>
                <w:b/>
              </w:rPr>
              <w:t>0</w:t>
            </w:r>
          </w:p>
        </w:tc>
      </w:tr>
    </w:tbl>
    <w:p w:rsidR="008C74FD" w:rsidRPr="004D21B0" w:rsidRDefault="008C74FD" w:rsidP="008C74FD">
      <w:pPr>
        <w:jc w:val="both"/>
      </w:pPr>
    </w:p>
    <w:p w:rsidR="008C74FD" w:rsidRPr="004D21B0" w:rsidRDefault="008C74FD" w:rsidP="008C74FD">
      <w:pPr>
        <w:jc w:val="center"/>
      </w:pPr>
      <w:r w:rsidRPr="004D21B0">
        <w:rPr>
          <w:b/>
        </w:rPr>
        <w:t>«5»</w:t>
      </w:r>
      <w:r w:rsidRPr="004D21B0">
        <w:t xml:space="preserve"> - 8-9 баллов</w:t>
      </w:r>
    </w:p>
    <w:p w:rsidR="008C74FD" w:rsidRPr="004D21B0" w:rsidRDefault="008C74FD" w:rsidP="008C74FD">
      <w:pPr>
        <w:jc w:val="center"/>
      </w:pPr>
      <w:r w:rsidRPr="004D21B0">
        <w:rPr>
          <w:b/>
        </w:rPr>
        <w:t>«4»</w:t>
      </w:r>
      <w:r w:rsidRPr="004D21B0">
        <w:t xml:space="preserve"> - 6-7 баллов</w:t>
      </w:r>
    </w:p>
    <w:p w:rsidR="008C74FD" w:rsidRPr="004D21B0" w:rsidRDefault="008C74FD" w:rsidP="008C74FD">
      <w:pPr>
        <w:jc w:val="center"/>
      </w:pPr>
      <w:r w:rsidRPr="004D21B0">
        <w:rPr>
          <w:b/>
        </w:rPr>
        <w:t>«3»</w:t>
      </w:r>
      <w:r w:rsidRPr="004D21B0">
        <w:t>- 5-4 баллов</w:t>
      </w:r>
    </w:p>
    <w:p w:rsidR="008C74FD" w:rsidRPr="004D21B0" w:rsidRDefault="008C74FD" w:rsidP="008C74FD">
      <w:pPr>
        <w:jc w:val="center"/>
      </w:pPr>
      <w:r w:rsidRPr="004D21B0">
        <w:rPr>
          <w:b/>
        </w:rPr>
        <w:t>«2»</w:t>
      </w:r>
      <w:r w:rsidRPr="004D21B0">
        <w:t xml:space="preserve"> - &lt; 4 баллов</w:t>
      </w:r>
    </w:p>
    <w:p w:rsidR="008C74FD" w:rsidRPr="004D21B0" w:rsidRDefault="008C74FD" w:rsidP="008C74FD">
      <w:pPr>
        <w:ind w:firstLine="567"/>
        <w:rPr>
          <w:color w:val="000000"/>
        </w:rPr>
      </w:pPr>
    </w:p>
    <w:p w:rsidR="008C74FD" w:rsidRDefault="008C74FD" w:rsidP="008C74FD">
      <w:pPr>
        <w:pStyle w:val="17"/>
        <w:keepNext/>
        <w:keepLines/>
        <w:shd w:val="clear" w:color="auto" w:fill="auto"/>
        <w:spacing w:after="322" w:line="240" w:lineRule="auto"/>
        <w:rPr>
          <w:sz w:val="24"/>
          <w:szCs w:val="24"/>
        </w:rPr>
      </w:pPr>
    </w:p>
    <w:p w:rsidR="008C74FD" w:rsidRDefault="008C74FD" w:rsidP="008C74FD">
      <w:pPr>
        <w:pStyle w:val="17"/>
        <w:keepNext/>
        <w:keepLines/>
        <w:shd w:val="clear" w:color="auto" w:fill="auto"/>
        <w:spacing w:after="322" w:line="240" w:lineRule="auto"/>
      </w:pPr>
      <w:r>
        <w:rPr>
          <w:sz w:val="24"/>
          <w:szCs w:val="24"/>
        </w:rPr>
        <w:t>Урок №</w:t>
      </w:r>
    </w:p>
    <w:p w:rsidR="008C74FD" w:rsidRPr="00085510" w:rsidRDefault="008C74FD" w:rsidP="008C74FD">
      <w:r>
        <w:rPr>
          <w:rFonts w:eastAsia="Times New Roman"/>
        </w:rPr>
        <w:t xml:space="preserve">          </w:t>
      </w:r>
      <w:r>
        <w:t xml:space="preserve">ТЕМА: </w:t>
      </w:r>
      <w:r w:rsidRPr="00085510">
        <w:rPr>
          <w:bCs/>
          <w:iCs/>
        </w:rPr>
        <w:t xml:space="preserve">Выявление уровня литературного развития учащихся 7 класса. </w:t>
      </w:r>
      <w:r w:rsidRPr="00085510">
        <w:rPr>
          <w:b/>
          <w:bCs/>
          <w:iCs/>
        </w:rPr>
        <w:t>Итоговый тест</w:t>
      </w:r>
    </w:p>
    <w:p w:rsidR="008C74FD" w:rsidRDefault="008C74FD" w:rsidP="008C74FD">
      <w:pPr>
        <w:ind w:firstLine="567"/>
        <w:rPr>
          <w:b/>
        </w:rPr>
      </w:pPr>
      <w:r>
        <w:t>ЦЕЛИ:</w:t>
      </w:r>
      <w:r>
        <w:rPr>
          <w:b/>
        </w:rPr>
        <w:t xml:space="preserve">   </w:t>
      </w:r>
      <w:r w:rsidRPr="00F66344">
        <w:rPr>
          <w:color w:val="000000"/>
        </w:rPr>
        <w:t>Выявление уровня литературного развития учащихся</w:t>
      </w:r>
      <w:r>
        <w:rPr>
          <w:color w:val="000000"/>
        </w:rPr>
        <w:t xml:space="preserve"> в конце учебного года</w:t>
      </w:r>
      <w:r w:rsidRPr="00F66344">
        <w:rPr>
          <w:color w:val="000000"/>
        </w:rPr>
        <w:t xml:space="preserve"> , умения решать тестовые задания</w:t>
      </w:r>
    </w:p>
    <w:p w:rsidR="008C74FD" w:rsidRDefault="008C74FD" w:rsidP="008C74FD">
      <w:pPr>
        <w:ind w:firstLine="567"/>
        <w:rPr>
          <w:color w:val="000000"/>
        </w:rPr>
      </w:pPr>
      <w:r>
        <w:rPr>
          <w:color w:val="000000"/>
        </w:rPr>
        <w:t>СОДЕРЖАНИЕ и ИНСТРУКЦИЯ по выполнению работы:</w:t>
      </w:r>
    </w:p>
    <w:p w:rsidR="008C74FD" w:rsidRPr="00E25174" w:rsidRDefault="008C74FD" w:rsidP="008C74FD"/>
    <w:p w:rsidR="008C74FD" w:rsidRPr="00E25174" w:rsidRDefault="008C74FD" w:rsidP="008C74FD">
      <w:pPr>
        <w:tabs>
          <w:tab w:val="left" w:pos="3825"/>
        </w:tabs>
        <w:jc w:val="center"/>
        <w:rPr>
          <w:b/>
        </w:rPr>
      </w:pPr>
      <w:r w:rsidRPr="00E25174">
        <w:rPr>
          <w:b/>
        </w:rPr>
        <w:t xml:space="preserve">Итоговый тест для контроля </w:t>
      </w:r>
    </w:p>
    <w:p w:rsidR="008C74FD" w:rsidRPr="00E25174" w:rsidRDefault="008C74FD" w:rsidP="008C74FD">
      <w:pPr>
        <w:tabs>
          <w:tab w:val="left" w:pos="3825"/>
        </w:tabs>
        <w:rPr>
          <w:b/>
          <w:i/>
        </w:rPr>
      </w:pPr>
      <w:r w:rsidRPr="00E25174">
        <w:rPr>
          <w:b/>
          <w:i/>
        </w:rPr>
        <w:t>по дисциплине: «Литература»</w:t>
      </w:r>
    </w:p>
    <w:p w:rsidR="008C74FD" w:rsidRPr="00E25174" w:rsidRDefault="008C74FD" w:rsidP="008C74FD">
      <w:pPr>
        <w:tabs>
          <w:tab w:val="left" w:pos="0"/>
        </w:tabs>
        <w:jc w:val="both"/>
        <w:rPr>
          <w:b/>
        </w:rPr>
      </w:pPr>
      <w:r w:rsidRPr="00E25174">
        <w:rPr>
          <w:b/>
          <w:i/>
        </w:rPr>
        <w:t>класс: 7</w:t>
      </w:r>
    </w:p>
    <w:p w:rsidR="008C74FD" w:rsidRPr="00E25174" w:rsidRDefault="008C74FD" w:rsidP="008C74FD">
      <w:pPr>
        <w:tabs>
          <w:tab w:val="left" w:pos="1665"/>
        </w:tabs>
        <w:rPr>
          <w:b/>
        </w:rPr>
      </w:pPr>
      <w:r w:rsidRPr="00E25174">
        <w:rPr>
          <w:b/>
        </w:rPr>
        <w:t>По материалам учебника «Литература» 7 класс. В 2 ч./В.Я.Коровина. - М.: Просвещение, 2010</w:t>
      </w:r>
    </w:p>
    <w:p w:rsidR="008C74FD" w:rsidRPr="00E25174" w:rsidRDefault="008C74FD" w:rsidP="008C74FD">
      <w:pPr>
        <w:tabs>
          <w:tab w:val="left" w:pos="1665"/>
        </w:tabs>
        <w:rPr>
          <w:b/>
        </w:rPr>
      </w:pPr>
    </w:p>
    <w:p w:rsidR="008C74FD" w:rsidRPr="00E25174" w:rsidRDefault="008C74FD" w:rsidP="008C74FD">
      <w:pPr>
        <w:tabs>
          <w:tab w:val="left" w:pos="3330"/>
        </w:tabs>
      </w:pPr>
      <w:r w:rsidRPr="00E25174">
        <w:rPr>
          <w:b/>
          <w:u w:val="single"/>
        </w:rPr>
        <w:t>Секция 1.</w:t>
      </w:r>
      <w:r w:rsidRPr="00E25174">
        <w:rPr>
          <w:b/>
        </w:rPr>
        <w:t xml:space="preserve"> Выбери один правильный ответ.</w:t>
      </w:r>
    </w:p>
    <w:p w:rsidR="008C74FD" w:rsidRPr="00E25174" w:rsidRDefault="008C74FD" w:rsidP="008C74FD">
      <w:pPr>
        <w:tabs>
          <w:tab w:val="left" w:pos="3330"/>
        </w:tabs>
        <w:rPr>
          <w:b/>
        </w:rPr>
      </w:pPr>
      <w:r w:rsidRPr="00E25174">
        <w:rPr>
          <w:b/>
        </w:rPr>
        <w:t>1. Рассказ И.С.Тургенева «Бирюк» в сборник «Записки охотника»:</w:t>
      </w:r>
    </w:p>
    <w:p w:rsidR="008C74FD" w:rsidRPr="00E25174" w:rsidRDefault="008C74FD" w:rsidP="008C74FD">
      <w:pPr>
        <w:tabs>
          <w:tab w:val="left" w:pos="3330"/>
        </w:tabs>
      </w:pPr>
      <w:r w:rsidRPr="00E25174">
        <w:t>1) входит;</w:t>
      </w:r>
    </w:p>
    <w:p w:rsidR="008C74FD" w:rsidRPr="00E25174" w:rsidRDefault="008C74FD" w:rsidP="008C74FD">
      <w:pPr>
        <w:tabs>
          <w:tab w:val="left" w:pos="5955"/>
        </w:tabs>
      </w:pPr>
      <w:r w:rsidRPr="00E25174">
        <w:t>2) не входит.</w:t>
      </w:r>
      <w:r w:rsidRPr="00E25174">
        <w:tab/>
      </w:r>
    </w:p>
    <w:p w:rsidR="008C74FD" w:rsidRPr="00E25174" w:rsidRDefault="008C74FD" w:rsidP="008C74FD">
      <w:pPr>
        <w:tabs>
          <w:tab w:val="left" w:pos="3330"/>
        </w:tabs>
        <w:rPr>
          <w:b/>
        </w:rPr>
      </w:pPr>
      <w:r w:rsidRPr="00E25174">
        <w:rPr>
          <w:b/>
        </w:rPr>
        <w:t>2. Н.В. Гоголь писал:</w:t>
      </w:r>
    </w:p>
    <w:p w:rsidR="008C74FD" w:rsidRPr="00E25174" w:rsidRDefault="008C74FD" w:rsidP="008C74FD">
      <w:pPr>
        <w:tabs>
          <w:tab w:val="left" w:pos="3330"/>
        </w:tabs>
      </w:pPr>
      <w:r w:rsidRPr="00E25174">
        <w:t>1) по вечерам;</w:t>
      </w:r>
    </w:p>
    <w:p w:rsidR="008C74FD" w:rsidRPr="00E25174" w:rsidRDefault="008C74FD" w:rsidP="008C74FD">
      <w:pPr>
        <w:tabs>
          <w:tab w:val="left" w:pos="3330"/>
        </w:tabs>
      </w:pPr>
      <w:r w:rsidRPr="00E25174">
        <w:t>2) глубокой ночью;</w:t>
      </w:r>
    </w:p>
    <w:p w:rsidR="008C74FD" w:rsidRPr="00E25174" w:rsidRDefault="008C74FD" w:rsidP="008C74FD">
      <w:pPr>
        <w:tabs>
          <w:tab w:val="left" w:pos="5835"/>
        </w:tabs>
      </w:pPr>
      <w:r w:rsidRPr="00E25174">
        <w:t xml:space="preserve">3) по утрам.                                                         </w:t>
      </w:r>
    </w:p>
    <w:p w:rsidR="008C74FD" w:rsidRPr="00E25174" w:rsidRDefault="008C74FD" w:rsidP="008C74FD">
      <w:pPr>
        <w:tabs>
          <w:tab w:val="left" w:pos="5835"/>
        </w:tabs>
        <w:rPr>
          <w:b/>
        </w:rPr>
      </w:pPr>
      <w:r w:rsidRPr="00E25174">
        <w:rPr>
          <w:b/>
        </w:rPr>
        <w:t>3. Героями «Станционного смотрителя» А.С.Пушкина являются:</w:t>
      </w:r>
    </w:p>
    <w:p w:rsidR="008C74FD" w:rsidRPr="00E25174" w:rsidRDefault="008C74FD" w:rsidP="008C74FD">
      <w:pPr>
        <w:tabs>
          <w:tab w:val="left" w:pos="5835"/>
        </w:tabs>
      </w:pPr>
      <w:r w:rsidRPr="00E25174">
        <w:t>1) Ольга и Минский;</w:t>
      </w:r>
    </w:p>
    <w:p w:rsidR="008C74FD" w:rsidRPr="00E25174" w:rsidRDefault="008C74FD" w:rsidP="008C74FD">
      <w:pPr>
        <w:tabs>
          <w:tab w:val="left" w:pos="5835"/>
        </w:tabs>
      </w:pPr>
      <w:r w:rsidRPr="00E25174">
        <w:t>2) Лиза и Минский;</w:t>
      </w:r>
    </w:p>
    <w:p w:rsidR="008C74FD" w:rsidRPr="00E25174" w:rsidRDefault="008C74FD" w:rsidP="008C74FD">
      <w:pPr>
        <w:tabs>
          <w:tab w:val="left" w:pos="5835"/>
        </w:tabs>
      </w:pPr>
      <w:r w:rsidRPr="00E25174">
        <w:t>3) Дуня и Минский;</w:t>
      </w:r>
    </w:p>
    <w:p w:rsidR="008C74FD" w:rsidRPr="00E25174" w:rsidRDefault="008C74FD" w:rsidP="008C74FD">
      <w:pPr>
        <w:tabs>
          <w:tab w:val="center" w:pos="4677"/>
        </w:tabs>
        <w:rPr>
          <w:b/>
        </w:rPr>
      </w:pPr>
      <w:r w:rsidRPr="00E25174">
        <w:t>4) Груша и Минский.</w:t>
      </w:r>
      <w:r w:rsidRPr="00E25174">
        <w:tab/>
        <w:t xml:space="preserve">                                           </w:t>
      </w:r>
    </w:p>
    <w:p w:rsidR="008C74FD" w:rsidRPr="00E25174" w:rsidRDefault="008C74FD" w:rsidP="008C74FD">
      <w:pPr>
        <w:rPr>
          <w:b/>
        </w:rPr>
      </w:pPr>
      <w:r w:rsidRPr="00E25174">
        <w:rPr>
          <w:b/>
        </w:rPr>
        <w:t>4. В стихотворении В.В.Маяковского «Необычайное приключение, бывшее с Владимиром Маяковским летом на даче» закат пылал в:</w:t>
      </w:r>
    </w:p>
    <w:p w:rsidR="008C74FD" w:rsidRPr="00E25174" w:rsidRDefault="008C74FD" w:rsidP="008C74FD">
      <w:r w:rsidRPr="00E25174">
        <w:t>1) пятнадцать солнц;</w:t>
      </w:r>
    </w:p>
    <w:p w:rsidR="008C74FD" w:rsidRPr="00E25174" w:rsidRDefault="008C74FD" w:rsidP="008C74FD">
      <w:r w:rsidRPr="00E25174">
        <w:t>2)сто двадцать солнц;</w:t>
      </w:r>
    </w:p>
    <w:p w:rsidR="008C74FD" w:rsidRPr="00E25174" w:rsidRDefault="008C74FD" w:rsidP="008C74FD">
      <w:r w:rsidRPr="00E25174">
        <w:t>3) сто сорок солнц;</w:t>
      </w:r>
    </w:p>
    <w:p w:rsidR="008C74FD" w:rsidRPr="00E25174" w:rsidRDefault="008C74FD" w:rsidP="008C74FD">
      <w:pPr>
        <w:tabs>
          <w:tab w:val="center" w:pos="4677"/>
        </w:tabs>
      </w:pPr>
      <w:r w:rsidRPr="00E25174">
        <w:t>4) три сотни солнц.</w:t>
      </w:r>
      <w:r w:rsidRPr="00E25174">
        <w:tab/>
        <w:t xml:space="preserve">                                         </w:t>
      </w:r>
    </w:p>
    <w:p w:rsidR="008C74FD" w:rsidRPr="00E25174" w:rsidRDefault="008C74FD" w:rsidP="008C74FD">
      <w:pPr>
        <w:rPr>
          <w:b/>
        </w:rPr>
      </w:pPr>
      <w:r w:rsidRPr="00E25174">
        <w:rPr>
          <w:b/>
        </w:rPr>
        <w:lastRenderedPageBreak/>
        <w:t>5. Жанр трагедии относится к:</w:t>
      </w:r>
    </w:p>
    <w:p w:rsidR="008C74FD" w:rsidRPr="00E25174" w:rsidRDefault="008C74FD" w:rsidP="008C74FD">
      <w:r w:rsidRPr="00E25174">
        <w:t>1) эпосу;</w:t>
      </w:r>
    </w:p>
    <w:p w:rsidR="008C74FD" w:rsidRPr="00E25174" w:rsidRDefault="008C74FD" w:rsidP="008C74FD">
      <w:r w:rsidRPr="00E25174">
        <w:t>2) драме;</w:t>
      </w:r>
    </w:p>
    <w:p w:rsidR="008C74FD" w:rsidRPr="00E25174" w:rsidRDefault="008C74FD" w:rsidP="008C74FD">
      <w:pPr>
        <w:tabs>
          <w:tab w:val="left" w:pos="5355"/>
        </w:tabs>
      </w:pPr>
      <w:r w:rsidRPr="00E25174">
        <w:t>3) лирике.</w:t>
      </w:r>
      <w:r w:rsidRPr="00E25174">
        <w:tab/>
      </w:r>
    </w:p>
    <w:p w:rsidR="008C74FD" w:rsidRPr="00E25174" w:rsidRDefault="008C74FD" w:rsidP="008C74FD">
      <w:pPr>
        <w:tabs>
          <w:tab w:val="left" w:pos="5355"/>
        </w:tabs>
        <w:rPr>
          <w:b/>
        </w:rPr>
      </w:pPr>
      <w:r w:rsidRPr="00E25174">
        <w:rPr>
          <w:b/>
        </w:rPr>
        <w:t>6. У Бирюка в одноименном рассказе И.С.Тургенева не было жены, потому что:</w:t>
      </w:r>
    </w:p>
    <w:p w:rsidR="008C74FD" w:rsidRPr="00E25174" w:rsidRDefault="008C74FD" w:rsidP="008C74FD">
      <w:pPr>
        <w:tabs>
          <w:tab w:val="left" w:pos="5355"/>
        </w:tabs>
      </w:pPr>
      <w:r w:rsidRPr="00E25174">
        <w:t>1) она умерла;</w:t>
      </w:r>
    </w:p>
    <w:p w:rsidR="008C74FD" w:rsidRPr="00E25174" w:rsidRDefault="008C74FD" w:rsidP="008C74FD">
      <w:pPr>
        <w:tabs>
          <w:tab w:val="left" w:pos="5355"/>
        </w:tabs>
      </w:pPr>
      <w:r w:rsidRPr="00E25174">
        <w:t>2) он никогда не был женат;</w:t>
      </w:r>
    </w:p>
    <w:p w:rsidR="008C74FD" w:rsidRPr="00E25174" w:rsidRDefault="008C74FD" w:rsidP="008C74FD">
      <w:pPr>
        <w:tabs>
          <w:tab w:val="left" w:pos="5355"/>
        </w:tabs>
      </w:pPr>
      <w:r w:rsidRPr="00E25174">
        <w:t xml:space="preserve">3) она сбежала с прохожим мещанином.         </w:t>
      </w:r>
    </w:p>
    <w:p w:rsidR="008C74FD" w:rsidRPr="00E25174" w:rsidRDefault="008C74FD" w:rsidP="008C74FD">
      <w:pPr>
        <w:rPr>
          <w:b/>
        </w:rPr>
      </w:pPr>
    </w:p>
    <w:p w:rsidR="008C74FD" w:rsidRPr="00E25174" w:rsidRDefault="008C74FD" w:rsidP="008C74FD">
      <w:pPr>
        <w:rPr>
          <w:b/>
        </w:rPr>
      </w:pPr>
      <w:r w:rsidRPr="00E25174">
        <w:rPr>
          <w:b/>
        </w:rPr>
        <w:t>7. В рассказе И.С.Тургенева «Бирюк» лесник хотел угостить барина:</w:t>
      </w:r>
    </w:p>
    <w:p w:rsidR="008C74FD" w:rsidRPr="00E25174" w:rsidRDefault="008C74FD" w:rsidP="008C74FD">
      <w:r w:rsidRPr="00E25174">
        <w:t>1) мёдом и чаем;</w:t>
      </w:r>
    </w:p>
    <w:p w:rsidR="008C74FD" w:rsidRPr="00E25174" w:rsidRDefault="008C74FD" w:rsidP="008C74FD">
      <w:r w:rsidRPr="00E25174">
        <w:t>2) хлебом и чаем;</w:t>
      </w:r>
    </w:p>
    <w:p w:rsidR="008C74FD" w:rsidRPr="00E25174" w:rsidRDefault="008C74FD" w:rsidP="008C74FD">
      <w:pPr>
        <w:tabs>
          <w:tab w:val="center" w:pos="4677"/>
        </w:tabs>
      </w:pPr>
      <w:r w:rsidRPr="00E25174">
        <w:t>3) квасом и мёдом.</w:t>
      </w:r>
      <w:r w:rsidRPr="00E25174">
        <w:tab/>
      </w:r>
    </w:p>
    <w:p w:rsidR="008C74FD" w:rsidRPr="00E25174" w:rsidRDefault="008C74FD" w:rsidP="008C74FD">
      <w:pPr>
        <w:tabs>
          <w:tab w:val="center" w:pos="4677"/>
        </w:tabs>
        <w:rPr>
          <w:b/>
        </w:rPr>
      </w:pPr>
      <w:r w:rsidRPr="00E25174">
        <w:rPr>
          <w:b/>
        </w:rPr>
        <w:t>8. В «Повести, о том, как один мужик двух генералов прокормил» М.Е. Салтыкова-Щедрина генералы служили всю жизнь:</w:t>
      </w:r>
    </w:p>
    <w:p w:rsidR="008C74FD" w:rsidRPr="00E25174" w:rsidRDefault="008C74FD" w:rsidP="008C74FD">
      <w:pPr>
        <w:tabs>
          <w:tab w:val="center" w:pos="4677"/>
        </w:tabs>
      </w:pPr>
      <w:r w:rsidRPr="00E25174">
        <w:t>1) в Государственной Думе;</w:t>
      </w:r>
    </w:p>
    <w:p w:rsidR="008C74FD" w:rsidRPr="00E25174" w:rsidRDefault="008C74FD" w:rsidP="008C74FD">
      <w:pPr>
        <w:tabs>
          <w:tab w:val="center" w:pos="4677"/>
        </w:tabs>
      </w:pPr>
      <w:r w:rsidRPr="00E25174">
        <w:t>2) в регистратуре;</w:t>
      </w:r>
    </w:p>
    <w:p w:rsidR="008C74FD" w:rsidRPr="00E25174" w:rsidRDefault="008C74FD" w:rsidP="008C74FD">
      <w:pPr>
        <w:tabs>
          <w:tab w:val="center" w:pos="4677"/>
        </w:tabs>
      </w:pPr>
      <w:r w:rsidRPr="00E25174">
        <w:t>3) в отделе тайной полиции при императоре;</w:t>
      </w:r>
    </w:p>
    <w:p w:rsidR="008C74FD" w:rsidRPr="00E25174" w:rsidRDefault="008C74FD" w:rsidP="008C74FD">
      <w:pPr>
        <w:tabs>
          <w:tab w:val="left" w:pos="5295"/>
        </w:tabs>
      </w:pPr>
      <w:r w:rsidRPr="00E25174">
        <w:t>4) в аптечном пункте.</w:t>
      </w:r>
      <w:r w:rsidRPr="00E25174">
        <w:tab/>
      </w:r>
    </w:p>
    <w:p w:rsidR="008C74FD" w:rsidRPr="00E25174" w:rsidRDefault="008C74FD" w:rsidP="008C74FD">
      <w:pPr>
        <w:tabs>
          <w:tab w:val="center" w:pos="4677"/>
        </w:tabs>
        <w:rPr>
          <w:b/>
        </w:rPr>
      </w:pPr>
      <w:r w:rsidRPr="00E25174">
        <w:rPr>
          <w:b/>
        </w:rPr>
        <w:t>9. В произведении А.П.Чехова «Хамелеон» городовой нёс в решете:</w:t>
      </w:r>
    </w:p>
    <w:p w:rsidR="008C74FD" w:rsidRPr="00E25174" w:rsidRDefault="008C74FD" w:rsidP="008C74FD">
      <w:pPr>
        <w:tabs>
          <w:tab w:val="center" w:pos="4677"/>
        </w:tabs>
      </w:pPr>
      <w:r w:rsidRPr="00E25174">
        <w:t>1) малину;</w:t>
      </w:r>
    </w:p>
    <w:p w:rsidR="008C74FD" w:rsidRPr="00E25174" w:rsidRDefault="008C74FD" w:rsidP="008C74FD">
      <w:pPr>
        <w:tabs>
          <w:tab w:val="center" w:pos="4677"/>
        </w:tabs>
      </w:pPr>
      <w:r w:rsidRPr="00E25174">
        <w:t>2) вишню;</w:t>
      </w:r>
    </w:p>
    <w:p w:rsidR="008C74FD" w:rsidRPr="00E25174" w:rsidRDefault="008C74FD" w:rsidP="008C74FD">
      <w:pPr>
        <w:tabs>
          <w:tab w:val="center" w:pos="4677"/>
        </w:tabs>
      </w:pPr>
      <w:r w:rsidRPr="00E25174">
        <w:t>3) сливу;</w:t>
      </w:r>
    </w:p>
    <w:p w:rsidR="008C74FD" w:rsidRPr="00E25174" w:rsidRDefault="008C74FD" w:rsidP="008C74FD">
      <w:pPr>
        <w:tabs>
          <w:tab w:val="center" w:pos="4677"/>
        </w:tabs>
      </w:pPr>
      <w:r w:rsidRPr="00E25174">
        <w:t>4) крыжовник.</w:t>
      </w:r>
      <w:r w:rsidRPr="00E25174">
        <w:tab/>
        <w:t xml:space="preserve">                                                 </w:t>
      </w:r>
    </w:p>
    <w:p w:rsidR="008C74FD" w:rsidRPr="00E25174" w:rsidRDefault="008C74FD" w:rsidP="008C74FD">
      <w:pPr>
        <w:rPr>
          <w:b/>
        </w:rPr>
      </w:pPr>
      <w:r w:rsidRPr="00E25174">
        <w:rPr>
          <w:b/>
        </w:rPr>
        <w:t>10. В произведении А.П.</w:t>
      </w:r>
      <w:bookmarkStart w:id="32" w:name="_GoBack"/>
      <w:bookmarkEnd w:id="32"/>
      <w:r w:rsidRPr="00E25174">
        <w:rPr>
          <w:b/>
        </w:rPr>
        <w:t>Чехова «Хамелеон» собака укусила Хрюкина за:</w:t>
      </w:r>
    </w:p>
    <w:p w:rsidR="008C74FD" w:rsidRPr="00E25174" w:rsidRDefault="008C74FD" w:rsidP="008C74FD">
      <w:r w:rsidRPr="00E25174">
        <w:t>1) нос;</w:t>
      </w:r>
    </w:p>
    <w:p w:rsidR="008C74FD" w:rsidRPr="00E25174" w:rsidRDefault="008C74FD" w:rsidP="008C74FD">
      <w:r w:rsidRPr="00E25174">
        <w:t>2) ногу;</w:t>
      </w:r>
    </w:p>
    <w:p w:rsidR="008C74FD" w:rsidRPr="00E25174" w:rsidRDefault="008C74FD" w:rsidP="008C74FD">
      <w:pPr>
        <w:tabs>
          <w:tab w:val="center" w:pos="4677"/>
        </w:tabs>
      </w:pPr>
      <w:r w:rsidRPr="00E25174">
        <w:t>3) палец.</w:t>
      </w:r>
      <w:r w:rsidRPr="00E25174">
        <w:tab/>
        <w:t xml:space="preserve">                                                          </w:t>
      </w:r>
    </w:p>
    <w:p w:rsidR="008C74FD" w:rsidRPr="00E25174" w:rsidRDefault="008C74FD" w:rsidP="008C74FD">
      <w:pPr>
        <w:tabs>
          <w:tab w:val="center" w:pos="4677"/>
        </w:tabs>
        <w:rPr>
          <w:b/>
        </w:rPr>
      </w:pPr>
      <w:r w:rsidRPr="00E25174">
        <w:rPr>
          <w:b/>
        </w:rPr>
        <w:t>11. К эпосу относятся жанры литературы:</w:t>
      </w:r>
    </w:p>
    <w:p w:rsidR="008C74FD" w:rsidRPr="00E25174" w:rsidRDefault="008C74FD" w:rsidP="008C74FD">
      <w:pPr>
        <w:tabs>
          <w:tab w:val="center" w:pos="4677"/>
        </w:tabs>
      </w:pPr>
      <w:r w:rsidRPr="00E25174">
        <w:t>1) эпопея;</w:t>
      </w:r>
    </w:p>
    <w:p w:rsidR="008C74FD" w:rsidRPr="00E25174" w:rsidRDefault="008C74FD" w:rsidP="008C74FD">
      <w:pPr>
        <w:tabs>
          <w:tab w:val="center" w:pos="4677"/>
        </w:tabs>
      </w:pPr>
      <w:r w:rsidRPr="00E25174">
        <w:t>2) эпопея, былина;</w:t>
      </w:r>
    </w:p>
    <w:p w:rsidR="008C74FD" w:rsidRPr="00E25174" w:rsidRDefault="008C74FD" w:rsidP="008C74FD">
      <w:pPr>
        <w:tabs>
          <w:tab w:val="center" w:pos="4677"/>
        </w:tabs>
      </w:pPr>
      <w:r w:rsidRPr="00E25174">
        <w:t>3) эпопея, былина, сказка;</w:t>
      </w:r>
    </w:p>
    <w:p w:rsidR="008C74FD" w:rsidRPr="00E25174" w:rsidRDefault="008C74FD" w:rsidP="008C74FD">
      <w:pPr>
        <w:tabs>
          <w:tab w:val="center" w:pos="4677"/>
        </w:tabs>
      </w:pPr>
      <w:r w:rsidRPr="00E25174">
        <w:t>4) эпопея, былина, сказка, роман;</w:t>
      </w:r>
    </w:p>
    <w:p w:rsidR="008C74FD" w:rsidRPr="00E25174" w:rsidRDefault="008C74FD" w:rsidP="008C74FD">
      <w:pPr>
        <w:tabs>
          <w:tab w:val="center" w:pos="4677"/>
        </w:tabs>
      </w:pPr>
      <w:r w:rsidRPr="00E25174">
        <w:t xml:space="preserve">5) эпопея, былина, сказка, роман, трагедия.            </w:t>
      </w:r>
    </w:p>
    <w:p w:rsidR="008C74FD" w:rsidRPr="00E25174" w:rsidRDefault="008C74FD" w:rsidP="008C74FD">
      <w:pPr>
        <w:rPr>
          <w:b/>
        </w:rPr>
      </w:pPr>
      <w:r w:rsidRPr="00E25174">
        <w:rPr>
          <w:b/>
        </w:rPr>
        <w:t>12. Художественный приём, основанный на преувеличении, называется:</w:t>
      </w:r>
    </w:p>
    <w:p w:rsidR="008C74FD" w:rsidRPr="00E25174" w:rsidRDefault="008C74FD" w:rsidP="008C74FD">
      <w:r w:rsidRPr="00E25174">
        <w:t>1) антитеза;</w:t>
      </w:r>
    </w:p>
    <w:p w:rsidR="008C74FD" w:rsidRPr="00E25174" w:rsidRDefault="008C74FD" w:rsidP="008C74FD">
      <w:r w:rsidRPr="00E25174">
        <w:t>2) гипербола;</w:t>
      </w:r>
    </w:p>
    <w:p w:rsidR="008C74FD" w:rsidRPr="00E25174" w:rsidRDefault="008C74FD" w:rsidP="008C74FD">
      <w:r w:rsidRPr="00E25174">
        <w:t>3) гротеск;</w:t>
      </w:r>
    </w:p>
    <w:p w:rsidR="008C74FD" w:rsidRPr="00E25174" w:rsidRDefault="008C74FD" w:rsidP="008C74FD">
      <w:pPr>
        <w:tabs>
          <w:tab w:val="left" w:pos="5220"/>
        </w:tabs>
      </w:pPr>
      <w:r w:rsidRPr="00E25174">
        <w:lastRenderedPageBreak/>
        <w:t>4) литота.</w:t>
      </w:r>
      <w:r w:rsidRPr="00E25174">
        <w:tab/>
      </w:r>
    </w:p>
    <w:p w:rsidR="008C74FD" w:rsidRPr="00E25174" w:rsidRDefault="008C74FD" w:rsidP="008C74FD">
      <w:pPr>
        <w:rPr>
          <w:b/>
        </w:rPr>
      </w:pPr>
      <w:r w:rsidRPr="00E25174">
        <w:rPr>
          <w:b/>
        </w:rPr>
        <w:t>13. Поэма – это:</w:t>
      </w:r>
    </w:p>
    <w:p w:rsidR="008C74FD" w:rsidRPr="00E25174" w:rsidRDefault="008C74FD" w:rsidP="008C74FD">
      <w:r w:rsidRPr="00E25174">
        <w:t>1) только лирическое произведение;</w:t>
      </w:r>
    </w:p>
    <w:p w:rsidR="008C74FD" w:rsidRPr="00E25174" w:rsidRDefault="008C74FD" w:rsidP="008C74FD">
      <w:r w:rsidRPr="00E25174">
        <w:t>2) только эпическое произведение;</w:t>
      </w:r>
    </w:p>
    <w:p w:rsidR="008C74FD" w:rsidRPr="00E25174" w:rsidRDefault="008C74FD" w:rsidP="008C74FD">
      <w:pPr>
        <w:tabs>
          <w:tab w:val="center" w:pos="4677"/>
        </w:tabs>
      </w:pPr>
      <w:r w:rsidRPr="00E25174">
        <w:t>3) соединение лирики и эпоса.</w:t>
      </w:r>
      <w:r w:rsidRPr="00E25174">
        <w:tab/>
        <w:t xml:space="preserve">                  </w:t>
      </w:r>
    </w:p>
    <w:p w:rsidR="008C74FD" w:rsidRPr="00E25174" w:rsidRDefault="008C74FD" w:rsidP="008C74FD">
      <w:pPr>
        <w:rPr>
          <w:b/>
        </w:rPr>
      </w:pPr>
      <w:r w:rsidRPr="00E25174">
        <w:rPr>
          <w:b/>
        </w:rPr>
        <w:t>14. Князь Олег в «Песне о вещем Олеге» А.С. Пушкина кудеснику:</w:t>
      </w:r>
    </w:p>
    <w:p w:rsidR="008C74FD" w:rsidRPr="00E25174" w:rsidRDefault="008C74FD" w:rsidP="008C74FD">
      <w:r w:rsidRPr="00E25174">
        <w:t>1) не поверил;</w:t>
      </w:r>
    </w:p>
    <w:p w:rsidR="008C74FD" w:rsidRPr="00E25174" w:rsidRDefault="008C74FD" w:rsidP="008C74FD">
      <w:pPr>
        <w:tabs>
          <w:tab w:val="left" w:pos="5655"/>
        </w:tabs>
      </w:pPr>
      <w:r w:rsidRPr="00E25174">
        <w:t>2) поверил;</w:t>
      </w:r>
    </w:p>
    <w:p w:rsidR="008C74FD" w:rsidRPr="00E25174" w:rsidRDefault="008C74FD" w:rsidP="008C74FD">
      <w:pPr>
        <w:tabs>
          <w:tab w:val="left" w:pos="5655"/>
        </w:tabs>
      </w:pPr>
      <w:r w:rsidRPr="00E25174">
        <w:t>3) поверил, но усомнился.</w:t>
      </w:r>
      <w:r w:rsidRPr="00E25174">
        <w:tab/>
      </w:r>
    </w:p>
    <w:p w:rsidR="008C74FD" w:rsidRPr="00E25174" w:rsidRDefault="008C74FD" w:rsidP="008C74FD">
      <w:pPr>
        <w:rPr>
          <w:b/>
        </w:rPr>
      </w:pPr>
      <w:r w:rsidRPr="00E25174">
        <w:rPr>
          <w:b/>
        </w:rPr>
        <w:t>15. Калашников убивает Кирибеевича в «Песне….» М.Ю.Лермонтова</w:t>
      </w:r>
    </w:p>
    <w:p w:rsidR="008C74FD" w:rsidRPr="00E25174" w:rsidRDefault="008C74FD" w:rsidP="008C74FD">
      <w:r w:rsidRPr="00E25174">
        <w:t>1) из-за ревности;</w:t>
      </w:r>
    </w:p>
    <w:p w:rsidR="008C74FD" w:rsidRPr="00E25174" w:rsidRDefault="008C74FD" w:rsidP="008C74FD">
      <w:r w:rsidRPr="00E25174">
        <w:t>2) чтобы показать свою удаль и силу перед царём и честным народом;</w:t>
      </w:r>
    </w:p>
    <w:p w:rsidR="008C74FD" w:rsidRPr="00E25174" w:rsidRDefault="008C74FD" w:rsidP="008C74FD">
      <w:pPr>
        <w:tabs>
          <w:tab w:val="left" w:pos="6240"/>
        </w:tabs>
      </w:pPr>
      <w:r w:rsidRPr="00E25174">
        <w:t>3) чтобы защитить честь семьи, жены, свою.</w:t>
      </w:r>
      <w:r w:rsidRPr="00E25174">
        <w:tab/>
      </w:r>
    </w:p>
    <w:p w:rsidR="008C74FD" w:rsidRPr="00E25174" w:rsidRDefault="008C74FD" w:rsidP="008C74FD">
      <w:pPr>
        <w:tabs>
          <w:tab w:val="center" w:pos="4677"/>
        </w:tabs>
        <w:rPr>
          <w:b/>
        </w:rPr>
      </w:pPr>
      <w:r w:rsidRPr="00E25174">
        <w:rPr>
          <w:b/>
        </w:rPr>
        <w:t>16.  В «Песне…» М.Ю. Лермонтова противники нанесли друг другу в бою:</w:t>
      </w:r>
    </w:p>
    <w:p w:rsidR="008C74FD" w:rsidRPr="00E25174" w:rsidRDefault="008C74FD" w:rsidP="008C74FD">
      <w:pPr>
        <w:tabs>
          <w:tab w:val="center" w:pos="4677"/>
        </w:tabs>
      </w:pPr>
      <w:r w:rsidRPr="00E25174">
        <w:t>1) два удара;</w:t>
      </w:r>
    </w:p>
    <w:p w:rsidR="008C74FD" w:rsidRPr="00E25174" w:rsidRDefault="008C74FD" w:rsidP="008C74FD">
      <w:pPr>
        <w:tabs>
          <w:tab w:val="center" w:pos="4677"/>
        </w:tabs>
      </w:pPr>
      <w:r w:rsidRPr="00E25174">
        <w:t>2) три удара;</w:t>
      </w:r>
    </w:p>
    <w:p w:rsidR="008C74FD" w:rsidRPr="00E25174" w:rsidRDefault="008C74FD" w:rsidP="008C74FD">
      <w:pPr>
        <w:tabs>
          <w:tab w:val="center" w:pos="4677"/>
        </w:tabs>
      </w:pPr>
      <w:r w:rsidRPr="00E25174">
        <w:t>3) пять ударов;</w:t>
      </w:r>
    </w:p>
    <w:p w:rsidR="008C74FD" w:rsidRPr="00E25174" w:rsidRDefault="008C74FD" w:rsidP="008C74FD">
      <w:pPr>
        <w:tabs>
          <w:tab w:val="center" w:pos="4677"/>
        </w:tabs>
      </w:pPr>
      <w:r w:rsidRPr="00E25174">
        <w:t>4) восемь ударов.</w:t>
      </w:r>
      <w:r w:rsidRPr="00E25174">
        <w:tab/>
        <w:t xml:space="preserve">                                               </w:t>
      </w:r>
    </w:p>
    <w:p w:rsidR="008C74FD" w:rsidRPr="00E25174" w:rsidRDefault="008C74FD" w:rsidP="008C74FD">
      <w:pPr>
        <w:tabs>
          <w:tab w:val="center" w:pos="4677"/>
        </w:tabs>
        <w:rPr>
          <w:b/>
        </w:rPr>
      </w:pPr>
      <w:r w:rsidRPr="00E25174">
        <w:rPr>
          <w:b/>
        </w:rPr>
        <w:t>17. Когда М.Ю. Лермонтов написал поэму «Песнь о молодом купце Калашникове…», ему было:</w:t>
      </w:r>
    </w:p>
    <w:p w:rsidR="008C74FD" w:rsidRPr="00E25174" w:rsidRDefault="008C74FD" w:rsidP="008C74FD">
      <w:pPr>
        <w:tabs>
          <w:tab w:val="center" w:pos="4677"/>
        </w:tabs>
      </w:pPr>
      <w:r w:rsidRPr="00E25174">
        <w:t>1) 18 лет;</w:t>
      </w:r>
    </w:p>
    <w:p w:rsidR="008C74FD" w:rsidRPr="00E25174" w:rsidRDefault="008C74FD" w:rsidP="008C74FD">
      <w:pPr>
        <w:tabs>
          <w:tab w:val="center" w:pos="4677"/>
        </w:tabs>
      </w:pPr>
      <w:r w:rsidRPr="00E25174">
        <w:t>2) 22 года;</w:t>
      </w:r>
    </w:p>
    <w:p w:rsidR="008C74FD" w:rsidRPr="00E25174" w:rsidRDefault="008C74FD" w:rsidP="008C74FD">
      <w:pPr>
        <w:tabs>
          <w:tab w:val="center" w:pos="4677"/>
        </w:tabs>
      </w:pPr>
      <w:r w:rsidRPr="00E25174">
        <w:t>3) 23 года;</w:t>
      </w:r>
    </w:p>
    <w:p w:rsidR="008C74FD" w:rsidRPr="00E25174" w:rsidRDefault="008C74FD" w:rsidP="008C74FD">
      <w:pPr>
        <w:tabs>
          <w:tab w:val="center" w:pos="4677"/>
        </w:tabs>
      </w:pPr>
      <w:r w:rsidRPr="00E25174">
        <w:t>4) 27 лет.</w:t>
      </w:r>
      <w:r w:rsidRPr="00E25174">
        <w:tab/>
      </w:r>
    </w:p>
    <w:p w:rsidR="008C74FD" w:rsidRPr="00E25174" w:rsidRDefault="008C74FD" w:rsidP="008C74FD">
      <w:pPr>
        <w:tabs>
          <w:tab w:val="center" w:pos="4677"/>
        </w:tabs>
        <w:rPr>
          <w:b/>
        </w:rPr>
      </w:pPr>
      <w:r w:rsidRPr="00E25174">
        <w:rPr>
          <w:b/>
        </w:rPr>
        <w:t>18. Особым знаком отличия опричников являлось:</w:t>
      </w:r>
    </w:p>
    <w:p w:rsidR="008C74FD" w:rsidRPr="00E25174" w:rsidRDefault="008C74FD" w:rsidP="008C74FD">
      <w:pPr>
        <w:tabs>
          <w:tab w:val="center" w:pos="4677"/>
        </w:tabs>
      </w:pPr>
      <w:r w:rsidRPr="00E25174">
        <w:t>1) серп и волчья голова;</w:t>
      </w:r>
    </w:p>
    <w:p w:rsidR="008C74FD" w:rsidRPr="00E25174" w:rsidRDefault="008C74FD" w:rsidP="008C74FD">
      <w:pPr>
        <w:tabs>
          <w:tab w:val="center" w:pos="4677"/>
        </w:tabs>
      </w:pPr>
      <w:r w:rsidRPr="00E25174">
        <w:t>2) топор и волчья голова;</w:t>
      </w:r>
    </w:p>
    <w:p w:rsidR="008C74FD" w:rsidRPr="00E25174" w:rsidRDefault="008C74FD" w:rsidP="008C74FD">
      <w:pPr>
        <w:tabs>
          <w:tab w:val="center" w:pos="4677"/>
        </w:tabs>
      </w:pPr>
      <w:r w:rsidRPr="00E25174">
        <w:t>3) метла и собачья голова;</w:t>
      </w:r>
    </w:p>
    <w:p w:rsidR="008C74FD" w:rsidRPr="00E25174" w:rsidRDefault="008C74FD" w:rsidP="008C74FD">
      <w:pPr>
        <w:tabs>
          <w:tab w:val="left" w:pos="5370"/>
        </w:tabs>
      </w:pPr>
      <w:r w:rsidRPr="00E25174">
        <w:t>4) чёрная лента и голова ястреба.</w:t>
      </w:r>
      <w:r w:rsidRPr="00E25174">
        <w:tab/>
      </w:r>
    </w:p>
    <w:p w:rsidR="008C74FD" w:rsidRPr="00E25174" w:rsidRDefault="008C74FD" w:rsidP="008C74FD">
      <w:pPr>
        <w:tabs>
          <w:tab w:val="center" w:pos="4677"/>
        </w:tabs>
        <w:rPr>
          <w:b/>
        </w:rPr>
      </w:pPr>
      <w:r w:rsidRPr="00E25174">
        <w:rPr>
          <w:b/>
        </w:rPr>
        <w:t>19. Денис Григорьев – это герой одного из рассказов:</w:t>
      </w:r>
    </w:p>
    <w:p w:rsidR="008C74FD" w:rsidRPr="00E25174" w:rsidRDefault="008C74FD" w:rsidP="008C74FD">
      <w:pPr>
        <w:tabs>
          <w:tab w:val="center" w:pos="4677"/>
        </w:tabs>
      </w:pPr>
      <w:r w:rsidRPr="00E25174">
        <w:t>1) И.С. Тургенева;</w:t>
      </w:r>
    </w:p>
    <w:p w:rsidR="008C74FD" w:rsidRPr="00E25174" w:rsidRDefault="008C74FD" w:rsidP="008C74FD">
      <w:pPr>
        <w:tabs>
          <w:tab w:val="center" w:pos="4677"/>
        </w:tabs>
      </w:pPr>
      <w:r w:rsidRPr="00E25174">
        <w:t>2) А.П. Чехова;</w:t>
      </w:r>
    </w:p>
    <w:p w:rsidR="008C74FD" w:rsidRPr="00E25174" w:rsidRDefault="008C74FD" w:rsidP="008C74FD">
      <w:pPr>
        <w:tabs>
          <w:tab w:val="center" w:pos="4677"/>
        </w:tabs>
      </w:pPr>
      <w:r w:rsidRPr="00E25174">
        <w:t>3) А.С. Пушкина;</w:t>
      </w:r>
    </w:p>
    <w:p w:rsidR="008C74FD" w:rsidRPr="00E25174" w:rsidRDefault="008C74FD" w:rsidP="008C74FD">
      <w:pPr>
        <w:tabs>
          <w:tab w:val="center" w:pos="4677"/>
        </w:tabs>
      </w:pPr>
      <w:r w:rsidRPr="00E25174">
        <w:t>4) Н.А. Некрасова.</w:t>
      </w:r>
      <w:r w:rsidRPr="00E25174">
        <w:tab/>
      </w:r>
    </w:p>
    <w:p w:rsidR="008C74FD" w:rsidRPr="00E25174" w:rsidRDefault="008C74FD" w:rsidP="008C74FD">
      <w:pPr>
        <w:rPr>
          <w:b/>
        </w:rPr>
      </w:pPr>
      <w:r w:rsidRPr="00E25174">
        <w:rPr>
          <w:b/>
        </w:rPr>
        <w:t>20. Хозяином собаки в рассказе «Хамелеон» А.П. Чехова оказался:</w:t>
      </w:r>
    </w:p>
    <w:p w:rsidR="008C74FD" w:rsidRPr="00E25174" w:rsidRDefault="008C74FD" w:rsidP="008C74FD">
      <w:r w:rsidRPr="00E25174">
        <w:t>1) генерал;</w:t>
      </w:r>
    </w:p>
    <w:p w:rsidR="008C74FD" w:rsidRPr="00E25174" w:rsidRDefault="008C74FD" w:rsidP="008C74FD">
      <w:r w:rsidRPr="00E25174">
        <w:t>2) брат генерала;</w:t>
      </w:r>
    </w:p>
    <w:p w:rsidR="008C74FD" w:rsidRPr="00E25174" w:rsidRDefault="008C74FD" w:rsidP="008C74FD">
      <w:r w:rsidRPr="00E25174">
        <w:t>3) Хрюкин;</w:t>
      </w:r>
    </w:p>
    <w:p w:rsidR="008C74FD" w:rsidRPr="00E25174" w:rsidRDefault="008C74FD" w:rsidP="008C74FD">
      <w:pPr>
        <w:tabs>
          <w:tab w:val="left" w:pos="5130"/>
        </w:tabs>
      </w:pPr>
      <w:r w:rsidRPr="00E25174">
        <w:lastRenderedPageBreak/>
        <w:t>4) Прохор.</w:t>
      </w:r>
      <w:r w:rsidRPr="00E25174">
        <w:tab/>
      </w:r>
    </w:p>
    <w:p w:rsidR="008C74FD" w:rsidRPr="00E25174" w:rsidRDefault="008C74FD" w:rsidP="008C74FD">
      <w:pPr>
        <w:rPr>
          <w:b/>
        </w:rPr>
      </w:pPr>
      <w:r w:rsidRPr="00E25174">
        <w:rPr>
          <w:b/>
        </w:rPr>
        <w:t>21. А.С. Пушкин написал поэму «Полтава» за:</w:t>
      </w:r>
    </w:p>
    <w:p w:rsidR="008C74FD" w:rsidRPr="00E25174" w:rsidRDefault="008C74FD" w:rsidP="008C74FD">
      <w:r w:rsidRPr="00E25174">
        <w:t>1) одну неделю;</w:t>
      </w:r>
    </w:p>
    <w:p w:rsidR="008C74FD" w:rsidRPr="00E25174" w:rsidRDefault="008C74FD" w:rsidP="008C74FD">
      <w:r w:rsidRPr="00E25174">
        <w:t>2) три недели;</w:t>
      </w:r>
    </w:p>
    <w:p w:rsidR="008C74FD" w:rsidRPr="00E25174" w:rsidRDefault="008C74FD" w:rsidP="008C74FD">
      <w:r w:rsidRPr="00E25174">
        <w:t>3) полгода;</w:t>
      </w:r>
    </w:p>
    <w:p w:rsidR="008C74FD" w:rsidRPr="00E25174" w:rsidRDefault="008C74FD" w:rsidP="008C74FD">
      <w:pPr>
        <w:tabs>
          <w:tab w:val="center" w:pos="5173"/>
        </w:tabs>
      </w:pPr>
      <w:r w:rsidRPr="00E25174">
        <w:t>4) два года.</w:t>
      </w:r>
      <w:r w:rsidRPr="00E25174">
        <w:tab/>
        <w:t xml:space="preserve">                                              </w:t>
      </w:r>
    </w:p>
    <w:p w:rsidR="008C74FD" w:rsidRPr="00E25174" w:rsidRDefault="008C74FD" w:rsidP="008C74FD">
      <w:pPr>
        <w:tabs>
          <w:tab w:val="center" w:pos="5173"/>
        </w:tabs>
      </w:pPr>
    </w:p>
    <w:p w:rsidR="008C74FD" w:rsidRPr="00E25174" w:rsidRDefault="008C74FD" w:rsidP="008C74FD"/>
    <w:p w:rsidR="008C74FD" w:rsidRPr="00E25174" w:rsidRDefault="008C74FD" w:rsidP="008C74FD">
      <w:pPr>
        <w:rPr>
          <w:b/>
        </w:rPr>
      </w:pPr>
      <w:r w:rsidRPr="00E25174">
        <w:rPr>
          <w:b/>
          <w:u w:val="single"/>
        </w:rPr>
        <w:t>Секция 2.</w:t>
      </w:r>
      <w:r w:rsidRPr="00E25174">
        <w:rPr>
          <w:b/>
        </w:rPr>
        <w:t xml:space="preserve"> Выбери </w:t>
      </w:r>
      <w:r w:rsidRPr="00963624">
        <w:rPr>
          <w:b/>
          <w:sz w:val="32"/>
          <w:szCs w:val="32"/>
        </w:rPr>
        <w:t>все</w:t>
      </w:r>
      <w:r w:rsidRPr="00E25174">
        <w:rPr>
          <w:b/>
        </w:rPr>
        <w:t xml:space="preserve"> правильные ответы.</w:t>
      </w:r>
    </w:p>
    <w:p w:rsidR="008C74FD" w:rsidRPr="00E25174" w:rsidRDefault="008C74FD" w:rsidP="008C74FD">
      <w:pPr>
        <w:rPr>
          <w:b/>
        </w:rPr>
      </w:pPr>
      <w:r w:rsidRPr="00E25174">
        <w:rPr>
          <w:b/>
        </w:rPr>
        <w:t>22. А.С. Пушкин является автором произведений:</w:t>
      </w:r>
    </w:p>
    <w:p w:rsidR="008C74FD" w:rsidRPr="00E25174" w:rsidRDefault="008C74FD" w:rsidP="008C74FD">
      <w:r w:rsidRPr="00E25174">
        <w:t>1) «Сорочинская ярмарка»;</w:t>
      </w:r>
    </w:p>
    <w:p w:rsidR="008C74FD" w:rsidRPr="00E25174" w:rsidRDefault="008C74FD" w:rsidP="008C74FD">
      <w:r w:rsidRPr="00E25174">
        <w:t>2) «Евгений Онегин»;</w:t>
      </w:r>
    </w:p>
    <w:p w:rsidR="008C74FD" w:rsidRPr="00E25174" w:rsidRDefault="008C74FD" w:rsidP="008C74FD">
      <w:r w:rsidRPr="00E25174">
        <w:t>3) «Кусака»;</w:t>
      </w:r>
    </w:p>
    <w:p w:rsidR="008C74FD" w:rsidRPr="00E25174" w:rsidRDefault="008C74FD" w:rsidP="008C74FD">
      <w:r w:rsidRPr="00E25174">
        <w:t>4) «Выстрел»;</w:t>
      </w:r>
    </w:p>
    <w:p w:rsidR="008C74FD" w:rsidRPr="00E25174" w:rsidRDefault="008C74FD" w:rsidP="008C74FD">
      <w:r w:rsidRPr="00E25174">
        <w:t>5) «Борис Годунов»;</w:t>
      </w:r>
    </w:p>
    <w:p w:rsidR="008C74FD" w:rsidRPr="00E25174" w:rsidRDefault="008C74FD" w:rsidP="008C74FD">
      <w:r w:rsidRPr="00E25174">
        <w:t>6) «Телеграмма».</w:t>
      </w:r>
    </w:p>
    <w:p w:rsidR="008C74FD" w:rsidRPr="00E25174" w:rsidRDefault="008C74FD" w:rsidP="008C74FD">
      <w:pPr>
        <w:rPr>
          <w:b/>
        </w:rPr>
      </w:pPr>
      <w:r w:rsidRPr="00E25174">
        <w:rPr>
          <w:b/>
        </w:rPr>
        <w:t>23. Герои произведения «Тарас Бульба» Н.В. Гоголя – это:</w:t>
      </w:r>
    </w:p>
    <w:p w:rsidR="008C74FD" w:rsidRPr="00E25174" w:rsidRDefault="008C74FD" w:rsidP="008C74FD">
      <w:r w:rsidRPr="00E25174">
        <w:t>1) Андрий;</w:t>
      </w:r>
    </w:p>
    <w:p w:rsidR="008C74FD" w:rsidRPr="00E25174" w:rsidRDefault="008C74FD" w:rsidP="008C74FD">
      <w:r w:rsidRPr="00E25174">
        <w:t>2) Остап;</w:t>
      </w:r>
    </w:p>
    <w:p w:rsidR="008C74FD" w:rsidRPr="00E25174" w:rsidRDefault="008C74FD" w:rsidP="008C74FD">
      <w:r w:rsidRPr="00E25174">
        <w:t>3) Алексий;</w:t>
      </w:r>
    </w:p>
    <w:p w:rsidR="008C74FD" w:rsidRPr="00E25174" w:rsidRDefault="008C74FD" w:rsidP="008C74FD">
      <w:r w:rsidRPr="00E25174">
        <w:t>4) Кукубенко;</w:t>
      </w:r>
    </w:p>
    <w:p w:rsidR="008C74FD" w:rsidRPr="00E25174" w:rsidRDefault="008C74FD" w:rsidP="008C74FD">
      <w:r w:rsidRPr="00E25174">
        <w:t>5) Ерёменко;</w:t>
      </w:r>
    </w:p>
    <w:p w:rsidR="008C74FD" w:rsidRPr="00E25174" w:rsidRDefault="008C74FD" w:rsidP="008C74FD">
      <w:r w:rsidRPr="00E25174">
        <w:t>6) Сергий.</w:t>
      </w:r>
    </w:p>
    <w:p w:rsidR="008C74FD" w:rsidRPr="00E25174" w:rsidRDefault="008C74FD" w:rsidP="008C74FD">
      <w:pPr>
        <w:rPr>
          <w:b/>
        </w:rPr>
      </w:pPr>
      <w:r w:rsidRPr="00E25174">
        <w:rPr>
          <w:b/>
        </w:rPr>
        <w:t>24. Стихотворными размерами являются:</w:t>
      </w:r>
    </w:p>
    <w:p w:rsidR="008C74FD" w:rsidRPr="00E25174" w:rsidRDefault="008C74FD" w:rsidP="008C74FD">
      <w:r w:rsidRPr="00E25174">
        <w:t>1) аллегория;</w:t>
      </w:r>
    </w:p>
    <w:p w:rsidR="008C74FD" w:rsidRPr="00E25174" w:rsidRDefault="008C74FD" w:rsidP="008C74FD">
      <w:r w:rsidRPr="00E25174">
        <w:t>2) аннотация;</w:t>
      </w:r>
    </w:p>
    <w:p w:rsidR="008C74FD" w:rsidRPr="00E25174" w:rsidRDefault="008C74FD" w:rsidP="008C74FD">
      <w:r w:rsidRPr="00E25174">
        <w:t>3) анапест;</w:t>
      </w:r>
    </w:p>
    <w:p w:rsidR="008C74FD" w:rsidRPr="00E25174" w:rsidRDefault="008C74FD" w:rsidP="008C74FD">
      <w:r w:rsidRPr="00E25174">
        <w:t>4) анафора;</w:t>
      </w:r>
    </w:p>
    <w:p w:rsidR="008C74FD" w:rsidRPr="00E25174" w:rsidRDefault="008C74FD" w:rsidP="008C74FD">
      <w:r w:rsidRPr="00E25174">
        <w:t>5) амфибрахий;</w:t>
      </w:r>
    </w:p>
    <w:p w:rsidR="008C74FD" w:rsidRPr="00963624" w:rsidRDefault="008C74FD" w:rsidP="008C74FD">
      <w:r w:rsidRPr="00E25174">
        <w:t>6) дактиль.</w:t>
      </w:r>
    </w:p>
    <w:p w:rsidR="008C74FD" w:rsidRPr="00E25174" w:rsidRDefault="008C74FD" w:rsidP="008C74FD">
      <w:pPr>
        <w:rPr>
          <w:b/>
        </w:rPr>
      </w:pPr>
    </w:p>
    <w:p w:rsidR="008C74FD" w:rsidRPr="00E25174" w:rsidRDefault="008C74FD" w:rsidP="008C74FD">
      <w:pPr>
        <w:rPr>
          <w:b/>
        </w:rPr>
      </w:pPr>
      <w:r w:rsidRPr="00E25174">
        <w:rPr>
          <w:b/>
        </w:rPr>
        <w:t>25. Москва – место рождения:</w:t>
      </w:r>
    </w:p>
    <w:p w:rsidR="008C74FD" w:rsidRPr="00E25174" w:rsidRDefault="008C74FD" w:rsidP="008C74FD">
      <w:r w:rsidRPr="00E25174">
        <w:t>1) М.В. Ломоносова;</w:t>
      </w:r>
    </w:p>
    <w:p w:rsidR="008C74FD" w:rsidRPr="00E25174" w:rsidRDefault="008C74FD" w:rsidP="008C74FD">
      <w:r w:rsidRPr="00E25174">
        <w:t>2) Ю.П. Казакова;</w:t>
      </w:r>
    </w:p>
    <w:p w:rsidR="008C74FD" w:rsidRPr="00E25174" w:rsidRDefault="008C74FD" w:rsidP="008C74FD">
      <w:r w:rsidRPr="00E25174">
        <w:t>3) А.К. Толстого;</w:t>
      </w:r>
    </w:p>
    <w:p w:rsidR="008C74FD" w:rsidRPr="00E25174" w:rsidRDefault="008C74FD" w:rsidP="008C74FD">
      <w:r w:rsidRPr="00E25174">
        <w:t>4) Н.А. Некрасова;</w:t>
      </w:r>
    </w:p>
    <w:p w:rsidR="008C74FD" w:rsidRPr="00E25174" w:rsidRDefault="008C74FD" w:rsidP="008C74FD">
      <w:r w:rsidRPr="00E25174">
        <w:t>5) М.Ю. Лермонтова;</w:t>
      </w:r>
    </w:p>
    <w:p w:rsidR="008C74FD" w:rsidRPr="00E25174" w:rsidRDefault="008C74FD" w:rsidP="008C74FD">
      <w:r w:rsidRPr="00E25174">
        <w:lastRenderedPageBreak/>
        <w:t>6) А.С. Пушкина.</w:t>
      </w:r>
    </w:p>
    <w:p w:rsidR="008C74FD" w:rsidRPr="00E25174" w:rsidRDefault="008C74FD" w:rsidP="008C74FD">
      <w:pPr>
        <w:rPr>
          <w:b/>
        </w:rPr>
      </w:pPr>
      <w:r w:rsidRPr="00E25174">
        <w:rPr>
          <w:b/>
        </w:rPr>
        <w:t xml:space="preserve">26. Писатели, родившиеся в </w:t>
      </w:r>
      <w:r w:rsidRPr="00E25174">
        <w:rPr>
          <w:b/>
          <w:lang w:val="en-US"/>
        </w:rPr>
        <w:t>XIX</w:t>
      </w:r>
      <w:r w:rsidRPr="00E25174">
        <w:rPr>
          <w:b/>
        </w:rPr>
        <w:t xml:space="preserve"> веке:</w:t>
      </w:r>
    </w:p>
    <w:p w:rsidR="008C74FD" w:rsidRPr="00E25174" w:rsidRDefault="008C74FD" w:rsidP="008C74FD">
      <w:r w:rsidRPr="00E25174">
        <w:t>1) Роберт Бёрнс;</w:t>
      </w:r>
    </w:p>
    <w:p w:rsidR="008C74FD" w:rsidRPr="00E25174" w:rsidRDefault="008C74FD" w:rsidP="008C74FD">
      <w:r w:rsidRPr="00E25174">
        <w:t>2) Д.Г.Байрон;</w:t>
      </w:r>
    </w:p>
    <w:p w:rsidR="008C74FD" w:rsidRPr="00E25174" w:rsidRDefault="008C74FD" w:rsidP="008C74FD">
      <w:r w:rsidRPr="00E25174">
        <w:t>3) А.П. Чехов;</w:t>
      </w:r>
    </w:p>
    <w:p w:rsidR="008C74FD" w:rsidRPr="00E25174" w:rsidRDefault="008C74FD" w:rsidP="008C74FD">
      <w:r w:rsidRPr="00E25174">
        <w:t>4) И.А. Бунин;</w:t>
      </w:r>
    </w:p>
    <w:p w:rsidR="008C74FD" w:rsidRPr="00E25174" w:rsidRDefault="008C74FD" w:rsidP="008C74FD">
      <w:r w:rsidRPr="00E25174">
        <w:t>5) М.Е. Салтыков-Щедрин;</w:t>
      </w:r>
    </w:p>
    <w:p w:rsidR="008C74FD" w:rsidRPr="00E25174" w:rsidRDefault="008C74FD" w:rsidP="008C74FD">
      <w:r w:rsidRPr="00E25174">
        <w:t>6)  Д.С. Лихачёв.</w:t>
      </w:r>
    </w:p>
    <w:p w:rsidR="008C74FD" w:rsidRPr="00E25174" w:rsidRDefault="008C74FD" w:rsidP="008C74FD"/>
    <w:p w:rsidR="008C74FD" w:rsidRPr="00E25174" w:rsidRDefault="008C74FD" w:rsidP="008C74FD">
      <w:pPr>
        <w:rPr>
          <w:b/>
        </w:rPr>
      </w:pPr>
      <w:r w:rsidRPr="00E25174">
        <w:rPr>
          <w:b/>
          <w:u w:val="single"/>
        </w:rPr>
        <w:t>Секция 3.</w:t>
      </w:r>
      <w:r w:rsidRPr="00E25174">
        <w:rPr>
          <w:b/>
        </w:rPr>
        <w:t xml:space="preserve"> Дополните.</w:t>
      </w:r>
    </w:p>
    <w:p w:rsidR="008C74FD" w:rsidRPr="00E25174" w:rsidRDefault="008C74FD" w:rsidP="008C74FD">
      <w:r w:rsidRPr="00E25174">
        <w:rPr>
          <w:b/>
        </w:rPr>
        <w:t xml:space="preserve">27. </w:t>
      </w:r>
      <w:r w:rsidRPr="00E25174">
        <w:t>Автор теории «трёх штилей» - это ______________________.</w:t>
      </w:r>
    </w:p>
    <w:p w:rsidR="008C74FD" w:rsidRPr="00E25174" w:rsidRDefault="008C74FD" w:rsidP="008C74FD">
      <w:r w:rsidRPr="00E25174">
        <w:rPr>
          <w:b/>
        </w:rPr>
        <w:t xml:space="preserve">28. </w:t>
      </w:r>
      <w:r w:rsidRPr="00E25174">
        <w:t>А.П. Чехов родился в городе         _______________________.</w:t>
      </w:r>
    </w:p>
    <w:p w:rsidR="008C74FD" w:rsidRPr="00E25174" w:rsidRDefault="008C74FD" w:rsidP="008C74FD">
      <w:r w:rsidRPr="00E25174">
        <w:rPr>
          <w:b/>
        </w:rPr>
        <w:t>29.</w:t>
      </w:r>
      <w:r w:rsidRPr="00E25174">
        <w:t xml:space="preserve"> Торжественное стихотворение, посвященное какому-то торжественному событию или герою называется          _______________________.</w:t>
      </w:r>
    </w:p>
    <w:p w:rsidR="008C74FD" w:rsidRPr="00E25174" w:rsidRDefault="008C74FD" w:rsidP="008C74FD">
      <w:r w:rsidRPr="00E25174">
        <w:rPr>
          <w:b/>
        </w:rPr>
        <w:t xml:space="preserve">30. </w:t>
      </w:r>
      <w:r w:rsidRPr="00E25174">
        <w:t>Трёхстишное лирическое стихотворение в японской поэзии – это</w:t>
      </w:r>
      <w:r w:rsidRPr="00E25174">
        <w:rPr>
          <w:b/>
        </w:rPr>
        <w:t xml:space="preserve"> ___________________.</w:t>
      </w:r>
    </w:p>
    <w:p w:rsidR="008C74FD" w:rsidRPr="00E25174" w:rsidRDefault="008C74FD" w:rsidP="008C74FD">
      <w:r w:rsidRPr="00E25174">
        <w:rPr>
          <w:b/>
        </w:rPr>
        <w:t xml:space="preserve">31. </w:t>
      </w:r>
      <w:r w:rsidRPr="00E25174">
        <w:t>Слова: «Я тебя породил, я тебя и убью!» принадлежал герою ____________________.</w:t>
      </w:r>
    </w:p>
    <w:p w:rsidR="008C74FD" w:rsidRPr="00E25174" w:rsidRDefault="008C74FD" w:rsidP="008C74FD"/>
    <w:p w:rsidR="008C74FD" w:rsidRPr="00E25174" w:rsidRDefault="008C74FD" w:rsidP="008C74FD"/>
    <w:p w:rsidR="008C74FD" w:rsidRPr="00E25174" w:rsidRDefault="008C74FD" w:rsidP="008C74FD">
      <w:pPr>
        <w:rPr>
          <w:b/>
        </w:rPr>
      </w:pPr>
      <w:r w:rsidRPr="00E25174">
        <w:rPr>
          <w:b/>
          <w:u w:val="single"/>
        </w:rPr>
        <w:t>Секция 4.</w:t>
      </w:r>
      <w:r w:rsidRPr="00E25174">
        <w:rPr>
          <w:b/>
        </w:rPr>
        <w:t xml:space="preserve"> Установите соответствие.</w:t>
      </w:r>
    </w:p>
    <w:p w:rsidR="008C74FD" w:rsidRPr="00E25174" w:rsidRDefault="008C74FD" w:rsidP="008C74FD">
      <w:pPr>
        <w:rPr>
          <w:b/>
        </w:rPr>
      </w:pPr>
      <w:r w:rsidRPr="00E25174">
        <w:rPr>
          <w:b/>
        </w:rPr>
        <w:t>32.</w:t>
      </w:r>
    </w:p>
    <w:p w:rsidR="008C74FD" w:rsidRPr="00E25174" w:rsidRDefault="008C74FD" w:rsidP="008C74FD">
      <w:pPr>
        <w:tabs>
          <w:tab w:val="left" w:pos="5190"/>
        </w:tabs>
        <w:rPr>
          <w:b/>
        </w:rPr>
      </w:pPr>
      <w:r w:rsidRPr="00E25174">
        <w:rPr>
          <w:b/>
        </w:rPr>
        <w:t xml:space="preserve">   Населенный пункт                               Писатель</w:t>
      </w:r>
    </w:p>
    <w:p w:rsidR="008C74FD" w:rsidRPr="00E25174" w:rsidRDefault="008C74FD" w:rsidP="008C74FD">
      <w:pPr>
        <w:tabs>
          <w:tab w:val="center" w:pos="4677"/>
        </w:tabs>
        <w:rPr>
          <w:b/>
        </w:rPr>
      </w:pPr>
      <w:r w:rsidRPr="00E25174">
        <w:rPr>
          <w:b/>
        </w:rPr>
        <w:t xml:space="preserve">    (место рождения)</w:t>
      </w:r>
      <w:r w:rsidRPr="00E25174">
        <w:rPr>
          <w:b/>
        </w:rPr>
        <w:tab/>
        <w:t xml:space="preserve">                     </w:t>
      </w:r>
    </w:p>
    <w:p w:rsidR="008C74FD" w:rsidRPr="00E25174" w:rsidRDefault="008C74FD" w:rsidP="008C74FD">
      <w:pPr>
        <w:tabs>
          <w:tab w:val="center" w:pos="4677"/>
        </w:tabs>
        <w:rPr>
          <w:b/>
        </w:rPr>
      </w:pPr>
      <w:r w:rsidRPr="00E25174">
        <w:rPr>
          <w:b/>
        </w:rPr>
        <w:t xml:space="preserve">1. </w:t>
      </w:r>
      <w:r w:rsidRPr="00E25174">
        <w:t>д. Денисовка</w:t>
      </w:r>
      <w:r w:rsidRPr="00E25174">
        <w:rPr>
          <w:b/>
        </w:rPr>
        <w:tab/>
        <w:t xml:space="preserve">                      а) </w:t>
      </w:r>
      <w:r w:rsidRPr="00E25174">
        <w:t>Н.В. Гоголь</w:t>
      </w:r>
    </w:p>
    <w:p w:rsidR="008C74FD" w:rsidRPr="00E25174" w:rsidRDefault="008C74FD" w:rsidP="008C74FD">
      <w:pPr>
        <w:tabs>
          <w:tab w:val="center" w:pos="4677"/>
        </w:tabs>
        <w:rPr>
          <w:b/>
        </w:rPr>
      </w:pPr>
      <w:r w:rsidRPr="00E25174">
        <w:rPr>
          <w:b/>
        </w:rPr>
        <w:t xml:space="preserve">2. </w:t>
      </w:r>
      <w:r w:rsidRPr="00E25174">
        <w:t>г. Орел</w:t>
      </w:r>
      <w:r w:rsidRPr="00E25174">
        <w:rPr>
          <w:b/>
        </w:rPr>
        <w:tab/>
        <w:t xml:space="preserve">                         б) </w:t>
      </w:r>
      <w:r w:rsidRPr="00E25174">
        <w:t>А.С. Пушкин</w:t>
      </w:r>
    </w:p>
    <w:p w:rsidR="008C74FD" w:rsidRPr="00E25174" w:rsidRDefault="008C74FD" w:rsidP="008C74FD">
      <w:pPr>
        <w:tabs>
          <w:tab w:val="center" w:pos="4677"/>
        </w:tabs>
        <w:rPr>
          <w:b/>
        </w:rPr>
      </w:pPr>
      <w:r w:rsidRPr="00E25174">
        <w:rPr>
          <w:b/>
        </w:rPr>
        <w:t xml:space="preserve">3. </w:t>
      </w:r>
      <w:r w:rsidRPr="00E25174">
        <w:t>местечко Великие Сорочинцы</w:t>
      </w:r>
      <w:r w:rsidRPr="00E25174">
        <w:rPr>
          <w:b/>
        </w:rPr>
        <w:tab/>
        <w:t xml:space="preserve">        </w:t>
      </w:r>
      <w:r>
        <w:rPr>
          <w:b/>
        </w:rPr>
        <w:t xml:space="preserve">            </w:t>
      </w:r>
      <w:r w:rsidRPr="00E25174">
        <w:rPr>
          <w:b/>
        </w:rPr>
        <w:t xml:space="preserve">  в) </w:t>
      </w:r>
      <w:r w:rsidRPr="00E25174">
        <w:t>Н.А. Некрасов</w:t>
      </w:r>
    </w:p>
    <w:p w:rsidR="008C74FD" w:rsidRPr="00E25174" w:rsidRDefault="008C74FD" w:rsidP="008C74FD">
      <w:pPr>
        <w:tabs>
          <w:tab w:val="center" w:pos="4677"/>
        </w:tabs>
        <w:rPr>
          <w:b/>
        </w:rPr>
      </w:pPr>
      <w:r w:rsidRPr="00E25174">
        <w:rPr>
          <w:b/>
        </w:rPr>
        <w:t xml:space="preserve">4. </w:t>
      </w:r>
      <w:r w:rsidRPr="00E25174">
        <w:t>местечко Немиров</w:t>
      </w:r>
      <w:r w:rsidRPr="00E25174">
        <w:tab/>
      </w:r>
      <w:r w:rsidRPr="00E25174">
        <w:rPr>
          <w:b/>
        </w:rPr>
        <w:t xml:space="preserve">                              </w:t>
      </w:r>
      <w:r>
        <w:rPr>
          <w:b/>
        </w:rPr>
        <w:t xml:space="preserve">            </w:t>
      </w:r>
      <w:r w:rsidRPr="00E25174">
        <w:rPr>
          <w:b/>
        </w:rPr>
        <w:t xml:space="preserve">г) </w:t>
      </w:r>
      <w:r w:rsidRPr="00E25174">
        <w:t>М.Е. Салтыков-Щедрин</w:t>
      </w:r>
    </w:p>
    <w:p w:rsidR="008C74FD" w:rsidRPr="00E25174" w:rsidRDefault="008C74FD" w:rsidP="008C74FD">
      <w:pPr>
        <w:tabs>
          <w:tab w:val="center" w:pos="4677"/>
        </w:tabs>
        <w:rPr>
          <w:b/>
        </w:rPr>
      </w:pPr>
      <w:r w:rsidRPr="00E25174">
        <w:rPr>
          <w:b/>
        </w:rPr>
        <w:t xml:space="preserve">5. </w:t>
      </w:r>
      <w:r w:rsidRPr="00E25174">
        <w:t>Москва</w:t>
      </w:r>
      <w:r w:rsidRPr="00E25174">
        <w:rPr>
          <w:b/>
        </w:rPr>
        <w:tab/>
        <w:t xml:space="preserve">                              д) </w:t>
      </w:r>
      <w:r w:rsidRPr="00E25174">
        <w:t>М.В.Ломоносов</w:t>
      </w:r>
    </w:p>
    <w:p w:rsidR="008C74FD" w:rsidRPr="00E25174" w:rsidRDefault="008C74FD" w:rsidP="008C74FD">
      <w:pPr>
        <w:tabs>
          <w:tab w:val="center" w:pos="4677"/>
        </w:tabs>
        <w:rPr>
          <w:b/>
        </w:rPr>
      </w:pPr>
      <w:r w:rsidRPr="00E25174">
        <w:rPr>
          <w:b/>
        </w:rPr>
        <w:t xml:space="preserve">6. </w:t>
      </w:r>
      <w:r w:rsidRPr="00E25174">
        <w:t>с. Спас-Угол</w:t>
      </w:r>
      <w:r w:rsidRPr="00E25174">
        <w:rPr>
          <w:b/>
        </w:rPr>
        <w:tab/>
        <w:t xml:space="preserve">                           е) </w:t>
      </w:r>
      <w:r w:rsidRPr="00E25174">
        <w:t>И.С. Тургенев</w:t>
      </w:r>
    </w:p>
    <w:p w:rsidR="008C74FD" w:rsidRPr="00E25174" w:rsidRDefault="008C74FD" w:rsidP="008C74FD">
      <w:pPr>
        <w:rPr>
          <w:b/>
        </w:rPr>
      </w:pPr>
      <w:r w:rsidRPr="00E25174">
        <w:rPr>
          <w:b/>
        </w:rPr>
        <w:t>Ответы _______________________________________________.</w:t>
      </w:r>
    </w:p>
    <w:p w:rsidR="008C74FD" w:rsidRPr="00E25174" w:rsidRDefault="008C74FD" w:rsidP="008C74FD">
      <w:pPr>
        <w:rPr>
          <w:b/>
        </w:rPr>
      </w:pPr>
      <w:r w:rsidRPr="00E25174">
        <w:rPr>
          <w:b/>
        </w:rPr>
        <w:t>33.</w:t>
      </w:r>
    </w:p>
    <w:tbl>
      <w:tblPr>
        <w:tblStyle w:val="af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8C74FD" w:rsidRPr="00E25174" w:rsidTr="00CE0B32">
        <w:tc>
          <w:tcPr>
            <w:tcW w:w="4785" w:type="dxa"/>
          </w:tcPr>
          <w:p w:rsidR="008C74FD" w:rsidRPr="00E25174" w:rsidRDefault="008C74FD" w:rsidP="00CE0B32">
            <w:pPr>
              <w:rPr>
                <w:b/>
                <w:sz w:val="24"/>
                <w:szCs w:val="24"/>
              </w:rPr>
            </w:pPr>
            <w:r w:rsidRPr="00E25174">
              <w:rPr>
                <w:b/>
                <w:sz w:val="24"/>
                <w:szCs w:val="24"/>
              </w:rPr>
              <w:t>Автор</w:t>
            </w:r>
          </w:p>
        </w:tc>
        <w:tc>
          <w:tcPr>
            <w:tcW w:w="4786" w:type="dxa"/>
          </w:tcPr>
          <w:p w:rsidR="008C74FD" w:rsidRPr="00E25174" w:rsidRDefault="008C74FD" w:rsidP="00CE0B32">
            <w:pPr>
              <w:rPr>
                <w:b/>
                <w:sz w:val="24"/>
                <w:szCs w:val="24"/>
              </w:rPr>
            </w:pPr>
            <w:r w:rsidRPr="00E25174">
              <w:rPr>
                <w:b/>
                <w:sz w:val="24"/>
                <w:szCs w:val="24"/>
              </w:rPr>
              <w:t>Произведение</w:t>
            </w:r>
          </w:p>
        </w:tc>
      </w:tr>
      <w:tr w:rsidR="008C74FD" w:rsidRPr="00E25174" w:rsidTr="00CE0B32">
        <w:tc>
          <w:tcPr>
            <w:tcW w:w="4785" w:type="dxa"/>
          </w:tcPr>
          <w:p w:rsidR="008C74FD" w:rsidRPr="00E25174" w:rsidRDefault="008C74FD" w:rsidP="00CE0B32">
            <w:pPr>
              <w:rPr>
                <w:b/>
                <w:sz w:val="24"/>
                <w:szCs w:val="24"/>
              </w:rPr>
            </w:pPr>
            <w:r w:rsidRPr="00E25174">
              <w:rPr>
                <w:b/>
                <w:sz w:val="24"/>
                <w:szCs w:val="24"/>
              </w:rPr>
              <w:t xml:space="preserve">1.   </w:t>
            </w:r>
            <w:r w:rsidRPr="00E25174">
              <w:rPr>
                <w:sz w:val="24"/>
                <w:szCs w:val="24"/>
              </w:rPr>
              <w:t>И.С. Тургенев</w:t>
            </w:r>
          </w:p>
        </w:tc>
        <w:tc>
          <w:tcPr>
            <w:tcW w:w="4786" w:type="dxa"/>
          </w:tcPr>
          <w:p w:rsidR="008C74FD" w:rsidRPr="00E25174" w:rsidRDefault="008C74FD" w:rsidP="00CE0B32">
            <w:pPr>
              <w:rPr>
                <w:b/>
                <w:sz w:val="24"/>
                <w:szCs w:val="24"/>
              </w:rPr>
            </w:pPr>
            <w:r w:rsidRPr="00E25174">
              <w:rPr>
                <w:b/>
                <w:sz w:val="24"/>
                <w:szCs w:val="24"/>
              </w:rPr>
              <w:t xml:space="preserve">А) </w:t>
            </w:r>
            <w:r w:rsidRPr="00E25174">
              <w:rPr>
                <w:sz w:val="24"/>
                <w:szCs w:val="24"/>
              </w:rPr>
              <w:t>«Молитва»</w:t>
            </w:r>
          </w:p>
        </w:tc>
      </w:tr>
      <w:tr w:rsidR="008C74FD" w:rsidRPr="00E25174" w:rsidTr="00CE0B32">
        <w:tc>
          <w:tcPr>
            <w:tcW w:w="4785" w:type="dxa"/>
          </w:tcPr>
          <w:p w:rsidR="008C74FD" w:rsidRPr="00E25174" w:rsidRDefault="008C74FD" w:rsidP="00CE0B32">
            <w:pPr>
              <w:rPr>
                <w:b/>
                <w:sz w:val="24"/>
                <w:szCs w:val="24"/>
              </w:rPr>
            </w:pPr>
            <w:r w:rsidRPr="00E25174">
              <w:rPr>
                <w:b/>
                <w:sz w:val="24"/>
                <w:szCs w:val="24"/>
              </w:rPr>
              <w:t xml:space="preserve">2.  </w:t>
            </w:r>
            <w:r w:rsidRPr="00E25174">
              <w:rPr>
                <w:sz w:val="24"/>
                <w:szCs w:val="24"/>
              </w:rPr>
              <w:t>Н.А. Некрасов</w:t>
            </w:r>
          </w:p>
        </w:tc>
        <w:tc>
          <w:tcPr>
            <w:tcW w:w="4786" w:type="dxa"/>
          </w:tcPr>
          <w:p w:rsidR="008C74FD" w:rsidRPr="00E25174" w:rsidRDefault="008C74FD" w:rsidP="00CE0B32">
            <w:pPr>
              <w:rPr>
                <w:b/>
                <w:sz w:val="24"/>
                <w:szCs w:val="24"/>
              </w:rPr>
            </w:pPr>
            <w:r w:rsidRPr="00E25174">
              <w:rPr>
                <w:b/>
                <w:sz w:val="24"/>
                <w:szCs w:val="24"/>
              </w:rPr>
              <w:t xml:space="preserve">Б) </w:t>
            </w:r>
            <w:r w:rsidRPr="00E25174">
              <w:rPr>
                <w:sz w:val="24"/>
                <w:szCs w:val="24"/>
              </w:rPr>
              <w:t>«Цифры»</w:t>
            </w:r>
          </w:p>
        </w:tc>
      </w:tr>
      <w:tr w:rsidR="008C74FD" w:rsidRPr="00E25174" w:rsidTr="00CE0B32">
        <w:tc>
          <w:tcPr>
            <w:tcW w:w="4785" w:type="dxa"/>
          </w:tcPr>
          <w:p w:rsidR="008C74FD" w:rsidRPr="00E25174" w:rsidRDefault="008C74FD" w:rsidP="00CE0B32">
            <w:pPr>
              <w:rPr>
                <w:b/>
                <w:sz w:val="24"/>
                <w:szCs w:val="24"/>
              </w:rPr>
            </w:pPr>
            <w:r w:rsidRPr="00E25174">
              <w:rPr>
                <w:b/>
                <w:sz w:val="24"/>
                <w:szCs w:val="24"/>
              </w:rPr>
              <w:t xml:space="preserve">3. </w:t>
            </w:r>
            <w:r w:rsidRPr="00E25174">
              <w:rPr>
                <w:sz w:val="24"/>
                <w:szCs w:val="24"/>
              </w:rPr>
              <w:t>М.Ю. Лермонтов</w:t>
            </w:r>
          </w:p>
        </w:tc>
        <w:tc>
          <w:tcPr>
            <w:tcW w:w="4786" w:type="dxa"/>
          </w:tcPr>
          <w:p w:rsidR="008C74FD" w:rsidRPr="00E25174" w:rsidRDefault="008C74FD" w:rsidP="00CE0B32">
            <w:pPr>
              <w:rPr>
                <w:b/>
                <w:sz w:val="24"/>
                <w:szCs w:val="24"/>
              </w:rPr>
            </w:pPr>
            <w:r w:rsidRPr="00E25174">
              <w:rPr>
                <w:b/>
                <w:sz w:val="24"/>
                <w:szCs w:val="24"/>
              </w:rPr>
              <w:t xml:space="preserve">В) </w:t>
            </w:r>
            <w:r w:rsidRPr="00E25174">
              <w:rPr>
                <w:sz w:val="24"/>
                <w:szCs w:val="24"/>
              </w:rPr>
              <w:t>«Юшка»</w:t>
            </w:r>
          </w:p>
        </w:tc>
      </w:tr>
      <w:tr w:rsidR="008C74FD" w:rsidRPr="00E25174" w:rsidTr="00CE0B32">
        <w:tc>
          <w:tcPr>
            <w:tcW w:w="4785" w:type="dxa"/>
          </w:tcPr>
          <w:p w:rsidR="008C74FD" w:rsidRPr="00E25174" w:rsidRDefault="008C74FD" w:rsidP="00CE0B32">
            <w:pPr>
              <w:rPr>
                <w:b/>
                <w:sz w:val="24"/>
                <w:szCs w:val="24"/>
              </w:rPr>
            </w:pPr>
            <w:r w:rsidRPr="00E25174">
              <w:rPr>
                <w:b/>
                <w:sz w:val="24"/>
                <w:szCs w:val="24"/>
              </w:rPr>
              <w:t xml:space="preserve">4. </w:t>
            </w:r>
            <w:r w:rsidRPr="00E25174">
              <w:rPr>
                <w:sz w:val="24"/>
                <w:szCs w:val="24"/>
              </w:rPr>
              <w:t>И.А. Бунин</w:t>
            </w:r>
          </w:p>
        </w:tc>
        <w:tc>
          <w:tcPr>
            <w:tcW w:w="4786" w:type="dxa"/>
          </w:tcPr>
          <w:p w:rsidR="008C74FD" w:rsidRPr="00E25174" w:rsidRDefault="008C74FD" w:rsidP="00CE0B32">
            <w:pPr>
              <w:rPr>
                <w:b/>
                <w:sz w:val="24"/>
                <w:szCs w:val="24"/>
              </w:rPr>
            </w:pPr>
            <w:r w:rsidRPr="00E25174">
              <w:rPr>
                <w:b/>
                <w:sz w:val="24"/>
                <w:szCs w:val="24"/>
              </w:rPr>
              <w:t xml:space="preserve">Г) </w:t>
            </w:r>
            <w:r w:rsidRPr="00E25174">
              <w:rPr>
                <w:sz w:val="24"/>
                <w:szCs w:val="24"/>
              </w:rPr>
              <w:t>«Два богача»</w:t>
            </w:r>
          </w:p>
        </w:tc>
      </w:tr>
      <w:tr w:rsidR="008C74FD" w:rsidRPr="00E25174" w:rsidTr="00CE0B32">
        <w:tc>
          <w:tcPr>
            <w:tcW w:w="4785" w:type="dxa"/>
          </w:tcPr>
          <w:p w:rsidR="008C74FD" w:rsidRPr="00E25174" w:rsidRDefault="008C74FD" w:rsidP="00CE0B32">
            <w:pPr>
              <w:rPr>
                <w:b/>
                <w:sz w:val="24"/>
                <w:szCs w:val="24"/>
              </w:rPr>
            </w:pPr>
            <w:r w:rsidRPr="00E25174">
              <w:rPr>
                <w:b/>
                <w:sz w:val="24"/>
                <w:szCs w:val="24"/>
              </w:rPr>
              <w:t xml:space="preserve">5. </w:t>
            </w:r>
            <w:r w:rsidRPr="00E25174">
              <w:rPr>
                <w:sz w:val="24"/>
                <w:szCs w:val="24"/>
              </w:rPr>
              <w:t>Л.Н. Андреев</w:t>
            </w:r>
          </w:p>
        </w:tc>
        <w:tc>
          <w:tcPr>
            <w:tcW w:w="4786" w:type="dxa"/>
          </w:tcPr>
          <w:p w:rsidR="008C74FD" w:rsidRPr="00E25174" w:rsidRDefault="008C74FD" w:rsidP="00CE0B32">
            <w:pPr>
              <w:rPr>
                <w:b/>
                <w:sz w:val="24"/>
                <w:szCs w:val="24"/>
              </w:rPr>
            </w:pPr>
            <w:r w:rsidRPr="00E25174">
              <w:rPr>
                <w:b/>
                <w:sz w:val="24"/>
                <w:szCs w:val="24"/>
              </w:rPr>
              <w:t xml:space="preserve">Д) </w:t>
            </w:r>
            <w:r w:rsidRPr="00E25174">
              <w:rPr>
                <w:sz w:val="24"/>
                <w:szCs w:val="24"/>
              </w:rPr>
              <w:t>«Кусака»</w:t>
            </w:r>
          </w:p>
        </w:tc>
      </w:tr>
      <w:tr w:rsidR="008C74FD" w:rsidRPr="00E25174" w:rsidTr="00CE0B32">
        <w:tc>
          <w:tcPr>
            <w:tcW w:w="4785" w:type="dxa"/>
          </w:tcPr>
          <w:p w:rsidR="008C74FD" w:rsidRPr="00E25174" w:rsidRDefault="008C74FD" w:rsidP="00CE0B32">
            <w:pPr>
              <w:rPr>
                <w:b/>
                <w:sz w:val="24"/>
                <w:szCs w:val="24"/>
              </w:rPr>
            </w:pPr>
            <w:r w:rsidRPr="00E25174">
              <w:rPr>
                <w:b/>
                <w:sz w:val="24"/>
                <w:szCs w:val="24"/>
              </w:rPr>
              <w:t xml:space="preserve">6. </w:t>
            </w:r>
            <w:r w:rsidRPr="00E25174">
              <w:rPr>
                <w:sz w:val="24"/>
                <w:szCs w:val="24"/>
              </w:rPr>
              <w:t>А.П. Платонов</w:t>
            </w:r>
          </w:p>
        </w:tc>
        <w:tc>
          <w:tcPr>
            <w:tcW w:w="4786" w:type="dxa"/>
          </w:tcPr>
          <w:p w:rsidR="008C74FD" w:rsidRPr="00E25174" w:rsidRDefault="008C74FD" w:rsidP="00CE0B32">
            <w:pPr>
              <w:rPr>
                <w:b/>
                <w:sz w:val="24"/>
                <w:szCs w:val="24"/>
              </w:rPr>
            </w:pPr>
            <w:r w:rsidRPr="00E25174">
              <w:rPr>
                <w:b/>
                <w:sz w:val="24"/>
                <w:szCs w:val="24"/>
              </w:rPr>
              <w:t xml:space="preserve">Е) </w:t>
            </w:r>
            <w:r w:rsidRPr="00E25174">
              <w:rPr>
                <w:sz w:val="24"/>
                <w:szCs w:val="24"/>
              </w:rPr>
              <w:t>«Вчерашний день, часу в шестом…»</w:t>
            </w:r>
          </w:p>
        </w:tc>
      </w:tr>
    </w:tbl>
    <w:p w:rsidR="008C74FD" w:rsidRPr="00E25174" w:rsidRDefault="008C74FD" w:rsidP="008C74FD">
      <w:pPr>
        <w:rPr>
          <w:b/>
        </w:rPr>
      </w:pPr>
      <w:r w:rsidRPr="00E25174">
        <w:rPr>
          <w:b/>
        </w:rPr>
        <w:t xml:space="preserve"> Ответы __________________________________________________________.</w:t>
      </w:r>
    </w:p>
    <w:p w:rsidR="008C74FD" w:rsidRDefault="008C74FD" w:rsidP="008C74FD">
      <w:pPr>
        <w:rPr>
          <w:b/>
        </w:rPr>
      </w:pPr>
    </w:p>
    <w:p w:rsidR="008C74FD" w:rsidRDefault="008C74FD" w:rsidP="008C74FD">
      <w:pPr>
        <w:rPr>
          <w:b/>
        </w:rPr>
      </w:pPr>
    </w:p>
    <w:p w:rsidR="008C74FD" w:rsidRPr="00E25174" w:rsidRDefault="008C74FD" w:rsidP="008C74FD">
      <w:pPr>
        <w:rPr>
          <w:b/>
        </w:rPr>
      </w:pPr>
      <w:r w:rsidRPr="00E25174">
        <w:rPr>
          <w:b/>
        </w:rPr>
        <w:t>34.</w:t>
      </w:r>
    </w:p>
    <w:tbl>
      <w:tblPr>
        <w:tblStyle w:val="af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8C74FD" w:rsidRPr="00E25174" w:rsidTr="00CE0B32">
        <w:tc>
          <w:tcPr>
            <w:tcW w:w="4785" w:type="dxa"/>
          </w:tcPr>
          <w:p w:rsidR="008C74FD" w:rsidRPr="00E25174" w:rsidRDefault="008C74FD" w:rsidP="00CE0B32">
            <w:pPr>
              <w:rPr>
                <w:b/>
                <w:sz w:val="24"/>
                <w:szCs w:val="24"/>
              </w:rPr>
            </w:pPr>
            <w:r w:rsidRPr="00E25174">
              <w:rPr>
                <w:b/>
                <w:sz w:val="24"/>
                <w:szCs w:val="24"/>
              </w:rPr>
              <w:t>Герой</w:t>
            </w:r>
          </w:p>
        </w:tc>
        <w:tc>
          <w:tcPr>
            <w:tcW w:w="4786" w:type="dxa"/>
          </w:tcPr>
          <w:p w:rsidR="008C74FD" w:rsidRPr="00E25174" w:rsidRDefault="008C74FD" w:rsidP="00CE0B32">
            <w:pPr>
              <w:rPr>
                <w:b/>
                <w:sz w:val="24"/>
                <w:szCs w:val="24"/>
              </w:rPr>
            </w:pPr>
            <w:r w:rsidRPr="00E25174">
              <w:rPr>
                <w:b/>
                <w:sz w:val="24"/>
                <w:szCs w:val="24"/>
              </w:rPr>
              <w:t>Произведение</w:t>
            </w:r>
          </w:p>
        </w:tc>
      </w:tr>
      <w:tr w:rsidR="008C74FD" w:rsidRPr="00E25174" w:rsidTr="00CE0B32">
        <w:tc>
          <w:tcPr>
            <w:tcW w:w="4785" w:type="dxa"/>
          </w:tcPr>
          <w:p w:rsidR="008C74FD" w:rsidRPr="00E25174" w:rsidRDefault="008C74FD" w:rsidP="00CE0B32">
            <w:pPr>
              <w:rPr>
                <w:b/>
                <w:sz w:val="24"/>
                <w:szCs w:val="24"/>
              </w:rPr>
            </w:pPr>
            <w:r w:rsidRPr="00E25174">
              <w:rPr>
                <w:b/>
                <w:sz w:val="24"/>
                <w:szCs w:val="24"/>
              </w:rPr>
              <w:t xml:space="preserve">1. </w:t>
            </w:r>
            <w:r w:rsidRPr="00E25174">
              <w:rPr>
                <w:sz w:val="24"/>
                <w:szCs w:val="24"/>
              </w:rPr>
              <w:t>Семён</w:t>
            </w:r>
          </w:p>
        </w:tc>
        <w:tc>
          <w:tcPr>
            <w:tcW w:w="4786" w:type="dxa"/>
          </w:tcPr>
          <w:p w:rsidR="008C74FD" w:rsidRPr="00E25174" w:rsidRDefault="008C74FD" w:rsidP="00CE0B32">
            <w:pPr>
              <w:rPr>
                <w:b/>
                <w:sz w:val="24"/>
                <w:szCs w:val="24"/>
              </w:rPr>
            </w:pPr>
            <w:r w:rsidRPr="00E25174">
              <w:rPr>
                <w:b/>
                <w:sz w:val="24"/>
                <w:szCs w:val="24"/>
              </w:rPr>
              <w:t xml:space="preserve">А) </w:t>
            </w:r>
            <w:r w:rsidRPr="00E25174">
              <w:rPr>
                <w:sz w:val="24"/>
                <w:szCs w:val="24"/>
              </w:rPr>
              <w:t>«Детство»</w:t>
            </w:r>
          </w:p>
        </w:tc>
      </w:tr>
      <w:tr w:rsidR="008C74FD" w:rsidRPr="00E25174" w:rsidTr="00CE0B32">
        <w:tc>
          <w:tcPr>
            <w:tcW w:w="4785" w:type="dxa"/>
          </w:tcPr>
          <w:p w:rsidR="008C74FD" w:rsidRPr="00E25174" w:rsidRDefault="008C74FD" w:rsidP="00CE0B32">
            <w:pPr>
              <w:rPr>
                <w:b/>
                <w:sz w:val="24"/>
                <w:szCs w:val="24"/>
              </w:rPr>
            </w:pPr>
            <w:r w:rsidRPr="00E25174">
              <w:rPr>
                <w:b/>
                <w:sz w:val="24"/>
                <w:szCs w:val="24"/>
              </w:rPr>
              <w:t xml:space="preserve">2. </w:t>
            </w:r>
            <w:r w:rsidRPr="00E25174">
              <w:rPr>
                <w:sz w:val="24"/>
                <w:szCs w:val="24"/>
              </w:rPr>
              <w:t>Очумелов</w:t>
            </w:r>
          </w:p>
        </w:tc>
        <w:tc>
          <w:tcPr>
            <w:tcW w:w="4786" w:type="dxa"/>
          </w:tcPr>
          <w:p w:rsidR="008C74FD" w:rsidRPr="00E25174" w:rsidRDefault="008C74FD" w:rsidP="00CE0B32">
            <w:pPr>
              <w:rPr>
                <w:b/>
                <w:sz w:val="24"/>
                <w:szCs w:val="24"/>
              </w:rPr>
            </w:pPr>
            <w:r w:rsidRPr="00E25174">
              <w:rPr>
                <w:b/>
                <w:sz w:val="24"/>
                <w:szCs w:val="24"/>
              </w:rPr>
              <w:t xml:space="preserve">Б) </w:t>
            </w:r>
            <w:r w:rsidRPr="00E25174">
              <w:rPr>
                <w:sz w:val="24"/>
                <w:szCs w:val="24"/>
              </w:rPr>
              <w:t>«Хамелеон»</w:t>
            </w:r>
          </w:p>
        </w:tc>
      </w:tr>
      <w:tr w:rsidR="008C74FD" w:rsidRPr="00E25174" w:rsidTr="00CE0B32">
        <w:tc>
          <w:tcPr>
            <w:tcW w:w="4785" w:type="dxa"/>
          </w:tcPr>
          <w:p w:rsidR="008C74FD" w:rsidRPr="00E25174" w:rsidRDefault="008C74FD" w:rsidP="00CE0B32">
            <w:pPr>
              <w:rPr>
                <w:b/>
                <w:sz w:val="24"/>
                <w:szCs w:val="24"/>
              </w:rPr>
            </w:pPr>
            <w:r w:rsidRPr="00E25174">
              <w:rPr>
                <w:b/>
                <w:sz w:val="24"/>
                <w:szCs w:val="24"/>
              </w:rPr>
              <w:t xml:space="preserve">3. </w:t>
            </w:r>
            <w:r w:rsidRPr="00E25174">
              <w:rPr>
                <w:sz w:val="24"/>
                <w:szCs w:val="24"/>
              </w:rPr>
              <w:t>Цыганок</w:t>
            </w:r>
          </w:p>
        </w:tc>
        <w:tc>
          <w:tcPr>
            <w:tcW w:w="4786" w:type="dxa"/>
          </w:tcPr>
          <w:p w:rsidR="008C74FD" w:rsidRPr="00E25174" w:rsidRDefault="008C74FD" w:rsidP="00CE0B32">
            <w:pPr>
              <w:rPr>
                <w:b/>
                <w:sz w:val="24"/>
                <w:szCs w:val="24"/>
              </w:rPr>
            </w:pPr>
            <w:r w:rsidRPr="00E25174">
              <w:rPr>
                <w:b/>
                <w:sz w:val="24"/>
                <w:szCs w:val="24"/>
              </w:rPr>
              <w:t xml:space="preserve">В) </w:t>
            </w:r>
            <w:r w:rsidRPr="00E25174">
              <w:rPr>
                <w:sz w:val="24"/>
                <w:szCs w:val="24"/>
              </w:rPr>
              <w:t>«Юшка»</w:t>
            </w:r>
          </w:p>
        </w:tc>
      </w:tr>
      <w:tr w:rsidR="008C74FD" w:rsidRPr="00E25174" w:rsidTr="00CE0B32">
        <w:tc>
          <w:tcPr>
            <w:tcW w:w="4785" w:type="dxa"/>
          </w:tcPr>
          <w:p w:rsidR="008C74FD" w:rsidRPr="00E25174" w:rsidRDefault="008C74FD" w:rsidP="00CE0B32">
            <w:pPr>
              <w:rPr>
                <w:b/>
                <w:sz w:val="24"/>
                <w:szCs w:val="24"/>
              </w:rPr>
            </w:pPr>
            <w:r w:rsidRPr="00E25174">
              <w:rPr>
                <w:b/>
                <w:sz w:val="24"/>
                <w:szCs w:val="24"/>
              </w:rPr>
              <w:t xml:space="preserve">4. </w:t>
            </w:r>
            <w:r w:rsidRPr="00E25174">
              <w:rPr>
                <w:sz w:val="24"/>
                <w:szCs w:val="24"/>
              </w:rPr>
              <w:t>Ефим Дмитриевич</w:t>
            </w:r>
          </w:p>
        </w:tc>
        <w:tc>
          <w:tcPr>
            <w:tcW w:w="4786" w:type="dxa"/>
          </w:tcPr>
          <w:p w:rsidR="008C74FD" w:rsidRPr="00E25174" w:rsidRDefault="008C74FD" w:rsidP="00CE0B32">
            <w:pPr>
              <w:rPr>
                <w:b/>
                <w:sz w:val="24"/>
                <w:szCs w:val="24"/>
              </w:rPr>
            </w:pPr>
            <w:r w:rsidRPr="00E25174">
              <w:rPr>
                <w:b/>
                <w:sz w:val="24"/>
                <w:szCs w:val="24"/>
              </w:rPr>
              <w:t xml:space="preserve">Г) </w:t>
            </w:r>
            <w:r w:rsidRPr="00E25174">
              <w:rPr>
                <w:sz w:val="24"/>
                <w:szCs w:val="24"/>
              </w:rPr>
              <w:t>«Злоумышленник»</w:t>
            </w:r>
          </w:p>
        </w:tc>
      </w:tr>
      <w:tr w:rsidR="008C74FD" w:rsidRPr="00E25174" w:rsidTr="00CE0B32">
        <w:tc>
          <w:tcPr>
            <w:tcW w:w="4785" w:type="dxa"/>
          </w:tcPr>
          <w:p w:rsidR="008C74FD" w:rsidRPr="00E25174" w:rsidRDefault="008C74FD" w:rsidP="00CE0B32">
            <w:pPr>
              <w:rPr>
                <w:b/>
                <w:sz w:val="24"/>
                <w:szCs w:val="24"/>
              </w:rPr>
            </w:pPr>
            <w:r w:rsidRPr="00E25174">
              <w:rPr>
                <w:b/>
                <w:sz w:val="24"/>
                <w:szCs w:val="24"/>
              </w:rPr>
              <w:t xml:space="preserve">5. </w:t>
            </w:r>
            <w:r w:rsidRPr="00E25174">
              <w:rPr>
                <w:sz w:val="24"/>
                <w:szCs w:val="24"/>
              </w:rPr>
              <w:t>Данко</w:t>
            </w:r>
          </w:p>
        </w:tc>
        <w:tc>
          <w:tcPr>
            <w:tcW w:w="4786" w:type="dxa"/>
          </w:tcPr>
          <w:p w:rsidR="008C74FD" w:rsidRPr="00E25174" w:rsidRDefault="008C74FD" w:rsidP="00CE0B32">
            <w:pPr>
              <w:rPr>
                <w:b/>
                <w:sz w:val="24"/>
                <w:szCs w:val="24"/>
              </w:rPr>
            </w:pPr>
            <w:r w:rsidRPr="00E25174">
              <w:rPr>
                <w:b/>
                <w:sz w:val="24"/>
                <w:szCs w:val="24"/>
              </w:rPr>
              <w:t>Д) «</w:t>
            </w:r>
            <w:r w:rsidRPr="00E25174">
              <w:rPr>
                <w:sz w:val="24"/>
                <w:szCs w:val="24"/>
              </w:rPr>
              <w:t>Старуха Изергиль»</w:t>
            </w:r>
          </w:p>
        </w:tc>
      </w:tr>
      <w:tr w:rsidR="008C74FD" w:rsidRPr="00E25174" w:rsidTr="00CE0B32">
        <w:tc>
          <w:tcPr>
            <w:tcW w:w="4785" w:type="dxa"/>
          </w:tcPr>
          <w:p w:rsidR="008C74FD" w:rsidRPr="00E25174" w:rsidRDefault="008C74FD" w:rsidP="00CE0B32">
            <w:pPr>
              <w:rPr>
                <w:b/>
                <w:sz w:val="24"/>
                <w:szCs w:val="24"/>
              </w:rPr>
            </w:pPr>
            <w:r w:rsidRPr="00E25174">
              <w:rPr>
                <w:b/>
                <w:sz w:val="24"/>
                <w:szCs w:val="24"/>
              </w:rPr>
              <w:t xml:space="preserve">6. </w:t>
            </w:r>
            <w:r w:rsidRPr="00E25174">
              <w:rPr>
                <w:sz w:val="24"/>
                <w:szCs w:val="24"/>
              </w:rPr>
              <w:t>Пимен</w:t>
            </w:r>
          </w:p>
        </w:tc>
        <w:tc>
          <w:tcPr>
            <w:tcW w:w="4786" w:type="dxa"/>
          </w:tcPr>
          <w:p w:rsidR="008C74FD" w:rsidRPr="00E25174" w:rsidRDefault="008C74FD" w:rsidP="00CE0B32">
            <w:pPr>
              <w:rPr>
                <w:b/>
                <w:sz w:val="24"/>
                <w:szCs w:val="24"/>
              </w:rPr>
            </w:pPr>
            <w:r w:rsidRPr="00E25174">
              <w:rPr>
                <w:b/>
                <w:sz w:val="24"/>
                <w:szCs w:val="24"/>
              </w:rPr>
              <w:t xml:space="preserve">Е) </w:t>
            </w:r>
            <w:r w:rsidRPr="00E25174">
              <w:rPr>
                <w:sz w:val="24"/>
                <w:szCs w:val="24"/>
              </w:rPr>
              <w:t>«Борис Годунов»</w:t>
            </w:r>
          </w:p>
        </w:tc>
      </w:tr>
    </w:tbl>
    <w:p w:rsidR="008C74FD" w:rsidRPr="00E25174" w:rsidRDefault="008C74FD" w:rsidP="008C74FD">
      <w:pPr>
        <w:rPr>
          <w:b/>
        </w:rPr>
      </w:pPr>
      <w:r w:rsidRPr="00E25174">
        <w:rPr>
          <w:b/>
        </w:rPr>
        <w:t xml:space="preserve"> Ответы __________________________________________________________.</w:t>
      </w:r>
    </w:p>
    <w:p w:rsidR="008C74FD" w:rsidRPr="00E25174" w:rsidRDefault="008C74FD" w:rsidP="008C74FD">
      <w:pPr>
        <w:rPr>
          <w:b/>
        </w:rPr>
      </w:pPr>
      <w:r w:rsidRPr="00E25174">
        <w:rPr>
          <w:b/>
        </w:rPr>
        <w:t>35.</w:t>
      </w:r>
    </w:p>
    <w:tbl>
      <w:tblPr>
        <w:tblStyle w:val="af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8C74FD" w:rsidRPr="00E25174" w:rsidTr="00CE0B32">
        <w:tc>
          <w:tcPr>
            <w:tcW w:w="4785" w:type="dxa"/>
          </w:tcPr>
          <w:p w:rsidR="008C74FD" w:rsidRPr="00E25174" w:rsidRDefault="008C74FD" w:rsidP="00CE0B32">
            <w:pPr>
              <w:rPr>
                <w:b/>
                <w:sz w:val="24"/>
                <w:szCs w:val="24"/>
              </w:rPr>
            </w:pPr>
            <w:r w:rsidRPr="00E25174">
              <w:rPr>
                <w:b/>
                <w:sz w:val="24"/>
                <w:szCs w:val="24"/>
              </w:rPr>
              <w:t>Термин</w:t>
            </w:r>
          </w:p>
        </w:tc>
        <w:tc>
          <w:tcPr>
            <w:tcW w:w="4786" w:type="dxa"/>
          </w:tcPr>
          <w:p w:rsidR="008C74FD" w:rsidRPr="00E25174" w:rsidRDefault="008C74FD" w:rsidP="00CE0B32">
            <w:pPr>
              <w:rPr>
                <w:b/>
                <w:sz w:val="24"/>
                <w:szCs w:val="24"/>
              </w:rPr>
            </w:pPr>
            <w:r w:rsidRPr="00E25174">
              <w:rPr>
                <w:b/>
                <w:sz w:val="24"/>
                <w:szCs w:val="24"/>
              </w:rPr>
              <w:t>Определение</w:t>
            </w:r>
          </w:p>
        </w:tc>
      </w:tr>
      <w:tr w:rsidR="008C74FD" w:rsidRPr="00E25174" w:rsidTr="00CE0B32">
        <w:tc>
          <w:tcPr>
            <w:tcW w:w="4785" w:type="dxa"/>
          </w:tcPr>
          <w:p w:rsidR="008C74FD" w:rsidRPr="00E25174" w:rsidRDefault="008C74FD" w:rsidP="00CE0B32">
            <w:pPr>
              <w:rPr>
                <w:b/>
                <w:sz w:val="24"/>
                <w:szCs w:val="24"/>
              </w:rPr>
            </w:pPr>
            <w:r w:rsidRPr="00E25174">
              <w:rPr>
                <w:b/>
                <w:sz w:val="24"/>
                <w:szCs w:val="24"/>
              </w:rPr>
              <w:t>1</w:t>
            </w:r>
            <w:r w:rsidRPr="00E25174">
              <w:rPr>
                <w:sz w:val="24"/>
                <w:szCs w:val="24"/>
              </w:rPr>
              <w:t>. эзопов язык</w:t>
            </w:r>
          </w:p>
        </w:tc>
        <w:tc>
          <w:tcPr>
            <w:tcW w:w="4786" w:type="dxa"/>
          </w:tcPr>
          <w:p w:rsidR="008C74FD" w:rsidRPr="00E25174" w:rsidRDefault="008C74FD" w:rsidP="00CE0B32">
            <w:pPr>
              <w:rPr>
                <w:b/>
                <w:sz w:val="24"/>
                <w:szCs w:val="24"/>
              </w:rPr>
            </w:pPr>
            <w:r w:rsidRPr="00E25174">
              <w:rPr>
                <w:b/>
                <w:sz w:val="24"/>
                <w:szCs w:val="24"/>
              </w:rPr>
              <w:t xml:space="preserve">А) </w:t>
            </w:r>
            <w:r w:rsidRPr="00E25174">
              <w:rPr>
                <w:sz w:val="24"/>
                <w:szCs w:val="24"/>
              </w:rPr>
              <w:t>основная мысль художественного произведения</w:t>
            </w:r>
          </w:p>
        </w:tc>
      </w:tr>
      <w:tr w:rsidR="008C74FD" w:rsidRPr="00E25174" w:rsidTr="00CE0B32">
        <w:tc>
          <w:tcPr>
            <w:tcW w:w="4785" w:type="dxa"/>
          </w:tcPr>
          <w:p w:rsidR="008C74FD" w:rsidRPr="00E25174" w:rsidRDefault="008C74FD" w:rsidP="00CE0B32">
            <w:pPr>
              <w:rPr>
                <w:b/>
                <w:sz w:val="24"/>
                <w:szCs w:val="24"/>
              </w:rPr>
            </w:pPr>
            <w:r w:rsidRPr="00E25174">
              <w:rPr>
                <w:b/>
                <w:sz w:val="24"/>
                <w:szCs w:val="24"/>
              </w:rPr>
              <w:t xml:space="preserve">2. </w:t>
            </w:r>
            <w:r w:rsidRPr="00E25174">
              <w:rPr>
                <w:sz w:val="24"/>
                <w:szCs w:val="24"/>
              </w:rPr>
              <w:t>идея</w:t>
            </w:r>
          </w:p>
        </w:tc>
        <w:tc>
          <w:tcPr>
            <w:tcW w:w="4786" w:type="dxa"/>
          </w:tcPr>
          <w:p w:rsidR="008C74FD" w:rsidRPr="00E25174" w:rsidRDefault="008C74FD" w:rsidP="00CE0B32">
            <w:pPr>
              <w:rPr>
                <w:b/>
                <w:sz w:val="24"/>
                <w:szCs w:val="24"/>
              </w:rPr>
            </w:pPr>
            <w:r w:rsidRPr="00E25174">
              <w:rPr>
                <w:b/>
                <w:sz w:val="24"/>
                <w:szCs w:val="24"/>
              </w:rPr>
              <w:t xml:space="preserve">Б) </w:t>
            </w:r>
            <w:r w:rsidRPr="00E25174">
              <w:rPr>
                <w:sz w:val="24"/>
                <w:szCs w:val="24"/>
              </w:rPr>
              <w:t>образное определение предмета, выраженное преимущественно прилагательным.</w:t>
            </w:r>
          </w:p>
        </w:tc>
      </w:tr>
      <w:tr w:rsidR="008C74FD" w:rsidRPr="00E25174" w:rsidTr="00CE0B32">
        <w:tc>
          <w:tcPr>
            <w:tcW w:w="4785" w:type="dxa"/>
          </w:tcPr>
          <w:p w:rsidR="008C74FD" w:rsidRPr="00E25174" w:rsidRDefault="008C74FD" w:rsidP="00CE0B32">
            <w:pPr>
              <w:rPr>
                <w:b/>
                <w:sz w:val="24"/>
                <w:szCs w:val="24"/>
              </w:rPr>
            </w:pPr>
            <w:r w:rsidRPr="00E25174">
              <w:rPr>
                <w:b/>
                <w:sz w:val="24"/>
                <w:szCs w:val="24"/>
              </w:rPr>
              <w:t xml:space="preserve">3. </w:t>
            </w:r>
            <w:r w:rsidRPr="00E25174">
              <w:rPr>
                <w:sz w:val="24"/>
                <w:szCs w:val="24"/>
              </w:rPr>
              <w:t>инверсия</w:t>
            </w:r>
          </w:p>
        </w:tc>
        <w:tc>
          <w:tcPr>
            <w:tcW w:w="4786" w:type="dxa"/>
          </w:tcPr>
          <w:p w:rsidR="008C74FD" w:rsidRPr="00E25174" w:rsidRDefault="008C74FD" w:rsidP="00CE0B32">
            <w:pPr>
              <w:rPr>
                <w:b/>
                <w:sz w:val="24"/>
                <w:szCs w:val="24"/>
              </w:rPr>
            </w:pPr>
            <w:r w:rsidRPr="00E25174">
              <w:rPr>
                <w:b/>
                <w:sz w:val="24"/>
                <w:szCs w:val="24"/>
              </w:rPr>
              <w:t xml:space="preserve">В) </w:t>
            </w:r>
            <w:r w:rsidRPr="00E25174">
              <w:rPr>
                <w:sz w:val="24"/>
                <w:szCs w:val="24"/>
              </w:rPr>
              <w:t>произведение, созданное народной фантазией, где переплетаются реальное и фантастическое</w:t>
            </w:r>
          </w:p>
        </w:tc>
      </w:tr>
      <w:tr w:rsidR="008C74FD" w:rsidRPr="00E25174" w:rsidTr="00CE0B32">
        <w:tc>
          <w:tcPr>
            <w:tcW w:w="4785" w:type="dxa"/>
          </w:tcPr>
          <w:p w:rsidR="008C74FD" w:rsidRPr="00E25174" w:rsidRDefault="008C74FD" w:rsidP="00CE0B32">
            <w:pPr>
              <w:rPr>
                <w:b/>
                <w:sz w:val="24"/>
                <w:szCs w:val="24"/>
              </w:rPr>
            </w:pPr>
            <w:r w:rsidRPr="00E25174">
              <w:rPr>
                <w:b/>
                <w:sz w:val="24"/>
                <w:szCs w:val="24"/>
              </w:rPr>
              <w:t xml:space="preserve">4. </w:t>
            </w:r>
            <w:r w:rsidRPr="00E25174">
              <w:rPr>
                <w:sz w:val="24"/>
                <w:szCs w:val="24"/>
              </w:rPr>
              <w:t>эпитет</w:t>
            </w:r>
          </w:p>
        </w:tc>
        <w:tc>
          <w:tcPr>
            <w:tcW w:w="4786" w:type="dxa"/>
          </w:tcPr>
          <w:p w:rsidR="008C74FD" w:rsidRPr="00E25174" w:rsidRDefault="008C74FD" w:rsidP="00CE0B32">
            <w:pPr>
              <w:rPr>
                <w:sz w:val="24"/>
                <w:szCs w:val="24"/>
              </w:rPr>
            </w:pPr>
            <w:r w:rsidRPr="00E25174">
              <w:rPr>
                <w:b/>
                <w:sz w:val="24"/>
                <w:szCs w:val="24"/>
              </w:rPr>
              <w:t>Г)</w:t>
            </w:r>
            <w:r w:rsidRPr="00E25174">
              <w:rPr>
                <w:sz w:val="24"/>
                <w:szCs w:val="24"/>
              </w:rPr>
              <w:t xml:space="preserve"> необычный порядок слов</w:t>
            </w:r>
          </w:p>
        </w:tc>
      </w:tr>
      <w:tr w:rsidR="008C74FD" w:rsidRPr="00E25174" w:rsidTr="00CE0B32">
        <w:tc>
          <w:tcPr>
            <w:tcW w:w="4785" w:type="dxa"/>
          </w:tcPr>
          <w:p w:rsidR="008C74FD" w:rsidRPr="00E25174" w:rsidRDefault="008C74FD" w:rsidP="00CE0B32">
            <w:pPr>
              <w:rPr>
                <w:b/>
                <w:sz w:val="24"/>
                <w:szCs w:val="24"/>
              </w:rPr>
            </w:pPr>
            <w:r w:rsidRPr="00E25174">
              <w:rPr>
                <w:b/>
                <w:sz w:val="24"/>
                <w:szCs w:val="24"/>
              </w:rPr>
              <w:t xml:space="preserve">5. </w:t>
            </w:r>
            <w:r w:rsidRPr="00E25174">
              <w:rPr>
                <w:sz w:val="24"/>
                <w:szCs w:val="24"/>
              </w:rPr>
              <w:t>легенда</w:t>
            </w:r>
          </w:p>
        </w:tc>
        <w:tc>
          <w:tcPr>
            <w:tcW w:w="4786" w:type="dxa"/>
          </w:tcPr>
          <w:p w:rsidR="008C74FD" w:rsidRPr="00E25174" w:rsidRDefault="008C74FD" w:rsidP="00CE0B32">
            <w:pPr>
              <w:rPr>
                <w:sz w:val="24"/>
                <w:szCs w:val="24"/>
              </w:rPr>
            </w:pPr>
            <w:r w:rsidRPr="00E25174">
              <w:rPr>
                <w:b/>
                <w:sz w:val="24"/>
                <w:szCs w:val="24"/>
              </w:rPr>
              <w:t>Д)</w:t>
            </w:r>
            <w:r w:rsidRPr="00E25174">
              <w:rPr>
                <w:sz w:val="24"/>
                <w:szCs w:val="24"/>
              </w:rPr>
              <w:t xml:space="preserve"> выражение насмешки</w:t>
            </w:r>
          </w:p>
        </w:tc>
      </w:tr>
      <w:tr w:rsidR="008C74FD" w:rsidRPr="00E25174" w:rsidTr="00CE0B32">
        <w:tc>
          <w:tcPr>
            <w:tcW w:w="4785" w:type="dxa"/>
          </w:tcPr>
          <w:p w:rsidR="008C74FD" w:rsidRPr="00E25174" w:rsidRDefault="008C74FD" w:rsidP="00CE0B32">
            <w:pPr>
              <w:rPr>
                <w:b/>
                <w:sz w:val="24"/>
                <w:szCs w:val="24"/>
              </w:rPr>
            </w:pPr>
            <w:r w:rsidRPr="00E25174">
              <w:rPr>
                <w:b/>
                <w:sz w:val="24"/>
                <w:szCs w:val="24"/>
              </w:rPr>
              <w:t xml:space="preserve">6. </w:t>
            </w:r>
            <w:r w:rsidRPr="00E25174">
              <w:rPr>
                <w:sz w:val="24"/>
                <w:szCs w:val="24"/>
              </w:rPr>
              <w:t>ирония</w:t>
            </w:r>
          </w:p>
        </w:tc>
        <w:tc>
          <w:tcPr>
            <w:tcW w:w="4786" w:type="dxa"/>
          </w:tcPr>
          <w:p w:rsidR="008C74FD" w:rsidRPr="00E25174" w:rsidRDefault="008C74FD" w:rsidP="00CE0B32">
            <w:pPr>
              <w:rPr>
                <w:sz w:val="24"/>
                <w:szCs w:val="24"/>
              </w:rPr>
            </w:pPr>
            <w:r w:rsidRPr="00E25174">
              <w:rPr>
                <w:b/>
                <w:sz w:val="24"/>
                <w:szCs w:val="24"/>
              </w:rPr>
              <w:t>Е)</w:t>
            </w:r>
            <w:r w:rsidRPr="00E25174">
              <w:rPr>
                <w:sz w:val="24"/>
                <w:szCs w:val="24"/>
              </w:rPr>
              <w:t xml:space="preserve"> особый вид письма, иносказание</w:t>
            </w:r>
          </w:p>
        </w:tc>
      </w:tr>
    </w:tbl>
    <w:p w:rsidR="008C74FD" w:rsidRPr="00E25174" w:rsidRDefault="008C74FD" w:rsidP="008C74FD">
      <w:pPr>
        <w:rPr>
          <w:b/>
        </w:rPr>
      </w:pPr>
    </w:p>
    <w:p w:rsidR="008C74FD" w:rsidRPr="00E25174" w:rsidRDefault="008C74FD" w:rsidP="008C74FD">
      <w:pPr>
        <w:rPr>
          <w:b/>
        </w:rPr>
      </w:pPr>
      <w:r w:rsidRPr="00E25174">
        <w:rPr>
          <w:b/>
        </w:rPr>
        <w:t>Ответы __________________________________________________________.</w:t>
      </w:r>
    </w:p>
    <w:p w:rsidR="008C74FD" w:rsidRPr="00E25174" w:rsidRDefault="008C74FD" w:rsidP="008C74FD">
      <w:pPr>
        <w:rPr>
          <w:b/>
        </w:rPr>
      </w:pPr>
    </w:p>
    <w:p w:rsidR="008C74FD" w:rsidRPr="00E25174" w:rsidRDefault="008C74FD" w:rsidP="008C74FD">
      <w:pPr>
        <w:rPr>
          <w:b/>
        </w:rPr>
      </w:pPr>
    </w:p>
    <w:p w:rsidR="008C74FD" w:rsidRPr="00E25174" w:rsidRDefault="008C74FD" w:rsidP="008C74FD">
      <w:pPr>
        <w:rPr>
          <w:b/>
        </w:rPr>
      </w:pPr>
      <w:r w:rsidRPr="00E25174">
        <w:rPr>
          <w:b/>
        </w:rPr>
        <w:t>36.</w:t>
      </w:r>
    </w:p>
    <w:tbl>
      <w:tblPr>
        <w:tblStyle w:val="af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8C74FD" w:rsidRPr="00E25174" w:rsidTr="00CE0B32">
        <w:tc>
          <w:tcPr>
            <w:tcW w:w="4785" w:type="dxa"/>
          </w:tcPr>
          <w:p w:rsidR="008C74FD" w:rsidRPr="00E25174" w:rsidRDefault="008C74FD" w:rsidP="00CE0B32">
            <w:pPr>
              <w:rPr>
                <w:b/>
                <w:sz w:val="24"/>
                <w:szCs w:val="24"/>
              </w:rPr>
            </w:pPr>
            <w:r w:rsidRPr="00E25174">
              <w:rPr>
                <w:b/>
                <w:sz w:val="24"/>
                <w:szCs w:val="24"/>
              </w:rPr>
              <w:t>Герой</w:t>
            </w:r>
          </w:p>
        </w:tc>
        <w:tc>
          <w:tcPr>
            <w:tcW w:w="4786" w:type="dxa"/>
          </w:tcPr>
          <w:p w:rsidR="008C74FD" w:rsidRPr="00E25174" w:rsidRDefault="008C74FD" w:rsidP="00CE0B32">
            <w:pPr>
              <w:rPr>
                <w:b/>
                <w:sz w:val="24"/>
                <w:szCs w:val="24"/>
              </w:rPr>
            </w:pPr>
            <w:r w:rsidRPr="00E25174">
              <w:rPr>
                <w:b/>
                <w:sz w:val="24"/>
                <w:szCs w:val="24"/>
              </w:rPr>
              <w:t>Слова</w:t>
            </w:r>
          </w:p>
        </w:tc>
      </w:tr>
      <w:tr w:rsidR="008C74FD" w:rsidRPr="00E25174" w:rsidTr="00CE0B32">
        <w:tc>
          <w:tcPr>
            <w:tcW w:w="4785" w:type="dxa"/>
          </w:tcPr>
          <w:p w:rsidR="008C74FD" w:rsidRPr="00E25174" w:rsidRDefault="008C74FD" w:rsidP="00CE0B32">
            <w:pPr>
              <w:rPr>
                <w:b/>
                <w:sz w:val="24"/>
                <w:szCs w:val="24"/>
              </w:rPr>
            </w:pPr>
            <w:r w:rsidRPr="00E25174">
              <w:rPr>
                <w:b/>
                <w:sz w:val="24"/>
                <w:szCs w:val="24"/>
              </w:rPr>
              <w:t xml:space="preserve">1. </w:t>
            </w:r>
            <w:r w:rsidRPr="00E25174">
              <w:rPr>
                <w:sz w:val="24"/>
                <w:szCs w:val="24"/>
              </w:rPr>
              <w:t>Цыганок</w:t>
            </w:r>
          </w:p>
        </w:tc>
        <w:tc>
          <w:tcPr>
            <w:tcW w:w="4786" w:type="dxa"/>
          </w:tcPr>
          <w:p w:rsidR="008C74FD" w:rsidRPr="00E25174" w:rsidRDefault="008C74FD" w:rsidP="00CE0B32">
            <w:pPr>
              <w:rPr>
                <w:sz w:val="24"/>
                <w:szCs w:val="24"/>
              </w:rPr>
            </w:pPr>
            <w:r w:rsidRPr="00E25174">
              <w:rPr>
                <w:b/>
                <w:sz w:val="24"/>
                <w:szCs w:val="24"/>
              </w:rPr>
              <w:t xml:space="preserve">А)  </w:t>
            </w:r>
            <w:r w:rsidRPr="00E25174">
              <w:rPr>
                <w:sz w:val="24"/>
                <w:szCs w:val="24"/>
              </w:rPr>
              <w:t>Давно, честный отец,</w:t>
            </w:r>
          </w:p>
          <w:p w:rsidR="008C74FD" w:rsidRPr="00E25174" w:rsidRDefault="008C74FD" w:rsidP="00CE0B32">
            <w:pPr>
              <w:rPr>
                <w:sz w:val="24"/>
                <w:szCs w:val="24"/>
              </w:rPr>
            </w:pPr>
            <w:r w:rsidRPr="00E25174">
              <w:rPr>
                <w:sz w:val="24"/>
                <w:szCs w:val="24"/>
              </w:rPr>
              <w:t xml:space="preserve">      Хотелось мне тебя спросить о     смерти</w:t>
            </w:r>
          </w:p>
          <w:p w:rsidR="008C74FD" w:rsidRPr="00E25174" w:rsidRDefault="008C74FD" w:rsidP="00CE0B32">
            <w:pPr>
              <w:rPr>
                <w:sz w:val="24"/>
                <w:szCs w:val="24"/>
              </w:rPr>
            </w:pPr>
            <w:r w:rsidRPr="00E25174">
              <w:rPr>
                <w:sz w:val="24"/>
                <w:szCs w:val="24"/>
              </w:rPr>
              <w:t xml:space="preserve">    Дмитрия царевича; в то время</w:t>
            </w:r>
          </w:p>
          <w:p w:rsidR="008C74FD" w:rsidRPr="00E25174" w:rsidRDefault="008C74FD" w:rsidP="00CE0B32">
            <w:pPr>
              <w:rPr>
                <w:b/>
                <w:sz w:val="24"/>
                <w:szCs w:val="24"/>
              </w:rPr>
            </w:pPr>
            <w:r w:rsidRPr="00E25174">
              <w:rPr>
                <w:sz w:val="24"/>
                <w:szCs w:val="24"/>
              </w:rPr>
              <w:t xml:space="preserve">    Ты, говорят, был в Угличе.</w:t>
            </w:r>
          </w:p>
        </w:tc>
      </w:tr>
      <w:tr w:rsidR="008C74FD" w:rsidRPr="00E25174" w:rsidTr="00CE0B32">
        <w:tc>
          <w:tcPr>
            <w:tcW w:w="4785" w:type="dxa"/>
          </w:tcPr>
          <w:p w:rsidR="008C74FD" w:rsidRPr="00E25174" w:rsidRDefault="008C74FD" w:rsidP="00CE0B32">
            <w:pPr>
              <w:rPr>
                <w:b/>
                <w:sz w:val="24"/>
                <w:szCs w:val="24"/>
              </w:rPr>
            </w:pPr>
            <w:r w:rsidRPr="00E25174">
              <w:rPr>
                <w:b/>
                <w:sz w:val="24"/>
                <w:szCs w:val="24"/>
              </w:rPr>
              <w:t xml:space="preserve">2. </w:t>
            </w:r>
            <w:r w:rsidRPr="00E25174">
              <w:rPr>
                <w:sz w:val="24"/>
                <w:szCs w:val="24"/>
              </w:rPr>
              <w:t>Григорий</w:t>
            </w:r>
          </w:p>
        </w:tc>
        <w:tc>
          <w:tcPr>
            <w:tcW w:w="4786" w:type="dxa"/>
          </w:tcPr>
          <w:p w:rsidR="008C74FD" w:rsidRPr="00E25174" w:rsidRDefault="008C74FD" w:rsidP="00CE0B32">
            <w:pPr>
              <w:rPr>
                <w:sz w:val="24"/>
                <w:szCs w:val="24"/>
              </w:rPr>
            </w:pPr>
            <w:r w:rsidRPr="00E25174">
              <w:rPr>
                <w:b/>
                <w:sz w:val="24"/>
                <w:szCs w:val="24"/>
              </w:rPr>
              <w:t xml:space="preserve">Б) </w:t>
            </w:r>
            <w:r w:rsidRPr="00E25174">
              <w:rPr>
                <w:sz w:val="24"/>
                <w:szCs w:val="24"/>
              </w:rPr>
              <w:t>Как увижу её, я и сам не свой:</w:t>
            </w:r>
          </w:p>
          <w:p w:rsidR="008C74FD" w:rsidRPr="00E25174" w:rsidRDefault="008C74FD" w:rsidP="00CE0B32">
            <w:pPr>
              <w:rPr>
                <w:sz w:val="24"/>
                <w:szCs w:val="24"/>
              </w:rPr>
            </w:pPr>
            <w:r w:rsidRPr="00E25174">
              <w:rPr>
                <w:sz w:val="24"/>
                <w:szCs w:val="24"/>
              </w:rPr>
              <w:t xml:space="preserve">    Опускаются руки сильные,</w:t>
            </w:r>
          </w:p>
          <w:p w:rsidR="008C74FD" w:rsidRPr="00E25174" w:rsidRDefault="008C74FD" w:rsidP="00CE0B32">
            <w:pPr>
              <w:rPr>
                <w:sz w:val="24"/>
                <w:szCs w:val="24"/>
              </w:rPr>
            </w:pPr>
            <w:r w:rsidRPr="00E25174">
              <w:rPr>
                <w:sz w:val="24"/>
                <w:szCs w:val="24"/>
              </w:rPr>
              <w:t xml:space="preserve">    Помрачаются очи бойкие;</w:t>
            </w:r>
          </w:p>
          <w:p w:rsidR="008C74FD" w:rsidRPr="00E25174" w:rsidRDefault="008C74FD" w:rsidP="00CE0B32">
            <w:pPr>
              <w:rPr>
                <w:sz w:val="24"/>
                <w:szCs w:val="24"/>
              </w:rPr>
            </w:pPr>
            <w:r w:rsidRPr="00E25174">
              <w:rPr>
                <w:sz w:val="24"/>
                <w:szCs w:val="24"/>
              </w:rPr>
              <w:lastRenderedPageBreak/>
              <w:t xml:space="preserve">    Скучно, грустно мне, православный царь,</w:t>
            </w:r>
          </w:p>
          <w:p w:rsidR="008C74FD" w:rsidRPr="00E25174" w:rsidRDefault="008C74FD" w:rsidP="00CE0B32">
            <w:pPr>
              <w:rPr>
                <w:b/>
                <w:sz w:val="24"/>
                <w:szCs w:val="24"/>
              </w:rPr>
            </w:pPr>
            <w:r w:rsidRPr="00E25174">
              <w:rPr>
                <w:sz w:val="24"/>
                <w:szCs w:val="24"/>
              </w:rPr>
              <w:t xml:space="preserve">    Одному по свету маяться.</w:t>
            </w:r>
          </w:p>
        </w:tc>
      </w:tr>
      <w:tr w:rsidR="008C74FD" w:rsidRPr="00E25174" w:rsidTr="00CE0B32">
        <w:tc>
          <w:tcPr>
            <w:tcW w:w="4785" w:type="dxa"/>
          </w:tcPr>
          <w:p w:rsidR="008C74FD" w:rsidRPr="00E25174" w:rsidRDefault="008C74FD" w:rsidP="00CE0B32">
            <w:pPr>
              <w:rPr>
                <w:b/>
                <w:sz w:val="24"/>
                <w:szCs w:val="24"/>
              </w:rPr>
            </w:pPr>
            <w:r w:rsidRPr="00E25174">
              <w:rPr>
                <w:b/>
                <w:sz w:val="24"/>
                <w:szCs w:val="24"/>
              </w:rPr>
              <w:lastRenderedPageBreak/>
              <w:t xml:space="preserve">3. </w:t>
            </w:r>
            <w:r w:rsidRPr="00E25174">
              <w:rPr>
                <w:sz w:val="24"/>
                <w:szCs w:val="24"/>
              </w:rPr>
              <w:t>Минский</w:t>
            </w:r>
          </w:p>
        </w:tc>
        <w:tc>
          <w:tcPr>
            <w:tcW w:w="4786" w:type="dxa"/>
          </w:tcPr>
          <w:p w:rsidR="008C74FD" w:rsidRPr="00E25174" w:rsidRDefault="008C74FD" w:rsidP="00CE0B32">
            <w:pPr>
              <w:rPr>
                <w:b/>
                <w:sz w:val="24"/>
                <w:szCs w:val="24"/>
              </w:rPr>
            </w:pPr>
            <w:r w:rsidRPr="00E25174">
              <w:rPr>
                <w:b/>
                <w:sz w:val="24"/>
                <w:szCs w:val="24"/>
              </w:rPr>
              <w:t xml:space="preserve">В) </w:t>
            </w:r>
            <w:r w:rsidRPr="00E25174">
              <w:rPr>
                <w:sz w:val="24"/>
                <w:szCs w:val="24"/>
              </w:rPr>
              <w:t>«Ведь я знаю: воровать нехорошо и опасно. Это я так себе, от скуки».</w:t>
            </w:r>
          </w:p>
        </w:tc>
      </w:tr>
      <w:tr w:rsidR="008C74FD" w:rsidRPr="00E25174" w:rsidTr="00CE0B32">
        <w:tc>
          <w:tcPr>
            <w:tcW w:w="4785" w:type="dxa"/>
          </w:tcPr>
          <w:p w:rsidR="008C74FD" w:rsidRPr="00E25174" w:rsidRDefault="008C74FD" w:rsidP="00CE0B32">
            <w:pPr>
              <w:rPr>
                <w:b/>
                <w:sz w:val="24"/>
                <w:szCs w:val="24"/>
              </w:rPr>
            </w:pPr>
            <w:r w:rsidRPr="00E25174">
              <w:rPr>
                <w:b/>
                <w:sz w:val="24"/>
                <w:szCs w:val="24"/>
              </w:rPr>
              <w:t xml:space="preserve">4. </w:t>
            </w:r>
            <w:r w:rsidRPr="00E25174">
              <w:rPr>
                <w:sz w:val="24"/>
                <w:szCs w:val="24"/>
              </w:rPr>
              <w:t>Кирибеевич</w:t>
            </w:r>
          </w:p>
        </w:tc>
        <w:tc>
          <w:tcPr>
            <w:tcW w:w="4786" w:type="dxa"/>
          </w:tcPr>
          <w:p w:rsidR="008C74FD" w:rsidRPr="00E25174" w:rsidRDefault="008C74FD" w:rsidP="00CE0B32">
            <w:pPr>
              <w:rPr>
                <w:b/>
                <w:sz w:val="24"/>
                <w:szCs w:val="24"/>
              </w:rPr>
            </w:pPr>
            <w:r w:rsidRPr="00E25174">
              <w:rPr>
                <w:b/>
                <w:sz w:val="24"/>
                <w:szCs w:val="24"/>
              </w:rPr>
              <w:t xml:space="preserve">Г) </w:t>
            </w:r>
            <w:r w:rsidRPr="00E25174">
              <w:rPr>
                <w:sz w:val="24"/>
                <w:szCs w:val="24"/>
              </w:rPr>
              <w:t>«Ну, хлопцы! Полно спать! Пора, пора! Напоите коней!»</w:t>
            </w:r>
          </w:p>
        </w:tc>
      </w:tr>
      <w:tr w:rsidR="008C74FD" w:rsidRPr="00E25174" w:rsidTr="00CE0B32">
        <w:tc>
          <w:tcPr>
            <w:tcW w:w="4785" w:type="dxa"/>
          </w:tcPr>
          <w:p w:rsidR="008C74FD" w:rsidRPr="00E25174" w:rsidRDefault="008C74FD" w:rsidP="00CE0B32">
            <w:pPr>
              <w:rPr>
                <w:b/>
                <w:sz w:val="24"/>
                <w:szCs w:val="24"/>
              </w:rPr>
            </w:pPr>
            <w:r w:rsidRPr="00E25174">
              <w:rPr>
                <w:b/>
                <w:sz w:val="24"/>
                <w:szCs w:val="24"/>
              </w:rPr>
              <w:t xml:space="preserve">5. </w:t>
            </w:r>
            <w:r w:rsidRPr="00E25174">
              <w:rPr>
                <w:sz w:val="24"/>
                <w:szCs w:val="24"/>
              </w:rPr>
              <w:t>Тарас Бульба</w:t>
            </w:r>
          </w:p>
        </w:tc>
        <w:tc>
          <w:tcPr>
            <w:tcW w:w="4786" w:type="dxa"/>
          </w:tcPr>
          <w:p w:rsidR="008C74FD" w:rsidRPr="00E25174" w:rsidRDefault="008C74FD" w:rsidP="00CE0B32">
            <w:pPr>
              <w:rPr>
                <w:b/>
                <w:sz w:val="24"/>
                <w:szCs w:val="24"/>
              </w:rPr>
            </w:pPr>
            <w:r w:rsidRPr="00E25174">
              <w:rPr>
                <w:b/>
                <w:sz w:val="24"/>
                <w:szCs w:val="24"/>
              </w:rPr>
              <w:t xml:space="preserve">Д) </w:t>
            </w:r>
            <w:r w:rsidRPr="00E25174">
              <w:rPr>
                <w:sz w:val="24"/>
                <w:szCs w:val="24"/>
              </w:rPr>
              <w:t>«Чего тебе надобно? Что ты за мною всюду крадешься, как разбойник? Или хочешь меня зарезать? Пошел вон!»</w:t>
            </w:r>
          </w:p>
        </w:tc>
      </w:tr>
      <w:tr w:rsidR="008C74FD" w:rsidRPr="00E25174" w:rsidTr="00CE0B32">
        <w:tc>
          <w:tcPr>
            <w:tcW w:w="4785" w:type="dxa"/>
          </w:tcPr>
          <w:p w:rsidR="008C74FD" w:rsidRPr="00E25174" w:rsidRDefault="008C74FD" w:rsidP="00CE0B32">
            <w:pPr>
              <w:rPr>
                <w:b/>
                <w:sz w:val="24"/>
                <w:szCs w:val="24"/>
              </w:rPr>
            </w:pPr>
            <w:r w:rsidRPr="00E25174">
              <w:rPr>
                <w:b/>
                <w:sz w:val="24"/>
                <w:szCs w:val="24"/>
              </w:rPr>
              <w:t xml:space="preserve">6. </w:t>
            </w:r>
            <w:r w:rsidRPr="00E25174">
              <w:rPr>
                <w:sz w:val="24"/>
                <w:szCs w:val="24"/>
              </w:rPr>
              <w:t>Генерал</w:t>
            </w:r>
          </w:p>
        </w:tc>
        <w:tc>
          <w:tcPr>
            <w:tcW w:w="4786" w:type="dxa"/>
          </w:tcPr>
          <w:p w:rsidR="008C74FD" w:rsidRPr="00E25174" w:rsidRDefault="008C74FD" w:rsidP="00CE0B32">
            <w:pPr>
              <w:rPr>
                <w:b/>
                <w:sz w:val="24"/>
                <w:szCs w:val="24"/>
              </w:rPr>
            </w:pPr>
            <w:r w:rsidRPr="00E25174">
              <w:rPr>
                <w:b/>
                <w:sz w:val="24"/>
                <w:szCs w:val="24"/>
              </w:rPr>
              <w:t xml:space="preserve">Е) </w:t>
            </w:r>
            <w:r w:rsidRPr="00E25174">
              <w:rPr>
                <w:sz w:val="24"/>
                <w:szCs w:val="24"/>
              </w:rPr>
              <w:t>«Теперь я бы, кажется, свой собственный сапог съел!»</w:t>
            </w:r>
          </w:p>
        </w:tc>
      </w:tr>
    </w:tbl>
    <w:p w:rsidR="008C74FD" w:rsidRPr="00E25174" w:rsidRDefault="008C74FD" w:rsidP="008C74FD">
      <w:pPr>
        <w:rPr>
          <w:b/>
        </w:rPr>
      </w:pPr>
      <w:r w:rsidRPr="00E25174">
        <w:rPr>
          <w:b/>
        </w:rPr>
        <w:t>Ответы _________________________________________________________.</w:t>
      </w:r>
    </w:p>
    <w:p w:rsidR="008C74FD" w:rsidRPr="00E25174" w:rsidRDefault="008C74FD" w:rsidP="008C74FD">
      <w:pPr>
        <w:tabs>
          <w:tab w:val="left" w:pos="3690"/>
        </w:tabs>
        <w:rPr>
          <w:b/>
          <w:u w:val="single"/>
        </w:rPr>
      </w:pPr>
    </w:p>
    <w:p w:rsidR="008C74FD" w:rsidRPr="00E25174" w:rsidRDefault="008C74FD" w:rsidP="008C74FD">
      <w:pPr>
        <w:tabs>
          <w:tab w:val="left" w:pos="3690"/>
        </w:tabs>
        <w:rPr>
          <w:b/>
          <w:u w:val="single"/>
        </w:rPr>
      </w:pPr>
    </w:p>
    <w:p w:rsidR="008C74FD" w:rsidRPr="00E25174" w:rsidRDefault="008C74FD" w:rsidP="008C74FD">
      <w:pPr>
        <w:tabs>
          <w:tab w:val="left" w:pos="3690"/>
        </w:tabs>
        <w:rPr>
          <w:b/>
          <w:u w:val="single"/>
        </w:rPr>
      </w:pPr>
    </w:p>
    <w:p w:rsidR="008C74FD" w:rsidRDefault="008C74FD" w:rsidP="008C74FD">
      <w:pPr>
        <w:tabs>
          <w:tab w:val="left" w:pos="3690"/>
        </w:tabs>
        <w:rPr>
          <w:b/>
          <w:u w:val="single"/>
        </w:rPr>
      </w:pPr>
    </w:p>
    <w:p w:rsidR="008C74FD" w:rsidRPr="00E25174" w:rsidRDefault="008C74FD" w:rsidP="008C74FD">
      <w:pPr>
        <w:tabs>
          <w:tab w:val="left" w:pos="3690"/>
        </w:tabs>
        <w:rPr>
          <w:b/>
          <w:u w:val="single"/>
        </w:rPr>
      </w:pPr>
    </w:p>
    <w:p w:rsidR="008C74FD" w:rsidRPr="00E25174" w:rsidRDefault="008C74FD" w:rsidP="008C74FD">
      <w:pPr>
        <w:tabs>
          <w:tab w:val="left" w:pos="3690"/>
        </w:tabs>
        <w:rPr>
          <w:b/>
        </w:rPr>
      </w:pPr>
      <w:r w:rsidRPr="00E25174">
        <w:rPr>
          <w:b/>
          <w:u w:val="single"/>
        </w:rPr>
        <w:t>Секция 5.</w:t>
      </w:r>
      <w:r w:rsidRPr="00E25174">
        <w:rPr>
          <w:b/>
        </w:rPr>
        <w:t xml:space="preserve"> Установите правильную последовательность.</w:t>
      </w:r>
    </w:p>
    <w:p w:rsidR="008C74FD" w:rsidRPr="00E25174" w:rsidRDefault="009313CF" w:rsidP="008C74FD">
      <w:pPr>
        <w:tabs>
          <w:tab w:val="left" w:pos="3690"/>
        </w:tabs>
        <w:rPr>
          <w:b/>
        </w:rPr>
      </w:pPr>
      <w:r w:rsidRPr="009313CF">
        <w:rPr>
          <w:noProof/>
          <w:lang w:eastAsia="ru-RU" w:bidi="hi-IN"/>
        </w:rPr>
        <w:pict>
          <v:rect id="_x0000_s1037" style="position:absolute;margin-left:-.3pt;margin-top:25.6pt;width:16.5pt;height:19.95pt;z-index:251671552"/>
        </w:pict>
      </w:r>
      <w:r w:rsidR="008C74FD" w:rsidRPr="00E25174">
        <w:rPr>
          <w:b/>
        </w:rPr>
        <w:t>37. Элементы композиции:</w:t>
      </w:r>
    </w:p>
    <w:p w:rsidR="008C74FD" w:rsidRPr="00E25174" w:rsidRDefault="009313CF" w:rsidP="008C74FD">
      <w:pPr>
        <w:ind w:left="360" w:firstLine="66"/>
        <w:rPr>
          <w:rFonts w:eastAsia="Calibri"/>
        </w:rPr>
      </w:pPr>
      <w:r w:rsidRPr="009313CF">
        <w:rPr>
          <w:rFonts w:eastAsiaTheme="minorHAnsi"/>
          <w:noProof/>
          <w:lang w:eastAsia="ru-RU" w:bidi="hi-IN"/>
        </w:rPr>
        <w:pict>
          <v:rect id="_x0000_s1038" style="position:absolute;left:0;text-align:left;margin-left:-.3pt;margin-top:26.75pt;width:16.5pt;height:18.75pt;z-index:251672576"/>
        </w:pict>
      </w:r>
      <w:r w:rsidR="008C74FD" w:rsidRPr="00E25174">
        <w:t xml:space="preserve">   </w:t>
      </w:r>
      <w:r w:rsidR="008C74FD" w:rsidRPr="00E25174">
        <w:rPr>
          <w:rFonts w:eastAsia="Calibri"/>
        </w:rPr>
        <w:t>Кульминация</w:t>
      </w:r>
    </w:p>
    <w:p w:rsidR="008C74FD" w:rsidRPr="00E25174" w:rsidRDefault="009313CF" w:rsidP="008C74FD">
      <w:pPr>
        <w:ind w:left="360" w:firstLine="66"/>
        <w:rPr>
          <w:rFonts w:eastAsia="Calibri"/>
        </w:rPr>
      </w:pPr>
      <w:r w:rsidRPr="009313CF">
        <w:rPr>
          <w:rFonts w:eastAsiaTheme="minorHAnsi"/>
          <w:noProof/>
          <w:lang w:eastAsia="ru-RU" w:bidi="hi-IN"/>
        </w:rPr>
        <w:pict>
          <v:rect id="_x0000_s1039" style="position:absolute;left:0;text-align:left;margin-left:-.3pt;margin-top:27.5pt;width:16.5pt;height:18pt;z-index:251673600"/>
        </w:pict>
      </w:r>
      <w:r w:rsidR="008C74FD" w:rsidRPr="00E25174">
        <w:t xml:space="preserve">   </w:t>
      </w:r>
      <w:r w:rsidR="008C74FD" w:rsidRPr="00E25174">
        <w:rPr>
          <w:rFonts w:eastAsia="Calibri"/>
        </w:rPr>
        <w:t>Развитие действия</w:t>
      </w:r>
    </w:p>
    <w:p w:rsidR="008C74FD" w:rsidRPr="00E25174" w:rsidRDefault="008C74FD" w:rsidP="008C74FD">
      <w:pPr>
        <w:ind w:left="360" w:firstLine="66"/>
        <w:rPr>
          <w:rFonts w:eastAsia="Calibri"/>
        </w:rPr>
      </w:pPr>
      <w:r w:rsidRPr="00E25174">
        <w:t xml:space="preserve">   </w:t>
      </w:r>
      <w:r w:rsidRPr="00E25174">
        <w:rPr>
          <w:rFonts w:eastAsia="Calibri"/>
        </w:rPr>
        <w:t>Завязка</w:t>
      </w:r>
    </w:p>
    <w:p w:rsidR="008C74FD" w:rsidRPr="00E25174" w:rsidRDefault="009313CF" w:rsidP="008C74FD">
      <w:pPr>
        <w:tabs>
          <w:tab w:val="left" w:pos="3690"/>
        </w:tabs>
        <w:ind w:firstLine="66"/>
      </w:pPr>
      <w:r>
        <w:rPr>
          <w:noProof/>
          <w:lang w:eastAsia="ru-RU" w:bidi="hi-IN"/>
        </w:rPr>
        <w:pict>
          <v:rect id="_x0000_s1040" style="position:absolute;left:0;text-align:left;margin-left:-.3pt;margin-top:-.25pt;width:16.5pt;height:18pt;z-index:251674624"/>
        </w:pict>
      </w:r>
      <w:r w:rsidR="008C74FD" w:rsidRPr="00E25174">
        <w:t xml:space="preserve">        </w:t>
      </w:r>
      <w:r w:rsidR="008C74FD" w:rsidRPr="00E25174">
        <w:rPr>
          <w:rFonts w:eastAsia="Calibri"/>
        </w:rPr>
        <w:t>Развязка</w:t>
      </w:r>
    </w:p>
    <w:p w:rsidR="008C74FD" w:rsidRPr="00E25174" w:rsidRDefault="009313CF" w:rsidP="008C74FD">
      <w:pPr>
        <w:tabs>
          <w:tab w:val="left" w:pos="3690"/>
        </w:tabs>
        <w:rPr>
          <w:b/>
        </w:rPr>
      </w:pPr>
      <w:r>
        <w:rPr>
          <w:b/>
          <w:noProof/>
          <w:lang w:eastAsia="ru-RU" w:bidi="hi-IN"/>
        </w:rPr>
        <w:pict>
          <v:rect id="_x0000_s1041" style="position:absolute;margin-left:-5.65pt;margin-top:23.25pt;width:21.85pt;height:21.75pt;z-index:251675648"/>
        </w:pict>
      </w:r>
      <w:r w:rsidR="008C74FD" w:rsidRPr="00E25174">
        <w:rPr>
          <w:b/>
        </w:rPr>
        <w:t>38. Публикация произведений устного народного творчества:</w:t>
      </w:r>
    </w:p>
    <w:p w:rsidR="008C74FD" w:rsidRPr="00E25174" w:rsidRDefault="009313CF" w:rsidP="008C74FD">
      <w:pPr>
        <w:tabs>
          <w:tab w:val="left" w:pos="3690"/>
        </w:tabs>
        <w:ind w:firstLine="567"/>
      </w:pPr>
      <w:r>
        <w:rPr>
          <w:noProof/>
          <w:lang w:eastAsia="ru-RU" w:bidi="hi-IN"/>
        </w:rPr>
        <w:pict>
          <v:rect id="_x0000_s1042" style="position:absolute;left:0;text-align:left;margin-left:-5.65pt;margin-top:24.75pt;width:21.85pt;height:21pt;z-index:251676672"/>
        </w:pict>
      </w:r>
      <w:r w:rsidR="008C74FD" w:rsidRPr="00E25174">
        <w:t xml:space="preserve">  «Онежские былины»</w:t>
      </w:r>
    </w:p>
    <w:p w:rsidR="008C74FD" w:rsidRPr="00E25174" w:rsidRDefault="009313CF" w:rsidP="008C74FD">
      <w:pPr>
        <w:tabs>
          <w:tab w:val="left" w:pos="3690"/>
        </w:tabs>
        <w:ind w:firstLine="567"/>
      </w:pPr>
      <w:r>
        <w:rPr>
          <w:noProof/>
          <w:lang w:eastAsia="ru-RU" w:bidi="hi-IN"/>
        </w:rPr>
        <w:pict>
          <v:rect id="_x0000_s1043" style="position:absolute;left:0;text-align:left;margin-left:-5.65pt;margin-top:26.25pt;width:21.85pt;height:20.25pt;z-index:251677696"/>
        </w:pict>
      </w:r>
      <w:r w:rsidR="008C74FD" w:rsidRPr="00E25174">
        <w:t xml:space="preserve">  «Русские былины старой и новой записи»</w:t>
      </w:r>
    </w:p>
    <w:p w:rsidR="008C74FD" w:rsidRPr="00E25174" w:rsidRDefault="009313CF" w:rsidP="008C74FD">
      <w:pPr>
        <w:tabs>
          <w:tab w:val="left" w:pos="3690"/>
        </w:tabs>
        <w:ind w:firstLine="567"/>
      </w:pPr>
      <w:r>
        <w:rPr>
          <w:noProof/>
          <w:lang w:eastAsia="ru-RU" w:bidi="hi-IN"/>
        </w:rPr>
        <w:pict>
          <v:rect id="_x0000_s1044" style="position:absolute;left:0;text-align:left;margin-left:-5.65pt;margin-top:24.75pt;width:21.85pt;height:21.75pt;z-index:251678720"/>
        </w:pict>
      </w:r>
      <w:r w:rsidR="008C74FD" w:rsidRPr="00E25174">
        <w:t xml:space="preserve"> «Древние российские стихотворения»</w:t>
      </w:r>
    </w:p>
    <w:p w:rsidR="008C74FD" w:rsidRPr="00E25174" w:rsidRDefault="008C74FD" w:rsidP="008C74FD">
      <w:pPr>
        <w:tabs>
          <w:tab w:val="left" w:pos="3690"/>
        </w:tabs>
        <w:ind w:firstLine="567"/>
      </w:pPr>
      <w:r w:rsidRPr="00E25174">
        <w:t xml:space="preserve"> «Песни, собранные П.Рыбниковым»</w:t>
      </w:r>
    </w:p>
    <w:p w:rsidR="008C74FD" w:rsidRPr="00E25174" w:rsidRDefault="008C74FD" w:rsidP="008C74FD">
      <w:pPr>
        <w:tabs>
          <w:tab w:val="left" w:pos="3690"/>
        </w:tabs>
        <w:rPr>
          <w:b/>
        </w:rPr>
      </w:pPr>
      <w:r w:rsidRPr="00E25174">
        <w:rPr>
          <w:b/>
        </w:rPr>
        <w:t>39. Предобеденное время А.С. Пушкин коротал так:</w:t>
      </w:r>
    </w:p>
    <w:p w:rsidR="008C74FD" w:rsidRPr="00E25174" w:rsidRDefault="009313CF" w:rsidP="008C74FD">
      <w:pPr>
        <w:tabs>
          <w:tab w:val="left" w:pos="3690"/>
        </w:tabs>
        <w:ind w:firstLine="709"/>
      </w:pPr>
      <w:r>
        <w:rPr>
          <w:noProof/>
          <w:lang w:eastAsia="ru-RU" w:bidi="hi-IN"/>
        </w:rPr>
        <w:pict>
          <v:rect id="_x0000_s1046" style="position:absolute;left:0;text-align:left;margin-left:-.95pt;margin-top:25.45pt;width:21.75pt;height:18.75pt;z-index:251680768"/>
        </w:pict>
      </w:r>
      <w:r>
        <w:rPr>
          <w:noProof/>
          <w:lang w:eastAsia="ru-RU" w:bidi="hi-IN"/>
        </w:rPr>
        <w:pict>
          <v:rect id="_x0000_s1045" style="position:absolute;left:0;text-align:left;margin-left:-.3pt;margin-top:-.05pt;width:21.1pt;height:18.75pt;z-index:251679744"/>
        </w:pict>
      </w:r>
      <w:r w:rsidR="008C74FD" w:rsidRPr="00E25174">
        <w:t>обедал</w:t>
      </w:r>
    </w:p>
    <w:p w:rsidR="008C74FD" w:rsidRPr="00E25174" w:rsidRDefault="009313CF" w:rsidP="008C74FD">
      <w:pPr>
        <w:tabs>
          <w:tab w:val="left" w:pos="3690"/>
        </w:tabs>
        <w:ind w:firstLine="709"/>
      </w:pPr>
      <w:r>
        <w:rPr>
          <w:noProof/>
          <w:lang w:eastAsia="ru-RU" w:bidi="hi-IN"/>
        </w:rPr>
        <w:pict>
          <v:rect id="_x0000_s1047" style="position:absolute;left:0;text-align:left;margin-left:-.3pt;margin-top:26.2pt;width:21.75pt;height:19.5pt;z-index:251681792"/>
        </w:pict>
      </w:r>
      <w:r w:rsidR="008C74FD" w:rsidRPr="00E25174">
        <w:t>читал, выписывал, составлял планы</w:t>
      </w:r>
    </w:p>
    <w:p w:rsidR="008C74FD" w:rsidRPr="00E25174" w:rsidRDefault="009313CF" w:rsidP="008C74FD">
      <w:pPr>
        <w:tabs>
          <w:tab w:val="left" w:pos="3690"/>
        </w:tabs>
        <w:ind w:firstLine="709"/>
      </w:pPr>
      <w:r>
        <w:rPr>
          <w:noProof/>
          <w:lang w:eastAsia="ru-RU" w:bidi="hi-IN"/>
        </w:rPr>
        <w:pict>
          <v:rect id="_x0000_s1048" style="position:absolute;left:0;text-align:left;margin-left:-.3pt;margin-top:26.15pt;width:22.5pt;height:21pt;z-index:251682816"/>
        </w:pict>
      </w:r>
      <w:r w:rsidR="008C74FD" w:rsidRPr="00E25174">
        <w:t xml:space="preserve"> «занимался утренним туалетом»</w:t>
      </w:r>
    </w:p>
    <w:p w:rsidR="008C74FD" w:rsidRPr="00E25174" w:rsidRDefault="009313CF" w:rsidP="008C74FD">
      <w:pPr>
        <w:tabs>
          <w:tab w:val="left" w:pos="3690"/>
        </w:tabs>
        <w:ind w:firstLine="709"/>
      </w:pPr>
      <w:r>
        <w:rPr>
          <w:noProof/>
          <w:lang w:eastAsia="ru-RU" w:bidi="hi-IN"/>
        </w:rPr>
        <w:pict>
          <v:rect id="_x0000_s1049" style="position:absolute;left:0;text-align:left;margin-left:-.3pt;margin-top:26.15pt;width:21.75pt;height:21.75pt;z-index:251683840"/>
        </w:pict>
      </w:r>
      <w:r w:rsidR="008C74FD" w:rsidRPr="00E25174">
        <w:t xml:space="preserve"> одевался</w:t>
      </w:r>
    </w:p>
    <w:p w:rsidR="008C74FD" w:rsidRPr="00E25174" w:rsidRDefault="008C74FD" w:rsidP="008C74FD">
      <w:pPr>
        <w:tabs>
          <w:tab w:val="left" w:pos="3690"/>
        </w:tabs>
        <w:ind w:firstLine="709"/>
      </w:pPr>
      <w:r w:rsidRPr="00E25174">
        <w:t xml:space="preserve"> отправлялся на прогулку</w:t>
      </w:r>
    </w:p>
    <w:p w:rsidR="008C74FD" w:rsidRPr="00E25174" w:rsidRDefault="009313CF" w:rsidP="008C74FD">
      <w:pPr>
        <w:tabs>
          <w:tab w:val="left" w:pos="3690"/>
        </w:tabs>
        <w:rPr>
          <w:b/>
        </w:rPr>
      </w:pPr>
      <w:r>
        <w:rPr>
          <w:b/>
          <w:noProof/>
          <w:lang w:eastAsia="ru-RU" w:bidi="hi-IN"/>
        </w:rPr>
        <w:pict>
          <v:rect id="_x0000_s1050" style="position:absolute;margin-left:-.3pt;margin-top:45.6pt;width:21.1pt;height:19.5pt;z-index:251684864"/>
        </w:pict>
      </w:r>
      <w:r w:rsidR="008C74FD" w:rsidRPr="00E25174">
        <w:rPr>
          <w:b/>
        </w:rPr>
        <w:t>40. Окончательный вариант сборника «Повести покойного Ивана Петровича Белкина, изданные А.П.»</w:t>
      </w:r>
    </w:p>
    <w:p w:rsidR="008C74FD" w:rsidRPr="00E25174" w:rsidRDefault="008C74FD" w:rsidP="008C74FD">
      <w:pPr>
        <w:tabs>
          <w:tab w:val="left" w:pos="3690"/>
        </w:tabs>
        <w:ind w:firstLine="709"/>
      </w:pPr>
      <w:r w:rsidRPr="00E25174">
        <w:t>«Выстрел»</w:t>
      </w:r>
    </w:p>
    <w:p w:rsidR="008C74FD" w:rsidRPr="00E25174" w:rsidRDefault="009313CF" w:rsidP="008C74FD">
      <w:pPr>
        <w:tabs>
          <w:tab w:val="left" w:pos="3690"/>
        </w:tabs>
        <w:ind w:firstLine="709"/>
      </w:pPr>
      <w:r>
        <w:rPr>
          <w:noProof/>
          <w:lang w:eastAsia="ru-RU" w:bidi="hi-IN"/>
        </w:rPr>
        <w:pict>
          <v:rect id="_x0000_s1051" style="position:absolute;left:0;text-align:left;margin-left:-.95pt;margin-top:2.3pt;width:21.75pt;height:18pt;z-index:251685888"/>
        </w:pict>
      </w:r>
      <w:r w:rsidR="008C74FD" w:rsidRPr="00E25174">
        <w:t>«Барышня-крестьянка»</w:t>
      </w:r>
    </w:p>
    <w:p w:rsidR="008C74FD" w:rsidRPr="00E25174" w:rsidRDefault="009313CF" w:rsidP="008C74FD">
      <w:pPr>
        <w:tabs>
          <w:tab w:val="left" w:pos="3690"/>
        </w:tabs>
        <w:ind w:firstLine="709"/>
      </w:pPr>
      <w:r>
        <w:rPr>
          <w:noProof/>
          <w:lang w:eastAsia="ru-RU" w:bidi="hi-IN"/>
        </w:rPr>
        <w:lastRenderedPageBreak/>
        <w:pict>
          <v:rect id="_x0000_s1053" style="position:absolute;left:0;text-align:left;margin-left:.55pt;margin-top:27.8pt;width:21.75pt;height:19.5pt;z-index:251687936"/>
        </w:pict>
      </w:r>
      <w:r>
        <w:rPr>
          <w:noProof/>
          <w:lang w:eastAsia="ru-RU" w:bidi="hi-IN"/>
        </w:rPr>
        <w:pict>
          <v:rect id="_x0000_s1052" style="position:absolute;left:0;text-align:left;margin-left:-.3pt;margin-top:.8pt;width:21.1pt;height:18.75pt;z-index:251686912"/>
        </w:pict>
      </w:r>
      <w:r w:rsidR="008C74FD" w:rsidRPr="00E25174">
        <w:t>«Станционный смотритель»</w:t>
      </w:r>
    </w:p>
    <w:p w:rsidR="008C74FD" w:rsidRPr="00E25174" w:rsidRDefault="009313CF" w:rsidP="008C74FD">
      <w:pPr>
        <w:tabs>
          <w:tab w:val="left" w:pos="3690"/>
        </w:tabs>
        <w:ind w:firstLine="709"/>
      </w:pPr>
      <w:r>
        <w:rPr>
          <w:noProof/>
          <w:lang w:eastAsia="ru-RU" w:bidi="hi-IN"/>
        </w:rPr>
        <w:pict>
          <v:rect id="_x0000_s1054" style="position:absolute;left:0;text-align:left;margin-left:.55pt;margin-top:26.3pt;width:21.75pt;height:21pt;z-index:251688960"/>
        </w:pict>
      </w:r>
      <w:r w:rsidR="008C74FD" w:rsidRPr="00E25174">
        <w:t>«Гробовщик»</w:t>
      </w:r>
    </w:p>
    <w:p w:rsidR="008C74FD" w:rsidRPr="00E25174" w:rsidRDefault="008C74FD" w:rsidP="008C74FD">
      <w:pPr>
        <w:tabs>
          <w:tab w:val="left" w:pos="3690"/>
        </w:tabs>
        <w:ind w:firstLine="709"/>
      </w:pPr>
      <w:r w:rsidRPr="00E25174">
        <w:t>«Метель»</w:t>
      </w:r>
    </w:p>
    <w:p w:rsidR="008C74FD" w:rsidRPr="00E25174" w:rsidRDefault="008C74FD" w:rsidP="008C74FD">
      <w:pPr>
        <w:tabs>
          <w:tab w:val="left" w:pos="3690"/>
        </w:tabs>
        <w:ind w:firstLine="709"/>
      </w:pPr>
    </w:p>
    <w:p w:rsidR="008C74FD" w:rsidRPr="00E25174" w:rsidRDefault="008C74FD" w:rsidP="008C74FD">
      <w:pPr>
        <w:tabs>
          <w:tab w:val="left" w:pos="3690"/>
        </w:tabs>
        <w:ind w:firstLine="709"/>
      </w:pPr>
    </w:p>
    <w:p w:rsidR="008C74FD" w:rsidRPr="00E25174" w:rsidRDefault="008C74FD" w:rsidP="008C74FD">
      <w:pPr>
        <w:tabs>
          <w:tab w:val="left" w:pos="3690"/>
        </w:tabs>
        <w:ind w:firstLine="709"/>
      </w:pPr>
    </w:p>
    <w:p w:rsidR="008C74FD" w:rsidRPr="00E25174" w:rsidRDefault="008C74FD" w:rsidP="008C74FD">
      <w:pPr>
        <w:tabs>
          <w:tab w:val="left" w:pos="3690"/>
        </w:tabs>
        <w:ind w:firstLine="709"/>
      </w:pPr>
    </w:p>
    <w:p w:rsidR="008C74FD" w:rsidRPr="00E25174" w:rsidRDefault="008C74FD" w:rsidP="008C74FD">
      <w:pPr>
        <w:tabs>
          <w:tab w:val="left" w:pos="3690"/>
        </w:tabs>
        <w:ind w:firstLine="709"/>
        <w:rPr>
          <w:b/>
        </w:rPr>
        <w:sectPr w:rsidR="008C74FD" w:rsidRPr="00E25174" w:rsidSect="00536DAE">
          <w:pgSz w:w="16838" w:h="11906" w:orient="landscape"/>
          <w:pgMar w:top="850" w:right="568" w:bottom="709" w:left="568" w:header="708" w:footer="708" w:gutter="0"/>
          <w:cols w:space="708"/>
          <w:docGrid w:linePitch="360"/>
        </w:sectPr>
      </w:pPr>
    </w:p>
    <w:p w:rsidR="008C74FD" w:rsidRPr="00E25174" w:rsidRDefault="008C74FD" w:rsidP="008C74FD">
      <w:pPr>
        <w:tabs>
          <w:tab w:val="left" w:pos="3690"/>
        </w:tabs>
        <w:ind w:firstLine="709"/>
        <w:rPr>
          <w:b/>
        </w:rPr>
      </w:pPr>
      <w:r w:rsidRPr="00E25174">
        <w:rPr>
          <w:b/>
        </w:rPr>
        <w:lastRenderedPageBreak/>
        <w:t>Правильные ответы.</w:t>
      </w:r>
    </w:p>
    <w:p w:rsidR="008C74FD" w:rsidRPr="00E25174" w:rsidRDefault="008C74FD" w:rsidP="008C74FD">
      <w:pPr>
        <w:tabs>
          <w:tab w:val="left" w:pos="3690"/>
        </w:tabs>
        <w:ind w:firstLine="709"/>
        <w:rPr>
          <w:b/>
        </w:rPr>
      </w:pPr>
      <w:r w:rsidRPr="00E25174">
        <w:rPr>
          <w:b/>
        </w:rPr>
        <w:t>1. 1)</w:t>
      </w:r>
    </w:p>
    <w:p w:rsidR="008C74FD" w:rsidRPr="00E25174" w:rsidRDefault="008C74FD" w:rsidP="008C74FD">
      <w:pPr>
        <w:tabs>
          <w:tab w:val="left" w:pos="3690"/>
        </w:tabs>
        <w:ind w:firstLine="709"/>
        <w:rPr>
          <w:b/>
        </w:rPr>
      </w:pPr>
      <w:r w:rsidRPr="00E25174">
        <w:rPr>
          <w:b/>
        </w:rPr>
        <w:t>2. 3)</w:t>
      </w:r>
    </w:p>
    <w:p w:rsidR="008C74FD" w:rsidRPr="00E25174" w:rsidRDefault="008C74FD" w:rsidP="008C74FD">
      <w:pPr>
        <w:tabs>
          <w:tab w:val="left" w:pos="3690"/>
        </w:tabs>
        <w:ind w:firstLine="709"/>
        <w:rPr>
          <w:b/>
        </w:rPr>
      </w:pPr>
      <w:r w:rsidRPr="00E25174">
        <w:rPr>
          <w:b/>
        </w:rPr>
        <w:t>3.3)</w:t>
      </w:r>
    </w:p>
    <w:p w:rsidR="008C74FD" w:rsidRPr="00E25174" w:rsidRDefault="008C74FD" w:rsidP="008C74FD">
      <w:pPr>
        <w:tabs>
          <w:tab w:val="left" w:pos="3690"/>
        </w:tabs>
        <w:ind w:firstLine="709"/>
        <w:rPr>
          <w:b/>
        </w:rPr>
      </w:pPr>
      <w:r w:rsidRPr="00E25174">
        <w:rPr>
          <w:b/>
        </w:rPr>
        <w:t>4.3)</w:t>
      </w:r>
    </w:p>
    <w:p w:rsidR="008C74FD" w:rsidRPr="00E25174" w:rsidRDefault="008C74FD" w:rsidP="008C74FD">
      <w:pPr>
        <w:tabs>
          <w:tab w:val="left" w:pos="3690"/>
        </w:tabs>
        <w:ind w:firstLine="709"/>
        <w:rPr>
          <w:b/>
        </w:rPr>
      </w:pPr>
      <w:r w:rsidRPr="00E25174">
        <w:rPr>
          <w:b/>
        </w:rPr>
        <w:t>5. 2)</w:t>
      </w:r>
    </w:p>
    <w:p w:rsidR="008C74FD" w:rsidRPr="00E25174" w:rsidRDefault="008C74FD" w:rsidP="008C74FD">
      <w:pPr>
        <w:tabs>
          <w:tab w:val="left" w:pos="3690"/>
        </w:tabs>
        <w:ind w:firstLine="709"/>
        <w:rPr>
          <w:b/>
        </w:rPr>
      </w:pPr>
      <w:r w:rsidRPr="00E25174">
        <w:rPr>
          <w:b/>
        </w:rPr>
        <w:t>6. 3)</w:t>
      </w:r>
    </w:p>
    <w:p w:rsidR="008C74FD" w:rsidRPr="00E25174" w:rsidRDefault="008C74FD" w:rsidP="008C74FD">
      <w:pPr>
        <w:tabs>
          <w:tab w:val="left" w:pos="3690"/>
        </w:tabs>
        <w:ind w:firstLine="709"/>
        <w:rPr>
          <w:b/>
        </w:rPr>
      </w:pPr>
      <w:r w:rsidRPr="00E25174">
        <w:rPr>
          <w:b/>
        </w:rPr>
        <w:t>7. 2)</w:t>
      </w:r>
    </w:p>
    <w:p w:rsidR="008C74FD" w:rsidRPr="00E25174" w:rsidRDefault="008C74FD" w:rsidP="008C74FD">
      <w:pPr>
        <w:tabs>
          <w:tab w:val="left" w:pos="3690"/>
        </w:tabs>
        <w:ind w:firstLine="709"/>
        <w:rPr>
          <w:b/>
        </w:rPr>
      </w:pPr>
      <w:r w:rsidRPr="00E25174">
        <w:rPr>
          <w:b/>
        </w:rPr>
        <w:t>8. 2)</w:t>
      </w:r>
    </w:p>
    <w:p w:rsidR="008C74FD" w:rsidRPr="00E25174" w:rsidRDefault="008C74FD" w:rsidP="008C74FD">
      <w:pPr>
        <w:tabs>
          <w:tab w:val="left" w:pos="3690"/>
        </w:tabs>
        <w:ind w:firstLine="709"/>
        <w:rPr>
          <w:b/>
        </w:rPr>
      </w:pPr>
      <w:r w:rsidRPr="00E25174">
        <w:rPr>
          <w:b/>
        </w:rPr>
        <w:t>9. 4)</w:t>
      </w:r>
    </w:p>
    <w:p w:rsidR="008C74FD" w:rsidRPr="00E25174" w:rsidRDefault="008C74FD" w:rsidP="008C74FD">
      <w:pPr>
        <w:tabs>
          <w:tab w:val="left" w:pos="3690"/>
        </w:tabs>
        <w:ind w:firstLine="709"/>
        <w:rPr>
          <w:b/>
        </w:rPr>
      </w:pPr>
      <w:r w:rsidRPr="00E25174">
        <w:rPr>
          <w:b/>
        </w:rPr>
        <w:t>10. 3)</w:t>
      </w:r>
    </w:p>
    <w:p w:rsidR="008C74FD" w:rsidRPr="00E25174" w:rsidRDefault="008C74FD" w:rsidP="008C74FD">
      <w:pPr>
        <w:tabs>
          <w:tab w:val="left" w:pos="3690"/>
        </w:tabs>
        <w:ind w:firstLine="709"/>
        <w:rPr>
          <w:b/>
        </w:rPr>
      </w:pPr>
      <w:r w:rsidRPr="00E25174">
        <w:rPr>
          <w:b/>
        </w:rPr>
        <w:t>11. 4)</w:t>
      </w:r>
    </w:p>
    <w:p w:rsidR="008C74FD" w:rsidRPr="00E25174" w:rsidRDefault="008C74FD" w:rsidP="008C74FD">
      <w:pPr>
        <w:tabs>
          <w:tab w:val="left" w:pos="3690"/>
        </w:tabs>
        <w:ind w:firstLine="709"/>
        <w:rPr>
          <w:b/>
        </w:rPr>
      </w:pPr>
      <w:r w:rsidRPr="00E25174">
        <w:rPr>
          <w:b/>
        </w:rPr>
        <w:t>12. 2)</w:t>
      </w:r>
    </w:p>
    <w:p w:rsidR="008C74FD" w:rsidRPr="00E25174" w:rsidRDefault="008C74FD" w:rsidP="008C74FD">
      <w:pPr>
        <w:tabs>
          <w:tab w:val="left" w:pos="3690"/>
        </w:tabs>
        <w:ind w:firstLine="709"/>
        <w:rPr>
          <w:b/>
        </w:rPr>
      </w:pPr>
      <w:r w:rsidRPr="00E25174">
        <w:rPr>
          <w:b/>
        </w:rPr>
        <w:t>13. 3)</w:t>
      </w:r>
    </w:p>
    <w:p w:rsidR="008C74FD" w:rsidRPr="00E25174" w:rsidRDefault="008C74FD" w:rsidP="008C74FD">
      <w:pPr>
        <w:tabs>
          <w:tab w:val="left" w:pos="3690"/>
        </w:tabs>
        <w:ind w:firstLine="709"/>
        <w:rPr>
          <w:b/>
        </w:rPr>
      </w:pPr>
      <w:r w:rsidRPr="00E25174">
        <w:rPr>
          <w:b/>
        </w:rPr>
        <w:t>14. 3)</w:t>
      </w:r>
    </w:p>
    <w:p w:rsidR="008C74FD" w:rsidRPr="00E25174" w:rsidRDefault="008C74FD" w:rsidP="008C74FD">
      <w:pPr>
        <w:tabs>
          <w:tab w:val="left" w:pos="3690"/>
        </w:tabs>
        <w:ind w:firstLine="709"/>
        <w:rPr>
          <w:b/>
        </w:rPr>
      </w:pPr>
      <w:r w:rsidRPr="00E25174">
        <w:rPr>
          <w:b/>
        </w:rPr>
        <w:t>15. 3)</w:t>
      </w:r>
    </w:p>
    <w:p w:rsidR="008C74FD" w:rsidRPr="00E25174" w:rsidRDefault="008C74FD" w:rsidP="008C74FD">
      <w:pPr>
        <w:tabs>
          <w:tab w:val="left" w:pos="3690"/>
        </w:tabs>
        <w:ind w:firstLine="709"/>
        <w:rPr>
          <w:b/>
        </w:rPr>
      </w:pPr>
      <w:r w:rsidRPr="00E25174">
        <w:rPr>
          <w:b/>
        </w:rPr>
        <w:t>16. 1)</w:t>
      </w:r>
    </w:p>
    <w:p w:rsidR="008C74FD" w:rsidRPr="00E25174" w:rsidRDefault="008C74FD" w:rsidP="008C74FD">
      <w:pPr>
        <w:tabs>
          <w:tab w:val="left" w:pos="3690"/>
        </w:tabs>
        <w:ind w:firstLine="709"/>
        <w:rPr>
          <w:b/>
        </w:rPr>
      </w:pPr>
      <w:r w:rsidRPr="00E25174">
        <w:rPr>
          <w:b/>
        </w:rPr>
        <w:t>17. 3)</w:t>
      </w:r>
    </w:p>
    <w:p w:rsidR="008C74FD" w:rsidRPr="00E25174" w:rsidRDefault="008C74FD" w:rsidP="008C74FD">
      <w:pPr>
        <w:tabs>
          <w:tab w:val="left" w:pos="3690"/>
        </w:tabs>
        <w:ind w:firstLine="709"/>
        <w:rPr>
          <w:b/>
        </w:rPr>
      </w:pPr>
      <w:r w:rsidRPr="00E25174">
        <w:rPr>
          <w:b/>
        </w:rPr>
        <w:t>18. 3)</w:t>
      </w:r>
    </w:p>
    <w:p w:rsidR="008C74FD" w:rsidRPr="00E25174" w:rsidRDefault="008C74FD" w:rsidP="008C74FD">
      <w:pPr>
        <w:tabs>
          <w:tab w:val="left" w:pos="3690"/>
        </w:tabs>
        <w:ind w:firstLine="709"/>
        <w:rPr>
          <w:b/>
        </w:rPr>
      </w:pPr>
      <w:r w:rsidRPr="00E25174">
        <w:rPr>
          <w:b/>
        </w:rPr>
        <w:t>19. 2)</w:t>
      </w:r>
    </w:p>
    <w:p w:rsidR="008C74FD" w:rsidRPr="00E25174" w:rsidRDefault="008C74FD" w:rsidP="008C74FD">
      <w:pPr>
        <w:tabs>
          <w:tab w:val="left" w:pos="3690"/>
        </w:tabs>
        <w:ind w:firstLine="709"/>
        <w:rPr>
          <w:b/>
        </w:rPr>
      </w:pPr>
      <w:r w:rsidRPr="00E25174">
        <w:rPr>
          <w:b/>
        </w:rPr>
        <w:t>20. 2)</w:t>
      </w:r>
    </w:p>
    <w:p w:rsidR="008C74FD" w:rsidRPr="00E25174" w:rsidRDefault="008C74FD" w:rsidP="008C74FD">
      <w:pPr>
        <w:tabs>
          <w:tab w:val="left" w:pos="3690"/>
        </w:tabs>
        <w:ind w:firstLine="709"/>
        <w:rPr>
          <w:b/>
        </w:rPr>
      </w:pPr>
      <w:r w:rsidRPr="00E25174">
        <w:rPr>
          <w:b/>
        </w:rPr>
        <w:t>21. 2)</w:t>
      </w:r>
    </w:p>
    <w:p w:rsidR="008C74FD" w:rsidRPr="00E25174" w:rsidRDefault="008C74FD" w:rsidP="008C74FD">
      <w:pPr>
        <w:tabs>
          <w:tab w:val="left" w:pos="3690"/>
        </w:tabs>
        <w:ind w:firstLine="709"/>
        <w:rPr>
          <w:b/>
        </w:rPr>
      </w:pPr>
      <w:r w:rsidRPr="00E25174">
        <w:rPr>
          <w:b/>
        </w:rPr>
        <w:t>22. 2, 4, 5</w:t>
      </w:r>
    </w:p>
    <w:p w:rsidR="008C74FD" w:rsidRPr="00E25174" w:rsidRDefault="008C74FD" w:rsidP="008C74FD">
      <w:pPr>
        <w:tabs>
          <w:tab w:val="left" w:pos="3690"/>
        </w:tabs>
        <w:ind w:firstLine="709"/>
        <w:rPr>
          <w:b/>
        </w:rPr>
      </w:pPr>
      <w:r w:rsidRPr="00E25174">
        <w:rPr>
          <w:b/>
        </w:rPr>
        <w:t>23. 1, 2, 4</w:t>
      </w:r>
    </w:p>
    <w:p w:rsidR="008C74FD" w:rsidRPr="00E25174" w:rsidRDefault="008C74FD" w:rsidP="008C74FD">
      <w:pPr>
        <w:tabs>
          <w:tab w:val="left" w:pos="3690"/>
        </w:tabs>
        <w:ind w:firstLine="709"/>
        <w:rPr>
          <w:b/>
        </w:rPr>
      </w:pPr>
      <w:r w:rsidRPr="00E25174">
        <w:rPr>
          <w:b/>
        </w:rPr>
        <w:t>24. 3, 5, 6</w:t>
      </w:r>
    </w:p>
    <w:p w:rsidR="008C74FD" w:rsidRPr="00E25174" w:rsidRDefault="008C74FD" w:rsidP="008C74FD">
      <w:pPr>
        <w:tabs>
          <w:tab w:val="left" w:pos="3690"/>
        </w:tabs>
        <w:ind w:firstLine="709"/>
        <w:rPr>
          <w:b/>
        </w:rPr>
      </w:pPr>
      <w:r w:rsidRPr="00E25174">
        <w:rPr>
          <w:b/>
        </w:rPr>
        <w:t>25. 2, 5, 6</w:t>
      </w:r>
    </w:p>
    <w:p w:rsidR="008C74FD" w:rsidRPr="00E25174" w:rsidRDefault="008C74FD" w:rsidP="008C74FD">
      <w:pPr>
        <w:tabs>
          <w:tab w:val="left" w:pos="3690"/>
        </w:tabs>
        <w:ind w:firstLine="709"/>
        <w:rPr>
          <w:b/>
        </w:rPr>
      </w:pPr>
      <w:r w:rsidRPr="00E25174">
        <w:rPr>
          <w:b/>
        </w:rPr>
        <w:t>26. 3, 4, 5</w:t>
      </w:r>
    </w:p>
    <w:p w:rsidR="008C74FD" w:rsidRPr="00E25174" w:rsidRDefault="008C74FD" w:rsidP="008C74FD">
      <w:pPr>
        <w:tabs>
          <w:tab w:val="left" w:pos="3690"/>
        </w:tabs>
        <w:ind w:firstLine="709"/>
        <w:rPr>
          <w:b/>
        </w:rPr>
      </w:pPr>
    </w:p>
    <w:p w:rsidR="008C74FD" w:rsidRPr="00E25174" w:rsidRDefault="008C74FD" w:rsidP="008C74FD">
      <w:pPr>
        <w:tabs>
          <w:tab w:val="left" w:pos="3690"/>
        </w:tabs>
        <w:ind w:firstLine="709"/>
        <w:rPr>
          <w:b/>
        </w:rPr>
      </w:pPr>
      <w:r w:rsidRPr="00E25174">
        <w:rPr>
          <w:b/>
        </w:rPr>
        <w:t>27. М.В. Ломоносов</w:t>
      </w:r>
    </w:p>
    <w:p w:rsidR="008C74FD" w:rsidRPr="00E25174" w:rsidRDefault="008C74FD" w:rsidP="008C74FD">
      <w:pPr>
        <w:tabs>
          <w:tab w:val="left" w:pos="3690"/>
        </w:tabs>
        <w:ind w:firstLine="709"/>
        <w:rPr>
          <w:b/>
        </w:rPr>
      </w:pPr>
      <w:r w:rsidRPr="00E25174">
        <w:rPr>
          <w:b/>
        </w:rPr>
        <w:t>28. Таганрог</w:t>
      </w:r>
    </w:p>
    <w:p w:rsidR="008C74FD" w:rsidRPr="00E25174" w:rsidRDefault="008C74FD" w:rsidP="008C74FD">
      <w:pPr>
        <w:tabs>
          <w:tab w:val="left" w:pos="3690"/>
        </w:tabs>
        <w:ind w:firstLine="709"/>
        <w:rPr>
          <w:b/>
        </w:rPr>
      </w:pPr>
      <w:r w:rsidRPr="00E25174">
        <w:rPr>
          <w:b/>
        </w:rPr>
        <w:t>29.Ода</w:t>
      </w:r>
    </w:p>
    <w:p w:rsidR="008C74FD" w:rsidRPr="00E25174" w:rsidRDefault="008C74FD" w:rsidP="008C74FD">
      <w:pPr>
        <w:tabs>
          <w:tab w:val="left" w:pos="3690"/>
        </w:tabs>
        <w:ind w:firstLine="709"/>
        <w:rPr>
          <w:b/>
        </w:rPr>
      </w:pPr>
      <w:r w:rsidRPr="00E25174">
        <w:rPr>
          <w:b/>
        </w:rPr>
        <w:t>30. Хокку</w:t>
      </w:r>
    </w:p>
    <w:p w:rsidR="008C74FD" w:rsidRPr="00E25174" w:rsidRDefault="008C74FD" w:rsidP="008C74FD">
      <w:pPr>
        <w:tabs>
          <w:tab w:val="left" w:pos="3690"/>
        </w:tabs>
        <w:ind w:firstLine="709"/>
        <w:rPr>
          <w:b/>
        </w:rPr>
      </w:pPr>
      <w:r w:rsidRPr="00E25174">
        <w:rPr>
          <w:b/>
        </w:rPr>
        <w:t>31. Тарас Бульба</w:t>
      </w:r>
    </w:p>
    <w:p w:rsidR="008C74FD" w:rsidRPr="00E25174" w:rsidRDefault="008C74FD" w:rsidP="008C74FD">
      <w:pPr>
        <w:tabs>
          <w:tab w:val="left" w:pos="3690"/>
        </w:tabs>
        <w:ind w:firstLine="709"/>
        <w:rPr>
          <w:b/>
        </w:rPr>
      </w:pPr>
      <w:r w:rsidRPr="00E25174">
        <w:rPr>
          <w:b/>
        </w:rPr>
        <w:lastRenderedPageBreak/>
        <w:t>32. 1д, 2е, 3а, 4в, 5б, 6г</w:t>
      </w:r>
    </w:p>
    <w:p w:rsidR="008C74FD" w:rsidRPr="00E25174" w:rsidRDefault="008C74FD" w:rsidP="008C74FD">
      <w:pPr>
        <w:tabs>
          <w:tab w:val="left" w:pos="3690"/>
        </w:tabs>
        <w:ind w:firstLine="709"/>
        <w:rPr>
          <w:b/>
        </w:rPr>
      </w:pPr>
      <w:r w:rsidRPr="00E25174">
        <w:rPr>
          <w:b/>
        </w:rPr>
        <w:t>33. 1г, 2е, 3а, 4б, 5д, 6в</w:t>
      </w:r>
    </w:p>
    <w:p w:rsidR="008C74FD" w:rsidRPr="00E25174" w:rsidRDefault="008C74FD" w:rsidP="008C74FD">
      <w:pPr>
        <w:tabs>
          <w:tab w:val="left" w:pos="3690"/>
        </w:tabs>
        <w:ind w:firstLine="709"/>
        <w:rPr>
          <w:b/>
        </w:rPr>
      </w:pPr>
      <w:r w:rsidRPr="00E25174">
        <w:rPr>
          <w:b/>
        </w:rPr>
        <w:t>34. 1г, 2б, 3а, 4в, 5д, 6е</w:t>
      </w:r>
    </w:p>
    <w:p w:rsidR="008C74FD" w:rsidRPr="00E25174" w:rsidRDefault="008C74FD" w:rsidP="008C74FD">
      <w:pPr>
        <w:tabs>
          <w:tab w:val="left" w:pos="3690"/>
        </w:tabs>
        <w:ind w:firstLine="709"/>
        <w:rPr>
          <w:b/>
        </w:rPr>
      </w:pPr>
      <w:r w:rsidRPr="00E25174">
        <w:rPr>
          <w:b/>
        </w:rPr>
        <w:t>35. 1е, 2а, 3г, 4б, 5в, 6д</w:t>
      </w:r>
    </w:p>
    <w:p w:rsidR="008C74FD" w:rsidRPr="00E25174" w:rsidRDefault="008C74FD" w:rsidP="008C74FD">
      <w:pPr>
        <w:tabs>
          <w:tab w:val="left" w:pos="3690"/>
        </w:tabs>
        <w:ind w:firstLine="709"/>
        <w:rPr>
          <w:b/>
        </w:rPr>
      </w:pPr>
      <w:r w:rsidRPr="00E25174">
        <w:rPr>
          <w:b/>
        </w:rPr>
        <w:t>36. 1в, 2а, 3д, 4б, 5г, 6е</w:t>
      </w:r>
    </w:p>
    <w:p w:rsidR="008C74FD" w:rsidRPr="00E25174" w:rsidRDefault="008C74FD" w:rsidP="008C74FD">
      <w:pPr>
        <w:tabs>
          <w:tab w:val="left" w:pos="3690"/>
        </w:tabs>
        <w:ind w:firstLine="709"/>
        <w:rPr>
          <w:b/>
        </w:rPr>
      </w:pPr>
      <w:r w:rsidRPr="00E25174">
        <w:rPr>
          <w:b/>
        </w:rPr>
        <w:t>37. 3, 2, 1, 4</w:t>
      </w:r>
    </w:p>
    <w:p w:rsidR="008C74FD" w:rsidRPr="00E25174" w:rsidRDefault="008C74FD" w:rsidP="008C74FD">
      <w:pPr>
        <w:tabs>
          <w:tab w:val="left" w:pos="3690"/>
        </w:tabs>
        <w:ind w:firstLine="709"/>
        <w:rPr>
          <w:b/>
        </w:rPr>
      </w:pPr>
      <w:r w:rsidRPr="00E25174">
        <w:rPr>
          <w:b/>
        </w:rPr>
        <w:t>38. 3, 4, 1, 2</w:t>
      </w:r>
    </w:p>
    <w:p w:rsidR="008C74FD" w:rsidRPr="00E25174" w:rsidRDefault="008C74FD" w:rsidP="008C74FD">
      <w:pPr>
        <w:tabs>
          <w:tab w:val="left" w:pos="3690"/>
        </w:tabs>
        <w:ind w:firstLine="709"/>
        <w:rPr>
          <w:b/>
        </w:rPr>
      </w:pPr>
      <w:r w:rsidRPr="00E25174">
        <w:rPr>
          <w:b/>
        </w:rPr>
        <w:t>39. 5, 1, 2, 3, 4</w:t>
      </w:r>
    </w:p>
    <w:p w:rsidR="008C74FD" w:rsidRPr="00E25174" w:rsidRDefault="008C74FD" w:rsidP="008C74FD">
      <w:pPr>
        <w:tabs>
          <w:tab w:val="left" w:pos="3690"/>
        </w:tabs>
        <w:ind w:firstLine="709"/>
        <w:rPr>
          <w:b/>
        </w:rPr>
      </w:pPr>
      <w:r w:rsidRPr="00E25174">
        <w:rPr>
          <w:b/>
        </w:rPr>
        <w:t>40. 1, 5, 4, 3, 2</w:t>
      </w:r>
    </w:p>
    <w:p w:rsidR="008C74FD" w:rsidRPr="00E25174" w:rsidRDefault="008C74FD" w:rsidP="008C74FD">
      <w:pPr>
        <w:tabs>
          <w:tab w:val="left" w:pos="3690"/>
        </w:tabs>
        <w:ind w:firstLine="709"/>
        <w:jc w:val="center"/>
        <w:rPr>
          <w:b/>
        </w:rPr>
      </w:pPr>
      <w:r w:rsidRPr="00E25174">
        <w:rPr>
          <w:b/>
        </w:rPr>
        <w:t>Обработка результатов</w:t>
      </w:r>
    </w:p>
    <w:p w:rsidR="008C74FD" w:rsidRPr="00E25174" w:rsidRDefault="008C74FD" w:rsidP="008C74FD">
      <w:pPr>
        <w:tabs>
          <w:tab w:val="left" w:pos="3690"/>
        </w:tabs>
        <w:ind w:firstLine="709"/>
        <w:jc w:val="center"/>
        <w:rPr>
          <w:b/>
        </w:rPr>
      </w:pPr>
    </w:p>
    <w:tbl>
      <w:tblPr>
        <w:tblStyle w:val="affd"/>
        <w:tblW w:w="0" w:type="auto"/>
        <w:tblLook w:val="04A0"/>
      </w:tblPr>
      <w:tblGrid>
        <w:gridCol w:w="2636"/>
        <w:gridCol w:w="2638"/>
        <w:gridCol w:w="2638"/>
        <w:gridCol w:w="2638"/>
      </w:tblGrid>
      <w:tr w:rsidR="008C74FD" w:rsidRPr="00E25174" w:rsidTr="00CE0B32">
        <w:trPr>
          <w:trHeight w:val="935"/>
        </w:trPr>
        <w:tc>
          <w:tcPr>
            <w:tcW w:w="2636" w:type="dxa"/>
          </w:tcPr>
          <w:p w:rsidR="008C74FD" w:rsidRPr="00E25174" w:rsidRDefault="008C74FD" w:rsidP="00CE0B32">
            <w:pPr>
              <w:tabs>
                <w:tab w:val="left" w:pos="3690"/>
              </w:tabs>
              <w:jc w:val="center"/>
              <w:rPr>
                <w:b/>
                <w:sz w:val="24"/>
                <w:szCs w:val="24"/>
              </w:rPr>
            </w:pPr>
            <w:r w:rsidRPr="00E25174">
              <w:rPr>
                <w:b/>
                <w:sz w:val="24"/>
                <w:szCs w:val="24"/>
              </w:rPr>
              <w:t>№ секции</w:t>
            </w:r>
          </w:p>
        </w:tc>
        <w:tc>
          <w:tcPr>
            <w:tcW w:w="2638" w:type="dxa"/>
          </w:tcPr>
          <w:p w:rsidR="008C74FD" w:rsidRPr="00E25174" w:rsidRDefault="008C74FD" w:rsidP="00CE0B32">
            <w:pPr>
              <w:tabs>
                <w:tab w:val="left" w:pos="3690"/>
              </w:tabs>
              <w:jc w:val="center"/>
              <w:rPr>
                <w:b/>
                <w:sz w:val="24"/>
                <w:szCs w:val="24"/>
              </w:rPr>
            </w:pPr>
            <w:r w:rsidRPr="00E25174">
              <w:rPr>
                <w:b/>
                <w:sz w:val="24"/>
                <w:szCs w:val="24"/>
              </w:rPr>
              <w:t>№ заданий</w:t>
            </w:r>
          </w:p>
        </w:tc>
        <w:tc>
          <w:tcPr>
            <w:tcW w:w="2638" w:type="dxa"/>
          </w:tcPr>
          <w:p w:rsidR="008C74FD" w:rsidRPr="00E25174" w:rsidRDefault="008C74FD" w:rsidP="00CE0B32">
            <w:pPr>
              <w:tabs>
                <w:tab w:val="left" w:pos="3690"/>
              </w:tabs>
              <w:jc w:val="center"/>
              <w:rPr>
                <w:b/>
                <w:sz w:val="24"/>
                <w:szCs w:val="24"/>
              </w:rPr>
            </w:pPr>
            <w:r w:rsidRPr="00E25174">
              <w:rPr>
                <w:b/>
                <w:sz w:val="24"/>
                <w:szCs w:val="24"/>
              </w:rPr>
              <w:t xml:space="preserve"> Способ оценивания</w:t>
            </w:r>
          </w:p>
        </w:tc>
        <w:tc>
          <w:tcPr>
            <w:tcW w:w="2638" w:type="dxa"/>
          </w:tcPr>
          <w:p w:rsidR="008C74FD" w:rsidRPr="00E25174" w:rsidRDefault="008C74FD" w:rsidP="00CE0B32">
            <w:pPr>
              <w:tabs>
                <w:tab w:val="left" w:pos="3690"/>
              </w:tabs>
              <w:jc w:val="center"/>
              <w:rPr>
                <w:b/>
                <w:sz w:val="24"/>
                <w:szCs w:val="24"/>
              </w:rPr>
            </w:pPr>
            <w:r w:rsidRPr="00E25174">
              <w:rPr>
                <w:b/>
                <w:sz w:val="24"/>
                <w:szCs w:val="24"/>
              </w:rPr>
              <w:t>Количество баллов</w:t>
            </w:r>
          </w:p>
        </w:tc>
      </w:tr>
      <w:tr w:rsidR="008C74FD" w:rsidRPr="00E25174" w:rsidTr="00CE0B32">
        <w:trPr>
          <w:trHeight w:val="467"/>
        </w:trPr>
        <w:tc>
          <w:tcPr>
            <w:tcW w:w="2636" w:type="dxa"/>
          </w:tcPr>
          <w:p w:rsidR="008C74FD" w:rsidRPr="00E25174" w:rsidRDefault="008C74FD" w:rsidP="00CE0B32">
            <w:pPr>
              <w:tabs>
                <w:tab w:val="left" w:pos="3690"/>
              </w:tabs>
              <w:jc w:val="center"/>
              <w:rPr>
                <w:sz w:val="24"/>
                <w:szCs w:val="24"/>
              </w:rPr>
            </w:pPr>
            <w:r w:rsidRPr="00E25174">
              <w:rPr>
                <w:sz w:val="24"/>
                <w:szCs w:val="24"/>
              </w:rPr>
              <w:t>1</w:t>
            </w:r>
          </w:p>
        </w:tc>
        <w:tc>
          <w:tcPr>
            <w:tcW w:w="2638" w:type="dxa"/>
          </w:tcPr>
          <w:p w:rsidR="008C74FD" w:rsidRPr="00E25174" w:rsidRDefault="008C74FD" w:rsidP="00CE0B32">
            <w:pPr>
              <w:tabs>
                <w:tab w:val="left" w:pos="3690"/>
              </w:tabs>
              <w:jc w:val="center"/>
              <w:rPr>
                <w:sz w:val="24"/>
                <w:szCs w:val="24"/>
              </w:rPr>
            </w:pPr>
            <w:r w:rsidRPr="00E25174">
              <w:rPr>
                <w:sz w:val="24"/>
                <w:szCs w:val="24"/>
              </w:rPr>
              <w:t>1-21</w:t>
            </w:r>
          </w:p>
        </w:tc>
        <w:tc>
          <w:tcPr>
            <w:tcW w:w="2638" w:type="dxa"/>
          </w:tcPr>
          <w:p w:rsidR="008C74FD" w:rsidRPr="00E25174" w:rsidRDefault="008C74FD" w:rsidP="00CE0B32">
            <w:pPr>
              <w:tabs>
                <w:tab w:val="left" w:pos="3690"/>
              </w:tabs>
              <w:jc w:val="center"/>
              <w:rPr>
                <w:sz w:val="24"/>
                <w:szCs w:val="24"/>
              </w:rPr>
            </w:pPr>
            <w:r w:rsidRPr="00E25174">
              <w:rPr>
                <w:sz w:val="24"/>
                <w:szCs w:val="24"/>
              </w:rPr>
              <w:t>1 балл</w:t>
            </w:r>
          </w:p>
        </w:tc>
        <w:tc>
          <w:tcPr>
            <w:tcW w:w="2638" w:type="dxa"/>
          </w:tcPr>
          <w:p w:rsidR="008C74FD" w:rsidRPr="00E25174" w:rsidRDefault="008C74FD" w:rsidP="00CE0B32">
            <w:pPr>
              <w:tabs>
                <w:tab w:val="left" w:pos="3690"/>
              </w:tabs>
              <w:jc w:val="center"/>
              <w:rPr>
                <w:sz w:val="24"/>
                <w:szCs w:val="24"/>
              </w:rPr>
            </w:pPr>
            <w:r w:rsidRPr="00E25174">
              <w:rPr>
                <w:sz w:val="24"/>
                <w:szCs w:val="24"/>
              </w:rPr>
              <w:t>21</w:t>
            </w:r>
          </w:p>
        </w:tc>
      </w:tr>
      <w:tr w:rsidR="008C74FD" w:rsidRPr="00E25174" w:rsidTr="00CE0B32">
        <w:trPr>
          <w:trHeight w:val="467"/>
        </w:trPr>
        <w:tc>
          <w:tcPr>
            <w:tcW w:w="2636" w:type="dxa"/>
          </w:tcPr>
          <w:p w:rsidR="008C74FD" w:rsidRPr="00E25174" w:rsidRDefault="008C74FD" w:rsidP="00CE0B32">
            <w:pPr>
              <w:tabs>
                <w:tab w:val="left" w:pos="3690"/>
              </w:tabs>
              <w:jc w:val="center"/>
              <w:rPr>
                <w:sz w:val="24"/>
                <w:szCs w:val="24"/>
              </w:rPr>
            </w:pPr>
            <w:r w:rsidRPr="00E25174">
              <w:rPr>
                <w:sz w:val="24"/>
                <w:szCs w:val="24"/>
              </w:rPr>
              <w:t>2</w:t>
            </w:r>
          </w:p>
        </w:tc>
        <w:tc>
          <w:tcPr>
            <w:tcW w:w="2638" w:type="dxa"/>
          </w:tcPr>
          <w:p w:rsidR="008C74FD" w:rsidRPr="00E25174" w:rsidRDefault="008C74FD" w:rsidP="00CE0B32">
            <w:pPr>
              <w:tabs>
                <w:tab w:val="left" w:pos="3690"/>
              </w:tabs>
              <w:jc w:val="center"/>
              <w:rPr>
                <w:sz w:val="24"/>
                <w:szCs w:val="24"/>
              </w:rPr>
            </w:pPr>
            <w:r w:rsidRPr="00E25174">
              <w:rPr>
                <w:sz w:val="24"/>
                <w:szCs w:val="24"/>
              </w:rPr>
              <w:t>22-26</w:t>
            </w:r>
          </w:p>
        </w:tc>
        <w:tc>
          <w:tcPr>
            <w:tcW w:w="2638" w:type="dxa"/>
          </w:tcPr>
          <w:p w:rsidR="008C74FD" w:rsidRPr="00E25174" w:rsidRDefault="008C74FD" w:rsidP="00CE0B32">
            <w:pPr>
              <w:tabs>
                <w:tab w:val="left" w:pos="3690"/>
              </w:tabs>
              <w:jc w:val="center"/>
              <w:rPr>
                <w:sz w:val="24"/>
                <w:szCs w:val="24"/>
              </w:rPr>
            </w:pPr>
            <w:r w:rsidRPr="00E25174">
              <w:rPr>
                <w:sz w:val="24"/>
                <w:szCs w:val="24"/>
              </w:rPr>
              <w:t>1 балл за каждый правильно выбранный вариант ответа</w:t>
            </w:r>
          </w:p>
        </w:tc>
        <w:tc>
          <w:tcPr>
            <w:tcW w:w="2638" w:type="dxa"/>
          </w:tcPr>
          <w:p w:rsidR="008C74FD" w:rsidRPr="00E25174" w:rsidRDefault="008C74FD" w:rsidP="00CE0B32">
            <w:pPr>
              <w:tabs>
                <w:tab w:val="left" w:pos="3690"/>
              </w:tabs>
              <w:jc w:val="center"/>
              <w:rPr>
                <w:sz w:val="24"/>
                <w:szCs w:val="24"/>
              </w:rPr>
            </w:pPr>
            <w:r w:rsidRPr="00E25174">
              <w:rPr>
                <w:sz w:val="24"/>
                <w:szCs w:val="24"/>
              </w:rPr>
              <w:t>15</w:t>
            </w:r>
          </w:p>
        </w:tc>
      </w:tr>
      <w:tr w:rsidR="008C74FD" w:rsidRPr="00E25174" w:rsidTr="00CE0B32">
        <w:trPr>
          <w:trHeight w:val="467"/>
        </w:trPr>
        <w:tc>
          <w:tcPr>
            <w:tcW w:w="2636" w:type="dxa"/>
          </w:tcPr>
          <w:p w:rsidR="008C74FD" w:rsidRPr="00E25174" w:rsidRDefault="008C74FD" w:rsidP="00CE0B32">
            <w:pPr>
              <w:tabs>
                <w:tab w:val="left" w:pos="3690"/>
              </w:tabs>
              <w:jc w:val="center"/>
              <w:rPr>
                <w:sz w:val="24"/>
                <w:szCs w:val="24"/>
              </w:rPr>
            </w:pPr>
            <w:r w:rsidRPr="00E25174">
              <w:rPr>
                <w:sz w:val="24"/>
                <w:szCs w:val="24"/>
              </w:rPr>
              <w:t>3</w:t>
            </w:r>
          </w:p>
        </w:tc>
        <w:tc>
          <w:tcPr>
            <w:tcW w:w="2638" w:type="dxa"/>
          </w:tcPr>
          <w:p w:rsidR="008C74FD" w:rsidRPr="00E25174" w:rsidRDefault="008C74FD" w:rsidP="00CE0B32">
            <w:pPr>
              <w:tabs>
                <w:tab w:val="left" w:pos="3690"/>
              </w:tabs>
              <w:jc w:val="center"/>
              <w:rPr>
                <w:sz w:val="24"/>
                <w:szCs w:val="24"/>
              </w:rPr>
            </w:pPr>
            <w:r w:rsidRPr="00E25174">
              <w:rPr>
                <w:sz w:val="24"/>
                <w:szCs w:val="24"/>
              </w:rPr>
              <w:t>27-31</w:t>
            </w:r>
          </w:p>
        </w:tc>
        <w:tc>
          <w:tcPr>
            <w:tcW w:w="2638" w:type="dxa"/>
          </w:tcPr>
          <w:p w:rsidR="008C74FD" w:rsidRPr="00E25174" w:rsidRDefault="008C74FD" w:rsidP="00CE0B32">
            <w:pPr>
              <w:tabs>
                <w:tab w:val="left" w:pos="3690"/>
              </w:tabs>
              <w:jc w:val="center"/>
              <w:rPr>
                <w:sz w:val="24"/>
                <w:szCs w:val="24"/>
              </w:rPr>
            </w:pPr>
            <w:r w:rsidRPr="00E25174">
              <w:rPr>
                <w:sz w:val="24"/>
                <w:szCs w:val="24"/>
              </w:rPr>
              <w:t>2 балла</w:t>
            </w:r>
          </w:p>
        </w:tc>
        <w:tc>
          <w:tcPr>
            <w:tcW w:w="2638" w:type="dxa"/>
          </w:tcPr>
          <w:p w:rsidR="008C74FD" w:rsidRPr="00E25174" w:rsidRDefault="008C74FD" w:rsidP="00CE0B32">
            <w:pPr>
              <w:tabs>
                <w:tab w:val="left" w:pos="3690"/>
              </w:tabs>
              <w:jc w:val="center"/>
              <w:rPr>
                <w:sz w:val="24"/>
                <w:szCs w:val="24"/>
              </w:rPr>
            </w:pPr>
            <w:r w:rsidRPr="00E25174">
              <w:rPr>
                <w:sz w:val="24"/>
                <w:szCs w:val="24"/>
              </w:rPr>
              <w:t>10</w:t>
            </w:r>
          </w:p>
        </w:tc>
      </w:tr>
      <w:tr w:rsidR="008C74FD" w:rsidRPr="00E25174" w:rsidTr="00CE0B32">
        <w:trPr>
          <w:trHeight w:val="467"/>
        </w:trPr>
        <w:tc>
          <w:tcPr>
            <w:tcW w:w="2636" w:type="dxa"/>
          </w:tcPr>
          <w:p w:rsidR="008C74FD" w:rsidRPr="00E25174" w:rsidRDefault="008C74FD" w:rsidP="00CE0B32">
            <w:pPr>
              <w:tabs>
                <w:tab w:val="left" w:pos="3690"/>
              </w:tabs>
              <w:jc w:val="center"/>
              <w:rPr>
                <w:sz w:val="24"/>
                <w:szCs w:val="24"/>
              </w:rPr>
            </w:pPr>
            <w:r w:rsidRPr="00E25174">
              <w:rPr>
                <w:sz w:val="24"/>
                <w:szCs w:val="24"/>
              </w:rPr>
              <w:t>4</w:t>
            </w:r>
          </w:p>
        </w:tc>
        <w:tc>
          <w:tcPr>
            <w:tcW w:w="2638" w:type="dxa"/>
          </w:tcPr>
          <w:p w:rsidR="008C74FD" w:rsidRPr="00E25174" w:rsidRDefault="008C74FD" w:rsidP="00CE0B32">
            <w:pPr>
              <w:tabs>
                <w:tab w:val="left" w:pos="3690"/>
              </w:tabs>
              <w:jc w:val="center"/>
              <w:rPr>
                <w:sz w:val="24"/>
                <w:szCs w:val="24"/>
              </w:rPr>
            </w:pPr>
            <w:r w:rsidRPr="00E25174">
              <w:rPr>
                <w:sz w:val="24"/>
                <w:szCs w:val="24"/>
              </w:rPr>
              <w:t>32-36</w:t>
            </w:r>
          </w:p>
        </w:tc>
        <w:tc>
          <w:tcPr>
            <w:tcW w:w="2638" w:type="dxa"/>
          </w:tcPr>
          <w:p w:rsidR="008C74FD" w:rsidRPr="00E25174" w:rsidRDefault="008C74FD" w:rsidP="00CE0B32">
            <w:pPr>
              <w:tabs>
                <w:tab w:val="left" w:pos="3690"/>
              </w:tabs>
              <w:jc w:val="center"/>
              <w:rPr>
                <w:sz w:val="24"/>
                <w:szCs w:val="24"/>
              </w:rPr>
            </w:pPr>
            <w:r w:rsidRPr="00E25174">
              <w:rPr>
                <w:sz w:val="24"/>
                <w:szCs w:val="24"/>
              </w:rPr>
              <w:t>3 балла за одно выполненное задание</w:t>
            </w:r>
          </w:p>
        </w:tc>
        <w:tc>
          <w:tcPr>
            <w:tcW w:w="2638" w:type="dxa"/>
          </w:tcPr>
          <w:p w:rsidR="008C74FD" w:rsidRPr="00E25174" w:rsidRDefault="008C74FD" w:rsidP="00CE0B32">
            <w:pPr>
              <w:tabs>
                <w:tab w:val="left" w:pos="3690"/>
              </w:tabs>
              <w:jc w:val="center"/>
              <w:rPr>
                <w:sz w:val="24"/>
                <w:szCs w:val="24"/>
              </w:rPr>
            </w:pPr>
            <w:r w:rsidRPr="00E25174">
              <w:rPr>
                <w:sz w:val="24"/>
                <w:szCs w:val="24"/>
              </w:rPr>
              <w:t>15</w:t>
            </w:r>
          </w:p>
        </w:tc>
      </w:tr>
      <w:tr w:rsidR="008C74FD" w:rsidRPr="00E25174" w:rsidTr="00CE0B32">
        <w:trPr>
          <w:trHeight w:val="467"/>
        </w:trPr>
        <w:tc>
          <w:tcPr>
            <w:tcW w:w="2636" w:type="dxa"/>
          </w:tcPr>
          <w:p w:rsidR="008C74FD" w:rsidRPr="00E25174" w:rsidRDefault="008C74FD" w:rsidP="00CE0B32">
            <w:pPr>
              <w:tabs>
                <w:tab w:val="left" w:pos="3690"/>
              </w:tabs>
              <w:jc w:val="center"/>
              <w:rPr>
                <w:sz w:val="24"/>
                <w:szCs w:val="24"/>
              </w:rPr>
            </w:pPr>
            <w:r w:rsidRPr="00E25174">
              <w:rPr>
                <w:sz w:val="24"/>
                <w:szCs w:val="24"/>
              </w:rPr>
              <w:t>5</w:t>
            </w:r>
          </w:p>
        </w:tc>
        <w:tc>
          <w:tcPr>
            <w:tcW w:w="2638" w:type="dxa"/>
          </w:tcPr>
          <w:p w:rsidR="008C74FD" w:rsidRPr="00E25174" w:rsidRDefault="008C74FD" w:rsidP="00CE0B32">
            <w:pPr>
              <w:tabs>
                <w:tab w:val="left" w:pos="3690"/>
              </w:tabs>
              <w:jc w:val="center"/>
              <w:rPr>
                <w:sz w:val="24"/>
                <w:szCs w:val="24"/>
              </w:rPr>
            </w:pPr>
            <w:r w:rsidRPr="00E25174">
              <w:rPr>
                <w:sz w:val="24"/>
                <w:szCs w:val="24"/>
              </w:rPr>
              <w:t>37-40</w:t>
            </w:r>
          </w:p>
        </w:tc>
        <w:tc>
          <w:tcPr>
            <w:tcW w:w="2638" w:type="dxa"/>
          </w:tcPr>
          <w:p w:rsidR="008C74FD" w:rsidRPr="00E25174" w:rsidRDefault="008C74FD" w:rsidP="00CE0B32">
            <w:pPr>
              <w:tabs>
                <w:tab w:val="left" w:pos="3690"/>
              </w:tabs>
              <w:jc w:val="center"/>
              <w:rPr>
                <w:sz w:val="24"/>
                <w:szCs w:val="24"/>
              </w:rPr>
            </w:pPr>
            <w:r w:rsidRPr="00E25174">
              <w:rPr>
                <w:sz w:val="24"/>
                <w:szCs w:val="24"/>
              </w:rPr>
              <w:t>4 балла за одно выполненное задание</w:t>
            </w:r>
          </w:p>
        </w:tc>
        <w:tc>
          <w:tcPr>
            <w:tcW w:w="2638" w:type="dxa"/>
          </w:tcPr>
          <w:p w:rsidR="008C74FD" w:rsidRPr="00E25174" w:rsidRDefault="008C74FD" w:rsidP="00CE0B32">
            <w:pPr>
              <w:tabs>
                <w:tab w:val="left" w:pos="3690"/>
              </w:tabs>
              <w:jc w:val="center"/>
              <w:rPr>
                <w:sz w:val="24"/>
                <w:szCs w:val="24"/>
              </w:rPr>
            </w:pPr>
            <w:r w:rsidRPr="00E25174">
              <w:rPr>
                <w:sz w:val="24"/>
                <w:szCs w:val="24"/>
              </w:rPr>
              <w:t>16</w:t>
            </w:r>
          </w:p>
        </w:tc>
      </w:tr>
      <w:tr w:rsidR="008C74FD" w:rsidRPr="00E25174" w:rsidTr="00CE0B32">
        <w:trPr>
          <w:trHeight w:val="467"/>
        </w:trPr>
        <w:tc>
          <w:tcPr>
            <w:tcW w:w="10550" w:type="dxa"/>
            <w:gridSpan w:val="4"/>
          </w:tcPr>
          <w:p w:rsidR="008C74FD" w:rsidRPr="00E25174" w:rsidRDefault="008C74FD" w:rsidP="00CE0B32">
            <w:pPr>
              <w:tabs>
                <w:tab w:val="left" w:pos="3690"/>
              </w:tabs>
              <w:jc w:val="right"/>
              <w:rPr>
                <w:b/>
                <w:sz w:val="24"/>
                <w:szCs w:val="24"/>
              </w:rPr>
            </w:pPr>
            <w:r w:rsidRPr="00E25174">
              <w:rPr>
                <w:b/>
                <w:sz w:val="24"/>
                <w:szCs w:val="24"/>
              </w:rPr>
              <w:t>Всего: 40 заданий / 77 баллов</w:t>
            </w:r>
          </w:p>
        </w:tc>
      </w:tr>
    </w:tbl>
    <w:p w:rsidR="008C74FD" w:rsidRPr="00E25174" w:rsidRDefault="008C74FD" w:rsidP="008C74FD">
      <w:pPr>
        <w:tabs>
          <w:tab w:val="left" w:pos="3690"/>
        </w:tabs>
        <w:rPr>
          <w:b/>
        </w:rPr>
      </w:pPr>
    </w:p>
    <w:p w:rsidR="008C74FD" w:rsidRPr="00E25174" w:rsidRDefault="008C74FD" w:rsidP="008C74FD">
      <w:pPr>
        <w:tabs>
          <w:tab w:val="left" w:pos="3690"/>
        </w:tabs>
        <w:ind w:firstLine="709"/>
        <w:jc w:val="center"/>
        <w:rPr>
          <w:b/>
        </w:rPr>
      </w:pPr>
      <w:r w:rsidRPr="00E25174">
        <w:rPr>
          <w:b/>
        </w:rPr>
        <w:t>Шкалы оценивания</w:t>
      </w:r>
    </w:p>
    <w:tbl>
      <w:tblPr>
        <w:tblStyle w:val="affd"/>
        <w:tblW w:w="0" w:type="auto"/>
        <w:tblLook w:val="04A0"/>
      </w:tblPr>
      <w:tblGrid>
        <w:gridCol w:w="3521"/>
        <w:gridCol w:w="3521"/>
        <w:gridCol w:w="3521"/>
      </w:tblGrid>
      <w:tr w:rsidR="008C74FD" w:rsidRPr="00E25174" w:rsidTr="00CE0B32">
        <w:tc>
          <w:tcPr>
            <w:tcW w:w="3521" w:type="dxa"/>
          </w:tcPr>
          <w:p w:rsidR="008C74FD" w:rsidRPr="00E25174" w:rsidRDefault="008C74FD" w:rsidP="00CE0B32">
            <w:pPr>
              <w:tabs>
                <w:tab w:val="left" w:pos="3690"/>
              </w:tabs>
              <w:jc w:val="center"/>
              <w:rPr>
                <w:b/>
                <w:sz w:val="24"/>
                <w:szCs w:val="24"/>
              </w:rPr>
            </w:pPr>
            <w:r w:rsidRPr="00E25174">
              <w:rPr>
                <w:b/>
                <w:sz w:val="24"/>
                <w:szCs w:val="24"/>
              </w:rPr>
              <w:t>Традиционная система оценивания</w:t>
            </w:r>
          </w:p>
        </w:tc>
        <w:tc>
          <w:tcPr>
            <w:tcW w:w="3521" w:type="dxa"/>
          </w:tcPr>
          <w:p w:rsidR="008C74FD" w:rsidRPr="00E25174" w:rsidRDefault="008C74FD" w:rsidP="00CE0B32">
            <w:pPr>
              <w:tabs>
                <w:tab w:val="left" w:pos="3690"/>
              </w:tabs>
              <w:jc w:val="center"/>
              <w:rPr>
                <w:b/>
                <w:sz w:val="24"/>
                <w:szCs w:val="24"/>
              </w:rPr>
            </w:pPr>
            <w:r w:rsidRPr="00E25174">
              <w:rPr>
                <w:b/>
                <w:sz w:val="24"/>
                <w:szCs w:val="24"/>
              </w:rPr>
              <w:t>Оценка по тестовому баллу</w:t>
            </w:r>
          </w:p>
        </w:tc>
        <w:tc>
          <w:tcPr>
            <w:tcW w:w="3521" w:type="dxa"/>
          </w:tcPr>
          <w:p w:rsidR="008C74FD" w:rsidRPr="00E25174" w:rsidRDefault="008C74FD" w:rsidP="00CE0B32">
            <w:pPr>
              <w:tabs>
                <w:tab w:val="left" w:pos="3690"/>
              </w:tabs>
              <w:jc w:val="center"/>
              <w:rPr>
                <w:b/>
                <w:sz w:val="24"/>
                <w:szCs w:val="24"/>
              </w:rPr>
            </w:pPr>
            <w:r w:rsidRPr="00E25174">
              <w:rPr>
                <w:b/>
                <w:sz w:val="24"/>
                <w:szCs w:val="24"/>
              </w:rPr>
              <w:t>Оценка по стобальной шкале, %</w:t>
            </w:r>
          </w:p>
        </w:tc>
      </w:tr>
      <w:tr w:rsidR="008C74FD" w:rsidRPr="00E25174" w:rsidTr="00CE0B32">
        <w:tc>
          <w:tcPr>
            <w:tcW w:w="3521" w:type="dxa"/>
          </w:tcPr>
          <w:p w:rsidR="008C74FD" w:rsidRPr="00E25174" w:rsidRDefault="008C74FD" w:rsidP="00CE0B32">
            <w:pPr>
              <w:tabs>
                <w:tab w:val="left" w:pos="3690"/>
              </w:tabs>
              <w:jc w:val="center"/>
              <w:rPr>
                <w:sz w:val="24"/>
                <w:szCs w:val="24"/>
              </w:rPr>
            </w:pPr>
            <w:r w:rsidRPr="00E25174">
              <w:rPr>
                <w:sz w:val="24"/>
                <w:szCs w:val="24"/>
              </w:rPr>
              <w:t>5</w:t>
            </w:r>
          </w:p>
        </w:tc>
        <w:tc>
          <w:tcPr>
            <w:tcW w:w="3521" w:type="dxa"/>
          </w:tcPr>
          <w:p w:rsidR="008C74FD" w:rsidRPr="00E25174" w:rsidRDefault="008C74FD" w:rsidP="00CE0B32">
            <w:pPr>
              <w:tabs>
                <w:tab w:val="left" w:pos="3690"/>
              </w:tabs>
              <w:jc w:val="center"/>
              <w:rPr>
                <w:sz w:val="24"/>
                <w:szCs w:val="24"/>
              </w:rPr>
            </w:pPr>
            <w:r w:rsidRPr="00E25174">
              <w:rPr>
                <w:sz w:val="24"/>
                <w:szCs w:val="24"/>
              </w:rPr>
              <w:t>77-67</w:t>
            </w:r>
          </w:p>
        </w:tc>
        <w:tc>
          <w:tcPr>
            <w:tcW w:w="3521" w:type="dxa"/>
          </w:tcPr>
          <w:p w:rsidR="008C74FD" w:rsidRPr="00E25174" w:rsidRDefault="008C74FD" w:rsidP="00CE0B32">
            <w:pPr>
              <w:tabs>
                <w:tab w:val="left" w:pos="3690"/>
              </w:tabs>
              <w:jc w:val="center"/>
              <w:rPr>
                <w:sz w:val="24"/>
                <w:szCs w:val="24"/>
              </w:rPr>
            </w:pPr>
            <w:r w:rsidRPr="00E25174">
              <w:rPr>
                <w:sz w:val="24"/>
                <w:szCs w:val="24"/>
              </w:rPr>
              <w:t>100-87</w:t>
            </w:r>
          </w:p>
        </w:tc>
      </w:tr>
      <w:tr w:rsidR="008C74FD" w:rsidRPr="00E25174" w:rsidTr="00CE0B32">
        <w:tc>
          <w:tcPr>
            <w:tcW w:w="3521" w:type="dxa"/>
          </w:tcPr>
          <w:p w:rsidR="008C74FD" w:rsidRPr="00E25174" w:rsidRDefault="008C74FD" w:rsidP="00CE0B32">
            <w:pPr>
              <w:tabs>
                <w:tab w:val="left" w:pos="3690"/>
              </w:tabs>
              <w:jc w:val="center"/>
              <w:rPr>
                <w:sz w:val="24"/>
                <w:szCs w:val="24"/>
              </w:rPr>
            </w:pPr>
            <w:r w:rsidRPr="00E25174">
              <w:rPr>
                <w:sz w:val="24"/>
                <w:szCs w:val="24"/>
              </w:rPr>
              <w:t>4</w:t>
            </w:r>
          </w:p>
        </w:tc>
        <w:tc>
          <w:tcPr>
            <w:tcW w:w="3521" w:type="dxa"/>
          </w:tcPr>
          <w:p w:rsidR="008C74FD" w:rsidRPr="00E25174" w:rsidRDefault="008C74FD" w:rsidP="00CE0B32">
            <w:pPr>
              <w:tabs>
                <w:tab w:val="left" w:pos="3690"/>
              </w:tabs>
              <w:jc w:val="center"/>
              <w:rPr>
                <w:sz w:val="24"/>
                <w:szCs w:val="24"/>
              </w:rPr>
            </w:pPr>
            <w:r w:rsidRPr="00E25174">
              <w:rPr>
                <w:sz w:val="24"/>
                <w:szCs w:val="24"/>
              </w:rPr>
              <w:t>66-52</w:t>
            </w:r>
          </w:p>
        </w:tc>
        <w:tc>
          <w:tcPr>
            <w:tcW w:w="3521" w:type="dxa"/>
          </w:tcPr>
          <w:p w:rsidR="008C74FD" w:rsidRPr="00E25174" w:rsidRDefault="008C74FD" w:rsidP="00CE0B32">
            <w:pPr>
              <w:tabs>
                <w:tab w:val="left" w:pos="3690"/>
              </w:tabs>
              <w:jc w:val="center"/>
              <w:rPr>
                <w:sz w:val="24"/>
                <w:szCs w:val="24"/>
              </w:rPr>
            </w:pPr>
            <w:r w:rsidRPr="00E25174">
              <w:rPr>
                <w:sz w:val="24"/>
                <w:szCs w:val="24"/>
              </w:rPr>
              <w:t>86-68</w:t>
            </w:r>
          </w:p>
        </w:tc>
      </w:tr>
      <w:tr w:rsidR="008C74FD" w:rsidRPr="00E25174" w:rsidTr="00CE0B32">
        <w:tc>
          <w:tcPr>
            <w:tcW w:w="3521" w:type="dxa"/>
          </w:tcPr>
          <w:p w:rsidR="008C74FD" w:rsidRPr="00E25174" w:rsidRDefault="008C74FD" w:rsidP="00CE0B32">
            <w:pPr>
              <w:tabs>
                <w:tab w:val="left" w:pos="3690"/>
              </w:tabs>
              <w:jc w:val="center"/>
              <w:rPr>
                <w:sz w:val="24"/>
                <w:szCs w:val="24"/>
              </w:rPr>
            </w:pPr>
            <w:r w:rsidRPr="00E25174">
              <w:rPr>
                <w:sz w:val="24"/>
                <w:szCs w:val="24"/>
              </w:rPr>
              <w:lastRenderedPageBreak/>
              <w:t>3</w:t>
            </w:r>
          </w:p>
        </w:tc>
        <w:tc>
          <w:tcPr>
            <w:tcW w:w="3521" w:type="dxa"/>
          </w:tcPr>
          <w:p w:rsidR="008C74FD" w:rsidRPr="00E25174" w:rsidRDefault="008C74FD" w:rsidP="00CE0B32">
            <w:pPr>
              <w:tabs>
                <w:tab w:val="left" w:pos="3690"/>
              </w:tabs>
              <w:jc w:val="center"/>
              <w:rPr>
                <w:sz w:val="24"/>
                <w:szCs w:val="24"/>
              </w:rPr>
            </w:pPr>
            <w:r w:rsidRPr="00E25174">
              <w:rPr>
                <w:sz w:val="24"/>
                <w:szCs w:val="24"/>
              </w:rPr>
              <w:t>51-39</w:t>
            </w:r>
          </w:p>
        </w:tc>
        <w:tc>
          <w:tcPr>
            <w:tcW w:w="3521" w:type="dxa"/>
          </w:tcPr>
          <w:p w:rsidR="008C74FD" w:rsidRPr="00E25174" w:rsidRDefault="008C74FD" w:rsidP="00CE0B32">
            <w:pPr>
              <w:tabs>
                <w:tab w:val="left" w:pos="3690"/>
              </w:tabs>
              <w:jc w:val="center"/>
              <w:rPr>
                <w:sz w:val="24"/>
                <w:szCs w:val="24"/>
              </w:rPr>
            </w:pPr>
            <w:r w:rsidRPr="00E25174">
              <w:rPr>
                <w:sz w:val="24"/>
                <w:szCs w:val="24"/>
              </w:rPr>
              <w:t>67-51</w:t>
            </w:r>
          </w:p>
        </w:tc>
      </w:tr>
      <w:tr w:rsidR="008C74FD" w:rsidRPr="00E25174" w:rsidTr="00CE0B32">
        <w:tc>
          <w:tcPr>
            <w:tcW w:w="3521" w:type="dxa"/>
          </w:tcPr>
          <w:p w:rsidR="008C74FD" w:rsidRPr="00E25174" w:rsidRDefault="008C74FD" w:rsidP="00CE0B32">
            <w:pPr>
              <w:tabs>
                <w:tab w:val="left" w:pos="3690"/>
              </w:tabs>
              <w:jc w:val="center"/>
              <w:rPr>
                <w:sz w:val="24"/>
                <w:szCs w:val="24"/>
              </w:rPr>
            </w:pPr>
            <w:r w:rsidRPr="00E25174">
              <w:rPr>
                <w:sz w:val="24"/>
                <w:szCs w:val="24"/>
              </w:rPr>
              <w:t>2</w:t>
            </w:r>
          </w:p>
        </w:tc>
        <w:tc>
          <w:tcPr>
            <w:tcW w:w="3521" w:type="dxa"/>
          </w:tcPr>
          <w:p w:rsidR="008C74FD" w:rsidRPr="00E25174" w:rsidRDefault="008C74FD" w:rsidP="00CE0B32">
            <w:pPr>
              <w:tabs>
                <w:tab w:val="left" w:pos="3690"/>
              </w:tabs>
              <w:jc w:val="center"/>
              <w:rPr>
                <w:sz w:val="24"/>
                <w:szCs w:val="24"/>
              </w:rPr>
            </w:pPr>
            <w:r w:rsidRPr="00E25174">
              <w:rPr>
                <w:sz w:val="24"/>
                <w:szCs w:val="24"/>
              </w:rPr>
              <w:t>менее 39</w:t>
            </w:r>
          </w:p>
        </w:tc>
        <w:tc>
          <w:tcPr>
            <w:tcW w:w="3521" w:type="dxa"/>
          </w:tcPr>
          <w:p w:rsidR="008C74FD" w:rsidRPr="00E25174" w:rsidRDefault="008C74FD" w:rsidP="00CE0B32">
            <w:pPr>
              <w:tabs>
                <w:tab w:val="left" w:pos="3690"/>
              </w:tabs>
              <w:jc w:val="center"/>
              <w:rPr>
                <w:sz w:val="24"/>
                <w:szCs w:val="24"/>
              </w:rPr>
            </w:pPr>
            <w:r w:rsidRPr="00E25174">
              <w:rPr>
                <w:sz w:val="24"/>
                <w:szCs w:val="24"/>
              </w:rPr>
              <w:t>менее 50</w:t>
            </w:r>
          </w:p>
        </w:tc>
      </w:tr>
    </w:tbl>
    <w:p w:rsidR="008C74FD" w:rsidRPr="00E25174" w:rsidRDefault="008C74FD" w:rsidP="008C74FD">
      <w:pPr>
        <w:tabs>
          <w:tab w:val="left" w:pos="3690"/>
        </w:tabs>
        <w:ind w:firstLine="709"/>
        <w:jc w:val="center"/>
        <w:rPr>
          <w:b/>
        </w:rPr>
      </w:pPr>
    </w:p>
    <w:p w:rsidR="008C74FD" w:rsidRDefault="008C74FD" w:rsidP="008C74FD">
      <w:pPr>
        <w:ind w:firstLine="567"/>
        <w:rPr>
          <w:color w:val="000000"/>
        </w:rPr>
      </w:pPr>
    </w:p>
    <w:p w:rsidR="008C74FD" w:rsidRDefault="008C74FD" w:rsidP="008C74FD">
      <w:pPr>
        <w:ind w:firstLine="567"/>
        <w:rPr>
          <w:color w:val="000000"/>
        </w:rPr>
      </w:pPr>
    </w:p>
    <w:p w:rsidR="008C74FD" w:rsidRDefault="008C74FD" w:rsidP="008C74FD">
      <w:pPr>
        <w:spacing w:before="100" w:beforeAutospacing="1"/>
        <w:jc w:val="both"/>
        <w:rPr>
          <w:rFonts w:eastAsia="Times New Roman"/>
          <w:lang w:eastAsia="ru-RU"/>
        </w:rPr>
      </w:pPr>
    </w:p>
    <w:p w:rsidR="00D0117C" w:rsidRDefault="00D0117C" w:rsidP="008C74FD">
      <w:pPr>
        <w:spacing w:before="100" w:beforeAutospacing="1"/>
        <w:jc w:val="both"/>
        <w:rPr>
          <w:rFonts w:eastAsia="Times New Roman"/>
          <w:lang w:eastAsia="ru-RU"/>
        </w:rPr>
      </w:pPr>
    </w:p>
    <w:p w:rsidR="00D0117C" w:rsidRPr="00871FCB" w:rsidRDefault="00D0117C" w:rsidP="008C74FD">
      <w:pPr>
        <w:spacing w:before="100" w:beforeAutospacing="1"/>
        <w:jc w:val="both"/>
        <w:rPr>
          <w:rFonts w:eastAsia="Times New Roman"/>
          <w:lang w:eastAsia="ru-RU"/>
        </w:rPr>
      </w:pPr>
    </w:p>
    <w:tbl>
      <w:tblPr>
        <w:tblW w:w="10431" w:type="dxa"/>
        <w:tblLook w:val="01E0"/>
      </w:tblPr>
      <w:tblGrid>
        <w:gridCol w:w="10209"/>
        <w:gridCol w:w="222"/>
      </w:tblGrid>
      <w:tr w:rsidR="00D0117C" w:rsidRPr="00643F49" w:rsidTr="00CE0B32">
        <w:trPr>
          <w:trHeight w:val="3613"/>
        </w:trPr>
        <w:tc>
          <w:tcPr>
            <w:tcW w:w="10209" w:type="dxa"/>
          </w:tcPr>
          <w:p w:rsidR="00D0117C" w:rsidRDefault="00D0117C" w:rsidP="00271668">
            <w:pPr>
              <w:rPr>
                <w:b/>
              </w:rPr>
            </w:pPr>
            <w:r>
              <w:rPr>
                <w:b/>
              </w:rPr>
              <w:t xml:space="preserve">  КОНТРОЛЬНО –ИЗМЕРИТЕЛЬНЫЕ МАТЕРИАЛЫ</w:t>
            </w:r>
            <w:r w:rsidR="00271668">
              <w:rPr>
                <w:b/>
              </w:rPr>
              <w:t>. Литература .  8 класс</w:t>
            </w:r>
          </w:p>
          <w:p w:rsidR="00D0117C" w:rsidRDefault="00D0117C" w:rsidP="00CE0B32">
            <w:pPr>
              <w:ind w:firstLine="567"/>
              <w:rPr>
                <w:b/>
              </w:rPr>
            </w:pPr>
          </w:p>
          <w:p w:rsidR="00D0117C" w:rsidRPr="00F66344" w:rsidRDefault="00D0117C" w:rsidP="00CE0B32">
            <w:pPr>
              <w:ind w:firstLine="567"/>
              <w:rPr>
                <w:b/>
              </w:rPr>
            </w:pPr>
            <w:r w:rsidRPr="00F66344">
              <w:rPr>
                <w:b/>
              </w:rPr>
              <w:t xml:space="preserve">№1   </w:t>
            </w:r>
          </w:p>
          <w:p w:rsidR="00D0117C" w:rsidRDefault="00D0117C" w:rsidP="00CE0B32">
            <w:pPr>
              <w:ind w:firstLine="567"/>
              <w:rPr>
                <w:b/>
              </w:rPr>
            </w:pPr>
            <w:r w:rsidRPr="00F66344">
              <w:rPr>
                <w:b/>
              </w:rPr>
              <w:t>УРОК № _____________________</w:t>
            </w:r>
          </w:p>
          <w:p w:rsidR="00D0117C" w:rsidRDefault="00D0117C" w:rsidP="00CE0B32">
            <w:pPr>
              <w:rPr>
                <w:b/>
              </w:rPr>
            </w:pPr>
            <w:r>
              <w:rPr>
                <w:b/>
              </w:rPr>
              <w:t>Пояснительная записка</w:t>
            </w:r>
          </w:p>
          <w:p w:rsidR="00D0117C" w:rsidRPr="00F66344" w:rsidRDefault="00D0117C" w:rsidP="00CE0B32">
            <w:pPr>
              <w:ind w:firstLine="567"/>
              <w:rPr>
                <w:b/>
              </w:rPr>
            </w:pPr>
          </w:p>
          <w:p w:rsidR="00D0117C" w:rsidRPr="00F66344" w:rsidRDefault="00D0117C" w:rsidP="00CE0B32">
            <w:pPr>
              <w:ind w:firstLine="567"/>
              <w:rPr>
                <w:b/>
              </w:rPr>
            </w:pPr>
            <w:r w:rsidRPr="00F66344">
              <w:rPr>
                <w:b/>
              </w:rPr>
              <w:t>ТЕМА:     ВХОДНАЯ ДИАГНОСТИКА</w:t>
            </w:r>
          </w:p>
          <w:p w:rsidR="00D0117C" w:rsidRPr="008140BF" w:rsidRDefault="00D0117C" w:rsidP="00CE0B32">
            <w:pPr>
              <w:ind w:left="540"/>
              <w:rPr>
                <w:rFonts w:eastAsia="Times New Roman"/>
                <w:b/>
                <w:sz w:val="28"/>
                <w:lang w:eastAsia="ru-RU"/>
              </w:rPr>
            </w:pPr>
            <w:r w:rsidRPr="00F66344">
              <w:rPr>
                <w:b/>
              </w:rPr>
              <w:t xml:space="preserve">ЦЕЛИ:   </w:t>
            </w:r>
            <w:r w:rsidRPr="00F66344">
              <w:rPr>
                <w:color w:val="000000"/>
              </w:rPr>
              <w:t>Выявление уровня литературного развития учащихся , умения решать тестовые задания</w:t>
            </w:r>
            <w:r w:rsidRPr="008140BF">
              <w:rPr>
                <w:rFonts w:eastAsia="Times New Roman"/>
                <w:b/>
                <w:sz w:val="28"/>
                <w:lang w:eastAsia="ru-RU"/>
              </w:rPr>
              <w:t xml:space="preserve"> СПЕЦИФИКАЦИЯ</w:t>
            </w:r>
          </w:p>
          <w:p w:rsidR="00D0117C" w:rsidRPr="008140BF" w:rsidRDefault="00D0117C" w:rsidP="00CE0B32">
            <w:pPr>
              <w:ind w:left="540"/>
              <w:jc w:val="center"/>
              <w:rPr>
                <w:rFonts w:eastAsia="Times New Roman"/>
                <w:b/>
                <w:sz w:val="28"/>
                <w:lang w:eastAsia="ru-RU"/>
              </w:rPr>
            </w:pPr>
            <w:r>
              <w:rPr>
                <w:rFonts w:eastAsia="Times New Roman"/>
                <w:b/>
                <w:sz w:val="28"/>
                <w:lang w:eastAsia="ru-RU"/>
              </w:rPr>
              <w:t xml:space="preserve">проверочных материалов для входного контроля </w:t>
            </w:r>
            <w:r w:rsidRPr="008140BF">
              <w:rPr>
                <w:rFonts w:eastAsia="Times New Roman"/>
                <w:b/>
                <w:sz w:val="28"/>
                <w:lang w:eastAsia="ru-RU"/>
              </w:rPr>
              <w:t xml:space="preserve">по литературе </w:t>
            </w:r>
          </w:p>
          <w:p w:rsidR="00D0117C" w:rsidRPr="008140BF" w:rsidRDefault="00D0117C" w:rsidP="00CE0B32">
            <w:pPr>
              <w:ind w:left="540"/>
              <w:rPr>
                <w:rFonts w:eastAsia="Times New Roman"/>
                <w:b/>
                <w:sz w:val="28"/>
                <w:lang w:eastAsia="ru-RU"/>
              </w:rPr>
            </w:pPr>
            <w:r>
              <w:rPr>
                <w:rFonts w:eastAsia="Times New Roman"/>
                <w:b/>
                <w:sz w:val="28"/>
                <w:lang w:eastAsia="ru-RU"/>
              </w:rPr>
              <w:t xml:space="preserve">    для учащихся 8-х классов (октябрь</w:t>
            </w:r>
            <w:r w:rsidRPr="008140BF">
              <w:rPr>
                <w:rFonts w:eastAsia="Times New Roman"/>
                <w:b/>
                <w:sz w:val="28"/>
                <w:lang w:eastAsia="ru-RU"/>
              </w:rPr>
              <w:t xml:space="preserve"> 2014 года)</w:t>
            </w:r>
          </w:p>
          <w:p w:rsidR="00D0117C" w:rsidRPr="008140BF" w:rsidRDefault="00D0117C" w:rsidP="00CE0B32">
            <w:pPr>
              <w:jc w:val="both"/>
              <w:rPr>
                <w:rFonts w:eastAsia="Times New Roman"/>
                <w:szCs w:val="20"/>
                <w:lang w:eastAsia="ru-RU"/>
              </w:rPr>
            </w:pPr>
            <w:r w:rsidRPr="008140BF">
              <w:rPr>
                <w:rFonts w:eastAsia="Times New Roman"/>
                <w:b/>
                <w:szCs w:val="20"/>
                <w:lang w:eastAsia="ru-RU"/>
              </w:rPr>
              <w:t>1. Назначение диагностической работы</w:t>
            </w:r>
          </w:p>
          <w:p w:rsidR="00D0117C" w:rsidRPr="00BF4FA3" w:rsidRDefault="00D0117C" w:rsidP="00CE0B32">
            <w:pPr>
              <w:jc w:val="both"/>
              <w:rPr>
                <w:rFonts w:eastAsia="Times New Roman"/>
                <w:lang w:eastAsia="ru-RU"/>
              </w:rPr>
            </w:pPr>
            <w:r w:rsidRPr="008140BF">
              <w:rPr>
                <w:rFonts w:eastAsia="Times New Roman"/>
                <w:lang w:eastAsia="ru-RU"/>
              </w:rPr>
              <w:t xml:space="preserve">      Диагностическая работа по литературе проводится с целью определ</w:t>
            </w:r>
            <w:r>
              <w:rPr>
                <w:rFonts w:eastAsia="Times New Roman"/>
                <w:lang w:eastAsia="ru-RU"/>
              </w:rPr>
              <w:t>ения уровня усвоения учащимися 8</w:t>
            </w:r>
            <w:r w:rsidRPr="008140BF">
              <w:rPr>
                <w:rFonts w:eastAsia="Times New Roman"/>
                <w:lang w:eastAsia="ru-RU"/>
              </w:rPr>
              <w:t xml:space="preserve">-х классов предметного содержания курса </w:t>
            </w:r>
            <w:r w:rsidRPr="00BF4FA3">
              <w:rPr>
                <w:rFonts w:eastAsia="Times New Roman"/>
                <w:lang w:eastAsia="ru-RU"/>
              </w:rPr>
              <w:t>литературы</w:t>
            </w:r>
            <w:r>
              <w:rPr>
                <w:rFonts w:eastAsia="Times New Roman"/>
                <w:lang w:eastAsia="ru-RU"/>
              </w:rPr>
              <w:t xml:space="preserve"> по программе основной школы </w:t>
            </w:r>
            <w:r w:rsidRPr="00BF4FA3">
              <w:rPr>
                <w:rFonts w:eastAsia="Times New Roman"/>
                <w:lang w:eastAsia="ru-RU"/>
              </w:rPr>
              <w:t>за предыдущий период</w:t>
            </w:r>
          </w:p>
          <w:p w:rsidR="00D0117C" w:rsidRPr="008140BF" w:rsidRDefault="00D0117C" w:rsidP="00CE0B32">
            <w:pPr>
              <w:jc w:val="both"/>
              <w:rPr>
                <w:rFonts w:eastAsia="Times New Roman"/>
                <w:lang w:eastAsia="ru-RU"/>
              </w:rPr>
            </w:pPr>
            <w:r w:rsidRPr="008140BF">
              <w:rPr>
                <w:rFonts w:eastAsia="Times New Roman"/>
                <w:b/>
                <w:lang w:eastAsia="ru-RU"/>
              </w:rPr>
              <w:t>2.Документы, определяющие содержание и структуру диагностической работы.</w:t>
            </w:r>
            <w:r w:rsidRPr="008140BF">
              <w:rPr>
                <w:rFonts w:eastAsia="Times New Roman"/>
                <w:lang w:eastAsia="ru-RU"/>
              </w:rPr>
              <w:t xml:space="preserve"> Содержание и основные характеристики диагностической работы определяются на основе следующих документов: </w:t>
            </w:r>
          </w:p>
          <w:p w:rsidR="00D0117C" w:rsidRPr="008140BF" w:rsidRDefault="00D0117C" w:rsidP="00CE0B32">
            <w:pPr>
              <w:jc w:val="both"/>
              <w:rPr>
                <w:rFonts w:eastAsia="Times New Roman"/>
                <w:lang w:eastAsia="ru-RU"/>
              </w:rPr>
            </w:pPr>
            <w:r w:rsidRPr="008140BF">
              <w:rPr>
                <w:rFonts w:eastAsia="Times New Roman"/>
                <w:lang w:eastAsia="ru-RU"/>
              </w:rPr>
              <w:t>- Федеральный компонент государственного стандарта основного общего образования по литературе (Приказ Минобразования России от 05.03.2004 г. №1089).</w:t>
            </w:r>
          </w:p>
          <w:p w:rsidR="00D0117C" w:rsidRPr="008140BF" w:rsidRDefault="00D0117C" w:rsidP="00CE0B32">
            <w:pPr>
              <w:jc w:val="both"/>
              <w:rPr>
                <w:rFonts w:eastAsia="Times New Roman"/>
                <w:lang w:eastAsia="ru-RU"/>
              </w:rPr>
            </w:pPr>
            <w:r w:rsidRPr="008140BF">
              <w:rPr>
                <w:rFonts w:eastAsia="Times New Roman"/>
                <w:lang w:eastAsia="ru-RU"/>
              </w:rPr>
              <w:t xml:space="preserve">- О сертификации качества педагогических тестовых материалов (Приказ Минобразования России от 17.04.2000 г. № 1122). </w:t>
            </w:r>
          </w:p>
          <w:p w:rsidR="00D0117C" w:rsidRPr="008140BF" w:rsidRDefault="00D0117C" w:rsidP="00CE0B32">
            <w:pPr>
              <w:jc w:val="both"/>
              <w:rPr>
                <w:rFonts w:eastAsia="Times New Roman"/>
                <w:b/>
                <w:lang w:eastAsia="ru-RU"/>
              </w:rPr>
            </w:pPr>
            <w:r w:rsidRPr="008140BF">
              <w:rPr>
                <w:rFonts w:eastAsia="Times New Roman"/>
                <w:lang w:eastAsia="ru-RU"/>
              </w:rPr>
              <w:lastRenderedPageBreak/>
              <w:t xml:space="preserve">  3.</w:t>
            </w:r>
            <w:r w:rsidRPr="008140BF">
              <w:rPr>
                <w:rFonts w:eastAsia="Times New Roman"/>
                <w:b/>
                <w:lang w:eastAsia="ru-RU"/>
              </w:rPr>
              <w:t>Структура диагностической  работы.</w:t>
            </w:r>
          </w:p>
          <w:p w:rsidR="00D0117C" w:rsidRPr="008140BF" w:rsidRDefault="00D0117C" w:rsidP="00CE0B32">
            <w:pPr>
              <w:rPr>
                <w:rFonts w:eastAsia="Times New Roman"/>
                <w:lang w:eastAsia="ru-RU"/>
              </w:rPr>
            </w:pPr>
            <w:r w:rsidRPr="008140BF">
              <w:rPr>
                <w:rFonts w:eastAsia="Times New Roman"/>
                <w:lang w:eastAsia="ru-RU"/>
              </w:rPr>
              <w:t xml:space="preserve">     Каждый вариант диаг</w:t>
            </w:r>
            <w:r>
              <w:rPr>
                <w:rFonts w:eastAsia="Times New Roman"/>
                <w:lang w:eastAsia="ru-RU"/>
              </w:rPr>
              <w:t>ностической работы состоит из 15 заданий: 10</w:t>
            </w:r>
            <w:r w:rsidRPr="008140BF">
              <w:rPr>
                <w:rFonts w:eastAsia="Times New Roman"/>
                <w:lang w:eastAsia="ru-RU"/>
              </w:rPr>
              <w:t xml:space="preserve"> заданий с выбором одного правильного ответа из чет</w:t>
            </w:r>
            <w:r>
              <w:rPr>
                <w:rFonts w:eastAsia="Times New Roman"/>
                <w:lang w:eastAsia="ru-RU"/>
              </w:rPr>
              <w:t>ырех предложенных и 5</w:t>
            </w:r>
            <w:r w:rsidRPr="008140BF">
              <w:rPr>
                <w:rFonts w:eastAsia="Times New Roman"/>
                <w:lang w:eastAsia="ru-RU"/>
              </w:rPr>
              <w:t xml:space="preserve"> заданий, в которых нужно соотнести вопрос с ответом.</w:t>
            </w:r>
          </w:p>
          <w:p w:rsidR="00D0117C" w:rsidRPr="008140BF" w:rsidRDefault="00D0117C" w:rsidP="00CE0B32">
            <w:pPr>
              <w:rPr>
                <w:rFonts w:eastAsia="Times New Roman"/>
                <w:b/>
                <w:lang w:eastAsia="ru-RU"/>
              </w:rPr>
            </w:pPr>
            <w:r w:rsidRPr="008140BF">
              <w:rPr>
                <w:rFonts w:eastAsia="Times New Roman"/>
                <w:b/>
                <w:lang w:eastAsia="ru-RU"/>
              </w:rPr>
              <w:t>4. Время выполнения работы</w:t>
            </w:r>
          </w:p>
          <w:p w:rsidR="00D0117C" w:rsidRPr="008140BF" w:rsidRDefault="00D0117C" w:rsidP="00CE0B32">
            <w:pPr>
              <w:rPr>
                <w:rFonts w:eastAsia="Times New Roman"/>
                <w:lang w:eastAsia="ru-RU"/>
              </w:rPr>
            </w:pPr>
            <w:r w:rsidRPr="008140BF">
              <w:rPr>
                <w:rFonts w:eastAsia="Times New Roman"/>
                <w:lang w:eastAsia="ru-RU"/>
              </w:rPr>
              <w:t>На выполнение всей диагностической работы отводится 45 минут.</w:t>
            </w:r>
          </w:p>
          <w:p w:rsidR="00D0117C" w:rsidRPr="008140BF" w:rsidRDefault="00D0117C" w:rsidP="00CE0B32">
            <w:pPr>
              <w:rPr>
                <w:rFonts w:eastAsia="Times New Roman"/>
                <w:b/>
                <w:lang w:eastAsia="ru-RU"/>
              </w:rPr>
            </w:pPr>
            <w:r w:rsidRPr="008140BF">
              <w:rPr>
                <w:rFonts w:eastAsia="Times New Roman"/>
                <w:b/>
                <w:lang w:eastAsia="ru-RU"/>
              </w:rPr>
              <w:t>5. Дополнительные материалы и оборудование</w:t>
            </w:r>
          </w:p>
          <w:p w:rsidR="00D0117C" w:rsidRPr="008140BF" w:rsidRDefault="00D0117C" w:rsidP="00CE0B32">
            <w:pPr>
              <w:rPr>
                <w:rFonts w:eastAsia="Times New Roman"/>
                <w:lang w:eastAsia="ru-RU"/>
              </w:rPr>
            </w:pPr>
            <w:r w:rsidRPr="008140BF">
              <w:rPr>
                <w:rFonts w:eastAsia="Times New Roman"/>
                <w:lang w:eastAsia="ru-RU"/>
              </w:rPr>
              <w:t>Не используются.</w:t>
            </w:r>
          </w:p>
          <w:p w:rsidR="00D0117C" w:rsidRPr="008140BF" w:rsidRDefault="00D0117C" w:rsidP="00CE0B32">
            <w:pPr>
              <w:rPr>
                <w:rFonts w:eastAsia="Times New Roman"/>
                <w:b/>
                <w:lang w:eastAsia="ru-RU"/>
              </w:rPr>
            </w:pPr>
            <w:r w:rsidRPr="008140BF">
              <w:rPr>
                <w:rFonts w:eastAsia="Times New Roman"/>
                <w:b/>
                <w:lang w:eastAsia="ru-RU"/>
              </w:rPr>
              <w:t>6. Условия проведения диагностической работы</w:t>
            </w:r>
          </w:p>
          <w:p w:rsidR="00D0117C" w:rsidRPr="008140BF" w:rsidRDefault="00D0117C" w:rsidP="00CE0B32">
            <w:pPr>
              <w:rPr>
                <w:rFonts w:eastAsia="Times New Roman"/>
                <w:lang w:eastAsia="ru-RU"/>
              </w:rPr>
            </w:pPr>
            <w:r w:rsidRPr="008140BF">
              <w:rPr>
                <w:rFonts w:eastAsia="Times New Roman"/>
                <w:lang w:eastAsia="ru-RU"/>
              </w:rPr>
              <w:t xml:space="preserve">Строгое соблюдение инструкции по организации проведения </w:t>
            </w:r>
            <w:r>
              <w:rPr>
                <w:rFonts w:eastAsia="Times New Roman"/>
                <w:lang w:eastAsia="ru-RU"/>
              </w:rPr>
              <w:t>оценки знаний обучающихся не предусмотрены.</w:t>
            </w:r>
          </w:p>
          <w:p w:rsidR="00D0117C" w:rsidRPr="008140BF" w:rsidRDefault="00D0117C" w:rsidP="00CE0B32">
            <w:pPr>
              <w:rPr>
                <w:rFonts w:eastAsia="Times New Roman"/>
                <w:b/>
                <w:lang w:eastAsia="ru-RU"/>
              </w:rPr>
            </w:pPr>
            <w:r w:rsidRPr="008140BF">
              <w:rPr>
                <w:rFonts w:eastAsia="Times New Roman"/>
                <w:b/>
                <w:lang w:eastAsia="ru-RU"/>
              </w:rPr>
              <w:t>7. Система оценивания отдельных заданий и работы в целом</w:t>
            </w:r>
          </w:p>
          <w:p w:rsidR="00D0117C" w:rsidRDefault="00D0117C" w:rsidP="00CE0B32">
            <w:pPr>
              <w:rPr>
                <w:rFonts w:eastAsia="Times New Roman"/>
                <w:lang w:eastAsia="ru-RU"/>
              </w:rPr>
            </w:pPr>
            <w:r>
              <w:rPr>
                <w:rFonts w:eastAsia="Times New Roman"/>
                <w:lang w:eastAsia="ru-RU"/>
              </w:rPr>
              <w:t xml:space="preserve">Задания с 1 по 14 </w:t>
            </w:r>
            <w:r w:rsidRPr="008140BF">
              <w:rPr>
                <w:rFonts w:eastAsia="Times New Roman"/>
                <w:lang w:eastAsia="ru-RU"/>
              </w:rPr>
              <w:t>оценива</w:t>
            </w:r>
            <w:r>
              <w:rPr>
                <w:rFonts w:eastAsia="Times New Roman"/>
                <w:lang w:eastAsia="ru-RU"/>
              </w:rPr>
              <w:t>ю</w:t>
            </w:r>
            <w:r w:rsidRPr="008140BF">
              <w:rPr>
                <w:rFonts w:eastAsia="Times New Roman"/>
                <w:lang w:eastAsia="ru-RU"/>
              </w:rPr>
              <w:t>тся  1 балл</w:t>
            </w:r>
            <w:r>
              <w:rPr>
                <w:rFonts w:eastAsia="Times New Roman"/>
                <w:lang w:eastAsia="ru-RU"/>
              </w:rPr>
              <w:t>ом, 15 задание -5 баллами (за каждый правильный ответ 1 балл).</w:t>
            </w:r>
            <w:r w:rsidRPr="008140BF">
              <w:rPr>
                <w:rFonts w:eastAsia="Times New Roman"/>
                <w:lang w:eastAsia="ru-RU"/>
              </w:rPr>
              <w:t xml:space="preserve"> Максимальный тестовый ба</w:t>
            </w:r>
            <w:r>
              <w:rPr>
                <w:rFonts w:eastAsia="Times New Roman"/>
                <w:lang w:eastAsia="ru-RU"/>
              </w:rPr>
              <w:t>лл за выполнение всей работы – 19</w:t>
            </w:r>
            <w:r w:rsidRPr="008140BF">
              <w:rPr>
                <w:rFonts w:eastAsia="Times New Roman"/>
                <w:lang w:eastAsia="ru-RU"/>
              </w:rPr>
              <w:t>баллов. За выполнение диагностической работы обучающиеся получают оценки по пятибалльной шкале.</w:t>
            </w:r>
            <w:r w:rsidRPr="00293266">
              <w:rPr>
                <w:rFonts w:eastAsia="Times New Roman"/>
                <w:lang w:eastAsia="ru-RU"/>
              </w:rPr>
              <w:t>За неверный ответ или его отсутствие выставляется 0 баллов.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14"/>
              <w:gridCol w:w="1914"/>
              <w:gridCol w:w="1914"/>
              <w:gridCol w:w="1914"/>
              <w:gridCol w:w="1914"/>
            </w:tblGrid>
            <w:tr w:rsidR="00D0117C" w:rsidRPr="008C5268" w:rsidTr="00CE0B32">
              <w:tc>
                <w:tcPr>
                  <w:tcW w:w="1914" w:type="dxa"/>
                </w:tcPr>
                <w:p w:rsidR="00D0117C" w:rsidRPr="008C5268" w:rsidRDefault="00D0117C" w:rsidP="00CE0B32">
                  <w:pPr>
                    <w:contextualSpacing/>
                    <w:jc w:val="center"/>
                    <w:rPr>
                      <w:b/>
                    </w:rPr>
                  </w:pPr>
                  <w:r w:rsidRPr="008C5268">
                    <w:rPr>
                      <w:b/>
                    </w:rPr>
                    <w:t>отметка</w:t>
                  </w:r>
                </w:p>
              </w:tc>
              <w:tc>
                <w:tcPr>
                  <w:tcW w:w="1914" w:type="dxa"/>
                </w:tcPr>
                <w:p w:rsidR="00D0117C" w:rsidRPr="008C5268" w:rsidRDefault="00D0117C" w:rsidP="00CE0B32">
                  <w:pPr>
                    <w:contextualSpacing/>
                    <w:jc w:val="center"/>
                    <w:rPr>
                      <w:b/>
                      <w:i/>
                    </w:rPr>
                  </w:pPr>
                  <w:r w:rsidRPr="008C5268">
                    <w:t>«2»</w:t>
                  </w:r>
                </w:p>
              </w:tc>
              <w:tc>
                <w:tcPr>
                  <w:tcW w:w="1914" w:type="dxa"/>
                </w:tcPr>
                <w:p w:rsidR="00D0117C" w:rsidRPr="008C5268" w:rsidRDefault="00D0117C" w:rsidP="00CE0B32">
                  <w:pPr>
                    <w:contextualSpacing/>
                    <w:jc w:val="center"/>
                    <w:rPr>
                      <w:b/>
                      <w:i/>
                    </w:rPr>
                  </w:pPr>
                  <w:r w:rsidRPr="008C5268">
                    <w:t>«3»</w:t>
                  </w:r>
                </w:p>
              </w:tc>
              <w:tc>
                <w:tcPr>
                  <w:tcW w:w="1914" w:type="dxa"/>
                </w:tcPr>
                <w:p w:rsidR="00D0117C" w:rsidRPr="008C5268" w:rsidRDefault="00D0117C" w:rsidP="00CE0B32">
                  <w:pPr>
                    <w:contextualSpacing/>
                    <w:jc w:val="center"/>
                    <w:rPr>
                      <w:b/>
                      <w:i/>
                    </w:rPr>
                  </w:pPr>
                  <w:r w:rsidRPr="008C5268">
                    <w:t>«4»</w:t>
                  </w:r>
                </w:p>
              </w:tc>
              <w:tc>
                <w:tcPr>
                  <w:tcW w:w="1914" w:type="dxa"/>
                </w:tcPr>
                <w:p w:rsidR="00D0117C" w:rsidRPr="008C5268" w:rsidRDefault="00D0117C" w:rsidP="00CE0B32">
                  <w:pPr>
                    <w:contextualSpacing/>
                    <w:jc w:val="center"/>
                    <w:rPr>
                      <w:b/>
                      <w:i/>
                    </w:rPr>
                  </w:pPr>
                  <w:r w:rsidRPr="008C5268">
                    <w:t>«5»</w:t>
                  </w:r>
                </w:p>
              </w:tc>
            </w:tr>
            <w:tr w:rsidR="00D0117C" w:rsidRPr="008C5268" w:rsidTr="00CE0B32">
              <w:tc>
                <w:tcPr>
                  <w:tcW w:w="1914" w:type="dxa"/>
                </w:tcPr>
                <w:p w:rsidR="00D0117C" w:rsidRPr="008C5268" w:rsidRDefault="00D0117C" w:rsidP="00CE0B32">
                  <w:pPr>
                    <w:contextualSpacing/>
                    <w:jc w:val="center"/>
                    <w:rPr>
                      <w:b/>
                    </w:rPr>
                  </w:pPr>
                  <w:r w:rsidRPr="008C5268">
                    <w:rPr>
                      <w:b/>
                    </w:rPr>
                    <w:t>балл</w:t>
                  </w:r>
                </w:p>
              </w:tc>
              <w:tc>
                <w:tcPr>
                  <w:tcW w:w="1914" w:type="dxa"/>
                </w:tcPr>
                <w:p w:rsidR="00D0117C" w:rsidRPr="008C5268" w:rsidRDefault="00D0117C" w:rsidP="00CE0B32">
                  <w:pPr>
                    <w:contextualSpacing/>
                    <w:jc w:val="center"/>
                    <w:rPr>
                      <w:b/>
                      <w:i/>
                    </w:rPr>
                  </w:pPr>
                  <w:r>
                    <w:t>0-10</w:t>
                  </w:r>
                </w:p>
              </w:tc>
              <w:tc>
                <w:tcPr>
                  <w:tcW w:w="1914" w:type="dxa"/>
                </w:tcPr>
                <w:p w:rsidR="00D0117C" w:rsidRPr="008C5268" w:rsidRDefault="00D0117C" w:rsidP="00CE0B32">
                  <w:pPr>
                    <w:contextualSpacing/>
                    <w:jc w:val="center"/>
                    <w:rPr>
                      <w:b/>
                      <w:i/>
                    </w:rPr>
                  </w:pPr>
                  <w:r>
                    <w:t>11 -13</w:t>
                  </w:r>
                </w:p>
              </w:tc>
              <w:tc>
                <w:tcPr>
                  <w:tcW w:w="1914" w:type="dxa"/>
                </w:tcPr>
                <w:p w:rsidR="00D0117C" w:rsidRPr="008C5268" w:rsidRDefault="00D0117C" w:rsidP="00CE0B32">
                  <w:pPr>
                    <w:contextualSpacing/>
                    <w:jc w:val="center"/>
                    <w:rPr>
                      <w:b/>
                      <w:i/>
                    </w:rPr>
                  </w:pPr>
                  <w:r>
                    <w:t>14-</w:t>
                  </w:r>
                  <w:r w:rsidRPr="008C5268">
                    <w:t>1</w:t>
                  </w:r>
                  <w:r>
                    <w:t>6</w:t>
                  </w:r>
                </w:p>
              </w:tc>
              <w:tc>
                <w:tcPr>
                  <w:tcW w:w="1914" w:type="dxa"/>
                </w:tcPr>
                <w:p w:rsidR="00D0117C" w:rsidRPr="008C5268" w:rsidRDefault="00D0117C" w:rsidP="00CE0B32">
                  <w:pPr>
                    <w:contextualSpacing/>
                    <w:jc w:val="center"/>
                    <w:rPr>
                      <w:b/>
                      <w:i/>
                    </w:rPr>
                  </w:pPr>
                  <w:r>
                    <w:t>17-19</w:t>
                  </w:r>
                </w:p>
              </w:tc>
            </w:tr>
          </w:tbl>
          <w:p w:rsidR="00D0117C" w:rsidRPr="008140BF" w:rsidRDefault="00D0117C" w:rsidP="00CE0B32">
            <w:pPr>
              <w:rPr>
                <w:rFonts w:eastAsia="Times New Roman"/>
                <w:szCs w:val="20"/>
                <w:lang w:eastAsia="ru-RU"/>
              </w:rPr>
            </w:pPr>
          </w:p>
          <w:p w:rsidR="00D0117C" w:rsidRPr="008140BF" w:rsidRDefault="00D0117C" w:rsidP="00CE0B32">
            <w:pPr>
              <w:rPr>
                <w:rFonts w:eastAsia="Times New Roman"/>
                <w:b/>
                <w:szCs w:val="20"/>
                <w:lang w:eastAsia="ru-RU"/>
              </w:rPr>
            </w:pPr>
            <w:r w:rsidRPr="008140BF">
              <w:rPr>
                <w:rFonts w:eastAsia="Times New Roman"/>
                <w:b/>
                <w:szCs w:val="20"/>
                <w:lang w:eastAsia="ru-RU"/>
              </w:rPr>
              <w:t xml:space="preserve">8. Распределение заданий диагностической работы по содержанию </w:t>
            </w:r>
          </w:p>
          <w:p w:rsidR="00D0117C" w:rsidRPr="008140BF" w:rsidRDefault="00D0117C" w:rsidP="00CE0B32">
            <w:pPr>
              <w:rPr>
                <w:rFonts w:eastAsia="Times New Roman"/>
                <w:szCs w:val="20"/>
                <w:lang w:eastAsia="ru-RU"/>
              </w:rPr>
            </w:pPr>
            <w:r w:rsidRPr="008140BF">
              <w:rPr>
                <w:rFonts w:eastAsia="Times New Roman"/>
                <w:szCs w:val="20"/>
                <w:lang w:eastAsia="ru-RU"/>
              </w:rPr>
              <w:t>Проверочные материалы включают основные элементы содержания курса литературы основной школы.</w:t>
            </w:r>
          </w:p>
          <w:p w:rsidR="00D0117C" w:rsidRPr="008140BF" w:rsidRDefault="00D0117C" w:rsidP="00CE0B32">
            <w:pPr>
              <w:rPr>
                <w:rFonts w:eastAsia="Times New Roman"/>
                <w:szCs w:val="20"/>
                <w:lang w:eastAsia="ru-RU"/>
              </w:rPr>
            </w:pPr>
          </w:p>
          <w:p w:rsidR="00D0117C" w:rsidRPr="008140BF" w:rsidRDefault="00D0117C" w:rsidP="00CE0B32">
            <w:pPr>
              <w:jc w:val="both"/>
              <w:rPr>
                <w:rFonts w:eastAsia="Times New Roman"/>
                <w:szCs w:val="20"/>
                <w:lang w:eastAsia="ru-RU"/>
              </w:rPr>
            </w:pPr>
            <w:r w:rsidRPr="008140BF">
              <w:rPr>
                <w:rFonts w:eastAsia="Times New Roman"/>
                <w:szCs w:val="20"/>
                <w:lang w:eastAsia="ru-RU"/>
              </w:rPr>
              <w:t>Распределение заданий по основным содержательным блокам (темам, разделам) учебного курса представлено в таблице:</w:t>
            </w:r>
          </w:p>
          <w:p w:rsidR="00D0117C" w:rsidRPr="008140BF" w:rsidRDefault="00D0117C" w:rsidP="00CE0B32">
            <w:pPr>
              <w:jc w:val="both"/>
              <w:rPr>
                <w:rFonts w:eastAsia="Times New Roman"/>
                <w:szCs w:val="20"/>
                <w:lang w:eastAsia="ru-RU"/>
              </w:rPr>
            </w:pPr>
          </w:p>
          <w:p w:rsidR="00D0117C" w:rsidRPr="008C5268" w:rsidRDefault="00D0117C" w:rsidP="00CE0B32">
            <w:pPr>
              <w:jc w:val="both"/>
              <w:rPr>
                <w:rFonts w:eastAsia="Times New Roman"/>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771"/>
              <w:gridCol w:w="2551"/>
            </w:tblGrid>
            <w:tr w:rsidR="00D0117C" w:rsidRPr="008C5268" w:rsidTr="00CE0B32">
              <w:trPr>
                <w:cantSplit/>
              </w:trPr>
              <w:tc>
                <w:tcPr>
                  <w:tcW w:w="6771" w:type="dxa"/>
                </w:tcPr>
                <w:p w:rsidR="00D0117C" w:rsidRPr="008C5268" w:rsidRDefault="00D0117C" w:rsidP="00CE0B32">
                  <w:pPr>
                    <w:jc w:val="center"/>
                    <w:rPr>
                      <w:rFonts w:eastAsia="Times New Roman"/>
                      <w:b/>
                      <w:lang w:eastAsia="ru-RU"/>
                    </w:rPr>
                  </w:pPr>
                  <w:r w:rsidRPr="008C5268">
                    <w:rPr>
                      <w:rFonts w:eastAsia="Times New Roman"/>
                      <w:b/>
                      <w:lang w:eastAsia="ru-RU"/>
                    </w:rPr>
                    <w:t>Содержательные блоки</w:t>
                  </w:r>
                </w:p>
              </w:tc>
              <w:tc>
                <w:tcPr>
                  <w:tcW w:w="2551" w:type="dxa"/>
                </w:tcPr>
                <w:p w:rsidR="00D0117C" w:rsidRPr="008C5268" w:rsidRDefault="00D0117C" w:rsidP="00CE0B32">
                  <w:pPr>
                    <w:jc w:val="center"/>
                    <w:rPr>
                      <w:rFonts w:eastAsia="Times New Roman"/>
                      <w:lang w:eastAsia="ru-RU"/>
                    </w:rPr>
                  </w:pPr>
                  <w:r w:rsidRPr="008C5268">
                    <w:rPr>
                      <w:rFonts w:eastAsia="Times New Roman"/>
                      <w:lang w:eastAsia="ru-RU"/>
                    </w:rPr>
                    <w:t>Число заданий</w:t>
                  </w:r>
                </w:p>
              </w:tc>
            </w:tr>
            <w:tr w:rsidR="00D0117C" w:rsidRPr="008C5268" w:rsidTr="00CE0B32">
              <w:trPr>
                <w:cantSplit/>
              </w:trPr>
              <w:tc>
                <w:tcPr>
                  <w:tcW w:w="6771" w:type="dxa"/>
                </w:tcPr>
                <w:p w:rsidR="00D0117C" w:rsidRPr="008C5268" w:rsidRDefault="00D0117C" w:rsidP="00CE0B32">
                  <w:pPr>
                    <w:rPr>
                      <w:rFonts w:eastAsia="Times New Roman"/>
                      <w:lang w:eastAsia="ru-RU"/>
                    </w:rPr>
                  </w:pPr>
                  <w:r>
                    <w:rPr>
                      <w:rFonts w:eastAsia="Times New Roman"/>
                      <w:lang w:eastAsia="ru-RU"/>
                    </w:rPr>
                    <w:t>Из теории литературы</w:t>
                  </w:r>
                </w:p>
              </w:tc>
              <w:tc>
                <w:tcPr>
                  <w:tcW w:w="2551" w:type="dxa"/>
                </w:tcPr>
                <w:p w:rsidR="00D0117C" w:rsidRPr="008C5268" w:rsidRDefault="00D0117C" w:rsidP="00CE0B32">
                  <w:pPr>
                    <w:jc w:val="center"/>
                    <w:rPr>
                      <w:rFonts w:eastAsia="Times New Roman"/>
                      <w:lang w:eastAsia="ru-RU"/>
                    </w:rPr>
                  </w:pPr>
                  <w:r>
                    <w:rPr>
                      <w:rFonts w:eastAsia="Times New Roman"/>
                      <w:lang w:eastAsia="ru-RU"/>
                    </w:rPr>
                    <w:t>4</w:t>
                  </w:r>
                </w:p>
              </w:tc>
            </w:tr>
            <w:tr w:rsidR="00D0117C" w:rsidRPr="008C5268" w:rsidTr="00CE0B32">
              <w:trPr>
                <w:cantSplit/>
              </w:trPr>
              <w:tc>
                <w:tcPr>
                  <w:tcW w:w="6771" w:type="dxa"/>
                </w:tcPr>
                <w:p w:rsidR="00D0117C" w:rsidRDefault="00D0117C" w:rsidP="00CE0B32">
                  <w:pPr>
                    <w:rPr>
                      <w:rFonts w:eastAsia="Times New Roman"/>
                      <w:lang w:eastAsia="ru-RU"/>
                    </w:rPr>
                  </w:pPr>
                  <w:r>
                    <w:rPr>
                      <w:rFonts w:eastAsia="Times New Roman"/>
                      <w:lang w:eastAsia="ru-RU"/>
                    </w:rPr>
                    <w:t>Из русского фольклора</w:t>
                  </w:r>
                </w:p>
              </w:tc>
              <w:tc>
                <w:tcPr>
                  <w:tcW w:w="2551" w:type="dxa"/>
                </w:tcPr>
                <w:p w:rsidR="00D0117C" w:rsidRDefault="00D0117C" w:rsidP="00CE0B32">
                  <w:pPr>
                    <w:jc w:val="center"/>
                    <w:rPr>
                      <w:rFonts w:eastAsia="Times New Roman"/>
                      <w:lang w:eastAsia="ru-RU"/>
                    </w:rPr>
                  </w:pPr>
                  <w:r>
                    <w:rPr>
                      <w:rFonts w:eastAsia="Times New Roman"/>
                      <w:lang w:eastAsia="ru-RU"/>
                    </w:rPr>
                    <w:t>1</w:t>
                  </w:r>
                </w:p>
              </w:tc>
            </w:tr>
            <w:tr w:rsidR="00D0117C" w:rsidRPr="008C5268" w:rsidTr="00CE0B32">
              <w:trPr>
                <w:cantSplit/>
              </w:trPr>
              <w:tc>
                <w:tcPr>
                  <w:tcW w:w="6771" w:type="dxa"/>
                </w:tcPr>
                <w:p w:rsidR="00D0117C" w:rsidRPr="008C5268" w:rsidRDefault="00D0117C" w:rsidP="00CE0B32">
                  <w:pPr>
                    <w:rPr>
                      <w:rFonts w:eastAsia="Times New Roman"/>
                      <w:lang w:eastAsia="ru-RU"/>
                    </w:rPr>
                  </w:pPr>
                  <w:r w:rsidRPr="008C5268">
                    <w:rPr>
                      <w:rFonts w:eastAsia="Times New Roman"/>
                      <w:lang w:eastAsia="ru-RU"/>
                    </w:rPr>
                    <w:t xml:space="preserve">Из литературы  первой половины </w:t>
                  </w:r>
                  <w:r w:rsidRPr="008C5268">
                    <w:rPr>
                      <w:rFonts w:eastAsia="Times New Roman"/>
                      <w:lang w:val="en-US" w:eastAsia="ru-RU"/>
                    </w:rPr>
                    <w:t>XIX</w:t>
                  </w:r>
                  <w:r w:rsidRPr="008C5268">
                    <w:rPr>
                      <w:rFonts w:eastAsia="Times New Roman"/>
                      <w:lang w:eastAsia="ru-RU"/>
                    </w:rPr>
                    <w:t>-го века</w:t>
                  </w:r>
                </w:p>
              </w:tc>
              <w:tc>
                <w:tcPr>
                  <w:tcW w:w="2551" w:type="dxa"/>
                </w:tcPr>
                <w:p w:rsidR="00D0117C" w:rsidRPr="008C5268" w:rsidRDefault="00D0117C" w:rsidP="00CE0B32">
                  <w:pPr>
                    <w:jc w:val="center"/>
                    <w:rPr>
                      <w:rFonts w:eastAsia="Times New Roman"/>
                      <w:lang w:eastAsia="ru-RU"/>
                    </w:rPr>
                  </w:pPr>
                  <w:r>
                    <w:rPr>
                      <w:rFonts w:eastAsia="Times New Roman"/>
                      <w:lang w:eastAsia="ru-RU"/>
                    </w:rPr>
                    <w:t>2</w:t>
                  </w:r>
                </w:p>
              </w:tc>
            </w:tr>
            <w:tr w:rsidR="00D0117C" w:rsidRPr="008C5268" w:rsidTr="00CE0B32">
              <w:trPr>
                <w:cantSplit/>
              </w:trPr>
              <w:tc>
                <w:tcPr>
                  <w:tcW w:w="6771" w:type="dxa"/>
                </w:tcPr>
                <w:p w:rsidR="00D0117C" w:rsidRPr="008C5268" w:rsidRDefault="00D0117C" w:rsidP="00CE0B32">
                  <w:pPr>
                    <w:rPr>
                      <w:rFonts w:eastAsia="Times New Roman"/>
                      <w:lang w:eastAsia="ru-RU"/>
                    </w:rPr>
                  </w:pPr>
                  <w:r w:rsidRPr="008C5268">
                    <w:rPr>
                      <w:rFonts w:eastAsia="Times New Roman"/>
                      <w:lang w:eastAsia="ru-RU"/>
                    </w:rPr>
                    <w:t xml:space="preserve">Из литературы второй половины </w:t>
                  </w:r>
                  <w:r w:rsidRPr="008C5268">
                    <w:rPr>
                      <w:rFonts w:eastAsia="Times New Roman"/>
                      <w:lang w:val="en-US" w:eastAsia="ru-RU"/>
                    </w:rPr>
                    <w:t>XIX</w:t>
                  </w:r>
                  <w:r w:rsidRPr="008C5268">
                    <w:rPr>
                      <w:rFonts w:eastAsia="Times New Roman"/>
                      <w:lang w:eastAsia="ru-RU"/>
                    </w:rPr>
                    <w:t>-го века</w:t>
                  </w:r>
                </w:p>
              </w:tc>
              <w:tc>
                <w:tcPr>
                  <w:tcW w:w="2551" w:type="dxa"/>
                </w:tcPr>
                <w:p w:rsidR="00D0117C" w:rsidRPr="008C5268" w:rsidRDefault="00D0117C" w:rsidP="00CE0B32">
                  <w:pPr>
                    <w:jc w:val="center"/>
                    <w:rPr>
                      <w:rFonts w:eastAsia="Times New Roman"/>
                      <w:lang w:eastAsia="ru-RU"/>
                    </w:rPr>
                  </w:pPr>
                  <w:r>
                    <w:rPr>
                      <w:rFonts w:eastAsia="Times New Roman"/>
                      <w:lang w:eastAsia="ru-RU"/>
                    </w:rPr>
                    <w:t>3</w:t>
                  </w:r>
                </w:p>
              </w:tc>
            </w:tr>
            <w:tr w:rsidR="00D0117C" w:rsidRPr="008C5268" w:rsidTr="00CE0B32">
              <w:trPr>
                <w:cantSplit/>
                <w:trHeight w:val="550"/>
              </w:trPr>
              <w:tc>
                <w:tcPr>
                  <w:tcW w:w="6771" w:type="dxa"/>
                  <w:tcBorders>
                    <w:bottom w:val="single" w:sz="4" w:space="0" w:color="auto"/>
                  </w:tcBorders>
                </w:tcPr>
                <w:p w:rsidR="00D0117C" w:rsidRPr="008C5268" w:rsidRDefault="00D0117C" w:rsidP="00CE0B32">
                  <w:pPr>
                    <w:rPr>
                      <w:rFonts w:eastAsia="Times New Roman"/>
                      <w:lang w:eastAsia="ru-RU"/>
                    </w:rPr>
                  </w:pPr>
                  <w:r w:rsidRPr="008C5268">
                    <w:rPr>
                      <w:rFonts w:eastAsia="Times New Roman"/>
                      <w:lang w:eastAsia="ru-RU"/>
                    </w:rPr>
                    <w:lastRenderedPageBreak/>
                    <w:t xml:space="preserve">Из литературы конца </w:t>
                  </w:r>
                  <w:r w:rsidRPr="008C5268">
                    <w:rPr>
                      <w:rFonts w:eastAsia="Times New Roman"/>
                      <w:lang w:val="en-US" w:eastAsia="ru-RU"/>
                    </w:rPr>
                    <w:t>XIX</w:t>
                  </w:r>
                  <w:r w:rsidRPr="008C5268">
                    <w:rPr>
                      <w:rFonts w:eastAsia="Times New Roman"/>
                      <w:lang w:eastAsia="ru-RU"/>
                    </w:rPr>
                    <w:t xml:space="preserve"> –  первой половины </w:t>
                  </w:r>
                  <w:r w:rsidRPr="008C5268">
                    <w:rPr>
                      <w:rFonts w:eastAsia="Times New Roman"/>
                      <w:lang w:val="en-US" w:eastAsia="ru-RU"/>
                    </w:rPr>
                    <w:t>XX</w:t>
                  </w:r>
                  <w:r w:rsidRPr="008C5268">
                    <w:rPr>
                      <w:rFonts w:eastAsia="Times New Roman"/>
                      <w:lang w:eastAsia="ru-RU"/>
                    </w:rPr>
                    <w:t>-ого века</w:t>
                  </w:r>
                </w:p>
              </w:tc>
              <w:tc>
                <w:tcPr>
                  <w:tcW w:w="2551" w:type="dxa"/>
                  <w:tcBorders>
                    <w:bottom w:val="single" w:sz="4" w:space="0" w:color="auto"/>
                  </w:tcBorders>
                </w:tcPr>
                <w:p w:rsidR="00D0117C" w:rsidRPr="008C5268" w:rsidRDefault="00D0117C" w:rsidP="00CE0B32">
                  <w:pPr>
                    <w:jc w:val="center"/>
                    <w:rPr>
                      <w:rFonts w:eastAsia="Times New Roman"/>
                      <w:lang w:eastAsia="ru-RU"/>
                    </w:rPr>
                  </w:pPr>
                  <w:r>
                    <w:rPr>
                      <w:rFonts w:eastAsia="Times New Roman"/>
                      <w:lang w:eastAsia="ru-RU"/>
                    </w:rPr>
                    <w:t>4</w:t>
                  </w:r>
                </w:p>
              </w:tc>
            </w:tr>
            <w:tr w:rsidR="00D0117C" w:rsidRPr="008C5268" w:rsidTr="00CE0B32">
              <w:trPr>
                <w:cantSplit/>
                <w:trHeight w:val="550"/>
              </w:trPr>
              <w:tc>
                <w:tcPr>
                  <w:tcW w:w="6771" w:type="dxa"/>
                  <w:tcBorders>
                    <w:bottom w:val="single" w:sz="4" w:space="0" w:color="auto"/>
                  </w:tcBorders>
                </w:tcPr>
                <w:p w:rsidR="00D0117C" w:rsidRPr="008C5268" w:rsidRDefault="00D0117C" w:rsidP="00CE0B32">
                  <w:pPr>
                    <w:rPr>
                      <w:rFonts w:eastAsia="Times New Roman"/>
                      <w:lang w:eastAsia="ru-RU"/>
                    </w:rPr>
                  </w:pPr>
                  <w:r>
                    <w:rPr>
                      <w:rFonts w:eastAsia="Times New Roman"/>
                      <w:lang w:eastAsia="ru-RU"/>
                    </w:rPr>
                    <w:t>Из зарубежной литературы</w:t>
                  </w:r>
                </w:p>
              </w:tc>
              <w:tc>
                <w:tcPr>
                  <w:tcW w:w="2551" w:type="dxa"/>
                  <w:tcBorders>
                    <w:bottom w:val="single" w:sz="4" w:space="0" w:color="auto"/>
                  </w:tcBorders>
                </w:tcPr>
                <w:p w:rsidR="00D0117C" w:rsidRPr="008C5268" w:rsidRDefault="00D0117C" w:rsidP="00CE0B32">
                  <w:pPr>
                    <w:jc w:val="center"/>
                    <w:rPr>
                      <w:rFonts w:eastAsia="Times New Roman"/>
                      <w:lang w:eastAsia="ru-RU"/>
                    </w:rPr>
                  </w:pPr>
                  <w:r>
                    <w:rPr>
                      <w:rFonts w:eastAsia="Times New Roman"/>
                      <w:lang w:eastAsia="ru-RU"/>
                    </w:rPr>
                    <w:t>1</w:t>
                  </w:r>
                </w:p>
              </w:tc>
            </w:tr>
            <w:tr w:rsidR="00D0117C" w:rsidRPr="008C5268" w:rsidTr="00CE0B32">
              <w:trPr>
                <w:cantSplit/>
              </w:trPr>
              <w:tc>
                <w:tcPr>
                  <w:tcW w:w="6771" w:type="dxa"/>
                </w:tcPr>
                <w:p w:rsidR="00D0117C" w:rsidRPr="008C5268" w:rsidRDefault="00D0117C" w:rsidP="00CE0B32">
                  <w:pPr>
                    <w:jc w:val="right"/>
                    <w:rPr>
                      <w:rFonts w:eastAsia="Times New Roman"/>
                      <w:lang w:eastAsia="ru-RU"/>
                    </w:rPr>
                  </w:pPr>
                  <w:r w:rsidRPr="008C5268">
                    <w:rPr>
                      <w:rFonts w:eastAsia="Times New Roman"/>
                      <w:lang w:eastAsia="ru-RU"/>
                    </w:rPr>
                    <w:t>Итого:</w:t>
                  </w:r>
                </w:p>
              </w:tc>
              <w:tc>
                <w:tcPr>
                  <w:tcW w:w="2551" w:type="dxa"/>
                </w:tcPr>
                <w:p w:rsidR="00D0117C" w:rsidRPr="008C5268" w:rsidRDefault="00D0117C" w:rsidP="00CE0B32">
                  <w:pPr>
                    <w:jc w:val="center"/>
                    <w:rPr>
                      <w:rFonts w:eastAsia="Times New Roman"/>
                      <w:lang w:eastAsia="ru-RU"/>
                    </w:rPr>
                  </w:pPr>
                  <w:r>
                    <w:rPr>
                      <w:rFonts w:eastAsia="Times New Roman"/>
                      <w:lang w:eastAsia="ru-RU"/>
                    </w:rPr>
                    <w:t>15</w:t>
                  </w:r>
                </w:p>
              </w:tc>
            </w:tr>
          </w:tbl>
          <w:p w:rsidR="00D0117C" w:rsidRPr="00293266" w:rsidRDefault="00D0117C" w:rsidP="00CE0B32">
            <w:pPr>
              <w:jc w:val="center"/>
              <w:rPr>
                <w:rFonts w:eastAsia="Times New Roman"/>
                <w:b/>
                <w:lang w:eastAsia="ru-RU"/>
              </w:rPr>
            </w:pPr>
            <w:r w:rsidRPr="00293266">
              <w:rPr>
                <w:rFonts w:eastAsia="Times New Roman"/>
                <w:b/>
                <w:lang w:eastAsia="ru-RU"/>
              </w:rPr>
              <w:t>Кодификатор</w:t>
            </w:r>
          </w:p>
          <w:p w:rsidR="00D0117C" w:rsidRPr="00293266" w:rsidRDefault="00D0117C" w:rsidP="00CE0B32">
            <w:pPr>
              <w:jc w:val="center"/>
              <w:rPr>
                <w:rFonts w:eastAsia="Times New Roman"/>
                <w:b/>
                <w:lang w:eastAsia="ru-RU"/>
              </w:rPr>
            </w:pPr>
            <w:r w:rsidRPr="00293266">
              <w:rPr>
                <w:rFonts w:eastAsia="Times New Roman"/>
                <w:b/>
                <w:lang w:eastAsia="ru-RU"/>
              </w:rPr>
              <w:t>элементов содержания и требований к уровню подготовки                                         обучающихся 8-х классов</w:t>
            </w:r>
            <w:r>
              <w:rPr>
                <w:rFonts w:eastAsia="Times New Roman"/>
                <w:b/>
                <w:lang w:eastAsia="ru-RU"/>
              </w:rPr>
              <w:t xml:space="preserve"> по литературе</w:t>
            </w:r>
          </w:p>
          <w:p w:rsidR="00D0117C" w:rsidRPr="00293266" w:rsidRDefault="00D0117C" w:rsidP="00CE0B32">
            <w:pPr>
              <w:jc w:val="center"/>
              <w:rPr>
                <w:rFonts w:eastAsia="Times New Roman"/>
                <w:b/>
                <w:lang w:eastAsia="ru-RU"/>
              </w:rPr>
            </w:pPr>
          </w:p>
          <w:p w:rsidR="00D0117C" w:rsidRPr="00293266" w:rsidRDefault="00D0117C" w:rsidP="00CE0B32">
            <w:pPr>
              <w:jc w:val="center"/>
              <w:rPr>
                <w:rFonts w:eastAsia="Times New Roman"/>
                <w:b/>
                <w:lang w:eastAsia="ru-RU"/>
              </w:rPr>
            </w:pPr>
          </w:p>
          <w:tbl>
            <w:tblPr>
              <w:tblW w:w="9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18"/>
              <w:gridCol w:w="8565"/>
            </w:tblGrid>
            <w:tr w:rsidR="00D0117C" w:rsidRPr="00293266" w:rsidTr="00CE0B32">
              <w:trPr>
                <w:tblHeader/>
              </w:trPr>
              <w:tc>
                <w:tcPr>
                  <w:tcW w:w="1418" w:type="dxa"/>
                  <w:vAlign w:val="center"/>
                </w:tcPr>
                <w:p w:rsidR="00D0117C" w:rsidRPr="00293266" w:rsidRDefault="00D0117C" w:rsidP="00CE0B32">
                  <w:pPr>
                    <w:jc w:val="center"/>
                    <w:rPr>
                      <w:rFonts w:eastAsia="Times New Roman"/>
                      <w:b/>
                      <w:lang w:eastAsia="ru-RU"/>
                    </w:rPr>
                  </w:pPr>
                </w:p>
                <w:p w:rsidR="00D0117C" w:rsidRPr="00293266" w:rsidRDefault="00D0117C" w:rsidP="00CE0B32">
                  <w:pPr>
                    <w:jc w:val="center"/>
                    <w:rPr>
                      <w:rFonts w:eastAsia="Times New Roman"/>
                      <w:b/>
                      <w:lang w:eastAsia="ru-RU"/>
                    </w:rPr>
                  </w:pPr>
                  <w:r w:rsidRPr="00293266">
                    <w:rPr>
                      <w:rFonts w:eastAsia="Times New Roman"/>
                      <w:b/>
                      <w:lang w:eastAsia="ru-RU"/>
                    </w:rPr>
                    <w:t>Код</w:t>
                  </w:r>
                </w:p>
              </w:tc>
              <w:tc>
                <w:tcPr>
                  <w:tcW w:w="8565" w:type="dxa"/>
                  <w:vAlign w:val="center"/>
                </w:tcPr>
                <w:p w:rsidR="00D0117C" w:rsidRPr="00293266" w:rsidRDefault="00D0117C" w:rsidP="00CE0B32">
                  <w:pPr>
                    <w:keepNext/>
                    <w:jc w:val="center"/>
                    <w:outlineLvl w:val="3"/>
                    <w:rPr>
                      <w:rFonts w:eastAsia="Times New Roman"/>
                      <w:b/>
                      <w:szCs w:val="20"/>
                      <w:lang w:eastAsia="ru-RU"/>
                    </w:rPr>
                  </w:pPr>
                </w:p>
                <w:p w:rsidR="00D0117C" w:rsidRPr="00293266" w:rsidRDefault="00D0117C" w:rsidP="00CE0B32">
                  <w:pPr>
                    <w:jc w:val="center"/>
                    <w:rPr>
                      <w:rFonts w:eastAsia="Times New Roman"/>
                      <w:lang w:eastAsia="ru-RU"/>
                    </w:rPr>
                  </w:pPr>
                  <w:r w:rsidRPr="00293266">
                    <w:rPr>
                      <w:rFonts w:eastAsia="Times New Roman"/>
                      <w:b/>
                      <w:lang w:eastAsia="ru-RU"/>
                    </w:rPr>
                    <w:t>Проверяемые элементы содержания</w:t>
                  </w:r>
                </w:p>
              </w:tc>
            </w:tr>
            <w:tr w:rsidR="00D0117C" w:rsidRPr="00293266" w:rsidTr="00CE0B32">
              <w:tc>
                <w:tcPr>
                  <w:tcW w:w="9983" w:type="dxa"/>
                  <w:gridSpan w:val="2"/>
                  <w:vAlign w:val="bottom"/>
                </w:tcPr>
                <w:p w:rsidR="00D0117C" w:rsidRPr="00293266" w:rsidRDefault="00D0117C" w:rsidP="00CE0B32">
                  <w:pPr>
                    <w:rPr>
                      <w:rFonts w:eastAsia="Times New Roman"/>
                      <w:lang w:eastAsia="ru-RU"/>
                    </w:rPr>
                  </w:pPr>
                </w:p>
                <w:p w:rsidR="00D0117C" w:rsidRPr="00293266" w:rsidRDefault="00D0117C" w:rsidP="00CE0B32">
                  <w:pPr>
                    <w:rPr>
                      <w:rFonts w:eastAsia="Times New Roman"/>
                      <w:lang w:eastAsia="ru-RU"/>
                    </w:rPr>
                  </w:pPr>
                  <w:r>
                    <w:rPr>
                      <w:rFonts w:eastAsia="Times New Roman"/>
                      <w:b/>
                      <w:lang w:eastAsia="ru-RU"/>
                    </w:rPr>
                    <w:t>1. Основные теоретико- литературные понятия</w:t>
                  </w:r>
                </w:p>
              </w:tc>
            </w:tr>
            <w:tr w:rsidR="00D0117C" w:rsidRPr="00293266" w:rsidTr="00CE0B32">
              <w:tc>
                <w:tcPr>
                  <w:tcW w:w="1418" w:type="dxa"/>
                  <w:vAlign w:val="bottom"/>
                </w:tcPr>
                <w:p w:rsidR="00D0117C" w:rsidRPr="00293266" w:rsidRDefault="00D0117C" w:rsidP="00CE0B32">
                  <w:pPr>
                    <w:rPr>
                      <w:rFonts w:eastAsia="Times New Roman"/>
                      <w:lang w:eastAsia="ru-RU"/>
                    </w:rPr>
                  </w:pPr>
                  <w:r w:rsidRPr="00293266">
                    <w:rPr>
                      <w:rFonts w:eastAsia="Times New Roman"/>
                      <w:lang w:eastAsia="ru-RU"/>
                    </w:rPr>
                    <w:t>1</w:t>
                  </w:r>
                  <w:r>
                    <w:rPr>
                      <w:rFonts w:eastAsia="Times New Roman"/>
                      <w:lang w:eastAsia="ru-RU"/>
                    </w:rPr>
                    <w:t>.4</w:t>
                  </w:r>
                </w:p>
              </w:tc>
              <w:tc>
                <w:tcPr>
                  <w:tcW w:w="8565" w:type="dxa"/>
                </w:tcPr>
                <w:p w:rsidR="00D0117C" w:rsidRPr="00293266" w:rsidRDefault="00D0117C" w:rsidP="00CE0B32">
                  <w:pPr>
                    <w:rPr>
                      <w:rFonts w:eastAsia="Times New Roman"/>
                      <w:lang w:eastAsia="ru-RU"/>
                    </w:rPr>
                  </w:pPr>
                  <w:r>
                    <w:rPr>
                      <w:rFonts w:eastAsia="Times New Roman"/>
                      <w:lang w:eastAsia="ru-RU"/>
                    </w:rPr>
                    <w:t>Литературные роды и жанры</w:t>
                  </w:r>
                </w:p>
              </w:tc>
            </w:tr>
            <w:tr w:rsidR="00D0117C" w:rsidRPr="00293266" w:rsidTr="00CE0B32">
              <w:tc>
                <w:tcPr>
                  <w:tcW w:w="1418" w:type="dxa"/>
                  <w:vAlign w:val="bottom"/>
                </w:tcPr>
                <w:p w:rsidR="00D0117C" w:rsidRPr="00293266" w:rsidRDefault="00D0117C" w:rsidP="00CE0B32">
                  <w:pPr>
                    <w:rPr>
                      <w:rFonts w:eastAsia="Times New Roman"/>
                      <w:lang w:eastAsia="ru-RU"/>
                    </w:rPr>
                  </w:pPr>
                  <w:r w:rsidRPr="002435DD">
                    <w:rPr>
                      <w:rFonts w:eastAsia="Times New Roman"/>
                      <w:lang w:eastAsia="ru-RU"/>
                    </w:rPr>
                    <w:t>1.5</w:t>
                  </w:r>
                </w:p>
              </w:tc>
              <w:tc>
                <w:tcPr>
                  <w:tcW w:w="8565" w:type="dxa"/>
                </w:tcPr>
                <w:p w:rsidR="00D0117C" w:rsidRPr="00293266" w:rsidRDefault="00D0117C" w:rsidP="00CE0B32">
                  <w:pPr>
                    <w:rPr>
                      <w:rFonts w:eastAsia="Times New Roman"/>
                      <w:lang w:eastAsia="ru-RU"/>
                    </w:rPr>
                  </w:pPr>
                  <w:r w:rsidRPr="002435DD">
                    <w:rPr>
                      <w:rFonts w:eastAsia="Times New Roman"/>
                      <w:lang w:eastAsia="ru-RU"/>
                    </w:rPr>
                    <w:t>Основные литературные понятия: классицизм, сен</w:t>
                  </w:r>
                  <w:r>
                    <w:rPr>
                      <w:rFonts w:eastAsia="Times New Roman"/>
                      <w:lang w:eastAsia="ru-RU"/>
                    </w:rPr>
                    <w:t>тиментализм, романтизм, реализм</w:t>
                  </w:r>
                </w:p>
              </w:tc>
            </w:tr>
            <w:tr w:rsidR="00D0117C" w:rsidRPr="00293266" w:rsidTr="00CE0B32">
              <w:tc>
                <w:tcPr>
                  <w:tcW w:w="1418" w:type="dxa"/>
                  <w:vAlign w:val="bottom"/>
                </w:tcPr>
                <w:p w:rsidR="00D0117C" w:rsidRPr="002435DD" w:rsidRDefault="00D0117C" w:rsidP="00CE0B32">
                  <w:pPr>
                    <w:rPr>
                      <w:rFonts w:eastAsia="Times New Roman"/>
                      <w:lang w:eastAsia="ru-RU"/>
                    </w:rPr>
                  </w:pPr>
                  <w:r>
                    <w:rPr>
                      <w:rFonts w:eastAsia="Times New Roman"/>
                      <w:lang w:eastAsia="ru-RU"/>
                    </w:rPr>
                    <w:t>1.7</w:t>
                  </w:r>
                </w:p>
              </w:tc>
              <w:tc>
                <w:tcPr>
                  <w:tcW w:w="8565" w:type="dxa"/>
                </w:tcPr>
                <w:p w:rsidR="00D0117C" w:rsidRPr="002435DD" w:rsidRDefault="00D0117C" w:rsidP="00CE0B32">
                  <w:pPr>
                    <w:rPr>
                      <w:rFonts w:eastAsia="Times New Roman"/>
                      <w:lang w:eastAsia="ru-RU"/>
                    </w:rPr>
                  </w:pPr>
                  <w:r>
                    <w:rPr>
                      <w:rFonts w:eastAsia="Times New Roman"/>
                      <w:lang w:eastAsia="ru-RU"/>
                    </w:rPr>
                    <w:t>Язык художественного произведения. Изобразительно-выразительные средства в художественном произведении</w:t>
                  </w:r>
                </w:p>
              </w:tc>
            </w:tr>
            <w:tr w:rsidR="00D0117C" w:rsidRPr="00293266" w:rsidTr="00CE0B32">
              <w:tc>
                <w:tcPr>
                  <w:tcW w:w="9983" w:type="dxa"/>
                  <w:gridSpan w:val="2"/>
                </w:tcPr>
                <w:p w:rsidR="00D0117C" w:rsidRPr="00293266" w:rsidRDefault="00D0117C" w:rsidP="00CE0B32">
                  <w:pPr>
                    <w:rPr>
                      <w:rFonts w:eastAsia="Times New Roman"/>
                      <w:lang w:eastAsia="ru-RU"/>
                    </w:rPr>
                  </w:pPr>
                </w:p>
                <w:p w:rsidR="00D0117C" w:rsidRPr="00293266" w:rsidRDefault="00D0117C" w:rsidP="00CE0B32">
                  <w:pPr>
                    <w:rPr>
                      <w:rFonts w:eastAsia="Times New Roman"/>
                      <w:lang w:eastAsia="ru-RU"/>
                    </w:rPr>
                  </w:pPr>
                  <w:r>
                    <w:rPr>
                      <w:rFonts w:eastAsia="Times New Roman"/>
                      <w:b/>
                      <w:lang w:eastAsia="ru-RU"/>
                    </w:rPr>
                    <w:t>2.Из русского фольклора</w:t>
                  </w:r>
                </w:p>
              </w:tc>
            </w:tr>
            <w:tr w:rsidR="00D0117C" w:rsidRPr="00293266" w:rsidTr="00CE0B32">
              <w:tc>
                <w:tcPr>
                  <w:tcW w:w="1418" w:type="dxa"/>
                </w:tcPr>
                <w:p w:rsidR="00D0117C" w:rsidRPr="00293266" w:rsidRDefault="00D0117C" w:rsidP="00CE0B32">
                  <w:pPr>
                    <w:rPr>
                      <w:rFonts w:eastAsia="Times New Roman"/>
                      <w:lang w:eastAsia="ru-RU"/>
                    </w:rPr>
                  </w:pPr>
                  <w:r>
                    <w:rPr>
                      <w:rFonts w:eastAsia="Times New Roman"/>
                      <w:lang w:eastAsia="ru-RU"/>
                    </w:rPr>
                    <w:t>2.1</w:t>
                  </w:r>
                </w:p>
              </w:tc>
              <w:tc>
                <w:tcPr>
                  <w:tcW w:w="8565" w:type="dxa"/>
                </w:tcPr>
                <w:p w:rsidR="00D0117C" w:rsidRPr="00293266" w:rsidRDefault="00D0117C" w:rsidP="00CE0B32">
                  <w:pPr>
                    <w:rPr>
                      <w:rFonts w:eastAsia="Times New Roman"/>
                      <w:lang w:eastAsia="ru-RU"/>
                    </w:rPr>
                  </w:pPr>
                  <w:r>
                    <w:rPr>
                      <w:rFonts w:eastAsia="Times New Roman"/>
                      <w:lang w:eastAsia="ru-RU"/>
                    </w:rPr>
                    <w:t>Русские народные песни</w:t>
                  </w:r>
                </w:p>
              </w:tc>
            </w:tr>
            <w:tr w:rsidR="00D0117C" w:rsidRPr="00293266" w:rsidTr="00CE0B32">
              <w:tc>
                <w:tcPr>
                  <w:tcW w:w="9983" w:type="dxa"/>
                  <w:gridSpan w:val="2"/>
                  <w:vAlign w:val="center"/>
                </w:tcPr>
                <w:p w:rsidR="00D0117C" w:rsidRPr="00293266" w:rsidRDefault="00D0117C" w:rsidP="00CE0B32">
                  <w:pPr>
                    <w:rPr>
                      <w:rFonts w:eastAsia="Times New Roman"/>
                      <w:b/>
                      <w:lang w:eastAsia="ru-RU"/>
                    </w:rPr>
                  </w:pPr>
                  <w:r>
                    <w:rPr>
                      <w:rFonts w:eastAsia="Times New Roman"/>
                      <w:b/>
                      <w:lang w:eastAsia="ru-RU"/>
                    </w:rPr>
                    <w:t>5.</w:t>
                  </w:r>
                  <w:r w:rsidRPr="002435DD">
                    <w:rPr>
                      <w:rFonts w:eastAsia="Times New Roman"/>
                      <w:b/>
                      <w:lang w:eastAsia="ru-RU"/>
                    </w:rPr>
                    <w:t xml:space="preserve">Из русской литературы первой половины </w:t>
                  </w:r>
                  <w:r w:rsidRPr="002435DD">
                    <w:rPr>
                      <w:rFonts w:eastAsia="Times New Roman"/>
                      <w:b/>
                      <w:lang w:val="en-US" w:eastAsia="ru-RU"/>
                    </w:rPr>
                    <w:t>XIX</w:t>
                  </w:r>
                  <w:r w:rsidRPr="002435DD">
                    <w:rPr>
                      <w:rFonts w:eastAsia="Times New Roman"/>
                      <w:b/>
                      <w:lang w:eastAsia="ru-RU"/>
                    </w:rPr>
                    <w:t xml:space="preserve"> века</w:t>
                  </w:r>
                </w:p>
              </w:tc>
            </w:tr>
            <w:tr w:rsidR="00D0117C" w:rsidRPr="00293266" w:rsidTr="00CE0B32">
              <w:tc>
                <w:tcPr>
                  <w:tcW w:w="1418" w:type="dxa"/>
                </w:tcPr>
                <w:p w:rsidR="00D0117C" w:rsidRPr="00293266" w:rsidRDefault="00D0117C" w:rsidP="00CE0B32">
                  <w:pPr>
                    <w:rPr>
                      <w:rFonts w:eastAsia="Times New Roman"/>
                      <w:lang w:eastAsia="ru-RU"/>
                    </w:rPr>
                  </w:pPr>
                  <w:r>
                    <w:rPr>
                      <w:rFonts w:eastAsia="Times New Roman"/>
                      <w:lang w:eastAsia="ru-RU"/>
                    </w:rPr>
                    <w:t>5.5</w:t>
                  </w:r>
                </w:p>
              </w:tc>
              <w:tc>
                <w:tcPr>
                  <w:tcW w:w="8565" w:type="dxa"/>
                </w:tcPr>
                <w:p w:rsidR="00D0117C" w:rsidRPr="00293266" w:rsidRDefault="00D0117C" w:rsidP="00CE0B32">
                  <w:pPr>
                    <w:rPr>
                      <w:rFonts w:eastAsia="Times New Roman"/>
                      <w:lang w:eastAsia="ru-RU"/>
                    </w:rPr>
                  </w:pPr>
                  <w:r>
                    <w:rPr>
                      <w:rFonts w:eastAsia="Times New Roman"/>
                      <w:lang w:eastAsia="ru-RU"/>
                    </w:rPr>
                    <w:t>А.С.Пушкин. «Медный всадник».</w:t>
                  </w:r>
                </w:p>
              </w:tc>
            </w:tr>
            <w:tr w:rsidR="00D0117C" w:rsidRPr="00293266" w:rsidTr="00CE0B32">
              <w:tc>
                <w:tcPr>
                  <w:tcW w:w="1418" w:type="dxa"/>
                </w:tcPr>
                <w:p w:rsidR="00D0117C" w:rsidRPr="00293266" w:rsidRDefault="00D0117C" w:rsidP="00CE0B32">
                  <w:pPr>
                    <w:rPr>
                      <w:rFonts w:eastAsia="Times New Roman"/>
                      <w:lang w:eastAsia="ru-RU"/>
                    </w:rPr>
                  </w:pPr>
                  <w:r>
                    <w:rPr>
                      <w:rFonts w:eastAsia="Times New Roman"/>
                      <w:lang w:eastAsia="ru-RU"/>
                    </w:rPr>
                    <w:t>5.8</w:t>
                  </w:r>
                </w:p>
              </w:tc>
              <w:tc>
                <w:tcPr>
                  <w:tcW w:w="8565" w:type="dxa"/>
                </w:tcPr>
                <w:p w:rsidR="00D0117C" w:rsidRPr="00293266" w:rsidRDefault="00D0117C" w:rsidP="00CE0B32">
                  <w:pPr>
                    <w:rPr>
                      <w:rFonts w:eastAsia="Times New Roman"/>
                      <w:lang w:eastAsia="ru-RU"/>
                    </w:rPr>
                  </w:pPr>
                  <w:r w:rsidRPr="00D8198F">
                    <w:rPr>
                      <w:rFonts w:eastAsia="Times New Roman"/>
                      <w:lang w:eastAsia="ru-RU"/>
                    </w:rPr>
                    <w:t>А.С.Пушкин</w:t>
                  </w:r>
                  <w:r>
                    <w:rPr>
                      <w:rFonts w:eastAsia="Times New Roman"/>
                      <w:lang w:eastAsia="ru-RU"/>
                    </w:rPr>
                    <w:t>. «Повести Белкина»</w:t>
                  </w:r>
                </w:p>
              </w:tc>
            </w:tr>
            <w:tr w:rsidR="00D0117C" w:rsidRPr="00293266" w:rsidTr="00CE0B32">
              <w:tc>
                <w:tcPr>
                  <w:tcW w:w="1418" w:type="dxa"/>
                </w:tcPr>
                <w:p w:rsidR="00D0117C" w:rsidRPr="00293266" w:rsidRDefault="00D0117C" w:rsidP="00CE0B32">
                  <w:pPr>
                    <w:rPr>
                      <w:rFonts w:eastAsia="Times New Roman"/>
                      <w:lang w:eastAsia="ru-RU"/>
                    </w:rPr>
                  </w:pPr>
                  <w:r>
                    <w:rPr>
                      <w:rFonts w:eastAsia="Times New Roman"/>
                      <w:lang w:eastAsia="ru-RU"/>
                    </w:rPr>
                    <w:t>5.11</w:t>
                  </w:r>
                </w:p>
              </w:tc>
              <w:tc>
                <w:tcPr>
                  <w:tcW w:w="8565" w:type="dxa"/>
                </w:tcPr>
                <w:p w:rsidR="00D0117C" w:rsidRPr="00293266" w:rsidRDefault="00D0117C" w:rsidP="00CE0B32">
                  <w:pPr>
                    <w:rPr>
                      <w:rFonts w:eastAsia="Times New Roman"/>
                      <w:lang w:eastAsia="ru-RU"/>
                    </w:rPr>
                  </w:pPr>
                  <w:r>
                    <w:rPr>
                      <w:rFonts w:eastAsia="Times New Roman"/>
                      <w:lang w:eastAsia="ru-RU"/>
                    </w:rPr>
                    <w:t>М.Ю. Лермонтов. Поэма «Песня про царя Ивана Васильевича, молодого опричника и удалого купца Калашникова»</w:t>
                  </w:r>
                </w:p>
              </w:tc>
            </w:tr>
            <w:tr w:rsidR="00D0117C" w:rsidRPr="00293266" w:rsidTr="00CE0B32">
              <w:tc>
                <w:tcPr>
                  <w:tcW w:w="1418" w:type="dxa"/>
                  <w:vAlign w:val="center"/>
                </w:tcPr>
                <w:p w:rsidR="00D0117C" w:rsidRPr="00293266" w:rsidRDefault="00D0117C" w:rsidP="00CE0B32">
                  <w:pPr>
                    <w:rPr>
                      <w:rFonts w:eastAsia="Times New Roman"/>
                      <w:lang w:eastAsia="ru-RU"/>
                    </w:rPr>
                  </w:pPr>
                  <w:r>
                    <w:rPr>
                      <w:rFonts w:eastAsia="Times New Roman"/>
                      <w:lang w:eastAsia="ru-RU"/>
                    </w:rPr>
                    <w:t>5.14</w:t>
                  </w:r>
                </w:p>
                <w:p w:rsidR="00D0117C" w:rsidRPr="00293266" w:rsidRDefault="00D0117C" w:rsidP="00CE0B32">
                  <w:pPr>
                    <w:rPr>
                      <w:rFonts w:eastAsia="Times New Roman"/>
                      <w:lang w:eastAsia="ru-RU"/>
                    </w:rPr>
                  </w:pPr>
                </w:p>
              </w:tc>
              <w:tc>
                <w:tcPr>
                  <w:tcW w:w="8565" w:type="dxa"/>
                </w:tcPr>
                <w:p w:rsidR="00D0117C" w:rsidRPr="00E7466E" w:rsidRDefault="00D0117C" w:rsidP="00CE0B32">
                  <w:pPr>
                    <w:rPr>
                      <w:rFonts w:eastAsia="Times New Roman"/>
                      <w:lang w:eastAsia="ru-RU"/>
                    </w:rPr>
                  </w:pPr>
                  <w:r w:rsidRPr="00E7466E">
                    <w:rPr>
                      <w:rFonts w:eastAsia="Times New Roman"/>
                      <w:lang w:eastAsia="ru-RU"/>
                    </w:rPr>
                    <w:t>Н.В. Гоголь «Тарас Бульба»</w:t>
                  </w:r>
                </w:p>
              </w:tc>
            </w:tr>
            <w:tr w:rsidR="00D0117C" w:rsidRPr="00293266" w:rsidTr="00CE0B32">
              <w:tc>
                <w:tcPr>
                  <w:tcW w:w="9983" w:type="dxa"/>
                  <w:gridSpan w:val="2"/>
                  <w:vAlign w:val="center"/>
                </w:tcPr>
                <w:p w:rsidR="00D0117C" w:rsidRPr="00E7466E" w:rsidRDefault="00D0117C" w:rsidP="00CE0B32">
                  <w:pPr>
                    <w:rPr>
                      <w:rFonts w:eastAsia="Times New Roman"/>
                      <w:b/>
                      <w:lang w:eastAsia="ru-RU"/>
                    </w:rPr>
                  </w:pPr>
                  <w:r>
                    <w:rPr>
                      <w:rFonts w:eastAsia="Times New Roman"/>
                      <w:b/>
                      <w:lang w:eastAsia="ru-RU"/>
                    </w:rPr>
                    <w:t>6.</w:t>
                  </w:r>
                  <w:r w:rsidRPr="00E7466E">
                    <w:rPr>
                      <w:rFonts w:eastAsia="Times New Roman"/>
                      <w:b/>
                      <w:lang w:eastAsia="ru-RU"/>
                    </w:rPr>
                    <w:t xml:space="preserve">  Из русской литературы второй половины XIX века</w:t>
                  </w:r>
                </w:p>
              </w:tc>
            </w:tr>
            <w:tr w:rsidR="00D0117C" w:rsidRPr="00293266" w:rsidTr="00CE0B32">
              <w:tc>
                <w:tcPr>
                  <w:tcW w:w="1418" w:type="dxa"/>
                </w:tcPr>
                <w:p w:rsidR="00D0117C" w:rsidRPr="00293266" w:rsidRDefault="00D0117C" w:rsidP="00CE0B32">
                  <w:pPr>
                    <w:rPr>
                      <w:rFonts w:eastAsia="Times New Roman"/>
                      <w:lang w:eastAsia="ru-RU"/>
                    </w:rPr>
                  </w:pPr>
                  <w:r>
                    <w:rPr>
                      <w:rFonts w:eastAsia="Times New Roman"/>
                      <w:lang w:eastAsia="ru-RU"/>
                    </w:rPr>
                    <w:t>6.2</w:t>
                  </w:r>
                </w:p>
              </w:tc>
              <w:tc>
                <w:tcPr>
                  <w:tcW w:w="8565" w:type="dxa"/>
                </w:tcPr>
                <w:p w:rsidR="00D0117C" w:rsidRPr="00293266" w:rsidRDefault="00D0117C" w:rsidP="00CE0B32">
                  <w:pPr>
                    <w:rPr>
                      <w:rFonts w:eastAsia="Times New Roman"/>
                      <w:lang w:eastAsia="ru-RU"/>
                    </w:rPr>
                  </w:pPr>
                  <w:r>
                    <w:rPr>
                      <w:rFonts w:eastAsia="Times New Roman"/>
                      <w:lang w:eastAsia="ru-RU"/>
                    </w:rPr>
                    <w:t>И.С. Тургенев.  «Бежин луг», стихотворения в прозе</w:t>
                  </w:r>
                </w:p>
              </w:tc>
            </w:tr>
            <w:tr w:rsidR="00D0117C" w:rsidRPr="00293266" w:rsidTr="00CE0B32">
              <w:tc>
                <w:tcPr>
                  <w:tcW w:w="1418" w:type="dxa"/>
                </w:tcPr>
                <w:p w:rsidR="00D0117C" w:rsidRPr="00293266" w:rsidRDefault="00D0117C" w:rsidP="00CE0B32">
                  <w:pPr>
                    <w:rPr>
                      <w:rFonts w:eastAsia="Times New Roman"/>
                      <w:lang w:eastAsia="ru-RU"/>
                    </w:rPr>
                  </w:pPr>
                  <w:r>
                    <w:rPr>
                      <w:rFonts w:eastAsia="Times New Roman"/>
                      <w:lang w:eastAsia="ru-RU"/>
                    </w:rPr>
                    <w:t>6.5</w:t>
                  </w:r>
                </w:p>
              </w:tc>
              <w:tc>
                <w:tcPr>
                  <w:tcW w:w="8565" w:type="dxa"/>
                </w:tcPr>
                <w:p w:rsidR="00D0117C" w:rsidRPr="00293266" w:rsidRDefault="00D0117C" w:rsidP="00CE0B32">
                  <w:pPr>
                    <w:rPr>
                      <w:rFonts w:eastAsia="Times New Roman"/>
                      <w:lang w:eastAsia="ru-RU"/>
                    </w:rPr>
                  </w:pPr>
                  <w:r>
                    <w:rPr>
                      <w:rFonts w:eastAsia="Times New Roman"/>
                      <w:lang w:eastAsia="ru-RU"/>
                    </w:rPr>
                    <w:t>Н.А. Некрасов.  «Железная дорога», «Русские женщины»</w:t>
                  </w:r>
                </w:p>
              </w:tc>
            </w:tr>
            <w:tr w:rsidR="00D0117C" w:rsidRPr="00293266" w:rsidTr="00CE0B32">
              <w:tc>
                <w:tcPr>
                  <w:tcW w:w="1418" w:type="dxa"/>
                </w:tcPr>
                <w:p w:rsidR="00D0117C" w:rsidRPr="00293266" w:rsidRDefault="00D0117C" w:rsidP="00CE0B32">
                  <w:pPr>
                    <w:rPr>
                      <w:rFonts w:eastAsia="Times New Roman"/>
                      <w:lang w:eastAsia="ru-RU"/>
                    </w:rPr>
                  </w:pPr>
                  <w:r>
                    <w:rPr>
                      <w:rFonts w:eastAsia="Times New Roman"/>
                      <w:lang w:eastAsia="ru-RU"/>
                    </w:rPr>
                    <w:t>6.6</w:t>
                  </w:r>
                </w:p>
              </w:tc>
              <w:tc>
                <w:tcPr>
                  <w:tcW w:w="8565" w:type="dxa"/>
                </w:tcPr>
                <w:p w:rsidR="00D0117C" w:rsidRPr="00293266" w:rsidRDefault="00D0117C" w:rsidP="00CE0B32">
                  <w:pPr>
                    <w:rPr>
                      <w:rFonts w:eastAsia="Times New Roman"/>
                      <w:lang w:eastAsia="ru-RU"/>
                    </w:rPr>
                  </w:pPr>
                  <w:r>
                    <w:rPr>
                      <w:rFonts w:eastAsia="Times New Roman"/>
                      <w:lang w:eastAsia="ru-RU"/>
                    </w:rPr>
                    <w:t>М.Е. Салтыков-Щедрин. «Повесть о том, как мужик двух генералов прокормил»</w:t>
                  </w:r>
                </w:p>
              </w:tc>
            </w:tr>
            <w:tr w:rsidR="00D0117C" w:rsidRPr="00293266" w:rsidTr="00CE0B32">
              <w:tc>
                <w:tcPr>
                  <w:tcW w:w="1418" w:type="dxa"/>
                </w:tcPr>
                <w:p w:rsidR="00D0117C" w:rsidRPr="00293266" w:rsidRDefault="00D0117C" w:rsidP="00CE0B32">
                  <w:pPr>
                    <w:rPr>
                      <w:rFonts w:eastAsia="Times New Roman"/>
                      <w:lang w:eastAsia="ru-RU"/>
                    </w:rPr>
                  </w:pPr>
                  <w:r>
                    <w:rPr>
                      <w:rFonts w:eastAsia="Times New Roman"/>
                      <w:lang w:eastAsia="ru-RU"/>
                    </w:rPr>
                    <w:lastRenderedPageBreak/>
                    <w:t>6.8</w:t>
                  </w:r>
                </w:p>
              </w:tc>
              <w:tc>
                <w:tcPr>
                  <w:tcW w:w="8565" w:type="dxa"/>
                </w:tcPr>
                <w:p w:rsidR="00D0117C" w:rsidRPr="00293266" w:rsidRDefault="00D0117C" w:rsidP="00CE0B32">
                  <w:pPr>
                    <w:rPr>
                      <w:rFonts w:eastAsia="Times New Roman"/>
                      <w:lang w:eastAsia="ru-RU"/>
                    </w:rPr>
                  </w:pPr>
                  <w:r>
                    <w:rPr>
                      <w:rFonts w:eastAsia="Times New Roman"/>
                      <w:lang w:eastAsia="ru-RU"/>
                    </w:rPr>
                    <w:t>Л.Н. Толстой.  «Детство»</w:t>
                  </w:r>
                </w:p>
              </w:tc>
            </w:tr>
            <w:tr w:rsidR="00D0117C" w:rsidRPr="00293266" w:rsidTr="00CE0B32">
              <w:tc>
                <w:tcPr>
                  <w:tcW w:w="1418" w:type="dxa"/>
                </w:tcPr>
                <w:p w:rsidR="00D0117C" w:rsidRPr="00293266" w:rsidRDefault="00D0117C" w:rsidP="00CE0B32">
                  <w:pPr>
                    <w:rPr>
                      <w:rFonts w:eastAsia="Times New Roman"/>
                      <w:lang w:eastAsia="ru-RU"/>
                    </w:rPr>
                  </w:pPr>
                  <w:r w:rsidRPr="00293266">
                    <w:rPr>
                      <w:rFonts w:eastAsia="Times New Roman"/>
                      <w:lang w:eastAsia="ru-RU"/>
                    </w:rPr>
                    <w:t>6</w:t>
                  </w:r>
                  <w:r>
                    <w:rPr>
                      <w:rFonts w:eastAsia="Times New Roman"/>
                      <w:lang w:eastAsia="ru-RU"/>
                    </w:rPr>
                    <w:t>.10</w:t>
                  </w:r>
                </w:p>
              </w:tc>
              <w:tc>
                <w:tcPr>
                  <w:tcW w:w="8565" w:type="dxa"/>
                </w:tcPr>
                <w:p w:rsidR="00D0117C" w:rsidRPr="00293266" w:rsidRDefault="00D0117C" w:rsidP="00CE0B32">
                  <w:pPr>
                    <w:rPr>
                      <w:rFonts w:eastAsia="Times New Roman"/>
                      <w:lang w:eastAsia="ru-RU"/>
                    </w:rPr>
                  </w:pPr>
                  <w:r>
                    <w:rPr>
                      <w:rFonts w:eastAsia="Times New Roman"/>
                      <w:lang w:eastAsia="ru-RU"/>
                    </w:rPr>
                    <w:t>А.П. Чехов.  «Хамелеон»</w:t>
                  </w:r>
                </w:p>
              </w:tc>
            </w:tr>
            <w:tr w:rsidR="00D0117C" w:rsidRPr="00293266" w:rsidTr="00CE0B32">
              <w:tc>
                <w:tcPr>
                  <w:tcW w:w="9983" w:type="dxa"/>
                  <w:gridSpan w:val="2"/>
                </w:tcPr>
                <w:p w:rsidR="00D0117C" w:rsidRPr="00EA4A6C" w:rsidRDefault="00D0117C" w:rsidP="00CE0B32">
                  <w:pPr>
                    <w:rPr>
                      <w:rFonts w:eastAsia="Times New Roman"/>
                      <w:b/>
                      <w:lang w:eastAsia="ru-RU"/>
                    </w:rPr>
                  </w:pPr>
                  <w:r>
                    <w:rPr>
                      <w:rFonts w:eastAsia="Times New Roman"/>
                      <w:b/>
                      <w:lang w:eastAsia="ru-RU"/>
                    </w:rPr>
                    <w:t>7.</w:t>
                  </w:r>
                  <w:r w:rsidRPr="00EA4A6C">
                    <w:rPr>
                      <w:rFonts w:eastAsia="Times New Roman"/>
                      <w:b/>
                      <w:lang w:eastAsia="ru-RU"/>
                    </w:rPr>
                    <w:t xml:space="preserve">  Из русской литературы </w:t>
                  </w:r>
                  <w:r w:rsidRPr="00EA4A6C">
                    <w:rPr>
                      <w:rFonts w:eastAsia="Times New Roman"/>
                      <w:b/>
                      <w:lang w:val="en-US" w:eastAsia="ru-RU"/>
                    </w:rPr>
                    <w:t>XX</w:t>
                  </w:r>
                  <w:r w:rsidRPr="00EA4A6C">
                    <w:rPr>
                      <w:rFonts w:eastAsia="Times New Roman"/>
                      <w:b/>
                      <w:lang w:eastAsia="ru-RU"/>
                    </w:rPr>
                    <w:t xml:space="preserve"> века</w:t>
                  </w:r>
                </w:p>
              </w:tc>
            </w:tr>
            <w:tr w:rsidR="00D0117C" w:rsidRPr="00293266" w:rsidTr="00CE0B32">
              <w:tc>
                <w:tcPr>
                  <w:tcW w:w="1418" w:type="dxa"/>
                </w:tcPr>
                <w:p w:rsidR="00D0117C" w:rsidRPr="00293266" w:rsidRDefault="00D0117C" w:rsidP="00CE0B32">
                  <w:pPr>
                    <w:rPr>
                      <w:rFonts w:eastAsia="Times New Roman"/>
                      <w:lang w:eastAsia="ru-RU"/>
                    </w:rPr>
                  </w:pPr>
                  <w:r>
                    <w:rPr>
                      <w:rFonts w:eastAsia="Times New Roman"/>
                      <w:lang w:eastAsia="ru-RU"/>
                    </w:rPr>
                    <w:t>7.8</w:t>
                  </w:r>
                </w:p>
              </w:tc>
              <w:tc>
                <w:tcPr>
                  <w:tcW w:w="8565" w:type="dxa"/>
                </w:tcPr>
                <w:p w:rsidR="00D0117C" w:rsidRPr="00BF4FA3" w:rsidRDefault="00D0117C" w:rsidP="00CE0B32">
                  <w:pPr>
                    <w:rPr>
                      <w:rFonts w:eastAsia="Times New Roman"/>
                      <w:lang w:eastAsia="ru-RU"/>
                    </w:rPr>
                  </w:pPr>
                  <w:r w:rsidRPr="00BF4FA3">
                    <w:t>М. Горький «Детство»</w:t>
                  </w:r>
                </w:p>
              </w:tc>
            </w:tr>
            <w:tr w:rsidR="00D0117C" w:rsidRPr="00293266" w:rsidTr="00CE0B32">
              <w:tc>
                <w:tcPr>
                  <w:tcW w:w="1418" w:type="dxa"/>
                </w:tcPr>
                <w:p w:rsidR="00D0117C" w:rsidRPr="00293266" w:rsidRDefault="00D0117C" w:rsidP="00CE0B32">
                  <w:pPr>
                    <w:rPr>
                      <w:rFonts w:eastAsia="Times New Roman"/>
                      <w:lang w:eastAsia="ru-RU"/>
                    </w:rPr>
                  </w:pPr>
                  <w:r>
                    <w:rPr>
                      <w:rFonts w:eastAsia="Times New Roman"/>
                      <w:lang w:eastAsia="ru-RU"/>
                    </w:rPr>
                    <w:t>7.9</w:t>
                  </w:r>
                </w:p>
              </w:tc>
              <w:tc>
                <w:tcPr>
                  <w:tcW w:w="8565" w:type="dxa"/>
                </w:tcPr>
                <w:p w:rsidR="00D0117C" w:rsidRPr="00EA4A6C" w:rsidRDefault="00D0117C" w:rsidP="00CE0B32">
                  <w:pPr>
                    <w:rPr>
                      <w:rFonts w:eastAsia="Times New Roman"/>
                      <w:lang w:eastAsia="ru-RU"/>
                    </w:rPr>
                  </w:pPr>
                  <w:r>
                    <w:rPr>
                      <w:rFonts w:eastAsia="Times New Roman"/>
                      <w:lang w:eastAsia="ru-RU"/>
                    </w:rPr>
                    <w:t xml:space="preserve">Проза второй половины </w:t>
                  </w:r>
                  <w:r>
                    <w:rPr>
                      <w:rFonts w:eastAsia="Times New Roman"/>
                      <w:lang w:val="en-US" w:eastAsia="ru-RU"/>
                    </w:rPr>
                    <w:t>XX</w:t>
                  </w:r>
                  <w:r>
                    <w:rPr>
                      <w:rFonts w:eastAsia="Times New Roman"/>
                      <w:lang w:eastAsia="ru-RU"/>
                    </w:rPr>
                    <w:t xml:space="preserve"> века. В.П. Астафьев, Ю.П. Казаков, Е.И. Носов, В.Г. Распутин</w:t>
                  </w:r>
                </w:p>
              </w:tc>
            </w:tr>
            <w:tr w:rsidR="00D0117C" w:rsidRPr="00293266" w:rsidTr="00CE0B32">
              <w:tc>
                <w:tcPr>
                  <w:tcW w:w="9983" w:type="dxa"/>
                  <w:gridSpan w:val="2"/>
                </w:tcPr>
                <w:p w:rsidR="00D0117C" w:rsidRPr="00033A1E" w:rsidRDefault="00D0117C" w:rsidP="00CE0B32">
                  <w:pPr>
                    <w:rPr>
                      <w:rFonts w:eastAsia="Times New Roman"/>
                      <w:b/>
                      <w:lang w:eastAsia="ru-RU"/>
                    </w:rPr>
                  </w:pPr>
                  <w:r>
                    <w:rPr>
                      <w:rFonts w:eastAsia="Times New Roman"/>
                      <w:b/>
                      <w:lang w:eastAsia="ru-RU"/>
                    </w:rPr>
                    <w:t>8</w:t>
                  </w:r>
                  <w:r w:rsidRPr="00033A1E">
                    <w:rPr>
                      <w:rFonts w:eastAsia="Times New Roman"/>
                      <w:b/>
                      <w:lang w:eastAsia="ru-RU"/>
                    </w:rPr>
                    <w:t>. Из зарубежной литературы</w:t>
                  </w:r>
                </w:p>
              </w:tc>
            </w:tr>
            <w:tr w:rsidR="00D0117C" w:rsidRPr="00BF4FA3" w:rsidTr="00CE0B32">
              <w:tc>
                <w:tcPr>
                  <w:tcW w:w="1418" w:type="dxa"/>
                </w:tcPr>
                <w:p w:rsidR="00D0117C" w:rsidRPr="00293266" w:rsidRDefault="00D0117C" w:rsidP="00CE0B32">
                  <w:pPr>
                    <w:rPr>
                      <w:rFonts w:eastAsia="Times New Roman"/>
                      <w:lang w:eastAsia="ru-RU"/>
                    </w:rPr>
                  </w:pPr>
                  <w:r>
                    <w:rPr>
                      <w:rFonts w:eastAsia="Times New Roman"/>
                      <w:lang w:eastAsia="ru-RU"/>
                    </w:rPr>
                    <w:t>8.1</w:t>
                  </w:r>
                </w:p>
              </w:tc>
              <w:tc>
                <w:tcPr>
                  <w:tcW w:w="8565" w:type="dxa"/>
                </w:tcPr>
                <w:p w:rsidR="00D0117C" w:rsidRPr="00BF4FA3" w:rsidRDefault="00D0117C" w:rsidP="00CE0B32">
                  <w:pPr>
                    <w:rPr>
                      <w:rFonts w:eastAsia="Times New Roman"/>
                      <w:lang w:eastAsia="ru-RU"/>
                    </w:rPr>
                  </w:pPr>
                  <w:r w:rsidRPr="00033A1E">
                    <w:rPr>
                      <w:rFonts w:eastAsia="Times New Roman"/>
                      <w:lang w:eastAsia="ru-RU"/>
                    </w:rPr>
                    <w:t xml:space="preserve">А. де Сент-Экзюпери,О. Генри,   Р. Бёрнс,   М. Твен                          </w:t>
                  </w:r>
                </w:p>
              </w:tc>
            </w:tr>
          </w:tbl>
          <w:p w:rsidR="00D0117C" w:rsidRPr="00F66344" w:rsidRDefault="00D0117C" w:rsidP="00CE0B32">
            <w:pPr>
              <w:rPr>
                <w:color w:val="000000"/>
              </w:rPr>
            </w:pPr>
          </w:p>
          <w:p w:rsidR="00D0117C" w:rsidRPr="00F66344" w:rsidRDefault="00D0117C" w:rsidP="00CE0B32">
            <w:pPr>
              <w:ind w:firstLine="567"/>
            </w:pPr>
            <w:r w:rsidRPr="00F66344">
              <w:t>УРОВЕНЬ СЛОЖНОСТИ – базовый</w:t>
            </w:r>
          </w:p>
          <w:p w:rsidR="00D0117C" w:rsidRPr="00B8384A" w:rsidRDefault="00D0117C" w:rsidP="00CE0B32">
            <w:pPr>
              <w:ind w:firstLine="567"/>
            </w:pPr>
            <w:r w:rsidRPr="00F66344">
              <w:t>ВРЕМЯ выполнения = 1 час</w:t>
            </w:r>
          </w:p>
          <w:p w:rsidR="00D0117C" w:rsidRPr="006115EB" w:rsidRDefault="00D0117C" w:rsidP="00CE0B32">
            <w:pPr>
              <w:rPr>
                <w:b/>
                <w:sz w:val="28"/>
                <w:szCs w:val="28"/>
              </w:rPr>
            </w:pPr>
            <w:r w:rsidRPr="006115EB">
              <w:rPr>
                <w:b/>
                <w:sz w:val="28"/>
                <w:szCs w:val="28"/>
              </w:rPr>
              <w:t>I вариант</w:t>
            </w:r>
          </w:p>
          <w:p w:rsidR="00D0117C" w:rsidRPr="006115EB" w:rsidRDefault="00D0117C" w:rsidP="00CE0B32">
            <w:pPr>
              <w:rPr>
                <w:b/>
                <w:i/>
              </w:rPr>
            </w:pPr>
            <w:r w:rsidRPr="006115EB">
              <w:rPr>
                <w:b/>
                <w:i/>
              </w:rPr>
              <w:t>Часть 1</w:t>
            </w:r>
          </w:p>
          <w:p w:rsidR="00D0117C" w:rsidRPr="00C12F5A" w:rsidRDefault="00D0117C" w:rsidP="00CE0B32">
            <w:r w:rsidRPr="00C12F5A">
              <w:t>1. Выберите определение былины.</w:t>
            </w:r>
          </w:p>
          <w:p w:rsidR="00D0117C" w:rsidRPr="00C12F5A" w:rsidRDefault="00D0117C" w:rsidP="00CE0B32">
            <w:r w:rsidRPr="00C12F5A">
              <w:t>А)</w:t>
            </w:r>
            <w:r w:rsidRPr="00C12F5A">
              <w:tab/>
              <w:t>эпическая песня героико-патриотического содержания</w:t>
            </w:r>
            <w:r>
              <w:t>, повествующая о богатырях и ис</w:t>
            </w:r>
            <w:r w:rsidRPr="00C12F5A">
              <w:t>торических событиях средневековой Руси</w:t>
            </w:r>
          </w:p>
          <w:p w:rsidR="00D0117C" w:rsidRPr="00C12F5A" w:rsidRDefault="00D0117C" w:rsidP="00CE0B32">
            <w:r w:rsidRPr="00C12F5A">
              <w:t>Б)</w:t>
            </w:r>
            <w:r w:rsidRPr="00C12F5A">
              <w:tab/>
              <w:t>жанр фо</w:t>
            </w:r>
            <w:r>
              <w:t>льклора, близкий к народной бал</w:t>
            </w:r>
            <w:r w:rsidRPr="00C12F5A">
              <w:t>ладе, в котором содержится лирическая оценка какого-либо исторического события или личности</w:t>
            </w:r>
          </w:p>
          <w:p w:rsidR="00D0117C" w:rsidRPr="00C12F5A" w:rsidRDefault="00D0117C" w:rsidP="00CE0B32">
            <w:r w:rsidRPr="00C12F5A">
              <w:t>В)</w:t>
            </w:r>
            <w:r w:rsidRPr="00C12F5A">
              <w:tab/>
              <w:t>жанр русской средневековой литературы, содер</w:t>
            </w:r>
            <w:r>
              <w:t>жащий описание легендарных и ре</w:t>
            </w:r>
            <w:r w:rsidRPr="00C12F5A">
              <w:t>альны</w:t>
            </w:r>
            <w:r>
              <w:t>х событий и мифологических пред</w:t>
            </w:r>
            <w:r w:rsidRPr="00C12F5A">
              <w:t>ставлений</w:t>
            </w:r>
          </w:p>
          <w:p w:rsidR="00D0117C" w:rsidRPr="00C12F5A" w:rsidRDefault="00D0117C" w:rsidP="00CE0B32">
            <w:r w:rsidRPr="00C12F5A">
              <w:t>Г)</w:t>
            </w:r>
            <w:r w:rsidRPr="00C12F5A">
              <w:tab/>
              <w:t>произве</w:t>
            </w:r>
            <w:r>
              <w:t>дение, созданное народной фанта</w:t>
            </w:r>
            <w:r w:rsidRPr="00C12F5A">
              <w:t>зией, соч</w:t>
            </w:r>
            <w:r>
              <w:t>етающее в себе реальное и фанта</w:t>
            </w:r>
            <w:r w:rsidRPr="00C12F5A">
              <w:t>стическое</w:t>
            </w:r>
          </w:p>
          <w:p w:rsidR="00D0117C" w:rsidRPr="00C12F5A" w:rsidRDefault="00D0117C" w:rsidP="00CE0B32"/>
          <w:p w:rsidR="00D0117C" w:rsidRPr="00C12F5A" w:rsidRDefault="00D0117C" w:rsidP="00CE0B32">
            <w:r w:rsidRPr="00C12F5A">
              <w:t>2. В каком варианте указаны только те жанры, которые относятся к «высокому» стилю?</w:t>
            </w:r>
          </w:p>
          <w:p w:rsidR="00D0117C" w:rsidRPr="00C12F5A" w:rsidRDefault="00D0117C" w:rsidP="00CE0B32">
            <w:r w:rsidRPr="00C12F5A">
              <w:t>А)</w:t>
            </w:r>
            <w:r w:rsidRPr="00C12F5A">
              <w:tab/>
              <w:t>оды, эпиграммы, драмы</w:t>
            </w:r>
          </w:p>
          <w:p w:rsidR="00D0117C" w:rsidRPr="00C12F5A" w:rsidRDefault="00D0117C" w:rsidP="00CE0B32">
            <w:r w:rsidRPr="00C12F5A">
              <w:t>Б)</w:t>
            </w:r>
            <w:r w:rsidRPr="00C12F5A">
              <w:tab/>
              <w:t>драмы, сатиры, элегии</w:t>
            </w:r>
          </w:p>
          <w:p w:rsidR="00D0117C" w:rsidRPr="00C12F5A" w:rsidRDefault="00D0117C" w:rsidP="00CE0B32">
            <w:r w:rsidRPr="00C12F5A">
              <w:t>В)</w:t>
            </w:r>
            <w:r w:rsidRPr="00C12F5A">
              <w:tab/>
              <w:t>героические поэмы, трагедии, оды</w:t>
            </w:r>
          </w:p>
          <w:p w:rsidR="00D0117C" w:rsidRPr="00C12F5A" w:rsidRDefault="00D0117C" w:rsidP="00CE0B32">
            <w:r w:rsidRPr="00C12F5A">
              <w:t>Г)</w:t>
            </w:r>
            <w:r w:rsidRPr="00C12F5A">
              <w:tab/>
              <w:t>комедии, песни, басни</w:t>
            </w:r>
          </w:p>
          <w:p w:rsidR="00D0117C" w:rsidRPr="00C12F5A" w:rsidRDefault="00D0117C" w:rsidP="00CE0B32"/>
          <w:p w:rsidR="00D0117C" w:rsidRPr="00C12F5A" w:rsidRDefault="00D0117C" w:rsidP="00CE0B32">
            <w:r w:rsidRPr="00C12F5A">
              <w:t>3. В каком произведении А.С. Пушкина есть такие строки?</w:t>
            </w:r>
          </w:p>
          <w:p w:rsidR="00D0117C" w:rsidRPr="00C12F5A" w:rsidRDefault="00D0117C" w:rsidP="00CE0B32">
            <w:r w:rsidRPr="00C12F5A">
              <w:t xml:space="preserve">Прошло сто лет, и юный град, </w:t>
            </w:r>
          </w:p>
          <w:p w:rsidR="00D0117C" w:rsidRPr="00C12F5A" w:rsidRDefault="00D0117C" w:rsidP="00CE0B32">
            <w:r w:rsidRPr="00C12F5A">
              <w:t xml:space="preserve">Полнощных стран краса и диво </w:t>
            </w:r>
          </w:p>
          <w:p w:rsidR="00D0117C" w:rsidRPr="00C12F5A" w:rsidRDefault="00D0117C" w:rsidP="00CE0B32">
            <w:r w:rsidRPr="00C12F5A">
              <w:t xml:space="preserve">Из тьмы лесов, из топи блат </w:t>
            </w:r>
          </w:p>
          <w:p w:rsidR="00D0117C" w:rsidRPr="00C12F5A" w:rsidRDefault="00D0117C" w:rsidP="00CE0B32">
            <w:r w:rsidRPr="00C12F5A">
              <w:lastRenderedPageBreak/>
              <w:t>Вознесся пышно, горделиво...</w:t>
            </w:r>
          </w:p>
          <w:p w:rsidR="00D0117C" w:rsidRPr="00C12F5A" w:rsidRDefault="00D0117C" w:rsidP="00CE0B32">
            <w:r w:rsidRPr="00C12F5A">
              <w:t>А)</w:t>
            </w:r>
            <w:r w:rsidRPr="00C12F5A">
              <w:tab/>
              <w:t>«Песнь о вещем Олеге»</w:t>
            </w:r>
          </w:p>
          <w:p w:rsidR="00D0117C" w:rsidRPr="00C12F5A" w:rsidRDefault="00D0117C" w:rsidP="00CE0B32">
            <w:r w:rsidRPr="00C12F5A">
              <w:t>Б)</w:t>
            </w:r>
            <w:r w:rsidRPr="00C12F5A">
              <w:tab/>
              <w:t>«Полтава»</w:t>
            </w:r>
          </w:p>
          <w:p w:rsidR="00D0117C" w:rsidRPr="00C12F5A" w:rsidRDefault="00D0117C" w:rsidP="00CE0B32">
            <w:r w:rsidRPr="00C12F5A">
              <w:t>В)</w:t>
            </w:r>
            <w:r w:rsidRPr="00C12F5A">
              <w:tab/>
              <w:t>«Медный всадник»</w:t>
            </w:r>
          </w:p>
          <w:p w:rsidR="00D0117C" w:rsidRPr="00C12F5A" w:rsidRDefault="00D0117C" w:rsidP="00CE0B32">
            <w:r w:rsidRPr="00C12F5A">
              <w:t>Г)</w:t>
            </w:r>
            <w:r w:rsidRPr="00C12F5A">
              <w:tab/>
              <w:t>«Борис Годунов»</w:t>
            </w:r>
          </w:p>
          <w:p w:rsidR="00D0117C" w:rsidRPr="00C12F5A" w:rsidRDefault="00D0117C" w:rsidP="00CE0B32"/>
          <w:p w:rsidR="00D0117C" w:rsidRPr="007F6A01" w:rsidRDefault="00D0117C" w:rsidP="00CE0B32">
            <w:r w:rsidRPr="007F6A01">
              <w:t>4. Каково авторское отношение к княгине Трубецкой в  поэме Н.А. Некрасова «Русские женщины» «Княгиня Трубецкая»?</w:t>
            </w:r>
          </w:p>
          <w:p w:rsidR="00D0117C" w:rsidRPr="00C12F5A" w:rsidRDefault="00D0117C" w:rsidP="00CE0B32">
            <w:r w:rsidRPr="00C12F5A">
              <w:t>А)</w:t>
            </w:r>
            <w:r w:rsidRPr="00C12F5A">
              <w:tab/>
            </w:r>
            <w:r>
              <w:t>сочувствие её доле</w:t>
            </w:r>
          </w:p>
          <w:p w:rsidR="00D0117C" w:rsidRPr="00C12F5A" w:rsidRDefault="00D0117C" w:rsidP="00CE0B32">
            <w:r w:rsidRPr="00C12F5A">
              <w:t>Б)</w:t>
            </w:r>
            <w:r w:rsidRPr="00C12F5A">
              <w:tab/>
            </w:r>
            <w:r>
              <w:t>восхищение её мужеством</w:t>
            </w:r>
          </w:p>
          <w:p w:rsidR="00D0117C" w:rsidRPr="00C12F5A" w:rsidRDefault="00D0117C" w:rsidP="00CE0B32">
            <w:r w:rsidRPr="00C12F5A">
              <w:t>В)</w:t>
            </w:r>
            <w:r w:rsidRPr="00C12F5A">
              <w:tab/>
            </w:r>
            <w:r>
              <w:t>осуждение её поступка</w:t>
            </w:r>
          </w:p>
          <w:p w:rsidR="00D0117C" w:rsidRPr="00C12F5A" w:rsidRDefault="00D0117C" w:rsidP="00CE0B32">
            <w:r w:rsidRPr="00C12F5A">
              <w:t>Г)</w:t>
            </w:r>
            <w:r w:rsidRPr="00C12F5A">
              <w:tab/>
            </w:r>
            <w:r>
              <w:t>равнодушие к судьбе героини.</w:t>
            </w:r>
          </w:p>
          <w:p w:rsidR="00D0117C" w:rsidRPr="00C12F5A" w:rsidRDefault="00D0117C" w:rsidP="00CE0B32"/>
          <w:p w:rsidR="00D0117C" w:rsidRPr="00C12F5A" w:rsidRDefault="00D0117C" w:rsidP="00CE0B32">
            <w:r w:rsidRPr="00C12F5A">
              <w:t>5. О ком Л.Н. Толстой написал такие строки в автобиографической повести «Детство»? «Она не только никогда не г</w:t>
            </w:r>
            <w:r>
              <w:t>оворила, но и не ду</w:t>
            </w:r>
            <w:r w:rsidRPr="00C12F5A">
              <w:t>мала, кажется, о себе</w:t>
            </w:r>
            <w:r>
              <w:t>: вся жизнь ее была любовь и са</w:t>
            </w:r>
            <w:r w:rsidRPr="00C12F5A">
              <w:t>мопожертвование».</w:t>
            </w:r>
          </w:p>
          <w:p w:rsidR="00D0117C" w:rsidRPr="00C12F5A" w:rsidRDefault="00D0117C" w:rsidP="00CE0B32">
            <w:r w:rsidRPr="00C12F5A">
              <w:t>А)</w:t>
            </w:r>
            <w:r w:rsidRPr="00C12F5A">
              <w:tab/>
              <w:t>о mаmаn</w:t>
            </w:r>
          </w:p>
          <w:p w:rsidR="00D0117C" w:rsidRPr="00C12F5A" w:rsidRDefault="00D0117C" w:rsidP="00CE0B32">
            <w:r w:rsidRPr="00C12F5A">
              <w:t>Б)</w:t>
            </w:r>
            <w:r w:rsidRPr="00C12F5A">
              <w:tab/>
              <w:t>о сестре Любочке</w:t>
            </w:r>
          </w:p>
          <w:p w:rsidR="00D0117C" w:rsidRPr="00C12F5A" w:rsidRDefault="00D0117C" w:rsidP="00CE0B32">
            <w:r w:rsidRPr="00C12F5A">
              <w:t>В)</w:t>
            </w:r>
            <w:r w:rsidRPr="00C12F5A">
              <w:tab/>
              <w:t>о Марье Ивановне</w:t>
            </w:r>
          </w:p>
          <w:p w:rsidR="00D0117C" w:rsidRPr="00C12F5A" w:rsidRDefault="00D0117C" w:rsidP="00CE0B32">
            <w:r w:rsidRPr="00C12F5A">
              <w:t>Г)</w:t>
            </w:r>
            <w:r w:rsidRPr="00C12F5A">
              <w:tab/>
              <w:t>о Наталье Саввишне</w:t>
            </w:r>
          </w:p>
          <w:p w:rsidR="00D0117C" w:rsidRPr="00D41F01" w:rsidRDefault="00D0117C" w:rsidP="00CE0B32">
            <w:r>
              <w:t>6.Какие из названных произведений являются автобиографическими?</w:t>
            </w:r>
          </w:p>
          <w:p w:rsidR="00D0117C" w:rsidRPr="00C12F5A" w:rsidRDefault="00D0117C" w:rsidP="00CE0B32">
            <w:r w:rsidRPr="00C12F5A">
              <w:t>А)</w:t>
            </w:r>
            <w:r w:rsidRPr="00C12F5A">
              <w:tab/>
              <w:t>«</w:t>
            </w:r>
            <w:r w:rsidRPr="00033A1E">
              <w:t>Детство</w:t>
            </w:r>
            <w:r w:rsidRPr="00C12F5A">
              <w:t>» М. Горького</w:t>
            </w:r>
          </w:p>
          <w:p w:rsidR="00D0117C" w:rsidRPr="00C12F5A" w:rsidRDefault="00D0117C" w:rsidP="00CE0B32">
            <w:r w:rsidRPr="00C12F5A">
              <w:t>Б)</w:t>
            </w:r>
            <w:r w:rsidRPr="00C12F5A">
              <w:tab/>
            </w:r>
            <w:r>
              <w:t>«Кавказский пленник» Л.Н. Толстой</w:t>
            </w:r>
          </w:p>
          <w:p w:rsidR="00D0117C" w:rsidRPr="00C12F5A" w:rsidRDefault="00D0117C" w:rsidP="00CE0B32">
            <w:r w:rsidRPr="00C12F5A">
              <w:t>В)</w:t>
            </w:r>
            <w:r w:rsidRPr="00C12F5A">
              <w:tab/>
              <w:t>«</w:t>
            </w:r>
            <w:r>
              <w:t>Кукла</w:t>
            </w:r>
            <w:r w:rsidRPr="00C12F5A">
              <w:t>» Е.И. Носова</w:t>
            </w:r>
          </w:p>
          <w:p w:rsidR="00D0117C" w:rsidRPr="00C12F5A" w:rsidRDefault="00D0117C" w:rsidP="00CE0B32">
            <w:r w:rsidRPr="00C12F5A">
              <w:t>Г)</w:t>
            </w:r>
            <w:r w:rsidRPr="00C12F5A">
              <w:tab/>
            </w:r>
            <w:r>
              <w:t>«Юшка» А.П. Платонов.</w:t>
            </w:r>
          </w:p>
          <w:p w:rsidR="00D0117C" w:rsidRPr="00C12F5A" w:rsidRDefault="00D0117C" w:rsidP="00CE0B32"/>
          <w:p w:rsidR="00D0117C" w:rsidRPr="00C12F5A" w:rsidRDefault="00D0117C" w:rsidP="00CE0B32">
            <w:r w:rsidRPr="00C12F5A">
              <w:t>7. Какой зар</w:t>
            </w:r>
            <w:r>
              <w:t>убежный поэт в своем стихотворе</w:t>
            </w:r>
            <w:r w:rsidRPr="00C12F5A">
              <w:t>нии утверждал следующее?</w:t>
            </w:r>
          </w:p>
          <w:p w:rsidR="00D0117C" w:rsidRPr="00C12F5A" w:rsidRDefault="00D0117C" w:rsidP="00CE0B32">
            <w:r w:rsidRPr="00C12F5A">
              <w:t xml:space="preserve">Кто честной бедности своей </w:t>
            </w:r>
          </w:p>
          <w:p w:rsidR="00D0117C" w:rsidRPr="00C12F5A" w:rsidRDefault="00D0117C" w:rsidP="00CE0B32">
            <w:r w:rsidRPr="00C12F5A">
              <w:t xml:space="preserve">Стыдится и все прочее, </w:t>
            </w:r>
          </w:p>
          <w:p w:rsidR="00D0117C" w:rsidRPr="00C12F5A" w:rsidRDefault="00D0117C" w:rsidP="00CE0B32">
            <w:r w:rsidRPr="00C12F5A">
              <w:t xml:space="preserve">Тот самый жалкий из людей, </w:t>
            </w:r>
          </w:p>
          <w:p w:rsidR="00D0117C" w:rsidRPr="00C12F5A" w:rsidRDefault="00D0117C" w:rsidP="00CE0B32">
            <w:r w:rsidRPr="00C12F5A">
              <w:t>Трусливый раб и прочее.</w:t>
            </w:r>
          </w:p>
          <w:p w:rsidR="00D0117C" w:rsidRPr="00C12F5A" w:rsidRDefault="00D0117C" w:rsidP="00CE0B32">
            <w:r w:rsidRPr="00C12F5A">
              <w:t>А)</w:t>
            </w:r>
            <w:r w:rsidRPr="00C12F5A">
              <w:tab/>
              <w:t>Дж.Г. Байрон</w:t>
            </w:r>
          </w:p>
          <w:p w:rsidR="00D0117C" w:rsidRPr="00C12F5A" w:rsidRDefault="00D0117C" w:rsidP="00CE0B32">
            <w:r w:rsidRPr="00C12F5A">
              <w:t>Б)</w:t>
            </w:r>
            <w:r w:rsidRPr="00C12F5A">
              <w:tab/>
              <w:t>Р. Бернс</w:t>
            </w:r>
          </w:p>
          <w:p w:rsidR="00D0117C" w:rsidRPr="00C12F5A" w:rsidRDefault="00D0117C" w:rsidP="00CE0B32">
            <w:r w:rsidRPr="00C12F5A">
              <w:lastRenderedPageBreak/>
              <w:t>В)</w:t>
            </w:r>
            <w:r w:rsidRPr="00C12F5A">
              <w:tab/>
              <w:t>И.Ф. Шиллер</w:t>
            </w:r>
          </w:p>
          <w:p w:rsidR="00D0117C" w:rsidRPr="00C12F5A" w:rsidRDefault="00D0117C" w:rsidP="00CE0B32">
            <w:r w:rsidRPr="00C12F5A">
              <w:t>Г)</w:t>
            </w:r>
            <w:r w:rsidRPr="00C12F5A">
              <w:tab/>
              <w:t>У. Шекспир</w:t>
            </w:r>
          </w:p>
          <w:p w:rsidR="00D0117C" w:rsidRPr="00C12F5A" w:rsidRDefault="00D0117C" w:rsidP="00CE0B32"/>
          <w:p w:rsidR="00D0117C" w:rsidRPr="00C12F5A" w:rsidRDefault="00D0117C" w:rsidP="00CE0B32">
            <w:r w:rsidRPr="00C12F5A">
              <w:t>8. Какой художественный прием использует Н.В. Гоголь для создания образов братьев в повести «Тарас Бульба»?</w:t>
            </w:r>
          </w:p>
          <w:p w:rsidR="00D0117C" w:rsidRPr="00C12F5A" w:rsidRDefault="00D0117C" w:rsidP="00CE0B32">
            <w:r w:rsidRPr="00C12F5A">
              <w:t>А)</w:t>
            </w:r>
            <w:r w:rsidRPr="00C12F5A">
              <w:tab/>
              <w:t>сравнение</w:t>
            </w:r>
          </w:p>
          <w:p w:rsidR="00D0117C" w:rsidRPr="00C12F5A" w:rsidRDefault="00D0117C" w:rsidP="00CE0B32">
            <w:r w:rsidRPr="00C12F5A">
              <w:t>Б)</w:t>
            </w:r>
            <w:r w:rsidRPr="00C12F5A">
              <w:tab/>
              <w:t>антитезу</w:t>
            </w:r>
          </w:p>
          <w:p w:rsidR="00D0117C" w:rsidRPr="00C12F5A" w:rsidRDefault="00D0117C" w:rsidP="00CE0B32">
            <w:r w:rsidRPr="00C12F5A">
              <w:t>В)</w:t>
            </w:r>
            <w:r w:rsidRPr="00C12F5A">
              <w:tab/>
              <w:t>гиперболу</w:t>
            </w:r>
          </w:p>
          <w:p w:rsidR="00D0117C" w:rsidRPr="00C12F5A" w:rsidRDefault="00D0117C" w:rsidP="00CE0B32">
            <w:r w:rsidRPr="00C12F5A">
              <w:t>Г)</w:t>
            </w:r>
            <w:r w:rsidRPr="00C12F5A">
              <w:tab/>
              <w:t>аллегорию</w:t>
            </w:r>
          </w:p>
          <w:p w:rsidR="00D0117C" w:rsidRPr="00D41F01" w:rsidRDefault="00D0117C" w:rsidP="00CE0B32"/>
          <w:p w:rsidR="00D0117C" w:rsidRPr="00D41F01" w:rsidRDefault="00D0117C" w:rsidP="00CE0B32">
            <w:r>
              <w:t>9. М. Горький в повести «Детство» вводит сцену «пляски бабушки» для того, чтобы показать</w:t>
            </w:r>
          </w:p>
          <w:p w:rsidR="00D0117C" w:rsidRPr="00C12F5A" w:rsidRDefault="00D0117C" w:rsidP="00CE0B32">
            <w:r>
              <w:t>А)</w:t>
            </w:r>
            <w:r>
              <w:tab/>
              <w:t>красоту русского народного танца</w:t>
            </w:r>
          </w:p>
          <w:p w:rsidR="00D0117C" w:rsidRDefault="00D0117C" w:rsidP="00CE0B32">
            <w:r w:rsidRPr="00C12F5A">
              <w:t>Б)</w:t>
            </w:r>
            <w:r w:rsidRPr="00C12F5A">
              <w:tab/>
            </w:r>
            <w:r>
              <w:t>талант, одаренность, красоту души бабушки</w:t>
            </w:r>
          </w:p>
          <w:p w:rsidR="00D0117C" w:rsidRPr="00C12F5A" w:rsidRDefault="00D0117C" w:rsidP="00CE0B32">
            <w:r>
              <w:t>В)</w:t>
            </w:r>
            <w:r>
              <w:tab/>
              <w:t>благотворное воздействие бабушкиного таланта на окружающих</w:t>
            </w:r>
          </w:p>
          <w:p w:rsidR="00D0117C" w:rsidRPr="00C12F5A" w:rsidRDefault="00D0117C" w:rsidP="00CE0B32">
            <w:r w:rsidRPr="00C12F5A">
              <w:t>Г)</w:t>
            </w:r>
            <w:r w:rsidRPr="00C12F5A">
              <w:tab/>
            </w:r>
            <w:r>
              <w:t>неумение отдыхать в семье Кашириных</w:t>
            </w:r>
          </w:p>
          <w:p w:rsidR="00D0117C" w:rsidRPr="00C12F5A" w:rsidRDefault="00D0117C" w:rsidP="00CE0B32"/>
          <w:p w:rsidR="00D0117C" w:rsidRPr="007F6A01" w:rsidRDefault="00D0117C" w:rsidP="00CE0B32">
            <w:r w:rsidRPr="007F6A01">
              <w:t>10.</w:t>
            </w:r>
            <w:r w:rsidRPr="007F6A01">
              <w:tab/>
              <w:t xml:space="preserve">Какое понятие соответствует следующему определению? </w:t>
            </w:r>
          </w:p>
          <w:p w:rsidR="00D0117C" w:rsidRPr="00C12F5A" w:rsidRDefault="00D0117C" w:rsidP="00CE0B32">
            <w:r w:rsidRPr="00C12F5A">
              <w:t xml:space="preserve">Направление </w:t>
            </w:r>
            <w:r>
              <w:t>в литературе, для которого в драме характерно единство места, времени и действия.</w:t>
            </w:r>
          </w:p>
          <w:p w:rsidR="00D0117C" w:rsidRPr="00C12F5A" w:rsidRDefault="00D0117C" w:rsidP="00CE0B32">
            <w:r w:rsidRPr="00C12F5A">
              <w:t>А)</w:t>
            </w:r>
            <w:r w:rsidRPr="00C12F5A">
              <w:tab/>
              <w:t>романтизм</w:t>
            </w:r>
          </w:p>
          <w:p w:rsidR="00D0117C" w:rsidRPr="00C12F5A" w:rsidRDefault="00D0117C" w:rsidP="00CE0B32">
            <w:r w:rsidRPr="00C12F5A">
              <w:t>Б)</w:t>
            </w:r>
            <w:r w:rsidRPr="00C12F5A">
              <w:tab/>
              <w:t>классицизм</w:t>
            </w:r>
          </w:p>
          <w:p w:rsidR="00D0117C" w:rsidRPr="00C12F5A" w:rsidRDefault="00D0117C" w:rsidP="00CE0B32">
            <w:r w:rsidRPr="00C12F5A">
              <w:t>В)</w:t>
            </w:r>
            <w:r w:rsidRPr="00C12F5A">
              <w:tab/>
              <w:t>сентиментализм</w:t>
            </w:r>
          </w:p>
          <w:p w:rsidR="00D0117C" w:rsidRPr="00C12F5A" w:rsidRDefault="00D0117C" w:rsidP="00CE0B32">
            <w:r w:rsidRPr="00C12F5A">
              <w:t>Г)</w:t>
            </w:r>
            <w:r w:rsidRPr="00C12F5A">
              <w:tab/>
              <w:t xml:space="preserve">реализм </w:t>
            </w:r>
          </w:p>
          <w:p w:rsidR="00D0117C" w:rsidRPr="006115EB" w:rsidRDefault="00D0117C" w:rsidP="00CE0B32">
            <w:pPr>
              <w:rPr>
                <w:b/>
                <w:i/>
              </w:rPr>
            </w:pPr>
            <w:r w:rsidRPr="006115EB">
              <w:rPr>
                <w:b/>
                <w:i/>
              </w:rPr>
              <w:t>Часть 2</w:t>
            </w:r>
          </w:p>
          <w:p w:rsidR="00D0117C" w:rsidRPr="006115EB" w:rsidRDefault="00D0117C" w:rsidP="00CE0B32">
            <w:r w:rsidRPr="006115EB">
              <w:t>1.  К какой группе народных песен можно отнести следующий отрывок:</w:t>
            </w:r>
          </w:p>
          <w:p w:rsidR="00D0117C" w:rsidRPr="006115EB" w:rsidRDefault="00D0117C" w:rsidP="00CE0B32">
            <w:r w:rsidRPr="006115EB">
              <w:t xml:space="preserve"> Едет масленица дорогая,</w:t>
            </w:r>
          </w:p>
          <w:p w:rsidR="00D0117C" w:rsidRPr="006115EB" w:rsidRDefault="00D0117C" w:rsidP="00CE0B32">
            <w:r w:rsidRPr="006115EB">
              <w:t>Наша гостьюшка годовая,</w:t>
            </w:r>
          </w:p>
          <w:p w:rsidR="00D0117C" w:rsidRPr="006115EB" w:rsidRDefault="00D0117C" w:rsidP="00CE0B32">
            <w:r w:rsidRPr="006115EB">
              <w:t>Да на саночках расписных,</w:t>
            </w:r>
          </w:p>
          <w:p w:rsidR="00D0117C" w:rsidRPr="006115EB" w:rsidRDefault="00D0117C" w:rsidP="00CE0B32">
            <w:r w:rsidRPr="006115EB">
              <w:t>Да на кониках вороных,</w:t>
            </w:r>
          </w:p>
          <w:p w:rsidR="00D0117C" w:rsidRPr="006115EB" w:rsidRDefault="00D0117C" w:rsidP="00CE0B32">
            <w:r w:rsidRPr="006115EB">
              <w:t>Живет масленица семь деньков,</w:t>
            </w:r>
          </w:p>
          <w:p w:rsidR="00D0117C" w:rsidRDefault="00D0117C" w:rsidP="00CE0B32">
            <w:r w:rsidRPr="006115EB">
              <w:t>Оставайся семь годков.</w:t>
            </w:r>
          </w:p>
          <w:p w:rsidR="00D0117C" w:rsidRPr="006115EB" w:rsidRDefault="00D0117C" w:rsidP="00CE0B32">
            <w:r w:rsidRPr="006115EB">
              <w:t>2. Определите автора и название произведения по представленным персонажам:</w:t>
            </w:r>
          </w:p>
          <w:p w:rsidR="00D0117C" w:rsidRDefault="00D0117C" w:rsidP="00CE0B32">
            <w:r w:rsidRPr="006115EB">
              <w:t>Карл Иванович, Наталь</w:t>
            </w:r>
            <w:r>
              <w:t>я</w:t>
            </w:r>
            <w:r w:rsidRPr="006115EB">
              <w:t>Саввишна.</w:t>
            </w:r>
          </w:p>
          <w:p w:rsidR="00D0117C" w:rsidRDefault="00D0117C" w:rsidP="00CE0B32"/>
          <w:p w:rsidR="00D0117C" w:rsidRPr="006115EB" w:rsidRDefault="00D0117C" w:rsidP="00CE0B32">
            <w:r w:rsidRPr="006115EB">
              <w:t>3. О каком средстве художественной выразительности идет речь:</w:t>
            </w:r>
          </w:p>
          <w:p w:rsidR="00D0117C" w:rsidRDefault="00D0117C" w:rsidP="00CE0B32">
            <w:r w:rsidRPr="006115EB">
              <w:t>… - один из приемов художественного изображения, состоящий в том, что животные, неодушевленные предметы, явления природы наделяются человеческими способностями и свойствами: даром речи, чувствами и мыслями.</w:t>
            </w:r>
          </w:p>
          <w:p w:rsidR="00D0117C" w:rsidRPr="006115EB" w:rsidRDefault="00D0117C" w:rsidP="00CE0B32"/>
          <w:p w:rsidR="00D0117C" w:rsidRPr="006115EB" w:rsidRDefault="00D0117C" w:rsidP="00CE0B32">
            <w:r w:rsidRPr="006115EB">
              <w:t>4. По отрывку из произведения, предложенному вашему вниманию, определите автора и названи</w:t>
            </w:r>
            <w:r>
              <w:t>е художественного произведения:</w:t>
            </w:r>
          </w:p>
          <w:p w:rsidR="00D0117C" w:rsidRDefault="00D0117C" w:rsidP="00CE0B32">
            <w:r w:rsidRPr="006115EB">
              <w:t>Теперь у меня появились деньги. Я не позволял себе чересчур увлекаться игрой и торчать на полянке до вечера, мне нужен был только рубль, каждый день по рублю. Получив его, я убегал, покупал на базаре баночку молока (тетки ворчали, глядя на мои погнутые, побитые, истерзанные монеты, но молоко наливали), обедал и садился за уроки. Досыта все равно я не наедался, но уже одна мысль, что я пью молоко, прибавляла мне силы и смиряла голод. Мне стало казаться, что и голова теперь у меня кружится гораздо меньше.</w:t>
            </w:r>
          </w:p>
          <w:p w:rsidR="00D0117C" w:rsidRPr="00C12F5A" w:rsidRDefault="00D0117C" w:rsidP="00CE0B32"/>
          <w:p w:rsidR="00D0117C" w:rsidRPr="006115EB" w:rsidRDefault="00D0117C" w:rsidP="00CE0B32">
            <w:r w:rsidRPr="006115EB">
              <w:t>5.  Установите соответствия между названи</w:t>
            </w:r>
            <w:r>
              <w:t>ями произведений и их авторами.</w:t>
            </w:r>
          </w:p>
          <w:p w:rsidR="00D0117C" w:rsidRPr="006115EB" w:rsidRDefault="00D0117C" w:rsidP="00CE0B32">
            <w:r w:rsidRPr="006115EB">
              <w:t>1. А.С.Пушкин                        А. «Детство»</w:t>
            </w:r>
          </w:p>
          <w:p w:rsidR="00D0117C" w:rsidRPr="006115EB" w:rsidRDefault="00D0117C" w:rsidP="00CE0B32">
            <w:r w:rsidRPr="006115EB">
              <w:t>2.Л.Н. Толстой                         Б. «Приключения Тома Сойера»</w:t>
            </w:r>
          </w:p>
          <w:p w:rsidR="00D0117C" w:rsidRPr="006115EB" w:rsidRDefault="00D0117C" w:rsidP="00CE0B32">
            <w:r w:rsidRPr="006115EB">
              <w:t>3. Ю.П. Казаков                       В. «Бежин луг»</w:t>
            </w:r>
          </w:p>
          <w:p w:rsidR="00D0117C" w:rsidRPr="006115EB" w:rsidRDefault="00D0117C" w:rsidP="00CE0B32">
            <w:r w:rsidRPr="006115EB">
              <w:t>4.И.С.Т</w:t>
            </w:r>
            <w:r>
              <w:t xml:space="preserve">ургенев                       </w:t>
            </w:r>
            <w:r w:rsidRPr="006115EB">
              <w:t>Г. «Тихое утро»</w:t>
            </w:r>
          </w:p>
          <w:p w:rsidR="00D0117C" w:rsidRPr="006115EB" w:rsidRDefault="00D0117C" w:rsidP="00CE0B32">
            <w:r w:rsidRPr="006115EB">
              <w:t>5. М.Твен                                  Д. «Станционный смотритель»</w:t>
            </w:r>
          </w:p>
          <w:p w:rsidR="00D0117C" w:rsidRPr="00C12F5A" w:rsidRDefault="00D0117C" w:rsidP="00CE0B32"/>
          <w:p w:rsidR="00D0117C" w:rsidRPr="006115EB" w:rsidRDefault="00D0117C" w:rsidP="00CE0B32">
            <w:pPr>
              <w:rPr>
                <w:b/>
                <w:sz w:val="28"/>
                <w:szCs w:val="28"/>
              </w:rPr>
            </w:pPr>
            <w:r w:rsidRPr="006115EB">
              <w:rPr>
                <w:b/>
                <w:sz w:val="28"/>
                <w:szCs w:val="28"/>
              </w:rPr>
              <w:t>II вариант</w:t>
            </w:r>
          </w:p>
          <w:p w:rsidR="00D0117C" w:rsidRDefault="00D0117C" w:rsidP="00CE0B32">
            <w:pPr>
              <w:rPr>
                <w:b/>
                <w:i/>
              </w:rPr>
            </w:pPr>
            <w:r w:rsidRPr="006115EB">
              <w:rPr>
                <w:b/>
                <w:i/>
              </w:rPr>
              <w:t>Часть 1</w:t>
            </w:r>
          </w:p>
          <w:p w:rsidR="00D0117C" w:rsidRPr="00D00493" w:rsidRDefault="00D0117C" w:rsidP="00CE0B32">
            <w:pPr>
              <w:rPr>
                <w:b/>
                <w:i/>
              </w:rPr>
            </w:pPr>
            <w:r w:rsidRPr="00D00493">
              <w:rPr>
                <w:b/>
              </w:rPr>
              <w:t>1. Выберите определение гиперболы.</w:t>
            </w:r>
          </w:p>
          <w:p w:rsidR="00D0117C" w:rsidRPr="00C12F5A" w:rsidRDefault="00D0117C" w:rsidP="00CE0B32">
            <w:r w:rsidRPr="00C12F5A">
              <w:t>А)</w:t>
            </w:r>
            <w:r w:rsidRPr="00C12F5A">
              <w:tab/>
              <w:t>вид троп</w:t>
            </w:r>
            <w:r>
              <w:t>а, основанный на чрезмерном пре</w:t>
            </w:r>
            <w:r w:rsidRPr="00C12F5A">
              <w:t>увелич</w:t>
            </w:r>
            <w:r>
              <w:t>ении свойств изображаемого пред</w:t>
            </w:r>
            <w:r w:rsidRPr="00C12F5A">
              <w:t>мета</w:t>
            </w:r>
          </w:p>
          <w:p w:rsidR="00D0117C" w:rsidRPr="00C12F5A" w:rsidRDefault="00D0117C" w:rsidP="00CE0B32">
            <w:r w:rsidRPr="00C12F5A">
              <w:t>Б)</w:t>
            </w:r>
            <w:r w:rsidRPr="00C12F5A">
              <w:tab/>
              <w:t>вид тропа, основанный на сопоставлении предмето</w:t>
            </w:r>
            <w:r>
              <w:t>в и явлений по их внешнему сход</w:t>
            </w:r>
            <w:r w:rsidRPr="00C12F5A">
              <w:t>ству, присущим им признакам</w:t>
            </w:r>
          </w:p>
          <w:p w:rsidR="00D0117C" w:rsidRPr="00C12F5A" w:rsidRDefault="00D0117C" w:rsidP="00CE0B32">
            <w:r w:rsidRPr="00C12F5A">
              <w:t>В)</w:t>
            </w:r>
            <w:r w:rsidRPr="00C12F5A">
              <w:tab/>
              <w:t>вид тропа, основанный на перенесении свойств одного предмета или явления на другой на основании общего для обоих признака</w:t>
            </w:r>
          </w:p>
          <w:p w:rsidR="00D0117C" w:rsidRPr="00C12F5A" w:rsidRDefault="00D0117C" w:rsidP="00CE0B32">
            <w:r w:rsidRPr="00C12F5A">
              <w:t>Г)</w:t>
            </w:r>
            <w:r w:rsidRPr="00C12F5A">
              <w:tab/>
              <w:t>предельное преувеличение, основанное на фантастике, на причудливом сочетании фантастического и реального</w:t>
            </w:r>
          </w:p>
          <w:p w:rsidR="00D0117C" w:rsidRPr="00D00493" w:rsidRDefault="00D0117C" w:rsidP="00CE0B32">
            <w:pPr>
              <w:rPr>
                <w:b/>
              </w:rPr>
            </w:pPr>
            <w:r w:rsidRPr="00D00493">
              <w:rPr>
                <w:b/>
              </w:rPr>
              <w:t>2. В каком варианте указаны только те жанры, которые относятся к «низкому» стилю?</w:t>
            </w:r>
          </w:p>
          <w:p w:rsidR="00D0117C" w:rsidRPr="00C12F5A" w:rsidRDefault="00D0117C" w:rsidP="00CE0B32">
            <w:r w:rsidRPr="00C12F5A">
              <w:lastRenderedPageBreak/>
              <w:t>А)</w:t>
            </w:r>
            <w:r w:rsidRPr="00C12F5A">
              <w:tab/>
              <w:t>драмы, сатиры, элегии</w:t>
            </w:r>
          </w:p>
          <w:p w:rsidR="00D0117C" w:rsidRPr="00C12F5A" w:rsidRDefault="00D0117C" w:rsidP="00CE0B32">
            <w:r w:rsidRPr="00C12F5A">
              <w:t>Б)</w:t>
            </w:r>
            <w:r w:rsidRPr="00C12F5A">
              <w:tab/>
              <w:t>комедии, эпиграммы, басни</w:t>
            </w:r>
          </w:p>
          <w:p w:rsidR="00D0117C" w:rsidRPr="00C12F5A" w:rsidRDefault="00D0117C" w:rsidP="00CE0B32">
            <w:r w:rsidRPr="00C12F5A">
              <w:t>В)</w:t>
            </w:r>
            <w:r w:rsidRPr="00C12F5A">
              <w:tab/>
              <w:t>оды, героические поэмы, трагедии</w:t>
            </w:r>
          </w:p>
          <w:p w:rsidR="00D0117C" w:rsidRPr="00C12F5A" w:rsidRDefault="00D0117C" w:rsidP="00CE0B32">
            <w:r w:rsidRPr="00C12F5A">
              <w:t>Г)</w:t>
            </w:r>
            <w:r w:rsidRPr="00C12F5A">
              <w:tab/>
              <w:t>комедии, драмы, эпиграммы</w:t>
            </w:r>
          </w:p>
          <w:p w:rsidR="00D0117C" w:rsidRPr="00D00493" w:rsidRDefault="00D0117C" w:rsidP="00CE0B32">
            <w:pPr>
              <w:rPr>
                <w:b/>
              </w:rPr>
            </w:pPr>
            <w:r w:rsidRPr="00D00493">
              <w:rPr>
                <w:b/>
              </w:rPr>
              <w:t>3. С каким фольклорным персонажем перекликается образ купца Калашникова?</w:t>
            </w:r>
          </w:p>
          <w:p w:rsidR="00D0117C" w:rsidRPr="00C12F5A" w:rsidRDefault="00D0117C" w:rsidP="00CE0B32">
            <w:r w:rsidRPr="00C12F5A">
              <w:t>А)</w:t>
            </w:r>
            <w:r w:rsidRPr="00C12F5A">
              <w:tab/>
              <w:t>сказочного добра молодца</w:t>
            </w:r>
          </w:p>
          <w:p w:rsidR="00D0117C" w:rsidRPr="00C12F5A" w:rsidRDefault="00D0117C" w:rsidP="00CE0B32">
            <w:r w:rsidRPr="00C12F5A">
              <w:t>Б)</w:t>
            </w:r>
            <w:r w:rsidRPr="00C12F5A">
              <w:tab/>
              <w:t>былинного богатыря</w:t>
            </w:r>
          </w:p>
          <w:p w:rsidR="00D0117C" w:rsidRPr="00C12F5A" w:rsidRDefault="00D0117C" w:rsidP="00CE0B32">
            <w:r w:rsidRPr="00C12F5A">
              <w:t>В)</w:t>
            </w:r>
            <w:r w:rsidRPr="00C12F5A">
              <w:tab/>
              <w:t>Садко</w:t>
            </w:r>
          </w:p>
          <w:p w:rsidR="00D0117C" w:rsidRPr="00C12F5A" w:rsidRDefault="00D0117C" w:rsidP="00CE0B32">
            <w:r w:rsidRPr="00C12F5A">
              <w:t>Г)</w:t>
            </w:r>
            <w:r w:rsidRPr="00C12F5A">
              <w:tab/>
              <w:t>Соловья-Разбойника</w:t>
            </w:r>
          </w:p>
          <w:p w:rsidR="00D0117C" w:rsidRPr="00D00493" w:rsidRDefault="00D0117C" w:rsidP="00CE0B32">
            <w:pPr>
              <w:rPr>
                <w:b/>
              </w:rPr>
            </w:pPr>
            <w:r w:rsidRPr="00D00493">
              <w:rPr>
                <w:b/>
              </w:rPr>
              <w:t>4. Раскаялся ли Андрий перед смертью в совершенном предательстве? Какой факт дает основания так считать?</w:t>
            </w:r>
          </w:p>
          <w:p w:rsidR="00D0117C" w:rsidRPr="00C12F5A" w:rsidRDefault="00D0117C" w:rsidP="00CE0B32">
            <w:r w:rsidRPr="00C12F5A">
              <w:t>А)</w:t>
            </w:r>
            <w:r w:rsidRPr="00C12F5A">
              <w:tab/>
              <w:t>да, он просит пощады у отца</w:t>
            </w:r>
          </w:p>
          <w:p w:rsidR="00D0117C" w:rsidRPr="00C12F5A" w:rsidRDefault="00D0117C" w:rsidP="00CE0B32">
            <w:r w:rsidRPr="00C12F5A">
              <w:t>Б)</w:t>
            </w:r>
            <w:r w:rsidRPr="00C12F5A">
              <w:tab/>
              <w:t>нет, он говорит отцу, что полячка стала для него отчи</w:t>
            </w:r>
            <w:r>
              <w:t>зной и никто не вправе его нака</w:t>
            </w:r>
            <w:r w:rsidRPr="00C12F5A">
              <w:t>зывать</w:t>
            </w:r>
          </w:p>
          <w:p w:rsidR="00D0117C" w:rsidRPr="00C12F5A" w:rsidRDefault="00D0117C" w:rsidP="00CE0B32">
            <w:r w:rsidRPr="00C12F5A">
              <w:t>В)</w:t>
            </w:r>
            <w:r w:rsidRPr="00C12F5A">
              <w:tab/>
              <w:t>нет, он</w:t>
            </w:r>
            <w:r>
              <w:t xml:space="preserve"> умирает с именем прекрасной по</w:t>
            </w:r>
            <w:r w:rsidRPr="00C12F5A">
              <w:t>лячки на устах</w:t>
            </w:r>
          </w:p>
          <w:p w:rsidR="00D0117C" w:rsidRPr="00C12F5A" w:rsidRDefault="00D0117C" w:rsidP="00CE0B32">
            <w:r w:rsidRPr="00C12F5A">
              <w:t>Г)</w:t>
            </w:r>
            <w:r w:rsidRPr="00C12F5A">
              <w:tab/>
              <w:t>да, идя на казнь, он был «блед</w:t>
            </w:r>
            <w:r>
              <w:t>ен как по</w:t>
            </w:r>
            <w:r w:rsidRPr="00C12F5A">
              <w:t>лотно»</w:t>
            </w:r>
          </w:p>
          <w:p w:rsidR="00D0117C" w:rsidRPr="00C12F5A" w:rsidRDefault="00D0117C" w:rsidP="00CE0B32"/>
          <w:p w:rsidR="00D0117C" w:rsidRPr="00D00493" w:rsidRDefault="00D0117C" w:rsidP="00CE0B32">
            <w:pPr>
              <w:rPr>
                <w:b/>
              </w:rPr>
            </w:pPr>
            <w:r w:rsidRPr="00D00493">
              <w:rPr>
                <w:b/>
              </w:rPr>
              <w:t>5. Каково авторское  отношение к героям рассказа А.П. Чехова «Хамелеон»</w:t>
            </w:r>
          </w:p>
          <w:p w:rsidR="00D0117C" w:rsidRPr="00C12F5A" w:rsidRDefault="00D0117C" w:rsidP="00CE0B32">
            <w:r w:rsidRPr="00C12F5A">
              <w:t>А)</w:t>
            </w:r>
            <w:r w:rsidRPr="00C12F5A">
              <w:tab/>
            </w:r>
            <w:r>
              <w:t>сочувствие</w:t>
            </w:r>
          </w:p>
          <w:p w:rsidR="00D0117C" w:rsidRPr="00C12F5A" w:rsidRDefault="00D0117C" w:rsidP="00CE0B32">
            <w:r w:rsidRPr="00C12F5A">
              <w:t>Б)</w:t>
            </w:r>
            <w:r w:rsidRPr="00C12F5A">
              <w:tab/>
            </w:r>
            <w:r>
              <w:t>негодование</w:t>
            </w:r>
          </w:p>
          <w:p w:rsidR="00D0117C" w:rsidRDefault="00D0117C" w:rsidP="00CE0B32">
            <w:r>
              <w:t>В)</w:t>
            </w:r>
            <w:r>
              <w:tab/>
              <w:t>высмеивание</w:t>
            </w:r>
          </w:p>
          <w:p w:rsidR="00D0117C" w:rsidRPr="00C12F5A" w:rsidRDefault="00D0117C" w:rsidP="00CE0B32">
            <w:r w:rsidRPr="00C12F5A">
              <w:t>Г)</w:t>
            </w:r>
            <w:r w:rsidRPr="00C12F5A">
              <w:tab/>
            </w:r>
            <w:r>
              <w:t>безразличие</w:t>
            </w:r>
          </w:p>
          <w:p w:rsidR="00D0117C" w:rsidRPr="00D00493" w:rsidRDefault="00D0117C" w:rsidP="00CE0B32">
            <w:pPr>
              <w:rPr>
                <w:b/>
              </w:rPr>
            </w:pPr>
            <w:r w:rsidRPr="00D00493">
              <w:rPr>
                <w:b/>
              </w:rPr>
              <w:t>6. Из какого произведения следующие строки:</w:t>
            </w:r>
          </w:p>
          <w:p w:rsidR="00D0117C" w:rsidRPr="006115EB" w:rsidRDefault="00D0117C" w:rsidP="00CE0B32">
            <w:r>
              <w:t>«…</w:t>
            </w:r>
            <w:r w:rsidRPr="006115EB">
              <w:t xml:space="preserve">Два дня буйно пламенели маки. А на исходе вторых суток вдруг осыпались и погасли. И сразу на пышной клумбе без них стало пусто. </w:t>
            </w:r>
          </w:p>
          <w:p w:rsidR="00D0117C" w:rsidRPr="006115EB" w:rsidRDefault="00D0117C" w:rsidP="00CE0B32">
            <w:r w:rsidRPr="006115EB">
              <w:t xml:space="preserve">    Я поднял с земли еще совсем свежий, в капельках росы, лепесток и расправил его на ладони. </w:t>
            </w:r>
          </w:p>
          <w:p w:rsidR="00D0117C" w:rsidRPr="006115EB" w:rsidRDefault="00D0117C" w:rsidP="00CE0B32">
            <w:r w:rsidRPr="006115EB">
              <w:t xml:space="preserve">    - Вот и все, - сказал я громко, с чувством еще не остывшего восхищения. </w:t>
            </w:r>
          </w:p>
          <w:p w:rsidR="00D0117C" w:rsidRPr="006115EB" w:rsidRDefault="00D0117C" w:rsidP="00CE0B32">
            <w:r w:rsidRPr="006115EB">
              <w:t xml:space="preserve">    - Да, сгорел... - вздохнула, словно по живому существу, тетя Оля. - А я как-то раньше без внимания к маку-то этому </w:t>
            </w:r>
            <w:r>
              <w:t xml:space="preserve"> относился.</w:t>
            </w:r>
            <w:r w:rsidRPr="006115EB">
              <w:t>Короткая у него жизнь. Зато без оглядки, в полную силу п</w:t>
            </w:r>
            <w:r>
              <w:t>рожита. И у людей так бывает…»</w:t>
            </w:r>
          </w:p>
          <w:p w:rsidR="00D0117C" w:rsidRPr="00C12F5A" w:rsidRDefault="00D0117C" w:rsidP="00CE0B32">
            <w:r w:rsidRPr="00C12F5A">
              <w:t>А)</w:t>
            </w:r>
            <w:r w:rsidRPr="00C12F5A">
              <w:tab/>
              <w:t>«В прекр</w:t>
            </w:r>
            <w:r>
              <w:t>асном и яростном мире» А.П. Пла</w:t>
            </w:r>
            <w:r w:rsidRPr="00C12F5A">
              <w:t>тонова</w:t>
            </w:r>
          </w:p>
          <w:p w:rsidR="00D0117C" w:rsidRPr="00C12F5A" w:rsidRDefault="00D0117C" w:rsidP="00CE0B32">
            <w:r w:rsidRPr="00C12F5A">
              <w:t>Б)</w:t>
            </w:r>
            <w:r w:rsidRPr="00C12F5A">
              <w:tab/>
              <w:t>«Тихое утро» Ю.П. Казакова</w:t>
            </w:r>
          </w:p>
          <w:p w:rsidR="00D0117C" w:rsidRPr="00C12F5A" w:rsidRDefault="00D0117C" w:rsidP="00CE0B32">
            <w:r w:rsidRPr="00C12F5A">
              <w:t>В)</w:t>
            </w:r>
            <w:r w:rsidRPr="00C12F5A">
              <w:tab/>
              <w:t>«Беда» М.М. Зощенко</w:t>
            </w:r>
          </w:p>
          <w:p w:rsidR="00D0117C" w:rsidRPr="00C12F5A" w:rsidRDefault="00D0117C" w:rsidP="00CE0B32">
            <w:r>
              <w:lastRenderedPageBreak/>
              <w:t>Г)</w:t>
            </w:r>
            <w:r>
              <w:tab/>
              <w:t>«Живое пламя</w:t>
            </w:r>
            <w:r w:rsidRPr="00C12F5A">
              <w:t>» Е.И. Носова</w:t>
            </w:r>
          </w:p>
          <w:p w:rsidR="00D0117C" w:rsidRPr="00D00493" w:rsidRDefault="00D0117C" w:rsidP="00CE0B32">
            <w:pPr>
              <w:rPr>
                <w:b/>
              </w:rPr>
            </w:pPr>
            <w:r w:rsidRPr="00D00493">
              <w:rPr>
                <w:b/>
              </w:rPr>
              <w:t>7. Какой зарубежный поэт в своем стихотворении утверждал следующее?</w:t>
            </w:r>
          </w:p>
          <w:p w:rsidR="00D0117C" w:rsidRPr="00C12F5A" w:rsidRDefault="00D0117C" w:rsidP="00CE0B32">
            <w:r w:rsidRPr="00C12F5A">
              <w:t xml:space="preserve">«Волхвы, те, </w:t>
            </w:r>
            <w:r>
              <w:t>что принесли дары Младенцу в яс</w:t>
            </w:r>
            <w:r w:rsidRPr="00C12F5A">
              <w:t xml:space="preserve">лях, были, как известно, мудрые люди. И так как они были мудры, то и дары их были мудры, может быть, даже с </w:t>
            </w:r>
            <w:r w:rsidRPr="00C12F5A">
              <w:tab/>
              <w:t>оговоренным правом обмена в случае непригодности».</w:t>
            </w:r>
          </w:p>
          <w:p w:rsidR="00D0117C" w:rsidRPr="00C12F5A" w:rsidRDefault="00D0117C" w:rsidP="00CE0B32">
            <w:r w:rsidRPr="00C12F5A">
              <w:t>А)</w:t>
            </w:r>
            <w:r w:rsidRPr="00C12F5A">
              <w:tab/>
              <w:t>М. Твен</w:t>
            </w:r>
          </w:p>
          <w:p w:rsidR="00D0117C" w:rsidRPr="00C12F5A" w:rsidRDefault="00D0117C" w:rsidP="00CE0B32">
            <w:r w:rsidRPr="00C12F5A">
              <w:t>Б)</w:t>
            </w:r>
            <w:r w:rsidRPr="00C12F5A">
              <w:tab/>
              <w:t>Р. Бёрнс</w:t>
            </w:r>
          </w:p>
          <w:p w:rsidR="00D0117C" w:rsidRPr="00C12F5A" w:rsidRDefault="00D0117C" w:rsidP="00CE0B32">
            <w:r w:rsidRPr="00C12F5A">
              <w:t>В)</w:t>
            </w:r>
            <w:r w:rsidRPr="00C12F5A">
              <w:tab/>
              <w:t>О. Генри</w:t>
            </w:r>
          </w:p>
          <w:p w:rsidR="00D0117C" w:rsidRPr="00C12F5A" w:rsidRDefault="00D0117C" w:rsidP="00CE0B32">
            <w:r w:rsidRPr="00C12F5A">
              <w:t>Г)</w:t>
            </w:r>
            <w:r w:rsidRPr="00C12F5A">
              <w:tab/>
              <w:t>А. де Сент-Экзюпери</w:t>
            </w:r>
          </w:p>
          <w:p w:rsidR="00D0117C" w:rsidRPr="00D00493" w:rsidRDefault="00D0117C" w:rsidP="00CE0B32">
            <w:pPr>
              <w:rPr>
                <w:b/>
              </w:rPr>
            </w:pPr>
            <w:r w:rsidRPr="00D00493">
              <w:rPr>
                <w:b/>
              </w:rPr>
              <w:t xml:space="preserve">8. Кто автор произведения, которое заканчивается следующими словами?  </w:t>
            </w:r>
          </w:p>
          <w:p w:rsidR="00D0117C" w:rsidRPr="00296E40" w:rsidRDefault="00D0117C" w:rsidP="00CE0B32">
            <w:r w:rsidRPr="00296E40">
              <w:t>—  Возьмем мы Катьку, — говорила баба, — последние наши гроши на нее пойдут, — не на что будет со</w:t>
            </w:r>
            <w:r>
              <w:t>ли добыть, похлебку посолить...</w:t>
            </w:r>
          </w:p>
          <w:p w:rsidR="00D0117C" w:rsidRPr="00296E40" w:rsidRDefault="00D0117C" w:rsidP="00CE0B32">
            <w:r w:rsidRPr="00296E40">
              <w:t>—  А мы ее... и не со</w:t>
            </w:r>
            <w:r>
              <w:t>леную, — ответил мужик, ее муж.</w:t>
            </w:r>
          </w:p>
          <w:p w:rsidR="00D0117C" w:rsidRPr="00C12F5A" w:rsidRDefault="00D0117C" w:rsidP="00CE0B32">
            <w:r w:rsidRPr="00296E40">
              <w:t>Далеко Ротшильду до этого мужика!</w:t>
            </w:r>
          </w:p>
          <w:p w:rsidR="00D0117C" w:rsidRPr="00C12F5A" w:rsidRDefault="00D0117C" w:rsidP="00CE0B32">
            <w:r w:rsidRPr="00C12F5A">
              <w:t>А)</w:t>
            </w:r>
            <w:r w:rsidRPr="00C12F5A">
              <w:tab/>
              <w:t>А.</w:t>
            </w:r>
            <w:r>
              <w:t>С.</w:t>
            </w:r>
            <w:r w:rsidRPr="00C12F5A">
              <w:t xml:space="preserve"> Пушкин</w:t>
            </w:r>
          </w:p>
          <w:p w:rsidR="00D0117C" w:rsidRPr="00C12F5A" w:rsidRDefault="00D0117C" w:rsidP="00CE0B32">
            <w:r w:rsidRPr="00C12F5A">
              <w:t>Б)</w:t>
            </w:r>
            <w:r w:rsidRPr="00C12F5A">
              <w:tab/>
              <w:t>К.</w:t>
            </w:r>
            <w:r>
              <w:t>Г.</w:t>
            </w:r>
            <w:r w:rsidRPr="00C12F5A">
              <w:t xml:space="preserve"> Паустовский</w:t>
            </w:r>
          </w:p>
          <w:p w:rsidR="00D0117C" w:rsidRPr="00C12F5A" w:rsidRDefault="00D0117C" w:rsidP="00CE0B32">
            <w:r w:rsidRPr="00C12F5A">
              <w:t>В)</w:t>
            </w:r>
            <w:r w:rsidRPr="00C12F5A">
              <w:tab/>
              <w:t xml:space="preserve">В. </w:t>
            </w:r>
            <w:r>
              <w:t xml:space="preserve">В. </w:t>
            </w:r>
            <w:r w:rsidRPr="00C12F5A">
              <w:t>Маяковский</w:t>
            </w:r>
          </w:p>
          <w:p w:rsidR="00D0117C" w:rsidRPr="00C12F5A" w:rsidRDefault="00D0117C" w:rsidP="00CE0B32">
            <w:r w:rsidRPr="00C12F5A">
              <w:t>Г)</w:t>
            </w:r>
            <w:r w:rsidRPr="00C12F5A">
              <w:tab/>
              <w:t>И.</w:t>
            </w:r>
            <w:r>
              <w:t>С.</w:t>
            </w:r>
            <w:r w:rsidRPr="00C12F5A">
              <w:t xml:space="preserve"> Тургенев</w:t>
            </w:r>
          </w:p>
          <w:p w:rsidR="00D0117C" w:rsidRPr="00D00493" w:rsidRDefault="00D0117C" w:rsidP="00CE0B32">
            <w:pPr>
              <w:rPr>
                <w:b/>
              </w:rPr>
            </w:pPr>
            <w:r w:rsidRPr="00D00493">
              <w:rPr>
                <w:b/>
              </w:rPr>
              <w:t xml:space="preserve">9. Какой русский писатель XIX века стал автором сказок, иносказательно </w:t>
            </w:r>
            <w:r w:rsidRPr="00D00493">
              <w:rPr>
                <w:b/>
              </w:rPr>
              <w:tab/>
              <w:t xml:space="preserve">высмеивающих пороки людей? </w:t>
            </w:r>
          </w:p>
          <w:p w:rsidR="00D0117C" w:rsidRPr="00C12F5A" w:rsidRDefault="00D0117C" w:rsidP="00CE0B32">
            <w:r w:rsidRPr="00C12F5A">
              <w:t>А)</w:t>
            </w:r>
            <w:r w:rsidRPr="00C12F5A">
              <w:tab/>
              <w:t>М. Салтыков-Щедрин</w:t>
            </w:r>
          </w:p>
          <w:p w:rsidR="00D0117C" w:rsidRPr="00C12F5A" w:rsidRDefault="00D0117C" w:rsidP="00CE0B32">
            <w:r w:rsidRPr="00C12F5A">
              <w:t>Б)</w:t>
            </w:r>
            <w:r w:rsidRPr="00C12F5A">
              <w:tab/>
              <w:t>И. Бунин</w:t>
            </w:r>
          </w:p>
          <w:p w:rsidR="00D0117C" w:rsidRPr="00C12F5A" w:rsidRDefault="00D0117C" w:rsidP="00CE0B32">
            <w:r w:rsidRPr="00C12F5A">
              <w:t>В)</w:t>
            </w:r>
            <w:r w:rsidRPr="00C12F5A">
              <w:tab/>
              <w:t>И. Крылов</w:t>
            </w:r>
          </w:p>
          <w:p w:rsidR="00D0117C" w:rsidRPr="00C12F5A" w:rsidRDefault="00D0117C" w:rsidP="00CE0B32">
            <w:r w:rsidRPr="00C12F5A">
              <w:t>Г)</w:t>
            </w:r>
            <w:r w:rsidRPr="00C12F5A">
              <w:tab/>
              <w:t>Н. Кольцов</w:t>
            </w:r>
          </w:p>
          <w:p w:rsidR="00D0117C" w:rsidRPr="00D00493" w:rsidRDefault="00D0117C" w:rsidP="00CE0B32">
            <w:pPr>
              <w:rPr>
                <w:b/>
              </w:rPr>
            </w:pPr>
            <w:r w:rsidRPr="00D00493">
              <w:rPr>
                <w:b/>
              </w:rPr>
              <w:t>10. Какому понятию соответствует это определение?  Стихотворение, в основе которого чаще всего лежит историческое событие, предание с острым и напряженным сюжетом.</w:t>
            </w:r>
          </w:p>
          <w:p w:rsidR="00D0117C" w:rsidRPr="00C12F5A" w:rsidRDefault="00D0117C" w:rsidP="00CE0B32">
            <w:r w:rsidRPr="00C12F5A">
              <w:t>А)</w:t>
            </w:r>
            <w:r w:rsidRPr="00C12F5A">
              <w:tab/>
              <w:t>Басня</w:t>
            </w:r>
          </w:p>
          <w:p w:rsidR="00D0117C" w:rsidRPr="00C12F5A" w:rsidRDefault="00D0117C" w:rsidP="00CE0B32">
            <w:r w:rsidRPr="00C12F5A">
              <w:t>Б)</w:t>
            </w:r>
            <w:r w:rsidRPr="00C12F5A">
              <w:tab/>
              <w:t>Ода</w:t>
            </w:r>
          </w:p>
          <w:p w:rsidR="00D0117C" w:rsidRPr="00C12F5A" w:rsidRDefault="00D0117C" w:rsidP="00CE0B32">
            <w:r w:rsidRPr="00C12F5A">
              <w:t>В)</w:t>
            </w:r>
            <w:r w:rsidRPr="00C12F5A">
              <w:tab/>
              <w:t>Баллада</w:t>
            </w:r>
          </w:p>
          <w:p w:rsidR="00D0117C" w:rsidRDefault="00D0117C" w:rsidP="00CE0B32">
            <w:r w:rsidRPr="00C12F5A">
              <w:t>Г)</w:t>
            </w:r>
            <w:r w:rsidRPr="00C12F5A">
              <w:tab/>
              <w:t>Легенда</w:t>
            </w:r>
          </w:p>
          <w:p w:rsidR="00D0117C" w:rsidRPr="006115EB" w:rsidRDefault="00D0117C" w:rsidP="00CE0B32">
            <w:pPr>
              <w:rPr>
                <w:b/>
                <w:i/>
              </w:rPr>
            </w:pPr>
            <w:r w:rsidRPr="006115EB">
              <w:rPr>
                <w:b/>
                <w:i/>
              </w:rPr>
              <w:t>Часть 2</w:t>
            </w:r>
          </w:p>
          <w:p w:rsidR="00D0117C" w:rsidRPr="00D00493" w:rsidRDefault="00D0117C" w:rsidP="00CE0B32">
            <w:pPr>
              <w:rPr>
                <w:b/>
              </w:rPr>
            </w:pPr>
            <w:r w:rsidRPr="00D00493">
              <w:rPr>
                <w:b/>
              </w:rPr>
              <w:t>1.К какой группе народных песен можно отнести следующий отрывок:</w:t>
            </w:r>
          </w:p>
          <w:p w:rsidR="00D0117C" w:rsidRPr="006115EB" w:rsidRDefault="00D0117C" w:rsidP="00CE0B32">
            <w:r w:rsidRPr="006115EB">
              <w:t>Добрый молодец жениться собирался</w:t>
            </w:r>
          </w:p>
          <w:p w:rsidR="00D0117C" w:rsidRPr="006115EB" w:rsidRDefault="00D0117C" w:rsidP="00CE0B32">
            <w:r w:rsidRPr="006115EB">
              <w:lastRenderedPageBreak/>
              <w:t>На душечке на красной на девицы.</w:t>
            </w:r>
          </w:p>
          <w:p w:rsidR="00D0117C" w:rsidRPr="006115EB" w:rsidRDefault="00D0117C" w:rsidP="00CE0B32">
            <w:r w:rsidRPr="006115EB">
              <w:t>Его матушка провожала,</w:t>
            </w:r>
          </w:p>
          <w:p w:rsidR="00D0117C" w:rsidRPr="006115EB" w:rsidRDefault="00D0117C" w:rsidP="00CE0B32">
            <w:r w:rsidRPr="006115EB">
              <w:t>Государыня родима снаряжала,</w:t>
            </w:r>
          </w:p>
          <w:p w:rsidR="00D0117C" w:rsidRPr="006115EB" w:rsidRDefault="00D0117C" w:rsidP="00CE0B32">
            <w:r w:rsidRPr="006115EB">
              <w:t>Хорошо ему кудерки расчесала,</w:t>
            </w:r>
          </w:p>
          <w:p w:rsidR="00D0117C" w:rsidRDefault="00D0117C" w:rsidP="00CE0B32">
            <w:r w:rsidRPr="006115EB">
              <w:t>На поездки таково слово сказала…</w:t>
            </w:r>
          </w:p>
          <w:p w:rsidR="00D0117C" w:rsidRPr="00D00493" w:rsidRDefault="00D0117C" w:rsidP="00CE0B32">
            <w:r w:rsidRPr="00D00493">
              <w:rPr>
                <w:b/>
              </w:rPr>
              <w:t>2. Определите автора и название произведения по представленным персонажам:</w:t>
            </w:r>
          </w:p>
          <w:p w:rsidR="00D0117C" w:rsidRDefault="00D0117C" w:rsidP="00CE0B32">
            <w:r w:rsidRPr="006115EB">
              <w:t>Цыганок, Хорошее Дело.</w:t>
            </w:r>
          </w:p>
          <w:p w:rsidR="00D0117C" w:rsidRPr="00D00493" w:rsidRDefault="00D0117C" w:rsidP="00CE0B32">
            <w:pPr>
              <w:rPr>
                <w:b/>
              </w:rPr>
            </w:pPr>
            <w:r w:rsidRPr="00D00493">
              <w:rPr>
                <w:b/>
              </w:rPr>
              <w:t>3.  О  каком средстве художественной выразительности идет речь:</w:t>
            </w:r>
          </w:p>
          <w:p w:rsidR="00D0117C" w:rsidRDefault="00D0117C" w:rsidP="00CE0B32">
            <w:r w:rsidRPr="006115EB">
              <w:t>…- слово или сочетание слов, помогающее создать художественный образ, образное определение.</w:t>
            </w:r>
          </w:p>
          <w:p w:rsidR="00D0117C" w:rsidRPr="00D00493" w:rsidRDefault="00D0117C" w:rsidP="00CE0B32">
            <w:pPr>
              <w:rPr>
                <w:b/>
              </w:rPr>
            </w:pPr>
            <w:r w:rsidRPr="00D00493">
              <w:rPr>
                <w:b/>
              </w:rPr>
              <w:t>4.  По отрывку из произведения, предложенному вашему вниманию, определите автора и название художественного произведения:</w:t>
            </w:r>
          </w:p>
          <w:p w:rsidR="00D0117C" w:rsidRPr="006115EB" w:rsidRDefault="00D0117C" w:rsidP="00CE0B32">
            <w:r w:rsidRPr="006115EB">
              <w:t>Вот с орлами-то дяди Левонтия и отправился я по землянику, чтобы трудом своим заработать пряник. Ребятишки несли бокалы с отбитыми краями, берестяные туески, кринки, обвязанные по горлу бечевками, у кого ковшики без ручек были. Парнишки вольничали, боролись, бросали друг в друга посудой, раза два принимались драться, плакали, дразнились. По пути они заскочили в чей-то огород, и, поскольку там еще ничего не поспело, напластали беремя луку-батуна, наелись до зе</w:t>
            </w:r>
            <w:r>
              <w:t xml:space="preserve">леной слюны, остатки побросали…. </w:t>
            </w:r>
            <w:r w:rsidRPr="006115EB">
              <w:t>Под музыку шагалось нам весело, и мы скоро пришли на каменистый увал. Тут все перестали баловаться, рассыпались по лесу и начали брать землянику, только-только еще поспевающую, белобокую, редкую и потому особенно радостную и дорогую.</w:t>
            </w:r>
          </w:p>
          <w:p w:rsidR="00D0117C" w:rsidRPr="006115EB" w:rsidRDefault="00D0117C" w:rsidP="00CE0B32">
            <w:r w:rsidRPr="006115EB">
              <w:t xml:space="preserve">      Я брал старательно и скоро покрыл дно аккуратненького туеска стакана на два-три.</w:t>
            </w:r>
          </w:p>
          <w:p w:rsidR="00D0117C" w:rsidRDefault="00D0117C" w:rsidP="00CE0B32">
            <w:r w:rsidRPr="006115EB">
              <w:t xml:space="preserve">      Бабушка говорила: главное в ягодах — закрыть дно посудины. </w:t>
            </w:r>
          </w:p>
          <w:p w:rsidR="00D0117C" w:rsidRPr="00D00493" w:rsidRDefault="00D0117C" w:rsidP="00CE0B32">
            <w:pPr>
              <w:rPr>
                <w:b/>
              </w:rPr>
            </w:pPr>
            <w:r w:rsidRPr="00D00493">
              <w:rPr>
                <w:b/>
              </w:rPr>
              <w:t>5. Установите соответствия между названиями произведений и их авторами.</w:t>
            </w:r>
          </w:p>
          <w:p w:rsidR="00D0117C" w:rsidRPr="006115EB" w:rsidRDefault="00D0117C" w:rsidP="00CE0B32">
            <w:r w:rsidRPr="006115EB">
              <w:t>1.М.Ю.Лермонтов                   А. «Дары волхвов»</w:t>
            </w:r>
          </w:p>
          <w:p w:rsidR="00D0117C" w:rsidRPr="006115EB" w:rsidRDefault="00D0117C" w:rsidP="00CE0B32">
            <w:r w:rsidRPr="006115EB">
              <w:t>2. М.Горький                            Б. «Железная дорога»</w:t>
            </w:r>
          </w:p>
          <w:p w:rsidR="00D0117C" w:rsidRPr="006115EB" w:rsidRDefault="00D0117C" w:rsidP="00CE0B32">
            <w:r w:rsidRPr="006115EB">
              <w:t>3. В.П</w:t>
            </w:r>
            <w:r>
              <w:t xml:space="preserve">. </w:t>
            </w:r>
            <w:r w:rsidRPr="006115EB">
              <w:t>Астафьев                       В. «Детство»</w:t>
            </w:r>
          </w:p>
          <w:p w:rsidR="00D0117C" w:rsidRPr="006115EB" w:rsidRDefault="00D0117C" w:rsidP="00CE0B32">
            <w:r w:rsidRPr="006115EB">
              <w:t>4. Н.А.Некрасов                       Г. «Тучи»</w:t>
            </w:r>
          </w:p>
          <w:p w:rsidR="00D0117C" w:rsidRPr="00C763A0" w:rsidRDefault="00D0117C" w:rsidP="00CE0B32">
            <w:r w:rsidRPr="006115EB">
              <w:t>5. О.Генри                                Д. «Васюткино озеро»</w:t>
            </w:r>
          </w:p>
          <w:p w:rsidR="00D0117C" w:rsidRDefault="00D0117C" w:rsidP="00CE0B32">
            <w:pPr>
              <w:ind w:left="540"/>
              <w:rPr>
                <w:rFonts w:eastAsia="Times New Roman"/>
                <w:b/>
                <w:sz w:val="28"/>
                <w:lang w:eastAsia="ru-RU"/>
              </w:rPr>
            </w:pPr>
          </w:p>
          <w:p w:rsidR="00D0117C" w:rsidRPr="008140BF" w:rsidRDefault="00D0117C" w:rsidP="00CE0B32">
            <w:pPr>
              <w:ind w:left="540"/>
              <w:rPr>
                <w:rFonts w:eastAsia="Times New Roman"/>
                <w:b/>
                <w:sz w:val="28"/>
                <w:lang w:eastAsia="ru-RU"/>
              </w:rPr>
            </w:pPr>
            <w:r w:rsidRPr="008140BF">
              <w:rPr>
                <w:rFonts w:eastAsia="Times New Roman"/>
                <w:b/>
                <w:sz w:val="28"/>
                <w:lang w:eastAsia="ru-RU"/>
              </w:rPr>
              <w:t>СПЕЦИФИКАЦИЯ</w:t>
            </w:r>
          </w:p>
          <w:p w:rsidR="00D0117C" w:rsidRPr="008140BF" w:rsidRDefault="00D0117C" w:rsidP="00CE0B32">
            <w:pPr>
              <w:ind w:left="540"/>
              <w:jc w:val="center"/>
              <w:rPr>
                <w:rFonts w:eastAsia="Times New Roman"/>
                <w:b/>
                <w:sz w:val="28"/>
                <w:lang w:eastAsia="ru-RU"/>
              </w:rPr>
            </w:pPr>
            <w:r>
              <w:rPr>
                <w:rFonts w:eastAsia="Times New Roman"/>
                <w:b/>
                <w:sz w:val="28"/>
                <w:lang w:eastAsia="ru-RU"/>
              </w:rPr>
              <w:t xml:space="preserve">проверочных материалов для входного контроля </w:t>
            </w:r>
            <w:r w:rsidRPr="008140BF">
              <w:rPr>
                <w:rFonts w:eastAsia="Times New Roman"/>
                <w:b/>
                <w:sz w:val="28"/>
                <w:lang w:eastAsia="ru-RU"/>
              </w:rPr>
              <w:t xml:space="preserve">по литературе </w:t>
            </w:r>
          </w:p>
          <w:p w:rsidR="00D0117C" w:rsidRPr="008140BF" w:rsidRDefault="00D0117C" w:rsidP="00CE0B32">
            <w:pPr>
              <w:ind w:left="540"/>
              <w:rPr>
                <w:rFonts w:eastAsia="Times New Roman"/>
                <w:b/>
                <w:sz w:val="28"/>
                <w:lang w:eastAsia="ru-RU"/>
              </w:rPr>
            </w:pPr>
            <w:r>
              <w:rPr>
                <w:rFonts w:eastAsia="Times New Roman"/>
                <w:b/>
                <w:sz w:val="28"/>
                <w:lang w:eastAsia="ru-RU"/>
              </w:rPr>
              <w:t xml:space="preserve">    для учащихся 8-х классов (октябрь</w:t>
            </w:r>
            <w:r w:rsidRPr="008140BF">
              <w:rPr>
                <w:rFonts w:eastAsia="Times New Roman"/>
                <w:b/>
                <w:sz w:val="28"/>
                <w:lang w:eastAsia="ru-RU"/>
              </w:rPr>
              <w:t xml:space="preserve"> 2014 года)</w:t>
            </w:r>
          </w:p>
          <w:p w:rsidR="00D0117C" w:rsidRPr="008140BF" w:rsidRDefault="00D0117C" w:rsidP="00CE0B32">
            <w:pPr>
              <w:jc w:val="both"/>
              <w:rPr>
                <w:rFonts w:eastAsia="Times New Roman"/>
                <w:szCs w:val="20"/>
                <w:lang w:eastAsia="ru-RU"/>
              </w:rPr>
            </w:pPr>
            <w:r w:rsidRPr="008140BF">
              <w:rPr>
                <w:rFonts w:eastAsia="Times New Roman"/>
                <w:b/>
                <w:szCs w:val="20"/>
                <w:lang w:eastAsia="ru-RU"/>
              </w:rPr>
              <w:lastRenderedPageBreak/>
              <w:t>1. Назначение диагностической работы</w:t>
            </w:r>
          </w:p>
          <w:p w:rsidR="00D0117C" w:rsidRPr="00BF4FA3" w:rsidRDefault="00D0117C" w:rsidP="00CE0B32">
            <w:pPr>
              <w:jc w:val="both"/>
              <w:rPr>
                <w:rFonts w:eastAsia="Times New Roman"/>
                <w:lang w:eastAsia="ru-RU"/>
              </w:rPr>
            </w:pPr>
            <w:r w:rsidRPr="008140BF">
              <w:rPr>
                <w:rFonts w:eastAsia="Times New Roman"/>
                <w:lang w:eastAsia="ru-RU"/>
              </w:rPr>
              <w:t xml:space="preserve">      Диагностическая работа по литературе проводится с целью определ</w:t>
            </w:r>
            <w:r>
              <w:rPr>
                <w:rFonts w:eastAsia="Times New Roman"/>
                <w:lang w:eastAsia="ru-RU"/>
              </w:rPr>
              <w:t>ения уровня усвоения учащимися 8</w:t>
            </w:r>
            <w:r w:rsidRPr="008140BF">
              <w:rPr>
                <w:rFonts w:eastAsia="Times New Roman"/>
                <w:lang w:eastAsia="ru-RU"/>
              </w:rPr>
              <w:t xml:space="preserve">-х классов предметного содержания курса </w:t>
            </w:r>
            <w:r w:rsidRPr="00BF4FA3">
              <w:rPr>
                <w:rFonts w:eastAsia="Times New Roman"/>
                <w:lang w:eastAsia="ru-RU"/>
              </w:rPr>
              <w:t>литературы</w:t>
            </w:r>
            <w:r>
              <w:rPr>
                <w:rFonts w:eastAsia="Times New Roman"/>
                <w:lang w:eastAsia="ru-RU"/>
              </w:rPr>
              <w:t xml:space="preserve"> по программе основной школы </w:t>
            </w:r>
            <w:r w:rsidRPr="00BF4FA3">
              <w:rPr>
                <w:rFonts w:eastAsia="Times New Roman"/>
                <w:lang w:eastAsia="ru-RU"/>
              </w:rPr>
              <w:t>за предыдущий период</w:t>
            </w:r>
          </w:p>
          <w:p w:rsidR="00D0117C" w:rsidRPr="008140BF" w:rsidRDefault="00D0117C" w:rsidP="00CE0B32">
            <w:pPr>
              <w:jc w:val="both"/>
              <w:rPr>
                <w:rFonts w:eastAsia="Times New Roman"/>
                <w:lang w:eastAsia="ru-RU"/>
              </w:rPr>
            </w:pPr>
            <w:r w:rsidRPr="008140BF">
              <w:rPr>
                <w:rFonts w:eastAsia="Times New Roman"/>
                <w:b/>
                <w:lang w:eastAsia="ru-RU"/>
              </w:rPr>
              <w:t>2.Документы, определяющие содержание и структуру диагностической работы.</w:t>
            </w:r>
            <w:r w:rsidRPr="008140BF">
              <w:rPr>
                <w:rFonts w:eastAsia="Times New Roman"/>
                <w:lang w:eastAsia="ru-RU"/>
              </w:rPr>
              <w:t xml:space="preserve"> Содержание и основные характеристики диагностической работы определяются на основе следующих документов: </w:t>
            </w:r>
          </w:p>
          <w:p w:rsidR="00D0117C" w:rsidRPr="008140BF" w:rsidRDefault="00D0117C" w:rsidP="00CE0B32">
            <w:pPr>
              <w:jc w:val="both"/>
              <w:rPr>
                <w:rFonts w:eastAsia="Times New Roman"/>
                <w:lang w:eastAsia="ru-RU"/>
              </w:rPr>
            </w:pPr>
            <w:r w:rsidRPr="008140BF">
              <w:rPr>
                <w:rFonts w:eastAsia="Times New Roman"/>
                <w:lang w:eastAsia="ru-RU"/>
              </w:rPr>
              <w:t>- Федеральный компонент государственного стандарта основного общего образования по литературе (Приказ Минобразования России от 05.03.2004 г. №1089).</w:t>
            </w:r>
          </w:p>
          <w:p w:rsidR="00D0117C" w:rsidRPr="008140BF" w:rsidRDefault="00D0117C" w:rsidP="00CE0B32">
            <w:pPr>
              <w:jc w:val="both"/>
              <w:rPr>
                <w:rFonts w:eastAsia="Times New Roman"/>
                <w:lang w:eastAsia="ru-RU"/>
              </w:rPr>
            </w:pPr>
            <w:r w:rsidRPr="008140BF">
              <w:rPr>
                <w:rFonts w:eastAsia="Times New Roman"/>
                <w:lang w:eastAsia="ru-RU"/>
              </w:rPr>
              <w:t xml:space="preserve">- О сертификации качества педагогических тестовых материалов (Приказ Минобразования России от 17.04.2000 г. № 1122). </w:t>
            </w:r>
          </w:p>
          <w:p w:rsidR="00D0117C" w:rsidRPr="008140BF" w:rsidRDefault="00D0117C" w:rsidP="00CE0B32">
            <w:pPr>
              <w:jc w:val="both"/>
              <w:rPr>
                <w:rFonts w:eastAsia="Times New Roman"/>
                <w:b/>
                <w:lang w:eastAsia="ru-RU"/>
              </w:rPr>
            </w:pPr>
            <w:r w:rsidRPr="008140BF">
              <w:rPr>
                <w:rFonts w:eastAsia="Times New Roman"/>
                <w:lang w:eastAsia="ru-RU"/>
              </w:rPr>
              <w:t xml:space="preserve">  3.</w:t>
            </w:r>
            <w:r w:rsidRPr="008140BF">
              <w:rPr>
                <w:rFonts w:eastAsia="Times New Roman"/>
                <w:b/>
                <w:lang w:eastAsia="ru-RU"/>
              </w:rPr>
              <w:t>Структура диагностической  работы.</w:t>
            </w:r>
          </w:p>
          <w:p w:rsidR="00D0117C" w:rsidRPr="008140BF" w:rsidRDefault="00D0117C" w:rsidP="00CE0B32">
            <w:pPr>
              <w:rPr>
                <w:rFonts w:eastAsia="Times New Roman"/>
                <w:lang w:eastAsia="ru-RU"/>
              </w:rPr>
            </w:pPr>
            <w:r w:rsidRPr="008140BF">
              <w:rPr>
                <w:rFonts w:eastAsia="Times New Roman"/>
                <w:lang w:eastAsia="ru-RU"/>
              </w:rPr>
              <w:t xml:space="preserve">     Каждый вариант диаг</w:t>
            </w:r>
            <w:r>
              <w:rPr>
                <w:rFonts w:eastAsia="Times New Roman"/>
                <w:lang w:eastAsia="ru-RU"/>
              </w:rPr>
              <w:t>ностической работы состоит из 15 заданий: 10</w:t>
            </w:r>
            <w:r w:rsidRPr="008140BF">
              <w:rPr>
                <w:rFonts w:eastAsia="Times New Roman"/>
                <w:lang w:eastAsia="ru-RU"/>
              </w:rPr>
              <w:t xml:space="preserve"> заданий с выбором одного правильного ответа из чет</w:t>
            </w:r>
            <w:r>
              <w:rPr>
                <w:rFonts w:eastAsia="Times New Roman"/>
                <w:lang w:eastAsia="ru-RU"/>
              </w:rPr>
              <w:t>ырех предложенных и 5</w:t>
            </w:r>
            <w:r w:rsidRPr="008140BF">
              <w:rPr>
                <w:rFonts w:eastAsia="Times New Roman"/>
                <w:lang w:eastAsia="ru-RU"/>
              </w:rPr>
              <w:t xml:space="preserve"> заданий, в которых нужно соотнести вопрос с ответом.</w:t>
            </w:r>
          </w:p>
          <w:p w:rsidR="00D0117C" w:rsidRPr="008140BF" w:rsidRDefault="00D0117C" w:rsidP="00CE0B32">
            <w:pPr>
              <w:rPr>
                <w:rFonts w:eastAsia="Times New Roman"/>
                <w:b/>
                <w:lang w:eastAsia="ru-RU"/>
              </w:rPr>
            </w:pPr>
            <w:r w:rsidRPr="008140BF">
              <w:rPr>
                <w:rFonts w:eastAsia="Times New Roman"/>
                <w:b/>
                <w:lang w:eastAsia="ru-RU"/>
              </w:rPr>
              <w:t>4. Время выполнения работы</w:t>
            </w:r>
          </w:p>
          <w:p w:rsidR="00D0117C" w:rsidRPr="008140BF" w:rsidRDefault="00D0117C" w:rsidP="00CE0B32">
            <w:pPr>
              <w:rPr>
                <w:rFonts w:eastAsia="Times New Roman"/>
                <w:lang w:eastAsia="ru-RU"/>
              </w:rPr>
            </w:pPr>
            <w:r w:rsidRPr="008140BF">
              <w:rPr>
                <w:rFonts w:eastAsia="Times New Roman"/>
                <w:lang w:eastAsia="ru-RU"/>
              </w:rPr>
              <w:t>На выполнение всей диагностической работы отводится 45 минут.</w:t>
            </w:r>
          </w:p>
          <w:p w:rsidR="00D0117C" w:rsidRPr="008140BF" w:rsidRDefault="00D0117C" w:rsidP="00CE0B32">
            <w:pPr>
              <w:rPr>
                <w:rFonts w:eastAsia="Times New Roman"/>
                <w:b/>
                <w:lang w:eastAsia="ru-RU"/>
              </w:rPr>
            </w:pPr>
            <w:r w:rsidRPr="008140BF">
              <w:rPr>
                <w:rFonts w:eastAsia="Times New Roman"/>
                <w:b/>
                <w:lang w:eastAsia="ru-RU"/>
              </w:rPr>
              <w:t>5. Дополнительные материалы и оборудование</w:t>
            </w:r>
          </w:p>
          <w:p w:rsidR="00D0117C" w:rsidRPr="008140BF" w:rsidRDefault="00D0117C" w:rsidP="00CE0B32">
            <w:pPr>
              <w:rPr>
                <w:rFonts w:eastAsia="Times New Roman"/>
                <w:lang w:eastAsia="ru-RU"/>
              </w:rPr>
            </w:pPr>
            <w:r w:rsidRPr="008140BF">
              <w:rPr>
                <w:rFonts w:eastAsia="Times New Roman"/>
                <w:lang w:eastAsia="ru-RU"/>
              </w:rPr>
              <w:t>Не используются.</w:t>
            </w:r>
          </w:p>
          <w:p w:rsidR="00D0117C" w:rsidRPr="008140BF" w:rsidRDefault="00D0117C" w:rsidP="00CE0B32">
            <w:pPr>
              <w:rPr>
                <w:rFonts w:eastAsia="Times New Roman"/>
                <w:b/>
                <w:lang w:eastAsia="ru-RU"/>
              </w:rPr>
            </w:pPr>
            <w:r w:rsidRPr="008140BF">
              <w:rPr>
                <w:rFonts w:eastAsia="Times New Roman"/>
                <w:b/>
                <w:lang w:eastAsia="ru-RU"/>
              </w:rPr>
              <w:t>6. Условия проведения диагностической работы</w:t>
            </w:r>
          </w:p>
          <w:p w:rsidR="00D0117C" w:rsidRPr="008140BF" w:rsidRDefault="00D0117C" w:rsidP="00CE0B32">
            <w:pPr>
              <w:rPr>
                <w:rFonts w:eastAsia="Times New Roman"/>
                <w:lang w:eastAsia="ru-RU"/>
              </w:rPr>
            </w:pPr>
            <w:r w:rsidRPr="008140BF">
              <w:rPr>
                <w:rFonts w:eastAsia="Times New Roman"/>
                <w:lang w:eastAsia="ru-RU"/>
              </w:rPr>
              <w:t xml:space="preserve">Строгое соблюдение инструкции по организации проведения </w:t>
            </w:r>
            <w:r>
              <w:rPr>
                <w:rFonts w:eastAsia="Times New Roman"/>
                <w:lang w:eastAsia="ru-RU"/>
              </w:rPr>
              <w:t>оценки знаний обучающихся не предусмотрены.</w:t>
            </w:r>
          </w:p>
          <w:p w:rsidR="00D0117C" w:rsidRPr="008140BF" w:rsidRDefault="00D0117C" w:rsidP="00CE0B32">
            <w:pPr>
              <w:rPr>
                <w:rFonts w:eastAsia="Times New Roman"/>
                <w:b/>
                <w:lang w:eastAsia="ru-RU"/>
              </w:rPr>
            </w:pPr>
            <w:r w:rsidRPr="008140BF">
              <w:rPr>
                <w:rFonts w:eastAsia="Times New Roman"/>
                <w:b/>
                <w:lang w:eastAsia="ru-RU"/>
              </w:rPr>
              <w:t>7. Система оценивания отдельных заданий и работы в целом</w:t>
            </w:r>
          </w:p>
          <w:p w:rsidR="00D0117C" w:rsidRDefault="00D0117C" w:rsidP="00CE0B32">
            <w:pPr>
              <w:rPr>
                <w:rFonts w:eastAsia="Times New Roman"/>
                <w:lang w:eastAsia="ru-RU"/>
              </w:rPr>
            </w:pPr>
            <w:r>
              <w:rPr>
                <w:rFonts w:eastAsia="Times New Roman"/>
                <w:lang w:eastAsia="ru-RU"/>
              </w:rPr>
              <w:t xml:space="preserve">Задания с 1 по 14 </w:t>
            </w:r>
            <w:r w:rsidRPr="008140BF">
              <w:rPr>
                <w:rFonts w:eastAsia="Times New Roman"/>
                <w:lang w:eastAsia="ru-RU"/>
              </w:rPr>
              <w:t>оценива</w:t>
            </w:r>
            <w:r>
              <w:rPr>
                <w:rFonts w:eastAsia="Times New Roman"/>
                <w:lang w:eastAsia="ru-RU"/>
              </w:rPr>
              <w:t>ю</w:t>
            </w:r>
            <w:r w:rsidRPr="008140BF">
              <w:rPr>
                <w:rFonts w:eastAsia="Times New Roman"/>
                <w:lang w:eastAsia="ru-RU"/>
              </w:rPr>
              <w:t>тся  1 балл</w:t>
            </w:r>
            <w:r>
              <w:rPr>
                <w:rFonts w:eastAsia="Times New Roman"/>
                <w:lang w:eastAsia="ru-RU"/>
              </w:rPr>
              <w:t>ом, 15 задание -5 баллами (за каждый правильный ответ 1 балл).</w:t>
            </w:r>
            <w:r w:rsidRPr="008140BF">
              <w:rPr>
                <w:rFonts w:eastAsia="Times New Roman"/>
                <w:lang w:eastAsia="ru-RU"/>
              </w:rPr>
              <w:t xml:space="preserve"> Максимальный тестовый ба</w:t>
            </w:r>
            <w:r>
              <w:rPr>
                <w:rFonts w:eastAsia="Times New Roman"/>
                <w:lang w:eastAsia="ru-RU"/>
              </w:rPr>
              <w:t>лл за выполнение всей работы – 19</w:t>
            </w:r>
            <w:r w:rsidRPr="008140BF">
              <w:rPr>
                <w:rFonts w:eastAsia="Times New Roman"/>
                <w:lang w:eastAsia="ru-RU"/>
              </w:rPr>
              <w:t>баллов. За выполнение диагностической работы обучающиеся получают оценки по пятибалльной шкале.</w:t>
            </w:r>
            <w:r w:rsidRPr="00293266">
              <w:rPr>
                <w:rFonts w:eastAsia="Times New Roman"/>
                <w:lang w:eastAsia="ru-RU"/>
              </w:rPr>
              <w:t>За неверный ответ или его отсутствие выставляется 0 баллов.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14"/>
              <w:gridCol w:w="1914"/>
              <w:gridCol w:w="1914"/>
              <w:gridCol w:w="1914"/>
              <w:gridCol w:w="1914"/>
            </w:tblGrid>
            <w:tr w:rsidR="00D0117C" w:rsidRPr="008C5268" w:rsidTr="00CE0B32">
              <w:tc>
                <w:tcPr>
                  <w:tcW w:w="1914" w:type="dxa"/>
                </w:tcPr>
                <w:p w:rsidR="00D0117C" w:rsidRPr="008C5268" w:rsidRDefault="00D0117C" w:rsidP="00CE0B32">
                  <w:pPr>
                    <w:contextualSpacing/>
                    <w:jc w:val="center"/>
                    <w:rPr>
                      <w:b/>
                    </w:rPr>
                  </w:pPr>
                  <w:r w:rsidRPr="008C5268">
                    <w:rPr>
                      <w:b/>
                    </w:rPr>
                    <w:t>отметка</w:t>
                  </w:r>
                </w:p>
              </w:tc>
              <w:tc>
                <w:tcPr>
                  <w:tcW w:w="1914" w:type="dxa"/>
                </w:tcPr>
                <w:p w:rsidR="00D0117C" w:rsidRPr="008C5268" w:rsidRDefault="00D0117C" w:rsidP="00CE0B32">
                  <w:pPr>
                    <w:contextualSpacing/>
                    <w:jc w:val="center"/>
                    <w:rPr>
                      <w:b/>
                      <w:i/>
                    </w:rPr>
                  </w:pPr>
                  <w:r w:rsidRPr="008C5268">
                    <w:t>«2»</w:t>
                  </w:r>
                </w:p>
              </w:tc>
              <w:tc>
                <w:tcPr>
                  <w:tcW w:w="1914" w:type="dxa"/>
                </w:tcPr>
                <w:p w:rsidR="00D0117C" w:rsidRPr="008C5268" w:rsidRDefault="00D0117C" w:rsidP="00CE0B32">
                  <w:pPr>
                    <w:contextualSpacing/>
                    <w:jc w:val="center"/>
                    <w:rPr>
                      <w:b/>
                      <w:i/>
                    </w:rPr>
                  </w:pPr>
                  <w:r w:rsidRPr="008C5268">
                    <w:t>«3»</w:t>
                  </w:r>
                </w:p>
              </w:tc>
              <w:tc>
                <w:tcPr>
                  <w:tcW w:w="1914" w:type="dxa"/>
                </w:tcPr>
                <w:p w:rsidR="00D0117C" w:rsidRPr="008C5268" w:rsidRDefault="00D0117C" w:rsidP="00CE0B32">
                  <w:pPr>
                    <w:contextualSpacing/>
                    <w:jc w:val="center"/>
                    <w:rPr>
                      <w:b/>
                      <w:i/>
                    </w:rPr>
                  </w:pPr>
                  <w:r w:rsidRPr="008C5268">
                    <w:t>«4»</w:t>
                  </w:r>
                </w:p>
              </w:tc>
              <w:tc>
                <w:tcPr>
                  <w:tcW w:w="1914" w:type="dxa"/>
                </w:tcPr>
                <w:p w:rsidR="00D0117C" w:rsidRPr="008C5268" w:rsidRDefault="00D0117C" w:rsidP="00CE0B32">
                  <w:pPr>
                    <w:contextualSpacing/>
                    <w:jc w:val="center"/>
                    <w:rPr>
                      <w:b/>
                      <w:i/>
                    </w:rPr>
                  </w:pPr>
                  <w:r w:rsidRPr="008C5268">
                    <w:t>«5»</w:t>
                  </w:r>
                </w:p>
              </w:tc>
            </w:tr>
            <w:tr w:rsidR="00D0117C" w:rsidRPr="008C5268" w:rsidTr="00CE0B32">
              <w:tc>
                <w:tcPr>
                  <w:tcW w:w="1914" w:type="dxa"/>
                </w:tcPr>
                <w:p w:rsidR="00D0117C" w:rsidRPr="008C5268" w:rsidRDefault="00D0117C" w:rsidP="00CE0B32">
                  <w:pPr>
                    <w:contextualSpacing/>
                    <w:jc w:val="center"/>
                    <w:rPr>
                      <w:b/>
                    </w:rPr>
                  </w:pPr>
                  <w:r w:rsidRPr="008C5268">
                    <w:rPr>
                      <w:b/>
                    </w:rPr>
                    <w:t>балл</w:t>
                  </w:r>
                </w:p>
              </w:tc>
              <w:tc>
                <w:tcPr>
                  <w:tcW w:w="1914" w:type="dxa"/>
                </w:tcPr>
                <w:p w:rsidR="00D0117C" w:rsidRPr="008C5268" w:rsidRDefault="00D0117C" w:rsidP="00CE0B32">
                  <w:pPr>
                    <w:contextualSpacing/>
                    <w:jc w:val="center"/>
                    <w:rPr>
                      <w:b/>
                      <w:i/>
                    </w:rPr>
                  </w:pPr>
                  <w:r>
                    <w:t>0-10</w:t>
                  </w:r>
                </w:p>
              </w:tc>
              <w:tc>
                <w:tcPr>
                  <w:tcW w:w="1914" w:type="dxa"/>
                </w:tcPr>
                <w:p w:rsidR="00D0117C" w:rsidRPr="008C5268" w:rsidRDefault="00D0117C" w:rsidP="00CE0B32">
                  <w:pPr>
                    <w:contextualSpacing/>
                    <w:jc w:val="center"/>
                    <w:rPr>
                      <w:b/>
                      <w:i/>
                    </w:rPr>
                  </w:pPr>
                  <w:r>
                    <w:t>11 -13</w:t>
                  </w:r>
                </w:p>
              </w:tc>
              <w:tc>
                <w:tcPr>
                  <w:tcW w:w="1914" w:type="dxa"/>
                </w:tcPr>
                <w:p w:rsidR="00D0117C" w:rsidRPr="008C5268" w:rsidRDefault="00D0117C" w:rsidP="00CE0B32">
                  <w:pPr>
                    <w:contextualSpacing/>
                    <w:jc w:val="center"/>
                    <w:rPr>
                      <w:b/>
                      <w:i/>
                    </w:rPr>
                  </w:pPr>
                  <w:r>
                    <w:t>14-</w:t>
                  </w:r>
                  <w:r w:rsidRPr="008C5268">
                    <w:t>1</w:t>
                  </w:r>
                  <w:r>
                    <w:t>6</w:t>
                  </w:r>
                </w:p>
              </w:tc>
              <w:tc>
                <w:tcPr>
                  <w:tcW w:w="1914" w:type="dxa"/>
                </w:tcPr>
                <w:p w:rsidR="00D0117C" w:rsidRPr="008C5268" w:rsidRDefault="00D0117C" w:rsidP="00CE0B32">
                  <w:pPr>
                    <w:contextualSpacing/>
                    <w:jc w:val="center"/>
                    <w:rPr>
                      <w:b/>
                      <w:i/>
                    </w:rPr>
                  </w:pPr>
                  <w:r>
                    <w:t>17-19</w:t>
                  </w:r>
                </w:p>
              </w:tc>
            </w:tr>
          </w:tbl>
          <w:p w:rsidR="00D0117C" w:rsidRPr="008140BF" w:rsidRDefault="00D0117C" w:rsidP="00CE0B32">
            <w:pPr>
              <w:rPr>
                <w:rFonts w:eastAsia="Times New Roman"/>
                <w:szCs w:val="20"/>
                <w:lang w:eastAsia="ru-RU"/>
              </w:rPr>
            </w:pPr>
          </w:p>
          <w:p w:rsidR="00D0117C" w:rsidRPr="008140BF" w:rsidRDefault="00D0117C" w:rsidP="00CE0B32">
            <w:pPr>
              <w:rPr>
                <w:rFonts w:eastAsia="Times New Roman"/>
                <w:b/>
                <w:szCs w:val="20"/>
                <w:lang w:eastAsia="ru-RU"/>
              </w:rPr>
            </w:pPr>
            <w:r w:rsidRPr="008140BF">
              <w:rPr>
                <w:rFonts w:eastAsia="Times New Roman"/>
                <w:b/>
                <w:szCs w:val="20"/>
                <w:lang w:eastAsia="ru-RU"/>
              </w:rPr>
              <w:t xml:space="preserve">8. Распределение заданий диагностической работы по содержанию </w:t>
            </w:r>
          </w:p>
          <w:p w:rsidR="00D0117C" w:rsidRPr="008140BF" w:rsidRDefault="00D0117C" w:rsidP="00CE0B32">
            <w:pPr>
              <w:rPr>
                <w:rFonts w:eastAsia="Times New Roman"/>
                <w:szCs w:val="20"/>
                <w:lang w:eastAsia="ru-RU"/>
              </w:rPr>
            </w:pPr>
            <w:r w:rsidRPr="008140BF">
              <w:rPr>
                <w:rFonts w:eastAsia="Times New Roman"/>
                <w:szCs w:val="20"/>
                <w:lang w:eastAsia="ru-RU"/>
              </w:rPr>
              <w:t>Проверочные материалы включают основные элементы содержания курса литературы основной школы.</w:t>
            </w:r>
          </w:p>
          <w:p w:rsidR="00D0117C" w:rsidRPr="008140BF" w:rsidRDefault="00D0117C" w:rsidP="00CE0B32">
            <w:pPr>
              <w:rPr>
                <w:rFonts w:eastAsia="Times New Roman"/>
                <w:szCs w:val="20"/>
                <w:lang w:eastAsia="ru-RU"/>
              </w:rPr>
            </w:pPr>
          </w:p>
          <w:p w:rsidR="00D0117C" w:rsidRPr="008140BF" w:rsidRDefault="00D0117C" w:rsidP="00CE0B32">
            <w:pPr>
              <w:jc w:val="both"/>
              <w:rPr>
                <w:rFonts w:eastAsia="Times New Roman"/>
                <w:szCs w:val="20"/>
                <w:lang w:eastAsia="ru-RU"/>
              </w:rPr>
            </w:pPr>
            <w:r w:rsidRPr="008140BF">
              <w:rPr>
                <w:rFonts w:eastAsia="Times New Roman"/>
                <w:szCs w:val="20"/>
                <w:lang w:eastAsia="ru-RU"/>
              </w:rPr>
              <w:t>Распределение заданий по основным содержательным блокам (темам, разделам) учебного курса представлено в таблице:</w:t>
            </w:r>
          </w:p>
          <w:p w:rsidR="00D0117C" w:rsidRPr="008140BF" w:rsidRDefault="00D0117C" w:rsidP="00CE0B32">
            <w:pPr>
              <w:jc w:val="both"/>
              <w:rPr>
                <w:rFonts w:eastAsia="Times New Roman"/>
                <w:szCs w:val="20"/>
                <w:lang w:eastAsia="ru-RU"/>
              </w:rPr>
            </w:pPr>
          </w:p>
          <w:p w:rsidR="00D0117C" w:rsidRPr="008C5268" w:rsidRDefault="00D0117C" w:rsidP="00CE0B32">
            <w:pPr>
              <w:jc w:val="both"/>
              <w:rPr>
                <w:rFonts w:eastAsia="Times New Roman"/>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771"/>
              <w:gridCol w:w="2551"/>
            </w:tblGrid>
            <w:tr w:rsidR="00D0117C" w:rsidRPr="008C5268" w:rsidTr="00CE0B32">
              <w:trPr>
                <w:cantSplit/>
              </w:trPr>
              <w:tc>
                <w:tcPr>
                  <w:tcW w:w="6771" w:type="dxa"/>
                </w:tcPr>
                <w:p w:rsidR="00D0117C" w:rsidRPr="008C5268" w:rsidRDefault="00D0117C" w:rsidP="00CE0B32">
                  <w:pPr>
                    <w:jc w:val="center"/>
                    <w:rPr>
                      <w:rFonts w:eastAsia="Times New Roman"/>
                      <w:b/>
                      <w:lang w:eastAsia="ru-RU"/>
                    </w:rPr>
                  </w:pPr>
                  <w:r w:rsidRPr="008C5268">
                    <w:rPr>
                      <w:rFonts w:eastAsia="Times New Roman"/>
                      <w:b/>
                      <w:lang w:eastAsia="ru-RU"/>
                    </w:rPr>
                    <w:t>Содержательные блоки</w:t>
                  </w:r>
                </w:p>
              </w:tc>
              <w:tc>
                <w:tcPr>
                  <w:tcW w:w="2551" w:type="dxa"/>
                </w:tcPr>
                <w:p w:rsidR="00D0117C" w:rsidRPr="008C5268" w:rsidRDefault="00D0117C" w:rsidP="00CE0B32">
                  <w:pPr>
                    <w:jc w:val="center"/>
                    <w:rPr>
                      <w:rFonts w:eastAsia="Times New Roman"/>
                      <w:lang w:eastAsia="ru-RU"/>
                    </w:rPr>
                  </w:pPr>
                  <w:r w:rsidRPr="008C5268">
                    <w:rPr>
                      <w:rFonts w:eastAsia="Times New Roman"/>
                      <w:lang w:eastAsia="ru-RU"/>
                    </w:rPr>
                    <w:t>Число заданий</w:t>
                  </w:r>
                </w:p>
              </w:tc>
            </w:tr>
            <w:tr w:rsidR="00D0117C" w:rsidRPr="008C5268" w:rsidTr="00CE0B32">
              <w:trPr>
                <w:cantSplit/>
              </w:trPr>
              <w:tc>
                <w:tcPr>
                  <w:tcW w:w="6771" w:type="dxa"/>
                </w:tcPr>
                <w:p w:rsidR="00D0117C" w:rsidRPr="008C5268" w:rsidRDefault="00D0117C" w:rsidP="00CE0B32">
                  <w:pPr>
                    <w:rPr>
                      <w:rFonts w:eastAsia="Times New Roman"/>
                      <w:lang w:eastAsia="ru-RU"/>
                    </w:rPr>
                  </w:pPr>
                  <w:r>
                    <w:rPr>
                      <w:rFonts w:eastAsia="Times New Roman"/>
                      <w:lang w:eastAsia="ru-RU"/>
                    </w:rPr>
                    <w:t>Из теории литературы</w:t>
                  </w:r>
                </w:p>
              </w:tc>
              <w:tc>
                <w:tcPr>
                  <w:tcW w:w="2551" w:type="dxa"/>
                </w:tcPr>
                <w:p w:rsidR="00D0117C" w:rsidRPr="008C5268" w:rsidRDefault="00D0117C" w:rsidP="00CE0B32">
                  <w:pPr>
                    <w:jc w:val="center"/>
                    <w:rPr>
                      <w:rFonts w:eastAsia="Times New Roman"/>
                      <w:lang w:eastAsia="ru-RU"/>
                    </w:rPr>
                  </w:pPr>
                  <w:r>
                    <w:rPr>
                      <w:rFonts w:eastAsia="Times New Roman"/>
                      <w:lang w:eastAsia="ru-RU"/>
                    </w:rPr>
                    <w:t>4</w:t>
                  </w:r>
                </w:p>
              </w:tc>
            </w:tr>
            <w:tr w:rsidR="00D0117C" w:rsidRPr="008C5268" w:rsidTr="00CE0B32">
              <w:trPr>
                <w:cantSplit/>
              </w:trPr>
              <w:tc>
                <w:tcPr>
                  <w:tcW w:w="6771" w:type="dxa"/>
                </w:tcPr>
                <w:p w:rsidR="00D0117C" w:rsidRDefault="00D0117C" w:rsidP="00CE0B32">
                  <w:pPr>
                    <w:rPr>
                      <w:rFonts w:eastAsia="Times New Roman"/>
                      <w:lang w:eastAsia="ru-RU"/>
                    </w:rPr>
                  </w:pPr>
                  <w:r>
                    <w:rPr>
                      <w:rFonts w:eastAsia="Times New Roman"/>
                      <w:lang w:eastAsia="ru-RU"/>
                    </w:rPr>
                    <w:t>Из русского фольклора</w:t>
                  </w:r>
                </w:p>
              </w:tc>
              <w:tc>
                <w:tcPr>
                  <w:tcW w:w="2551" w:type="dxa"/>
                </w:tcPr>
                <w:p w:rsidR="00D0117C" w:rsidRDefault="00D0117C" w:rsidP="00CE0B32">
                  <w:pPr>
                    <w:jc w:val="center"/>
                    <w:rPr>
                      <w:rFonts w:eastAsia="Times New Roman"/>
                      <w:lang w:eastAsia="ru-RU"/>
                    </w:rPr>
                  </w:pPr>
                  <w:r>
                    <w:rPr>
                      <w:rFonts w:eastAsia="Times New Roman"/>
                      <w:lang w:eastAsia="ru-RU"/>
                    </w:rPr>
                    <w:t>1</w:t>
                  </w:r>
                </w:p>
              </w:tc>
            </w:tr>
            <w:tr w:rsidR="00D0117C" w:rsidRPr="008C5268" w:rsidTr="00CE0B32">
              <w:trPr>
                <w:cantSplit/>
              </w:trPr>
              <w:tc>
                <w:tcPr>
                  <w:tcW w:w="6771" w:type="dxa"/>
                </w:tcPr>
                <w:p w:rsidR="00D0117C" w:rsidRPr="008C5268" w:rsidRDefault="00D0117C" w:rsidP="00CE0B32">
                  <w:pPr>
                    <w:rPr>
                      <w:rFonts w:eastAsia="Times New Roman"/>
                      <w:lang w:eastAsia="ru-RU"/>
                    </w:rPr>
                  </w:pPr>
                  <w:r w:rsidRPr="008C5268">
                    <w:rPr>
                      <w:rFonts w:eastAsia="Times New Roman"/>
                      <w:lang w:eastAsia="ru-RU"/>
                    </w:rPr>
                    <w:t xml:space="preserve">Из литературы  первой половины </w:t>
                  </w:r>
                  <w:r w:rsidRPr="008C5268">
                    <w:rPr>
                      <w:rFonts w:eastAsia="Times New Roman"/>
                      <w:lang w:val="en-US" w:eastAsia="ru-RU"/>
                    </w:rPr>
                    <w:t>XIX</w:t>
                  </w:r>
                  <w:r w:rsidRPr="008C5268">
                    <w:rPr>
                      <w:rFonts w:eastAsia="Times New Roman"/>
                      <w:lang w:eastAsia="ru-RU"/>
                    </w:rPr>
                    <w:t>-го века</w:t>
                  </w:r>
                </w:p>
              </w:tc>
              <w:tc>
                <w:tcPr>
                  <w:tcW w:w="2551" w:type="dxa"/>
                </w:tcPr>
                <w:p w:rsidR="00D0117C" w:rsidRPr="008C5268" w:rsidRDefault="00D0117C" w:rsidP="00CE0B32">
                  <w:pPr>
                    <w:jc w:val="center"/>
                    <w:rPr>
                      <w:rFonts w:eastAsia="Times New Roman"/>
                      <w:lang w:eastAsia="ru-RU"/>
                    </w:rPr>
                  </w:pPr>
                  <w:r>
                    <w:rPr>
                      <w:rFonts w:eastAsia="Times New Roman"/>
                      <w:lang w:eastAsia="ru-RU"/>
                    </w:rPr>
                    <w:t>2</w:t>
                  </w:r>
                </w:p>
              </w:tc>
            </w:tr>
            <w:tr w:rsidR="00D0117C" w:rsidRPr="008C5268" w:rsidTr="00CE0B32">
              <w:trPr>
                <w:cantSplit/>
              </w:trPr>
              <w:tc>
                <w:tcPr>
                  <w:tcW w:w="6771" w:type="dxa"/>
                </w:tcPr>
                <w:p w:rsidR="00D0117C" w:rsidRPr="008C5268" w:rsidRDefault="00D0117C" w:rsidP="00CE0B32">
                  <w:pPr>
                    <w:rPr>
                      <w:rFonts w:eastAsia="Times New Roman"/>
                      <w:lang w:eastAsia="ru-RU"/>
                    </w:rPr>
                  </w:pPr>
                  <w:r w:rsidRPr="008C5268">
                    <w:rPr>
                      <w:rFonts w:eastAsia="Times New Roman"/>
                      <w:lang w:eastAsia="ru-RU"/>
                    </w:rPr>
                    <w:t xml:space="preserve">Из литературы второй половины </w:t>
                  </w:r>
                  <w:r w:rsidRPr="008C5268">
                    <w:rPr>
                      <w:rFonts w:eastAsia="Times New Roman"/>
                      <w:lang w:val="en-US" w:eastAsia="ru-RU"/>
                    </w:rPr>
                    <w:t>XIX</w:t>
                  </w:r>
                  <w:r w:rsidRPr="008C5268">
                    <w:rPr>
                      <w:rFonts w:eastAsia="Times New Roman"/>
                      <w:lang w:eastAsia="ru-RU"/>
                    </w:rPr>
                    <w:t>-го века</w:t>
                  </w:r>
                </w:p>
              </w:tc>
              <w:tc>
                <w:tcPr>
                  <w:tcW w:w="2551" w:type="dxa"/>
                </w:tcPr>
                <w:p w:rsidR="00D0117C" w:rsidRPr="008C5268" w:rsidRDefault="00D0117C" w:rsidP="00CE0B32">
                  <w:pPr>
                    <w:jc w:val="center"/>
                    <w:rPr>
                      <w:rFonts w:eastAsia="Times New Roman"/>
                      <w:lang w:eastAsia="ru-RU"/>
                    </w:rPr>
                  </w:pPr>
                  <w:r>
                    <w:rPr>
                      <w:rFonts w:eastAsia="Times New Roman"/>
                      <w:lang w:eastAsia="ru-RU"/>
                    </w:rPr>
                    <w:t>3</w:t>
                  </w:r>
                </w:p>
              </w:tc>
            </w:tr>
            <w:tr w:rsidR="00D0117C" w:rsidRPr="008C5268" w:rsidTr="00CE0B32">
              <w:trPr>
                <w:cantSplit/>
                <w:trHeight w:val="550"/>
              </w:trPr>
              <w:tc>
                <w:tcPr>
                  <w:tcW w:w="6771" w:type="dxa"/>
                  <w:tcBorders>
                    <w:bottom w:val="single" w:sz="4" w:space="0" w:color="auto"/>
                  </w:tcBorders>
                </w:tcPr>
                <w:p w:rsidR="00D0117C" w:rsidRPr="008C5268" w:rsidRDefault="00D0117C" w:rsidP="00CE0B32">
                  <w:pPr>
                    <w:rPr>
                      <w:rFonts w:eastAsia="Times New Roman"/>
                      <w:lang w:eastAsia="ru-RU"/>
                    </w:rPr>
                  </w:pPr>
                  <w:r w:rsidRPr="008C5268">
                    <w:rPr>
                      <w:rFonts w:eastAsia="Times New Roman"/>
                      <w:lang w:eastAsia="ru-RU"/>
                    </w:rPr>
                    <w:t xml:space="preserve">Из литературы конца </w:t>
                  </w:r>
                  <w:r w:rsidRPr="008C5268">
                    <w:rPr>
                      <w:rFonts w:eastAsia="Times New Roman"/>
                      <w:lang w:val="en-US" w:eastAsia="ru-RU"/>
                    </w:rPr>
                    <w:t>XIX</w:t>
                  </w:r>
                  <w:r w:rsidRPr="008C5268">
                    <w:rPr>
                      <w:rFonts w:eastAsia="Times New Roman"/>
                      <w:lang w:eastAsia="ru-RU"/>
                    </w:rPr>
                    <w:t xml:space="preserve"> –  первой половины </w:t>
                  </w:r>
                  <w:r w:rsidRPr="008C5268">
                    <w:rPr>
                      <w:rFonts w:eastAsia="Times New Roman"/>
                      <w:lang w:val="en-US" w:eastAsia="ru-RU"/>
                    </w:rPr>
                    <w:t>XX</w:t>
                  </w:r>
                  <w:r w:rsidRPr="008C5268">
                    <w:rPr>
                      <w:rFonts w:eastAsia="Times New Roman"/>
                      <w:lang w:eastAsia="ru-RU"/>
                    </w:rPr>
                    <w:t>-ого века</w:t>
                  </w:r>
                </w:p>
              </w:tc>
              <w:tc>
                <w:tcPr>
                  <w:tcW w:w="2551" w:type="dxa"/>
                  <w:tcBorders>
                    <w:bottom w:val="single" w:sz="4" w:space="0" w:color="auto"/>
                  </w:tcBorders>
                </w:tcPr>
                <w:p w:rsidR="00D0117C" w:rsidRPr="008C5268" w:rsidRDefault="00D0117C" w:rsidP="00CE0B32">
                  <w:pPr>
                    <w:jc w:val="center"/>
                    <w:rPr>
                      <w:rFonts w:eastAsia="Times New Roman"/>
                      <w:lang w:eastAsia="ru-RU"/>
                    </w:rPr>
                  </w:pPr>
                  <w:r>
                    <w:rPr>
                      <w:rFonts w:eastAsia="Times New Roman"/>
                      <w:lang w:eastAsia="ru-RU"/>
                    </w:rPr>
                    <w:t>4</w:t>
                  </w:r>
                </w:p>
              </w:tc>
            </w:tr>
            <w:tr w:rsidR="00D0117C" w:rsidRPr="008C5268" w:rsidTr="00CE0B32">
              <w:trPr>
                <w:cantSplit/>
                <w:trHeight w:val="550"/>
              </w:trPr>
              <w:tc>
                <w:tcPr>
                  <w:tcW w:w="6771" w:type="dxa"/>
                  <w:tcBorders>
                    <w:bottom w:val="single" w:sz="4" w:space="0" w:color="auto"/>
                  </w:tcBorders>
                </w:tcPr>
                <w:p w:rsidR="00D0117C" w:rsidRPr="008C5268" w:rsidRDefault="00D0117C" w:rsidP="00CE0B32">
                  <w:pPr>
                    <w:rPr>
                      <w:rFonts w:eastAsia="Times New Roman"/>
                      <w:lang w:eastAsia="ru-RU"/>
                    </w:rPr>
                  </w:pPr>
                  <w:r>
                    <w:rPr>
                      <w:rFonts w:eastAsia="Times New Roman"/>
                      <w:lang w:eastAsia="ru-RU"/>
                    </w:rPr>
                    <w:t>Из зарубежной литературы</w:t>
                  </w:r>
                </w:p>
              </w:tc>
              <w:tc>
                <w:tcPr>
                  <w:tcW w:w="2551" w:type="dxa"/>
                  <w:tcBorders>
                    <w:bottom w:val="single" w:sz="4" w:space="0" w:color="auto"/>
                  </w:tcBorders>
                </w:tcPr>
                <w:p w:rsidR="00D0117C" w:rsidRPr="008C5268" w:rsidRDefault="00D0117C" w:rsidP="00CE0B32">
                  <w:pPr>
                    <w:jc w:val="center"/>
                    <w:rPr>
                      <w:rFonts w:eastAsia="Times New Roman"/>
                      <w:lang w:eastAsia="ru-RU"/>
                    </w:rPr>
                  </w:pPr>
                  <w:r>
                    <w:rPr>
                      <w:rFonts w:eastAsia="Times New Roman"/>
                      <w:lang w:eastAsia="ru-RU"/>
                    </w:rPr>
                    <w:t>1</w:t>
                  </w:r>
                </w:p>
              </w:tc>
            </w:tr>
            <w:tr w:rsidR="00D0117C" w:rsidRPr="008C5268" w:rsidTr="00CE0B32">
              <w:trPr>
                <w:cantSplit/>
              </w:trPr>
              <w:tc>
                <w:tcPr>
                  <w:tcW w:w="6771" w:type="dxa"/>
                </w:tcPr>
                <w:p w:rsidR="00D0117C" w:rsidRPr="008C5268" w:rsidRDefault="00D0117C" w:rsidP="00CE0B32">
                  <w:pPr>
                    <w:jc w:val="right"/>
                    <w:rPr>
                      <w:rFonts w:eastAsia="Times New Roman"/>
                      <w:lang w:eastAsia="ru-RU"/>
                    </w:rPr>
                  </w:pPr>
                  <w:r w:rsidRPr="008C5268">
                    <w:rPr>
                      <w:rFonts w:eastAsia="Times New Roman"/>
                      <w:lang w:eastAsia="ru-RU"/>
                    </w:rPr>
                    <w:t>Итого:</w:t>
                  </w:r>
                </w:p>
              </w:tc>
              <w:tc>
                <w:tcPr>
                  <w:tcW w:w="2551" w:type="dxa"/>
                </w:tcPr>
                <w:p w:rsidR="00D0117C" w:rsidRPr="008C5268" w:rsidRDefault="00D0117C" w:rsidP="00CE0B32">
                  <w:pPr>
                    <w:jc w:val="center"/>
                    <w:rPr>
                      <w:rFonts w:eastAsia="Times New Roman"/>
                      <w:lang w:eastAsia="ru-RU"/>
                    </w:rPr>
                  </w:pPr>
                  <w:r>
                    <w:rPr>
                      <w:rFonts w:eastAsia="Times New Roman"/>
                      <w:lang w:eastAsia="ru-RU"/>
                    </w:rPr>
                    <w:t>15</w:t>
                  </w:r>
                </w:p>
              </w:tc>
            </w:tr>
          </w:tbl>
          <w:p w:rsidR="00D0117C" w:rsidRPr="00293266" w:rsidRDefault="00D0117C" w:rsidP="00CE0B32">
            <w:pPr>
              <w:jc w:val="center"/>
              <w:rPr>
                <w:rFonts w:eastAsia="Times New Roman"/>
                <w:b/>
                <w:lang w:eastAsia="ru-RU"/>
              </w:rPr>
            </w:pPr>
            <w:r w:rsidRPr="00293266">
              <w:rPr>
                <w:rFonts w:eastAsia="Times New Roman"/>
                <w:b/>
                <w:lang w:eastAsia="ru-RU"/>
              </w:rPr>
              <w:t>Кодификатор</w:t>
            </w:r>
          </w:p>
          <w:p w:rsidR="00D0117C" w:rsidRPr="00293266" w:rsidRDefault="00D0117C" w:rsidP="00CE0B32">
            <w:pPr>
              <w:jc w:val="center"/>
              <w:rPr>
                <w:rFonts w:eastAsia="Times New Roman"/>
                <w:b/>
                <w:lang w:eastAsia="ru-RU"/>
              </w:rPr>
            </w:pPr>
            <w:r w:rsidRPr="00293266">
              <w:rPr>
                <w:rFonts w:eastAsia="Times New Roman"/>
                <w:b/>
                <w:lang w:eastAsia="ru-RU"/>
              </w:rPr>
              <w:t>элементов содержания и требований к уровню подготовки                                         обучающихся 8-х классов</w:t>
            </w:r>
            <w:r>
              <w:rPr>
                <w:rFonts w:eastAsia="Times New Roman"/>
                <w:b/>
                <w:lang w:eastAsia="ru-RU"/>
              </w:rPr>
              <w:t xml:space="preserve"> по литературе</w:t>
            </w:r>
          </w:p>
          <w:p w:rsidR="00D0117C" w:rsidRPr="00293266" w:rsidRDefault="00D0117C" w:rsidP="00CE0B32">
            <w:pPr>
              <w:jc w:val="center"/>
              <w:rPr>
                <w:rFonts w:eastAsia="Times New Roman"/>
                <w:b/>
                <w:lang w:eastAsia="ru-RU"/>
              </w:rPr>
            </w:pPr>
          </w:p>
          <w:p w:rsidR="00D0117C" w:rsidRPr="00293266" w:rsidRDefault="00D0117C" w:rsidP="00CE0B32">
            <w:pPr>
              <w:jc w:val="center"/>
              <w:rPr>
                <w:rFonts w:eastAsia="Times New Roman"/>
                <w:b/>
                <w:lang w:eastAsia="ru-RU"/>
              </w:rPr>
            </w:pPr>
          </w:p>
          <w:tbl>
            <w:tblPr>
              <w:tblW w:w="9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18"/>
              <w:gridCol w:w="8565"/>
            </w:tblGrid>
            <w:tr w:rsidR="00D0117C" w:rsidRPr="00293266" w:rsidTr="00CE0B32">
              <w:trPr>
                <w:tblHeader/>
              </w:trPr>
              <w:tc>
                <w:tcPr>
                  <w:tcW w:w="1418" w:type="dxa"/>
                  <w:vAlign w:val="center"/>
                </w:tcPr>
                <w:p w:rsidR="00D0117C" w:rsidRPr="00293266" w:rsidRDefault="00D0117C" w:rsidP="00CE0B32">
                  <w:pPr>
                    <w:jc w:val="center"/>
                    <w:rPr>
                      <w:rFonts w:eastAsia="Times New Roman"/>
                      <w:b/>
                      <w:lang w:eastAsia="ru-RU"/>
                    </w:rPr>
                  </w:pPr>
                </w:p>
                <w:p w:rsidR="00D0117C" w:rsidRPr="00293266" w:rsidRDefault="00D0117C" w:rsidP="00CE0B32">
                  <w:pPr>
                    <w:jc w:val="center"/>
                    <w:rPr>
                      <w:rFonts w:eastAsia="Times New Roman"/>
                      <w:b/>
                      <w:lang w:eastAsia="ru-RU"/>
                    </w:rPr>
                  </w:pPr>
                  <w:r w:rsidRPr="00293266">
                    <w:rPr>
                      <w:rFonts w:eastAsia="Times New Roman"/>
                      <w:b/>
                      <w:lang w:eastAsia="ru-RU"/>
                    </w:rPr>
                    <w:t>Код</w:t>
                  </w:r>
                </w:p>
              </w:tc>
              <w:tc>
                <w:tcPr>
                  <w:tcW w:w="8565" w:type="dxa"/>
                  <w:vAlign w:val="center"/>
                </w:tcPr>
                <w:p w:rsidR="00D0117C" w:rsidRPr="00293266" w:rsidRDefault="00D0117C" w:rsidP="00CE0B32">
                  <w:pPr>
                    <w:keepNext/>
                    <w:jc w:val="center"/>
                    <w:outlineLvl w:val="3"/>
                    <w:rPr>
                      <w:rFonts w:eastAsia="Times New Roman"/>
                      <w:b/>
                      <w:szCs w:val="20"/>
                      <w:lang w:eastAsia="ru-RU"/>
                    </w:rPr>
                  </w:pPr>
                </w:p>
                <w:p w:rsidR="00D0117C" w:rsidRPr="00293266" w:rsidRDefault="00D0117C" w:rsidP="00CE0B32">
                  <w:pPr>
                    <w:jc w:val="center"/>
                    <w:rPr>
                      <w:rFonts w:eastAsia="Times New Roman"/>
                      <w:lang w:eastAsia="ru-RU"/>
                    </w:rPr>
                  </w:pPr>
                  <w:r w:rsidRPr="00293266">
                    <w:rPr>
                      <w:rFonts w:eastAsia="Times New Roman"/>
                      <w:b/>
                      <w:lang w:eastAsia="ru-RU"/>
                    </w:rPr>
                    <w:t>Проверяемые элементы содержания</w:t>
                  </w:r>
                </w:p>
              </w:tc>
            </w:tr>
            <w:tr w:rsidR="00D0117C" w:rsidRPr="00293266" w:rsidTr="00CE0B32">
              <w:tc>
                <w:tcPr>
                  <w:tcW w:w="9983" w:type="dxa"/>
                  <w:gridSpan w:val="2"/>
                  <w:vAlign w:val="bottom"/>
                </w:tcPr>
                <w:p w:rsidR="00D0117C" w:rsidRPr="00293266" w:rsidRDefault="00D0117C" w:rsidP="00CE0B32">
                  <w:pPr>
                    <w:rPr>
                      <w:rFonts w:eastAsia="Times New Roman"/>
                      <w:lang w:eastAsia="ru-RU"/>
                    </w:rPr>
                  </w:pPr>
                </w:p>
                <w:p w:rsidR="00D0117C" w:rsidRPr="00293266" w:rsidRDefault="00D0117C" w:rsidP="00CE0B32">
                  <w:pPr>
                    <w:rPr>
                      <w:rFonts w:eastAsia="Times New Roman"/>
                      <w:lang w:eastAsia="ru-RU"/>
                    </w:rPr>
                  </w:pPr>
                  <w:r>
                    <w:rPr>
                      <w:rFonts w:eastAsia="Times New Roman"/>
                      <w:b/>
                      <w:lang w:eastAsia="ru-RU"/>
                    </w:rPr>
                    <w:t>1. Основные теоретико- литературные понятия</w:t>
                  </w:r>
                </w:p>
              </w:tc>
            </w:tr>
            <w:tr w:rsidR="00D0117C" w:rsidRPr="00293266" w:rsidTr="00CE0B32">
              <w:tc>
                <w:tcPr>
                  <w:tcW w:w="1418" w:type="dxa"/>
                  <w:vAlign w:val="bottom"/>
                </w:tcPr>
                <w:p w:rsidR="00D0117C" w:rsidRPr="00293266" w:rsidRDefault="00D0117C" w:rsidP="00CE0B32">
                  <w:pPr>
                    <w:rPr>
                      <w:rFonts w:eastAsia="Times New Roman"/>
                      <w:lang w:eastAsia="ru-RU"/>
                    </w:rPr>
                  </w:pPr>
                  <w:r w:rsidRPr="00293266">
                    <w:rPr>
                      <w:rFonts w:eastAsia="Times New Roman"/>
                      <w:lang w:eastAsia="ru-RU"/>
                    </w:rPr>
                    <w:t>1</w:t>
                  </w:r>
                  <w:r>
                    <w:rPr>
                      <w:rFonts w:eastAsia="Times New Roman"/>
                      <w:lang w:eastAsia="ru-RU"/>
                    </w:rPr>
                    <w:t>.4</w:t>
                  </w:r>
                </w:p>
              </w:tc>
              <w:tc>
                <w:tcPr>
                  <w:tcW w:w="8565" w:type="dxa"/>
                </w:tcPr>
                <w:p w:rsidR="00D0117C" w:rsidRPr="00293266" w:rsidRDefault="00D0117C" w:rsidP="00CE0B32">
                  <w:pPr>
                    <w:rPr>
                      <w:rFonts w:eastAsia="Times New Roman"/>
                      <w:lang w:eastAsia="ru-RU"/>
                    </w:rPr>
                  </w:pPr>
                  <w:r>
                    <w:rPr>
                      <w:rFonts w:eastAsia="Times New Roman"/>
                      <w:lang w:eastAsia="ru-RU"/>
                    </w:rPr>
                    <w:t>Литературные роды и жанры</w:t>
                  </w:r>
                </w:p>
              </w:tc>
            </w:tr>
            <w:tr w:rsidR="00D0117C" w:rsidRPr="00293266" w:rsidTr="00CE0B32">
              <w:tc>
                <w:tcPr>
                  <w:tcW w:w="1418" w:type="dxa"/>
                  <w:vAlign w:val="bottom"/>
                </w:tcPr>
                <w:p w:rsidR="00D0117C" w:rsidRPr="00293266" w:rsidRDefault="00D0117C" w:rsidP="00CE0B32">
                  <w:pPr>
                    <w:rPr>
                      <w:rFonts w:eastAsia="Times New Roman"/>
                      <w:lang w:eastAsia="ru-RU"/>
                    </w:rPr>
                  </w:pPr>
                  <w:r w:rsidRPr="002435DD">
                    <w:rPr>
                      <w:rFonts w:eastAsia="Times New Roman"/>
                      <w:lang w:eastAsia="ru-RU"/>
                    </w:rPr>
                    <w:t>1.5</w:t>
                  </w:r>
                </w:p>
              </w:tc>
              <w:tc>
                <w:tcPr>
                  <w:tcW w:w="8565" w:type="dxa"/>
                </w:tcPr>
                <w:p w:rsidR="00D0117C" w:rsidRPr="00293266" w:rsidRDefault="00D0117C" w:rsidP="00CE0B32">
                  <w:pPr>
                    <w:rPr>
                      <w:rFonts w:eastAsia="Times New Roman"/>
                      <w:lang w:eastAsia="ru-RU"/>
                    </w:rPr>
                  </w:pPr>
                  <w:r w:rsidRPr="002435DD">
                    <w:rPr>
                      <w:rFonts w:eastAsia="Times New Roman"/>
                      <w:lang w:eastAsia="ru-RU"/>
                    </w:rPr>
                    <w:t>Основные литературные понятия: классицизм, сен</w:t>
                  </w:r>
                  <w:r>
                    <w:rPr>
                      <w:rFonts w:eastAsia="Times New Roman"/>
                      <w:lang w:eastAsia="ru-RU"/>
                    </w:rPr>
                    <w:t>тиментализм, романтизм, реализм</w:t>
                  </w:r>
                </w:p>
              </w:tc>
            </w:tr>
            <w:tr w:rsidR="00D0117C" w:rsidRPr="00293266" w:rsidTr="00CE0B32">
              <w:tc>
                <w:tcPr>
                  <w:tcW w:w="1418" w:type="dxa"/>
                  <w:vAlign w:val="bottom"/>
                </w:tcPr>
                <w:p w:rsidR="00D0117C" w:rsidRPr="002435DD" w:rsidRDefault="00D0117C" w:rsidP="00CE0B32">
                  <w:pPr>
                    <w:rPr>
                      <w:rFonts w:eastAsia="Times New Roman"/>
                      <w:lang w:eastAsia="ru-RU"/>
                    </w:rPr>
                  </w:pPr>
                  <w:r>
                    <w:rPr>
                      <w:rFonts w:eastAsia="Times New Roman"/>
                      <w:lang w:eastAsia="ru-RU"/>
                    </w:rPr>
                    <w:t>1.7</w:t>
                  </w:r>
                </w:p>
              </w:tc>
              <w:tc>
                <w:tcPr>
                  <w:tcW w:w="8565" w:type="dxa"/>
                </w:tcPr>
                <w:p w:rsidR="00D0117C" w:rsidRPr="002435DD" w:rsidRDefault="00D0117C" w:rsidP="00CE0B32">
                  <w:pPr>
                    <w:rPr>
                      <w:rFonts w:eastAsia="Times New Roman"/>
                      <w:lang w:eastAsia="ru-RU"/>
                    </w:rPr>
                  </w:pPr>
                  <w:r>
                    <w:rPr>
                      <w:rFonts w:eastAsia="Times New Roman"/>
                      <w:lang w:eastAsia="ru-RU"/>
                    </w:rPr>
                    <w:t>Язык художественного произведения. Изобразительно-выразительные средства в художественном произведении</w:t>
                  </w:r>
                </w:p>
              </w:tc>
            </w:tr>
            <w:tr w:rsidR="00D0117C" w:rsidRPr="00293266" w:rsidTr="00CE0B32">
              <w:tc>
                <w:tcPr>
                  <w:tcW w:w="9983" w:type="dxa"/>
                  <w:gridSpan w:val="2"/>
                </w:tcPr>
                <w:p w:rsidR="00D0117C" w:rsidRPr="00293266" w:rsidRDefault="00D0117C" w:rsidP="00CE0B32">
                  <w:pPr>
                    <w:rPr>
                      <w:rFonts w:eastAsia="Times New Roman"/>
                      <w:lang w:eastAsia="ru-RU"/>
                    </w:rPr>
                  </w:pPr>
                </w:p>
                <w:p w:rsidR="00D0117C" w:rsidRPr="00293266" w:rsidRDefault="00D0117C" w:rsidP="00CE0B32">
                  <w:pPr>
                    <w:rPr>
                      <w:rFonts w:eastAsia="Times New Roman"/>
                      <w:lang w:eastAsia="ru-RU"/>
                    </w:rPr>
                  </w:pPr>
                  <w:r>
                    <w:rPr>
                      <w:rFonts w:eastAsia="Times New Roman"/>
                      <w:b/>
                      <w:lang w:eastAsia="ru-RU"/>
                    </w:rPr>
                    <w:t>2.Из русского фольклора</w:t>
                  </w:r>
                </w:p>
              </w:tc>
            </w:tr>
            <w:tr w:rsidR="00D0117C" w:rsidRPr="00293266" w:rsidTr="00CE0B32">
              <w:tc>
                <w:tcPr>
                  <w:tcW w:w="1418" w:type="dxa"/>
                </w:tcPr>
                <w:p w:rsidR="00D0117C" w:rsidRPr="00293266" w:rsidRDefault="00D0117C" w:rsidP="00CE0B32">
                  <w:pPr>
                    <w:rPr>
                      <w:rFonts w:eastAsia="Times New Roman"/>
                      <w:lang w:eastAsia="ru-RU"/>
                    </w:rPr>
                  </w:pPr>
                  <w:r>
                    <w:rPr>
                      <w:rFonts w:eastAsia="Times New Roman"/>
                      <w:lang w:eastAsia="ru-RU"/>
                    </w:rPr>
                    <w:t>2.1</w:t>
                  </w:r>
                </w:p>
              </w:tc>
              <w:tc>
                <w:tcPr>
                  <w:tcW w:w="8565" w:type="dxa"/>
                </w:tcPr>
                <w:p w:rsidR="00D0117C" w:rsidRPr="00293266" w:rsidRDefault="00D0117C" w:rsidP="00CE0B32">
                  <w:pPr>
                    <w:rPr>
                      <w:rFonts w:eastAsia="Times New Roman"/>
                      <w:lang w:eastAsia="ru-RU"/>
                    </w:rPr>
                  </w:pPr>
                  <w:r>
                    <w:rPr>
                      <w:rFonts w:eastAsia="Times New Roman"/>
                      <w:lang w:eastAsia="ru-RU"/>
                    </w:rPr>
                    <w:t>Русские народные песни</w:t>
                  </w:r>
                </w:p>
              </w:tc>
            </w:tr>
            <w:tr w:rsidR="00D0117C" w:rsidRPr="00293266" w:rsidTr="00CE0B32">
              <w:tc>
                <w:tcPr>
                  <w:tcW w:w="9983" w:type="dxa"/>
                  <w:gridSpan w:val="2"/>
                  <w:vAlign w:val="center"/>
                </w:tcPr>
                <w:p w:rsidR="00D0117C" w:rsidRPr="00293266" w:rsidRDefault="00D0117C" w:rsidP="00CE0B32">
                  <w:pPr>
                    <w:rPr>
                      <w:rFonts w:eastAsia="Times New Roman"/>
                      <w:b/>
                      <w:lang w:eastAsia="ru-RU"/>
                    </w:rPr>
                  </w:pPr>
                  <w:r>
                    <w:rPr>
                      <w:rFonts w:eastAsia="Times New Roman"/>
                      <w:b/>
                      <w:lang w:eastAsia="ru-RU"/>
                    </w:rPr>
                    <w:t>5.</w:t>
                  </w:r>
                  <w:r w:rsidRPr="002435DD">
                    <w:rPr>
                      <w:rFonts w:eastAsia="Times New Roman"/>
                      <w:b/>
                      <w:lang w:eastAsia="ru-RU"/>
                    </w:rPr>
                    <w:t xml:space="preserve">Из русской литературы первой половины </w:t>
                  </w:r>
                  <w:r w:rsidRPr="002435DD">
                    <w:rPr>
                      <w:rFonts w:eastAsia="Times New Roman"/>
                      <w:b/>
                      <w:lang w:val="en-US" w:eastAsia="ru-RU"/>
                    </w:rPr>
                    <w:t>XIX</w:t>
                  </w:r>
                  <w:r w:rsidRPr="002435DD">
                    <w:rPr>
                      <w:rFonts w:eastAsia="Times New Roman"/>
                      <w:b/>
                      <w:lang w:eastAsia="ru-RU"/>
                    </w:rPr>
                    <w:t xml:space="preserve"> века</w:t>
                  </w:r>
                </w:p>
              </w:tc>
            </w:tr>
            <w:tr w:rsidR="00D0117C" w:rsidRPr="00293266" w:rsidTr="00CE0B32">
              <w:tc>
                <w:tcPr>
                  <w:tcW w:w="1418" w:type="dxa"/>
                </w:tcPr>
                <w:p w:rsidR="00D0117C" w:rsidRPr="00293266" w:rsidRDefault="00D0117C" w:rsidP="00CE0B32">
                  <w:pPr>
                    <w:rPr>
                      <w:rFonts w:eastAsia="Times New Roman"/>
                      <w:lang w:eastAsia="ru-RU"/>
                    </w:rPr>
                  </w:pPr>
                  <w:r>
                    <w:rPr>
                      <w:rFonts w:eastAsia="Times New Roman"/>
                      <w:lang w:eastAsia="ru-RU"/>
                    </w:rPr>
                    <w:lastRenderedPageBreak/>
                    <w:t>5.5</w:t>
                  </w:r>
                </w:p>
              </w:tc>
              <w:tc>
                <w:tcPr>
                  <w:tcW w:w="8565" w:type="dxa"/>
                </w:tcPr>
                <w:p w:rsidR="00D0117C" w:rsidRPr="00293266" w:rsidRDefault="00D0117C" w:rsidP="00CE0B32">
                  <w:pPr>
                    <w:rPr>
                      <w:rFonts w:eastAsia="Times New Roman"/>
                      <w:lang w:eastAsia="ru-RU"/>
                    </w:rPr>
                  </w:pPr>
                  <w:r>
                    <w:rPr>
                      <w:rFonts w:eastAsia="Times New Roman"/>
                      <w:lang w:eastAsia="ru-RU"/>
                    </w:rPr>
                    <w:t>А.С.Пушкин. «Медный всадник».</w:t>
                  </w:r>
                </w:p>
              </w:tc>
            </w:tr>
            <w:tr w:rsidR="00D0117C" w:rsidRPr="00293266" w:rsidTr="00CE0B32">
              <w:tc>
                <w:tcPr>
                  <w:tcW w:w="1418" w:type="dxa"/>
                </w:tcPr>
                <w:p w:rsidR="00D0117C" w:rsidRPr="00293266" w:rsidRDefault="00D0117C" w:rsidP="00CE0B32">
                  <w:pPr>
                    <w:rPr>
                      <w:rFonts w:eastAsia="Times New Roman"/>
                      <w:lang w:eastAsia="ru-RU"/>
                    </w:rPr>
                  </w:pPr>
                  <w:r>
                    <w:rPr>
                      <w:rFonts w:eastAsia="Times New Roman"/>
                      <w:lang w:eastAsia="ru-RU"/>
                    </w:rPr>
                    <w:t>5.8</w:t>
                  </w:r>
                </w:p>
              </w:tc>
              <w:tc>
                <w:tcPr>
                  <w:tcW w:w="8565" w:type="dxa"/>
                </w:tcPr>
                <w:p w:rsidR="00D0117C" w:rsidRPr="00293266" w:rsidRDefault="00D0117C" w:rsidP="00CE0B32">
                  <w:pPr>
                    <w:rPr>
                      <w:rFonts w:eastAsia="Times New Roman"/>
                      <w:lang w:eastAsia="ru-RU"/>
                    </w:rPr>
                  </w:pPr>
                  <w:r w:rsidRPr="00D8198F">
                    <w:rPr>
                      <w:rFonts w:eastAsia="Times New Roman"/>
                      <w:lang w:eastAsia="ru-RU"/>
                    </w:rPr>
                    <w:t>А.С.Пушкин</w:t>
                  </w:r>
                  <w:r>
                    <w:rPr>
                      <w:rFonts w:eastAsia="Times New Roman"/>
                      <w:lang w:eastAsia="ru-RU"/>
                    </w:rPr>
                    <w:t>. «Повести Белкина»</w:t>
                  </w:r>
                </w:p>
              </w:tc>
            </w:tr>
            <w:tr w:rsidR="00D0117C" w:rsidRPr="00293266" w:rsidTr="00CE0B32">
              <w:tc>
                <w:tcPr>
                  <w:tcW w:w="1418" w:type="dxa"/>
                </w:tcPr>
                <w:p w:rsidR="00D0117C" w:rsidRPr="00293266" w:rsidRDefault="00D0117C" w:rsidP="00CE0B32">
                  <w:pPr>
                    <w:rPr>
                      <w:rFonts w:eastAsia="Times New Roman"/>
                      <w:lang w:eastAsia="ru-RU"/>
                    </w:rPr>
                  </w:pPr>
                  <w:r>
                    <w:rPr>
                      <w:rFonts w:eastAsia="Times New Roman"/>
                      <w:lang w:eastAsia="ru-RU"/>
                    </w:rPr>
                    <w:t>5.11</w:t>
                  </w:r>
                </w:p>
              </w:tc>
              <w:tc>
                <w:tcPr>
                  <w:tcW w:w="8565" w:type="dxa"/>
                </w:tcPr>
                <w:p w:rsidR="00D0117C" w:rsidRPr="00293266" w:rsidRDefault="00D0117C" w:rsidP="00CE0B32">
                  <w:pPr>
                    <w:rPr>
                      <w:rFonts w:eastAsia="Times New Roman"/>
                      <w:lang w:eastAsia="ru-RU"/>
                    </w:rPr>
                  </w:pPr>
                  <w:r>
                    <w:rPr>
                      <w:rFonts w:eastAsia="Times New Roman"/>
                      <w:lang w:eastAsia="ru-RU"/>
                    </w:rPr>
                    <w:t>М.Ю. Лермонтов. Поэма «Песня про царя Ивана Васильевича, молодого опричника и удалого купца Калашникова»</w:t>
                  </w:r>
                </w:p>
              </w:tc>
            </w:tr>
            <w:tr w:rsidR="00D0117C" w:rsidRPr="00293266" w:rsidTr="00CE0B32">
              <w:tc>
                <w:tcPr>
                  <w:tcW w:w="1418" w:type="dxa"/>
                  <w:vAlign w:val="center"/>
                </w:tcPr>
                <w:p w:rsidR="00D0117C" w:rsidRPr="00293266" w:rsidRDefault="00D0117C" w:rsidP="00CE0B32">
                  <w:pPr>
                    <w:rPr>
                      <w:rFonts w:eastAsia="Times New Roman"/>
                      <w:lang w:eastAsia="ru-RU"/>
                    </w:rPr>
                  </w:pPr>
                  <w:r>
                    <w:rPr>
                      <w:rFonts w:eastAsia="Times New Roman"/>
                      <w:lang w:eastAsia="ru-RU"/>
                    </w:rPr>
                    <w:t>5.14</w:t>
                  </w:r>
                </w:p>
                <w:p w:rsidR="00D0117C" w:rsidRPr="00293266" w:rsidRDefault="00D0117C" w:rsidP="00CE0B32">
                  <w:pPr>
                    <w:rPr>
                      <w:rFonts w:eastAsia="Times New Roman"/>
                      <w:lang w:eastAsia="ru-RU"/>
                    </w:rPr>
                  </w:pPr>
                </w:p>
              </w:tc>
              <w:tc>
                <w:tcPr>
                  <w:tcW w:w="8565" w:type="dxa"/>
                </w:tcPr>
                <w:p w:rsidR="00D0117C" w:rsidRPr="00E7466E" w:rsidRDefault="00D0117C" w:rsidP="00CE0B32">
                  <w:pPr>
                    <w:rPr>
                      <w:rFonts w:eastAsia="Times New Roman"/>
                      <w:lang w:eastAsia="ru-RU"/>
                    </w:rPr>
                  </w:pPr>
                  <w:r w:rsidRPr="00E7466E">
                    <w:rPr>
                      <w:rFonts w:eastAsia="Times New Roman"/>
                      <w:lang w:eastAsia="ru-RU"/>
                    </w:rPr>
                    <w:t>Н.В. Гоголь «Тарас Бульба»</w:t>
                  </w:r>
                </w:p>
              </w:tc>
            </w:tr>
            <w:tr w:rsidR="00D0117C" w:rsidRPr="00293266" w:rsidTr="00CE0B32">
              <w:tc>
                <w:tcPr>
                  <w:tcW w:w="9983" w:type="dxa"/>
                  <w:gridSpan w:val="2"/>
                  <w:vAlign w:val="center"/>
                </w:tcPr>
                <w:p w:rsidR="00D0117C" w:rsidRPr="00E7466E" w:rsidRDefault="00D0117C" w:rsidP="00CE0B32">
                  <w:pPr>
                    <w:rPr>
                      <w:rFonts w:eastAsia="Times New Roman"/>
                      <w:b/>
                      <w:lang w:eastAsia="ru-RU"/>
                    </w:rPr>
                  </w:pPr>
                  <w:r>
                    <w:rPr>
                      <w:rFonts w:eastAsia="Times New Roman"/>
                      <w:b/>
                      <w:lang w:eastAsia="ru-RU"/>
                    </w:rPr>
                    <w:t>6.</w:t>
                  </w:r>
                  <w:r w:rsidRPr="00E7466E">
                    <w:rPr>
                      <w:rFonts w:eastAsia="Times New Roman"/>
                      <w:b/>
                      <w:lang w:eastAsia="ru-RU"/>
                    </w:rPr>
                    <w:t xml:space="preserve">  Из русской литературы второй половины XIX века</w:t>
                  </w:r>
                </w:p>
              </w:tc>
            </w:tr>
            <w:tr w:rsidR="00D0117C" w:rsidRPr="00293266" w:rsidTr="00CE0B32">
              <w:tc>
                <w:tcPr>
                  <w:tcW w:w="1418" w:type="dxa"/>
                </w:tcPr>
                <w:p w:rsidR="00D0117C" w:rsidRPr="00293266" w:rsidRDefault="00D0117C" w:rsidP="00CE0B32">
                  <w:pPr>
                    <w:rPr>
                      <w:rFonts w:eastAsia="Times New Roman"/>
                      <w:lang w:eastAsia="ru-RU"/>
                    </w:rPr>
                  </w:pPr>
                  <w:r>
                    <w:rPr>
                      <w:rFonts w:eastAsia="Times New Roman"/>
                      <w:lang w:eastAsia="ru-RU"/>
                    </w:rPr>
                    <w:t>6.2</w:t>
                  </w:r>
                </w:p>
              </w:tc>
              <w:tc>
                <w:tcPr>
                  <w:tcW w:w="8565" w:type="dxa"/>
                </w:tcPr>
                <w:p w:rsidR="00D0117C" w:rsidRPr="00293266" w:rsidRDefault="00D0117C" w:rsidP="00CE0B32">
                  <w:pPr>
                    <w:rPr>
                      <w:rFonts w:eastAsia="Times New Roman"/>
                      <w:lang w:eastAsia="ru-RU"/>
                    </w:rPr>
                  </w:pPr>
                  <w:r>
                    <w:rPr>
                      <w:rFonts w:eastAsia="Times New Roman"/>
                      <w:lang w:eastAsia="ru-RU"/>
                    </w:rPr>
                    <w:t>И.С. Тургенев.  «Бежин луг», стихотворения в прозе</w:t>
                  </w:r>
                </w:p>
              </w:tc>
            </w:tr>
            <w:tr w:rsidR="00D0117C" w:rsidRPr="00293266" w:rsidTr="00CE0B32">
              <w:tc>
                <w:tcPr>
                  <w:tcW w:w="1418" w:type="dxa"/>
                </w:tcPr>
                <w:p w:rsidR="00D0117C" w:rsidRPr="00293266" w:rsidRDefault="00D0117C" w:rsidP="00CE0B32">
                  <w:pPr>
                    <w:rPr>
                      <w:rFonts w:eastAsia="Times New Roman"/>
                      <w:lang w:eastAsia="ru-RU"/>
                    </w:rPr>
                  </w:pPr>
                  <w:r>
                    <w:rPr>
                      <w:rFonts w:eastAsia="Times New Roman"/>
                      <w:lang w:eastAsia="ru-RU"/>
                    </w:rPr>
                    <w:t>6.5</w:t>
                  </w:r>
                </w:p>
              </w:tc>
              <w:tc>
                <w:tcPr>
                  <w:tcW w:w="8565" w:type="dxa"/>
                </w:tcPr>
                <w:p w:rsidR="00D0117C" w:rsidRPr="00293266" w:rsidRDefault="00D0117C" w:rsidP="00CE0B32">
                  <w:pPr>
                    <w:rPr>
                      <w:rFonts w:eastAsia="Times New Roman"/>
                      <w:lang w:eastAsia="ru-RU"/>
                    </w:rPr>
                  </w:pPr>
                  <w:r>
                    <w:rPr>
                      <w:rFonts w:eastAsia="Times New Roman"/>
                      <w:lang w:eastAsia="ru-RU"/>
                    </w:rPr>
                    <w:t>Н.А. Некрасов.  «Железная дорога», «Русские женщины»</w:t>
                  </w:r>
                </w:p>
              </w:tc>
            </w:tr>
            <w:tr w:rsidR="00D0117C" w:rsidRPr="00293266" w:rsidTr="00CE0B32">
              <w:tc>
                <w:tcPr>
                  <w:tcW w:w="1418" w:type="dxa"/>
                </w:tcPr>
                <w:p w:rsidR="00D0117C" w:rsidRPr="00293266" w:rsidRDefault="00D0117C" w:rsidP="00CE0B32">
                  <w:pPr>
                    <w:rPr>
                      <w:rFonts w:eastAsia="Times New Roman"/>
                      <w:lang w:eastAsia="ru-RU"/>
                    </w:rPr>
                  </w:pPr>
                  <w:r>
                    <w:rPr>
                      <w:rFonts w:eastAsia="Times New Roman"/>
                      <w:lang w:eastAsia="ru-RU"/>
                    </w:rPr>
                    <w:t>6.6</w:t>
                  </w:r>
                </w:p>
              </w:tc>
              <w:tc>
                <w:tcPr>
                  <w:tcW w:w="8565" w:type="dxa"/>
                </w:tcPr>
                <w:p w:rsidR="00D0117C" w:rsidRPr="00293266" w:rsidRDefault="00D0117C" w:rsidP="00CE0B32">
                  <w:pPr>
                    <w:rPr>
                      <w:rFonts w:eastAsia="Times New Roman"/>
                      <w:lang w:eastAsia="ru-RU"/>
                    </w:rPr>
                  </w:pPr>
                  <w:r>
                    <w:rPr>
                      <w:rFonts w:eastAsia="Times New Roman"/>
                      <w:lang w:eastAsia="ru-RU"/>
                    </w:rPr>
                    <w:t>М.Е. Салтыков-Щедрин. «Повесть о том, как мужик двух генералов прокормил»</w:t>
                  </w:r>
                </w:p>
              </w:tc>
            </w:tr>
            <w:tr w:rsidR="00D0117C" w:rsidRPr="00293266" w:rsidTr="00CE0B32">
              <w:tc>
                <w:tcPr>
                  <w:tcW w:w="1418" w:type="dxa"/>
                </w:tcPr>
                <w:p w:rsidR="00D0117C" w:rsidRPr="00293266" w:rsidRDefault="00D0117C" w:rsidP="00CE0B32">
                  <w:pPr>
                    <w:rPr>
                      <w:rFonts w:eastAsia="Times New Roman"/>
                      <w:lang w:eastAsia="ru-RU"/>
                    </w:rPr>
                  </w:pPr>
                  <w:r>
                    <w:rPr>
                      <w:rFonts w:eastAsia="Times New Roman"/>
                      <w:lang w:eastAsia="ru-RU"/>
                    </w:rPr>
                    <w:t>6.8</w:t>
                  </w:r>
                </w:p>
              </w:tc>
              <w:tc>
                <w:tcPr>
                  <w:tcW w:w="8565" w:type="dxa"/>
                </w:tcPr>
                <w:p w:rsidR="00D0117C" w:rsidRPr="00293266" w:rsidRDefault="00D0117C" w:rsidP="00CE0B32">
                  <w:pPr>
                    <w:rPr>
                      <w:rFonts w:eastAsia="Times New Roman"/>
                      <w:lang w:eastAsia="ru-RU"/>
                    </w:rPr>
                  </w:pPr>
                  <w:r>
                    <w:rPr>
                      <w:rFonts w:eastAsia="Times New Roman"/>
                      <w:lang w:eastAsia="ru-RU"/>
                    </w:rPr>
                    <w:t>Л.Н. Толстой.  «Детство»</w:t>
                  </w:r>
                </w:p>
              </w:tc>
            </w:tr>
            <w:tr w:rsidR="00D0117C" w:rsidRPr="00293266" w:rsidTr="00CE0B32">
              <w:tc>
                <w:tcPr>
                  <w:tcW w:w="1418" w:type="dxa"/>
                </w:tcPr>
                <w:p w:rsidR="00D0117C" w:rsidRPr="00293266" w:rsidRDefault="00D0117C" w:rsidP="00CE0B32">
                  <w:pPr>
                    <w:rPr>
                      <w:rFonts w:eastAsia="Times New Roman"/>
                      <w:lang w:eastAsia="ru-RU"/>
                    </w:rPr>
                  </w:pPr>
                  <w:r w:rsidRPr="00293266">
                    <w:rPr>
                      <w:rFonts w:eastAsia="Times New Roman"/>
                      <w:lang w:eastAsia="ru-RU"/>
                    </w:rPr>
                    <w:t>6</w:t>
                  </w:r>
                  <w:r>
                    <w:rPr>
                      <w:rFonts w:eastAsia="Times New Roman"/>
                      <w:lang w:eastAsia="ru-RU"/>
                    </w:rPr>
                    <w:t>.10</w:t>
                  </w:r>
                </w:p>
              </w:tc>
              <w:tc>
                <w:tcPr>
                  <w:tcW w:w="8565" w:type="dxa"/>
                </w:tcPr>
                <w:p w:rsidR="00D0117C" w:rsidRPr="00293266" w:rsidRDefault="00D0117C" w:rsidP="00CE0B32">
                  <w:pPr>
                    <w:rPr>
                      <w:rFonts w:eastAsia="Times New Roman"/>
                      <w:lang w:eastAsia="ru-RU"/>
                    </w:rPr>
                  </w:pPr>
                  <w:r>
                    <w:rPr>
                      <w:rFonts w:eastAsia="Times New Roman"/>
                      <w:lang w:eastAsia="ru-RU"/>
                    </w:rPr>
                    <w:t>А.П. Чехов.  «Хамелеон»</w:t>
                  </w:r>
                </w:p>
              </w:tc>
            </w:tr>
            <w:tr w:rsidR="00D0117C" w:rsidRPr="00293266" w:rsidTr="00CE0B32">
              <w:tc>
                <w:tcPr>
                  <w:tcW w:w="9983" w:type="dxa"/>
                  <w:gridSpan w:val="2"/>
                </w:tcPr>
                <w:p w:rsidR="00D0117C" w:rsidRPr="00EA4A6C" w:rsidRDefault="00D0117C" w:rsidP="00CE0B32">
                  <w:pPr>
                    <w:rPr>
                      <w:rFonts w:eastAsia="Times New Roman"/>
                      <w:b/>
                      <w:lang w:eastAsia="ru-RU"/>
                    </w:rPr>
                  </w:pPr>
                  <w:r>
                    <w:rPr>
                      <w:rFonts w:eastAsia="Times New Roman"/>
                      <w:b/>
                      <w:lang w:eastAsia="ru-RU"/>
                    </w:rPr>
                    <w:t>7.</w:t>
                  </w:r>
                  <w:r w:rsidRPr="00EA4A6C">
                    <w:rPr>
                      <w:rFonts w:eastAsia="Times New Roman"/>
                      <w:b/>
                      <w:lang w:eastAsia="ru-RU"/>
                    </w:rPr>
                    <w:t xml:space="preserve">  Из русской литературы </w:t>
                  </w:r>
                  <w:r w:rsidRPr="00EA4A6C">
                    <w:rPr>
                      <w:rFonts w:eastAsia="Times New Roman"/>
                      <w:b/>
                      <w:lang w:val="en-US" w:eastAsia="ru-RU"/>
                    </w:rPr>
                    <w:t>XX</w:t>
                  </w:r>
                  <w:r w:rsidRPr="00EA4A6C">
                    <w:rPr>
                      <w:rFonts w:eastAsia="Times New Roman"/>
                      <w:b/>
                      <w:lang w:eastAsia="ru-RU"/>
                    </w:rPr>
                    <w:t xml:space="preserve"> века</w:t>
                  </w:r>
                </w:p>
              </w:tc>
            </w:tr>
            <w:tr w:rsidR="00D0117C" w:rsidRPr="00293266" w:rsidTr="00CE0B32">
              <w:tc>
                <w:tcPr>
                  <w:tcW w:w="1418" w:type="dxa"/>
                </w:tcPr>
                <w:p w:rsidR="00D0117C" w:rsidRPr="00293266" w:rsidRDefault="00D0117C" w:rsidP="00CE0B32">
                  <w:pPr>
                    <w:rPr>
                      <w:rFonts w:eastAsia="Times New Roman"/>
                      <w:lang w:eastAsia="ru-RU"/>
                    </w:rPr>
                  </w:pPr>
                  <w:r>
                    <w:rPr>
                      <w:rFonts w:eastAsia="Times New Roman"/>
                      <w:lang w:eastAsia="ru-RU"/>
                    </w:rPr>
                    <w:t>7.8</w:t>
                  </w:r>
                </w:p>
              </w:tc>
              <w:tc>
                <w:tcPr>
                  <w:tcW w:w="8565" w:type="dxa"/>
                </w:tcPr>
                <w:p w:rsidR="00D0117C" w:rsidRPr="00BF4FA3" w:rsidRDefault="00D0117C" w:rsidP="00CE0B32">
                  <w:pPr>
                    <w:rPr>
                      <w:rFonts w:eastAsia="Times New Roman"/>
                      <w:lang w:eastAsia="ru-RU"/>
                    </w:rPr>
                  </w:pPr>
                  <w:r w:rsidRPr="00BF4FA3">
                    <w:t>М. Горький «Детство»</w:t>
                  </w:r>
                </w:p>
              </w:tc>
            </w:tr>
            <w:tr w:rsidR="00D0117C" w:rsidRPr="00293266" w:rsidTr="00CE0B32">
              <w:tc>
                <w:tcPr>
                  <w:tcW w:w="1418" w:type="dxa"/>
                </w:tcPr>
                <w:p w:rsidR="00D0117C" w:rsidRPr="00293266" w:rsidRDefault="00D0117C" w:rsidP="00CE0B32">
                  <w:pPr>
                    <w:rPr>
                      <w:rFonts w:eastAsia="Times New Roman"/>
                      <w:lang w:eastAsia="ru-RU"/>
                    </w:rPr>
                  </w:pPr>
                  <w:r>
                    <w:rPr>
                      <w:rFonts w:eastAsia="Times New Roman"/>
                      <w:lang w:eastAsia="ru-RU"/>
                    </w:rPr>
                    <w:t>7.9</w:t>
                  </w:r>
                </w:p>
              </w:tc>
              <w:tc>
                <w:tcPr>
                  <w:tcW w:w="8565" w:type="dxa"/>
                </w:tcPr>
                <w:p w:rsidR="00D0117C" w:rsidRPr="00EA4A6C" w:rsidRDefault="00D0117C" w:rsidP="00CE0B32">
                  <w:pPr>
                    <w:rPr>
                      <w:rFonts w:eastAsia="Times New Roman"/>
                      <w:lang w:eastAsia="ru-RU"/>
                    </w:rPr>
                  </w:pPr>
                  <w:r>
                    <w:rPr>
                      <w:rFonts w:eastAsia="Times New Roman"/>
                      <w:lang w:eastAsia="ru-RU"/>
                    </w:rPr>
                    <w:t xml:space="preserve">Проза второй половины </w:t>
                  </w:r>
                  <w:r>
                    <w:rPr>
                      <w:rFonts w:eastAsia="Times New Roman"/>
                      <w:lang w:val="en-US" w:eastAsia="ru-RU"/>
                    </w:rPr>
                    <w:t>XX</w:t>
                  </w:r>
                  <w:r>
                    <w:rPr>
                      <w:rFonts w:eastAsia="Times New Roman"/>
                      <w:lang w:eastAsia="ru-RU"/>
                    </w:rPr>
                    <w:t xml:space="preserve"> века. В.П. Астафьев, Ю.П. Казаков, Е.И. Носов, В.Г. Распутин</w:t>
                  </w:r>
                </w:p>
              </w:tc>
            </w:tr>
            <w:tr w:rsidR="00D0117C" w:rsidRPr="00293266" w:rsidTr="00CE0B32">
              <w:tc>
                <w:tcPr>
                  <w:tcW w:w="9983" w:type="dxa"/>
                  <w:gridSpan w:val="2"/>
                </w:tcPr>
                <w:p w:rsidR="00D0117C" w:rsidRPr="00033A1E" w:rsidRDefault="00D0117C" w:rsidP="00CE0B32">
                  <w:pPr>
                    <w:rPr>
                      <w:rFonts w:eastAsia="Times New Roman"/>
                      <w:b/>
                      <w:lang w:eastAsia="ru-RU"/>
                    </w:rPr>
                  </w:pPr>
                  <w:r>
                    <w:rPr>
                      <w:rFonts w:eastAsia="Times New Roman"/>
                      <w:b/>
                      <w:lang w:eastAsia="ru-RU"/>
                    </w:rPr>
                    <w:t>8</w:t>
                  </w:r>
                  <w:r w:rsidRPr="00033A1E">
                    <w:rPr>
                      <w:rFonts w:eastAsia="Times New Roman"/>
                      <w:b/>
                      <w:lang w:eastAsia="ru-RU"/>
                    </w:rPr>
                    <w:t>. Из зарубежной литературы</w:t>
                  </w:r>
                </w:p>
              </w:tc>
            </w:tr>
            <w:tr w:rsidR="00D0117C" w:rsidRPr="00BF4FA3" w:rsidTr="00CE0B32">
              <w:tc>
                <w:tcPr>
                  <w:tcW w:w="1418" w:type="dxa"/>
                </w:tcPr>
                <w:p w:rsidR="00D0117C" w:rsidRPr="00293266" w:rsidRDefault="00D0117C" w:rsidP="00CE0B32">
                  <w:pPr>
                    <w:rPr>
                      <w:rFonts w:eastAsia="Times New Roman"/>
                      <w:lang w:eastAsia="ru-RU"/>
                    </w:rPr>
                  </w:pPr>
                  <w:r>
                    <w:rPr>
                      <w:rFonts w:eastAsia="Times New Roman"/>
                      <w:lang w:eastAsia="ru-RU"/>
                    </w:rPr>
                    <w:t>8.1</w:t>
                  </w:r>
                </w:p>
              </w:tc>
              <w:tc>
                <w:tcPr>
                  <w:tcW w:w="8565" w:type="dxa"/>
                </w:tcPr>
                <w:p w:rsidR="00D0117C" w:rsidRPr="00BF4FA3" w:rsidRDefault="00D0117C" w:rsidP="00CE0B32">
                  <w:pPr>
                    <w:rPr>
                      <w:rFonts w:eastAsia="Times New Roman"/>
                      <w:lang w:eastAsia="ru-RU"/>
                    </w:rPr>
                  </w:pPr>
                  <w:r w:rsidRPr="00033A1E">
                    <w:rPr>
                      <w:rFonts w:eastAsia="Times New Roman"/>
                      <w:lang w:eastAsia="ru-RU"/>
                    </w:rPr>
                    <w:t xml:space="preserve">А. де Сент-Экзюпери,О. Генри,   Р. Бёрнс,   М. Твен                          </w:t>
                  </w:r>
                </w:p>
              </w:tc>
            </w:tr>
          </w:tbl>
          <w:p w:rsidR="00D0117C" w:rsidRDefault="00D0117C" w:rsidP="00CE0B32"/>
          <w:p w:rsidR="00D0117C" w:rsidRDefault="00D0117C" w:rsidP="00CE0B32"/>
          <w:p w:rsidR="00D0117C" w:rsidRDefault="00D0117C" w:rsidP="00CE0B32"/>
          <w:p w:rsidR="00D0117C" w:rsidRPr="002032C3" w:rsidRDefault="00D0117C" w:rsidP="00CE0B32">
            <w:pPr>
              <w:jc w:val="center"/>
              <w:rPr>
                <w:rFonts w:eastAsia="Times New Roman"/>
                <w:b/>
                <w:lang w:eastAsia="ru-RU"/>
              </w:rPr>
            </w:pPr>
            <w:r w:rsidRPr="005F7B3D">
              <w:rPr>
                <w:rFonts w:eastAsia="Times New Roman"/>
                <w:b/>
                <w:lang w:eastAsia="ru-RU"/>
              </w:rPr>
              <w:t>Ответы</w:t>
            </w:r>
            <w:r w:rsidRPr="002032C3">
              <w:rPr>
                <w:rFonts w:eastAsia="Times New Roman"/>
                <w:b/>
                <w:lang w:eastAsia="ru-RU"/>
              </w:rPr>
              <w:t xml:space="preserve"> на вопросы</w:t>
            </w:r>
          </w:p>
          <w:p w:rsidR="00D0117C" w:rsidRPr="002032C3" w:rsidRDefault="00D0117C" w:rsidP="00CE0B32">
            <w:pPr>
              <w:jc w:val="center"/>
              <w:rPr>
                <w:rFonts w:eastAsia="Times New Roman"/>
                <w:b/>
                <w:lang w:eastAsia="ru-RU"/>
              </w:rPr>
            </w:pPr>
            <w:r w:rsidRPr="002032C3">
              <w:rPr>
                <w:rFonts w:eastAsia="Times New Roman"/>
                <w:b/>
                <w:lang w:eastAsia="ru-RU"/>
              </w:rPr>
              <w:t>по литературе в 8 классе</w:t>
            </w:r>
          </w:p>
          <w:p w:rsidR="00D0117C" w:rsidRPr="002032C3" w:rsidRDefault="00D0117C" w:rsidP="00CE0B32">
            <w:pPr>
              <w:jc w:val="center"/>
              <w:rPr>
                <w:rFonts w:eastAsia="Times New Roman"/>
                <w:b/>
                <w:lang w:eastAsia="ru-RU"/>
              </w:rPr>
            </w:pPr>
            <w:r w:rsidRPr="002032C3">
              <w:rPr>
                <w:rFonts w:eastAsia="Times New Roman"/>
                <w:b/>
                <w:lang w:eastAsia="ru-RU"/>
              </w:rPr>
              <w:t xml:space="preserve"> (</w:t>
            </w:r>
            <w:r w:rsidRPr="005F7B3D">
              <w:rPr>
                <w:rFonts w:eastAsia="Times New Roman"/>
                <w:b/>
                <w:lang w:eastAsia="ru-RU"/>
              </w:rPr>
              <w:t xml:space="preserve">входной </w:t>
            </w:r>
            <w:r w:rsidRPr="002032C3">
              <w:rPr>
                <w:rFonts w:eastAsia="Times New Roman"/>
                <w:b/>
                <w:lang w:eastAsia="ru-RU"/>
              </w:rPr>
              <w:t>контроль)</w:t>
            </w:r>
          </w:p>
          <w:p w:rsidR="00D0117C" w:rsidRPr="002032C3" w:rsidRDefault="00D0117C" w:rsidP="00CE0B32">
            <w:pPr>
              <w:jc w:val="center"/>
              <w:rPr>
                <w:rFonts w:eastAsia="Times New Roman"/>
                <w:b/>
                <w:lang w:eastAsia="ru-RU"/>
              </w:rPr>
            </w:pPr>
          </w:p>
          <w:p w:rsidR="00D0117C" w:rsidRPr="002032C3" w:rsidRDefault="00D0117C" w:rsidP="00CE0B32">
            <w:pPr>
              <w:jc w:val="center"/>
              <w:rPr>
                <w:rFonts w:eastAsia="Times New Roman"/>
                <w:lang w:eastAsia="ru-RU"/>
              </w:rPr>
            </w:pP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4"/>
              <w:gridCol w:w="4041"/>
              <w:gridCol w:w="4443"/>
            </w:tblGrid>
            <w:tr w:rsidR="00D0117C" w:rsidRPr="002032C3" w:rsidTr="00CE0B32">
              <w:trPr>
                <w:trHeight w:val="527"/>
              </w:trPr>
              <w:tc>
                <w:tcPr>
                  <w:tcW w:w="851" w:type="dxa"/>
                  <w:vMerge w:val="restart"/>
                </w:tcPr>
                <w:p w:rsidR="00D0117C" w:rsidRPr="002032C3" w:rsidRDefault="00D0117C" w:rsidP="00CE0B32">
                  <w:pPr>
                    <w:jc w:val="center"/>
                    <w:rPr>
                      <w:rFonts w:eastAsia="Times New Roman"/>
                      <w:lang w:eastAsia="ru-RU"/>
                    </w:rPr>
                  </w:pPr>
                  <w:r w:rsidRPr="002032C3">
                    <w:rPr>
                      <w:rFonts w:eastAsia="Times New Roman"/>
                      <w:lang w:eastAsia="ru-RU"/>
                    </w:rPr>
                    <w:t>№ задания</w:t>
                  </w:r>
                </w:p>
              </w:tc>
              <w:tc>
                <w:tcPr>
                  <w:tcW w:w="8647" w:type="dxa"/>
                  <w:gridSpan w:val="2"/>
                </w:tcPr>
                <w:p w:rsidR="00D0117C" w:rsidRPr="002032C3" w:rsidRDefault="00D0117C" w:rsidP="00CE0B32">
                  <w:pPr>
                    <w:jc w:val="center"/>
                    <w:rPr>
                      <w:rFonts w:eastAsia="Times New Roman"/>
                      <w:lang w:eastAsia="ru-RU"/>
                    </w:rPr>
                  </w:pPr>
                  <w:r w:rsidRPr="002032C3">
                    <w:rPr>
                      <w:rFonts w:eastAsia="Times New Roman"/>
                      <w:lang w:eastAsia="ru-RU"/>
                    </w:rPr>
                    <w:t>№ варианта</w:t>
                  </w:r>
                </w:p>
              </w:tc>
            </w:tr>
            <w:tr w:rsidR="00D0117C" w:rsidRPr="002032C3" w:rsidTr="00CE0B32">
              <w:trPr>
                <w:trHeight w:val="527"/>
              </w:trPr>
              <w:tc>
                <w:tcPr>
                  <w:tcW w:w="851" w:type="dxa"/>
                  <w:vMerge/>
                </w:tcPr>
                <w:p w:rsidR="00D0117C" w:rsidRPr="002032C3" w:rsidRDefault="00D0117C" w:rsidP="00CE0B32">
                  <w:pPr>
                    <w:jc w:val="center"/>
                    <w:rPr>
                      <w:rFonts w:eastAsia="Times New Roman"/>
                      <w:lang w:eastAsia="ru-RU"/>
                    </w:rPr>
                  </w:pPr>
                </w:p>
              </w:tc>
              <w:tc>
                <w:tcPr>
                  <w:tcW w:w="4111" w:type="dxa"/>
                </w:tcPr>
                <w:p w:rsidR="00D0117C" w:rsidRPr="002032C3" w:rsidRDefault="00D0117C" w:rsidP="00CE0B32">
                  <w:pPr>
                    <w:jc w:val="center"/>
                    <w:rPr>
                      <w:rFonts w:eastAsia="Times New Roman"/>
                      <w:b/>
                      <w:lang w:val="en-US" w:eastAsia="ru-RU"/>
                    </w:rPr>
                  </w:pPr>
                  <w:r w:rsidRPr="002032C3">
                    <w:rPr>
                      <w:rFonts w:eastAsia="Times New Roman"/>
                      <w:b/>
                      <w:lang w:val="en-US" w:eastAsia="ru-RU"/>
                    </w:rPr>
                    <w:t>I</w:t>
                  </w:r>
                </w:p>
              </w:tc>
              <w:tc>
                <w:tcPr>
                  <w:tcW w:w="4536" w:type="dxa"/>
                </w:tcPr>
                <w:p w:rsidR="00D0117C" w:rsidRPr="002032C3" w:rsidRDefault="00D0117C" w:rsidP="00CE0B32">
                  <w:pPr>
                    <w:jc w:val="center"/>
                    <w:rPr>
                      <w:rFonts w:eastAsia="Times New Roman"/>
                      <w:b/>
                      <w:lang w:val="en-US" w:eastAsia="ru-RU"/>
                    </w:rPr>
                  </w:pPr>
                  <w:r w:rsidRPr="002032C3">
                    <w:rPr>
                      <w:rFonts w:eastAsia="Times New Roman"/>
                      <w:b/>
                      <w:lang w:val="en-US" w:eastAsia="ru-RU"/>
                    </w:rPr>
                    <w:t>II</w:t>
                  </w:r>
                </w:p>
              </w:tc>
            </w:tr>
            <w:tr w:rsidR="00D0117C" w:rsidRPr="002032C3" w:rsidTr="00CE0B32">
              <w:trPr>
                <w:trHeight w:val="527"/>
              </w:trPr>
              <w:tc>
                <w:tcPr>
                  <w:tcW w:w="9498" w:type="dxa"/>
                  <w:gridSpan w:val="3"/>
                </w:tcPr>
                <w:p w:rsidR="00D0117C" w:rsidRPr="005F7B3D" w:rsidRDefault="00D0117C" w:rsidP="00CE0B32">
                  <w:pPr>
                    <w:jc w:val="center"/>
                    <w:rPr>
                      <w:rFonts w:eastAsia="Times New Roman"/>
                      <w:b/>
                      <w:lang w:eastAsia="ru-RU"/>
                    </w:rPr>
                  </w:pPr>
                  <w:r w:rsidRPr="005F7B3D">
                    <w:rPr>
                      <w:rFonts w:eastAsia="Times New Roman"/>
                      <w:b/>
                      <w:lang w:eastAsia="ru-RU"/>
                    </w:rPr>
                    <w:t>Часть 1</w:t>
                  </w:r>
                </w:p>
              </w:tc>
            </w:tr>
            <w:tr w:rsidR="00D0117C" w:rsidRPr="002032C3" w:rsidTr="00CE0B32">
              <w:trPr>
                <w:trHeight w:val="527"/>
              </w:trPr>
              <w:tc>
                <w:tcPr>
                  <w:tcW w:w="851" w:type="dxa"/>
                </w:tcPr>
                <w:p w:rsidR="00D0117C" w:rsidRPr="002032C3" w:rsidRDefault="00D0117C" w:rsidP="00CE0B32">
                  <w:pPr>
                    <w:jc w:val="center"/>
                    <w:rPr>
                      <w:rFonts w:eastAsia="Times New Roman"/>
                      <w:lang w:eastAsia="ru-RU"/>
                    </w:rPr>
                  </w:pPr>
                  <w:r w:rsidRPr="002032C3">
                    <w:rPr>
                      <w:rFonts w:eastAsia="Times New Roman"/>
                      <w:lang w:eastAsia="ru-RU"/>
                    </w:rPr>
                    <w:lastRenderedPageBreak/>
                    <w:t>1</w:t>
                  </w:r>
                </w:p>
              </w:tc>
              <w:tc>
                <w:tcPr>
                  <w:tcW w:w="4111" w:type="dxa"/>
                </w:tcPr>
                <w:p w:rsidR="00D0117C" w:rsidRPr="002032C3" w:rsidRDefault="00D0117C" w:rsidP="00CE0B32">
                  <w:pPr>
                    <w:jc w:val="center"/>
                    <w:rPr>
                      <w:rFonts w:eastAsia="Times New Roman"/>
                      <w:lang w:eastAsia="ru-RU"/>
                    </w:rPr>
                  </w:pPr>
                  <w:r w:rsidRPr="002032C3">
                    <w:rPr>
                      <w:rFonts w:eastAsia="Times New Roman"/>
                      <w:lang w:eastAsia="ru-RU"/>
                    </w:rPr>
                    <w:t>А</w:t>
                  </w:r>
                </w:p>
              </w:tc>
              <w:tc>
                <w:tcPr>
                  <w:tcW w:w="4536" w:type="dxa"/>
                </w:tcPr>
                <w:p w:rsidR="00D0117C" w:rsidRPr="002032C3" w:rsidRDefault="00D0117C" w:rsidP="00CE0B32">
                  <w:pPr>
                    <w:jc w:val="center"/>
                  </w:pPr>
                  <w:r w:rsidRPr="002032C3">
                    <w:t>А</w:t>
                  </w:r>
                </w:p>
              </w:tc>
            </w:tr>
            <w:tr w:rsidR="00D0117C" w:rsidRPr="002032C3" w:rsidTr="00CE0B32">
              <w:trPr>
                <w:trHeight w:val="527"/>
              </w:trPr>
              <w:tc>
                <w:tcPr>
                  <w:tcW w:w="851" w:type="dxa"/>
                </w:tcPr>
                <w:p w:rsidR="00D0117C" w:rsidRPr="002032C3" w:rsidRDefault="00D0117C" w:rsidP="00CE0B32">
                  <w:pPr>
                    <w:jc w:val="center"/>
                    <w:rPr>
                      <w:rFonts w:eastAsia="Times New Roman"/>
                      <w:lang w:eastAsia="ru-RU"/>
                    </w:rPr>
                  </w:pPr>
                  <w:r w:rsidRPr="002032C3">
                    <w:rPr>
                      <w:rFonts w:eastAsia="Times New Roman"/>
                      <w:lang w:eastAsia="ru-RU"/>
                    </w:rPr>
                    <w:t>2</w:t>
                  </w:r>
                </w:p>
              </w:tc>
              <w:tc>
                <w:tcPr>
                  <w:tcW w:w="4111" w:type="dxa"/>
                </w:tcPr>
                <w:p w:rsidR="00D0117C" w:rsidRPr="002032C3" w:rsidRDefault="00D0117C" w:rsidP="00CE0B32">
                  <w:pPr>
                    <w:jc w:val="center"/>
                  </w:pPr>
                  <w:r>
                    <w:t>В</w:t>
                  </w:r>
                </w:p>
              </w:tc>
              <w:tc>
                <w:tcPr>
                  <w:tcW w:w="4536" w:type="dxa"/>
                </w:tcPr>
                <w:p w:rsidR="00D0117C" w:rsidRPr="002032C3" w:rsidRDefault="00D0117C" w:rsidP="00CE0B32">
                  <w:pPr>
                    <w:jc w:val="center"/>
                  </w:pPr>
                  <w:r w:rsidRPr="002032C3">
                    <w:t>Б</w:t>
                  </w:r>
                </w:p>
              </w:tc>
            </w:tr>
            <w:tr w:rsidR="00D0117C" w:rsidRPr="002032C3" w:rsidTr="00CE0B32">
              <w:trPr>
                <w:trHeight w:val="527"/>
              </w:trPr>
              <w:tc>
                <w:tcPr>
                  <w:tcW w:w="851" w:type="dxa"/>
                </w:tcPr>
                <w:p w:rsidR="00D0117C" w:rsidRPr="002032C3" w:rsidRDefault="00D0117C" w:rsidP="00CE0B32">
                  <w:pPr>
                    <w:jc w:val="center"/>
                    <w:rPr>
                      <w:rFonts w:eastAsia="Times New Roman"/>
                      <w:lang w:eastAsia="ru-RU"/>
                    </w:rPr>
                  </w:pPr>
                  <w:r w:rsidRPr="002032C3">
                    <w:rPr>
                      <w:rFonts w:eastAsia="Times New Roman"/>
                      <w:lang w:eastAsia="ru-RU"/>
                    </w:rPr>
                    <w:t>3</w:t>
                  </w:r>
                </w:p>
              </w:tc>
              <w:tc>
                <w:tcPr>
                  <w:tcW w:w="4111" w:type="dxa"/>
                </w:tcPr>
                <w:p w:rsidR="00D0117C" w:rsidRPr="002032C3" w:rsidRDefault="00D0117C" w:rsidP="00CE0B32">
                  <w:pPr>
                    <w:jc w:val="center"/>
                    <w:rPr>
                      <w:rFonts w:eastAsia="Times New Roman"/>
                      <w:lang w:eastAsia="ru-RU"/>
                    </w:rPr>
                  </w:pPr>
                  <w:r w:rsidRPr="002032C3">
                    <w:rPr>
                      <w:rFonts w:eastAsia="Times New Roman"/>
                      <w:lang w:eastAsia="ru-RU"/>
                    </w:rPr>
                    <w:t>В</w:t>
                  </w:r>
                </w:p>
              </w:tc>
              <w:tc>
                <w:tcPr>
                  <w:tcW w:w="4536" w:type="dxa"/>
                </w:tcPr>
                <w:p w:rsidR="00D0117C" w:rsidRPr="002032C3" w:rsidRDefault="00D0117C" w:rsidP="00CE0B32">
                  <w:pPr>
                    <w:jc w:val="center"/>
                  </w:pPr>
                  <w:r w:rsidRPr="002032C3">
                    <w:t>Б</w:t>
                  </w:r>
                </w:p>
              </w:tc>
            </w:tr>
            <w:tr w:rsidR="00D0117C" w:rsidRPr="002032C3" w:rsidTr="00CE0B32">
              <w:trPr>
                <w:trHeight w:val="527"/>
              </w:trPr>
              <w:tc>
                <w:tcPr>
                  <w:tcW w:w="851" w:type="dxa"/>
                  <w:shd w:val="clear" w:color="auto" w:fill="auto"/>
                </w:tcPr>
                <w:p w:rsidR="00D0117C" w:rsidRPr="002032C3" w:rsidRDefault="00D0117C" w:rsidP="00CE0B32">
                  <w:pPr>
                    <w:jc w:val="center"/>
                    <w:rPr>
                      <w:rFonts w:eastAsia="Times New Roman"/>
                      <w:lang w:eastAsia="ru-RU"/>
                    </w:rPr>
                  </w:pPr>
                  <w:r w:rsidRPr="002032C3">
                    <w:rPr>
                      <w:rFonts w:eastAsia="Times New Roman"/>
                      <w:lang w:eastAsia="ru-RU"/>
                    </w:rPr>
                    <w:t>4</w:t>
                  </w:r>
                </w:p>
              </w:tc>
              <w:tc>
                <w:tcPr>
                  <w:tcW w:w="4111" w:type="dxa"/>
                  <w:shd w:val="clear" w:color="auto" w:fill="auto"/>
                </w:tcPr>
                <w:p w:rsidR="00D0117C" w:rsidRPr="002032C3" w:rsidRDefault="00D0117C" w:rsidP="00CE0B32">
                  <w:pPr>
                    <w:jc w:val="center"/>
                  </w:pPr>
                  <w:r>
                    <w:t>Б</w:t>
                  </w:r>
                </w:p>
              </w:tc>
              <w:tc>
                <w:tcPr>
                  <w:tcW w:w="4536" w:type="dxa"/>
                  <w:shd w:val="clear" w:color="auto" w:fill="auto"/>
                </w:tcPr>
                <w:p w:rsidR="00D0117C" w:rsidRPr="002032C3" w:rsidRDefault="00D0117C" w:rsidP="00CE0B32">
                  <w:pPr>
                    <w:jc w:val="center"/>
                  </w:pPr>
                  <w:r w:rsidRPr="002032C3">
                    <w:t>В</w:t>
                  </w:r>
                </w:p>
              </w:tc>
            </w:tr>
            <w:tr w:rsidR="00D0117C" w:rsidRPr="002032C3" w:rsidTr="00CE0B32">
              <w:trPr>
                <w:trHeight w:val="527"/>
              </w:trPr>
              <w:tc>
                <w:tcPr>
                  <w:tcW w:w="851" w:type="dxa"/>
                </w:tcPr>
                <w:p w:rsidR="00D0117C" w:rsidRPr="002032C3" w:rsidRDefault="00D0117C" w:rsidP="00CE0B32">
                  <w:pPr>
                    <w:jc w:val="center"/>
                    <w:rPr>
                      <w:rFonts w:eastAsia="Times New Roman"/>
                      <w:lang w:eastAsia="ru-RU"/>
                    </w:rPr>
                  </w:pPr>
                  <w:r w:rsidRPr="002032C3">
                    <w:rPr>
                      <w:rFonts w:eastAsia="Times New Roman"/>
                      <w:lang w:eastAsia="ru-RU"/>
                    </w:rPr>
                    <w:t>5</w:t>
                  </w:r>
                </w:p>
              </w:tc>
              <w:tc>
                <w:tcPr>
                  <w:tcW w:w="4111" w:type="dxa"/>
                </w:tcPr>
                <w:p w:rsidR="00D0117C" w:rsidRPr="002032C3" w:rsidRDefault="00D0117C" w:rsidP="00CE0B32">
                  <w:pPr>
                    <w:jc w:val="center"/>
                  </w:pPr>
                  <w:r w:rsidRPr="002032C3">
                    <w:t>Г</w:t>
                  </w:r>
                </w:p>
              </w:tc>
              <w:tc>
                <w:tcPr>
                  <w:tcW w:w="4536" w:type="dxa"/>
                </w:tcPr>
                <w:p w:rsidR="00D0117C" w:rsidRPr="002032C3" w:rsidRDefault="00D0117C" w:rsidP="00CE0B32">
                  <w:pPr>
                    <w:jc w:val="center"/>
                  </w:pPr>
                  <w:r>
                    <w:t>В</w:t>
                  </w:r>
                </w:p>
              </w:tc>
            </w:tr>
            <w:tr w:rsidR="00D0117C" w:rsidRPr="002032C3" w:rsidTr="00CE0B32">
              <w:trPr>
                <w:trHeight w:val="527"/>
              </w:trPr>
              <w:tc>
                <w:tcPr>
                  <w:tcW w:w="851" w:type="dxa"/>
                </w:tcPr>
                <w:p w:rsidR="00D0117C" w:rsidRPr="002032C3" w:rsidRDefault="00D0117C" w:rsidP="00CE0B32">
                  <w:pPr>
                    <w:jc w:val="center"/>
                    <w:rPr>
                      <w:rFonts w:eastAsia="Times New Roman"/>
                      <w:lang w:eastAsia="ru-RU"/>
                    </w:rPr>
                  </w:pPr>
                  <w:r w:rsidRPr="002032C3">
                    <w:rPr>
                      <w:rFonts w:eastAsia="Times New Roman"/>
                      <w:lang w:eastAsia="ru-RU"/>
                    </w:rPr>
                    <w:t>6</w:t>
                  </w:r>
                </w:p>
              </w:tc>
              <w:tc>
                <w:tcPr>
                  <w:tcW w:w="4111" w:type="dxa"/>
                </w:tcPr>
                <w:p w:rsidR="00D0117C" w:rsidRPr="002032C3" w:rsidRDefault="00D0117C" w:rsidP="00CE0B32">
                  <w:pPr>
                    <w:jc w:val="center"/>
                  </w:pPr>
                  <w:r w:rsidRPr="002032C3">
                    <w:t>А</w:t>
                  </w:r>
                </w:p>
              </w:tc>
              <w:tc>
                <w:tcPr>
                  <w:tcW w:w="4536" w:type="dxa"/>
                </w:tcPr>
                <w:p w:rsidR="00D0117C" w:rsidRPr="002032C3" w:rsidRDefault="00D0117C" w:rsidP="00CE0B32">
                  <w:pPr>
                    <w:jc w:val="center"/>
                  </w:pPr>
                  <w:r w:rsidRPr="002032C3">
                    <w:t>Г</w:t>
                  </w:r>
                </w:p>
              </w:tc>
            </w:tr>
            <w:tr w:rsidR="00D0117C" w:rsidRPr="002032C3" w:rsidTr="00CE0B32">
              <w:trPr>
                <w:trHeight w:val="527"/>
              </w:trPr>
              <w:tc>
                <w:tcPr>
                  <w:tcW w:w="851" w:type="dxa"/>
                </w:tcPr>
                <w:p w:rsidR="00D0117C" w:rsidRPr="002032C3" w:rsidRDefault="00D0117C" w:rsidP="00CE0B32">
                  <w:pPr>
                    <w:jc w:val="center"/>
                    <w:rPr>
                      <w:rFonts w:eastAsia="Times New Roman"/>
                      <w:lang w:eastAsia="ru-RU"/>
                    </w:rPr>
                  </w:pPr>
                  <w:r w:rsidRPr="002032C3">
                    <w:rPr>
                      <w:rFonts w:eastAsia="Times New Roman"/>
                      <w:lang w:eastAsia="ru-RU"/>
                    </w:rPr>
                    <w:t>7</w:t>
                  </w:r>
                </w:p>
              </w:tc>
              <w:tc>
                <w:tcPr>
                  <w:tcW w:w="4111" w:type="dxa"/>
                </w:tcPr>
                <w:p w:rsidR="00D0117C" w:rsidRPr="002032C3" w:rsidRDefault="00D0117C" w:rsidP="00CE0B32">
                  <w:pPr>
                    <w:jc w:val="center"/>
                  </w:pPr>
                  <w:r w:rsidRPr="002032C3">
                    <w:t>Б</w:t>
                  </w:r>
                </w:p>
              </w:tc>
              <w:tc>
                <w:tcPr>
                  <w:tcW w:w="4536" w:type="dxa"/>
                </w:tcPr>
                <w:p w:rsidR="00D0117C" w:rsidRPr="002032C3" w:rsidRDefault="00D0117C" w:rsidP="00CE0B32">
                  <w:pPr>
                    <w:jc w:val="center"/>
                  </w:pPr>
                  <w:r w:rsidRPr="002032C3">
                    <w:t>В</w:t>
                  </w:r>
                </w:p>
              </w:tc>
            </w:tr>
            <w:tr w:rsidR="00D0117C" w:rsidRPr="002032C3" w:rsidTr="00CE0B32">
              <w:trPr>
                <w:trHeight w:val="527"/>
              </w:trPr>
              <w:tc>
                <w:tcPr>
                  <w:tcW w:w="851" w:type="dxa"/>
                </w:tcPr>
                <w:p w:rsidR="00D0117C" w:rsidRPr="002032C3" w:rsidRDefault="00D0117C" w:rsidP="00CE0B32">
                  <w:pPr>
                    <w:jc w:val="center"/>
                    <w:rPr>
                      <w:rFonts w:eastAsia="Times New Roman"/>
                      <w:lang w:eastAsia="ru-RU"/>
                    </w:rPr>
                  </w:pPr>
                  <w:r w:rsidRPr="002032C3">
                    <w:rPr>
                      <w:rFonts w:eastAsia="Times New Roman"/>
                      <w:lang w:eastAsia="ru-RU"/>
                    </w:rPr>
                    <w:t>8</w:t>
                  </w:r>
                </w:p>
              </w:tc>
              <w:tc>
                <w:tcPr>
                  <w:tcW w:w="4111" w:type="dxa"/>
                </w:tcPr>
                <w:p w:rsidR="00D0117C" w:rsidRPr="002032C3" w:rsidRDefault="00D0117C" w:rsidP="00CE0B32">
                  <w:pPr>
                    <w:jc w:val="center"/>
                    <w:rPr>
                      <w:rFonts w:eastAsia="Times New Roman"/>
                      <w:lang w:eastAsia="ru-RU"/>
                    </w:rPr>
                  </w:pPr>
                  <w:r>
                    <w:rPr>
                      <w:rFonts w:eastAsia="Times New Roman"/>
                      <w:lang w:eastAsia="ru-RU"/>
                    </w:rPr>
                    <w:t>Г</w:t>
                  </w:r>
                </w:p>
              </w:tc>
              <w:tc>
                <w:tcPr>
                  <w:tcW w:w="4536" w:type="dxa"/>
                </w:tcPr>
                <w:p w:rsidR="00D0117C" w:rsidRPr="002032C3" w:rsidRDefault="00D0117C" w:rsidP="00CE0B32">
                  <w:pPr>
                    <w:jc w:val="center"/>
                    <w:rPr>
                      <w:rFonts w:eastAsia="Times New Roman"/>
                      <w:lang w:eastAsia="ru-RU"/>
                    </w:rPr>
                  </w:pPr>
                  <w:r w:rsidRPr="002032C3">
                    <w:rPr>
                      <w:rFonts w:eastAsia="Times New Roman"/>
                      <w:lang w:eastAsia="ru-RU"/>
                    </w:rPr>
                    <w:t>Г</w:t>
                  </w:r>
                </w:p>
              </w:tc>
            </w:tr>
            <w:tr w:rsidR="00D0117C" w:rsidRPr="002032C3" w:rsidTr="00CE0B32">
              <w:trPr>
                <w:trHeight w:val="527"/>
              </w:trPr>
              <w:tc>
                <w:tcPr>
                  <w:tcW w:w="851" w:type="dxa"/>
                </w:tcPr>
                <w:p w:rsidR="00D0117C" w:rsidRPr="002032C3" w:rsidRDefault="00D0117C" w:rsidP="00CE0B32">
                  <w:pPr>
                    <w:jc w:val="center"/>
                    <w:rPr>
                      <w:rFonts w:eastAsia="Times New Roman"/>
                      <w:lang w:eastAsia="ru-RU"/>
                    </w:rPr>
                  </w:pPr>
                  <w:r w:rsidRPr="002032C3">
                    <w:rPr>
                      <w:rFonts w:eastAsia="Times New Roman"/>
                      <w:lang w:eastAsia="ru-RU"/>
                    </w:rPr>
                    <w:t>9</w:t>
                  </w:r>
                </w:p>
              </w:tc>
              <w:tc>
                <w:tcPr>
                  <w:tcW w:w="4111" w:type="dxa"/>
                </w:tcPr>
                <w:p w:rsidR="00D0117C" w:rsidRPr="002032C3" w:rsidRDefault="00D0117C" w:rsidP="00CE0B32">
                  <w:pPr>
                    <w:jc w:val="center"/>
                    <w:rPr>
                      <w:rFonts w:eastAsia="Times New Roman"/>
                      <w:lang w:eastAsia="ru-RU"/>
                    </w:rPr>
                  </w:pPr>
                  <w:r w:rsidRPr="002032C3">
                    <w:rPr>
                      <w:rFonts w:eastAsia="Times New Roman"/>
                      <w:lang w:eastAsia="ru-RU"/>
                    </w:rPr>
                    <w:t>Б</w:t>
                  </w:r>
                </w:p>
              </w:tc>
              <w:tc>
                <w:tcPr>
                  <w:tcW w:w="4536" w:type="dxa"/>
                </w:tcPr>
                <w:p w:rsidR="00D0117C" w:rsidRPr="002032C3" w:rsidRDefault="00D0117C" w:rsidP="00CE0B32">
                  <w:pPr>
                    <w:jc w:val="center"/>
                    <w:rPr>
                      <w:rFonts w:eastAsia="Times New Roman"/>
                      <w:lang w:eastAsia="ru-RU"/>
                    </w:rPr>
                  </w:pPr>
                  <w:r w:rsidRPr="002032C3">
                    <w:rPr>
                      <w:rFonts w:eastAsia="Times New Roman"/>
                      <w:lang w:eastAsia="ru-RU"/>
                    </w:rPr>
                    <w:t>А</w:t>
                  </w:r>
                </w:p>
              </w:tc>
            </w:tr>
            <w:tr w:rsidR="00D0117C" w:rsidRPr="002032C3" w:rsidTr="00CE0B32">
              <w:trPr>
                <w:trHeight w:val="556"/>
              </w:trPr>
              <w:tc>
                <w:tcPr>
                  <w:tcW w:w="851" w:type="dxa"/>
                </w:tcPr>
                <w:p w:rsidR="00D0117C" w:rsidRPr="002032C3" w:rsidRDefault="00D0117C" w:rsidP="00CE0B32">
                  <w:pPr>
                    <w:jc w:val="center"/>
                    <w:rPr>
                      <w:rFonts w:eastAsia="Times New Roman"/>
                      <w:lang w:eastAsia="ru-RU"/>
                    </w:rPr>
                  </w:pPr>
                  <w:r w:rsidRPr="002032C3">
                    <w:rPr>
                      <w:rFonts w:eastAsia="Times New Roman"/>
                      <w:lang w:eastAsia="ru-RU"/>
                    </w:rPr>
                    <w:t>10</w:t>
                  </w:r>
                </w:p>
              </w:tc>
              <w:tc>
                <w:tcPr>
                  <w:tcW w:w="4111" w:type="dxa"/>
                </w:tcPr>
                <w:p w:rsidR="00D0117C" w:rsidRPr="002032C3" w:rsidRDefault="00D0117C" w:rsidP="00CE0B32">
                  <w:pPr>
                    <w:jc w:val="center"/>
                  </w:pPr>
                  <w:r>
                    <w:t>Б</w:t>
                  </w:r>
                </w:p>
              </w:tc>
              <w:tc>
                <w:tcPr>
                  <w:tcW w:w="4536" w:type="dxa"/>
                </w:tcPr>
                <w:p w:rsidR="00D0117C" w:rsidRPr="002032C3" w:rsidRDefault="00D0117C" w:rsidP="00CE0B32">
                  <w:pPr>
                    <w:jc w:val="center"/>
                  </w:pPr>
                  <w:r w:rsidRPr="002032C3">
                    <w:t>В</w:t>
                  </w:r>
                </w:p>
              </w:tc>
            </w:tr>
            <w:tr w:rsidR="00D0117C" w:rsidRPr="002032C3" w:rsidTr="00CE0B32">
              <w:trPr>
                <w:trHeight w:val="556"/>
              </w:trPr>
              <w:tc>
                <w:tcPr>
                  <w:tcW w:w="9498" w:type="dxa"/>
                  <w:gridSpan w:val="3"/>
                </w:tcPr>
                <w:p w:rsidR="00D0117C" w:rsidRPr="005F7B3D" w:rsidRDefault="00D0117C" w:rsidP="00CE0B32">
                  <w:pPr>
                    <w:jc w:val="center"/>
                    <w:rPr>
                      <w:b/>
                    </w:rPr>
                  </w:pPr>
                  <w:r w:rsidRPr="005F7B3D">
                    <w:rPr>
                      <w:b/>
                    </w:rPr>
                    <w:t>Часть 2</w:t>
                  </w:r>
                </w:p>
              </w:tc>
            </w:tr>
            <w:tr w:rsidR="00D0117C" w:rsidRPr="002032C3" w:rsidTr="00CE0B32">
              <w:trPr>
                <w:trHeight w:val="556"/>
              </w:trPr>
              <w:tc>
                <w:tcPr>
                  <w:tcW w:w="851" w:type="dxa"/>
                </w:tcPr>
                <w:p w:rsidR="00D0117C" w:rsidRPr="002032C3" w:rsidRDefault="00D0117C" w:rsidP="00CE0B32">
                  <w:pPr>
                    <w:jc w:val="center"/>
                    <w:rPr>
                      <w:rFonts w:eastAsia="Times New Roman"/>
                      <w:lang w:eastAsia="ru-RU"/>
                    </w:rPr>
                  </w:pPr>
                  <w:r>
                    <w:rPr>
                      <w:rFonts w:eastAsia="Times New Roman"/>
                      <w:lang w:eastAsia="ru-RU"/>
                    </w:rPr>
                    <w:t>1</w:t>
                  </w:r>
                </w:p>
              </w:tc>
              <w:tc>
                <w:tcPr>
                  <w:tcW w:w="4111" w:type="dxa"/>
                </w:tcPr>
                <w:p w:rsidR="00D0117C" w:rsidRPr="002032C3" w:rsidRDefault="00D0117C" w:rsidP="00CE0B32">
                  <w:pPr>
                    <w:jc w:val="center"/>
                  </w:pPr>
                  <w:r>
                    <w:t>Календарные, масленичные</w:t>
                  </w:r>
                </w:p>
              </w:tc>
              <w:tc>
                <w:tcPr>
                  <w:tcW w:w="4536" w:type="dxa"/>
                </w:tcPr>
                <w:p w:rsidR="00D0117C" w:rsidRPr="002032C3" w:rsidRDefault="00D0117C" w:rsidP="00CE0B32">
                  <w:pPr>
                    <w:jc w:val="center"/>
                  </w:pPr>
                  <w:r>
                    <w:t>Обрядовые, свадебные</w:t>
                  </w:r>
                </w:p>
              </w:tc>
            </w:tr>
            <w:tr w:rsidR="00D0117C" w:rsidRPr="002032C3" w:rsidTr="00CE0B32">
              <w:trPr>
                <w:trHeight w:val="556"/>
              </w:trPr>
              <w:tc>
                <w:tcPr>
                  <w:tcW w:w="851" w:type="dxa"/>
                </w:tcPr>
                <w:p w:rsidR="00D0117C" w:rsidRPr="002032C3" w:rsidRDefault="00D0117C" w:rsidP="00CE0B32">
                  <w:pPr>
                    <w:jc w:val="center"/>
                    <w:rPr>
                      <w:rFonts w:eastAsia="Times New Roman"/>
                      <w:lang w:eastAsia="ru-RU"/>
                    </w:rPr>
                  </w:pPr>
                  <w:r>
                    <w:rPr>
                      <w:rFonts w:eastAsia="Times New Roman"/>
                      <w:lang w:eastAsia="ru-RU"/>
                    </w:rPr>
                    <w:t>2</w:t>
                  </w:r>
                </w:p>
              </w:tc>
              <w:tc>
                <w:tcPr>
                  <w:tcW w:w="4111" w:type="dxa"/>
                </w:tcPr>
                <w:p w:rsidR="00D0117C" w:rsidRPr="002032C3" w:rsidRDefault="00D0117C" w:rsidP="00CE0B32">
                  <w:pPr>
                    <w:jc w:val="center"/>
                  </w:pPr>
                  <w:r>
                    <w:t xml:space="preserve">Л.Н. Толстой </w:t>
                  </w:r>
                  <w:r w:rsidRPr="005F7B3D">
                    <w:t xml:space="preserve">«Детство»                         </w:t>
                  </w:r>
                </w:p>
              </w:tc>
              <w:tc>
                <w:tcPr>
                  <w:tcW w:w="4536" w:type="dxa"/>
                </w:tcPr>
                <w:p w:rsidR="00D0117C" w:rsidRPr="002032C3" w:rsidRDefault="00D0117C" w:rsidP="00CE0B32">
                  <w:pPr>
                    <w:jc w:val="center"/>
                  </w:pPr>
                  <w:r w:rsidRPr="005F7B3D">
                    <w:t xml:space="preserve">М. Горький   </w:t>
                  </w:r>
                  <w:r>
                    <w:t>«Детство»</w:t>
                  </w:r>
                </w:p>
              </w:tc>
            </w:tr>
            <w:tr w:rsidR="00D0117C" w:rsidRPr="002032C3" w:rsidTr="00CE0B32">
              <w:trPr>
                <w:trHeight w:val="556"/>
              </w:trPr>
              <w:tc>
                <w:tcPr>
                  <w:tcW w:w="851" w:type="dxa"/>
                </w:tcPr>
                <w:p w:rsidR="00D0117C" w:rsidRPr="002032C3" w:rsidRDefault="00D0117C" w:rsidP="00CE0B32">
                  <w:pPr>
                    <w:jc w:val="center"/>
                    <w:rPr>
                      <w:rFonts w:eastAsia="Times New Roman"/>
                      <w:lang w:eastAsia="ru-RU"/>
                    </w:rPr>
                  </w:pPr>
                  <w:r>
                    <w:rPr>
                      <w:rFonts w:eastAsia="Times New Roman"/>
                      <w:lang w:eastAsia="ru-RU"/>
                    </w:rPr>
                    <w:t>3</w:t>
                  </w:r>
                </w:p>
              </w:tc>
              <w:tc>
                <w:tcPr>
                  <w:tcW w:w="4111" w:type="dxa"/>
                </w:tcPr>
                <w:p w:rsidR="00D0117C" w:rsidRPr="002032C3" w:rsidRDefault="00D0117C" w:rsidP="00CE0B32">
                  <w:pPr>
                    <w:jc w:val="center"/>
                  </w:pPr>
                  <w:r>
                    <w:t>олицетворение</w:t>
                  </w:r>
                </w:p>
              </w:tc>
              <w:tc>
                <w:tcPr>
                  <w:tcW w:w="4536" w:type="dxa"/>
                </w:tcPr>
                <w:p w:rsidR="00D0117C" w:rsidRPr="002032C3" w:rsidRDefault="00D0117C" w:rsidP="00CE0B32">
                  <w:pPr>
                    <w:jc w:val="center"/>
                  </w:pPr>
                  <w:r>
                    <w:t>эпитет</w:t>
                  </w:r>
                </w:p>
              </w:tc>
            </w:tr>
            <w:tr w:rsidR="00D0117C" w:rsidRPr="002032C3" w:rsidTr="00CE0B32">
              <w:trPr>
                <w:trHeight w:val="556"/>
              </w:trPr>
              <w:tc>
                <w:tcPr>
                  <w:tcW w:w="851" w:type="dxa"/>
                </w:tcPr>
                <w:p w:rsidR="00D0117C" w:rsidRPr="002032C3" w:rsidRDefault="00D0117C" w:rsidP="00CE0B32">
                  <w:pPr>
                    <w:jc w:val="center"/>
                    <w:rPr>
                      <w:rFonts w:eastAsia="Times New Roman"/>
                      <w:lang w:eastAsia="ru-RU"/>
                    </w:rPr>
                  </w:pPr>
                  <w:r>
                    <w:rPr>
                      <w:rFonts w:eastAsia="Times New Roman"/>
                      <w:lang w:eastAsia="ru-RU"/>
                    </w:rPr>
                    <w:t>4</w:t>
                  </w:r>
                </w:p>
              </w:tc>
              <w:tc>
                <w:tcPr>
                  <w:tcW w:w="4111" w:type="dxa"/>
                </w:tcPr>
                <w:p w:rsidR="00D0117C" w:rsidRPr="002032C3" w:rsidRDefault="00D0117C" w:rsidP="00CE0B32">
                  <w:r>
                    <w:t>В.Г. Распутин «Уроки  французского»</w:t>
                  </w:r>
                </w:p>
              </w:tc>
              <w:tc>
                <w:tcPr>
                  <w:tcW w:w="4536" w:type="dxa"/>
                </w:tcPr>
                <w:p w:rsidR="00D0117C" w:rsidRPr="002032C3" w:rsidRDefault="00D0117C" w:rsidP="00CE0B32">
                  <w:pPr>
                    <w:jc w:val="center"/>
                  </w:pPr>
                  <w:r>
                    <w:t>В.П. Астафьев «Конь с розовой гривой»</w:t>
                  </w:r>
                </w:p>
              </w:tc>
            </w:tr>
            <w:tr w:rsidR="00D0117C" w:rsidRPr="002032C3" w:rsidTr="00CE0B32">
              <w:trPr>
                <w:trHeight w:val="556"/>
              </w:trPr>
              <w:tc>
                <w:tcPr>
                  <w:tcW w:w="851" w:type="dxa"/>
                </w:tcPr>
                <w:p w:rsidR="00D0117C" w:rsidRPr="002032C3" w:rsidRDefault="00D0117C" w:rsidP="00CE0B32">
                  <w:pPr>
                    <w:jc w:val="center"/>
                    <w:rPr>
                      <w:rFonts w:eastAsia="Times New Roman"/>
                      <w:lang w:eastAsia="ru-RU"/>
                    </w:rPr>
                  </w:pPr>
                  <w:r>
                    <w:rPr>
                      <w:rFonts w:eastAsia="Times New Roman"/>
                      <w:lang w:eastAsia="ru-RU"/>
                    </w:rPr>
                    <w:t>5</w:t>
                  </w:r>
                </w:p>
              </w:tc>
              <w:tc>
                <w:tcPr>
                  <w:tcW w:w="4111" w:type="dxa"/>
                </w:tcPr>
                <w:p w:rsidR="00D0117C" w:rsidRPr="002032C3" w:rsidRDefault="00D0117C" w:rsidP="00CE0B32">
                  <w:pPr>
                    <w:jc w:val="center"/>
                  </w:pPr>
                  <w:r>
                    <w:t>1-Д, 2-А, 3-Г, 4 В, 5-Б</w:t>
                  </w:r>
                </w:p>
              </w:tc>
              <w:tc>
                <w:tcPr>
                  <w:tcW w:w="4536" w:type="dxa"/>
                </w:tcPr>
                <w:p w:rsidR="00D0117C" w:rsidRPr="002032C3" w:rsidRDefault="00D0117C" w:rsidP="00CE0B32">
                  <w:pPr>
                    <w:jc w:val="center"/>
                  </w:pPr>
                  <w:r>
                    <w:t>1-Г, 2-В, 3-Д. 4-Б, 5-А</w:t>
                  </w:r>
                </w:p>
              </w:tc>
            </w:tr>
          </w:tbl>
          <w:p w:rsidR="00D0117C" w:rsidRPr="00041E98" w:rsidRDefault="00D0117C" w:rsidP="00CE0B32"/>
          <w:p w:rsidR="00D0117C" w:rsidRPr="00F66344" w:rsidRDefault="00D0117C" w:rsidP="00CE0B32">
            <w:pPr>
              <w:ind w:firstLine="567"/>
              <w:rPr>
                <w:b/>
              </w:rPr>
            </w:pPr>
            <w:r>
              <w:rPr>
                <w:b/>
              </w:rPr>
              <w:lastRenderedPageBreak/>
              <w:t>№2</w:t>
            </w:r>
            <w:r w:rsidRPr="00F66344">
              <w:rPr>
                <w:b/>
              </w:rPr>
              <w:t xml:space="preserve">  </w:t>
            </w:r>
          </w:p>
          <w:p w:rsidR="00D0117C" w:rsidRPr="00842FE5" w:rsidRDefault="00D0117C" w:rsidP="00CE0B32">
            <w:pPr>
              <w:jc w:val="center"/>
              <w:rPr>
                <w:sz w:val="28"/>
                <w:szCs w:val="28"/>
              </w:rPr>
            </w:pPr>
            <w:r w:rsidRPr="00F66344">
              <w:rPr>
                <w:b/>
              </w:rPr>
              <w:t>УРОК № _____________________</w:t>
            </w:r>
            <w:r w:rsidRPr="00842FE5">
              <w:rPr>
                <w:sz w:val="28"/>
                <w:szCs w:val="28"/>
              </w:rPr>
              <w:t xml:space="preserve"> Контрольная работа по творчеству А.С. Пушкина.</w:t>
            </w:r>
          </w:p>
          <w:p w:rsidR="00D0117C" w:rsidRDefault="00D0117C" w:rsidP="00CE0B32">
            <w:pPr>
              <w:ind w:firstLine="567"/>
              <w:rPr>
                <w:b/>
              </w:rPr>
            </w:pPr>
          </w:p>
          <w:p w:rsidR="00D0117C" w:rsidRDefault="00D0117C" w:rsidP="00CE0B32">
            <w:pPr>
              <w:rPr>
                <w:b/>
              </w:rPr>
            </w:pPr>
            <w:r>
              <w:rPr>
                <w:b/>
              </w:rPr>
              <w:t>Пояснительная записка</w:t>
            </w:r>
          </w:p>
          <w:p w:rsidR="00D0117C" w:rsidRPr="00C763A0" w:rsidRDefault="00D0117C" w:rsidP="00CE0B32">
            <w:pPr>
              <w:pStyle w:val="2"/>
              <w:jc w:val="both"/>
              <w:rPr>
                <w:b w:val="0"/>
              </w:rPr>
            </w:pPr>
            <w:r w:rsidRPr="00C763A0">
              <w:rPr>
                <w:b w:val="0"/>
              </w:rPr>
              <w:t>Контрольная работа предназначена для диагностики и контроля знаний обучающихся 8 класса после изучения творчества А.С. Пушкина. Она состоит из двух вариантов и включает задания, направленные на проверку знаний идейного содержания, системы образов, сюжета повести "Капитанская дочка". Цель заданий 7 - 9 - диагностика знаний, умений, навыков, связанных с изучением лирики А.С. Пушкина. Последнее задание предполагает развернутый ответ на вопрос. Контрольная работа включает ответы и разбалловку при оценивании.</w:t>
            </w:r>
          </w:p>
          <w:p w:rsidR="00D0117C" w:rsidRPr="00643F49" w:rsidRDefault="00D0117C" w:rsidP="00CE0B32"/>
        </w:tc>
        <w:tc>
          <w:tcPr>
            <w:tcW w:w="222" w:type="dxa"/>
          </w:tcPr>
          <w:p w:rsidR="00D0117C" w:rsidRDefault="00D0117C" w:rsidP="00CE0B32">
            <w:pPr>
              <w:jc w:val="center"/>
              <w:rPr>
                <w:b/>
              </w:rPr>
            </w:pPr>
          </w:p>
          <w:p w:rsidR="00D0117C" w:rsidRDefault="00D0117C" w:rsidP="00CE0B32">
            <w:pPr>
              <w:jc w:val="center"/>
              <w:rPr>
                <w:b/>
              </w:rPr>
            </w:pPr>
          </w:p>
          <w:p w:rsidR="00D0117C" w:rsidRDefault="00D0117C" w:rsidP="00CE0B32">
            <w:pPr>
              <w:jc w:val="center"/>
              <w:rPr>
                <w:b/>
              </w:rPr>
            </w:pPr>
          </w:p>
          <w:p w:rsidR="00D0117C" w:rsidRDefault="00D0117C" w:rsidP="00CE0B32">
            <w:pPr>
              <w:jc w:val="center"/>
              <w:rPr>
                <w:b/>
              </w:rPr>
            </w:pPr>
          </w:p>
          <w:p w:rsidR="00D0117C" w:rsidRDefault="00D0117C" w:rsidP="00CE0B32">
            <w:pPr>
              <w:jc w:val="center"/>
              <w:rPr>
                <w:b/>
              </w:rPr>
            </w:pPr>
          </w:p>
          <w:p w:rsidR="00D0117C" w:rsidRDefault="00D0117C" w:rsidP="00CE0B32">
            <w:pPr>
              <w:jc w:val="center"/>
              <w:rPr>
                <w:b/>
              </w:rPr>
            </w:pPr>
          </w:p>
          <w:p w:rsidR="00D0117C" w:rsidRDefault="00D0117C" w:rsidP="00CE0B32">
            <w:pPr>
              <w:jc w:val="center"/>
              <w:rPr>
                <w:b/>
              </w:rPr>
            </w:pPr>
          </w:p>
          <w:p w:rsidR="00D0117C" w:rsidRDefault="00D0117C" w:rsidP="00CE0B32">
            <w:pPr>
              <w:jc w:val="center"/>
              <w:rPr>
                <w:b/>
              </w:rPr>
            </w:pPr>
          </w:p>
          <w:p w:rsidR="00D0117C" w:rsidRDefault="00D0117C" w:rsidP="00CE0B32">
            <w:pPr>
              <w:jc w:val="center"/>
              <w:rPr>
                <w:b/>
              </w:rPr>
            </w:pPr>
          </w:p>
          <w:p w:rsidR="00D0117C" w:rsidRDefault="00D0117C" w:rsidP="00CE0B32">
            <w:pPr>
              <w:jc w:val="center"/>
              <w:rPr>
                <w:b/>
              </w:rPr>
            </w:pPr>
          </w:p>
          <w:p w:rsidR="00D0117C" w:rsidRPr="00643F49" w:rsidRDefault="00D0117C" w:rsidP="00CE0B32"/>
        </w:tc>
      </w:tr>
    </w:tbl>
    <w:p w:rsidR="00D0117C" w:rsidRPr="000F7979" w:rsidRDefault="00D0117C" w:rsidP="00D0117C">
      <w:pPr>
        <w:rPr>
          <w:rFonts w:eastAsia="Times New Roman"/>
          <w:sz w:val="28"/>
          <w:szCs w:val="28"/>
          <w:lang w:eastAsia="ru-RU"/>
        </w:rPr>
      </w:pPr>
      <w:r w:rsidRPr="000F7979">
        <w:rPr>
          <w:rFonts w:eastAsia="Times New Roman"/>
          <w:sz w:val="28"/>
          <w:szCs w:val="28"/>
          <w:lang w:eastAsia="ru-RU"/>
        </w:rPr>
        <w:lastRenderedPageBreak/>
        <w:t>Цель: диагностика и контроль знаний</w:t>
      </w:r>
      <w:r>
        <w:rPr>
          <w:rFonts w:eastAsia="Times New Roman"/>
          <w:sz w:val="28"/>
          <w:szCs w:val="28"/>
          <w:lang w:eastAsia="ru-RU"/>
        </w:rPr>
        <w:t xml:space="preserve"> по творчеству А.С.Пушкина</w:t>
      </w:r>
    </w:p>
    <w:p w:rsidR="00D0117C" w:rsidRDefault="00D0117C" w:rsidP="00D0117C">
      <w:pPr>
        <w:jc w:val="center"/>
      </w:pPr>
    </w:p>
    <w:p w:rsidR="00D0117C" w:rsidRPr="00842FE5" w:rsidRDefault="00D0117C" w:rsidP="00D0117C">
      <w:pPr>
        <w:jc w:val="center"/>
        <w:rPr>
          <w:sz w:val="28"/>
          <w:szCs w:val="28"/>
        </w:rPr>
      </w:pPr>
      <w:r w:rsidRPr="00842FE5">
        <w:rPr>
          <w:sz w:val="28"/>
          <w:szCs w:val="28"/>
        </w:rPr>
        <w:t>Контрольная работа по творчеству А.С. Пушкина.</w:t>
      </w:r>
    </w:p>
    <w:p w:rsidR="00D0117C" w:rsidRPr="00842FE5" w:rsidRDefault="00D0117C" w:rsidP="00D0117C">
      <w:pPr>
        <w:jc w:val="center"/>
        <w:rPr>
          <w:sz w:val="28"/>
          <w:szCs w:val="28"/>
        </w:rPr>
      </w:pPr>
      <w:r w:rsidRPr="00842FE5">
        <w:rPr>
          <w:sz w:val="28"/>
          <w:szCs w:val="28"/>
        </w:rPr>
        <w:t>8 класс</w:t>
      </w:r>
    </w:p>
    <w:p w:rsidR="00D0117C" w:rsidRPr="00842FE5" w:rsidRDefault="00D0117C" w:rsidP="00D0117C">
      <w:pPr>
        <w:jc w:val="center"/>
        <w:rPr>
          <w:sz w:val="28"/>
          <w:szCs w:val="28"/>
        </w:rPr>
      </w:pPr>
      <w:r w:rsidRPr="00842FE5">
        <w:rPr>
          <w:sz w:val="28"/>
          <w:szCs w:val="28"/>
        </w:rPr>
        <w:t>Вариант 1</w:t>
      </w:r>
    </w:p>
    <w:p w:rsidR="00D0117C" w:rsidRPr="00842FE5" w:rsidRDefault="00D0117C" w:rsidP="00D0117C">
      <w:pPr>
        <w:pStyle w:val="af5"/>
        <w:numPr>
          <w:ilvl w:val="0"/>
          <w:numId w:val="42"/>
        </w:numPr>
        <w:suppressAutoHyphens w:val="0"/>
        <w:ind w:left="-993" w:firstLine="0"/>
        <w:contextualSpacing/>
        <w:rPr>
          <w:sz w:val="28"/>
          <w:szCs w:val="28"/>
        </w:rPr>
      </w:pPr>
      <w:r w:rsidRPr="00842FE5">
        <w:rPr>
          <w:sz w:val="28"/>
          <w:szCs w:val="28"/>
        </w:rPr>
        <w:t>Большое место в творчестве А.С. Пушкина занимает историческая тема. Соотнесите произведения А.С. Пушкина и исторических деятелей, которые являются их героями.</w:t>
      </w:r>
    </w:p>
    <w:p w:rsidR="00D0117C" w:rsidRDefault="00D0117C" w:rsidP="00D0117C">
      <w:pPr>
        <w:rPr>
          <w:sz w:val="28"/>
          <w:szCs w:val="28"/>
        </w:rPr>
        <w:sectPr w:rsidR="00D0117C" w:rsidSect="00C763A0">
          <w:pgSz w:w="16838" w:h="11906" w:orient="landscape"/>
          <w:pgMar w:top="850" w:right="1134" w:bottom="1701" w:left="1134" w:header="708" w:footer="708" w:gutter="0"/>
          <w:cols w:space="708"/>
          <w:docGrid w:linePitch="360"/>
        </w:sectPr>
      </w:pPr>
    </w:p>
    <w:p w:rsidR="00D0117C" w:rsidRPr="00842FE5" w:rsidRDefault="00D0117C" w:rsidP="00D0117C">
      <w:pPr>
        <w:rPr>
          <w:sz w:val="28"/>
          <w:szCs w:val="28"/>
        </w:rPr>
      </w:pPr>
      <w:r w:rsidRPr="00842FE5">
        <w:rPr>
          <w:sz w:val="28"/>
          <w:szCs w:val="28"/>
        </w:rPr>
        <w:lastRenderedPageBreak/>
        <w:t>А) «Медный всадник»</w:t>
      </w:r>
    </w:p>
    <w:p w:rsidR="00D0117C" w:rsidRPr="00842FE5" w:rsidRDefault="00D0117C" w:rsidP="00D0117C">
      <w:pPr>
        <w:rPr>
          <w:sz w:val="28"/>
          <w:szCs w:val="28"/>
        </w:rPr>
      </w:pPr>
      <w:r w:rsidRPr="00842FE5">
        <w:rPr>
          <w:sz w:val="28"/>
          <w:szCs w:val="28"/>
        </w:rPr>
        <w:t>Б) «Борис Годунов»</w:t>
      </w:r>
    </w:p>
    <w:p w:rsidR="00D0117C" w:rsidRPr="00842FE5" w:rsidRDefault="00D0117C" w:rsidP="00D0117C">
      <w:pPr>
        <w:rPr>
          <w:sz w:val="28"/>
          <w:szCs w:val="28"/>
        </w:rPr>
      </w:pPr>
      <w:r w:rsidRPr="00842FE5">
        <w:rPr>
          <w:sz w:val="28"/>
          <w:szCs w:val="28"/>
        </w:rPr>
        <w:t>В) «Капитанская дочка»</w:t>
      </w:r>
    </w:p>
    <w:p w:rsidR="00D0117C" w:rsidRPr="00842FE5" w:rsidRDefault="00D0117C" w:rsidP="00D0117C">
      <w:pPr>
        <w:rPr>
          <w:sz w:val="28"/>
          <w:szCs w:val="28"/>
        </w:rPr>
      </w:pPr>
      <w:r w:rsidRPr="00842FE5">
        <w:rPr>
          <w:sz w:val="28"/>
          <w:szCs w:val="28"/>
        </w:rPr>
        <w:t>Г) «Полтава»</w:t>
      </w:r>
    </w:p>
    <w:p w:rsidR="00D0117C" w:rsidRPr="00842FE5" w:rsidRDefault="00D0117C" w:rsidP="00D0117C">
      <w:pPr>
        <w:rPr>
          <w:sz w:val="28"/>
          <w:szCs w:val="28"/>
        </w:rPr>
      </w:pPr>
      <w:r w:rsidRPr="00842FE5">
        <w:rPr>
          <w:sz w:val="28"/>
          <w:szCs w:val="28"/>
        </w:rPr>
        <w:lastRenderedPageBreak/>
        <w:t xml:space="preserve">А) Петр </w:t>
      </w:r>
      <w:r w:rsidRPr="00842FE5">
        <w:rPr>
          <w:sz w:val="28"/>
          <w:szCs w:val="28"/>
          <w:lang w:val="en-US"/>
        </w:rPr>
        <w:t>I</w:t>
      </w:r>
    </w:p>
    <w:p w:rsidR="00D0117C" w:rsidRPr="00842FE5" w:rsidRDefault="00D0117C" w:rsidP="00D0117C">
      <w:pPr>
        <w:rPr>
          <w:sz w:val="28"/>
          <w:szCs w:val="28"/>
        </w:rPr>
      </w:pPr>
      <w:r w:rsidRPr="00842FE5">
        <w:rPr>
          <w:sz w:val="28"/>
          <w:szCs w:val="28"/>
        </w:rPr>
        <w:t xml:space="preserve">Б) Карл </w:t>
      </w:r>
      <w:r w:rsidRPr="00842FE5">
        <w:rPr>
          <w:sz w:val="28"/>
          <w:szCs w:val="28"/>
          <w:lang w:val="en-US"/>
        </w:rPr>
        <w:t>XII</w:t>
      </w:r>
    </w:p>
    <w:p w:rsidR="00D0117C" w:rsidRPr="00842FE5" w:rsidRDefault="00D0117C" w:rsidP="00D0117C">
      <w:pPr>
        <w:rPr>
          <w:sz w:val="28"/>
          <w:szCs w:val="28"/>
        </w:rPr>
      </w:pPr>
      <w:r w:rsidRPr="00842FE5">
        <w:rPr>
          <w:sz w:val="28"/>
          <w:szCs w:val="28"/>
        </w:rPr>
        <w:t>В) Григорий Отрепьев</w:t>
      </w:r>
    </w:p>
    <w:p w:rsidR="00D0117C" w:rsidRPr="00842FE5" w:rsidRDefault="00D0117C" w:rsidP="00D0117C">
      <w:pPr>
        <w:rPr>
          <w:sz w:val="28"/>
          <w:szCs w:val="28"/>
        </w:rPr>
      </w:pPr>
      <w:r w:rsidRPr="00842FE5">
        <w:rPr>
          <w:sz w:val="28"/>
          <w:szCs w:val="28"/>
        </w:rPr>
        <w:t>Г) Емельян Пугачев</w:t>
      </w:r>
    </w:p>
    <w:p w:rsidR="00D0117C" w:rsidRDefault="00D0117C" w:rsidP="00D0117C">
      <w:pPr>
        <w:rPr>
          <w:sz w:val="28"/>
          <w:szCs w:val="28"/>
        </w:rPr>
        <w:sectPr w:rsidR="00D0117C" w:rsidSect="00C763A0">
          <w:pgSz w:w="11906" w:h="16838"/>
          <w:pgMar w:top="1134" w:right="850" w:bottom="1134" w:left="1701" w:header="708" w:footer="708" w:gutter="0"/>
          <w:cols w:num="2" w:space="708"/>
          <w:docGrid w:linePitch="360"/>
        </w:sectPr>
      </w:pPr>
    </w:p>
    <w:p w:rsidR="00D0117C" w:rsidRPr="00842FE5" w:rsidRDefault="00D0117C" w:rsidP="00D0117C">
      <w:pPr>
        <w:pStyle w:val="af5"/>
        <w:numPr>
          <w:ilvl w:val="0"/>
          <w:numId w:val="42"/>
        </w:numPr>
        <w:suppressAutoHyphens w:val="0"/>
        <w:ind w:left="-993" w:firstLine="0"/>
        <w:contextualSpacing/>
        <w:rPr>
          <w:sz w:val="28"/>
          <w:szCs w:val="28"/>
        </w:rPr>
      </w:pPr>
      <w:r w:rsidRPr="00842FE5">
        <w:rPr>
          <w:sz w:val="28"/>
          <w:szCs w:val="28"/>
        </w:rPr>
        <w:lastRenderedPageBreak/>
        <w:t xml:space="preserve">Собирая материал для «Истории Пугачева» и повести «Капитанская дочка», </w:t>
      </w:r>
    </w:p>
    <w:p w:rsidR="00D0117C" w:rsidRPr="00842FE5" w:rsidRDefault="00D0117C" w:rsidP="00D0117C">
      <w:pPr>
        <w:pStyle w:val="af5"/>
        <w:ind w:left="-993"/>
        <w:rPr>
          <w:sz w:val="28"/>
          <w:szCs w:val="28"/>
        </w:rPr>
      </w:pPr>
      <w:r w:rsidRPr="00842FE5">
        <w:rPr>
          <w:sz w:val="28"/>
          <w:szCs w:val="28"/>
        </w:rPr>
        <w:t>А.С. Пушкин побывал в местах Пугачевского бунта. Исключите из списка те названия населенных пунктов, которые поэт не посещал с этой целью.</w:t>
      </w:r>
    </w:p>
    <w:p w:rsidR="00D0117C" w:rsidRPr="00842FE5" w:rsidRDefault="00D0117C" w:rsidP="00D0117C">
      <w:pPr>
        <w:pStyle w:val="af5"/>
        <w:ind w:left="-284"/>
        <w:rPr>
          <w:sz w:val="28"/>
          <w:szCs w:val="28"/>
        </w:rPr>
      </w:pPr>
    </w:p>
    <w:p w:rsidR="00D0117C" w:rsidRDefault="00D0117C" w:rsidP="00D0117C">
      <w:pPr>
        <w:pStyle w:val="af5"/>
        <w:ind w:left="-284"/>
        <w:rPr>
          <w:sz w:val="28"/>
          <w:szCs w:val="28"/>
        </w:rPr>
        <w:sectPr w:rsidR="00D0117C" w:rsidSect="00C06CE5">
          <w:type w:val="continuous"/>
          <w:pgSz w:w="11906" w:h="16838"/>
          <w:pgMar w:top="1134" w:right="850" w:bottom="1134" w:left="1701" w:header="708" w:footer="708" w:gutter="0"/>
          <w:cols w:space="708"/>
          <w:docGrid w:linePitch="360"/>
        </w:sectPr>
      </w:pPr>
    </w:p>
    <w:p w:rsidR="00D0117C" w:rsidRPr="00842FE5" w:rsidRDefault="00D0117C" w:rsidP="00D0117C">
      <w:pPr>
        <w:pStyle w:val="af5"/>
        <w:ind w:left="-284"/>
        <w:rPr>
          <w:sz w:val="28"/>
          <w:szCs w:val="28"/>
        </w:rPr>
      </w:pPr>
      <w:r w:rsidRPr="00842FE5">
        <w:rPr>
          <w:sz w:val="28"/>
          <w:szCs w:val="28"/>
        </w:rPr>
        <w:lastRenderedPageBreak/>
        <w:t>А) Нижний Новгород</w:t>
      </w:r>
    </w:p>
    <w:p w:rsidR="00D0117C" w:rsidRPr="00842FE5" w:rsidRDefault="00D0117C" w:rsidP="00D0117C">
      <w:pPr>
        <w:pStyle w:val="af5"/>
        <w:ind w:left="-284"/>
        <w:rPr>
          <w:sz w:val="28"/>
          <w:szCs w:val="28"/>
        </w:rPr>
      </w:pPr>
      <w:r w:rsidRPr="00842FE5">
        <w:rPr>
          <w:sz w:val="28"/>
          <w:szCs w:val="28"/>
        </w:rPr>
        <w:t>Б) Пенза</w:t>
      </w:r>
    </w:p>
    <w:p w:rsidR="00D0117C" w:rsidRPr="00842FE5" w:rsidRDefault="00D0117C" w:rsidP="00D0117C">
      <w:pPr>
        <w:pStyle w:val="af5"/>
        <w:ind w:left="-284"/>
        <w:rPr>
          <w:sz w:val="28"/>
          <w:szCs w:val="28"/>
        </w:rPr>
      </w:pPr>
      <w:r w:rsidRPr="00842FE5">
        <w:rPr>
          <w:sz w:val="28"/>
          <w:szCs w:val="28"/>
        </w:rPr>
        <w:t>В) Казань</w:t>
      </w:r>
    </w:p>
    <w:p w:rsidR="00D0117C" w:rsidRPr="00842FE5" w:rsidRDefault="00D0117C" w:rsidP="00D0117C">
      <w:pPr>
        <w:pStyle w:val="af5"/>
        <w:ind w:left="-284"/>
        <w:rPr>
          <w:sz w:val="28"/>
          <w:szCs w:val="28"/>
        </w:rPr>
      </w:pPr>
      <w:r w:rsidRPr="00842FE5">
        <w:rPr>
          <w:sz w:val="28"/>
          <w:szCs w:val="28"/>
        </w:rPr>
        <w:lastRenderedPageBreak/>
        <w:t>Г) Симбирск</w:t>
      </w:r>
    </w:p>
    <w:p w:rsidR="00D0117C" w:rsidRPr="00842FE5" w:rsidRDefault="00D0117C" w:rsidP="00D0117C">
      <w:pPr>
        <w:pStyle w:val="af5"/>
        <w:ind w:left="-284"/>
        <w:rPr>
          <w:sz w:val="28"/>
          <w:szCs w:val="28"/>
        </w:rPr>
      </w:pPr>
      <w:r w:rsidRPr="00842FE5">
        <w:rPr>
          <w:sz w:val="28"/>
          <w:szCs w:val="28"/>
        </w:rPr>
        <w:t>Д) Владимир</w:t>
      </w:r>
    </w:p>
    <w:p w:rsidR="00D0117C" w:rsidRDefault="00D0117C" w:rsidP="00D0117C">
      <w:pPr>
        <w:pStyle w:val="af5"/>
        <w:ind w:left="-284"/>
        <w:rPr>
          <w:sz w:val="28"/>
          <w:szCs w:val="28"/>
        </w:rPr>
        <w:sectPr w:rsidR="00D0117C" w:rsidSect="00C06CE5">
          <w:type w:val="continuous"/>
          <w:pgSz w:w="11906" w:h="16838"/>
          <w:pgMar w:top="1134" w:right="850" w:bottom="1134" w:left="1701" w:header="708" w:footer="708" w:gutter="0"/>
          <w:cols w:num="2" w:space="708"/>
          <w:docGrid w:linePitch="360"/>
        </w:sectPr>
      </w:pPr>
    </w:p>
    <w:p w:rsidR="00D0117C" w:rsidRPr="00842FE5" w:rsidRDefault="00D0117C" w:rsidP="00D0117C">
      <w:pPr>
        <w:pStyle w:val="af5"/>
        <w:numPr>
          <w:ilvl w:val="0"/>
          <w:numId w:val="42"/>
        </w:numPr>
        <w:suppressAutoHyphens w:val="0"/>
        <w:ind w:left="-709"/>
        <w:contextualSpacing/>
        <w:rPr>
          <w:sz w:val="28"/>
          <w:szCs w:val="28"/>
        </w:rPr>
      </w:pPr>
      <w:r w:rsidRPr="00842FE5">
        <w:rPr>
          <w:sz w:val="28"/>
          <w:szCs w:val="28"/>
        </w:rPr>
        <w:lastRenderedPageBreak/>
        <w:t>Узнайте слово по его лексическому значению.</w:t>
      </w:r>
    </w:p>
    <w:p w:rsidR="00D0117C" w:rsidRPr="00842FE5" w:rsidRDefault="00D0117C" w:rsidP="00D0117C">
      <w:pPr>
        <w:rPr>
          <w:sz w:val="28"/>
          <w:szCs w:val="28"/>
        </w:rPr>
      </w:pPr>
      <w:r w:rsidRPr="00842FE5">
        <w:rPr>
          <w:sz w:val="28"/>
          <w:szCs w:val="28"/>
        </w:rPr>
        <w:t>А) Слуга, ухаживающий за верховой лошадью своего господина.</w:t>
      </w:r>
    </w:p>
    <w:p w:rsidR="00D0117C" w:rsidRPr="00842FE5" w:rsidRDefault="00D0117C" w:rsidP="00D0117C">
      <w:pPr>
        <w:rPr>
          <w:sz w:val="28"/>
          <w:szCs w:val="28"/>
        </w:rPr>
      </w:pPr>
      <w:r w:rsidRPr="00842FE5">
        <w:rPr>
          <w:sz w:val="28"/>
          <w:szCs w:val="28"/>
        </w:rPr>
        <w:t>Б) Безрассудно тратить деньги на развлечения и удовольствия.</w:t>
      </w:r>
    </w:p>
    <w:p w:rsidR="00D0117C" w:rsidRPr="00842FE5" w:rsidRDefault="00D0117C" w:rsidP="00D0117C">
      <w:pPr>
        <w:rPr>
          <w:sz w:val="28"/>
          <w:szCs w:val="28"/>
        </w:rPr>
      </w:pPr>
      <w:r w:rsidRPr="00842FE5">
        <w:rPr>
          <w:sz w:val="28"/>
          <w:szCs w:val="28"/>
        </w:rPr>
        <w:t xml:space="preserve">В) В </w:t>
      </w:r>
      <w:r w:rsidRPr="00842FE5">
        <w:rPr>
          <w:sz w:val="28"/>
          <w:szCs w:val="28"/>
          <w:lang w:val="en-US"/>
        </w:rPr>
        <w:t>XVIII</w:t>
      </w:r>
      <w:r w:rsidRPr="00842FE5">
        <w:rPr>
          <w:sz w:val="28"/>
          <w:szCs w:val="28"/>
        </w:rPr>
        <w:t xml:space="preserve"> веке монета в две копейки.</w:t>
      </w:r>
    </w:p>
    <w:p w:rsidR="00D0117C" w:rsidRPr="00842FE5" w:rsidRDefault="00D0117C" w:rsidP="00D0117C">
      <w:pPr>
        <w:rPr>
          <w:sz w:val="28"/>
          <w:szCs w:val="28"/>
        </w:rPr>
      </w:pPr>
      <w:r w:rsidRPr="00842FE5">
        <w:rPr>
          <w:sz w:val="28"/>
          <w:szCs w:val="28"/>
        </w:rPr>
        <w:t>Г) Лицо младшего командного состава в казачьих войсках царской армии.</w:t>
      </w:r>
    </w:p>
    <w:p w:rsidR="00D0117C" w:rsidRPr="00842FE5" w:rsidRDefault="00D0117C" w:rsidP="00D0117C">
      <w:pPr>
        <w:rPr>
          <w:sz w:val="28"/>
          <w:szCs w:val="28"/>
        </w:rPr>
      </w:pPr>
      <w:r w:rsidRPr="00842FE5">
        <w:rPr>
          <w:sz w:val="28"/>
          <w:szCs w:val="28"/>
        </w:rPr>
        <w:t>Д) Человек, достигший большой власти вследствие близости к царю или царице.</w:t>
      </w:r>
    </w:p>
    <w:p w:rsidR="00D0117C" w:rsidRPr="00842FE5" w:rsidRDefault="00D0117C" w:rsidP="00D0117C">
      <w:pPr>
        <w:pStyle w:val="af5"/>
        <w:numPr>
          <w:ilvl w:val="0"/>
          <w:numId w:val="42"/>
        </w:numPr>
        <w:suppressAutoHyphens w:val="0"/>
        <w:ind w:left="-851" w:hanging="11"/>
        <w:contextualSpacing/>
        <w:rPr>
          <w:sz w:val="28"/>
          <w:szCs w:val="28"/>
        </w:rPr>
      </w:pPr>
      <w:r w:rsidRPr="00842FE5">
        <w:rPr>
          <w:sz w:val="28"/>
          <w:szCs w:val="28"/>
        </w:rPr>
        <w:t>Ниже приведены реплики, монологи или раздумья героев повести «Капитанская дочка», которые выражают их нравственные взгляды, убеждения, душевное состояние и др. Кто из героев является их авторами? И в связи с чем они появляются?</w:t>
      </w:r>
    </w:p>
    <w:p w:rsidR="00D0117C" w:rsidRPr="00842FE5" w:rsidRDefault="00D0117C" w:rsidP="00D0117C">
      <w:pPr>
        <w:ind w:left="-993"/>
        <w:rPr>
          <w:sz w:val="28"/>
          <w:szCs w:val="28"/>
        </w:rPr>
      </w:pPr>
      <w:r w:rsidRPr="00842FE5">
        <w:rPr>
          <w:sz w:val="28"/>
          <w:szCs w:val="28"/>
        </w:rPr>
        <w:t>А) «Прощай, Петр. Служи верно, кому присягнешь; слушайся начальников; за их лаской не гоняйся; на службу не напрашивайся; от службы не отговаривайся; и помни пословицу: береги платье снову, а честь смолоду».</w:t>
      </w:r>
    </w:p>
    <w:p w:rsidR="00D0117C" w:rsidRPr="00842FE5" w:rsidRDefault="00D0117C" w:rsidP="00D0117C">
      <w:pPr>
        <w:ind w:left="-993"/>
        <w:rPr>
          <w:sz w:val="28"/>
          <w:szCs w:val="28"/>
        </w:rPr>
      </w:pPr>
      <w:r w:rsidRPr="00842FE5">
        <w:rPr>
          <w:sz w:val="28"/>
          <w:szCs w:val="28"/>
        </w:rPr>
        <w:t>Б) С неспокойной совестию и с безмолвным раскаянием выехал я из Симбирска…Я не мог не признаться в душе, что поведение мое в Симбирском трактире было глупо, и чувствовал себя виноватым…</w:t>
      </w:r>
    </w:p>
    <w:p w:rsidR="00D0117C" w:rsidRPr="00842FE5" w:rsidRDefault="00D0117C" w:rsidP="00D0117C">
      <w:pPr>
        <w:pStyle w:val="af5"/>
        <w:numPr>
          <w:ilvl w:val="0"/>
          <w:numId w:val="42"/>
        </w:numPr>
        <w:suppressAutoHyphens w:val="0"/>
        <w:ind w:left="-993" w:firstLine="0"/>
        <w:contextualSpacing/>
        <w:rPr>
          <w:sz w:val="28"/>
          <w:szCs w:val="28"/>
        </w:rPr>
      </w:pPr>
      <w:r w:rsidRPr="00842FE5">
        <w:rPr>
          <w:sz w:val="28"/>
          <w:szCs w:val="28"/>
        </w:rPr>
        <w:t>Соотнесите этапы становления души и характера главного героя повести А.С. Пушкина «Капитанская дочка» Петра Гринева с событиями, которыми эти этапы обозначены.</w:t>
      </w:r>
    </w:p>
    <w:p w:rsidR="00D0117C" w:rsidRDefault="00D0117C" w:rsidP="00D0117C">
      <w:pPr>
        <w:rPr>
          <w:sz w:val="28"/>
          <w:szCs w:val="28"/>
        </w:rPr>
        <w:sectPr w:rsidR="00D0117C" w:rsidSect="00C06CE5">
          <w:type w:val="continuous"/>
          <w:pgSz w:w="11906" w:h="16838"/>
          <w:pgMar w:top="1134" w:right="850" w:bottom="1134" w:left="1701" w:header="708" w:footer="708" w:gutter="0"/>
          <w:cols w:space="708"/>
          <w:docGrid w:linePitch="360"/>
        </w:sectPr>
      </w:pPr>
    </w:p>
    <w:p w:rsidR="00D0117C" w:rsidRPr="00842FE5" w:rsidRDefault="00D0117C" w:rsidP="00D0117C">
      <w:pPr>
        <w:rPr>
          <w:sz w:val="28"/>
          <w:szCs w:val="28"/>
        </w:rPr>
      </w:pPr>
      <w:r w:rsidRPr="00842FE5">
        <w:rPr>
          <w:sz w:val="28"/>
          <w:szCs w:val="28"/>
        </w:rPr>
        <w:lastRenderedPageBreak/>
        <w:t>А) легкомыслие, своеволие, сменившееся стыдом и раскаянием</w:t>
      </w:r>
    </w:p>
    <w:p w:rsidR="00D0117C" w:rsidRPr="00842FE5" w:rsidRDefault="00D0117C" w:rsidP="00D0117C">
      <w:pPr>
        <w:rPr>
          <w:sz w:val="28"/>
          <w:szCs w:val="28"/>
        </w:rPr>
      </w:pPr>
      <w:r w:rsidRPr="00842FE5">
        <w:rPr>
          <w:sz w:val="28"/>
          <w:szCs w:val="28"/>
        </w:rPr>
        <w:t>Б) сострадание, милосердие</w:t>
      </w:r>
    </w:p>
    <w:p w:rsidR="00D0117C" w:rsidRPr="00842FE5" w:rsidRDefault="00D0117C" w:rsidP="00D0117C">
      <w:pPr>
        <w:rPr>
          <w:sz w:val="28"/>
          <w:szCs w:val="28"/>
        </w:rPr>
      </w:pPr>
      <w:r w:rsidRPr="00842FE5">
        <w:rPr>
          <w:sz w:val="28"/>
          <w:szCs w:val="28"/>
        </w:rPr>
        <w:t>В) симпатия к простым добрым людям, занятия литературой, любовь</w:t>
      </w:r>
    </w:p>
    <w:p w:rsidR="00D0117C" w:rsidRPr="00842FE5" w:rsidRDefault="00D0117C" w:rsidP="00D0117C">
      <w:pPr>
        <w:rPr>
          <w:sz w:val="28"/>
          <w:szCs w:val="28"/>
        </w:rPr>
      </w:pPr>
      <w:r w:rsidRPr="00842FE5">
        <w:rPr>
          <w:sz w:val="28"/>
          <w:szCs w:val="28"/>
        </w:rPr>
        <w:t>Г) готовность на подвиг или на смерть, соприкосновение с личностью Пугачева, невольная симпатия к широте его души</w:t>
      </w:r>
    </w:p>
    <w:p w:rsidR="00D0117C" w:rsidRDefault="00D0117C" w:rsidP="00D0117C">
      <w:pPr>
        <w:rPr>
          <w:sz w:val="28"/>
          <w:szCs w:val="28"/>
        </w:rPr>
      </w:pPr>
    </w:p>
    <w:p w:rsidR="00D0117C" w:rsidRDefault="00D0117C" w:rsidP="00D0117C">
      <w:pPr>
        <w:rPr>
          <w:sz w:val="28"/>
          <w:szCs w:val="28"/>
        </w:rPr>
      </w:pPr>
      <w:r w:rsidRPr="00842FE5">
        <w:rPr>
          <w:sz w:val="28"/>
          <w:szCs w:val="28"/>
        </w:rPr>
        <w:t xml:space="preserve">Д) сила характера, нравственная стойкость, умение не терять </w:t>
      </w:r>
      <w:r w:rsidRPr="00842FE5">
        <w:rPr>
          <w:sz w:val="28"/>
          <w:szCs w:val="28"/>
        </w:rPr>
        <w:lastRenderedPageBreak/>
        <w:t xml:space="preserve">бодрости духа и надежды </w:t>
      </w:r>
    </w:p>
    <w:p w:rsidR="00D0117C" w:rsidRDefault="00D0117C" w:rsidP="00D0117C">
      <w:pPr>
        <w:rPr>
          <w:sz w:val="28"/>
          <w:szCs w:val="28"/>
        </w:rPr>
      </w:pPr>
    </w:p>
    <w:p w:rsidR="00D0117C" w:rsidRDefault="00D0117C" w:rsidP="00D0117C">
      <w:pPr>
        <w:rPr>
          <w:sz w:val="28"/>
          <w:szCs w:val="28"/>
        </w:rPr>
      </w:pPr>
    </w:p>
    <w:p w:rsidR="00D0117C" w:rsidRDefault="00D0117C" w:rsidP="00D0117C">
      <w:pPr>
        <w:rPr>
          <w:sz w:val="28"/>
          <w:szCs w:val="28"/>
        </w:rPr>
      </w:pPr>
    </w:p>
    <w:p w:rsidR="00D0117C" w:rsidRPr="00842FE5" w:rsidRDefault="00D0117C" w:rsidP="00D0117C">
      <w:pPr>
        <w:rPr>
          <w:sz w:val="28"/>
          <w:szCs w:val="28"/>
        </w:rPr>
      </w:pPr>
    </w:p>
    <w:p w:rsidR="00D0117C" w:rsidRPr="00842FE5" w:rsidRDefault="00D0117C" w:rsidP="00D0117C">
      <w:pPr>
        <w:rPr>
          <w:sz w:val="28"/>
          <w:szCs w:val="28"/>
        </w:rPr>
      </w:pPr>
      <w:r w:rsidRPr="00842FE5">
        <w:rPr>
          <w:sz w:val="28"/>
          <w:szCs w:val="28"/>
        </w:rPr>
        <w:t>А) окончание войны, арест и помилование</w:t>
      </w:r>
    </w:p>
    <w:p w:rsidR="00D0117C" w:rsidRPr="00842FE5" w:rsidRDefault="00D0117C" w:rsidP="00D0117C">
      <w:pPr>
        <w:rPr>
          <w:sz w:val="28"/>
          <w:szCs w:val="28"/>
        </w:rPr>
      </w:pPr>
      <w:r w:rsidRPr="00842FE5">
        <w:rPr>
          <w:sz w:val="28"/>
          <w:szCs w:val="28"/>
        </w:rPr>
        <w:t>Б) встреча с Зуриным в трактире</w:t>
      </w:r>
    </w:p>
    <w:p w:rsidR="00D0117C" w:rsidRPr="00842FE5" w:rsidRDefault="00D0117C" w:rsidP="00D0117C">
      <w:pPr>
        <w:rPr>
          <w:sz w:val="28"/>
          <w:szCs w:val="28"/>
        </w:rPr>
      </w:pPr>
      <w:r w:rsidRPr="00842FE5">
        <w:rPr>
          <w:sz w:val="28"/>
          <w:szCs w:val="28"/>
        </w:rPr>
        <w:t>В) встреча с вожатым</w:t>
      </w:r>
    </w:p>
    <w:p w:rsidR="00D0117C" w:rsidRPr="00842FE5" w:rsidRDefault="00D0117C" w:rsidP="00D0117C">
      <w:pPr>
        <w:rPr>
          <w:sz w:val="28"/>
          <w:szCs w:val="28"/>
        </w:rPr>
      </w:pPr>
      <w:r w:rsidRPr="00842FE5">
        <w:rPr>
          <w:sz w:val="28"/>
          <w:szCs w:val="28"/>
        </w:rPr>
        <w:t>Г) жизнь в Белогорской крепости</w:t>
      </w:r>
    </w:p>
    <w:p w:rsidR="00D0117C" w:rsidRPr="00842FE5" w:rsidRDefault="00D0117C" w:rsidP="00D0117C">
      <w:pPr>
        <w:rPr>
          <w:sz w:val="28"/>
          <w:szCs w:val="28"/>
        </w:rPr>
      </w:pPr>
      <w:r w:rsidRPr="00842FE5">
        <w:rPr>
          <w:sz w:val="28"/>
          <w:szCs w:val="28"/>
        </w:rPr>
        <w:t>Д) грозные события, связанные с крестьянским восстанием</w:t>
      </w:r>
    </w:p>
    <w:p w:rsidR="00D0117C" w:rsidRDefault="00D0117C" w:rsidP="00D0117C">
      <w:pPr>
        <w:rPr>
          <w:sz w:val="28"/>
          <w:szCs w:val="28"/>
        </w:rPr>
        <w:sectPr w:rsidR="00D0117C" w:rsidSect="00C06CE5">
          <w:type w:val="continuous"/>
          <w:pgSz w:w="11906" w:h="16838"/>
          <w:pgMar w:top="1134" w:right="850" w:bottom="1134" w:left="1701" w:header="708" w:footer="708" w:gutter="0"/>
          <w:cols w:num="2" w:space="708"/>
          <w:docGrid w:linePitch="360"/>
        </w:sectPr>
      </w:pPr>
    </w:p>
    <w:p w:rsidR="00D0117C" w:rsidRPr="00842FE5" w:rsidRDefault="00D0117C" w:rsidP="00D0117C">
      <w:pPr>
        <w:rPr>
          <w:sz w:val="28"/>
          <w:szCs w:val="28"/>
        </w:rPr>
      </w:pPr>
    </w:p>
    <w:p w:rsidR="00D0117C" w:rsidRPr="00842FE5" w:rsidRDefault="00D0117C" w:rsidP="00D0117C">
      <w:pPr>
        <w:pStyle w:val="af5"/>
        <w:numPr>
          <w:ilvl w:val="0"/>
          <w:numId w:val="42"/>
        </w:numPr>
        <w:suppressAutoHyphens w:val="0"/>
        <w:contextualSpacing/>
        <w:rPr>
          <w:sz w:val="28"/>
          <w:szCs w:val="28"/>
        </w:rPr>
      </w:pPr>
      <w:r w:rsidRPr="00842FE5">
        <w:rPr>
          <w:sz w:val="28"/>
          <w:szCs w:val="28"/>
        </w:rPr>
        <w:lastRenderedPageBreak/>
        <w:t>Чьи портретные характеристики приведены ниже? Соотнесите их с произведениями А.С. Пушкина, из которых они взяты.</w:t>
      </w:r>
    </w:p>
    <w:p w:rsidR="00D0117C" w:rsidRPr="00842FE5" w:rsidRDefault="00D0117C" w:rsidP="00D0117C">
      <w:pPr>
        <w:rPr>
          <w:sz w:val="28"/>
          <w:szCs w:val="28"/>
        </w:rPr>
      </w:pPr>
      <w:r w:rsidRPr="00842FE5">
        <w:rPr>
          <w:sz w:val="28"/>
          <w:szCs w:val="28"/>
        </w:rPr>
        <w:t>А) …он был лет сорока, росту среднего, худощав и широкоплеч. В черной бороде его показывалась проседь; живые большие глаза так и бегали. Лицо его имело выражение довольно приятное, но плутовское. Волоса были обстрижены в кружок; на нем был оборванный армяк и татарские шаровары.</w:t>
      </w:r>
    </w:p>
    <w:p w:rsidR="00D0117C" w:rsidRPr="00842FE5" w:rsidRDefault="00D0117C" w:rsidP="00D0117C">
      <w:pPr>
        <w:pStyle w:val="HTML"/>
        <w:rPr>
          <w:rFonts w:ascii="Times New Roman" w:eastAsia="Times New Roman" w:hAnsi="Times New Roman" w:cs="Times New Roman"/>
          <w:sz w:val="28"/>
          <w:szCs w:val="28"/>
          <w:lang w:eastAsia="ru-RU"/>
        </w:rPr>
      </w:pPr>
      <w:r w:rsidRPr="00842FE5">
        <w:rPr>
          <w:rFonts w:ascii="Times New Roman" w:hAnsi="Times New Roman" w:cs="Times New Roman"/>
          <w:sz w:val="28"/>
          <w:szCs w:val="28"/>
        </w:rPr>
        <w:t xml:space="preserve">Б) </w:t>
      </w:r>
      <w:r w:rsidRPr="00842FE5">
        <w:rPr>
          <w:rFonts w:ascii="Times New Roman" w:eastAsia="Times New Roman" w:hAnsi="Times New Roman" w:cs="Times New Roman"/>
          <w:sz w:val="28"/>
          <w:szCs w:val="28"/>
          <w:lang w:eastAsia="ru-RU"/>
        </w:rPr>
        <w:t>Он  был  сорока  лет  от  роду,  росту среднего, смугл и худощав; волосы имел темно-русые, бороду черную, небольшую и клином. Верхний зуб был вышибен еще в ребячестве, в кулачном бою.</w:t>
      </w:r>
    </w:p>
    <w:p w:rsidR="00D0117C" w:rsidRPr="00842FE5" w:rsidRDefault="00D0117C" w:rsidP="00D0117C">
      <w:pPr>
        <w:pStyle w:val="HTML"/>
        <w:rPr>
          <w:rFonts w:ascii="Times New Roman" w:eastAsia="Times New Roman" w:hAnsi="Times New Roman" w:cs="Times New Roman"/>
          <w:sz w:val="28"/>
          <w:szCs w:val="28"/>
          <w:lang w:eastAsia="ru-RU"/>
        </w:rPr>
      </w:pPr>
    </w:p>
    <w:p w:rsidR="00D0117C" w:rsidRPr="00842FE5" w:rsidRDefault="00D0117C" w:rsidP="00D0117C">
      <w:pPr>
        <w:pStyle w:val="HTML"/>
        <w:rPr>
          <w:rFonts w:ascii="Times New Roman" w:eastAsia="Times New Roman" w:hAnsi="Times New Roman" w:cs="Times New Roman"/>
          <w:sz w:val="28"/>
          <w:szCs w:val="28"/>
          <w:lang w:eastAsia="ru-RU"/>
        </w:rPr>
      </w:pPr>
      <w:r w:rsidRPr="00842FE5">
        <w:rPr>
          <w:rFonts w:ascii="Times New Roman" w:eastAsia="Times New Roman" w:hAnsi="Times New Roman" w:cs="Times New Roman"/>
          <w:sz w:val="28"/>
          <w:szCs w:val="28"/>
          <w:lang w:eastAsia="ru-RU"/>
        </w:rPr>
        <w:t>А) «История Пугачевского бунта»</w:t>
      </w:r>
    </w:p>
    <w:p w:rsidR="00D0117C" w:rsidRPr="00842FE5" w:rsidRDefault="00D0117C" w:rsidP="00D0117C">
      <w:pPr>
        <w:pStyle w:val="HTML"/>
        <w:rPr>
          <w:rFonts w:ascii="Times New Roman" w:eastAsia="Times New Roman" w:hAnsi="Times New Roman" w:cs="Times New Roman"/>
          <w:sz w:val="28"/>
          <w:szCs w:val="28"/>
          <w:lang w:eastAsia="ru-RU"/>
        </w:rPr>
      </w:pPr>
      <w:r w:rsidRPr="00842FE5">
        <w:rPr>
          <w:rFonts w:ascii="Times New Roman" w:eastAsia="Times New Roman" w:hAnsi="Times New Roman" w:cs="Times New Roman"/>
          <w:sz w:val="28"/>
          <w:szCs w:val="28"/>
          <w:lang w:eastAsia="ru-RU"/>
        </w:rPr>
        <w:t>Б) «Капитанская дочка»</w:t>
      </w:r>
    </w:p>
    <w:p w:rsidR="00D0117C" w:rsidRPr="00842FE5" w:rsidRDefault="00D0117C" w:rsidP="00D0117C">
      <w:pPr>
        <w:pStyle w:val="HTML"/>
        <w:rPr>
          <w:rFonts w:ascii="Times New Roman" w:eastAsia="Times New Roman" w:hAnsi="Times New Roman" w:cs="Times New Roman"/>
          <w:sz w:val="28"/>
          <w:szCs w:val="28"/>
          <w:lang w:eastAsia="ru-RU"/>
        </w:rPr>
      </w:pPr>
    </w:p>
    <w:p w:rsidR="00D0117C" w:rsidRPr="00842FE5" w:rsidRDefault="00D0117C" w:rsidP="00D0117C">
      <w:pPr>
        <w:pStyle w:val="HTML"/>
        <w:numPr>
          <w:ilvl w:val="0"/>
          <w:numId w:val="42"/>
        </w:numPr>
        <w:rPr>
          <w:rFonts w:ascii="Times New Roman" w:eastAsia="Times New Roman" w:hAnsi="Times New Roman" w:cs="Times New Roman"/>
          <w:sz w:val="28"/>
          <w:szCs w:val="28"/>
          <w:lang w:eastAsia="ru-RU"/>
        </w:rPr>
      </w:pPr>
      <w:r w:rsidRPr="00842FE5">
        <w:rPr>
          <w:rFonts w:ascii="Times New Roman" w:eastAsia="Times New Roman" w:hAnsi="Times New Roman" w:cs="Times New Roman"/>
          <w:sz w:val="28"/>
          <w:szCs w:val="28"/>
          <w:lang w:eastAsia="ru-RU"/>
        </w:rPr>
        <w:t>Какой теме посвящено стихотворение А.С. Пушкина «19 октября»?</w:t>
      </w:r>
    </w:p>
    <w:p w:rsidR="00D0117C" w:rsidRDefault="00D0117C" w:rsidP="00D0117C">
      <w:pPr>
        <w:pStyle w:val="HTML"/>
        <w:rPr>
          <w:rFonts w:ascii="Times New Roman" w:eastAsia="Times New Roman" w:hAnsi="Times New Roman" w:cs="Times New Roman"/>
          <w:sz w:val="28"/>
          <w:szCs w:val="28"/>
          <w:lang w:eastAsia="ru-RU"/>
        </w:rPr>
        <w:sectPr w:rsidR="00D0117C" w:rsidSect="00C06CE5">
          <w:type w:val="continuous"/>
          <w:pgSz w:w="11906" w:h="16838"/>
          <w:pgMar w:top="1134" w:right="850" w:bottom="1134" w:left="1701" w:header="708" w:footer="708" w:gutter="0"/>
          <w:cols w:space="708"/>
          <w:docGrid w:linePitch="360"/>
        </w:sectPr>
      </w:pPr>
    </w:p>
    <w:p w:rsidR="00D0117C" w:rsidRPr="00842FE5" w:rsidRDefault="00D0117C" w:rsidP="00D0117C">
      <w:pPr>
        <w:pStyle w:val="HTML"/>
        <w:rPr>
          <w:rFonts w:ascii="Times New Roman" w:eastAsia="Times New Roman" w:hAnsi="Times New Roman" w:cs="Times New Roman"/>
          <w:sz w:val="28"/>
          <w:szCs w:val="28"/>
          <w:lang w:eastAsia="ru-RU"/>
        </w:rPr>
      </w:pPr>
      <w:r w:rsidRPr="00842FE5">
        <w:rPr>
          <w:rFonts w:ascii="Times New Roman" w:eastAsia="Times New Roman" w:hAnsi="Times New Roman" w:cs="Times New Roman"/>
          <w:sz w:val="28"/>
          <w:szCs w:val="28"/>
          <w:lang w:eastAsia="ru-RU"/>
        </w:rPr>
        <w:lastRenderedPageBreak/>
        <w:t>А) теме любви</w:t>
      </w:r>
    </w:p>
    <w:p w:rsidR="00D0117C" w:rsidRPr="00842FE5" w:rsidRDefault="00D0117C" w:rsidP="00D0117C">
      <w:pPr>
        <w:pStyle w:val="HTML"/>
        <w:rPr>
          <w:rFonts w:ascii="Times New Roman" w:eastAsia="Times New Roman" w:hAnsi="Times New Roman" w:cs="Times New Roman"/>
          <w:sz w:val="28"/>
          <w:szCs w:val="28"/>
          <w:lang w:eastAsia="ru-RU"/>
        </w:rPr>
      </w:pPr>
      <w:r w:rsidRPr="00842FE5">
        <w:rPr>
          <w:rFonts w:ascii="Times New Roman" w:eastAsia="Times New Roman" w:hAnsi="Times New Roman" w:cs="Times New Roman"/>
          <w:sz w:val="28"/>
          <w:szCs w:val="28"/>
          <w:lang w:eastAsia="ru-RU"/>
        </w:rPr>
        <w:t>Б) теме дружбы</w:t>
      </w:r>
    </w:p>
    <w:p w:rsidR="00D0117C" w:rsidRPr="00842FE5" w:rsidRDefault="00D0117C" w:rsidP="00D0117C">
      <w:pPr>
        <w:pStyle w:val="HTML"/>
        <w:rPr>
          <w:rFonts w:ascii="Times New Roman" w:eastAsia="Times New Roman" w:hAnsi="Times New Roman" w:cs="Times New Roman"/>
          <w:sz w:val="28"/>
          <w:szCs w:val="28"/>
          <w:lang w:eastAsia="ru-RU"/>
        </w:rPr>
      </w:pPr>
      <w:r w:rsidRPr="00842FE5">
        <w:rPr>
          <w:rFonts w:ascii="Times New Roman" w:eastAsia="Times New Roman" w:hAnsi="Times New Roman" w:cs="Times New Roman"/>
          <w:sz w:val="28"/>
          <w:szCs w:val="28"/>
          <w:lang w:eastAsia="ru-RU"/>
        </w:rPr>
        <w:lastRenderedPageBreak/>
        <w:t>В) теме свободы</w:t>
      </w:r>
    </w:p>
    <w:p w:rsidR="00D0117C" w:rsidRPr="00842FE5" w:rsidRDefault="00D0117C" w:rsidP="00D0117C">
      <w:pPr>
        <w:pStyle w:val="HTML"/>
        <w:rPr>
          <w:rFonts w:ascii="Times New Roman" w:eastAsia="Times New Roman" w:hAnsi="Times New Roman" w:cs="Times New Roman"/>
          <w:sz w:val="28"/>
          <w:szCs w:val="28"/>
          <w:lang w:eastAsia="ru-RU"/>
        </w:rPr>
      </w:pPr>
      <w:r w:rsidRPr="00842FE5">
        <w:rPr>
          <w:rFonts w:ascii="Times New Roman" w:eastAsia="Times New Roman" w:hAnsi="Times New Roman" w:cs="Times New Roman"/>
          <w:sz w:val="28"/>
          <w:szCs w:val="28"/>
          <w:lang w:eastAsia="ru-RU"/>
        </w:rPr>
        <w:t>Г) теме  поэта и поэзии</w:t>
      </w:r>
    </w:p>
    <w:p w:rsidR="00D0117C" w:rsidRDefault="00D0117C" w:rsidP="00D0117C">
      <w:pPr>
        <w:pStyle w:val="HTML"/>
        <w:rPr>
          <w:rFonts w:ascii="Times New Roman" w:eastAsia="Times New Roman" w:hAnsi="Times New Roman" w:cs="Times New Roman"/>
          <w:sz w:val="28"/>
          <w:szCs w:val="28"/>
          <w:lang w:eastAsia="ru-RU"/>
        </w:rPr>
        <w:sectPr w:rsidR="00D0117C" w:rsidSect="00C06CE5">
          <w:type w:val="continuous"/>
          <w:pgSz w:w="11906" w:h="16838"/>
          <w:pgMar w:top="1134" w:right="850" w:bottom="1134" w:left="1701" w:header="708" w:footer="708" w:gutter="0"/>
          <w:cols w:num="2" w:space="708"/>
          <w:docGrid w:linePitch="360"/>
        </w:sectPr>
      </w:pPr>
    </w:p>
    <w:p w:rsidR="00D0117C" w:rsidRPr="00842FE5" w:rsidRDefault="00D0117C" w:rsidP="00D0117C">
      <w:pPr>
        <w:pStyle w:val="HTML"/>
        <w:rPr>
          <w:rFonts w:ascii="Times New Roman" w:eastAsia="Times New Roman" w:hAnsi="Times New Roman" w:cs="Times New Roman"/>
          <w:sz w:val="28"/>
          <w:szCs w:val="28"/>
          <w:lang w:eastAsia="ru-RU"/>
        </w:rPr>
      </w:pPr>
    </w:p>
    <w:p w:rsidR="00D0117C" w:rsidRDefault="00D0117C" w:rsidP="00D0117C">
      <w:pPr>
        <w:pStyle w:val="HTML"/>
        <w:numPr>
          <w:ilvl w:val="0"/>
          <w:numId w:val="42"/>
        </w:numPr>
        <w:rPr>
          <w:rFonts w:ascii="Times New Roman" w:eastAsia="Times New Roman" w:hAnsi="Times New Roman" w:cs="Times New Roman"/>
          <w:sz w:val="28"/>
          <w:szCs w:val="28"/>
          <w:lang w:eastAsia="ru-RU"/>
        </w:rPr>
      </w:pPr>
      <w:r w:rsidRPr="00842FE5">
        <w:rPr>
          <w:rFonts w:ascii="Times New Roman" w:eastAsia="Times New Roman" w:hAnsi="Times New Roman" w:cs="Times New Roman"/>
          <w:sz w:val="28"/>
          <w:szCs w:val="28"/>
          <w:lang w:eastAsia="ru-RU"/>
        </w:rPr>
        <w:t>Из стихотворения А.С. Пушкина «Туча» или «К ***» («Я помню чудное мгновенье») выпишите изобразительно-выразительные средства и назовите их.</w:t>
      </w:r>
    </w:p>
    <w:p w:rsidR="00D0117C" w:rsidRPr="00842FE5" w:rsidRDefault="00D0117C" w:rsidP="00D0117C">
      <w:pPr>
        <w:pStyle w:val="HTML"/>
        <w:numPr>
          <w:ilvl w:val="0"/>
          <w:numId w:val="42"/>
        </w:numPr>
        <w:rPr>
          <w:rFonts w:ascii="Times New Roman" w:eastAsia="Times New Roman" w:hAnsi="Times New Roman" w:cs="Times New Roman"/>
          <w:sz w:val="28"/>
          <w:szCs w:val="28"/>
          <w:lang w:eastAsia="ru-RU"/>
        </w:rPr>
      </w:pPr>
      <w:r w:rsidRPr="00842FE5">
        <w:rPr>
          <w:rFonts w:ascii="Times New Roman" w:eastAsia="Times New Roman" w:hAnsi="Times New Roman" w:cs="Times New Roman"/>
          <w:sz w:val="28"/>
          <w:szCs w:val="28"/>
          <w:lang w:eastAsia="ru-RU"/>
        </w:rPr>
        <w:t>Каким стихотворным размером написано стихотворение А.С. Пушкина «19 октября», отрывок из которого приведен ниже?</w:t>
      </w:r>
    </w:p>
    <w:p w:rsidR="00D0117C" w:rsidRDefault="00D0117C" w:rsidP="00D0117C">
      <w:pPr>
        <w:pStyle w:val="HTML"/>
        <w:rPr>
          <w:rFonts w:ascii="Times New Roman" w:eastAsia="Times New Roman" w:hAnsi="Times New Roman" w:cs="Times New Roman"/>
          <w:i/>
          <w:sz w:val="28"/>
          <w:szCs w:val="28"/>
          <w:lang w:eastAsia="ru-RU"/>
        </w:rPr>
        <w:sectPr w:rsidR="00D0117C" w:rsidSect="00C06CE5">
          <w:type w:val="continuous"/>
          <w:pgSz w:w="11906" w:h="16838"/>
          <w:pgMar w:top="851" w:right="851" w:bottom="851" w:left="851" w:header="708" w:footer="708" w:gutter="0"/>
          <w:cols w:space="708"/>
          <w:docGrid w:linePitch="360"/>
        </w:sectPr>
      </w:pPr>
    </w:p>
    <w:p w:rsidR="00D0117C" w:rsidRPr="00842FE5" w:rsidRDefault="00D0117C" w:rsidP="00D0117C">
      <w:pPr>
        <w:pStyle w:val="HTML"/>
        <w:rPr>
          <w:rFonts w:ascii="Times New Roman" w:eastAsia="Times New Roman" w:hAnsi="Times New Roman" w:cs="Times New Roman"/>
          <w:i/>
          <w:sz w:val="28"/>
          <w:szCs w:val="28"/>
          <w:lang w:eastAsia="ru-RU"/>
        </w:rPr>
      </w:pPr>
      <w:r w:rsidRPr="00842FE5">
        <w:rPr>
          <w:rFonts w:ascii="Times New Roman" w:eastAsia="Times New Roman" w:hAnsi="Times New Roman" w:cs="Times New Roman"/>
          <w:i/>
          <w:sz w:val="28"/>
          <w:szCs w:val="28"/>
          <w:lang w:eastAsia="ru-RU"/>
        </w:rPr>
        <w:lastRenderedPageBreak/>
        <w:t>Друзья мои, прекрасен наш союз!</w:t>
      </w:r>
    </w:p>
    <w:p w:rsidR="00D0117C" w:rsidRPr="00842FE5" w:rsidRDefault="00D0117C" w:rsidP="00D0117C">
      <w:pPr>
        <w:pStyle w:val="HTML"/>
        <w:rPr>
          <w:rFonts w:ascii="Times New Roman" w:eastAsia="Times New Roman" w:hAnsi="Times New Roman" w:cs="Times New Roman"/>
          <w:i/>
          <w:sz w:val="28"/>
          <w:szCs w:val="28"/>
          <w:lang w:eastAsia="ru-RU"/>
        </w:rPr>
      </w:pPr>
      <w:r w:rsidRPr="00842FE5">
        <w:rPr>
          <w:rFonts w:ascii="Times New Roman" w:eastAsia="Times New Roman" w:hAnsi="Times New Roman" w:cs="Times New Roman"/>
          <w:i/>
          <w:sz w:val="28"/>
          <w:szCs w:val="28"/>
          <w:lang w:eastAsia="ru-RU"/>
        </w:rPr>
        <w:t>Он, как душа, неразделим и вечен —</w:t>
      </w:r>
    </w:p>
    <w:p w:rsidR="00D0117C" w:rsidRPr="00842FE5" w:rsidRDefault="00D0117C" w:rsidP="00D0117C">
      <w:pPr>
        <w:pStyle w:val="HTML"/>
        <w:rPr>
          <w:rFonts w:ascii="Times New Roman" w:eastAsia="Times New Roman" w:hAnsi="Times New Roman" w:cs="Times New Roman"/>
          <w:i/>
          <w:sz w:val="28"/>
          <w:szCs w:val="28"/>
          <w:lang w:eastAsia="ru-RU"/>
        </w:rPr>
      </w:pPr>
      <w:r w:rsidRPr="00842FE5">
        <w:rPr>
          <w:rFonts w:ascii="Times New Roman" w:eastAsia="Times New Roman" w:hAnsi="Times New Roman" w:cs="Times New Roman"/>
          <w:i/>
          <w:sz w:val="28"/>
          <w:szCs w:val="28"/>
          <w:lang w:eastAsia="ru-RU"/>
        </w:rPr>
        <w:t>Неколебим, свободен и беспечен,</w:t>
      </w:r>
    </w:p>
    <w:p w:rsidR="00D0117C" w:rsidRPr="00842FE5" w:rsidRDefault="00D0117C" w:rsidP="00D0117C">
      <w:pPr>
        <w:pStyle w:val="HTML"/>
        <w:rPr>
          <w:rFonts w:ascii="Times New Roman" w:eastAsia="Times New Roman" w:hAnsi="Times New Roman" w:cs="Times New Roman"/>
          <w:i/>
          <w:sz w:val="28"/>
          <w:szCs w:val="28"/>
          <w:lang w:eastAsia="ru-RU"/>
        </w:rPr>
      </w:pPr>
      <w:r w:rsidRPr="00842FE5">
        <w:rPr>
          <w:rFonts w:ascii="Times New Roman" w:eastAsia="Times New Roman" w:hAnsi="Times New Roman" w:cs="Times New Roman"/>
          <w:i/>
          <w:sz w:val="28"/>
          <w:szCs w:val="28"/>
          <w:lang w:eastAsia="ru-RU"/>
        </w:rPr>
        <w:t>Срастался он под сенью дружных муз.</w:t>
      </w:r>
    </w:p>
    <w:p w:rsidR="00D0117C" w:rsidRPr="00842FE5" w:rsidRDefault="00D0117C" w:rsidP="00D0117C">
      <w:pPr>
        <w:pStyle w:val="HTML"/>
        <w:rPr>
          <w:rFonts w:ascii="Times New Roman" w:eastAsia="Times New Roman" w:hAnsi="Times New Roman" w:cs="Times New Roman"/>
          <w:i/>
          <w:sz w:val="28"/>
          <w:szCs w:val="28"/>
          <w:lang w:eastAsia="ru-RU"/>
        </w:rPr>
      </w:pPr>
      <w:r w:rsidRPr="00842FE5">
        <w:rPr>
          <w:rFonts w:ascii="Times New Roman" w:eastAsia="Times New Roman" w:hAnsi="Times New Roman" w:cs="Times New Roman"/>
          <w:i/>
          <w:sz w:val="28"/>
          <w:szCs w:val="28"/>
          <w:lang w:eastAsia="ru-RU"/>
        </w:rPr>
        <w:t>Куда бы нас ни бросила судьбина</w:t>
      </w:r>
    </w:p>
    <w:p w:rsidR="00D0117C" w:rsidRPr="00842FE5" w:rsidRDefault="00D0117C" w:rsidP="00D0117C">
      <w:pPr>
        <w:pStyle w:val="HTML"/>
        <w:rPr>
          <w:rFonts w:ascii="Times New Roman" w:eastAsia="Times New Roman" w:hAnsi="Times New Roman" w:cs="Times New Roman"/>
          <w:i/>
          <w:sz w:val="28"/>
          <w:szCs w:val="28"/>
          <w:lang w:eastAsia="ru-RU"/>
        </w:rPr>
      </w:pPr>
      <w:r w:rsidRPr="00842FE5">
        <w:rPr>
          <w:rFonts w:ascii="Times New Roman" w:eastAsia="Times New Roman" w:hAnsi="Times New Roman" w:cs="Times New Roman"/>
          <w:i/>
          <w:sz w:val="28"/>
          <w:szCs w:val="28"/>
          <w:lang w:eastAsia="ru-RU"/>
        </w:rPr>
        <w:lastRenderedPageBreak/>
        <w:t>И счастие куда б ни повело,</w:t>
      </w:r>
    </w:p>
    <w:p w:rsidR="00D0117C" w:rsidRPr="00842FE5" w:rsidRDefault="00D0117C" w:rsidP="00D0117C">
      <w:pPr>
        <w:pStyle w:val="HTML"/>
        <w:rPr>
          <w:rFonts w:ascii="Times New Roman" w:eastAsia="Times New Roman" w:hAnsi="Times New Roman" w:cs="Times New Roman"/>
          <w:i/>
          <w:sz w:val="28"/>
          <w:szCs w:val="28"/>
          <w:lang w:eastAsia="ru-RU"/>
        </w:rPr>
      </w:pPr>
      <w:r w:rsidRPr="00842FE5">
        <w:rPr>
          <w:rFonts w:ascii="Times New Roman" w:eastAsia="Times New Roman" w:hAnsi="Times New Roman" w:cs="Times New Roman"/>
          <w:i/>
          <w:sz w:val="28"/>
          <w:szCs w:val="28"/>
          <w:lang w:eastAsia="ru-RU"/>
        </w:rPr>
        <w:t>Всё те же мы: нам целый мир чужбина;</w:t>
      </w:r>
    </w:p>
    <w:p w:rsidR="00D0117C" w:rsidRPr="00842FE5" w:rsidRDefault="00D0117C" w:rsidP="00D0117C">
      <w:pPr>
        <w:pStyle w:val="HTML"/>
        <w:rPr>
          <w:rFonts w:ascii="Times New Roman" w:eastAsia="Times New Roman" w:hAnsi="Times New Roman" w:cs="Times New Roman"/>
          <w:i/>
          <w:sz w:val="28"/>
          <w:szCs w:val="28"/>
          <w:lang w:eastAsia="ru-RU"/>
        </w:rPr>
      </w:pPr>
      <w:r w:rsidRPr="00842FE5">
        <w:rPr>
          <w:rFonts w:ascii="Times New Roman" w:eastAsia="Times New Roman" w:hAnsi="Times New Roman" w:cs="Times New Roman"/>
          <w:i/>
          <w:sz w:val="28"/>
          <w:szCs w:val="28"/>
          <w:lang w:eastAsia="ru-RU"/>
        </w:rPr>
        <w:t>Отечество нам Царское Село.</w:t>
      </w:r>
    </w:p>
    <w:p w:rsidR="00D0117C" w:rsidRDefault="00D0117C" w:rsidP="00D0117C">
      <w:pPr>
        <w:pStyle w:val="HTML"/>
        <w:numPr>
          <w:ilvl w:val="0"/>
          <w:numId w:val="42"/>
        </w:numPr>
        <w:rPr>
          <w:rFonts w:ascii="Times New Roman" w:eastAsia="Times New Roman" w:hAnsi="Times New Roman" w:cs="Times New Roman"/>
          <w:sz w:val="28"/>
          <w:szCs w:val="28"/>
          <w:lang w:eastAsia="ru-RU"/>
        </w:rPr>
        <w:sectPr w:rsidR="00D0117C" w:rsidSect="00C06CE5">
          <w:type w:val="continuous"/>
          <w:pgSz w:w="11906" w:h="16838"/>
          <w:pgMar w:top="851" w:right="851" w:bottom="851" w:left="851" w:header="708" w:footer="708" w:gutter="0"/>
          <w:cols w:num="2" w:space="708"/>
          <w:docGrid w:linePitch="360"/>
        </w:sectPr>
      </w:pPr>
    </w:p>
    <w:p w:rsidR="00D0117C" w:rsidRPr="00842FE5" w:rsidRDefault="00D0117C" w:rsidP="00D0117C">
      <w:pPr>
        <w:pStyle w:val="HTML"/>
        <w:numPr>
          <w:ilvl w:val="0"/>
          <w:numId w:val="42"/>
        </w:numPr>
        <w:rPr>
          <w:rFonts w:ascii="Times New Roman" w:eastAsia="Times New Roman" w:hAnsi="Times New Roman" w:cs="Times New Roman"/>
          <w:sz w:val="28"/>
          <w:szCs w:val="28"/>
          <w:lang w:eastAsia="ru-RU"/>
        </w:rPr>
      </w:pPr>
      <w:r w:rsidRPr="00842FE5">
        <w:rPr>
          <w:rFonts w:ascii="Times New Roman" w:eastAsia="Times New Roman" w:hAnsi="Times New Roman" w:cs="Times New Roman"/>
          <w:sz w:val="28"/>
          <w:szCs w:val="28"/>
          <w:lang w:eastAsia="ru-RU"/>
        </w:rPr>
        <w:lastRenderedPageBreak/>
        <w:t>Кто и в связи с чем рассказывает в повести калмыцкую сказку? Каков ее иносказательный смысл? Какую роль она играет в повести? Как характеризует рассказчика и слушателя? Дайте развернутый ответ.</w:t>
      </w:r>
    </w:p>
    <w:p w:rsidR="00D0117C" w:rsidRPr="00842FE5" w:rsidRDefault="00D0117C" w:rsidP="00D0117C">
      <w:pPr>
        <w:jc w:val="center"/>
        <w:rPr>
          <w:sz w:val="28"/>
          <w:szCs w:val="28"/>
        </w:rPr>
      </w:pPr>
      <w:r w:rsidRPr="00842FE5">
        <w:rPr>
          <w:sz w:val="28"/>
          <w:szCs w:val="28"/>
        </w:rPr>
        <w:t>Контрольная работа по творчеству А.С. Пушкина.</w:t>
      </w:r>
    </w:p>
    <w:p w:rsidR="00D0117C" w:rsidRPr="00842FE5" w:rsidRDefault="00D0117C" w:rsidP="00D0117C">
      <w:pPr>
        <w:jc w:val="center"/>
        <w:rPr>
          <w:sz w:val="28"/>
          <w:szCs w:val="28"/>
        </w:rPr>
      </w:pPr>
      <w:r w:rsidRPr="00842FE5">
        <w:rPr>
          <w:sz w:val="28"/>
          <w:szCs w:val="28"/>
        </w:rPr>
        <w:t>8 класс</w:t>
      </w:r>
    </w:p>
    <w:p w:rsidR="00D0117C" w:rsidRPr="00842FE5" w:rsidRDefault="00D0117C" w:rsidP="00D0117C">
      <w:pPr>
        <w:jc w:val="center"/>
        <w:rPr>
          <w:sz w:val="28"/>
          <w:szCs w:val="28"/>
        </w:rPr>
      </w:pPr>
      <w:r w:rsidRPr="00842FE5">
        <w:rPr>
          <w:sz w:val="28"/>
          <w:szCs w:val="28"/>
        </w:rPr>
        <w:t>Вариант 2</w:t>
      </w:r>
    </w:p>
    <w:p w:rsidR="00D0117C" w:rsidRPr="00842FE5" w:rsidRDefault="00D0117C" w:rsidP="00D0117C">
      <w:pPr>
        <w:rPr>
          <w:sz w:val="28"/>
          <w:szCs w:val="28"/>
        </w:rPr>
      </w:pPr>
      <w:r w:rsidRPr="00842FE5">
        <w:rPr>
          <w:sz w:val="28"/>
          <w:szCs w:val="28"/>
        </w:rPr>
        <w:t>1.</w:t>
      </w:r>
      <w:r w:rsidRPr="00842FE5">
        <w:rPr>
          <w:sz w:val="28"/>
          <w:szCs w:val="28"/>
        </w:rPr>
        <w:tab/>
        <w:t>А.С. Пушкин является автором многих художественных произведений на историческую тему.  Соотнесите исторические события с произведениями, которые им посвящены:</w:t>
      </w:r>
    </w:p>
    <w:p w:rsidR="00D0117C" w:rsidRPr="00842FE5" w:rsidRDefault="00D0117C" w:rsidP="00D0117C">
      <w:pPr>
        <w:rPr>
          <w:sz w:val="28"/>
          <w:szCs w:val="28"/>
        </w:rPr>
      </w:pPr>
    </w:p>
    <w:p w:rsidR="00D0117C" w:rsidRDefault="00D0117C" w:rsidP="00D0117C">
      <w:pPr>
        <w:rPr>
          <w:sz w:val="28"/>
          <w:szCs w:val="28"/>
        </w:rPr>
        <w:sectPr w:rsidR="00D0117C" w:rsidSect="00C06CE5">
          <w:type w:val="continuous"/>
          <w:pgSz w:w="11906" w:h="16838"/>
          <w:pgMar w:top="851" w:right="851" w:bottom="851" w:left="851" w:header="708" w:footer="708" w:gutter="0"/>
          <w:cols w:space="708"/>
          <w:docGrid w:linePitch="360"/>
        </w:sectPr>
      </w:pPr>
    </w:p>
    <w:p w:rsidR="00D0117C" w:rsidRPr="00842FE5" w:rsidRDefault="00D0117C" w:rsidP="00D0117C">
      <w:pPr>
        <w:rPr>
          <w:sz w:val="28"/>
          <w:szCs w:val="28"/>
        </w:rPr>
      </w:pPr>
      <w:r w:rsidRPr="00842FE5">
        <w:rPr>
          <w:sz w:val="28"/>
          <w:szCs w:val="28"/>
        </w:rPr>
        <w:lastRenderedPageBreak/>
        <w:t>А) война со шведами</w:t>
      </w:r>
    </w:p>
    <w:p w:rsidR="00D0117C" w:rsidRPr="00842FE5" w:rsidRDefault="00D0117C" w:rsidP="00D0117C">
      <w:pPr>
        <w:rPr>
          <w:sz w:val="28"/>
          <w:szCs w:val="28"/>
        </w:rPr>
      </w:pPr>
      <w:r w:rsidRPr="00842FE5">
        <w:rPr>
          <w:sz w:val="28"/>
          <w:szCs w:val="28"/>
        </w:rPr>
        <w:t>Б) Смутное время</w:t>
      </w:r>
    </w:p>
    <w:p w:rsidR="00D0117C" w:rsidRPr="00842FE5" w:rsidRDefault="00D0117C" w:rsidP="00D0117C">
      <w:pPr>
        <w:rPr>
          <w:sz w:val="28"/>
          <w:szCs w:val="28"/>
        </w:rPr>
      </w:pPr>
      <w:r w:rsidRPr="00842FE5">
        <w:rPr>
          <w:sz w:val="28"/>
          <w:szCs w:val="28"/>
        </w:rPr>
        <w:t>В) событие Древней Руси</w:t>
      </w:r>
    </w:p>
    <w:p w:rsidR="00D0117C" w:rsidRPr="00842FE5" w:rsidRDefault="00D0117C" w:rsidP="00D0117C">
      <w:pPr>
        <w:rPr>
          <w:sz w:val="28"/>
          <w:szCs w:val="28"/>
        </w:rPr>
      </w:pPr>
      <w:r w:rsidRPr="00842FE5">
        <w:rPr>
          <w:sz w:val="28"/>
          <w:szCs w:val="28"/>
        </w:rPr>
        <w:t>Г) восстание Пугачева</w:t>
      </w:r>
    </w:p>
    <w:p w:rsidR="00D0117C" w:rsidRPr="00842FE5" w:rsidRDefault="00D0117C" w:rsidP="00D0117C">
      <w:pPr>
        <w:rPr>
          <w:sz w:val="28"/>
          <w:szCs w:val="28"/>
        </w:rPr>
      </w:pPr>
    </w:p>
    <w:p w:rsidR="00D0117C" w:rsidRPr="00842FE5" w:rsidRDefault="00D0117C" w:rsidP="00D0117C">
      <w:pPr>
        <w:rPr>
          <w:sz w:val="28"/>
          <w:szCs w:val="28"/>
        </w:rPr>
      </w:pPr>
      <w:r w:rsidRPr="00842FE5">
        <w:rPr>
          <w:sz w:val="28"/>
          <w:szCs w:val="28"/>
        </w:rPr>
        <w:lastRenderedPageBreak/>
        <w:t>А) «Борис Годунов»</w:t>
      </w:r>
    </w:p>
    <w:p w:rsidR="00D0117C" w:rsidRPr="00842FE5" w:rsidRDefault="00D0117C" w:rsidP="00D0117C">
      <w:pPr>
        <w:rPr>
          <w:sz w:val="28"/>
          <w:szCs w:val="28"/>
        </w:rPr>
      </w:pPr>
      <w:r w:rsidRPr="00842FE5">
        <w:rPr>
          <w:sz w:val="28"/>
          <w:szCs w:val="28"/>
        </w:rPr>
        <w:t>Б) «Песнь о Вещем Олеге»</w:t>
      </w:r>
    </w:p>
    <w:p w:rsidR="00D0117C" w:rsidRPr="00842FE5" w:rsidRDefault="00D0117C" w:rsidP="00D0117C">
      <w:pPr>
        <w:rPr>
          <w:sz w:val="28"/>
          <w:szCs w:val="28"/>
        </w:rPr>
      </w:pPr>
      <w:r w:rsidRPr="00842FE5">
        <w:rPr>
          <w:sz w:val="28"/>
          <w:szCs w:val="28"/>
        </w:rPr>
        <w:t>В) «Капитанская дочка»</w:t>
      </w:r>
    </w:p>
    <w:p w:rsidR="00D0117C" w:rsidRPr="00842FE5" w:rsidRDefault="00D0117C" w:rsidP="00D0117C">
      <w:pPr>
        <w:rPr>
          <w:sz w:val="28"/>
          <w:szCs w:val="28"/>
        </w:rPr>
      </w:pPr>
      <w:r w:rsidRPr="00842FE5">
        <w:rPr>
          <w:sz w:val="28"/>
          <w:szCs w:val="28"/>
        </w:rPr>
        <w:t>Г) «Полтава»</w:t>
      </w:r>
    </w:p>
    <w:p w:rsidR="00D0117C" w:rsidRDefault="00D0117C" w:rsidP="00D0117C">
      <w:pPr>
        <w:rPr>
          <w:sz w:val="28"/>
          <w:szCs w:val="28"/>
        </w:rPr>
        <w:sectPr w:rsidR="00D0117C" w:rsidSect="00C06CE5">
          <w:type w:val="continuous"/>
          <w:pgSz w:w="11906" w:h="16838"/>
          <w:pgMar w:top="851" w:right="851" w:bottom="851" w:left="851" w:header="708" w:footer="708" w:gutter="0"/>
          <w:cols w:num="2" w:space="708"/>
          <w:docGrid w:linePitch="360"/>
        </w:sectPr>
      </w:pPr>
    </w:p>
    <w:p w:rsidR="00D0117C" w:rsidRPr="00842FE5" w:rsidRDefault="00D0117C" w:rsidP="00D0117C">
      <w:pPr>
        <w:rPr>
          <w:sz w:val="28"/>
          <w:szCs w:val="28"/>
        </w:rPr>
      </w:pPr>
    </w:p>
    <w:p w:rsidR="00D0117C" w:rsidRPr="00842FE5" w:rsidRDefault="00D0117C" w:rsidP="00D0117C">
      <w:pPr>
        <w:rPr>
          <w:sz w:val="28"/>
          <w:szCs w:val="28"/>
        </w:rPr>
      </w:pPr>
    </w:p>
    <w:p w:rsidR="00D0117C" w:rsidRPr="00842FE5" w:rsidRDefault="00D0117C" w:rsidP="00D0117C">
      <w:pPr>
        <w:rPr>
          <w:sz w:val="28"/>
          <w:szCs w:val="28"/>
        </w:rPr>
      </w:pPr>
      <w:r w:rsidRPr="00842FE5">
        <w:rPr>
          <w:sz w:val="28"/>
          <w:szCs w:val="28"/>
        </w:rPr>
        <w:t>2.</w:t>
      </w:r>
      <w:r w:rsidRPr="00842FE5">
        <w:rPr>
          <w:sz w:val="28"/>
          <w:szCs w:val="28"/>
        </w:rPr>
        <w:tab/>
        <w:t xml:space="preserve">Каким образом соотносятся в повести «Капитанская дочка» образы Гринева и </w:t>
      </w:r>
      <w:r w:rsidRPr="00842FE5">
        <w:rPr>
          <w:sz w:val="28"/>
          <w:szCs w:val="28"/>
        </w:rPr>
        <w:lastRenderedPageBreak/>
        <w:t>Швабрина? Соотнесите характеристики с персонажами, которым они принадлежат:</w:t>
      </w:r>
    </w:p>
    <w:p w:rsidR="00D0117C" w:rsidRPr="00842FE5" w:rsidRDefault="00D0117C" w:rsidP="00D0117C">
      <w:pPr>
        <w:rPr>
          <w:sz w:val="28"/>
          <w:szCs w:val="28"/>
        </w:rPr>
      </w:pPr>
    </w:p>
    <w:p w:rsidR="00D0117C" w:rsidRDefault="00D0117C" w:rsidP="00D0117C">
      <w:pPr>
        <w:rPr>
          <w:sz w:val="28"/>
          <w:szCs w:val="28"/>
        </w:rPr>
        <w:sectPr w:rsidR="00D0117C" w:rsidSect="00C06CE5">
          <w:type w:val="continuous"/>
          <w:pgSz w:w="11906" w:h="16838"/>
          <w:pgMar w:top="851" w:right="851" w:bottom="851" w:left="851" w:header="708" w:footer="708" w:gutter="0"/>
          <w:cols w:space="708"/>
          <w:docGrid w:linePitch="360"/>
        </w:sectPr>
      </w:pPr>
    </w:p>
    <w:p w:rsidR="00D0117C" w:rsidRPr="00842FE5" w:rsidRDefault="00D0117C" w:rsidP="00D0117C">
      <w:pPr>
        <w:rPr>
          <w:sz w:val="28"/>
          <w:szCs w:val="28"/>
        </w:rPr>
      </w:pPr>
      <w:r w:rsidRPr="00842FE5">
        <w:rPr>
          <w:sz w:val="28"/>
          <w:szCs w:val="28"/>
        </w:rPr>
        <w:lastRenderedPageBreak/>
        <w:t>А) честный, обладающий чувством собственного достоинства, великодушный, благородный, незлопамятный, способный любить.</w:t>
      </w:r>
    </w:p>
    <w:p w:rsidR="00D0117C" w:rsidRDefault="00D0117C" w:rsidP="00D0117C">
      <w:pPr>
        <w:rPr>
          <w:sz w:val="28"/>
          <w:szCs w:val="28"/>
        </w:rPr>
      </w:pPr>
      <w:r w:rsidRPr="00842FE5">
        <w:rPr>
          <w:sz w:val="28"/>
          <w:szCs w:val="28"/>
        </w:rPr>
        <w:t>Б) бесчестный, подлый, злопамятный, мстительный, способный на низости, жестокий</w:t>
      </w:r>
    </w:p>
    <w:p w:rsidR="00D0117C" w:rsidRPr="00842FE5" w:rsidRDefault="00D0117C" w:rsidP="00D0117C">
      <w:pPr>
        <w:rPr>
          <w:sz w:val="28"/>
          <w:szCs w:val="28"/>
        </w:rPr>
      </w:pPr>
    </w:p>
    <w:p w:rsidR="00D0117C" w:rsidRPr="00842FE5" w:rsidRDefault="00D0117C" w:rsidP="00D0117C">
      <w:pPr>
        <w:rPr>
          <w:sz w:val="28"/>
          <w:szCs w:val="28"/>
        </w:rPr>
      </w:pPr>
    </w:p>
    <w:p w:rsidR="00D0117C" w:rsidRPr="00842FE5" w:rsidRDefault="00D0117C" w:rsidP="00D0117C">
      <w:pPr>
        <w:rPr>
          <w:sz w:val="28"/>
          <w:szCs w:val="28"/>
        </w:rPr>
      </w:pPr>
      <w:r w:rsidRPr="00842FE5">
        <w:rPr>
          <w:sz w:val="28"/>
          <w:szCs w:val="28"/>
        </w:rPr>
        <w:t>А) Гринев</w:t>
      </w:r>
    </w:p>
    <w:p w:rsidR="00D0117C" w:rsidRPr="00842FE5" w:rsidRDefault="00D0117C" w:rsidP="00D0117C">
      <w:pPr>
        <w:rPr>
          <w:sz w:val="28"/>
          <w:szCs w:val="28"/>
        </w:rPr>
      </w:pPr>
      <w:r w:rsidRPr="00842FE5">
        <w:rPr>
          <w:sz w:val="28"/>
          <w:szCs w:val="28"/>
        </w:rPr>
        <w:t xml:space="preserve">Б) Швабрин </w:t>
      </w:r>
    </w:p>
    <w:p w:rsidR="00D0117C" w:rsidRDefault="00D0117C" w:rsidP="00D0117C">
      <w:pPr>
        <w:rPr>
          <w:sz w:val="28"/>
          <w:szCs w:val="28"/>
        </w:rPr>
        <w:sectPr w:rsidR="00D0117C" w:rsidSect="00C06CE5">
          <w:type w:val="continuous"/>
          <w:pgSz w:w="11906" w:h="16838"/>
          <w:pgMar w:top="851" w:right="851" w:bottom="851" w:left="851" w:header="708" w:footer="708" w:gutter="0"/>
          <w:cols w:num="2" w:space="708"/>
          <w:docGrid w:linePitch="360"/>
        </w:sectPr>
      </w:pPr>
    </w:p>
    <w:p w:rsidR="00D0117C" w:rsidRPr="00842FE5" w:rsidRDefault="00D0117C" w:rsidP="00D0117C">
      <w:pPr>
        <w:rPr>
          <w:sz w:val="28"/>
          <w:szCs w:val="28"/>
        </w:rPr>
      </w:pPr>
    </w:p>
    <w:p w:rsidR="00D0117C" w:rsidRPr="00842FE5" w:rsidRDefault="00D0117C" w:rsidP="00D0117C">
      <w:pPr>
        <w:rPr>
          <w:sz w:val="28"/>
          <w:szCs w:val="28"/>
        </w:rPr>
      </w:pPr>
      <w:r w:rsidRPr="00842FE5">
        <w:rPr>
          <w:sz w:val="28"/>
          <w:szCs w:val="28"/>
        </w:rPr>
        <w:t>3.</w:t>
      </w:r>
      <w:r w:rsidRPr="00842FE5">
        <w:rPr>
          <w:sz w:val="28"/>
          <w:szCs w:val="28"/>
        </w:rPr>
        <w:tab/>
        <w:t>Узнайте слово по его лексическому значению.</w:t>
      </w:r>
    </w:p>
    <w:p w:rsidR="00D0117C" w:rsidRPr="00842FE5" w:rsidRDefault="00D0117C" w:rsidP="00D0117C">
      <w:pPr>
        <w:rPr>
          <w:sz w:val="28"/>
          <w:szCs w:val="28"/>
        </w:rPr>
      </w:pPr>
      <w:r w:rsidRPr="00842FE5">
        <w:rPr>
          <w:sz w:val="28"/>
          <w:szCs w:val="28"/>
        </w:rPr>
        <w:t>А) Слуга, приставленный к мальчику в дворянской семье.</w:t>
      </w:r>
    </w:p>
    <w:p w:rsidR="00D0117C" w:rsidRPr="00842FE5" w:rsidRDefault="00D0117C" w:rsidP="00D0117C">
      <w:pPr>
        <w:rPr>
          <w:sz w:val="28"/>
          <w:szCs w:val="28"/>
        </w:rPr>
      </w:pPr>
      <w:r w:rsidRPr="00842FE5">
        <w:rPr>
          <w:sz w:val="28"/>
          <w:szCs w:val="28"/>
        </w:rPr>
        <w:t>Б) Гуляка, шалопай, бездельник (разг., устар.).</w:t>
      </w:r>
    </w:p>
    <w:p w:rsidR="00D0117C" w:rsidRPr="00842FE5" w:rsidRDefault="00D0117C" w:rsidP="00D0117C">
      <w:pPr>
        <w:rPr>
          <w:sz w:val="28"/>
          <w:szCs w:val="28"/>
        </w:rPr>
      </w:pPr>
      <w:r w:rsidRPr="00842FE5">
        <w:rPr>
          <w:sz w:val="28"/>
          <w:szCs w:val="28"/>
        </w:rPr>
        <w:t>В) Старинная русская монета, равная трем копейкам.</w:t>
      </w:r>
    </w:p>
    <w:p w:rsidR="00D0117C" w:rsidRPr="00842FE5" w:rsidRDefault="00D0117C" w:rsidP="00D0117C">
      <w:pPr>
        <w:rPr>
          <w:sz w:val="28"/>
          <w:szCs w:val="28"/>
        </w:rPr>
      </w:pPr>
      <w:r w:rsidRPr="00842FE5">
        <w:rPr>
          <w:sz w:val="28"/>
          <w:szCs w:val="28"/>
        </w:rPr>
        <w:t>Г) Военнослужащий, состарившийся на службе (устар.).</w:t>
      </w:r>
    </w:p>
    <w:p w:rsidR="00D0117C" w:rsidRPr="00842FE5" w:rsidRDefault="00D0117C" w:rsidP="00D0117C">
      <w:pPr>
        <w:rPr>
          <w:sz w:val="28"/>
          <w:szCs w:val="28"/>
        </w:rPr>
      </w:pPr>
      <w:r w:rsidRPr="00842FE5">
        <w:rPr>
          <w:sz w:val="28"/>
          <w:szCs w:val="28"/>
        </w:rPr>
        <w:t>Д) Заступник, защитник.</w:t>
      </w:r>
    </w:p>
    <w:p w:rsidR="00D0117C" w:rsidRPr="00842FE5" w:rsidRDefault="00D0117C" w:rsidP="00D0117C">
      <w:pPr>
        <w:rPr>
          <w:sz w:val="28"/>
          <w:szCs w:val="28"/>
        </w:rPr>
      </w:pPr>
    </w:p>
    <w:p w:rsidR="00D0117C" w:rsidRPr="00842FE5" w:rsidRDefault="00D0117C" w:rsidP="00D0117C">
      <w:pPr>
        <w:rPr>
          <w:sz w:val="28"/>
          <w:szCs w:val="28"/>
        </w:rPr>
      </w:pPr>
      <w:r w:rsidRPr="00842FE5">
        <w:rPr>
          <w:sz w:val="28"/>
          <w:szCs w:val="28"/>
        </w:rPr>
        <w:t>4.</w:t>
      </w:r>
      <w:r w:rsidRPr="00842FE5">
        <w:rPr>
          <w:sz w:val="28"/>
          <w:szCs w:val="28"/>
        </w:rPr>
        <w:tab/>
        <w:t>Ниже приведены реплики, монологи или раздумья героев повести «Капитанская дочка», которые выражают их нравственные взгляды, убеждения, душевное состояние и др. Кто из героев является их авторами? И в связи с чем они появляются?</w:t>
      </w:r>
    </w:p>
    <w:p w:rsidR="00D0117C" w:rsidRPr="00842FE5" w:rsidRDefault="00D0117C" w:rsidP="00D0117C">
      <w:pPr>
        <w:rPr>
          <w:sz w:val="28"/>
          <w:szCs w:val="28"/>
        </w:rPr>
      </w:pPr>
    </w:p>
    <w:p w:rsidR="00D0117C" w:rsidRPr="00842FE5" w:rsidRDefault="00D0117C" w:rsidP="00D0117C">
      <w:pPr>
        <w:rPr>
          <w:sz w:val="28"/>
          <w:szCs w:val="28"/>
        </w:rPr>
      </w:pPr>
      <w:r w:rsidRPr="00842FE5">
        <w:rPr>
          <w:sz w:val="28"/>
          <w:szCs w:val="28"/>
        </w:rPr>
        <w:t>А) «…рано начинаешь гулять. … Человек пьющий ни на что не годен…».</w:t>
      </w:r>
    </w:p>
    <w:p w:rsidR="00D0117C" w:rsidRPr="00842FE5" w:rsidRDefault="00D0117C" w:rsidP="00D0117C">
      <w:pPr>
        <w:rPr>
          <w:sz w:val="28"/>
          <w:szCs w:val="28"/>
        </w:rPr>
      </w:pPr>
    </w:p>
    <w:p w:rsidR="00D0117C" w:rsidRPr="00842FE5" w:rsidRDefault="00D0117C" w:rsidP="00D0117C">
      <w:pPr>
        <w:rPr>
          <w:sz w:val="28"/>
          <w:szCs w:val="28"/>
        </w:rPr>
      </w:pPr>
      <w:r w:rsidRPr="00842FE5">
        <w:rPr>
          <w:sz w:val="28"/>
          <w:szCs w:val="28"/>
        </w:rPr>
        <w:t>Б) Жизнь моя сделалась мне несносна. Я впал в мрачную задумчивость, которую питали одиночество и бездействие. Любовь моя разгоралась в уединении и час от часу становилась мне тягостнее. Я потерял охоту к чтению и словесности. Дух мой упал. Я боялся или сойти с ума или удариться в распутство.</w:t>
      </w:r>
    </w:p>
    <w:p w:rsidR="00D0117C" w:rsidRPr="00842FE5" w:rsidRDefault="00D0117C" w:rsidP="00D0117C">
      <w:pPr>
        <w:rPr>
          <w:sz w:val="28"/>
          <w:szCs w:val="28"/>
        </w:rPr>
      </w:pPr>
    </w:p>
    <w:p w:rsidR="00D0117C" w:rsidRPr="00842FE5" w:rsidRDefault="00D0117C" w:rsidP="00D0117C">
      <w:pPr>
        <w:rPr>
          <w:sz w:val="28"/>
          <w:szCs w:val="28"/>
        </w:rPr>
      </w:pPr>
    </w:p>
    <w:p w:rsidR="00D0117C" w:rsidRPr="00842FE5" w:rsidRDefault="00D0117C" w:rsidP="00D0117C">
      <w:pPr>
        <w:rPr>
          <w:sz w:val="28"/>
          <w:szCs w:val="28"/>
        </w:rPr>
      </w:pPr>
      <w:r w:rsidRPr="00842FE5">
        <w:rPr>
          <w:sz w:val="28"/>
          <w:szCs w:val="28"/>
        </w:rPr>
        <w:t>5.</w:t>
      </w:r>
      <w:r w:rsidRPr="00842FE5">
        <w:rPr>
          <w:sz w:val="28"/>
          <w:szCs w:val="28"/>
        </w:rPr>
        <w:tab/>
        <w:t>Соотнесите высказывания Маши Мироновой, произнесенные ею в разные моменты ее жизни, с качествами, о которых эти реплики свидетельствуют</w:t>
      </w:r>
    </w:p>
    <w:p w:rsidR="00D0117C" w:rsidRPr="00842FE5" w:rsidRDefault="00D0117C" w:rsidP="00D0117C">
      <w:pPr>
        <w:rPr>
          <w:sz w:val="28"/>
          <w:szCs w:val="28"/>
        </w:rPr>
      </w:pPr>
    </w:p>
    <w:p w:rsidR="00D0117C" w:rsidRPr="00842FE5" w:rsidRDefault="00D0117C" w:rsidP="00D0117C">
      <w:pPr>
        <w:rPr>
          <w:sz w:val="28"/>
          <w:szCs w:val="28"/>
        </w:rPr>
      </w:pPr>
      <w:r w:rsidRPr="00842FE5">
        <w:rPr>
          <w:sz w:val="28"/>
          <w:szCs w:val="28"/>
        </w:rPr>
        <w:t>А) «я не выйду за тебя без благословения твоих родителей. Без их благословения не будет тебе счастия. Покоримся воле божией. Коли найдешь себе суженую, коли полюбишь другую — Бог с тобою, Петр Андреич; а я за вас обоих…»</w:t>
      </w:r>
    </w:p>
    <w:p w:rsidR="00D0117C" w:rsidRPr="00842FE5" w:rsidRDefault="00D0117C" w:rsidP="00D0117C">
      <w:pPr>
        <w:rPr>
          <w:sz w:val="28"/>
          <w:szCs w:val="28"/>
        </w:rPr>
      </w:pPr>
      <w:r w:rsidRPr="00842FE5">
        <w:rPr>
          <w:sz w:val="28"/>
          <w:szCs w:val="28"/>
        </w:rPr>
        <w:t>Б) Он для одной меня подвергался всему, что постигло его. И если он не оправдался перед судом, то разве потому только, что не хотел запутать меня.</w:t>
      </w:r>
    </w:p>
    <w:p w:rsidR="00D0117C" w:rsidRPr="00842FE5" w:rsidRDefault="00D0117C" w:rsidP="00D0117C">
      <w:pPr>
        <w:rPr>
          <w:sz w:val="28"/>
          <w:szCs w:val="28"/>
        </w:rPr>
      </w:pPr>
    </w:p>
    <w:p w:rsidR="00D0117C" w:rsidRPr="00842FE5" w:rsidRDefault="00D0117C" w:rsidP="00D0117C">
      <w:pPr>
        <w:rPr>
          <w:sz w:val="28"/>
          <w:szCs w:val="28"/>
        </w:rPr>
      </w:pPr>
      <w:r w:rsidRPr="00842FE5">
        <w:rPr>
          <w:sz w:val="28"/>
          <w:szCs w:val="28"/>
        </w:rPr>
        <w:t>А) вера в любимого человека, в его благородство и силу его чувств, решительность и смелость</w:t>
      </w:r>
    </w:p>
    <w:p w:rsidR="00D0117C" w:rsidRPr="00842FE5" w:rsidRDefault="00D0117C" w:rsidP="00D0117C">
      <w:pPr>
        <w:rPr>
          <w:sz w:val="28"/>
          <w:szCs w:val="28"/>
        </w:rPr>
      </w:pPr>
      <w:r w:rsidRPr="00842FE5">
        <w:rPr>
          <w:sz w:val="28"/>
          <w:szCs w:val="28"/>
        </w:rPr>
        <w:t>Б) сила любви, отсутствие эгоизма и гордости, смирение, желание, чтобы любимый человек был счастлив</w:t>
      </w:r>
    </w:p>
    <w:p w:rsidR="00D0117C" w:rsidRPr="00842FE5" w:rsidRDefault="00D0117C" w:rsidP="00D0117C">
      <w:pPr>
        <w:rPr>
          <w:sz w:val="28"/>
          <w:szCs w:val="28"/>
        </w:rPr>
      </w:pPr>
    </w:p>
    <w:p w:rsidR="00D0117C" w:rsidRPr="00842FE5" w:rsidRDefault="00D0117C" w:rsidP="00D0117C">
      <w:pPr>
        <w:rPr>
          <w:sz w:val="28"/>
          <w:szCs w:val="28"/>
        </w:rPr>
      </w:pPr>
      <w:r w:rsidRPr="00842FE5">
        <w:rPr>
          <w:sz w:val="28"/>
          <w:szCs w:val="28"/>
        </w:rPr>
        <w:t>6.</w:t>
      </w:r>
      <w:r w:rsidRPr="00842FE5">
        <w:rPr>
          <w:sz w:val="28"/>
          <w:szCs w:val="28"/>
        </w:rPr>
        <w:tab/>
        <w:t xml:space="preserve">Чья портретная характеристика приведена ниже? </w:t>
      </w:r>
    </w:p>
    <w:p w:rsidR="00D0117C" w:rsidRPr="00842FE5" w:rsidRDefault="00D0117C" w:rsidP="00D0117C">
      <w:pPr>
        <w:rPr>
          <w:sz w:val="28"/>
          <w:szCs w:val="28"/>
        </w:rPr>
      </w:pPr>
    </w:p>
    <w:p w:rsidR="00D0117C" w:rsidRPr="00842FE5" w:rsidRDefault="00D0117C" w:rsidP="00D0117C">
      <w:pPr>
        <w:rPr>
          <w:sz w:val="28"/>
          <w:szCs w:val="28"/>
        </w:rPr>
      </w:pPr>
      <w:r w:rsidRPr="00842FE5">
        <w:rPr>
          <w:sz w:val="28"/>
          <w:szCs w:val="28"/>
        </w:rPr>
        <w:t xml:space="preserve"> …сидел в креслах на крыльце комендантского дома. На нем был красный казацкий кафтан, обшитый галунами. Высокая соболья шапка с золотыми кистями была надвинута на его сверкающие глаза.</w:t>
      </w:r>
    </w:p>
    <w:p w:rsidR="00D0117C" w:rsidRPr="00842FE5" w:rsidRDefault="00D0117C" w:rsidP="00D0117C">
      <w:pPr>
        <w:rPr>
          <w:sz w:val="28"/>
          <w:szCs w:val="28"/>
        </w:rPr>
      </w:pPr>
    </w:p>
    <w:p w:rsidR="00D0117C" w:rsidRPr="00842FE5" w:rsidRDefault="00D0117C" w:rsidP="00D0117C">
      <w:pPr>
        <w:rPr>
          <w:sz w:val="28"/>
          <w:szCs w:val="28"/>
        </w:rPr>
      </w:pPr>
      <w:r w:rsidRPr="00842FE5">
        <w:rPr>
          <w:sz w:val="28"/>
          <w:szCs w:val="28"/>
        </w:rPr>
        <w:t>А) Хлопуша</w:t>
      </w:r>
    </w:p>
    <w:p w:rsidR="00D0117C" w:rsidRPr="00842FE5" w:rsidRDefault="00D0117C" w:rsidP="00D0117C">
      <w:pPr>
        <w:rPr>
          <w:sz w:val="28"/>
          <w:szCs w:val="28"/>
        </w:rPr>
      </w:pPr>
      <w:r w:rsidRPr="00842FE5">
        <w:rPr>
          <w:sz w:val="28"/>
          <w:szCs w:val="28"/>
        </w:rPr>
        <w:t>Б) Швабрин</w:t>
      </w:r>
    </w:p>
    <w:p w:rsidR="00D0117C" w:rsidRPr="00842FE5" w:rsidRDefault="00D0117C" w:rsidP="00D0117C">
      <w:pPr>
        <w:rPr>
          <w:sz w:val="28"/>
          <w:szCs w:val="28"/>
        </w:rPr>
      </w:pPr>
      <w:r w:rsidRPr="00842FE5">
        <w:rPr>
          <w:sz w:val="28"/>
          <w:szCs w:val="28"/>
        </w:rPr>
        <w:t>В) Пугачев</w:t>
      </w:r>
    </w:p>
    <w:p w:rsidR="00D0117C" w:rsidRPr="00842FE5" w:rsidRDefault="00D0117C" w:rsidP="00D0117C">
      <w:pPr>
        <w:rPr>
          <w:sz w:val="28"/>
          <w:szCs w:val="28"/>
        </w:rPr>
      </w:pPr>
    </w:p>
    <w:p w:rsidR="00D0117C" w:rsidRPr="00842FE5" w:rsidRDefault="00D0117C" w:rsidP="00D0117C">
      <w:pPr>
        <w:rPr>
          <w:sz w:val="28"/>
          <w:szCs w:val="28"/>
        </w:rPr>
      </w:pPr>
      <w:r w:rsidRPr="00842FE5">
        <w:rPr>
          <w:sz w:val="28"/>
          <w:szCs w:val="28"/>
        </w:rPr>
        <w:t>7.</w:t>
      </w:r>
      <w:r w:rsidRPr="00842FE5">
        <w:rPr>
          <w:sz w:val="28"/>
          <w:szCs w:val="28"/>
        </w:rPr>
        <w:tab/>
        <w:t>Какой теме посвящено стихотворение А.С. Пушкина «К ***» («Я помню чудное мгновенье»)</w:t>
      </w:r>
    </w:p>
    <w:p w:rsidR="00D0117C" w:rsidRPr="00842FE5" w:rsidRDefault="00D0117C" w:rsidP="00D0117C">
      <w:pPr>
        <w:rPr>
          <w:sz w:val="28"/>
          <w:szCs w:val="28"/>
        </w:rPr>
      </w:pPr>
      <w:r w:rsidRPr="00842FE5">
        <w:rPr>
          <w:sz w:val="28"/>
          <w:szCs w:val="28"/>
        </w:rPr>
        <w:lastRenderedPageBreak/>
        <w:t>А) теме любви</w:t>
      </w:r>
    </w:p>
    <w:p w:rsidR="00D0117C" w:rsidRPr="00842FE5" w:rsidRDefault="00D0117C" w:rsidP="00D0117C">
      <w:pPr>
        <w:rPr>
          <w:sz w:val="28"/>
          <w:szCs w:val="28"/>
        </w:rPr>
      </w:pPr>
      <w:r w:rsidRPr="00842FE5">
        <w:rPr>
          <w:sz w:val="28"/>
          <w:szCs w:val="28"/>
        </w:rPr>
        <w:t>Б) теме дружбы</w:t>
      </w:r>
    </w:p>
    <w:p w:rsidR="00D0117C" w:rsidRPr="00842FE5" w:rsidRDefault="00D0117C" w:rsidP="00D0117C">
      <w:pPr>
        <w:rPr>
          <w:sz w:val="28"/>
          <w:szCs w:val="28"/>
        </w:rPr>
      </w:pPr>
      <w:r w:rsidRPr="00842FE5">
        <w:rPr>
          <w:sz w:val="28"/>
          <w:szCs w:val="28"/>
        </w:rPr>
        <w:t>В) теме свободы</w:t>
      </w:r>
    </w:p>
    <w:p w:rsidR="00D0117C" w:rsidRPr="00842FE5" w:rsidRDefault="00D0117C" w:rsidP="00D0117C">
      <w:pPr>
        <w:rPr>
          <w:sz w:val="28"/>
          <w:szCs w:val="28"/>
        </w:rPr>
      </w:pPr>
      <w:r w:rsidRPr="00842FE5">
        <w:rPr>
          <w:sz w:val="28"/>
          <w:szCs w:val="28"/>
        </w:rPr>
        <w:t>Г) теме  поэта и поэзии</w:t>
      </w:r>
    </w:p>
    <w:p w:rsidR="00D0117C" w:rsidRPr="00842FE5" w:rsidRDefault="00D0117C" w:rsidP="00D0117C">
      <w:pPr>
        <w:rPr>
          <w:sz w:val="28"/>
          <w:szCs w:val="28"/>
        </w:rPr>
      </w:pPr>
    </w:p>
    <w:p w:rsidR="00D0117C" w:rsidRPr="00842FE5" w:rsidRDefault="00D0117C" w:rsidP="00D0117C">
      <w:pPr>
        <w:rPr>
          <w:sz w:val="28"/>
          <w:szCs w:val="28"/>
        </w:rPr>
      </w:pPr>
      <w:r w:rsidRPr="00842FE5">
        <w:rPr>
          <w:sz w:val="28"/>
          <w:szCs w:val="28"/>
        </w:rPr>
        <w:t>8.</w:t>
      </w:r>
      <w:r w:rsidRPr="00842FE5">
        <w:rPr>
          <w:sz w:val="28"/>
          <w:szCs w:val="28"/>
        </w:rPr>
        <w:tab/>
        <w:t>Из стихотворения А.С. Пушкина «Туча» или «К ***» («Я помню чудное мгновенье») выпишите изобразительно-выразительные средства и назовите их.</w:t>
      </w:r>
    </w:p>
    <w:p w:rsidR="00D0117C" w:rsidRPr="00842FE5" w:rsidRDefault="00D0117C" w:rsidP="00D0117C">
      <w:pPr>
        <w:rPr>
          <w:sz w:val="28"/>
          <w:szCs w:val="28"/>
        </w:rPr>
      </w:pPr>
    </w:p>
    <w:p w:rsidR="00D0117C" w:rsidRPr="00842FE5" w:rsidRDefault="00D0117C" w:rsidP="00D0117C">
      <w:pPr>
        <w:rPr>
          <w:sz w:val="28"/>
          <w:szCs w:val="28"/>
        </w:rPr>
      </w:pPr>
      <w:r w:rsidRPr="00842FE5">
        <w:rPr>
          <w:sz w:val="28"/>
          <w:szCs w:val="28"/>
        </w:rPr>
        <w:t>9.</w:t>
      </w:r>
      <w:r w:rsidRPr="00842FE5">
        <w:rPr>
          <w:sz w:val="28"/>
          <w:szCs w:val="28"/>
        </w:rPr>
        <w:tab/>
        <w:t>Каким стихотворным размером написано стихотворение А.С. Пушкина «19 октября», отрывок из которого приведен ниже?</w:t>
      </w:r>
    </w:p>
    <w:p w:rsidR="00D0117C" w:rsidRPr="00842FE5" w:rsidRDefault="00D0117C" w:rsidP="00D0117C">
      <w:pPr>
        <w:rPr>
          <w:i/>
          <w:sz w:val="28"/>
          <w:szCs w:val="28"/>
        </w:rPr>
      </w:pPr>
      <w:r w:rsidRPr="00842FE5">
        <w:rPr>
          <w:i/>
          <w:sz w:val="28"/>
          <w:szCs w:val="28"/>
        </w:rPr>
        <w:t>Друзья мои, прекрасен наш союз!</w:t>
      </w:r>
    </w:p>
    <w:p w:rsidR="00D0117C" w:rsidRPr="00842FE5" w:rsidRDefault="00D0117C" w:rsidP="00D0117C">
      <w:pPr>
        <w:rPr>
          <w:i/>
          <w:sz w:val="28"/>
          <w:szCs w:val="28"/>
        </w:rPr>
      </w:pPr>
      <w:r w:rsidRPr="00842FE5">
        <w:rPr>
          <w:i/>
          <w:sz w:val="28"/>
          <w:szCs w:val="28"/>
        </w:rPr>
        <w:t>Он, как душа, неразделим и вечен —</w:t>
      </w:r>
    </w:p>
    <w:p w:rsidR="00D0117C" w:rsidRPr="00842FE5" w:rsidRDefault="00D0117C" w:rsidP="00D0117C">
      <w:pPr>
        <w:rPr>
          <w:i/>
          <w:sz w:val="28"/>
          <w:szCs w:val="28"/>
        </w:rPr>
      </w:pPr>
      <w:r w:rsidRPr="00842FE5">
        <w:rPr>
          <w:i/>
          <w:sz w:val="28"/>
          <w:szCs w:val="28"/>
        </w:rPr>
        <w:t>Неколебим, свободен и беспечен,</w:t>
      </w:r>
    </w:p>
    <w:p w:rsidR="00D0117C" w:rsidRPr="00842FE5" w:rsidRDefault="00D0117C" w:rsidP="00D0117C">
      <w:pPr>
        <w:rPr>
          <w:i/>
          <w:sz w:val="28"/>
          <w:szCs w:val="28"/>
        </w:rPr>
      </w:pPr>
      <w:r w:rsidRPr="00842FE5">
        <w:rPr>
          <w:i/>
          <w:sz w:val="28"/>
          <w:szCs w:val="28"/>
        </w:rPr>
        <w:t>Срастался он под сенью дружных муз.</w:t>
      </w:r>
    </w:p>
    <w:p w:rsidR="00D0117C" w:rsidRPr="00842FE5" w:rsidRDefault="00D0117C" w:rsidP="00D0117C">
      <w:pPr>
        <w:rPr>
          <w:i/>
          <w:sz w:val="28"/>
          <w:szCs w:val="28"/>
        </w:rPr>
      </w:pPr>
      <w:r w:rsidRPr="00842FE5">
        <w:rPr>
          <w:i/>
          <w:sz w:val="28"/>
          <w:szCs w:val="28"/>
        </w:rPr>
        <w:t>Куда бы нас ни бросила судьбина</w:t>
      </w:r>
    </w:p>
    <w:p w:rsidR="00D0117C" w:rsidRPr="00842FE5" w:rsidRDefault="00D0117C" w:rsidP="00D0117C">
      <w:pPr>
        <w:rPr>
          <w:i/>
          <w:sz w:val="28"/>
          <w:szCs w:val="28"/>
        </w:rPr>
      </w:pPr>
      <w:r w:rsidRPr="00842FE5">
        <w:rPr>
          <w:i/>
          <w:sz w:val="28"/>
          <w:szCs w:val="28"/>
        </w:rPr>
        <w:t>И счастие куда б ни повело,</w:t>
      </w:r>
    </w:p>
    <w:p w:rsidR="00D0117C" w:rsidRPr="00842FE5" w:rsidRDefault="00D0117C" w:rsidP="00D0117C">
      <w:pPr>
        <w:rPr>
          <w:i/>
          <w:sz w:val="28"/>
          <w:szCs w:val="28"/>
        </w:rPr>
      </w:pPr>
      <w:r w:rsidRPr="00842FE5">
        <w:rPr>
          <w:i/>
          <w:sz w:val="28"/>
          <w:szCs w:val="28"/>
        </w:rPr>
        <w:t>Всё те же мы: нам целый мир чужбина;</w:t>
      </w:r>
    </w:p>
    <w:p w:rsidR="00D0117C" w:rsidRPr="00842FE5" w:rsidRDefault="00D0117C" w:rsidP="00D0117C">
      <w:pPr>
        <w:rPr>
          <w:i/>
          <w:sz w:val="28"/>
          <w:szCs w:val="28"/>
        </w:rPr>
      </w:pPr>
      <w:r w:rsidRPr="00842FE5">
        <w:rPr>
          <w:i/>
          <w:sz w:val="28"/>
          <w:szCs w:val="28"/>
        </w:rPr>
        <w:t>Отечество нам Царское Село.</w:t>
      </w:r>
    </w:p>
    <w:p w:rsidR="00D0117C" w:rsidRPr="00842FE5" w:rsidRDefault="00D0117C" w:rsidP="00D0117C">
      <w:pPr>
        <w:rPr>
          <w:sz w:val="28"/>
          <w:szCs w:val="28"/>
        </w:rPr>
      </w:pPr>
    </w:p>
    <w:p w:rsidR="00D0117C" w:rsidRPr="00842FE5" w:rsidRDefault="00D0117C" w:rsidP="00D0117C">
      <w:pPr>
        <w:rPr>
          <w:sz w:val="28"/>
          <w:szCs w:val="28"/>
        </w:rPr>
      </w:pPr>
      <w:r w:rsidRPr="00842FE5">
        <w:rPr>
          <w:sz w:val="28"/>
          <w:szCs w:val="28"/>
        </w:rPr>
        <w:t>10.</w:t>
      </w:r>
      <w:r w:rsidRPr="00842FE5">
        <w:rPr>
          <w:sz w:val="28"/>
          <w:szCs w:val="28"/>
        </w:rPr>
        <w:tab/>
        <w:t>Вспомните, какой пословицей начин</w:t>
      </w:r>
      <w:r>
        <w:rPr>
          <w:sz w:val="28"/>
          <w:szCs w:val="28"/>
        </w:rPr>
        <w:t>ается повесть А.С. Пушкина «К</w:t>
      </w:r>
      <w:r w:rsidRPr="00842FE5">
        <w:rPr>
          <w:sz w:val="28"/>
          <w:szCs w:val="28"/>
        </w:rPr>
        <w:t>апитанская дочка». Что хотел сказать ею автор? Какова тема и идея «Капитанской дочки»? Дайте развернутый ответ.</w:t>
      </w:r>
    </w:p>
    <w:p w:rsidR="00D0117C" w:rsidRDefault="00D0117C" w:rsidP="00D0117C">
      <w:pPr>
        <w:rPr>
          <w:sz w:val="28"/>
          <w:szCs w:val="28"/>
        </w:rPr>
      </w:pPr>
    </w:p>
    <w:p w:rsidR="00D0117C" w:rsidRDefault="00D0117C" w:rsidP="00D0117C">
      <w:pPr>
        <w:jc w:val="center"/>
        <w:rPr>
          <w:sz w:val="28"/>
          <w:szCs w:val="28"/>
        </w:rPr>
      </w:pPr>
      <w:r>
        <w:rPr>
          <w:sz w:val="28"/>
          <w:szCs w:val="28"/>
        </w:rPr>
        <w:t>Ответы</w:t>
      </w:r>
    </w:p>
    <w:tbl>
      <w:tblPr>
        <w:tblStyle w:val="affd"/>
        <w:tblW w:w="0" w:type="auto"/>
        <w:tblLook w:val="04A0"/>
      </w:tblPr>
      <w:tblGrid>
        <w:gridCol w:w="5210"/>
        <w:gridCol w:w="5210"/>
      </w:tblGrid>
      <w:tr w:rsidR="00D0117C" w:rsidTr="00CE0B32">
        <w:tc>
          <w:tcPr>
            <w:tcW w:w="5210" w:type="dxa"/>
          </w:tcPr>
          <w:p w:rsidR="00D0117C" w:rsidRDefault="00D0117C" w:rsidP="00CE0B32">
            <w:pPr>
              <w:jc w:val="center"/>
              <w:rPr>
                <w:sz w:val="28"/>
                <w:szCs w:val="28"/>
              </w:rPr>
            </w:pPr>
            <w:r>
              <w:rPr>
                <w:sz w:val="28"/>
                <w:szCs w:val="28"/>
              </w:rPr>
              <w:t>Вариант 1</w:t>
            </w:r>
          </w:p>
        </w:tc>
        <w:tc>
          <w:tcPr>
            <w:tcW w:w="5210" w:type="dxa"/>
          </w:tcPr>
          <w:p w:rsidR="00D0117C" w:rsidRDefault="00D0117C" w:rsidP="00CE0B32">
            <w:pPr>
              <w:jc w:val="center"/>
              <w:rPr>
                <w:sz w:val="28"/>
                <w:szCs w:val="28"/>
              </w:rPr>
            </w:pPr>
            <w:r>
              <w:rPr>
                <w:sz w:val="28"/>
                <w:szCs w:val="28"/>
              </w:rPr>
              <w:t>Вариант 2</w:t>
            </w:r>
          </w:p>
        </w:tc>
      </w:tr>
      <w:tr w:rsidR="00D0117C" w:rsidTr="00CE0B32">
        <w:tc>
          <w:tcPr>
            <w:tcW w:w="5210" w:type="dxa"/>
          </w:tcPr>
          <w:p w:rsidR="00D0117C" w:rsidRDefault="00D0117C" w:rsidP="00D0117C">
            <w:pPr>
              <w:pStyle w:val="af5"/>
              <w:numPr>
                <w:ilvl w:val="0"/>
                <w:numId w:val="43"/>
              </w:numPr>
              <w:suppressAutoHyphens w:val="0"/>
              <w:contextualSpacing/>
              <w:rPr>
                <w:sz w:val="28"/>
                <w:szCs w:val="28"/>
              </w:rPr>
            </w:pPr>
            <w:r>
              <w:rPr>
                <w:sz w:val="28"/>
                <w:szCs w:val="28"/>
              </w:rPr>
              <w:t>До 4 баллов</w:t>
            </w:r>
          </w:p>
          <w:p w:rsidR="00D0117C" w:rsidRDefault="00D0117C" w:rsidP="00CE0B32">
            <w:pPr>
              <w:rPr>
                <w:sz w:val="28"/>
                <w:szCs w:val="28"/>
              </w:rPr>
            </w:pPr>
            <w:r>
              <w:rPr>
                <w:sz w:val="28"/>
                <w:szCs w:val="28"/>
              </w:rPr>
              <w:t>А – А</w:t>
            </w:r>
          </w:p>
          <w:p w:rsidR="00D0117C" w:rsidRDefault="00D0117C" w:rsidP="00CE0B32">
            <w:pPr>
              <w:rPr>
                <w:sz w:val="28"/>
                <w:szCs w:val="28"/>
              </w:rPr>
            </w:pPr>
            <w:r>
              <w:rPr>
                <w:sz w:val="28"/>
                <w:szCs w:val="28"/>
              </w:rPr>
              <w:t>Б – В</w:t>
            </w:r>
          </w:p>
          <w:p w:rsidR="00D0117C" w:rsidRDefault="00D0117C" w:rsidP="00CE0B32">
            <w:pPr>
              <w:rPr>
                <w:sz w:val="28"/>
                <w:szCs w:val="28"/>
              </w:rPr>
            </w:pPr>
            <w:r>
              <w:rPr>
                <w:sz w:val="28"/>
                <w:szCs w:val="28"/>
              </w:rPr>
              <w:t>В – Г</w:t>
            </w:r>
          </w:p>
          <w:p w:rsidR="00D0117C" w:rsidRPr="003A3896" w:rsidRDefault="00D0117C" w:rsidP="00CE0B32">
            <w:pPr>
              <w:rPr>
                <w:sz w:val="28"/>
                <w:szCs w:val="28"/>
              </w:rPr>
            </w:pPr>
            <w:r>
              <w:rPr>
                <w:sz w:val="28"/>
                <w:szCs w:val="28"/>
              </w:rPr>
              <w:t>Г – Б</w:t>
            </w:r>
          </w:p>
        </w:tc>
        <w:tc>
          <w:tcPr>
            <w:tcW w:w="5210" w:type="dxa"/>
          </w:tcPr>
          <w:p w:rsidR="00D0117C" w:rsidRDefault="00D0117C" w:rsidP="00D0117C">
            <w:pPr>
              <w:pStyle w:val="af5"/>
              <w:numPr>
                <w:ilvl w:val="0"/>
                <w:numId w:val="44"/>
              </w:numPr>
              <w:suppressAutoHyphens w:val="0"/>
              <w:contextualSpacing/>
              <w:rPr>
                <w:sz w:val="28"/>
                <w:szCs w:val="28"/>
              </w:rPr>
            </w:pPr>
            <w:r>
              <w:rPr>
                <w:sz w:val="28"/>
                <w:szCs w:val="28"/>
              </w:rPr>
              <w:t>До 4 баллов</w:t>
            </w:r>
          </w:p>
          <w:p w:rsidR="00D0117C" w:rsidRDefault="00D0117C" w:rsidP="00CE0B32">
            <w:pPr>
              <w:rPr>
                <w:sz w:val="28"/>
                <w:szCs w:val="28"/>
              </w:rPr>
            </w:pPr>
            <w:r>
              <w:rPr>
                <w:sz w:val="28"/>
                <w:szCs w:val="28"/>
              </w:rPr>
              <w:t>А – Г</w:t>
            </w:r>
          </w:p>
          <w:p w:rsidR="00D0117C" w:rsidRDefault="00D0117C" w:rsidP="00CE0B32">
            <w:pPr>
              <w:rPr>
                <w:sz w:val="28"/>
                <w:szCs w:val="28"/>
              </w:rPr>
            </w:pPr>
            <w:r>
              <w:rPr>
                <w:sz w:val="28"/>
                <w:szCs w:val="28"/>
              </w:rPr>
              <w:t>Б – А</w:t>
            </w:r>
          </w:p>
          <w:p w:rsidR="00D0117C" w:rsidRDefault="00D0117C" w:rsidP="00CE0B32">
            <w:pPr>
              <w:rPr>
                <w:sz w:val="28"/>
                <w:szCs w:val="28"/>
              </w:rPr>
            </w:pPr>
            <w:r>
              <w:rPr>
                <w:sz w:val="28"/>
                <w:szCs w:val="28"/>
              </w:rPr>
              <w:t>В – Б</w:t>
            </w:r>
          </w:p>
          <w:p w:rsidR="00D0117C" w:rsidRDefault="00D0117C" w:rsidP="00CE0B32">
            <w:pPr>
              <w:rPr>
                <w:sz w:val="28"/>
                <w:szCs w:val="28"/>
              </w:rPr>
            </w:pPr>
            <w:r>
              <w:rPr>
                <w:sz w:val="28"/>
                <w:szCs w:val="28"/>
              </w:rPr>
              <w:t>Г – В</w:t>
            </w:r>
          </w:p>
        </w:tc>
      </w:tr>
      <w:tr w:rsidR="00D0117C" w:rsidTr="00CE0B32">
        <w:tc>
          <w:tcPr>
            <w:tcW w:w="5210" w:type="dxa"/>
          </w:tcPr>
          <w:p w:rsidR="00D0117C" w:rsidRDefault="00D0117C" w:rsidP="00D0117C">
            <w:pPr>
              <w:pStyle w:val="af5"/>
              <w:numPr>
                <w:ilvl w:val="0"/>
                <w:numId w:val="44"/>
              </w:numPr>
              <w:suppressAutoHyphens w:val="0"/>
              <w:contextualSpacing/>
              <w:rPr>
                <w:sz w:val="28"/>
                <w:szCs w:val="28"/>
              </w:rPr>
            </w:pPr>
            <w:r>
              <w:rPr>
                <w:sz w:val="28"/>
                <w:szCs w:val="28"/>
              </w:rPr>
              <w:t>До 2 баллов</w:t>
            </w:r>
          </w:p>
          <w:p w:rsidR="00D0117C" w:rsidRPr="003A3896" w:rsidRDefault="00D0117C" w:rsidP="00CE0B32">
            <w:pPr>
              <w:rPr>
                <w:sz w:val="28"/>
                <w:szCs w:val="28"/>
              </w:rPr>
            </w:pPr>
            <w:r>
              <w:rPr>
                <w:sz w:val="28"/>
                <w:szCs w:val="28"/>
              </w:rPr>
              <w:t>Б, Д</w:t>
            </w:r>
          </w:p>
        </w:tc>
        <w:tc>
          <w:tcPr>
            <w:tcW w:w="5210" w:type="dxa"/>
          </w:tcPr>
          <w:p w:rsidR="00D0117C" w:rsidRDefault="00D0117C" w:rsidP="00D0117C">
            <w:pPr>
              <w:pStyle w:val="af5"/>
              <w:numPr>
                <w:ilvl w:val="0"/>
                <w:numId w:val="43"/>
              </w:numPr>
              <w:suppressAutoHyphens w:val="0"/>
              <w:contextualSpacing/>
              <w:rPr>
                <w:sz w:val="28"/>
                <w:szCs w:val="28"/>
              </w:rPr>
            </w:pPr>
            <w:r>
              <w:rPr>
                <w:sz w:val="28"/>
                <w:szCs w:val="28"/>
              </w:rPr>
              <w:t>До 3 баллов</w:t>
            </w:r>
          </w:p>
          <w:p w:rsidR="00D0117C" w:rsidRDefault="00D0117C" w:rsidP="00CE0B32">
            <w:pPr>
              <w:rPr>
                <w:sz w:val="28"/>
                <w:szCs w:val="28"/>
              </w:rPr>
            </w:pPr>
            <w:r>
              <w:rPr>
                <w:sz w:val="28"/>
                <w:szCs w:val="28"/>
              </w:rPr>
              <w:t>Противопоставлены</w:t>
            </w:r>
          </w:p>
          <w:p w:rsidR="00D0117C" w:rsidRDefault="00D0117C" w:rsidP="00CE0B32">
            <w:pPr>
              <w:rPr>
                <w:sz w:val="28"/>
                <w:szCs w:val="28"/>
              </w:rPr>
            </w:pPr>
            <w:r>
              <w:rPr>
                <w:sz w:val="28"/>
                <w:szCs w:val="28"/>
              </w:rPr>
              <w:t>А – А</w:t>
            </w:r>
          </w:p>
          <w:p w:rsidR="00D0117C" w:rsidRDefault="00D0117C" w:rsidP="00CE0B32">
            <w:pPr>
              <w:rPr>
                <w:sz w:val="28"/>
                <w:szCs w:val="28"/>
              </w:rPr>
            </w:pPr>
            <w:r>
              <w:rPr>
                <w:sz w:val="28"/>
                <w:szCs w:val="28"/>
              </w:rPr>
              <w:t xml:space="preserve">Б – Б </w:t>
            </w:r>
          </w:p>
        </w:tc>
      </w:tr>
      <w:tr w:rsidR="00D0117C" w:rsidTr="00CE0B32">
        <w:tc>
          <w:tcPr>
            <w:tcW w:w="5210" w:type="dxa"/>
          </w:tcPr>
          <w:p w:rsidR="00D0117C" w:rsidRDefault="00D0117C" w:rsidP="00D0117C">
            <w:pPr>
              <w:pStyle w:val="af5"/>
              <w:numPr>
                <w:ilvl w:val="0"/>
                <w:numId w:val="43"/>
              </w:numPr>
              <w:suppressAutoHyphens w:val="0"/>
              <w:contextualSpacing/>
              <w:rPr>
                <w:sz w:val="28"/>
                <w:szCs w:val="28"/>
              </w:rPr>
            </w:pPr>
            <w:r>
              <w:rPr>
                <w:sz w:val="28"/>
                <w:szCs w:val="28"/>
              </w:rPr>
              <w:t>До 5 баллов</w:t>
            </w:r>
          </w:p>
          <w:p w:rsidR="00D0117C" w:rsidRDefault="00D0117C" w:rsidP="00CE0B32">
            <w:pPr>
              <w:rPr>
                <w:sz w:val="28"/>
                <w:szCs w:val="28"/>
              </w:rPr>
            </w:pPr>
            <w:r>
              <w:rPr>
                <w:sz w:val="28"/>
                <w:szCs w:val="28"/>
              </w:rPr>
              <w:t>А- стремянный</w:t>
            </w:r>
          </w:p>
          <w:p w:rsidR="00D0117C" w:rsidRDefault="00D0117C" w:rsidP="00CE0B32">
            <w:pPr>
              <w:rPr>
                <w:sz w:val="28"/>
                <w:szCs w:val="28"/>
              </w:rPr>
            </w:pPr>
            <w:r>
              <w:rPr>
                <w:sz w:val="28"/>
                <w:szCs w:val="28"/>
              </w:rPr>
              <w:t>Б- мотать</w:t>
            </w:r>
          </w:p>
          <w:p w:rsidR="00D0117C" w:rsidRDefault="00D0117C" w:rsidP="00CE0B32">
            <w:pPr>
              <w:rPr>
                <w:sz w:val="28"/>
                <w:szCs w:val="28"/>
              </w:rPr>
            </w:pPr>
            <w:r>
              <w:rPr>
                <w:sz w:val="28"/>
                <w:szCs w:val="28"/>
              </w:rPr>
              <w:t>В – грош</w:t>
            </w:r>
          </w:p>
          <w:p w:rsidR="00D0117C" w:rsidRDefault="00D0117C" w:rsidP="00CE0B32">
            <w:pPr>
              <w:rPr>
                <w:sz w:val="28"/>
                <w:szCs w:val="28"/>
              </w:rPr>
            </w:pPr>
            <w:r>
              <w:rPr>
                <w:sz w:val="28"/>
                <w:szCs w:val="28"/>
              </w:rPr>
              <w:t>Г – урядник</w:t>
            </w:r>
          </w:p>
          <w:p w:rsidR="00D0117C" w:rsidRPr="003A3896" w:rsidRDefault="00D0117C" w:rsidP="00CE0B32">
            <w:pPr>
              <w:rPr>
                <w:sz w:val="28"/>
                <w:szCs w:val="28"/>
              </w:rPr>
            </w:pPr>
            <w:r>
              <w:rPr>
                <w:sz w:val="28"/>
                <w:szCs w:val="28"/>
              </w:rPr>
              <w:t xml:space="preserve">Д – временщик </w:t>
            </w:r>
          </w:p>
        </w:tc>
        <w:tc>
          <w:tcPr>
            <w:tcW w:w="5210" w:type="dxa"/>
          </w:tcPr>
          <w:p w:rsidR="00D0117C" w:rsidRPr="00E20B51" w:rsidRDefault="00D0117C" w:rsidP="00CE0B32">
            <w:pPr>
              <w:rPr>
                <w:sz w:val="28"/>
                <w:szCs w:val="28"/>
              </w:rPr>
            </w:pPr>
            <w:r w:rsidRPr="00E20B51">
              <w:rPr>
                <w:sz w:val="28"/>
                <w:szCs w:val="28"/>
              </w:rPr>
              <w:t>3.</w:t>
            </w:r>
            <w:r w:rsidRPr="00E20B51">
              <w:rPr>
                <w:sz w:val="28"/>
                <w:szCs w:val="28"/>
              </w:rPr>
              <w:tab/>
              <w:t>До 5 баллов</w:t>
            </w:r>
          </w:p>
          <w:p w:rsidR="00D0117C" w:rsidRPr="00E20B51" w:rsidRDefault="00D0117C" w:rsidP="00CE0B32">
            <w:pPr>
              <w:rPr>
                <w:sz w:val="28"/>
                <w:szCs w:val="28"/>
              </w:rPr>
            </w:pPr>
            <w:r w:rsidRPr="00E20B51">
              <w:rPr>
                <w:sz w:val="28"/>
                <w:szCs w:val="28"/>
              </w:rPr>
              <w:t>А</w:t>
            </w:r>
            <w:r>
              <w:rPr>
                <w:sz w:val="28"/>
                <w:szCs w:val="28"/>
              </w:rPr>
              <w:t xml:space="preserve"> – дядька </w:t>
            </w:r>
          </w:p>
          <w:p w:rsidR="00D0117C" w:rsidRPr="00E20B51" w:rsidRDefault="00D0117C" w:rsidP="00CE0B32">
            <w:pPr>
              <w:rPr>
                <w:sz w:val="28"/>
                <w:szCs w:val="28"/>
              </w:rPr>
            </w:pPr>
            <w:r w:rsidRPr="00E20B51">
              <w:rPr>
                <w:sz w:val="28"/>
                <w:szCs w:val="28"/>
              </w:rPr>
              <w:t>Б</w:t>
            </w:r>
            <w:r>
              <w:rPr>
                <w:sz w:val="28"/>
                <w:szCs w:val="28"/>
              </w:rPr>
              <w:t xml:space="preserve"> – шаматон </w:t>
            </w:r>
          </w:p>
          <w:p w:rsidR="00D0117C" w:rsidRPr="00E20B51" w:rsidRDefault="00D0117C" w:rsidP="00CE0B32">
            <w:pPr>
              <w:rPr>
                <w:sz w:val="28"/>
                <w:szCs w:val="28"/>
              </w:rPr>
            </w:pPr>
            <w:r w:rsidRPr="00E20B51">
              <w:rPr>
                <w:sz w:val="28"/>
                <w:szCs w:val="28"/>
              </w:rPr>
              <w:t xml:space="preserve">В – </w:t>
            </w:r>
            <w:r>
              <w:rPr>
                <w:sz w:val="28"/>
                <w:szCs w:val="28"/>
              </w:rPr>
              <w:t>алтын</w:t>
            </w:r>
          </w:p>
          <w:p w:rsidR="00D0117C" w:rsidRPr="00E20B51" w:rsidRDefault="00D0117C" w:rsidP="00CE0B32">
            <w:pPr>
              <w:rPr>
                <w:sz w:val="28"/>
                <w:szCs w:val="28"/>
              </w:rPr>
            </w:pPr>
            <w:r w:rsidRPr="00E20B51">
              <w:rPr>
                <w:sz w:val="28"/>
                <w:szCs w:val="28"/>
              </w:rPr>
              <w:t xml:space="preserve">Г – </w:t>
            </w:r>
            <w:r>
              <w:rPr>
                <w:sz w:val="28"/>
                <w:szCs w:val="28"/>
              </w:rPr>
              <w:t>инвалид</w:t>
            </w:r>
          </w:p>
          <w:p w:rsidR="00D0117C" w:rsidRDefault="00D0117C" w:rsidP="00CE0B32">
            <w:pPr>
              <w:rPr>
                <w:sz w:val="28"/>
                <w:szCs w:val="28"/>
              </w:rPr>
            </w:pPr>
            <w:r w:rsidRPr="00E20B51">
              <w:rPr>
                <w:sz w:val="28"/>
                <w:szCs w:val="28"/>
              </w:rPr>
              <w:t xml:space="preserve">Д – </w:t>
            </w:r>
            <w:r>
              <w:rPr>
                <w:sz w:val="28"/>
                <w:szCs w:val="28"/>
              </w:rPr>
              <w:t>ходатай</w:t>
            </w:r>
          </w:p>
        </w:tc>
      </w:tr>
      <w:tr w:rsidR="00D0117C" w:rsidTr="00CE0B32">
        <w:tc>
          <w:tcPr>
            <w:tcW w:w="5210" w:type="dxa"/>
          </w:tcPr>
          <w:p w:rsidR="00D0117C" w:rsidRDefault="00D0117C" w:rsidP="00D0117C">
            <w:pPr>
              <w:pStyle w:val="af5"/>
              <w:numPr>
                <w:ilvl w:val="0"/>
                <w:numId w:val="43"/>
              </w:numPr>
              <w:suppressAutoHyphens w:val="0"/>
              <w:contextualSpacing/>
              <w:rPr>
                <w:sz w:val="28"/>
                <w:szCs w:val="28"/>
              </w:rPr>
            </w:pPr>
            <w:r>
              <w:rPr>
                <w:sz w:val="28"/>
                <w:szCs w:val="28"/>
              </w:rPr>
              <w:t>До 4 баллов</w:t>
            </w:r>
          </w:p>
          <w:p w:rsidR="00D0117C" w:rsidRDefault="00D0117C" w:rsidP="00CE0B32">
            <w:pPr>
              <w:rPr>
                <w:sz w:val="28"/>
                <w:szCs w:val="28"/>
              </w:rPr>
            </w:pPr>
            <w:r>
              <w:rPr>
                <w:sz w:val="28"/>
                <w:szCs w:val="28"/>
              </w:rPr>
              <w:t>А – отец Петра Гринева Андрей Петрович Гринев, когда провожает сына на службу.</w:t>
            </w:r>
          </w:p>
          <w:p w:rsidR="00D0117C" w:rsidRPr="003A3896" w:rsidRDefault="00D0117C" w:rsidP="00CE0B32">
            <w:pPr>
              <w:rPr>
                <w:sz w:val="28"/>
                <w:szCs w:val="28"/>
              </w:rPr>
            </w:pPr>
            <w:r>
              <w:rPr>
                <w:sz w:val="28"/>
                <w:szCs w:val="28"/>
              </w:rPr>
              <w:t xml:space="preserve">Б – Пётр Гринев после проигрыша Зурину в трактире </w:t>
            </w:r>
          </w:p>
        </w:tc>
        <w:tc>
          <w:tcPr>
            <w:tcW w:w="5210" w:type="dxa"/>
          </w:tcPr>
          <w:p w:rsidR="00D0117C" w:rsidRPr="00AA49FD" w:rsidRDefault="00D0117C" w:rsidP="00CE0B32">
            <w:pPr>
              <w:rPr>
                <w:sz w:val="28"/>
                <w:szCs w:val="28"/>
              </w:rPr>
            </w:pPr>
            <w:r w:rsidRPr="00AA49FD">
              <w:rPr>
                <w:sz w:val="28"/>
                <w:szCs w:val="28"/>
              </w:rPr>
              <w:t>4.</w:t>
            </w:r>
            <w:r w:rsidRPr="00AA49FD">
              <w:rPr>
                <w:sz w:val="28"/>
                <w:szCs w:val="28"/>
              </w:rPr>
              <w:tab/>
              <w:t>До 4 баллов</w:t>
            </w:r>
          </w:p>
          <w:p w:rsidR="00D0117C" w:rsidRPr="00AA49FD" w:rsidRDefault="00D0117C" w:rsidP="00CE0B32">
            <w:pPr>
              <w:rPr>
                <w:sz w:val="28"/>
                <w:szCs w:val="28"/>
              </w:rPr>
            </w:pPr>
            <w:r w:rsidRPr="00AA49FD">
              <w:rPr>
                <w:sz w:val="28"/>
                <w:szCs w:val="28"/>
              </w:rPr>
              <w:t xml:space="preserve">А – </w:t>
            </w:r>
            <w:r>
              <w:rPr>
                <w:sz w:val="28"/>
                <w:szCs w:val="28"/>
              </w:rPr>
              <w:t>Савельич после случая в симбирском трактире</w:t>
            </w:r>
            <w:r w:rsidRPr="00AA49FD">
              <w:rPr>
                <w:sz w:val="28"/>
                <w:szCs w:val="28"/>
              </w:rPr>
              <w:t>.</w:t>
            </w:r>
          </w:p>
          <w:p w:rsidR="00D0117C" w:rsidRDefault="00D0117C" w:rsidP="00CE0B32">
            <w:pPr>
              <w:rPr>
                <w:sz w:val="28"/>
                <w:szCs w:val="28"/>
              </w:rPr>
            </w:pPr>
            <w:r w:rsidRPr="00AA49FD">
              <w:rPr>
                <w:sz w:val="28"/>
                <w:szCs w:val="28"/>
              </w:rPr>
              <w:t xml:space="preserve">Б – Пётр Гринев после </w:t>
            </w:r>
            <w:r>
              <w:rPr>
                <w:sz w:val="28"/>
                <w:szCs w:val="28"/>
              </w:rPr>
              <w:t>отказа отца в благословении на брак с Машей Мироновой.</w:t>
            </w:r>
          </w:p>
        </w:tc>
      </w:tr>
      <w:tr w:rsidR="00D0117C" w:rsidTr="00CE0B32">
        <w:tc>
          <w:tcPr>
            <w:tcW w:w="5210" w:type="dxa"/>
          </w:tcPr>
          <w:p w:rsidR="00D0117C" w:rsidRDefault="00D0117C" w:rsidP="00D0117C">
            <w:pPr>
              <w:pStyle w:val="af5"/>
              <w:numPr>
                <w:ilvl w:val="0"/>
                <w:numId w:val="43"/>
              </w:numPr>
              <w:suppressAutoHyphens w:val="0"/>
              <w:contextualSpacing/>
              <w:rPr>
                <w:sz w:val="28"/>
                <w:szCs w:val="28"/>
              </w:rPr>
            </w:pPr>
            <w:r>
              <w:rPr>
                <w:sz w:val="28"/>
                <w:szCs w:val="28"/>
              </w:rPr>
              <w:lastRenderedPageBreak/>
              <w:t>До 5 баллов</w:t>
            </w:r>
          </w:p>
          <w:p w:rsidR="00D0117C" w:rsidRDefault="00D0117C" w:rsidP="00CE0B32">
            <w:pPr>
              <w:rPr>
                <w:sz w:val="28"/>
                <w:szCs w:val="28"/>
              </w:rPr>
            </w:pPr>
            <w:r>
              <w:rPr>
                <w:sz w:val="28"/>
                <w:szCs w:val="28"/>
              </w:rPr>
              <w:t>А – Б</w:t>
            </w:r>
          </w:p>
          <w:p w:rsidR="00D0117C" w:rsidRDefault="00D0117C" w:rsidP="00CE0B32">
            <w:pPr>
              <w:rPr>
                <w:sz w:val="28"/>
                <w:szCs w:val="28"/>
              </w:rPr>
            </w:pPr>
            <w:r>
              <w:rPr>
                <w:sz w:val="28"/>
                <w:szCs w:val="28"/>
              </w:rPr>
              <w:t>Б – В</w:t>
            </w:r>
          </w:p>
          <w:p w:rsidR="00D0117C" w:rsidRDefault="00D0117C" w:rsidP="00CE0B32">
            <w:pPr>
              <w:rPr>
                <w:sz w:val="28"/>
                <w:szCs w:val="28"/>
              </w:rPr>
            </w:pPr>
            <w:r>
              <w:rPr>
                <w:sz w:val="28"/>
                <w:szCs w:val="28"/>
              </w:rPr>
              <w:t>В – Г</w:t>
            </w:r>
          </w:p>
          <w:p w:rsidR="00D0117C" w:rsidRDefault="00D0117C" w:rsidP="00CE0B32">
            <w:pPr>
              <w:rPr>
                <w:sz w:val="28"/>
                <w:szCs w:val="28"/>
              </w:rPr>
            </w:pPr>
            <w:r>
              <w:rPr>
                <w:sz w:val="28"/>
                <w:szCs w:val="28"/>
              </w:rPr>
              <w:t>Г – Д</w:t>
            </w:r>
          </w:p>
          <w:p w:rsidR="00D0117C" w:rsidRPr="003A3896" w:rsidRDefault="00D0117C" w:rsidP="00CE0B32">
            <w:pPr>
              <w:rPr>
                <w:sz w:val="28"/>
                <w:szCs w:val="28"/>
              </w:rPr>
            </w:pPr>
            <w:r>
              <w:rPr>
                <w:sz w:val="28"/>
                <w:szCs w:val="28"/>
              </w:rPr>
              <w:t xml:space="preserve">Д – А </w:t>
            </w:r>
          </w:p>
        </w:tc>
        <w:tc>
          <w:tcPr>
            <w:tcW w:w="5210" w:type="dxa"/>
          </w:tcPr>
          <w:p w:rsidR="00D0117C" w:rsidRPr="007D2549" w:rsidRDefault="00D0117C" w:rsidP="00CE0B32">
            <w:pPr>
              <w:rPr>
                <w:sz w:val="28"/>
                <w:szCs w:val="28"/>
              </w:rPr>
            </w:pPr>
            <w:r w:rsidRPr="007D2549">
              <w:rPr>
                <w:sz w:val="28"/>
                <w:szCs w:val="28"/>
              </w:rPr>
              <w:t>5.</w:t>
            </w:r>
            <w:r w:rsidRPr="007D2549">
              <w:rPr>
                <w:sz w:val="28"/>
                <w:szCs w:val="28"/>
              </w:rPr>
              <w:tab/>
            </w:r>
            <w:r>
              <w:rPr>
                <w:sz w:val="28"/>
                <w:szCs w:val="28"/>
              </w:rPr>
              <w:t>2 балла</w:t>
            </w:r>
          </w:p>
          <w:p w:rsidR="00D0117C" w:rsidRPr="007D2549" w:rsidRDefault="00D0117C" w:rsidP="00CE0B32">
            <w:pPr>
              <w:rPr>
                <w:sz w:val="28"/>
                <w:szCs w:val="28"/>
              </w:rPr>
            </w:pPr>
            <w:r w:rsidRPr="007D2549">
              <w:rPr>
                <w:sz w:val="28"/>
                <w:szCs w:val="28"/>
              </w:rPr>
              <w:t>А – Б</w:t>
            </w:r>
          </w:p>
          <w:p w:rsidR="00D0117C" w:rsidRPr="007D2549" w:rsidRDefault="00D0117C" w:rsidP="00CE0B32">
            <w:pPr>
              <w:rPr>
                <w:sz w:val="28"/>
                <w:szCs w:val="28"/>
              </w:rPr>
            </w:pPr>
            <w:r>
              <w:rPr>
                <w:sz w:val="28"/>
                <w:szCs w:val="28"/>
              </w:rPr>
              <w:t>Б – А</w:t>
            </w:r>
          </w:p>
          <w:p w:rsidR="00D0117C" w:rsidRDefault="00D0117C" w:rsidP="00CE0B32">
            <w:pPr>
              <w:rPr>
                <w:sz w:val="28"/>
                <w:szCs w:val="28"/>
              </w:rPr>
            </w:pPr>
          </w:p>
        </w:tc>
      </w:tr>
      <w:tr w:rsidR="00D0117C" w:rsidTr="00CE0B32">
        <w:tc>
          <w:tcPr>
            <w:tcW w:w="5210" w:type="dxa"/>
          </w:tcPr>
          <w:p w:rsidR="00D0117C" w:rsidRDefault="00D0117C" w:rsidP="00D0117C">
            <w:pPr>
              <w:pStyle w:val="af5"/>
              <w:numPr>
                <w:ilvl w:val="0"/>
                <w:numId w:val="43"/>
              </w:numPr>
              <w:suppressAutoHyphens w:val="0"/>
              <w:contextualSpacing/>
              <w:rPr>
                <w:sz w:val="28"/>
                <w:szCs w:val="28"/>
              </w:rPr>
            </w:pPr>
            <w:r>
              <w:rPr>
                <w:sz w:val="28"/>
                <w:szCs w:val="28"/>
              </w:rPr>
              <w:t>До 3 баллов</w:t>
            </w:r>
          </w:p>
          <w:p w:rsidR="00D0117C" w:rsidRDefault="00D0117C" w:rsidP="00CE0B32">
            <w:pPr>
              <w:rPr>
                <w:sz w:val="28"/>
                <w:szCs w:val="28"/>
              </w:rPr>
            </w:pPr>
            <w:r>
              <w:rPr>
                <w:sz w:val="28"/>
                <w:szCs w:val="28"/>
              </w:rPr>
              <w:t>Е. Пугачев</w:t>
            </w:r>
          </w:p>
          <w:p w:rsidR="00D0117C" w:rsidRDefault="00D0117C" w:rsidP="00CE0B32">
            <w:pPr>
              <w:rPr>
                <w:sz w:val="28"/>
                <w:szCs w:val="28"/>
              </w:rPr>
            </w:pPr>
            <w:r>
              <w:rPr>
                <w:sz w:val="28"/>
                <w:szCs w:val="28"/>
              </w:rPr>
              <w:t>А – Б</w:t>
            </w:r>
          </w:p>
          <w:p w:rsidR="00D0117C" w:rsidRPr="003A3896" w:rsidRDefault="00D0117C" w:rsidP="00CE0B32">
            <w:pPr>
              <w:rPr>
                <w:sz w:val="28"/>
                <w:szCs w:val="28"/>
              </w:rPr>
            </w:pPr>
            <w:r>
              <w:rPr>
                <w:sz w:val="28"/>
                <w:szCs w:val="28"/>
              </w:rPr>
              <w:t xml:space="preserve">Б – А </w:t>
            </w:r>
          </w:p>
        </w:tc>
        <w:tc>
          <w:tcPr>
            <w:tcW w:w="5210" w:type="dxa"/>
          </w:tcPr>
          <w:p w:rsidR="00D0117C" w:rsidRDefault="00D0117C" w:rsidP="00D0117C">
            <w:pPr>
              <w:pStyle w:val="af5"/>
              <w:numPr>
                <w:ilvl w:val="0"/>
                <w:numId w:val="45"/>
              </w:numPr>
              <w:suppressAutoHyphens w:val="0"/>
              <w:contextualSpacing/>
              <w:rPr>
                <w:sz w:val="28"/>
                <w:szCs w:val="28"/>
              </w:rPr>
            </w:pPr>
            <w:r>
              <w:rPr>
                <w:sz w:val="28"/>
                <w:szCs w:val="28"/>
              </w:rPr>
              <w:t>1 балл</w:t>
            </w:r>
          </w:p>
          <w:p w:rsidR="00D0117C" w:rsidRPr="007D2549" w:rsidRDefault="00D0117C" w:rsidP="00CE0B32">
            <w:pPr>
              <w:rPr>
                <w:sz w:val="28"/>
                <w:szCs w:val="28"/>
              </w:rPr>
            </w:pPr>
            <w:r>
              <w:rPr>
                <w:sz w:val="28"/>
                <w:szCs w:val="28"/>
              </w:rPr>
              <w:t>В</w:t>
            </w:r>
          </w:p>
          <w:p w:rsidR="00D0117C" w:rsidRPr="007D2549" w:rsidRDefault="00D0117C" w:rsidP="00CE0B32">
            <w:pPr>
              <w:rPr>
                <w:sz w:val="28"/>
                <w:szCs w:val="28"/>
              </w:rPr>
            </w:pPr>
          </w:p>
        </w:tc>
      </w:tr>
      <w:tr w:rsidR="00D0117C" w:rsidTr="00CE0B32">
        <w:tc>
          <w:tcPr>
            <w:tcW w:w="5210" w:type="dxa"/>
          </w:tcPr>
          <w:p w:rsidR="00D0117C" w:rsidRDefault="00D0117C" w:rsidP="00D0117C">
            <w:pPr>
              <w:pStyle w:val="af5"/>
              <w:numPr>
                <w:ilvl w:val="0"/>
                <w:numId w:val="45"/>
              </w:numPr>
              <w:suppressAutoHyphens w:val="0"/>
              <w:contextualSpacing/>
              <w:rPr>
                <w:sz w:val="28"/>
                <w:szCs w:val="28"/>
              </w:rPr>
            </w:pPr>
            <w:r>
              <w:rPr>
                <w:sz w:val="28"/>
                <w:szCs w:val="28"/>
              </w:rPr>
              <w:t>1 балл</w:t>
            </w:r>
          </w:p>
          <w:p w:rsidR="00D0117C" w:rsidRPr="003A3896" w:rsidRDefault="00D0117C" w:rsidP="00CE0B32">
            <w:pPr>
              <w:rPr>
                <w:sz w:val="28"/>
                <w:szCs w:val="28"/>
              </w:rPr>
            </w:pPr>
            <w:r>
              <w:rPr>
                <w:sz w:val="28"/>
                <w:szCs w:val="28"/>
              </w:rPr>
              <w:t>В</w:t>
            </w:r>
          </w:p>
        </w:tc>
        <w:tc>
          <w:tcPr>
            <w:tcW w:w="5210" w:type="dxa"/>
          </w:tcPr>
          <w:p w:rsidR="00D0117C" w:rsidRDefault="00D0117C" w:rsidP="00CE0B32">
            <w:pPr>
              <w:rPr>
                <w:sz w:val="28"/>
                <w:szCs w:val="28"/>
              </w:rPr>
            </w:pPr>
            <w:r>
              <w:rPr>
                <w:sz w:val="28"/>
                <w:szCs w:val="28"/>
              </w:rPr>
              <w:t>7.</w:t>
            </w:r>
            <w:r>
              <w:rPr>
                <w:sz w:val="28"/>
                <w:szCs w:val="28"/>
              </w:rPr>
              <w:tab/>
              <w:t>1 балл</w:t>
            </w:r>
          </w:p>
          <w:p w:rsidR="00D0117C" w:rsidRDefault="00D0117C" w:rsidP="00CE0B32">
            <w:pPr>
              <w:rPr>
                <w:sz w:val="28"/>
                <w:szCs w:val="28"/>
              </w:rPr>
            </w:pPr>
            <w:r>
              <w:rPr>
                <w:sz w:val="28"/>
                <w:szCs w:val="28"/>
              </w:rPr>
              <w:t>А</w:t>
            </w:r>
          </w:p>
        </w:tc>
      </w:tr>
      <w:tr w:rsidR="00D0117C" w:rsidTr="00CE0B32">
        <w:tc>
          <w:tcPr>
            <w:tcW w:w="5210" w:type="dxa"/>
          </w:tcPr>
          <w:p w:rsidR="00D0117C" w:rsidRDefault="00D0117C" w:rsidP="00D0117C">
            <w:pPr>
              <w:pStyle w:val="af5"/>
              <w:numPr>
                <w:ilvl w:val="0"/>
                <w:numId w:val="45"/>
              </w:numPr>
              <w:suppressAutoHyphens w:val="0"/>
              <w:contextualSpacing/>
              <w:rPr>
                <w:sz w:val="28"/>
                <w:szCs w:val="28"/>
              </w:rPr>
            </w:pPr>
            <w:r>
              <w:rPr>
                <w:sz w:val="28"/>
                <w:szCs w:val="28"/>
              </w:rPr>
              <w:t>До 5 баллов</w:t>
            </w:r>
          </w:p>
        </w:tc>
        <w:tc>
          <w:tcPr>
            <w:tcW w:w="5210" w:type="dxa"/>
          </w:tcPr>
          <w:p w:rsidR="00D0117C" w:rsidRDefault="00D0117C" w:rsidP="00CE0B32">
            <w:pPr>
              <w:rPr>
                <w:sz w:val="28"/>
                <w:szCs w:val="28"/>
              </w:rPr>
            </w:pPr>
            <w:r w:rsidRPr="007D2549">
              <w:rPr>
                <w:sz w:val="28"/>
                <w:szCs w:val="28"/>
              </w:rPr>
              <w:t>8.</w:t>
            </w:r>
            <w:r w:rsidRPr="007D2549">
              <w:rPr>
                <w:sz w:val="28"/>
                <w:szCs w:val="28"/>
              </w:rPr>
              <w:tab/>
              <w:t>До 5 баллов</w:t>
            </w:r>
          </w:p>
        </w:tc>
      </w:tr>
      <w:tr w:rsidR="00D0117C" w:rsidTr="00CE0B32">
        <w:tc>
          <w:tcPr>
            <w:tcW w:w="5210" w:type="dxa"/>
          </w:tcPr>
          <w:p w:rsidR="00D0117C" w:rsidRDefault="00D0117C" w:rsidP="00D0117C">
            <w:pPr>
              <w:pStyle w:val="af5"/>
              <w:numPr>
                <w:ilvl w:val="0"/>
                <w:numId w:val="45"/>
              </w:numPr>
              <w:suppressAutoHyphens w:val="0"/>
              <w:contextualSpacing/>
              <w:rPr>
                <w:sz w:val="28"/>
                <w:szCs w:val="28"/>
              </w:rPr>
            </w:pPr>
            <w:r>
              <w:rPr>
                <w:sz w:val="28"/>
                <w:szCs w:val="28"/>
              </w:rPr>
              <w:t>1 балл</w:t>
            </w:r>
          </w:p>
          <w:p w:rsidR="00D0117C" w:rsidRPr="003A3896" w:rsidRDefault="00D0117C" w:rsidP="00CE0B32">
            <w:pPr>
              <w:rPr>
                <w:sz w:val="28"/>
                <w:szCs w:val="28"/>
              </w:rPr>
            </w:pPr>
            <w:r>
              <w:rPr>
                <w:sz w:val="28"/>
                <w:szCs w:val="28"/>
              </w:rPr>
              <w:t>Ямб</w:t>
            </w:r>
          </w:p>
        </w:tc>
        <w:tc>
          <w:tcPr>
            <w:tcW w:w="5210" w:type="dxa"/>
          </w:tcPr>
          <w:p w:rsidR="00D0117C" w:rsidRPr="007D2549" w:rsidRDefault="00D0117C" w:rsidP="00CE0B32">
            <w:pPr>
              <w:rPr>
                <w:sz w:val="28"/>
                <w:szCs w:val="28"/>
              </w:rPr>
            </w:pPr>
            <w:r w:rsidRPr="007D2549">
              <w:rPr>
                <w:sz w:val="28"/>
                <w:szCs w:val="28"/>
              </w:rPr>
              <w:t>9.</w:t>
            </w:r>
            <w:r w:rsidRPr="007D2549">
              <w:rPr>
                <w:sz w:val="28"/>
                <w:szCs w:val="28"/>
              </w:rPr>
              <w:tab/>
              <w:t>1 балл</w:t>
            </w:r>
          </w:p>
          <w:p w:rsidR="00D0117C" w:rsidRDefault="00D0117C" w:rsidP="00CE0B32">
            <w:pPr>
              <w:rPr>
                <w:sz w:val="28"/>
                <w:szCs w:val="28"/>
              </w:rPr>
            </w:pPr>
            <w:r w:rsidRPr="007D2549">
              <w:rPr>
                <w:sz w:val="28"/>
                <w:szCs w:val="28"/>
              </w:rPr>
              <w:t>Ямб</w:t>
            </w:r>
          </w:p>
        </w:tc>
      </w:tr>
      <w:tr w:rsidR="00D0117C" w:rsidTr="00CE0B32">
        <w:tc>
          <w:tcPr>
            <w:tcW w:w="5210" w:type="dxa"/>
          </w:tcPr>
          <w:p w:rsidR="00D0117C" w:rsidRDefault="00D0117C" w:rsidP="00D0117C">
            <w:pPr>
              <w:pStyle w:val="af5"/>
              <w:numPr>
                <w:ilvl w:val="0"/>
                <w:numId w:val="45"/>
              </w:numPr>
              <w:suppressAutoHyphens w:val="0"/>
              <w:contextualSpacing/>
              <w:rPr>
                <w:sz w:val="28"/>
                <w:szCs w:val="28"/>
              </w:rPr>
            </w:pPr>
            <w:r>
              <w:rPr>
                <w:sz w:val="28"/>
                <w:szCs w:val="28"/>
              </w:rPr>
              <w:t xml:space="preserve"> До 10 баллов</w:t>
            </w:r>
          </w:p>
        </w:tc>
        <w:tc>
          <w:tcPr>
            <w:tcW w:w="5210" w:type="dxa"/>
          </w:tcPr>
          <w:p w:rsidR="00D0117C" w:rsidRDefault="00D0117C" w:rsidP="00CE0B32">
            <w:pPr>
              <w:rPr>
                <w:sz w:val="28"/>
                <w:szCs w:val="28"/>
              </w:rPr>
            </w:pPr>
            <w:r>
              <w:rPr>
                <w:sz w:val="28"/>
                <w:szCs w:val="28"/>
              </w:rPr>
              <w:t>10.</w:t>
            </w:r>
            <w:r>
              <w:rPr>
                <w:sz w:val="28"/>
                <w:szCs w:val="28"/>
              </w:rPr>
              <w:tab/>
              <w:t xml:space="preserve"> До 8</w:t>
            </w:r>
            <w:r w:rsidRPr="007D2549">
              <w:rPr>
                <w:sz w:val="28"/>
                <w:szCs w:val="28"/>
              </w:rPr>
              <w:t xml:space="preserve"> баллов</w:t>
            </w:r>
          </w:p>
        </w:tc>
      </w:tr>
      <w:tr w:rsidR="00D0117C" w:rsidTr="00CE0B32">
        <w:tc>
          <w:tcPr>
            <w:tcW w:w="5210" w:type="dxa"/>
          </w:tcPr>
          <w:p w:rsidR="00D0117C" w:rsidRDefault="00D0117C" w:rsidP="00CE0B32">
            <w:pPr>
              <w:rPr>
                <w:sz w:val="28"/>
                <w:szCs w:val="28"/>
              </w:rPr>
            </w:pPr>
            <w:r>
              <w:rPr>
                <w:sz w:val="28"/>
                <w:szCs w:val="28"/>
              </w:rPr>
              <w:t>40 – 36 баллов – «5»</w:t>
            </w:r>
          </w:p>
          <w:p w:rsidR="00D0117C" w:rsidRDefault="00D0117C" w:rsidP="00CE0B32">
            <w:pPr>
              <w:rPr>
                <w:sz w:val="28"/>
                <w:szCs w:val="28"/>
              </w:rPr>
            </w:pPr>
            <w:r>
              <w:rPr>
                <w:sz w:val="28"/>
                <w:szCs w:val="28"/>
              </w:rPr>
              <w:t>35 – 30 баллов – «4»</w:t>
            </w:r>
          </w:p>
          <w:p w:rsidR="00D0117C" w:rsidRDefault="00D0117C" w:rsidP="00CE0B32">
            <w:pPr>
              <w:rPr>
                <w:sz w:val="28"/>
                <w:szCs w:val="28"/>
              </w:rPr>
            </w:pPr>
            <w:r>
              <w:rPr>
                <w:sz w:val="28"/>
                <w:szCs w:val="28"/>
              </w:rPr>
              <w:t>29 – 20 баллов – «3»</w:t>
            </w:r>
          </w:p>
          <w:p w:rsidR="00D0117C" w:rsidRPr="003A3896" w:rsidRDefault="00D0117C" w:rsidP="00CE0B32">
            <w:pPr>
              <w:rPr>
                <w:sz w:val="28"/>
                <w:szCs w:val="28"/>
              </w:rPr>
            </w:pPr>
            <w:r>
              <w:rPr>
                <w:sz w:val="28"/>
                <w:szCs w:val="28"/>
              </w:rPr>
              <w:t>Менее 20 баллов – «2»</w:t>
            </w:r>
          </w:p>
        </w:tc>
        <w:tc>
          <w:tcPr>
            <w:tcW w:w="5210" w:type="dxa"/>
          </w:tcPr>
          <w:p w:rsidR="00D0117C" w:rsidRPr="007D2549" w:rsidRDefault="00D0117C" w:rsidP="00CE0B32">
            <w:pPr>
              <w:rPr>
                <w:sz w:val="28"/>
                <w:szCs w:val="28"/>
              </w:rPr>
            </w:pPr>
            <w:r>
              <w:rPr>
                <w:sz w:val="28"/>
                <w:szCs w:val="28"/>
              </w:rPr>
              <w:t>34 – 31 балл</w:t>
            </w:r>
            <w:r w:rsidRPr="007D2549">
              <w:rPr>
                <w:sz w:val="28"/>
                <w:szCs w:val="28"/>
              </w:rPr>
              <w:t xml:space="preserve"> – «5»</w:t>
            </w:r>
          </w:p>
          <w:p w:rsidR="00D0117C" w:rsidRPr="007D2549" w:rsidRDefault="00D0117C" w:rsidP="00CE0B32">
            <w:pPr>
              <w:rPr>
                <w:sz w:val="28"/>
                <w:szCs w:val="28"/>
              </w:rPr>
            </w:pPr>
            <w:r>
              <w:rPr>
                <w:sz w:val="28"/>
                <w:szCs w:val="28"/>
              </w:rPr>
              <w:t>30 – 26</w:t>
            </w:r>
            <w:r w:rsidRPr="007D2549">
              <w:rPr>
                <w:sz w:val="28"/>
                <w:szCs w:val="28"/>
              </w:rPr>
              <w:t xml:space="preserve"> баллов – «4»</w:t>
            </w:r>
          </w:p>
          <w:p w:rsidR="00D0117C" w:rsidRPr="007D2549" w:rsidRDefault="00D0117C" w:rsidP="00CE0B32">
            <w:pPr>
              <w:rPr>
                <w:sz w:val="28"/>
                <w:szCs w:val="28"/>
              </w:rPr>
            </w:pPr>
            <w:r>
              <w:rPr>
                <w:sz w:val="28"/>
                <w:szCs w:val="28"/>
              </w:rPr>
              <w:t>25 – 17</w:t>
            </w:r>
            <w:r w:rsidRPr="007D2549">
              <w:rPr>
                <w:sz w:val="28"/>
                <w:szCs w:val="28"/>
              </w:rPr>
              <w:t xml:space="preserve"> баллов – «3»</w:t>
            </w:r>
          </w:p>
          <w:p w:rsidR="00D0117C" w:rsidRDefault="00D0117C" w:rsidP="00CE0B32">
            <w:pPr>
              <w:rPr>
                <w:sz w:val="28"/>
                <w:szCs w:val="28"/>
              </w:rPr>
            </w:pPr>
            <w:r>
              <w:rPr>
                <w:sz w:val="28"/>
                <w:szCs w:val="28"/>
              </w:rPr>
              <w:t>Менее 17</w:t>
            </w:r>
            <w:r w:rsidRPr="007D2549">
              <w:rPr>
                <w:sz w:val="28"/>
                <w:szCs w:val="28"/>
              </w:rPr>
              <w:t xml:space="preserve"> баллов – «2»</w:t>
            </w:r>
          </w:p>
        </w:tc>
      </w:tr>
    </w:tbl>
    <w:p w:rsidR="00D0117C" w:rsidRPr="00842FE5" w:rsidRDefault="00D0117C" w:rsidP="00D0117C">
      <w:pPr>
        <w:jc w:val="center"/>
        <w:rPr>
          <w:sz w:val="28"/>
          <w:szCs w:val="28"/>
        </w:rPr>
      </w:pPr>
    </w:p>
    <w:p w:rsidR="00D0117C" w:rsidRPr="00F66344" w:rsidRDefault="00D0117C" w:rsidP="00D0117C">
      <w:pPr>
        <w:ind w:firstLine="567"/>
        <w:rPr>
          <w:b/>
        </w:rPr>
      </w:pPr>
      <w:r>
        <w:rPr>
          <w:b/>
        </w:rPr>
        <w:t>№3</w:t>
      </w:r>
      <w:r w:rsidRPr="00F66344">
        <w:rPr>
          <w:b/>
        </w:rPr>
        <w:t xml:space="preserve"> </w:t>
      </w:r>
    </w:p>
    <w:p w:rsidR="00D0117C" w:rsidRPr="001A4DE2" w:rsidRDefault="00D0117C" w:rsidP="00D0117C">
      <w:pPr>
        <w:spacing w:before="100" w:beforeAutospacing="1" w:after="100" w:afterAutospacing="1"/>
        <w:rPr>
          <w:rFonts w:ascii="Arial" w:eastAsia="Times New Roman" w:hAnsi="Arial" w:cs="Tahoma"/>
          <w:sz w:val="28"/>
          <w:szCs w:val="28"/>
          <w:lang w:eastAsia="ru-RU"/>
        </w:rPr>
      </w:pPr>
      <w:r w:rsidRPr="00F66344">
        <w:rPr>
          <w:b/>
        </w:rPr>
        <w:t>УРОК № _____________________</w:t>
      </w:r>
      <w:r w:rsidRPr="00C763A0">
        <w:rPr>
          <w:rFonts w:ascii="Arial" w:eastAsia="Times New Roman" w:hAnsi="Arial" w:cs="Tahoma"/>
          <w:sz w:val="28"/>
          <w:szCs w:val="28"/>
          <w:lang w:eastAsia="ru-RU"/>
        </w:rPr>
        <w:t xml:space="preserve"> </w:t>
      </w:r>
      <w:r w:rsidRPr="001A4DE2">
        <w:rPr>
          <w:rFonts w:ascii="Arial" w:eastAsia="Times New Roman" w:hAnsi="Arial" w:cs="Tahoma"/>
          <w:sz w:val="28"/>
          <w:szCs w:val="28"/>
          <w:lang w:eastAsia="ru-RU"/>
        </w:rPr>
        <w:t>Тест по поэме М.Лермонтова «Мцыри»</w:t>
      </w:r>
    </w:p>
    <w:p w:rsidR="00D0117C" w:rsidRDefault="00D0117C" w:rsidP="00D0117C">
      <w:pPr>
        <w:ind w:firstLine="567"/>
        <w:rPr>
          <w:b/>
        </w:rPr>
      </w:pPr>
    </w:p>
    <w:p w:rsidR="00D0117C" w:rsidRDefault="00D0117C" w:rsidP="00D0117C">
      <w:pPr>
        <w:rPr>
          <w:b/>
        </w:rPr>
      </w:pPr>
      <w:r>
        <w:rPr>
          <w:b/>
        </w:rPr>
        <w:t>Пояснительная записка</w:t>
      </w:r>
    </w:p>
    <w:p w:rsidR="00D0117C" w:rsidRDefault="00D0117C" w:rsidP="00D0117C"/>
    <w:p w:rsidR="00D0117C" w:rsidRPr="001A4DE2" w:rsidRDefault="00D0117C" w:rsidP="00D0117C">
      <w:pPr>
        <w:spacing w:before="100" w:beforeAutospacing="1" w:after="100" w:afterAutospacing="1"/>
        <w:rPr>
          <w:rFonts w:ascii="Arial" w:eastAsia="Times New Roman" w:hAnsi="Arial" w:cs="Tahoma"/>
          <w:sz w:val="28"/>
          <w:szCs w:val="28"/>
          <w:lang w:eastAsia="ru-RU"/>
        </w:rPr>
      </w:pPr>
      <w:r w:rsidRPr="001A4DE2">
        <w:rPr>
          <w:rFonts w:ascii="Arial" w:eastAsia="Times New Roman" w:hAnsi="Arial" w:cs="Tahoma"/>
          <w:sz w:val="28"/>
          <w:szCs w:val="28"/>
          <w:lang w:eastAsia="ru-RU"/>
        </w:rPr>
        <w:t>Тест по поэме М.Лермонтова «Мцыри»</w:t>
      </w:r>
    </w:p>
    <w:p w:rsidR="00D0117C" w:rsidRPr="001A4DE2" w:rsidRDefault="00D0117C" w:rsidP="00D0117C">
      <w:pPr>
        <w:spacing w:before="100" w:beforeAutospacing="1" w:after="100" w:afterAutospacing="1"/>
        <w:rPr>
          <w:rFonts w:eastAsia="Times New Roman"/>
          <w:lang w:eastAsia="ru-RU"/>
        </w:rPr>
      </w:pPr>
      <w:r>
        <w:rPr>
          <w:rFonts w:ascii="Arial" w:eastAsia="Times New Roman" w:hAnsi="Arial" w:cs="Tahoma"/>
          <w:lang w:eastAsia="ru-RU"/>
        </w:rPr>
        <w:t>1</w:t>
      </w:r>
      <w:r w:rsidRPr="001A4DE2">
        <w:rPr>
          <w:rFonts w:ascii="Arial" w:eastAsia="Times New Roman" w:hAnsi="Arial" w:cs="Tahoma"/>
          <w:lang w:eastAsia="ru-RU"/>
        </w:rPr>
        <w:t>) Какое событие не изображено в поэме М.Ю. Лермонтова «Мцыри»?</w:t>
      </w:r>
    </w:p>
    <w:p w:rsidR="00D0117C" w:rsidRPr="001A4DE2" w:rsidRDefault="00D0117C" w:rsidP="00D0117C">
      <w:pPr>
        <w:spacing w:before="100" w:beforeAutospacing="1" w:after="100" w:afterAutospacing="1"/>
        <w:rPr>
          <w:rFonts w:eastAsia="Times New Roman"/>
          <w:lang w:eastAsia="ru-RU"/>
        </w:rPr>
      </w:pPr>
      <w:r w:rsidRPr="001A4DE2">
        <w:rPr>
          <w:rFonts w:ascii="Arial" w:eastAsia="Times New Roman" w:hAnsi="Arial" w:cs="Tahoma"/>
          <w:sz w:val="20"/>
          <w:szCs w:val="20"/>
          <w:lang w:eastAsia="ru-RU"/>
        </w:rPr>
        <w:t>а) захват русскими войсками пленных, среди которых оказался Мцыри</w:t>
      </w:r>
    </w:p>
    <w:p w:rsidR="00D0117C" w:rsidRPr="001A4DE2" w:rsidRDefault="00D0117C" w:rsidP="00D0117C">
      <w:pPr>
        <w:spacing w:before="100" w:beforeAutospacing="1" w:after="100" w:afterAutospacing="1"/>
        <w:rPr>
          <w:rFonts w:eastAsia="Times New Roman"/>
          <w:lang w:eastAsia="ru-RU"/>
        </w:rPr>
      </w:pPr>
      <w:r w:rsidRPr="001A4DE2">
        <w:rPr>
          <w:rFonts w:ascii="Arial" w:eastAsia="Times New Roman" w:hAnsi="Arial" w:cs="Tahoma"/>
          <w:sz w:val="20"/>
          <w:szCs w:val="20"/>
          <w:lang w:eastAsia="ru-RU"/>
        </w:rPr>
        <w:t>б) бегство из монастыря во время грозы и общей молитвы</w:t>
      </w:r>
    </w:p>
    <w:p w:rsidR="00D0117C" w:rsidRPr="001A4DE2" w:rsidRDefault="00D0117C" w:rsidP="00D0117C">
      <w:pPr>
        <w:spacing w:before="100" w:beforeAutospacing="1" w:after="100" w:afterAutospacing="1"/>
        <w:rPr>
          <w:rFonts w:eastAsia="Times New Roman"/>
          <w:lang w:eastAsia="ru-RU"/>
        </w:rPr>
      </w:pPr>
      <w:r w:rsidRPr="001A4DE2">
        <w:rPr>
          <w:rFonts w:ascii="Arial" w:eastAsia="Times New Roman" w:hAnsi="Arial" w:cs="Tahoma"/>
          <w:sz w:val="20"/>
          <w:szCs w:val="20"/>
          <w:lang w:eastAsia="ru-RU"/>
        </w:rPr>
        <w:t>в) бой с барсом</w:t>
      </w:r>
    </w:p>
    <w:p w:rsidR="00D0117C" w:rsidRPr="001A4DE2" w:rsidRDefault="00D0117C" w:rsidP="00D0117C">
      <w:pPr>
        <w:spacing w:before="100" w:beforeAutospacing="1" w:after="100" w:afterAutospacing="1"/>
        <w:rPr>
          <w:rFonts w:eastAsia="Times New Roman"/>
          <w:lang w:eastAsia="ru-RU"/>
        </w:rPr>
      </w:pPr>
      <w:r w:rsidRPr="001A4DE2">
        <w:rPr>
          <w:rFonts w:ascii="Arial" w:eastAsia="Times New Roman" w:hAnsi="Arial" w:cs="Tahoma"/>
          <w:sz w:val="20"/>
          <w:szCs w:val="20"/>
          <w:lang w:eastAsia="ru-RU"/>
        </w:rPr>
        <w:t>г) предсмертная беседа героя с монахом, которому он рассказывает о трех днях на свободе</w:t>
      </w:r>
    </w:p>
    <w:p w:rsidR="00D0117C" w:rsidRPr="001A4DE2" w:rsidRDefault="00D0117C" w:rsidP="00D0117C">
      <w:pPr>
        <w:spacing w:before="100" w:beforeAutospacing="1" w:after="100" w:afterAutospacing="1"/>
        <w:rPr>
          <w:rFonts w:eastAsia="Times New Roman"/>
          <w:lang w:eastAsia="ru-RU"/>
        </w:rPr>
      </w:pPr>
      <w:r>
        <w:rPr>
          <w:rFonts w:ascii="Arial" w:eastAsia="Times New Roman" w:hAnsi="Arial" w:cs="Tahoma"/>
          <w:lang w:eastAsia="ru-RU"/>
        </w:rPr>
        <w:t>2</w:t>
      </w:r>
      <w:r w:rsidRPr="001A4DE2">
        <w:rPr>
          <w:rFonts w:ascii="Arial" w:eastAsia="Times New Roman" w:hAnsi="Arial" w:cs="Tahoma"/>
          <w:lang w:eastAsia="ru-RU"/>
        </w:rPr>
        <w:t xml:space="preserve">) Каков эпиграф к поэме «Мцыри»? </w:t>
      </w:r>
    </w:p>
    <w:p w:rsidR="00D0117C" w:rsidRPr="001A4DE2" w:rsidRDefault="00D0117C" w:rsidP="00D0117C">
      <w:pPr>
        <w:spacing w:before="100" w:beforeAutospacing="1" w:after="100" w:afterAutospacing="1"/>
        <w:rPr>
          <w:rFonts w:eastAsia="Times New Roman"/>
          <w:lang w:eastAsia="ru-RU"/>
        </w:rPr>
      </w:pPr>
      <w:r w:rsidRPr="001A4DE2">
        <w:rPr>
          <w:rFonts w:ascii="Arial" w:eastAsia="Times New Roman" w:hAnsi="Arial" w:cs="Tahoma"/>
          <w:sz w:val="20"/>
          <w:szCs w:val="20"/>
          <w:lang w:eastAsia="ru-RU"/>
        </w:rPr>
        <w:t>а) «На зеркало неча пенять, коль рожа крива».</w:t>
      </w:r>
    </w:p>
    <w:p w:rsidR="00D0117C" w:rsidRPr="001A4DE2" w:rsidRDefault="00D0117C" w:rsidP="00D0117C">
      <w:pPr>
        <w:spacing w:before="100" w:beforeAutospacing="1" w:after="100" w:afterAutospacing="1"/>
        <w:rPr>
          <w:rFonts w:eastAsia="Times New Roman"/>
          <w:lang w:eastAsia="ru-RU"/>
        </w:rPr>
      </w:pPr>
      <w:r w:rsidRPr="001A4DE2">
        <w:rPr>
          <w:rFonts w:ascii="Arial" w:eastAsia="Times New Roman" w:hAnsi="Arial" w:cs="Tahoma"/>
          <w:sz w:val="20"/>
          <w:szCs w:val="20"/>
          <w:lang w:eastAsia="ru-RU"/>
        </w:rPr>
        <w:t>б) «Вкушая, вкусих мало меда, и се аз умираю».</w:t>
      </w:r>
    </w:p>
    <w:p w:rsidR="00D0117C" w:rsidRPr="001A4DE2" w:rsidRDefault="00D0117C" w:rsidP="00D0117C">
      <w:pPr>
        <w:spacing w:before="100" w:beforeAutospacing="1" w:after="100" w:afterAutospacing="1"/>
        <w:rPr>
          <w:rFonts w:eastAsia="Times New Roman"/>
          <w:lang w:eastAsia="ru-RU"/>
        </w:rPr>
      </w:pPr>
      <w:r w:rsidRPr="001A4DE2">
        <w:rPr>
          <w:rFonts w:ascii="Arial" w:eastAsia="Times New Roman" w:hAnsi="Arial" w:cs="Tahoma"/>
          <w:sz w:val="20"/>
          <w:szCs w:val="20"/>
          <w:lang w:eastAsia="ru-RU"/>
        </w:rPr>
        <w:t>в) «Береги честь смолоду».</w:t>
      </w:r>
    </w:p>
    <w:p w:rsidR="00D0117C" w:rsidRPr="001A4DE2" w:rsidRDefault="00D0117C" w:rsidP="00D0117C">
      <w:pPr>
        <w:spacing w:before="100" w:beforeAutospacing="1" w:after="100" w:afterAutospacing="1"/>
        <w:rPr>
          <w:rFonts w:eastAsia="Times New Roman"/>
          <w:lang w:eastAsia="ru-RU"/>
        </w:rPr>
      </w:pPr>
      <w:r w:rsidRPr="001A4DE2">
        <w:rPr>
          <w:rFonts w:ascii="Arial" w:eastAsia="Times New Roman" w:hAnsi="Arial" w:cs="Tahoma"/>
          <w:sz w:val="20"/>
          <w:szCs w:val="20"/>
          <w:lang w:eastAsia="ru-RU"/>
        </w:rPr>
        <w:t>г) «Стрелялись мы».</w:t>
      </w:r>
    </w:p>
    <w:p w:rsidR="00D0117C" w:rsidRPr="001A4DE2" w:rsidRDefault="00D0117C" w:rsidP="00D0117C">
      <w:pPr>
        <w:spacing w:before="100" w:beforeAutospacing="1" w:after="100" w:afterAutospacing="1"/>
        <w:rPr>
          <w:rFonts w:eastAsia="Times New Roman"/>
          <w:lang w:eastAsia="ru-RU"/>
        </w:rPr>
      </w:pPr>
      <w:r>
        <w:rPr>
          <w:rFonts w:ascii="Arial" w:eastAsia="Times New Roman" w:hAnsi="Arial" w:cs="Tahoma"/>
          <w:lang w:eastAsia="ru-RU"/>
        </w:rPr>
        <w:lastRenderedPageBreak/>
        <w:t>3</w:t>
      </w:r>
      <w:r w:rsidRPr="001A4DE2">
        <w:rPr>
          <w:rFonts w:ascii="Arial" w:eastAsia="Times New Roman" w:hAnsi="Arial" w:cs="Tahoma"/>
          <w:lang w:eastAsia="ru-RU"/>
        </w:rPr>
        <w:t>) Действие поэмы «Мцыри» происходит</w:t>
      </w:r>
    </w:p>
    <w:p w:rsidR="00D0117C" w:rsidRPr="001A4DE2" w:rsidRDefault="00D0117C" w:rsidP="00D0117C">
      <w:pPr>
        <w:spacing w:before="100" w:beforeAutospacing="1" w:after="100" w:afterAutospacing="1"/>
        <w:rPr>
          <w:rFonts w:eastAsia="Times New Roman"/>
          <w:lang w:eastAsia="ru-RU"/>
        </w:rPr>
      </w:pPr>
      <w:r w:rsidRPr="001A4DE2">
        <w:rPr>
          <w:rFonts w:ascii="Arial" w:eastAsia="Times New Roman" w:hAnsi="Arial" w:cs="Tahoma"/>
          <w:sz w:val="20"/>
          <w:szCs w:val="20"/>
          <w:lang w:eastAsia="ru-RU"/>
        </w:rPr>
        <w:t>а) в Грузии</w:t>
      </w:r>
    </w:p>
    <w:p w:rsidR="00D0117C" w:rsidRPr="001A4DE2" w:rsidRDefault="00D0117C" w:rsidP="00D0117C">
      <w:pPr>
        <w:spacing w:before="100" w:beforeAutospacing="1" w:after="100" w:afterAutospacing="1"/>
        <w:rPr>
          <w:rFonts w:eastAsia="Times New Roman"/>
          <w:lang w:eastAsia="ru-RU"/>
        </w:rPr>
      </w:pPr>
      <w:r w:rsidRPr="001A4DE2">
        <w:rPr>
          <w:rFonts w:ascii="Arial" w:eastAsia="Times New Roman" w:hAnsi="Arial" w:cs="Tahoma"/>
          <w:sz w:val="20"/>
          <w:szCs w:val="20"/>
          <w:lang w:eastAsia="ru-RU"/>
        </w:rPr>
        <w:t>б) в Москве</w:t>
      </w:r>
    </w:p>
    <w:p w:rsidR="00D0117C" w:rsidRPr="001A4DE2" w:rsidRDefault="00D0117C" w:rsidP="00D0117C">
      <w:pPr>
        <w:spacing w:before="100" w:beforeAutospacing="1" w:after="100" w:afterAutospacing="1"/>
        <w:rPr>
          <w:rFonts w:eastAsia="Times New Roman"/>
          <w:lang w:eastAsia="ru-RU"/>
        </w:rPr>
      </w:pPr>
      <w:r w:rsidRPr="001A4DE2">
        <w:rPr>
          <w:rFonts w:ascii="Arial" w:eastAsia="Times New Roman" w:hAnsi="Arial" w:cs="Tahoma"/>
          <w:sz w:val="20"/>
          <w:szCs w:val="20"/>
          <w:lang w:eastAsia="ru-RU"/>
        </w:rPr>
        <w:t>в) в Германии</w:t>
      </w:r>
    </w:p>
    <w:p w:rsidR="00D0117C" w:rsidRPr="001A4DE2" w:rsidRDefault="00D0117C" w:rsidP="00D0117C">
      <w:pPr>
        <w:spacing w:before="100" w:beforeAutospacing="1" w:after="100" w:afterAutospacing="1"/>
        <w:rPr>
          <w:rFonts w:eastAsia="Times New Roman"/>
          <w:lang w:eastAsia="ru-RU"/>
        </w:rPr>
      </w:pPr>
      <w:r w:rsidRPr="001A4DE2">
        <w:rPr>
          <w:rFonts w:ascii="Arial" w:eastAsia="Times New Roman" w:hAnsi="Arial" w:cs="Tahoma"/>
          <w:sz w:val="20"/>
          <w:szCs w:val="20"/>
          <w:lang w:eastAsia="ru-RU"/>
        </w:rPr>
        <w:t>г) в Турции</w:t>
      </w:r>
    </w:p>
    <w:p w:rsidR="00D0117C" w:rsidRPr="001A4DE2" w:rsidRDefault="00D0117C" w:rsidP="00D0117C">
      <w:pPr>
        <w:spacing w:before="100" w:beforeAutospacing="1" w:after="100" w:afterAutospacing="1"/>
        <w:rPr>
          <w:rFonts w:eastAsia="Times New Roman"/>
          <w:lang w:eastAsia="ru-RU"/>
        </w:rPr>
      </w:pPr>
      <w:r>
        <w:rPr>
          <w:rFonts w:ascii="Arial" w:eastAsia="Times New Roman" w:hAnsi="Arial" w:cs="Tahoma"/>
          <w:lang w:eastAsia="ru-RU"/>
        </w:rPr>
        <w:t>4</w:t>
      </w:r>
      <w:r w:rsidRPr="001A4DE2">
        <w:rPr>
          <w:rFonts w:ascii="Arial" w:eastAsia="Times New Roman" w:hAnsi="Arial" w:cs="Tahoma"/>
          <w:lang w:eastAsia="ru-RU"/>
        </w:rPr>
        <w:t xml:space="preserve">) Какова форма поэмы «Мцыри» </w:t>
      </w:r>
    </w:p>
    <w:p w:rsidR="00D0117C" w:rsidRPr="001A4DE2" w:rsidRDefault="00D0117C" w:rsidP="00D0117C">
      <w:pPr>
        <w:spacing w:before="100" w:beforeAutospacing="1" w:after="100" w:afterAutospacing="1"/>
        <w:rPr>
          <w:rFonts w:eastAsia="Times New Roman"/>
          <w:lang w:eastAsia="ru-RU"/>
        </w:rPr>
      </w:pPr>
      <w:r w:rsidRPr="001A4DE2">
        <w:rPr>
          <w:rFonts w:ascii="Arial" w:eastAsia="Times New Roman" w:hAnsi="Arial" w:cs="Tahoma"/>
          <w:sz w:val="20"/>
          <w:szCs w:val="20"/>
          <w:lang w:eastAsia="ru-RU"/>
        </w:rPr>
        <w:t>а) рассказ героя</w:t>
      </w:r>
    </w:p>
    <w:p w:rsidR="00D0117C" w:rsidRPr="001A4DE2" w:rsidRDefault="00D0117C" w:rsidP="00D0117C">
      <w:pPr>
        <w:spacing w:before="100" w:beforeAutospacing="1" w:after="100" w:afterAutospacing="1"/>
        <w:rPr>
          <w:rFonts w:eastAsia="Times New Roman"/>
          <w:lang w:eastAsia="ru-RU"/>
        </w:rPr>
      </w:pPr>
      <w:r w:rsidRPr="001A4DE2">
        <w:rPr>
          <w:rFonts w:ascii="Arial" w:eastAsia="Times New Roman" w:hAnsi="Arial" w:cs="Tahoma"/>
          <w:sz w:val="20"/>
          <w:szCs w:val="20"/>
          <w:lang w:eastAsia="ru-RU"/>
        </w:rPr>
        <w:t>б) исповедь героя</w:t>
      </w:r>
    </w:p>
    <w:p w:rsidR="00D0117C" w:rsidRPr="001A4DE2" w:rsidRDefault="00D0117C" w:rsidP="00D0117C">
      <w:pPr>
        <w:tabs>
          <w:tab w:val="left" w:pos="2412"/>
        </w:tabs>
        <w:spacing w:before="100" w:beforeAutospacing="1" w:after="100" w:afterAutospacing="1"/>
        <w:rPr>
          <w:rFonts w:eastAsia="Times New Roman"/>
          <w:lang w:eastAsia="ru-RU"/>
        </w:rPr>
      </w:pPr>
      <w:r w:rsidRPr="001A4DE2">
        <w:rPr>
          <w:rFonts w:ascii="Arial" w:eastAsia="Times New Roman" w:hAnsi="Arial" w:cs="Tahoma"/>
          <w:sz w:val="20"/>
          <w:szCs w:val="20"/>
          <w:lang w:eastAsia="ru-RU"/>
        </w:rPr>
        <w:t>в) рассказ автора о Мцыри</w:t>
      </w:r>
    </w:p>
    <w:p w:rsidR="00D0117C" w:rsidRPr="001A4DE2" w:rsidRDefault="00D0117C" w:rsidP="00D0117C">
      <w:pPr>
        <w:spacing w:before="100" w:beforeAutospacing="1" w:after="100" w:afterAutospacing="1"/>
        <w:rPr>
          <w:rFonts w:eastAsia="Times New Roman"/>
          <w:lang w:eastAsia="ru-RU"/>
        </w:rPr>
      </w:pPr>
      <w:r w:rsidRPr="001A4DE2">
        <w:rPr>
          <w:rFonts w:ascii="Arial" w:eastAsia="Times New Roman" w:hAnsi="Arial" w:cs="Tahoma"/>
          <w:sz w:val="20"/>
          <w:szCs w:val="20"/>
          <w:lang w:eastAsia="ru-RU"/>
        </w:rPr>
        <w:t>г) рассказ монаха о Мцыри</w:t>
      </w:r>
    </w:p>
    <w:p w:rsidR="00D0117C" w:rsidRPr="001A4DE2" w:rsidRDefault="00D0117C" w:rsidP="00D0117C">
      <w:pPr>
        <w:spacing w:before="100" w:beforeAutospacing="1" w:after="100" w:afterAutospacing="1"/>
        <w:rPr>
          <w:rFonts w:eastAsia="Times New Roman"/>
          <w:lang w:eastAsia="ru-RU"/>
        </w:rPr>
      </w:pPr>
      <w:r>
        <w:rPr>
          <w:rFonts w:ascii="Arial" w:eastAsia="Times New Roman" w:hAnsi="Arial" w:cs="Tahoma"/>
          <w:lang w:eastAsia="ru-RU"/>
        </w:rPr>
        <w:t>5</w:t>
      </w:r>
      <w:r w:rsidRPr="001A4DE2">
        <w:rPr>
          <w:rFonts w:ascii="Arial" w:eastAsia="Times New Roman" w:hAnsi="Arial" w:cs="Tahoma"/>
          <w:lang w:eastAsia="ru-RU"/>
        </w:rPr>
        <w:t>) Зачем в поэме «Мцыри» эпизод встречи с грузинкой?</w:t>
      </w:r>
    </w:p>
    <w:p w:rsidR="00D0117C" w:rsidRPr="001A4DE2" w:rsidRDefault="00D0117C" w:rsidP="00D0117C">
      <w:pPr>
        <w:spacing w:before="100" w:beforeAutospacing="1" w:after="100" w:afterAutospacing="1"/>
        <w:rPr>
          <w:rFonts w:eastAsia="Times New Roman"/>
          <w:lang w:eastAsia="ru-RU"/>
        </w:rPr>
      </w:pPr>
      <w:r w:rsidRPr="001A4DE2">
        <w:rPr>
          <w:rFonts w:ascii="Arial" w:eastAsia="Times New Roman" w:hAnsi="Arial" w:cs="Tahoma"/>
          <w:sz w:val="20"/>
          <w:szCs w:val="20"/>
          <w:lang w:eastAsia="ru-RU"/>
        </w:rPr>
        <w:t>а) чтобы показать, что Мцыри чужд любви</w:t>
      </w:r>
    </w:p>
    <w:p w:rsidR="00D0117C" w:rsidRPr="001A4DE2" w:rsidRDefault="00D0117C" w:rsidP="00D0117C">
      <w:pPr>
        <w:spacing w:before="100" w:beforeAutospacing="1" w:after="100" w:afterAutospacing="1"/>
        <w:rPr>
          <w:rFonts w:eastAsia="Times New Roman"/>
          <w:lang w:eastAsia="ru-RU"/>
        </w:rPr>
      </w:pPr>
      <w:r w:rsidRPr="001A4DE2">
        <w:rPr>
          <w:rFonts w:ascii="Arial" w:eastAsia="Times New Roman" w:hAnsi="Arial" w:cs="Tahoma"/>
          <w:sz w:val="20"/>
          <w:szCs w:val="20"/>
          <w:lang w:eastAsia="ru-RU"/>
        </w:rPr>
        <w:t>б) для создания любовного сюжета</w:t>
      </w:r>
    </w:p>
    <w:p w:rsidR="00D0117C" w:rsidRPr="001A4DE2" w:rsidRDefault="00D0117C" w:rsidP="00D0117C">
      <w:pPr>
        <w:spacing w:before="100" w:beforeAutospacing="1" w:after="100" w:afterAutospacing="1"/>
        <w:rPr>
          <w:rFonts w:eastAsia="Times New Roman"/>
          <w:lang w:eastAsia="ru-RU"/>
        </w:rPr>
      </w:pPr>
      <w:r w:rsidRPr="001A4DE2">
        <w:rPr>
          <w:rFonts w:ascii="Arial" w:eastAsia="Times New Roman" w:hAnsi="Arial" w:cs="Tahoma"/>
          <w:sz w:val="20"/>
          <w:szCs w:val="20"/>
          <w:lang w:eastAsia="ru-RU"/>
        </w:rPr>
        <w:t xml:space="preserve">в) чтобы показать, что три дня на воле равнозначны всей жизни героя </w:t>
      </w:r>
    </w:p>
    <w:p w:rsidR="00D0117C" w:rsidRPr="001A4DE2" w:rsidRDefault="00D0117C" w:rsidP="00D0117C">
      <w:pPr>
        <w:spacing w:before="100" w:beforeAutospacing="1" w:after="100" w:afterAutospacing="1"/>
        <w:rPr>
          <w:rFonts w:eastAsia="Times New Roman"/>
          <w:lang w:eastAsia="ru-RU"/>
        </w:rPr>
      </w:pPr>
      <w:r w:rsidRPr="001A4DE2">
        <w:rPr>
          <w:rFonts w:ascii="Arial" w:eastAsia="Times New Roman" w:hAnsi="Arial" w:cs="Tahoma"/>
          <w:sz w:val="20"/>
          <w:szCs w:val="20"/>
          <w:lang w:eastAsia="ru-RU"/>
        </w:rPr>
        <w:t>г) чтобы показать, что свобода для героя важнее любви</w:t>
      </w:r>
    </w:p>
    <w:p w:rsidR="00D0117C" w:rsidRDefault="00D0117C" w:rsidP="00D0117C">
      <w:pPr>
        <w:ind w:left="-993" w:firstLine="993"/>
      </w:pPr>
    </w:p>
    <w:p w:rsidR="00D0117C" w:rsidRDefault="00D0117C" w:rsidP="00D0117C">
      <w:pPr>
        <w:ind w:left="-993" w:firstLine="993"/>
      </w:pPr>
    </w:p>
    <w:p w:rsidR="00D0117C" w:rsidRPr="001A4DE2" w:rsidRDefault="00D0117C" w:rsidP="00D0117C">
      <w:pPr>
        <w:spacing w:before="100" w:beforeAutospacing="1" w:after="100" w:afterAutospacing="1"/>
        <w:rPr>
          <w:rFonts w:eastAsia="Times New Roman"/>
          <w:lang w:eastAsia="ru-RU"/>
        </w:rPr>
      </w:pPr>
      <w:r>
        <w:rPr>
          <w:rFonts w:ascii="Arial" w:eastAsia="Times New Roman" w:hAnsi="Arial" w:cs="Tahoma"/>
          <w:lang w:eastAsia="ru-RU"/>
        </w:rPr>
        <w:t>6</w:t>
      </w:r>
      <w:r w:rsidRPr="001A4DE2">
        <w:rPr>
          <w:rFonts w:ascii="Arial" w:eastAsia="Times New Roman" w:hAnsi="Arial" w:cs="Tahoma"/>
          <w:lang w:eastAsia="ru-RU"/>
        </w:rPr>
        <w:t xml:space="preserve">) Произведение «Мцыри» </w:t>
      </w:r>
    </w:p>
    <w:p w:rsidR="00D0117C" w:rsidRPr="001A4DE2" w:rsidRDefault="00D0117C" w:rsidP="00D0117C">
      <w:pPr>
        <w:spacing w:before="100" w:beforeAutospacing="1" w:after="100" w:afterAutospacing="1"/>
        <w:rPr>
          <w:rFonts w:eastAsia="Times New Roman"/>
          <w:lang w:eastAsia="ru-RU"/>
        </w:rPr>
      </w:pPr>
      <w:r w:rsidRPr="001A4DE2">
        <w:rPr>
          <w:rFonts w:ascii="Arial" w:eastAsia="Times New Roman" w:hAnsi="Arial" w:cs="Tahoma"/>
          <w:sz w:val="20"/>
          <w:szCs w:val="20"/>
          <w:lang w:eastAsia="ru-RU"/>
        </w:rPr>
        <w:t xml:space="preserve">а) повесть </w:t>
      </w:r>
    </w:p>
    <w:p w:rsidR="00D0117C" w:rsidRPr="001A4DE2" w:rsidRDefault="00D0117C" w:rsidP="00D0117C">
      <w:pPr>
        <w:spacing w:before="100" w:beforeAutospacing="1" w:after="100" w:afterAutospacing="1"/>
        <w:rPr>
          <w:rFonts w:eastAsia="Times New Roman"/>
          <w:lang w:eastAsia="ru-RU"/>
        </w:rPr>
      </w:pPr>
      <w:r w:rsidRPr="001A4DE2">
        <w:rPr>
          <w:rFonts w:ascii="Arial" w:eastAsia="Times New Roman" w:hAnsi="Arial" w:cs="Tahoma"/>
          <w:sz w:val="20"/>
          <w:szCs w:val="20"/>
          <w:lang w:eastAsia="ru-RU"/>
        </w:rPr>
        <w:t>б) роман</w:t>
      </w:r>
    </w:p>
    <w:p w:rsidR="00D0117C" w:rsidRPr="001A4DE2" w:rsidRDefault="00D0117C" w:rsidP="00D0117C">
      <w:pPr>
        <w:spacing w:before="100" w:beforeAutospacing="1" w:after="100" w:afterAutospacing="1"/>
        <w:rPr>
          <w:rFonts w:eastAsia="Times New Roman"/>
          <w:lang w:eastAsia="ru-RU"/>
        </w:rPr>
      </w:pPr>
      <w:r w:rsidRPr="001A4DE2">
        <w:rPr>
          <w:rFonts w:ascii="Arial" w:eastAsia="Times New Roman" w:hAnsi="Arial" w:cs="Tahoma"/>
          <w:sz w:val="20"/>
          <w:szCs w:val="20"/>
          <w:lang w:eastAsia="ru-RU"/>
        </w:rPr>
        <w:t>в) трагедия</w:t>
      </w:r>
    </w:p>
    <w:p w:rsidR="00D0117C" w:rsidRPr="001A4DE2" w:rsidRDefault="00D0117C" w:rsidP="00D0117C">
      <w:pPr>
        <w:spacing w:before="100" w:beforeAutospacing="1" w:after="100" w:afterAutospacing="1"/>
        <w:rPr>
          <w:rFonts w:eastAsia="Times New Roman"/>
          <w:lang w:eastAsia="ru-RU"/>
        </w:rPr>
      </w:pPr>
      <w:r w:rsidRPr="001A4DE2">
        <w:rPr>
          <w:rFonts w:ascii="Arial" w:eastAsia="Times New Roman" w:hAnsi="Arial" w:cs="Tahoma"/>
          <w:sz w:val="20"/>
          <w:szCs w:val="20"/>
          <w:lang w:eastAsia="ru-RU"/>
        </w:rPr>
        <w:t>г) поэма</w:t>
      </w:r>
    </w:p>
    <w:p w:rsidR="00D0117C" w:rsidRPr="001A4DE2" w:rsidRDefault="00D0117C" w:rsidP="00D0117C">
      <w:pPr>
        <w:spacing w:before="100" w:beforeAutospacing="1" w:after="100" w:afterAutospacing="1"/>
        <w:rPr>
          <w:rFonts w:eastAsia="Times New Roman"/>
          <w:lang w:eastAsia="ru-RU"/>
        </w:rPr>
      </w:pPr>
      <w:r>
        <w:rPr>
          <w:rFonts w:ascii="Arial" w:eastAsia="Times New Roman" w:hAnsi="Arial" w:cs="Tahoma"/>
          <w:lang w:eastAsia="ru-RU"/>
        </w:rPr>
        <w:t>7</w:t>
      </w:r>
      <w:r w:rsidRPr="001A4DE2">
        <w:rPr>
          <w:rFonts w:ascii="Arial" w:eastAsia="Times New Roman" w:hAnsi="Arial" w:cs="Tahoma"/>
          <w:lang w:eastAsia="ru-RU"/>
        </w:rPr>
        <w:t xml:space="preserve">) Как Мцыри попал в монастырь? </w:t>
      </w:r>
    </w:p>
    <w:p w:rsidR="00D0117C" w:rsidRPr="001A4DE2" w:rsidRDefault="00D0117C" w:rsidP="00D0117C">
      <w:pPr>
        <w:spacing w:before="100" w:beforeAutospacing="1" w:after="100" w:afterAutospacing="1"/>
        <w:rPr>
          <w:rFonts w:eastAsia="Times New Roman"/>
          <w:lang w:eastAsia="ru-RU"/>
        </w:rPr>
      </w:pPr>
      <w:r w:rsidRPr="001A4DE2">
        <w:rPr>
          <w:rFonts w:ascii="Arial" w:eastAsia="Times New Roman" w:hAnsi="Arial" w:cs="Tahoma"/>
          <w:sz w:val="20"/>
          <w:szCs w:val="20"/>
          <w:lang w:eastAsia="ru-RU"/>
        </w:rPr>
        <w:t>а) пленного больного ребенка оставил в монастыре русский генерал</w:t>
      </w:r>
    </w:p>
    <w:p w:rsidR="00D0117C" w:rsidRPr="001A4DE2" w:rsidRDefault="00D0117C" w:rsidP="00D0117C">
      <w:pPr>
        <w:spacing w:before="100" w:beforeAutospacing="1" w:after="100" w:afterAutospacing="1"/>
        <w:rPr>
          <w:rFonts w:eastAsia="Times New Roman"/>
          <w:lang w:eastAsia="ru-RU"/>
        </w:rPr>
      </w:pPr>
      <w:r w:rsidRPr="001A4DE2">
        <w:rPr>
          <w:rFonts w:ascii="Arial" w:eastAsia="Times New Roman" w:hAnsi="Arial" w:cs="Tahoma"/>
          <w:sz w:val="20"/>
          <w:szCs w:val="20"/>
          <w:lang w:eastAsia="ru-RU"/>
        </w:rPr>
        <w:t>б) убежал из родного аула</w:t>
      </w:r>
    </w:p>
    <w:p w:rsidR="00D0117C" w:rsidRPr="001A4DE2" w:rsidRDefault="00D0117C" w:rsidP="00D0117C">
      <w:pPr>
        <w:spacing w:before="100" w:beforeAutospacing="1" w:after="100" w:afterAutospacing="1"/>
        <w:rPr>
          <w:rFonts w:eastAsia="Times New Roman"/>
          <w:lang w:eastAsia="ru-RU"/>
        </w:rPr>
      </w:pPr>
      <w:r w:rsidRPr="001A4DE2">
        <w:rPr>
          <w:rFonts w:ascii="Arial" w:eastAsia="Times New Roman" w:hAnsi="Arial" w:cs="Tahoma"/>
          <w:sz w:val="20"/>
          <w:szCs w:val="20"/>
          <w:lang w:eastAsia="ru-RU"/>
        </w:rPr>
        <w:t>в) попал в монастырь за проступок</w:t>
      </w:r>
    </w:p>
    <w:p w:rsidR="00D0117C" w:rsidRPr="001A4DE2" w:rsidRDefault="00D0117C" w:rsidP="00D0117C">
      <w:pPr>
        <w:spacing w:before="100" w:beforeAutospacing="1" w:after="100" w:afterAutospacing="1"/>
        <w:rPr>
          <w:rFonts w:eastAsia="Times New Roman"/>
          <w:lang w:eastAsia="ru-RU"/>
        </w:rPr>
      </w:pPr>
      <w:r w:rsidRPr="001A4DE2">
        <w:rPr>
          <w:rFonts w:ascii="Arial" w:eastAsia="Times New Roman" w:hAnsi="Arial" w:cs="Tahoma"/>
          <w:sz w:val="20"/>
          <w:szCs w:val="20"/>
          <w:lang w:eastAsia="ru-RU"/>
        </w:rPr>
        <w:t>г) отец с рождения готовил сына к этой доле</w:t>
      </w:r>
    </w:p>
    <w:p w:rsidR="00D0117C" w:rsidRPr="001A4DE2" w:rsidRDefault="00D0117C" w:rsidP="00D0117C">
      <w:pPr>
        <w:spacing w:before="100" w:beforeAutospacing="1" w:after="100" w:afterAutospacing="1"/>
        <w:rPr>
          <w:rFonts w:eastAsia="Times New Roman"/>
          <w:lang w:eastAsia="ru-RU"/>
        </w:rPr>
      </w:pPr>
      <w:r>
        <w:rPr>
          <w:rFonts w:ascii="Arial" w:eastAsia="Times New Roman" w:hAnsi="Arial" w:cs="Tahoma"/>
          <w:lang w:eastAsia="ru-RU"/>
        </w:rPr>
        <w:t>8</w:t>
      </w:r>
      <w:r w:rsidRPr="001A4DE2">
        <w:rPr>
          <w:rFonts w:ascii="Arial" w:eastAsia="Times New Roman" w:hAnsi="Arial" w:cs="Tahoma"/>
          <w:lang w:eastAsia="ru-RU"/>
        </w:rPr>
        <w:t>) Определите кульминацию в поэме М.Ю. Лермонтова «Мцыри»?</w:t>
      </w:r>
    </w:p>
    <w:p w:rsidR="00D0117C" w:rsidRPr="001A4DE2" w:rsidRDefault="00D0117C" w:rsidP="00D0117C">
      <w:pPr>
        <w:spacing w:before="100" w:beforeAutospacing="1" w:after="100" w:afterAutospacing="1"/>
        <w:rPr>
          <w:rFonts w:eastAsia="Times New Roman"/>
          <w:lang w:eastAsia="ru-RU"/>
        </w:rPr>
      </w:pPr>
      <w:r w:rsidRPr="001A4DE2">
        <w:rPr>
          <w:rFonts w:ascii="Arial" w:eastAsia="Times New Roman" w:hAnsi="Arial" w:cs="Tahoma"/>
          <w:sz w:val="20"/>
          <w:szCs w:val="20"/>
          <w:lang w:eastAsia="ru-RU"/>
        </w:rPr>
        <w:t>а) встреча с грузинской девушкой</w:t>
      </w:r>
    </w:p>
    <w:p w:rsidR="00D0117C" w:rsidRPr="001A4DE2" w:rsidRDefault="00D0117C" w:rsidP="00D0117C">
      <w:pPr>
        <w:spacing w:before="100" w:beforeAutospacing="1" w:after="100" w:afterAutospacing="1"/>
        <w:rPr>
          <w:rFonts w:eastAsia="Times New Roman"/>
          <w:lang w:eastAsia="ru-RU"/>
        </w:rPr>
      </w:pPr>
      <w:r w:rsidRPr="001A4DE2">
        <w:rPr>
          <w:rFonts w:ascii="Arial" w:eastAsia="Times New Roman" w:hAnsi="Arial" w:cs="Tahoma"/>
          <w:sz w:val="20"/>
          <w:szCs w:val="20"/>
          <w:lang w:eastAsia="ru-RU"/>
        </w:rPr>
        <w:t>б) бегство из монастыря во время грозы и общей молитвы</w:t>
      </w:r>
    </w:p>
    <w:p w:rsidR="00D0117C" w:rsidRPr="001A4DE2" w:rsidRDefault="00D0117C" w:rsidP="00D0117C">
      <w:pPr>
        <w:spacing w:before="100" w:beforeAutospacing="1" w:after="100" w:afterAutospacing="1"/>
        <w:rPr>
          <w:rFonts w:eastAsia="Times New Roman"/>
          <w:lang w:eastAsia="ru-RU"/>
        </w:rPr>
      </w:pPr>
      <w:r w:rsidRPr="001A4DE2">
        <w:rPr>
          <w:rFonts w:ascii="Arial" w:eastAsia="Times New Roman" w:hAnsi="Arial" w:cs="Tahoma"/>
          <w:sz w:val="20"/>
          <w:szCs w:val="20"/>
          <w:lang w:eastAsia="ru-RU"/>
        </w:rPr>
        <w:lastRenderedPageBreak/>
        <w:t>в) бой с барсом</w:t>
      </w:r>
    </w:p>
    <w:p w:rsidR="00D0117C" w:rsidRPr="001A4DE2" w:rsidRDefault="00D0117C" w:rsidP="00D0117C">
      <w:pPr>
        <w:spacing w:before="100" w:beforeAutospacing="1" w:after="100" w:afterAutospacing="1"/>
        <w:rPr>
          <w:rFonts w:eastAsia="Times New Roman"/>
          <w:lang w:eastAsia="ru-RU"/>
        </w:rPr>
      </w:pPr>
      <w:r w:rsidRPr="001A4DE2">
        <w:rPr>
          <w:rFonts w:ascii="Arial" w:eastAsia="Times New Roman" w:hAnsi="Arial" w:cs="Tahoma"/>
          <w:sz w:val="20"/>
          <w:szCs w:val="20"/>
          <w:lang w:eastAsia="ru-RU"/>
        </w:rPr>
        <w:t>г) предсмертная беседа героя с монахом, которому он рассказывает о трех днях на свободе</w:t>
      </w:r>
    </w:p>
    <w:p w:rsidR="00D0117C" w:rsidRPr="001A4DE2" w:rsidRDefault="00D0117C" w:rsidP="00D0117C">
      <w:pPr>
        <w:spacing w:before="100" w:beforeAutospacing="1" w:after="100" w:afterAutospacing="1"/>
        <w:rPr>
          <w:rFonts w:eastAsia="Times New Roman"/>
          <w:lang w:eastAsia="ru-RU"/>
        </w:rPr>
      </w:pPr>
      <w:r>
        <w:rPr>
          <w:rFonts w:ascii="Arial" w:eastAsia="Times New Roman" w:hAnsi="Arial" w:cs="Tahoma"/>
          <w:lang w:eastAsia="ru-RU"/>
        </w:rPr>
        <w:t>9</w:t>
      </w:r>
      <w:r w:rsidRPr="001A4DE2">
        <w:rPr>
          <w:rFonts w:ascii="Arial" w:eastAsia="Times New Roman" w:hAnsi="Arial" w:cs="Tahoma"/>
          <w:lang w:eastAsia="ru-RU"/>
        </w:rPr>
        <w:t>) Определить стихотворный размер «Мцыри» («Однажды русский генерал»…)</w:t>
      </w:r>
    </w:p>
    <w:p w:rsidR="00D0117C" w:rsidRPr="001A4DE2" w:rsidRDefault="00D0117C" w:rsidP="00D0117C">
      <w:pPr>
        <w:spacing w:before="100" w:beforeAutospacing="1" w:after="100" w:afterAutospacing="1"/>
        <w:rPr>
          <w:rFonts w:eastAsia="Times New Roman"/>
          <w:lang w:eastAsia="ru-RU"/>
        </w:rPr>
      </w:pPr>
      <w:r w:rsidRPr="001A4DE2">
        <w:rPr>
          <w:rFonts w:ascii="Arial" w:eastAsia="Times New Roman" w:hAnsi="Arial" w:cs="Tahoma"/>
          <w:sz w:val="20"/>
          <w:szCs w:val="20"/>
          <w:lang w:eastAsia="ru-RU"/>
        </w:rPr>
        <w:t xml:space="preserve">а) хорей </w:t>
      </w:r>
    </w:p>
    <w:p w:rsidR="00D0117C" w:rsidRPr="001A4DE2" w:rsidRDefault="00D0117C" w:rsidP="00D0117C">
      <w:pPr>
        <w:spacing w:before="100" w:beforeAutospacing="1" w:after="100" w:afterAutospacing="1"/>
        <w:rPr>
          <w:rFonts w:eastAsia="Times New Roman"/>
          <w:lang w:eastAsia="ru-RU"/>
        </w:rPr>
      </w:pPr>
      <w:r w:rsidRPr="001A4DE2">
        <w:rPr>
          <w:rFonts w:ascii="Arial" w:eastAsia="Times New Roman" w:hAnsi="Arial" w:cs="Tahoma"/>
          <w:sz w:val="20"/>
          <w:szCs w:val="20"/>
          <w:lang w:eastAsia="ru-RU"/>
        </w:rPr>
        <w:t>б) дактиль</w:t>
      </w:r>
    </w:p>
    <w:p w:rsidR="00D0117C" w:rsidRPr="001A4DE2" w:rsidRDefault="00D0117C" w:rsidP="00D0117C">
      <w:pPr>
        <w:spacing w:before="100" w:beforeAutospacing="1" w:after="100" w:afterAutospacing="1"/>
        <w:rPr>
          <w:rFonts w:eastAsia="Times New Roman"/>
          <w:lang w:eastAsia="ru-RU"/>
        </w:rPr>
      </w:pPr>
      <w:r w:rsidRPr="001A4DE2">
        <w:rPr>
          <w:rFonts w:ascii="Arial" w:eastAsia="Times New Roman" w:hAnsi="Arial" w:cs="Tahoma"/>
          <w:sz w:val="20"/>
          <w:szCs w:val="20"/>
          <w:lang w:eastAsia="ru-RU"/>
        </w:rPr>
        <w:t>в) ямб</w:t>
      </w:r>
    </w:p>
    <w:p w:rsidR="00D0117C" w:rsidRPr="001A4DE2" w:rsidRDefault="00D0117C" w:rsidP="00D0117C">
      <w:pPr>
        <w:spacing w:before="100" w:beforeAutospacing="1" w:after="100" w:afterAutospacing="1"/>
        <w:rPr>
          <w:rFonts w:eastAsia="Times New Roman"/>
          <w:lang w:eastAsia="ru-RU"/>
        </w:rPr>
      </w:pPr>
      <w:r w:rsidRPr="001A4DE2">
        <w:rPr>
          <w:rFonts w:ascii="Arial" w:eastAsia="Times New Roman" w:hAnsi="Arial" w:cs="Tahoma"/>
          <w:sz w:val="20"/>
          <w:szCs w:val="20"/>
          <w:lang w:eastAsia="ru-RU"/>
        </w:rPr>
        <w:t>г) анапест</w:t>
      </w:r>
    </w:p>
    <w:p w:rsidR="00D0117C" w:rsidRPr="001A4DE2" w:rsidRDefault="00D0117C" w:rsidP="00D0117C">
      <w:pPr>
        <w:spacing w:before="100" w:beforeAutospacing="1" w:after="100" w:afterAutospacing="1"/>
        <w:rPr>
          <w:rFonts w:eastAsia="Times New Roman"/>
          <w:lang w:eastAsia="ru-RU"/>
        </w:rPr>
      </w:pPr>
      <w:r>
        <w:rPr>
          <w:rFonts w:ascii="Arial" w:eastAsia="Times New Roman" w:hAnsi="Arial" w:cs="Tahoma"/>
          <w:lang w:eastAsia="ru-RU"/>
        </w:rPr>
        <w:t>10</w:t>
      </w:r>
      <w:r w:rsidRPr="001A4DE2">
        <w:rPr>
          <w:rFonts w:ascii="Arial" w:eastAsia="Times New Roman" w:hAnsi="Arial" w:cs="Tahoma"/>
          <w:lang w:eastAsia="ru-RU"/>
        </w:rPr>
        <w:t>) С каким природным явлением испытывает родство Мцыри?</w:t>
      </w:r>
    </w:p>
    <w:p w:rsidR="00D0117C" w:rsidRPr="001A4DE2" w:rsidRDefault="00D0117C" w:rsidP="00D0117C">
      <w:pPr>
        <w:spacing w:before="100" w:beforeAutospacing="1" w:after="100" w:afterAutospacing="1"/>
        <w:rPr>
          <w:rFonts w:eastAsia="Times New Roman"/>
          <w:lang w:eastAsia="ru-RU"/>
        </w:rPr>
      </w:pPr>
      <w:r w:rsidRPr="001A4DE2">
        <w:rPr>
          <w:rFonts w:ascii="Arial" w:eastAsia="Times New Roman" w:hAnsi="Arial" w:cs="Tahoma"/>
          <w:sz w:val="20"/>
          <w:szCs w:val="20"/>
          <w:lang w:eastAsia="ru-RU"/>
        </w:rPr>
        <w:t>а) с солнечным днем как символом счастливой жизни</w:t>
      </w:r>
    </w:p>
    <w:p w:rsidR="00D0117C" w:rsidRPr="001A4DE2" w:rsidRDefault="00D0117C" w:rsidP="00D0117C">
      <w:pPr>
        <w:spacing w:before="100" w:beforeAutospacing="1" w:after="100" w:afterAutospacing="1"/>
        <w:rPr>
          <w:rFonts w:eastAsia="Times New Roman"/>
          <w:lang w:eastAsia="ru-RU"/>
        </w:rPr>
      </w:pPr>
      <w:r w:rsidRPr="001A4DE2">
        <w:rPr>
          <w:rFonts w:ascii="Arial" w:eastAsia="Times New Roman" w:hAnsi="Arial" w:cs="Tahoma"/>
          <w:sz w:val="20"/>
          <w:szCs w:val="20"/>
          <w:lang w:eastAsia="ru-RU"/>
        </w:rPr>
        <w:t>б) с горами как символом твердости, устойчивости к жизненным невзгодам</w:t>
      </w:r>
    </w:p>
    <w:p w:rsidR="00D0117C" w:rsidRPr="001A4DE2" w:rsidRDefault="00D0117C" w:rsidP="00D0117C">
      <w:pPr>
        <w:spacing w:before="100" w:beforeAutospacing="1" w:after="100" w:afterAutospacing="1"/>
        <w:rPr>
          <w:rFonts w:eastAsia="Times New Roman"/>
          <w:lang w:eastAsia="ru-RU"/>
        </w:rPr>
      </w:pPr>
      <w:r w:rsidRPr="001A4DE2">
        <w:rPr>
          <w:rFonts w:ascii="Arial" w:eastAsia="Times New Roman" w:hAnsi="Arial" w:cs="Tahoma"/>
          <w:sz w:val="20"/>
          <w:szCs w:val="20"/>
          <w:lang w:eastAsia="ru-RU"/>
        </w:rPr>
        <w:t>в) с ночью как выражением умиротворения</w:t>
      </w:r>
    </w:p>
    <w:p w:rsidR="00D0117C" w:rsidRDefault="00D0117C" w:rsidP="00D0117C">
      <w:pPr>
        <w:spacing w:before="100" w:beforeAutospacing="1" w:after="100" w:afterAutospacing="1"/>
        <w:rPr>
          <w:rFonts w:ascii="Arial" w:eastAsia="Times New Roman" w:hAnsi="Arial" w:cs="Tahoma"/>
          <w:sz w:val="20"/>
          <w:szCs w:val="20"/>
          <w:lang w:eastAsia="ru-RU"/>
        </w:rPr>
      </w:pPr>
      <w:r w:rsidRPr="001A4DE2">
        <w:rPr>
          <w:rFonts w:ascii="Arial" w:eastAsia="Times New Roman" w:hAnsi="Arial" w:cs="Tahoma"/>
          <w:sz w:val="20"/>
          <w:szCs w:val="20"/>
          <w:lang w:eastAsia="ru-RU"/>
        </w:rPr>
        <w:t>г) с грозой как символом порыва, буйства</w:t>
      </w:r>
    </w:p>
    <w:p w:rsidR="00D0117C" w:rsidRDefault="00D0117C" w:rsidP="00D0117C">
      <w:pPr>
        <w:spacing w:before="100" w:beforeAutospacing="1" w:after="100" w:afterAutospacing="1"/>
        <w:rPr>
          <w:rFonts w:ascii="Arial" w:eastAsia="Times New Roman" w:hAnsi="Arial" w:cs="Tahoma"/>
          <w:sz w:val="20"/>
          <w:szCs w:val="20"/>
          <w:lang w:eastAsia="ru-RU"/>
        </w:rPr>
      </w:pPr>
    </w:p>
    <w:p w:rsidR="00D0117C" w:rsidRDefault="00D0117C" w:rsidP="00D0117C">
      <w:pPr>
        <w:ind w:left="-993" w:firstLine="993"/>
      </w:pPr>
      <w:r>
        <w:t>ОТВЕТЫ</w:t>
      </w:r>
    </w:p>
    <w:p w:rsidR="00D0117C" w:rsidRDefault="00D0117C" w:rsidP="00D0117C">
      <w:pPr>
        <w:ind w:left="-993" w:firstLine="993"/>
      </w:pPr>
      <w:r>
        <w:rPr>
          <w:rStyle w:val="aff8"/>
          <w:rFonts w:ascii="Arial" w:hAnsi="Arial" w:cs="Tahoma"/>
          <w:sz w:val="20"/>
          <w:szCs w:val="20"/>
        </w:rPr>
        <w:t>1-а,     2-б,      3-а,      4-б,      5-в,       6-г,     7-а,      8-в,       9-в,        10-г</w:t>
      </w:r>
    </w:p>
    <w:p w:rsidR="00D0117C" w:rsidRPr="00F66344" w:rsidRDefault="00D0117C" w:rsidP="00D0117C">
      <w:pPr>
        <w:ind w:firstLine="567"/>
        <w:rPr>
          <w:b/>
        </w:rPr>
      </w:pPr>
      <w:r>
        <w:rPr>
          <w:b/>
        </w:rPr>
        <w:t>№4</w:t>
      </w:r>
      <w:r w:rsidRPr="00F66344">
        <w:rPr>
          <w:b/>
        </w:rPr>
        <w:t xml:space="preserve">  </w:t>
      </w:r>
    </w:p>
    <w:p w:rsidR="00D0117C" w:rsidRDefault="00D0117C" w:rsidP="00D0117C">
      <w:pPr>
        <w:ind w:firstLine="567"/>
        <w:rPr>
          <w:b/>
        </w:rPr>
      </w:pPr>
      <w:r w:rsidRPr="00F66344">
        <w:rPr>
          <w:b/>
        </w:rPr>
        <w:t>УРОК № _____________________</w:t>
      </w:r>
    </w:p>
    <w:p w:rsidR="00D0117C" w:rsidRPr="00FC7969" w:rsidRDefault="00D0117C" w:rsidP="00D0117C">
      <w:pPr>
        <w:jc w:val="center"/>
        <w:rPr>
          <w:b/>
        </w:rPr>
      </w:pPr>
      <w:r w:rsidRPr="00FC7969">
        <w:rPr>
          <w:b/>
        </w:rPr>
        <w:t>Контрольная работа по теме «Н.В. Гоголь»</w:t>
      </w:r>
    </w:p>
    <w:p w:rsidR="00D0117C" w:rsidRDefault="00D0117C" w:rsidP="00D0117C">
      <w:pPr>
        <w:ind w:firstLine="567"/>
        <w:rPr>
          <w:b/>
        </w:rPr>
      </w:pPr>
    </w:p>
    <w:p w:rsidR="00D0117C" w:rsidRPr="00686A99" w:rsidRDefault="00D0117C" w:rsidP="00D0117C">
      <w:pPr>
        <w:rPr>
          <w:b/>
        </w:rPr>
      </w:pPr>
      <w:r>
        <w:rPr>
          <w:b/>
        </w:rPr>
        <w:t>Пояснительная записка</w:t>
      </w:r>
    </w:p>
    <w:p w:rsidR="00D0117C" w:rsidRDefault="00D0117C" w:rsidP="00D0117C">
      <w:r>
        <w:t>Контрольная работа предназначена для диагностики и контроля знаний обучающихся 8 класса после изучения творчества Н.В. Гоголя. Она состоит из двух вариантов и включает задания, направленные на проверку знаний идейного содержания, системы образов, сюжета комедии "Ревизор" и повести «Шинель». Задания С1 и С2 предполагают развернутый ответ на вопрос. Контрольная работа включает ответы и разбалловку при оценивании.</w:t>
      </w:r>
    </w:p>
    <w:p w:rsidR="00D0117C" w:rsidRPr="000F7979" w:rsidRDefault="00D0117C" w:rsidP="00D0117C">
      <w:pPr>
        <w:rPr>
          <w:rFonts w:eastAsia="Times New Roman"/>
          <w:sz w:val="28"/>
          <w:szCs w:val="28"/>
          <w:lang w:eastAsia="ru-RU"/>
        </w:rPr>
      </w:pPr>
      <w:r w:rsidRPr="000F7979">
        <w:rPr>
          <w:rFonts w:eastAsia="Times New Roman"/>
          <w:sz w:val="28"/>
          <w:szCs w:val="28"/>
          <w:lang w:eastAsia="ru-RU"/>
        </w:rPr>
        <w:t>Целевая аудитория: 8 класс</w:t>
      </w:r>
    </w:p>
    <w:p w:rsidR="00D0117C" w:rsidRPr="000F7979" w:rsidRDefault="00D0117C" w:rsidP="00D0117C">
      <w:pPr>
        <w:rPr>
          <w:rFonts w:eastAsia="Times New Roman"/>
          <w:sz w:val="28"/>
          <w:szCs w:val="28"/>
          <w:lang w:eastAsia="ru-RU"/>
        </w:rPr>
      </w:pPr>
      <w:r w:rsidRPr="000F7979">
        <w:rPr>
          <w:rFonts w:eastAsia="Times New Roman"/>
          <w:sz w:val="28"/>
          <w:szCs w:val="28"/>
          <w:lang w:eastAsia="ru-RU"/>
        </w:rPr>
        <w:t>Цель: диагностика и контроль знаний</w:t>
      </w:r>
    </w:p>
    <w:p w:rsidR="00D0117C" w:rsidRDefault="00D0117C" w:rsidP="00D0117C">
      <w:pPr>
        <w:jc w:val="center"/>
        <w:rPr>
          <w:b/>
        </w:rPr>
      </w:pPr>
    </w:p>
    <w:p w:rsidR="00D0117C" w:rsidRPr="00FC7969" w:rsidRDefault="00D0117C" w:rsidP="00D0117C">
      <w:pPr>
        <w:jc w:val="center"/>
        <w:rPr>
          <w:b/>
        </w:rPr>
      </w:pPr>
      <w:r w:rsidRPr="00FC7969">
        <w:rPr>
          <w:b/>
        </w:rPr>
        <w:t>8 класс</w:t>
      </w:r>
    </w:p>
    <w:p w:rsidR="00D0117C" w:rsidRPr="00FC7969" w:rsidRDefault="00D0117C" w:rsidP="00D0117C">
      <w:pPr>
        <w:jc w:val="center"/>
        <w:rPr>
          <w:b/>
        </w:rPr>
      </w:pPr>
      <w:r w:rsidRPr="00FC7969">
        <w:rPr>
          <w:b/>
        </w:rPr>
        <w:t>Вариант 1</w:t>
      </w:r>
    </w:p>
    <w:p w:rsidR="00D0117C" w:rsidRDefault="00D0117C" w:rsidP="00D0117C">
      <w:pPr>
        <w:pStyle w:val="af5"/>
        <w:numPr>
          <w:ilvl w:val="0"/>
          <w:numId w:val="46"/>
        </w:numPr>
        <w:suppressAutoHyphens w:val="0"/>
        <w:contextualSpacing/>
      </w:pPr>
      <w:r>
        <w:t>Ниже дано определение жанра, к которому относится произведение Н.В. Гоголя «Ревизор». Что это за жанр. Ответ запишите одним словом.</w:t>
      </w:r>
    </w:p>
    <w:p w:rsidR="00D0117C" w:rsidRDefault="00D0117C" w:rsidP="00D0117C">
      <w:pPr>
        <w:pStyle w:val="af5"/>
      </w:pPr>
    </w:p>
    <w:p w:rsidR="00D0117C" w:rsidRDefault="00D0117C" w:rsidP="00D0117C">
      <w:pPr>
        <w:ind w:left="360"/>
        <w:jc w:val="both"/>
      </w:pPr>
      <w:r>
        <w:t>________________</w:t>
      </w:r>
      <w:r w:rsidRPr="003F075C">
        <w:t xml:space="preserve"> - один из основных видов драмы (т. е. литературного произведения, предназначенного для постановки на сцене), ___________</w:t>
      </w:r>
      <w:r>
        <w:t>__</w:t>
      </w:r>
      <w:r w:rsidRPr="003F075C">
        <w:t xml:space="preserve"> изображает такие жизненные положения и характеры, которые вызывают смех.</w:t>
      </w:r>
    </w:p>
    <w:p w:rsidR="00D0117C" w:rsidRDefault="00D0117C" w:rsidP="00D0117C">
      <w:pPr>
        <w:ind w:left="360"/>
        <w:jc w:val="both"/>
      </w:pPr>
    </w:p>
    <w:p w:rsidR="00D0117C" w:rsidRDefault="00D0117C" w:rsidP="00D0117C">
      <w:pPr>
        <w:pStyle w:val="af5"/>
        <w:numPr>
          <w:ilvl w:val="0"/>
          <w:numId w:val="46"/>
        </w:numPr>
        <w:suppressAutoHyphens w:val="0"/>
        <w:contextualSpacing/>
      </w:pPr>
      <w:r>
        <w:t>Соотнесите отзывы о произведении Н.В. Гоголя «Ревизор» с их авторами.</w:t>
      </w:r>
    </w:p>
    <w:p w:rsidR="00D0117C" w:rsidRDefault="00D0117C" w:rsidP="00D0117C">
      <w:pPr>
        <w:sectPr w:rsidR="00D0117C" w:rsidSect="00C06CE5">
          <w:pgSz w:w="11906" w:h="16838"/>
          <w:pgMar w:top="851" w:right="851" w:bottom="851" w:left="851" w:header="708" w:footer="708" w:gutter="0"/>
          <w:cols w:space="708"/>
          <w:docGrid w:linePitch="360"/>
        </w:sectPr>
      </w:pPr>
    </w:p>
    <w:p w:rsidR="00D0117C" w:rsidRDefault="00D0117C" w:rsidP="00D0117C">
      <w:r>
        <w:lastRenderedPageBreak/>
        <w:t>А) «Ну и пьеска! Всем досталось, а мне – более всех!»</w:t>
      </w:r>
    </w:p>
    <w:p w:rsidR="00D0117C" w:rsidRDefault="00D0117C" w:rsidP="00D0117C">
      <w:r>
        <w:t>Б) «истинно художественное произведение»</w:t>
      </w:r>
    </w:p>
    <w:p w:rsidR="00D0117C" w:rsidRDefault="00D0117C" w:rsidP="00D0117C">
      <w:r>
        <w:t>В) «Слова в тексте «Ревизора»</w:t>
      </w:r>
      <w:r w:rsidRPr="00F8278D">
        <w:t>играют, скачут, обгоняют о</w:t>
      </w:r>
      <w:r>
        <w:t>дно другое, нагоняют друг друга»</w:t>
      </w:r>
    </w:p>
    <w:p w:rsidR="00D0117C" w:rsidRDefault="00D0117C" w:rsidP="00D0117C"/>
    <w:p w:rsidR="00D0117C" w:rsidRDefault="00D0117C" w:rsidP="00D0117C">
      <w:r>
        <w:t>А) И. Золотусский</w:t>
      </w:r>
    </w:p>
    <w:p w:rsidR="00D0117C" w:rsidRDefault="00D0117C" w:rsidP="00D0117C">
      <w:r>
        <w:t xml:space="preserve">Б) Николай </w:t>
      </w:r>
      <w:r>
        <w:rPr>
          <w:lang w:val="en-US"/>
        </w:rPr>
        <w:t>I</w:t>
      </w:r>
    </w:p>
    <w:p w:rsidR="00D0117C" w:rsidRDefault="00D0117C" w:rsidP="00D0117C">
      <w:r>
        <w:t>В) В.Г. Белинский</w:t>
      </w:r>
    </w:p>
    <w:p w:rsidR="00D0117C" w:rsidRDefault="00D0117C" w:rsidP="00D0117C">
      <w:pPr>
        <w:sectPr w:rsidR="00D0117C" w:rsidSect="00C06CE5">
          <w:type w:val="continuous"/>
          <w:pgSz w:w="11906" w:h="16838"/>
          <w:pgMar w:top="851" w:right="851" w:bottom="851" w:left="851" w:header="708" w:footer="708" w:gutter="0"/>
          <w:cols w:num="2" w:space="708"/>
          <w:docGrid w:linePitch="360"/>
        </w:sectPr>
      </w:pPr>
    </w:p>
    <w:p w:rsidR="00D0117C" w:rsidRDefault="00D0117C" w:rsidP="00D0117C"/>
    <w:p w:rsidR="00D0117C" w:rsidRDefault="00D0117C" w:rsidP="00D0117C">
      <w:pPr>
        <w:pStyle w:val="af5"/>
        <w:numPr>
          <w:ilvl w:val="0"/>
          <w:numId w:val="46"/>
        </w:numPr>
        <w:suppressAutoHyphens w:val="0"/>
        <w:contextualSpacing/>
      </w:pPr>
      <w:r w:rsidRPr="00D15535">
        <w:t>Комедия как любая драма пишется в форме диалогов и монологов. Вспомните, что называется</w:t>
      </w:r>
      <w:r>
        <w:t xml:space="preserve"> диалогом, монологом, репликой, ремаркой. Соотнесите понятия и их определения.</w:t>
      </w:r>
      <w:r w:rsidRPr="00D15535">
        <w:t>Приведите примеры из комедии Н. В. Гоголя «Ревизор».</w:t>
      </w:r>
    </w:p>
    <w:p w:rsidR="00D0117C" w:rsidRDefault="00D0117C" w:rsidP="00D0117C">
      <w:pPr>
        <w:sectPr w:rsidR="00D0117C" w:rsidSect="00C06CE5">
          <w:type w:val="continuous"/>
          <w:pgSz w:w="11906" w:h="16838"/>
          <w:pgMar w:top="851" w:right="851" w:bottom="851" w:left="851" w:header="708" w:footer="708" w:gutter="0"/>
          <w:cols w:space="708"/>
          <w:docGrid w:linePitch="360"/>
        </w:sectPr>
      </w:pPr>
    </w:p>
    <w:p w:rsidR="00D0117C" w:rsidRDefault="00D0117C" w:rsidP="00D0117C">
      <w:r w:rsidRPr="00D15535">
        <w:lastRenderedPageBreak/>
        <w:t>А) Диалог</w:t>
      </w:r>
    </w:p>
    <w:p w:rsidR="00D0117C" w:rsidRDefault="00D0117C" w:rsidP="00D0117C">
      <w:r>
        <w:t>Б) Монолог</w:t>
      </w:r>
    </w:p>
    <w:p w:rsidR="00D0117C" w:rsidRDefault="00D0117C" w:rsidP="00D0117C">
      <w:r>
        <w:t>В) Реплика</w:t>
      </w:r>
    </w:p>
    <w:p w:rsidR="00D0117C" w:rsidRDefault="00D0117C" w:rsidP="00D0117C">
      <w:r>
        <w:t>Г) Ремарка</w:t>
      </w:r>
    </w:p>
    <w:p w:rsidR="00D0117C" w:rsidRDefault="00D0117C" w:rsidP="00D0117C"/>
    <w:p w:rsidR="00D0117C" w:rsidRDefault="00D0117C" w:rsidP="00D0117C"/>
    <w:p w:rsidR="00D0117C" w:rsidRDefault="00D0117C" w:rsidP="00D0117C"/>
    <w:p w:rsidR="00D0117C" w:rsidRDefault="00D0117C" w:rsidP="00D0117C"/>
    <w:p w:rsidR="00D0117C" w:rsidRDefault="00D0117C" w:rsidP="00D0117C">
      <w:r>
        <w:t>А) развернутое высказы</w:t>
      </w:r>
      <w:r w:rsidRPr="00662D5C">
        <w:t>ва</w:t>
      </w:r>
      <w:r>
        <w:t xml:space="preserve">ние одного лица, не </w:t>
      </w:r>
      <w:r>
        <w:lastRenderedPageBreak/>
        <w:t>свя</w:t>
      </w:r>
      <w:r w:rsidRPr="00662D5C">
        <w:t>занное репликами других</w:t>
      </w:r>
    </w:p>
    <w:p w:rsidR="00D0117C" w:rsidRDefault="00D0117C" w:rsidP="00D0117C">
      <w:r>
        <w:t xml:space="preserve">Б) </w:t>
      </w:r>
      <w:r w:rsidRPr="00662D5C">
        <w:t>фраза собеседника в диалоге</w:t>
      </w:r>
    </w:p>
    <w:p w:rsidR="00D0117C" w:rsidRDefault="00D0117C" w:rsidP="00D0117C">
      <w:r>
        <w:t xml:space="preserve">В) </w:t>
      </w:r>
      <w:r w:rsidRPr="00662D5C">
        <w:t>разговор дв</w:t>
      </w:r>
      <w:r>
        <w:t>ух или более лиц</w:t>
      </w:r>
    </w:p>
    <w:p w:rsidR="00D0117C" w:rsidRDefault="00D0117C" w:rsidP="00D0117C">
      <w:r>
        <w:t xml:space="preserve">Г) </w:t>
      </w:r>
      <w:r w:rsidRPr="0051647A">
        <w:t>указание автора в тексте драматического произведения на поведение героев: их жесты, мимику, интонации, тип речи и паузы, обстановку действия, смысловое подчерки</w:t>
      </w:r>
      <w:r>
        <w:t>вание тех или иных высказываний</w:t>
      </w:r>
    </w:p>
    <w:p w:rsidR="00D0117C" w:rsidRDefault="00D0117C" w:rsidP="00D0117C">
      <w:pPr>
        <w:sectPr w:rsidR="00D0117C" w:rsidSect="00C06CE5">
          <w:type w:val="continuous"/>
          <w:pgSz w:w="11906" w:h="16838"/>
          <w:pgMar w:top="851" w:right="851" w:bottom="851" w:left="851" w:header="708" w:footer="708" w:gutter="0"/>
          <w:cols w:num="2" w:space="708"/>
          <w:docGrid w:linePitch="360"/>
        </w:sectPr>
      </w:pPr>
    </w:p>
    <w:p w:rsidR="00D0117C" w:rsidRDefault="00D0117C" w:rsidP="00D0117C"/>
    <w:p w:rsidR="00D0117C" w:rsidRDefault="00D0117C" w:rsidP="00D0117C">
      <w:pPr>
        <w:pStyle w:val="af5"/>
        <w:numPr>
          <w:ilvl w:val="0"/>
          <w:numId w:val="46"/>
        </w:numPr>
        <w:suppressAutoHyphens w:val="0"/>
        <w:contextualSpacing/>
      </w:pPr>
      <w:r>
        <w:t>Узнайте героевпроизведения Н.В. Гоголя «Ревизор» по ихрепликам</w:t>
      </w:r>
      <w:r w:rsidRPr="00196BA1">
        <w:t>.</w:t>
      </w:r>
    </w:p>
    <w:p w:rsidR="00D0117C" w:rsidRDefault="00D0117C" w:rsidP="00D0117C">
      <w:pPr>
        <w:jc w:val="both"/>
      </w:pPr>
      <w:r>
        <w:t xml:space="preserve">А) </w:t>
      </w:r>
      <w:r w:rsidRPr="00D63251">
        <w:t>Эк  куда  хватили!  Еще умный  человек!  В  уездном городеизмена! Что он, пограничный, что ли? Да  отсюда, хоть три  года скачи, ни докакого государства не доедешь.</w:t>
      </w:r>
    </w:p>
    <w:p w:rsidR="00D0117C" w:rsidRDefault="00D0117C" w:rsidP="00D0117C">
      <w:pPr>
        <w:jc w:val="both"/>
      </w:pPr>
      <w:r>
        <w:t xml:space="preserve">Б) </w:t>
      </w:r>
      <w:r w:rsidRPr="00D63251">
        <w:t xml:space="preserve">О!  насчет врачеванья мы </w:t>
      </w:r>
      <w:r>
        <w:t xml:space="preserve">… </w:t>
      </w:r>
      <w:r w:rsidRPr="00D63251">
        <w:t xml:space="preserve">взяли свои  меры: чем ближе к натуре,  тем лучше, - лекарств  дорогих  мы неупотребляем. Человек простой: если умрет, то  и так умрет; если выздоровеет,то и так выздоровеет. </w:t>
      </w:r>
    </w:p>
    <w:p w:rsidR="00D0117C" w:rsidRDefault="00D0117C" w:rsidP="00D0117C">
      <w:pPr>
        <w:jc w:val="both"/>
      </w:pPr>
      <w:r>
        <w:t xml:space="preserve">В) </w:t>
      </w:r>
      <w:r w:rsidRPr="00D63251">
        <w:t>Грешкигрешкам  - рознь. Я  говорю всем открыто, что  беру  взятки, но  чем взятки?Борзыми щенками. Это совсем иное дело.</w:t>
      </w:r>
    </w:p>
    <w:p w:rsidR="00D0117C" w:rsidRDefault="00D0117C" w:rsidP="00D0117C">
      <w:pPr>
        <w:jc w:val="both"/>
      </w:pPr>
      <w:r>
        <w:t xml:space="preserve">Г) … </w:t>
      </w:r>
      <w:r w:rsidRPr="00ED088D">
        <w:t>это  я делаю  не то чтоб  изпредосторожности,  а больше из любопытства:  смерть люблю узнать,  что  естьнового на  свете.  Я вам скажу, что  это преинтересное чтение.</w:t>
      </w:r>
    </w:p>
    <w:p w:rsidR="00D0117C" w:rsidRDefault="00D0117C" w:rsidP="00D0117C">
      <w:pPr>
        <w:jc w:val="both"/>
      </w:pPr>
      <w:r>
        <w:t xml:space="preserve">Д) </w:t>
      </w:r>
      <w:r w:rsidRPr="00292273">
        <w:t>Я люблю  поесть.  Ведь  на то живешь, чтобы  срывать  цветыудовольствия.</w:t>
      </w:r>
    </w:p>
    <w:p w:rsidR="00D0117C" w:rsidRDefault="00D0117C" w:rsidP="00D0117C">
      <w:pPr>
        <w:jc w:val="both"/>
      </w:pPr>
    </w:p>
    <w:p w:rsidR="00D0117C" w:rsidRDefault="00D0117C" w:rsidP="00D0117C">
      <w:pPr>
        <w:pStyle w:val="af5"/>
        <w:numPr>
          <w:ilvl w:val="0"/>
          <w:numId w:val="46"/>
        </w:numPr>
        <w:suppressAutoHyphens w:val="0"/>
        <w:contextualSpacing/>
        <w:jc w:val="both"/>
      </w:pPr>
      <w:r>
        <w:t>П</w:t>
      </w:r>
      <w:r w:rsidRPr="000E4AA2">
        <w:t xml:space="preserve">ьеса </w:t>
      </w:r>
      <w:r>
        <w:t xml:space="preserve">Н.В. Гоголя, как известно, </w:t>
      </w:r>
      <w:r w:rsidRPr="000E4AA2">
        <w:t>завершается «немой сценой»</w:t>
      </w:r>
      <w:r>
        <w:t>, которую по-разному трактовали писатели, литературоведы, критики. Соотнесите трактовки «немой сцены» и их авторов.</w:t>
      </w:r>
    </w:p>
    <w:p w:rsidR="00D0117C" w:rsidRDefault="00D0117C" w:rsidP="00D0117C">
      <w:pPr>
        <w:jc w:val="both"/>
      </w:pPr>
      <w:r>
        <w:t>А) «парад высеченной подлости»</w:t>
      </w:r>
    </w:p>
    <w:p w:rsidR="00D0117C" w:rsidRDefault="00D0117C" w:rsidP="00D0117C">
      <w:pPr>
        <w:jc w:val="both"/>
      </w:pPr>
      <w:r>
        <w:t>Б) немая сцена выражает идею власти и закона</w:t>
      </w:r>
    </w:p>
    <w:p w:rsidR="00D0117C" w:rsidRDefault="00D0117C" w:rsidP="00D0117C">
      <w:pPr>
        <w:jc w:val="both"/>
      </w:pPr>
      <w:r>
        <w:t xml:space="preserve">В) </w:t>
      </w:r>
      <w:r w:rsidRPr="00A405A7">
        <w:t>немая сцена выражает</w:t>
      </w:r>
      <w:r>
        <w:t xml:space="preserve"> идею «закона», при наступлении которого все «побледнело и потряслось»</w:t>
      </w:r>
    </w:p>
    <w:p w:rsidR="00D0117C" w:rsidRDefault="00D0117C" w:rsidP="00D0117C">
      <w:pPr>
        <w:jc w:val="both"/>
      </w:pPr>
      <w:r>
        <w:t>Г) завершающий аккорд произведения, в ней всеобщность переживаний героев, цельность человеческой жизни получает пластическое выражение</w:t>
      </w:r>
    </w:p>
    <w:p w:rsidR="00D0117C" w:rsidRDefault="00D0117C" w:rsidP="00D0117C">
      <w:pPr>
        <w:jc w:val="both"/>
      </w:pPr>
      <w:r>
        <w:t>Д) символическая картина Страшного суда</w:t>
      </w:r>
    </w:p>
    <w:p w:rsidR="00D0117C" w:rsidRDefault="00D0117C" w:rsidP="00D0117C">
      <w:pPr>
        <w:jc w:val="both"/>
      </w:pPr>
      <w:r>
        <w:t>Е) внешняя развязка, а подлинная развязка слова городничего: «Чему смеетесь? над собой смеетесь»</w:t>
      </w:r>
    </w:p>
    <w:p w:rsidR="00D0117C" w:rsidRDefault="00D0117C" w:rsidP="00D0117C">
      <w:pPr>
        <w:jc w:val="both"/>
      </w:pPr>
    </w:p>
    <w:p w:rsidR="00D0117C" w:rsidRDefault="00D0117C" w:rsidP="00D0117C">
      <w:pPr>
        <w:jc w:val="both"/>
      </w:pPr>
      <w:r>
        <w:t>А) В. Воропаев</w:t>
      </w:r>
    </w:p>
    <w:p w:rsidR="00D0117C" w:rsidRDefault="00D0117C" w:rsidP="00D0117C">
      <w:pPr>
        <w:jc w:val="both"/>
      </w:pPr>
      <w:r>
        <w:t>Б) М. Храпченко</w:t>
      </w:r>
    </w:p>
    <w:p w:rsidR="00D0117C" w:rsidRDefault="00D0117C" w:rsidP="00D0117C">
      <w:pPr>
        <w:jc w:val="both"/>
      </w:pPr>
      <w:r>
        <w:t xml:space="preserve">В) В. Гиппиус </w:t>
      </w:r>
    </w:p>
    <w:p w:rsidR="00D0117C" w:rsidRDefault="00D0117C" w:rsidP="00D0117C">
      <w:pPr>
        <w:jc w:val="both"/>
      </w:pPr>
      <w:r>
        <w:t>Г) Н.В. Гоголь</w:t>
      </w:r>
    </w:p>
    <w:p w:rsidR="00D0117C" w:rsidRDefault="00D0117C" w:rsidP="00D0117C">
      <w:pPr>
        <w:jc w:val="both"/>
      </w:pPr>
      <w:r>
        <w:t>Д) Ю. Манн</w:t>
      </w:r>
    </w:p>
    <w:p w:rsidR="00D0117C" w:rsidRDefault="00D0117C" w:rsidP="00D0117C">
      <w:pPr>
        <w:jc w:val="both"/>
      </w:pPr>
      <w:r>
        <w:t>Е) В. Ермилов</w:t>
      </w:r>
    </w:p>
    <w:p w:rsidR="00D0117C" w:rsidRDefault="00D0117C" w:rsidP="00D0117C">
      <w:pPr>
        <w:jc w:val="both"/>
      </w:pPr>
    </w:p>
    <w:p w:rsidR="00D0117C" w:rsidRPr="0007115A" w:rsidRDefault="00D0117C" w:rsidP="00D0117C">
      <w:pPr>
        <w:pBdr>
          <w:top w:val="single" w:sz="4" w:space="1" w:color="auto"/>
          <w:left w:val="single" w:sz="4" w:space="4" w:color="auto"/>
          <w:bottom w:val="single" w:sz="4" w:space="1" w:color="auto"/>
          <w:right w:val="single" w:sz="4" w:space="4" w:color="auto"/>
        </w:pBdr>
        <w:jc w:val="center"/>
        <w:rPr>
          <w:color w:val="FF0000"/>
        </w:rPr>
      </w:pPr>
      <w:r w:rsidRPr="0007115A">
        <w:t xml:space="preserve">Прочитайте отрывок из произведения Н.В. Гоголя. Выполните задания </w:t>
      </w:r>
      <w:r w:rsidRPr="003F3A3C">
        <w:t>6 - 10</w:t>
      </w:r>
    </w:p>
    <w:p w:rsidR="00D0117C" w:rsidRDefault="00D0117C" w:rsidP="00D0117C">
      <w:pPr>
        <w:pStyle w:val="af5"/>
        <w:jc w:val="both"/>
      </w:pPr>
    </w:p>
    <w:p w:rsidR="00D0117C" w:rsidRPr="00473888" w:rsidRDefault="00D0117C" w:rsidP="00D0117C">
      <w:pPr>
        <w:pStyle w:val="af5"/>
        <w:ind w:left="0"/>
        <w:jc w:val="both"/>
      </w:pPr>
      <w:r w:rsidRPr="00473888">
        <w:t xml:space="preserve">Итак, в одном департаменте служил один чиновник; чиновник нельзя сказать чтобы очень замечательный, низенького роста, несколько рябоват, несколько рыжеват, несколько даже на вид подслеповат, с небольшой лысиной на лбу, с морщинами по обеим сторонам щек и цветом лица что называется геморроидальным… Что ж делать! виноват петербургский климат. Что касается до чина (ибо у нас прежде всего нужно объявить чин), то он был то, что называют вечный титулярный советник, над которым, как известно, натрунились и наострились вдоволь разные писатели, </w:t>
      </w:r>
      <w:r w:rsidRPr="00473888">
        <w:lastRenderedPageBreak/>
        <w:t>имеющие похвальное обыкновенье налегать на тех, которые не могут кусаться.&lt;…&gt; Когда и в какое время он поступил в департамент и кто определил его, этого никто не мог припомнить. Сколько не переменялось директоров и всяких начальников, его видели все на одном и том же месте, в том же положении, в той же самой должности, тем же чиновником для письма, так что потом уверились, что он, видно, так и родился на свет уже совершенно готовым, в вицмундире и с лысиной на голове. В департаменте не оказывалось к нему никакого уважения. Сторожа не только не вставали с мест, когда он проходил, но даже не глядели на него, как будто бы через приемную пролетела простая муха. Начальники поступали с ним как-то холодно-деспотически. Какой-нибудь помощник столоначальника прямо совал ему под нос бумаги, не сказав даже «перепишите», или «вот интересное, хорошенькое дельце», или что-нибудь приятное, как употребляется в благовоспитанных службах. И он брал, посмотрев только на бумагу, не глядя, кто ему подложил и имел ли на то право. Он брал и тут же пристраивался писать ее. Молодые чиновники подсмеивались и острились над ним, во сколько хватало канцелярского остроумия, рассказывали тут же пред ним разные составленные про него истории; про его хозяйку, семидесятилетнюю старуху, говорили, что она бьет его, спрашивали, когда будет их свадьба, сыпали на голову ему бумажки, называя это снегом. Но ни одного слова не отвечал на это Акакий Акакиевич, как будто бы никого и не было перед ним; это не имело даже влияния на занятия его: среди всех этих докук он не делал ни одной ошибки в письме. Только если уж слишком была невыносима шутка, когда толкали его под руку, мешая заниматься своим делом, он произносил: «Оставьте меня, зачем вы меня обижаете?»</w:t>
      </w:r>
    </w:p>
    <w:p w:rsidR="00D0117C" w:rsidRDefault="00D0117C" w:rsidP="00D0117C">
      <w:pPr>
        <w:pStyle w:val="af5"/>
        <w:numPr>
          <w:ilvl w:val="0"/>
          <w:numId w:val="46"/>
        </w:numPr>
        <w:suppressAutoHyphens w:val="0"/>
        <w:contextualSpacing/>
        <w:jc w:val="both"/>
      </w:pPr>
      <w:r>
        <w:t>К какому роду литературы относится произведение, из которого взят фрагмент?</w:t>
      </w:r>
    </w:p>
    <w:p w:rsidR="00D0117C" w:rsidRDefault="00D0117C" w:rsidP="00D0117C">
      <w:pPr>
        <w:jc w:val="both"/>
        <w:sectPr w:rsidR="00D0117C" w:rsidSect="00C06CE5">
          <w:type w:val="continuous"/>
          <w:pgSz w:w="11906" w:h="16838"/>
          <w:pgMar w:top="851" w:right="851" w:bottom="851" w:left="851" w:header="708" w:footer="708" w:gutter="0"/>
          <w:cols w:space="708"/>
          <w:docGrid w:linePitch="360"/>
        </w:sectPr>
      </w:pPr>
    </w:p>
    <w:p w:rsidR="00D0117C" w:rsidRDefault="00D0117C" w:rsidP="00D0117C">
      <w:pPr>
        <w:jc w:val="both"/>
      </w:pPr>
      <w:r>
        <w:lastRenderedPageBreak/>
        <w:t>А) эпос</w:t>
      </w:r>
    </w:p>
    <w:p w:rsidR="00D0117C" w:rsidRDefault="00D0117C" w:rsidP="00D0117C">
      <w:pPr>
        <w:jc w:val="both"/>
      </w:pPr>
      <w:r>
        <w:lastRenderedPageBreak/>
        <w:t>Б) лирика</w:t>
      </w:r>
    </w:p>
    <w:p w:rsidR="00D0117C" w:rsidRPr="00A36C44" w:rsidRDefault="00D0117C" w:rsidP="00D0117C">
      <w:pPr>
        <w:jc w:val="both"/>
      </w:pPr>
      <w:r>
        <w:lastRenderedPageBreak/>
        <w:t>В) драма</w:t>
      </w:r>
    </w:p>
    <w:p w:rsidR="00D0117C" w:rsidRDefault="00D0117C" w:rsidP="00D0117C">
      <w:pPr>
        <w:pStyle w:val="af5"/>
        <w:numPr>
          <w:ilvl w:val="0"/>
          <w:numId w:val="46"/>
        </w:numPr>
        <w:suppressAutoHyphens w:val="0"/>
        <w:contextualSpacing/>
        <w:jc w:val="both"/>
        <w:sectPr w:rsidR="00D0117C" w:rsidSect="00C06CE5">
          <w:type w:val="continuous"/>
          <w:pgSz w:w="11906" w:h="16838"/>
          <w:pgMar w:top="851" w:right="851" w:bottom="851" w:left="851" w:header="708" w:footer="708" w:gutter="0"/>
          <w:cols w:num="3" w:space="708"/>
          <w:docGrid w:linePitch="360"/>
        </w:sectPr>
      </w:pPr>
    </w:p>
    <w:p w:rsidR="00D0117C" w:rsidRDefault="00D0117C" w:rsidP="00D0117C">
      <w:pPr>
        <w:pStyle w:val="af5"/>
        <w:numPr>
          <w:ilvl w:val="0"/>
          <w:numId w:val="46"/>
        </w:numPr>
        <w:suppressAutoHyphens w:val="0"/>
        <w:contextualSpacing/>
        <w:jc w:val="both"/>
      </w:pPr>
      <w:r>
        <w:lastRenderedPageBreak/>
        <w:t xml:space="preserve">Назовите направление литературы </w:t>
      </w:r>
      <w:r>
        <w:rPr>
          <w:lang w:val="en-US"/>
        </w:rPr>
        <w:t>XIX</w:t>
      </w:r>
      <w:r>
        <w:t xml:space="preserve"> века, к которому относится творчество Н.В. Гоголя.</w:t>
      </w:r>
    </w:p>
    <w:p w:rsidR="00D0117C" w:rsidRDefault="00D0117C" w:rsidP="00D0117C">
      <w:pPr>
        <w:jc w:val="both"/>
        <w:sectPr w:rsidR="00D0117C" w:rsidSect="00C06CE5">
          <w:type w:val="continuous"/>
          <w:pgSz w:w="11906" w:h="16838"/>
          <w:pgMar w:top="851" w:right="851" w:bottom="851" w:left="851" w:header="708" w:footer="708" w:gutter="0"/>
          <w:cols w:space="708"/>
          <w:docGrid w:linePitch="360"/>
        </w:sectPr>
      </w:pPr>
    </w:p>
    <w:p w:rsidR="00D0117C" w:rsidRDefault="00D0117C" w:rsidP="00D0117C">
      <w:pPr>
        <w:jc w:val="both"/>
      </w:pPr>
      <w:r>
        <w:lastRenderedPageBreak/>
        <w:t>А) классицизм</w:t>
      </w:r>
    </w:p>
    <w:p w:rsidR="00D0117C" w:rsidRDefault="00D0117C" w:rsidP="00D0117C">
      <w:pPr>
        <w:jc w:val="both"/>
      </w:pPr>
      <w:r>
        <w:lastRenderedPageBreak/>
        <w:t>Б) романтизм</w:t>
      </w:r>
    </w:p>
    <w:p w:rsidR="00D0117C" w:rsidRDefault="00D0117C" w:rsidP="00D0117C">
      <w:pPr>
        <w:jc w:val="both"/>
      </w:pPr>
      <w:r>
        <w:lastRenderedPageBreak/>
        <w:t>В) реализм</w:t>
      </w:r>
    </w:p>
    <w:p w:rsidR="00D0117C" w:rsidRDefault="00D0117C" w:rsidP="00D0117C">
      <w:pPr>
        <w:jc w:val="both"/>
        <w:sectPr w:rsidR="00D0117C" w:rsidSect="00C06CE5">
          <w:type w:val="continuous"/>
          <w:pgSz w:w="11906" w:h="16838"/>
          <w:pgMar w:top="851" w:right="851" w:bottom="851" w:left="851" w:header="708" w:footer="708" w:gutter="0"/>
          <w:cols w:num="3" w:space="708"/>
          <w:docGrid w:linePitch="360"/>
        </w:sectPr>
      </w:pPr>
    </w:p>
    <w:p w:rsidR="00D0117C" w:rsidRDefault="00D0117C" w:rsidP="00D0117C">
      <w:pPr>
        <w:jc w:val="both"/>
      </w:pPr>
      <w:r>
        <w:lastRenderedPageBreak/>
        <w:t>8. Каким элементом сюжета является приведенная в данном фрагменте сцена?</w:t>
      </w:r>
    </w:p>
    <w:p w:rsidR="00D0117C" w:rsidRDefault="00D0117C" w:rsidP="00D0117C">
      <w:pPr>
        <w:jc w:val="both"/>
        <w:sectPr w:rsidR="00D0117C" w:rsidSect="00C06CE5">
          <w:type w:val="continuous"/>
          <w:pgSz w:w="11906" w:h="16838"/>
          <w:pgMar w:top="851" w:right="851" w:bottom="851" w:left="851" w:header="708" w:footer="708" w:gutter="0"/>
          <w:cols w:space="708"/>
          <w:docGrid w:linePitch="360"/>
        </w:sectPr>
      </w:pPr>
    </w:p>
    <w:p w:rsidR="00D0117C" w:rsidRDefault="00D0117C" w:rsidP="00D0117C">
      <w:pPr>
        <w:jc w:val="both"/>
      </w:pPr>
      <w:r>
        <w:lastRenderedPageBreak/>
        <w:t>А) экспозиция</w:t>
      </w:r>
    </w:p>
    <w:p w:rsidR="00D0117C" w:rsidRDefault="00D0117C" w:rsidP="00D0117C">
      <w:pPr>
        <w:jc w:val="both"/>
      </w:pPr>
      <w:r>
        <w:t>Б) завязка</w:t>
      </w:r>
    </w:p>
    <w:p w:rsidR="00D0117C" w:rsidRDefault="00D0117C" w:rsidP="00D0117C">
      <w:pPr>
        <w:jc w:val="both"/>
      </w:pPr>
      <w:r>
        <w:t>В) кульминация</w:t>
      </w:r>
    </w:p>
    <w:p w:rsidR="00D0117C" w:rsidRDefault="00D0117C" w:rsidP="00D0117C">
      <w:pPr>
        <w:jc w:val="both"/>
      </w:pPr>
      <w:r>
        <w:t>Г) развязка</w:t>
      </w:r>
    </w:p>
    <w:p w:rsidR="00D0117C" w:rsidRDefault="00D0117C" w:rsidP="00D0117C">
      <w:pPr>
        <w:jc w:val="both"/>
        <w:sectPr w:rsidR="00D0117C" w:rsidSect="00C06CE5">
          <w:type w:val="continuous"/>
          <w:pgSz w:w="11906" w:h="16838"/>
          <w:pgMar w:top="851" w:right="851" w:bottom="851" w:left="851" w:header="708" w:footer="708" w:gutter="0"/>
          <w:cols w:num="4" w:space="709"/>
          <w:docGrid w:linePitch="360"/>
        </w:sectPr>
      </w:pPr>
    </w:p>
    <w:p w:rsidR="00D0117C" w:rsidRDefault="00D0117C" w:rsidP="00D0117C">
      <w:pPr>
        <w:jc w:val="both"/>
      </w:pPr>
      <w:r>
        <w:lastRenderedPageBreak/>
        <w:t>9. Как называется композиционный прием, являющийся средством характеристики героя: «</w:t>
      </w:r>
      <w:r w:rsidRPr="00D267AA">
        <w:t>низенького роста, несколько рябоват, несколько рыжеват, несколько даже на вид подслеповат, с небольшой лысиной на лбу, с морщинами по обеим сторонам щек</w:t>
      </w:r>
      <w:r>
        <w:t>»</w:t>
      </w:r>
    </w:p>
    <w:p w:rsidR="00D0117C" w:rsidRDefault="00D0117C" w:rsidP="00D0117C">
      <w:pPr>
        <w:jc w:val="both"/>
      </w:pPr>
    </w:p>
    <w:p w:rsidR="00D0117C" w:rsidRDefault="00D0117C" w:rsidP="00D0117C">
      <w:pPr>
        <w:jc w:val="both"/>
      </w:pPr>
      <w:r>
        <w:t>10. Какое изобразительно-выразительное средство использует Н.В. Гоголь: «</w:t>
      </w:r>
      <w:r w:rsidRPr="003F3A3C">
        <w:t xml:space="preserve">Сторожа не только не вставали с мест, когда он проходил, но даже не глядели на него, как будто бы через </w:t>
      </w:r>
      <w:r>
        <w:t>приемную пролетела простая муха»?</w:t>
      </w:r>
    </w:p>
    <w:p w:rsidR="00D0117C" w:rsidRDefault="00D0117C" w:rsidP="00D0117C">
      <w:pPr>
        <w:jc w:val="both"/>
      </w:pPr>
    </w:p>
    <w:p w:rsidR="00D0117C" w:rsidRDefault="00D0117C" w:rsidP="00D0117C">
      <w:pPr>
        <w:jc w:val="both"/>
      </w:pPr>
      <w:r w:rsidRPr="002C492A">
        <w:rPr>
          <w:b/>
        </w:rPr>
        <w:t>С1.</w:t>
      </w:r>
      <w:r>
        <w:t xml:space="preserve"> Дайте развернутый ответ на вопрос «Против чего направлена пьеса Н.В. Гоголя «Ревизор»?</w:t>
      </w:r>
    </w:p>
    <w:p w:rsidR="00D0117C" w:rsidRDefault="00D0117C" w:rsidP="00D0117C">
      <w:pPr>
        <w:jc w:val="both"/>
      </w:pPr>
      <w:r w:rsidRPr="002C492A">
        <w:rPr>
          <w:b/>
        </w:rPr>
        <w:t>С2.</w:t>
      </w:r>
      <w:r>
        <w:t xml:space="preserve"> Дайте развернутый ответ на вопрос «Каковы основные черты «маленького человека» Гоголя и в каких еще произведениях русской литературы встречается этот герой?»</w:t>
      </w:r>
    </w:p>
    <w:p w:rsidR="00D0117C" w:rsidRPr="00A77D07" w:rsidRDefault="00D0117C" w:rsidP="00D0117C">
      <w:pPr>
        <w:jc w:val="both"/>
      </w:pPr>
    </w:p>
    <w:p w:rsidR="00D0117C" w:rsidRPr="00FC7969" w:rsidRDefault="00D0117C" w:rsidP="00D0117C">
      <w:pPr>
        <w:jc w:val="center"/>
        <w:rPr>
          <w:b/>
        </w:rPr>
      </w:pPr>
      <w:r w:rsidRPr="00FC7969">
        <w:rPr>
          <w:b/>
        </w:rPr>
        <w:t>8 класс</w:t>
      </w:r>
    </w:p>
    <w:p w:rsidR="00D0117C" w:rsidRPr="00FC7969" w:rsidRDefault="00D0117C" w:rsidP="00D0117C">
      <w:pPr>
        <w:jc w:val="center"/>
        <w:rPr>
          <w:b/>
        </w:rPr>
      </w:pPr>
      <w:r>
        <w:rPr>
          <w:b/>
        </w:rPr>
        <w:t>Вариант 2</w:t>
      </w:r>
    </w:p>
    <w:p w:rsidR="00D0117C" w:rsidRDefault="00D0117C" w:rsidP="00D0117C">
      <w:pPr>
        <w:pStyle w:val="af5"/>
        <w:numPr>
          <w:ilvl w:val="0"/>
          <w:numId w:val="46"/>
        </w:numPr>
        <w:suppressAutoHyphens w:val="0"/>
        <w:contextualSpacing/>
      </w:pPr>
      <w:r>
        <w:t>Определение какого литературоведческого термина дано ниже?  Ответ запишите одним словом.</w:t>
      </w:r>
    </w:p>
    <w:p w:rsidR="00D0117C" w:rsidRDefault="00D0117C" w:rsidP="00D0117C">
      <w:pPr>
        <w:pStyle w:val="af5"/>
      </w:pPr>
    </w:p>
    <w:p w:rsidR="00D0117C" w:rsidRDefault="00D0117C" w:rsidP="00D0117C">
      <w:pPr>
        <w:ind w:left="360"/>
        <w:jc w:val="both"/>
      </w:pPr>
      <w:r>
        <w:t>________________</w:t>
      </w:r>
      <w:r w:rsidRPr="009D6E9E">
        <w:t>называются связанные между собой и последовательно развивающиеся события художественного произведения.</w:t>
      </w:r>
    </w:p>
    <w:p w:rsidR="00D0117C" w:rsidRDefault="00D0117C" w:rsidP="00D0117C">
      <w:pPr>
        <w:pStyle w:val="af5"/>
        <w:numPr>
          <w:ilvl w:val="0"/>
          <w:numId w:val="46"/>
        </w:numPr>
        <w:suppressAutoHyphens w:val="0"/>
        <w:contextualSpacing/>
      </w:pPr>
      <w:r>
        <w:t>Соотнесите фамилии исследователей творчества Н.В. Гоголя с названием их исследований</w:t>
      </w:r>
    </w:p>
    <w:p w:rsidR="00D0117C" w:rsidRDefault="00D0117C" w:rsidP="00D0117C">
      <w:pPr>
        <w:sectPr w:rsidR="00D0117C" w:rsidSect="00C06CE5">
          <w:pgSz w:w="11906" w:h="16838"/>
          <w:pgMar w:top="851" w:right="851" w:bottom="851" w:left="851" w:header="708" w:footer="708" w:gutter="0"/>
          <w:cols w:space="708"/>
          <w:docGrid w:linePitch="360"/>
        </w:sectPr>
      </w:pPr>
    </w:p>
    <w:p w:rsidR="00D0117C" w:rsidRDefault="00D0117C" w:rsidP="00D0117C">
      <w:r>
        <w:lastRenderedPageBreak/>
        <w:t>А) Ю. Манн</w:t>
      </w:r>
    </w:p>
    <w:p w:rsidR="00D0117C" w:rsidRDefault="00D0117C" w:rsidP="00D0117C">
      <w:r>
        <w:t>Б) В. Воропаев</w:t>
      </w:r>
    </w:p>
    <w:p w:rsidR="00D0117C" w:rsidRDefault="00D0117C" w:rsidP="00D0117C">
      <w:r>
        <w:t>В) И. Золотусский</w:t>
      </w:r>
    </w:p>
    <w:p w:rsidR="00D0117C" w:rsidRDefault="00D0117C" w:rsidP="00D0117C">
      <w:r>
        <w:t>Г) С. Машинский</w:t>
      </w:r>
    </w:p>
    <w:p w:rsidR="00D0117C" w:rsidRDefault="00D0117C" w:rsidP="00D0117C"/>
    <w:p w:rsidR="00D0117C" w:rsidRDefault="00D0117C" w:rsidP="00D0117C">
      <w:r>
        <w:lastRenderedPageBreak/>
        <w:t>А) Книга «Гоголь»</w:t>
      </w:r>
    </w:p>
    <w:p w:rsidR="00D0117C" w:rsidRDefault="00D0117C" w:rsidP="00D0117C">
      <w:r>
        <w:t>Б) Статья «Горьким словом моим посмеюся…»</w:t>
      </w:r>
    </w:p>
    <w:p w:rsidR="00D0117C" w:rsidRDefault="00D0117C" w:rsidP="00D0117C">
      <w:r>
        <w:t>В) Книга «Поэтика Гоголя»</w:t>
      </w:r>
    </w:p>
    <w:p w:rsidR="00D0117C" w:rsidRDefault="00D0117C" w:rsidP="00D0117C">
      <w:r>
        <w:t>Г) Статья «Еще раз о «Ревизоре»</w:t>
      </w:r>
    </w:p>
    <w:p w:rsidR="00D0117C" w:rsidRDefault="00D0117C" w:rsidP="00D0117C">
      <w:pPr>
        <w:sectPr w:rsidR="00D0117C" w:rsidSect="00C06CE5">
          <w:type w:val="continuous"/>
          <w:pgSz w:w="11906" w:h="16838"/>
          <w:pgMar w:top="851" w:right="851" w:bottom="851" w:left="851" w:header="708" w:footer="708" w:gutter="0"/>
          <w:cols w:num="2" w:space="708"/>
          <w:docGrid w:linePitch="360"/>
        </w:sectPr>
      </w:pPr>
    </w:p>
    <w:p w:rsidR="00D0117C" w:rsidRDefault="00D0117C" w:rsidP="00D0117C"/>
    <w:p w:rsidR="00D0117C" w:rsidRDefault="00D0117C" w:rsidP="00D0117C">
      <w:pPr>
        <w:pStyle w:val="af5"/>
        <w:numPr>
          <w:ilvl w:val="0"/>
          <w:numId w:val="46"/>
        </w:numPr>
        <w:suppressAutoHyphens w:val="0"/>
        <w:contextualSpacing/>
      </w:pPr>
      <w:r>
        <w:t xml:space="preserve">Соотнесите </w:t>
      </w:r>
      <w:r w:rsidRPr="008F3827">
        <w:t xml:space="preserve">события, происходящие в комедии «Ревизор», с </w:t>
      </w:r>
      <w:r>
        <w:t xml:space="preserve">соответствующим им </w:t>
      </w:r>
      <w:r w:rsidRPr="008F3827">
        <w:t xml:space="preserve"> элементом сюжета</w:t>
      </w:r>
    </w:p>
    <w:p w:rsidR="00D0117C" w:rsidRDefault="00D0117C" w:rsidP="00D0117C">
      <w:r w:rsidRPr="00D15535">
        <w:t xml:space="preserve">А) </w:t>
      </w:r>
      <w:r>
        <w:t>Экспозиция</w:t>
      </w:r>
    </w:p>
    <w:p w:rsidR="00D0117C" w:rsidRDefault="00D0117C" w:rsidP="00D0117C">
      <w:r>
        <w:t>Б) Завязка</w:t>
      </w:r>
    </w:p>
    <w:p w:rsidR="00D0117C" w:rsidRDefault="00D0117C" w:rsidP="00D0117C">
      <w:r>
        <w:t>В) Развитие действия</w:t>
      </w:r>
    </w:p>
    <w:p w:rsidR="00D0117C" w:rsidRDefault="00D0117C" w:rsidP="00D0117C">
      <w:r>
        <w:t>Г) Кульминация</w:t>
      </w:r>
    </w:p>
    <w:p w:rsidR="00D0117C" w:rsidRDefault="00D0117C" w:rsidP="00D0117C">
      <w:r>
        <w:t>Д) Развязка</w:t>
      </w:r>
    </w:p>
    <w:p w:rsidR="00D0117C" w:rsidRDefault="00D0117C" w:rsidP="00D0117C"/>
    <w:p w:rsidR="00D0117C" w:rsidRDefault="00D0117C" w:rsidP="00D0117C">
      <w:r>
        <w:t xml:space="preserve">А) </w:t>
      </w:r>
      <w:r w:rsidRPr="008F3827">
        <w:t>сообщение о приезде настоящего ревизора</w:t>
      </w:r>
    </w:p>
    <w:p w:rsidR="00D0117C" w:rsidRDefault="00D0117C" w:rsidP="00D0117C">
      <w:r>
        <w:t xml:space="preserve">Б) </w:t>
      </w:r>
      <w:r w:rsidRPr="00F846E2">
        <w:t>сообщение городничего о тайном приезде ревизора, совещание чиновников о мерах, которые необходимо предпринять</w:t>
      </w:r>
      <w:r>
        <w:t>, чтобы навести порядок в городе</w:t>
      </w:r>
    </w:p>
    <w:p w:rsidR="00D0117C" w:rsidRDefault="00D0117C" w:rsidP="00D0117C">
      <w:r>
        <w:t xml:space="preserve">В) </w:t>
      </w:r>
      <w:r w:rsidRPr="0036580C">
        <w:t>предположение Добчинского и Бобчинского, что Хлестаков и есть ревизор, реакция на это сообщение городничего и чиновников</w:t>
      </w:r>
    </w:p>
    <w:p w:rsidR="00D0117C" w:rsidRDefault="00D0117C" w:rsidP="00D0117C">
      <w:pPr>
        <w:sectPr w:rsidR="00D0117C" w:rsidSect="00C06CE5">
          <w:type w:val="continuous"/>
          <w:pgSz w:w="11906" w:h="16838"/>
          <w:pgMar w:top="851" w:right="851" w:bottom="851" w:left="851" w:header="708" w:footer="708" w:gutter="0"/>
          <w:cols w:space="708"/>
          <w:docGrid w:linePitch="360"/>
        </w:sectPr>
      </w:pPr>
      <w:r>
        <w:t xml:space="preserve">Г) </w:t>
      </w:r>
      <w:r w:rsidRPr="0036580C">
        <w:t>все похождения Хлестакова в роли ревизора, заканчивающиеся сватовством и отъездом</w:t>
      </w:r>
    </w:p>
    <w:p w:rsidR="00D0117C" w:rsidRDefault="00D0117C" w:rsidP="00D0117C">
      <w:r>
        <w:lastRenderedPageBreak/>
        <w:t>Д) сцена вранья Хлестакова</w:t>
      </w:r>
    </w:p>
    <w:p w:rsidR="00D0117C" w:rsidRDefault="00D0117C" w:rsidP="00D0117C"/>
    <w:p w:rsidR="00D0117C" w:rsidRDefault="00D0117C" w:rsidP="00D0117C">
      <w:pPr>
        <w:jc w:val="both"/>
      </w:pPr>
      <w:r>
        <w:t xml:space="preserve">4. </w:t>
      </w:r>
      <w:r w:rsidRPr="00096010">
        <w:t xml:space="preserve">Любая пьеса начинается с перечня действующих лиц. В своей комедии Н. В. Гоголь дает еще замечания для господ актеров с краткой характеристикой героев. Узнайте </w:t>
      </w:r>
      <w:r>
        <w:t>героев комедии</w:t>
      </w:r>
      <w:r w:rsidRPr="00096010">
        <w:t xml:space="preserve"> по описанию. </w:t>
      </w:r>
    </w:p>
    <w:p w:rsidR="00D0117C" w:rsidRDefault="00D0117C" w:rsidP="00D0117C">
      <w:pPr>
        <w:jc w:val="both"/>
      </w:pPr>
      <w:r>
        <w:t xml:space="preserve">А) … </w:t>
      </w:r>
      <w:r w:rsidRPr="00096010">
        <w:t>уже постаревший  на  службе  и  очень  неглупый  по-своемучеловек.  Хотя и взяточник, но ведет себя  очень солидно; довольно сурьезен;несколько даже резонер; говорит ни громко,  ни  тихо, ни много, ни мало. Егокаждое  слово значительно.  Черты  лица его грубы и  жестки,  как  у всякогоначавшего службу с  низших чинов. Переход от страха к радости, от грубости квысокомерию довольно быстр,  как  у человека с грубо  развитыми склонностямидуши.  Он одет, по обыкновению, в своем мундире с петлицами и в ботфортах сошпорами. Волоса на нем стриженые, с проседью.</w:t>
      </w:r>
    </w:p>
    <w:p w:rsidR="00D0117C" w:rsidRDefault="00D0117C" w:rsidP="00D0117C">
      <w:pPr>
        <w:jc w:val="both"/>
      </w:pPr>
      <w:r>
        <w:t xml:space="preserve">Б) … </w:t>
      </w:r>
      <w:r w:rsidRPr="00E3134E">
        <w:t>молодой человек лет  двадцати  трех,  тоненький, худенький;несколько приглуповат и, как говорят, без царя в голове, - один из тех людейкоторых в  канцеляриях называют пустейшими.</w:t>
      </w:r>
    </w:p>
    <w:p w:rsidR="00D0117C" w:rsidRDefault="00D0117C" w:rsidP="00D0117C">
      <w:pPr>
        <w:jc w:val="both"/>
      </w:pPr>
      <w:r>
        <w:lastRenderedPageBreak/>
        <w:t xml:space="preserve">В) … </w:t>
      </w:r>
      <w:r w:rsidRPr="00E3134E">
        <w:t>человек, прочитавший пять или шесть книг и потомунесколько вольнодумен. Охотник  большой  на догадки, и  потому каждому словусвоему дает  вес.</w:t>
      </w:r>
    </w:p>
    <w:p w:rsidR="00D0117C" w:rsidRDefault="00D0117C" w:rsidP="00D0117C">
      <w:pPr>
        <w:jc w:val="both"/>
      </w:pPr>
      <w:r>
        <w:t xml:space="preserve">Г) … </w:t>
      </w:r>
      <w:r w:rsidRPr="00020055">
        <w:t>очень   толстый,неповоротливый и неуклюжий человек, но  при всем  том проныра  и плут. Оченьуслужлив и суетлив.</w:t>
      </w:r>
    </w:p>
    <w:p w:rsidR="00D0117C" w:rsidRDefault="00D0117C" w:rsidP="00D0117C">
      <w:pPr>
        <w:jc w:val="both"/>
      </w:pPr>
      <w:r>
        <w:t xml:space="preserve">Д) … </w:t>
      </w:r>
      <w:r w:rsidRPr="0055098C">
        <w:t>простодушный до наивности человек.</w:t>
      </w:r>
    </w:p>
    <w:p w:rsidR="00D0117C" w:rsidRPr="001C2779" w:rsidRDefault="00D0117C" w:rsidP="00D0117C">
      <w:pPr>
        <w:pStyle w:val="af5"/>
        <w:numPr>
          <w:ilvl w:val="0"/>
          <w:numId w:val="47"/>
        </w:numPr>
        <w:suppressAutoHyphens w:val="0"/>
        <w:ind w:left="0"/>
        <w:contextualSpacing/>
        <w:jc w:val="both"/>
      </w:pPr>
      <w:r w:rsidRPr="001C2779">
        <w:t xml:space="preserve">Известно, что 1846 год стал переломным в творчестве Н.В. Гоголя, и писатель дает мистическое толкование образу города </w:t>
      </w:r>
      <w:r w:rsidRPr="001C2779">
        <w:rPr>
          <w:lang w:val="en-US"/>
        </w:rPr>
        <w:t>N</w:t>
      </w:r>
      <w:r w:rsidRPr="001C2779">
        <w:t>. Он считает, что ___</w:t>
      </w:r>
      <w:r w:rsidRPr="001C2779">
        <w:rPr>
          <w:u w:val="single"/>
        </w:rPr>
        <w:t>(А)__</w:t>
      </w:r>
      <w:r w:rsidRPr="001C2779">
        <w:t xml:space="preserve"> – это </w:t>
      </w:r>
      <w:r w:rsidRPr="00A36A98">
        <w:rPr>
          <w:b/>
          <w:i/>
        </w:rPr>
        <w:t>душа</w:t>
      </w:r>
      <w:r w:rsidRPr="001C2779">
        <w:t>, все ___</w:t>
      </w:r>
      <w:r w:rsidRPr="001C2779">
        <w:rPr>
          <w:u w:val="single"/>
        </w:rPr>
        <w:t>(Б)___</w:t>
      </w:r>
      <w:r w:rsidRPr="001C2779">
        <w:t xml:space="preserve"> – это </w:t>
      </w:r>
      <w:r w:rsidRPr="00A36A98">
        <w:rPr>
          <w:b/>
          <w:i/>
        </w:rPr>
        <w:t>дурные страсти человеческие</w:t>
      </w:r>
      <w:r>
        <w:t>,</w:t>
      </w:r>
      <w:r w:rsidRPr="001C2779">
        <w:t xml:space="preserve"> __</w:t>
      </w:r>
      <w:r w:rsidRPr="001C2779">
        <w:rPr>
          <w:u w:val="single"/>
        </w:rPr>
        <w:t xml:space="preserve">(В)___ </w:t>
      </w:r>
      <w:r>
        <w:t xml:space="preserve">– </w:t>
      </w:r>
      <w:r w:rsidRPr="00A36A98">
        <w:rPr>
          <w:b/>
          <w:i/>
        </w:rPr>
        <w:t>ветреная светская совесть</w:t>
      </w:r>
      <w:r w:rsidRPr="001C2779">
        <w:t xml:space="preserve">, </w:t>
      </w:r>
      <w:r w:rsidRPr="001C2779">
        <w:rPr>
          <w:u w:val="single"/>
        </w:rPr>
        <w:t>(Г)___</w:t>
      </w:r>
      <w:r>
        <w:t xml:space="preserve"> –</w:t>
      </w:r>
      <w:r w:rsidRPr="00A36A98">
        <w:rPr>
          <w:b/>
          <w:i/>
        </w:rPr>
        <w:t>совесть истинная</w:t>
      </w:r>
      <w:r w:rsidRPr="001C2779">
        <w:t>, которая посещает человека в последние минуты его жизни.</w:t>
      </w:r>
    </w:p>
    <w:p w:rsidR="00D0117C" w:rsidRDefault="00D0117C" w:rsidP="00D0117C">
      <w:pPr>
        <w:jc w:val="both"/>
      </w:pPr>
    </w:p>
    <w:p w:rsidR="00D0117C" w:rsidRPr="001C2779" w:rsidRDefault="00D0117C" w:rsidP="00D0117C">
      <w:pPr>
        <w:jc w:val="both"/>
      </w:pPr>
      <w:r>
        <w:t>Что или кто есть что? Вставьте необходимые слова на месте букв, заключенных в скобки.</w:t>
      </w:r>
    </w:p>
    <w:p w:rsidR="00D0117C" w:rsidRPr="0007115A" w:rsidRDefault="00D0117C" w:rsidP="00D0117C">
      <w:pPr>
        <w:pBdr>
          <w:top w:val="single" w:sz="4" w:space="1" w:color="auto"/>
          <w:left w:val="single" w:sz="4" w:space="4" w:color="auto"/>
          <w:bottom w:val="single" w:sz="4" w:space="1" w:color="auto"/>
          <w:right w:val="single" w:sz="4" w:space="4" w:color="auto"/>
        </w:pBdr>
        <w:jc w:val="center"/>
        <w:rPr>
          <w:color w:val="FF0000"/>
        </w:rPr>
      </w:pPr>
      <w:r w:rsidRPr="0007115A">
        <w:t xml:space="preserve">Прочитайте отрывок из произведения Н.В. Гоголя. Выполните задания </w:t>
      </w:r>
      <w:r>
        <w:t>6</w:t>
      </w:r>
      <w:r w:rsidRPr="003F3A3C">
        <w:t xml:space="preserve"> - 10</w:t>
      </w:r>
    </w:p>
    <w:p w:rsidR="00D0117C" w:rsidRDefault="00D0117C" w:rsidP="00D0117C">
      <w:pPr>
        <w:pStyle w:val="af5"/>
        <w:jc w:val="both"/>
      </w:pPr>
    </w:p>
    <w:p w:rsidR="00D0117C" w:rsidRPr="00473888" w:rsidRDefault="00D0117C" w:rsidP="00D0117C">
      <w:pPr>
        <w:pStyle w:val="af5"/>
        <w:ind w:left="0"/>
        <w:jc w:val="both"/>
      </w:pPr>
      <w:r w:rsidRPr="00666F8D">
        <w:t>Мало сказать: он служил ревностно, – нет, он служил с любовью. Там, в этом переписыванье, ему виделся какой-то свой разнообразный и приятный мир. Наслаждение выражалось на лице его; некоторые буквы у него были фавориты, до которых если он добирался, то был сам не свой: и подсмеивался, и подмигивал, и помогал губами, так что в лице его, казалось, можно было прочесть всякую букву, которую выводило перо его. Если бы соразмерно его рвению давали ему награды, он, к изумлению своему, может быть, даже попал бы в статские советники; но выслужил он, как выражались остряки, его товарищи, пряжку в петлицу да нажил геморрой в поясницу. Впрочем, нельзя сказать, чтобы не было к нему никакого внимания. Один директор, будучи добрый человек и желая вознаградить его за долгую службу, приказал дать ему что-нибудь поважнее, чем обыкновенное переписыванье; именно из готового уже дела велено было ему сделать какое-то отношение в другое присутственное место; дело состояло только в том, чтобы переменить заглавный титул да переменить кое-где глаголы из первого лица в третье. Это задало ему такую работу, что он вспотел совершенно, тер лоб и наконец сказал: «Нет, лучше дайте я перепишу что-нибудь». С тех пор оставили его навсегда переписывать. Вне этого переписыванья, казалось, для него ничего не существовало. Он не думал вовсе о своем платье: вицмундир у него был не зеленый, а какого-то рыжевато-мучного цвета. Воротничок на нем был узенький, низенький, так что шея его, несмотря на то что не была длинна, выходя из воротника, казалась необыкновенно длинною, как у тех гипсовых котенков, болтающих головами, которых носят на головах целыми десятками русские иностранцы. И всегда что-нибудь да прилипало к его вицмундиру: или сенца кусочек, или какая-нибудь ниточка; к тому же он имел особенное искусство, ходя по улице, поспевать под окно именно в то самое время, когда из него выбрасывали всякую дрянь, и оттого вечно уносил на своей шляпе арбузные и дынные корки и тому подобный вздор.Ни один раз в жизни не обратил он внимания на то, что делается и происходит всякий день на улице, на что, как известно, всегда посмотрит его же брат, молодой чиновник, простирающий до того проницательность своего бойкого взгляда, что заметит даже, у кого на другой стороне тротуара отпоролась внизу панталон стремешка, – что вызывает всегда лукавую усмешку на лице его.</w:t>
      </w:r>
    </w:p>
    <w:p w:rsidR="00D0117C" w:rsidRDefault="00D0117C" w:rsidP="00D0117C">
      <w:pPr>
        <w:pStyle w:val="af5"/>
        <w:numPr>
          <w:ilvl w:val="0"/>
          <w:numId w:val="47"/>
        </w:numPr>
        <w:suppressAutoHyphens w:val="0"/>
        <w:ind w:left="0" w:hanging="142"/>
        <w:contextualSpacing/>
        <w:jc w:val="both"/>
      </w:pPr>
      <w:r>
        <w:t>Укажите жанр произведения, из которого взят фрагмент?</w:t>
      </w:r>
    </w:p>
    <w:p w:rsidR="00D0117C" w:rsidRDefault="00D0117C" w:rsidP="00D0117C">
      <w:pPr>
        <w:jc w:val="both"/>
        <w:sectPr w:rsidR="00D0117C" w:rsidSect="00C06CE5">
          <w:type w:val="continuous"/>
          <w:pgSz w:w="11906" w:h="16838"/>
          <w:pgMar w:top="851" w:right="851" w:bottom="851" w:left="851" w:header="708" w:footer="708" w:gutter="0"/>
          <w:cols w:space="708"/>
          <w:docGrid w:linePitch="360"/>
        </w:sectPr>
      </w:pPr>
    </w:p>
    <w:p w:rsidR="00D0117C" w:rsidRDefault="00D0117C" w:rsidP="00D0117C">
      <w:pPr>
        <w:jc w:val="both"/>
      </w:pPr>
      <w:r>
        <w:lastRenderedPageBreak/>
        <w:t>А) рассказ</w:t>
      </w:r>
    </w:p>
    <w:p w:rsidR="00D0117C" w:rsidRDefault="00D0117C" w:rsidP="00D0117C">
      <w:pPr>
        <w:jc w:val="both"/>
      </w:pPr>
      <w:r>
        <w:lastRenderedPageBreak/>
        <w:t>Б) роман</w:t>
      </w:r>
    </w:p>
    <w:p w:rsidR="00D0117C" w:rsidRDefault="00D0117C" w:rsidP="00D0117C">
      <w:r>
        <w:lastRenderedPageBreak/>
        <w:t>В) повесть</w:t>
      </w:r>
    </w:p>
    <w:p w:rsidR="00D0117C" w:rsidRDefault="00D0117C" w:rsidP="00D0117C">
      <w:pPr>
        <w:sectPr w:rsidR="00D0117C" w:rsidSect="00C06CE5">
          <w:type w:val="continuous"/>
          <w:pgSz w:w="11906" w:h="16838"/>
          <w:pgMar w:top="851" w:right="851" w:bottom="851" w:left="851" w:header="708" w:footer="708" w:gutter="0"/>
          <w:cols w:num="3" w:space="708"/>
          <w:docGrid w:linePitch="360"/>
        </w:sectPr>
      </w:pPr>
    </w:p>
    <w:p w:rsidR="00D0117C" w:rsidRDefault="00D0117C" w:rsidP="00D0117C"/>
    <w:p w:rsidR="00D0117C" w:rsidRDefault="00D0117C" w:rsidP="00D0117C">
      <w:r>
        <w:t xml:space="preserve">7. </w:t>
      </w:r>
      <w:r w:rsidRPr="001F5E45">
        <w:t>Какие из перечисленных ниже произведений Н.В. Гоголя входят в сборник «Петербургские повести»</w:t>
      </w:r>
      <w:r>
        <w:t>? Укажите буквы, которыми обозначены верные ответы.</w:t>
      </w:r>
    </w:p>
    <w:p w:rsidR="00D0117C" w:rsidRDefault="00D0117C" w:rsidP="00D0117C">
      <w:pPr>
        <w:sectPr w:rsidR="00D0117C" w:rsidSect="00C06CE5">
          <w:type w:val="continuous"/>
          <w:pgSz w:w="11906" w:h="16838"/>
          <w:pgMar w:top="851" w:right="851" w:bottom="851" w:left="851" w:header="708" w:footer="708" w:gutter="0"/>
          <w:cols w:space="708"/>
          <w:docGrid w:linePitch="360"/>
        </w:sectPr>
      </w:pPr>
    </w:p>
    <w:p w:rsidR="00D0117C" w:rsidRDefault="00D0117C" w:rsidP="00D0117C">
      <w:r>
        <w:lastRenderedPageBreak/>
        <w:t>А) «Нос»</w:t>
      </w:r>
    </w:p>
    <w:p w:rsidR="00D0117C" w:rsidRDefault="00D0117C" w:rsidP="00D0117C">
      <w:r>
        <w:t>Б) «Ночь перед Рождеством»</w:t>
      </w:r>
    </w:p>
    <w:p w:rsidR="00D0117C" w:rsidRDefault="00D0117C" w:rsidP="00D0117C">
      <w:r>
        <w:t>В) «Портрет»</w:t>
      </w:r>
    </w:p>
    <w:p w:rsidR="00D0117C" w:rsidRDefault="00D0117C" w:rsidP="00D0117C">
      <w:r>
        <w:t>Г) «Коляска»</w:t>
      </w:r>
    </w:p>
    <w:p w:rsidR="00D0117C" w:rsidRDefault="00D0117C" w:rsidP="00D0117C">
      <w:r>
        <w:t>Д) «Заколдованное место»</w:t>
      </w:r>
    </w:p>
    <w:p w:rsidR="00D0117C" w:rsidRDefault="00D0117C" w:rsidP="00D0117C">
      <w:r>
        <w:t>Е) «Записки сумасшедшего»</w:t>
      </w:r>
    </w:p>
    <w:p w:rsidR="00D0117C" w:rsidRDefault="00D0117C" w:rsidP="00D0117C">
      <w:r>
        <w:t>Ж) «Тарас Бульба»</w:t>
      </w:r>
    </w:p>
    <w:p w:rsidR="00D0117C" w:rsidRDefault="00D0117C" w:rsidP="00D0117C">
      <w:pPr>
        <w:sectPr w:rsidR="00D0117C" w:rsidSect="00C06CE5">
          <w:type w:val="continuous"/>
          <w:pgSz w:w="11906" w:h="16838"/>
          <w:pgMar w:top="851" w:right="851" w:bottom="851" w:left="851" w:header="708" w:footer="708" w:gutter="0"/>
          <w:cols w:num="2" w:space="708"/>
          <w:docGrid w:linePitch="360"/>
        </w:sectPr>
      </w:pPr>
    </w:p>
    <w:p w:rsidR="00D0117C" w:rsidRDefault="00D0117C" w:rsidP="00D0117C"/>
    <w:p w:rsidR="00D0117C" w:rsidRDefault="00D0117C" w:rsidP="00D0117C">
      <w:r>
        <w:t>8. Какое изобразительно-выразительное средство использует Н.В. Гоголь:«шея его …</w:t>
      </w:r>
      <w:r w:rsidRPr="006E6A5F">
        <w:t xml:space="preserve"> казалась необыкновенно длинною, как у тех гипсовых котенков</w:t>
      </w:r>
      <w:r>
        <w:t>»?</w:t>
      </w:r>
    </w:p>
    <w:p w:rsidR="00D0117C" w:rsidRDefault="00D0117C" w:rsidP="00D0117C">
      <w:pPr>
        <w:jc w:val="both"/>
      </w:pPr>
    </w:p>
    <w:p w:rsidR="00D0117C" w:rsidRDefault="00D0117C" w:rsidP="00D0117C">
      <w:pPr>
        <w:jc w:val="both"/>
      </w:pPr>
      <w:r>
        <w:t>9. Как называется композиционный прием, являющийся средством характеристики героя: «</w:t>
      </w:r>
      <w:r w:rsidRPr="006E6A5F">
        <w:t>Наслаждение выражалось на лице его; некоторые буквы у него были фавориты, до которых если он добирался, то был сам не свой: и подсмеивался, и подмигивал, и помогал губами, так что в лице его, казалось, можно было прочесть всякую б</w:t>
      </w:r>
      <w:r>
        <w:t>укву, которую выводило перо его»?</w:t>
      </w:r>
    </w:p>
    <w:p w:rsidR="00D0117C" w:rsidRDefault="00D0117C" w:rsidP="00D0117C">
      <w:pPr>
        <w:jc w:val="both"/>
      </w:pPr>
    </w:p>
    <w:p w:rsidR="00D0117C" w:rsidRDefault="00D0117C" w:rsidP="00D0117C">
      <w:pPr>
        <w:jc w:val="both"/>
      </w:pPr>
      <w:r>
        <w:t>10. Какое изобразительно-выразительное средство использует Н.В. Гоголь: «</w:t>
      </w:r>
      <w:r w:rsidRPr="005E17B0">
        <w:t>рыжевато-мучного цвета</w:t>
      </w:r>
      <w:r>
        <w:t>», «воротничок…узенький, низенький»?</w:t>
      </w:r>
    </w:p>
    <w:p w:rsidR="00D0117C" w:rsidRDefault="00D0117C" w:rsidP="00D0117C">
      <w:pPr>
        <w:jc w:val="both"/>
      </w:pPr>
    </w:p>
    <w:p w:rsidR="00D0117C" w:rsidRDefault="00D0117C" w:rsidP="00D0117C">
      <w:pPr>
        <w:jc w:val="both"/>
      </w:pPr>
      <w:r w:rsidRPr="002C492A">
        <w:rPr>
          <w:b/>
        </w:rPr>
        <w:t>С1.</w:t>
      </w:r>
      <w:r>
        <w:t xml:space="preserve"> Дайте развернутый ответ на вопрос «Каково значение образа Хлестакова в комедии Н.В. Гоголя «Ревизор»? Что такое «хлестаковщина»?</w:t>
      </w:r>
    </w:p>
    <w:p w:rsidR="00D0117C" w:rsidRDefault="00D0117C" w:rsidP="00D0117C">
      <w:pPr>
        <w:jc w:val="both"/>
        <w:rPr>
          <w:b/>
        </w:rPr>
      </w:pPr>
    </w:p>
    <w:p w:rsidR="00D0117C" w:rsidRDefault="00D0117C" w:rsidP="00D0117C">
      <w:pPr>
        <w:jc w:val="both"/>
      </w:pPr>
      <w:r w:rsidRPr="002C492A">
        <w:rPr>
          <w:b/>
        </w:rPr>
        <w:t>С2.</w:t>
      </w:r>
      <w:r>
        <w:t xml:space="preserve"> Дайте развернутый ответ на вопрос «Против чего направлена повесть Н.В. Гоголя «Шинель» и как в ней раскрывается тема возмездия? </w:t>
      </w:r>
    </w:p>
    <w:p w:rsidR="00D0117C" w:rsidRPr="00A77D07" w:rsidRDefault="00D0117C" w:rsidP="00D0117C">
      <w:pPr>
        <w:jc w:val="both"/>
      </w:pPr>
    </w:p>
    <w:p w:rsidR="00D0117C" w:rsidRDefault="00D0117C" w:rsidP="00D0117C">
      <w:pPr>
        <w:jc w:val="center"/>
      </w:pPr>
      <w:r>
        <w:t>Контрольная работа по теме «Н.В. Гоголь»</w:t>
      </w:r>
    </w:p>
    <w:p w:rsidR="00D0117C" w:rsidRDefault="00D0117C" w:rsidP="00D0117C">
      <w:pPr>
        <w:jc w:val="center"/>
      </w:pPr>
      <w:r>
        <w:t>8 класс</w:t>
      </w:r>
    </w:p>
    <w:p w:rsidR="00D0117C" w:rsidRPr="006D02F8" w:rsidRDefault="00D0117C" w:rsidP="00D0117C">
      <w:pPr>
        <w:jc w:val="center"/>
      </w:pPr>
      <w:r w:rsidRPr="006D02F8">
        <w:t>ОТВЕТЫ</w:t>
      </w:r>
    </w:p>
    <w:tbl>
      <w:tblPr>
        <w:tblStyle w:val="affd"/>
        <w:tblW w:w="0" w:type="auto"/>
        <w:tblLook w:val="04A0"/>
      </w:tblPr>
      <w:tblGrid>
        <w:gridCol w:w="4785"/>
        <w:gridCol w:w="4786"/>
      </w:tblGrid>
      <w:tr w:rsidR="00D0117C" w:rsidTr="00CE0B32">
        <w:tc>
          <w:tcPr>
            <w:tcW w:w="4785" w:type="dxa"/>
          </w:tcPr>
          <w:p w:rsidR="00D0117C" w:rsidRDefault="00D0117C" w:rsidP="00CE0B32">
            <w:pPr>
              <w:jc w:val="center"/>
            </w:pPr>
            <w:r>
              <w:t>1 вариант</w:t>
            </w:r>
          </w:p>
        </w:tc>
        <w:tc>
          <w:tcPr>
            <w:tcW w:w="4786" w:type="dxa"/>
          </w:tcPr>
          <w:p w:rsidR="00D0117C" w:rsidRDefault="00D0117C" w:rsidP="00CE0B32">
            <w:pPr>
              <w:jc w:val="center"/>
            </w:pPr>
            <w:r>
              <w:t>2 вариант</w:t>
            </w:r>
          </w:p>
        </w:tc>
      </w:tr>
      <w:tr w:rsidR="00D0117C" w:rsidTr="00CE0B32">
        <w:tc>
          <w:tcPr>
            <w:tcW w:w="4785" w:type="dxa"/>
          </w:tcPr>
          <w:p w:rsidR="00D0117C" w:rsidRPr="006D02F8" w:rsidRDefault="00D0117C" w:rsidP="00D0117C">
            <w:pPr>
              <w:pStyle w:val="af5"/>
              <w:numPr>
                <w:ilvl w:val="0"/>
                <w:numId w:val="48"/>
              </w:numPr>
              <w:suppressAutoHyphens w:val="0"/>
              <w:contextualSpacing/>
            </w:pPr>
            <w:r>
              <w:t>Комедия (1 балл)</w:t>
            </w:r>
          </w:p>
        </w:tc>
        <w:tc>
          <w:tcPr>
            <w:tcW w:w="4786" w:type="dxa"/>
          </w:tcPr>
          <w:p w:rsidR="00D0117C" w:rsidRPr="00634AA5" w:rsidRDefault="00D0117C" w:rsidP="00CE0B32">
            <w:pPr>
              <w:ind w:left="360"/>
            </w:pPr>
            <w:r>
              <w:t>1.</w:t>
            </w:r>
            <w:r w:rsidRPr="00634AA5">
              <w:t>Сюжет (1 балл)</w:t>
            </w:r>
          </w:p>
        </w:tc>
      </w:tr>
      <w:tr w:rsidR="00D0117C" w:rsidTr="00CE0B32">
        <w:tc>
          <w:tcPr>
            <w:tcW w:w="4785" w:type="dxa"/>
          </w:tcPr>
          <w:p w:rsidR="00D0117C" w:rsidRDefault="00D0117C" w:rsidP="00D0117C">
            <w:pPr>
              <w:pStyle w:val="af5"/>
              <w:numPr>
                <w:ilvl w:val="0"/>
                <w:numId w:val="48"/>
              </w:numPr>
              <w:suppressAutoHyphens w:val="0"/>
              <w:contextualSpacing/>
            </w:pPr>
            <w:r>
              <w:t>(3 балла)</w:t>
            </w:r>
          </w:p>
          <w:p w:rsidR="00D0117C" w:rsidRPr="006D02F8" w:rsidRDefault="00D0117C" w:rsidP="00CE0B32">
            <w:pPr>
              <w:ind w:left="709"/>
            </w:pPr>
            <w:r w:rsidRPr="006D02F8">
              <w:t>А – Б</w:t>
            </w:r>
          </w:p>
          <w:p w:rsidR="00D0117C" w:rsidRDefault="00D0117C" w:rsidP="00CE0B32">
            <w:pPr>
              <w:ind w:left="709"/>
            </w:pPr>
            <w:r>
              <w:t>Б – А</w:t>
            </w:r>
          </w:p>
          <w:p w:rsidR="00D0117C" w:rsidRPr="006D02F8" w:rsidRDefault="00D0117C" w:rsidP="00CE0B32">
            <w:pPr>
              <w:ind w:left="709"/>
            </w:pPr>
            <w:r>
              <w:t>В - А</w:t>
            </w:r>
          </w:p>
        </w:tc>
        <w:tc>
          <w:tcPr>
            <w:tcW w:w="4786" w:type="dxa"/>
          </w:tcPr>
          <w:p w:rsidR="00D0117C" w:rsidRDefault="00D0117C" w:rsidP="00CE0B32">
            <w:pPr>
              <w:pStyle w:val="af5"/>
              <w:ind w:left="460"/>
            </w:pPr>
            <w:r>
              <w:t>2.</w:t>
            </w:r>
            <w:r w:rsidRPr="00634AA5">
              <w:t>(4 балла)</w:t>
            </w:r>
          </w:p>
          <w:p w:rsidR="00D0117C" w:rsidRPr="00634AA5" w:rsidRDefault="00D0117C" w:rsidP="00CE0B32">
            <w:pPr>
              <w:pStyle w:val="af5"/>
              <w:ind w:left="460"/>
            </w:pPr>
            <w:r w:rsidRPr="00634AA5">
              <w:t>А – В</w:t>
            </w:r>
          </w:p>
          <w:p w:rsidR="00D0117C" w:rsidRPr="00634AA5" w:rsidRDefault="00D0117C" w:rsidP="00CE0B32">
            <w:pPr>
              <w:pStyle w:val="af5"/>
              <w:ind w:left="460"/>
            </w:pPr>
            <w:r w:rsidRPr="00634AA5">
              <w:t xml:space="preserve">Б – </w:t>
            </w:r>
            <w:r>
              <w:t>Б</w:t>
            </w:r>
          </w:p>
          <w:p w:rsidR="00D0117C" w:rsidRPr="00634AA5" w:rsidRDefault="00D0117C" w:rsidP="00CE0B32">
            <w:pPr>
              <w:pStyle w:val="af5"/>
              <w:ind w:left="460"/>
            </w:pPr>
            <w:r w:rsidRPr="00634AA5">
              <w:t xml:space="preserve">В – </w:t>
            </w:r>
            <w:r>
              <w:t>Г</w:t>
            </w:r>
          </w:p>
          <w:p w:rsidR="00D0117C" w:rsidRPr="00634AA5" w:rsidRDefault="00D0117C" w:rsidP="00CE0B32">
            <w:pPr>
              <w:pStyle w:val="af5"/>
              <w:ind w:left="460"/>
            </w:pPr>
            <w:r w:rsidRPr="00634AA5">
              <w:t xml:space="preserve">Г – </w:t>
            </w:r>
            <w:r>
              <w:t>А</w:t>
            </w:r>
          </w:p>
        </w:tc>
      </w:tr>
      <w:tr w:rsidR="00D0117C" w:rsidTr="00CE0B32">
        <w:tc>
          <w:tcPr>
            <w:tcW w:w="4785" w:type="dxa"/>
          </w:tcPr>
          <w:p w:rsidR="00D0117C" w:rsidRDefault="00D0117C" w:rsidP="00D0117C">
            <w:pPr>
              <w:pStyle w:val="af5"/>
              <w:numPr>
                <w:ilvl w:val="0"/>
                <w:numId w:val="48"/>
              </w:numPr>
              <w:suppressAutoHyphens w:val="0"/>
              <w:contextualSpacing/>
            </w:pPr>
            <w:r>
              <w:t>(4 балла)</w:t>
            </w:r>
          </w:p>
          <w:p w:rsidR="00D0117C" w:rsidRDefault="00D0117C" w:rsidP="00CE0B32">
            <w:pPr>
              <w:pStyle w:val="af5"/>
            </w:pPr>
            <w:r>
              <w:t>А – В</w:t>
            </w:r>
          </w:p>
          <w:p w:rsidR="00D0117C" w:rsidRDefault="00D0117C" w:rsidP="00CE0B32">
            <w:pPr>
              <w:pStyle w:val="af5"/>
            </w:pPr>
            <w:r>
              <w:t>Б – А</w:t>
            </w:r>
          </w:p>
          <w:p w:rsidR="00D0117C" w:rsidRDefault="00D0117C" w:rsidP="00CE0B32">
            <w:pPr>
              <w:pStyle w:val="af5"/>
            </w:pPr>
            <w:r>
              <w:t>В – Б</w:t>
            </w:r>
          </w:p>
          <w:p w:rsidR="00D0117C" w:rsidRPr="006D02F8" w:rsidRDefault="00D0117C" w:rsidP="00CE0B32">
            <w:pPr>
              <w:pStyle w:val="af5"/>
            </w:pPr>
            <w:r>
              <w:t>Г – Г</w:t>
            </w:r>
          </w:p>
        </w:tc>
        <w:tc>
          <w:tcPr>
            <w:tcW w:w="4786" w:type="dxa"/>
          </w:tcPr>
          <w:p w:rsidR="00D0117C" w:rsidRPr="006E4961" w:rsidRDefault="00D0117C" w:rsidP="00CE0B32">
            <w:r>
              <w:t>3.(5 баллов)</w:t>
            </w:r>
          </w:p>
          <w:p w:rsidR="00D0117C" w:rsidRPr="006E4961" w:rsidRDefault="00D0117C" w:rsidP="00CE0B32">
            <w:r w:rsidRPr="006E4961">
              <w:t>А – Б</w:t>
            </w:r>
          </w:p>
          <w:p w:rsidR="00D0117C" w:rsidRPr="006E4961" w:rsidRDefault="00D0117C" w:rsidP="00CE0B32">
            <w:r w:rsidRPr="006E4961">
              <w:t>Б – В</w:t>
            </w:r>
          </w:p>
          <w:p w:rsidR="00D0117C" w:rsidRPr="006E4961" w:rsidRDefault="00D0117C" w:rsidP="00CE0B32">
            <w:r w:rsidRPr="006E4961">
              <w:t>В – Г</w:t>
            </w:r>
          </w:p>
          <w:p w:rsidR="00D0117C" w:rsidRPr="006E4961" w:rsidRDefault="00D0117C" w:rsidP="00CE0B32">
            <w:r w:rsidRPr="006E4961">
              <w:t>Г – Д</w:t>
            </w:r>
          </w:p>
          <w:p w:rsidR="00D0117C" w:rsidRDefault="00D0117C" w:rsidP="00CE0B32">
            <w:r w:rsidRPr="006E4961">
              <w:t>Д – А</w:t>
            </w:r>
          </w:p>
        </w:tc>
      </w:tr>
      <w:tr w:rsidR="00D0117C" w:rsidTr="00CE0B32">
        <w:tc>
          <w:tcPr>
            <w:tcW w:w="4785" w:type="dxa"/>
          </w:tcPr>
          <w:p w:rsidR="00D0117C" w:rsidRDefault="00D0117C" w:rsidP="00D0117C">
            <w:pPr>
              <w:pStyle w:val="af5"/>
              <w:numPr>
                <w:ilvl w:val="0"/>
                <w:numId w:val="48"/>
              </w:numPr>
              <w:suppressAutoHyphens w:val="0"/>
              <w:contextualSpacing/>
            </w:pPr>
            <w:r>
              <w:t>(5 баллов)</w:t>
            </w:r>
          </w:p>
          <w:p w:rsidR="00D0117C" w:rsidRDefault="00D0117C" w:rsidP="00CE0B32">
            <w:pPr>
              <w:pStyle w:val="af5"/>
            </w:pPr>
            <w:r>
              <w:t>А- городничий</w:t>
            </w:r>
          </w:p>
          <w:p w:rsidR="00D0117C" w:rsidRDefault="00D0117C" w:rsidP="00CE0B32">
            <w:pPr>
              <w:pStyle w:val="af5"/>
            </w:pPr>
            <w:r>
              <w:t>Б- Земляника</w:t>
            </w:r>
          </w:p>
          <w:p w:rsidR="00D0117C" w:rsidRDefault="00D0117C" w:rsidP="00CE0B32">
            <w:pPr>
              <w:pStyle w:val="af5"/>
            </w:pPr>
            <w:r>
              <w:t>В – судья Ляпкин-Тяпкин</w:t>
            </w:r>
          </w:p>
          <w:p w:rsidR="00D0117C" w:rsidRDefault="00D0117C" w:rsidP="00CE0B32">
            <w:pPr>
              <w:pStyle w:val="af5"/>
            </w:pPr>
            <w:r>
              <w:t>Г – почтмейстер</w:t>
            </w:r>
          </w:p>
          <w:p w:rsidR="00D0117C" w:rsidRPr="000262D7" w:rsidRDefault="00D0117C" w:rsidP="00CE0B32">
            <w:pPr>
              <w:pStyle w:val="af5"/>
            </w:pPr>
            <w:r>
              <w:t xml:space="preserve">Д – Хлестаков </w:t>
            </w:r>
          </w:p>
        </w:tc>
        <w:tc>
          <w:tcPr>
            <w:tcW w:w="4786" w:type="dxa"/>
          </w:tcPr>
          <w:p w:rsidR="00D0117C" w:rsidRDefault="00D0117C" w:rsidP="00CE0B32">
            <w:r>
              <w:t>4.(5 баллов)</w:t>
            </w:r>
          </w:p>
          <w:p w:rsidR="00D0117C" w:rsidRPr="006E4961" w:rsidRDefault="00D0117C" w:rsidP="00CE0B32">
            <w:r w:rsidRPr="006E4961">
              <w:t>А- городничий</w:t>
            </w:r>
          </w:p>
          <w:p w:rsidR="00D0117C" w:rsidRPr="006E4961" w:rsidRDefault="00D0117C" w:rsidP="00CE0B32">
            <w:r w:rsidRPr="006E4961">
              <w:t>Б-</w:t>
            </w:r>
            <w:r>
              <w:t>Хлестаков</w:t>
            </w:r>
          </w:p>
          <w:p w:rsidR="00D0117C" w:rsidRPr="006E4961" w:rsidRDefault="00D0117C" w:rsidP="00CE0B32">
            <w:r w:rsidRPr="006E4961">
              <w:t>В – судья Ляпкин-Тяпкин</w:t>
            </w:r>
          </w:p>
          <w:p w:rsidR="00D0117C" w:rsidRPr="006E4961" w:rsidRDefault="00D0117C" w:rsidP="00CE0B32">
            <w:r w:rsidRPr="006E4961">
              <w:t xml:space="preserve">Г – </w:t>
            </w:r>
            <w:r>
              <w:t>Земляника</w:t>
            </w:r>
          </w:p>
          <w:p w:rsidR="00D0117C" w:rsidRDefault="00D0117C" w:rsidP="00CE0B32">
            <w:r w:rsidRPr="006E4961">
              <w:t xml:space="preserve">Д – </w:t>
            </w:r>
            <w:r>
              <w:t>почтмейстер</w:t>
            </w:r>
          </w:p>
        </w:tc>
      </w:tr>
      <w:tr w:rsidR="00D0117C" w:rsidTr="00CE0B32">
        <w:tc>
          <w:tcPr>
            <w:tcW w:w="4785" w:type="dxa"/>
          </w:tcPr>
          <w:p w:rsidR="00D0117C" w:rsidRDefault="00D0117C" w:rsidP="00D0117C">
            <w:pPr>
              <w:pStyle w:val="af5"/>
              <w:numPr>
                <w:ilvl w:val="0"/>
                <w:numId w:val="48"/>
              </w:numPr>
              <w:suppressAutoHyphens w:val="0"/>
              <w:contextualSpacing/>
            </w:pPr>
            <w:r>
              <w:t>(6 баллов)</w:t>
            </w:r>
          </w:p>
          <w:p w:rsidR="00D0117C" w:rsidRPr="000262D7" w:rsidRDefault="00D0117C" w:rsidP="00CE0B32">
            <w:pPr>
              <w:pStyle w:val="af5"/>
            </w:pPr>
            <w:r w:rsidRPr="000262D7">
              <w:t xml:space="preserve">А – </w:t>
            </w:r>
            <w:r>
              <w:t>Е</w:t>
            </w:r>
          </w:p>
          <w:p w:rsidR="00D0117C" w:rsidRPr="000262D7" w:rsidRDefault="00D0117C" w:rsidP="00CE0B32">
            <w:pPr>
              <w:pStyle w:val="af5"/>
            </w:pPr>
            <w:r w:rsidRPr="000262D7">
              <w:t xml:space="preserve">Б – </w:t>
            </w:r>
            <w:r>
              <w:t>В</w:t>
            </w:r>
          </w:p>
          <w:p w:rsidR="00D0117C" w:rsidRPr="000262D7" w:rsidRDefault="00D0117C" w:rsidP="00CE0B32">
            <w:pPr>
              <w:pStyle w:val="af5"/>
            </w:pPr>
            <w:r w:rsidRPr="000262D7">
              <w:t xml:space="preserve">В – </w:t>
            </w:r>
            <w:r>
              <w:t>Г</w:t>
            </w:r>
          </w:p>
          <w:p w:rsidR="00D0117C" w:rsidRDefault="00D0117C" w:rsidP="00CE0B32">
            <w:pPr>
              <w:pStyle w:val="af5"/>
            </w:pPr>
            <w:r w:rsidRPr="000262D7">
              <w:lastRenderedPageBreak/>
              <w:t xml:space="preserve">Г – </w:t>
            </w:r>
            <w:r>
              <w:t>Д</w:t>
            </w:r>
          </w:p>
          <w:p w:rsidR="00D0117C" w:rsidRDefault="00D0117C" w:rsidP="00CE0B32">
            <w:pPr>
              <w:pStyle w:val="af5"/>
            </w:pPr>
            <w:r>
              <w:t xml:space="preserve">Д – А </w:t>
            </w:r>
          </w:p>
          <w:p w:rsidR="00D0117C" w:rsidRPr="000262D7" w:rsidRDefault="00D0117C" w:rsidP="00CE0B32">
            <w:pPr>
              <w:pStyle w:val="af5"/>
            </w:pPr>
            <w:r>
              <w:t xml:space="preserve">Е – Б </w:t>
            </w:r>
          </w:p>
        </w:tc>
        <w:tc>
          <w:tcPr>
            <w:tcW w:w="4786" w:type="dxa"/>
          </w:tcPr>
          <w:p w:rsidR="00D0117C" w:rsidRPr="005F614E" w:rsidRDefault="00D0117C" w:rsidP="00CE0B32">
            <w:r>
              <w:lastRenderedPageBreak/>
              <w:t>5.(4 балла)</w:t>
            </w:r>
          </w:p>
          <w:p w:rsidR="00D0117C" w:rsidRDefault="00D0117C" w:rsidP="00CE0B32">
            <w:pPr>
              <w:pStyle w:val="af5"/>
            </w:pPr>
          </w:p>
          <w:p w:rsidR="00D0117C" w:rsidRDefault="00D0117C" w:rsidP="00CE0B32">
            <w:pPr>
              <w:pStyle w:val="af5"/>
            </w:pPr>
            <w:r>
              <w:t>А- город</w:t>
            </w:r>
          </w:p>
          <w:p w:rsidR="00D0117C" w:rsidRDefault="00D0117C" w:rsidP="00CE0B32">
            <w:pPr>
              <w:pStyle w:val="af5"/>
            </w:pPr>
            <w:r>
              <w:t>Б- чиновники</w:t>
            </w:r>
          </w:p>
          <w:p w:rsidR="00D0117C" w:rsidRDefault="00D0117C" w:rsidP="00CE0B32">
            <w:pPr>
              <w:pStyle w:val="af5"/>
            </w:pPr>
            <w:r>
              <w:lastRenderedPageBreak/>
              <w:t>В – Хлестаков</w:t>
            </w:r>
          </w:p>
          <w:p w:rsidR="00D0117C" w:rsidRDefault="00D0117C" w:rsidP="00CE0B32">
            <w:pPr>
              <w:pStyle w:val="af5"/>
            </w:pPr>
            <w:r>
              <w:t>Г – настоящий ревизор</w:t>
            </w:r>
          </w:p>
          <w:p w:rsidR="00D0117C" w:rsidRDefault="00D0117C" w:rsidP="00CE0B32"/>
        </w:tc>
      </w:tr>
      <w:tr w:rsidR="00D0117C" w:rsidTr="00CE0B32">
        <w:tc>
          <w:tcPr>
            <w:tcW w:w="4785" w:type="dxa"/>
          </w:tcPr>
          <w:p w:rsidR="00D0117C" w:rsidRPr="00E60117" w:rsidRDefault="00D0117C" w:rsidP="00D0117C">
            <w:pPr>
              <w:pStyle w:val="af5"/>
              <w:numPr>
                <w:ilvl w:val="0"/>
                <w:numId w:val="48"/>
              </w:numPr>
              <w:suppressAutoHyphens w:val="0"/>
              <w:contextualSpacing/>
            </w:pPr>
            <w:r>
              <w:lastRenderedPageBreak/>
              <w:t>А (1 балл)</w:t>
            </w:r>
          </w:p>
        </w:tc>
        <w:tc>
          <w:tcPr>
            <w:tcW w:w="4786" w:type="dxa"/>
          </w:tcPr>
          <w:p w:rsidR="00D0117C" w:rsidRPr="00FA0CF2" w:rsidRDefault="00D0117C" w:rsidP="00CE0B32">
            <w:r>
              <w:t>6.В</w:t>
            </w:r>
          </w:p>
        </w:tc>
      </w:tr>
      <w:tr w:rsidR="00D0117C" w:rsidTr="00CE0B32">
        <w:tc>
          <w:tcPr>
            <w:tcW w:w="4785" w:type="dxa"/>
          </w:tcPr>
          <w:p w:rsidR="00D0117C" w:rsidRPr="00E60117" w:rsidRDefault="00D0117C" w:rsidP="00D0117C">
            <w:pPr>
              <w:pStyle w:val="af5"/>
              <w:numPr>
                <w:ilvl w:val="0"/>
                <w:numId w:val="48"/>
              </w:numPr>
              <w:suppressAutoHyphens w:val="0"/>
              <w:contextualSpacing/>
            </w:pPr>
            <w:r>
              <w:t>В (1 балл)</w:t>
            </w:r>
          </w:p>
        </w:tc>
        <w:tc>
          <w:tcPr>
            <w:tcW w:w="4786" w:type="dxa"/>
          </w:tcPr>
          <w:p w:rsidR="00D0117C" w:rsidRDefault="00D0117C" w:rsidP="00CE0B32">
            <w:r>
              <w:t>7.</w:t>
            </w:r>
          </w:p>
          <w:p w:rsidR="00D0117C" w:rsidRDefault="00D0117C" w:rsidP="00CE0B32">
            <w:r>
              <w:t>А</w:t>
            </w:r>
          </w:p>
          <w:p w:rsidR="00D0117C" w:rsidRDefault="00D0117C" w:rsidP="00CE0B32">
            <w:r>
              <w:t>В</w:t>
            </w:r>
          </w:p>
          <w:p w:rsidR="00D0117C" w:rsidRDefault="00D0117C" w:rsidP="00CE0B32">
            <w:r>
              <w:t>Г</w:t>
            </w:r>
          </w:p>
          <w:p w:rsidR="00D0117C" w:rsidRDefault="00D0117C" w:rsidP="00CE0B32">
            <w:r>
              <w:t>Е</w:t>
            </w:r>
          </w:p>
        </w:tc>
      </w:tr>
      <w:tr w:rsidR="00D0117C" w:rsidTr="00CE0B32">
        <w:tc>
          <w:tcPr>
            <w:tcW w:w="4785" w:type="dxa"/>
          </w:tcPr>
          <w:p w:rsidR="00D0117C" w:rsidRPr="00E60117" w:rsidRDefault="00D0117C" w:rsidP="00D0117C">
            <w:pPr>
              <w:pStyle w:val="af5"/>
              <w:numPr>
                <w:ilvl w:val="0"/>
                <w:numId w:val="48"/>
              </w:numPr>
              <w:suppressAutoHyphens w:val="0"/>
              <w:contextualSpacing/>
            </w:pPr>
            <w:r>
              <w:t xml:space="preserve">А </w:t>
            </w:r>
            <w:r w:rsidRPr="00E60117">
              <w:t>(1 балл)</w:t>
            </w:r>
          </w:p>
        </w:tc>
        <w:tc>
          <w:tcPr>
            <w:tcW w:w="4786" w:type="dxa"/>
          </w:tcPr>
          <w:p w:rsidR="00D0117C" w:rsidRDefault="00D0117C" w:rsidP="00CE0B32">
            <w:r>
              <w:t>8.Сравнение</w:t>
            </w:r>
          </w:p>
        </w:tc>
      </w:tr>
      <w:tr w:rsidR="00D0117C" w:rsidTr="00CE0B32">
        <w:tc>
          <w:tcPr>
            <w:tcW w:w="4785" w:type="dxa"/>
          </w:tcPr>
          <w:p w:rsidR="00D0117C" w:rsidRPr="00E60117" w:rsidRDefault="00D0117C" w:rsidP="00D0117C">
            <w:pPr>
              <w:pStyle w:val="af5"/>
              <w:numPr>
                <w:ilvl w:val="0"/>
                <w:numId w:val="48"/>
              </w:numPr>
              <w:suppressAutoHyphens w:val="0"/>
              <w:contextualSpacing/>
            </w:pPr>
            <w:r>
              <w:t>Портрет (1 балл)</w:t>
            </w:r>
          </w:p>
        </w:tc>
        <w:tc>
          <w:tcPr>
            <w:tcW w:w="4786" w:type="dxa"/>
          </w:tcPr>
          <w:p w:rsidR="00D0117C" w:rsidRPr="00FA0CF2" w:rsidRDefault="00D0117C" w:rsidP="00CE0B32">
            <w:r>
              <w:t>9.Портрет</w:t>
            </w:r>
          </w:p>
        </w:tc>
      </w:tr>
      <w:tr w:rsidR="00D0117C" w:rsidTr="00CE0B32">
        <w:tc>
          <w:tcPr>
            <w:tcW w:w="4785" w:type="dxa"/>
          </w:tcPr>
          <w:p w:rsidR="00D0117C" w:rsidRPr="00E60117" w:rsidRDefault="00D0117C" w:rsidP="00D0117C">
            <w:pPr>
              <w:pStyle w:val="af5"/>
              <w:numPr>
                <w:ilvl w:val="0"/>
                <w:numId w:val="48"/>
              </w:numPr>
              <w:suppressAutoHyphens w:val="0"/>
              <w:contextualSpacing/>
            </w:pPr>
            <w:r>
              <w:t>Сравнение (1 балл)</w:t>
            </w:r>
          </w:p>
        </w:tc>
        <w:tc>
          <w:tcPr>
            <w:tcW w:w="4786" w:type="dxa"/>
          </w:tcPr>
          <w:p w:rsidR="00D0117C" w:rsidRDefault="00D0117C" w:rsidP="00CE0B32">
            <w:r>
              <w:t>10.Эпитеты</w:t>
            </w:r>
          </w:p>
        </w:tc>
      </w:tr>
      <w:tr w:rsidR="00D0117C" w:rsidTr="00CE0B32">
        <w:tc>
          <w:tcPr>
            <w:tcW w:w="4785" w:type="dxa"/>
          </w:tcPr>
          <w:p w:rsidR="00D0117C" w:rsidRDefault="00D0117C" w:rsidP="00CE0B32">
            <w:r>
              <w:t>С1 – 5 баллов</w:t>
            </w:r>
          </w:p>
        </w:tc>
        <w:tc>
          <w:tcPr>
            <w:tcW w:w="4786" w:type="dxa"/>
          </w:tcPr>
          <w:p w:rsidR="00D0117C" w:rsidRPr="004F1706" w:rsidRDefault="00D0117C" w:rsidP="00CE0B32">
            <w:r w:rsidRPr="004F1706">
              <w:t>С1 – 5 баллов</w:t>
            </w:r>
          </w:p>
        </w:tc>
      </w:tr>
      <w:tr w:rsidR="00D0117C" w:rsidTr="00CE0B32">
        <w:tc>
          <w:tcPr>
            <w:tcW w:w="4785" w:type="dxa"/>
          </w:tcPr>
          <w:p w:rsidR="00D0117C" w:rsidRDefault="00D0117C" w:rsidP="00CE0B32">
            <w:r>
              <w:t>С2 – 5 баллов</w:t>
            </w:r>
          </w:p>
        </w:tc>
        <w:tc>
          <w:tcPr>
            <w:tcW w:w="4786" w:type="dxa"/>
          </w:tcPr>
          <w:p w:rsidR="00D0117C" w:rsidRPr="004F1706" w:rsidRDefault="00D0117C" w:rsidP="00CE0B32">
            <w:r w:rsidRPr="004F1706">
              <w:t>С2 – 5 баллов</w:t>
            </w:r>
          </w:p>
        </w:tc>
      </w:tr>
      <w:tr w:rsidR="00D0117C" w:rsidTr="00CE0B32">
        <w:tc>
          <w:tcPr>
            <w:tcW w:w="4785" w:type="dxa"/>
          </w:tcPr>
          <w:p w:rsidR="00D0117C" w:rsidRDefault="00D0117C" w:rsidP="00CE0B32">
            <w:r>
              <w:t>Шкала оценки</w:t>
            </w:r>
          </w:p>
          <w:p w:rsidR="00D0117C" w:rsidRDefault="00D0117C" w:rsidP="00CE0B32">
            <w:r>
              <w:t>34 – 29 баллов – «5»</w:t>
            </w:r>
          </w:p>
          <w:p w:rsidR="00D0117C" w:rsidRDefault="00D0117C" w:rsidP="00CE0B32">
            <w:r>
              <w:t>28 – 25 баллов – «4»</w:t>
            </w:r>
          </w:p>
          <w:p w:rsidR="00D0117C" w:rsidRDefault="00D0117C" w:rsidP="00CE0B32">
            <w:r>
              <w:t>24 – 17 баллов – «3»</w:t>
            </w:r>
          </w:p>
          <w:p w:rsidR="00D0117C" w:rsidRDefault="00D0117C" w:rsidP="00CE0B32">
            <w:r>
              <w:t>Менее 17 баллов – «2»</w:t>
            </w:r>
          </w:p>
        </w:tc>
        <w:tc>
          <w:tcPr>
            <w:tcW w:w="4786" w:type="dxa"/>
          </w:tcPr>
          <w:p w:rsidR="00D0117C" w:rsidRPr="00912B63" w:rsidRDefault="00D0117C" w:rsidP="00CE0B32">
            <w:r w:rsidRPr="00912B63">
              <w:t>Шкала оценки</w:t>
            </w:r>
          </w:p>
          <w:p w:rsidR="00D0117C" w:rsidRPr="00912B63" w:rsidRDefault="00D0117C" w:rsidP="00CE0B32">
            <w:r>
              <w:t>37</w:t>
            </w:r>
            <w:r w:rsidRPr="00912B63">
              <w:t xml:space="preserve"> – </w:t>
            </w:r>
            <w:r>
              <w:t>32 балла</w:t>
            </w:r>
            <w:r w:rsidRPr="00912B63">
              <w:t xml:space="preserve"> – «5»</w:t>
            </w:r>
          </w:p>
          <w:p w:rsidR="00D0117C" w:rsidRPr="00912B63" w:rsidRDefault="00D0117C" w:rsidP="00CE0B32">
            <w:r>
              <w:t>31 – 28</w:t>
            </w:r>
            <w:r w:rsidRPr="00912B63">
              <w:t xml:space="preserve"> баллов – «4»</w:t>
            </w:r>
          </w:p>
          <w:p w:rsidR="00D0117C" w:rsidRPr="00912B63" w:rsidRDefault="00D0117C" w:rsidP="00CE0B32">
            <w:r>
              <w:t>27 – 18</w:t>
            </w:r>
            <w:r w:rsidRPr="00912B63">
              <w:t xml:space="preserve"> баллов – «3»</w:t>
            </w:r>
          </w:p>
          <w:p w:rsidR="00D0117C" w:rsidRPr="004F1706" w:rsidRDefault="00D0117C" w:rsidP="00CE0B32">
            <w:r>
              <w:t>Менее 18</w:t>
            </w:r>
            <w:r w:rsidRPr="00912B63">
              <w:t xml:space="preserve"> баллов – «2»</w:t>
            </w:r>
          </w:p>
        </w:tc>
      </w:tr>
    </w:tbl>
    <w:p w:rsidR="00D0117C" w:rsidRPr="006D02F8" w:rsidRDefault="00D0117C" w:rsidP="00D0117C">
      <w:pPr>
        <w:jc w:val="center"/>
      </w:pPr>
    </w:p>
    <w:p w:rsidR="00D0117C" w:rsidRPr="00F66344" w:rsidRDefault="00D0117C" w:rsidP="00D0117C">
      <w:pPr>
        <w:ind w:firstLine="567"/>
        <w:rPr>
          <w:b/>
        </w:rPr>
      </w:pPr>
      <w:r>
        <w:rPr>
          <w:b/>
        </w:rPr>
        <w:t xml:space="preserve">№6 </w:t>
      </w:r>
    </w:p>
    <w:p w:rsidR="00D0117C" w:rsidRDefault="00D0117C" w:rsidP="00D0117C">
      <w:pPr>
        <w:ind w:firstLine="567"/>
        <w:rPr>
          <w:b/>
        </w:rPr>
      </w:pPr>
      <w:r w:rsidRPr="00F66344">
        <w:rPr>
          <w:b/>
        </w:rPr>
        <w:t>УРОК № _____________________</w:t>
      </w:r>
      <w:r>
        <w:rPr>
          <w:b/>
        </w:rPr>
        <w:t>КОНТРОЛЬНЫЙ ОНЛАЙН-ТЕСТ ПО ТВОРЧЕСТВУ А.ТВАРДОВСКОГО (см. в Интернете «Образовательные тесты»)</w:t>
      </w:r>
    </w:p>
    <w:p w:rsidR="00D0117C" w:rsidRDefault="00D0117C" w:rsidP="00D0117C">
      <w:pPr>
        <w:rPr>
          <w:rFonts w:ascii="Arial" w:hAnsi="Arial" w:cs="Arial"/>
          <w:color w:val="008000"/>
          <w:sz w:val="18"/>
          <w:szCs w:val="18"/>
          <w:shd w:val="clear" w:color="auto" w:fill="FFFFFF"/>
        </w:rPr>
      </w:pPr>
      <w:r>
        <w:rPr>
          <w:rFonts w:ascii="Arial" w:hAnsi="Arial" w:cs="Arial"/>
          <w:color w:val="008000"/>
          <w:sz w:val="18"/>
          <w:szCs w:val="18"/>
          <w:shd w:val="clear" w:color="auto" w:fill="FFFFFF"/>
        </w:rPr>
        <w:t>Пояснительная записка</w:t>
      </w:r>
    </w:p>
    <w:p w:rsidR="00D0117C" w:rsidRDefault="00D0117C" w:rsidP="00D0117C">
      <w:r>
        <w:rPr>
          <w:rFonts w:ascii="Arial" w:hAnsi="Arial" w:cs="Arial"/>
          <w:color w:val="008000"/>
          <w:sz w:val="18"/>
          <w:szCs w:val="18"/>
          <w:shd w:val="clear" w:color="auto" w:fill="FFFFFF"/>
        </w:rPr>
        <w:t>Итоговый тест после изучения темы (вопросы с одним ответом и с несколькими ответами)</w:t>
      </w:r>
      <w:r w:rsidRPr="00C06CE5">
        <w:t xml:space="preserve"> </w:t>
      </w:r>
      <w:r>
        <w:t xml:space="preserve">Все тесты интерактивные, учителю не надо проверять результаты, компьютер сделает это за учителя и выдаст процент правильно решенных заданий. </w:t>
      </w:r>
    </w:p>
    <w:p w:rsidR="00D0117C" w:rsidRDefault="00D0117C" w:rsidP="00D0117C">
      <w:r>
        <w:t>Система оценивания:</w:t>
      </w:r>
    </w:p>
    <w:p w:rsidR="00D0117C" w:rsidRPr="002015CD" w:rsidRDefault="00D0117C" w:rsidP="00D0117C">
      <w:pPr>
        <w:ind w:firstLine="567"/>
      </w:pPr>
      <w:r w:rsidRPr="002015CD">
        <w:t>При проведении тестовых работ по литературе критерии оценок следующие:</w:t>
      </w:r>
    </w:p>
    <w:p w:rsidR="00D0117C" w:rsidRPr="002015CD" w:rsidRDefault="00D0117C" w:rsidP="00D0117C">
      <w:pPr>
        <w:ind w:firstLine="567"/>
      </w:pPr>
      <w:r w:rsidRPr="002015CD">
        <w:rPr>
          <w:b/>
        </w:rPr>
        <w:t xml:space="preserve">«5» - </w:t>
      </w:r>
      <w:r w:rsidRPr="002015CD">
        <w:t>90 – 100 %;</w:t>
      </w:r>
    </w:p>
    <w:p w:rsidR="00D0117C" w:rsidRPr="002015CD" w:rsidRDefault="00D0117C" w:rsidP="00D0117C">
      <w:pPr>
        <w:ind w:firstLine="567"/>
      </w:pPr>
      <w:r w:rsidRPr="002015CD">
        <w:rPr>
          <w:b/>
        </w:rPr>
        <w:t xml:space="preserve">«4» - </w:t>
      </w:r>
      <w:r w:rsidRPr="002015CD">
        <w:t>78 – 89 %;</w:t>
      </w:r>
    </w:p>
    <w:p w:rsidR="00D0117C" w:rsidRPr="002015CD" w:rsidRDefault="00D0117C" w:rsidP="00D0117C">
      <w:pPr>
        <w:ind w:firstLine="567"/>
      </w:pPr>
      <w:r w:rsidRPr="002015CD">
        <w:rPr>
          <w:b/>
        </w:rPr>
        <w:t xml:space="preserve">«3» - </w:t>
      </w:r>
      <w:r w:rsidRPr="002015CD">
        <w:t>60 – 77 %;</w:t>
      </w:r>
    </w:p>
    <w:p w:rsidR="00D0117C" w:rsidRDefault="00D0117C" w:rsidP="00D0117C">
      <w:pPr>
        <w:ind w:firstLine="567"/>
        <w:rPr>
          <w:b/>
        </w:rPr>
      </w:pPr>
      <w:r w:rsidRPr="002015CD">
        <w:rPr>
          <w:b/>
        </w:rPr>
        <w:t xml:space="preserve">«2»- </w:t>
      </w:r>
      <w:r w:rsidRPr="002015CD">
        <w:t>менее 59 %.</w:t>
      </w:r>
      <w:r>
        <w:rPr>
          <w:b/>
        </w:rPr>
        <w:t xml:space="preserve">                                              </w:t>
      </w:r>
    </w:p>
    <w:p w:rsidR="00D0117C" w:rsidRDefault="00D0117C" w:rsidP="00D0117C">
      <w:pPr>
        <w:pStyle w:val="17"/>
        <w:keepNext/>
        <w:keepLines/>
        <w:shd w:val="clear" w:color="auto" w:fill="auto"/>
        <w:spacing w:after="322" w:line="240" w:lineRule="auto"/>
      </w:pPr>
      <w:r>
        <w:rPr>
          <w:sz w:val="24"/>
          <w:szCs w:val="24"/>
        </w:rPr>
        <w:t>Урок №</w:t>
      </w:r>
    </w:p>
    <w:p w:rsidR="00D0117C" w:rsidRPr="00A42B91" w:rsidRDefault="00D0117C" w:rsidP="00D0117C">
      <w:pPr>
        <w:ind w:left="-108"/>
        <w:rPr>
          <w:b/>
          <w:sz w:val="18"/>
          <w:szCs w:val="18"/>
        </w:rPr>
      </w:pPr>
      <w:r>
        <w:rPr>
          <w:rFonts w:eastAsia="Times New Roman"/>
        </w:rPr>
        <w:t xml:space="preserve">          </w:t>
      </w:r>
      <w:r>
        <w:t xml:space="preserve">ТЕМА: </w:t>
      </w:r>
      <w:r w:rsidRPr="00C130E5">
        <w:rPr>
          <w:b/>
          <w:sz w:val="18"/>
          <w:szCs w:val="18"/>
        </w:rPr>
        <w:t>Контрольн</w:t>
      </w:r>
      <w:r>
        <w:rPr>
          <w:b/>
          <w:sz w:val="18"/>
          <w:szCs w:val="18"/>
        </w:rPr>
        <w:t>ая работа №7</w:t>
      </w:r>
      <w:r w:rsidRPr="00C130E5">
        <w:rPr>
          <w:b/>
          <w:sz w:val="18"/>
          <w:szCs w:val="18"/>
        </w:rPr>
        <w:t xml:space="preserve"> по изученным </w:t>
      </w:r>
      <w:r>
        <w:rPr>
          <w:b/>
          <w:sz w:val="18"/>
          <w:szCs w:val="18"/>
        </w:rPr>
        <w:t>стихотворениям о ВОВ  (анализ стих-я)</w:t>
      </w:r>
    </w:p>
    <w:p w:rsidR="00D0117C" w:rsidRDefault="00D0117C" w:rsidP="00D0117C">
      <w:pPr>
        <w:ind w:firstLine="567"/>
        <w:rPr>
          <w:b/>
        </w:rPr>
      </w:pPr>
      <w:r>
        <w:t>ЦЕЛИ:</w:t>
      </w:r>
      <w:r>
        <w:rPr>
          <w:b/>
        </w:rPr>
        <w:t xml:space="preserve">   совершенствовать навыки анализа поэтического текста, навыки самостоятельной работы</w:t>
      </w:r>
    </w:p>
    <w:p w:rsidR="00D0117C" w:rsidRDefault="00D0117C" w:rsidP="00D0117C">
      <w:pPr>
        <w:ind w:firstLine="567"/>
        <w:rPr>
          <w:color w:val="000000"/>
        </w:rPr>
      </w:pPr>
      <w:r>
        <w:rPr>
          <w:color w:val="000000"/>
        </w:rPr>
        <w:t>СОДЕРЖАНИЕ и ИНСТРУКЦИЯ по выполнению работы: письменный анализ одного из стихотворений.</w:t>
      </w:r>
    </w:p>
    <w:p w:rsidR="00D0117C" w:rsidRDefault="00D0117C" w:rsidP="00D0117C">
      <w:pPr>
        <w:pStyle w:val="31"/>
        <w:shd w:val="clear" w:color="auto" w:fill="auto"/>
        <w:ind w:left="80"/>
        <w:rPr>
          <w:sz w:val="24"/>
          <w:szCs w:val="24"/>
        </w:rPr>
      </w:pPr>
      <w:r>
        <w:lastRenderedPageBreak/>
        <w:t>Примерный план анализа:</w:t>
      </w:r>
      <w:r w:rsidRPr="00A15900">
        <w:t xml:space="preserve"> </w:t>
      </w:r>
      <w:r>
        <w:rPr>
          <w:sz w:val="24"/>
          <w:szCs w:val="24"/>
        </w:rPr>
        <w:t>Задания</w:t>
      </w:r>
    </w:p>
    <w:p w:rsidR="00D0117C" w:rsidRDefault="00D0117C" w:rsidP="00D0117C">
      <w:pPr>
        <w:pStyle w:val="31"/>
        <w:numPr>
          <w:ilvl w:val="0"/>
          <w:numId w:val="7"/>
        </w:numPr>
        <w:shd w:val="clear" w:color="auto" w:fill="auto"/>
        <w:tabs>
          <w:tab w:val="left" w:pos="1080"/>
        </w:tabs>
        <w:spacing w:before="0"/>
        <w:ind w:left="840"/>
        <w:rPr>
          <w:sz w:val="24"/>
          <w:szCs w:val="24"/>
        </w:rPr>
      </w:pPr>
      <w:r>
        <w:rPr>
          <w:sz w:val="24"/>
          <w:szCs w:val="24"/>
        </w:rPr>
        <w:t>Выбрать стихотворение.</w:t>
      </w:r>
    </w:p>
    <w:p w:rsidR="00D0117C" w:rsidRDefault="00D0117C" w:rsidP="00D0117C">
      <w:pPr>
        <w:pStyle w:val="31"/>
        <w:numPr>
          <w:ilvl w:val="0"/>
          <w:numId w:val="7"/>
        </w:numPr>
        <w:shd w:val="clear" w:color="auto" w:fill="auto"/>
        <w:tabs>
          <w:tab w:val="left" w:pos="1099"/>
        </w:tabs>
        <w:spacing w:before="0"/>
        <w:ind w:left="840"/>
        <w:rPr>
          <w:sz w:val="24"/>
          <w:szCs w:val="24"/>
        </w:rPr>
      </w:pPr>
      <w:r>
        <w:rPr>
          <w:sz w:val="24"/>
          <w:szCs w:val="24"/>
        </w:rPr>
        <w:t>Объяснить, почему оно - любимое.</w:t>
      </w:r>
    </w:p>
    <w:p w:rsidR="00D0117C" w:rsidRDefault="00D0117C" w:rsidP="00D0117C">
      <w:pPr>
        <w:pStyle w:val="31"/>
        <w:numPr>
          <w:ilvl w:val="0"/>
          <w:numId w:val="7"/>
        </w:numPr>
        <w:shd w:val="clear" w:color="auto" w:fill="auto"/>
        <w:tabs>
          <w:tab w:val="left" w:pos="1099"/>
        </w:tabs>
        <w:spacing w:before="0"/>
        <w:ind w:left="840"/>
        <w:rPr>
          <w:sz w:val="24"/>
          <w:szCs w:val="24"/>
        </w:rPr>
      </w:pPr>
      <w:r>
        <w:rPr>
          <w:sz w:val="24"/>
          <w:szCs w:val="24"/>
        </w:rPr>
        <w:t>Определить его тему.</w:t>
      </w:r>
    </w:p>
    <w:p w:rsidR="00D0117C" w:rsidRDefault="00D0117C" w:rsidP="00D0117C">
      <w:pPr>
        <w:pStyle w:val="31"/>
        <w:numPr>
          <w:ilvl w:val="0"/>
          <w:numId w:val="7"/>
        </w:numPr>
        <w:shd w:val="clear" w:color="auto" w:fill="auto"/>
        <w:tabs>
          <w:tab w:val="left" w:pos="1104"/>
        </w:tabs>
        <w:spacing w:before="0"/>
        <w:ind w:left="840"/>
        <w:rPr>
          <w:sz w:val="24"/>
          <w:szCs w:val="24"/>
        </w:rPr>
      </w:pPr>
      <w:r>
        <w:rPr>
          <w:sz w:val="24"/>
          <w:szCs w:val="24"/>
        </w:rPr>
        <w:t>Определить основную мысль.</w:t>
      </w:r>
    </w:p>
    <w:p w:rsidR="00D0117C" w:rsidRDefault="00D0117C" w:rsidP="00D0117C">
      <w:pPr>
        <w:pStyle w:val="31"/>
        <w:numPr>
          <w:ilvl w:val="0"/>
          <w:numId w:val="7"/>
        </w:numPr>
        <w:shd w:val="clear" w:color="auto" w:fill="auto"/>
        <w:tabs>
          <w:tab w:val="left" w:pos="1099"/>
        </w:tabs>
        <w:spacing w:before="0"/>
        <w:ind w:left="840"/>
        <w:rPr>
          <w:sz w:val="24"/>
          <w:szCs w:val="24"/>
        </w:rPr>
      </w:pPr>
      <w:r>
        <w:rPr>
          <w:sz w:val="24"/>
          <w:szCs w:val="24"/>
        </w:rPr>
        <w:t>Определить лирического героя.</w:t>
      </w:r>
    </w:p>
    <w:p w:rsidR="00D0117C" w:rsidRDefault="00D0117C" w:rsidP="00D0117C">
      <w:pPr>
        <w:pStyle w:val="31"/>
        <w:numPr>
          <w:ilvl w:val="0"/>
          <w:numId w:val="7"/>
        </w:numPr>
        <w:shd w:val="clear" w:color="auto" w:fill="auto"/>
        <w:tabs>
          <w:tab w:val="left" w:pos="1104"/>
        </w:tabs>
        <w:spacing w:before="0"/>
        <w:ind w:left="840"/>
        <w:rPr>
          <w:sz w:val="24"/>
          <w:szCs w:val="24"/>
        </w:rPr>
      </w:pPr>
      <w:r>
        <w:rPr>
          <w:sz w:val="24"/>
          <w:szCs w:val="24"/>
        </w:rPr>
        <w:t>Определить настроение стихотворения.</w:t>
      </w:r>
    </w:p>
    <w:p w:rsidR="00D0117C" w:rsidRDefault="00D0117C" w:rsidP="00D0117C">
      <w:pPr>
        <w:pStyle w:val="31"/>
        <w:numPr>
          <w:ilvl w:val="0"/>
          <w:numId w:val="7"/>
        </w:numPr>
        <w:shd w:val="clear" w:color="auto" w:fill="auto"/>
        <w:tabs>
          <w:tab w:val="left" w:pos="1099"/>
        </w:tabs>
        <w:spacing w:before="0"/>
        <w:ind w:left="840"/>
        <w:rPr>
          <w:sz w:val="24"/>
          <w:szCs w:val="24"/>
        </w:rPr>
      </w:pPr>
      <w:r>
        <w:rPr>
          <w:sz w:val="24"/>
          <w:szCs w:val="24"/>
        </w:rPr>
        <w:t>Определить, какие художественные средства использовал поэт.</w:t>
      </w:r>
    </w:p>
    <w:p w:rsidR="00D0117C" w:rsidRDefault="00D0117C" w:rsidP="00D0117C">
      <w:pPr>
        <w:pStyle w:val="31"/>
        <w:numPr>
          <w:ilvl w:val="0"/>
          <w:numId w:val="7"/>
        </w:numPr>
        <w:shd w:val="clear" w:color="auto" w:fill="auto"/>
        <w:tabs>
          <w:tab w:val="left" w:pos="1104"/>
        </w:tabs>
        <w:spacing w:before="0" w:after="300"/>
        <w:ind w:left="840"/>
      </w:pPr>
      <w:r>
        <w:rPr>
          <w:sz w:val="24"/>
          <w:szCs w:val="24"/>
        </w:rPr>
        <w:t>выразить свое отношение к стихотворению.</w:t>
      </w:r>
    </w:p>
    <w:p w:rsidR="00D0117C" w:rsidRDefault="00D0117C" w:rsidP="00D0117C"/>
    <w:p w:rsidR="00D0117C" w:rsidRDefault="00D0117C" w:rsidP="00D0117C">
      <w:pPr>
        <w:pStyle w:val="af7"/>
        <w:spacing w:before="0" w:after="0"/>
        <w:rPr>
          <w:b/>
          <w:color w:val="000000"/>
        </w:rPr>
      </w:pPr>
      <w:r>
        <w:rPr>
          <w:b/>
          <w:color w:val="000000"/>
        </w:rPr>
        <w:t>Приложение 8</w:t>
      </w:r>
    </w:p>
    <w:p w:rsidR="00D0117C" w:rsidRDefault="00D0117C" w:rsidP="00D0117C">
      <w:pPr>
        <w:pStyle w:val="af7"/>
        <w:spacing w:before="0" w:after="0"/>
        <w:rPr>
          <w:b/>
          <w:color w:val="000000"/>
        </w:rPr>
      </w:pPr>
    </w:p>
    <w:p w:rsidR="00D0117C" w:rsidRDefault="00D0117C" w:rsidP="00D0117C">
      <w:pPr>
        <w:pStyle w:val="17"/>
        <w:keepNext/>
        <w:keepLines/>
        <w:shd w:val="clear" w:color="auto" w:fill="auto"/>
        <w:spacing w:after="322" w:line="240" w:lineRule="auto"/>
      </w:pPr>
      <w:r>
        <w:rPr>
          <w:sz w:val="24"/>
          <w:szCs w:val="24"/>
        </w:rPr>
        <w:t>Урок №</w:t>
      </w:r>
    </w:p>
    <w:p w:rsidR="00D0117C" w:rsidRPr="00085510" w:rsidRDefault="00D0117C" w:rsidP="00D0117C">
      <w:r>
        <w:rPr>
          <w:rFonts w:eastAsia="Times New Roman"/>
        </w:rPr>
        <w:t xml:space="preserve">          </w:t>
      </w:r>
      <w:r>
        <w:t xml:space="preserve">ТЕМА: </w:t>
      </w:r>
      <w:r w:rsidRPr="00085510">
        <w:rPr>
          <w:bCs/>
          <w:iCs/>
        </w:rPr>
        <w:t>Выявление уровня л</w:t>
      </w:r>
      <w:r>
        <w:rPr>
          <w:bCs/>
          <w:iCs/>
        </w:rPr>
        <w:t>итературного развития учащихся 8</w:t>
      </w:r>
      <w:r w:rsidRPr="00085510">
        <w:rPr>
          <w:bCs/>
          <w:iCs/>
        </w:rPr>
        <w:t xml:space="preserve"> класса. </w:t>
      </w:r>
      <w:r w:rsidRPr="00085510">
        <w:rPr>
          <w:b/>
          <w:bCs/>
          <w:iCs/>
        </w:rPr>
        <w:t>Итоговый тест</w:t>
      </w:r>
    </w:p>
    <w:p w:rsidR="00D0117C" w:rsidRDefault="00D0117C" w:rsidP="00D0117C">
      <w:pPr>
        <w:ind w:firstLine="567"/>
        <w:rPr>
          <w:b/>
        </w:rPr>
      </w:pPr>
      <w:r>
        <w:t>ЦЕЛИ:</w:t>
      </w:r>
      <w:r>
        <w:rPr>
          <w:b/>
        </w:rPr>
        <w:t xml:space="preserve">   </w:t>
      </w:r>
      <w:r w:rsidRPr="00F66344">
        <w:rPr>
          <w:color w:val="000000"/>
        </w:rPr>
        <w:t>Выявление уровня литературного развития учащихся</w:t>
      </w:r>
      <w:r>
        <w:rPr>
          <w:color w:val="000000"/>
        </w:rPr>
        <w:t xml:space="preserve"> в конце учебного года</w:t>
      </w:r>
      <w:r w:rsidRPr="00F66344">
        <w:rPr>
          <w:color w:val="000000"/>
        </w:rPr>
        <w:t xml:space="preserve"> , умения решать тестовые задания</w:t>
      </w:r>
    </w:p>
    <w:p w:rsidR="00D0117C" w:rsidRDefault="00D0117C" w:rsidP="00D0117C">
      <w:pPr>
        <w:ind w:firstLine="567"/>
        <w:rPr>
          <w:color w:val="000000"/>
        </w:rPr>
      </w:pPr>
      <w:r>
        <w:rPr>
          <w:color w:val="000000"/>
        </w:rPr>
        <w:t>СОДЕРЖАНИЕ и ИНСТРУКЦИЯ по выполнению работы:</w:t>
      </w:r>
    </w:p>
    <w:p w:rsidR="00D0117C" w:rsidRDefault="00D0117C" w:rsidP="00D0117C">
      <w:pPr>
        <w:jc w:val="center"/>
      </w:pPr>
    </w:p>
    <w:p w:rsidR="00D0117C" w:rsidRPr="002B5066" w:rsidRDefault="00D0117C" w:rsidP="00D0117C">
      <w:pPr>
        <w:jc w:val="center"/>
        <w:rPr>
          <w:b/>
        </w:rPr>
      </w:pPr>
      <w:r w:rsidRPr="002B5066">
        <w:rPr>
          <w:b/>
        </w:rPr>
        <w:t>Годовая контрольная работа</w:t>
      </w:r>
    </w:p>
    <w:p w:rsidR="00D0117C" w:rsidRPr="002B5066" w:rsidRDefault="00D0117C" w:rsidP="00D0117C">
      <w:pPr>
        <w:jc w:val="center"/>
        <w:rPr>
          <w:b/>
        </w:rPr>
      </w:pPr>
      <w:r w:rsidRPr="002B5066">
        <w:rPr>
          <w:b/>
        </w:rPr>
        <w:t>по литературе 8 класс</w:t>
      </w:r>
    </w:p>
    <w:p w:rsidR="00D0117C" w:rsidRPr="002B5066" w:rsidRDefault="00D0117C" w:rsidP="00D0117C"/>
    <w:p w:rsidR="00D0117C" w:rsidRPr="002B5066" w:rsidRDefault="00D0117C" w:rsidP="00D0117C">
      <w:pPr>
        <w:rPr>
          <w:b/>
          <w:i/>
        </w:rPr>
      </w:pPr>
      <w:r w:rsidRPr="002B5066">
        <w:t xml:space="preserve">1. </w:t>
      </w:r>
      <w:r w:rsidRPr="002B5066">
        <w:rPr>
          <w:b/>
          <w:i/>
        </w:rPr>
        <w:t>Действующее лицо в художественном произведении называется:</w:t>
      </w:r>
    </w:p>
    <w:p w:rsidR="00D0117C" w:rsidRPr="002B5066" w:rsidRDefault="00D0117C" w:rsidP="00D0117C">
      <w:pPr>
        <w:widowControl/>
        <w:numPr>
          <w:ilvl w:val="0"/>
          <w:numId w:val="49"/>
        </w:numPr>
        <w:suppressAutoHyphens w:val="0"/>
      </w:pPr>
      <w:r w:rsidRPr="002B5066">
        <w:t>образом,</w:t>
      </w:r>
    </w:p>
    <w:p w:rsidR="00D0117C" w:rsidRPr="002B5066" w:rsidRDefault="00D0117C" w:rsidP="00D0117C">
      <w:pPr>
        <w:widowControl/>
        <w:numPr>
          <w:ilvl w:val="0"/>
          <w:numId w:val="49"/>
        </w:numPr>
        <w:suppressAutoHyphens w:val="0"/>
      </w:pPr>
      <w:r w:rsidRPr="002B5066">
        <w:t>персонажем;</w:t>
      </w:r>
    </w:p>
    <w:p w:rsidR="00D0117C" w:rsidRPr="002B5066" w:rsidRDefault="00D0117C" w:rsidP="00D0117C">
      <w:pPr>
        <w:widowControl/>
        <w:numPr>
          <w:ilvl w:val="0"/>
          <w:numId w:val="49"/>
        </w:numPr>
        <w:suppressAutoHyphens w:val="0"/>
      </w:pPr>
      <w:r w:rsidRPr="002B5066">
        <w:t>типом.</w:t>
      </w:r>
    </w:p>
    <w:p w:rsidR="00D0117C" w:rsidRPr="002B5066" w:rsidRDefault="00D0117C" w:rsidP="00D0117C">
      <w:r w:rsidRPr="002B5066">
        <w:t xml:space="preserve">2. </w:t>
      </w:r>
      <w:r w:rsidRPr="002B5066">
        <w:rPr>
          <w:b/>
          <w:i/>
        </w:rPr>
        <w:t>Композиция – это:</w:t>
      </w:r>
    </w:p>
    <w:p w:rsidR="00D0117C" w:rsidRPr="002B5066" w:rsidRDefault="00D0117C" w:rsidP="00D0117C">
      <w:pPr>
        <w:widowControl/>
        <w:numPr>
          <w:ilvl w:val="0"/>
          <w:numId w:val="50"/>
        </w:numPr>
        <w:suppressAutoHyphens w:val="0"/>
      </w:pPr>
      <w:r w:rsidRPr="002B5066">
        <w:t>последовательность событий и действий;</w:t>
      </w:r>
    </w:p>
    <w:p w:rsidR="00D0117C" w:rsidRPr="002B5066" w:rsidRDefault="00D0117C" w:rsidP="00D0117C">
      <w:pPr>
        <w:widowControl/>
        <w:numPr>
          <w:ilvl w:val="0"/>
          <w:numId w:val="50"/>
        </w:numPr>
        <w:suppressAutoHyphens w:val="0"/>
      </w:pPr>
      <w:r w:rsidRPr="002B5066">
        <w:t>движение произведения от завязки к развязке;</w:t>
      </w:r>
    </w:p>
    <w:p w:rsidR="00D0117C" w:rsidRPr="002B5066" w:rsidRDefault="00D0117C" w:rsidP="00D0117C">
      <w:pPr>
        <w:widowControl/>
        <w:numPr>
          <w:ilvl w:val="0"/>
          <w:numId w:val="50"/>
        </w:numPr>
        <w:suppressAutoHyphens w:val="0"/>
      </w:pPr>
      <w:r w:rsidRPr="002B5066">
        <w:t>последовательность частей и элементов произведения.</w:t>
      </w:r>
    </w:p>
    <w:p w:rsidR="00D0117C" w:rsidRPr="002B5066" w:rsidRDefault="00D0117C" w:rsidP="00D0117C">
      <w:r w:rsidRPr="002B5066">
        <w:t xml:space="preserve">3. </w:t>
      </w:r>
      <w:r w:rsidRPr="002B5066">
        <w:rPr>
          <w:b/>
          <w:i/>
        </w:rPr>
        <w:t>Завязка – это:</w:t>
      </w:r>
    </w:p>
    <w:p w:rsidR="00D0117C" w:rsidRPr="002B5066" w:rsidRDefault="00D0117C" w:rsidP="00D0117C">
      <w:pPr>
        <w:widowControl/>
        <w:numPr>
          <w:ilvl w:val="0"/>
          <w:numId w:val="51"/>
        </w:numPr>
        <w:suppressAutoHyphens w:val="0"/>
      </w:pPr>
      <w:r w:rsidRPr="002B5066">
        <w:t>момент возникновения или обнаружения конфликта;</w:t>
      </w:r>
    </w:p>
    <w:p w:rsidR="00D0117C" w:rsidRPr="002B5066" w:rsidRDefault="00D0117C" w:rsidP="00D0117C">
      <w:pPr>
        <w:widowControl/>
        <w:numPr>
          <w:ilvl w:val="0"/>
          <w:numId w:val="51"/>
        </w:numPr>
        <w:suppressAutoHyphens w:val="0"/>
      </w:pPr>
      <w:r w:rsidRPr="002B5066">
        <w:t>начало произведения;</w:t>
      </w:r>
    </w:p>
    <w:p w:rsidR="00D0117C" w:rsidRPr="002B5066" w:rsidRDefault="00D0117C" w:rsidP="00D0117C">
      <w:pPr>
        <w:widowControl/>
        <w:numPr>
          <w:ilvl w:val="0"/>
          <w:numId w:val="51"/>
        </w:numPr>
        <w:suppressAutoHyphens w:val="0"/>
      </w:pPr>
      <w:r w:rsidRPr="002B5066">
        <w:t>первое появление главного героя.</w:t>
      </w:r>
    </w:p>
    <w:p w:rsidR="00D0117C" w:rsidRPr="002B5066" w:rsidRDefault="00D0117C" w:rsidP="00D0117C">
      <w:pPr>
        <w:rPr>
          <w:b/>
          <w:i/>
        </w:rPr>
      </w:pPr>
      <w:r w:rsidRPr="002B5066">
        <w:t>4</w:t>
      </w:r>
      <w:r w:rsidRPr="002B5066">
        <w:rPr>
          <w:b/>
          <w:i/>
        </w:rPr>
        <w:t>. Сюжет – это:</w:t>
      </w:r>
    </w:p>
    <w:p w:rsidR="00D0117C" w:rsidRPr="002B5066" w:rsidRDefault="00D0117C" w:rsidP="00D0117C">
      <w:pPr>
        <w:widowControl/>
        <w:numPr>
          <w:ilvl w:val="0"/>
          <w:numId w:val="52"/>
        </w:numPr>
        <w:suppressAutoHyphens w:val="0"/>
      </w:pPr>
      <w:r w:rsidRPr="002B5066">
        <w:t>основное содержание произведения;</w:t>
      </w:r>
    </w:p>
    <w:p w:rsidR="00D0117C" w:rsidRPr="002B5066" w:rsidRDefault="00D0117C" w:rsidP="00D0117C">
      <w:pPr>
        <w:widowControl/>
        <w:numPr>
          <w:ilvl w:val="0"/>
          <w:numId w:val="52"/>
        </w:numPr>
        <w:suppressAutoHyphens w:val="0"/>
      </w:pPr>
      <w:r w:rsidRPr="002B5066">
        <w:t>последовательность событий и действий;</w:t>
      </w:r>
    </w:p>
    <w:p w:rsidR="00D0117C" w:rsidRPr="002B5066" w:rsidRDefault="00D0117C" w:rsidP="00D0117C">
      <w:pPr>
        <w:widowControl/>
        <w:numPr>
          <w:ilvl w:val="0"/>
          <w:numId w:val="52"/>
        </w:numPr>
        <w:suppressAutoHyphens w:val="0"/>
      </w:pPr>
      <w:r w:rsidRPr="002B5066">
        <w:lastRenderedPageBreak/>
        <w:t>последовательность всех элементов произведения.</w:t>
      </w:r>
    </w:p>
    <w:p w:rsidR="00D0117C" w:rsidRPr="002B5066" w:rsidRDefault="00D0117C" w:rsidP="00D0117C">
      <w:pPr>
        <w:rPr>
          <w:b/>
          <w:i/>
        </w:rPr>
      </w:pPr>
      <w:r w:rsidRPr="002B5066">
        <w:t xml:space="preserve">5. </w:t>
      </w:r>
      <w:r w:rsidRPr="002B5066">
        <w:rPr>
          <w:b/>
          <w:i/>
        </w:rPr>
        <w:t>В основе сюжетного действия  лежит :</w:t>
      </w:r>
    </w:p>
    <w:p w:rsidR="00D0117C" w:rsidRPr="002B5066" w:rsidRDefault="00D0117C" w:rsidP="00D0117C">
      <w:pPr>
        <w:widowControl/>
        <w:numPr>
          <w:ilvl w:val="0"/>
          <w:numId w:val="53"/>
        </w:numPr>
        <w:suppressAutoHyphens w:val="0"/>
      </w:pPr>
      <w:r w:rsidRPr="002B5066">
        <w:t>композиция;</w:t>
      </w:r>
    </w:p>
    <w:p w:rsidR="00D0117C" w:rsidRPr="002B5066" w:rsidRDefault="00D0117C" w:rsidP="00D0117C">
      <w:pPr>
        <w:widowControl/>
        <w:numPr>
          <w:ilvl w:val="0"/>
          <w:numId w:val="53"/>
        </w:numPr>
        <w:suppressAutoHyphens w:val="0"/>
      </w:pPr>
      <w:r w:rsidRPr="002B5066">
        <w:t>конфликт;</w:t>
      </w:r>
    </w:p>
    <w:p w:rsidR="00D0117C" w:rsidRPr="002B5066" w:rsidRDefault="00D0117C" w:rsidP="00D0117C">
      <w:pPr>
        <w:widowControl/>
        <w:numPr>
          <w:ilvl w:val="0"/>
          <w:numId w:val="53"/>
        </w:numPr>
        <w:suppressAutoHyphens w:val="0"/>
      </w:pPr>
      <w:r w:rsidRPr="002B5066">
        <w:t>кульминация.</w:t>
      </w:r>
    </w:p>
    <w:p w:rsidR="00D0117C" w:rsidRPr="002B5066" w:rsidRDefault="00D0117C" w:rsidP="00D0117C">
      <w:pPr>
        <w:rPr>
          <w:lang w:val="en-US"/>
        </w:rPr>
      </w:pPr>
    </w:p>
    <w:p w:rsidR="00D0117C" w:rsidRPr="002B5066" w:rsidRDefault="00D0117C" w:rsidP="00D0117C">
      <w:pPr>
        <w:rPr>
          <w:b/>
          <w:i/>
        </w:rPr>
      </w:pPr>
      <w:r w:rsidRPr="002B5066">
        <w:rPr>
          <w:b/>
          <w:i/>
          <w:lang w:val="en-US"/>
        </w:rPr>
        <w:t>II</w:t>
      </w:r>
      <w:r w:rsidRPr="002B5066">
        <w:rPr>
          <w:b/>
          <w:i/>
        </w:rPr>
        <w:t>. Соотнесите фамилии авторов с названиями произведений:</w:t>
      </w:r>
    </w:p>
    <w:p w:rsidR="00D0117C" w:rsidRPr="002B5066" w:rsidRDefault="00D0117C" w:rsidP="00D0117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D0117C" w:rsidRPr="00591EBA" w:rsidTr="00CE0B32">
        <w:tc>
          <w:tcPr>
            <w:tcW w:w="4785" w:type="dxa"/>
          </w:tcPr>
          <w:p w:rsidR="00D0117C" w:rsidRPr="00591EBA" w:rsidRDefault="00D0117C" w:rsidP="00CE0B32">
            <w:pPr>
              <w:autoSpaceDE w:val="0"/>
              <w:autoSpaceDN w:val="0"/>
              <w:adjustRightInd w:val="0"/>
              <w:jc w:val="center"/>
              <w:rPr>
                <w:rFonts w:eastAsia="Times New Roman"/>
                <w:lang w:eastAsia="ru-RU"/>
              </w:rPr>
            </w:pPr>
            <w:r w:rsidRPr="00591EBA">
              <w:rPr>
                <w:rFonts w:eastAsia="Times New Roman"/>
                <w:lang w:eastAsia="ru-RU"/>
              </w:rPr>
              <w:t>название произведения</w:t>
            </w:r>
          </w:p>
        </w:tc>
        <w:tc>
          <w:tcPr>
            <w:tcW w:w="4786" w:type="dxa"/>
          </w:tcPr>
          <w:p w:rsidR="00D0117C" w:rsidRPr="00591EBA" w:rsidRDefault="00D0117C" w:rsidP="00CE0B32">
            <w:pPr>
              <w:autoSpaceDE w:val="0"/>
              <w:autoSpaceDN w:val="0"/>
              <w:adjustRightInd w:val="0"/>
              <w:jc w:val="center"/>
              <w:rPr>
                <w:rFonts w:eastAsia="Times New Roman"/>
                <w:lang w:eastAsia="ru-RU"/>
              </w:rPr>
            </w:pPr>
            <w:r w:rsidRPr="00591EBA">
              <w:rPr>
                <w:rFonts w:eastAsia="Times New Roman"/>
                <w:lang w:eastAsia="ru-RU"/>
              </w:rPr>
              <w:t>автор</w:t>
            </w:r>
          </w:p>
        </w:tc>
      </w:tr>
      <w:tr w:rsidR="00D0117C" w:rsidRPr="00591EBA" w:rsidTr="00CE0B32">
        <w:tc>
          <w:tcPr>
            <w:tcW w:w="4785" w:type="dxa"/>
          </w:tcPr>
          <w:p w:rsidR="00D0117C" w:rsidRPr="00591EBA" w:rsidRDefault="00D0117C" w:rsidP="00CE0B32">
            <w:pPr>
              <w:autoSpaceDE w:val="0"/>
              <w:autoSpaceDN w:val="0"/>
              <w:adjustRightInd w:val="0"/>
              <w:rPr>
                <w:rFonts w:eastAsia="Times New Roman"/>
                <w:lang w:eastAsia="ru-RU"/>
              </w:rPr>
            </w:pPr>
            <w:r w:rsidRPr="00591EBA">
              <w:rPr>
                <w:rFonts w:eastAsia="Times New Roman"/>
                <w:lang w:eastAsia="ru-RU"/>
              </w:rPr>
              <w:t>Капитанская дочка</w:t>
            </w:r>
          </w:p>
        </w:tc>
        <w:tc>
          <w:tcPr>
            <w:tcW w:w="4786" w:type="dxa"/>
          </w:tcPr>
          <w:p w:rsidR="00D0117C" w:rsidRPr="00591EBA" w:rsidRDefault="00D0117C" w:rsidP="00CE0B32">
            <w:pPr>
              <w:autoSpaceDE w:val="0"/>
              <w:autoSpaceDN w:val="0"/>
              <w:adjustRightInd w:val="0"/>
              <w:rPr>
                <w:rFonts w:eastAsia="Times New Roman"/>
                <w:lang w:eastAsia="ru-RU"/>
              </w:rPr>
            </w:pPr>
            <w:r w:rsidRPr="00591EBA">
              <w:rPr>
                <w:rFonts w:eastAsia="Times New Roman"/>
                <w:lang w:eastAsia="ru-RU"/>
              </w:rPr>
              <w:t>Николай Гоголь</w:t>
            </w:r>
          </w:p>
        </w:tc>
      </w:tr>
      <w:tr w:rsidR="00D0117C" w:rsidRPr="00591EBA" w:rsidTr="00CE0B32">
        <w:tc>
          <w:tcPr>
            <w:tcW w:w="4785" w:type="dxa"/>
          </w:tcPr>
          <w:p w:rsidR="00D0117C" w:rsidRPr="00591EBA" w:rsidRDefault="00D0117C" w:rsidP="00CE0B32">
            <w:pPr>
              <w:autoSpaceDE w:val="0"/>
              <w:autoSpaceDN w:val="0"/>
              <w:adjustRightInd w:val="0"/>
              <w:rPr>
                <w:rFonts w:eastAsia="Times New Roman"/>
                <w:lang w:eastAsia="ru-RU"/>
              </w:rPr>
            </w:pPr>
            <w:r w:rsidRPr="00591EBA">
              <w:rPr>
                <w:rFonts w:eastAsia="Times New Roman"/>
                <w:lang w:eastAsia="ru-RU"/>
              </w:rPr>
              <w:t>Песня про купца Калашникова</w:t>
            </w:r>
          </w:p>
        </w:tc>
        <w:tc>
          <w:tcPr>
            <w:tcW w:w="4786" w:type="dxa"/>
          </w:tcPr>
          <w:p w:rsidR="00D0117C" w:rsidRPr="00591EBA" w:rsidRDefault="00D0117C" w:rsidP="00CE0B32">
            <w:pPr>
              <w:autoSpaceDE w:val="0"/>
              <w:autoSpaceDN w:val="0"/>
              <w:adjustRightInd w:val="0"/>
              <w:rPr>
                <w:rFonts w:eastAsia="Times New Roman"/>
                <w:lang w:eastAsia="ru-RU"/>
              </w:rPr>
            </w:pPr>
            <w:r w:rsidRPr="00591EBA">
              <w:rPr>
                <w:rFonts w:eastAsia="Times New Roman"/>
                <w:lang w:eastAsia="ru-RU"/>
              </w:rPr>
              <w:t>Александр Пушкин</w:t>
            </w:r>
          </w:p>
        </w:tc>
      </w:tr>
      <w:tr w:rsidR="00D0117C" w:rsidRPr="00591EBA" w:rsidTr="00CE0B32">
        <w:tc>
          <w:tcPr>
            <w:tcW w:w="4785" w:type="dxa"/>
          </w:tcPr>
          <w:p w:rsidR="00D0117C" w:rsidRPr="00591EBA" w:rsidRDefault="00D0117C" w:rsidP="00CE0B32">
            <w:pPr>
              <w:autoSpaceDE w:val="0"/>
              <w:autoSpaceDN w:val="0"/>
              <w:adjustRightInd w:val="0"/>
              <w:rPr>
                <w:rFonts w:eastAsia="Times New Roman"/>
                <w:lang w:eastAsia="ru-RU"/>
              </w:rPr>
            </w:pPr>
            <w:r w:rsidRPr="00591EBA">
              <w:rPr>
                <w:rFonts w:eastAsia="Times New Roman"/>
                <w:lang w:eastAsia="ru-RU"/>
              </w:rPr>
              <w:t>После бала</w:t>
            </w:r>
          </w:p>
        </w:tc>
        <w:tc>
          <w:tcPr>
            <w:tcW w:w="4786" w:type="dxa"/>
          </w:tcPr>
          <w:p w:rsidR="00D0117C" w:rsidRPr="00591EBA" w:rsidRDefault="00D0117C" w:rsidP="00CE0B32">
            <w:pPr>
              <w:autoSpaceDE w:val="0"/>
              <w:autoSpaceDN w:val="0"/>
              <w:adjustRightInd w:val="0"/>
              <w:rPr>
                <w:rFonts w:eastAsia="Times New Roman"/>
                <w:lang w:eastAsia="ru-RU"/>
              </w:rPr>
            </w:pPr>
            <w:r w:rsidRPr="00591EBA">
              <w:rPr>
                <w:rFonts w:eastAsia="Times New Roman"/>
                <w:lang w:eastAsia="ru-RU"/>
              </w:rPr>
              <w:t>Алексей Толстой</w:t>
            </w:r>
          </w:p>
        </w:tc>
      </w:tr>
      <w:tr w:rsidR="00D0117C" w:rsidRPr="00591EBA" w:rsidTr="00CE0B32">
        <w:tc>
          <w:tcPr>
            <w:tcW w:w="4785" w:type="dxa"/>
          </w:tcPr>
          <w:p w:rsidR="00D0117C" w:rsidRPr="00591EBA" w:rsidRDefault="00D0117C" w:rsidP="00CE0B32">
            <w:pPr>
              <w:autoSpaceDE w:val="0"/>
              <w:autoSpaceDN w:val="0"/>
              <w:adjustRightInd w:val="0"/>
              <w:rPr>
                <w:rFonts w:eastAsia="Times New Roman"/>
                <w:lang w:eastAsia="ru-RU"/>
              </w:rPr>
            </w:pPr>
            <w:r w:rsidRPr="00591EBA">
              <w:rPr>
                <w:rFonts w:eastAsia="Times New Roman"/>
                <w:lang w:eastAsia="ru-RU"/>
              </w:rPr>
              <w:t>Тарас Бульба</w:t>
            </w:r>
          </w:p>
        </w:tc>
        <w:tc>
          <w:tcPr>
            <w:tcW w:w="4786" w:type="dxa"/>
          </w:tcPr>
          <w:p w:rsidR="00D0117C" w:rsidRPr="00591EBA" w:rsidRDefault="00D0117C" w:rsidP="00CE0B32">
            <w:pPr>
              <w:autoSpaceDE w:val="0"/>
              <w:autoSpaceDN w:val="0"/>
              <w:adjustRightInd w:val="0"/>
              <w:rPr>
                <w:rFonts w:eastAsia="Times New Roman"/>
                <w:lang w:eastAsia="ru-RU"/>
              </w:rPr>
            </w:pPr>
            <w:r w:rsidRPr="00591EBA">
              <w:rPr>
                <w:rFonts w:eastAsia="Times New Roman"/>
                <w:lang w:eastAsia="ru-RU"/>
              </w:rPr>
              <w:t>Лев Толстой</w:t>
            </w:r>
          </w:p>
        </w:tc>
      </w:tr>
      <w:tr w:rsidR="00D0117C" w:rsidRPr="00591EBA" w:rsidTr="00CE0B32">
        <w:tc>
          <w:tcPr>
            <w:tcW w:w="4785" w:type="dxa"/>
          </w:tcPr>
          <w:p w:rsidR="00D0117C" w:rsidRPr="00591EBA" w:rsidRDefault="00D0117C" w:rsidP="00CE0B32">
            <w:pPr>
              <w:autoSpaceDE w:val="0"/>
              <w:autoSpaceDN w:val="0"/>
              <w:adjustRightInd w:val="0"/>
              <w:rPr>
                <w:rFonts w:eastAsia="Times New Roman"/>
                <w:lang w:eastAsia="ru-RU"/>
              </w:rPr>
            </w:pPr>
            <w:r w:rsidRPr="00591EBA">
              <w:rPr>
                <w:rFonts w:eastAsia="Times New Roman"/>
                <w:lang w:eastAsia="ru-RU"/>
              </w:rPr>
              <w:t>Василий Шибанов</w:t>
            </w:r>
          </w:p>
        </w:tc>
        <w:tc>
          <w:tcPr>
            <w:tcW w:w="4786" w:type="dxa"/>
          </w:tcPr>
          <w:p w:rsidR="00D0117C" w:rsidRPr="00591EBA" w:rsidRDefault="00D0117C" w:rsidP="00CE0B32">
            <w:pPr>
              <w:autoSpaceDE w:val="0"/>
              <w:autoSpaceDN w:val="0"/>
              <w:adjustRightInd w:val="0"/>
              <w:rPr>
                <w:rFonts w:eastAsia="Times New Roman"/>
                <w:lang w:eastAsia="ru-RU"/>
              </w:rPr>
            </w:pPr>
            <w:r w:rsidRPr="00591EBA">
              <w:rPr>
                <w:rFonts w:eastAsia="Times New Roman"/>
                <w:lang w:eastAsia="ru-RU"/>
              </w:rPr>
              <w:t>Михаил Лермонтов</w:t>
            </w:r>
          </w:p>
        </w:tc>
      </w:tr>
    </w:tbl>
    <w:p w:rsidR="00D0117C" w:rsidRPr="002B5066" w:rsidRDefault="00D0117C" w:rsidP="00D0117C"/>
    <w:p w:rsidR="00D0117C" w:rsidRPr="002B5066" w:rsidRDefault="00D0117C" w:rsidP="00D0117C">
      <w:pPr>
        <w:rPr>
          <w:b/>
          <w:i/>
          <w:u w:val="single"/>
        </w:rPr>
      </w:pPr>
      <w:r w:rsidRPr="002B5066">
        <w:rPr>
          <w:b/>
          <w:i/>
          <w:lang w:val="en-US"/>
        </w:rPr>
        <w:t>III</w:t>
      </w:r>
      <w:r w:rsidRPr="002B5066">
        <w:rPr>
          <w:b/>
          <w:i/>
        </w:rPr>
        <w:t xml:space="preserve">. Дайте определение жанра </w:t>
      </w:r>
      <w:r w:rsidRPr="002B5066">
        <w:rPr>
          <w:b/>
          <w:i/>
          <w:u w:val="single"/>
        </w:rPr>
        <w:t>летопись</w:t>
      </w:r>
    </w:p>
    <w:p w:rsidR="00D0117C" w:rsidRPr="002B5066" w:rsidRDefault="00D0117C" w:rsidP="00D0117C">
      <w:r w:rsidRPr="002B5066">
        <w:t>Подчеркните из приведённого списка изученной художест</w:t>
      </w:r>
      <w:r>
        <w:t xml:space="preserve">венной литературы  произведение, </w:t>
      </w:r>
      <w:r w:rsidRPr="002B5066">
        <w:t>относящееся к данному жанру.</w:t>
      </w:r>
    </w:p>
    <w:p w:rsidR="00D0117C" w:rsidRPr="002B5066" w:rsidRDefault="00D0117C" w:rsidP="00D0117C"/>
    <w:p w:rsidR="00D0117C" w:rsidRPr="002B5066" w:rsidRDefault="00D0117C" w:rsidP="00D0117C">
      <w:r w:rsidRPr="002B5066">
        <w:t>«Правеж»</w:t>
      </w:r>
    </w:p>
    <w:p w:rsidR="00D0117C" w:rsidRPr="002B5066" w:rsidRDefault="00D0117C" w:rsidP="00D0117C">
      <w:r w:rsidRPr="002B5066">
        <w:t>«Повесть о разорении Рязани Батыем»</w:t>
      </w:r>
    </w:p>
    <w:p w:rsidR="00D0117C" w:rsidRPr="002B5066" w:rsidRDefault="00D0117C" w:rsidP="00D0117C">
      <w:r w:rsidRPr="002B5066">
        <w:t>«После бала»</w:t>
      </w:r>
    </w:p>
    <w:p w:rsidR="00D0117C" w:rsidRPr="002B5066" w:rsidRDefault="00D0117C" w:rsidP="00D0117C">
      <w:r w:rsidRPr="002B5066">
        <w:t>«Подпоручик Киже»</w:t>
      </w:r>
    </w:p>
    <w:p w:rsidR="00D0117C" w:rsidRPr="002B5066" w:rsidRDefault="00D0117C" w:rsidP="00D0117C">
      <w:r w:rsidRPr="002B5066">
        <w:t xml:space="preserve"> «Смерть Олега от коня своего»</w:t>
      </w:r>
    </w:p>
    <w:p w:rsidR="00D0117C" w:rsidRPr="002B5066" w:rsidRDefault="00D0117C" w:rsidP="00D0117C">
      <w:r w:rsidRPr="002B5066">
        <w:t>«Василий Шибанов»</w:t>
      </w:r>
    </w:p>
    <w:p w:rsidR="00D0117C" w:rsidRPr="002B5066" w:rsidRDefault="00D0117C" w:rsidP="00D0117C"/>
    <w:p w:rsidR="00D0117C" w:rsidRPr="002B5066" w:rsidRDefault="00D0117C" w:rsidP="00D0117C"/>
    <w:p w:rsidR="00D0117C" w:rsidRPr="002B5066" w:rsidRDefault="00D0117C" w:rsidP="00D0117C">
      <w:pPr>
        <w:rPr>
          <w:b/>
          <w:i/>
          <w:color w:val="202020"/>
          <w:spacing w:val="4"/>
        </w:rPr>
      </w:pPr>
      <w:r w:rsidRPr="002B5066">
        <w:rPr>
          <w:b/>
          <w:i/>
          <w:lang w:val="en-US"/>
        </w:rPr>
        <w:t>IV</w:t>
      </w:r>
      <w:r w:rsidRPr="002B5066">
        <w:rPr>
          <w:b/>
          <w:i/>
        </w:rPr>
        <w:t>.</w:t>
      </w:r>
      <w:r w:rsidRPr="002B5066">
        <w:rPr>
          <w:b/>
          <w:i/>
          <w:color w:val="202020"/>
          <w:spacing w:val="4"/>
        </w:rPr>
        <w:t>Найдите и подчеркните в стихотворении</w:t>
      </w:r>
      <w:r w:rsidRPr="002B5066">
        <w:rPr>
          <w:b/>
          <w:i/>
        </w:rPr>
        <w:t xml:space="preserve"> Сергея Есенина олицетворение. Дайте определение этого изобразительно – выразительного средства</w:t>
      </w:r>
      <w:r w:rsidRPr="002B5066">
        <w:rPr>
          <w:b/>
          <w:i/>
          <w:color w:val="202020"/>
          <w:spacing w:val="4"/>
        </w:rPr>
        <w:t>.</w:t>
      </w:r>
    </w:p>
    <w:p w:rsidR="00D0117C" w:rsidRPr="002B5066" w:rsidRDefault="00D0117C" w:rsidP="00D0117C">
      <w:r w:rsidRPr="002B5066">
        <w:t>Задремали звезды золотые,</w:t>
      </w:r>
      <w:r w:rsidRPr="002B5066">
        <w:br/>
        <w:t>Задрожало зеркало затона.</w:t>
      </w:r>
      <w:r w:rsidRPr="002B5066">
        <w:br/>
        <w:t>Брезжит свет на заводи речные</w:t>
      </w:r>
      <w:r w:rsidRPr="002B5066">
        <w:br/>
        <w:t>И румянит сетку небосклона.</w:t>
      </w:r>
    </w:p>
    <w:p w:rsidR="00D0117C" w:rsidRPr="002B5066" w:rsidRDefault="00D0117C" w:rsidP="00D0117C"/>
    <w:p w:rsidR="00D0117C" w:rsidRPr="002B5066" w:rsidRDefault="00D0117C" w:rsidP="00D0117C">
      <w:r w:rsidRPr="002B5066">
        <w:t>Улыбнулись сонные березки,</w:t>
      </w:r>
      <w:r w:rsidRPr="002B5066">
        <w:br/>
        <w:t>Растрепали шелковые косы,</w:t>
      </w:r>
      <w:r w:rsidRPr="002B5066">
        <w:br/>
        <w:t>Шелестят зеленые сережки,</w:t>
      </w:r>
      <w:r w:rsidRPr="002B5066">
        <w:br/>
        <w:t>И горят серебряные росы.</w:t>
      </w:r>
    </w:p>
    <w:p w:rsidR="00D0117C" w:rsidRPr="002B5066" w:rsidRDefault="00D0117C" w:rsidP="00D0117C"/>
    <w:p w:rsidR="00D0117C" w:rsidRPr="002B5066" w:rsidRDefault="00D0117C" w:rsidP="00D0117C">
      <w:r w:rsidRPr="002B5066">
        <w:lastRenderedPageBreak/>
        <w:t>У плетня заросшая крапива</w:t>
      </w:r>
      <w:r w:rsidRPr="002B5066">
        <w:br/>
        <w:t>Обрядилась ярким перламутром</w:t>
      </w:r>
      <w:r w:rsidRPr="002B5066">
        <w:br/>
        <w:t>И, качаясь, шепчет шаловливо:</w:t>
      </w:r>
      <w:r w:rsidRPr="002B5066">
        <w:br/>
        <w:t>«С добрым утром!»</w:t>
      </w:r>
    </w:p>
    <w:p w:rsidR="00D0117C" w:rsidRPr="002B5066" w:rsidRDefault="00D0117C" w:rsidP="00D0117C">
      <w:pPr>
        <w:rPr>
          <w:i/>
        </w:rPr>
      </w:pPr>
      <w:r w:rsidRPr="002B5066">
        <w:rPr>
          <w:i/>
        </w:rPr>
        <w:t>_______________________________________________________________________________________________________________________________________________________________________________________________________________________________________</w:t>
      </w:r>
    </w:p>
    <w:p w:rsidR="00D0117C" w:rsidRPr="002B5066" w:rsidRDefault="00D0117C" w:rsidP="00D0117C">
      <w:r w:rsidRPr="002B5066">
        <w:rPr>
          <w:b/>
          <w:i/>
          <w:lang w:val="en-US"/>
        </w:rPr>
        <w:t>V</w:t>
      </w:r>
      <w:r w:rsidRPr="002B5066">
        <w:rPr>
          <w:b/>
        </w:rPr>
        <w:t xml:space="preserve">. </w:t>
      </w:r>
      <w:r w:rsidRPr="002B5066">
        <w:rPr>
          <w:b/>
          <w:i/>
        </w:rPr>
        <w:t xml:space="preserve">Определите какие изобразительно – выразительные средства подчёркнуты в строфах стихотворения Алексея Суркова  Дайте определение одного из  этих  изобразительно– выразительных  средств? </w:t>
      </w:r>
    </w:p>
    <w:p w:rsidR="00D0117C" w:rsidRPr="002B5066" w:rsidRDefault="00D0117C" w:rsidP="00D0117C">
      <w:r w:rsidRPr="002B5066">
        <w:t>«Бьётся в тесной печурке огонь,</w:t>
      </w:r>
    </w:p>
    <w:p w:rsidR="00D0117C" w:rsidRPr="002B5066" w:rsidRDefault="00D0117C" w:rsidP="00D0117C">
      <w:r w:rsidRPr="002B5066">
        <w:rPr>
          <w:u w:val="single"/>
        </w:rPr>
        <w:t>На поленьях смола, как слеза</w:t>
      </w:r>
      <w:r w:rsidRPr="002B5066">
        <w:t xml:space="preserve">, </w:t>
      </w:r>
    </w:p>
    <w:p w:rsidR="00D0117C" w:rsidRPr="002B5066" w:rsidRDefault="00D0117C" w:rsidP="00D0117C">
      <w:r w:rsidRPr="002B5066">
        <w:t xml:space="preserve">И </w:t>
      </w:r>
      <w:r w:rsidRPr="002B5066">
        <w:rPr>
          <w:u w:val="single"/>
        </w:rPr>
        <w:t>поёт</w:t>
      </w:r>
      <w:r w:rsidRPr="002B5066">
        <w:t xml:space="preserve"> мне в землянке </w:t>
      </w:r>
      <w:r w:rsidRPr="002B5066">
        <w:rPr>
          <w:u w:val="single"/>
        </w:rPr>
        <w:t>гармонь</w:t>
      </w:r>
    </w:p>
    <w:p w:rsidR="00D0117C" w:rsidRPr="002B5066" w:rsidRDefault="00D0117C" w:rsidP="00D0117C">
      <w:r w:rsidRPr="002B5066">
        <w:t>Про улыбку твою и глаза</w:t>
      </w:r>
    </w:p>
    <w:p w:rsidR="00D0117C" w:rsidRPr="002B5066" w:rsidRDefault="00D0117C" w:rsidP="00D0117C">
      <w:r w:rsidRPr="002B5066">
        <w:t xml:space="preserve">Про тебя мне </w:t>
      </w:r>
      <w:r w:rsidRPr="002B5066">
        <w:rPr>
          <w:u w:val="single"/>
        </w:rPr>
        <w:t>шептали кусты</w:t>
      </w:r>
    </w:p>
    <w:p w:rsidR="00D0117C" w:rsidRPr="002B5066" w:rsidRDefault="00D0117C" w:rsidP="00D0117C">
      <w:r w:rsidRPr="002B5066">
        <w:t>В белоснежных полях под Москвой,</w:t>
      </w:r>
    </w:p>
    <w:p w:rsidR="00D0117C" w:rsidRPr="002B5066" w:rsidRDefault="00D0117C" w:rsidP="00D0117C">
      <w:r w:rsidRPr="002B5066">
        <w:t>Я хочу чтобы слышала ты,</w:t>
      </w:r>
    </w:p>
    <w:p w:rsidR="00D0117C" w:rsidRPr="002B5066" w:rsidRDefault="00D0117C" w:rsidP="00D0117C">
      <w:r w:rsidRPr="002B5066">
        <w:t xml:space="preserve">Как </w:t>
      </w:r>
      <w:r w:rsidRPr="002B5066">
        <w:rPr>
          <w:u w:val="single"/>
        </w:rPr>
        <w:t>тоскует</w:t>
      </w:r>
      <w:r w:rsidRPr="002B5066">
        <w:t xml:space="preserve"> мой </w:t>
      </w:r>
      <w:r w:rsidRPr="002B5066">
        <w:rPr>
          <w:u w:val="single"/>
        </w:rPr>
        <w:t>голос</w:t>
      </w:r>
      <w:r w:rsidRPr="002B5066">
        <w:t xml:space="preserve"> живой».</w:t>
      </w:r>
    </w:p>
    <w:p w:rsidR="00D0117C" w:rsidRPr="002B5066" w:rsidRDefault="00D0117C" w:rsidP="00D0117C">
      <w:pPr>
        <w:rPr>
          <w:b/>
          <w:i/>
        </w:rPr>
      </w:pPr>
      <w:r w:rsidRPr="002B5066">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2B5066">
        <w:rPr>
          <w:b/>
          <w:i/>
        </w:rPr>
        <w:t>.</w:t>
      </w:r>
      <w:r w:rsidRPr="002B5066">
        <w:rPr>
          <w:b/>
          <w:i/>
          <w:spacing w:val="-3"/>
        </w:rPr>
        <w:t xml:space="preserve"> </w:t>
      </w:r>
      <w:r w:rsidRPr="002B5066">
        <w:rPr>
          <w:b/>
          <w:lang w:val="en-US"/>
        </w:rPr>
        <w:t>VI</w:t>
      </w:r>
      <w:r w:rsidRPr="002B5066">
        <w:rPr>
          <w:b/>
        </w:rPr>
        <w:t>.</w:t>
      </w:r>
      <w:r w:rsidRPr="002B5066">
        <w:rPr>
          <w:b/>
          <w:i/>
          <w:spacing w:val="-3"/>
        </w:rPr>
        <w:t xml:space="preserve"> Соотнесите строчки из произведений и термины, озна</w:t>
      </w:r>
      <w:r w:rsidRPr="002B5066">
        <w:rPr>
          <w:b/>
          <w:i/>
          <w:spacing w:val="-3"/>
        </w:rPr>
        <w:softHyphen/>
      </w:r>
      <w:r w:rsidRPr="002B5066">
        <w:rPr>
          <w:b/>
          <w:i/>
          <w:spacing w:val="-2"/>
        </w:rPr>
        <w:t xml:space="preserve">чающие средства выразительности, использованные в этих </w:t>
      </w:r>
      <w:r w:rsidRPr="002B5066">
        <w:rPr>
          <w:b/>
          <w:i/>
        </w:rPr>
        <w:t>строчках автором</w:t>
      </w:r>
    </w:p>
    <w:p w:rsidR="00D0117C" w:rsidRPr="002B5066" w:rsidRDefault="00D0117C" w:rsidP="00D0117C">
      <w:pPr>
        <w:rPr>
          <w:b/>
          <w:i/>
          <w:spacing w:val="-3"/>
        </w:rPr>
      </w:pPr>
    </w:p>
    <w:tbl>
      <w:tblPr>
        <w:tblpPr w:leftFromText="180" w:rightFromText="180" w:vertAnchor="text" w:horzAnchor="margin" w:tblpY="-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42"/>
        <w:gridCol w:w="4829"/>
      </w:tblGrid>
      <w:tr w:rsidR="00D0117C" w:rsidRPr="00591EBA" w:rsidTr="00CE0B32">
        <w:tc>
          <w:tcPr>
            <w:tcW w:w="4742" w:type="dxa"/>
          </w:tcPr>
          <w:p w:rsidR="00D0117C" w:rsidRPr="00591EBA" w:rsidRDefault="00D0117C" w:rsidP="00CE0B32">
            <w:pPr>
              <w:autoSpaceDE w:val="0"/>
              <w:autoSpaceDN w:val="0"/>
              <w:adjustRightInd w:val="0"/>
              <w:jc w:val="center"/>
              <w:rPr>
                <w:rFonts w:eastAsia="Times New Roman"/>
                <w:b/>
                <w:lang w:eastAsia="ru-RU"/>
              </w:rPr>
            </w:pPr>
            <w:r w:rsidRPr="00591EBA">
              <w:rPr>
                <w:rFonts w:eastAsia="Times New Roman"/>
                <w:b/>
                <w:lang w:eastAsia="ru-RU"/>
              </w:rPr>
              <w:t>пример из текста</w:t>
            </w:r>
          </w:p>
        </w:tc>
        <w:tc>
          <w:tcPr>
            <w:tcW w:w="4829" w:type="dxa"/>
          </w:tcPr>
          <w:p w:rsidR="00D0117C" w:rsidRPr="00591EBA" w:rsidRDefault="00D0117C" w:rsidP="00CE0B32">
            <w:pPr>
              <w:autoSpaceDE w:val="0"/>
              <w:autoSpaceDN w:val="0"/>
              <w:adjustRightInd w:val="0"/>
              <w:jc w:val="center"/>
              <w:rPr>
                <w:rFonts w:eastAsia="Times New Roman"/>
                <w:b/>
                <w:lang w:eastAsia="ru-RU"/>
              </w:rPr>
            </w:pPr>
            <w:r w:rsidRPr="00591EBA">
              <w:rPr>
                <w:rFonts w:eastAsia="Times New Roman"/>
                <w:b/>
                <w:lang w:eastAsia="ru-RU"/>
              </w:rPr>
              <w:t>художественное средство</w:t>
            </w:r>
          </w:p>
        </w:tc>
      </w:tr>
      <w:tr w:rsidR="00D0117C" w:rsidRPr="00591EBA" w:rsidTr="00CE0B32">
        <w:trPr>
          <w:trHeight w:val="636"/>
        </w:trPr>
        <w:tc>
          <w:tcPr>
            <w:tcW w:w="4742" w:type="dxa"/>
          </w:tcPr>
          <w:p w:rsidR="00D0117C" w:rsidRPr="00591EBA" w:rsidRDefault="00D0117C" w:rsidP="00CE0B32">
            <w:pPr>
              <w:shd w:val="clear" w:color="auto" w:fill="FFFFFF"/>
              <w:tabs>
                <w:tab w:val="left" w:pos="346"/>
              </w:tabs>
              <w:autoSpaceDE w:val="0"/>
              <w:autoSpaceDN w:val="0"/>
              <w:adjustRightInd w:val="0"/>
              <w:ind w:right="-108"/>
              <w:rPr>
                <w:rFonts w:eastAsia="Times New Roman"/>
                <w:lang w:eastAsia="ru-RU"/>
              </w:rPr>
            </w:pPr>
            <w:r w:rsidRPr="00591EBA">
              <w:rPr>
                <w:rFonts w:eastAsia="Times New Roman"/>
                <w:lang w:eastAsia="ru-RU"/>
              </w:rPr>
              <w:t>Море огромное, лениво вздыхающее   у берега, уснуло...</w:t>
            </w:r>
          </w:p>
        </w:tc>
        <w:tc>
          <w:tcPr>
            <w:tcW w:w="4829" w:type="dxa"/>
          </w:tcPr>
          <w:p w:rsidR="00D0117C" w:rsidRPr="00591EBA" w:rsidRDefault="00D0117C" w:rsidP="00CE0B32">
            <w:pPr>
              <w:autoSpaceDE w:val="0"/>
              <w:autoSpaceDN w:val="0"/>
              <w:adjustRightInd w:val="0"/>
              <w:rPr>
                <w:rFonts w:eastAsia="Times New Roman"/>
                <w:lang w:eastAsia="ru-RU"/>
              </w:rPr>
            </w:pPr>
          </w:p>
        </w:tc>
      </w:tr>
      <w:tr w:rsidR="00D0117C" w:rsidRPr="00591EBA" w:rsidTr="00CE0B32">
        <w:tc>
          <w:tcPr>
            <w:tcW w:w="4742" w:type="dxa"/>
          </w:tcPr>
          <w:p w:rsidR="00D0117C" w:rsidRPr="00591EBA" w:rsidRDefault="00D0117C" w:rsidP="00CE0B32">
            <w:pPr>
              <w:autoSpaceDE w:val="0"/>
              <w:autoSpaceDN w:val="0"/>
              <w:adjustRightInd w:val="0"/>
              <w:rPr>
                <w:rFonts w:eastAsia="Times New Roman"/>
                <w:lang w:eastAsia="ru-RU"/>
              </w:rPr>
            </w:pPr>
            <w:r w:rsidRPr="00591EBA">
              <w:rPr>
                <w:rFonts w:eastAsia="Times New Roman"/>
                <w:spacing w:val="-2"/>
                <w:lang w:eastAsia="ru-RU"/>
              </w:rPr>
              <w:t>Деревня, будто большим пуховым одея</w:t>
            </w:r>
            <w:r w:rsidRPr="00591EBA">
              <w:rPr>
                <w:rFonts w:eastAsia="Times New Roman"/>
                <w:lang w:eastAsia="ru-RU"/>
              </w:rPr>
              <w:t>лом была укрыта туманом.</w:t>
            </w:r>
          </w:p>
        </w:tc>
        <w:tc>
          <w:tcPr>
            <w:tcW w:w="4829" w:type="dxa"/>
          </w:tcPr>
          <w:p w:rsidR="00D0117C" w:rsidRPr="00591EBA" w:rsidRDefault="00D0117C" w:rsidP="00CE0B32">
            <w:pPr>
              <w:autoSpaceDE w:val="0"/>
              <w:autoSpaceDN w:val="0"/>
              <w:adjustRightInd w:val="0"/>
              <w:rPr>
                <w:rFonts w:eastAsia="Times New Roman"/>
                <w:lang w:eastAsia="ru-RU"/>
              </w:rPr>
            </w:pPr>
            <w:r w:rsidRPr="00591EBA">
              <w:rPr>
                <w:rFonts w:eastAsia="Times New Roman"/>
                <w:spacing w:val="-2"/>
                <w:lang w:eastAsia="ru-RU"/>
              </w:rPr>
              <w:t>Гипербола</w:t>
            </w:r>
            <w:r w:rsidRPr="00591EBA">
              <w:rPr>
                <w:rFonts w:eastAsia="Times New Roman"/>
                <w:lang w:eastAsia="ru-RU"/>
              </w:rPr>
              <w:t>,</w:t>
            </w:r>
          </w:p>
        </w:tc>
      </w:tr>
      <w:tr w:rsidR="00D0117C" w:rsidRPr="00591EBA" w:rsidTr="00CE0B32">
        <w:tc>
          <w:tcPr>
            <w:tcW w:w="4742" w:type="dxa"/>
          </w:tcPr>
          <w:p w:rsidR="00D0117C" w:rsidRPr="00591EBA" w:rsidRDefault="00D0117C" w:rsidP="00CE0B32">
            <w:pPr>
              <w:autoSpaceDE w:val="0"/>
              <w:autoSpaceDN w:val="0"/>
              <w:adjustRightInd w:val="0"/>
              <w:rPr>
                <w:rFonts w:eastAsia="Times New Roman"/>
                <w:lang w:eastAsia="ru-RU"/>
              </w:rPr>
            </w:pPr>
            <w:r w:rsidRPr="00591EBA">
              <w:rPr>
                <w:rFonts w:eastAsia="Times New Roman"/>
                <w:spacing w:val="-1"/>
                <w:lang w:eastAsia="ru-RU"/>
              </w:rPr>
              <w:t>Маки  ослепили  своей озорной,  обжи</w:t>
            </w:r>
            <w:r w:rsidRPr="00591EBA">
              <w:rPr>
                <w:rFonts w:eastAsia="Times New Roman"/>
                <w:lang w:eastAsia="ru-RU"/>
              </w:rPr>
              <w:t>гающей яростью</w:t>
            </w:r>
          </w:p>
        </w:tc>
        <w:tc>
          <w:tcPr>
            <w:tcW w:w="4829" w:type="dxa"/>
          </w:tcPr>
          <w:p w:rsidR="00D0117C" w:rsidRPr="00591EBA" w:rsidRDefault="00D0117C" w:rsidP="00CE0B32">
            <w:pPr>
              <w:autoSpaceDE w:val="0"/>
              <w:autoSpaceDN w:val="0"/>
              <w:adjustRightInd w:val="0"/>
              <w:rPr>
                <w:rFonts w:eastAsia="Times New Roman"/>
                <w:lang w:eastAsia="ru-RU"/>
              </w:rPr>
            </w:pPr>
            <w:r w:rsidRPr="00591EBA">
              <w:rPr>
                <w:rFonts w:eastAsia="Times New Roman"/>
                <w:spacing w:val="-1"/>
                <w:lang w:eastAsia="ru-RU"/>
              </w:rPr>
              <w:t>Метафора</w:t>
            </w:r>
            <w:r w:rsidRPr="00591EBA">
              <w:rPr>
                <w:rFonts w:eastAsia="Times New Roman"/>
                <w:lang w:eastAsia="ru-RU"/>
              </w:rPr>
              <w:t>.</w:t>
            </w:r>
          </w:p>
        </w:tc>
      </w:tr>
      <w:tr w:rsidR="00D0117C" w:rsidRPr="00591EBA" w:rsidTr="00CE0B32">
        <w:trPr>
          <w:trHeight w:val="279"/>
        </w:trPr>
        <w:tc>
          <w:tcPr>
            <w:tcW w:w="4742" w:type="dxa"/>
          </w:tcPr>
          <w:p w:rsidR="00D0117C" w:rsidRPr="00591EBA" w:rsidRDefault="00D0117C" w:rsidP="00CE0B32">
            <w:pPr>
              <w:shd w:val="clear" w:color="auto" w:fill="FFFFFF"/>
              <w:tabs>
                <w:tab w:val="left" w:pos="346"/>
              </w:tabs>
              <w:autoSpaceDE w:val="0"/>
              <w:autoSpaceDN w:val="0"/>
              <w:adjustRightInd w:val="0"/>
              <w:rPr>
                <w:rFonts w:eastAsia="Times New Roman"/>
                <w:lang w:eastAsia="ru-RU"/>
              </w:rPr>
            </w:pPr>
            <w:r w:rsidRPr="00591EBA">
              <w:rPr>
                <w:rFonts w:eastAsia="Times New Roman"/>
                <w:spacing w:val="-4"/>
                <w:lang w:eastAsia="ru-RU"/>
              </w:rPr>
              <w:t>В сто сорок солнц закат пылал..</w:t>
            </w:r>
          </w:p>
        </w:tc>
        <w:tc>
          <w:tcPr>
            <w:tcW w:w="4829" w:type="dxa"/>
          </w:tcPr>
          <w:p w:rsidR="00D0117C" w:rsidRPr="00591EBA" w:rsidRDefault="00D0117C" w:rsidP="00CE0B32">
            <w:pPr>
              <w:shd w:val="clear" w:color="auto" w:fill="FFFFFF"/>
              <w:tabs>
                <w:tab w:val="left" w:pos="194"/>
              </w:tabs>
              <w:autoSpaceDE w:val="0"/>
              <w:autoSpaceDN w:val="0"/>
              <w:adjustRightInd w:val="0"/>
              <w:rPr>
                <w:rFonts w:eastAsia="Times New Roman"/>
                <w:lang w:eastAsia="ru-RU"/>
              </w:rPr>
            </w:pPr>
            <w:r w:rsidRPr="00591EBA">
              <w:rPr>
                <w:rFonts w:eastAsia="Times New Roman"/>
                <w:spacing w:val="-8"/>
                <w:lang w:eastAsia="ru-RU"/>
              </w:rPr>
              <w:t>Олицетворе</w:t>
            </w:r>
            <w:r w:rsidRPr="00591EBA">
              <w:rPr>
                <w:rFonts w:eastAsia="Times New Roman"/>
                <w:spacing w:val="-8"/>
                <w:lang w:eastAsia="ru-RU"/>
              </w:rPr>
              <w:softHyphen/>
            </w:r>
            <w:r w:rsidRPr="00591EBA">
              <w:rPr>
                <w:rFonts w:eastAsia="Times New Roman"/>
                <w:lang w:eastAsia="ru-RU"/>
              </w:rPr>
              <w:t>ние</w:t>
            </w:r>
          </w:p>
        </w:tc>
      </w:tr>
      <w:tr w:rsidR="00D0117C" w:rsidRPr="00591EBA" w:rsidTr="00CE0B32">
        <w:tc>
          <w:tcPr>
            <w:tcW w:w="4742" w:type="dxa"/>
          </w:tcPr>
          <w:p w:rsidR="00D0117C" w:rsidRPr="00591EBA" w:rsidRDefault="00D0117C" w:rsidP="00CE0B32">
            <w:pPr>
              <w:shd w:val="clear" w:color="auto" w:fill="FFFFFF"/>
              <w:tabs>
                <w:tab w:val="left" w:pos="346"/>
              </w:tabs>
              <w:autoSpaceDE w:val="0"/>
              <w:autoSpaceDN w:val="0"/>
              <w:adjustRightInd w:val="0"/>
              <w:rPr>
                <w:rFonts w:eastAsia="Times New Roman"/>
                <w:spacing w:val="-4"/>
                <w:lang w:eastAsia="ru-RU"/>
              </w:rPr>
            </w:pPr>
            <w:r w:rsidRPr="00591EBA">
              <w:rPr>
                <w:rFonts w:eastAsia="Times New Roman"/>
                <w:spacing w:val="-6"/>
                <w:lang w:eastAsia="ru-RU"/>
              </w:rPr>
              <w:t>...Несомый верными слугами,</w:t>
            </w:r>
            <w:r w:rsidRPr="00591EBA">
              <w:rPr>
                <w:rFonts w:eastAsia="Times New Roman"/>
                <w:spacing w:val="-6"/>
                <w:lang w:eastAsia="ru-RU"/>
              </w:rPr>
              <w:br/>
            </w:r>
            <w:r w:rsidRPr="00591EBA">
              <w:rPr>
                <w:rFonts w:eastAsia="Times New Roman"/>
                <w:spacing w:val="-5"/>
                <w:lang w:eastAsia="ru-RU"/>
              </w:rPr>
              <w:t>В качалке, бледен, недвижим,</w:t>
            </w:r>
            <w:r w:rsidRPr="00591EBA">
              <w:rPr>
                <w:rFonts w:eastAsia="Times New Roman"/>
                <w:spacing w:val="-5"/>
                <w:lang w:eastAsia="ru-RU"/>
              </w:rPr>
              <w:br/>
            </w:r>
            <w:r w:rsidRPr="00591EBA">
              <w:rPr>
                <w:rFonts w:eastAsia="Times New Roman"/>
                <w:spacing w:val="-6"/>
                <w:lang w:eastAsia="ru-RU"/>
              </w:rPr>
              <w:t>Страдая раной, Карл явился...</w:t>
            </w:r>
          </w:p>
        </w:tc>
        <w:tc>
          <w:tcPr>
            <w:tcW w:w="4829" w:type="dxa"/>
          </w:tcPr>
          <w:p w:rsidR="00D0117C" w:rsidRPr="00591EBA" w:rsidRDefault="00D0117C" w:rsidP="00CE0B32">
            <w:pPr>
              <w:shd w:val="clear" w:color="auto" w:fill="FFFFFF"/>
              <w:tabs>
                <w:tab w:val="left" w:pos="194"/>
              </w:tabs>
              <w:autoSpaceDE w:val="0"/>
              <w:autoSpaceDN w:val="0"/>
              <w:adjustRightInd w:val="0"/>
              <w:rPr>
                <w:rFonts w:eastAsia="Times New Roman"/>
                <w:lang w:eastAsia="ru-RU"/>
              </w:rPr>
            </w:pPr>
            <w:r w:rsidRPr="00591EBA">
              <w:rPr>
                <w:rFonts w:eastAsia="Times New Roman"/>
                <w:spacing w:val="-7"/>
                <w:lang w:eastAsia="ru-RU"/>
              </w:rPr>
              <w:t>Сравнение</w:t>
            </w:r>
          </w:p>
          <w:p w:rsidR="00D0117C" w:rsidRPr="00591EBA" w:rsidRDefault="00D0117C" w:rsidP="00CE0B32">
            <w:pPr>
              <w:autoSpaceDE w:val="0"/>
              <w:autoSpaceDN w:val="0"/>
              <w:adjustRightInd w:val="0"/>
              <w:rPr>
                <w:rFonts w:eastAsia="Times New Roman"/>
                <w:lang w:eastAsia="ru-RU"/>
              </w:rPr>
            </w:pPr>
          </w:p>
        </w:tc>
      </w:tr>
      <w:tr w:rsidR="00D0117C" w:rsidRPr="00591EBA" w:rsidTr="00CE0B32">
        <w:tc>
          <w:tcPr>
            <w:tcW w:w="4742" w:type="dxa"/>
          </w:tcPr>
          <w:p w:rsidR="00D0117C" w:rsidRPr="00591EBA" w:rsidRDefault="00D0117C" w:rsidP="00CE0B32">
            <w:pPr>
              <w:shd w:val="clear" w:color="auto" w:fill="FFFFFF"/>
              <w:tabs>
                <w:tab w:val="left" w:pos="346"/>
              </w:tabs>
              <w:autoSpaceDE w:val="0"/>
              <w:autoSpaceDN w:val="0"/>
              <w:adjustRightInd w:val="0"/>
              <w:rPr>
                <w:rFonts w:eastAsia="Times New Roman"/>
                <w:spacing w:val="-6"/>
                <w:lang w:eastAsia="ru-RU"/>
              </w:rPr>
            </w:pPr>
            <w:r w:rsidRPr="00591EBA">
              <w:rPr>
                <w:rFonts w:eastAsia="Times New Roman"/>
                <w:spacing w:val="-5"/>
                <w:lang w:eastAsia="ru-RU"/>
              </w:rPr>
              <w:t>Выходит Пётр. Его глаза</w:t>
            </w:r>
            <w:r w:rsidRPr="00591EBA">
              <w:rPr>
                <w:rFonts w:eastAsia="Times New Roman"/>
                <w:spacing w:val="-5"/>
                <w:lang w:eastAsia="ru-RU"/>
              </w:rPr>
              <w:br/>
            </w:r>
            <w:r w:rsidRPr="00591EBA">
              <w:rPr>
                <w:rFonts w:eastAsia="Times New Roman"/>
                <w:lang w:eastAsia="ru-RU"/>
              </w:rPr>
              <w:t>Сияют, лик его ужасен.</w:t>
            </w:r>
            <w:r w:rsidRPr="00591EBA">
              <w:rPr>
                <w:rFonts w:eastAsia="Times New Roman"/>
                <w:lang w:eastAsia="ru-RU"/>
              </w:rPr>
              <w:br/>
            </w:r>
            <w:r w:rsidRPr="00591EBA">
              <w:rPr>
                <w:rFonts w:eastAsia="Times New Roman"/>
                <w:spacing w:val="-8"/>
                <w:lang w:eastAsia="ru-RU"/>
              </w:rPr>
              <w:t>Движенья быстры. Он прекрасен.</w:t>
            </w:r>
            <w:r w:rsidRPr="00591EBA">
              <w:rPr>
                <w:rFonts w:eastAsia="Times New Roman"/>
                <w:spacing w:val="-8"/>
                <w:lang w:eastAsia="ru-RU"/>
              </w:rPr>
              <w:br/>
            </w:r>
            <w:r w:rsidRPr="00591EBA">
              <w:rPr>
                <w:rFonts w:eastAsia="Times New Roman"/>
                <w:spacing w:val="-5"/>
                <w:lang w:eastAsia="ru-RU"/>
              </w:rPr>
              <w:t>Он весь, как Божия гроза.</w:t>
            </w:r>
          </w:p>
        </w:tc>
        <w:tc>
          <w:tcPr>
            <w:tcW w:w="4829" w:type="dxa"/>
          </w:tcPr>
          <w:p w:rsidR="00D0117C" w:rsidRPr="00591EBA" w:rsidRDefault="00D0117C" w:rsidP="00CE0B32">
            <w:pPr>
              <w:shd w:val="clear" w:color="auto" w:fill="FFFFFF"/>
              <w:tabs>
                <w:tab w:val="left" w:pos="194"/>
              </w:tabs>
              <w:autoSpaceDE w:val="0"/>
              <w:autoSpaceDN w:val="0"/>
              <w:adjustRightInd w:val="0"/>
              <w:rPr>
                <w:rFonts w:eastAsia="Times New Roman"/>
                <w:lang w:eastAsia="ru-RU"/>
              </w:rPr>
            </w:pPr>
            <w:r w:rsidRPr="00591EBA">
              <w:rPr>
                <w:rFonts w:eastAsia="Times New Roman"/>
                <w:spacing w:val="-7"/>
                <w:lang w:eastAsia="ru-RU"/>
              </w:rPr>
              <w:t>Эпитет</w:t>
            </w:r>
          </w:p>
          <w:p w:rsidR="00D0117C" w:rsidRPr="00591EBA" w:rsidRDefault="00D0117C" w:rsidP="00CE0B32">
            <w:pPr>
              <w:autoSpaceDE w:val="0"/>
              <w:autoSpaceDN w:val="0"/>
              <w:adjustRightInd w:val="0"/>
              <w:rPr>
                <w:rFonts w:eastAsia="Times New Roman"/>
                <w:lang w:eastAsia="ru-RU"/>
              </w:rPr>
            </w:pPr>
          </w:p>
        </w:tc>
      </w:tr>
      <w:tr w:rsidR="00D0117C" w:rsidRPr="00591EBA" w:rsidTr="00CE0B32">
        <w:tc>
          <w:tcPr>
            <w:tcW w:w="4742" w:type="dxa"/>
          </w:tcPr>
          <w:p w:rsidR="00D0117C" w:rsidRPr="00591EBA" w:rsidRDefault="00D0117C" w:rsidP="00CE0B32">
            <w:pPr>
              <w:shd w:val="clear" w:color="auto" w:fill="FFFFFF"/>
              <w:tabs>
                <w:tab w:val="left" w:pos="346"/>
              </w:tabs>
              <w:autoSpaceDE w:val="0"/>
              <w:autoSpaceDN w:val="0"/>
              <w:adjustRightInd w:val="0"/>
              <w:rPr>
                <w:rFonts w:eastAsia="Times New Roman"/>
                <w:spacing w:val="-5"/>
                <w:lang w:eastAsia="ru-RU"/>
              </w:rPr>
            </w:pPr>
            <w:r w:rsidRPr="00591EBA">
              <w:rPr>
                <w:rFonts w:eastAsia="Times New Roman"/>
                <w:spacing w:val="-4"/>
                <w:lang w:eastAsia="ru-RU"/>
              </w:rPr>
              <w:t>Горит восток зарёю новой</w:t>
            </w:r>
          </w:p>
        </w:tc>
        <w:tc>
          <w:tcPr>
            <w:tcW w:w="4829" w:type="dxa"/>
          </w:tcPr>
          <w:p w:rsidR="00D0117C" w:rsidRPr="00591EBA" w:rsidRDefault="00D0117C" w:rsidP="00CE0B32">
            <w:pPr>
              <w:shd w:val="clear" w:color="auto" w:fill="FFFFFF"/>
              <w:tabs>
                <w:tab w:val="left" w:pos="194"/>
              </w:tabs>
              <w:autoSpaceDE w:val="0"/>
              <w:autoSpaceDN w:val="0"/>
              <w:adjustRightInd w:val="0"/>
              <w:rPr>
                <w:rFonts w:eastAsia="Times New Roman"/>
                <w:lang w:eastAsia="ru-RU"/>
              </w:rPr>
            </w:pPr>
            <w:r w:rsidRPr="00591EBA">
              <w:rPr>
                <w:rFonts w:eastAsia="Times New Roman"/>
                <w:spacing w:val="-5"/>
                <w:lang w:eastAsia="ru-RU"/>
              </w:rPr>
              <w:t>Антитеза</w:t>
            </w:r>
          </w:p>
        </w:tc>
      </w:tr>
    </w:tbl>
    <w:p w:rsidR="00D0117C" w:rsidRPr="002B5066" w:rsidRDefault="00D0117C" w:rsidP="00D0117C"/>
    <w:p w:rsidR="00D0117C" w:rsidRDefault="00D0117C" w:rsidP="00D0117C"/>
    <w:p w:rsidR="00D0117C" w:rsidRDefault="00D0117C" w:rsidP="00D0117C"/>
    <w:p w:rsidR="00D0117C" w:rsidRDefault="00D0117C" w:rsidP="00D0117C"/>
    <w:p w:rsidR="00D0117C" w:rsidRDefault="00D0117C" w:rsidP="00D0117C"/>
    <w:p w:rsidR="00D0117C" w:rsidRDefault="00D0117C" w:rsidP="00D0117C"/>
    <w:p w:rsidR="00D0117C" w:rsidRDefault="00D0117C" w:rsidP="00D0117C"/>
    <w:p w:rsidR="00D0117C" w:rsidRDefault="00D0117C" w:rsidP="00D0117C"/>
    <w:p w:rsidR="00D0117C" w:rsidRDefault="00D0117C" w:rsidP="00D0117C"/>
    <w:p w:rsidR="00D0117C" w:rsidRDefault="00D0117C" w:rsidP="00D0117C"/>
    <w:p w:rsidR="00D0117C" w:rsidRDefault="00D0117C" w:rsidP="00D0117C"/>
    <w:p w:rsidR="00D0117C" w:rsidRDefault="00D0117C" w:rsidP="00D0117C"/>
    <w:p w:rsidR="00D0117C" w:rsidRDefault="00D0117C" w:rsidP="00D0117C"/>
    <w:p w:rsidR="004D6BDA" w:rsidRDefault="004D6BDA" w:rsidP="003371F4">
      <w:pPr>
        <w:jc w:val="center"/>
        <w:rPr>
          <w:b/>
        </w:rPr>
      </w:pPr>
    </w:p>
    <w:p w:rsidR="004D6BDA" w:rsidRDefault="004D6BDA" w:rsidP="003371F4">
      <w:pPr>
        <w:jc w:val="center"/>
        <w:rPr>
          <w:b/>
        </w:rPr>
      </w:pPr>
    </w:p>
    <w:p w:rsidR="004D6BDA" w:rsidRDefault="004D6BDA" w:rsidP="003371F4">
      <w:pPr>
        <w:jc w:val="center"/>
        <w:rPr>
          <w:b/>
        </w:rPr>
      </w:pPr>
    </w:p>
    <w:p w:rsidR="004D6BDA" w:rsidRDefault="004D6BDA" w:rsidP="003371F4">
      <w:pPr>
        <w:jc w:val="center"/>
        <w:rPr>
          <w:b/>
        </w:rPr>
      </w:pPr>
    </w:p>
    <w:p w:rsidR="004D6BDA" w:rsidRDefault="004D6BDA" w:rsidP="003371F4">
      <w:pPr>
        <w:jc w:val="center"/>
        <w:rPr>
          <w:b/>
        </w:rPr>
      </w:pPr>
    </w:p>
    <w:p w:rsidR="003371F4" w:rsidRPr="0016437A" w:rsidRDefault="003371F4" w:rsidP="003371F4">
      <w:pPr>
        <w:jc w:val="center"/>
        <w:rPr>
          <w:b/>
        </w:rPr>
      </w:pPr>
      <w:r w:rsidRPr="0016437A">
        <w:rPr>
          <w:b/>
        </w:rPr>
        <w:t>Контрольно-измерительные  материалы по русскому языку  8 класс</w:t>
      </w:r>
    </w:p>
    <w:p w:rsidR="003371F4" w:rsidRPr="0016437A" w:rsidRDefault="003371F4" w:rsidP="003371F4">
      <w:pPr>
        <w:jc w:val="both"/>
      </w:pPr>
    </w:p>
    <w:p w:rsidR="003371F4" w:rsidRPr="0016437A" w:rsidRDefault="003371F4" w:rsidP="003371F4">
      <w:pPr>
        <w:jc w:val="both"/>
      </w:pPr>
    </w:p>
    <w:p w:rsidR="003371F4" w:rsidRPr="0016437A" w:rsidRDefault="003371F4" w:rsidP="003371F4">
      <w:r w:rsidRPr="0016437A">
        <w:t xml:space="preserve"> №1</w:t>
      </w:r>
    </w:p>
    <w:p w:rsidR="003371F4" w:rsidRPr="0016437A" w:rsidRDefault="003371F4" w:rsidP="003371F4">
      <w:pPr>
        <w:rPr>
          <w:b/>
        </w:rPr>
      </w:pPr>
      <w:r w:rsidRPr="0016437A">
        <w:t xml:space="preserve"> </w:t>
      </w:r>
      <w:r w:rsidRPr="00DF0A48">
        <w:rPr>
          <w:b/>
          <w:sz w:val="28"/>
          <w:szCs w:val="28"/>
        </w:rPr>
        <w:t>Входная диагностика</w:t>
      </w:r>
      <w:r w:rsidRPr="0016437A">
        <w:rPr>
          <w:b/>
        </w:rPr>
        <w:t>. Контрольный</w:t>
      </w:r>
      <w:r w:rsidRPr="0016437A">
        <w:t xml:space="preserve"> д</w:t>
      </w:r>
      <w:r w:rsidRPr="0016437A">
        <w:rPr>
          <w:b/>
        </w:rPr>
        <w:t>иктант с элементами тестирования</w:t>
      </w:r>
    </w:p>
    <w:p w:rsidR="003371F4" w:rsidRPr="0016437A" w:rsidRDefault="003371F4" w:rsidP="003371F4">
      <w:r w:rsidRPr="0016437A">
        <w:rPr>
          <w:b/>
        </w:rPr>
        <w:t xml:space="preserve">ЦЕЛЬ: </w:t>
      </w:r>
      <w:r w:rsidRPr="0016437A">
        <w:t>проверить орфографическую и пунктуационную грамотность учащихся и умение решать тестовые задания по теме «Повторение изученного в 7 классе»</w:t>
      </w:r>
    </w:p>
    <w:p w:rsidR="003371F4" w:rsidRPr="0016437A" w:rsidRDefault="003371F4" w:rsidP="003371F4">
      <w:r w:rsidRPr="00280C12">
        <w:rPr>
          <w:b/>
        </w:rPr>
        <w:t>Инструкция</w:t>
      </w:r>
      <w:r w:rsidRPr="0016437A">
        <w:t xml:space="preserve"> по проведению работы:</w:t>
      </w:r>
    </w:p>
    <w:p w:rsidR="003371F4" w:rsidRPr="0016437A" w:rsidRDefault="003371F4" w:rsidP="003371F4">
      <w:r w:rsidRPr="0016437A">
        <w:t xml:space="preserve">1. Написать текст под диктовку ( текст из книги для учителя Г.А.Богдановой. Уроки русского языка в 8 классе. М.: Просвещение, 2006, с.22 </w:t>
      </w:r>
    </w:p>
    <w:p w:rsidR="003371F4" w:rsidRPr="0016437A" w:rsidRDefault="003371F4" w:rsidP="003371F4">
      <w:r w:rsidRPr="0016437A">
        <w:t>2. Выполнить тестовые задания ( тесты прилагаются)</w:t>
      </w:r>
    </w:p>
    <w:p w:rsidR="003371F4" w:rsidRPr="0016437A" w:rsidRDefault="003371F4" w:rsidP="003371F4">
      <w:r w:rsidRPr="0016437A">
        <w:t>ВРЕМЯ выполнения: 45 мин.</w:t>
      </w:r>
    </w:p>
    <w:p w:rsidR="003371F4" w:rsidRPr="0016437A" w:rsidRDefault="003371F4" w:rsidP="003371F4">
      <w:r w:rsidRPr="0016437A">
        <w:t>УРОВЕНЬ СЛОЖНОСТИ – базовый</w:t>
      </w:r>
    </w:p>
    <w:p w:rsidR="003371F4" w:rsidRPr="0016437A" w:rsidRDefault="003371F4" w:rsidP="003371F4">
      <w:r w:rsidRPr="0016437A">
        <w:t>КРИТЕРИИ ОЦЕНИВАНИЯ – в приложении</w:t>
      </w:r>
    </w:p>
    <w:p w:rsidR="003371F4" w:rsidRPr="0016437A" w:rsidRDefault="003371F4" w:rsidP="003371F4">
      <w:pPr>
        <w:rPr>
          <w:b/>
        </w:rPr>
      </w:pPr>
      <w:r w:rsidRPr="0016437A">
        <w:t xml:space="preserve">                                                                             ТЕКСТ диктанта.</w:t>
      </w:r>
    </w:p>
    <w:p w:rsidR="003371F4" w:rsidRPr="0016437A" w:rsidRDefault="003371F4" w:rsidP="003371F4">
      <w:r w:rsidRPr="0016437A">
        <w:t xml:space="preserve">   Утром участники похода снова отправляются в путь, рассчитывая сегодня подняться на вершину горы. Она невысокая, но с четырьмя уступами.</w:t>
      </w:r>
    </w:p>
    <w:p w:rsidR="003371F4" w:rsidRPr="0016437A" w:rsidRDefault="003371F4" w:rsidP="003371F4">
      <w:r w:rsidRPr="0016437A">
        <w:t xml:space="preserve">   Едва приметная извилистая тропинка вьется по берегу неширокой горной речонки, берущей начало у ледника, а затем резко взбирается влево. Путешественники с трудом преодолевают крутой подъем.</w:t>
      </w:r>
    </w:p>
    <w:p w:rsidR="003371F4" w:rsidRPr="0016437A" w:rsidRDefault="003371F4" w:rsidP="003371F4">
      <w:r w:rsidRPr="0016437A">
        <w:t xml:space="preserve">   Тропинка огибает беспорядочные нагромождения камней, осложняющие путь. Приходится преодолевать и эти препятствия. Мешают и заросли дикой малины, усеянные еще неспелыми ягодами. Ее колючие ветки цепляются за рюкзаки, одежду.</w:t>
      </w:r>
    </w:p>
    <w:p w:rsidR="003371F4" w:rsidRPr="0016437A" w:rsidRDefault="003371F4" w:rsidP="003371F4">
      <w:r w:rsidRPr="0016437A">
        <w:t xml:space="preserve">   Вот и вершина. Здесь туристы располагаются на отдых. Отсюда открывается чудесная панорама. Слева от подножия горы расстилается долина, покрытая темно-зеленым лесом. Кое-где блестят на солнце зеркала небольших озер. В течение тысячелетий зарастали их берега густой растительностью. Справа простирается бесконечная цепь холмов, сплошь покрытых зеленью.</w:t>
      </w:r>
    </w:p>
    <w:p w:rsidR="003371F4" w:rsidRPr="0016437A" w:rsidRDefault="003371F4" w:rsidP="003371F4">
      <w:r w:rsidRPr="0016437A">
        <w:t xml:space="preserve">   Весь день туристы наслаждались красотой гор, загорали, распевали под аккомпанемент гитары песни. Только к вечеру, боясь заблудиться в темноте, они вернулись на тропу, ведущую в лагерь, делясь своими впечатлениями о походе. </w:t>
      </w:r>
    </w:p>
    <w:p w:rsidR="003371F4" w:rsidRPr="0016437A" w:rsidRDefault="003371F4" w:rsidP="003371F4"/>
    <w:tbl>
      <w:tblPr>
        <w:tblW w:w="0" w:type="auto"/>
        <w:tblInd w:w="750" w:type="dxa"/>
        <w:tblLayout w:type="fixed"/>
        <w:tblCellMar>
          <w:left w:w="750" w:type="dxa"/>
          <w:right w:w="750" w:type="dxa"/>
        </w:tblCellMar>
        <w:tblLook w:val="0000"/>
      </w:tblPr>
      <w:tblGrid>
        <w:gridCol w:w="9390"/>
      </w:tblGrid>
      <w:tr w:rsidR="003371F4" w:rsidRPr="0016437A" w:rsidTr="00CE0B32">
        <w:trPr>
          <w:trHeight w:val="1"/>
        </w:trPr>
        <w:tc>
          <w:tcPr>
            <w:tcW w:w="9390" w:type="dxa"/>
            <w:tcBorders>
              <w:top w:val="nil"/>
              <w:left w:val="nil"/>
              <w:bottom w:val="nil"/>
              <w:right w:val="nil"/>
            </w:tcBorders>
            <w:shd w:val="clear" w:color="auto" w:fill="FFFFFF"/>
          </w:tcPr>
          <w:tbl>
            <w:tblPr>
              <w:tblW w:w="12930" w:type="dxa"/>
              <w:tblLayout w:type="fixed"/>
              <w:tblCellMar>
                <w:left w:w="0" w:type="dxa"/>
                <w:right w:w="0" w:type="dxa"/>
              </w:tblCellMar>
              <w:tblLook w:val="0000"/>
            </w:tblPr>
            <w:tblGrid>
              <w:gridCol w:w="7890"/>
              <w:gridCol w:w="5040"/>
            </w:tblGrid>
            <w:tr w:rsidR="003371F4" w:rsidRPr="0016437A" w:rsidTr="00CE0B32">
              <w:trPr>
                <w:trHeight w:val="1"/>
              </w:trPr>
              <w:tc>
                <w:tcPr>
                  <w:tcW w:w="12930" w:type="dxa"/>
                  <w:gridSpan w:val="2"/>
                  <w:shd w:val="clear" w:color="auto" w:fill="FFFFFF"/>
                  <w:vAlign w:val="center"/>
                </w:tcPr>
                <w:p w:rsidR="003371F4" w:rsidRPr="0016437A" w:rsidRDefault="003371F4" w:rsidP="00CE0B32">
                  <w:pPr>
                    <w:widowControl/>
                  </w:pPr>
                </w:p>
              </w:tc>
            </w:tr>
            <w:tr w:rsidR="003371F4" w:rsidRPr="0016437A" w:rsidTr="00CE0B32">
              <w:trPr>
                <w:gridAfter w:val="1"/>
                <w:wAfter w:w="5040" w:type="dxa"/>
                <w:trHeight w:val="1"/>
              </w:trPr>
              <w:tc>
                <w:tcPr>
                  <w:tcW w:w="7890" w:type="dxa"/>
                  <w:shd w:val="clear" w:color="auto" w:fill="FFFFFF"/>
                  <w:vAlign w:val="center"/>
                </w:tcPr>
                <w:p w:rsidR="003371F4" w:rsidRPr="0016437A" w:rsidRDefault="003371F4" w:rsidP="00CE0B32">
                  <w:pPr>
                    <w:widowControl/>
                    <w:rPr>
                      <w:b/>
                      <w:bCs/>
                    </w:rPr>
                  </w:pPr>
                  <w:r w:rsidRPr="0016437A">
                    <w:rPr>
                      <w:b/>
                      <w:bCs/>
                    </w:rPr>
                    <w:t xml:space="preserve">               Входное тестирование по русскому языку 8 класс</w:t>
                  </w:r>
                </w:p>
                <w:p w:rsidR="003371F4" w:rsidRPr="0016437A" w:rsidRDefault="003371F4" w:rsidP="00CE0B32">
                  <w:pPr>
                    <w:widowControl/>
                    <w:rPr>
                      <w:b/>
                      <w:bCs/>
                    </w:rPr>
                  </w:pPr>
                  <w:r w:rsidRPr="0016437A">
                    <w:rPr>
                      <w:b/>
                      <w:bCs/>
                      <w:lang w:val="en-US"/>
                    </w:rPr>
                    <w:t>                                                </w:t>
                  </w:r>
                  <w:r w:rsidRPr="0016437A">
                    <w:rPr>
                      <w:b/>
                      <w:bCs/>
                    </w:rPr>
                    <w:t>Вариант 1</w:t>
                  </w:r>
                </w:p>
                <w:p w:rsidR="003371F4" w:rsidRPr="0016437A" w:rsidRDefault="003371F4" w:rsidP="00CE0B32">
                  <w:pPr>
                    <w:widowControl/>
                  </w:pPr>
                  <w:r w:rsidRPr="0016437A">
                    <w:t>А-1. В каком слове все согласные звуки мягкие?</w:t>
                  </w:r>
                </w:p>
                <w:p w:rsidR="003371F4" w:rsidRPr="0016437A" w:rsidRDefault="003371F4" w:rsidP="00CE0B32">
                  <w:pPr>
                    <w:widowControl/>
                  </w:pPr>
                  <w:r w:rsidRPr="0016437A">
                    <w:rPr>
                      <w:lang w:val="en-US"/>
                    </w:rPr>
                    <w:t>         </w:t>
                  </w:r>
                  <w:r w:rsidRPr="0016437A">
                    <w:t>1) восемьдесят</w:t>
                  </w:r>
                  <w:r w:rsidRPr="0016437A">
                    <w:rPr>
                      <w:lang w:val="en-US"/>
                    </w:rPr>
                    <w:t>     </w:t>
                  </w:r>
                  <w:r w:rsidRPr="0016437A">
                    <w:t>2)развитие</w:t>
                  </w:r>
                  <w:r w:rsidRPr="0016437A">
                    <w:rPr>
                      <w:lang w:val="en-US"/>
                    </w:rPr>
                    <w:t>  </w:t>
                  </w:r>
                  <w:r w:rsidRPr="0016437A">
                    <w:t>3) тюфяк</w:t>
                  </w:r>
                  <w:r w:rsidRPr="0016437A">
                    <w:rPr>
                      <w:lang w:val="en-US"/>
                    </w:rPr>
                    <w:t>  </w:t>
                  </w:r>
                  <w:r w:rsidRPr="0016437A">
                    <w:t>4) чаща</w:t>
                  </w:r>
                </w:p>
                <w:p w:rsidR="003371F4" w:rsidRPr="0016437A" w:rsidRDefault="003371F4" w:rsidP="00CE0B32">
                  <w:pPr>
                    <w:widowControl/>
                  </w:pPr>
                </w:p>
                <w:p w:rsidR="003371F4" w:rsidRPr="0016437A" w:rsidRDefault="003371F4" w:rsidP="00CE0B32">
                  <w:pPr>
                    <w:widowControl/>
                  </w:pPr>
                  <w:r w:rsidRPr="0016437A">
                    <w:t>А-2.Укажите пример с ошибкой в образовании формы слова:</w:t>
                  </w:r>
                </w:p>
                <w:p w:rsidR="003371F4" w:rsidRPr="0016437A" w:rsidRDefault="003371F4" w:rsidP="00CE0B32">
                  <w:pPr>
                    <w:widowControl/>
                  </w:pPr>
                  <w:r w:rsidRPr="0016437A">
                    <w:rPr>
                      <w:lang w:val="en-US"/>
                    </w:rPr>
                    <w:t>          </w:t>
                  </w:r>
                  <w:r w:rsidRPr="0016437A">
                    <w:t>1) элитные сорта</w:t>
                  </w:r>
                  <w:r w:rsidRPr="0016437A">
                    <w:rPr>
                      <w:lang w:val="en-US"/>
                    </w:rPr>
                    <w:t>                 </w:t>
                  </w:r>
                  <w:r w:rsidRPr="0016437A">
                    <w:t>2) тягчайшее преступление</w:t>
                  </w:r>
                </w:p>
                <w:p w:rsidR="003371F4" w:rsidRPr="0016437A" w:rsidRDefault="003371F4" w:rsidP="00CE0B32">
                  <w:pPr>
                    <w:widowControl/>
                  </w:pPr>
                  <w:r w:rsidRPr="0016437A">
                    <w:rPr>
                      <w:lang w:val="en-US"/>
                    </w:rPr>
                    <w:t>          </w:t>
                  </w:r>
                  <w:r w:rsidRPr="0016437A">
                    <w:t>3) равна четыреста двадцати двум сантиметрам</w:t>
                  </w:r>
                  <w:r w:rsidRPr="0016437A">
                    <w:rPr>
                      <w:lang w:val="en-US"/>
                    </w:rPr>
                    <w:t>          </w:t>
                  </w:r>
                  <w:r w:rsidRPr="0016437A">
                    <w:t>4) тысяча партизан</w:t>
                  </w:r>
                </w:p>
                <w:p w:rsidR="003371F4" w:rsidRPr="0016437A" w:rsidRDefault="003371F4" w:rsidP="00CE0B32">
                  <w:pPr>
                    <w:widowControl/>
                  </w:pPr>
                </w:p>
                <w:p w:rsidR="003371F4" w:rsidRPr="0016437A" w:rsidRDefault="003371F4" w:rsidP="00CE0B32">
                  <w:pPr>
                    <w:widowControl/>
                  </w:pPr>
                  <w:r w:rsidRPr="0016437A">
                    <w:t>А-3. В каком предложении содержится грамматическая ошибка?</w:t>
                  </w:r>
                </w:p>
                <w:p w:rsidR="003371F4" w:rsidRPr="0016437A" w:rsidRDefault="003371F4" w:rsidP="00CE0B32">
                  <w:pPr>
                    <w:widowControl/>
                  </w:pPr>
                  <w:r w:rsidRPr="0016437A">
                    <w:rPr>
                      <w:lang w:val="en-US"/>
                    </w:rPr>
                    <w:lastRenderedPageBreak/>
                    <w:t>        </w:t>
                  </w:r>
                  <w:r w:rsidRPr="0016437A">
                    <w:t>1) Из-за снегопада на дорогах города возникли пробки.</w:t>
                  </w:r>
                </w:p>
                <w:p w:rsidR="003371F4" w:rsidRPr="0016437A" w:rsidRDefault="003371F4" w:rsidP="00CE0B32">
                  <w:pPr>
                    <w:widowControl/>
                  </w:pPr>
                  <w:r w:rsidRPr="0016437A">
                    <w:rPr>
                      <w:lang w:val="en-US"/>
                    </w:rPr>
                    <w:t>         </w:t>
                  </w:r>
                  <w:r w:rsidRPr="0016437A">
                    <w:t>2) Благодаря воле к победе он выдержал все испытания.</w:t>
                  </w:r>
                </w:p>
                <w:p w:rsidR="003371F4" w:rsidRPr="0016437A" w:rsidRDefault="003371F4" w:rsidP="00CE0B32">
                  <w:pPr>
                    <w:widowControl/>
                  </w:pPr>
                  <w:r w:rsidRPr="0016437A">
                    <w:rPr>
                      <w:lang w:val="en-US"/>
                    </w:rPr>
                    <w:t>         </w:t>
                  </w:r>
                  <w:r w:rsidRPr="0016437A">
                    <w:t>3) Согласно вашего мнения, некоторые вопросы не имеют однозначных ответов.</w:t>
                  </w:r>
                </w:p>
                <w:p w:rsidR="003371F4" w:rsidRPr="0016437A" w:rsidRDefault="003371F4" w:rsidP="00CE0B32">
                  <w:pPr>
                    <w:widowControl/>
                  </w:pPr>
                  <w:r w:rsidRPr="0016437A">
                    <w:rPr>
                      <w:lang w:val="en-US"/>
                    </w:rPr>
                    <w:t>         </w:t>
                  </w:r>
                  <w:r w:rsidRPr="0016437A">
                    <w:t>4) Ввиду тяжелой болезни он вынужден был пропустить чемпионат Европы.</w:t>
                  </w:r>
                </w:p>
                <w:p w:rsidR="003371F4" w:rsidRPr="0016437A" w:rsidRDefault="003371F4" w:rsidP="00CE0B32">
                  <w:pPr>
                    <w:widowControl/>
                  </w:pPr>
                </w:p>
                <w:p w:rsidR="003371F4" w:rsidRPr="0016437A" w:rsidRDefault="003371F4" w:rsidP="00CE0B32">
                  <w:pPr>
                    <w:widowControl/>
                  </w:pPr>
                  <w:r w:rsidRPr="0016437A">
                    <w:t>А-4. В каком ряду пропущена одна и та же буква?</w:t>
                  </w:r>
                </w:p>
                <w:p w:rsidR="003371F4" w:rsidRPr="0016437A" w:rsidRDefault="003371F4" w:rsidP="00CE0B32">
                  <w:pPr>
                    <w:widowControl/>
                  </w:pPr>
                  <w:r w:rsidRPr="0016437A">
                    <w:rPr>
                      <w:lang w:val="en-US"/>
                    </w:rPr>
                    <w:t>         </w:t>
                  </w:r>
                  <w:r w:rsidRPr="0016437A">
                    <w:t>1) акв..ланг, выр..вненный, свет..фор</w:t>
                  </w:r>
                  <w:r w:rsidRPr="0016437A">
                    <w:rPr>
                      <w:lang w:val="en-US"/>
                    </w:rPr>
                    <w:t>          </w:t>
                  </w:r>
                  <w:r w:rsidRPr="0016437A">
                    <w:t>2) возр..жение, к..лонна, сн..ряд</w:t>
                  </w:r>
                </w:p>
                <w:p w:rsidR="003371F4" w:rsidRPr="0016437A" w:rsidRDefault="003371F4" w:rsidP="00CE0B32">
                  <w:pPr>
                    <w:widowControl/>
                  </w:pPr>
                  <w:r w:rsidRPr="0016437A">
                    <w:rPr>
                      <w:lang w:val="en-US"/>
                    </w:rPr>
                    <w:t>          </w:t>
                  </w:r>
                  <w:r w:rsidRPr="0016437A">
                    <w:t>3) акв..рель, к..литка, пор..жение</w:t>
                  </w:r>
                  <w:r w:rsidRPr="0016437A">
                    <w:rPr>
                      <w:lang w:val="en-US"/>
                    </w:rPr>
                    <w:t>              </w:t>
                  </w:r>
                  <w:r w:rsidRPr="0016437A">
                    <w:t>4) вп..следствии, к..мендант, ф..нтазия</w:t>
                  </w:r>
                </w:p>
                <w:p w:rsidR="003371F4" w:rsidRPr="0016437A" w:rsidRDefault="003371F4" w:rsidP="00CE0B32">
                  <w:pPr>
                    <w:widowControl/>
                  </w:pPr>
                </w:p>
                <w:p w:rsidR="003371F4" w:rsidRPr="0016437A" w:rsidRDefault="003371F4" w:rsidP="00CE0B32">
                  <w:pPr>
                    <w:widowControl/>
                  </w:pPr>
                  <w:r w:rsidRPr="0016437A">
                    <w:t>А-5. В каком ряду пропущена безударная гласная корня (которую можно проверить ударением) ?</w:t>
                  </w:r>
                </w:p>
                <w:p w:rsidR="003371F4" w:rsidRPr="0016437A" w:rsidRDefault="003371F4" w:rsidP="00CE0B32">
                  <w:pPr>
                    <w:widowControl/>
                  </w:pPr>
                  <w:r w:rsidRPr="0016437A">
                    <w:rPr>
                      <w:lang w:val="en-US"/>
                    </w:rPr>
                    <w:t>           </w:t>
                  </w:r>
                  <w:r w:rsidRPr="0016437A">
                    <w:t>1) созд..вать, л..кционный, зам..лчать</w:t>
                  </w:r>
                  <w:r w:rsidRPr="0016437A">
                    <w:rPr>
                      <w:lang w:val="en-US"/>
                    </w:rPr>
                    <w:t>          </w:t>
                  </w:r>
                  <w:r w:rsidRPr="0016437A">
                    <w:t>2) сер..ал, д..кумент, изл..жение</w:t>
                  </w:r>
                </w:p>
                <w:p w:rsidR="003371F4" w:rsidRPr="0016437A" w:rsidRDefault="003371F4" w:rsidP="00CE0B32">
                  <w:pPr>
                    <w:widowControl/>
                  </w:pPr>
                  <w:r w:rsidRPr="0016437A">
                    <w:rPr>
                      <w:lang w:val="en-US"/>
                    </w:rPr>
                    <w:t>           </w:t>
                  </w:r>
                  <w:r w:rsidRPr="0016437A">
                    <w:t>3)пл..вучий, ф..гурировать, сн..гирь</w:t>
                  </w:r>
                  <w:r w:rsidRPr="0016437A">
                    <w:rPr>
                      <w:lang w:val="en-US"/>
                    </w:rPr>
                    <w:t>              </w:t>
                  </w:r>
                  <w:r w:rsidRPr="0016437A">
                    <w:t>4) вок..лист, об..ятельный, к..вычки</w:t>
                  </w:r>
                </w:p>
                <w:p w:rsidR="003371F4" w:rsidRPr="0016437A" w:rsidRDefault="003371F4" w:rsidP="00CE0B32">
                  <w:pPr>
                    <w:widowControl/>
                  </w:pPr>
                </w:p>
                <w:p w:rsidR="003371F4" w:rsidRPr="0016437A" w:rsidRDefault="003371F4" w:rsidP="00CE0B32">
                  <w:pPr>
                    <w:widowControl/>
                  </w:pPr>
                  <w:r w:rsidRPr="0016437A">
                    <w:t>А-6. В каком ряду во всех словах на месте пропуска пишется НН ?</w:t>
                  </w:r>
                </w:p>
                <w:p w:rsidR="003371F4" w:rsidRPr="0016437A" w:rsidRDefault="003371F4" w:rsidP="00CE0B32">
                  <w:pPr>
                    <w:widowControl/>
                  </w:pPr>
                  <w:r w:rsidRPr="0016437A">
                    <w:rPr>
                      <w:lang w:val="en-US"/>
                    </w:rPr>
                    <w:t>           </w:t>
                  </w:r>
                  <w:r w:rsidRPr="0016437A">
                    <w:t>1) отправле..ое письмо, явиться немедле..о,</w:t>
                  </w:r>
                  <w:r w:rsidRPr="0016437A">
                    <w:rPr>
                      <w:lang w:val="en-US"/>
                    </w:rPr>
                    <w:t>  </w:t>
                  </w:r>
                  <w:r w:rsidRPr="0016437A">
                    <w:t>оловя..ый солдатик</w:t>
                  </w:r>
                </w:p>
                <w:p w:rsidR="003371F4" w:rsidRPr="0016437A" w:rsidRDefault="003371F4" w:rsidP="00CE0B32">
                  <w:pPr>
                    <w:widowControl/>
                  </w:pPr>
                  <w:r w:rsidRPr="0016437A">
                    <w:rPr>
                      <w:lang w:val="en-US"/>
                    </w:rPr>
                    <w:t>           </w:t>
                  </w:r>
                  <w:r w:rsidRPr="0016437A">
                    <w:t>2) созва..ый совет, комиссия созва.а, открове..о говоря</w:t>
                  </w:r>
                </w:p>
                <w:p w:rsidR="003371F4" w:rsidRPr="0016437A" w:rsidRDefault="003371F4" w:rsidP="00CE0B32">
                  <w:pPr>
                    <w:widowControl/>
                  </w:pPr>
                  <w:r w:rsidRPr="0016437A">
                    <w:rPr>
                      <w:lang w:val="en-US"/>
                    </w:rPr>
                    <w:t>           </w:t>
                  </w:r>
                  <w:r w:rsidRPr="0016437A">
                    <w:t>3) беше..ая собака, масля..ые краски, окраше..ая стена</w:t>
                  </w:r>
                </w:p>
                <w:p w:rsidR="003371F4" w:rsidRPr="0016437A" w:rsidRDefault="003371F4" w:rsidP="00CE0B32">
                  <w:pPr>
                    <w:widowControl/>
                  </w:pPr>
                  <w:r w:rsidRPr="0016437A">
                    <w:rPr>
                      <w:lang w:val="en-US"/>
                    </w:rPr>
                    <w:t>           </w:t>
                  </w:r>
                  <w:r w:rsidRPr="0016437A">
                    <w:t>4) пламя не погаше.о, реагировать сдержа..о, атаки сдержа.ы</w:t>
                  </w:r>
                </w:p>
                <w:p w:rsidR="003371F4" w:rsidRPr="0016437A" w:rsidRDefault="003371F4" w:rsidP="00CE0B32">
                  <w:pPr>
                    <w:widowControl/>
                  </w:pPr>
                </w:p>
                <w:p w:rsidR="003371F4" w:rsidRPr="0016437A" w:rsidRDefault="003371F4" w:rsidP="00CE0B32">
                  <w:pPr>
                    <w:widowControl/>
                  </w:pPr>
                  <w:r w:rsidRPr="0016437A">
                    <w:t>А-7. В каком ряду во всех словах НЕ пишется раздельно?</w:t>
                  </w:r>
                </w:p>
                <w:p w:rsidR="003371F4" w:rsidRPr="0016437A" w:rsidRDefault="003371F4" w:rsidP="00CE0B32">
                  <w:pPr>
                    <w:widowControl/>
                  </w:pPr>
                  <w:r w:rsidRPr="0016437A">
                    <w:rPr>
                      <w:lang w:val="en-US"/>
                    </w:rPr>
                    <w:t>           </w:t>
                  </w:r>
                  <w:r w:rsidRPr="0016437A">
                    <w:t>1) еще (не)глаженное белье, (не)решенная студентом задача, теорема (не)доказана</w:t>
                  </w:r>
                </w:p>
                <w:p w:rsidR="003371F4" w:rsidRPr="0016437A" w:rsidRDefault="003371F4" w:rsidP="00CE0B32">
                  <w:pPr>
                    <w:widowControl/>
                  </w:pPr>
                  <w:r w:rsidRPr="0016437A">
                    <w:rPr>
                      <w:lang w:val="en-US"/>
                    </w:rPr>
                    <w:t>           </w:t>
                  </w:r>
                  <w:r w:rsidRPr="0016437A">
                    <w:t>2) (не)отвечая на вопрос, (не)льзя, (не)медленно, а быстро</w:t>
                  </w:r>
                </w:p>
                <w:p w:rsidR="003371F4" w:rsidRPr="0016437A" w:rsidRDefault="003371F4" w:rsidP="00CE0B32">
                  <w:pPr>
                    <w:widowControl/>
                  </w:pPr>
                  <w:r w:rsidRPr="0016437A">
                    <w:rPr>
                      <w:lang w:val="en-US"/>
                    </w:rPr>
                    <w:t>           </w:t>
                  </w:r>
                  <w:r w:rsidRPr="0016437A">
                    <w:t>3) (не)навидя плохую погоду, (не)далеко, (не)дочитанная статья</w:t>
                  </w:r>
                </w:p>
                <w:p w:rsidR="003371F4" w:rsidRPr="0016437A" w:rsidRDefault="003371F4" w:rsidP="00CE0B32">
                  <w:pPr>
                    <w:widowControl/>
                  </w:pPr>
                  <w:r w:rsidRPr="0016437A">
                    <w:rPr>
                      <w:lang w:val="en-US"/>
                    </w:rPr>
                    <w:t>            </w:t>
                  </w:r>
                  <w:r w:rsidRPr="0016437A">
                    <w:t>4) ему (не)здоровится, (не)наглядная красота, (не)знать ответа</w:t>
                  </w:r>
                </w:p>
                <w:p w:rsidR="003371F4" w:rsidRPr="0016437A" w:rsidRDefault="003371F4" w:rsidP="00CE0B32">
                  <w:pPr>
                    <w:widowControl/>
                  </w:pPr>
                </w:p>
                <w:p w:rsidR="003371F4" w:rsidRPr="0016437A" w:rsidRDefault="003371F4" w:rsidP="00CE0B32">
                  <w:pPr>
                    <w:widowControl/>
                  </w:pPr>
                  <w:r w:rsidRPr="0016437A">
                    <w:t>А-8. В каком ряду все слова пишутся через дефис?</w:t>
                  </w:r>
                </w:p>
                <w:p w:rsidR="003371F4" w:rsidRPr="0016437A" w:rsidRDefault="003371F4" w:rsidP="00CE0B32">
                  <w:pPr>
                    <w:widowControl/>
                  </w:pPr>
                  <w:r w:rsidRPr="0016437A">
                    <w:rPr>
                      <w:lang w:val="en-US"/>
                    </w:rPr>
                    <w:t>            </w:t>
                  </w:r>
                  <w:r w:rsidRPr="0016437A">
                    <w:t>1) (не)смотря на метель, (из)далека, (по)двое</w:t>
                  </w:r>
                </w:p>
                <w:p w:rsidR="003371F4" w:rsidRPr="0016437A" w:rsidRDefault="003371F4" w:rsidP="00CE0B32">
                  <w:pPr>
                    <w:widowControl/>
                  </w:pPr>
                  <w:r w:rsidRPr="0016437A">
                    <w:rPr>
                      <w:lang w:val="en-US"/>
                    </w:rPr>
                    <w:t>            </w:t>
                  </w:r>
                  <w:r w:rsidRPr="0016437A">
                    <w:t>2) (сельско)хозяйственный, (юго)запад, (в)следствие</w:t>
                  </w:r>
                </w:p>
                <w:p w:rsidR="003371F4" w:rsidRPr="0016437A" w:rsidRDefault="003371F4" w:rsidP="00CE0B32">
                  <w:pPr>
                    <w:widowControl/>
                  </w:pPr>
                  <w:r w:rsidRPr="0016437A">
                    <w:rPr>
                      <w:lang w:val="en-US"/>
                    </w:rPr>
                    <w:t>            </w:t>
                  </w:r>
                  <w:r w:rsidRPr="0016437A">
                    <w:t>3) (по)домашнему, (во)первых, точь(в)точь</w:t>
                  </w:r>
                </w:p>
                <w:p w:rsidR="003371F4" w:rsidRPr="0016437A" w:rsidRDefault="003371F4" w:rsidP="00CE0B32">
                  <w:pPr>
                    <w:widowControl/>
                  </w:pPr>
                  <w:r w:rsidRPr="0016437A">
                    <w:rPr>
                      <w:lang w:val="en-US"/>
                    </w:rPr>
                    <w:t>             </w:t>
                  </w:r>
                  <w:r w:rsidRPr="0016437A">
                    <w:t>4)(пол)Москвы, (полу)остров, (как)будто</w:t>
                  </w:r>
                </w:p>
                <w:p w:rsidR="003371F4" w:rsidRPr="0016437A" w:rsidRDefault="003371F4" w:rsidP="00CE0B32">
                  <w:pPr>
                    <w:widowControl/>
                  </w:pPr>
                </w:p>
                <w:p w:rsidR="003371F4" w:rsidRPr="0016437A" w:rsidRDefault="003371F4" w:rsidP="00CE0B32">
                  <w:pPr>
                    <w:widowControl/>
                  </w:pPr>
                  <w:r w:rsidRPr="0016437A">
                    <w:t>А-9. В каком ряду во всех словах пропущен Ь ?</w:t>
                  </w:r>
                </w:p>
                <w:p w:rsidR="003371F4" w:rsidRPr="0016437A" w:rsidRDefault="003371F4" w:rsidP="00CE0B32">
                  <w:pPr>
                    <w:widowControl/>
                  </w:pPr>
                  <w:r w:rsidRPr="0016437A">
                    <w:rPr>
                      <w:lang w:val="en-US"/>
                    </w:rPr>
                    <w:t>           </w:t>
                  </w:r>
                  <w:r w:rsidRPr="0016437A">
                    <w:t>1) много туч..,</w:t>
                  </w:r>
                  <w:r w:rsidRPr="0016437A">
                    <w:rPr>
                      <w:lang w:val="en-US"/>
                    </w:rPr>
                    <w:t>  </w:t>
                  </w:r>
                  <w:r w:rsidRPr="0016437A">
                    <w:t>пят..сот,</w:t>
                  </w:r>
                  <w:r w:rsidRPr="0016437A">
                    <w:rPr>
                      <w:lang w:val="en-US"/>
                    </w:rPr>
                    <w:t>  </w:t>
                  </w:r>
                  <w:r w:rsidRPr="0016437A">
                    <w:t>лиш..</w:t>
                  </w:r>
                  <w:r w:rsidRPr="0016437A">
                    <w:rPr>
                      <w:lang w:val="en-US"/>
                    </w:rPr>
                    <w:t>            </w:t>
                  </w:r>
                  <w:r w:rsidRPr="0016437A">
                    <w:t>2) надо учит..ся,</w:t>
                  </w:r>
                  <w:r w:rsidRPr="0016437A">
                    <w:rPr>
                      <w:lang w:val="en-US"/>
                    </w:rPr>
                    <w:t>  </w:t>
                  </w:r>
                  <w:r w:rsidRPr="0016437A">
                    <w:t>помощ..,</w:t>
                  </w:r>
                  <w:r w:rsidRPr="0016437A">
                    <w:rPr>
                      <w:lang w:val="en-US"/>
                    </w:rPr>
                    <w:t>  </w:t>
                  </w:r>
                  <w:r w:rsidRPr="0016437A">
                    <w:t>в..юга</w:t>
                  </w:r>
                </w:p>
                <w:p w:rsidR="003371F4" w:rsidRPr="0016437A" w:rsidRDefault="003371F4" w:rsidP="00CE0B32">
                  <w:pPr>
                    <w:widowControl/>
                  </w:pPr>
                  <w:r w:rsidRPr="0016437A">
                    <w:rPr>
                      <w:lang w:val="en-US"/>
                    </w:rPr>
                    <w:t>           </w:t>
                  </w:r>
                  <w:r w:rsidRPr="0016437A">
                    <w:t>3)бережеш..ся,</w:t>
                  </w:r>
                  <w:r w:rsidRPr="0016437A">
                    <w:rPr>
                      <w:lang w:val="en-US"/>
                    </w:rPr>
                    <w:t>  </w:t>
                  </w:r>
                  <w:r w:rsidRPr="0016437A">
                    <w:t>замуж..,</w:t>
                  </w:r>
                  <w:r w:rsidRPr="0016437A">
                    <w:rPr>
                      <w:lang w:val="en-US"/>
                    </w:rPr>
                    <w:t>  </w:t>
                  </w:r>
                  <w:r w:rsidRPr="0016437A">
                    <w:t>об..единение</w:t>
                  </w:r>
                  <w:r w:rsidRPr="0016437A">
                    <w:rPr>
                      <w:lang w:val="en-US"/>
                    </w:rPr>
                    <w:t>      </w:t>
                  </w:r>
                  <w:r w:rsidRPr="0016437A">
                    <w:t>4) ад..ютант,</w:t>
                  </w:r>
                  <w:r w:rsidRPr="0016437A">
                    <w:rPr>
                      <w:lang w:val="en-US"/>
                    </w:rPr>
                    <w:t>  </w:t>
                  </w:r>
                  <w:r w:rsidRPr="0016437A">
                    <w:t>двух..ярусный,</w:t>
                  </w:r>
                  <w:r w:rsidRPr="0016437A">
                    <w:rPr>
                      <w:lang w:val="en-US"/>
                    </w:rPr>
                    <w:t>  </w:t>
                  </w:r>
                  <w:r w:rsidRPr="0016437A">
                    <w:t>полноч..</w:t>
                  </w:r>
                </w:p>
                <w:p w:rsidR="003371F4" w:rsidRPr="0016437A" w:rsidRDefault="003371F4" w:rsidP="00CE0B32">
                  <w:pPr>
                    <w:widowControl/>
                  </w:pPr>
                </w:p>
                <w:p w:rsidR="003371F4" w:rsidRPr="0016437A" w:rsidRDefault="003371F4" w:rsidP="00CE0B32">
                  <w:pPr>
                    <w:widowControl/>
                  </w:pPr>
                  <w:r w:rsidRPr="0016437A">
                    <w:t>А-10. Укажите, в каком примере нужно поставить тире между подлежащим и сказуемым ?</w:t>
                  </w:r>
                </w:p>
                <w:p w:rsidR="003371F4" w:rsidRPr="0016437A" w:rsidRDefault="003371F4" w:rsidP="00CE0B32">
                  <w:pPr>
                    <w:widowControl/>
                  </w:pPr>
                  <w:r w:rsidRPr="0016437A">
                    <w:rPr>
                      <w:lang w:val="en-US"/>
                    </w:rPr>
                    <w:t>           </w:t>
                  </w:r>
                  <w:r w:rsidRPr="0016437A">
                    <w:t>1) Покос самая веселая и трудная пора летом.</w:t>
                  </w:r>
                </w:p>
                <w:p w:rsidR="003371F4" w:rsidRPr="0016437A" w:rsidRDefault="003371F4" w:rsidP="00CE0B32">
                  <w:pPr>
                    <w:widowControl/>
                  </w:pPr>
                  <w:r w:rsidRPr="0016437A">
                    <w:rPr>
                      <w:lang w:val="en-US"/>
                    </w:rPr>
                    <w:t>           </w:t>
                  </w:r>
                  <w:r w:rsidRPr="0016437A">
                    <w:t>2) Следовать за мыслями великого человека есть наука занимательная.</w:t>
                  </w:r>
                </w:p>
                <w:p w:rsidR="003371F4" w:rsidRPr="0016437A" w:rsidRDefault="003371F4" w:rsidP="00CE0B32">
                  <w:pPr>
                    <w:widowControl/>
                  </w:pPr>
                  <w:r w:rsidRPr="0016437A">
                    <w:rPr>
                      <w:lang w:val="en-US"/>
                    </w:rPr>
                    <w:t>           </w:t>
                  </w:r>
                  <w:r w:rsidRPr="0016437A">
                    <w:t>3) Ты как на жниве сизый дым.</w:t>
                  </w:r>
                </w:p>
                <w:p w:rsidR="003371F4" w:rsidRPr="0016437A" w:rsidRDefault="003371F4" w:rsidP="00CE0B32">
                  <w:pPr>
                    <w:widowControl/>
                  </w:pPr>
                  <w:r w:rsidRPr="0016437A">
                    <w:rPr>
                      <w:lang w:val="en-US"/>
                    </w:rPr>
                    <w:t>           </w:t>
                  </w:r>
                  <w:r w:rsidRPr="0016437A">
                    <w:t>4) Ты жертва жизненных тревог.</w:t>
                  </w:r>
                  <w:r w:rsidRPr="0016437A">
                    <w:rPr>
                      <w:lang w:val="en-US"/>
                    </w:rPr>
                    <w:t>                                                                                                                                                                                                                                                            </w:t>
                  </w:r>
                  <w:r w:rsidRPr="0016437A">
                    <w:t>А-11. В каком предложении необходимо поставить две запятые ?</w:t>
                  </w:r>
                </w:p>
                <w:p w:rsidR="003371F4" w:rsidRPr="0016437A" w:rsidRDefault="003371F4" w:rsidP="00CE0B32">
                  <w:pPr>
                    <w:widowControl/>
                  </w:pPr>
                  <w:r w:rsidRPr="0016437A">
                    <w:rPr>
                      <w:lang w:val="en-US"/>
                    </w:rPr>
                    <w:t>           </w:t>
                  </w:r>
                  <w:r w:rsidRPr="0016437A">
                    <w:t>1) Рассматривая картины он медленно переходил из одной комнаты в другую.</w:t>
                  </w:r>
                </w:p>
                <w:p w:rsidR="003371F4" w:rsidRPr="0016437A" w:rsidRDefault="003371F4" w:rsidP="00CE0B32">
                  <w:pPr>
                    <w:widowControl/>
                  </w:pPr>
                  <w:r w:rsidRPr="0016437A">
                    <w:rPr>
                      <w:lang w:val="en-US"/>
                    </w:rPr>
                    <w:t>           </w:t>
                  </w:r>
                  <w:r w:rsidRPr="0016437A">
                    <w:t>2) Нежные маленькие цветы первыми появляющиеся в еще снежном лесу называются в народе пролесками.</w:t>
                  </w:r>
                </w:p>
                <w:p w:rsidR="003371F4" w:rsidRPr="0016437A" w:rsidRDefault="003371F4" w:rsidP="00CE0B32">
                  <w:pPr>
                    <w:widowControl/>
                  </w:pPr>
                  <w:r w:rsidRPr="0016437A">
                    <w:rPr>
                      <w:lang w:val="en-US"/>
                    </w:rPr>
                    <w:t>           </w:t>
                  </w:r>
                  <w:r w:rsidRPr="0016437A">
                    <w:t>3) Несмотря на усталость бабушка все же решила испечь пироги с капустой и яблоками.</w:t>
                  </w:r>
                </w:p>
                <w:p w:rsidR="003371F4" w:rsidRPr="0016437A" w:rsidRDefault="003371F4" w:rsidP="00CE0B32">
                  <w:pPr>
                    <w:widowControl/>
                  </w:pPr>
                  <w:r w:rsidRPr="0016437A">
                    <w:rPr>
                      <w:lang w:val="en-US"/>
                    </w:rPr>
                    <w:t>            </w:t>
                  </w:r>
                  <w:r w:rsidRPr="0016437A">
                    <w:t>4) Не только русские но и иностранные студенты обучаются в вузах Петербурга.</w:t>
                  </w:r>
                </w:p>
                <w:p w:rsidR="003371F4" w:rsidRPr="0016437A" w:rsidRDefault="003371F4" w:rsidP="00CE0B32">
                  <w:pPr>
                    <w:widowControl/>
                  </w:pPr>
                </w:p>
                <w:p w:rsidR="003371F4" w:rsidRPr="0016437A" w:rsidRDefault="003371F4" w:rsidP="00CE0B32">
                  <w:pPr>
                    <w:widowControl/>
                  </w:pPr>
                  <w:r w:rsidRPr="0016437A">
                    <w:t>А-12. Укажите предложение, в котором при однородных членах имеется обобщающее</w:t>
                  </w:r>
                  <w:r w:rsidRPr="0016437A">
                    <w:rPr>
                      <w:lang w:val="en-US"/>
                    </w:rPr>
                    <w:t>           </w:t>
                  </w:r>
                  <w:r w:rsidRPr="0016437A">
                    <w:t>слово(знаки препинания не проставлены) ?</w:t>
                  </w:r>
                </w:p>
                <w:p w:rsidR="003371F4" w:rsidRPr="0016437A" w:rsidRDefault="003371F4" w:rsidP="00CE0B32">
                  <w:pPr>
                    <w:widowControl/>
                  </w:pPr>
                  <w:r w:rsidRPr="0016437A">
                    <w:rPr>
                      <w:lang w:val="en-US"/>
                    </w:rPr>
                    <w:t>           </w:t>
                  </w:r>
                  <w:r w:rsidRPr="0016437A">
                    <w:t>1) Подушка эта была теплая мягкая битком набитая снами.</w:t>
                  </w:r>
                </w:p>
                <w:p w:rsidR="003371F4" w:rsidRPr="0016437A" w:rsidRDefault="003371F4" w:rsidP="00CE0B32">
                  <w:pPr>
                    <w:widowControl/>
                  </w:pPr>
                  <w:r w:rsidRPr="0016437A">
                    <w:rPr>
                      <w:lang w:val="en-US"/>
                    </w:rPr>
                    <w:t>          </w:t>
                  </w:r>
                  <w:r w:rsidRPr="0016437A">
                    <w:t>В-1</w:t>
                  </w:r>
                </w:p>
                <w:p w:rsidR="003371F4" w:rsidRPr="0016437A" w:rsidRDefault="003371F4" w:rsidP="00CE0B32">
                  <w:pPr>
                    <w:widowControl/>
                  </w:pPr>
                  <w:r w:rsidRPr="0016437A">
                    <w:rPr>
                      <w:lang w:val="en-US"/>
                    </w:rPr>
                    <w:t> </w:t>
                  </w:r>
                </w:p>
                <w:p w:rsidR="003371F4" w:rsidRPr="0016437A" w:rsidRDefault="003371F4" w:rsidP="00CE0B32">
                  <w:pPr>
                    <w:widowControl/>
                  </w:pPr>
                  <w:r w:rsidRPr="0016437A">
                    <w:rPr>
                      <w:lang w:val="en-US"/>
                    </w:rPr>
                    <w:t> </w:t>
                  </w:r>
                  <w:r w:rsidRPr="0016437A">
                    <w:t>2) Ни справа ни слева никого не было видно.</w:t>
                  </w:r>
                </w:p>
                <w:p w:rsidR="003371F4" w:rsidRPr="0016437A" w:rsidRDefault="003371F4" w:rsidP="00CE0B32">
                  <w:pPr>
                    <w:widowControl/>
                  </w:pPr>
                  <w:r w:rsidRPr="0016437A">
                    <w:rPr>
                      <w:lang w:val="en-US"/>
                    </w:rPr>
                    <w:t> </w:t>
                  </w:r>
                  <w:r w:rsidRPr="0016437A">
                    <w:t>3) В мешке дорожном простые вещи две майки мыло порошок.</w:t>
                  </w:r>
                </w:p>
                <w:p w:rsidR="003371F4" w:rsidRPr="0016437A" w:rsidRDefault="003371F4" w:rsidP="00CE0B32">
                  <w:pPr>
                    <w:widowControl/>
                  </w:pPr>
                  <w:r w:rsidRPr="0016437A">
                    <w:rPr>
                      <w:lang w:val="en-US"/>
                    </w:rPr>
                    <w:t> </w:t>
                  </w:r>
                  <w:r w:rsidRPr="0016437A">
                    <w:t>4) Распоряжения его всегда были быстры точны отчетливы.</w:t>
                  </w:r>
                </w:p>
                <w:p w:rsidR="003371F4" w:rsidRPr="0016437A" w:rsidRDefault="003371F4" w:rsidP="00CE0B32">
                  <w:pPr>
                    <w:widowControl/>
                  </w:pPr>
                </w:p>
                <w:p w:rsidR="003371F4" w:rsidRPr="0016437A" w:rsidRDefault="003371F4" w:rsidP="00CE0B32">
                  <w:pPr>
                    <w:widowControl/>
                  </w:pPr>
                  <w:r w:rsidRPr="0016437A">
                    <w:t>А-13. На месте каких цифр в этом предложении должны стоять запятые ?</w:t>
                  </w:r>
                </w:p>
                <w:p w:rsidR="003371F4" w:rsidRPr="0016437A" w:rsidRDefault="003371F4" w:rsidP="00CE0B32">
                  <w:pPr>
                    <w:widowControl/>
                    <w:rPr>
                      <w:i/>
                      <w:iCs/>
                    </w:rPr>
                  </w:pPr>
                  <w:r w:rsidRPr="0016437A">
                    <w:rPr>
                      <w:lang w:val="en-US"/>
                    </w:rPr>
                    <w:t>           </w:t>
                  </w:r>
                  <w:r w:rsidRPr="0016437A">
                    <w:rPr>
                      <w:i/>
                      <w:iCs/>
                    </w:rPr>
                    <w:t>В горячем воздухе стремительно носились (1) предчувствующие грозу(2) ласточки (3) и (4) схватив на лету стрекозу(5) или мошку (6) резко взлетали ввысь.</w:t>
                  </w:r>
                </w:p>
                <w:p w:rsidR="003371F4" w:rsidRPr="0016437A" w:rsidRDefault="003371F4" w:rsidP="00CE0B32">
                  <w:pPr>
                    <w:widowControl/>
                  </w:pPr>
                  <w:r w:rsidRPr="0016437A">
                    <w:rPr>
                      <w:lang w:val="en-US"/>
                    </w:rPr>
                    <w:t>            </w:t>
                  </w:r>
                  <w:r w:rsidRPr="0016437A">
                    <w:t>1)</w:t>
                  </w:r>
                  <w:r w:rsidRPr="0016437A">
                    <w:rPr>
                      <w:lang w:val="en-US"/>
                    </w:rPr>
                    <w:t>  </w:t>
                  </w:r>
                  <w:r w:rsidRPr="0016437A">
                    <w:t xml:space="preserve">1,2,3,4,5,6                        </w:t>
                  </w:r>
                  <w:r w:rsidRPr="0016437A">
                    <w:rPr>
                      <w:lang w:val="en-US"/>
                    </w:rPr>
                    <w:t>  </w:t>
                  </w:r>
                  <w:r w:rsidRPr="0016437A">
                    <w:t>2)</w:t>
                  </w:r>
                  <w:r w:rsidRPr="0016437A">
                    <w:rPr>
                      <w:lang w:val="en-US"/>
                    </w:rPr>
                    <w:t>  </w:t>
                  </w:r>
                  <w:r w:rsidRPr="0016437A">
                    <w:t>3,4,5,6</w:t>
                  </w:r>
                </w:p>
                <w:p w:rsidR="003371F4" w:rsidRPr="0016437A" w:rsidRDefault="003371F4" w:rsidP="00CE0B32">
                  <w:pPr>
                    <w:widowControl/>
                  </w:pPr>
                  <w:r w:rsidRPr="0016437A">
                    <w:rPr>
                      <w:lang w:val="en-US"/>
                    </w:rPr>
                    <w:lastRenderedPageBreak/>
                    <w:t>            </w:t>
                  </w:r>
                  <w:r w:rsidRPr="0016437A">
                    <w:t>3)</w:t>
                  </w:r>
                  <w:r w:rsidRPr="0016437A">
                    <w:rPr>
                      <w:lang w:val="en-US"/>
                    </w:rPr>
                    <w:t>  </w:t>
                  </w:r>
                  <w:r w:rsidRPr="0016437A">
                    <w:t>3,4,5                                   4)</w:t>
                  </w:r>
                  <w:r w:rsidRPr="0016437A">
                    <w:rPr>
                      <w:lang w:val="en-US"/>
                    </w:rPr>
                    <w:t>  </w:t>
                  </w:r>
                  <w:r w:rsidRPr="0016437A">
                    <w:t>4,6</w:t>
                  </w:r>
                </w:p>
                <w:p w:rsidR="003371F4" w:rsidRPr="0016437A" w:rsidRDefault="003371F4" w:rsidP="00CE0B32">
                  <w:pPr>
                    <w:widowControl/>
                  </w:pPr>
                  <w:r w:rsidRPr="0016437A">
                    <w:t>А-14. Укажите правильное объяснение постановки запятой или ее отсутствие в предложении.</w:t>
                  </w:r>
                </w:p>
                <w:p w:rsidR="003371F4" w:rsidRPr="0016437A" w:rsidRDefault="003371F4" w:rsidP="00CE0B32">
                  <w:pPr>
                    <w:widowControl/>
                  </w:pPr>
                  <w:r w:rsidRPr="0016437A">
                    <w:rPr>
                      <w:lang w:val="en-US"/>
                    </w:rPr>
                    <w:t>           </w:t>
                  </w:r>
                  <w:r w:rsidRPr="0016437A">
                    <w:t>Торопливо шагая по некошеной траве (…) я незаметно приблизился к околице.</w:t>
                  </w:r>
                </w:p>
                <w:p w:rsidR="003371F4" w:rsidRPr="0016437A" w:rsidRDefault="003371F4" w:rsidP="00CE0B32">
                  <w:pPr>
                    <w:widowControl/>
                  </w:pPr>
                  <w:r w:rsidRPr="0016437A">
                    <w:rPr>
                      <w:lang w:val="en-US"/>
                    </w:rPr>
                    <w:t>        </w:t>
                  </w:r>
                  <w:r w:rsidRPr="0016437A">
                    <w:t>1) Причастный оборот стоит перед определяемым словом, поэтому запятая не нужна.</w:t>
                  </w:r>
                </w:p>
                <w:p w:rsidR="003371F4" w:rsidRPr="0016437A" w:rsidRDefault="003371F4" w:rsidP="00CE0B32">
                  <w:pPr>
                    <w:widowControl/>
                  </w:pPr>
                  <w:r w:rsidRPr="0016437A">
                    <w:rPr>
                      <w:lang w:val="en-US"/>
                    </w:rPr>
                    <w:t>       </w:t>
                  </w:r>
                  <w:r w:rsidRPr="0016437A">
                    <w:t>2) Причастный оборот стоит после определяемого слова, поэтому необходима запятая.</w:t>
                  </w:r>
                </w:p>
                <w:p w:rsidR="003371F4" w:rsidRPr="0016437A" w:rsidRDefault="003371F4" w:rsidP="00CE0B32">
                  <w:pPr>
                    <w:widowControl/>
                  </w:pPr>
                  <w:r w:rsidRPr="0016437A">
                    <w:rPr>
                      <w:lang w:val="en-US"/>
                    </w:rPr>
                    <w:t>  </w:t>
                  </w:r>
                  <w:r w:rsidRPr="0016437A">
                    <w:t>3)</w:t>
                  </w:r>
                  <w:r w:rsidRPr="0016437A">
                    <w:rPr>
                      <w:lang w:val="en-US"/>
                    </w:rPr>
                    <w:t>  </w:t>
                  </w:r>
                  <w:r w:rsidRPr="0016437A">
                    <w:t>Деепричастный оборот стоит перед определяемым словом, поэтому запятая не нужна.</w:t>
                  </w:r>
                </w:p>
                <w:p w:rsidR="003371F4" w:rsidRPr="0016437A" w:rsidRDefault="003371F4" w:rsidP="00CE0B32">
                  <w:pPr>
                    <w:widowControl/>
                  </w:pPr>
                  <w:r w:rsidRPr="0016437A">
                    <w:rPr>
                      <w:lang w:val="en-US"/>
                    </w:rPr>
                    <w:t>  </w:t>
                  </w:r>
                  <w:r w:rsidRPr="0016437A">
                    <w:t>4)Есть деепричастный оборот, поэтому нужна запятая.</w:t>
                  </w:r>
                </w:p>
                <w:p w:rsidR="003371F4" w:rsidRPr="0016437A" w:rsidRDefault="003371F4" w:rsidP="00CE0B32">
                  <w:pPr>
                    <w:widowControl/>
                  </w:pPr>
                </w:p>
                <w:p w:rsidR="003371F4" w:rsidRPr="0016437A" w:rsidRDefault="003371F4" w:rsidP="00CE0B32">
                  <w:pPr>
                    <w:widowControl/>
                  </w:pPr>
                  <w:r w:rsidRPr="0016437A">
                    <w:t>А-15. Укажите, на месте каких цифр в предложениях должны стоять запятые.</w:t>
                  </w:r>
                </w:p>
                <w:p w:rsidR="003371F4" w:rsidRPr="0016437A" w:rsidRDefault="003371F4" w:rsidP="00CE0B32">
                  <w:pPr>
                    <w:widowControl/>
                    <w:rPr>
                      <w:i/>
                      <w:iCs/>
                    </w:rPr>
                  </w:pPr>
                  <w:r w:rsidRPr="0016437A">
                    <w:rPr>
                      <w:lang w:val="en-US"/>
                    </w:rPr>
                    <w:t>            </w:t>
                  </w:r>
                  <w:r w:rsidRPr="0016437A">
                    <w:rPr>
                      <w:i/>
                      <w:iCs/>
                    </w:rPr>
                    <w:t>Ребята (1) видно (2) хорошо подготовились к выступлению. С крыши нашего</w:t>
                  </w:r>
                  <w:r w:rsidRPr="0016437A">
                    <w:rPr>
                      <w:i/>
                      <w:iCs/>
                      <w:lang w:val="en-US"/>
                    </w:rPr>
                    <w:t>  </w:t>
                  </w:r>
                  <w:r w:rsidRPr="0016437A">
                    <w:rPr>
                      <w:i/>
                      <w:iCs/>
                    </w:rPr>
                    <w:t>дома (3) видно (4) полгорода.</w:t>
                  </w:r>
                </w:p>
                <w:p w:rsidR="003371F4" w:rsidRPr="0016437A" w:rsidRDefault="003371F4" w:rsidP="00CE0B32">
                  <w:pPr>
                    <w:widowControl/>
                    <w:jc w:val="both"/>
                  </w:pPr>
                  <w:r w:rsidRPr="0016437A">
                    <w:rPr>
                      <w:lang w:val="en-US"/>
                    </w:rPr>
                    <w:t>           </w:t>
                  </w:r>
                  <w:r w:rsidRPr="0016437A">
                    <w:t>1) 1,2,3,4</w:t>
                  </w:r>
                  <w:r w:rsidRPr="0016437A">
                    <w:rPr>
                      <w:lang w:val="en-US"/>
                    </w:rPr>
                    <w:t>          </w:t>
                  </w:r>
                  <w:r w:rsidRPr="0016437A">
                    <w:t>2) 3,4</w:t>
                  </w:r>
                  <w:r w:rsidRPr="0016437A">
                    <w:rPr>
                      <w:lang w:val="en-US"/>
                    </w:rPr>
                    <w:t>            </w:t>
                  </w:r>
                  <w:r w:rsidRPr="0016437A">
                    <w:t>3) 1,3</w:t>
                  </w:r>
                  <w:r w:rsidRPr="0016437A">
                    <w:rPr>
                      <w:lang w:val="en-US"/>
                    </w:rPr>
                    <w:t>          </w:t>
                  </w:r>
                  <w:r w:rsidRPr="0016437A">
                    <w:t>4) 1,2</w:t>
                  </w:r>
                </w:p>
                <w:p w:rsidR="003371F4" w:rsidRPr="0016437A" w:rsidRDefault="003371F4" w:rsidP="00CE0B32">
                  <w:pPr>
                    <w:widowControl/>
                    <w:jc w:val="both"/>
                  </w:pPr>
                  <w:r w:rsidRPr="0016437A">
                    <w:rPr>
                      <w:lang w:val="en-US"/>
                    </w:rPr>
                    <w:t> </w:t>
                  </w:r>
                  <w:r w:rsidRPr="0016437A">
                    <w:t>А-16. В каком предложении выделенное слово – приложение?</w:t>
                  </w:r>
                </w:p>
                <w:p w:rsidR="003371F4" w:rsidRPr="0016437A" w:rsidRDefault="003371F4" w:rsidP="00CE0B32">
                  <w:pPr>
                    <w:widowControl/>
                    <w:jc w:val="both"/>
                  </w:pPr>
                  <w:r w:rsidRPr="0016437A">
                    <w:rPr>
                      <w:lang w:val="en-US"/>
                    </w:rPr>
                    <w:t>           </w:t>
                  </w:r>
                  <w:r w:rsidRPr="0016437A">
                    <w:t>1) Я выучил наизусть отрывок из</w:t>
                  </w:r>
                  <w:r w:rsidRPr="0016437A">
                    <w:rPr>
                      <w:lang w:val="en-US"/>
                    </w:rPr>
                    <w:t> </w:t>
                  </w:r>
                  <w:r w:rsidRPr="0016437A">
                    <w:rPr>
                      <w:u w:val="single"/>
                    </w:rPr>
                    <w:t>поэмы</w:t>
                  </w:r>
                  <w:r w:rsidRPr="0016437A">
                    <w:rPr>
                      <w:lang w:val="en-US"/>
                    </w:rPr>
                    <w:t> </w:t>
                  </w:r>
                  <w:r w:rsidRPr="0016437A">
                    <w:t>«Полтава» А. С. Пушкина.</w:t>
                  </w:r>
                </w:p>
                <w:p w:rsidR="003371F4" w:rsidRPr="0016437A" w:rsidRDefault="003371F4" w:rsidP="00CE0B32">
                  <w:pPr>
                    <w:widowControl/>
                    <w:jc w:val="both"/>
                  </w:pPr>
                  <w:r w:rsidRPr="0016437A">
                    <w:rPr>
                      <w:lang w:val="en-US"/>
                    </w:rPr>
                    <w:t>           </w:t>
                  </w:r>
                  <w:r w:rsidRPr="0016437A">
                    <w:t>2) Коня взял к себе мельник</w:t>
                  </w:r>
                  <w:r w:rsidRPr="0016437A">
                    <w:rPr>
                      <w:lang w:val="en-US"/>
                    </w:rPr>
                    <w:t> </w:t>
                  </w:r>
                  <w:r w:rsidRPr="0016437A">
                    <w:rPr>
                      <w:u w:val="single"/>
                    </w:rPr>
                    <w:t>Степан.</w:t>
                  </w:r>
                </w:p>
                <w:p w:rsidR="003371F4" w:rsidRPr="0016437A" w:rsidRDefault="003371F4" w:rsidP="00CE0B32">
                  <w:pPr>
                    <w:widowControl/>
                    <w:jc w:val="both"/>
                  </w:pPr>
                  <w:r w:rsidRPr="0016437A">
                    <w:rPr>
                      <w:lang w:val="en-US"/>
                    </w:rPr>
                    <w:t>           </w:t>
                  </w:r>
                  <w:r w:rsidRPr="0016437A">
                    <w:t>3) Торопится речушка -</w:t>
                  </w:r>
                  <w:r w:rsidRPr="0016437A">
                    <w:rPr>
                      <w:lang w:val="en-US"/>
                    </w:rPr>
                    <w:t> </w:t>
                  </w:r>
                  <w:r w:rsidRPr="0016437A">
                    <w:rPr>
                      <w:u w:val="single"/>
                    </w:rPr>
                    <w:t>ворчушка</w:t>
                  </w:r>
                  <w:r w:rsidRPr="0016437A">
                    <w:rPr>
                      <w:lang w:val="en-US"/>
                    </w:rPr>
                    <w:t> </w:t>
                  </w:r>
                  <w:r w:rsidRPr="0016437A">
                    <w:t>погостить у реки.</w:t>
                  </w:r>
                </w:p>
                <w:p w:rsidR="003371F4" w:rsidRPr="0016437A" w:rsidRDefault="003371F4" w:rsidP="00CE0B32">
                  <w:pPr>
                    <w:widowControl/>
                    <w:jc w:val="both"/>
                  </w:pPr>
                  <w:r w:rsidRPr="0016437A">
                    <w:rPr>
                      <w:lang w:val="en-US"/>
                    </w:rPr>
                    <w:t>            </w:t>
                  </w:r>
                  <w:r w:rsidRPr="0016437A">
                    <w:t>4) Над Волгой-</w:t>
                  </w:r>
                  <w:r w:rsidRPr="0016437A">
                    <w:rPr>
                      <w:u w:val="single"/>
                    </w:rPr>
                    <w:t>рекой</w:t>
                  </w:r>
                  <w:r w:rsidRPr="0016437A">
                    <w:rPr>
                      <w:u w:val="single"/>
                      <w:lang w:val="en-US"/>
                    </w:rPr>
                    <w:t> </w:t>
                  </w:r>
                  <w:r w:rsidRPr="0016437A">
                    <w:t>расплескала гармонь саратовские страдания.</w:t>
                  </w:r>
                </w:p>
                <w:p w:rsidR="003371F4" w:rsidRPr="0016437A" w:rsidRDefault="003371F4" w:rsidP="00CE0B32">
                  <w:pPr>
                    <w:widowControl/>
                    <w:jc w:val="both"/>
                  </w:pPr>
                  <w:r w:rsidRPr="0016437A">
                    <w:t>А-17. На месте каких цифр в предложениях должны стоять запятые?</w:t>
                  </w:r>
                </w:p>
                <w:p w:rsidR="003371F4" w:rsidRPr="0016437A" w:rsidRDefault="003371F4" w:rsidP="00CE0B32">
                  <w:pPr>
                    <w:widowControl/>
                    <w:jc w:val="both"/>
                    <w:rPr>
                      <w:i/>
                      <w:iCs/>
                    </w:rPr>
                  </w:pPr>
                  <w:r w:rsidRPr="0016437A">
                    <w:rPr>
                      <w:lang w:val="en-US"/>
                    </w:rPr>
                    <w:t>           </w:t>
                  </w:r>
                  <w:r w:rsidRPr="0016437A">
                    <w:rPr>
                      <w:i/>
                      <w:iCs/>
                    </w:rPr>
                    <w:t>Вокруг посветлело (1) брызнули солнечные лучи вслед туче (2) и в полнеба стала над лесами семицветная радуга. Я твердо знаю (3) что опирается радуга на родную землю (4) богатую несметными сокровищами.</w:t>
                  </w:r>
                </w:p>
                <w:p w:rsidR="003371F4" w:rsidRPr="0016437A" w:rsidRDefault="003371F4" w:rsidP="00CE0B32">
                  <w:pPr>
                    <w:widowControl/>
                    <w:jc w:val="both"/>
                  </w:pPr>
                  <w:r w:rsidRPr="0016437A">
                    <w:rPr>
                      <w:lang w:val="en-US"/>
                    </w:rPr>
                    <w:t>           </w:t>
                  </w:r>
                  <w:r w:rsidRPr="0016437A">
                    <w:t>1) 1, 3, 4</w:t>
                  </w:r>
                  <w:r w:rsidRPr="0016437A">
                    <w:rPr>
                      <w:lang w:val="en-US"/>
                    </w:rPr>
                    <w:t>       </w:t>
                  </w:r>
                  <w:r w:rsidRPr="0016437A">
                    <w:t>2) 1,2,3,4</w:t>
                  </w:r>
                  <w:r w:rsidRPr="0016437A">
                    <w:rPr>
                      <w:lang w:val="en-US"/>
                    </w:rPr>
                    <w:t>           </w:t>
                  </w:r>
                  <w:r w:rsidRPr="0016437A">
                    <w:t>3) 2,4</w:t>
                  </w:r>
                  <w:r w:rsidRPr="0016437A">
                    <w:rPr>
                      <w:lang w:val="en-US"/>
                    </w:rPr>
                    <w:t>            </w:t>
                  </w:r>
                  <w:r w:rsidRPr="0016437A">
                    <w:t>4) 1,2,3</w:t>
                  </w:r>
                </w:p>
                <w:p w:rsidR="003371F4" w:rsidRPr="0016437A" w:rsidRDefault="003371F4" w:rsidP="00CE0B32">
                  <w:pPr>
                    <w:widowControl/>
                    <w:jc w:val="both"/>
                  </w:pPr>
                </w:p>
                <w:p w:rsidR="003371F4" w:rsidRPr="0016437A" w:rsidRDefault="003371F4" w:rsidP="00CE0B32">
                  <w:pPr>
                    <w:widowControl/>
                    <w:jc w:val="both"/>
                    <w:rPr>
                      <w:b/>
                      <w:bCs/>
                    </w:rPr>
                  </w:pPr>
                  <w:r w:rsidRPr="0016437A">
                    <w:t xml:space="preserve">                 </w:t>
                  </w:r>
                  <w:r w:rsidRPr="0016437A">
                    <w:rPr>
                      <w:b/>
                      <w:bCs/>
                    </w:rPr>
                    <w:t>Прочитайте текст и выполните задания к нему.</w:t>
                  </w:r>
                </w:p>
                <w:p w:rsidR="003371F4" w:rsidRPr="0016437A" w:rsidRDefault="003371F4" w:rsidP="00CE0B32">
                  <w:pPr>
                    <w:widowControl/>
                    <w:jc w:val="both"/>
                  </w:pPr>
                  <w:r w:rsidRPr="0016437A">
                    <w:rPr>
                      <w:lang w:val="en-US"/>
                    </w:rPr>
                    <w:t>               </w:t>
                  </w:r>
                  <w:r w:rsidRPr="0016437A">
                    <w:t>(1)</w:t>
                  </w:r>
                  <w:r w:rsidRPr="0016437A">
                    <w:rPr>
                      <w:lang w:val="en-US"/>
                    </w:rPr>
                    <w:t>   </w:t>
                  </w:r>
                  <w:r w:rsidRPr="0016437A">
                    <w:t xml:space="preserve">Чувство Родины--- важнейшее чувство для каждого человека. (2) У взрослого это чувство подобно большой реке. (3) Опыт жизни и впечатления от всего увиденного понятие Отечества расширяют до границ всего государства. (4) Но есть у каждой реки исток, маленький ключик, от которого все начинается. (5) И чувство родины (обратите внимание на корни слов: род—родник—Родина) прорастает, как все большое из малого зернышка. (6) Этим зернышком в детстве могла быть речка, текущая в ивняках по степи, зеленый косогор с березами и пешеходной тропинкой. (7) </w:t>
                  </w:r>
                  <w:r w:rsidRPr="0016437A">
                    <w:lastRenderedPageBreak/>
                    <w:t>Это могла быть лесная опушка с выступающей в поле грушей, дикий запущенный сад за околицей, овраг с душистыми травами и холодным ключом на дне, это могли быть копны сена за огородом и теленок на привязи возле них. (8) Могли быть четыре сосны над равнинной дорогой или городской двор с какими-нибудь дорогими сердцу подробностями. (9) Перечислять можно до бесконечности. (10) Каждый читающий эти строки без труда вызовет в памяти что-то подобное. (11) Не так уж сложно объяснить , почему все это нам дорого. (12)</w:t>
                  </w:r>
                  <w:r w:rsidRPr="0016437A">
                    <w:rPr>
                      <w:lang w:val="en-US"/>
                    </w:rPr>
                    <w:t>  </w:t>
                  </w:r>
                  <w:r w:rsidRPr="0016437A">
                    <w:t>Почему память долго это хранит, почему дорогие воспоминания служат точкой опоры на кругах жизни и особенно в трудные ее моменты.</w:t>
                  </w:r>
                </w:p>
                <w:p w:rsidR="003371F4" w:rsidRPr="0016437A" w:rsidRDefault="003371F4" w:rsidP="00CE0B32">
                  <w:pPr>
                    <w:widowControl/>
                    <w:jc w:val="both"/>
                  </w:pPr>
                  <w:r w:rsidRPr="0016437A">
                    <w:rPr>
                      <w:lang w:val="en-US"/>
                    </w:rPr>
                    <w:t>               </w:t>
                  </w:r>
                  <w:r w:rsidRPr="0016437A">
                    <w:t>(13) Близкие сердцу картины родной земли связаны у нас с самыми первыми радостями узнавания жизни, с ощущением жизни как таковой, с неосознанной благодарностью за эту жизнь. (14) Это могучая сила памяти ! (15) Она влечет птиц из дальних краев к месту, где они родились, она всю жизнь согревает человеческое сердце, делает его счастливым. (16) Или несчастным, если человек почему-то потерял Родину.</w:t>
                  </w:r>
                </w:p>
                <w:p w:rsidR="003371F4" w:rsidRPr="0016437A" w:rsidRDefault="003371F4" w:rsidP="00CE0B32">
                  <w:pPr>
                    <w:widowControl/>
                    <w:jc w:val="both"/>
                  </w:pPr>
                  <w:r w:rsidRPr="0016437A">
                    <w:t>В-1</w:t>
                  </w:r>
                </w:p>
                <w:p w:rsidR="003371F4" w:rsidRPr="0016437A" w:rsidRDefault="003371F4" w:rsidP="00CE0B32">
                  <w:pPr>
                    <w:widowControl/>
                    <w:jc w:val="both"/>
                  </w:pPr>
                  <w:r w:rsidRPr="0016437A">
                    <w:rPr>
                      <w:lang w:val="en-US"/>
                    </w:rPr>
                    <w:t> </w:t>
                  </w:r>
                  <w:r w:rsidRPr="0016437A">
                    <w:t>(17) И что важно сейчас подчеркнуть, разветвленное дерево чувства Родины должно иметь самый первый изначальный росток, и чем он крепче, тем быстрее вырастает, тем зеленее его вершины.</w:t>
                  </w:r>
                </w:p>
                <w:p w:rsidR="003371F4" w:rsidRPr="0016437A" w:rsidRDefault="003371F4" w:rsidP="00CE0B32">
                  <w:pPr>
                    <w:widowControl/>
                    <w:jc w:val="both"/>
                  </w:pPr>
                  <w:r w:rsidRPr="0016437A">
                    <w:rPr>
                      <w:lang w:val="en-US"/>
                    </w:rPr>
                    <w:t>                                                                                                      </w:t>
                  </w:r>
                  <w:r w:rsidRPr="0016437A">
                    <w:t>(</w:t>
                  </w:r>
                  <w:r w:rsidRPr="0016437A">
                    <w:rPr>
                      <w:lang w:val="en-US"/>
                    </w:rPr>
                    <w:t>  </w:t>
                  </w:r>
                  <w:r w:rsidRPr="0016437A">
                    <w:t>В. Песков)</w:t>
                  </w:r>
                </w:p>
                <w:p w:rsidR="003371F4" w:rsidRPr="0016437A" w:rsidRDefault="003371F4" w:rsidP="00CE0B32">
                  <w:pPr>
                    <w:widowControl/>
                    <w:jc w:val="both"/>
                  </w:pPr>
                  <w:r w:rsidRPr="0016437A">
                    <w:t>А-18. Какое сочетание слов является грамматической основой в одном из предложений текста?</w:t>
                  </w:r>
                </w:p>
                <w:p w:rsidR="003371F4" w:rsidRPr="0016437A" w:rsidRDefault="003371F4" w:rsidP="00CE0B32">
                  <w:pPr>
                    <w:widowControl/>
                    <w:jc w:val="both"/>
                  </w:pPr>
                  <w:r w:rsidRPr="0016437A">
                    <w:rPr>
                      <w:lang w:val="en-US"/>
                    </w:rPr>
                    <w:t>          </w:t>
                  </w:r>
                  <w:r w:rsidRPr="0016437A">
                    <w:t>1) от которого начинается (4)</w:t>
                  </w:r>
                </w:p>
                <w:p w:rsidR="003371F4" w:rsidRPr="0016437A" w:rsidRDefault="003371F4" w:rsidP="00CE0B32">
                  <w:pPr>
                    <w:widowControl/>
                    <w:jc w:val="both"/>
                  </w:pPr>
                  <w:r w:rsidRPr="0016437A">
                    <w:rPr>
                      <w:lang w:val="en-US"/>
                    </w:rPr>
                    <w:t>          </w:t>
                  </w:r>
                  <w:r w:rsidRPr="0016437A">
                    <w:t>2) можно перечислять до бесконечности (9)</w:t>
                  </w:r>
                </w:p>
                <w:p w:rsidR="003371F4" w:rsidRPr="0016437A" w:rsidRDefault="003371F4" w:rsidP="00CE0B32">
                  <w:pPr>
                    <w:widowControl/>
                    <w:jc w:val="both"/>
                  </w:pPr>
                  <w:r w:rsidRPr="0016437A">
                    <w:rPr>
                      <w:lang w:val="en-US"/>
                    </w:rPr>
                    <w:t>          </w:t>
                  </w:r>
                  <w:r w:rsidRPr="0016437A">
                    <w:t>3) память хранит это (12)</w:t>
                  </w:r>
                </w:p>
                <w:p w:rsidR="003371F4" w:rsidRPr="0016437A" w:rsidRDefault="003371F4" w:rsidP="00CE0B32">
                  <w:pPr>
                    <w:widowControl/>
                    <w:jc w:val="both"/>
                  </w:pPr>
                  <w:r w:rsidRPr="0016437A">
                    <w:rPr>
                      <w:lang w:val="en-US"/>
                    </w:rPr>
                    <w:t>          </w:t>
                  </w:r>
                  <w:r w:rsidRPr="0016437A">
                    <w:t>4) картины связаны (13)</w:t>
                  </w:r>
                </w:p>
                <w:p w:rsidR="003371F4" w:rsidRPr="0016437A" w:rsidRDefault="003371F4" w:rsidP="00CE0B32">
                  <w:pPr>
                    <w:widowControl/>
                    <w:jc w:val="both"/>
                  </w:pPr>
                  <w:r w:rsidRPr="0016437A">
                    <w:t>А-19. Определите стиль текста.</w:t>
                  </w:r>
                </w:p>
                <w:p w:rsidR="003371F4" w:rsidRPr="0016437A" w:rsidRDefault="003371F4" w:rsidP="00CE0B32">
                  <w:pPr>
                    <w:widowControl/>
                    <w:jc w:val="both"/>
                  </w:pPr>
                  <w:r w:rsidRPr="0016437A">
                    <w:rPr>
                      <w:lang w:val="en-US"/>
                    </w:rPr>
                    <w:t>          </w:t>
                  </w:r>
                  <w:r w:rsidRPr="0016437A">
                    <w:t>1) художественный</w:t>
                  </w:r>
                  <w:r w:rsidRPr="0016437A">
                    <w:rPr>
                      <w:lang w:val="en-US"/>
                    </w:rPr>
                    <w:t>   </w:t>
                  </w:r>
                  <w:r w:rsidRPr="0016437A">
                    <w:t xml:space="preserve">    2) научный</w:t>
                  </w:r>
                  <w:r w:rsidRPr="0016437A">
                    <w:rPr>
                      <w:lang w:val="en-US"/>
                    </w:rPr>
                    <w:t>  </w:t>
                  </w:r>
                </w:p>
                <w:p w:rsidR="003371F4" w:rsidRPr="0016437A" w:rsidRDefault="003371F4" w:rsidP="00CE0B32">
                  <w:pPr>
                    <w:widowControl/>
                    <w:jc w:val="both"/>
                  </w:pPr>
                  <w:r w:rsidRPr="0016437A">
                    <w:t xml:space="preserve">         3) публицистический</w:t>
                  </w:r>
                  <w:r w:rsidRPr="0016437A">
                    <w:rPr>
                      <w:lang w:val="en-US"/>
                    </w:rPr>
                    <w:t>    </w:t>
                  </w:r>
                  <w:r w:rsidRPr="0016437A">
                    <w:t>4) разговорный</w:t>
                  </w:r>
                </w:p>
                <w:p w:rsidR="003371F4" w:rsidRPr="0016437A" w:rsidRDefault="003371F4" w:rsidP="00CE0B32">
                  <w:pPr>
                    <w:widowControl/>
                    <w:jc w:val="both"/>
                  </w:pPr>
                </w:p>
                <w:p w:rsidR="003371F4" w:rsidRPr="0016437A" w:rsidRDefault="003371F4" w:rsidP="00CE0B32">
                  <w:pPr>
                    <w:widowControl/>
                    <w:jc w:val="both"/>
                  </w:pPr>
                  <w:r w:rsidRPr="0016437A">
                    <w:t>А-20. Определите стиль текста.</w:t>
                  </w:r>
                </w:p>
                <w:p w:rsidR="003371F4" w:rsidRPr="0016437A" w:rsidRDefault="003371F4" w:rsidP="00CE0B32">
                  <w:pPr>
                    <w:widowControl/>
                    <w:jc w:val="both"/>
                  </w:pPr>
                  <w:r w:rsidRPr="0016437A">
                    <w:rPr>
                      <w:lang w:val="en-US"/>
                    </w:rPr>
                    <w:t>           </w:t>
                  </w:r>
                  <w:r w:rsidRPr="0016437A">
                    <w:t>1) описание и повествование</w:t>
                  </w:r>
                  <w:r w:rsidRPr="0016437A">
                    <w:rPr>
                      <w:lang w:val="en-US"/>
                    </w:rPr>
                    <w:t>   </w:t>
                  </w:r>
                  <w:r w:rsidRPr="0016437A">
                    <w:t>2) повествование</w:t>
                  </w:r>
                  <w:r w:rsidRPr="0016437A">
                    <w:rPr>
                      <w:lang w:val="en-US"/>
                    </w:rPr>
                    <w:t>  </w:t>
                  </w:r>
                </w:p>
                <w:p w:rsidR="003371F4" w:rsidRPr="0016437A" w:rsidRDefault="003371F4" w:rsidP="00CE0B32">
                  <w:pPr>
                    <w:widowControl/>
                    <w:jc w:val="both"/>
                  </w:pPr>
                  <w:r w:rsidRPr="0016437A">
                    <w:t xml:space="preserve">           3) рассуждение</w:t>
                  </w:r>
                  <w:r w:rsidRPr="0016437A">
                    <w:rPr>
                      <w:lang w:val="en-US"/>
                    </w:rPr>
                    <w:t>  </w:t>
                  </w:r>
                  <w:r w:rsidRPr="0016437A">
                    <w:t xml:space="preserve">                        4) описание</w:t>
                  </w:r>
                </w:p>
                <w:p w:rsidR="003371F4" w:rsidRPr="0016437A" w:rsidRDefault="003371F4" w:rsidP="00CE0B32">
                  <w:pPr>
                    <w:widowControl/>
                    <w:jc w:val="both"/>
                  </w:pPr>
                </w:p>
                <w:p w:rsidR="003371F4" w:rsidRPr="0016437A" w:rsidRDefault="003371F4" w:rsidP="00CE0B32">
                  <w:pPr>
                    <w:widowControl/>
                    <w:jc w:val="both"/>
                  </w:pPr>
                  <w:r w:rsidRPr="0016437A">
                    <w:rPr>
                      <w:lang w:val="en-US"/>
                    </w:rPr>
                    <w:t> </w:t>
                  </w:r>
                </w:p>
                <w:p w:rsidR="003371F4" w:rsidRPr="0016437A" w:rsidRDefault="003371F4" w:rsidP="00CE0B32">
                  <w:pPr>
                    <w:widowControl/>
                    <w:jc w:val="both"/>
                  </w:pPr>
                  <w:r w:rsidRPr="0016437A">
                    <w:rPr>
                      <w:lang w:val="en-US"/>
                    </w:rPr>
                    <w:t> </w:t>
                  </w:r>
                </w:p>
                <w:p w:rsidR="003371F4" w:rsidRPr="0016437A" w:rsidRDefault="003371F4" w:rsidP="00CE0B32">
                  <w:pPr>
                    <w:widowControl/>
                    <w:jc w:val="both"/>
                  </w:pPr>
                  <w:r w:rsidRPr="0016437A">
                    <w:rPr>
                      <w:lang w:val="en-US"/>
                    </w:rPr>
                    <w:t> </w:t>
                  </w:r>
                </w:p>
                <w:p w:rsidR="003371F4" w:rsidRPr="0016437A" w:rsidRDefault="003371F4" w:rsidP="00CE0B32">
                  <w:pPr>
                    <w:widowControl/>
                    <w:jc w:val="both"/>
                  </w:pPr>
                  <w:r w:rsidRPr="0016437A">
                    <w:rPr>
                      <w:lang w:val="en-US"/>
                    </w:rPr>
                    <w:lastRenderedPageBreak/>
                    <w:t> </w:t>
                  </w:r>
                </w:p>
                <w:p w:rsidR="003371F4" w:rsidRPr="0016437A" w:rsidRDefault="003371F4" w:rsidP="00CE0B32">
                  <w:pPr>
                    <w:widowControl/>
                    <w:jc w:val="both"/>
                  </w:pPr>
                  <w:r w:rsidRPr="0016437A">
                    <w:rPr>
                      <w:lang w:val="en-US"/>
                    </w:rPr>
                    <w:t>   </w:t>
                  </w:r>
                </w:p>
                <w:p w:rsidR="003371F4" w:rsidRPr="0016437A" w:rsidRDefault="003371F4" w:rsidP="00CE0B32">
                  <w:pPr>
                    <w:widowControl/>
                    <w:jc w:val="both"/>
                    <w:rPr>
                      <w:b/>
                      <w:bCs/>
                    </w:rPr>
                  </w:pPr>
                  <w:r w:rsidRPr="0016437A">
                    <w:t>Входное т</w:t>
                  </w:r>
                  <w:r w:rsidRPr="0016437A">
                    <w:rPr>
                      <w:b/>
                      <w:bCs/>
                    </w:rPr>
                    <w:t>естирование по русскому языку    8 класс</w:t>
                  </w:r>
                </w:p>
                <w:p w:rsidR="003371F4" w:rsidRPr="0016437A" w:rsidRDefault="003371F4" w:rsidP="00CE0B32">
                  <w:pPr>
                    <w:widowControl/>
                    <w:jc w:val="both"/>
                    <w:rPr>
                      <w:b/>
                      <w:bCs/>
                    </w:rPr>
                  </w:pPr>
                </w:p>
                <w:p w:rsidR="003371F4" w:rsidRPr="0016437A" w:rsidRDefault="003371F4" w:rsidP="00CE0B32">
                  <w:pPr>
                    <w:widowControl/>
                    <w:rPr>
                      <w:b/>
                      <w:bCs/>
                    </w:rPr>
                  </w:pPr>
                  <w:r w:rsidRPr="0016437A">
                    <w:rPr>
                      <w:lang w:val="en-US"/>
                    </w:rPr>
                    <w:t>                                                                      </w:t>
                  </w:r>
                  <w:r w:rsidRPr="0016437A">
                    <w:rPr>
                      <w:b/>
                      <w:bCs/>
                    </w:rPr>
                    <w:t>Вариант 2</w:t>
                  </w:r>
                </w:p>
                <w:p w:rsidR="003371F4" w:rsidRPr="0016437A" w:rsidRDefault="003371F4" w:rsidP="00CE0B32">
                  <w:pPr>
                    <w:widowControl/>
                  </w:pPr>
                  <w:r w:rsidRPr="0016437A">
                    <w:t>А-1. В каком слове количество букв и звуков не совпадает?</w:t>
                  </w:r>
                </w:p>
                <w:p w:rsidR="003371F4" w:rsidRPr="0016437A" w:rsidRDefault="003371F4" w:rsidP="00CE0B32">
                  <w:pPr>
                    <w:widowControl/>
                  </w:pPr>
                  <w:r w:rsidRPr="0016437A">
                    <w:rPr>
                      <w:lang w:val="en-US"/>
                    </w:rPr>
                    <w:t>           </w:t>
                  </w:r>
                  <w:r w:rsidRPr="0016437A">
                    <w:t>1) ель</w:t>
                  </w:r>
                  <w:r w:rsidRPr="0016437A">
                    <w:rPr>
                      <w:lang w:val="en-US"/>
                    </w:rPr>
                    <w:t>  </w:t>
                  </w:r>
                  <w:r w:rsidRPr="0016437A">
                    <w:t>2) маячить</w:t>
                  </w:r>
                  <w:r w:rsidRPr="0016437A">
                    <w:rPr>
                      <w:lang w:val="en-US"/>
                    </w:rPr>
                    <w:t>   </w:t>
                  </w:r>
                  <w:r w:rsidRPr="0016437A">
                    <w:t>3) объединение</w:t>
                  </w:r>
                  <w:r w:rsidRPr="0016437A">
                    <w:rPr>
                      <w:lang w:val="en-US"/>
                    </w:rPr>
                    <w:t>  </w:t>
                  </w:r>
                  <w:r w:rsidRPr="0016437A">
                    <w:t>4) поешь</w:t>
                  </w:r>
                </w:p>
                <w:p w:rsidR="003371F4" w:rsidRPr="0016437A" w:rsidRDefault="003371F4" w:rsidP="00CE0B32">
                  <w:pPr>
                    <w:widowControl/>
                  </w:pPr>
                </w:p>
                <w:p w:rsidR="003371F4" w:rsidRPr="0016437A" w:rsidRDefault="003371F4" w:rsidP="00CE0B32">
                  <w:pPr>
                    <w:widowControl/>
                  </w:pPr>
                  <w:r w:rsidRPr="0016437A">
                    <w:t>А-2 Укажите пример с ошибкой в образовании формы слова6</w:t>
                  </w:r>
                </w:p>
                <w:p w:rsidR="003371F4" w:rsidRPr="0016437A" w:rsidRDefault="003371F4" w:rsidP="00CE0B32">
                  <w:pPr>
                    <w:widowControl/>
                  </w:pPr>
                  <w:r w:rsidRPr="0016437A">
                    <w:rPr>
                      <w:lang w:val="en-US"/>
                    </w:rPr>
                    <w:t>          </w:t>
                  </w:r>
                  <w:r w:rsidRPr="0016437A">
                    <w:t>1) семь яблок</w:t>
                  </w:r>
                  <w:r w:rsidRPr="0016437A">
                    <w:rPr>
                      <w:lang w:val="en-US"/>
                    </w:rPr>
                    <w:t>     </w:t>
                  </w:r>
                  <w:r w:rsidRPr="0016437A">
                    <w:t>2) пара сапог</w:t>
                  </w:r>
                  <w:r w:rsidRPr="0016437A">
                    <w:rPr>
                      <w:lang w:val="en-US"/>
                    </w:rPr>
                    <w:t>  </w:t>
                  </w:r>
                  <w:r w:rsidRPr="0016437A">
                    <w:t>3) более дешевле</w:t>
                  </w:r>
                  <w:r w:rsidRPr="0016437A">
                    <w:rPr>
                      <w:lang w:val="en-US"/>
                    </w:rPr>
                    <w:t>  </w:t>
                  </w:r>
                  <w:r w:rsidRPr="0016437A">
                    <w:t>4) обоих учеников</w:t>
                  </w:r>
                </w:p>
                <w:p w:rsidR="003371F4" w:rsidRPr="0016437A" w:rsidRDefault="003371F4" w:rsidP="00CE0B32">
                  <w:pPr>
                    <w:widowControl/>
                  </w:pPr>
                </w:p>
                <w:p w:rsidR="003371F4" w:rsidRPr="0016437A" w:rsidRDefault="003371F4" w:rsidP="00CE0B32">
                  <w:pPr>
                    <w:widowControl/>
                  </w:pPr>
                  <w:r w:rsidRPr="0016437A">
                    <w:t>А-3. В каком предложении содержится грамматическая ошибка?</w:t>
                  </w:r>
                </w:p>
                <w:p w:rsidR="003371F4" w:rsidRPr="0016437A" w:rsidRDefault="003371F4" w:rsidP="00CE0B32">
                  <w:pPr>
                    <w:widowControl/>
                  </w:pPr>
                </w:p>
                <w:p w:rsidR="003371F4" w:rsidRPr="0016437A" w:rsidRDefault="003371F4" w:rsidP="00CE0B32">
                  <w:pPr>
                    <w:widowControl/>
                  </w:pPr>
                  <w:r w:rsidRPr="0016437A">
                    <w:rPr>
                      <w:lang w:val="en-US"/>
                    </w:rPr>
                    <w:t>       </w:t>
                  </w:r>
                  <w:r w:rsidRPr="0016437A">
                    <w:t>1) В пьесе «На дне» сюжетная линия развивается в нескольких направлениях.</w:t>
                  </w:r>
                </w:p>
                <w:p w:rsidR="003371F4" w:rsidRPr="0016437A" w:rsidRDefault="003371F4" w:rsidP="00CE0B32">
                  <w:pPr>
                    <w:widowControl/>
                  </w:pPr>
                  <w:r w:rsidRPr="0016437A">
                    <w:rPr>
                      <w:lang w:val="en-US"/>
                    </w:rPr>
                    <w:t>       </w:t>
                  </w:r>
                  <w:r w:rsidRPr="0016437A">
                    <w:t>2) В своих статьях этот журналист поставил вопросы, волнующих многих его современников.</w:t>
                  </w:r>
                </w:p>
                <w:p w:rsidR="003371F4" w:rsidRPr="0016437A" w:rsidRDefault="003371F4" w:rsidP="00CE0B32">
                  <w:pPr>
                    <w:widowControl/>
                  </w:pPr>
                  <w:r w:rsidRPr="0016437A">
                    <w:rPr>
                      <w:lang w:val="en-US"/>
                    </w:rPr>
                    <w:t>       </w:t>
                  </w:r>
                  <w:r w:rsidRPr="0016437A">
                    <w:t>3) Наука изучает законы окружающего мира и при этом опирается на опыт предшествующих поколений.</w:t>
                  </w:r>
                </w:p>
                <w:p w:rsidR="003371F4" w:rsidRPr="0016437A" w:rsidRDefault="003371F4" w:rsidP="00CE0B32">
                  <w:pPr>
                    <w:widowControl/>
                  </w:pPr>
                  <w:r w:rsidRPr="0016437A">
                    <w:rPr>
                      <w:lang w:val="en-US"/>
                    </w:rPr>
                    <w:t>       </w:t>
                  </w:r>
                  <w:r w:rsidRPr="0016437A">
                    <w:t>4) Живопись не только обогащает эмоционально, но и заставляет думать.</w:t>
                  </w:r>
                </w:p>
                <w:p w:rsidR="003371F4" w:rsidRPr="0016437A" w:rsidRDefault="003371F4" w:rsidP="00CE0B32">
                  <w:pPr>
                    <w:widowControl/>
                  </w:pPr>
                </w:p>
                <w:p w:rsidR="003371F4" w:rsidRPr="0016437A" w:rsidRDefault="003371F4" w:rsidP="00CE0B32">
                  <w:pPr>
                    <w:widowControl/>
                  </w:pPr>
                  <w:r w:rsidRPr="0016437A">
                    <w:t>А-4.В каком ряду пропущена одна и та же буква?</w:t>
                  </w:r>
                </w:p>
                <w:p w:rsidR="003371F4" w:rsidRPr="0016437A" w:rsidRDefault="003371F4" w:rsidP="00CE0B32">
                  <w:pPr>
                    <w:widowControl/>
                  </w:pPr>
                  <w:r w:rsidRPr="0016437A">
                    <w:rPr>
                      <w:lang w:val="en-US"/>
                    </w:rPr>
                    <w:t>       </w:t>
                  </w:r>
                  <w:r w:rsidRPr="0016437A">
                    <w:t>1) ра..долье, во..дать, ра..фасовать</w:t>
                  </w:r>
                </w:p>
                <w:p w:rsidR="003371F4" w:rsidRPr="0016437A" w:rsidRDefault="003371F4" w:rsidP="00CE0B32">
                  <w:pPr>
                    <w:widowControl/>
                  </w:pPr>
                  <w:r w:rsidRPr="0016437A">
                    <w:rPr>
                      <w:lang w:val="en-US"/>
                    </w:rPr>
                    <w:t>       </w:t>
                  </w:r>
                  <w:r w:rsidRPr="0016437A">
                    <w:t>2) без..скусный, дез..нформировать, без..сходная</w:t>
                  </w:r>
                </w:p>
                <w:p w:rsidR="003371F4" w:rsidRPr="0016437A" w:rsidRDefault="003371F4" w:rsidP="00CE0B32">
                  <w:pPr>
                    <w:widowControl/>
                  </w:pPr>
                  <w:r w:rsidRPr="0016437A">
                    <w:rPr>
                      <w:lang w:val="en-US"/>
                    </w:rPr>
                    <w:t>       </w:t>
                  </w:r>
                  <w:r w:rsidRPr="0016437A">
                    <w:t>3) видеос..емка, в..ются, кар..ерист</w:t>
                  </w:r>
                </w:p>
                <w:p w:rsidR="003371F4" w:rsidRPr="0016437A" w:rsidRDefault="003371F4" w:rsidP="00CE0B32">
                  <w:pPr>
                    <w:widowControl/>
                  </w:pPr>
                  <w:r w:rsidRPr="0016437A">
                    <w:rPr>
                      <w:lang w:val="en-US"/>
                    </w:rPr>
                    <w:t>       </w:t>
                  </w:r>
                  <w:r w:rsidRPr="0016437A">
                    <w:t>4) пр..творить в жизнь, пр..секать попытки, пр..светлый</w:t>
                  </w:r>
                </w:p>
                <w:p w:rsidR="003371F4" w:rsidRPr="0016437A" w:rsidRDefault="003371F4" w:rsidP="00CE0B32">
                  <w:pPr>
                    <w:widowControl/>
                  </w:pPr>
                </w:p>
                <w:p w:rsidR="003371F4" w:rsidRPr="0016437A" w:rsidRDefault="003371F4" w:rsidP="00CE0B32">
                  <w:pPr>
                    <w:widowControl/>
                  </w:pPr>
                  <w:r w:rsidRPr="0016437A">
                    <w:t>А-5. В каком ряду пропущена безударная гласная корня (можно проверить ударением)?</w:t>
                  </w:r>
                </w:p>
                <w:p w:rsidR="003371F4" w:rsidRPr="0016437A" w:rsidRDefault="003371F4" w:rsidP="00CE0B32">
                  <w:pPr>
                    <w:widowControl/>
                  </w:pPr>
                  <w:r w:rsidRPr="0016437A">
                    <w:rPr>
                      <w:lang w:val="en-US"/>
                    </w:rPr>
                    <w:t>       </w:t>
                  </w:r>
                  <w:r w:rsidRPr="0016437A">
                    <w:t>1) м..тель, з..ря, пр..пустить</w:t>
                  </w:r>
                  <w:r w:rsidRPr="0016437A">
                    <w:rPr>
                      <w:lang w:val="en-US"/>
                    </w:rPr>
                    <w:t>    </w:t>
                  </w:r>
                  <w:r w:rsidRPr="0016437A">
                    <w:t>2) к..рпич,</w:t>
                  </w:r>
                  <w:r w:rsidRPr="0016437A">
                    <w:rPr>
                      <w:lang w:val="en-US"/>
                    </w:rPr>
                    <w:t>  </w:t>
                  </w:r>
                  <w:r w:rsidRPr="0016437A">
                    <w:t>к..вырять, ч..ловек</w:t>
                  </w:r>
                </w:p>
                <w:p w:rsidR="003371F4" w:rsidRPr="0016437A" w:rsidRDefault="003371F4" w:rsidP="00CE0B32">
                  <w:pPr>
                    <w:widowControl/>
                  </w:pPr>
                  <w:r w:rsidRPr="0016437A">
                    <w:rPr>
                      <w:lang w:val="en-US"/>
                    </w:rPr>
                    <w:t>       </w:t>
                  </w:r>
                  <w:r w:rsidRPr="0016437A">
                    <w:t>3) л..сник, к..роткий, гр..хочущий</w:t>
                  </w:r>
                  <w:r w:rsidRPr="0016437A">
                    <w:rPr>
                      <w:lang w:val="en-US"/>
                    </w:rPr>
                    <w:t>      </w:t>
                  </w:r>
                  <w:r w:rsidRPr="0016437A">
                    <w:t>4) д..рожка, сохр..нить, к..рьера</w:t>
                  </w:r>
                </w:p>
                <w:p w:rsidR="003371F4" w:rsidRPr="0016437A" w:rsidRDefault="003371F4" w:rsidP="00CE0B32">
                  <w:pPr>
                    <w:widowControl/>
                  </w:pPr>
                </w:p>
                <w:p w:rsidR="003371F4" w:rsidRPr="0016437A" w:rsidRDefault="003371F4" w:rsidP="00CE0B32">
                  <w:pPr>
                    <w:widowControl/>
                  </w:pPr>
                  <w:r w:rsidRPr="0016437A">
                    <w:t>А-6. В каком ряду во всех словах на месте пропуска пишется НН ?</w:t>
                  </w:r>
                </w:p>
                <w:p w:rsidR="003371F4" w:rsidRPr="0016437A" w:rsidRDefault="003371F4" w:rsidP="00CE0B32">
                  <w:pPr>
                    <w:widowControl/>
                  </w:pPr>
                  <w:r w:rsidRPr="0016437A">
                    <w:rPr>
                      <w:lang w:val="en-US"/>
                    </w:rPr>
                    <w:t>       </w:t>
                  </w:r>
                  <w:r w:rsidRPr="0016437A">
                    <w:t>1) кожа..ый, тума..ый, бараба..ый</w:t>
                  </w:r>
                  <w:r w:rsidRPr="0016437A">
                    <w:rPr>
                      <w:lang w:val="en-US"/>
                    </w:rPr>
                    <w:t>     </w:t>
                  </w:r>
                  <w:r w:rsidRPr="0016437A">
                    <w:t>2) пламе..ый, име..ой, племе..ой</w:t>
                  </w:r>
                </w:p>
                <w:p w:rsidR="003371F4" w:rsidRPr="0016437A" w:rsidRDefault="003371F4" w:rsidP="00CE0B32">
                  <w:pPr>
                    <w:widowControl/>
                  </w:pPr>
                  <w:r w:rsidRPr="0016437A">
                    <w:rPr>
                      <w:lang w:val="en-US"/>
                    </w:rPr>
                    <w:t>       </w:t>
                  </w:r>
                  <w:r w:rsidRPr="0016437A">
                    <w:t>3) нефтя..ой, торфя..ой, костя..ой</w:t>
                  </w:r>
                  <w:r w:rsidRPr="0016437A">
                    <w:rPr>
                      <w:lang w:val="en-US"/>
                    </w:rPr>
                    <w:t>       </w:t>
                  </w:r>
                  <w:r w:rsidRPr="0016437A">
                    <w:t>4) обществе..ый, обеде..ый, глиня..ый</w:t>
                  </w:r>
                </w:p>
                <w:p w:rsidR="003371F4" w:rsidRPr="0016437A" w:rsidRDefault="003371F4" w:rsidP="00CE0B32">
                  <w:pPr>
                    <w:widowControl/>
                  </w:pPr>
                </w:p>
                <w:p w:rsidR="003371F4" w:rsidRPr="0016437A" w:rsidRDefault="003371F4" w:rsidP="00CE0B32">
                  <w:pPr>
                    <w:widowControl/>
                  </w:pPr>
                  <w:r w:rsidRPr="0016437A">
                    <w:lastRenderedPageBreak/>
                    <w:t>А-7 В каком ряду во всех словах НЕ пишется раздельно?</w:t>
                  </w:r>
                </w:p>
                <w:p w:rsidR="003371F4" w:rsidRPr="0016437A" w:rsidRDefault="003371F4" w:rsidP="00CE0B32">
                  <w:pPr>
                    <w:widowControl/>
                  </w:pPr>
                  <w:r w:rsidRPr="0016437A">
                    <w:rPr>
                      <w:lang w:val="en-US"/>
                    </w:rPr>
                    <w:t>       </w:t>
                  </w:r>
                  <w:r w:rsidRPr="0016437A">
                    <w:t>1)(не)счастье, а беда;</w:t>
                  </w:r>
                  <w:r w:rsidRPr="0016437A">
                    <w:rPr>
                      <w:lang w:val="en-US"/>
                    </w:rPr>
                    <w:t>  </w:t>
                  </w:r>
                  <w:r w:rsidRPr="0016437A">
                    <w:t>абсолютно (не)счастный;</w:t>
                  </w:r>
                  <w:r w:rsidRPr="0016437A">
                    <w:rPr>
                      <w:lang w:val="en-US"/>
                    </w:rPr>
                    <w:t>  </w:t>
                  </w:r>
                  <w:r w:rsidRPr="0016437A">
                    <w:t>голубые</w:t>
                  </w:r>
                  <w:r w:rsidRPr="0016437A">
                    <w:rPr>
                      <w:lang w:val="en-US"/>
                    </w:rPr>
                    <w:t>  </w:t>
                  </w:r>
                  <w:r w:rsidRPr="0016437A">
                    <w:t>(не)забудки</w:t>
                  </w:r>
                </w:p>
                <w:p w:rsidR="003371F4" w:rsidRPr="0016437A" w:rsidRDefault="003371F4" w:rsidP="00CE0B32">
                  <w:pPr>
                    <w:widowControl/>
                  </w:pPr>
                  <w:r w:rsidRPr="0016437A">
                    <w:rPr>
                      <w:lang w:val="en-US"/>
                    </w:rPr>
                    <w:t>       </w:t>
                  </w:r>
                  <w:r w:rsidRPr="0016437A">
                    <w:t>2) (не)короткий, но безопасный путь; далеко (не)короткий путь; (не)работать</w:t>
                  </w:r>
                </w:p>
                <w:p w:rsidR="003371F4" w:rsidRPr="0016437A" w:rsidRDefault="003371F4" w:rsidP="00CE0B32">
                  <w:pPr>
                    <w:widowControl/>
                  </w:pPr>
                  <w:r w:rsidRPr="0016437A">
                    <w:rPr>
                      <w:lang w:val="en-US"/>
                    </w:rPr>
                    <w:t>       </w:t>
                  </w:r>
                  <w:r w:rsidRPr="0016437A">
                    <w:t>3) (не)знакомый человек; нисколько (не)знакомый человек; (не)уклюжая походка</w:t>
                  </w:r>
                </w:p>
                <w:p w:rsidR="003371F4" w:rsidRPr="0016437A" w:rsidRDefault="003371F4" w:rsidP="00CE0B32">
                  <w:pPr>
                    <w:widowControl/>
                  </w:pPr>
                  <w:r w:rsidRPr="0016437A">
                    <w:rPr>
                      <w:lang w:val="en-US"/>
                    </w:rPr>
                    <w:t>       </w:t>
                  </w:r>
                  <w:r w:rsidRPr="0016437A">
                    <w:t>4) (не)трудный, а легкий характер; нисколько (не)трудный пример; теорема (не)доказана</w:t>
                  </w:r>
                </w:p>
                <w:p w:rsidR="003371F4" w:rsidRPr="0016437A" w:rsidRDefault="003371F4" w:rsidP="00CE0B32">
                  <w:pPr>
                    <w:widowControl/>
                  </w:pPr>
                </w:p>
                <w:p w:rsidR="003371F4" w:rsidRPr="0016437A" w:rsidRDefault="003371F4" w:rsidP="00CE0B32">
                  <w:pPr>
                    <w:widowControl/>
                  </w:pPr>
                  <w:r w:rsidRPr="0016437A">
                    <w:t>А-8. В каком ряду все слова пишутся через дефис?</w:t>
                  </w:r>
                </w:p>
                <w:p w:rsidR="003371F4" w:rsidRPr="0016437A" w:rsidRDefault="003371F4" w:rsidP="00CE0B32">
                  <w:pPr>
                    <w:widowControl/>
                  </w:pPr>
                  <w:r w:rsidRPr="0016437A">
                    <w:rPr>
                      <w:lang w:val="en-US"/>
                    </w:rPr>
                    <w:t>       </w:t>
                  </w:r>
                  <w:r w:rsidRPr="0016437A">
                    <w:t>1) (по)больше, вряд(ли), (изумрудно)зеленый</w:t>
                  </w:r>
                </w:p>
                <w:p w:rsidR="003371F4" w:rsidRPr="0016437A" w:rsidRDefault="003371F4" w:rsidP="00CE0B32">
                  <w:pPr>
                    <w:widowControl/>
                  </w:pPr>
                  <w:r w:rsidRPr="0016437A">
                    <w:rPr>
                      <w:lang w:val="en-US"/>
                    </w:rPr>
                    <w:t>       </w:t>
                  </w:r>
                  <w:r w:rsidRPr="0016437A">
                    <w:t>2) (по)прежнему работать, (еле)еле, посмотри(ка)</w:t>
                  </w:r>
                </w:p>
                <w:p w:rsidR="003371F4" w:rsidRPr="0016437A" w:rsidRDefault="003371F4" w:rsidP="00CE0B32">
                  <w:pPr>
                    <w:widowControl/>
                  </w:pPr>
                  <w:r w:rsidRPr="0016437A">
                    <w:rPr>
                      <w:lang w:val="en-US"/>
                    </w:rPr>
                    <w:t>       </w:t>
                  </w:r>
                  <w:r w:rsidRPr="0016437A">
                    <w:t>3) кто(же), (плащ)палатка, (северо)восточный</w:t>
                  </w:r>
                </w:p>
                <w:p w:rsidR="003371F4" w:rsidRPr="0016437A" w:rsidRDefault="003371F4" w:rsidP="00CE0B32">
                  <w:pPr>
                    <w:widowControl/>
                  </w:pPr>
                  <w:r w:rsidRPr="0016437A">
                    <w:rPr>
                      <w:lang w:val="en-US"/>
                    </w:rPr>
                    <w:t>       </w:t>
                  </w:r>
                  <w:r w:rsidRPr="0016437A">
                    <w:t>4) (зелено)глазый, (по)дружески, кто(то)</w:t>
                  </w:r>
                </w:p>
                <w:p w:rsidR="003371F4" w:rsidRPr="0016437A" w:rsidRDefault="003371F4" w:rsidP="00CE0B32">
                  <w:pPr>
                    <w:widowControl/>
                  </w:pPr>
                </w:p>
                <w:p w:rsidR="003371F4" w:rsidRPr="0016437A" w:rsidRDefault="003371F4" w:rsidP="00CE0B32">
                  <w:pPr>
                    <w:widowControl/>
                  </w:pPr>
                  <w:r w:rsidRPr="0016437A">
                    <w:t>А-9. В каком ряду во всех словах пропущен Ь ?</w:t>
                  </w:r>
                </w:p>
                <w:p w:rsidR="003371F4" w:rsidRPr="0016437A" w:rsidRDefault="003371F4" w:rsidP="00CE0B32">
                  <w:pPr>
                    <w:widowControl/>
                  </w:pPr>
                  <w:r w:rsidRPr="0016437A">
                    <w:rPr>
                      <w:lang w:val="en-US"/>
                    </w:rPr>
                    <w:t>       </w:t>
                  </w:r>
                  <w:r w:rsidRPr="0016437A">
                    <w:t>1) не еш..те, некуда деват..ся, об..езд</w:t>
                  </w:r>
                </w:p>
                <w:p w:rsidR="003371F4" w:rsidRPr="0016437A" w:rsidRDefault="003371F4" w:rsidP="00CE0B32">
                  <w:pPr>
                    <w:widowControl/>
                  </w:pPr>
                  <w:r w:rsidRPr="0016437A">
                    <w:rPr>
                      <w:lang w:val="en-US"/>
                    </w:rPr>
                    <w:t>       </w:t>
                  </w:r>
                  <w:r w:rsidRPr="0016437A">
                    <w:t>2) он не нарадует..ся, невтерпеж.., крест..янин</w:t>
                  </w:r>
                </w:p>
                <w:p w:rsidR="003371F4" w:rsidRPr="0016437A" w:rsidRDefault="003371F4" w:rsidP="00CE0B32">
                  <w:pPr>
                    <w:widowControl/>
                  </w:pPr>
                  <w:r w:rsidRPr="0016437A">
                    <w:rPr>
                      <w:lang w:val="en-US"/>
                    </w:rPr>
                    <w:t>       </w:t>
                  </w:r>
                  <w:r w:rsidRPr="0016437A">
                    <w:t>3) нужно разбежат..ся, рож.., лиш.. бы</w:t>
                  </w:r>
                </w:p>
                <w:p w:rsidR="003371F4" w:rsidRPr="0016437A" w:rsidRDefault="003371F4" w:rsidP="00CE0B32">
                  <w:pPr>
                    <w:widowControl/>
                  </w:pPr>
                  <w:r w:rsidRPr="0016437A">
                    <w:rPr>
                      <w:lang w:val="en-US"/>
                    </w:rPr>
                    <w:t>       </w:t>
                  </w:r>
                  <w:r w:rsidRPr="0016437A">
                    <w:t>4) шест..сот, товарищ.., ветер свеж..</w:t>
                  </w:r>
                </w:p>
                <w:p w:rsidR="003371F4" w:rsidRPr="0016437A" w:rsidRDefault="003371F4" w:rsidP="00CE0B32">
                  <w:pPr>
                    <w:widowControl/>
                  </w:pPr>
                </w:p>
                <w:p w:rsidR="003371F4" w:rsidRPr="0016437A" w:rsidRDefault="003371F4" w:rsidP="00CE0B32">
                  <w:pPr>
                    <w:widowControl/>
                  </w:pPr>
                  <w:r w:rsidRPr="0016437A">
                    <w:t>А-10.Укажите, в каком примере нужно поставить тире между подлежащим и сказуемым?</w:t>
                  </w:r>
                </w:p>
                <w:p w:rsidR="003371F4" w:rsidRPr="0016437A" w:rsidRDefault="003371F4" w:rsidP="00CE0B32">
                  <w:pPr>
                    <w:widowControl/>
                  </w:pPr>
                  <w:r w:rsidRPr="0016437A">
                    <w:rPr>
                      <w:lang w:val="en-US"/>
                    </w:rPr>
                    <w:t>       </w:t>
                  </w:r>
                  <w:r w:rsidRPr="0016437A">
                    <w:t>1) Сердце не камень.</w:t>
                  </w:r>
                  <w:r w:rsidRPr="0016437A">
                    <w:rPr>
                      <w:lang w:val="en-US"/>
                    </w:rPr>
                    <w:t>    </w:t>
                  </w:r>
                  <w:r w:rsidRPr="0016437A">
                    <w:t>2) Жизнь как сон.</w:t>
                  </w:r>
                </w:p>
                <w:p w:rsidR="003371F4" w:rsidRPr="0016437A" w:rsidRDefault="003371F4" w:rsidP="00CE0B32">
                  <w:pPr>
                    <w:widowControl/>
                  </w:pPr>
                  <w:r w:rsidRPr="0016437A">
                    <w:rPr>
                      <w:lang w:val="en-US"/>
                    </w:rPr>
                    <w:t>       </w:t>
                  </w:r>
                  <w:r w:rsidRPr="0016437A">
                    <w:t>3) Жизнь прекрасна и удивительна.</w:t>
                  </w:r>
                  <w:r w:rsidRPr="0016437A">
                    <w:rPr>
                      <w:lang w:val="en-US"/>
                    </w:rPr>
                    <w:t>  </w:t>
                  </w:r>
                  <w:r w:rsidRPr="0016437A">
                    <w:t>4) жизнь прожить не поле перейти.</w:t>
                  </w:r>
                </w:p>
                <w:p w:rsidR="003371F4" w:rsidRPr="0016437A" w:rsidRDefault="003371F4" w:rsidP="00CE0B32">
                  <w:pPr>
                    <w:widowControl/>
                  </w:pPr>
                </w:p>
                <w:p w:rsidR="003371F4" w:rsidRPr="0016437A" w:rsidRDefault="003371F4" w:rsidP="00CE0B32">
                  <w:pPr>
                    <w:widowControl/>
                  </w:pPr>
                  <w:r w:rsidRPr="0016437A">
                    <w:t>А-11. В каком предложении нужно поставить две запятые?</w:t>
                  </w:r>
                </w:p>
                <w:p w:rsidR="003371F4" w:rsidRPr="0016437A" w:rsidRDefault="003371F4" w:rsidP="00CE0B32">
                  <w:pPr>
                    <w:widowControl/>
                  </w:pPr>
                  <w:r w:rsidRPr="0016437A">
                    <w:rPr>
                      <w:lang w:val="en-US"/>
                    </w:rPr>
                    <w:t>        </w:t>
                  </w:r>
                  <w:r w:rsidRPr="0016437A">
                    <w:t>1) Снег и ветер солнце и жара были на нашем пути.</w:t>
                  </w:r>
                </w:p>
                <w:p w:rsidR="003371F4" w:rsidRPr="0016437A" w:rsidRDefault="003371F4" w:rsidP="00CE0B32">
                  <w:pPr>
                    <w:widowControl/>
                  </w:pPr>
                  <w:r w:rsidRPr="0016437A">
                    <w:rPr>
                      <w:lang w:val="en-US"/>
                    </w:rPr>
                    <w:t>        </w:t>
                  </w:r>
                  <w:r w:rsidRPr="0016437A">
                    <w:t>2) Снег и ветер и жара были на нашем пути.</w:t>
                  </w:r>
                </w:p>
                <w:p w:rsidR="003371F4" w:rsidRPr="0016437A" w:rsidRDefault="003371F4" w:rsidP="00CE0B32">
                  <w:pPr>
                    <w:widowControl/>
                  </w:pPr>
                  <w:r w:rsidRPr="0016437A">
                    <w:rPr>
                      <w:lang w:val="en-US"/>
                    </w:rPr>
                    <w:t>        </w:t>
                  </w:r>
                  <w:r w:rsidRPr="0016437A">
                    <w:t>3) Снег и ветер были на нашем пути.</w:t>
                  </w:r>
                  <w:r w:rsidRPr="0016437A">
                    <w:rPr>
                      <w:lang w:val="en-US"/>
                    </w:rPr>
                    <w:t>   </w:t>
                  </w:r>
                  <w:r w:rsidRPr="0016437A">
                    <w:t>4) Снег ветер были на нашем пути.</w:t>
                  </w:r>
                </w:p>
                <w:p w:rsidR="003371F4" w:rsidRPr="0016437A" w:rsidRDefault="003371F4" w:rsidP="00CE0B32">
                  <w:pPr>
                    <w:widowControl/>
                  </w:pPr>
                </w:p>
                <w:p w:rsidR="003371F4" w:rsidRPr="0016437A" w:rsidRDefault="003371F4" w:rsidP="00CE0B32">
                  <w:pPr>
                    <w:widowControl/>
                  </w:pPr>
                  <w:r w:rsidRPr="0016437A">
                    <w:t>А-12.Укажите предложение, в котором при однородных членах имеется обобщающее слово.</w:t>
                  </w:r>
                </w:p>
                <w:p w:rsidR="003371F4" w:rsidRPr="0016437A" w:rsidRDefault="003371F4" w:rsidP="00CE0B32">
                  <w:pPr>
                    <w:widowControl/>
                    <w:rPr>
                      <w:i/>
                      <w:iCs/>
                    </w:rPr>
                  </w:pPr>
                  <w:r w:rsidRPr="0016437A">
                    <w:rPr>
                      <w:lang w:val="en-US"/>
                    </w:rPr>
                    <w:t>  </w:t>
                  </w:r>
                  <w:r w:rsidRPr="0016437A">
                    <w:rPr>
                      <w:i/>
                      <w:iCs/>
                    </w:rPr>
                    <w:t>1) Распоряжения его всегда были быстры точны отчетливы.</w:t>
                  </w:r>
                  <w:r w:rsidRPr="0016437A">
                    <w:rPr>
                      <w:i/>
                      <w:iCs/>
                      <w:lang w:val="en-US"/>
                    </w:rPr>
                    <w:t>   </w:t>
                  </w:r>
                </w:p>
                <w:p w:rsidR="003371F4" w:rsidRPr="0016437A" w:rsidRDefault="003371F4" w:rsidP="00CE0B32">
                  <w:pPr>
                    <w:widowControl/>
                    <w:rPr>
                      <w:i/>
                      <w:iCs/>
                    </w:rPr>
                  </w:pPr>
                  <w:r w:rsidRPr="0016437A">
                    <w:rPr>
                      <w:i/>
                      <w:iCs/>
                      <w:lang w:val="en-US"/>
                    </w:rPr>
                    <w:t> </w:t>
                  </w:r>
                  <w:r w:rsidRPr="0016437A">
                    <w:rPr>
                      <w:i/>
                      <w:iCs/>
                    </w:rPr>
                    <w:t>2) Люди несли на базар овощи хлеб птицу фрукты молоко.</w:t>
                  </w:r>
                </w:p>
                <w:p w:rsidR="003371F4" w:rsidRPr="0016437A" w:rsidRDefault="003371F4" w:rsidP="00CE0B32">
                  <w:pPr>
                    <w:widowControl/>
                    <w:rPr>
                      <w:i/>
                      <w:iCs/>
                    </w:rPr>
                  </w:pPr>
                  <w:r w:rsidRPr="0016437A">
                    <w:rPr>
                      <w:i/>
                      <w:iCs/>
                      <w:lang w:val="en-US"/>
                    </w:rPr>
                    <w:t> </w:t>
                  </w:r>
                  <w:r w:rsidRPr="0016437A">
                    <w:rPr>
                      <w:i/>
                      <w:iCs/>
                    </w:rPr>
                    <w:t>3) Подушка эта была мягкая теплая битком набитая снами.</w:t>
                  </w:r>
                </w:p>
                <w:p w:rsidR="003371F4" w:rsidRPr="0016437A" w:rsidRDefault="003371F4" w:rsidP="00CE0B32">
                  <w:pPr>
                    <w:widowControl/>
                    <w:rPr>
                      <w:i/>
                      <w:iCs/>
                    </w:rPr>
                  </w:pPr>
                  <w:r w:rsidRPr="0016437A">
                    <w:rPr>
                      <w:i/>
                      <w:iCs/>
                      <w:lang w:val="en-US"/>
                    </w:rPr>
                    <w:t> </w:t>
                  </w:r>
                  <w:r w:rsidRPr="0016437A">
                    <w:rPr>
                      <w:i/>
                      <w:iCs/>
                    </w:rPr>
                    <w:t>4) В мешке дорожном простые вещи консервы да хлеб</w:t>
                  </w:r>
                </w:p>
                <w:p w:rsidR="003371F4" w:rsidRPr="0016437A" w:rsidRDefault="003371F4" w:rsidP="00CE0B32">
                  <w:pPr>
                    <w:widowControl/>
                    <w:rPr>
                      <w:i/>
                      <w:iCs/>
                    </w:rPr>
                  </w:pPr>
                </w:p>
                <w:p w:rsidR="003371F4" w:rsidRPr="0016437A" w:rsidRDefault="003371F4" w:rsidP="00CE0B32">
                  <w:pPr>
                    <w:widowControl/>
                  </w:pPr>
                  <w:r w:rsidRPr="0016437A">
                    <w:t>А-13.На месте каких цифр в предложении должны стоять запятые?</w:t>
                  </w:r>
                </w:p>
                <w:p w:rsidR="003371F4" w:rsidRPr="0016437A" w:rsidRDefault="003371F4" w:rsidP="00CE0B32">
                  <w:pPr>
                    <w:widowControl/>
                    <w:rPr>
                      <w:i/>
                      <w:iCs/>
                    </w:rPr>
                  </w:pPr>
                  <w:r w:rsidRPr="0016437A">
                    <w:rPr>
                      <w:i/>
                      <w:iCs/>
                      <w:lang w:val="en-US"/>
                    </w:rPr>
                    <w:t>      </w:t>
                  </w:r>
                  <w:r w:rsidRPr="0016437A">
                    <w:rPr>
                      <w:i/>
                      <w:iCs/>
                    </w:rPr>
                    <w:t>Перелистывая старые пыльные фотоальбомы (1) и просматривая фотографии (2)</w:t>
                  </w:r>
                  <w:r w:rsidRPr="0016437A">
                    <w:rPr>
                      <w:i/>
                      <w:iCs/>
                      <w:lang w:val="en-US"/>
                    </w:rPr>
                    <w:t>  </w:t>
                  </w:r>
                  <w:r w:rsidRPr="0016437A">
                    <w:rPr>
                      <w:i/>
                      <w:iCs/>
                    </w:rPr>
                    <w:t>и открытки (3) я увидел (4) пожелтевшее от времени (5) письмо с фронта (6) написанное дедушкой (7) за несколько дней до гибели.</w:t>
                  </w:r>
                </w:p>
                <w:p w:rsidR="003371F4" w:rsidRPr="0016437A" w:rsidRDefault="003371F4" w:rsidP="00CE0B32">
                  <w:pPr>
                    <w:widowControl/>
                    <w:ind w:left="780" w:hanging="360"/>
                  </w:pPr>
                  <w:r w:rsidRPr="0016437A">
                    <w:t>1)</w:t>
                  </w:r>
                  <w:r w:rsidRPr="0016437A">
                    <w:rPr>
                      <w:lang w:val="en-US"/>
                    </w:rPr>
                    <w:t>      </w:t>
                  </w:r>
                  <w:r w:rsidRPr="0016437A">
                    <w:t>1,2,3,4,5,6,7</w:t>
                  </w:r>
                  <w:r w:rsidRPr="0016437A">
                    <w:rPr>
                      <w:lang w:val="en-US"/>
                    </w:rPr>
                    <w:t>       </w:t>
                  </w:r>
                  <w:r w:rsidRPr="0016437A">
                    <w:t>2)2,3,4,5</w:t>
                  </w:r>
                  <w:r w:rsidRPr="0016437A">
                    <w:rPr>
                      <w:lang w:val="en-US"/>
                    </w:rPr>
                    <w:t>            </w:t>
                  </w:r>
                  <w:r w:rsidRPr="0016437A">
                    <w:t>3) 3,4,5,6</w:t>
                  </w:r>
                  <w:r w:rsidRPr="0016437A">
                    <w:rPr>
                      <w:lang w:val="en-US"/>
                    </w:rPr>
                    <w:t>    </w:t>
                  </w:r>
                  <w:r w:rsidRPr="0016437A">
                    <w:t>4)3,6</w:t>
                  </w:r>
                </w:p>
                <w:p w:rsidR="003371F4" w:rsidRPr="0016437A" w:rsidRDefault="003371F4" w:rsidP="00CE0B32">
                  <w:pPr>
                    <w:widowControl/>
                  </w:pPr>
                  <w:r w:rsidRPr="0016437A">
                    <w:t>А-14. Укажите правильное объяснение постановки запятой или ее отсутствие в предложении.</w:t>
                  </w:r>
                </w:p>
                <w:p w:rsidR="003371F4" w:rsidRPr="0016437A" w:rsidRDefault="003371F4" w:rsidP="00CE0B32">
                  <w:pPr>
                    <w:widowControl/>
                    <w:rPr>
                      <w:b/>
                      <w:bCs/>
                      <w:i/>
                      <w:iCs/>
                    </w:rPr>
                  </w:pPr>
                  <w:r w:rsidRPr="0016437A">
                    <w:rPr>
                      <w:lang w:val="en-US"/>
                    </w:rPr>
                    <w:t>     </w:t>
                  </w:r>
                  <w:r w:rsidRPr="0016437A">
                    <w:rPr>
                      <w:b/>
                      <w:bCs/>
                      <w:i/>
                      <w:iCs/>
                    </w:rPr>
                    <w:t>Наклонив голову и прищурив глаз (…) он старательно и очень медленно выводил в письме каждую букву.</w:t>
                  </w:r>
                </w:p>
                <w:p w:rsidR="003371F4" w:rsidRPr="0016437A" w:rsidRDefault="003371F4" w:rsidP="00CE0B32">
                  <w:pPr>
                    <w:widowControl/>
                  </w:pPr>
                  <w:r w:rsidRPr="0016437A">
                    <w:t>1)Нужна запятая ,</w:t>
                  </w:r>
                  <w:r w:rsidRPr="0016437A">
                    <w:rPr>
                      <w:lang w:val="en-US"/>
                    </w:rPr>
                    <w:t>  </w:t>
                  </w:r>
                  <w:r w:rsidRPr="0016437A">
                    <w:t>потому что деепричастный оборот стоит перед определяемым словом.</w:t>
                  </w:r>
                </w:p>
                <w:p w:rsidR="003371F4" w:rsidRPr="0016437A" w:rsidRDefault="003371F4" w:rsidP="00CE0B32">
                  <w:pPr>
                    <w:widowControl/>
                  </w:pPr>
                  <w:r w:rsidRPr="0016437A">
                    <w:t>2)Не нужна запятая, потому что причастный оборот стоит перед определяемым словом.</w:t>
                  </w:r>
                </w:p>
                <w:p w:rsidR="003371F4" w:rsidRPr="0016437A" w:rsidRDefault="003371F4" w:rsidP="00CE0B32">
                  <w:pPr>
                    <w:widowControl/>
                  </w:pPr>
                  <w:r w:rsidRPr="0016437A">
                    <w:t>3)Нужна запятая, потому что деепричастный оборот всегда обособляется запятыми.</w:t>
                  </w:r>
                </w:p>
                <w:p w:rsidR="003371F4" w:rsidRPr="0016437A" w:rsidRDefault="003371F4" w:rsidP="00CE0B32">
                  <w:pPr>
                    <w:widowControl/>
                  </w:pPr>
                  <w:r w:rsidRPr="0016437A">
                    <w:t>4)Не нужна запятая, потому что это простое предложение.</w:t>
                  </w:r>
                </w:p>
                <w:p w:rsidR="003371F4" w:rsidRPr="0016437A" w:rsidRDefault="003371F4" w:rsidP="00CE0B32">
                  <w:pPr>
                    <w:widowControl/>
                  </w:pPr>
                </w:p>
                <w:p w:rsidR="003371F4" w:rsidRPr="0016437A" w:rsidRDefault="003371F4" w:rsidP="00CE0B32">
                  <w:pPr>
                    <w:widowControl/>
                  </w:pPr>
                  <w:r w:rsidRPr="0016437A">
                    <w:t>А-15. Укажите, на месте каких цифр в предложении должны стоять запятые.</w:t>
                  </w:r>
                </w:p>
                <w:p w:rsidR="003371F4" w:rsidRPr="0016437A" w:rsidRDefault="003371F4" w:rsidP="00CE0B32">
                  <w:pPr>
                    <w:widowControl/>
                    <w:rPr>
                      <w:i/>
                      <w:iCs/>
                    </w:rPr>
                  </w:pPr>
                  <w:r w:rsidRPr="0016437A">
                    <w:rPr>
                      <w:lang w:val="en-US"/>
                    </w:rPr>
                    <w:t>        </w:t>
                  </w:r>
                  <w:r w:rsidRPr="0016437A">
                    <w:rPr>
                      <w:i/>
                      <w:iCs/>
                    </w:rPr>
                    <w:t>Он (1) кажется(2) уже ушел.</w:t>
                  </w:r>
                </w:p>
                <w:p w:rsidR="003371F4" w:rsidRPr="0016437A" w:rsidRDefault="003371F4" w:rsidP="00CE0B32">
                  <w:pPr>
                    <w:widowControl/>
                    <w:rPr>
                      <w:i/>
                      <w:iCs/>
                    </w:rPr>
                  </w:pPr>
                  <w:r w:rsidRPr="0016437A">
                    <w:rPr>
                      <w:i/>
                      <w:iCs/>
                      <w:lang w:val="en-US"/>
                    </w:rPr>
                    <w:t>       </w:t>
                  </w:r>
                  <w:r w:rsidRPr="0016437A">
                    <w:rPr>
                      <w:i/>
                      <w:iCs/>
                    </w:rPr>
                    <w:t>Он (3) кажется (4) помолодевшим.</w:t>
                  </w:r>
                </w:p>
                <w:p w:rsidR="003371F4" w:rsidRPr="0016437A" w:rsidRDefault="003371F4" w:rsidP="00CE0B32">
                  <w:pPr>
                    <w:widowControl/>
                    <w:ind w:left="720" w:hanging="360"/>
                  </w:pPr>
                  <w:r w:rsidRPr="0016437A">
                    <w:t>1)</w:t>
                  </w:r>
                  <w:r w:rsidRPr="0016437A">
                    <w:rPr>
                      <w:lang w:val="en-US"/>
                    </w:rPr>
                    <w:t>      </w:t>
                  </w:r>
                  <w:r w:rsidRPr="0016437A">
                    <w:t>1,2,3,4</w:t>
                  </w:r>
                  <w:r w:rsidRPr="0016437A">
                    <w:rPr>
                      <w:lang w:val="en-US"/>
                    </w:rPr>
                    <w:t>     </w:t>
                  </w:r>
                  <w:r w:rsidRPr="0016437A">
                    <w:t>2)2,3,4</w:t>
                  </w:r>
                  <w:r w:rsidRPr="0016437A">
                    <w:rPr>
                      <w:lang w:val="en-US"/>
                    </w:rPr>
                    <w:t>       </w:t>
                  </w:r>
                  <w:r w:rsidRPr="0016437A">
                    <w:t>3)3,4</w:t>
                  </w:r>
                  <w:r w:rsidRPr="0016437A">
                    <w:rPr>
                      <w:lang w:val="en-US"/>
                    </w:rPr>
                    <w:t>                 </w:t>
                  </w:r>
                  <w:r w:rsidRPr="0016437A">
                    <w:t>4)1,2</w:t>
                  </w:r>
                </w:p>
                <w:p w:rsidR="003371F4" w:rsidRPr="0016437A" w:rsidRDefault="003371F4" w:rsidP="00CE0B32">
                  <w:pPr>
                    <w:widowControl/>
                    <w:ind w:left="720" w:hanging="360"/>
                  </w:pPr>
                </w:p>
                <w:p w:rsidR="003371F4" w:rsidRPr="0016437A" w:rsidRDefault="003371F4" w:rsidP="00CE0B32">
                  <w:pPr>
                    <w:widowControl/>
                  </w:pPr>
                  <w:r w:rsidRPr="0016437A">
                    <w:t>А-16. В каком предложении нет приложения?</w:t>
                  </w:r>
                </w:p>
                <w:p w:rsidR="003371F4" w:rsidRPr="0016437A" w:rsidRDefault="003371F4" w:rsidP="00CE0B32">
                  <w:pPr>
                    <w:widowControl/>
                  </w:pPr>
                  <w:r w:rsidRPr="0016437A">
                    <w:rPr>
                      <w:lang w:val="en-US"/>
                    </w:rPr>
                    <w:t>       </w:t>
                  </w:r>
                  <w:r w:rsidRPr="0016437A">
                    <w:t>1) Мы мальчишки собирались иногда группами и шли в лес.</w:t>
                  </w:r>
                </w:p>
                <w:p w:rsidR="003371F4" w:rsidRPr="0016437A" w:rsidRDefault="003371F4" w:rsidP="00CE0B32">
                  <w:pPr>
                    <w:widowControl/>
                  </w:pPr>
                  <w:r w:rsidRPr="0016437A">
                    <w:rPr>
                      <w:lang w:val="en-US"/>
                    </w:rPr>
                    <w:t>       </w:t>
                  </w:r>
                  <w:r w:rsidRPr="0016437A">
                    <w:t>2) Страстный охотник глубоко чувствовал природу.</w:t>
                  </w:r>
                </w:p>
                <w:p w:rsidR="003371F4" w:rsidRPr="0016437A" w:rsidRDefault="003371F4" w:rsidP="00CE0B32">
                  <w:pPr>
                    <w:widowControl/>
                  </w:pPr>
                  <w:r w:rsidRPr="0016437A">
                    <w:rPr>
                      <w:lang w:val="en-US"/>
                    </w:rPr>
                    <w:t>       </w:t>
                  </w:r>
                  <w:r w:rsidRPr="0016437A">
                    <w:t>3) Мы были в музее А. С. Пушкина великого русского писателя.</w:t>
                  </w:r>
                </w:p>
                <w:p w:rsidR="003371F4" w:rsidRPr="0016437A" w:rsidRDefault="003371F4" w:rsidP="00CE0B32">
                  <w:pPr>
                    <w:widowControl/>
                  </w:pPr>
                  <w:r w:rsidRPr="0016437A">
                    <w:rPr>
                      <w:lang w:val="en-US"/>
                    </w:rPr>
                    <w:t>       </w:t>
                  </w:r>
                  <w:r w:rsidRPr="0016437A">
                    <w:t>4) Мне понравилось стихотворение Н. Рубцова « Тихая моя Родина».</w:t>
                  </w:r>
                </w:p>
                <w:p w:rsidR="003371F4" w:rsidRPr="0016437A" w:rsidRDefault="003371F4" w:rsidP="00CE0B32">
                  <w:pPr>
                    <w:widowControl/>
                  </w:pPr>
                </w:p>
                <w:p w:rsidR="003371F4" w:rsidRPr="0016437A" w:rsidRDefault="003371F4" w:rsidP="00CE0B32">
                  <w:pPr>
                    <w:widowControl/>
                  </w:pPr>
                  <w:r w:rsidRPr="0016437A">
                    <w:t>А-17. На месте каких цифр в предложении должны стоять запятые?</w:t>
                  </w:r>
                </w:p>
                <w:p w:rsidR="003371F4" w:rsidRPr="0016437A" w:rsidRDefault="003371F4" w:rsidP="00CE0B32">
                  <w:pPr>
                    <w:widowControl/>
                    <w:rPr>
                      <w:i/>
                      <w:iCs/>
                    </w:rPr>
                  </w:pPr>
                  <w:r w:rsidRPr="0016437A">
                    <w:rPr>
                      <w:lang w:val="en-US"/>
                    </w:rPr>
                    <w:t>         </w:t>
                  </w:r>
                  <w:r w:rsidRPr="0016437A">
                    <w:rPr>
                      <w:i/>
                      <w:iCs/>
                    </w:rPr>
                    <w:t>Впрочем (1) он (2) может быть (3) пристрастно судил о вещах (4) мало знакомых</w:t>
                  </w:r>
                  <w:r w:rsidRPr="0016437A">
                    <w:rPr>
                      <w:i/>
                      <w:iCs/>
                      <w:lang w:val="en-US"/>
                    </w:rPr>
                    <w:t>  </w:t>
                  </w:r>
                  <w:r w:rsidRPr="0016437A">
                    <w:rPr>
                      <w:i/>
                      <w:iCs/>
                    </w:rPr>
                    <w:t>ему (5) и (6) встретив недоумевающий взгляд (7) замолчал.</w:t>
                  </w:r>
                </w:p>
                <w:p w:rsidR="003371F4" w:rsidRPr="0016437A" w:rsidRDefault="003371F4" w:rsidP="00CE0B32">
                  <w:pPr>
                    <w:widowControl/>
                    <w:ind w:left="780" w:hanging="360"/>
                  </w:pPr>
                  <w:r w:rsidRPr="0016437A">
                    <w:t>1)</w:t>
                  </w:r>
                  <w:r w:rsidRPr="0016437A">
                    <w:rPr>
                      <w:lang w:val="en-US"/>
                    </w:rPr>
                    <w:t>      </w:t>
                  </w:r>
                  <w:r w:rsidRPr="0016437A">
                    <w:t>1,4,5,7</w:t>
                  </w:r>
                  <w:r w:rsidRPr="0016437A">
                    <w:rPr>
                      <w:lang w:val="en-US"/>
                    </w:rPr>
                    <w:t>         </w:t>
                  </w:r>
                  <w:r w:rsidRPr="0016437A">
                    <w:t>2)2,3,5,7</w:t>
                  </w:r>
                  <w:r w:rsidRPr="0016437A">
                    <w:rPr>
                      <w:lang w:val="en-US"/>
                    </w:rPr>
                    <w:t>          </w:t>
                  </w:r>
                  <w:r w:rsidRPr="0016437A">
                    <w:t>3)1,2,3,4,5,6,7</w:t>
                  </w:r>
                  <w:r w:rsidRPr="0016437A">
                    <w:rPr>
                      <w:lang w:val="en-US"/>
                    </w:rPr>
                    <w:t>              </w:t>
                  </w:r>
                  <w:r w:rsidRPr="0016437A">
                    <w:t>4)2,3,4,6,7</w:t>
                  </w:r>
                </w:p>
                <w:p w:rsidR="003371F4" w:rsidRPr="0016437A" w:rsidRDefault="003371F4" w:rsidP="00CE0B32">
                  <w:pPr>
                    <w:widowControl/>
                    <w:ind w:left="780" w:hanging="360"/>
                  </w:pPr>
                </w:p>
                <w:p w:rsidR="003371F4" w:rsidRPr="0016437A" w:rsidRDefault="003371F4" w:rsidP="00CE0B32">
                  <w:pPr>
                    <w:widowControl/>
                    <w:rPr>
                      <w:b/>
                      <w:bCs/>
                    </w:rPr>
                  </w:pPr>
                  <w:r w:rsidRPr="0016437A">
                    <w:rPr>
                      <w:b/>
                      <w:bCs/>
                    </w:rPr>
                    <w:t xml:space="preserve">                    Прочитайте текст и выполните задания к нему.</w:t>
                  </w:r>
                </w:p>
                <w:p w:rsidR="003371F4" w:rsidRPr="0016437A" w:rsidRDefault="003371F4" w:rsidP="00CE0B32">
                  <w:pPr>
                    <w:widowControl/>
                  </w:pPr>
                  <w:r w:rsidRPr="0016437A">
                    <w:rPr>
                      <w:lang w:val="en-US"/>
                    </w:rPr>
                    <w:t>              </w:t>
                  </w:r>
                  <w:r w:rsidRPr="0016437A">
                    <w:t>(1) Увы, мы не знаем родной язык -- мы только им пользуемся. (2) Говорим, как</w:t>
                  </w:r>
                </w:p>
                <w:p w:rsidR="003371F4" w:rsidRPr="0016437A" w:rsidRDefault="003371F4" w:rsidP="00CE0B32">
                  <w:pPr>
                    <w:widowControl/>
                  </w:pPr>
                  <w:r w:rsidRPr="0016437A">
                    <w:t xml:space="preserve">птицы поют, --естественно и свободно, как придется. (3) Знать же язык , </w:t>
                  </w:r>
                  <w:r w:rsidRPr="0016437A">
                    <w:lastRenderedPageBreak/>
                    <w:t>языком владеть --значит охватить сознанием не одну лишь пользу слов и грамматики, но проникнуть в изначальную суть, в красоту и в великую правду речи, понять не ощущением только или чувством, но и разумом, волей. (4) Понять, что именно язык-- начало всех начал, что, приступая к делу и совершая дело, мы осмысляем все это словом, передавая открытое для себя --другим.</w:t>
                  </w:r>
                </w:p>
                <w:p w:rsidR="003371F4" w:rsidRPr="0016437A" w:rsidRDefault="003371F4" w:rsidP="00CE0B32">
                  <w:pPr>
                    <w:widowControl/>
                  </w:pPr>
                  <w:r w:rsidRPr="0016437A">
                    <w:rPr>
                      <w:lang w:val="en-US"/>
                    </w:rPr>
                    <w:t>         </w:t>
                  </w:r>
                  <w:r w:rsidRPr="0016437A">
                    <w:t>(5) Все чаще мы говорим об экологии среды и природы. (6) Среда же, созданная самим человеком, -- не природа, это -- его культура. (7) Можно даже сказать, что природа современного человека во многом объясняется его средой, его культурой. (8) Язык – важнейший компонент культуры. (9) И родной язык нуждается в охране и защите от всего, что грозит ему уничтожением.</w:t>
                  </w:r>
                </w:p>
                <w:p w:rsidR="003371F4" w:rsidRPr="0016437A" w:rsidRDefault="003371F4" w:rsidP="00CE0B32">
                  <w:pPr>
                    <w:widowControl/>
                  </w:pPr>
                  <w:r w:rsidRPr="0016437A">
                    <w:rPr>
                      <w:lang w:val="en-US"/>
                    </w:rPr>
                    <w:t>          </w:t>
                  </w:r>
                  <w:r w:rsidRPr="0016437A">
                    <w:t>(10) « Нужная работа, необходимая, -- как бы откликаясь на это, сказал писатель Сергей Залыгин. – Без памяти на свой собственный родной язык он очень быстро перестанет быть самим собою, станет только по внешности русским, (…..) так как утеряет свою историю и в целом, и в отдельном слове, в фразе, в обороте, в идиоме.</w:t>
                  </w:r>
                </w:p>
                <w:p w:rsidR="003371F4" w:rsidRPr="0016437A" w:rsidRDefault="003371F4" w:rsidP="00CE0B32">
                  <w:pPr>
                    <w:widowControl/>
                  </w:pPr>
                  <w:r w:rsidRPr="0016437A">
                    <w:rPr>
                      <w:lang w:val="en-US"/>
                    </w:rPr>
                    <w:t>           </w:t>
                  </w:r>
                  <w:r w:rsidRPr="0016437A">
                    <w:t>(11) А нация, которая утеряет свой подлинный, свой исторический язык, утеряет, вероятно, и свою собственную психологию,</w:t>
                  </w:r>
                  <w:r w:rsidRPr="0016437A">
                    <w:rPr>
                      <w:lang w:val="en-US"/>
                    </w:rPr>
                    <w:t>  </w:t>
                  </w:r>
                  <w:r w:rsidRPr="0016437A">
                    <w:t>порвет со своими великими произведениями искусства».</w:t>
                  </w:r>
                </w:p>
                <w:p w:rsidR="003371F4" w:rsidRPr="0016437A" w:rsidRDefault="003371F4" w:rsidP="00CE0B32">
                  <w:pPr>
                    <w:widowControl/>
                  </w:pPr>
                  <w:r w:rsidRPr="0016437A">
                    <w:rPr>
                      <w:lang w:val="en-US"/>
                    </w:rPr>
                    <w:t>          </w:t>
                  </w:r>
                  <w:r w:rsidRPr="0016437A">
                    <w:t>(12) Отречется от предков – забудет себя, добавим мы.</w:t>
                  </w:r>
                </w:p>
                <w:p w:rsidR="003371F4" w:rsidRPr="0016437A" w:rsidRDefault="003371F4" w:rsidP="00CE0B32">
                  <w:pPr>
                    <w:widowControl/>
                  </w:pPr>
                  <w:r w:rsidRPr="0016437A">
                    <w:rPr>
                      <w:lang w:val="en-US"/>
                    </w:rPr>
                    <w:t>                                                                </w:t>
                  </w:r>
                  <w:r w:rsidRPr="0016437A">
                    <w:t>( В.В. Колесов.</w:t>
                  </w:r>
                  <w:r w:rsidRPr="0016437A">
                    <w:rPr>
                      <w:lang w:val="en-US"/>
                    </w:rPr>
                    <w:t>  </w:t>
                  </w:r>
                  <w:r w:rsidRPr="0016437A">
                    <w:t>Гордый наш язык…)</w:t>
                  </w:r>
                </w:p>
                <w:p w:rsidR="003371F4" w:rsidRPr="0016437A" w:rsidRDefault="003371F4" w:rsidP="00CE0B32">
                  <w:pPr>
                    <w:widowControl/>
                  </w:pPr>
                  <w:r w:rsidRPr="0016437A">
                    <w:rPr>
                      <w:lang w:val="en-US"/>
                    </w:rPr>
                    <w:t>  </w:t>
                  </w:r>
                </w:p>
                <w:p w:rsidR="003371F4" w:rsidRPr="0016437A" w:rsidRDefault="003371F4" w:rsidP="00CE0B32">
                  <w:pPr>
                    <w:widowControl/>
                  </w:pPr>
                  <w:r w:rsidRPr="0016437A">
                    <w:t>А-18. Какое сочетание слов является грамматической основой в одном из предложений текста?</w:t>
                  </w:r>
                </w:p>
                <w:p w:rsidR="003371F4" w:rsidRPr="0016437A" w:rsidRDefault="003371F4" w:rsidP="00CE0B32">
                  <w:pPr>
                    <w:widowControl/>
                  </w:pPr>
                  <w:r w:rsidRPr="0016437A">
                    <w:rPr>
                      <w:lang w:val="en-US"/>
                    </w:rPr>
                    <w:t>        </w:t>
                  </w:r>
                </w:p>
                <w:p w:rsidR="003371F4" w:rsidRPr="0016437A" w:rsidRDefault="003371F4" w:rsidP="00CE0B32">
                  <w:pPr>
                    <w:widowControl/>
                    <w:ind w:left="780" w:hanging="360"/>
                  </w:pPr>
                  <w:r w:rsidRPr="0016437A">
                    <w:t>1)</w:t>
                  </w:r>
                  <w:r w:rsidRPr="0016437A">
                    <w:rPr>
                      <w:lang w:val="en-US"/>
                    </w:rPr>
                    <w:t>      </w:t>
                  </w:r>
                  <w:r w:rsidRPr="0016437A">
                    <w:t>владеть языком (предложение 3)</w:t>
                  </w:r>
                </w:p>
                <w:p w:rsidR="003371F4" w:rsidRPr="0016437A" w:rsidRDefault="003371F4" w:rsidP="00CE0B32">
                  <w:pPr>
                    <w:widowControl/>
                    <w:ind w:left="780" w:hanging="360"/>
                  </w:pPr>
                  <w:r w:rsidRPr="0016437A">
                    <w:t>2)</w:t>
                  </w:r>
                  <w:r w:rsidRPr="0016437A">
                    <w:rPr>
                      <w:lang w:val="en-US"/>
                    </w:rPr>
                    <w:t>      </w:t>
                  </w:r>
                  <w:r w:rsidRPr="0016437A">
                    <w:t>понять (предложение 4)</w:t>
                  </w:r>
                </w:p>
                <w:p w:rsidR="003371F4" w:rsidRPr="0016437A" w:rsidRDefault="003371F4" w:rsidP="00CE0B32">
                  <w:pPr>
                    <w:widowControl/>
                    <w:ind w:left="780" w:hanging="360"/>
                  </w:pPr>
                  <w:r w:rsidRPr="0016437A">
                    <w:t>3)</w:t>
                  </w:r>
                  <w:r w:rsidRPr="0016437A">
                    <w:rPr>
                      <w:lang w:val="en-US"/>
                    </w:rPr>
                    <w:t>      </w:t>
                  </w:r>
                  <w:r w:rsidRPr="0016437A">
                    <w:t>осмысляем все (предложение 4)</w:t>
                  </w:r>
                </w:p>
                <w:p w:rsidR="003371F4" w:rsidRPr="0016437A" w:rsidRDefault="003371F4" w:rsidP="00CE0B32">
                  <w:pPr>
                    <w:widowControl/>
                    <w:ind w:left="780" w:hanging="360"/>
                  </w:pPr>
                  <w:r w:rsidRPr="0016437A">
                    <w:t>4)</w:t>
                  </w:r>
                  <w:r w:rsidRPr="0016437A">
                    <w:rPr>
                      <w:lang w:val="en-US"/>
                    </w:rPr>
                    <w:t>      </w:t>
                  </w:r>
                  <w:r w:rsidRPr="0016437A">
                    <w:t>проникнуть в суть ( предложение 3)</w:t>
                  </w:r>
                </w:p>
                <w:p w:rsidR="003371F4" w:rsidRPr="0016437A" w:rsidRDefault="003371F4" w:rsidP="00CE0B32">
                  <w:pPr>
                    <w:widowControl/>
                    <w:ind w:left="780" w:hanging="360"/>
                  </w:pPr>
                </w:p>
                <w:p w:rsidR="003371F4" w:rsidRPr="0016437A" w:rsidRDefault="003371F4" w:rsidP="00CE0B32">
                  <w:pPr>
                    <w:widowControl/>
                  </w:pPr>
                  <w:r w:rsidRPr="0016437A">
                    <w:t>А-19. Определите стиль текста</w:t>
                  </w:r>
                </w:p>
                <w:p w:rsidR="003371F4" w:rsidRPr="0016437A" w:rsidRDefault="003371F4" w:rsidP="00CE0B32">
                  <w:pPr>
                    <w:widowControl/>
                  </w:pPr>
                  <w:r w:rsidRPr="0016437A">
                    <w:rPr>
                      <w:lang w:val="en-US"/>
                    </w:rPr>
                    <w:t>       </w:t>
                  </w:r>
                  <w:r w:rsidRPr="0016437A">
                    <w:t>1) художественный</w:t>
                  </w:r>
                </w:p>
                <w:p w:rsidR="003371F4" w:rsidRPr="0016437A" w:rsidRDefault="003371F4" w:rsidP="00CE0B32">
                  <w:pPr>
                    <w:widowControl/>
                  </w:pPr>
                  <w:r w:rsidRPr="0016437A">
                    <w:rPr>
                      <w:lang w:val="en-US"/>
                    </w:rPr>
                    <w:t>       </w:t>
                  </w:r>
                  <w:r w:rsidRPr="0016437A">
                    <w:t>2) публицистический</w:t>
                  </w:r>
                </w:p>
                <w:p w:rsidR="003371F4" w:rsidRPr="0016437A" w:rsidRDefault="003371F4" w:rsidP="00CE0B32">
                  <w:pPr>
                    <w:widowControl/>
                  </w:pPr>
                  <w:r w:rsidRPr="0016437A">
                    <w:rPr>
                      <w:lang w:val="en-US"/>
                    </w:rPr>
                    <w:t>       </w:t>
                  </w:r>
                  <w:r w:rsidRPr="0016437A">
                    <w:t>3) официально-деловой</w:t>
                  </w:r>
                </w:p>
                <w:p w:rsidR="003371F4" w:rsidRPr="0016437A" w:rsidRDefault="003371F4" w:rsidP="00CE0B32">
                  <w:pPr>
                    <w:widowControl/>
                  </w:pPr>
                  <w:r w:rsidRPr="0016437A">
                    <w:rPr>
                      <w:lang w:val="en-US"/>
                    </w:rPr>
                    <w:t>       </w:t>
                  </w:r>
                  <w:r w:rsidRPr="0016437A">
                    <w:t>4) разговорный</w:t>
                  </w:r>
                </w:p>
                <w:p w:rsidR="003371F4" w:rsidRPr="0016437A" w:rsidRDefault="003371F4" w:rsidP="00CE0B32">
                  <w:pPr>
                    <w:widowControl/>
                  </w:pPr>
                </w:p>
                <w:p w:rsidR="003371F4" w:rsidRPr="0016437A" w:rsidRDefault="003371F4" w:rsidP="00CE0B32">
                  <w:pPr>
                    <w:widowControl/>
                  </w:pPr>
                  <w:r w:rsidRPr="0016437A">
                    <w:t>А-20. Определите стиль текста</w:t>
                  </w:r>
                </w:p>
                <w:p w:rsidR="003371F4" w:rsidRPr="0016437A" w:rsidRDefault="003371F4" w:rsidP="00CE0B32">
                  <w:pPr>
                    <w:widowControl/>
                  </w:pPr>
                  <w:r w:rsidRPr="0016437A">
                    <w:rPr>
                      <w:lang w:val="en-US"/>
                    </w:rPr>
                    <w:lastRenderedPageBreak/>
                    <w:t>       </w:t>
                  </w:r>
                  <w:r w:rsidRPr="0016437A">
                    <w:t>1) рассуждение</w:t>
                  </w:r>
                </w:p>
                <w:p w:rsidR="003371F4" w:rsidRPr="0016437A" w:rsidRDefault="003371F4" w:rsidP="00CE0B32">
                  <w:pPr>
                    <w:widowControl/>
                  </w:pPr>
                  <w:r w:rsidRPr="0016437A">
                    <w:rPr>
                      <w:lang w:val="en-US"/>
                    </w:rPr>
                    <w:t>       </w:t>
                  </w:r>
                  <w:r w:rsidRPr="0016437A">
                    <w:t>2) описание</w:t>
                  </w:r>
                </w:p>
                <w:p w:rsidR="003371F4" w:rsidRPr="0016437A" w:rsidRDefault="003371F4" w:rsidP="00CE0B32">
                  <w:pPr>
                    <w:widowControl/>
                  </w:pPr>
                  <w:r w:rsidRPr="0016437A">
                    <w:rPr>
                      <w:lang w:val="en-US"/>
                    </w:rPr>
                    <w:t>       </w:t>
                  </w:r>
                  <w:r w:rsidRPr="0016437A">
                    <w:t>3) повествование</w:t>
                  </w:r>
                </w:p>
                <w:p w:rsidR="003371F4" w:rsidRPr="00271668" w:rsidRDefault="003371F4" w:rsidP="00CE0B32">
                  <w:pPr>
                    <w:widowControl/>
                  </w:pPr>
                  <w:r w:rsidRPr="0016437A">
                    <w:rPr>
                      <w:lang w:val="en-US"/>
                    </w:rPr>
                    <w:t>       </w:t>
                  </w:r>
                  <w:r w:rsidRPr="0016437A">
                    <w:t>4) описание и рассуждение</w:t>
                  </w:r>
                </w:p>
              </w:tc>
            </w:tr>
          </w:tbl>
          <w:p w:rsidR="003371F4" w:rsidRPr="00280C12" w:rsidRDefault="003371F4" w:rsidP="00CE0B32">
            <w:pPr>
              <w:widowControl/>
            </w:pPr>
          </w:p>
        </w:tc>
      </w:tr>
    </w:tbl>
    <w:p w:rsidR="003371F4" w:rsidRPr="0016437A" w:rsidRDefault="003371F4" w:rsidP="003371F4"/>
    <w:p w:rsidR="003371F4" w:rsidRPr="0016437A" w:rsidRDefault="003371F4" w:rsidP="003371F4"/>
    <w:p w:rsidR="003371F4" w:rsidRPr="0016437A" w:rsidRDefault="003371F4" w:rsidP="003371F4">
      <w:r w:rsidRPr="0016437A">
        <w:t xml:space="preserve"> №2  УРОК №_________</w:t>
      </w:r>
    </w:p>
    <w:p w:rsidR="003371F4" w:rsidRPr="00DF0A48" w:rsidRDefault="003371F4" w:rsidP="003371F4">
      <w:pPr>
        <w:rPr>
          <w:b/>
          <w:sz w:val="28"/>
          <w:szCs w:val="28"/>
        </w:rPr>
      </w:pPr>
      <w:r w:rsidRPr="00DF0A48">
        <w:rPr>
          <w:sz w:val="28"/>
          <w:szCs w:val="28"/>
        </w:rPr>
        <w:t xml:space="preserve">ТЕМА:             </w:t>
      </w:r>
      <w:r w:rsidRPr="00DF0A48">
        <w:rPr>
          <w:b/>
          <w:sz w:val="28"/>
          <w:szCs w:val="28"/>
        </w:rPr>
        <w:t>Р.Р. Подробное изложение с заменой лица</w:t>
      </w:r>
    </w:p>
    <w:p w:rsidR="003371F4" w:rsidRPr="0016437A" w:rsidRDefault="003371F4" w:rsidP="003371F4">
      <w:r w:rsidRPr="0016437A">
        <w:t>ЦЕЛЬ:  совершенствовать навыки подробного изложения текста.  Проверить умение пересказывать текст, отражать свое понимание проблематики и позиции автора исходного текста, производить частичный   языковой анализ текста, применяя знания о частях речи, структуре  предложения, синтаксических функциях частей речи в тексте, умение подбирать однокоренные    слова, пересказывать текст от 3-го лица</w:t>
      </w:r>
    </w:p>
    <w:p w:rsidR="003371F4" w:rsidRPr="0016437A" w:rsidRDefault="003371F4" w:rsidP="003371F4">
      <w:r w:rsidRPr="0016437A">
        <w:t>СОДЕРЖАНИЕ и ИНСТРУКЦИЯ по проведению работы:</w:t>
      </w:r>
    </w:p>
    <w:p w:rsidR="003371F4" w:rsidRPr="0016437A" w:rsidRDefault="003371F4" w:rsidP="003371F4">
      <w:pPr>
        <w:numPr>
          <w:ilvl w:val="0"/>
          <w:numId w:val="60"/>
        </w:numPr>
        <w:suppressAutoHyphens w:val="0"/>
        <w:autoSpaceDE w:val="0"/>
        <w:autoSpaceDN w:val="0"/>
        <w:adjustRightInd w:val="0"/>
      </w:pPr>
      <w:r w:rsidRPr="0016437A">
        <w:t>Прослушивание текста и объяснение непонятных слов и выражений (текст в учебнике русского языка, с16, упр.26-27)</w:t>
      </w:r>
    </w:p>
    <w:p w:rsidR="003371F4" w:rsidRPr="0016437A" w:rsidRDefault="003371F4" w:rsidP="003371F4">
      <w:pPr>
        <w:numPr>
          <w:ilvl w:val="0"/>
          <w:numId w:val="60"/>
        </w:numPr>
        <w:suppressAutoHyphens w:val="0"/>
        <w:autoSpaceDE w:val="0"/>
        <w:autoSpaceDN w:val="0"/>
        <w:adjustRightInd w:val="0"/>
      </w:pPr>
      <w:r w:rsidRPr="0016437A">
        <w:t>определение микротем в тексте, составление плана ( в черновиках), нахождение ключевых слов в каждой микротеме</w:t>
      </w:r>
    </w:p>
    <w:p w:rsidR="003371F4" w:rsidRPr="0016437A" w:rsidRDefault="003371F4" w:rsidP="003371F4">
      <w:pPr>
        <w:numPr>
          <w:ilvl w:val="0"/>
          <w:numId w:val="60"/>
        </w:numPr>
        <w:suppressAutoHyphens w:val="0"/>
        <w:autoSpaceDE w:val="0"/>
        <w:autoSpaceDN w:val="0"/>
        <w:adjustRightInd w:val="0"/>
      </w:pPr>
      <w:r w:rsidRPr="0016437A">
        <w:t>Конструирование текста ( замена 1-го лица на 3-е лицо)</w:t>
      </w:r>
    </w:p>
    <w:p w:rsidR="003371F4" w:rsidRPr="0016437A" w:rsidRDefault="003371F4" w:rsidP="003371F4">
      <w:pPr>
        <w:numPr>
          <w:ilvl w:val="0"/>
          <w:numId w:val="60"/>
        </w:numPr>
        <w:suppressAutoHyphens w:val="0"/>
        <w:autoSpaceDE w:val="0"/>
        <w:autoSpaceDN w:val="0"/>
        <w:adjustRightInd w:val="0"/>
      </w:pPr>
      <w:r w:rsidRPr="0016437A">
        <w:t>повторное чтение текста с заменой лица</w:t>
      </w:r>
    </w:p>
    <w:p w:rsidR="003371F4" w:rsidRPr="0016437A" w:rsidRDefault="003371F4" w:rsidP="003371F4">
      <w:pPr>
        <w:numPr>
          <w:ilvl w:val="0"/>
          <w:numId w:val="60"/>
        </w:numPr>
        <w:suppressAutoHyphens w:val="0"/>
        <w:autoSpaceDE w:val="0"/>
        <w:autoSpaceDN w:val="0"/>
        <w:adjustRightInd w:val="0"/>
      </w:pPr>
      <w:r w:rsidRPr="0016437A">
        <w:t xml:space="preserve">Написание учащимися подробного изложения с заменой лица </w:t>
      </w:r>
    </w:p>
    <w:p w:rsidR="003371F4" w:rsidRPr="0016437A" w:rsidRDefault="003371F4" w:rsidP="003371F4">
      <w:pPr>
        <w:ind w:left="360"/>
      </w:pPr>
      <w:r w:rsidRPr="0016437A">
        <w:t>ВРЕМЯ выполнения: 2 урока</w:t>
      </w:r>
    </w:p>
    <w:p w:rsidR="003371F4" w:rsidRPr="0016437A" w:rsidRDefault="003371F4" w:rsidP="003371F4">
      <w:pPr>
        <w:ind w:left="360"/>
      </w:pPr>
      <w:r w:rsidRPr="0016437A">
        <w:t>УРОВЕНЬ СЛОЖНОСТИ – повышенный</w:t>
      </w:r>
    </w:p>
    <w:p w:rsidR="003371F4" w:rsidRPr="0016437A" w:rsidRDefault="003371F4" w:rsidP="003371F4">
      <w:pPr>
        <w:ind w:left="360"/>
      </w:pPr>
      <w:r w:rsidRPr="0016437A">
        <w:t xml:space="preserve">КРИТЕРИИ ОЦЕНИВАНИЯ – в приложении </w:t>
      </w:r>
    </w:p>
    <w:p w:rsidR="003371F4" w:rsidRPr="001D6B72" w:rsidRDefault="003371F4" w:rsidP="003371F4">
      <w:pPr>
        <w:ind w:left="360"/>
      </w:pPr>
    </w:p>
    <w:p w:rsidR="003371F4" w:rsidRPr="0016437A" w:rsidRDefault="003371F4" w:rsidP="003371F4">
      <w:r w:rsidRPr="0016437A">
        <w:t>№3    УРОК  №__________</w:t>
      </w:r>
    </w:p>
    <w:p w:rsidR="003371F4" w:rsidRPr="00DF0A48" w:rsidRDefault="003371F4" w:rsidP="003371F4">
      <w:pPr>
        <w:rPr>
          <w:b/>
          <w:sz w:val="28"/>
          <w:szCs w:val="28"/>
        </w:rPr>
      </w:pPr>
      <w:r w:rsidRPr="00DF0A48">
        <w:rPr>
          <w:sz w:val="28"/>
          <w:szCs w:val="28"/>
        </w:rPr>
        <w:t xml:space="preserve">ТЕМА:  </w:t>
      </w:r>
      <w:r w:rsidRPr="00DF0A48">
        <w:rPr>
          <w:b/>
          <w:sz w:val="28"/>
          <w:szCs w:val="28"/>
        </w:rPr>
        <w:t>Р.Р. Публицистическое сочинение о памятнике культуры</w:t>
      </w:r>
    </w:p>
    <w:p w:rsidR="003371F4" w:rsidRPr="0016437A" w:rsidRDefault="003371F4" w:rsidP="003371F4">
      <w:r w:rsidRPr="0016437A">
        <w:t>ЦЕЛЬ: научить описывать памятник культуры; совершенствовать навыки устной и письменной речи; проверить умение создавать текст публицистического характера, уместно использовать характерные для публицистики средства языка.</w:t>
      </w:r>
    </w:p>
    <w:p w:rsidR="003371F4" w:rsidRPr="0016437A" w:rsidRDefault="003371F4" w:rsidP="003371F4">
      <w:r w:rsidRPr="0016437A">
        <w:t xml:space="preserve">СОДЕРЖАНИЕ и ИНСТРУКЦИЯ по проведению работы: </w:t>
      </w:r>
    </w:p>
    <w:p w:rsidR="003371F4" w:rsidRPr="0016437A" w:rsidRDefault="003371F4" w:rsidP="003371F4">
      <w:pPr>
        <w:numPr>
          <w:ilvl w:val="0"/>
          <w:numId w:val="61"/>
        </w:numPr>
        <w:suppressAutoHyphens w:val="0"/>
        <w:autoSpaceDE w:val="0"/>
        <w:autoSpaceDN w:val="0"/>
        <w:adjustRightInd w:val="0"/>
      </w:pPr>
      <w:r w:rsidRPr="0016437A">
        <w:t>Вступительное слово учителя о целях работы на данном уроке</w:t>
      </w:r>
    </w:p>
    <w:p w:rsidR="003371F4" w:rsidRPr="0016437A" w:rsidRDefault="003371F4" w:rsidP="003371F4">
      <w:pPr>
        <w:numPr>
          <w:ilvl w:val="0"/>
          <w:numId w:val="61"/>
        </w:numPr>
        <w:suppressAutoHyphens w:val="0"/>
        <w:autoSpaceDE w:val="0"/>
        <w:autoSpaceDN w:val="0"/>
        <w:adjustRightInd w:val="0"/>
      </w:pPr>
      <w:r w:rsidRPr="0016437A">
        <w:t>Описание памятника А.С.Пушкину в Москве  (ПРЕЗЕНТАЦИЯ) – слайды 2-10 ( по книге «Русский язык. Уроки развития речи с применением информационных технологий. 8-9 классы»  ) с.16</w:t>
      </w:r>
    </w:p>
    <w:p w:rsidR="003371F4" w:rsidRPr="0016437A" w:rsidRDefault="003371F4" w:rsidP="003371F4">
      <w:pPr>
        <w:numPr>
          <w:ilvl w:val="0"/>
          <w:numId w:val="61"/>
        </w:numPr>
        <w:suppressAutoHyphens w:val="0"/>
        <w:autoSpaceDE w:val="0"/>
        <w:autoSpaceDN w:val="0"/>
        <w:adjustRightInd w:val="0"/>
      </w:pPr>
      <w:r w:rsidRPr="0016437A">
        <w:t>Собирание материала к сочинению (слайды 11-14)</w:t>
      </w:r>
    </w:p>
    <w:p w:rsidR="003371F4" w:rsidRPr="0016437A" w:rsidRDefault="003371F4" w:rsidP="003371F4">
      <w:pPr>
        <w:numPr>
          <w:ilvl w:val="0"/>
          <w:numId w:val="61"/>
        </w:numPr>
        <w:suppressAutoHyphens w:val="0"/>
        <w:autoSpaceDE w:val="0"/>
        <w:autoSpaceDN w:val="0"/>
        <w:adjustRightInd w:val="0"/>
      </w:pPr>
      <w:r w:rsidRPr="0016437A">
        <w:t>Работа над черновиком</w:t>
      </w:r>
    </w:p>
    <w:p w:rsidR="003371F4" w:rsidRPr="0016437A" w:rsidRDefault="003371F4" w:rsidP="003371F4">
      <w:pPr>
        <w:numPr>
          <w:ilvl w:val="0"/>
          <w:numId w:val="61"/>
        </w:numPr>
        <w:suppressAutoHyphens w:val="0"/>
        <w:autoSpaceDE w:val="0"/>
        <w:autoSpaceDN w:val="0"/>
        <w:adjustRightInd w:val="0"/>
      </w:pPr>
      <w:r w:rsidRPr="0016437A">
        <w:t>Д\З Написать сочинение-описание памятника Пушкину</w:t>
      </w:r>
    </w:p>
    <w:p w:rsidR="003371F4" w:rsidRPr="0016437A" w:rsidRDefault="003371F4" w:rsidP="003371F4">
      <w:pPr>
        <w:tabs>
          <w:tab w:val="left" w:pos="1530"/>
        </w:tabs>
        <w:rPr>
          <w:b/>
        </w:rPr>
      </w:pPr>
    </w:p>
    <w:p w:rsidR="003371F4" w:rsidRPr="0016437A" w:rsidRDefault="003371F4" w:rsidP="003371F4">
      <w:pPr>
        <w:shd w:val="clear" w:color="auto" w:fill="FFFFFF"/>
        <w:rPr>
          <w:spacing w:val="-5"/>
        </w:rPr>
      </w:pPr>
      <w:r w:rsidRPr="0016437A">
        <w:rPr>
          <w:b/>
        </w:rPr>
        <w:t xml:space="preserve">                         </w:t>
      </w:r>
    </w:p>
    <w:p w:rsidR="003371F4" w:rsidRPr="0016437A" w:rsidRDefault="003371F4" w:rsidP="003371F4">
      <w:pPr>
        <w:shd w:val="clear" w:color="auto" w:fill="FFFFFF"/>
        <w:rPr>
          <w:spacing w:val="-5"/>
        </w:rPr>
      </w:pPr>
    </w:p>
    <w:p w:rsidR="003371F4" w:rsidRDefault="003371F4" w:rsidP="003371F4"/>
    <w:p w:rsidR="003371F4" w:rsidRPr="00DF0A48" w:rsidRDefault="003371F4" w:rsidP="003371F4">
      <w:pPr>
        <w:rPr>
          <w:sz w:val="28"/>
          <w:szCs w:val="28"/>
        </w:rPr>
      </w:pPr>
    </w:p>
    <w:p w:rsidR="003371F4" w:rsidRPr="00DF0A48" w:rsidRDefault="003371F4" w:rsidP="003371F4">
      <w:pPr>
        <w:rPr>
          <w:sz w:val="28"/>
          <w:szCs w:val="28"/>
        </w:rPr>
      </w:pPr>
      <w:r w:rsidRPr="00DF0A48">
        <w:rPr>
          <w:sz w:val="28"/>
          <w:szCs w:val="28"/>
        </w:rPr>
        <w:lastRenderedPageBreak/>
        <w:t xml:space="preserve"> №4    УРОК  № ________________</w:t>
      </w:r>
    </w:p>
    <w:p w:rsidR="003371F4" w:rsidRPr="00DF0A48" w:rsidRDefault="003371F4" w:rsidP="003371F4">
      <w:pPr>
        <w:rPr>
          <w:sz w:val="28"/>
          <w:szCs w:val="28"/>
        </w:rPr>
      </w:pPr>
      <w:r w:rsidRPr="00DF0A48">
        <w:rPr>
          <w:sz w:val="28"/>
          <w:szCs w:val="28"/>
        </w:rPr>
        <w:t xml:space="preserve">ТЕМА:  </w:t>
      </w:r>
      <w:r w:rsidRPr="00DF0A48">
        <w:rPr>
          <w:b/>
          <w:sz w:val="28"/>
          <w:szCs w:val="28"/>
        </w:rPr>
        <w:t>Характеристика человека как вид искусства</w:t>
      </w:r>
    </w:p>
    <w:p w:rsidR="003371F4" w:rsidRDefault="003371F4" w:rsidP="003371F4">
      <w:r>
        <w:t>ЦЕЛЬ:  - познакомить учащихся с основными особенностями строения текста в жанре характеристики человека и его языковыми признаками;</w:t>
      </w:r>
    </w:p>
    <w:p w:rsidR="003371F4" w:rsidRDefault="003371F4" w:rsidP="003371F4">
      <w:r>
        <w:t xml:space="preserve">             - формировать умение создавать тексты в жанре характеристики человека;</w:t>
      </w:r>
    </w:p>
    <w:p w:rsidR="003371F4" w:rsidRDefault="003371F4" w:rsidP="003371F4">
      <w:r>
        <w:t xml:space="preserve">             - расширить читательский кругозор , способствовать обращению к различным источникам информации в поиске материала к сочинению</w:t>
      </w:r>
    </w:p>
    <w:p w:rsidR="003371F4" w:rsidRDefault="003371F4" w:rsidP="003371F4">
      <w:r>
        <w:t>СОДЕРЖАНИЕ и ИНСТРУКЦИЯ по проведению работы:</w:t>
      </w:r>
    </w:p>
    <w:p w:rsidR="003371F4" w:rsidRDefault="003371F4" w:rsidP="003371F4">
      <w:pPr>
        <w:numPr>
          <w:ilvl w:val="0"/>
          <w:numId w:val="62"/>
        </w:numPr>
        <w:suppressAutoHyphens w:val="0"/>
        <w:autoSpaceDE w:val="0"/>
        <w:autoSpaceDN w:val="0"/>
        <w:adjustRightInd w:val="0"/>
      </w:pPr>
      <w:r>
        <w:t>знакомство с целями урока, оборудованием и материалами</w:t>
      </w:r>
    </w:p>
    <w:p w:rsidR="003371F4" w:rsidRDefault="003371F4" w:rsidP="003371F4">
      <w:pPr>
        <w:numPr>
          <w:ilvl w:val="0"/>
          <w:numId w:val="62"/>
        </w:numPr>
        <w:suppressAutoHyphens w:val="0"/>
        <w:autoSpaceDE w:val="0"/>
        <w:autoSpaceDN w:val="0"/>
        <w:adjustRightInd w:val="0"/>
      </w:pPr>
      <w:r>
        <w:t>Презентация к уроку</w:t>
      </w:r>
    </w:p>
    <w:p w:rsidR="003371F4" w:rsidRDefault="003371F4" w:rsidP="003371F4">
      <w:pPr>
        <w:ind w:left="360"/>
      </w:pPr>
      <w:r>
        <w:t xml:space="preserve">   - обсуждение эпиграфа к уроку (слайд 1)</w:t>
      </w:r>
    </w:p>
    <w:p w:rsidR="003371F4" w:rsidRDefault="003371F4" w:rsidP="003371F4">
      <w:pPr>
        <w:ind w:left="360"/>
      </w:pPr>
      <w:r>
        <w:t xml:space="preserve">   - повторение знаний о публицистическом стиле речи (слайд 2)</w:t>
      </w:r>
    </w:p>
    <w:p w:rsidR="003371F4" w:rsidRDefault="003371F4" w:rsidP="003371F4">
      <w:pPr>
        <w:ind w:left="360"/>
      </w:pPr>
      <w:r>
        <w:t xml:space="preserve">   - работа с текстами по группам ( слайд 3)</w:t>
      </w:r>
    </w:p>
    <w:p w:rsidR="003371F4" w:rsidRDefault="003371F4" w:rsidP="003371F4">
      <w:pPr>
        <w:ind w:left="360"/>
      </w:pPr>
      <w:r>
        <w:t xml:space="preserve">   - повторение сведений о портрете как изображении внешности человека ( слайд 4)</w:t>
      </w:r>
    </w:p>
    <w:p w:rsidR="003371F4" w:rsidRDefault="003371F4" w:rsidP="003371F4">
      <w:pPr>
        <w:ind w:left="360"/>
      </w:pPr>
      <w:r>
        <w:t xml:space="preserve">   - анализ тем сочинений ( слайды 5-6)</w:t>
      </w:r>
    </w:p>
    <w:p w:rsidR="003371F4" w:rsidRDefault="003371F4" w:rsidP="003371F4">
      <w:pPr>
        <w:ind w:left="360"/>
      </w:pPr>
      <w:r>
        <w:t xml:space="preserve">   - памятка «Как писать сочинение-характеристику ( слайд 7)</w:t>
      </w:r>
    </w:p>
    <w:p w:rsidR="003371F4" w:rsidRDefault="003371F4" w:rsidP="003371F4">
      <w:pPr>
        <w:ind w:left="360"/>
      </w:pPr>
      <w:r>
        <w:t>3. Рефлексия  (слайд 8)</w:t>
      </w:r>
    </w:p>
    <w:p w:rsidR="003371F4" w:rsidRPr="0016437A" w:rsidRDefault="003371F4" w:rsidP="003371F4">
      <w:pPr>
        <w:ind w:left="360"/>
      </w:pPr>
      <w:r>
        <w:t>4. Домашнее задание. Написать сочинение-характеристику на одну из предложенных тем</w:t>
      </w:r>
    </w:p>
    <w:p w:rsidR="003371F4" w:rsidRPr="00DF0A48" w:rsidRDefault="003371F4" w:rsidP="003371F4">
      <w:pPr>
        <w:rPr>
          <w:sz w:val="28"/>
          <w:szCs w:val="28"/>
        </w:rPr>
      </w:pPr>
    </w:p>
    <w:p w:rsidR="003371F4" w:rsidRPr="00DF0A48" w:rsidRDefault="003371F4" w:rsidP="003371F4">
      <w:pPr>
        <w:rPr>
          <w:sz w:val="28"/>
          <w:szCs w:val="28"/>
        </w:rPr>
      </w:pPr>
    </w:p>
    <w:p w:rsidR="003371F4" w:rsidRPr="00DF0A48" w:rsidRDefault="003371F4" w:rsidP="003371F4">
      <w:pPr>
        <w:rPr>
          <w:sz w:val="28"/>
          <w:szCs w:val="28"/>
        </w:rPr>
      </w:pPr>
      <w:r w:rsidRPr="00DF0A48">
        <w:rPr>
          <w:sz w:val="28"/>
          <w:szCs w:val="28"/>
        </w:rPr>
        <w:t>№5    УРОК _______</w:t>
      </w:r>
    </w:p>
    <w:p w:rsidR="003371F4" w:rsidRPr="00DF0A48" w:rsidRDefault="003371F4" w:rsidP="003371F4">
      <w:pPr>
        <w:rPr>
          <w:sz w:val="28"/>
          <w:szCs w:val="28"/>
        </w:rPr>
      </w:pPr>
      <w:r w:rsidRPr="00DF0A48">
        <w:rPr>
          <w:b/>
          <w:sz w:val="28"/>
          <w:szCs w:val="28"/>
        </w:rPr>
        <w:t>Контрольная работа ( тестирование) по теме «Главные и второстепенные члены  предложения»</w:t>
      </w:r>
    </w:p>
    <w:p w:rsidR="003371F4" w:rsidRPr="0016437A" w:rsidRDefault="003371F4" w:rsidP="003371F4">
      <w:pPr>
        <w:shd w:val="clear" w:color="auto" w:fill="FFFFFF"/>
      </w:pPr>
    </w:p>
    <w:p w:rsidR="003371F4" w:rsidRPr="0016437A" w:rsidRDefault="003371F4" w:rsidP="003371F4"/>
    <w:p w:rsidR="003371F4" w:rsidRPr="0016437A" w:rsidRDefault="003371F4" w:rsidP="003371F4">
      <w:r w:rsidRPr="0016437A">
        <w:t xml:space="preserve">                                                                                               ВАРИАНТ 1</w:t>
      </w:r>
    </w:p>
    <w:p w:rsidR="003371F4" w:rsidRPr="0016437A" w:rsidRDefault="003371F4" w:rsidP="003371F4">
      <w:pPr>
        <w:numPr>
          <w:ilvl w:val="0"/>
          <w:numId w:val="54"/>
        </w:numPr>
        <w:suppressAutoHyphens w:val="0"/>
        <w:autoSpaceDE w:val="0"/>
        <w:autoSpaceDN w:val="0"/>
        <w:adjustRightInd w:val="0"/>
        <w:rPr>
          <w:b/>
        </w:rPr>
      </w:pPr>
      <w:r w:rsidRPr="0016437A">
        <w:rPr>
          <w:b/>
        </w:rPr>
        <w:t>Укажите неверное утверждение</w:t>
      </w:r>
    </w:p>
    <w:p w:rsidR="003371F4" w:rsidRPr="0016437A" w:rsidRDefault="003371F4" w:rsidP="003371F4">
      <w:r w:rsidRPr="0016437A">
        <w:rPr>
          <w:b/>
        </w:rPr>
        <w:t xml:space="preserve">       </w:t>
      </w:r>
      <w:r w:rsidRPr="0016437A">
        <w:t xml:space="preserve"> А. Второстепенные члены предложения распространяют только грамматическую основу.</w:t>
      </w:r>
    </w:p>
    <w:p w:rsidR="003371F4" w:rsidRPr="0016437A" w:rsidRDefault="003371F4" w:rsidP="003371F4">
      <w:r w:rsidRPr="0016437A">
        <w:t xml:space="preserve">        Б. По способу выражения определения делятся на согласованные и несогласованные.</w:t>
      </w:r>
    </w:p>
    <w:p w:rsidR="003371F4" w:rsidRPr="0016437A" w:rsidRDefault="003371F4" w:rsidP="003371F4">
      <w:r w:rsidRPr="0016437A">
        <w:t xml:space="preserve">        В. Прямое дополнение может относиться только к глаголам и выражается только винительным падежом.</w:t>
      </w:r>
    </w:p>
    <w:p w:rsidR="003371F4" w:rsidRPr="0016437A" w:rsidRDefault="003371F4" w:rsidP="003371F4">
      <w:r w:rsidRPr="0016437A">
        <w:t xml:space="preserve">        Г. Подлежащее может выражаться различными частями речи.</w:t>
      </w:r>
    </w:p>
    <w:p w:rsidR="003371F4" w:rsidRPr="0016437A" w:rsidRDefault="003371F4" w:rsidP="003371F4"/>
    <w:p w:rsidR="003371F4" w:rsidRPr="0016437A" w:rsidRDefault="003371F4" w:rsidP="003371F4">
      <w:pPr>
        <w:numPr>
          <w:ilvl w:val="0"/>
          <w:numId w:val="54"/>
        </w:numPr>
        <w:suppressAutoHyphens w:val="0"/>
        <w:autoSpaceDE w:val="0"/>
        <w:autoSpaceDN w:val="0"/>
        <w:adjustRightInd w:val="0"/>
        <w:rPr>
          <w:b/>
        </w:rPr>
      </w:pPr>
      <w:r w:rsidRPr="0016437A">
        <w:rPr>
          <w:b/>
        </w:rPr>
        <w:t>Найдите предложение, в котором подлежащее выражено наречием.</w:t>
      </w:r>
    </w:p>
    <w:p w:rsidR="003371F4" w:rsidRPr="0016437A" w:rsidRDefault="003371F4" w:rsidP="003371F4">
      <w:pPr>
        <w:ind w:left="360"/>
        <w:rPr>
          <w:b/>
        </w:rPr>
      </w:pPr>
      <w:r w:rsidRPr="0016437A">
        <w:rPr>
          <w:b/>
        </w:rPr>
        <w:t xml:space="preserve">  </w:t>
      </w:r>
      <w:r w:rsidRPr="0016437A">
        <w:t>А</w:t>
      </w:r>
      <w:r w:rsidRPr="0016437A">
        <w:rPr>
          <w:b/>
        </w:rPr>
        <w:t xml:space="preserve">. </w:t>
      </w:r>
      <w:r w:rsidRPr="0016437A">
        <w:t>В доме напротив  зажгли свет.</w:t>
      </w:r>
    </w:p>
    <w:p w:rsidR="003371F4" w:rsidRPr="0016437A" w:rsidRDefault="003371F4" w:rsidP="003371F4">
      <w:r w:rsidRPr="0016437A">
        <w:t xml:space="preserve">        Б. «Спозаранку» - слово с тремя приставками и двумя суффиксами.</w:t>
      </w:r>
    </w:p>
    <w:p w:rsidR="003371F4" w:rsidRPr="0016437A" w:rsidRDefault="003371F4" w:rsidP="003371F4">
      <w:r w:rsidRPr="0016437A">
        <w:t xml:space="preserve">        В. Весь день стоит как бы хрустальный.</w:t>
      </w:r>
    </w:p>
    <w:p w:rsidR="003371F4" w:rsidRPr="0016437A" w:rsidRDefault="003371F4" w:rsidP="003371F4">
      <w:r w:rsidRPr="0016437A">
        <w:t xml:space="preserve">        Г. Ночью месяц тускл.</w:t>
      </w:r>
    </w:p>
    <w:p w:rsidR="003371F4" w:rsidRPr="0016437A" w:rsidRDefault="003371F4" w:rsidP="003371F4"/>
    <w:p w:rsidR="003371F4" w:rsidRPr="0016437A" w:rsidRDefault="003371F4" w:rsidP="003371F4">
      <w:pPr>
        <w:numPr>
          <w:ilvl w:val="0"/>
          <w:numId w:val="54"/>
        </w:numPr>
        <w:suppressAutoHyphens w:val="0"/>
        <w:autoSpaceDE w:val="0"/>
        <w:autoSpaceDN w:val="0"/>
        <w:adjustRightInd w:val="0"/>
        <w:rPr>
          <w:b/>
        </w:rPr>
      </w:pPr>
      <w:r w:rsidRPr="0016437A">
        <w:rPr>
          <w:b/>
        </w:rPr>
        <w:t>Укажите предложение с составным глагольным сказуемым.</w:t>
      </w:r>
    </w:p>
    <w:p w:rsidR="003371F4" w:rsidRPr="0016437A" w:rsidRDefault="003371F4" w:rsidP="003371F4">
      <w:pPr>
        <w:rPr>
          <w:b/>
        </w:rPr>
      </w:pPr>
    </w:p>
    <w:p w:rsidR="003371F4" w:rsidRPr="0016437A" w:rsidRDefault="003371F4" w:rsidP="003371F4">
      <w:r w:rsidRPr="0016437A">
        <w:lastRenderedPageBreak/>
        <w:t>А. Обнялись облака и уснули без грусти.</w:t>
      </w:r>
    </w:p>
    <w:p w:rsidR="003371F4" w:rsidRPr="0016437A" w:rsidRDefault="003371F4" w:rsidP="003371F4">
      <w:r w:rsidRPr="0016437A">
        <w:t>Б.  Я начал строить новый дом.</w:t>
      </w:r>
    </w:p>
    <w:p w:rsidR="003371F4" w:rsidRPr="0016437A" w:rsidRDefault="003371F4" w:rsidP="003371F4">
      <w:r w:rsidRPr="0016437A">
        <w:t>В.  Мир кажется мне книгой бесконечной.</w:t>
      </w:r>
    </w:p>
    <w:p w:rsidR="003371F4" w:rsidRPr="0016437A" w:rsidRDefault="003371F4" w:rsidP="003371F4">
      <w:r w:rsidRPr="0016437A">
        <w:t xml:space="preserve">Г. Об осеннем лесе буду сказку сказывать.  </w:t>
      </w:r>
    </w:p>
    <w:p w:rsidR="003371F4" w:rsidRPr="0016437A" w:rsidRDefault="003371F4" w:rsidP="003371F4"/>
    <w:p w:rsidR="003371F4" w:rsidRPr="0016437A" w:rsidRDefault="003371F4" w:rsidP="003371F4"/>
    <w:p w:rsidR="003371F4" w:rsidRPr="0016437A" w:rsidRDefault="003371F4" w:rsidP="003371F4">
      <w:pPr>
        <w:numPr>
          <w:ilvl w:val="0"/>
          <w:numId w:val="54"/>
        </w:numPr>
        <w:suppressAutoHyphens w:val="0"/>
        <w:autoSpaceDE w:val="0"/>
        <w:autoSpaceDN w:val="0"/>
        <w:adjustRightInd w:val="0"/>
        <w:rPr>
          <w:b/>
        </w:rPr>
      </w:pPr>
      <w:r w:rsidRPr="0016437A">
        <w:rPr>
          <w:b/>
        </w:rPr>
        <w:t>Найдите предложение с составным именным сказуемым.</w:t>
      </w:r>
    </w:p>
    <w:p w:rsidR="003371F4" w:rsidRPr="0016437A" w:rsidRDefault="003371F4" w:rsidP="003371F4">
      <w:r w:rsidRPr="0016437A">
        <w:t>А. Лесной полумрак заискрился нитями лучей.</w:t>
      </w:r>
    </w:p>
    <w:p w:rsidR="003371F4" w:rsidRPr="0016437A" w:rsidRDefault="003371F4" w:rsidP="003371F4">
      <w:r w:rsidRPr="0016437A">
        <w:t>Б. Ночи были ясные и по-весеннему тёплые.</w:t>
      </w:r>
    </w:p>
    <w:p w:rsidR="003371F4" w:rsidRPr="0016437A" w:rsidRDefault="003371F4" w:rsidP="003371F4">
      <w:r w:rsidRPr="0016437A">
        <w:t>В. Ребята будут купаться в реке.</w:t>
      </w:r>
    </w:p>
    <w:p w:rsidR="003371F4" w:rsidRPr="0016437A" w:rsidRDefault="003371F4" w:rsidP="003371F4">
      <w:r w:rsidRPr="0016437A">
        <w:t>Г.  Почему ты долго был на улице?</w:t>
      </w:r>
    </w:p>
    <w:p w:rsidR="003371F4" w:rsidRPr="0016437A" w:rsidRDefault="003371F4" w:rsidP="003371F4"/>
    <w:p w:rsidR="003371F4" w:rsidRPr="0016437A" w:rsidRDefault="003371F4" w:rsidP="003371F4">
      <w:pPr>
        <w:numPr>
          <w:ilvl w:val="0"/>
          <w:numId w:val="54"/>
        </w:numPr>
        <w:suppressAutoHyphens w:val="0"/>
        <w:autoSpaceDE w:val="0"/>
        <w:autoSpaceDN w:val="0"/>
        <w:adjustRightInd w:val="0"/>
        <w:rPr>
          <w:b/>
        </w:rPr>
      </w:pPr>
      <w:r w:rsidRPr="0016437A">
        <w:rPr>
          <w:b/>
        </w:rPr>
        <w:t>Найдите предложение, в котором нужно поставить тире между подлежащим и сказуемым.</w:t>
      </w:r>
    </w:p>
    <w:p w:rsidR="003371F4" w:rsidRPr="0016437A" w:rsidRDefault="003371F4" w:rsidP="003371F4">
      <w:r w:rsidRPr="0016437A">
        <w:t>А. Мир без книг мир дикарей.</w:t>
      </w:r>
    </w:p>
    <w:p w:rsidR="003371F4" w:rsidRPr="0016437A" w:rsidRDefault="003371F4" w:rsidP="003371F4">
      <w:r w:rsidRPr="0016437A">
        <w:t>Б.  Жизнь коротка искусство долговечно.</w:t>
      </w:r>
    </w:p>
    <w:p w:rsidR="003371F4" w:rsidRPr="0016437A" w:rsidRDefault="003371F4" w:rsidP="003371F4">
      <w:r w:rsidRPr="0016437A">
        <w:t>В.  Я всем чужой.</w:t>
      </w:r>
    </w:p>
    <w:p w:rsidR="003371F4" w:rsidRPr="0016437A" w:rsidRDefault="003371F4" w:rsidP="003371F4">
      <w:r w:rsidRPr="0016437A">
        <w:t>Г.  Ласковое слово что весенний день.</w:t>
      </w:r>
    </w:p>
    <w:p w:rsidR="003371F4" w:rsidRPr="0016437A" w:rsidRDefault="003371F4" w:rsidP="003371F4">
      <w:pPr>
        <w:numPr>
          <w:ilvl w:val="0"/>
          <w:numId w:val="54"/>
        </w:numPr>
        <w:suppressAutoHyphens w:val="0"/>
        <w:autoSpaceDE w:val="0"/>
        <w:autoSpaceDN w:val="0"/>
        <w:adjustRightInd w:val="0"/>
        <w:rPr>
          <w:b/>
        </w:rPr>
      </w:pPr>
      <w:r w:rsidRPr="0016437A">
        <w:rPr>
          <w:b/>
        </w:rPr>
        <w:t>Укажите предложение, в котором выделенное слово является дополнением.</w:t>
      </w:r>
    </w:p>
    <w:p w:rsidR="003371F4" w:rsidRPr="0016437A" w:rsidRDefault="003371F4" w:rsidP="003371F4">
      <w:r w:rsidRPr="0016437A">
        <w:t>А.</w:t>
      </w:r>
      <w:r w:rsidRPr="0016437A">
        <w:rPr>
          <w:b/>
          <w:i/>
        </w:rPr>
        <w:t xml:space="preserve"> Часовой</w:t>
      </w:r>
      <w:r w:rsidRPr="0016437A">
        <w:t xml:space="preserve"> стережёт объект.</w:t>
      </w:r>
    </w:p>
    <w:p w:rsidR="003371F4" w:rsidRPr="0016437A" w:rsidRDefault="003371F4" w:rsidP="003371F4">
      <w:r w:rsidRPr="0016437A">
        <w:t xml:space="preserve">Б. </w:t>
      </w:r>
      <w:r w:rsidRPr="0016437A">
        <w:rPr>
          <w:b/>
          <w:i/>
        </w:rPr>
        <w:t xml:space="preserve"> Море</w:t>
      </w:r>
      <w:r w:rsidRPr="0016437A">
        <w:t xml:space="preserve"> посылало на берег влажность.</w:t>
      </w:r>
    </w:p>
    <w:p w:rsidR="003371F4" w:rsidRPr="0016437A" w:rsidRDefault="003371F4" w:rsidP="003371F4">
      <w:pPr>
        <w:rPr>
          <w:b/>
        </w:rPr>
      </w:pPr>
      <w:r w:rsidRPr="0016437A">
        <w:t xml:space="preserve">В. Ветер кружит опавшие </w:t>
      </w:r>
      <w:r w:rsidRPr="0016437A">
        <w:rPr>
          <w:b/>
          <w:i/>
        </w:rPr>
        <w:t>листья</w:t>
      </w:r>
      <w:r w:rsidRPr="0016437A">
        <w:rPr>
          <w:b/>
        </w:rPr>
        <w:t>.</w:t>
      </w:r>
    </w:p>
    <w:p w:rsidR="003371F4" w:rsidRPr="0016437A" w:rsidRDefault="003371F4" w:rsidP="003371F4">
      <w:r w:rsidRPr="0016437A">
        <w:t xml:space="preserve">Г. </w:t>
      </w:r>
      <w:r w:rsidRPr="0016437A">
        <w:rPr>
          <w:b/>
          <w:i/>
        </w:rPr>
        <w:t>Воск</w:t>
      </w:r>
      <w:r w:rsidRPr="0016437A">
        <w:t xml:space="preserve"> со свечи оплыл на салфетку.</w:t>
      </w:r>
    </w:p>
    <w:p w:rsidR="003371F4" w:rsidRPr="0016437A" w:rsidRDefault="003371F4" w:rsidP="003371F4"/>
    <w:p w:rsidR="003371F4" w:rsidRPr="0016437A" w:rsidRDefault="003371F4" w:rsidP="003371F4">
      <w:pPr>
        <w:numPr>
          <w:ilvl w:val="0"/>
          <w:numId w:val="54"/>
        </w:numPr>
        <w:suppressAutoHyphens w:val="0"/>
        <w:autoSpaceDE w:val="0"/>
        <w:autoSpaceDN w:val="0"/>
        <w:adjustRightInd w:val="0"/>
        <w:rPr>
          <w:b/>
        </w:rPr>
      </w:pPr>
      <w:r w:rsidRPr="0016437A">
        <w:rPr>
          <w:b/>
        </w:rPr>
        <w:t>Найдите предложение с косвенным дополнением.</w:t>
      </w:r>
    </w:p>
    <w:p w:rsidR="003371F4" w:rsidRPr="0016437A" w:rsidRDefault="003371F4" w:rsidP="003371F4">
      <w:r w:rsidRPr="0016437A">
        <w:t>А. Я окно распахнул.</w:t>
      </w:r>
    </w:p>
    <w:p w:rsidR="003371F4" w:rsidRPr="0016437A" w:rsidRDefault="003371F4" w:rsidP="003371F4">
      <w:r w:rsidRPr="0016437A">
        <w:t>Б.  Морячок играл старинный вальс.</w:t>
      </w:r>
    </w:p>
    <w:p w:rsidR="003371F4" w:rsidRPr="0016437A" w:rsidRDefault="003371F4" w:rsidP="003371F4">
      <w:r w:rsidRPr="0016437A">
        <w:t>В. Слепит глаза реки далёкой дрожь.</w:t>
      </w:r>
    </w:p>
    <w:p w:rsidR="003371F4" w:rsidRPr="0016437A" w:rsidRDefault="003371F4" w:rsidP="003371F4">
      <w:r w:rsidRPr="0016437A">
        <w:t>Г. Старуха пряла свою пряжу.</w:t>
      </w:r>
    </w:p>
    <w:p w:rsidR="003371F4" w:rsidRPr="0016437A" w:rsidRDefault="003371F4" w:rsidP="003371F4"/>
    <w:p w:rsidR="003371F4" w:rsidRPr="0016437A" w:rsidRDefault="003371F4" w:rsidP="003371F4">
      <w:pPr>
        <w:numPr>
          <w:ilvl w:val="0"/>
          <w:numId w:val="54"/>
        </w:numPr>
        <w:suppressAutoHyphens w:val="0"/>
        <w:autoSpaceDE w:val="0"/>
        <w:autoSpaceDN w:val="0"/>
        <w:adjustRightInd w:val="0"/>
        <w:rPr>
          <w:b/>
        </w:rPr>
      </w:pPr>
      <w:r w:rsidRPr="0016437A">
        <w:rPr>
          <w:b/>
        </w:rPr>
        <w:t>Укажите предложения, в которых дополнение выражено глаголом в неопределённой форме.</w:t>
      </w:r>
    </w:p>
    <w:p w:rsidR="003371F4" w:rsidRPr="0016437A" w:rsidRDefault="003371F4" w:rsidP="003371F4">
      <w:r w:rsidRPr="0016437A">
        <w:t>А. Николай надеялся успеть к обеду домой.</w:t>
      </w:r>
    </w:p>
    <w:p w:rsidR="003371F4" w:rsidRPr="0016437A" w:rsidRDefault="003371F4" w:rsidP="003371F4">
      <w:r w:rsidRPr="0016437A">
        <w:t>Б. Любить природу – значит любить Родину.</w:t>
      </w:r>
    </w:p>
    <w:p w:rsidR="003371F4" w:rsidRPr="0016437A" w:rsidRDefault="003371F4" w:rsidP="003371F4">
      <w:r w:rsidRPr="0016437A">
        <w:t>В. Цель литературы – помогать человеку понимать самого себя.</w:t>
      </w:r>
    </w:p>
    <w:p w:rsidR="003371F4" w:rsidRPr="0016437A" w:rsidRDefault="003371F4" w:rsidP="003371F4">
      <w:r w:rsidRPr="0016437A">
        <w:t>Г.  Он приезжал домой пообедать.</w:t>
      </w:r>
    </w:p>
    <w:p w:rsidR="003371F4" w:rsidRPr="0016437A" w:rsidRDefault="003371F4" w:rsidP="003371F4"/>
    <w:p w:rsidR="003371F4" w:rsidRPr="0016437A" w:rsidRDefault="003371F4" w:rsidP="003371F4">
      <w:pPr>
        <w:numPr>
          <w:ilvl w:val="0"/>
          <w:numId w:val="54"/>
        </w:numPr>
        <w:suppressAutoHyphens w:val="0"/>
        <w:autoSpaceDE w:val="0"/>
        <w:autoSpaceDN w:val="0"/>
        <w:adjustRightInd w:val="0"/>
        <w:rPr>
          <w:b/>
        </w:rPr>
      </w:pPr>
      <w:r w:rsidRPr="0016437A">
        <w:rPr>
          <w:b/>
        </w:rPr>
        <w:t>Найдите предложение с несогласованным определением.</w:t>
      </w:r>
    </w:p>
    <w:p w:rsidR="003371F4" w:rsidRPr="0016437A" w:rsidRDefault="003371F4" w:rsidP="003371F4">
      <w:r w:rsidRPr="0016437A">
        <w:t>А. По сторонам дороги росли кудрявые дубы.</w:t>
      </w:r>
    </w:p>
    <w:p w:rsidR="003371F4" w:rsidRPr="0016437A" w:rsidRDefault="003371F4" w:rsidP="003371F4">
      <w:r w:rsidRPr="0016437A">
        <w:t>Б.  Пряди различной длины торчали из-под его берета.</w:t>
      </w:r>
    </w:p>
    <w:p w:rsidR="003371F4" w:rsidRPr="0016437A" w:rsidRDefault="003371F4" w:rsidP="003371F4">
      <w:r w:rsidRPr="0016437A">
        <w:lastRenderedPageBreak/>
        <w:t>В.  И тридцать витязей прекрасных чредой из вод выходят ясных.</w:t>
      </w:r>
    </w:p>
    <w:p w:rsidR="003371F4" w:rsidRPr="0016437A" w:rsidRDefault="003371F4" w:rsidP="003371F4">
      <w:r w:rsidRPr="0016437A">
        <w:t>Г.  Люблю дымок спалённой жнивы.</w:t>
      </w:r>
    </w:p>
    <w:p w:rsidR="003371F4" w:rsidRPr="0016437A" w:rsidRDefault="003371F4" w:rsidP="003371F4"/>
    <w:p w:rsidR="003371F4" w:rsidRPr="0016437A" w:rsidRDefault="003371F4" w:rsidP="003371F4">
      <w:pPr>
        <w:numPr>
          <w:ilvl w:val="0"/>
          <w:numId w:val="54"/>
        </w:numPr>
        <w:suppressAutoHyphens w:val="0"/>
        <w:autoSpaceDE w:val="0"/>
        <w:autoSpaceDN w:val="0"/>
        <w:adjustRightInd w:val="0"/>
        <w:rPr>
          <w:b/>
        </w:rPr>
      </w:pPr>
      <w:r w:rsidRPr="0016437A">
        <w:rPr>
          <w:b/>
        </w:rPr>
        <w:t xml:space="preserve"> Найдите предложение с обстоятельством цели.</w:t>
      </w:r>
    </w:p>
    <w:p w:rsidR="003371F4" w:rsidRPr="0016437A" w:rsidRDefault="003371F4" w:rsidP="003371F4">
      <w:r w:rsidRPr="0016437A">
        <w:t>А. Вадим часто заезжал сюда послушать музыку.</w:t>
      </w:r>
    </w:p>
    <w:p w:rsidR="003371F4" w:rsidRPr="0016437A" w:rsidRDefault="003371F4" w:rsidP="003371F4">
      <w:r w:rsidRPr="0016437A">
        <w:t>Б.  Широкое пространство всегда владело сердцами русских.</w:t>
      </w:r>
    </w:p>
    <w:p w:rsidR="003371F4" w:rsidRPr="0016437A" w:rsidRDefault="003371F4" w:rsidP="003371F4">
      <w:r w:rsidRPr="0016437A">
        <w:t>В. Слегка накрапывал дождик.</w:t>
      </w:r>
    </w:p>
    <w:p w:rsidR="003371F4" w:rsidRPr="0016437A" w:rsidRDefault="003371F4" w:rsidP="003371F4">
      <w:r w:rsidRPr="0016437A">
        <w:t>Г.  Ветер постепенно стихает.</w:t>
      </w:r>
    </w:p>
    <w:p w:rsidR="003371F4" w:rsidRPr="0016437A" w:rsidRDefault="003371F4" w:rsidP="003371F4"/>
    <w:p w:rsidR="003371F4" w:rsidRPr="0016437A" w:rsidRDefault="003371F4" w:rsidP="003371F4">
      <w:pPr>
        <w:numPr>
          <w:ilvl w:val="0"/>
          <w:numId w:val="55"/>
        </w:numPr>
        <w:suppressAutoHyphens w:val="0"/>
        <w:autoSpaceDE w:val="0"/>
        <w:autoSpaceDN w:val="0"/>
        <w:adjustRightInd w:val="0"/>
        <w:rPr>
          <w:b/>
        </w:rPr>
      </w:pPr>
      <w:r w:rsidRPr="0016437A">
        <w:rPr>
          <w:b/>
        </w:rPr>
        <w:t xml:space="preserve"> Выпишите предложение и выполните его разбор по членам. Укажите все части речи.</w:t>
      </w:r>
    </w:p>
    <w:p w:rsidR="003371F4" w:rsidRPr="0016437A" w:rsidRDefault="003371F4" w:rsidP="003371F4">
      <w:r w:rsidRPr="0016437A">
        <w:t>Солнце быстро разъедает непрочный весенний лёд.</w:t>
      </w:r>
    </w:p>
    <w:p w:rsidR="003371F4" w:rsidRPr="0016437A" w:rsidRDefault="003371F4" w:rsidP="003371F4">
      <w:pPr>
        <w:numPr>
          <w:ilvl w:val="0"/>
          <w:numId w:val="55"/>
        </w:numPr>
        <w:suppressAutoHyphens w:val="0"/>
        <w:autoSpaceDE w:val="0"/>
        <w:autoSpaceDN w:val="0"/>
        <w:adjustRightInd w:val="0"/>
        <w:rPr>
          <w:b/>
        </w:rPr>
      </w:pPr>
      <w:r w:rsidRPr="0016437A">
        <w:rPr>
          <w:b/>
        </w:rPr>
        <w:t>Укажите предложения, где обстоятельства выделяются запятыми.</w:t>
      </w:r>
    </w:p>
    <w:p w:rsidR="003371F4" w:rsidRPr="0016437A" w:rsidRDefault="003371F4" w:rsidP="003371F4">
      <w:r w:rsidRPr="0016437A">
        <w:t>А. Лёд несмотря на раннюю оттепель не успел растаять.</w:t>
      </w:r>
    </w:p>
    <w:p w:rsidR="003371F4" w:rsidRPr="0016437A" w:rsidRDefault="003371F4" w:rsidP="003371F4">
      <w:r w:rsidRPr="0016437A">
        <w:t>Б.  Внизу как зеркало стальное синеют озера струи.</w:t>
      </w:r>
    </w:p>
    <w:p w:rsidR="003371F4" w:rsidRPr="0016437A" w:rsidRDefault="003371F4" w:rsidP="003371F4">
      <w:r w:rsidRPr="0016437A">
        <w:t>В.  Бакланы гомонят издавая хриплые каркающие звуки.</w:t>
      </w:r>
    </w:p>
    <w:p w:rsidR="003371F4" w:rsidRPr="0016437A" w:rsidRDefault="003371F4" w:rsidP="003371F4">
      <w:r w:rsidRPr="0016437A">
        <w:t>Г.  Пингвины неуклюже переваливаются неторопливо переставляют сильные ноги.</w:t>
      </w:r>
    </w:p>
    <w:p w:rsidR="003371F4" w:rsidRPr="0016437A" w:rsidRDefault="003371F4" w:rsidP="003371F4"/>
    <w:p w:rsidR="003371F4" w:rsidRPr="0016437A" w:rsidRDefault="003371F4" w:rsidP="003371F4">
      <w:pPr>
        <w:rPr>
          <w:b/>
        </w:rPr>
      </w:pPr>
      <w:r w:rsidRPr="0016437A">
        <w:rPr>
          <w:b/>
        </w:rPr>
        <w:t>13.Определите вид синтаксической связи слов в словосочетаниях.</w:t>
      </w:r>
    </w:p>
    <w:p w:rsidR="003371F4" w:rsidRPr="0016437A" w:rsidRDefault="003371F4" w:rsidP="003371F4">
      <w:r w:rsidRPr="0016437A">
        <w:t>1. Наполняла душу.</w:t>
      </w:r>
    </w:p>
    <w:p w:rsidR="003371F4" w:rsidRPr="0016437A" w:rsidRDefault="003371F4" w:rsidP="003371F4">
      <w:r w:rsidRPr="0016437A">
        <w:t>2. Ярко розовели.</w:t>
      </w:r>
    </w:p>
    <w:p w:rsidR="003371F4" w:rsidRPr="0016437A" w:rsidRDefault="003371F4" w:rsidP="003371F4">
      <w:r w:rsidRPr="0016437A">
        <w:t>3. Горная пропасть.</w:t>
      </w:r>
    </w:p>
    <w:p w:rsidR="003371F4" w:rsidRPr="0016437A" w:rsidRDefault="003371F4" w:rsidP="003371F4">
      <w:r w:rsidRPr="0016437A">
        <w:t>4. Изображенные на стенах.</w:t>
      </w:r>
    </w:p>
    <w:p w:rsidR="003371F4" w:rsidRPr="0016437A" w:rsidRDefault="003371F4" w:rsidP="003371F4">
      <w:r w:rsidRPr="0016437A">
        <w:t>5. Строгие глаза.</w:t>
      </w:r>
    </w:p>
    <w:p w:rsidR="003371F4" w:rsidRPr="0016437A" w:rsidRDefault="003371F4" w:rsidP="003371F4">
      <w:r w:rsidRPr="0016437A">
        <w:t>6. Говорить серьезно.</w:t>
      </w:r>
    </w:p>
    <w:p w:rsidR="003371F4" w:rsidRPr="0016437A" w:rsidRDefault="003371F4" w:rsidP="003371F4">
      <w:pPr>
        <w:rPr>
          <w:b/>
        </w:rPr>
      </w:pPr>
    </w:p>
    <w:p w:rsidR="003371F4" w:rsidRPr="0016437A" w:rsidRDefault="003371F4" w:rsidP="003371F4">
      <w:pPr>
        <w:rPr>
          <w:b/>
        </w:rPr>
      </w:pPr>
      <w:r w:rsidRPr="0016437A">
        <w:rPr>
          <w:b/>
        </w:rPr>
        <w:t>14. Укажите предложение, в котором нужно поставить тире между подлежащим и сказуемым.</w:t>
      </w:r>
    </w:p>
    <w:p w:rsidR="003371F4" w:rsidRPr="0016437A" w:rsidRDefault="003371F4" w:rsidP="003371F4">
      <w:pPr>
        <w:ind w:left="360"/>
      </w:pPr>
      <w:r w:rsidRPr="0016437A">
        <w:t>А) Красота есть обещание счастья.</w:t>
      </w:r>
    </w:p>
    <w:p w:rsidR="003371F4" w:rsidRPr="0016437A" w:rsidRDefault="003371F4" w:rsidP="003371F4">
      <w:pPr>
        <w:ind w:left="360"/>
      </w:pPr>
      <w:r w:rsidRPr="0016437A">
        <w:t>Б) Познание и жизнь неотделимы.</w:t>
      </w:r>
    </w:p>
    <w:p w:rsidR="003371F4" w:rsidRPr="0016437A" w:rsidRDefault="003371F4" w:rsidP="003371F4">
      <w:pPr>
        <w:ind w:left="360"/>
      </w:pPr>
      <w:r w:rsidRPr="0016437A">
        <w:t>В) Жизнь  прожить   не  поле  перейти.</w:t>
      </w:r>
    </w:p>
    <w:p w:rsidR="003371F4" w:rsidRPr="0016437A" w:rsidRDefault="003371F4" w:rsidP="003371F4">
      <w:pPr>
        <w:ind w:left="360"/>
      </w:pPr>
      <w:r w:rsidRPr="0016437A">
        <w:t>Г) Волк коню не товарищ.</w:t>
      </w:r>
    </w:p>
    <w:p w:rsidR="003371F4" w:rsidRPr="0016437A" w:rsidRDefault="003371F4" w:rsidP="003371F4"/>
    <w:p w:rsidR="003371F4" w:rsidRPr="0016437A" w:rsidRDefault="003371F4" w:rsidP="003371F4">
      <w:pPr>
        <w:rPr>
          <w:b/>
        </w:rPr>
      </w:pPr>
      <w:r w:rsidRPr="0016437A">
        <w:rPr>
          <w:b/>
        </w:rPr>
        <w:t xml:space="preserve">                                        </w:t>
      </w:r>
    </w:p>
    <w:p w:rsidR="003371F4" w:rsidRPr="0016437A" w:rsidRDefault="003371F4" w:rsidP="003371F4">
      <w:pPr>
        <w:rPr>
          <w:b/>
        </w:rPr>
      </w:pPr>
      <w:r w:rsidRPr="0016437A">
        <w:rPr>
          <w:b/>
        </w:rPr>
        <w:t xml:space="preserve">                     Вариант 2</w:t>
      </w:r>
    </w:p>
    <w:p w:rsidR="003371F4" w:rsidRPr="0016437A" w:rsidRDefault="003371F4" w:rsidP="003371F4">
      <w:pPr>
        <w:numPr>
          <w:ilvl w:val="0"/>
          <w:numId w:val="56"/>
        </w:numPr>
        <w:suppressAutoHyphens w:val="0"/>
        <w:autoSpaceDE w:val="0"/>
        <w:autoSpaceDN w:val="0"/>
        <w:adjustRightInd w:val="0"/>
        <w:rPr>
          <w:b/>
        </w:rPr>
      </w:pPr>
      <w:r w:rsidRPr="0016437A">
        <w:rPr>
          <w:b/>
        </w:rPr>
        <w:t>Укажите неверное утверждение.</w:t>
      </w:r>
    </w:p>
    <w:p w:rsidR="003371F4" w:rsidRPr="0016437A" w:rsidRDefault="003371F4" w:rsidP="003371F4">
      <w:r w:rsidRPr="0016437A">
        <w:t>А. Двусоставное предложение обязательно содержит оба главных члена предложения.</w:t>
      </w:r>
    </w:p>
    <w:p w:rsidR="003371F4" w:rsidRPr="0016437A" w:rsidRDefault="003371F4" w:rsidP="003371F4">
      <w:r w:rsidRPr="0016437A">
        <w:t>Б.  Глагольное сказуемое согласуется с подлежащим в роде, числе и падеже.</w:t>
      </w:r>
    </w:p>
    <w:p w:rsidR="003371F4" w:rsidRPr="0016437A" w:rsidRDefault="003371F4" w:rsidP="003371F4">
      <w:r w:rsidRPr="0016437A">
        <w:t>В.Сказуемые бывают простые и сложные.</w:t>
      </w:r>
    </w:p>
    <w:p w:rsidR="003371F4" w:rsidRPr="0016437A" w:rsidRDefault="003371F4" w:rsidP="003371F4">
      <w:r w:rsidRPr="0016437A">
        <w:t>Г. Приложение – особый вид определения.</w:t>
      </w:r>
    </w:p>
    <w:p w:rsidR="003371F4" w:rsidRPr="0016437A" w:rsidRDefault="003371F4" w:rsidP="003371F4">
      <w:pPr>
        <w:rPr>
          <w:b/>
        </w:rPr>
      </w:pPr>
    </w:p>
    <w:p w:rsidR="003371F4" w:rsidRPr="0016437A" w:rsidRDefault="003371F4" w:rsidP="003371F4">
      <w:pPr>
        <w:numPr>
          <w:ilvl w:val="0"/>
          <w:numId w:val="56"/>
        </w:numPr>
        <w:suppressAutoHyphens w:val="0"/>
        <w:autoSpaceDE w:val="0"/>
        <w:autoSpaceDN w:val="0"/>
        <w:adjustRightInd w:val="0"/>
        <w:rPr>
          <w:b/>
        </w:rPr>
      </w:pPr>
      <w:r w:rsidRPr="0016437A">
        <w:rPr>
          <w:b/>
        </w:rPr>
        <w:t>Найдите предложение, в котором подлежащее выражено словосочетанием.</w:t>
      </w:r>
    </w:p>
    <w:p w:rsidR="003371F4" w:rsidRPr="0016437A" w:rsidRDefault="003371F4" w:rsidP="003371F4">
      <w:r w:rsidRPr="0016437A">
        <w:t>А. Птицы добрались до воды.</w:t>
      </w:r>
    </w:p>
    <w:p w:rsidR="003371F4" w:rsidRPr="0016437A" w:rsidRDefault="003371F4" w:rsidP="003371F4">
      <w:r w:rsidRPr="0016437A">
        <w:t>Б. Чуть порошит пушок летучий.</w:t>
      </w:r>
    </w:p>
    <w:p w:rsidR="003371F4" w:rsidRPr="0016437A" w:rsidRDefault="003371F4" w:rsidP="003371F4">
      <w:r w:rsidRPr="0016437A">
        <w:t>В. Мы с сестрой уселись на передние сиденья.</w:t>
      </w:r>
    </w:p>
    <w:p w:rsidR="003371F4" w:rsidRPr="0016437A" w:rsidRDefault="003371F4" w:rsidP="003371F4">
      <w:r w:rsidRPr="0016437A">
        <w:t>Г. На востоке маялся от жары лес.</w:t>
      </w:r>
    </w:p>
    <w:p w:rsidR="003371F4" w:rsidRPr="0016437A" w:rsidRDefault="003371F4" w:rsidP="003371F4"/>
    <w:p w:rsidR="003371F4" w:rsidRPr="0016437A" w:rsidRDefault="003371F4" w:rsidP="003371F4">
      <w:pPr>
        <w:numPr>
          <w:ilvl w:val="0"/>
          <w:numId w:val="56"/>
        </w:numPr>
        <w:suppressAutoHyphens w:val="0"/>
        <w:autoSpaceDE w:val="0"/>
        <w:autoSpaceDN w:val="0"/>
        <w:adjustRightInd w:val="0"/>
        <w:rPr>
          <w:b/>
        </w:rPr>
      </w:pPr>
      <w:r w:rsidRPr="0016437A">
        <w:rPr>
          <w:b/>
        </w:rPr>
        <w:t>Укажите предложения с простыми глагольными сказуемым.</w:t>
      </w:r>
    </w:p>
    <w:p w:rsidR="003371F4" w:rsidRPr="0016437A" w:rsidRDefault="003371F4" w:rsidP="003371F4">
      <w:r w:rsidRPr="0016437A">
        <w:t xml:space="preserve">А. Синичка села у моих ног и пропищала что-то. </w:t>
      </w:r>
    </w:p>
    <w:p w:rsidR="003371F4" w:rsidRPr="0016437A" w:rsidRDefault="003371F4" w:rsidP="003371F4">
      <w:r w:rsidRPr="0016437A">
        <w:t>Б. Морячок продолжал играть старинный вальс.</w:t>
      </w:r>
    </w:p>
    <w:p w:rsidR="003371F4" w:rsidRPr="0016437A" w:rsidRDefault="003371F4" w:rsidP="003371F4">
      <w:r w:rsidRPr="0016437A">
        <w:t>В. Мы будем трактористами.</w:t>
      </w:r>
    </w:p>
    <w:p w:rsidR="003371F4" w:rsidRPr="0016437A" w:rsidRDefault="003371F4" w:rsidP="003371F4">
      <w:r w:rsidRPr="0016437A">
        <w:t>Г. Трепещет озябшая за ночь осинка.</w:t>
      </w:r>
    </w:p>
    <w:p w:rsidR="003371F4" w:rsidRPr="0016437A" w:rsidRDefault="003371F4" w:rsidP="003371F4"/>
    <w:p w:rsidR="003371F4" w:rsidRPr="0016437A" w:rsidRDefault="003371F4" w:rsidP="003371F4">
      <w:pPr>
        <w:numPr>
          <w:ilvl w:val="0"/>
          <w:numId w:val="56"/>
        </w:numPr>
        <w:suppressAutoHyphens w:val="0"/>
        <w:autoSpaceDE w:val="0"/>
        <w:autoSpaceDN w:val="0"/>
        <w:adjustRightInd w:val="0"/>
        <w:rPr>
          <w:b/>
        </w:rPr>
      </w:pPr>
      <w:r w:rsidRPr="0016437A">
        <w:rPr>
          <w:b/>
        </w:rPr>
        <w:t>Найдите предложение с составным именным сказуемым.</w:t>
      </w:r>
    </w:p>
    <w:p w:rsidR="003371F4" w:rsidRPr="0016437A" w:rsidRDefault="003371F4" w:rsidP="003371F4">
      <w:r w:rsidRPr="0016437A">
        <w:t>А. Лесной полумрак заискрился нитями лучей.</w:t>
      </w:r>
    </w:p>
    <w:p w:rsidR="003371F4" w:rsidRPr="0016437A" w:rsidRDefault="003371F4" w:rsidP="003371F4">
      <w:r w:rsidRPr="0016437A">
        <w:t>Б. Ночи были ясные и по-весеннему тёплые.</w:t>
      </w:r>
    </w:p>
    <w:p w:rsidR="003371F4" w:rsidRPr="0016437A" w:rsidRDefault="003371F4" w:rsidP="003371F4">
      <w:r w:rsidRPr="0016437A">
        <w:t>В. Ребята будут купаться в реке.</w:t>
      </w:r>
    </w:p>
    <w:p w:rsidR="003371F4" w:rsidRPr="0016437A" w:rsidRDefault="003371F4" w:rsidP="003371F4">
      <w:r w:rsidRPr="0016437A">
        <w:t>Г.  Почему ты долго был на улице?</w:t>
      </w:r>
    </w:p>
    <w:p w:rsidR="003371F4" w:rsidRPr="0016437A" w:rsidRDefault="003371F4" w:rsidP="003371F4">
      <w:pPr>
        <w:rPr>
          <w:b/>
        </w:rPr>
      </w:pPr>
    </w:p>
    <w:p w:rsidR="003371F4" w:rsidRPr="0016437A" w:rsidRDefault="003371F4" w:rsidP="003371F4">
      <w:pPr>
        <w:numPr>
          <w:ilvl w:val="0"/>
          <w:numId w:val="56"/>
        </w:numPr>
        <w:suppressAutoHyphens w:val="0"/>
        <w:autoSpaceDE w:val="0"/>
        <w:autoSpaceDN w:val="0"/>
        <w:adjustRightInd w:val="0"/>
        <w:rPr>
          <w:b/>
        </w:rPr>
      </w:pPr>
      <w:r w:rsidRPr="0016437A">
        <w:rPr>
          <w:b/>
        </w:rPr>
        <w:t>Найдите предложения, в которых нужно поставить тире между подлежащим и сказуемым.</w:t>
      </w:r>
    </w:p>
    <w:p w:rsidR="003371F4" w:rsidRPr="0016437A" w:rsidRDefault="003371F4" w:rsidP="003371F4">
      <w:r w:rsidRPr="0016437A">
        <w:t>А. Цветы символ любви и воспоминаний.</w:t>
      </w:r>
    </w:p>
    <w:p w:rsidR="003371F4" w:rsidRPr="0016437A" w:rsidRDefault="003371F4" w:rsidP="003371F4">
      <w:r w:rsidRPr="0016437A">
        <w:t>Б. Воля как полёт, соединённый с восторгом.</w:t>
      </w:r>
    </w:p>
    <w:p w:rsidR="003371F4" w:rsidRPr="0016437A" w:rsidRDefault="003371F4" w:rsidP="003371F4">
      <w:r w:rsidRPr="0016437A">
        <w:t>В. Песни что птицы.</w:t>
      </w:r>
    </w:p>
    <w:p w:rsidR="003371F4" w:rsidRPr="0016437A" w:rsidRDefault="003371F4" w:rsidP="003371F4">
      <w:r w:rsidRPr="0016437A">
        <w:t>Г. Бедность не порок.</w:t>
      </w:r>
    </w:p>
    <w:p w:rsidR="003371F4" w:rsidRPr="0016437A" w:rsidRDefault="003371F4" w:rsidP="003371F4"/>
    <w:p w:rsidR="003371F4" w:rsidRPr="0016437A" w:rsidRDefault="003371F4" w:rsidP="003371F4"/>
    <w:p w:rsidR="003371F4" w:rsidRPr="0016437A" w:rsidRDefault="003371F4" w:rsidP="003371F4"/>
    <w:p w:rsidR="003371F4" w:rsidRPr="0016437A" w:rsidRDefault="003371F4" w:rsidP="003371F4">
      <w:pPr>
        <w:numPr>
          <w:ilvl w:val="0"/>
          <w:numId w:val="56"/>
        </w:numPr>
        <w:suppressAutoHyphens w:val="0"/>
        <w:autoSpaceDE w:val="0"/>
        <w:autoSpaceDN w:val="0"/>
        <w:adjustRightInd w:val="0"/>
        <w:rPr>
          <w:b/>
        </w:rPr>
      </w:pPr>
      <w:r w:rsidRPr="0016437A">
        <w:rPr>
          <w:b/>
        </w:rPr>
        <w:t>Укажите предложение, в котором выделенное слово является дополнением.</w:t>
      </w:r>
    </w:p>
    <w:p w:rsidR="003371F4" w:rsidRPr="0016437A" w:rsidRDefault="003371F4" w:rsidP="003371F4">
      <w:r w:rsidRPr="0016437A">
        <w:t xml:space="preserve">А. Я спешу туда, в лесное </w:t>
      </w:r>
      <w:r w:rsidRPr="0016437A">
        <w:rPr>
          <w:b/>
          <w:i/>
        </w:rPr>
        <w:t>царство</w:t>
      </w:r>
      <w:r w:rsidRPr="0016437A">
        <w:t>.</w:t>
      </w:r>
    </w:p>
    <w:p w:rsidR="003371F4" w:rsidRPr="0016437A" w:rsidRDefault="003371F4" w:rsidP="003371F4">
      <w:r w:rsidRPr="0016437A">
        <w:t>Б. А весна в зазеленевшей роще</w:t>
      </w:r>
    </w:p>
    <w:p w:rsidR="003371F4" w:rsidRPr="0016437A" w:rsidRDefault="003371F4" w:rsidP="003371F4">
      <w:r w:rsidRPr="0016437A">
        <w:t xml:space="preserve">    Ждёт </w:t>
      </w:r>
      <w:r w:rsidRPr="0016437A">
        <w:rPr>
          <w:b/>
          <w:i/>
        </w:rPr>
        <w:t>зари</w:t>
      </w:r>
      <w:r w:rsidRPr="0016437A">
        <w:t>, дыханье затая.</w:t>
      </w:r>
    </w:p>
    <w:p w:rsidR="003371F4" w:rsidRPr="0016437A" w:rsidRDefault="003371F4" w:rsidP="003371F4">
      <w:r w:rsidRPr="0016437A">
        <w:t xml:space="preserve">В. Небо </w:t>
      </w:r>
      <w:r w:rsidRPr="0016437A">
        <w:rPr>
          <w:b/>
          <w:i/>
        </w:rPr>
        <w:t>на востоке</w:t>
      </w:r>
      <w:r w:rsidRPr="0016437A">
        <w:rPr>
          <w:b/>
          <w:i/>
          <w:u w:val="single"/>
        </w:rPr>
        <w:t xml:space="preserve"> </w:t>
      </w:r>
      <w:r w:rsidRPr="0016437A">
        <w:t>уже стало светлеть.</w:t>
      </w:r>
    </w:p>
    <w:p w:rsidR="003371F4" w:rsidRPr="0016437A" w:rsidRDefault="003371F4" w:rsidP="003371F4">
      <w:r w:rsidRPr="0016437A">
        <w:t xml:space="preserve">Г. Степной </w:t>
      </w:r>
      <w:r w:rsidRPr="0016437A">
        <w:rPr>
          <w:b/>
          <w:i/>
        </w:rPr>
        <w:t>травы пучок</w:t>
      </w:r>
      <w:r w:rsidRPr="0016437A">
        <w:t xml:space="preserve"> сухой,</w:t>
      </w:r>
    </w:p>
    <w:p w:rsidR="003371F4" w:rsidRPr="0016437A" w:rsidRDefault="003371F4" w:rsidP="003371F4">
      <w:r w:rsidRPr="0016437A">
        <w:t xml:space="preserve">     Он и сухой благоухает.</w:t>
      </w:r>
    </w:p>
    <w:p w:rsidR="003371F4" w:rsidRPr="0016437A" w:rsidRDefault="003371F4" w:rsidP="003371F4">
      <w:pPr>
        <w:rPr>
          <w:b/>
        </w:rPr>
      </w:pPr>
      <w:r w:rsidRPr="0016437A">
        <w:t xml:space="preserve">        7.</w:t>
      </w:r>
      <w:r w:rsidRPr="0016437A">
        <w:rPr>
          <w:b/>
        </w:rPr>
        <w:t>Найдите предложение с прямым дополнением.</w:t>
      </w:r>
    </w:p>
    <w:p w:rsidR="003371F4" w:rsidRPr="0016437A" w:rsidRDefault="003371F4" w:rsidP="003371F4">
      <w:r w:rsidRPr="0016437A">
        <w:t>А. Деревья застыли в немом оцепенении.</w:t>
      </w:r>
    </w:p>
    <w:p w:rsidR="003371F4" w:rsidRPr="0016437A" w:rsidRDefault="003371F4" w:rsidP="003371F4">
      <w:r w:rsidRPr="0016437A">
        <w:t>Б.  В лесу сосны спорили с ветром.</w:t>
      </w:r>
    </w:p>
    <w:p w:rsidR="003371F4" w:rsidRPr="0016437A" w:rsidRDefault="003371F4" w:rsidP="003371F4">
      <w:r w:rsidRPr="0016437A">
        <w:t>В.  Жизнь есть постоянный труд.</w:t>
      </w:r>
    </w:p>
    <w:p w:rsidR="003371F4" w:rsidRPr="0016437A" w:rsidRDefault="003371F4" w:rsidP="003371F4">
      <w:r w:rsidRPr="0016437A">
        <w:lastRenderedPageBreak/>
        <w:t>Г. Берёзки празднуют весну.</w:t>
      </w:r>
    </w:p>
    <w:p w:rsidR="003371F4" w:rsidRPr="0016437A" w:rsidRDefault="003371F4" w:rsidP="003371F4">
      <w:pPr>
        <w:numPr>
          <w:ilvl w:val="0"/>
          <w:numId w:val="57"/>
        </w:numPr>
        <w:suppressAutoHyphens w:val="0"/>
        <w:autoSpaceDE w:val="0"/>
        <w:autoSpaceDN w:val="0"/>
        <w:adjustRightInd w:val="0"/>
        <w:rPr>
          <w:b/>
        </w:rPr>
      </w:pPr>
      <w:r w:rsidRPr="0016437A">
        <w:rPr>
          <w:b/>
        </w:rPr>
        <w:t>Укажите предложение, в котором обстоятельство выражено глаголом в неопределённой форме.</w:t>
      </w:r>
    </w:p>
    <w:p w:rsidR="003371F4" w:rsidRPr="0016437A" w:rsidRDefault="003371F4" w:rsidP="003371F4">
      <w:r w:rsidRPr="0016437A">
        <w:t>А. Надо подавлять в себе желание смеяться над людьми</w:t>
      </w:r>
    </w:p>
    <w:p w:rsidR="003371F4" w:rsidRPr="0016437A" w:rsidRDefault="003371F4" w:rsidP="003371F4">
      <w:r w:rsidRPr="0016437A">
        <w:t>Б. В лес вы идёте послушать, о чем шепчутся деревья.</w:t>
      </w:r>
    </w:p>
    <w:p w:rsidR="003371F4" w:rsidRPr="0016437A" w:rsidRDefault="003371F4" w:rsidP="003371F4">
      <w:r w:rsidRPr="0016437A">
        <w:t>В. Я начал вспоминать прошлые встречи .</w:t>
      </w:r>
    </w:p>
    <w:p w:rsidR="003371F4" w:rsidRPr="0016437A" w:rsidRDefault="003371F4" w:rsidP="003371F4">
      <w:r w:rsidRPr="0016437A">
        <w:t>Г. Не стану обижать маленьких.</w:t>
      </w:r>
    </w:p>
    <w:p w:rsidR="003371F4" w:rsidRPr="0016437A" w:rsidRDefault="003371F4" w:rsidP="003371F4">
      <w:pPr>
        <w:numPr>
          <w:ilvl w:val="0"/>
          <w:numId w:val="57"/>
        </w:numPr>
        <w:suppressAutoHyphens w:val="0"/>
        <w:autoSpaceDE w:val="0"/>
        <w:autoSpaceDN w:val="0"/>
        <w:adjustRightInd w:val="0"/>
        <w:rPr>
          <w:b/>
        </w:rPr>
      </w:pPr>
      <w:r w:rsidRPr="0016437A">
        <w:rPr>
          <w:b/>
        </w:rPr>
        <w:t>Найдите предложение с несогласованным определением.</w:t>
      </w:r>
    </w:p>
    <w:p w:rsidR="003371F4" w:rsidRPr="0016437A" w:rsidRDefault="003371F4" w:rsidP="003371F4">
      <w:r w:rsidRPr="0016437A">
        <w:t>А. По сторонам дороги росли кудрявые дубы.</w:t>
      </w:r>
    </w:p>
    <w:p w:rsidR="003371F4" w:rsidRPr="0016437A" w:rsidRDefault="003371F4" w:rsidP="003371F4">
      <w:r w:rsidRPr="0016437A">
        <w:t>Б.  Было утро с каплями росы.</w:t>
      </w:r>
    </w:p>
    <w:p w:rsidR="003371F4" w:rsidRPr="0016437A" w:rsidRDefault="003371F4" w:rsidP="003371F4">
      <w:r w:rsidRPr="0016437A">
        <w:t>В.  И тридцать витязей прекрасных чредой из вод выходят ясных.</w:t>
      </w:r>
    </w:p>
    <w:p w:rsidR="003371F4" w:rsidRPr="0016437A" w:rsidRDefault="003371F4" w:rsidP="003371F4">
      <w:r w:rsidRPr="0016437A">
        <w:t>Г.  Люблю дымок спалённой жнивы.</w:t>
      </w:r>
    </w:p>
    <w:p w:rsidR="003371F4" w:rsidRPr="0016437A" w:rsidRDefault="003371F4" w:rsidP="003371F4">
      <w:pPr>
        <w:numPr>
          <w:ilvl w:val="0"/>
          <w:numId w:val="57"/>
        </w:numPr>
        <w:suppressAutoHyphens w:val="0"/>
        <w:autoSpaceDE w:val="0"/>
        <w:autoSpaceDN w:val="0"/>
        <w:adjustRightInd w:val="0"/>
        <w:rPr>
          <w:b/>
        </w:rPr>
      </w:pPr>
      <w:r w:rsidRPr="0016437A">
        <w:rPr>
          <w:b/>
        </w:rPr>
        <w:t xml:space="preserve"> Найдите предложение с обстоятельством цели.</w:t>
      </w:r>
    </w:p>
    <w:p w:rsidR="003371F4" w:rsidRPr="0016437A" w:rsidRDefault="003371F4" w:rsidP="003371F4">
      <w:r w:rsidRPr="0016437A">
        <w:t>А. Вадим часто заезжал сюда послушать музыку.</w:t>
      </w:r>
    </w:p>
    <w:p w:rsidR="003371F4" w:rsidRPr="0016437A" w:rsidRDefault="003371F4" w:rsidP="003371F4">
      <w:r w:rsidRPr="0016437A">
        <w:t>Б.  Широкое пространство всегда владело сердцами русских.</w:t>
      </w:r>
    </w:p>
    <w:p w:rsidR="003371F4" w:rsidRPr="0016437A" w:rsidRDefault="003371F4" w:rsidP="003371F4">
      <w:r w:rsidRPr="0016437A">
        <w:t>В. Слегка накрапывал дождик.</w:t>
      </w:r>
    </w:p>
    <w:p w:rsidR="003371F4" w:rsidRPr="0016437A" w:rsidRDefault="003371F4" w:rsidP="003371F4">
      <w:r w:rsidRPr="0016437A">
        <w:t>Г.  Ветер постепенно стихает.</w:t>
      </w:r>
    </w:p>
    <w:p w:rsidR="003371F4" w:rsidRPr="0016437A" w:rsidRDefault="003371F4" w:rsidP="003371F4">
      <w:pPr>
        <w:numPr>
          <w:ilvl w:val="0"/>
          <w:numId w:val="57"/>
        </w:numPr>
        <w:suppressAutoHyphens w:val="0"/>
        <w:autoSpaceDE w:val="0"/>
        <w:autoSpaceDN w:val="0"/>
        <w:adjustRightInd w:val="0"/>
        <w:rPr>
          <w:b/>
        </w:rPr>
      </w:pPr>
      <w:r w:rsidRPr="0016437A">
        <w:rPr>
          <w:b/>
        </w:rPr>
        <w:t xml:space="preserve"> Выпишите предложение и выполните его разбор по членам. Укажите части речи.</w:t>
      </w:r>
    </w:p>
    <w:p w:rsidR="003371F4" w:rsidRPr="0016437A" w:rsidRDefault="003371F4" w:rsidP="003371F4">
      <w:r w:rsidRPr="0016437A">
        <w:t>В лесу лежали чёткие тени от деревьев и голубые полотнища между их стволами.</w:t>
      </w:r>
    </w:p>
    <w:p w:rsidR="003371F4" w:rsidRPr="0016437A" w:rsidRDefault="003371F4" w:rsidP="003371F4">
      <w:pPr>
        <w:numPr>
          <w:ilvl w:val="0"/>
          <w:numId w:val="57"/>
        </w:numPr>
        <w:suppressAutoHyphens w:val="0"/>
        <w:autoSpaceDE w:val="0"/>
        <w:autoSpaceDN w:val="0"/>
        <w:adjustRightInd w:val="0"/>
        <w:rPr>
          <w:b/>
        </w:rPr>
      </w:pPr>
      <w:r w:rsidRPr="0016437A">
        <w:rPr>
          <w:b/>
        </w:rPr>
        <w:t>Укажите предложения, где обстоятельства выделяются запятыми.</w:t>
      </w:r>
    </w:p>
    <w:p w:rsidR="003371F4" w:rsidRPr="0016437A" w:rsidRDefault="003371F4" w:rsidP="003371F4">
      <w:r w:rsidRPr="0016437A">
        <w:t>А. Лёд несмотря на раннюю оттепель не успел растаять.</w:t>
      </w:r>
    </w:p>
    <w:p w:rsidR="003371F4" w:rsidRPr="0016437A" w:rsidRDefault="003371F4" w:rsidP="003371F4">
      <w:r w:rsidRPr="0016437A">
        <w:t>Б.  Внизу как зеркало стальное синеют озера струи.</w:t>
      </w:r>
    </w:p>
    <w:p w:rsidR="003371F4" w:rsidRPr="0016437A" w:rsidRDefault="003371F4" w:rsidP="003371F4">
      <w:r w:rsidRPr="0016437A">
        <w:t>В.  Бакланы гомонят издавая хриплые каркающие звуки.</w:t>
      </w:r>
    </w:p>
    <w:p w:rsidR="003371F4" w:rsidRPr="0016437A" w:rsidRDefault="003371F4" w:rsidP="003371F4">
      <w:r w:rsidRPr="0016437A">
        <w:t>Г.  Пингвины неуклюже переваливаются неторопливо переставляют сильные ноги.</w:t>
      </w:r>
    </w:p>
    <w:p w:rsidR="003371F4" w:rsidRPr="0016437A" w:rsidRDefault="003371F4" w:rsidP="003371F4">
      <w:pPr>
        <w:rPr>
          <w:b/>
        </w:rPr>
      </w:pPr>
      <w:r w:rsidRPr="0016437A">
        <w:rPr>
          <w:b/>
        </w:rPr>
        <w:t>13.Определите вид синтаксической связи слов в словосочетаниях.</w:t>
      </w:r>
    </w:p>
    <w:p w:rsidR="003371F4" w:rsidRPr="0016437A" w:rsidRDefault="003371F4" w:rsidP="003371F4">
      <w:r w:rsidRPr="0016437A">
        <w:t>1. Наполняла душу.</w:t>
      </w:r>
    </w:p>
    <w:p w:rsidR="003371F4" w:rsidRPr="0016437A" w:rsidRDefault="003371F4" w:rsidP="003371F4">
      <w:r w:rsidRPr="0016437A">
        <w:t>2. Ярко розовели.</w:t>
      </w:r>
    </w:p>
    <w:p w:rsidR="003371F4" w:rsidRPr="0016437A" w:rsidRDefault="003371F4" w:rsidP="003371F4">
      <w:r w:rsidRPr="0016437A">
        <w:t>3. Горная пропасть.</w:t>
      </w:r>
    </w:p>
    <w:p w:rsidR="003371F4" w:rsidRPr="0016437A" w:rsidRDefault="003371F4" w:rsidP="003371F4">
      <w:r w:rsidRPr="0016437A">
        <w:t>4. Изображенные на стенах.</w:t>
      </w:r>
    </w:p>
    <w:p w:rsidR="003371F4" w:rsidRPr="0016437A" w:rsidRDefault="003371F4" w:rsidP="003371F4">
      <w:r w:rsidRPr="0016437A">
        <w:t>5. Строгие глаза.</w:t>
      </w:r>
    </w:p>
    <w:p w:rsidR="003371F4" w:rsidRPr="0016437A" w:rsidRDefault="003371F4" w:rsidP="003371F4">
      <w:r w:rsidRPr="0016437A">
        <w:t>6. Говорить серьезно.</w:t>
      </w:r>
    </w:p>
    <w:p w:rsidR="003371F4" w:rsidRPr="0016437A" w:rsidRDefault="003371F4" w:rsidP="003371F4"/>
    <w:p w:rsidR="003371F4" w:rsidRPr="0016437A" w:rsidRDefault="003371F4" w:rsidP="003371F4">
      <w:pPr>
        <w:ind w:left="360"/>
        <w:rPr>
          <w:b/>
        </w:rPr>
      </w:pPr>
    </w:p>
    <w:p w:rsidR="003371F4" w:rsidRPr="0016437A" w:rsidRDefault="003371F4" w:rsidP="003371F4">
      <w:pPr>
        <w:ind w:left="360"/>
        <w:rPr>
          <w:b/>
        </w:rPr>
      </w:pPr>
      <w:r w:rsidRPr="0016437A">
        <w:rPr>
          <w:b/>
        </w:rPr>
        <w:t>14Укажите предложение, в котором нужно поставить тире между подлежащим и сказуемым.</w:t>
      </w:r>
    </w:p>
    <w:p w:rsidR="003371F4" w:rsidRPr="0016437A" w:rsidRDefault="003371F4" w:rsidP="003371F4">
      <w:pPr>
        <w:ind w:left="360"/>
      </w:pPr>
      <w:r w:rsidRPr="0016437A">
        <w:t>А) Красота есть обещание счастья.</w:t>
      </w:r>
    </w:p>
    <w:p w:rsidR="003371F4" w:rsidRPr="0016437A" w:rsidRDefault="003371F4" w:rsidP="003371F4">
      <w:pPr>
        <w:ind w:left="360"/>
      </w:pPr>
      <w:r w:rsidRPr="0016437A">
        <w:t>Б) Познание и жизнь неотделимы.</w:t>
      </w:r>
    </w:p>
    <w:p w:rsidR="003371F4" w:rsidRPr="0016437A" w:rsidRDefault="003371F4" w:rsidP="003371F4">
      <w:pPr>
        <w:ind w:left="360"/>
      </w:pPr>
      <w:r w:rsidRPr="0016437A">
        <w:t>В) Жизнь  прожить   не  поле  перейти.</w:t>
      </w:r>
    </w:p>
    <w:p w:rsidR="003371F4" w:rsidRPr="0016437A" w:rsidRDefault="003371F4" w:rsidP="003371F4">
      <w:pPr>
        <w:ind w:left="360"/>
      </w:pPr>
      <w:r w:rsidRPr="0016437A">
        <w:t>Г) Волк коню не товарищ.</w:t>
      </w:r>
    </w:p>
    <w:p w:rsidR="003371F4" w:rsidRPr="0016437A" w:rsidRDefault="003371F4" w:rsidP="003371F4">
      <w:pPr>
        <w:spacing w:line="360" w:lineRule="auto"/>
        <w:contextualSpacing/>
        <w:rPr>
          <w:b/>
        </w:rPr>
      </w:pPr>
    </w:p>
    <w:p w:rsidR="003371F4" w:rsidRPr="0016437A" w:rsidRDefault="003371F4" w:rsidP="003371F4">
      <w:pPr>
        <w:spacing w:line="360" w:lineRule="auto"/>
        <w:contextualSpacing/>
        <w:rPr>
          <w:b/>
        </w:rPr>
      </w:pPr>
      <w:r w:rsidRPr="0016437A">
        <w:rPr>
          <w:b/>
        </w:rPr>
        <w:lastRenderedPageBreak/>
        <w:t>Ответы: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50"/>
        <w:gridCol w:w="1384"/>
        <w:gridCol w:w="1535"/>
        <w:gridCol w:w="1384"/>
        <w:gridCol w:w="1535"/>
      </w:tblGrid>
      <w:tr w:rsidR="003371F4" w:rsidRPr="0016437A" w:rsidTr="00CE0B32">
        <w:trPr>
          <w:trHeight w:val="451"/>
        </w:trPr>
        <w:tc>
          <w:tcPr>
            <w:tcW w:w="1850" w:type="dxa"/>
            <w:vMerge w:val="restart"/>
          </w:tcPr>
          <w:p w:rsidR="003371F4" w:rsidRPr="0016437A" w:rsidRDefault="003371F4" w:rsidP="00CE0B32">
            <w:pPr>
              <w:spacing w:line="360" w:lineRule="auto"/>
            </w:pPr>
            <w:r w:rsidRPr="0016437A">
              <w:t>№ задания</w:t>
            </w:r>
          </w:p>
        </w:tc>
        <w:tc>
          <w:tcPr>
            <w:tcW w:w="2919" w:type="dxa"/>
            <w:gridSpan w:val="2"/>
          </w:tcPr>
          <w:p w:rsidR="003371F4" w:rsidRPr="0016437A" w:rsidRDefault="003371F4" w:rsidP="00CE0B32">
            <w:pPr>
              <w:spacing w:line="360" w:lineRule="auto"/>
            </w:pPr>
            <w:r w:rsidRPr="0016437A">
              <w:t>1 вариант</w:t>
            </w:r>
          </w:p>
        </w:tc>
        <w:tc>
          <w:tcPr>
            <w:tcW w:w="2919" w:type="dxa"/>
            <w:gridSpan w:val="2"/>
          </w:tcPr>
          <w:p w:rsidR="003371F4" w:rsidRPr="0016437A" w:rsidRDefault="003371F4" w:rsidP="00CE0B32">
            <w:pPr>
              <w:spacing w:line="360" w:lineRule="auto"/>
            </w:pPr>
            <w:r w:rsidRPr="0016437A">
              <w:t>2 вариант</w:t>
            </w:r>
          </w:p>
        </w:tc>
      </w:tr>
      <w:tr w:rsidR="003371F4" w:rsidRPr="0016437A" w:rsidTr="00CE0B32">
        <w:trPr>
          <w:trHeight w:val="139"/>
        </w:trPr>
        <w:tc>
          <w:tcPr>
            <w:tcW w:w="1850" w:type="dxa"/>
            <w:vMerge/>
          </w:tcPr>
          <w:p w:rsidR="003371F4" w:rsidRPr="0016437A" w:rsidRDefault="003371F4" w:rsidP="00CE0B32">
            <w:pPr>
              <w:spacing w:line="360" w:lineRule="auto"/>
            </w:pPr>
          </w:p>
        </w:tc>
        <w:tc>
          <w:tcPr>
            <w:tcW w:w="1384" w:type="dxa"/>
          </w:tcPr>
          <w:p w:rsidR="003371F4" w:rsidRPr="0016437A" w:rsidRDefault="003371F4" w:rsidP="00CE0B32">
            <w:pPr>
              <w:spacing w:line="360" w:lineRule="auto"/>
            </w:pPr>
            <w:r w:rsidRPr="0016437A">
              <w:t>ответ</w:t>
            </w:r>
          </w:p>
        </w:tc>
        <w:tc>
          <w:tcPr>
            <w:tcW w:w="1534" w:type="dxa"/>
          </w:tcPr>
          <w:p w:rsidR="003371F4" w:rsidRPr="0016437A" w:rsidRDefault="003371F4" w:rsidP="00CE0B32">
            <w:pPr>
              <w:spacing w:line="360" w:lineRule="auto"/>
            </w:pPr>
            <w:r w:rsidRPr="0016437A">
              <w:t>баллы</w:t>
            </w:r>
          </w:p>
        </w:tc>
        <w:tc>
          <w:tcPr>
            <w:tcW w:w="1384" w:type="dxa"/>
          </w:tcPr>
          <w:p w:rsidR="003371F4" w:rsidRPr="0016437A" w:rsidRDefault="003371F4" w:rsidP="00CE0B32">
            <w:pPr>
              <w:spacing w:line="360" w:lineRule="auto"/>
            </w:pPr>
            <w:r w:rsidRPr="0016437A">
              <w:t>ответ</w:t>
            </w:r>
          </w:p>
        </w:tc>
        <w:tc>
          <w:tcPr>
            <w:tcW w:w="1534" w:type="dxa"/>
          </w:tcPr>
          <w:p w:rsidR="003371F4" w:rsidRPr="0016437A" w:rsidRDefault="003371F4" w:rsidP="00CE0B32">
            <w:pPr>
              <w:spacing w:line="360" w:lineRule="auto"/>
            </w:pPr>
            <w:r w:rsidRPr="0016437A">
              <w:t>баллы</w:t>
            </w:r>
          </w:p>
        </w:tc>
      </w:tr>
      <w:tr w:rsidR="003371F4" w:rsidRPr="0016437A" w:rsidTr="00CE0B32">
        <w:trPr>
          <w:trHeight w:val="465"/>
        </w:trPr>
        <w:tc>
          <w:tcPr>
            <w:tcW w:w="1850" w:type="dxa"/>
          </w:tcPr>
          <w:p w:rsidR="003371F4" w:rsidRPr="0016437A" w:rsidRDefault="003371F4" w:rsidP="00CE0B32">
            <w:pPr>
              <w:spacing w:line="360" w:lineRule="auto"/>
            </w:pPr>
            <w:r w:rsidRPr="0016437A">
              <w:t>1</w:t>
            </w:r>
          </w:p>
        </w:tc>
        <w:tc>
          <w:tcPr>
            <w:tcW w:w="1384" w:type="dxa"/>
          </w:tcPr>
          <w:p w:rsidR="003371F4" w:rsidRPr="0016437A" w:rsidRDefault="003371F4" w:rsidP="00CE0B32">
            <w:pPr>
              <w:spacing w:line="360" w:lineRule="auto"/>
            </w:pPr>
            <w:r w:rsidRPr="0016437A">
              <w:t>а</w:t>
            </w:r>
          </w:p>
        </w:tc>
        <w:tc>
          <w:tcPr>
            <w:tcW w:w="1534" w:type="dxa"/>
          </w:tcPr>
          <w:p w:rsidR="003371F4" w:rsidRPr="0016437A" w:rsidRDefault="003371F4" w:rsidP="00CE0B32">
            <w:pPr>
              <w:spacing w:line="360" w:lineRule="auto"/>
            </w:pPr>
            <w:r w:rsidRPr="0016437A">
              <w:t>1</w:t>
            </w:r>
          </w:p>
        </w:tc>
        <w:tc>
          <w:tcPr>
            <w:tcW w:w="1384" w:type="dxa"/>
          </w:tcPr>
          <w:p w:rsidR="003371F4" w:rsidRPr="0016437A" w:rsidRDefault="003371F4" w:rsidP="00CE0B32">
            <w:pPr>
              <w:spacing w:line="360" w:lineRule="auto"/>
            </w:pPr>
            <w:r w:rsidRPr="0016437A">
              <w:t>б</w:t>
            </w:r>
          </w:p>
        </w:tc>
        <w:tc>
          <w:tcPr>
            <w:tcW w:w="1534" w:type="dxa"/>
          </w:tcPr>
          <w:p w:rsidR="003371F4" w:rsidRPr="0016437A" w:rsidRDefault="003371F4" w:rsidP="00CE0B32">
            <w:pPr>
              <w:spacing w:line="360" w:lineRule="auto"/>
            </w:pPr>
            <w:r w:rsidRPr="0016437A">
              <w:t>1</w:t>
            </w:r>
          </w:p>
        </w:tc>
      </w:tr>
      <w:tr w:rsidR="003371F4" w:rsidRPr="0016437A" w:rsidTr="00CE0B32">
        <w:trPr>
          <w:trHeight w:val="465"/>
        </w:trPr>
        <w:tc>
          <w:tcPr>
            <w:tcW w:w="1850" w:type="dxa"/>
          </w:tcPr>
          <w:p w:rsidR="003371F4" w:rsidRPr="0016437A" w:rsidRDefault="003371F4" w:rsidP="00CE0B32">
            <w:pPr>
              <w:spacing w:line="360" w:lineRule="auto"/>
            </w:pPr>
            <w:r w:rsidRPr="0016437A">
              <w:t>2</w:t>
            </w:r>
          </w:p>
        </w:tc>
        <w:tc>
          <w:tcPr>
            <w:tcW w:w="1384" w:type="dxa"/>
          </w:tcPr>
          <w:p w:rsidR="003371F4" w:rsidRPr="0016437A" w:rsidRDefault="003371F4" w:rsidP="00CE0B32">
            <w:pPr>
              <w:spacing w:line="360" w:lineRule="auto"/>
            </w:pPr>
            <w:r w:rsidRPr="0016437A">
              <w:t>б</w:t>
            </w:r>
          </w:p>
        </w:tc>
        <w:tc>
          <w:tcPr>
            <w:tcW w:w="1534" w:type="dxa"/>
          </w:tcPr>
          <w:p w:rsidR="003371F4" w:rsidRPr="0016437A" w:rsidRDefault="003371F4" w:rsidP="00CE0B32">
            <w:pPr>
              <w:spacing w:line="360" w:lineRule="auto"/>
            </w:pPr>
            <w:r w:rsidRPr="0016437A">
              <w:t>1</w:t>
            </w:r>
          </w:p>
        </w:tc>
        <w:tc>
          <w:tcPr>
            <w:tcW w:w="1384" w:type="dxa"/>
          </w:tcPr>
          <w:p w:rsidR="003371F4" w:rsidRPr="0016437A" w:rsidRDefault="003371F4" w:rsidP="00CE0B32">
            <w:pPr>
              <w:spacing w:line="360" w:lineRule="auto"/>
            </w:pPr>
            <w:r w:rsidRPr="0016437A">
              <w:t>б, в</w:t>
            </w:r>
          </w:p>
        </w:tc>
        <w:tc>
          <w:tcPr>
            <w:tcW w:w="1534" w:type="dxa"/>
          </w:tcPr>
          <w:p w:rsidR="003371F4" w:rsidRPr="0016437A" w:rsidRDefault="003371F4" w:rsidP="00CE0B32">
            <w:pPr>
              <w:spacing w:line="360" w:lineRule="auto"/>
            </w:pPr>
            <w:r w:rsidRPr="0016437A">
              <w:t>2</w:t>
            </w:r>
          </w:p>
        </w:tc>
      </w:tr>
      <w:tr w:rsidR="003371F4" w:rsidRPr="0016437A" w:rsidTr="00CE0B32">
        <w:trPr>
          <w:trHeight w:val="465"/>
        </w:trPr>
        <w:tc>
          <w:tcPr>
            <w:tcW w:w="1850" w:type="dxa"/>
          </w:tcPr>
          <w:p w:rsidR="003371F4" w:rsidRPr="0016437A" w:rsidRDefault="003371F4" w:rsidP="00CE0B32">
            <w:pPr>
              <w:spacing w:line="360" w:lineRule="auto"/>
            </w:pPr>
            <w:r w:rsidRPr="0016437A">
              <w:t>3</w:t>
            </w:r>
          </w:p>
        </w:tc>
        <w:tc>
          <w:tcPr>
            <w:tcW w:w="1384" w:type="dxa"/>
          </w:tcPr>
          <w:p w:rsidR="003371F4" w:rsidRPr="0016437A" w:rsidRDefault="003371F4" w:rsidP="00CE0B32">
            <w:pPr>
              <w:spacing w:line="360" w:lineRule="auto"/>
            </w:pPr>
            <w:r w:rsidRPr="0016437A">
              <w:t>б</w:t>
            </w:r>
          </w:p>
        </w:tc>
        <w:tc>
          <w:tcPr>
            <w:tcW w:w="1534" w:type="dxa"/>
          </w:tcPr>
          <w:p w:rsidR="003371F4" w:rsidRPr="0016437A" w:rsidRDefault="003371F4" w:rsidP="00CE0B32">
            <w:pPr>
              <w:spacing w:line="360" w:lineRule="auto"/>
            </w:pPr>
            <w:r w:rsidRPr="0016437A">
              <w:t>1</w:t>
            </w:r>
          </w:p>
        </w:tc>
        <w:tc>
          <w:tcPr>
            <w:tcW w:w="1384" w:type="dxa"/>
          </w:tcPr>
          <w:p w:rsidR="003371F4" w:rsidRPr="0016437A" w:rsidRDefault="003371F4" w:rsidP="00CE0B32">
            <w:pPr>
              <w:spacing w:line="360" w:lineRule="auto"/>
            </w:pPr>
            <w:r w:rsidRPr="0016437A">
              <w:t>а,г</w:t>
            </w:r>
          </w:p>
        </w:tc>
        <w:tc>
          <w:tcPr>
            <w:tcW w:w="1534" w:type="dxa"/>
          </w:tcPr>
          <w:p w:rsidR="003371F4" w:rsidRPr="0016437A" w:rsidRDefault="003371F4" w:rsidP="00CE0B32">
            <w:pPr>
              <w:spacing w:line="360" w:lineRule="auto"/>
            </w:pPr>
            <w:r w:rsidRPr="0016437A">
              <w:t>2</w:t>
            </w:r>
          </w:p>
        </w:tc>
      </w:tr>
      <w:tr w:rsidR="003371F4" w:rsidRPr="0016437A" w:rsidTr="00CE0B32">
        <w:trPr>
          <w:trHeight w:val="465"/>
        </w:trPr>
        <w:tc>
          <w:tcPr>
            <w:tcW w:w="1850" w:type="dxa"/>
          </w:tcPr>
          <w:p w:rsidR="003371F4" w:rsidRPr="0016437A" w:rsidRDefault="003371F4" w:rsidP="00CE0B32">
            <w:pPr>
              <w:spacing w:line="360" w:lineRule="auto"/>
            </w:pPr>
            <w:r w:rsidRPr="0016437A">
              <w:t>4</w:t>
            </w:r>
          </w:p>
        </w:tc>
        <w:tc>
          <w:tcPr>
            <w:tcW w:w="1384" w:type="dxa"/>
          </w:tcPr>
          <w:p w:rsidR="003371F4" w:rsidRPr="0016437A" w:rsidRDefault="003371F4" w:rsidP="00CE0B32">
            <w:pPr>
              <w:spacing w:line="360" w:lineRule="auto"/>
            </w:pPr>
            <w:r w:rsidRPr="0016437A">
              <w:t>б</w:t>
            </w:r>
          </w:p>
        </w:tc>
        <w:tc>
          <w:tcPr>
            <w:tcW w:w="1534" w:type="dxa"/>
          </w:tcPr>
          <w:p w:rsidR="003371F4" w:rsidRPr="0016437A" w:rsidRDefault="003371F4" w:rsidP="00CE0B32">
            <w:pPr>
              <w:spacing w:line="360" w:lineRule="auto"/>
            </w:pPr>
            <w:r w:rsidRPr="0016437A">
              <w:t>1</w:t>
            </w:r>
          </w:p>
        </w:tc>
        <w:tc>
          <w:tcPr>
            <w:tcW w:w="1384" w:type="dxa"/>
          </w:tcPr>
          <w:p w:rsidR="003371F4" w:rsidRPr="0016437A" w:rsidRDefault="003371F4" w:rsidP="00CE0B32">
            <w:pPr>
              <w:spacing w:line="360" w:lineRule="auto"/>
            </w:pPr>
            <w:r w:rsidRPr="0016437A">
              <w:t>б</w:t>
            </w:r>
          </w:p>
        </w:tc>
        <w:tc>
          <w:tcPr>
            <w:tcW w:w="1534" w:type="dxa"/>
          </w:tcPr>
          <w:p w:rsidR="003371F4" w:rsidRPr="0016437A" w:rsidRDefault="003371F4" w:rsidP="00CE0B32">
            <w:pPr>
              <w:spacing w:line="360" w:lineRule="auto"/>
            </w:pPr>
            <w:r w:rsidRPr="0016437A">
              <w:t>1</w:t>
            </w:r>
          </w:p>
        </w:tc>
      </w:tr>
      <w:tr w:rsidR="003371F4" w:rsidRPr="0016437A" w:rsidTr="00CE0B32">
        <w:trPr>
          <w:trHeight w:val="451"/>
        </w:trPr>
        <w:tc>
          <w:tcPr>
            <w:tcW w:w="1850" w:type="dxa"/>
          </w:tcPr>
          <w:p w:rsidR="003371F4" w:rsidRPr="0016437A" w:rsidRDefault="003371F4" w:rsidP="00CE0B32">
            <w:pPr>
              <w:spacing w:line="360" w:lineRule="auto"/>
            </w:pPr>
            <w:r w:rsidRPr="0016437A">
              <w:t>5</w:t>
            </w:r>
          </w:p>
        </w:tc>
        <w:tc>
          <w:tcPr>
            <w:tcW w:w="1384" w:type="dxa"/>
          </w:tcPr>
          <w:p w:rsidR="003371F4" w:rsidRPr="0016437A" w:rsidRDefault="003371F4" w:rsidP="00CE0B32">
            <w:pPr>
              <w:spacing w:line="360" w:lineRule="auto"/>
            </w:pPr>
            <w:r w:rsidRPr="0016437A">
              <w:t>а</w:t>
            </w:r>
          </w:p>
        </w:tc>
        <w:tc>
          <w:tcPr>
            <w:tcW w:w="1534" w:type="dxa"/>
          </w:tcPr>
          <w:p w:rsidR="003371F4" w:rsidRPr="0016437A" w:rsidRDefault="003371F4" w:rsidP="00CE0B32">
            <w:pPr>
              <w:spacing w:line="360" w:lineRule="auto"/>
            </w:pPr>
            <w:r w:rsidRPr="0016437A">
              <w:t>1</w:t>
            </w:r>
          </w:p>
        </w:tc>
        <w:tc>
          <w:tcPr>
            <w:tcW w:w="1384" w:type="dxa"/>
          </w:tcPr>
          <w:p w:rsidR="003371F4" w:rsidRPr="0016437A" w:rsidRDefault="003371F4" w:rsidP="00CE0B32">
            <w:pPr>
              <w:spacing w:line="360" w:lineRule="auto"/>
            </w:pPr>
            <w:r w:rsidRPr="0016437A">
              <w:t>а</w:t>
            </w:r>
          </w:p>
        </w:tc>
        <w:tc>
          <w:tcPr>
            <w:tcW w:w="1534" w:type="dxa"/>
          </w:tcPr>
          <w:p w:rsidR="003371F4" w:rsidRPr="0016437A" w:rsidRDefault="003371F4" w:rsidP="00CE0B32">
            <w:pPr>
              <w:spacing w:line="360" w:lineRule="auto"/>
            </w:pPr>
            <w:r w:rsidRPr="0016437A">
              <w:t>1</w:t>
            </w:r>
          </w:p>
        </w:tc>
      </w:tr>
      <w:tr w:rsidR="003371F4" w:rsidRPr="0016437A" w:rsidTr="00CE0B32">
        <w:trPr>
          <w:trHeight w:val="465"/>
        </w:trPr>
        <w:tc>
          <w:tcPr>
            <w:tcW w:w="1850" w:type="dxa"/>
          </w:tcPr>
          <w:p w:rsidR="003371F4" w:rsidRPr="0016437A" w:rsidRDefault="003371F4" w:rsidP="00CE0B32">
            <w:pPr>
              <w:spacing w:line="360" w:lineRule="auto"/>
            </w:pPr>
            <w:r w:rsidRPr="0016437A">
              <w:t>6</w:t>
            </w:r>
          </w:p>
        </w:tc>
        <w:tc>
          <w:tcPr>
            <w:tcW w:w="1384" w:type="dxa"/>
          </w:tcPr>
          <w:p w:rsidR="003371F4" w:rsidRPr="0016437A" w:rsidRDefault="003371F4" w:rsidP="00CE0B32">
            <w:pPr>
              <w:spacing w:line="360" w:lineRule="auto"/>
            </w:pPr>
            <w:r w:rsidRPr="0016437A">
              <w:t>в</w:t>
            </w:r>
          </w:p>
        </w:tc>
        <w:tc>
          <w:tcPr>
            <w:tcW w:w="1534" w:type="dxa"/>
          </w:tcPr>
          <w:p w:rsidR="003371F4" w:rsidRPr="0016437A" w:rsidRDefault="003371F4" w:rsidP="00CE0B32">
            <w:pPr>
              <w:spacing w:line="360" w:lineRule="auto"/>
            </w:pPr>
            <w:r w:rsidRPr="0016437A">
              <w:t>1</w:t>
            </w:r>
          </w:p>
        </w:tc>
        <w:tc>
          <w:tcPr>
            <w:tcW w:w="1384" w:type="dxa"/>
          </w:tcPr>
          <w:p w:rsidR="003371F4" w:rsidRPr="0016437A" w:rsidRDefault="003371F4" w:rsidP="00CE0B32">
            <w:pPr>
              <w:spacing w:line="360" w:lineRule="auto"/>
            </w:pPr>
            <w:r w:rsidRPr="0016437A">
              <w:t>б</w:t>
            </w:r>
          </w:p>
        </w:tc>
        <w:tc>
          <w:tcPr>
            <w:tcW w:w="1534" w:type="dxa"/>
          </w:tcPr>
          <w:p w:rsidR="003371F4" w:rsidRPr="0016437A" w:rsidRDefault="003371F4" w:rsidP="00CE0B32">
            <w:pPr>
              <w:spacing w:line="360" w:lineRule="auto"/>
            </w:pPr>
            <w:r w:rsidRPr="0016437A">
              <w:t>1</w:t>
            </w:r>
          </w:p>
        </w:tc>
      </w:tr>
      <w:tr w:rsidR="003371F4" w:rsidRPr="0016437A" w:rsidTr="00CE0B32">
        <w:trPr>
          <w:trHeight w:val="465"/>
        </w:trPr>
        <w:tc>
          <w:tcPr>
            <w:tcW w:w="1850" w:type="dxa"/>
          </w:tcPr>
          <w:p w:rsidR="003371F4" w:rsidRPr="0016437A" w:rsidRDefault="003371F4" w:rsidP="00CE0B32">
            <w:pPr>
              <w:spacing w:line="360" w:lineRule="auto"/>
            </w:pPr>
            <w:r w:rsidRPr="0016437A">
              <w:t>7</w:t>
            </w:r>
          </w:p>
        </w:tc>
        <w:tc>
          <w:tcPr>
            <w:tcW w:w="1384" w:type="dxa"/>
          </w:tcPr>
          <w:p w:rsidR="003371F4" w:rsidRPr="0016437A" w:rsidRDefault="003371F4" w:rsidP="00CE0B32">
            <w:pPr>
              <w:spacing w:line="360" w:lineRule="auto"/>
            </w:pPr>
            <w:r w:rsidRPr="0016437A">
              <w:t>в</w:t>
            </w:r>
          </w:p>
        </w:tc>
        <w:tc>
          <w:tcPr>
            <w:tcW w:w="1534" w:type="dxa"/>
          </w:tcPr>
          <w:p w:rsidR="003371F4" w:rsidRPr="0016437A" w:rsidRDefault="003371F4" w:rsidP="00CE0B32">
            <w:pPr>
              <w:spacing w:line="360" w:lineRule="auto"/>
            </w:pPr>
            <w:r w:rsidRPr="0016437A">
              <w:t>1</w:t>
            </w:r>
          </w:p>
        </w:tc>
        <w:tc>
          <w:tcPr>
            <w:tcW w:w="1384" w:type="dxa"/>
          </w:tcPr>
          <w:p w:rsidR="003371F4" w:rsidRPr="0016437A" w:rsidRDefault="003371F4" w:rsidP="00CE0B32">
            <w:pPr>
              <w:spacing w:line="360" w:lineRule="auto"/>
            </w:pPr>
            <w:r w:rsidRPr="0016437A">
              <w:t>г</w:t>
            </w:r>
          </w:p>
        </w:tc>
        <w:tc>
          <w:tcPr>
            <w:tcW w:w="1534" w:type="dxa"/>
          </w:tcPr>
          <w:p w:rsidR="003371F4" w:rsidRPr="0016437A" w:rsidRDefault="003371F4" w:rsidP="00CE0B32">
            <w:pPr>
              <w:spacing w:line="360" w:lineRule="auto"/>
            </w:pPr>
            <w:r w:rsidRPr="0016437A">
              <w:t>1</w:t>
            </w:r>
          </w:p>
        </w:tc>
      </w:tr>
      <w:tr w:rsidR="003371F4" w:rsidRPr="0016437A" w:rsidTr="00CE0B32">
        <w:trPr>
          <w:trHeight w:val="465"/>
        </w:trPr>
        <w:tc>
          <w:tcPr>
            <w:tcW w:w="1850" w:type="dxa"/>
          </w:tcPr>
          <w:p w:rsidR="003371F4" w:rsidRPr="0016437A" w:rsidRDefault="003371F4" w:rsidP="00CE0B32">
            <w:pPr>
              <w:spacing w:line="360" w:lineRule="auto"/>
            </w:pPr>
            <w:r w:rsidRPr="0016437A">
              <w:t>8</w:t>
            </w:r>
          </w:p>
        </w:tc>
        <w:tc>
          <w:tcPr>
            <w:tcW w:w="1384" w:type="dxa"/>
          </w:tcPr>
          <w:p w:rsidR="003371F4" w:rsidRPr="0016437A" w:rsidRDefault="003371F4" w:rsidP="00CE0B32">
            <w:pPr>
              <w:spacing w:line="360" w:lineRule="auto"/>
            </w:pPr>
            <w:r w:rsidRPr="0016437A">
              <w:t>а</w:t>
            </w:r>
          </w:p>
        </w:tc>
        <w:tc>
          <w:tcPr>
            <w:tcW w:w="1534" w:type="dxa"/>
          </w:tcPr>
          <w:p w:rsidR="003371F4" w:rsidRPr="0016437A" w:rsidRDefault="003371F4" w:rsidP="00CE0B32">
            <w:pPr>
              <w:spacing w:line="360" w:lineRule="auto"/>
            </w:pPr>
            <w:r w:rsidRPr="0016437A">
              <w:t>1</w:t>
            </w:r>
          </w:p>
        </w:tc>
        <w:tc>
          <w:tcPr>
            <w:tcW w:w="1384" w:type="dxa"/>
          </w:tcPr>
          <w:p w:rsidR="003371F4" w:rsidRPr="0016437A" w:rsidRDefault="003371F4" w:rsidP="00CE0B32">
            <w:pPr>
              <w:spacing w:line="360" w:lineRule="auto"/>
            </w:pPr>
            <w:r w:rsidRPr="0016437A">
              <w:t>б</w:t>
            </w:r>
          </w:p>
        </w:tc>
        <w:tc>
          <w:tcPr>
            <w:tcW w:w="1534" w:type="dxa"/>
          </w:tcPr>
          <w:p w:rsidR="003371F4" w:rsidRPr="0016437A" w:rsidRDefault="003371F4" w:rsidP="00CE0B32">
            <w:pPr>
              <w:spacing w:line="360" w:lineRule="auto"/>
            </w:pPr>
            <w:r w:rsidRPr="0016437A">
              <w:t>1</w:t>
            </w:r>
          </w:p>
        </w:tc>
      </w:tr>
      <w:tr w:rsidR="003371F4" w:rsidRPr="0016437A" w:rsidTr="00CE0B32">
        <w:trPr>
          <w:trHeight w:val="465"/>
        </w:trPr>
        <w:tc>
          <w:tcPr>
            <w:tcW w:w="1850" w:type="dxa"/>
          </w:tcPr>
          <w:p w:rsidR="003371F4" w:rsidRPr="0016437A" w:rsidRDefault="003371F4" w:rsidP="00CE0B32">
            <w:pPr>
              <w:spacing w:line="360" w:lineRule="auto"/>
            </w:pPr>
            <w:r w:rsidRPr="0016437A">
              <w:t>9</w:t>
            </w:r>
          </w:p>
        </w:tc>
        <w:tc>
          <w:tcPr>
            <w:tcW w:w="1384" w:type="dxa"/>
          </w:tcPr>
          <w:p w:rsidR="003371F4" w:rsidRPr="0016437A" w:rsidRDefault="003371F4" w:rsidP="00CE0B32">
            <w:pPr>
              <w:spacing w:line="360" w:lineRule="auto"/>
            </w:pPr>
            <w:r w:rsidRPr="0016437A">
              <w:t>б</w:t>
            </w:r>
          </w:p>
        </w:tc>
        <w:tc>
          <w:tcPr>
            <w:tcW w:w="1534" w:type="dxa"/>
          </w:tcPr>
          <w:p w:rsidR="003371F4" w:rsidRPr="0016437A" w:rsidRDefault="003371F4" w:rsidP="00CE0B32">
            <w:pPr>
              <w:spacing w:line="360" w:lineRule="auto"/>
            </w:pPr>
            <w:r w:rsidRPr="0016437A">
              <w:t>1</w:t>
            </w:r>
          </w:p>
        </w:tc>
        <w:tc>
          <w:tcPr>
            <w:tcW w:w="1384" w:type="dxa"/>
          </w:tcPr>
          <w:p w:rsidR="003371F4" w:rsidRPr="0016437A" w:rsidRDefault="003371F4" w:rsidP="00CE0B32">
            <w:pPr>
              <w:spacing w:line="360" w:lineRule="auto"/>
            </w:pPr>
            <w:r w:rsidRPr="0016437A">
              <w:t>б</w:t>
            </w:r>
          </w:p>
        </w:tc>
        <w:tc>
          <w:tcPr>
            <w:tcW w:w="1534" w:type="dxa"/>
          </w:tcPr>
          <w:p w:rsidR="003371F4" w:rsidRPr="0016437A" w:rsidRDefault="003371F4" w:rsidP="00CE0B32">
            <w:pPr>
              <w:spacing w:line="360" w:lineRule="auto"/>
            </w:pPr>
            <w:r w:rsidRPr="0016437A">
              <w:t>1</w:t>
            </w:r>
          </w:p>
        </w:tc>
      </w:tr>
      <w:tr w:rsidR="003371F4" w:rsidRPr="0016437A" w:rsidTr="00CE0B32">
        <w:trPr>
          <w:trHeight w:val="465"/>
        </w:trPr>
        <w:tc>
          <w:tcPr>
            <w:tcW w:w="1850" w:type="dxa"/>
          </w:tcPr>
          <w:p w:rsidR="003371F4" w:rsidRPr="0016437A" w:rsidRDefault="003371F4" w:rsidP="00CE0B32">
            <w:pPr>
              <w:spacing w:line="360" w:lineRule="auto"/>
            </w:pPr>
            <w:r w:rsidRPr="0016437A">
              <w:t>10</w:t>
            </w:r>
          </w:p>
        </w:tc>
        <w:tc>
          <w:tcPr>
            <w:tcW w:w="1384" w:type="dxa"/>
          </w:tcPr>
          <w:p w:rsidR="003371F4" w:rsidRPr="0016437A" w:rsidRDefault="003371F4" w:rsidP="00CE0B32">
            <w:pPr>
              <w:spacing w:line="360" w:lineRule="auto"/>
            </w:pPr>
            <w:r w:rsidRPr="0016437A">
              <w:t>а</w:t>
            </w:r>
          </w:p>
        </w:tc>
        <w:tc>
          <w:tcPr>
            <w:tcW w:w="1534" w:type="dxa"/>
          </w:tcPr>
          <w:p w:rsidR="003371F4" w:rsidRPr="0016437A" w:rsidRDefault="003371F4" w:rsidP="00CE0B32">
            <w:pPr>
              <w:spacing w:line="360" w:lineRule="auto"/>
            </w:pPr>
            <w:r w:rsidRPr="0016437A">
              <w:t>1</w:t>
            </w:r>
          </w:p>
        </w:tc>
        <w:tc>
          <w:tcPr>
            <w:tcW w:w="1384" w:type="dxa"/>
          </w:tcPr>
          <w:p w:rsidR="003371F4" w:rsidRPr="0016437A" w:rsidRDefault="003371F4" w:rsidP="00CE0B32">
            <w:pPr>
              <w:spacing w:line="360" w:lineRule="auto"/>
            </w:pPr>
            <w:r w:rsidRPr="0016437A">
              <w:t>а</w:t>
            </w:r>
          </w:p>
        </w:tc>
        <w:tc>
          <w:tcPr>
            <w:tcW w:w="1534" w:type="dxa"/>
          </w:tcPr>
          <w:p w:rsidR="003371F4" w:rsidRPr="0016437A" w:rsidRDefault="003371F4" w:rsidP="00CE0B32">
            <w:pPr>
              <w:spacing w:line="360" w:lineRule="auto"/>
            </w:pPr>
            <w:r w:rsidRPr="0016437A">
              <w:t>1</w:t>
            </w:r>
          </w:p>
        </w:tc>
      </w:tr>
      <w:tr w:rsidR="003371F4" w:rsidRPr="0016437A" w:rsidTr="00CE0B32">
        <w:trPr>
          <w:trHeight w:val="465"/>
        </w:trPr>
        <w:tc>
          <w:tcPr>
            <w:tcW w:w="1850" w:type="dxa"/>
          </w:tcPr>
          <w:p w:rsidR="003371F4" w:rsidRPr="0016437A" w:rsidRDefault="003371F4" w:rsidP="00CE0B32">
            <w:pPr>
              <w:spacing w:line="360" w:lineRule="auto"/>
            </w:pPr>
            <w:r w:rsidRPr="0016437A">
              <w:t>11</w:t>
            </w:r>
          </w:p>
        </w:tc>
        <w:tc>
          <w:tcPr>
            <w:tcW w:w="1384" w:type="dxa"/>
          </w:tcPr>
          <w:p w:rsidR="003371F4" w:rsidRPr="0016437A" w:rsidRDefault="003371F4" w:rsidP="00CE0B32">
            <w:pPr>
              <w:spacing w:line="360" w:lineRule="auto"/>
            </w:pPr>
          </w:p>
        </w:tc>
        <w:tc>
          <w:tcPr>
            <w:tcW w:w="1534" w:type="dxa"/>
          </w:tcPr>
          <w:p w:rsidR="003371F4" w:rsidRPr="0016437A" w:rsidRDefault="003371F4" w:rsidP="00CE0B32">
            <w:pPr>
              <w:spacing w:line="360" w:lineRule="auto"/>
            </w:pPr>
            <w:r w:rsidRPr="0016437A">
              <w:t>3</w:t>
            </w:r>
          </w:p>
        </w:tc>
        <w:tc>
          <w:tcPr>
            <w:tcW w:w="1384" w:type="dxa"/>
          </w:tcPr>
          <w:p w:rsidR="003371F4" w:rsidRPr="0016437A" w:rsidRDefault="003371F4" w:rsidP="00CE0B32">
            <w:pPr>
              <w:spacing w:line="360" w:lineRule="auto"/>
            </w:pPr>
          </w:p>
        </w:tc>
        <w:tc>
          <w:tcPr>
            <w:tcW w:w="1534" w:type="dxa"/>
          </w:tcPr>
          <w:p w:rsidR="003371F4" w:rsidRPr="0016437A" w:rsidRDefault="003371F4" w:rsidP="00CE0B32">
            <w:pPr>
              <w:spacing w:line="360" w:lineRule="auto"/>
            </w:pPr>
            <w:r w:rsidRPr="0016437A">
              <w:t>3</w:t>
            </w:r>
          </w:p>
        </w:tc>
      </w:tr>
      <w:tr w:rsidR="003371F4" w:rsidRPr="0016437A" w:rsidTr="00CE0B32">
        <w:trPr>
          <w:trHeight w:val="451"/>
        </w:trPr>
        <w:tc>
          <w:tcPr>
            <w:tcW w:w="1850" w:type="dxa"/>
          </w:tcPr>
          <w:p w:rsidR="003371F4" w:rsidRPr="0016437A" w:rsidRDefault="003371F4" w:rsidP="00CE0B32">
            <w:pPr>
              <w:spacing w:line="360" w:lineRule="auto"/>
            </w:pPr>
            <w:r w:rsidRPr="0016437A">
              <w:t>12</w:t>
            </w:r>
          </w:p>
        </w:tc>
        <w:tc>
          <w:tcPr>
            <w:tcW w:w="1384" w:type="dxa"/>
          </w:tcPr>
          <w:p w:rsidR="003371F4" w:rsidRPr="0016437A" w:rsidRDefault="003371F4" w:rsidP="00CE0B32">
            <w:pPr>
              <w:spacing w:line="360" w:lineRule="auto"/>
            </w:pPr>
            <w:r w:rsidRPr="0016437A">
              <w:t>а,б,в</w:t>
            </w:r>
          </w:p>
        </w:tc>
        <w:tc>
          <w:tcPr>
            <w:tcW w:w="1534" w:type="dxa"/>
          </w:tcPr>
          <w:p w:rsidR="003371F4" w:rsidRPr="0016437A" w:rsidRDefault="003371F4" w:rsidP="00CE0B32">
            <w:pPr>
              <w:spacing w:line="360" w:lineRule="auto"/>
            </w:pPr>
            <w:r w:rsidRPr="0016437A">
              <w:t>3</w:t>
            </w:r>
          </w:p>
        </w:tc>
        <w:tc>
          <w:tcPr>
            <w:tcW w:w="1384" w:type="dxa"/>
          </w:tcPr>
          <w:p w:rsidR="003371F4" w:rsidRPr="0016437A" w:rsidRDefault="003371F4" w:rsidP="00CE0B32">
            <w:pPr>
              <w:spacing w:line="360" w:lineRule="auto"/>
            </w:pPr>
            <w:r w:rsidRPr="0016437A">
              <w:t>а,б,в</w:t>
            </w:r>
          </w:p>
        </w:tc>
        <w:tc>
          <w:tcPr>
            <w:tcW w:w="1534" w:type="dxa"/>
          </w:tcPr>
          <w:p w:rsidR="003371F4" w:rsidRPr="0016437A" w:rsidRDefault="003371F4" w:rsidP="00CE0B32">
            <w:pPr>
              <w:spacing w:line="360" w:lineRule="auto"/>
            </w:pPr>
            <w:r w:rsidRPr="0016437A">
              <w:t>3</w:t>
            </w:r>
          </w:p>
        </w:tc>
      </w:tr>
      <w:tr w:rsidR="003371F4" w:rsidRPr="0016437A" w:rsidTr="00CE0B32">
        <w:trPr>
          <w:trHeight w:val="67"/>
        </w:trPr>
        <w:tc>
          <w:tcPr>
            <w:tcW w:w="1850" w:type="dxa"/>
          </w:tcPr>
          <w:p w:rsidR="003371F4" w:rsidRPr="0016437A" w:rsidRDefault="003371F4" w:rsidP="00CE0B32">
            <w:pPr>
              <w:spacing w:line="360" w:lineRule="auto"/>
            </w:pPr>
            <w:r w:rsidRPr="0016437A">
              <w:t>13</w:t>
            </w:r>
          </w:p>
        </w:tc>
        <w:tc>
          <w:tcPr>
            <w:tcW w:w="1384" w:type="dxa"/>
          </w:tcPr>
          <w:p w:rsidR="003371F4" w:rsidRPr="0016437A" w:rsidRDefault="003371F4" w:rsidP="00CE0B32">
            <w:pPr>
              <w:spacing w:line="360" w:lineRule="auto"/>
            </w:pPr>
            <w:r w:rsidRPr="0016437A">
              <w:t>1-У,2-П</w:t>
            </w:r>
          </w:p>
          <w:p w:rsidR="003371F4" w:rsidRPr="0016437A" w:rsidRDefault="003371F4" w:rsidP="00CE0B32">
            <w:pPr>
              <w:spacing w:line="360" w:lineRule="auto"/>
            </w:pPr>
            <w:r w:rsidRPr="0016437A">
              <w:t>3- С, 4-У</w:t>
            </w:r>
          </w:p>
          <w:p w:rsidR="003371F4" w:rsidRPr="0016437A" w:rsidRDefault="003371F4" w:rsidP="00CE0B32">
            <w:pPr>
              <w:spacing w:line="360" w:lineRule="auto"/>
            </w:pPr>
            <w:r w:rsidRPr="0016437A">
              <w:t>5- С, 6-П</w:t>
            </w:r>
          </w:p>
        </w:tc>
        <w:tc>
          <w:tcPr>
            <w:tcW w:w="1534" w:type="dxa"/>
          </w:tcPr>
          <w:p w:rsidR="003371F4" w:rsidRPr="0016437A" w:rsidRDefault="003371F4" w:rsidP="00CE0B32">
            <w:pPr>
              <w:spacing w:line="360" w:lineRule="auto"/>
            </w:pPr>
            <w:r w:rsidRPr="0016437A">
              <w:t>3</w:t>
            </w:r>
          </w:p>
        </w:tc>
        <w:tc>
          <w:tcPr>
            <w:tcW w:w="1384" w:type="dxa"/>
          </w:tcPr>
          <w:p w:rsidR="003371F4" w:rsidRPr="0016437A" w:rsidRDefault="003371F4" w:rsidP="00CE0B32">
            <w:pPr>
              <w:spacing w:line="360" w:lineRule="auto"/>
            </w:pPr>
            <w:r w:rsidRPr="0016437A">
              <w:t>1-У,2-П</w:t>
            </w:r>
          </w:p>
          <w:p w:rsidR="003371F4" w:rsidRPr="0016437A" w:rsidRDefault="003371F4" w:rsidP="00CE0B32">
            <w:pPr>
              <w:spacing w:line="360" w:lineRule="auto"/>
            </w:pPr>
            <w:r w:rsidRPr="0016437A">
              <w:t>3- С, 4-У</w:t>
            </w:r>
          </w:p>
          <w:p w:rsidR="003371F4" w:rsidRPr="0016437A" w:rsidRDefault="003371F4" w:rsidP="00CE0B32">
            <w:pPr>
              <w:spacing w:line="360" w:lineRule="auto"/>
            </w:pPr>
            <w:r w:rsidRPr="0016437A">
              <w:t>5- С, 6-П</w:t>
            </w:r>
          </w:p>
        </w:tc>
        <w:tc>
          <w:tcPr>
            <w:tcW w:w="1534" w:type="dxa"/>
          </w:tcPr>
          <w:p w:rsidR="003371F4" w:rsidRPr="0016437A" w:rsidRDefault="003371F4" w:rsidP="00CE0B32">
            <w:pPr>
              <w:spacing w:line="360" w:lineRule="auto"/>
            </w:pPr>
            <w:r w:rsidRPr="0016437A">
              <w:t>3</w:t>
            </w:r>
          </w:p>
        </w:tc>
      </w:tr>
      <w:tr w:rsidR="003371F4" w:rsidRPr="0016437A" w:rsidTr="00CE0B32">
        <w:trPr>
          <w:trHeight w:val="67"/>
        </w:trPr>
        <w:tc>
          <w:tcPr>
            <w:tcW w:w="1850" w:type="dxa"/>
          </w:tcPr>
          <w:p w:rsidR="003371F4" w:rsidRPr="0016437A" w:rsidRDefault="003371F4" w:rsidP="00CE0B32">
            <w:pPr>
              <w:spacing w:line="360" w:lineRule="auto"/>
            </w:pPr>
            <w:r w:rsidRPr="0016437A">
              <w:t>14</w:t>
            </w:r>
          </w:p>
        </w:tc>
        <w:tc>
          <w:tcPr>
            <w:tcW w:w="1384" w:type="dxa"/>
          </w:tcPr>
          <w:p w:rsidR="003371F4" w:rsidRPr="0016437A" w:rsidRDefault="003371F4" w:rsidP="00CE0B32">
            <w:pPr>
              <w:spacing w:line="360" w:lineRule="auto"/>
            </w:pPr>
            <w:r w:rsidRPr="0016437A">
              <w:t>в</w:t>
            </w:r>
          </w:p>
        </w:tc>
        <w:tc>
          <w:tcPr>
            <w:tcW w:w="1534" w:type="dxa"/>
          </w:tcPr>
          <w:p w:rsidR="003371F4" w:rsidRPr="0016437A" w:rsidRDefault="003371F4" w:rsidP="00CE0B32">
            <w:pPr>
              <w:spacing w:line="360" w:lineRule="auto"/>
            </w:pPr>
            <w:r w:rsidRPr="0016437A">
              <w:t>1</w:t>
            </w:r>
          </w:p>
        </w:tc>
        <w:tc>
          <w:tcPr>
            <w:tcW w:w="1384" w:type="dxa"/>
          </w:tcPr>
          <w:p w:rsidR="003371F4" w:rsidRPr="0016437A" w:rsidRDefault="003371F4" w:rsidP="00CE0B32">
            <w:pPr>
              <w:spacing w:line="360" w:lineRule="auto"/>
            </w:pPr>
            <w:r w:rsidRPr="0016437A">
              <w:t>в</w:t>
            </w:r>
          </w:p>
        </w:tc>
        <w:tc>
          <w:tcPr>
            <w:tcW w:w="1534" w:type="dxa"/>
          </w:tcPr>
          <w:p w:rsidR="003371F4" w:rsidRPr="0016437A" w:rsidRDefault="003371F4" w:rsidP="00CE0B32">
            <w:pPr>
              <w:spacing w:line="360" w:lineRule="auto"/>
            </w:pPr>
            <w:r w:rsidRPr="0016437A">
              <w:t>1</w:t>
            </w:r>
          </w:p>
        </w:tc>
      </w:tr>
      <w:tr w:rsidR="003371F4" w:rsidRPr="0016437A" w:rsidTr="00CE0B32">
        <w:trPr>
          <w:trHeight w:val="67"/>
        </w:trPr>
        <w:tc>
          <w:tcPr>
            <w:tcW w:w="3234" w:type="dxa"/>
            <w:gridSpan w:val="2"/>
          </w:tcPr>
          <w:p w:rsidR="003371F4" w:rsidRPr="0016437A" w:rsidRDefault="003371F4" w:rsidP="00CE0B32">
            <w:pPr>
              <w:spacing w:line="360" w:lineRule="auto"/>
            </w:pPr>
            <w:r w:rsidRPr="0016437A">
              <w:t>Макс. балл</w:t>
            </w:r>
          </w:p>
        </w:tc>
        <w:tc>
          <w:tcPr>
            <w:tcW w:w="1534" w:type="dxa"/>
          </w:tcPr>
          <w:p w:rsidR="003371F4" w:rsidRPr="0016437A" w:rsidRDefault="003371F4" w:rsidP="00CE0B32">
            <w:pPr>
              <w:spacing w:line="360" w:lineRule="auto"/>
            </w:pPr>
            <w:r w:rsidRPr="0016437A">
              <w:t>20</w:t>
            </w:r>
          </w:p>
        </w:tc>
        <w:tc>
          <w:tcPr>
            <w:tcW w:w="1384" w:type="dxa"/>
          </w:tcPr>
          <w:p w:rsidR="003371F4" w:rsidRPr="0016437A" w:rsidRDefault="003371F4" w:rsidP="00CE0B32">
            <w:pPr>
              <w:spacing w:line="360" w:lineRule="auto"/>
            </w:pPr>
          </w:p>
        </w:tc>
        <w:tc>
          <w:tcPr>
            <w:tcW w:w="1534" w:type="dxa"/>
          </w:tcPr>
          <w:p w:rsidR="003371F4" w:rsidRPr="0016437A" w:rsidRDefault="003371F4" w:rsidP="00CE0B32">
            <w:pPr>
              <w:spacing w:line="360" w:lineRule="auto"/>
            </w:pPr>
            <w:r w:rsidRPr="0016437A">
              <w:t>22</w:t>
            </w:r>
          </w:p>
        </w:tc>
      </w:tr>
    </w:tbl>
    <w:p w:rsidR="003371F4" w:rsidRPr="0016437A" w:rsidRDefault="003371F4" w:rsidP="003371F4">
      <w:pPr>
        <w:numPr>
          <w:ilvl w:val="0"/>
          <w:numId w:val="58"/>
        </w:numPr>
        <w:suppressAutoHyphens w:val="0"/>
        <w:autoSpaceDE w:val="0"/>
        <w:autoSpaceDN w:val="0"/>
        <w:adjustRightInd w:val="0"/>
        <w:spacing w:line="360" w:lineRule="auto"/>
        <w:contextualSpacing/>
        <w:rPr>
          <w:b/>
        </w:rPr>
      </w:pPr>
      <w:r w:rsidRPr="0016437A">
        <w:rPr>
          <w:b/>
        </w:rPr>
        <w:t>Перевод баллов в оценки:</w:t>
      </w:r>
    </w:p>
    <w:p w:rsidR="003371F4" w:rsidRPr="0016437A" w:rsidRDefault="003371F4" w:rsidP="003371F4">
      <w:pPr>
        <w:spacing w:line="360" w:lineRule="auto"/>
        <w:ind w:left="360"/>
        <w:contextualSpacing/>
        <w:rPr>
          <w:b/>
        </w:rPr>
      </w:pPr>
      <w:r w:rsidRPr="0016437A">
        <w:rPr>
          <w:b/>
        </w:rPr>
        <w:t xml:space="preserve">1 вариант                                            </w:t>
      </w:r>
    </w:p>
    <w:p w:rsidR="003371F4" w:rsidRPr="0016437A" w:rsidRDefault="003371F4" w:rsidP="003371F4">
      <w:pPr>
        <w:spacing w:line="360" w:lineRule="auto"/>
        <w:ind w:left="360"/>
        <w:contextualSpacing/>
      </w:pPr>
      <w:r w:rsidRPr="0016437A">
        <w:t xml:space="preserve">17-20 – «5»   </w:t>
      </w:r>
    </w:p>
    <w:p w:rsidR="003371F4" w:rsidRPr="0016437A" w:rsidRDefault="003371F4" w:rsidP="003371F4">
      <w:pPr>
        <w:spacing w:line="360" w:lineRule="auto"/>
        <w:ind w:left="360"/>
        <w:contextualSpacing/>
      </w:pPr>
      <w:r w:rsidRPr="0016437A">
        <w:t>12- 16-  «4»</w:t>
      </w:r>
    </w:p>
    <w:p w:rsidR="003371F4" w:rsidRPr="0016437A" w:rsidRDefault="003371F4" w:rsidP="003371F4">
      <w:pPr>
        <w:spacing w:line="360" w:lineRule="auto"/>
        <w:ind w:left="360"/>
        <w:contextualSpacing/>
      </w:pPr>
      <w:r w:rsidRPr="0016437A">
        <w:lastRenderedPageBreak/>
        <w:t>8-11 - «3»</w:t>
      </w:r>
    </w:p>
    <w:p w:rsidR="003371F4" w:rsidRPr="0016437A" w:rsidRDefault="003371F4" w:rsidP="003371F4">
      <w:pPr>
        <w:spacing w:line="360" w:lineRule="auto"/>
        <w:ind w:left="360"/>
        <w:contextualSpacing/>
      </w:pPr>
      <w:r w:rsidRPr="0016437A">
        <w:t>Менее  8 б – «2»</w:t>
      </w:r>
    </w:p>
    <w:p w:rsidR="003371F4" w:rsidRPr="0016437A" w:rsidRDefault="003371F4" w:rsidP="003371F4">
      <w:pPr>
        <w:spacing w:line="360" w:lineRule="auto"/>
        <w:ind w:left="360"/>
        <w:contextualSpacing/>
        <w:rPr>
          <w:b/>
        </w:rPr>
      </w:pPr>
      <w:r w:rsidRPr="0016437A">
        <w:rPr>
          <w:b/>
        </w:rPr>
        <w:t>2 вариант</w:t>
      </w:r>
    </w:p>
    <w:p w:rsidR="003371F4" w:rsidRPr="0016437A" w:rsidRDefault="003371F4" w:rsidP="003371F4">
      <w:pPr>
        <w:spacing w:line="360" w:lineRule="auto"/>
        <w:ind w:left="360"/>
        <w:contextualSpacing/>
      </w:pPr>
      <w:r w:rsidRPr="0016437A">
        <w:t xml:space="preserve">19-22– «5»   </w:t>
      </w:r>
    </w:p>
    <w:p w:rsidR="003371F4" w:rsidRPr="0016437A" w:rsidRDefault="003371F4" w:rsidP="003371F4">
      <w:pPr>
        <w:spacing w:line="360" w:lineRule="auto"/>
        <w:ind w:left="360"/>
        <w:contextualSpacing/>
      </w:pPr>
      <w:r w:rsidRPr="0016437A">
        <w:t>13-18 – «4»</w:t>
      </w:r>
    </w:p>
    <w:p w:rsidR="003371F4" w:rsidRPr="0016437A" w:rsidRDefault="003371F4" w:rsidP="003371F4">
      <w:pPr>
        <w:spacing w:line="360" w:lineRule="auto"/>
        <w:ind w:left="360"/>
        <w:contextualSpacing/>
      </w:pPr>
      <w:r w:rsidRPr="0016437A">
        <w:t>8-12- «3»</w:t>
      </w:r>
    </w:p>
    <w:p w:rsidR="003371F4" w:rsidRPr="0016437A" w:rsidRDefault="003371F4" w:rsidP="003371F4">
      <w:pPr>
        <w:spacing w:line="360" w:lineRule="auto"/>
        <w:ind w:left="360"/>
        <w:contextualSpacing/>
      </w:pPr>
      <w:r w:rsidRPr="0016437A">
        <w:t>Менее  8 б – «2»</w:t>
      </w:r>
    </w:p>
    <w:p w:rsidR="003371F4" w:rsidRPr="0016437A" w:rsidRDefault="003371F4" w:rsidP="003371F4">
      <w:pPr>
        <w:rPr>
          <w:b/>
        </w:rPr>
      </w:pPr>
    </w:p>
    <w:p w:rsidR="003371F4" w:rsidRPr="00DF0A48" w:rsidRDefault="003371F4" w:rsidP="003371F4">
      <w:pPr>
        <w:rPr>
          <w:b/>
          <w:sz w:val="28"/>
          <w:szCs w:val="28"/>
        </w:rPr>
      </w:pPr>
    </w:p>
    <w:p w:rsidR="003371F4" w:rsidRPr="00DF0A48" w:rsidRDefault="003371F4" w:rsidP="003371F4">
      <w:pPr>
        <w:rPr>
          <w:b/>
          <w:sz w:val="28"/>
          <w:szCs w:val="28"/>
        </w:rPr>
      </w:pPr>
      <w:r w:rsidRPr="00DF0A48">
        <w:rPr>
          <w:b/>
          <w:sz w:val="28"/>
          <w:szCs w:val="28"/>
        </w:rPr>
        <w:t>№6    УРОК №____________</w:t>
      </w:r>
    </w:p>
    <w:p w:rsidR="003371F4" w:rsidRPr="00DF0A48" w:rsidRDefault="003371F4" w:rsidP="003371F4">
      <w:pPr>
        <w:rPr>
          <w:b/>
          <w:sz w:val="28"/>
          <w:szCs w:val="28"/>
        </w:rPr>
      </w:pPr>
      <w:r w:rsidRPr="00DF0A48">
        <w:rPr>
          <w:b/>
          <w:sz w:val="28"/>
          <w:szCs w:val="28"/>
        </w:rPr>
        <w:t>ТЕМА:  СОЧИНЕНИЕ – РАССУЖДЕНИЕ НА СВОБОДНУЮ ТЕМУ</w:t>
      </w:r>
    </w:p>
    <w:p w:rsidR="003371F4" w:rsidRPr="00DF0A48" w:rsidRDefault="003371F4" w:rsidP="003371F4">
      <w:r>
        <w:t xml:space="preserve">ЦЕЛЬ:  </w:t>
      </w:r>
      <w:r w:rsidRPr="00DF0A48">
        <w:t>Подготовить учащихся к написанию сочинения-рассуждения на свободную тему; закрепить знания об основных признаках рассуждения как функционально-смыслового типа речи;  проверить умения создавать собственные высказывания, соблюдая типологические особенности рассуждения, отбирать нужные аргументы, высказывать свое мнение, соблюдать на письме нормы русского литературного языка</w:t>
      </w:r>
    </w:p>
    <w:p w:rsidR="003371F4" w:rsidRPr="00DF0A48" w:rsidRDefault="003371F4" w:rsidP="003371F4"/>
    <w:p w:rsidR="003371F4" w:rsidRPr="00DF0A48" w:rsidRDefault="003371F4" w:rsidP="003371F4">
      <w:r w:rsidRPr="00DF0A48">
        <w:t>СОДЕРЖАНИЕ и ИНСТРУКЦИЯ по проведению работы</w:t>
      </w:r>
    </w:p>
    <w:p w:rsidR="003371F4" w:rsidRPr="00DF0A48" w:rsidRDefault="003371F4" w:rsidP="003371F4">
      <w:pPr>
        <w:numPr>
          <w:ilvl w:val="0"/>
          <w:numId w:val="63"/>
        </w:numPr>
        <w:suppressAutoHyphens w:val="0"/>
        <w:autoSpaceDE w:val="0"/>
        <w:autoSpaceDN w:val="0"/>
        <w:adjustRightInd w:val="0"/>
      </w:pPr>
      <w:r w:rsidRPr="00DF0A48">
        <w:t>Знакомство с целями и задачами урока</w:t>
      </w:r>
    </w:p>
    <w:p w:rsidR="003371F4" w:rsidRPr="00DF0A48" w:rsidRDefault="003371F4" w:rsidP="003371F4">
      <w:pPr>
        <w:numPr>
          <w:ilvl w:val="0"/>
          <w:numId w:val="63"/>
        </w:numPr>
        <w:suppressAutoHyphens w:val="0"/>
        <w:autoSpaceDE w:val="0"/>
        <w:autoSpaceDN w:val="0"/>
        <w:adjustRightInd w:val="0"/>
      </w:pPr>
      <w:r w:rsidRPr="00DF0A48">
        <w:t>повторение и закрепление пройденного ( типы речи, стили речи, структура сочинения-рассуждения)</w:t>
      </w:r>
    </w:p>
    <w:p w:rsidR="003371F4" w:rsidRPr="00DF0A48" w:rsidRDefault="003371F4" w:rsidP="003371F4">
      <w:pPr>
        <w:numPr>
          <w:ilvl w:val="0"/>
          <w:numId w:val="63"/>
        </w:numPr>
        <w:suppressAutoHyphens w:val="0"/>
        <w:autoSpaceDE w:val="0"/>
        <w:autoSpaceDN w:val="0"/>
        <w:adjustRightInd w:val="0"/>
      </w:pPr>
      <w:r w:rsidRPr="00DF0A48">
        <w:t>Конструирование собственного текста на одну из предложенных тем</w:t>
      </w:r>
    </w:p>
    <w:p w:rsidR="003371F4" w:rsidRPr="00DF0A48" w:rsidRDefault="003371F4" w:rsidP="003371F4">
      <w:pPr>
        <w:widowControl/>
        <w:numPr>
          <w:ilvl w:val="0"/>
          <w:numId w:val="64"/>
        </w:numPr>
        <w:suppressAutoHyphens w:val="0"/>
      </w:pPr>
      <w:r w:rsidRPr="00DF0A48">
        <w:t>Что значит быть интеллигентным человеком</w:t>
      </w:r>
    </w:p>
    <w:p w:rsidR="003371F4" w:rsidRPr="00DF0A48" w:rsidRDefault="003371F4" w:rsidP="003371F4">
      <w:pPr>
        <w:widowControl/>
        <w:numPr>
          <w:ilvl w:val="0"/>
          <w:numId w:val="64"/>
        </w:numPr>
        <w:suppressAutoHyphens w:val="0"/>
      </w:pPr>
      <w:r w:rsidRPr="00DF0A48">
        <w:t>Человек счастлив тогда…</w:t>
      </w:r>
    </w:p>
    <w:p w:rsidR="003371F4" w:rsidRPr="00DF0A48" w:rsidRDefault="003371F4" w:rsidP="003371F4">
      <w:pPr>
        <w:widowControl/>
        <w:numPr>
          <w:ilvl w:val="0"/>
          <w:numId w:val="64"/>
        </w:numPr>
        <w:suppressAutoHyphens w:val="0"/>
      </w:pPr>
      <w:r w:rsidRPr="00DF0A48">
        <w:t>Зачем нужно изучать…</w:t>
      </w:r>
    </w:p>
    <w:p w:rsidR="003371F4" w:rsidRPr="00DF0A48" w:rsidRDefault="003371F4" w:rsidP="003371F4">
      <w:pPr>
        <w:widowControl/>
        <w:numPr>
          <w:ilvl w:val="0"/>
          <w:numId w:val="64"/>
        </w:numPr>
        <w:suppressAutoHyphens w:val="0"/>
      </w:pPr>
      <w:r w:rsidRPr="00DF0A48">
        <w:t>Вежливый человек – это</w:t>
      </w:r>
    </w:p>
    <w:p w:rsidR="003371F4" w:rsidRPr="00DF0A48" w:rsidRDefault="003371F4" w:rsidP="003371F4">
      <w:pPr>
        <w:widowControl/>
        <w:numPr>
          <w:ilvl w:val="0"/>
          <w:numId w:val="64"/>
        </w:numPr>
        <w:suppressAutoHyphens w:val="0"/>
      </w:pPr>
      <w:r w:rsidRPr="00DF0A48">
        <w:t>Что такое вдохновение</w:t>
      </w:r>
    </w:p>
    <w:p w:rsidR="003371F4" w:rsidRPr="00DF0A48" w:rsidRDefault="003371F4" w:rsidP="003371F4">
      <w:pPr>
        <w:widowControl/>
        <w:numPr>
          <w:ilvl w:val="0"/>
          <w:numId w:val="64"/>
        </w:numPr>
        <w:suppressAutoHyphens w:val="0"/>
      </w:pPr>
      <w:r w:rsidRPr="00DF0A48">
        <w:t>Что значит быть модным</w:t>
      </w:r>
    </w:p>
    <w:p w:rsidR="003371F4" w:rsidRPr="00DF0A48" w:rsidRDefault="003371F4" w:rsidP="003371F4">
      <w:pPr>
        <w:widowControl/>
        <w:numPr>
          <w:ilvl w:val="0"/>
          <w:numId w:val="64"/>
        </w:numPr>
        <w:suppressAutoHyphens w:val="0"/>
      </w:pPr>
      <w:r w:rsidRPr="00DF0A48">
        <w:t>Как вы понимаете выражения: « Строить замки на песке», « Старый друг лучше новых двух» и т.д.</w:t>
      </w:r>
    </w:p>
    <w:p w:rsidR="003371F4" w:rsidRDefault="003371F4" w:rsidP="003371F4">
      <w:pPr>
        <w:ind w:left="360"/>
      </w:pPr>
    </w:p>
    <w:p w:rsidR="003371F4" w:rsidRPr="0016437A" w:rsidRDefault="003371F4" w:rsidP="003371F4">
      <w:pPr>
        <w:ind w:left="360"/>
      </w:pPr>
    </w:p>
    <w:p w:rsidR="003371F4" w:rsidRDefault="003371F4" w:rsidP="003371F4">
      <w:pPr>
        <w:rPr>
          <w:b/>
          <w:sz w:val="28"/>
          <w:szCs w:val="28"/>
        </w:rPr>
      </w:pPr>
      <w:r>
        <w:rPr>
          <w:b/>
          <w:sz w:val="28"/>
          <w:szCs w:val="28"/>
        </w:rPr>
        <w:t>№7</w:t>
      </w:r>
    </w:p>
    <w:p w:rsidR="003371F4" w:rsidRPr="00DF0A48" w:rsidRDefault="003371F4" w:rsidP="003371F4">
      <w:pPr>
        <w:rPr>
          <w:b/>
          <w:sz w:val="28"/>
          <w:szCs w:val="28"/>
        </w:rPr>
      </w:pPr>
      <w:r w:rsidRPr="00DF0A48">
        <w:rPr>
          <w:b/>
          <w:sz w:val="28"/>
          <w:szCs w:val="28"/>
        </w:rPr>
        <w:t xml:space="preserve">    УРОК №____________</w:t>
      </w:r>
    </w:p>
    <w:p w:rsidR="003371F4" w:rsidRPr="0016437A" w:rsidRDefault="003371F4" w:rsidP="003371F4">
      <w:pPr>
        <w:spacing w:after="100" w:afterAutospacing="1"/>
        <w:rPr>
          <w:b/>
        </w:rPr>
      </w:pPr>
      <w:r w:rsidRPr="00DF0A48">
        <w:rPr>
          <w:b/>
          <w:sz w:val="28"/>
          <w:szCs w:val="28"/>
        </w:rPr>
        <w:t xml:space="preserve">ТЕМА:  </w:t>
      </w:r>
      <w:r w:rsidRPr="0016437A">
        <w:rPr>
          <w:b/>
        </w:rPr>
        <w:t>Контрольный тест по теме «Односоставные предложения»</w:t>
      </w:r>
    </w:p>
    <w:p w:rsidR="003371F4" w:rsidRPr="0016437A" w:rsidRDefault="003371F4" w:rsidP="003371F4">
      <w:pPr>
        <w:spacing w:after="100" w:afterAutospacing="1"/>
        <w:rPr>
          <w:color w:val="000000"/>
          <w:shd w:val="clear" w:color="auto" w:fill="FFFFFF"/>
        </w:rPr>
      </w:pPr>
      <w:r w:rsidRPr="0016437A">
        <w:rPr>
          <w:i/>
          <w:iCs/>
          <w:color w:val="000000"/>
          <w:shd w:val="clear" w:color="auto" w:fill="FFFFFF"/>
        </w:rPr>
        <w:t>I вариант</w:t>
      </w:r>
    </w:p>
    <w:p w:rsidR="003371F4" w:rsidRPr="0016437A" w:rsidRDefault="003371F4" w:rsidP="003371F4">
      <w:pPr>
        <w:spacing w:after="100" w:afterAutospacing="1"/>
        <w:rPr>
          <w:color w:val="000000"/>
          <w:shd w:val="clear" w:color="auto" w:fill="FFFFFF"/>
        </w:rPr>
      </w:pPr>
      <w:r w:rsidRPr="0016437A">
        <w:rPr>
          <w:color w:val="000000"/>
          <w:shd w:val="clear" w:color="auto" w:fill="FFFFFF"/>
        </w:rPr>
        <w:lastRenderedPageBreak/>
        <w:t>1.</w:t>
      </w:r>
      <w:r w:rsidRPr="0016437A">
        <w:rPr>
          <w:color w:val="000000"/>
        </w:rPr>
        <w:t> </w:t>
      </w:r>
      <w:r w:rsidRPr="0016437A">
        <w:rPr>
          <w:i/>
          <w:iCs/>
          <w:color w:val="000000"/>
          <w:shd w:val="clear" w:color="auto" w:fill="FFFFFF"/>
        </w:rPr>
        <w:t>Найдите среди данных предложений односоставное.</w:t>
      </w:r>
    </w:p>
    <w:p w:rsidR="003371F4" w:rsidRPr="0016437A" w:rsidRDefault="003371F4" w:rsidP="003371F4">
      <w:pPr>
        <w:spacing w:afterAutospacing="1"/>
        <w:rPr>
          <w:color w:val="000000"/>
          <w:shd w:val="clear" w:color="auto" w:fill="FFFFFF"/>
        </w:rPr>
      </w:pPr>
      <w:r w:rsidRPr="0016437A">
        <w:rPr>
          <w:color w:val="000000"/>
          <w:shd w:val="clear" w:color="auto" w:fill="FFFFFF"/>
        </w:rPr>
        <w:t>а) Не плачь ты попусту.</w:t>
      </w:r>
      <w:r w:rsidRPr="0016437A">
        <w:rPr>
          <w:color w:val="000000"/>
          <w:shd w:val="clear" w:color="auto" w:fill="FFFFFF"/>
        </w:rPr>
        <w:br/>
        <w:t>б) Часам к двум пополудни началась гроза.</w:t>
      </w:r>
      <w:r w:rsidRPr="0016437A">
        <w:rPr>
          <w:color w:val="000000"/>
          <w:shd w:val="clear" w:color="auto" w:fill="FFFFFF"/>
        </w:rPr>
        <w:br/>
        <w:t>в) Уж не будут листвою крылатой надо мною звенеть тополя.</w:t>
      </w:r>
      <w:r w:rsidRPr="0016437A">
        <w:rPr>
          <w:i/>
          <w:iCs/>
          <w:color w:val="000000"/>
        </w:rPr>
        <w:t> </w:t>
      </w:r>
      <w:r w:rsidRPr="0016437A">
        <w:rPr>
          <w:i/>
          <w:iCs/>
          <w:color w:val="000000"/>
          <w:shd w:val="clear" w:color="auto" w:fill="FFFFFF"/>
        </w:rPr>
        <w:t>(С.Есенин)</w:t>
      </w:r>
      <w:r w:rsidRPr="0016437A">
        <w:rPr>
          <w:color w:val="000000"/>
          <w:shd w:val="clear" w:color="auto" w:fill="FFFFFF"/>
        </w:rPr>
        <w:br/>
        <w:t>г) Тротуары заливают асфальтом.</w:t>
      </w:r>
    </w:p>
    <w:p w:rsidR="003371F4" w:rsidRPr="0016437A" w:rsidRDefault="003371F4" w:rsidP="003371F4">
      <w:pPr>
        <w:spacing w:after="100" w:afterAutospacing="1"/>
        <w:rPr>
          <w:color w:val="000000"/>
          <w:shd w:val="clear" w:color="auto" w:fill="FFFFFF"/>
        </w:rPr>
      </w:pPr>
      <w:r w:rsidRPr="0016437A">
        <w:rPr>
          <w:color w:val="000000"/>
          <w:shd w:val="clear" w:color="auto" w:fill="FFFFFF"/>
        </w:rPr>
        <w:t>2.</w:t>
      </w:r>
      <w:r w:rsidRPr="0016437A">
        <w:rPr>
          <w:i/>
          <w:iCs/>
          <w:color w:val="000000"/>
        </w:rPr>
        <w:t> </w:t>
      </w:r>
      <w:r w:rsidRPr="0016437A">
        <w:rPr>
          <w:i/>
          <w:iCs/>
          <w:color w:val="000000"/>
          <w:shd w:val="clear" w:color="auto" w:fill="FFFFFF"/>
        </w:rPr>
        <w:t>Определите тип предложения</w:t>
      </w:r>
      <w:r w:rsidRPr="0016437A">
        <w:rPr>
          <w:i/>
          <w:iCs/>
          <w:color w:val="000000"/>
        </w:rPr>
        <w:t> </w:t>
      </w:r>
      <w:r w:rsidRPr="0016437A">
        <w:rPr>
          <w:b/>
          <w:bCs/>
          <w:i/>
          <w:iCs/>
          <w:color w:val="000000"/>
          <w:shd w:val="clear" w:color="auto" w:fill="FFFFFF"/>
        </w:rPr>
        <w:t>Ночь как год</w:t>
      </w:r>
      <w:r w:rsidRPr="0016437A">
        <w:rPr>
          <w:color w:val="000000"/>
          <w:shd w:val="clear" w:color="auto" w:fill="FFFFFF"/>
        </w:rPr>
        <w:t>.</w:t>
      </w:r>
    </w:p>
    <w:p w:rsidR="003371F4" w:rsidRPr="0016437A" w:rsidRDefault="003371F4" w:rsidP="003371F4">
      <w:pPr>
        <w:spacing w:afterAutospacing="1"/>
        <w:rPr>
          <w:color w:val="000000"/>
          <w:shd w:val="clear" w:color="auto" w:fill="FFFFFF"/>
        </w:rPr>
      </w:pPr>
      <w:r w:rsidRPr="0016437A">
        <w:rPr>
          <w:color w:val="000000"/>
          <w:shd w:val="clear" w:color="auto" w:fill="FFFFFF"/>
        </w:rPr>
        <w:t>а) односоставное;</w:t>
      </w:r>
      <w:r w:rsidRPr="0016437A">
        <w:rPr>
          <w:color w:val="000000"/>
          <w:shd w:val="clear" w:color="auto" w:fill="FFFFFF"/>
        </w:rPr>
        <w:br/>
        <w:t>б) двусоставное.</w:t>
      </w:r>
    </w:p>
    <w:p w:rsidR="003371F4" w:rsidRPr="0016437A" w:rsidRDefault="003371F4" w:rsidP="003371F4">
      <w:pPr>
        <w:spacing w:after="100" w:afterAutospacing="1"/>
        <w:rPr>
          <w:color w:val="000000"/>
          <w:shd w:val="clear" w:color="auto" w:fill="FFFFFF"/>
        </w:rPr>
      </w:pPr>
      <w:r w:rsidRPr="0016437A">
        <w:rPr>
          <w:color w:val="000000"/>
          <w:shd w:val="clear" w:color="auto" w:fill="FFFFFF"/>
        </w:rPr>
        <w:t>3.</w:t>
      </w:r>
      <w:r w:rsidRPr="0016437A">
        <w:rPr>
          <w:color w:val="000000"/>
        </w:rPr>
        <w:t> </w:t>
      </w:r>
      <w:r w:rsidRPr="0016437A">
        <w:rPr>
          <w:i/>
          <w:iCs/>
          <w:color w:val="000000"/>
          <w:shd w:val="clear" w:color="auto" w:fill="FFFFFF"/>
        </w:rPr>
        <w:t>Какое из данных утверждений является неверным?</w:t>
      </w:r>
    </w:p>
    <w:p w:rsidR="003371F4" w:rsidRPr="0016437A" w:rsidRDefault="003371F4" w:rsidP="003371F4">
      <w:pPr>
        <w:spacing w:after="100" w:afterAutospacing="1"/>
        <w:rPr>
          <w:color w:val="000000"/>
          <w:shd w:val="clear" w:color="auto" w:fill="FFFFFF"/>
        </w:rPr>
      </w:pPr>
      <w:r w:rsidRPr="0016437A">
        <w:rPr>
          <w:color w:val="000000"/>
          <w:shd w:val="clear" w:color="auto" w:fill="FFFFFF"/>
        </w:rPr>
        <w:t>Определенно-личные предложения – это...</w:t>
      </w:r>
    </w:p>
    <w:p w:rsidR="003371F4" w:rsidRPr="0016437A" w:rsidRDefault="003371F4" w:rsidP="003371F4">
      <w:pPr>
        <w:spacing w:afterAutospacing="1"/>
        <w:rPr>
          <w:color w:val="000000"/>
          <w:shd w:val="clear" w:color="auto" w:fill="FFFFFF"/>
        </w:rPr>
      </w:pPr>
      <w:r w:rsidRPr="0016437A">
        <w:rPr>
          <w:color w:val="000000"/>
          <w:shd w:val="clear" w:color="auto" w:fill="FFFFFF"/>
        </w:rPr>
        <w:t>а) предложения, в которых окончания сказуемых-глаголов определенно указывают на лицо и число местоимений (я, ты, мы, вы);</w:t>
      </w:r>
      <w:r w:rsidRPr="0016437A">
        <w:rPr>
          <w:color w:val="000000"/>
          <w:shd w:val="clear" w:color="auto" w:fill="FFFFFF"/>
        </w:rPr>
        <w:br/>
        <w:t>б) односоставные предложения;</w:t>
      </w:r>
      <w:r w:rsidRPr="0016437A">
        <w:rPr>
          <w:color w:val="000000"/>
          <w:shd w:val="clear" w:color="auto" w:fill="FFFFFF"/>
        </w:rPr>
        <w:br/>
        <w:t>в) предложения, употребляющиеся только в разговорной речи.</w:t>
      </w:r>
    </w:p>
    <w:p w:rsidR="003371F4" w:rsidRPr="0016437A" w:rsidRDefault="003371F4" w:rsidP="003371F4">
      <w:pPr>
        <w:spacing w:after="100" w:afterAutospacing="1"/>
        <w:rPr>
          <w:color w:val="000000"/>
          <w:shd w:val="clear" w:color="auto" w:fill="FFFFFF"/>
        </w:rPr>
      </w:pPr>
      <w:r w:rsidRPr="0016437A">
        <w:rPr>
          <w:color w:val="000000"/>
          <w:shd w:val="clear" w:color="auto" w:fill="FFFFFF"/>
        </w:rPr>
        <w:t>4.</w:t>
      </w:r>
      <w:r w:rsidRPr="0016437A">
        <w:rPr>
          <w:color w:val="000000"/>
        </w:rPr>
        <w:t> </w:t>
      </w:r>
      <w:r w:rsidRPr="0016437A">
        <w:rPr>
          <w:i/>
          <w:iCs/>
          <w:color w:val="000000"/>
          <w:shd w:val="clear" w:color="auto" w:fill="FFFFFF"/>
        </w:rPr>
        <w:t>Найдите безличное предложение.</w:t>
      </w:r>
    </w:p>
    <w:p w:rsidR="003371F4" w:rsidRPr="0016437A" w:rsidRDefault="003371F4" w:rsidP="003371F4">
      <w:pPr>
        <w:spacing w:afterAutospacing="1"/>
        <w:rPr>
          <w:color w:val="000000"/>
          <w:shd w:val="clear" w:color="auto" w:fill="FFFFFF"/>
        </w:rPr>
      </w:pPr>
      <w:r w:rsidRPr="0016437A">
        <w:rPr>
          <w:color w:val="000000"/>
          <w:shd w:val="clear" w:color="auto" w:fill="FFFFFF"/>
        </w:rPr>
        <w:t>а) Еще не успевшая остыть земля излучала тепло.</w:t>
      </w:r>
      <w:r w:rsidRPr="0016437A">
        <w:rPr>
          <w:color w:val="000000"/>
          <w:shd w:val="clear" w:color="auto" w:fill="FFFFFF"/>
        </w:rPr>
        <w:br/>
        <w:t>б) Хорошо в зимнем лесу!</w:t>
      </w:r>
      <w:r w:rsidRPr="0016437A">
        <w:rPr>
          <w:color w:val="000000"/>
          <w:shd w:val="clear" w:color="auto" w:fill="FFFFFF"/>
        </w:rPr>
        <w:br/>
        <w:t>в) В воскресенье старайся больше быть на свежем воздухе.</w:t>
      </w:r>
      <w:r w:rsidRPr="0016437A">
        <w:rPr>
          <w:color w:val="000000"/>
          <w:shd w:val="clear" w:color="auto" w:fill="FFFFFF"/>
        </w:rPr>
        <w:br/>
        <w:t>г) Газеты приносят утром.</w:t>
      </w:r>
    </w:p>
    <w:p w:rsidR="003371F4" w:rsidRPr="0016437A" w:rsidRDefault="003371F4" w:rsidP="003371F4">
      <w:pPr>
        <w:spacing w:after="100" w:afterAutospacing="1"/>
        <w:rPr>
          <w:color w:val="000000"/>
          <w:shd w:val="clear" w:color="auto" w:fill="FFFFFF"/>
        </w:rPr>
      </w:pPr>
      <w:r w:rsidRPr="0016437A">
        <w:rPr>
          <w:color w:val="000000"/>
          <w:shd w:val="clear" w:color="auto" w:fill="FFFFFF"/>
        </w:rPr>
        <w:t>5.</w:t>
      </w:r>
      <w:r w:rsidRPr="0016437A">
        <w:rPr>
          <w:color w:val="000000"/>
        </w:rPr>
        <w:t> </w:t>
      </w:r>
      <w:r w:rsidRPr="0016437A">
        <w:rPr>
          <w:i/>
          <w:iCs/>
          <w:color w:val="000000"/>
          <w:shd w:val="clear" w:color="auto" w:fill="FFFFFF"/>
        </w:rPr>
        <w:t>Определите тип предложения</w:t>
      </w:r>
      <w:r w:rsidRPr="0016437A">
        <w:rPr>
          <w:i/>
          <w:iCs/>
          <w:color w:val="000000"/>
        </w:rPr>
        <w:t> </w:t>
      </w:r>
      <w:r w:rsidRPr="0016437A">
        <w:rPr>
          <w:b/>
          <w:bCs/>
          <w:i/>
          <w:iCs/>
          <w:color w:val="000000"/>
          <w:shd w:val="clear" w:color="auto" w:fill="FFFFFF"/>
        </w:rPr>
        <w:t>Тропинки в лесу замело снегом</w:t>
      </w:r>
      <w:r w:rsidRPr="0016437A">
        <w:rPr>
          <w:color w:val="000000"/>
          <w:shd w:val="clear" w:color="auto" w:fill="FFFFFF"/>
        </w:rPr>
        <w:t>.</w:t>
      </w:r>
    </w:p>
    <w:p w:rsidR="003371F4" w:rsidRPr="0016437A" w:rsidRDefault="003371F4" w:rsidP="003371F4">
      <w:pPr>
        <w:spacing w:afterAutospacing="1"/>
        <w:rPr>
          <w:color w:val="000000"/>
          <w:shd w:val="clear" w:color="auto" w:fill="FFFFFF"/>
        </w:rPr>
      </w:pPr>
      <w:r w:rsidRPr="0016437A">
        <w:rPr>
          <w:color w:val="000000"/>
          <w:shd w:val="clear" w:color="auto" w:fill="FFFFFF"/>
        </w:rPr>
        <w:t>а) двусоставное;</w:t>
      </w:r>
      <w:r w:rsidRPr="0016437A">
        <w:rPr>
          <w:color w:val="000000"/>
          <w:shd w:val="clear" w:color="auto" w:fill="FFFFFF"/>
        </w:rPr>
        <w:br/>
        <w:t>б) определенно-личное;</w:t>
      </w:r>
      <w:r w:rsidRPr="0016437A">
        <w:rPr>
          <w:color w:val="000000"/>
          <w:shd w:val="clear" w:color="auto" w:fill="FFFFFF"/>
        </w:rPr>
        <w:br/>
        <w:t>в) безличное;</w:t>
      </w:r>
      <w:r w:rsidRPr="0016437A">
        <w:rPr>
          <w:color w:val="000000"/>
          <w:shd w:val="clear" w:color="auto" w:fill="FFFFFF"/>
        </w:rPr>
        <w:br/>
        <w:t>г) неопределенно-личное.</w:t>
      </w:r>
    </w:p>
    <w:p w:rsidR="003371F4" w:rsidRPr="0016437A" w:rsidRDefault="003371F4" w:rsidP="003371F4">
      <w:pPr>
        <w:spacing w:after="100" w:afterAutospacing="1"/>
        <w:rPr>
          <w:color w:val="000000"/>
          <w:shd w:val="clear" w:color="auto" w:fill="FFFFFF"/>
        </w:rPr>
      </w:pPr>
      <w:r w:rsidRPr="0016437A">
        <w:rPr>
          <w:color w:val="000000"/>
          <w:shd w:val="clear" w:color="auto" w:fill="FFFFFF"/>
        </w:rPr>
        <w:t>6.</w:t>
      </w:r>
      <w:r w:rsidRPr="0016437A">
        <w:rPr>
          <w:color w:val="000000"/>
        </w:rPr>
        <w:t> </w:t>
      </w:r>
      <w:r w:rsidRPr="0016437A">
        <w:rPr>
          <w:i/>
          <w:iCs/>
          <w:color w:val="000000"/>
          <w:shd w:val="clear" w:color="auto" w:fill="FFFFFF"/>
        </w:rPr>
        <w:t>Какая схема соответствует предложению</w:t>
      </w:r>
      <w:r w:rsidRPr="0016437A">
        <w:rPr>
          <w:i/>
          <w:iCs/>
          <w:color w:val="000000"/>
        </w:rPr>
        <w:t> </w:t>
      </w:r>
      <w:r w:rsidRPr="0016437A">
        <w:rPr>
          <w:b/>
          <w:bCs/>
          <w:i/>
          <w:iCs/>
          <w:color w:val="000000"/>
          <w:shd w:val="clear" w:color="auto" w:fill="FFFFFF"/>
        </w:rPr>
        <w:t>Россия вспрянет ото сна, и на обломках самовластья напишут наши имена</w:t>
      </w:r>
      <w:r w:rsidRPr="0016437A">
        <w:rPr>
          <w:i/>
          <w:iCs/>
          <w:color w:val="000000"/>
          <w:shd w:val="clear" w:color="auto" w:fill="FFFFFF"/>
        </w:rPr>
        <w:t>?</w:t>
      </w:r>
    </w:p>
    <w:p w:rsidR="003371F4" w:rsidRPr="0016437A" w:rsidRDefault="003371F4" w:rsidP="003371F4">
      <w:pPr>
        <w:spacing w:afterAutospacing="1"/>
        <w:rPr>
          <w:color w:val="000000"/>
          <w:shd w:val="clear" w:color="auto" w:fill="FFFFFF"/>
        </w:rPr>
      </w:pPr>
      <w:r w:rsidRPr="0016437A">
        <w:rPr>
          <w:color w:val="000000"/>
          <w:shd w:val="clear" w:color="auto" w:fill="FFFFFF"/>
        </w:rPr>
        <w:t>а) [двусоставное], и [двусоставное];</w:t>
      </w:r>
      <w:r w:rsidRPr="0016437A">
        <w:rPr>
          <w:color w:val="000000"/>
          <w:shd w:val="clear" w:color="auto" w:fill="FFFFFF"/>
        </w:rPr>
        <w:br/>
        <w:t>б) [двусоставное], и [определенно-личное];</w:t>
      </w:r>
      <w:r w:rsidRPr="0016437A">
        <w:rPr>
          <w:color w:val="000000"/>
          <w:shd w:val="clear" w:color="auto" w:fill="FFFFFF"/>
        </w:rPr>
        <w:br/>
      </w:r>
      <w:r w:rsidRPr="0016437A">
        <w:rPr>
          <w:color w:val="000000"/>
          <w:shd w:val="clear" w:color="auto" w:fill="FFFFFF"/>
        </w:rPr>
        <w:lastRenderedPageBreak/>
        <w:t>в) [двусоставное], и [неопределенно-личное].</w:t>
      </w:r>
    </w:p>
    <w:p w:rsidR="003371F4" w:rsidRPr="0016437A" w:rsidRDefault="003371F4" w:rsidP="003371F4">
      <w:pPr>
        <w:spacing w:after="100" w:afterAutospacing="1"/>
        <w:rPr>
          <w:color w:val="000000"/>
          <w:shd w:val="clear" w:color="auto" w:fill="FFFFFF"/>
        </w:rPr>
      </w:pPr>
      <w:r w:rsidRPr="0016437A">
        <w:rPr>
          <w:color w:val="000000"/>
          <w:shd w:val="clear" w:color="auto" w:fill="FFFFFF"/>
        </w:rPr>
        <w:t>7.</w:t>
      </w:r>
      <w:r w:rsidRPr="0016437A">
        <w:rPr>
          <w:color w:val="000000"/>
        </w:rPr>
        <w:t> </w:t>
      </w:r>
      <w:r w:rsidRPr="0016437A">
        <w:rPr>
          <w:i/>
          <w:iCs/>
          <w:color w:val="000000"/>
          <w:shd w:val="clear" w:color="auto" w:fill="FFFFFF"/>
        </w:rPr>
        <w:t>Укажите предложения, строение которых соответствует схеме</w:t>
      </w:r>
      <w:r w:rsidRPr="0016437A">
        <w:rPr>
          <w:i/>
          <w:iCs/>
          <w:color w:val="000000"/>
        </w:rPr>
        <w:t> </w:t>
      </w:r>
      <w:r w:rsidRPr="0016437A">
        <w:rPr>
          <w:color w:val="000000"/>
          <w:shd w:val="clear" w:color="auto" w:fill="FFFFFF"/>
        </w:rPr>
        <w:t>[двусоставное], и [безличное].</w:t>
      </w:r>
      <w:r w:rsidRPr="0016437A">
        <w:rPr>
          <w:color w:val="000000"/>
        </w:rPr>
        <w:t> </w:t>
      </w:r>
      <w:r w:rsidRPr="0016437A">
        <w:rPr>
          <w:i/>
          <w:iCs/>
          <w:color w:val="000000"/>
          <w:shd w:val="clear" w:color="auto" w:fill="FFFFFF"/>
        </w:rPr>
        <w:t>(Знаки препинания не проставлены.)</w:t>
      </w:r>
    </w:p>
    <w:p w:rsidR="003371F4" w:rsidRPr="0016437A" w:rsidRDefault="003371F4" w:rsidP="003371F4">
      <w:pPr>
        <w:spacing w:afterAutospacing="1"/>
        <w:rPr>
          <w:color w:val="000000"/>
          <w:shd w:val="clear" w:color="auto" w:fill="FFFFFF"/>
        </w:rPr>
      </w:pPr>
      <w:r w:rsidRPr="0016437A">
        <w:rPr>
          <w:color w:val="000000"/>
          <w:shd w:val="clear" w:color="auto" w:fill="FFFFFF"/>
        </w:rPr>
        <w:t>а) Еще молчаливы леса и в небе звенеть еще некому.</w:t>
      </w:r>
      <w:r w:rsidRPr="0016437A">
        <w:rPr>
          <w:color w:val="000000"/>
          <w:shd w:val="clear" w:color="auto" w:fill="FFFFFF"/>
        </w:rPr>
        <w:br/>
        <w:t>б) Уже смеркалось и надо было возвращаться домой.</w:t>
      </w:r>
      <w:r w:rsidRPr="0016437A">
        <w:rPr>
          <w:color w:val="000000"/>
          <w:shd w:val="clear" w:color="auto" w:fill="FFFFFF"/>
        </w:rPr>
        <w:br/>
        <w:t>в) Небо было темное и только при вспышках молний можно было рассмотреть тяжелые тучи.</w:t>
      </w:r>
      <w:r w:rsidRPr="0016437A">
        <w:rPr>
          <w:color w:val="000000"/>
          <w:shd w:val="clear" w:color="auto" w:fill="FFFFFF"/>
        </w:rPr>
        <w:br/>
        <w:t>г) Еще мгновение и лодка вошла под темные своды деревьев.</w:t>
      </w:r>
    </w:p>
    <w:p w:rsidR="003371F4" w:rsidRPr="0016437A" w:rsidRDefault="003371F4" w:rsidP="003371F4">
      <w:pPr>
        <w:spacing w:after="100" w:afterAutospacing="1"/>
        <w:rPr>
          <w:color w:val="000000"/>
          <w:shd w:val="clear" w:color="auto" w:fill="FFFFFF"/>
        </w:rPr>
      </w:pPr>
      <w:r w:rsidRPr="0016437A">
        <w:rPr>
          <w:color w:val="000000"/>
          <w:shd w:val="clear" w:color="auto" w:fill="FFFFFF"/>
        </w:rPr>
        <w:t>8.</w:t>
      </w:r>
      <w:r w:rsidRPr="0016437A">
        <w:rPr>
          <w:color w:val="000000"/>
        </w:rPr>
        <w:t> </w:t>
      </w:r>
      <w:r w:rsidRPr="0016437A">
        <w:rPr>
          <w:i/>
          <w:iCs/>
          <w:color w:val="000000"/>
          <w:shd w:val="clear" w:color="auto" w:fill="FFFFFF"/>
        </w:rPr>
        <w:t>Найдите предложение, в котором допущена пунктуационная ошибка</w:t>
      </w:r>
      <w:r w:rsidRPr="0016437A">
        <w:rPr>
          <w:color w:val="000000"/>
          <w:shd w:val="clear" w:color="auto" w:fill="FFFFFF"/>
        </w:rPr>
        <w:t>.</w:t>
      </w:r>
    </w:p>
    <w:p w:rsidR="003371F4" w:rsidRPr="0016437A" w:rsidRDefault="003371F4" w:rsidP="003371F4">
      <w:pPr>
        <w:spacing w:afterAutospacing="1"/>
        <w:rPr>
          <w:i/>
          <w:iCs/>
          <w:color w:val="000000"/>
          <w:shd w:val="clear" w:color="auto" w:fill="FFFFFF"/>
        </w:rPr>
      </w:pPr>
      <w:r w:rsidRPr="0016437A">
        <w:rPr>
          <w:color w:val="000000"/>
          <w:shd w:val="clear" w:color="auto" w:fill="FFFFFF"/>
        </w:rPr>
        <w:t>а) Хорошо бегать по зеленому душистому лугу и, набегавшись, полежать в траве под березами.</w:t>
      </w:r>
      <w:r w:rsidRPr="0016437A">
        <w:rPr>
          <w:color w:val="000000"/>
          <w:shd w:val="clear" w:color="auto" w:fill="FFFFFF"/>
        </w:rPr>
        <w:br/>
        <w:t>б) Уже смеркалось, и в комнате стало темно.</w:t>
      </w:r>
      <w:r w:rsidRPr="0016437A">
        <w:rPr>
          <w:color w:val="000000"/>
          <w:shd w:val="clear" w:color="auto" w:fill="FFFFFF"/>
        </w:rPr>
        <w:br/>
        <w:t>в) Прочитайте Гоголя и вы почувствуете в нем сатирика.</w:t>
      </w:r>
      <w:r w:rsidRPr="0016437A">
        <w:rPr>
          <w:color w:val="000000"/>
          <w:shd w:val="clear" w:color="auto" w:fill="FFFFFF"/>
        </w:rPr>
        <w:br/>
        <w:t>г) Пугачев подал знак, и меня тотчас развязали и оставили.</w:t>
      </w:r>
      <w:r w:rsidRPr="0016437A">
        <w:rPr>
          <w:color w:val="000000"/>
        </w:rPr>
        <w:t> </w:t>
      </w:r>
      <w:r w:rsidRPr="0016437A">
        <w:rPr>
          <w:i/>
          <w:iCs/>
          <w:color w:val="000000"/>
          <w:shd w:val="clear" w:color="auto" w:fill="FFFFFF"/>
        </w:rPr>
        <w:t>(А.Пушкин)</w:t>
      </w:r>
    </w:p>
    <w:p w:rsidR="003371F4" w:rsidRPr="0016437A" w:rsidRDefault="003371F4" w:rsidP="003371F4">
      <w:pPr>
        <w:spacing w:before="100" w:beforeAutospacing="1" w:after="100" w:afterAutospacing="1"/>
        <w:rPr>
          <w:color w:val="000000"/>
          <w:shd w:val="clear" w:color="auto" w:fill="FFFFFF"/>
        </w:rPr>
      </w:pPr>
      <w:r w:rsidRPr="0016437A">
        <w:rPr>
          <w:i/>
          <w:iCs/>
          <w:color w:val="000000"/>
          <w:shd w:val="clear" w:color="auto" w:fill="FFFFFF"/>
        </w:rPr>
        <w:t>II вариант</w:t>
      </w:r>
    </w:p>
    <w:p w:rsidR="003371F4" w:rsidRPr="0016437A" w:rsidRDefault="003371F4" w:rsidP="003371F4">
      <w:pPr>
        <w:spacing w:before="100" w:beforeAutospacing="1" w:after="100" w:afterAutospacing="1"/>
        <w:rPr>
          <w:color w:val="000000"/>
          <w:shd w:val="clear" w:color="auto" w:fill="FFFFFF"/>
        </w:rPr>
      </w:pPr>
      <w:r w:rsidRPr="0016437A">
        <w:rPr>
          <w:color w:val="000000"/>
          <w:shd w:val="clear" w:color="auto" w:fill="FFFFFF"/>
        </w:rPr>
        <w:t>1.</w:t>
      </w:r>
      <w:r w:rsidRPr="0016437A">
        <w:rPr>
          <w:color w:val="000000"/>
        </w:rPr>
        <w:t> </w:t>
      </w:r>
      <w:r w:rsidRPr="0016437A">
        <w:rPr>
          <w:i/>
          <w:iCs/>
          <w:color w:val="000000"/>
          <w:shd w:val="clear" w:color="auto" w:fill="FFFFFF"/>
        </w:rPr>
        <w:t>Найдите среди данных предложений односоставное</w:t>
      </w:r>
      <w:r w:rsidRPr="0016437A">
        <w:rPr>
          <w:color w:val="000000"/>
          <w:shd w:val="clear" w:color="auto" w:fill="FFFFFF"/>
        </w:rPr>
        <w:t>.</w:t>
      </w:r>
    </w:p>
    <w:p w:rsidR="003371F4" w:rsidRPr="0016437A" w:rsidRDefault="003371F4" w:rsidP="003371F4">
      <w:pPr>
        <w:spacing w:beforeAutospacing="1" w:afterAutospacing="1"/>
        <w:rPr>
          <w:color w:val="000000"/>
          <w:shd w:val="clear" w:color="auto" w:fill="FFFFFF"/>
        </w:rPr>
      </w:pPr>
      <w:r w:rsidRPr="0016437A">
        <w:rPr>
          <w:color w:val="000000"/>
          <w:shd w:val="clear" w:color="auto" w:fill="FFFFFF"/>
        </w:rPr>
        <w:t>а) Веет в поле легкий ветерок.</w:t>
      </w:r>
      <w:r w:rsidRPr="0016437A">
        <w:rPr>
          <w:color w:val="000000"/>
          <w:shd w:val="clear" w:color="auto" w:fill="FFFFFF"/>
        </w:rPr>
        <w:br/>
        <w:t>б) Осенний день шуршал ломкой листвой.</w:t>
      </w:r>
      <w:r w:rsidRPr="0016437A">
        <w:rPr>
          <w:color w:val="000000"/>
          <w:shd w:val="clear" w:color="auto" w:fill="FFFFFF"/>
        </w:rPr>
        <w:br/>
        <w:t>в) Свет луны во все концы.</w:t>
      </w:r>
      <w:r w:rsidRPr="0016437A">
        <w:rPr>
          <w:color w:val="000000"/>
          <w:shd w:val="clear" w:color="auto" w:fill="FFFFFF"/>
        </w:rPr>
        <w:br/>
        <w:t>г) В лесу держался запах прелой травы.</w:t>
      </w:r>
    </w:p>
    <w:p w:rsidR="003371F4" w:rsidRPr="0016437A" w:rsidRDefault="003371F4" w:rsidP="003371F4">
      <w:pPr>
        <w:spacing w:before="100" w:beforeAutospacing="1" w:after="100" w:afterAutospacing="1"/>
        <w:rPr>
          <w:color w:val="000000"/>
          <w:shd w:val="clear" w:color="auto" w:fill="FFFFFF"/>
        </w:rPr>
      </w:pPr>
      <w:r w:rsidRPr="0016437A">
        <w:rPr>
          <w:color w:val="000000"/>
          <w:shd w:val="clear" w:color="auto" w:fill="FFFFFF"/>
        </w:rPr>
        <w:t>2.</w:t>
      </w:r>
      <w:r w:rsidRPr="0016437A">
        <w:rPr>
          <w:color w:val="000000"/>
        </w:rPr>
        <w:t> </w:t>
      </w:r>
      <w:r w:rsidRPr="0016437A">
        <w:rPr>
          <w:i/>
          <w:iCs/>
          <w:color w:val="000000"/>
          <w:shd w:val="clear" w:color="auto" w:fill="FFFFFF"/>
        </w:rPr>
        <w:t>Определите тип предложения</w:t>
      </w:r>
      <w:r w:rsidRPr="0016437A">
        <w:rPr>
          <w:i/>
          <w:iCs/>
          <w:color w:val="000000"/>
        </w:rPr>
        <w:t> </w:t>
      </w:r>
      <w:r w:rsidRPr="0016437A">
        <w:rPr>
          <w:b/>
          <w:bCs/>
          <w:i/>
          <w:iCs/>
          <w:color w:val="000000"/>
          <w:shd w:val="clear" w:color="auto" w:fill="FFFFFF"/>
        </w:rPr>
        <w:t>Земля как невеста</w:t>
      </w:r>
      <w:r w:rsidRPr="0016437A">
        <w:rPr>
          <w:i/>
          <w:iCs/>
          <w:color w:val="000000"/>
          <w:shd w:val="clear" w:color="auto" w:fill="FFFFFF"/>
        </w:rPr>
        <w:t>:</w:t>
      </w:r>
    </w:p>
    <w:p w:rsidR="003371F4" w:rsidRPr="0016437A" w:rsidRDefault="003371F4" w:rsidP="003371F4">
      <w:pPr>
        <w:spacing w:beforeAutospacing="1" w:afterAutospacing="1"/>
        <w:rPr>
          <w:color w:val="000000"/>
          <w:shd w:val="clear" w:color="auto" w:fill="FFFFFF"/>
        </w:rPr>
      </w:pPr>
      <w:r w:rsidRPr="0016437A">
        <w:rPr>
          <w:color w:val="000000"/>
          <w:shd w:val="clear" w:color="auto" w:fill="FFFFFF"/>
        </w:rPr>
        <w:t>а) односоставное;</w:t>
      </w:r>
      <w:r w:rsidRPr="0016437A">
        <w:rPr>
          <w:color w:val="000000"/>
          <w:shd w:val="clear" w:color="auto" w:fill="FFFFFF"/>
        </w:rPr>
        <w:br/>
        <w:t>б) двусоставное.</w:t>
      </w:r>
    </w:p>
    <w:p w:rsidR="003371F4" w:rsidRPr="0016437A" w:rsidRDefault="003371F4" w:rsidP="003371F4">
      <w:pPr>
        <w:spacing w:before="100" w:beforeAutospacing="1" w:after="100" w:afterAutospacing="1"/>
        <w:rPr>
          <w:color w:val="000000"/>
          <w:shd w:val="clear" w:color="auto" w:fill="FFFFFF"/>
        </w:rPr>
      </w:pPr>
      <w:r w:rsidRPr="0016437A">
        <w:rPr>
          <w:color w:val="000000"/>
          <w:shd w:val="clear" w:color="auto" w:fill="FFFFFF"/>
        </w:rPr>
        <w:t>3.</w:t>
      </w:r>
      <w:r w:rsidRPr="0016437A">
        <w:rPr>
          <w:color w:val="000000"/>
        </w:rPr>
        <w:t> </w:t>
      </w:r>
      <w:r w:rsidRPr="0016437A">
        <w:rPr>
          <w:i/>
          <w:iCs/>
          <w:color w:val="000000"/>
          <w:shd w:val="clear" w:color="auto" w:fill="FFFFFF"/>
        </w:rPr>
        <w:t>Какое из данных утверждений является неверным?</w:t>
      </w:r>
    </w:p>
    <w:p w:rsidR="003371F4" w:rsidRPr="0016437A" w:rsidRDefault="003371F4" w:rsidP="003371F4">
      <w:pPr>
        <w:spacing w:beforeAutospacing="1" w:afterAutospacing="1"/>
        <w:rPr>
          <w:color w:val="000000"/>
          <w:shd w:val="clear" w:color="auto" w:fill="FFFFFF"/>
        </w:rPr>
      </w:pPr>
      <w:r w:rsidRPr="0016437A">
        <w:rPr>
          <w:color w:val="000000"/>
          <w:shd w:val="clear" w:color="auto" w:fill="FFFFFF"/>
        </w:rPr>
        <w:t>Определенно-личные предложения – это...</w:t>
      </w:r>
      <w:r w:rsidRPr="0016437A">
        <w:rPr>
          <w:color w:val="000000"/>
          <w:shd w:val="clear" w:color="auto" w:fill="FFFFFF"/>
        </w:rPr>
        <w:br/>
        <w:t>а) односоставные предложения;</w:t>
      </w:r>
      <w:r w:rsidRPr="0016437A">
        <w:rPr>
          <w:color w:val="000000"/>
          <w:shd w:val="clear" w:color="auto" w:fill="FFFFFF"/>
        </w:rPr>
        <w:br/>
        <w:t>б) предложения, в которых сказуемое-глагол стоит в форме 3-го лица множественного числа настоящего (будущего) времени или в форме множественного числа прошедшего времени;</w:t>
      </w:r>
      <w:r w:rsidRPr="0016437A">
        <w:rPr>
          <w:color w:val="000000"/>
          <w:shd w:val="clear" w:color="auto" w:fill="FFFFFF"/>
        </w:rPr>
        <w:br/>
        <w:t>в) предложения, в которых окончания глаголов достаточно определенно указывают на подлежащее.</w:t>
      </w:r>
    </w:p>
    <w:p w:rsidR="003371F4" w:rsidRPr="0016437A" w:rsidRDefault="003371F4" w:rsidP="003371F4">
      <w:pPr>
        <w:spacing w:before="100" w:beforeAutospacing="1" w:after="100" w:afterAutospacing="1"/>
        <w:rPr>
          <w:color w:val="000000"/>
          <w:shd w:val="clear" w:color="auto" w:fill="FFFFFF"/>
        </w:rPr>
      </w:pPr>
      <w:r w:rsidRPr="0016437A">
        <w:rPr>
          <w:color w:val="000000"/>
          <w:shd w:val="clear" w:color="auto" w:fill="FFFFFF"/>
        </w:rPr>
        <w:lastRenderedPageBreak/>
        <w:t>4.</w:t>
      </w:r>
      <w:r w:rsidRPr="0016437A">
        <w:rPr>
          <w:color w:val="000000"/>
        </w:rPr>
        <w:t> </w:t>
      </w:r>
      <w:r w:rsidRPr="0016437A">
        <w:rPr>
          <w:i/>
          <w:iCs/>
          <w:color w:val="000000"/>
          <w:shd w:val="clear" w:color="auto" w:fill="FFFFFF"/>
        </w:rPr>
        <w:t>Найдите неопределенно-личное предложение</w:t>
      </w:r>
      <w:r w:rsidRPr="0016437A">
        <w:rPr>
          <w:color w:val="000000"/>
          <w:shd w:val="clear" w:color="auto" w:fill="FFFFFF"/>
        </w:rPr>
        <w:t>.</w:t>
      </w:r>
    </w:p>
    <w:p w:rsidR="003371F4" w:rsidRPr="0016437A" w:rsidRDefault="003371F4" w:rsidP="003371F4">
      <w:pPr>
        <w:spacing w:beforeAutospacing="1" w:afterAutospacing="1"/>
        <w:rPr>
          <w:color w:val="000000"/>
          <w:shd w:val="clear" w:color="auto" w:fill="FFFFFF"/>
        </w:rPr>
      </w:pPr>
      <w:r w:rsidRPr="0016437A">
        <w:rPr>
          <w:color w:val="000000"/>
          <w:shd w:val="clear" w:color="auto" w:fill="FFFFFF"/>
        </w:rPr>
        <w:t>а) Встречай друзей, сынок!</w:t>
      </w:r>
      <w:r w:rsidRPr="0016437A">
        <w:rPr>
          <w:color w:val="000000"/>
          <w:shd w:val="clear" w:color="auto" w:fill="FFFFFF"/>
        </w:rPr>
        <w:br/>
        <w:t>б) Зачем все-таки человеку идти в горы по непроходимым тропам?</w:t>
      </w:r>
      <w:r w:rsidRPr="0016437A">
        <w:rPr>
          <w:color w:val="000000"/>
          <w:shd w:val="clear" w:color="auto" w:fill="FFFFFF"/>
        </w:rPr>
        <w:br/>
        <w:t>в) Наконец-то позвали меня.</w:t>
      </w:r>
      <w:r w:rsidRPr="0016437A">
        <w:rPr>
          <w:color w:val="000000"/>
          <w:shd w:val="clear" w:color="auto" w:fill="FFFFFF"/>
        </w:rPr>
        <w:br/>
        <w:t>г) В классе тепло.</w:t>
      </w:r>
    </w:p>
    <w:p w:rsidR="003371F4" w:rsidRPr="0016437A" w:rsidRDefault="003371F4" w:rsidP="003371F4">
      <w:pPr>
        <w:spacing w:before="100" w:beforeAutospacing="1" w:after="100" w:afterAutospacing="1"/>
        <w:rPr>
          <w:color w:val="000000"/>
          <w:shd w:val="clear" w:color="auto" w:fill="FFFFFF"/>
        </w:rPr>
      </w:pPr>
      <w:r w:rsidRPr="0016437A">
        <w:rPr>
          <w:color w:val="000000"/>
          <w:shd w:val="clear" w:color="auto" w:fill="FFFFFF"/>
        </w:rPr>
        <w:t>5.</w:t>
      </w:r>
      <w:r w:rsidRPr="0016437A">
        <w:rPr>
          <w:color w:val="000000"/>
        </w:rPr>
        <w:t> </w:t>
      </w:r>
      <w:r w:rsidRPr="0016437A">
        <w:rPr>
          <w:i/>
          <w:iCs/>
          <w:color w:val="000000"/>
          <w:shd w:val="clear" w:color="auto" w:fill="FFFFFF"/>
        </w:rPr>
        <w:t>Определите тип предложения</w:t>
      </w:r>
      <w:r w:rsidRPr="0016437A">
        <w:rPr>
          <w:i/>
          <w:iCs/>
          <w:color w:val="000000"/>
        </w:rPr>
        <w:t> </w:t>
      </w:r>
      <w:r w:rsidRPr="0016437A">
        <w:rPr>
          <w:b/>
          <w:bCs/>
          <w:i/>
          <w:iCs/>
          <w:color w:val="000000"/>
          <w:shd w:val="clear" w:color="auto" w:fill="FFFFFF"/>
        </w:rPr>
        <w:t>В окружающей их осенней природе было уныло и грустно в этот час</w:t>
      </w:r>
      <w:r w:rsidRPr="0016437A">
        <w:rPr>
          <w:color w:val="000000"/>
          <w:shd w:val="clear" w:color="auto" w:fill="FFFFFF"/>
        </w:rPr>
        <w:t>:</w:t>
      </w:r>
    </w:p>
    <w:p w:rsidR="003371F4" w:rsidRPr="0016437A" w:rsidRDefault="003371F4" w:rsidP="003371F4">
      <w:pPr>
        <w:spacing w:beforeAutospacing="1" w:afterAutospacing="1"/>
        <w:rPr>
          <w:color w:val="000000"/>
          <w:shd w:val="clear" w:color="auto" w:fill="FFFFFF"/>
        </w:rPr>
      </w:pPr>
      <w:r w:rsidRPr="0016437A">
        <w:rPr>
          <w:color w:val="000000"/>
          <w:shd w:val="clear" w:color="auto" w:fill="FFFFFF"/>
        </w:rPr>
        <w:t>а) неопределенно-личное;</w:t>
      </w:r>
      <w:r w:rsidRPr="0016437A">
        <w:rPr>
          <w:color w:val="000000"/>
          <w:shd w:val="clear" w:color="auto" w:fill="FFFFFF"/>
        </w:rPr>
        <w:br/>
        <w:t>б) определенно-личное;</w:t>
      </w:r>
      <w:r w:rsidRPr="0016437A">
        <w:rPr>
          <w:color w:val="000000"/>
          <w:shd w:val="clear" w:color="auto" w:fill="FFFFFF"/>
        </w:rPr>
        <w:br/>
        <w:t>в) безличное.</w:t>
      </w:r>
    </w:p>
    <w:p w:rsidR="003371F4" w:rsidRPr="0016437A" w:rsidRDefault="003371F4" w:rsidP="003371F4">
      <w:pPr>
        <w:spacing w:before="100" w:beforeAutospacing="1" w:after="100" w:afterAutospacing="1"/>
        <w:rPr>
          <w:color w:val="000000"/>
          <w:shd w:val="clear" w:color="auto" w:fill="FFFFFF"/>
        </w:rPr>
      </w:pPr>
      <w:r w:rsidRPr="0016437A">
        <w:rPr>
          <w:color w:val="000000"/>
          <w:shd w:val="clear" w:color="auto" w:fill="FFFFFF"/>
        </w:rPr>
        <w:t>6.</w:t>
      </w:r>
      <w:r w:rsidRPr="0016437A">
        <w:rPr>
          <w:color w:val="000000"/>
        </w:rPr>
        <w:t> </w:t>
      </w:r>
      <w:r w:rsidRPr="0016437A">
        <w:rPr>
          <w:i/>
          <w:iCs/>
          <w:color w:val="000000"/>
          <w:shd w:val="clear" w:color="auto" w:fill="FFFFFF"/>
        </w:rPr>
        <w:t>Какая схема соответствует предложению</w:t>
      </w:r>
      <w:r w:rsidRPr="0016437A">
        <w:rPr>
          <w:i/>
          <w:iCs/>
          <w:color w:val="000000"/>
        </w:rPr>
        <w:t> </w:t>
      </w:r>
      <w:r w:rsidRPr="0016437A">
        <w:rPr>
          <w:b/>
          <w:bCs/>
          <w:i/>
          <w:iCs/>
          <w:color w:val="000000"/>
          <w:shd w:val="clear" w:color="auto" w:fill="FFFFFF"/>
        </w:rPr>
        <w:t>Мне было жутко в холодном и сыром осеннем лесу, и я поспешил домой</w:t>
      </w:r>
      <w:r w:rsidRPr="0016437A">
        <w:rPr>
          <w:i/>
          <w:iCs/>
          <w:color w:val="000000"/>
          <w:shd w:val="clear" w:color="auto" w:fill="FFFFFF"/>
        </w:rPr>
        <w:t>:</w:t>
      </w:r>
    </w:p>
    <w:p w:rsidR="003371F4" w:rsidRPr="0016437A" w:rsidRDefault="003371F4" w:rsidP="003371F4">
      <w:pPr>
        <w:spacing w:beforeAutospacing="1" w:afterAutospacing="1"/>
        <w:rPr>
          <w:color w:val="000000"/>
          <w:shd w:val="clear" w:color="auto" w:fill="FFFFFF"/>
        </w:rPr>
      </w:pPr>
      <w:r w:rsidRPr="0016437A">
        <w:rPr>
          <w:color w:val="000000"/>
          <w:shd w:val="clear" w:color="auto" w:fill="FFFFFF"/>
        </w:rPr>
        <w:t>а) [двусоставное], и [двусоставное];</w:t>
      </w:r>
      <w:r w:rsidRPr="0016437A">
        <w:rPr>
          <w:color w:val="000000"/>
          <w:shd w:val="clear" w:color="auto" w:fill="FFFFFF"/>
        </w:rPr>
        <w:br/>
        <w:t>б) [определенно-личное], и [двусоставное];</w:t>
      </w:r>
      <w:r w:rsidRPr="0016437A">
        <w:rPr>
          <w:color w:val="000000"/>
          <w:shd w:val="clear" w:color="auto" w:fill="FFFFFF"/>
        </w:rPr>
        <w:br/>
        <w:t>в) [безличное], и [двусоставное].</w:t>
      </w:r>
    </w:p>
    <w:p w:rsidR="003371F4" w:rsidRPr="0016437A" w:rsidRDefault="003371F4" w:rsidP="003371F4">
      <w:pPr>
        <w:spacing w:before="100" w:beforeAutospacing="1" w:after="100" w:afterAutospacing="1"/>
        <w:rPr>
          <w:color w:val="000000"/>
          <w:shd w:val="clear" w:color="auto" w:fill="FFFFFF"/>
        </w:rPr>
      </w:pPr>
      <w:r w:rsidRPr="0016437A">
        <w:rPr>
          <w:color w:val="000000"/>
          <w:shd w:val="clear" w:color="auto" w:fill="FFFFFF"/>
        </w:rPr>
        <w:t>7.</w:t>
      </w:r>
      <w:r w:rsidRPr="0016437A">
        <w:rPr>
          <w:color w:val="000000"/>
        </w:rPr>
        <w:t> </w:t>
      </w:r>
      <w:r w:rsidRPr="0016437A">
        <w:rPr>
          <w:i/>
          <w:iCs/>
          <w:color w:val="000000"/>
          <w:shd w:val="clear" w:color="auto" w:fill="FFFFFF"/>
        </w:rPr>
        <w:t>Укажите предложение, строение которого соответствует схеме</w:t>
      </w:r>
      <w:r w:rsidRPr="0016437A">
        <w:rPr>
          <w:i/>
          <w:iCs/>
          <w:color w:val="000000"/>
        </w:rPr>
        <w:t> </w:t>
      </w:r>
      <w:r w:rsidRPr="0016437A">
        <w:rPr>
          <w:color w:val="000000"/>
          <w:shd w:val="clear" w:color="auto" w:fill="FFFFFF"/>
        </w:rPr>
        <w:t>[двусоставное], и [безличное]</w:t>
      </w:r>
      <w:r w:rsidRPr="0016437A">
        <w:rPr>
          <w:i/>
          <w:iCs/>
          <w:color w:val="000000"/>
          <w:shd w:val="clear" w:color="auto" w:fill="FFFFFF"/>
        </w:rPr>
        <w:t>. (Знаки препинания не проставлены.)</w:t>
      </w:r>
    </w:p>
    <w:p w:rsidR="003371F4" w:rsidRPr="0016437A" w:rsidRDefault="003371F4" w:rsidP="003371F4">
      <w:pPr>
        <w:spacing w:beforeAutospacing="1" w:afterAutospacing="1"/>
        <w:rPr>
          <w:color w:val="000000"/>
          <w:shd w:val="clear" w:color="auto" w:fill="FFFFFF"/>
        </w:rPr>
      </w:pPr>
      <w:r w:rsidRPr="0016437A">
        <w:rPr>
          <w:color w:val="000000"/>
          <w:shd w:val="clear" w:color="auto" w:fill="FFFFFF"/>
        </w:rPr>
        <w:t>а) Вспыхнул костер и все стали сушиться.</w:t>
      </w:r>
      <w:r w:rsidRPr="0016437A">
        <w:rPr>
          <w:color w:val="000000"/>
          <w:shd w:val="clear" w:color="auto" w:fill="FFFFFF"/>
        </w:rPr>
        <w:br/>
        <w:t>б) Прогулка не состоялась из-за плохой погоды и мы все остались дома.</w:t>
      </w:r>
      <w:r w:rsidRPr="0016437A">
        <w:rPr>
          <w:color w:val="000000"/>
          <w:shd w:val="clear" w:color="auto" w:fill="FFFFFF"/>
        </w:rPr>
        <w:br/>
        <w:t>в) Подул ветерок с заречья и сразу стало свежо.</w:t>
      </w:r>
      <w:r w:rsidRPr="0016437A">
        <w:rPr>
          <w:color w:val="000000"/>
          <w:shd w:val="clear" w:color="auto" w:fill="FFFFFF"/>
        </w:rPr>
        <w:br/>
        <w:t>г) Минута и вдруг туман сгущается.</w:t>
      </w:r>
    </w:p>
    <w:p w:rsidR="003371F4" w:rsidRPr="0016437A" w:rsidRDefault="003371F4" w:rsidP="003371F4">
      <w:pPr>
        <w:spacing w:before="100" w:beforeAutospacing="1" w:after="100" w:afterAutospacing="1"/>
        <w:rPr>
          <w:color w:val="000000"/>
          <w:shd w:val="clear" w:color="auto" w:fill="FFFFFF"/>
        </w:rPr>
      </w:pPr>
      <w:r w:rsidRPr="0016437A">
        <w:rPr>
          <w:color w:val="000000"/>
          <w:shd w:val="clear" w:color="auto" w:fill="FFFFFF"/>
        </w:rPr>
        <w:t>8.</w:t>
      </w:r>
      <w:r w:rsidRPr="0016437A">
        <w:rPr>
          <w:color w:val="000000"/>
        </w:rPr>
        <w:t> </w:t>
      </w:r>
      <w:r w:rsidRPr="0016437A">
        <w:rPr>
          <w:i/>
          <w:iCs/>
          <w:color w:val="000000"/>
          <w:shd w:val="clear" w:color="auto" w:fill="FFFFFF"/>
        </w:rPr>
        <w:t>Найдите предложение, в котором допущена пунктуационная ошибка.</w:t>
      </w:r>
    </w:p>
    <w:p w:rsidR="003371F4" w:rsidRPr="0016437A" w:rsidRDefault="003371F4" w:rsidP="003371F4">
      <w:pPr>
        <w:spacing w:beforeAutospacing="1" w:afterAutospacing="1"/>
        <w:rPr>
          <w:color w:val="000000"/>
          <w:shd w:val="clear" w:color="auto" w:fill="FFFFFF"/>
        </w:rPr>
      </w:pPr>
      <w:r w:rsidRPr="0016437A">
        <w:rPr>
          <w:color w:val="000000"/>
          <w:shd w:val="clear" w:color="auto" w:fill="FFFFFF"/>
        </w:rPr>
        <w:t>а) Луна зашла за мыс, и огня не стало видно.</w:t>
      </w:r>
      <w:r w:rsidRPr="0016437A">
        <w:rPr>
          <w:color w:val="000000"/>
          <w:shd w:val="clear" w:color="auto" w:fill="FFFFFF"/>
        </w:rPr>
        <w:br/>
        <w:t>б) Под небом мертвенно-свинцовым угрюмо меркнет зимний день, и нет конца лесам сосновым и далеко до деревень.</w:t>
      </w:r>
      <w:r w:rsidRPr="0016437A">
        <w:rPr>
          <w:color w:val="000000"/>
          <w:shd w:val="clear" w:color="auto" w:fill="FFFFFF"/>
        </w:rPr>
        <w:br/>
        <w:t>в) Рощицы молодых осин толпятся на берегу, и все осиновые листья дружно блестят на солнце.</w:t>
      </w:r>
      <w:r w:rsidRPr="0016437A">
        <w:rPr>
          <w:color w:val="000000"/>
          <w:shd w:val="clear" w:color="auto" w:fill="FFFFFF"/>
        </w:rPr>
        <w:br/>
        <w:t>г) Громко хрустел под ногами снег, и в морозном воздухе как бы звенели хрустальные колокольчики</w:t>
      </w:r>
    </w:p>
    <w:p w:rsidR="003371F4" w:rsidRPr="00DF0A48" w:rsidRDefault="003371F4" w:rsidP="003371F4">
      <w:pPr>
        <w:rPr>
          <w:b/>
          <w:sz w:val="28"/>
          <w:szCs w:val="28"/>
        </w:rPr>
      </w:pPr>
      <w:r>
        <w:t xml:space="preserve"> №8</w:t>
      </w:r>
      <w:r w:rsidRPr="00DF0A48">
        <w:rPr>
          <w:b/>
          <w:sz w:val="28"/>
          <w:szCs w:val="28"/>
        </w:rPr>
        <w:t xml:space="preserve">    УРОК №____________</w:t>
      </w:r>
    </w:p>
    <w:p w:rsidR="003371F4" w:rsidRPr="0016437A" w:rsidRDefault="003371F4" w:rsidP="003371F4">
      <w:r w:rsidRPr="00DF0A48">
        <w:rPr>
          <w:b/>
          <w:sz w:val="28"/>
          <w:szCs w:val="28"/>
        </w:rPr>
        <w:t>ТЕМА</w:t>
      </w:r>
    </w:p>
    <w:p w:rsidR="003371F4" w:rsidRPr="0016437A" w:rsidRDefault="003371F4" w:rsidP="003371F4">
      <w:pPr>
        <w:rPr>
          <w:b/>
        </w:rPr>
      </w:pPr>
      <w:r w:rsidRPr="0016437A">
        <w:rPr>
          <w:b/>
        </w:rPr>
        <w:t xml:space="preserve">Промежуточная аттестация </w:t>
      </w:r>
    </w:p>
    <w:p w:rsidR="003371F4" w:rsidRPr="0016437A" w:rsidRDefault="003371F4" w:rsidP="003371F4">
      <w:pPr>
        <w:rPr>
          <w:b/>
        </w:rPr>
      </w:pPr>
      <w:r w:rsidRPr="0016437A">
        <w:rPr>
          <w:b/>
        </w:rPr>
        <w:t>(тест за 1 полугодие)</w:t>
      </w:r>
    </w:p>
    <w:p w:rsidR="003371F4" w:rsidRPr="0016437A" w:rsidRDefault="003371F4" w:rsidP="003371F4">
      <w:pPr>
        <w:shd w:val="clear" w:color="auto" w:fill="FFFFFF"/>
        <w:tabs>
          <w:tab w:val="left" w:pos="727"/>
        </w:tabs>
        <w:spacing w:before="259"/>
      </w:pPr>
      <w:r w:rsidRPr="0016437A">
        <w:rPr>
          <w:spacing w:val="-18"/>
        </w:rPr>
        <w:lastRenderedPageBreak/>
        <w:t>1.</w:t>
      </w:r>
      <w:r w:rsidRPr="0016437A">
        <w:tab/>
      </w:r>
      <w:r w:rsidRPr="0016437A">
        <w:rPr>
          <w:spacing w:val="-3"/>
        </w:rPr>
        <w:t xml:space="preserve">Какие пары слов не являются </w:t>
      </w:r>
      <w:r w:rsidRPr="0016437A">
        <w:t>словосочетаниями?</w:t>
      </w:r>
    </w:p>
    <w:p w:rsidR="003371F4" w:rsidRPr="0016437A" w:rsidRDefault="003371F4" w:rsidP="003371F4">
      <w:pPr>
        <w:shd w:val="clear" w:color="auto" w:fill="FFFFFF"/>
        <w:ind w:right="1210"/>
        <w:rPr>
          <w:spacing w:val="-1"/>
        </w:rPr>
      </w:pPr>
      <w:r w:rsidRPr="0016437A">
        <w:rPr>
          <w:spacing w:val="-1"/>
        </w:rPr>
        <w:t xml:space="preserve">А. медведь заревел </w:t>
      </w:r>
    </w:p>
    <w:p w:rsidR="003371F4" w:rsidRPr="0016437A" w:rsidRDefault="003371F4" w:rsidP="003371F4">
      <w:pPr>
        <w:shd w:val="clear" w:color="auto" w:fill="FFFFFF"/>
        <w:ind w:right="1210"/>
      </w:pPr>
      <w:r w:rsidRPr="0016437A">
        <w:rPr>
          <w:spacing w:val="-1"/>
        </w:rPr>
        <w:t xml:space="preserve">Б. заревел неистово </w:t>
      </w:r>
      <w:r w:rsidRPr="0016437A">
        <w:t xml:space="preserve">В.заревел и схватил </w:t>
      </w:r>
    </w:p>
    <w:p w:rsidR="003371F4" w:rsidRPr="0016437A" w:rsidRDefault="003371F4" w:rsidP="003371F4">
      <w:pPr>
        <w:shd w:val="clear" w:color="auto" w:fill="FFFFFF"/>
        <w:ind w:right="1210"/>
      </w:pPr>
      <w:r w:rsidRPr="0016437A">
        <w:rPr>
          <w:spacing w:val="-2"/>
        </w:rPr>
        <w:t>Г. схватил за комбинезон</w:t>
      </w:r>
    </w:p>
    <w:p w:rsidR="003371F4" w:rsidRPr="0016437A" w:rsidRDefault="003371F4" w:rsidP="003371F4">
      <w:pPr>
        <w:shd w:val="clear" w:color="auto" w:fill="FFFFFF"/>
        <w:tabs>
          <w:tab w:val="left" w:pos="727"/>
        </w:tabs>
        <w:spacing w:before="266"/>
      </w:pPr>
      <w:r w:rsidRPr="0016437A">
        <w:rPr>
          <w:spacing w:val="-11"/>
        </w:rPr>
        <w:t>2.</w:t>
      </w:r>
      <w:r w:rsidRPr="0016437A">
        <w:tab/>
      </w:r>
      <w:r w:rsidRPr="0016437A">
        <w:rPr>
          <w:spacing w:val="-2"/>
        </w:rPr>
        <w:t xml:space="preserve">В каких словосочетаниях слова </w:t>
      </w:r>
      <w:r w:rsidRPr="0016437A">
        <w:rPr>
          <w:spacing w:val="-1"/>
        </w:rPr>
        <w:t>связаны управлением?</w:t>
      </w:r>
    </w:p>
    <w:p w:rsidR="003371F4" w:rsidRPr="0016437A" w:rsidRDefault="003371F4" w:rsidP="003371F4">
      <w:pPr>
        <w:shd w:val="clear" w:color="auto" w:fill="FFFFFF"/>
        <w:tabs>
          <w:tab w:val="left" w:pos="648"/>
        </w:tabs>
        <w:spacing w:before="7"/>
        <w:ind w:right="605"/>
      </w:pPr>
      <w:r w:rsidRPr="0016437A">
        <w:rPr>
          <w:spacing w:val="-11"/>
        </w:rPr>
        <w:t>A.</w:t>
      </w:r>
      <w:r w:rsidRPr="0016437A">
        <w:tab/>
        <w:t>развевающегося флага</w:t>
      </w:r>
      <w:r w:rsidRPr="0016437A">
        <w:br/>
      </w:r>
      <w:r w:rsidRPr="0016437A">
        <w:rPr>
          <w:spacing w:val="-3"/>
        </w:rPr>
        <w:t>Б. ничем не интересоваться</w:t>
      </w:r>
    </w:p>
    <w:p w:rsidR="003371F4" w:rsidRPr="0016437A" w:rsidRDefault="003371F4" w:rsidP="003371F4">
      <w:pPr>
        <w:shd w:val="clear" w:color="auto" w:fill="FFFFFF"/>
        <w:tabs>
          <w:tab w:val="left" w:pos="648"/>
        </w:tabs>
      </w:pPr>
      <w:r w:rsidRPr="0016437A">
        <w:rPr>
          <w:spacing w:val="-11"/>
        </w:rPr>
        <w:t>B.</w:t>
      </w:r>
      <w:r w:rsidRPr="0016437A">
        <w:tab/>
      </w:r>
      <w:r w:rsidRPr="0016437A">
        <w:rPr>
          <w:spacing w:val="-1"/>
        </w:rPr>
        <w:t>шёл медленно</w:t>
      </w:r>
    </w:p>
    <w:p w:rsidR="003371F4" w:rsidRPr="0016437A" w:rsidRDefault="003371F4" w:rsidP="003371F4">
      <w:pPr>
        <w:shd w:val="clear" w:color="auto" w:fill="FFFFFF"/>
      </w:pPr>
      <w:r w:rsidRPr="0016437A">
        <w:t>Г. присутствовать на митинге.</w:t>
      </w:r>
    </w:p>
    <w:p w:rsidR="003371F4" w:rsidRPr="0016437A" w:rsidRDefault="003371F4" w:rsidP="003371F4">
      <w:pPr>
        <w:shd w:val="clear" w:color="auto" w:fill="FFFFFF"/>
        <w:tabs>
          <w:tab w:val="left" w:pos="727"/>
        </w:tabs>
        <w:spacing w:before="266"/>
      </w:pPr>
      <w:r w:rsidRPr="0016437A">
        <w:rPr>
          <w:spacing w:val="-11"/>
        </w:rPr>
        <w:t>3.</w:t>
      </w:r>
      <w:r w:rsidRPr="0016437A">
        <w:tab/>
      </w:r>
      <w:r w:rsidRPr="0016437A">
        <w:rPr>
          <w:spacing w:val="-3"/>
        </w:rPr>
        <w:t xml:space="preserve">Найдите предложение, в котором </w:t>
      </w:r>
      <w:r w:rsidRPr="0016437A">
        <w:t xml:space="preserve">подлежащее выражено </w:t>
      </w:r>
      <w:r w:rsidRPr="0016437A">
        <w:rPr>
          <w:spacing w:val="-3"/>
        </w:rPr>
        <w:t>неопределённой формой глагола.</w:t>
      </w:r>
    </w:p>
    <w:p w:rsidR="003371F4" w:rsidRPr="0016437A" w:rsidRDefault="003371F4" w:rsidP="003371F4">
      <w:pPr>
        <w:shd w:val="clear" w:color="auto" w:fill="FFFFFF"/>
        <w:tabs>
          <w:tab w:val="left" w:pos="648"/>
        </w:tabs>
      </w:pPr>
      <w:r w:rsidRPr="0016437A">
        <w:rPr>
          <w:spacing w:val="-7"/>
        </w:rPr>
        <w:t>A.</w:t>
      </w:r>
      <w:r w:rsidRPr="0016437A">
        <w:tab/>
      </w:r>
      <w:r w:rsidRPr="0016437A">
        <w:rPr>
          <w:spacing w:val="-3"/>
        </w:rPr>
        <w:t xml:space="preserve">Июньским утром пастухи увидели </w:t>
      </w:r>
      <w:r w:rsidRPr="0016437A">
        <w:t>странное зрелище.</w:t>
      </w:r>
    </w:p>
    <w:p w:rsidR="003371F4" w:rsidRPr="0016437A" w:rsidRDefault="003371F4" w:rsidP="003371F4">
      <w:pPr>
        <w:shd w:val="clear" w:color="auto" w:fill="FFFFFF"/>
      </w:pPr>
      <w:r w:rsidRPr="0016437A">
        <w:rPr>
          <w:spacing w:val="-2"/>
        </w:rPr>
        <w:t xml:space="preserve">Б. Первый раз о парусах на колёсах я </w:t>
      </w:r>
      <w:r w:rsidRPr="0016437A">
        <w:t>услышал в начале года.</w:t>
      </w:r>
    </w:p>
    <w:p w:rsidR="003371F4" w:rsidRPr="0016437A" w:rsidRDefault="003371F4" w:rsidP="003371F4">
      <w:pPr>
        <w:shd w:val="clear" w:color="auto" w:fill="FFFFFF"/>
        <w:tabs>
          <w:tab w:val="left" w:pos="648"/>
        </w:tabs>
      </w:pPr>
      <w:r w:rsidRPr="0016437A">
        <w:rPr>
          <w:spacing w:val="-11"/>
        </w:rPr>
        <w:t>B.</w:t>
      </w:r>
      <w:r w:rsidRPr="0016437A">
        <w:tab/>
      </w:r>
      <w:r w:rsidRPr="0016437A">
        <w:rPr>
          <w:spacing w:val="-1"/>
        </w:rPr>
        <w:t xml:space="preserve">Чинить яхты - работа в дороге не </w:t>
      </w:r>
      <w:r w:rsidRPr="0016437A">
        <w:t>очень приятная.</w:t>
      </w:r>
    </w:p>
    <w:p w:rsidR="003371F4" w:rsidRPr="0016437A" w:rsidRDefault="003371F4" w:rsidP="003371F4">
      <w:pPr>
        <w:shd w:val="clear" w:color="auto" w:fill="FFFFFF"/>
        <w:tabs>
          <w:tab w:val="left" w:pos="727"/>
        </w:tabs>
        <w:spacing w:before="281"/>
      </w:pPr>
      <w:r w:rsidRPr="0016437A">
        <w:rPr>
          <w:spacing w:val="-12"/>
        </w:rPr>
        <w:t>4.</w:t>
      </w:r>
      <w:r w:rsidRPr="0016437A">
        <w:tab/>
      </w:r>
      <w:r w:rsidRPr="0016437A">
        <w:rPr>
          <w:spacing w:val="-3"/>
        </w:rPr>
        <w:t xml:space="preserve">Определите вид сказуемого в </w:t>
      </w:r>
      <w:r w:rsidRPr="0016437A">
        <w:rPr>
          <w:spacing w:val="-1"/>
        </w:rPr>
        <w:t>каждом предложении.</w:t>
      </w:r>
    </w:p>
    <w:p w:rsidR="003371F4" w:rsidRPr="0016437A" w:rsidRDefault="003371F4" w:rsidP="003371F4">
      <w:pPr>
        <w:shd w:val="clear" w:color="auto" w:fill="FFFFFF"/>
      </w:pPr>
      <w:r w:rsidRPr="0016437A">
        <w:t xml:space="preserve">А. через месяц путешественники появились в Москве. </w:t>
      </w:r>
    </w:p>
    <w:p w:rsidR="003371F4" w:rsidRPr="0016437A" w:rsidRDefault="003371F4" w:rsidP="003371F4">
      <w:pPr>
        <w:shd w:val="clear" w:color="auto" w:fill="FFFFFF"/>
      </w:pPr>
      <w:r w:rsidRPr="0016437A">
        <w:rPr>
          <w:spacing w:val="-2"/>
        </w:rPr>
        <w:t xml:space="preserve">Б. В комнате было тихо, темно и очень </w:t>
      </w:r>
      <w:r w:rsidRPr="0016437A">
        <w:t>душно.</w:t>
      </w:r>
    </w:p>
    <w:p w:rsidR="003371F4" w:rsidRPr="0016437A" w:rsidRDefault="003371F4" w:rsidP="003371F4">
      <w:pPr>
        <w:shd w:val="clear" w:color="auto" w:fill="FFFFFF"/>
      </w:pPr>
      <w:r w:rsidRPr="0016437A">
        <w:t xml:space="preserve"> </w:t>
      </w:r>
      <w:r w:rsidRPr="0016437A">
        <w:rPr>
          <w:spacing w:val="-1"/>
        </w:rPr>
        <w:t>В. Я хочу поговорить с ним об этом.</w:t>
      </w:r>
    </w:p>
    <w:p w:rsidR="003371F4" w:rsidRPr="0016437A" w:rsidRDefault="003371F4" w:rsidP="003371F4">
      <w:pPr>
        <w:shd w:val="clear" w:color="auto" w:fill="FFFFFF"/>
        <w:tabs>
          <w:tab w:val="left" w:pos="727"/>
        </w:tabs>
        <w:spacing w:before="266"/>
      </w:pPr>
      <w:r w:rsidRPr="0016437A">
        <w:rPr>
          <w:spacing w:val="-14"/>
        </w:rPr>
        <w:t>5.</w:t>
      </w:r>
      <w:r w:rsidRPr="0016437A">
        <w:tab/>
      </w:r>
      <w:r w:rsidRPr="0016437A">
        <w:rPr>
          <w:spacing w:val="-1"/>
        </w:rPr>
        <w:t xml:space="preserve">Охарактеризуйте предложения </w:t>
      </w:r>
      <w:r w:rsidRPr="0016437A">
        <w:t xml:space="preserve">(определённо-личное, безличное, </w:t>
      </w:r>
      <w:r w:rsidRPr="0016437A">
        <w:rPr>
          <w:spacing w:val="-3"/>
        </w:rPr>
        <w:t>неопределённо-личное, обобщённо-</w:t>
      </w:r>
      <w:r w:rsidRPr="0016437A">
        <w:t>личное)</w:t>
      </w:r>
    </w:p>
    <w:p w:rsidR="003371F4" w:rsidRPr="0016437A" w:rsidRDefault="003371F4" w:rsidP="003371F4">
      <w:pPr>
        <w:shd w:val="clear" w:color="auto" w:fill="FFFFFF"/>
        <w:tabs>
          <w:tab w:val="left" w:pos="727"/>
        </w:tabs>
        <w:spacing w:before="266"/>
      </w:pPr>
    </w:p>
    <w:p w:rsidR="003371F4" w:rsidRPr="0016437A" w:rsidRDefault="003371F4" w:rsidP="003371F4">
      <w:pPr>
        <w:shd w:val="clear" w:color="auto" w:fill="FFFFFF"/>
        <w:tabs>
          <w:tab w:val="left" w:pos="626"/>
        </w:tabs>
      </w:pPr>
      <w:r w:rsidRPr="0016437A">
        <w:rPr>
          <w:spacing w:val="-11"/>
        </w:rPr>
        <w:t>A.</w:t>
      </w:r>
      <w:r w:rsidRPr="0016437A">
        <w:tab/>
      </w:r>
      <w:r w:rsidRPr="0016437A">
        <w:rPr>
          <w:spacing w:val="-3"/>
        </w:rPr>
        <w:t xml:space="preserve">Под музыку осеннего дождя иду во </w:t>
      </w:r>
      <w:r w:rsidRPr="0016437A">
        <w:t>тьме.</w:t>
      </w:r>
    </w:p>
    <w:p w:rsidR="003371F4" w:rsidRPr="0016437A" w:rsidRDefault="003371F4" w:rsidP="003371F4">
      <w:pPr>
        <w:shd w:val="clear" w:color="auto" w:fill="FFFFFF"/>
        <w:ind w:right="605"/>
      </w:pPr>
      <w:r w:rsidRPr="0016437A">
        <w:rPr>
          <w:spacing w:val="-2"/>
        </w:rPr>
        <w:t xml:space="preserve">Б. Для обёртывания книг берут </w:t>
      </w:r>
      <w:r w:rsidRPr="0016437A">
        <w:t>прочную бумагу.</w:t>
      </w:r>
    </w:p>
    <w:p w:rsidR="003371F4" w:rsidRPr="0016437A" w:rsidRDefault="003371F4" w:rsidP="003371F4">
      <w:pPr>
        <w:shd w:val="clear" w:color="auto" w:fill="FFFFFF"/>
        <w:tabs>
          <w:tab w:val="left" w:pos="626"/>
        </w:tabs>
      </w:pPr>
      <w:r w:rsidRPr="0016437A">
        <w:rPr>
          <w:spacing w:val="-11"/>
        </w:rPr>
        <w:t>B.</w:t>
      </w:r>
      <w:r w:rsidRPr="0016437A">
        <w:tab/>
        <w:t>Волка шапками не закидаешь.</w:t>
      </w:r>
    </w:p>
    <w:p w:rsidR="003371F4" w:rsidRPr="0016437A" w:rsidRDefault="003371F4" w:rsidP="003371F4">
      <w:pPr>
        <w:shd w:val="clear" w:color="auto" w:fill="FFFFFF"/>
      </w:pPr>
      <w:r w:rsidRPr="0016437A">
        <w:rPr>
          <w:spacing w:val="-5"/>
        </w:rPr>
        <w:t>Г. Не спится, няня.</w:t>
      </w:r>
    </w:p>
    <w:p w:rsidR="003371F4" w:rsidRPr="0016437A" w:rsidRDefault="003371F4" w:rsidP="003371F4">
      <w:pPr>
        <w:shd w:val="clear" w:color="auto" w:fill="FFFFFF"/>
        <w:tabs>
          <w:tab w:val="left" w:pos="713"/>
        </w:tabs>
        <w:spacing w:before="266"/>
        <w:ind w:right="605"/>
      </w:pPr>
      <w:r w:rsidRPr="0016437A">
        <w:rPr>
          <w:spacing w:val="-15"/>
        </w:rPr>
        <w:t>6.</w:t>
      </w:r>
      <w:r w:rsidRPr="0016437A">
        <w:tab/>
      </w:r>
      <w:r w:rsidRPr="0016437A">
        <w:rPr>
          <w:spacing w:val="-3"/>
        </w:rPr>
        <w:t xml:space="preserve">Найдите односоставное </w:t>
      </w:r>
      <w:r w:rsidRPr="0016437A">
        <w:t>предложение</w:t>
      </w:r>
    </w:p>
    <w:p w:rsidR="003371F4" w:rsidRPr="0016437A" w:rsidRDefault="003371F4" w:rsidP="003371F4">
      <w:pPr>
        <w:shd w:val="clear" w:color="auto" w:fill="FFFFFF"/>
      </w:pPr>
      <w:r w:rsidRPr="0016437A">
        <w:rPr>
          <w:spacing w:val="-1"/>
        </w:rPr>
        <w:t>А. Не плачь ты попусту.</w:t>
      </w:r>
    </w:p>
    <w:p w:rsidR="003371F4" w:rsidRPr="0016437A" w:rsidRDefault="003371F4" w:rsidP="003371F4">
      <w:pPr>
        <w:shd w:val="clear" w:color="auto" w:fill="FFFFFF"/>
      </w:pPr>
      <w:r w:rsidRPr="0016437A">
        <w:t xml:space="preserve"> Б. Часам к двум по полудни началась </w:t>
      </w:r>
      <w:r w:rsidRPr="0016437A">
        <w:rPr>
          <w:spacing w:val="-4"/>
        </w:rPr>
        <w:t>гроза.</w:t>
      </w:r>
    </w:p>
    <w:p w:rsidR="003371F4" w:rsidRPr="0016437A" w:rsidRDefault="003371F4" w:rsidP="003371F4">
      <w:pPr>
        <w:shd w:val="clear" w:color="auto" w:fill="FFFFFF"/>
      </w:pPr>
      <w:r w:rsidRPr="0016437A">
        <w:rPr>
          <w:spacing w:val="-2"/>
        </w:rPr>
        <w:t>В. Уж не будут листвою крылатой надо</w:t>
      </w:r>
      <w:r w:rsidRPr="0016437A">
        <w:t xml:space="preserve"> </w:t>
      </w:r>
      <w:r w:rsidRPr="0016437A">
        <w:rPr>
          <w:spacing w:val="-1"/>
        </w:rPr>
        <w:t>мной шелестеть тополя.</w:t>
      </w:r>
    </w:p>
    <w:p w:rsidR="003371F4" w:rsidRPr="0016437A" w:rsidRDefault="003371F4" w:rsidP="003371F4">
      <w:pPr>
        <w:shd w:val="clear" w:color="auto" w:fill="FFFFFF"/>
      </w:pPr>
      <w:r w:rsidRPr="0016437A">
        <w:rPr>
          <w:spacing w:val="-1"/>
        </w:rPr>
        <w:t>Г. Тротуары заливают асфальтом.</w:t>
      </w:r>
    </w:p>
    <w:p w:rsidR="003371F4" w:rsidRPr="0016437A" w:rsidRDefault="003371F4" w:rsidP="003371F4">
      <w:pPr>
        <w:shd w:val="clear" w:color="auto" w:fill="FFFFFF"/>
        <w:tabs>
          <w:tab w:val="left" w:pos="720"/>
        </w:tabs>
        <w:spacing w:before="266"/>
        <w:ind w:right="864"/>
      </w:pPr>
      <w:r w:rsidRPr="0016437A">
        <w:rPr>
          <w:spacing w:val="-15"/>
        </w:rPr>
        <w:t>7.</w:t>
      </w:r>
      <w:r w:rsidRPr="0016437A">
        <w:tab/>
      </w:r>
      <w:r w:rsidRPr="0016437A">
        <w:rPr>
          <w:spacing w:val="-3"/>
        </w:rPr>
        <w:t xml:space="preserve">Какая схема соответствует </w:t>
      </w:r>
      <w:r w:rsidRPr="0016437A">
        <w:t>предложению</w:t>
      </w:r>
    </w:p>
    <w:p w:rsidR="003371F4" w:rsidRPr="0016437A" w:rsidRDefault="003371F4" w:rsidP="003371F4">
      <w:pPr>
        <w:shd w:val="clear" w:color="auto" w:fill="FFFFFF"/>
        <w:ind w:right="432"/>
      </w:pPr>
      <w:r w:rsidRPr="0016437A">
        <w:rPr>
          <w:b/>
          <w:bCs/>
          <w:spacing w:val="-1"/>
        </w:rPr>
        <w:t xml:space="preserve">Россия вспрянет ото сна, и на </w:t>
      </w:r>
      <w:r w:rsidRPr="0016437A">
        <w:rPr>
          <w:b/>
          <w:bCs/>
          <w:spacing w:val="-3"/>
        </w:rPr>
        <w:t xml:space="preserve">обломках самовластья напишут </w:t>
      </w:r>
      <w:r w:rsidRPr="0016437A">
        <w:rPr>
          <w:b/>
          <w:bCs/>
        </w:rPr>
        <w:t xml:space="preserve">наши имена </w:t>
      </w:r>
      <w:r w:rsidRPr="0016437A">
        <w:t>?</w:t>
      </w:r>
    </w:p>
    <w:p w:rsidR="003371F4" w:rsidRPr="0016437A" w:rsidRDefault="003371F4" w:rsidP="003371F4">
      <w:pPr>
        <w:shd w:val="clear" w:color="auto" w:fill="FFFFFF"/>
        <w:tabs>
          <w:tab w:val="left" w:pos="295"/>
        </w:tabs>
      </w:pPr>
      <w:r w:rsidRPr="0016437A">
        <w:rPr>
          <w:spacing w:val="-9"/>
        </w:rPr>
        <w:t>A.</w:t>
      </w:r>
      <w:r w:rsidRPr="0016437A">
        <w:tab/>
      </w:r>
      <w:r w:rsidRPr="0016437A">
        <w:rPr>
          <w:spacing w:val="-1"/>
        </w:rPr>
        <w:t>[ двусост. ], и [ двусост. ]</w:t>
      </w:r>
    </w:p>
    <w:p w:rsidR="003371F4" w:rsidRPr="0016437A" w:rsidRDefault="003371F4" w:rsidP="003371F4">
      <w:pPr>
        <w:shd w:val="clear" w:color="auto" w:fill="FFFFFF"/>
      </w:pPr>
      <w:r w:rsidRPr="0016437A">
        <w:rPr>
          <w:spacing w:val="-1"/>
        </w:rPr>
        <w:lastRenderedPageBreak/>
        <w:t>Б. [ двусост. ], и [ опред.-личное ]</w:t>
      </w:r>
    </w:p>
    <w:p w:rsidR="003371F4" w:rsidRPr="0016437A" w:rsidRDefault="003371F4" w:rsidP="003371F4">
      <w:pPr>
        <w:shd w:val="clear" w:color="auto" w:fill="FFFFFF"/>
        <w:tabs>
          <w:tab w:val="left" w:pos="295"/>
        </w:tabs>
      </w:pPr>
      <w:r w:rsidRPr="0016437A">
        <w:rPr>
          <w:spacing w:val="-8"/>
        </w:rPr>
        <w:t>B.</w:t>
      </w:r>
      <w:r w:rsidRPr="0016437A">
        <w:tab/>
      </w:r>
      <w:r w:rsidRPr="0016437A">
        <w:rPr>
          <w:spacing w:val="-1"/>
        </w:rPr>
        <w:t>[ двусост. ], и [ неопред.-личное ]</w:t>
      </w:r>
    </w:p>
    <w:p w:rsidR="003371F4" w:rsidRPr="0016437A" w:rsidRDefault="003371F4" w:rsidP="003371F4">
      <w:pPr>
        <w:shd w:val="clear" w:color="auto" w:fill="FFFFFF"/>
        <w:tabs>
          <w:tab w:val="left" w:pos="720"/>
        </w:tabs>
        <w:spacing w:before="266"/>
      </w:pPr>
      <w:r w:rsidRPr="0016437A">
        <w:rPr>
          <w:spacing w:val="-15"/>
        </w:rPr>
        <w:t>8.</w:t>
      </w:r>
      <w:r w:rsidRPr="0016437A">
        <w:tab/>
      </w:r>
      <w:r w:rsidRPr="0016437A">
        <w:rPr>
          <w:spacing w:val="-1"/>
        </w:rPr>
        <w:t xml:space="preserve">Найдите предложение, в котором </w:t>
      </w:r>
      <w:r w:rsidRPr="0016437A">
        <w:rPr>
          <w:spacing w:val="-3"/>
        </w:rPr>
        <w:t>допущена пунктуационная ошибка.</w:t>
      </w:r>
    </w:p>
    <w:p w:rsidR="003371F4" w:rsidRPr="0016437A" w:rsidRDefault="003371F4" w:rsidP="003371F4">
      <w:pPr>
        <w:shd w:val="clear" w:color="auto" w:fill="FFFFFF"/>
        <w:tabs>
          <w:tab w:val="left" w:pos="641"/>
        </w:tabs>
      </w:pPr>
      <w:r w:rsidRPr="0016437A">
        <w:rPr>
          <w:spacing w:val="-3"/>
        </w:rPr>
        <w:t>A.</w:t>
      </w:r>
      <w:r w:rsidRPr="0016437A">
        <w:tab/>
      </w:r>
      <w:r w:rsidRPr="0016437A">
        <w:rPr>
          <w:spacing w:val="-2"/>
        </w:rPr>
        <w:t xml:space="preserve">Пугачёв подал знак, и меня тотчас </w:t>
      </w:r>
      <w:r w:rsidRPr="0016437A">
        <w:t>развязали и оставили.</w:t>
      </w:r>
    </w:p>
    <w:p w:rsidR="003371F4" w:rsidRPr="0016437A" w:rsidRDefault="003371F4" w:rsidP="003371F4">
      <w:pPr>
        <w:shd w:val="clear" w:color="auto" w:fill="FFFFFF"/>
        <w:ind w:right="864"/>
      </w:pPr>
      <w:r w:rsidRPr="0016437A">
        <w:rPr>
          <w:spacing w:val="-1"/>
        </w:rPr>
        <w:t xml:space="preserve">Б. Прочитайте Гоголя и вы </w:t>
      </w:r>
      <w:r w:rsidRPr="0016437A">
        <w:rPr>
          <w:spacing w:val="-3"/>
        </w:rPr>
        <w:t>почувствуете в нём сатирика.</w:t>
      </w:r>
    </w:p>
    <w:p w:rsidR="003371F4" w:rsidRPr="0016437A" w:rsidRDefault="003371F4" w:rsidP="003371F4">
      <w:pPr>
        <w:shd w:val="clear" w:color="auto" w:fill="FFFFFF"/>
        <w:tabs>
          <w:tab w:val="left" w:pos="641"/>
        </w:tabs>
      </w:pPr>
      <w:r w:rsidRPr="0016437A">
        <w:rPr>
          <w:spacing w:val="-13"/>
        </w:rPr>
        <w:t>B.</w:t>
      </w:r>
      <w:r w:rsidRPr="0016437A">
        <w:tab/>
      </w:r>
      <w:r w:rsidRPr="0016437A">
        <w:rPr>
          <w:spacing w:val="-2"/>
        </w:rPr>
        <w:t xml:space="preserve">Уже смеркалось, и в комнате стало </w:t>
      </w:r>
      <w:r w:rsidRPr="0016437A">
        <w:t>темно.</w:t>
      </w:r>
    </w:p>
    <w:p w:rsidR="003371F4" w:rsidRPr="0016437A" w:rsidRDefault="003371F4" w:rsidP="003371F4">
      <w:pPr>
        <w:shd w:val="clear" w:color="auto" w:fill="FFFFFF"/>
        <w:tabs>
          <w:tab w:val="left" w:pos="706"/>
        </w:tabs>
        <w:spacing w:before="266"/>
      </w:pPr>
      <w:r w:rsidRPr="0016437A">
        <w:rPr>
          <w:spacing w:val="-12"/>
        </w:rPr>
        <w:t>9.</w:t>
      </w:r>
      <w:r w:rsidRPr="0016437A">
        <w:tab/>
      </w:r>
      <w:r w:rsidRPr="0016437A">
        <w:rPr>
          <w:spacing w:val="-2"/>
        </w:rPr>
        <w:t xml:space="preserve">Выпишите номера предложений с </w:t>
      </w:r>
      <w:r w:rsidRPr="0016437A">
        <w:rPr>
          <w:spacing w:val="-1"/>
        </w:rPr>
        <w:t>однородными определениями</w:t>
      </w:r>
    </w:p>
    <w:p w:rsidR="003371F4" w:rsidRPr="0016437A" w:rsidRDefault="003371F4" w:rsidP="003371F4">
      <w:pPr>
        <w:shd w:val="clear" w:color="auto" w:fill="FFFFFF"/>
        <w:tabs>
          <w:tab w:val="left" w:pos="634"/>
        </w:tabs>
        <w:ind w:right="432"/>
      </w:pPr>
      <w:r w:rsidRPr="0016437A">
        <w:rPr>
          <w:spacing w:val="-3"/>
        </w:rPr>
        <w:t>A.</w:t>
      </w:r>
      <w:r w:rsidRPr="0016437A">
        <w:tab/>
      </w:r>
      <w:r w:rsidRPr="0016437A">
        <w:rPr>
          <w:spacing w:val="-2"/>
        </w:rPr>
        <w:t xml:space="preserve">Собака смотрела на зловещий </w:t>
      </w:r>
      <w:r w:rsidRPr="0016437A">
        <w:t>красный диск луны.</w:t>
      </w:r>
    </w:p>
    <w:p w:rsidR="003371F4" w:rsidRPr="0016437A" w:rsidRDefault="003371F4" w:rsidP="003371F4">
      <w:pPr>
        <w:shd w:val="clear" w:color="auto" w:fill="FFFFFF"/>
        <w:ind w:right="864"/>
      </w:pPr>
      <w:r w:rsidRPr="0016437A">
        <w:rPr>
          <w:spacing w:val="-3"/>
        </w:rPr>
        <w:t xml:space="preserve">Б. Тёмные плотно стоящие ели </w:t>
      </w:r>
      <w:r w:rsidRPr="0016437A">
        <w:t>отражались в воде.</w:t>
      </w:r>
    </w:p>
    <w:p w:rsidR="003371F4" w:rsidRPr="0016437A" w:rsidRDefault="003371F4" w:rsidP="003371F4">
      <w:pPr>
        <w:shd w:val="clear" w:color="auto" w:fill="FFFFFF"/>
        <w:tabs>
          <w:tab w:val="left" w:pos="634"/>
        </w:tabs>
      </w:pPr>
      <w:r w:rsidRPr="0016437A">
        <w:rPr>
          <w:spacing w:val="-11"/>
        </w:rPr>
        <w:t>B.</w:t>
      </w:r>
      <w:r w:rsidRPr="0016437A">
        <w:tab/>
      </w:r>
      <w:r w:rsidRPr="0016437A">
        <w:rPr>
          <w:spacing w:val="-2"/>
        </w:rPr>
        <w:t xml:space="preserve">Приятный нежный голосок птицы </w:t>
      </w:r>
      <w:r w:rsidRPr="0016437A">
        <w:t>звенел не умолкая.</w:t>
      </w:r>
    </w:p>
    <w:p w:rsidR="003371F4" w:rsidRPr="0016437A" w:rsidRDefault="003371F4" w:rsidP="003371F4">
      <w:pPr>
        <w:shd w:val="clear" w:color="auto" w:fill="FFFFFF"/>
      </w:pPr>
      <w:r w:rsidRPr="0016437A">
        <w:rPr>
          <w:spacing w:val="-3"/>
        </w:rPr>
        <w:t xml:space="preserve">Г. Он легко справлялся с трудными </w:t>
      </w:r>
      <w:r w:rsidRPr="0016437A">
        <w:rPr>
          <w:spacing w:val="-1"/>
        </w:rPr>
        <w:t>математическими задачами.</w:t>
      </w:r>
    </w:p>
    <w:p w:rsidR="003371F4" w:rsidRPr="0016437A" w:rsidRDefault="003371F4" w:rsidP="003371F4">
      <w:pPr>
        <w:shd w:val="clear" w:color="auto" w:fill="FFFFFF"/>
        <w:tabs>
          <w:tab w:val="left" w:pos="706"/>
        </w:tabs>
        <w:spacing w:before="274"/>
      </w:pPr>
      <w:r w:rsidRPr="0016437A">
        <w:rPr>
          <w:spacing w:val="-11"/>
        </w:rPr>
        <w:t>10.</w:t>
      </w:r>
      <w:r w:rsidRPr="0016437A">
        <w:tab/>
        <w:t>В каком слове пишется е?</w:t>
      </w:r>
    </w:p>
    <w:p w:rsidR="003371F4" w:rsidRPr="0016437A" w:rsidRDefault="003371F4" w:rsidP="003371F4">
      <w:pPr>
        <w:shd w:val="clear" w:color="auto" w:fill="FFFFFF"/>
        <w:tabs>
          <w:tab w:val="left" w:pos="626"/>
        </w:tabs>
        <w:ind w:right="2160"/>
      </w:pPr>
      <w:r w:rsidRPr="0016437A">
        <w:rPr>
          <w:spacing w:val="-7"/>
        </w:rPr>
        <w:t>A.</w:t>
      </w:r>
      <w:r w:rsidRPr="0016437A">
        <w:tab/>
      </w:r>
      <w:r w:rsidRPr="0016437A">
        <w:rPr>
          <w:spacing w:val="-3"/>
        </w:rPr>
        <w:t>экспер..мент</w:t>
      </w:r>
      <w:r w:rsidRPr="0016437A">
        <w:rPr>
          <w:spacing w:val="-3"/>
        </w:rPr>
        <w:br/>
      </w:r>
      <w:r w:rsidRPr="0016437A">
        <w:t>Б. инт..ллигент</w:t>
      </w:r>
    </w:p>
    <w:p w:rsidR="003371F4" w:rsidRPr="0016437A" w:rsidRDefault="003371F4" w:rsidP="003371F4">
      <w:pPr>
        <w:shd w:val="clear" w:color="auto" w:fill="FFFFFF"/>
        <w:tabs>
          <w:tab w:val="left" w:pos="626"/>
          <w:tab w:val="left" w:pos="3658"/>
        </w:tabs>
        <w:ind w:right="2592"/>
      </w:pPr>
      <w:r w:rsidRPr="0016437A">
        <w:rPr>
          <w:spacing w:val="-11"/>
        </w:rPr>
        <w:t>B.</w:t>
      </w:r>
      <w:r w:rsidRPr="0016437A">
        <w:tab/>
      </w:r>
      <w:r w:rsidRPr="0016437A">
        <w:rPr>
          <w:spacing w:val="-3"/>
        </w:rPr>
        <w:t>арт..ллерия</w:t>
      </w:r>
      <w:r w:rsidRPr="0016437A">
        <w:rPr>
          <w:spacing w:val="-3"/>
        </w:rPr>
        <w:tab/>
      </w:r>
      <w:r w:rsidRPr="0016437A">
        <w:rPr>
          <w:spacing w:val="-3"/>
        </w:rPr>
        <w:br/>
      </w:r>
      <w:r w:rsidRPr="0016437A">
        <w:t>Г. маг.страль.</w:t>
      </w:r>
    </w:p>
    <w:p w:rsidR="003371F4" w:rsidRPr="0016437A" w:rsidRDefault="003371F4" w:rsidP="003371F4"/>
    <w:p w:rsidR="003371F4" w:rsidRPr="0075284C" w:rsidRDefault="003371F4" w:rsidP="003371F4"/>
    <w:p w:rsidR="003371F4" w:rsidRPr="00DF0A48" w:rsidRDefault="003371F4" w:rsidP="003371F4">
      <w:pPr>
        <w:rPr>
          <w:b/>
          <w:sz w:val="28"/>
          <w:szCs w:val="28"/>
        </w:rPr>
      </w:pPr>
      <w:r>
        <w:t xml:space="preserve"> №9</w:t>
      </w:r>
      <w:r w:rsidRPr="00DF0A48">
        <w:rPr>
          <w:b/>
          <w:sz w:val="28"/>
          <w:szCs w:val="28"/>
        </w:rPr>
        <w:t xml:space="preserve">    УРОК №____________</w:t>
      </w:r>
    </w:p>
    <w:p w:rsidR="003371F4" w:rsidRPr="0075284C" w:rsidRDefault="003371F4" w:rsidP="003371F4">
      <w:r w:rsidRPr="00DF0A48">
        <w:rPr>
          <w:b/>
          <w:sz w:val="28"/>
          <w:szCs w:val="28"/>
        </w:rPr>
        <w:t>ТЕМА</w:t>
      </w:r>
    </w:p>
    <w:p w:rsidR="003371F4" w:rsidRPr="0075284C" w:rsidRDefault="003371F4" w:rsidP="003371F4">
      <w:pPr>
        <w:rPr>
          <w:b/>
        </w:rPr>
      </w:pPr>
    </w:p>
    <w:p w:rsidR="003371F4" w:rsidRPr="00DF0A48" w:rsidRDefault="003371F4" w:rsidP="003371F4">
      <w:pPr>
        <w:rPr>
          <w:b/>
        </w:rPr>
      </w:pPr>
      <w:r w:rsidRPr="00DF0A48">
        <w:rPr>
          <w:b/>
        </w:rPr>
        <w:t xml:space="preserve">Контрольный диктант </w:t>
      </w:r>
      <w:r>
        <w:rPr>
          <w:b/>
        </w:rPr>
        <w:t xml:space="preserve">с грамматическими заданиями по теме </w:t>
      </w:r>
      <w:r w:rsidRPr="00DF0A48">
        <w:rPr>
          <w:b/>
        </w:rPr>
        <w:t>«Однородные члены предложения»</w:t>
      </w:r>
    </w:p>
    <w:p w:rsidR="003371F4" w:rsidRPr="00DF0A48" w:rsidRDefault="003371F4" w:rsidP="003371F4">
      <w:pPr>
        <w:jc w:val="center"/>
      </w:pPr>
      <w:r w:rsidRPr="00DF0A48">
        <w:t>Грибная пора.</w:t>
      </w:r>
    </w:p>
    <w:p w:rsidR="003371F4" w:rsidRPr="00DF0A48" w:rsidRDefault="003371F4" w:rsidP="003371F4">
      <w:r w:rsidRPr="00DF0A48">
        <w:t xml:space="preserve"> В середине осени, в середине сентября  устанавливается иногда удивительная погода. Утром выпадает на траву холодная, обжигающая ноги роса или даже белый хрустящий утренник*. Каждая травинка, каждый упавший на землю лист, каждая соломинка, каждая паутинка,  протянутая там и сям, - все обсыпано сахарной пудрой. Но небо чисто. Оно такого глубокого синего цвета, какого не увидишь в летнюю жаркую пору. Солнце начинает пригревать в синем безветрии, и вскоре там, где хрустел под ногами заморозок, появляются россыпи крупной, как от</w:t>
      </w:r>
      <w:r w:rsidRPr="00DF0A48">
        <w:softHyphen/>
        <w:t>борные бриллианты, росы. Все в это время в природе дышит свежестью, здоровьем и чистотой.</w:t>
      </w:r>
    </w:p>
    <w:p w:rsidR="003371F4" w:rsidRPr="00DF0A48" w:rsidRDefault="003371F4" w:rsidP="003371F4">
      <w:r w:rsidRPr="00DF0A48">
        <w:t xml:space="preserve">   В эту осеннюю пору появляются самые лучшие, самые крепкие, са</w:t>
      </w:r>
      <w:r w:rsidRPr="00DF0A48">
        <w:softHyphen/>
        <w:t>мые вкусные грибы**. Они тоже обрызганы росой, и даже в некоторых из них в середине, в ямочке, собирается немного хрустальной влаги.</w:t>
      </w:r>
    </w:p>
    <w:p w:rsidR="003371F4" w:rsidRPr="00DF0A48" w:rsidRDefault="003371F4" w:rsidP="003371F4">
      <w:r w:rsidRPr="00DF0A48">
        <w:t>(129 слов)</w:t>
      </w:r>
      <w:r w:rsidRPr="00DF0A48">
        <w:tab/>
      </w:r>
    </w:p>
    <w:p w:rsidR="003371F4" w:rsidRPr="00DF0A48" w:rsidRDefault="003371F4" w:rsidP="003371F4">
      <w:r w:rsidRPr="00DF0A48">
        <w:t>Грамматическое задание</w:t>
      </w:r>
    </w:p>
    <w:p w:rsidR="003371F4" w:rsidRPr="00DF0A48" w:rsidRDefault="003371F4" w:rsidP="003371F4">
      <w:pPr>
        <w:numPr>
          <w:ilvl w:val="0"/>
          <w:numId w:val="59"/>
        </w:numPr>
        <w:suppressAutoHyphens w:val="0"/>
        <w:autoSpaceDE w:val="0"/>
        <w:autoSpaceDN w:val="0"/>
        <w:adjustRightInd w:val="0"/>
      </w:pPr>
      <w:r w:rsidRPr="00DF0A48">
        <w:t>Сделайте синтаксический разбор предложения, отмечен</w:t>
      </w:r>
      <w:r w:rsidRPr="00DF0A48">
        <w:softHyphen/>
        <w:t>ного в тексте звездочкой*.</w:t>
      </w:r>
    </w:p>
    <w:p w:rsidR="003371F4" w:rsidRPr="00DF0A48" w:rsidRDefault="003371F4" w:rsidP="003371F4">
      <w:r w:rsidRPr="00DF0A48">
        <w:t>Вариант I -*; вариант I I - **.</w:t>
      </w:r>
    </w:p>
    <w:p w:rsidR="003371F4" w:rsidRPr="00DF0A48" w:rsidRDefault="003371F4" w:rsidP="003371F4">
      <w:r w:rsidRPr="00DF0A48">
        <w:t>2.</w:t>
      </w:r>
      <w:r w:rsidRPr="00DF0A48">
        <w:tab/>
        <w:t>Разберите по составу слова:</w:t>
      </w:r>
    </w:p>
    <w:p w:rsidR="003371F4" w:rsidRPr="00DF0A48" w:rsidRDefault="003371F4" w:rsidP="003371F4">
      <w:r w:rsidRPr="00DF0A48">
        <w:lastRenderedPageBreak/>
        <w:t>Вариант I -собирается; вариант II – появляются.</w:t>
      </w:r>
    </w:p>
    <w:p w:rsidR="003371F4" w:rsidRPr="00DF0A48" w:rsidRDefault="003371F4" w:rsidP="003371F4"/>
    <w:p w:rsidR="003371F4" w:rsidRPr="00DF0A48" w:rsidRDefault="003371F4" w:rsidP="003371F4"/>
    <w:p w:rsidR="003371F4" w:rsidRDefault="003371F4" w:rsidP="003371F4">
      <w:pPr>
        <w:rPr>
          <w:b/>
          <w:sz w:val="28"/>
          <w:szCs w:val="28"/>
        </w:rPr>
      </w:pPr>
      <w:r>
        <w:t>Приложение №10</w:t>
      </w:r>
      <w:r w:rsidRPr="00DF0A48">
        <w:t>-1.</w:t>
      </w:r>
      <w:r w:rsidRPr="00DF0A48">
        <w:rPr>
          <w:b/>
          <w:sz w:val="28"/>
          <w:szCs w:val="28"/>
        </w:rPr>
        <w:t xml:space="preserve">    </w:t>
      </w:r>
    </w:p>
    <w:p w:rsidR="003371F4" w:rsidRPr="00DF0A48" w:rsidRDefault="003371F4" w:rsidP="003371F4">
      <w:pPr>
        <w:rPr>
          <w:b/>
          <w:sz w:val="28"/>
          <w:szCs w:val="28"/>
        </w:rPr>
      </w:pPr>
      <w:r w:rsidRPr="00DF0A48">
        <w:rPr>
          <w:b/>
          <w:sz w:val="28"/>
          <w:szCs w:val="28"/>
        </w:rPr>
        <w:t>УРОК №____________</w:t>
      </w:r>
    </w:p>
    <w:p w:rsidR="003371F4" w:rsidRPr="00DF0A48" w:rsidRDefault="003371F4" w:rsidP="003371F4">
      <w:pPr>
        <w:shd w:val="clear" w:color="auto" w:fill="FFFFFF"/>
      </w:pPr>
      <w:r w:rsidRPr="00DF0A48">
        <w:rPr>
          <w:b/>
          <w:sz w:val="28"/>
          <w:szCs w:val="28"/>
        </w:rPr>
        <w:t>ТЕМА</w:t>
      </w:r>
    </w:p>
    <w:p w:rsidR="003371F4" w:rsidRPr="00DF0A48" w:rsidRDefault="003371F4" w:rsidP="003371F4">
      <w:pPr>
        <w:shd w:val="clear" w:color="auto" w:fill="FFFFFF"/>
        <w:rPr>
          <w:b/>
          <w:u w:val="single"/>
        </w:rPr>
      </w:pPr>
      <w:r w:rsidRPr="00DF0A48">
        <w:rPr>
          <w:b/>
          <w:u w:val="single"/>
        </w:rPr>
        <w:t>Тест по теме «Обособленные определения»</w:t>
      </w:r>
    </w:p>
    <w:p w:rsidR="003371F4" w:rsidRPr="00DF0A48" w:rsidRDefault="003371F4" w:rsidP="003371F4">
      <w:pPr>
        <w:shd w:val="clear" w:color="auto" w:fill="FFFFFF"/>
        <w:rPr>
          <w:b/>
          <w:u w:val="single"/>
        </w:rPr>
      </w:pPr>
    </w:p>
    <w:p w:rsidR="003371F4" w:rsidRPr="00DF0A48" w:rsidRDefault="003371F4" w:rsidP="003371F4">
      <w:pPr>
        <w:shd w:val="clear" w:color="auto" w:fill="FFFFFF"/>
      </w:pPr>
      <w:r w:rsidRPr="00DF0A48">
        <w:t>1) В каком предложении не пишется слитно?</w:t>
      </w:r>
    </w:p>
    <w:p w:rsidR="003371F4" w:rsidRPr="00DF0A48" w:rsidRDefault="003371F4" w:rsidP="003371F4">
      <w:pPr>
        <w:shd w:val="clear" w:color="auto" w:fill="FFFFFF"/>
      </w:pPr>
      <w:r w:rsidRPr="00DF0A48">
        <w:t>а) На стеллаже я увидел несколько (не)читанных мною книг.</w:t>
      </w:r>
    </w:p>
    <w:p w:rsidR="003371F4" w:rsidRPr="00DF0A48" w:rsidRDefault="003371F4" w:rsidP="003371F4">
      <w:r w:rsidRPr="00DF0A48">
        <w:t>б) Среди других находок была деревянная шкатулка, закрытая и (не)поврежденная.</w:t>
      </w:r>
    </w:p>
    <w:p w:rsidR="003371F4" w:rsidRPr="00DF0A48" w:rsidRDefault="003371F4" w:rsidP="003371F4">
      <w:r w:rsidRPr="00DF0A48">
        <w:t>в) (Не)прошедшие медосмотр не допускались к экзамену.</w:t>
      </w:r>
    </w:p>
    <w:p w:rsidR="003371F4" w:rsidRPr="00DF0A48" w:rsidRDefault="003371F4" w:rsidP="003371F4">
      <w:r w:rsidRPr="00DF0A48">
        <w:t>г) Вина подсудимого (не)доказана.</w:t>
      </w:r>
    </w:p>
    <w:p w:rsidR="003371F4" w:rsidRPr="00DF0A48" w:rsidRDefault="003371F4" w:rsidP="003371F4"/>
    <w:p w:rsidR="003371F4" w:rsidRPr="00DF0A48" w:rsidRDefault="003371F4" w:rsidP="003371F4">
      <w:r w:rsidRPr="00DF0A48">
        <w:t>2) В каком случае пишется НН?</w:t>
      </w:r>
    </w:p>
    <w:p w:rsidR="003371F4" w:rsidRPr="00DF0A48" w:rsidRDefault="003371F4" w:rsidP="003371F4">
      <w:r w:rsidRPr="00DF0A48">
        <w:t>Вид у новичка был неряшливый: давно не чище(1)ые ботинки зашнурова(2)ы до половины, заноше(3)ый вяза(4)ый свитер висел бесформенным мешком.</w:t>
      </w:r>
    </w:p>
    <w:p w:rsidR="003371F4" w:rsidRPr="00DF0A48" w:rsidRDefault="003371F4" w:rsidP="003371F4">
      <w:r w:rsidRPr="00DF0A48">
        <w:t>а) 1, 2, 3;</w:t>
      </w:r>
      <w:r w:rsidRPr="00DF0A48">
        <w:tab/>
        <w:t>в) 2, 3;</w:t>
      </w:r>
    </w:p>
    <w:p w:rsidR="003371F4" w:rsidRPr="00DF0A48" w:rsidRDefault="003371F4" w:rsidP="003371F4">
      <w:r w:rsidRPr="00DF0A48">
        <w:t>6)1,3;</w:t>
      </w:r>
      <w:r w:rsidRPr="00DF0A48">
        <w:tab/>
        <w:t xml:space="preserve">        г) 3,4.</w:t>
      </w:r>
    </w:p>
    <w:p w:rsidR="003371F4" w:rsidRPr="00DF0A48" w:rsidRDefault="003371F4" w:rsidP="003371F4">
      <w:r w:rsidRPr="00DF0A48">
        <w:t>3) В каком предложении выделенное определение обособляется? (Знаки препинания не расставлены.)</w:t>
      </w:r>
    </w:p>
    <w:p w:rsidR="003371F4" w:rsidRPr="00DF0A48" w:rsidRDefault="003371F4" w:rsidP="003371F4">
      <w:r w:rsidRPr="00DF0A48">
        <w:t xml:space="preserve">а) Берега Лены </w:t>
      </w:r>
      <w:r w:rsidRPr="00DF0A48">
        <w:rPr>
          <w:b/>
        </w:rPr>
        <w:t>левый и правый</w:t>
      </w:r>
      <w:r w:rsidRPr="00DF0A48">
        <w:t xml:space="preserve"> круты и сплошь покрыты лесом.</w:t>
      </w:r>
    </w:p>
    <w:p w:rsidR="003371F4" w:rsidRPr="00DF0A48" w:rsidRDefault="003371F4" w:rsidP="003371F4">
      <w:r w:rsidRPr="00DF0A48">
        <w:t xml:space="preserve">б) Простой народ здесь носит </w:t>
      </w:r>
      <w:r w:rsidRPr="00DF0A48">
        <w:rPr>
          <w:b/>
        </w:rPr>
        <w:t>плетеные из легкого тростника</w:t>
      </w:r>
      <w:r w:rsidRPr="00DF0A48">
        <w:t xml:space="preserve"> шляпы.</w:t>
      </w:r>
    </w:p>
    <w:p w:rsidR="003371F4" w:rsidRPr="00DF0A48" w:rsidRDefault="003371F4" w:rsidP="003371F4">
      <w:r w:rsidRPr="00DF0A48">
        <w:t xml:space="preserve">в) Учитель </w:t>
      </w:r>
      <w:r w:rsidRPr="00DF0A48">
        <w:rPr>
          <w:b/>
        </w:rPr>
        <w:t>русского языка и литературы</w:t>
      </w:r>
      <w:r w:rsidRPr="00DF0A48">
        <w:t xml:space="preserve"> Сергей Данилович пришел в нашу школу недавно.</w:t>
      </w:r>
    </w:p>
    <w:p w:rsidR="003371F4" w:rsidRPr="00DF0A48" w:rsidRDefault="003371F4" w:rsidP="003371F4">
      <w:r w:rsidRPr="00DF0A48">
        <w:t xml:space="preserve">г) Красное кирпичное здание </w:t>
      </w:r>
      <w:r w:rsidRPr="00DF0A48">
        <w:rPr>
          <w:b/>
        </w:rPr>
        <w:t>с массивными воротами</w:t>
      </w:r>
      <w:r w:rsidRPr="00DF0A48">
        <w:t xml:space="preserve"> оказалось табачной фабрикой.</w:t>
      </w:r>
    </w:p>
    <w:p w:rsidR="003371F4" w:rsidRPr="00DF0A48" w:rsidRDefault="003371F4" w:rsidP="003371F4"/>
    <w:p w:rsidR="003371F4" w:rsidRPr="00DF0A48" w:rsidRDefault="003371F4" w:rsidP="003371F4">
      <w:r w:rsidRPr="00DF0A48">
        <w:t>4) Укажите предложение с грамматической ошибкой.</w:t>
      </w:r>
    </w:p>
    <w:p w:rsidR="003371F4" w:rsidRPr="00DF0A48" w:rsidRDefault="003371F4" w:rsidP="003371F4">
      <w:r w:rsidRPr="00DF0A48">
        <w:t>а) Особое место в творчестве Пушкина занимают произведения, отображаемые историческое прошлое.</w:t>
      </w:r>
    </w:p>
    <w:p w:rsidR="003371F4" w:rsidRPr="00DF0A48" w:rsidRDefault="003371F4" w:rsidP="003371F4">
      <w:r w:rsidRPr="00DF0A48">
        <w:t>б) Особое место в творчестве Пушкина занимают произведения, которые отображают историческое прошлое.</w:t>
      </w:r>
    </w:p>
    <w:p w:rsidR="003371F4" w:rsidRPr="00DF0A48" w:rsidRDefault="003371F4" w:rsidP="003371F4">
      <w:r w:rsidRPr="00DF0A48">
        <w:t>в) У Пушкина есть несколько произведений, в которых отображается прошлое.</w:t>
      </w:r>
    </w:p>
    <w:p w:rsidR="003371F4" w:rsidRPr="00DF0A48" w:rsidRDefault="003371F4" w:rsidP="003371F4">
      <w:r w:rsidRPr="00DF0A48">
        <w:t>г) У Пушкина есть произведения, отображающие наше прошлое.</w:t>
      </w:r>
    </w:p>
    <w:p w:rsidR="003371F4" w:rsidRPr="00DF0A48" w:rsidRDefault="003371F4" w:rsidP="003371F4"/>
    <w:p w:rsidR="003371F4" w:rsidRPr="00DF0A48" w:rsidRDefault="003371F4" w:rsidP="003371F4">
      <w:r w:rsidRPr="00DF0A48">
        <w:t>5) Чем осложнено предложение?</w:t>
      </w:r>
    </w:p>
    <w:p w:rsidR="003371F4" w:rsidRPr="00DF0A48" w:rsidRDefault="003371F4" w:rsidP="003371F4">
      <w:r w:rsidRPr="00DF0A48">
        <w:t>Мы совсем было заблудились, но, к счастью, встретили двух соотечественников, проводивших нас до отеля.</w:t>
      </w:r>
    </w:p>
    <w:p w:rsidR="003371F4" w:rsidRPr="00DF0A48" w:rsidRDefault="003371F4" w:rsidP="003371F4">
      <w:r w:rsidRPr="00DF0A48">
        <w:t>а) однородными членами и вводным словом;</w:t>
      </w:r>
    </w:p>
    <w:p w:rsidR="003371F4" w:rsidRPr="00DF0A48" w:rsidRDefault="003371F4" w:rsidP="003371F4">
      <w:r w:rsidRPr="00DF0A48">
        <w:t>б) однородными членами, обособленным обстоятельством и определением;</w:t>
      </w:r>
    </w:p>
    <w:p w:rsidR="003371F4" w:rsidRPr="00DF0A48" w:rsidRDefault="003371F4" w:rsidP="003371F4">
      <w:r w:rsidRPr="00DF0A48">
        <w:t>в) обособленным обстоятельством и обособленным определением;</w:t>
      </w:r>
    </w:p>
    <w:p w:rsidR="003371F4" w:rsidRPr="00DF0A48" w:rsidRDefault="003371F4" w:rsidP="003371F4">
      <w:r w:rsidRPr="00DF0A48">
        <w:t>г) однородными членами, вводным словом и обособленным определением.</w:t>
      </w:r>
    </w:p>
    <w:p w:rsidR="003371F4" w:rsidRPr="00DF0A48" w:rsidRDefault="003371F4" w:rsidP="003371F4"/>
    <w:p w:rsidR="003371F4" w:rsidRPr="00DF0A48" w:rsidRDefault="003371F4" w:rsidP="003371F4">
      <w:r w:rsidRPr="00DF0A48">
        <w:lastRenderedPageBreak/>
        <w:t>6) На месте каких цифр необходимо поставить запятую?</w:t>
      </w:r>
    </w:p>
    <w:p w:rsidR="003371F4" w:rsidRPr="00DF0A48" w:rsidRDefault="003371F4" w:rsidP="003371F4">
      <w:r w:rsidRPr="00DF0A48">
        <w:t>Написанная Вольтером (1) «История Карла 12» (2) входит в состав многотомного собрания сочинений (3) изданного в Париже (4) в начале века.</w:t>
      </w:r>
    </w:p>
    <w:p w:rsidR="003371F4" w:rsidRPr="00DF0A48" w:rsidRDefault="003371F4" w:rsidP="003371F4">
      <w:r w:rsidRPr="00DF0A48">
        <w:t>1)1,2,3;</w:t>
      </w:r>
      <w:r w:rsidRPr="00DF0A48">
        <w:tab/>
        <w:t>в) 3;</w:t>
      </w:r>
    </w:p>
    <w:p w:rsidR="003371F4" w:rsidRPr="00DF0A48" w:rsidRDefault="003371F4" w:rsidP="003371F4">
      <w:r w:rsidRPr="00DF0A48">
        <w:t>б) 2, 3;</w:t>
      </w:r>
      <w:r w:rsidRPr="00DF0A48">
        <w:tab/>
        <w:t xml:space="preserve">       г) 3,4.</w:t>
      </w:r>
    </w:p>
    <w:p w:rsidR="003371F4" w:rsidRPr="00DF0A48" w:rsidRDefault="003371F4" w:rsidP="003371F4"/>
    <w:p w:rsidR="003371F4" w:rsidRPr="00DF0A48" w:rsidRDefault="003371F4" w:rsidP="003371F4"/>
    <w:p w:rsidR="003371F4" w:rsidRPr="00DF0A48" w:rsidRDefault="003371F4" w:rsidP="003371F4">
      <w:r w:rsidRPr="00DF0A48">
        <w:t>7) В каком предложении не пишется раздельно?</w:t>
      </w:r>
    </w:p>
    <w:p w:rsidR="003371F4" w:rsidRPr="00DF0A48" w:rsidRDefault="003371F4" w:rsidP="003371F4">
      <w:r w:rsidRPr="00DF0A48">
        <w:t>а) Стояла жара, (не)обычная для этих мест.</w:t>
      </w:r>
    </w:p>
    <w:p w:rsidR="003371F4" w:rsidRPr="00DF0A48" w:rsidRDefault="003371F4" w:rsidP="003371F4">
      <w:r w:rsidRPr="00DF0A48">
        <w:t>б) Появился хозяин, заспанный и (не)бритый.</w:t>
      </w:r>
    </w:p>
    <w:p w:rsidR="003371F4" w:rsidRPr="00DF0A48" w:rsidRDefault="003371F4" w:rsidP="003371F4">
      <w:r w:rsidRPr="00DF0A48">
        <w:t>в) (Не) приученные к самостоятельной работе дети с трудом осваивают школьный курс.</w:t>
      </w:r>
    </w:p>
    <w:p w:rsidR="003371F4" w:rsidRPr="00DF0A48" w:rsidRDefault="003371F4" w:rsidP="003371F4">
      <w:r w:rsidRPr="00DF0A48">
        <w:t>г) Раньше эта болезнь считалась совершенно (не)излечимой.</w:t>
      </w:r>
    </w:p>
    <w:p w:rsidR="003371F4" w:rsidRPr="00DF0A48" w:rsidRDefault="003371F4" w:rsidP="003371F4"/>
    <w:p w:rsidR="003371F4" w:rsidRPr="00DF0A48" w:rsidRDefault="003371F4" w:rsidP="003371F4">
      <w:r w:rsidRPr="00DF0A48">
        <w:t>8) В каком случае пишется нн?</w:t>
      </w:r>
    </w:p>
    <w:p w:rsidR="003371F4" w:rsidRPr="00DF0A48" w:rsidRDefault="003371F4" w:rsidP="003371F4">
      <w:r w:rsidRPr="00DF0A48">
        <w:t>Озеро было прямо за лугом, засея(1)ым клевером, но ходить по не</w:t>
      </w:r>
      <w:r w:rsidRPr="00DF0A48">
        <w:softHyphen/>
        <w:t>коше(2)ым лугам нам было запреще(3)о, а протопта(4)ой тропинки по</w:t>
      </w:r>
      <w:r w:rsidRPr="00DF0A48">
        <w:softHyphen/>
        <w:t>близости не было.</w:t>
      </w:r>
    </w:p>
    <w:p w:rsidR="003371F4" w:rsidRPr="00DF0A48" w:rsidRDefault="003371F4" w:rsidP="003371F4">
      <w:r w:rsidRPr="00DF0A48">
        <w:t xml:space="preserve">а) 1, 4; </w:t>
      </w:r>
      <w:r w:rsidRPr="00DF0A48">
        <w:tab/>
        <w:t>в) 3,4;</w:t>
      </w:r>
    </w:p>
    <w:p w:rsidR="003371F4" w:rsidRPr="00DF0A48" w:rsidRDefault="003371F4" w:rsidP="003371F4">
      <w:r w:rsidRPr="00DF0A48">
        <w:t>6)1;</w:t>
      </w:r>
      <w:r w:rsidRPr="00DF0A48">
        <w:tab/>
        <w:t xml:space="preserve">        г) 2,3.</w:t>
      </w:r>
    </w:p>
    <w:p w:rsidR="003371F4" w:rsidRPr="00DF0A48" w:rsidRDefault="003371F4" w:rsidP="003371F4"/>
    <w:p w:rsidR="003371F4" w:rsidRPr="00DF0A48" w:rsidRDefault="003371F4" w:rsidP="003371F4">
      <w:r w:rsidRPr="00DF0A48">
        <w:rPr>
          <w:spacing w:val="-11"/>
        </w:rPr>
        <w:t>9)</w:t>
      </w:r>
      <w:r w:rsidRPr="00DF0A48">
        <w:t xml:space="preserve"> В каком предложении выделенное определение обособ</w:t>
      </w:r>
      <w:r w:rsidRPr="00DF0A48">
        <w:softHyphen/>
        <w:t>ляется?</w:t>
      </w:r>
    </w:p>
    <w:p w:rsidR="003371F4" w:rsidRPr="00DF0A48" w:rsidRDefault="003371F4" w:rsidP="003371F4">
      <w:r w:rsidRPr="00DF0A48">
        <w:t xml:space="preserve">а) Малец греб двумя </w:t>
      </w:r>
      <w:r w:rsidRPr="00DF0A48">
        <w:rPr>
          <w:b/>
        </w:rPr>
        <w:t>вместе связанными</w:t>
      </w:r>
      <w:r w:rsidRPr="00DF0A48">
        <w:t xml:space="preserve"> веслами.</w:t>
      </w:r>
    </w:p>
    <w:p w:rsidR="003371F4" w:rsidRPr="00DF0A48" w:rsidRDefault="003371F4" w:rsidP="003371F4">
      <w:r w:rsidRPr="00DF0A48">
        <w:rPr>
          <w:b/>
          <w:bCs/>
          <w:spacing w:val="-9"/>
        </w:rPr>
        <w:t>б)</w:t>
      </w:r>
      <w:r w:rsidRPr="00DF0A48">
        <w:rPr>
          <w:b/>
          <w:bCs/>
        </w:rPr>
        <w:t xml:space="preserve"> </w:t>
      </w:r>
      <w:r w:rsidRPr="00DF0A48">
        <w:rPr>
          <w:b/>
        </w:rPr>
        <w:t>Обескураженные неудачей</w:t>
      </w:r>
      <w:r w:rsidRPr="00DF0A48">
        <w:rPr>
          <w:b/>
          <w:bCs/>
          <w:i/>
        </w:rPr>
        <w:t xml:space="preserve"> </w:t>
      </w:r>
      <w:r w:rsidRPr="00DF0A48">
        <w:t>мы уже не пытались возобновить</w:t>
      </w:r>
    </w:p>
    <w:p w:rsidR="003371F4" w:rsidRPr="00DF0A48" w:rsidRDefault="003371F4" w:rsidP="003371F4">
      <w:r w:rsidRPr="00DF0A48">
        <w:t>поиски.</w:t>
      </w:r>
    </w:p>
    <w:p w:rsidR="003371F4" w:rsidRPr="00DF0A48" w:rsidRDefault="003371F4" w:rsidP="003371F4">
      <w:pPr>
        <w:shd w:val="clear" w:color="auto" w:fill="FFFFFF"/>
        <w:tabs>
          <w:tab w:val="left" w:pos="734"/>
        </w:tabs>
        <w:spacing w:line="245" w:lineRule="exact"/>
      </w:pPr>
      <w:r w:rsidRPr="00DF0A48">
        <w:rPr>
          <w:spacing w:val="-9"/>
        </w:rPr>
        <w:t>в)</w:t>
      </w:r>
      <w:r w:rsidRPr="00DF0A48">
        <w:t xml:space="preserve"> </w:t>
      </w:r>
      <w:r w:rsidRPr="00DF0A48">
        <w:rPr>
          <w:b/>
        </w:rPr>
        <w:t>Старший диспетчер троллейбусного парка</w:t>
      </w:r>
      <w:r w:rsidRPr="00DF0A48">
        <w:rPr>
          <w:b/>
          <w:bCs/>
          <w:spacing w:val="-17"/>
        </w:rPr>
        <w:t xml:space="preserve"> </w:t>
      </w:r>
      <w:r w:rsidRPr="00DF0A48">
        <w:t>Марина Кротова год назад сама была водителем.</w:t>
      </w:r>
    </w:p>
    <w:p w:rsidR="003371F4" w:rsidRPr="00DF0A48" w:rsidRDefault="003371F4" w:rsidP="003371F4">
      <w:pPr>
        <w:shd w:val="clear" w:color="auto" w:fill="FFFFFF"/>
        <w:tabs>
          <w:tab w:val="left" w:pos="734"/>
        </w:tabs>
        <w:spacing w:line="221" w:lineRule="exact"/>
        <w:rPr>
          <w:b/>
          <w:bCs/>
          <w:spacing w:val="-9"/>
        </w:rPr>
      </w:pPr>
      <w:r w:rsidRPr="00DF0A48">
        <w:rPr>
          <w:spacing w:val="-10"/>
        </w:rPr>
        <w:t>г)</w:t>
      </w:r>
      <w:r w:rsidRPr="00DF0A48">
        <w:t xml:space="preserve"> </w:t>
      </w:r>
      <w:r w:rsidRPr="00DF0A48">
        <w:rPr>
          <w:spacing w:val="-9"/>
        </w:rPr>
        <w:t xml:space="preserve">Бойся собаки </w:t>
      </w:r>
      <w:r w:rsidRPr="00DF0A48">
        <w:rPr>
          <w:b/>
          <w:bCs/>
          <w:spacing w:val="-9"/>
        </w:rPr>
        <w:t>молчащей.</w:t>
      </w:r>
    </w:p>
    <w:p w:rsidR="003371F4" w:rsidRPr="00DF0A48" w:rsidRDefault="003371F4" w:rsidP="003371F4">
      <w:pPr>
        <w:shd w:val="clear" w:color="auto" w:fill="FFFFFF"/>
        <w:tabs>
          <w:tab w:val="left" w:pos="734"/>
        </w:tabs>
        <w:spacing w:line="221" w:lineRule="exact"/>
      </w:pPr>
    </w:p>
    <w:p w:rsidR="003371F4" w:rsidRPr="00DF0A48" w:rsidRDefault="003371F4" w:rsidP="003371F4">
      <w:r w:rsidRPr="00DF0A48">
        <w:t>10) Укажите предложение с грамматической ошибкой.</w:t>
      </w:r>
    </w:p>
    <w:p w:rsidR="003371F4" w:rsidRPr="00DF0A48" w:rsidRDefault="003371F4" w:rsidP="003371F4">
      <w:r w:rsidRPr="00DF0A48">
        <w:t>а) Молчалин - совершенно молодой человек, но по убеж</w:t>
      </w:r>
      <w:r w:rsidRPr="00DF0A48">
        <w:softHyphen/>
        <w:t>дениям принадлежит к поколению Фамусова.</w:t>
      </w:r>
    </w:p>
    <w:p w:rsidR="003371F4" w:rsidRPr="00DF0A48" w:rsidRDefault="003371F4" w:rsidP="003371F4">
      <w:r w:rsidRPr="00DF0A48">
        <w:t>б) Молчалин, совсем еще молодой человек, по своим убеж</w:t>
      </w:r>
      <w:r w:rsidRPr="00DF0A48">
        <w:softHyphen/>
        <w:t>дениям принадлежит к поколению Фамусова.</w:t>
      </w:r>
    </w:p>
    <w:p w:rsidR="003371F4" w:rsidRPr="00DF0A48" w:rsidRDefault="003371F4" w:rsidP="003371F4">
      <w:r w:rsidRPr="00DF0A48">
        <w:t>в) Молчалин, хотя и молодой, по своим убеждениям при</w:t>
      </w:r>
      <w:r w:rsidRPr="00DF0A48">
        <w:softHyphen/>
        <w:t>надлежит к поколению Фамусова.</w:t>
      </w:r>
    </w:p>
    <w:p w:rsidR="003371F4" w:rsidRPr="00DF0A48" w:rsidRDefault="003371F4" w:rsidP="003371F4">
      <w:r w:rsidRPr="00DF0A48">
        <w:t>г) Молчалин, хотя совсем еще молодой человек, но по своим</w:t>
      </w:r>
      <w:r w:rsidRPr="00DF0A48">
        <w:br/>
        <w:t>убеждениям принадлежащий к поколению Фамусова.</w:t>
      </w:r>
    </w:p>
    <w:p w:rsidR="003371F4" w:rsidRPr="00DF0A48" w:rsidRDefault="003371F4" w:rsidP="003371F4">
      <w:pPr>
        <w:shd w:val="clear" w:color="auto" w:fill="FFFFFF"/>
        <w:tabs>
          <w:tab w:val="left" w:pos="782"/>
        </w:tabs>
        <w:spacing w:line="221" w:lineRule="exact"/>
      </w:pPr>
    </w:p>
    <w:p w:rsidR="003371F4" w:rsidRPr="00DF0A48" w:rsidRDefault="003371F4" w:rsidP="003371F4">
      <w:pPr>
        <w:shd w:val="clear" w:color="auto" w:fill="FFFFFF"/>
        <w:tabs>
          <w:tab w:val="left" w:pos="686"/>
        </w:tabs>
      </w:pPr>
      <w:r w:rsidRPr="00DF0A48">
        <w:rPr>
          <w:spacing w:val="-18"/>
        </w:rPr>
        <w:t>11)</w:t>
      </w:r>
      <w:r w:rsidRPr="00DF0A48">
        <w:tab/>
      </w:r>
      <w:r w:rsidRPr="00DF0A48">
        <w:rPr>
          <w:spacing w:val="-4"/>
        </w:rPr>
        <w:t>Чем осложнено предложение?</w:t>
      </w:r>
    </w:p>
    <w:p w:rsidR="003371F4" w:rsidRPr="00DF0A48" w:rsidRDefault="003371F4" w:rsidP="003371F4">
      <w:r w:rsidRPr="00DF0A48">
        <w:t>Горячее дыхание солнца, охраняющее эти места от холода, умеряется могучей влагой, обильными дождями.</w:t>
      </w:r>
    </w:p>
    <w:p w:rsidR="003371F4" w:rsidRPr="00DF0A48" w:rsidRDefault="003371F4" w:rsidP="003371F4">
      <w:r w:rsidRPr="00DF0A48">
        <w:t>а) обособленным определением и однородными членами;</w:t>
      </w:r>
    </w:p>
    <w:p w:rsidR="003371F4" w:rsidRPr="00DF0A48" w:rsidRDefault="003371F4" w:rsidP="003371F4">
      <w:r w:rsidRPr="00DF0A48">
        <w:t>б) обращением и обособленными определениями;</w:t>
      </w:r>
      <w:r w:rsidRPr="00DF0A48">
        <w:br/>
        <w:t>в) вводными словами и однородными членами;</w:t>
      </w:r>
    </w:p>
    <w:p w:rsidR="003371F4" w:rsidRPr="00DF0A48" w:rsidRDefault="003371F4" w:rsidP="003371F4">
      <w:r w:rsidRPr="00DF0A48">
        <w:t>г) обособленными определениями.</w:t>
      </w:r>
    </w:p>
    <w:p w:rsidR="003371F4" w:rsidRPr="00DF0A48" w:rsidRDefault="003371F4" w:rsidP="003371F4"/>
    <w:p w:rsidR="003371F4" w:rsidRPr="00DF0A48" w:rsidRDefault="003371F4" w:rsidP="003371F4">
      <w:pPr>
        <w:shd w:val="clear" w:color="auto" w:fill="FFFFFF"/>
        <w:tabs>
          <w:tab w:val="left" w:pos="754"/>
        </w:tabs>
        <w:spacing w:line="269" w:lineRule="exact"/>
        <w:ind w:right="19"/>
        <w:jc w:val="both"/>
      </w:pPr>
      <w:r w:rsidRPr="00DF0A48">
        <w:rPr>
          <w:spacing w:val="-22"/>
        </w:rPr>
        <w:lastRenderedPageBreak/>
        <w:t>12)</w:t>
      </w:r>
      <w:r w:rsidRPr="00DF0A48">
        <w:tab/>
      </w:r>
      <w:r w:rsidRPr="00DF0A48">
        <w:rPr>
          <w:spacing w:val="-5"/>
        </w:rPr>
        <w:t>Укажите, на месте каких цифр необходимо поставить за</w:t>
      </w:r>
      <w:r w:rsidRPr="00DF0A48">
        <w:rPr>
          <w:spacing w:val="-5"/>
        </w:rPr>
        <w:softHyphen/>
      </w:r>
      <w:r w:rsidRPr="00DF0A48">
        <w:t>пятые.</w:t>
      </w:r>
    </w:p>
    <w:p w:rsidR="003371F4" w:rsidRPr="00DF0A48" w:rsidRDefault="003371F4" w:rsidP="003371F4">
      <w:r w:rsidRPr="00DF0A48">
        <w:t>В числе книг(1) посвященных эпохе Петра (2) в библиотеке Пушкина сохранился (3) изданный в 1808 году (4) сборник исторических анекдотов.</w:t>
      </w:r>
    </w:p>
    <w:p w:rsidR="003371F4" w:rsidRPr="00DF0A48" w:rsidRDefault="003371F4" w:rsidP="003371F4">
      <w:r w:rsidRPr="00DF0A48">
        <w:t xml:space="preserve">3)1,2;  </w:t>
      </w:r>
      <w:r w:rsidRPr="00DF0A48">
        <w:tab/>
        <w:t>в) 2,4;</w:t>
      </w:r>
    </w:p>
    <w:p w:rsidR="003371F4" w:rsidRPr="00DF0A48" w:rsidRDefault="003371F4" w:rsidP="003371F4">
      <w:r w:rsidRPr="00DF0A48">
        <w:t>б)1,2,3,4;</w:t>
      </w:r>
      <w:r w:rsidRPr="00DF0A48">
        <w:tab/>
        <w:t>г) 3,4.</w:t>
      </w:r>
    </w:p>
    <w:p w:rsidR="003371F4" w:rsidRPr="00DF0A48" w:rsidRDefault="003371F4" w:rsidP="003371F4"/>
    <w:p w:rsidR="003371F4" w:rsidRPr="00DF0A48" w:rsidRDefault="003371F4" w:rsidP="003371F4">
      <w:pPr>
        <w:rPr>
          <w:b/>
          <w:sz w:val="28"/>
          <w:szCs w:val="28"/>
        </w:rPr>
      </w:pPr>
      <w:r w:rsidRPr="00DF0A48">
        <w:t xml:space="preserve"> №</w:t>
      </w:r>
      <w:r>
        <w:t>11</w:t>
      </w:r>
      <w:r w:rsidRPr="00DF0A48">
        <w:rPr>
          <w:b/>
          <w:sz w:val="28"/>
          <w:szCs w:val="28"/>
        </w:rPr>
        <w:t xml:space="preserve">    УРОК №____________</w:t>
      </w:r>
    </w:p>
    <w:p w:rsidR="003371F4" w:rsidRPr="00DF0A48" w:rsidRDefault="003371F4" w:rsidP="003371F4">
      <w:r w:rsidRPr="00DF0A48">
        <w:rPr>
          <w:b/>
          <w:sz w:val="28"/>
          <w:szCs w:val="28"/>
        </w:rPr>
        <w:t>ТЕМА</w:t>
      </w:r>
    </w:p>
    <w:p w:rsidR="003371F4" w:rsidRPr="00DF0A48" w:rsidRDefault="003371F4" w:rsidP="003371F4">
      <w:pPr>
        <w:tabs>
          <w:tab w:val="left" w:pos="2334"/>
        </w:tabs>
      </w:pPr>
      <w:r w:rsidRPr="00DF0A48">
        <w:tab/>
      </w:r>
    </w:p>
    <w:p w:rsidR="003371F4" w:rsidRPr="00DF0A48" w:rsidRDefault="003371F4" w:rsidP="003371F4">
      <w:pPr>
        <w:rPr>
          <w:b/>
        </w:rPr>
      </w:pPr>
      <w:r w:rsidRPr="00DF0A48">
        <w:rPr>
          <w:b/>
        </w:rPr>
        <w:t>Контрольный диктант по теме «Обособленные члены предложения»</w:t>
      </w:r>
    </w:p>
    <w:p w:rsidR="003371F4" w:rsidRPr="00DF0A48" w:rsidRDefault="003371F4" w:rsidP="003371F4">
      <w:pPr>
        <w:rPr>
          <w:b/>
        </w:rPr>
      </w:pPr>
    </w:p>
    <w:p w:rsidR="003371F4" w:rsidRPr="00DF0A48" w:rsidRDefault="003371F4" w:rsidP="003371F4">
      <w:pPr>
        <w:jc w:val="center"/>
      </w:pPr>
      <w:r w:rsidRPr="00DF0A48">
        <w:t>Чудо природы</w:t>
      </w:r>
    </w:p>
    <w:p w:rsidR="003371F4" w:rsidRPr="00DF0A48" w:rsidRDefault="003371F4" w:rsidP="003371F4">
      <w:r w:rsidRPr="00DF0A48">
        <w:t xml:space="preserve">   Байкал - это гигантское озеро. Его называют сибирским морем, та</w:t>
      </w:r>
      <w:r w:rsidRPr="00DF0A48">
        <w:softHyphen/>
        <w:t>инственным и загадочным. Мы, выехав из Иркутска на рассвете, прибли</w:t>
      </w:r>
      <w:r w:rsidRPr="00DF0A48">
        <w:softHyphen/>
        <w:t>жаемся к нему и замираем от восторга, увидев его стеклянную голубую даль. Перед нами раскрывается чудесная картина. Громадная голубая чаша, окруженная горами, расстилается у наших ног. Вода очень про</w:t>
      </w:r>
      <w:r w:rsidRPr="00DF0A48">
        <w:softHyphen/>
        <w:t>зрачна, даже на глубине видишь небольших раков, копошащихся на дне.</w:t>
      </w:r>
    </w:p>
    <w:p w:rsidR="003371F4" w:rsidRPr="00DF0A48" w:rsidRDefault="003371F4" w:rsidP="003371F4">
      <w:r w:rsidRPr="00DF0A48">
        <w:t xml:space="preserve">  Многочисленные притоки Байкала, вливаясь в него, наполняют озеро водой, а вытекает из него только река Ангара, порожистая и бурная.</w:t>
      </w:r>
    </w:p>
    <w:p w:rsidR="003371F4" w:rsidRPr="00DF0A48" w:rsidRDefault="003371F4" w:rsidP="003371F4">
      <w:r w:rsidRPr="00DF0A48">
        <w:t xml:space="preserve">  Байкальские рыбы, выловленные на большой глубине, не умирают, а продолжают жить в аквариуме, не обращая внимания на резкое измене</w:t>
      </w:r>
      <w:r w:rsidRPr="00DF0A48">
        <w:softHyphen/>
        <w:t>ние давления. Озеро до сих пор таит много загадок, еще не разгаданных настойчивыми исследователями.</w:t>
      </w:r>
    </w:p>
    <w:p w:rsidR="003371F4" w:rsidRPr="00DF0A48" w:rsidRDefault="003371F4" w:rsidP="003371F4">
      <w:r w:rsidRPr="00DF0A48">
        <w:t xml:space="preserve">  Разгадка этих тайн - задача, поставленная учеными.</w:t>
      </w:r>
    </w:p>
    <w:p w:rsidR="003371F4" w:rsidRPr="00DF0A48" w:rsidRDefault="003371F4" w:rsidP="003371F4"/>
    <w:p w:rsidR="003371F4" w:rsidRPr="00DF0A48" w:rsidRDefault="003371F4" w:rsidP="003371F4">
      <w:r w:rsidRPr="00DF0A48">
        <w:t>Грамматическое задание</w:t>
      </w:r>
    </w:p>
    <w:p w:rsidR="003371F4" w:rsidRPr="00DF0A48" w:rsidRDefault="003371F4" w:rsidP="003371F4">
      <w:r w:rsidRPr="00DF0A48">
        <w:t>Подчеркните обособленные члены предложения.</w:t>
      </w:r>
    </w:p>
    <w:p w:rsidR="003371F4" w:rsidRPr="00DF0A48" w:rsidRDefault="003371F4" w:rsidP="003371F4"/>
    <w:p w:rsidR="003371F4" w:rsidRPr="00DF0A48" w:rsidRDefault="003371F4" w:rsidP="003371F4">
      <w:pPr>
        <w:rPr>
          <w:b/>
          <w:sz w:val="28"/>
          <w:szCs w:val="28"/>
        </w:rPr>
      </w:pPr>
      <w:r w:rsidRPr="00DF0A48">
        <w:rPr>
          <w:b/>
          <w:sz w:val="28"/>
          <w:szCs w:val="28"/>
        </w:rPr>
        <w:t xml:space="preserve">    УРОК №____________</w:t>
      </w:r>
    </w:p>
    <w:p w:rsidR="003371F4" w:rsidRPr="00DF0A48" w:rsidRDefault="003371F4" w:rsidP="003371F4">
      <w:pPr>
        <w:rPr>
          <w:b/>
        </w:rPr>
      </w:pPr>
      <w:r w:rsidRPr="00DF0A48">
        <w:rPr>
          <w:b/>
          <w:sz w:val="28"/>
          <w:szCs w:val="28"/>
        </w:rPr>
        <w:t>ТЕМА</w:t>
      </w:r>
      <w:r>
        <w:rPr>
          <w:b/>
          <w:sz w:val="28"/>
          <w:szCs w:val="28"/>
        </w:rPr>
        <w:t>:</w:t>
      </w:r>
      <w:r w:rsidRPr="00DF0A48">
        <w:t xml:space="preserve"> </w:t>
      </w:r>
      <w:r w:rsidRPr="00DF0A48">
        <w:rPr>
          <w:b/>
        </w:rPr>
        <w:t xml:space="preserve">Контрольный диктант </w:t>
      </w:r>
      <w:r>
        <w:rPr>
          <w:b/>
        </w:rPr>
        <w:t xml:space="preserve">с грамматическими заданиями по теме </w:t>
      </w:r>
      <w:r w:rsidRPr="00DF0A48">
        <w:rPr>
          <w:b/>
        </w:rPr>
        <w:t>«Чужая речь»</w:t>
      </w:r>
    </w:p>
    <w:p w:rsidR="003371F4" w:rsidRPr="00DF0A48" w:rsidRDefault="003371F4" w:rsidP="003371F4">
      <w:pPr>
        <w:rPr>
          <w:b/>
        </w:rPr>
      </w:pPr>
    </w:p>
    <w:p w:rsidR="003371F4" w:rsidRPr="00DF0A48" w:rsidRDefault="003371F4" w:rsidP="003371F4">
      <w:pPr>
        <w:jc w:val="center"/>
      </w:pPr>
      <w:r w:rsidRPr="00DF0A48">
        <w:t>На перевозе</w:t>
      </w:r>
    </w:p>
    <w:p w:rsidR="003371F4" w:rsidRPr="00DF0A48" w:rsidRDefault="003371F4" w:rsidP="003371F4">
      <w:r w:rsidRPr="00DF0A48">
        <w:t xml:space="preserve">    Мальчик отвязал от столба веревку, с усилием оттолкнул паром и и стал тянуть за мокрый канат. Трудно. Тяжелый паром еле-еле ползет, а река широкая. Вася стал уставать, тяжело дышал, перестал смотреть кругом ,а, нагнув голову, что есть силы тянул канат, и пот капал с красного, пылающего лица.</w:t>
      </w:r>
      <w:r w:rsidRPr="00DF0A48">
        <w:tab/>
      </w:r>
    </w:p>
    <w:p w:rsidR="003371F4" w:rsidRPr="00DF0A48" w:rsidRDefault="003371F4" w:rsidP="003371F4">
      <w:r w:rsidRPr="00DF0A48">
        <w:t xml:space="preserve">   Когда паром подошел к берегу, из домика вышел Кирилл, черный, косматый, и сказал, насупив черные брови: «Что долго так? Либо купался там? Гляди, кабы кнут по тебе не погулял».</w:t>
      </w:r>
    </w:p>
    <w:p w:rsidR="003371F4" w:rsidRPr="00DF0A48" w:rsidRDefault="003371F4" w:rsidP="003371F4">
      <w:r w:rsidRPr="00DF0A48">
        <w:t xml:space="preserve">  С горы спускались подводы к перевозу, и Кирилл пошел к парому, крикнув: «Берись за конопатку, Васька, да чтоб к обеду кончить!»</w:t>
      </w:r>
    </w:p>
    <w:p w:rsidR="003371F4" w:rsidRPr="00DF0A48" w:rsidRDefault="003371F4" w:rsidP="003371F4">
      <w:r w:rsidRPr="00DF0A48">
        <w:t xml:space="preserve">  Вася сходил в домик, взял молоток, долото, пакли, взял с полки ломоть хлеба, и, жуя, пошел к опрокинутой на берегу вверх дном лодке, и стал забивать паклей рассохшиеся щели в боках и днище ее.</w:t>
      </w:r>
    </w:p>
    <w:p w:rsidR="003371F4" w:rsidRPr="00DF0A48" w:rsidRDefault="003371F4" w:rsidP="003371F4">
      <w:r w:rsidRPr="00DF0A48">
        <w:t xml:space="preserve">  С завистью смотрит Вася на бегущих с горы ребятишек. Они на берегу стаскивают с себя рубашонки и кидаются в воду. Крик, визг, смех. А Вася все постукивает да постукивает молотком по долоту, забивая в щели паклю.</w:t>
      </w:r>
    </w:p>
    <w:p w:rsidR="003371F4" w:rsidRPr="00DF0A48" w:rsidRDefault="003371F4" w:rsidP="003371F4">
      <w:r w:rsidRPr="00DF0A48">
        <w:t>(166 слов)</w:t>
      </w:r>
    </w:p>
    <w:p w:rsidR="003371F4" w:rsidRPr="00DF0A48" w:rsidRDefault="003371F4" w:rsidP="003371F4"/>
    <w:p w:rsidR="003371F4" w:rsidRPr="00DF0A48" w:rsidRDefault="003371F4" w:rsidP="003371F4">
      <w:r w:rsidRPr="00DF0A48">
        <w:t>Грамматическое задание</w:t>
      </w:r>
    </w:p>
    <w:p w:rsidR="003371F4" w:rsidRPr="00DF0A48" w:rsidRDefault="003371F4" w:rsidP="003371F4">
      <w:r w:rsidRPr="00DF0A48">
        <w:t xml:space="preserve">1. Начертите схемы предложений с прямой речью. </w:t>
      </w:r>
    </w:p>
    <w:p w:rsidR="003371F4" w:rsidRPr="00DF0A48" w:rsidRDefault="003371F4" w:rsidP="003371F4">
      <w:r w:rsidRPr="00DF0A48">
        <w:t>2. Сделайте пунктуационный и синтаксический разбор предложения с чужой речью (на выбор учащихся).</w:t>
      </w:r>
    </w:p>
    <w:p w:rsidR="003371F4" w:rsidRPr="00DF0A48" w:rsidRDefault="003371F4" w:rsidP="003371F4">
      <w:pPr>
        <w:rPr>
          <w:b/>
        </w:rPr>
      </w:pPr>
    </w:p>
    <w:p w:rsidR="003371F4" w:rsidRPr="00DF0A48" w:rsidRDefault="003371F4" w:rsidP="003371F4">
      <w:pPr>
        <w:rPr>
          <w:b/>
        </w:rPr>
      </w:pPr>
    </w:p>
    <w:p w:rsidR="003371F4" w:rsidRPr="00DF0A48" w:rsidRDefault="003371F4" w:rsidP="003371F4">
      <w:pPr>
        <w:rPr>
          <w:b/>
          <w:sz w:val="28"/>
          <w:szCs w:val="28"/>
        </w:rPr>
      </w:pPr>
      <w:r w:rsidRPr="00DF0A48">
        <w:rPr>
          <w:b/>
          <w:sz w:val="28"/>
          <w:szCs w:val="28"/>
        </w:rPr>
        <w:t xml:space="preserve">    УРОК №____________</w:t>
      </w:r>
    </w:p>
    <w:p w:rsidR="003371F4" w:rsidRPr="00DF0A48" w:rsidRDefault="003371F4" w:rsidP="003371F4">
      <w:pPr>
        <w:rPr>
          <w:b/>
        </w:rPr>
      </w:pPr>
      <w:r w:rsidRPr="00DF0A48">
        <w:rPr>
          <w:b/>
          <w:sz w:val="28"/>
          <w:szCs w:val="28"/>
        </w:rPr>
        <w:t>ТЕМА</w:t>
      </w:r>
      <w:r w:rsidRPr="00DF0A48">
        <w:rPr>
          <w:b/>
        </w:rPr>
        <w:t xml:space="preserve"> </w:t>
      </w:r>
      <w:r>
        <w:rPr>
          <w:b/>
        </w:rPr>
        <w:t xml:space="preserve">: </w:t>
      </w:r>
      <w:r w:rsidRPr="00DF0A48">
        <w:rPr>
          <w:b/>
        </w:rPr>
        <w:t>Контрольный диктант по теме «Слова, грамматически не связанные с членами предложения»</w:t>
      </w:r>
    </w:p>
    <w:p w:rsidR="003371F4" w:rsidRPr="00DF0A48" w:rsidRDefault="003371F4" w:rsidP="003371F4">
      <w:pPr>
        <w:jc w:val="center"/>
      </w:pPr>
      <w:r w:rsidRPr="00DF0A48">
        <w:t>Без проводника</w:t>
      </w:r>
    </w:p>
    <w:p w:rsidR="003371F4" w:rsidRPr="00DF0A48" w:rsidRDefault="003371F4" w:rsidP="003371F4">
      <w:pPr>
        <w:jc w:val="center"/>
      </w:pPr>
    </w:p>
    <w:p w:rsidR="003371F4" w:rsidRPr="00DF0A48" w:rsidRDefault="003371F4" w:rsidP="003371F4">
      <w:r w:rsidRPr="00DF0A48">
        <w:t xml:space="preserve">  Напуганный дурными предзнаменованиями, Вандага, наш провод</w:t>
      </w:r>
      <w:r w:rsidRPr="00DF0A48">
        <w:softHyphen/>
        <w:t>ник, вдруг отказался вести нас. По его словам, идти дальше означало бы подвергаться явной опасности.</w:t>
      </w:r>
      <w:r w:rsidRPr="00DF0A48">
        <w:tab/>
      </w:r>
    </w:p>
    <w:p w:rsidR="003371F4" w:rsidRPr="00DF0A48" w:rsidRDefault="003371F4" w:rsidP="003371F4">
      <w:r w:rsidRPr="00DF0A48">
        <w:t xml:space="preserve">  Мы  решили продолжать путь без проводника, но, к великой на</w:t>
      </w:r>
      <w:r w:rsidRPr="00DF0A48">
        <w:softHyphen/>
        <w:t>шей досаде, совсем потеряли тропу. Один из нас сказал: «Эх вы, горе - путешественники! Пойдемте через оврага к морю и выйдем на верный путь». В дороге нас ожидали неприятности: во-первых, мы попали в бурелом, во-вторых, - в глубокие овраги. Надо было искать другой путь. Взвесив все за и против, мы решили идти прямо.</w:t>
      </w:r>
    </w:p>
    <w:p w:rsidR="003371F4" w:rsidRPr="00DF0A48" w:rsidRDefault="003371F4" w:rsidP="003371F4">
      <w:r w:rsidRPr="00DF0A48">
        <w:t xml:space="preserve">    Да, путешествовать в горах без проводника, безусловно, трудно и опасно.</w:t>
      </w:r>
    </w:p>
    <w:p w:rsidR="003371F4" w:rsidRPr="00DF0A48" w:rsidRDefault="003371F4" w:rsidP="003371F4">
      <w:r w:rsidRPr="00DF0A48">
        <w:t xml:space="preserve">    Иногда случается, что горы и лес имеют привлекательный и веселый вид. Так, кажется, и остался бы среди них навсегда. Но иногда, наоборот, горы кажутся угрюмыми, дикими.</w:t>
      </w:r>
    </w:p>
    <w:p w:rsidR="003371F4" w:rsidRPr="00DF0A48" w:rsidRDefault="003371F4" w:rsidP="003371F4">
      <w:r w:rsidRPr="00DF0A48">
        <w:t>(117 слов)</w:t>
      </w:r>
    </w:p>
    <w:p w:rsidR="003371F4" w:rsidRPr="00DF0A48" w:rsidRDefault="003371F4" w:rsidP="003371F4"/>
    <w:p w:rsidR="003371F4" w:rsidRPr="00DF0A48" w:rsidRDefault="003371F4" w:rsidP="003371F4">
      <w:r w:rsidRPr="00DF0A48">
        <w:t>Грамматическое задание</w:t>
      </w:r>
    </w:p>
    <w:p w:rsidR="003371F4" w:rsidRPr="00DF0A48" w:rsidRDefault="003371F4" w:rsidP="003371F4">
      <w:r w:rsidRPr="00DF0A48">
        <w:t>Выпишите из текста предложение со словами или предложе</w:t>
      </w:r>
      <w:r w:rsidRPr="00DF0A48">
        <w:softHyphen/>
        <w:t>ниями, грамматически не связанными с членами предложения, и сделайте синтаксический разбор.</w:t>
      </w:r>
    </w:p>
    <w:p w:rsidR="003371F4" w:rsidRPr="00DF0A48" w:rsidRDefault="003371F4" w:rsidP="003371F4"/>
    <w:p w:rsidR="003371F4" w:rsidRPr="00DF0A48" w:rsidRDefault="003371F4" w:rsidP="003371F4">
      <w:pPr>
        <w:rPr>
          <w:b/>
          <w:sz w:val="28"/>
          <w:szCs w:val="28"/>
        </w:rPr>
      </w:pPr>
      <w:r w:rsidRPr="00DF0A48">
        <w:t xml:space="preserve"> №9</w:t>
      </w:r>
      <w:r w:rsidRPr="00DF0A48">
        <w:rPr>
          <w:b/>
          <w:sz w:val="28"/>
          <w:szCs w:val="28"/>
        </w:rPr>
        <w:t xml:space="preserve">    УРОК №____________</w:t>
      </w:r>
    </w:p>
    <w:p w:rsidR="003371F4" w:rsidRPr="00DF7120" w:rsidRDefault="003371F4" w:rsidP="003371F4">
      <w:r w:rsidRPr="00DF0A48">
        <w:rPr>
          <w:b/>
          <w:sz w:val="28"/>
          <w:szCs w:val="28"/>
        </w:rPr>
        <w:t>ТЕМА</w:t>
      </w:r>
      <w:r>
        <w:t xml:space="preserve">:  </w:t>
      </w:r>
      <w:r w:rsidRPr="00DF0A48">
        <w:rPr>
          <w:b/>
        </w:rPr>
        <w:t>Итоговый контрольный тест</w:t>
      </w:r>
    </w:p>
    <w:p w:rsidR="003371F4" w:rsidRPr="00DF0A48" w:rsidRDefault="003371F4" w:rsidP="003371F4">
      <w:pPr>
        <w:jc w:val="center"/>
        <w:rPr>
          <w:b/>
        </w:rPr>
      </w:pPr>
    </w:p>
    <w:p w:rsidR="003371F4" w:rsidRPr="00DF0A48" w:rsidRDefault="003371F4" w:rsidP="003371F4">
      <w:r w:rsidRPr="00DF0A48">
        <w:t>1) В каком ряду в обоих словах на месте пропуска пишется буква е?</w:t>
      </w:r>
    </w:p>
    <w:p w:rsidR="003371F4" w:rsidRPr="00DF0A48" w:rsidRDefault="003371F4" w:rsidP="003371F4">
      <w:r w:rsidRPr="00DF0A48">
        <w:t>а) д..алог, стипендия;</w:t>
      </w:r>
      <w:r w:rsidRPr="00DF0A48">
        <w:tab/>
        <w:t xml:space="preserve">     в) ч..столюбивый, эп..лог;</w:t>
      </w:r>
    </w:p>
    <w:p w:rsidR="003371F4" w:rsidRPr="00DF0A48" w:rsidRDefault="003371F4" w:rsidP="003371F4">
      <w:r w:rsidRPr="00DF0A48">
        <w:t>б) свидетельство, президиум;   г) манн..врировать, ид..ал.</w:t>
      </w:r>
    </w:p>
    <w:p w:rsidR="003371F4" w:rsidRPr="00DF0A48" w:rsidRDefault="003371F4" w:rsidP="003371F4">
      <w:pPr>
        <w:tabs>
          <w:tab w:val="left" w:pos="2003"/>
        </w:tabs>
      </w:pPr>
      <w:r w:rsidRPr="00DF0A48">
        <w:tab/>
      </w:r>
    </w:p>
    <w:p w:rsidR="003371F4" w:rsidRPr="00DF0A48" w:rsidRDefault="003371F4" w:rsidP="003371F4">
      <w:r w:rsidRPr="00DF0A48">
        <w:t>2) В каком ряду в обоих словах на месте пропуска пишется одна согласная буква?</w:t>
      </w:r>
    </w:p>
    <w:p w:rsidR="003371F4" w:rsidRPr="00DF0A48" w:rsidRDefault="003371F4" w:rsidP="003371F4">
      <w:r w:rsidRPr="00DF0A48">
        <w:t>а) коло..альный, режи..ер;     в) га..ерея, ко..орит;</w:t>
      </w:r>
    </w:p>
    <w:p w:rsidR="003371F4" w:rsidRPr="00DF0A48" w:rsidRDefault="003371F4" w:rsidP="003371F4">
      <w:r w:rsidRPr="00DF0A48">
        <w:t>б) и..юминация, прогре..;     г) тро..ейбус, ко..итет.</w:t>
      </w:r>
    </w:p>
    <w:p w:rsidR="003371F4" w:rsidRPr="00DF0A48" w:rsidRDefault="003371F4" w:rsidP="003371F4"/>
    <w:p w:rsidR="003371F4" w:rsidRPr="00DF0A48" w:rsidRDefault="003371F4" w:rsidP="003371F4">
      <w:r w:rsidRPr="00DF0A48">
        <w:t>3) В каком ряду в обоих словах верно выделена буква, обозначающая ударный гласный звук?</w:t>
      </w:r>
    </w:p>
    <w:p w:rsidR="003371F4" w:rsidRPr="00DF0A48" w:rsidRDefault="003371F4" w:rsidP="003371F4">
      <w:r w:rsidRPr="00DF0A48">
        <w:t>а) к</w:t>
      </w:r>
      <w:r w:rsidRPr="00DF0A48">
        <w:rPr>
          <w:b/>
        </w:rPr>
        <w:t>у</w:t>
      </w:r>
      <w:r w:rsidRPr="00DF0A48">
        <w:t>хонный, обесп</w:t>
      </w:r>
      <w:r w:rsidRPr="00DF0A48">
        <w:rPr>
          <w:b/>
        </w:rPr>
        <w:t>е</w:t>
      </w:r>
      <w:r w:rsidRPr="00DF0A48">
        <w:t>чение;       в) кат</w:t>
      </w:r>
      <w:r w:rsidRPr="00DF0A48">
        <w:rPr>
          <w:b/>
        </w:rPr>
        <w:t>а</w:t>
      </w:r>
      <w:r w:rsidRPr="00DF0A48">
        <w:t>лог, начал</w:t>
      </w:r>
      <w:r w:rsidRPr="00DF0A48">
        <w:rPr>
          <w:b/>
        </w:rPr>
        <w:t>а</w:t>
      </w:r>
      <w:r w:rsidRPr="00DF0A48">
        <w:t>;</w:t>
      </w:r>
    </w:p>
    <w:p w:rsidR="003371F4" w:rsidRPr="00DF0A48" w:rsidRDefault="003371F4" w:rsidP="003371F4">
      <w:r w:rsidRPr="00DF0A48">
        <w:lastRenderedPageBreak/>
        <w:t>б) догов</w:t>
      </w:r>
      <w:r w:rsidRPr="00DF0A48">
        <w:rPr>
          <w:b/>
        </w:rPr>
        <w:t>о</w:t>
      </w:r>
      <w:r w:rsidRPr="00DF0A48">
        <w:t>р, позв</w:t>
      </w:r>
      <w:r w:rsidRPr="00DF0A48">
        <w:rPr>
          <w:b/>
        </w:rPr>
        <w:t>о</w:t>
      </w:r>
      <w:r w:rsidRPr="00DF0A48">
        <w:t>нит;</w:t>
      </w:r>
      <w:r w:rsidRPr="00DF0A48">
        <w:tab/>
        <w:t xml:space="preserve">      г) торт</w:t>
      </w:r>
      <w:r w:rsidRPr="00DF0A48">
        <w:rPr>
          <w:b/>
        </w:rPr>
        <w:t>ы</w:t>
      </w:r>
      <w:r w:rsidRPr="00DF0A48">
        <w:t>, пр</w:t>
      </w:r>
      <w:r w:rsidRPr="00DF0A48">
        <w:rPr>
          <w:b/>
        </w:rPr>
        <w:t>а</w:t>
      </w:r>
      <w:r w:rsidRPr="00DF0A48">
        <w:t>вы.</w:t>
      </w:r>
    </w:p>
    <w:p w:rsidR="003371F4" w:rsidRPr="00DF0A48" w:rsidRDefault="003371F4" w:rsidP="003371F4"/>
    <w:p w:rsidR="003371F4" w:rsidRPr="00DF0A48" w:rsidRDefault="003371F4" w:rsidP="003371F4">
      <w:r w:rsidRPr="00DF0A48">
        <w:t>4) Какая группа слов является словосочетанием?</w:t>
      </w:r>
    </w:p>
    <w:p w:rsidR="003371F4" w:rsidRPr="00DF0A48" w:rsidRDefault="003371F4" w:rsidP="003371F4">
      <w:r w:rsidRPr="00DF0A48">
        <w:t>а) впереди лето;</w:t>
      </w:r>
      <w:r w:rsidRPr="00DF0A48">
        <w:tab/>
        <w:t>в) разделив на группы;</w:t>
      </w:r>
    </w:p>
    <w:p w:rsidR="003371F4" w:rsidRPr="00DF0A48" w:rsidRDefault="003371F4" w:rsidP="003371F4">
      <w:r w:rsidRPr="00DF0A48">
        <w:t>б) чет или нечет;</w:t>
      </w:r>
      <w:r w:rsidRPr="00DF0A48">
        <w:tab/>
        <w:t>г) приемник настроен.</w:t>
      </w:r>
    </w:p>
    <w:p w:rsidR="003371F4" w:rsidRPr="00DF0A48" w:rsidRDefault="003371F4" w:rsidP="003371F4"/>
    <w:p w:rsidR="003371F4" w:rsidRPr="00DF0A48" w:rsidRDefault="003371F4" w:rsidP="003371F4">
      <w:r w:rsidRPr="00DF0A48">
        <w:t>5) Укажите предложение с составным именным сказуемым.</w:t>
      </w:r>
    </w:p>
    <w:p w:rsidR="003371F4" w:rsidRPr="00DF0A48" w:rsidRDefault="003371F4" w:rsidP="003371F4">
      <w:r w:rsidRPr="00DF0A48">
        <w:t>а) Все стало вокруг голубым и зеленым.</w:t>
      </w:r>
    </w:p>
    <w:p w:rsidR="003371F4" w:rsidRPr="00DF0A48" w:rsidRDefault="003371F4" w:rsidP="003371F4">
      <w:r w:rsidRPr="00DF0A48">
        <w:t>б) В клетке соловей перестал петь.</w:t>
      </w:r>
    </w:p>
    <w:p w:rsidR="003371F4" w:rsidRPr="00DF0A48" w:rsidRDefault="003371F4" w:rsidP="003371F4">
      <w:r w:rsidRPr="00DF0A48">
        <w:t>в) Прошло несколько месяцев.</w:t>
      </w:r>
    </w:p>
    <w:p w:rsidR="003371F4" w:rsidRPr="00DF0A48" w:rsidRDefault="003371F4" w:rsidP="003371F4">
      <w:r w:rsidRPr="00DF0A48">
        <w:t>г) Ты бы говорил со мной.</w:t>
      </w:r>
    </w:p>
    <w:p w:rsidR="003371F4" w:rsidRPr="00DF0A48" w:rsidRDefault="003371F4" w:rsidP="003371F4"/>
    <w:p w:rsidR="003371F4" w:rsidRPr="00DF0A48" w:rsidRDefault="003371F4" w:rsidP="003371F4">
      <w:r w:rsidRPr="00DF0A48">
        <w:t>6) Какое предложение является неопределенно-личным?</w:t>
      </w:r>
    </w:p>
    <w:p w:rsidR="003371F4" w:rsidRPr="00DF0A48" w:rsidRDefault="003371F4" w:rsidP="003371F4">
      <w:r w:rsidRPr="00DF0A48">
        <w:t>а) Сад Капулетти.</w:t>
      </w:r>
    </w:p>
    <w:p w:rsidR="003371F4" w:rsidRPr="00DF0A48" w:rsidRDefault="003371F4" w:rsidP="003371F4">
      <w:r w:rsidRPr="00DF0A48">
        <w:t>б) О любви в словах не говорят.</w:t>
      </w:r>
    </w:p>
    <w:p w:rsidR="003371F4" w:rsidRPr="00DF0A48" w:rsidRDefault="003371F4" w:rsidP="003371F4">
      <w:r w:rsidRPr="00DF0A48">
        <w:t>в) Идешь, на меня похожий, глаза устремляя вниз.</w:t>
      </w:r>
    </w:p>
    <w:p w:rsidR="003371F4" w:rsidRPr="00DF0A48" w:rsidRDefault="003371F4" w:rsidP="003371F4">
      <w:r w:rsidRPr="00DF0A48">
        <w:t>г) При сильном ветре выходить в море опасно.</w:t>
      </w:r>
    </w:p>
    <w:p w:rsidR="003371F4" w:rsidRPr="00DF0A48" w:rsidRDefault="003371F4" w:rsidP="003371F4"/>
    <w:p w:rsidR="003371F4" w:rsidRPr="00DF0A48" w:rsidRDefault="003371F4" w:rsidP="003371F4">
      <w:r w:rsidRPr="00DF0A48">
        <w:t>7) В состав какого предложения входит неполное предложение?</w:t>
      </w:r>
    </w:p>
    <w:p w:rsidR="003371F4" w:rsidRPr="00DF0A48" w:rsidRDefault="003371F4" w:rsidP="003371F4">
      <w:r w:rsidRPr="00DF0A48">
        <w:t>а) Знаешь, Зинка, я против грусти.</w:t>
      </w:r>
    </w:p>
    <w:p w:rsidR="003371F4" w:rsidRPr="00DF0A48" w:rsidRDefault="003371F4" w:rsidP="003371F4">
      <w:r w:rsidRPr="00DF0A48">
        <w:t>б) В детстве все девочки играют в куклы, а я любила машинки.</w:t>
      </w:r>
    </w:p>
    <w:p w:rsidR="003371F4" w:rsidRPr="00DF0A48" w:rsidRDefault="003371F4" w:rsidP="003371F4">
      <w:r w:rsidRPr="00DF0A48">
        <w:t>в) Узнали его офицеры, повезли в крепость.</w:t>
      </w:r>
    </w:p>
    <w:p w:rsidR="003371F4" w:rsidRPr="00DF0A48" w:rsidRDefault="003371F4" w:rsidP="003371F4">
      <w:r w:rsidRPr="00DF0A48">
        <w:t>г) Я буду читать за Хлестакова, а ты — за Осипа.</w:t>
      </w:r>
    </w:p>
    <w:p w:rsidR="003371F4" w:rsidRPr="00DF0A48" w:rsidRDefault="003371F4" w:rsidP="003371F4"/>
    <w:p w:rsidR="003371F4" w:rsidRPr="00DF0A48" w:rsidRDefault="003371F4" w:rsidP="003371F4">
      <w:r w:rsidRPr="00DF0A48">
        <w:t>8) В каком предложении на месте пропуска надо поставить тире?</w:t>
      </w:r>
    </w:p>
    <w:p w:rsidR="003371F4" w:rsidRPr="00DF0A48" w:rsidRDefault="003371F4" w:rsidP="003371F4">
      <w:r w:rsidRPr="00DF0A48">
        <w:t xml:space="preserve"> а) Очевидно (..) не значит верно.</w:t>
      </w:r>
    </w:p>
    <w:p w:rsidR="003371F4" w:rsidRPr="00DF0A48" w:rsidRDefault="003371F4" w:rsidP="003371F4">
      <w:r w:rsidRPr="00DF0A48">
        <w:t>б) Рифей (..) древнее название Урала.</w:t>
      </w:r>
    </w:p>
    <w:p w:rsidR="003371F4" w:rsidRPr="00DF0A48" w:rsidRDefault="003371F4" w:rsidP="003371F4">
      <w:r w:rsidRPr="00DF0A48">
        <w:t>в) И сейчас многие знают и любят песни времен Великой Отечественной войны (..) «Дороги», «В лесу прифронто</w:t>
      </w:r>
      <w:r w:rsidRPr="00DF0A48">
        <w:softHyphen/>
        <w:t>вом», «Землянку».</w:t>
      </w:r>
    </w:p>
    <w:p w:rsidR="003371F4" w:rsidRPr="00DF0A48" w:rsidRDefault="003371F4" w:rsidP="003371F4">
      <w:r w:rsidRPr="00DF0A48">
        <w:t>г) Лес (..) будто терем расписной.</w:t>
      </w:r>
    </w:p>
    <w:p w:rsidR="003371F4" w:rsidRPr="00DF0A48" w:rsidRDefault="003371F4" w:rsidP="003371F4"/>
    <w:p w:rsidR="003371F4" w:rsidRPr="00DF0A48" w:rsidRDefault="003371F4" w:rsidP="003371F4">
      <w:r w:rsidRPr="00DF0A48">
        <w:t>9) В каком предложении знаки препинания расставлены не</w:t>
      </w:r>
      <w:r w:rsidRPr="00DF0A48">
        <w:softHyphen/>
        <w:t>правильно?</w:t>
      </w:r>
    </w:p>
    <w:p w:rsidR="003371F4" w:rsidRPr="00DF0A48" w:rsidRDefault="003371F4" w:rsidP="003371F4">
      <w:r w:rsidRPr="00DF0A48">
        <w:t>а) И кочки, и моховые болота, и пни - все хорошо под сия</w:t>
      </w:r>
      <w:r w:rsidRPr="00DF0A48">
        <w:softHyphen/>
        <w:t>нием лунным.</w:t>
      </w:r>
    </w:p>
    <w:p w:rsidR="003371F4" w:rsidRPr="00DF0A48" w:rsidRDefault="003371F4" w:rsidP="003371F4">
      <w:r w:rsidRPr="00DF0A48">
        <w:t>б) «Чтобы выдрессировать зверя, - рассказывал дресси</w:t>
      </w:r>
      <w:r w:rsidRPr="00DF0A48">
        <w:softHyphen/>
        <w:t>ровщик, - надо изучить его привычки, подружиться с ним».</w:t>
      </w:r>
    </w:p>
    <w:p w:rsidR="003371F4" w:rsidRPr="00DF0A48" w:rsidRDefault="003371F4" w:rsidP="003371F4">
      <w:r w:rsidRPr="00DF0A48">
        <w:t>в) Однажды — дело было утром часу в двенадцатом — к Пе</w:t>
      </w:r>
      <w:r w:rsidRPr="00DF0A48">
        <w:softHyphen/>
        <w:t>ровским нагрянули гости.</w:t>
      </w:r>
    </w:p>
    <w:p w:rsidR="003371F4" w:rsidRPr="00DF0A48" w:rsidRDefault="003371F4" w:rsidP="003371F4">
      <w:r w:rsidRPr="00DF0A48">
        <w:t>г) «Как я рад, дорогой Максим Максимыч! Ну, как вы по</w:t>
      </w:r>
      <w:r w:rsidRPr="00DF0A48">
        <w:softHyphen/>
        <w:t>живаете?» - сказал Печорин.</w:t>
      </w:r>
    </w:p>
    <w:p w:rsidR="003371F4" w:rsidRPr="00DF0A48" w:rsidRDefault="003371F4" w:rsidP="003371F4"/>
    <w:p w:rsidR="003371F4" w:rsidRPr="00DF0A48" w:rsidRDefault="003371F4" w:rsidP="003371F4"/>
    <w:p w:rsidR="003371F4" w:rsidRPr="00DF0A48" w:rsidRDefault="003371F4" w:rsidP="003371F4"/>
    <w:p w:rsidR="003371F4" w:rsidRPr="00DF0A48" w:rsidRDefault="003371F4" w:rsidP="003371F4">
      <w:r w:rsidRPr="00DF0A48">
        <w:lastRenderedPageBreak/>
        <w:t>10) В каком предложении нужно поставить только одну запя</w:t>
      </w:r>
      <w:r w:rsidRPr="00DF0A48">
        <w:softHyphen/>
        <w:t>тую? (Знаки препинания не расставлены.)</w:t>
      </w:r>
    </w:p>
    <w:p w:rsidR="003371F4" w:rsidRPr="00DF0A48" w:rsidRDefault="003371F4" w:rsidP="003371F4">
      <w:r w:rsidRPr="00DF0A48">
        <w:t>а) Об этом портном конечно не следовало много говорить.</w:t>
      </w:r>
    </w:p>
    <w:p w:rsidR="003371F4" w:rsidRPr="00DF0A48" w:rsidRDefault="003371F4" w:rsidP="003371F4">
      <w:r w:rsidRPr="00DF0A48">
        <w:t>б) Для Гулливера одеяло лилипутов казалось маленьким платком.</w:t>
      </w:r>
    </w:p>
    <w:p w:rsidR="003371F4" w:rsidRPr="00DF0A48" w:rsidRDefault="003371F4" w:rsidP="003371F4">
      <w:r w:rsidRPr="00DF0A48">
        <w:t>в) О не клянись луною в месяц раз меняющейся.</w:t>
      </w:r>
      <w:r w:rsidRPr="00DF0A48">
        <w:br/>
        <w:t>г) Люблю тебя Петра творенье!</w:t>
      </w:r>
    </w:p>
    <w:p w:rsidR="003371F4" w:rsidRPr="00DF0A48" w:rsidRDefault="003371F4" w:rsidP="003371F4"/>
    <w:p w:rsidR="003371F4" w:rsidRPr="00DF0A48" w:rsidRDefault="003371F4" w:rsidP="003371F4">
      <w:r w:rsidRPr="00DF0A48">
        <w:t>11) В каком предложении знаки препинания расставлены неправильно?</w:t>
      </w:r>
    </w:p>
    <w:p w:rsidR="003371F4" w:rsidRPr="00DF0A48" w:rsidRDefault="003371F4" w:rsidP="003371F4">
      <w:r w:rsidRPr="00DF0A48">
        <w:t>а) Лицо его, исчерченное морщинами, оставалось невозмутимым.</w:t>
      </w:r>
    </w:p>
    <w:p w:rsidR="003371F4" w:rsidRPr="00DF0A48" w:rsidRDefault="003371F4" w:rsidP="003371F4">
      <w:r w:rsidRPr="00DF0A48">
        <w:t xml:space="preserve"> б) Быстро поднимался золотистый шар солнца, согревая просыпающееся море.</w:t>
      </w:r>
    </w:p>
    <w:p w:rsidR="003371F4" w:rsidRPr="00DF0A48" w:rsidRDefault="003371F4" w:rsidP="003371F4">
      <w:r w:rsidRPr="00DF0A48">
        <w:t xml:space="preserve"> в) Меня, мокрого до последней нитки, сняли с лодки.</w:t>
      </w:r>
    </w:p>
    <w:p w:rsidR="003371F4" w:rsidRPr="00DF0A48" w:rsidRDefault="003371F4" w:rsidP="003371F4">
      <w:r w:rsidRPr="00DF0A48">
        <w:t>г) Долго ничего не было видно, кроме дождя и длинного человека лежащего на песке у моря.</w:t>
      </w:r>
    </w:p>
    <w:p w:rsidR="003371F4" w:rsidRPr="00DF0A48" w:rsidRDefault="003371F4" w:rsidP="003371F4"/>
    <w:p w:rsidR="003371F4" w:rsidRPr="00DF0A48" w:rsidRDefault="003371F4" w:rsidP="003371F4">
      <w:r w:rsidRPr="00DF0A48">
        <w:t>12) Укажите грамматически правильное продолжение предложения.</w:t>
      </w:r>
    </w:p>
    <w:p w:rsidR="003371F4" w:rsidRPr="00DF0A48" w:rsidRDefault="003371F4" w:rsidP="003371F4">
      <w:r w:rsidRPr="00DF0A48">
        <w:t>Проводя реформы, ….</w:t>
      </w:r>
    </w:p>
    <w:p w:rsidR="003371F4" w:rsidRPr="00DF0A48" w:rsidRDefault="003371F4" w:rsidP="003371F4">
      <w:r w:rsidRPr="00DF0A48">
        <w:t>а) перестраивалась вся жизнь России.</w:t>
      </w:r>
    </w:p>
    <w:p w:rsidR="003371F4" w:rsidRPr="00DF0A48" w:rsidRDefault="003371F4" w:rsidP="003371F4">
      <w:r w:rsidRPr="00DF0A48">
        <w:t>б) Петр Первый опирался на опыт европейских стран.</w:t>
      </w:r>
    </w:p>
    <w:p w:rsidR="003371F4" w:rsidRPr="00DF0A48" w:rsidRDefault="003371F4" w:rsidP="003371F4">
      <w:r w:rsidRPr="00DF0A48">
        <w:t>в) им упорно сопротивлялись бояре.</w:t>
      </w:r>
    </w:p>
    <w:p w:rsidR="003371F4" w:rsidRPr="00DF0A48" w:rsidRDefault="003371F4" w:rsidP="003371F4"/>
    <w:p w:rsidR="003371F4" w:rsidRPr="00DF0A48" w:rsidRDefault="003371F4" w:rsidP="003371F4">
      <w:r w:rsidRPr="00DF0A48">
        <w:t>№10</w:t>
      </w:r>
    </w:p>
    <w:p w:rsidR="003371F4" w:rsidRPr="00DF0A48" w:rsidRDefault="003371F4" w:rsidP="003371F4"/>
    <w:p w:rsidR="003371F4" w:rsidRPr="00DF0A48" w:rsidRDefault="003371F4" w:rsidP="003371F4">
      <w:pPr>
        <w:shd w:val="clear" w:color="auto" w:fill="FFFFFF"/>
        <w:jc w:val="center"/>
        <w:rPr>
          <w:b/>
          <w:color w:val="000000"/>
        </w:rPr>
      </w:pPr>
      <w:r w:rsidRPr="00DF0A48">
        <w:rPr>
          <w:b/>
          <w:color w:val="000000"/>
        </w:rPr>
        <w:t>Контрольное изложение.</w:t>
      </w:r>
    </w:p>
    <w:p w:rsidR="003371F4" w:rsidRPr="00DF0A48" w:rsidRDefault="003371F4" w:rsidP="003371F4">
      <w:pPr>
        <w:shd w:val="clear" w:color="auto" w:fill="FFFFFF"/>
        <w:jc w:val="center"/>
        <w:rPr>
          <w:b/>
        </w:rPr>
      </w:pPr>
      <w:r w:rsidRPr="00DF0A48">
        <w:rPr>
          <w:b/>
          <w:color w:val="000000"/>
        </w:rPr>
        <w:t>ЗЕМЛЯ</w:t>
      </w:r>
    </w:p>
    <w:p w:rsidR="003371F4" w:rsidRPr="00DF0A48" w:rsidRDefault="003371F4" w:rsidP="003371F4">
      <w:pPr>
        <w:shd w:val="clear" w:color="auto" w:fill="FFFFFF"/>
        <w:jc w:val="both"/>
      </w:pPr>
      <w:r w:rsidRPr="00DF0A48">
        <w:rPr>
          <w:color w:val="000000"/>
        </w:rPr>
        <w:t>Городской человек редко встречается с землей. Земля срыта от его глаз каменными плитами, застывшей лавой асфальта. Она покоится в глубине черная, бурая, красная, серебристая. Она задержала дыхание и затаи</w:t>
      </w:r>
      <w:r w:rsidRPr="00DF0A48">
        <w:rPr>
          <w:color w:val="000000"/>
        </w:rPr>
        <w:softHyphen/>
        <w:t>лась. Городской человек не знает, чем пахнет земля, как она дышит в разные времена года, как страдает от жажды, как рожает Хлеб. Он не ощущает, что вся его жизнь, его благополучие зависит от земли. Не переживает за сухое лето, не радуется обильному снегопаду. А иногда боится земли, как смутной незнакомой стихии. И тогда в душе затихает необходимое, естественное чувство сыновней любви к земле.</w:t>
      </w:r>
    </w:p>
    <w:p w:rsidR="003371F4" w:rsidRPr="00DF0A48" w:rsidRDefault="003371F4" w:rsidP="003371F4">
      <w:pPr>
        <w:shd w:val="clear" w:color="auto" w:fill="FFFFFF"/>
        <w:jc w:val="both"/>
      </w:pPr>
      <w:r w:rsidRPr="00DF0A48">
        <w:rPr>
          <w:color w:val="000000"/>
        </w:rPr>
        <w:t>В деревне мы с мамой ходили босиком. Сперва это было довольно трудно. Но постепенно на ногах образовались естественные подошвы и ноги перестали чувствовать мел</w:t>
      </w:r>
      <w:r w:rsidRPr="00DF0A48">
        <w:rPr>
          <w:color w:val="000000"/>
        </w:rPr>
        <w:softHyphen/>
        <w:t>кие уколы. Эти подошвы верно служили мне — не снаши</w:t>
      </w:r>
      <w:r w:rsidRPr="00DF0A48">
        <w:rPr>
          <w:color w:val="000000"/>
        </w:rPr>
        <w:softHyphen/>
        <w:t>вались, не протирались. Правда, их нередко приходилось заливать йодом. А перед сном — мыть...</w:t>
      </w:r>
    </w:p>
    <w:p w:rsidR="003371F4" w:rsidRPr="00DF0A48" w:rsidRDefault="003371F4" w:rsidP="003371F4">
      <w:pPr>
        <w:shd w:val="clear" w:color="auto" w:fill="FFFFFF"/>
        <w:jc w:val="both"/>
      </w:pPr>
      <w:r w:rsidRPr="00DF0A48">
        <w:rPr>
          <w:color w:val="000000"/>
        </w:rPr>
        <w:t>Мать приучала меня к земле, как птица приучает свое</w:t>
      </w:r>
      <w:r w:rsidRPr="00DF0A48">
        <w:rPr>
          <w:color w:val="000000"/>
        </w:rPr>
        <w:softHyphen/>
        <w:t>го птенца к небу, а белая медведица приваживает медве</w:t>
      </w:r>
      <w:r w:rsidRPr="00DF0A48">
        <w:rPr>
          <w:color w:val="000000"/>
        </w:rPr>
        <w:softHyphen/>
        <w:t>жонка к морю. На моих глазах черная земля становилась зеленой, потом разливалась легкая голубизна, потом мер</w:t>
      </w:r>
      <w:r w:rsidRPr="00DF0A48">
        <w:rPr>
          <w:color w:val="000000"/>
        </w:rPr>
        <w:softHyphen/>
        <w:t>цала бронза — так рождается лен.</w:t>
      </w:r>
    </w:p>
    <w:p w:rsidR="003371F4" w:rsidRPr="00DF0A48" w:rsidRDefault="003371F4" w:rsidP="003371F4">
      <w:pPr>
        <w:shd w:val="clear" w:color="auto" w:fill="FFFFFF"/>
        <w:jc w:val="both"/>
      </w:pPr>
      <w:r w:rsidRPr="00DF0A48">
        <w:rPr>
          <w:color w:val="000000"/>
        </w:rPr>
        <w:t>По-настоящему земля открылась мне на войне. Ско</w:t>
      </w:r>
      <w:r w:rsidRPr="00DF0A48">
        <w:rPr>
          <w:color w:val="000000"/>
        </w:rPr>
        <w:softHyphen/>
        <w:t>лько земли перекопал, перелопатил я за войну. Я рыл окопы, траншеи, землянки, ходы сообщения, могилы... Я рыл землю и жил в земле. Я узнал спасительное свой</w:t>
      </w:r>
      <w:r w:rsidRPr="00DF0A48">
        <w:rPr>
          <w:color w:val="000000"/>
        </w:rPr>
        <w:softHyphen/>
        <w:t>ство земли: под сильным огнем прижимался к ней в надежде, что смерть минует меня. Это была земля моей матери, родная земля, и она хранила меня с материнской верностью.</w:t>
      </w:r>
    </w:p>
    <w:p w:rsidR="003371F4" w:rsidRPr="00DF0A48" w:rsidRDefault="003371F4" w:rsidP="003371F4">
      <w:pPr>
        <w:shd w:val="clear" w:color="auto" w:fill="FFFFFF"/>
        <w:jc w:val="both"/>
      </w:pPr>
      <w:r w:rsidRPr="00DF0A48">
        <w:rPr>
          <w:color w:val="000000"/>
        </w:rPr>
        <w:t>Я увидел землю так близко, как раньше никогда не мог увидеть. Я приблизился к ней, как муравей. Она липла к моей одежде, к подметкам, к лопате — я весь был намагничен</w:t>
      </w:r>
      <w:r w:rsidRPr="00DF0A48">
        <w:rPr>
          <w:smallCaps/>
          <w:color w:val="000000"/>
        </w:rPr>
        <w:t xml:space="preserve">, </w:t>
      </w:r>
      <w:r w:rsidRPr="00DF0A48">
        <w:rPr>
          <w:color w:val="000000"/>
        </w:rPr>
        <w:t>а она железная. Земля была мне и убежищем, и постелью, и столом, она гремела и погружалась в тишину. На земле жили, умирали, реже рождались.</w:t>
      </w:r>
    </w:p>
    <w:p w:rsidR="003371F4" w:rsidRPr="00DF0A48" w:rsidRDefault="003371F4" w:rsidP="003371F4">
      <w:pPr>
        <w:shd w:val="clear" w:color="auto" w:fill="FFFFFF"/>
        <w:jc w:val="right"/>
      </w:pPr>
      <w:r w:rsidRPr="00DF0A48">
        <w:rPr>
          <w:i/>
          <w:iCs/>
          <w:color w:val="000000"/>
        </w:rPr>
        <w:lastRenderedPageBreak/>
        <w:t>Ю. Яковлев. 284 слова.</w:t>
      </w:r>
    </w:p>
    <w:p w:rsidR="003371F4" w:rsidRPr="00DF0A48" w:rsidRDefault="003371F4" w:rsidP="003371F4">
      <w:pPr>
        <w:shd w:val="clear" w:color="auto" w:fill="FFFFFF"/>
        <w:jc w:val="both"/>
      </w:pPr>
      <w:r w:rsidRPr="00DF0A48">
        <w:rPr>
          <w:i/>
          <w:iCs/>
          <w:color w:val="000000"/>
        </w:rPr>
        <w:t>Задания:</w:t>
      </w:r>
    </w:p>
    <w:p w:rsidR="003371F4" w:rsidRPr="00DF0A48" w:rsidRDefault="003371F4" w:rsidP="003371F4">
      <w:pPr>
        <w:shd w:val="clear" w:color="auto" w:fill="FFFFFF"/>
        <w:jc w:val="both"/>
      </w:pPr>
      <w:r w:rsidRPr="00DF0A48">
        <w:rPr>
          <w:color w:val="000000"/>
        </w:rPr>
        <w:t>1.  Напишите подробное изложение от 3-его лица.</w:t>
      </w:r>
    </w:p>
    <w:p w:rsidR="003371F4" w:rsidRPr="00DF0A48" w:rsidRDefault="003371F4" w:rsidP="003371F4">
      <w:pPr>
        <w:jc w:val="both"/>
      </w:pPr>
    </w:p>
    <w:p w:rsidR="003371F4" w:rsidRPr="00DF0A48" w:rsidRDefault="003371F4" w:rsidP="003371F4">
      <w:pPr>
        <w:rPr>
          <w:b/>
        </w:rPr>
      </w:pPr>
    </w:p>
    <w:p w:rsidR="003371F4" w:rsidRDefault="003371F4" w:rsidP="003371F4"/>
    <w:p w:rsidR="00D0117C" w:rsidRDefault="00D0117C" w:rsidP="00D0117C"/>
    <w:p w:rsidR="009F0721" w:rsidRPr="00220A84" w:rsidRDefault="009F0721" w:rsidP="009F0721">
      <w:pPr>
        <w:jc w:val="both"/>
      </w:pPr>
      <w:r w:rsidRPr="00090847">
        <w:rPr>
          <w:rStyle w:val="FontStyle104"/>
        </w:rPr>
        <w:t>1</w:t>
      </w:r>
      <w:r>
        <w:t xml:space="preserve">                                         </w:t>
      </w:r>
      <w:r w:rsidRPr="00891A25">
        <w:rPr>
          <w:b/>
          <w:spacing w:val="-10"/>
        </w:rPr>
        <w:t>КОНТРОЛЬНО-ИЗМЕРИТЕЛЬНЫЕ МАТЕРИАЛЫ</w:t>
      </w:r>
      <w:r>
        <w:rPr>
          <w:b/>
          <w:spacing w:val="-10"/>
        </w:rPr>
        <w:t xml:space="preserve"> по русскому языку 10 класс</w:t>
      </w:r>
    </w:p>
    <w:p w:rsidR="009F0721" w:rsidRPr="00220A84" w:rsidRDefault="009F0721" w:rsidP="009F0721">
      <w:pPr>
        <w:shd w:val="clear" w:color="auto" w:fill="FFFFFF"/>
        <w:ind w:firstLine="360"/>
        <w:rPr>
          <w:b/>
          <w:spacing w:val="-10"/>
        </w:rPr>
      </w:pPr>
      <w:r w:rsidRPr="00644FC6">
        <w:t xml:space="preserve">№1   </w:t>
      </w:r>
      <w:r w:rsidRPr="00857473">
        <w:rPr>
          <w:b/>
        </w:rPr>
        <w:t>Пояснительная записка</w:t>
      </w:r>
    </w:p>
    <w:p w:rsidR="009F0721" w:rsidRPr="00644FC6" w:rsidRDefault="009F0721" w:rsidP="009F0721">
      <w:pPr>
        <w:ind w:firstLine="567"/>
      </w:pPr>
      <w:r w:rsidRPr="00644FC6">
        <w:t>ТЕМА:     ВХОДНАЯ ДИАГНОСТИКА. Тестирование по теме «Повторение и обобщение изученного в 5-9 классах».</w:t>
      </w:r>
    </w:p>
    <w:p w:rsidR="009F0721" w:rsidRPr="00644FC6" w:rsidRDefault="009F0721" w:rsidP="009F0721">
      <w:pPr>
        <w:ind w:firstLine="567"/>
      </w:pPr>
      <w:r w:rsidRPr="00644FC6">
        <w:t>ЦЕЛИ: повторить и обобщить знания, полученные на уроках русского языка в 5-9 классах; отрабатывать навыки выполнения тестовых заданий</w:t>
      </w:r>
    </w:p>
    <w:p w:rsidR="009F0721" w:rsidRPr="00644FC6" w:rsidRDefault="009F0721" w:rsidP="009F0721">
      <w:pPr>
        <w:ind w:firstLine="567"/>
      </w:pPr>
      <w:r w:rsidRPr="00644FC6">
        <w:t xml:space="preserve">СОДЕРЖАНИЕ и ИНСТРУКЦИЯ по выполнению работы: </w:t>
      </w:r>
    </w:p>
    <w:p w:rsidR="009F0721" w:rsidRPr="00644FC6" w:rsidRDefault="009F0721" w:rsidP="009F0721">
      <w:r w:rsidRPr="00644FC6">
        <w:t xml:space="preserve"> </w:t>
      </w:r>
      <w:r w:rsidRPr="00644FC6">
        <w:rPr>
          <w:color w:val="000000"/>
        </w:rPr>
        <w:t xml:space="preserve">1. </w:t>
      </w:r>
      <w:r w:rsidRPr="00644FC6">
        <w:t xml:space="preserve">Контрольно-измерительные материалы предназначены для проведения входного тестирования по русскому языку в 10 классе </w:t>
      </w:r>
    </w:p>
    <w:p w:rsidR="009F0721" w:rsidRPr="00644FC6" w:rsidRDefault="009F0721" w:rsidP="009F0721">
      <w:r w:rsidRPr="00644FC6">
        <w:t>Представлен 1 вариант заданий ( работа с текстом), включающий 14 заданий . Каждое выполненное задание оценивается 1 баллом.</w:t>
      </w:r>
    </w:p>
    <w:p w:rsidR="009F0721" w:rsidRPr="00644FC6" w:rsidRDefault="009F0721" w:rsidP="009F0721">
      <w:r w:rsidRPr="00644FC6">
        <w:t xml:space="preserve"> Максимальное  количество баллов – 14</w:t>
      </w:r>
    </w:p>
    <w:p w:rsidR="009F0721" w:rsidRPr="00644FC6" w:rsidRDefault="009F0721" w:rsidP="009F0721">
      <w:r w:rsidRPr="00644FC6">
        <w:t>2. Таблица пересчета баллов :</w:t>
      </w:r>
    </w:p>
    <w:p w:rsidR="009F0721" w:rsidRPr="00644FC6" w:rsidRDefault="009F0721" w:rsidP="009F0721">
      <w:r w:rsidRPr="00644FC6">
        <w:t>При проведении тестовых работ по русскому языку критерии оценок следующие:</w:t>
      </w:r>
    </w:p>
    <w:p w:rsidR="009F0721" w:rsidRPr="00644FC6" w:rsidRDefault="009F0721" w:rsidP="009F0721">
      <w:pPr>
        <w:ind w:firstLine="567"/>
      </w:pPr>
      <w:r w:rsidRPr="00644FC6">
        <w:t>«5» - 72 – 100 %;</w:t>
      </w:r>
    </w:p>
    <w:p w:rsidR="009F0721" w:rsidRPr="00644FC6" w:rsidRDefault="009F0721" w:rsidP="009F0721">
      <w:pPr>
        <w:ind w:firstLine="567"/>
      </w:pPr>
      <w:r w:rsidRPr="00644FC6">
        <w:t>«4» - 71 – 58 %;</w:t>
      </w:r>
    </w:p>
    <w:p w:rsidR="009F0721" w:rsidRPr="00644FC6" w:rsidRDefault="009F0721" w:rsidP="009F0721">
      <w:pPr>
        <w:ind w:firstLine="567"/>
      </w:pPr>
      <w:r w:rsidRPr="00644FC6">
        <w:t>«3» - 57 – 36 %;</w:t>
      </w:r>
    </w:p>
    <w:p w:rsidR="009F0721" w:rsidRPr="00644FC6" w:rsidRDefault="009F0721" w:rsidP="009F0721">
      <w:pPr>
        <w:ind w:firstLine="567"/>
      </w:pPr>
      <w:r w:rsidRPr="00644FC6">
        <w:t xml:space="preserve">«2»- менее 35 %. </w:t>
      </w:r>
    </w:p>
    <w:p w:rsidR="009F0721" w:rsidRPr="00644FC6" w:rsidRDefault="009F0721" w:rsidP="009F0721">
      <w:pPr>
        <w:ind w:firstLine="567"/>
      </w:pPr>
      <w:r w:rsidRPr="00644FC6">
        <w:t>УРОВЕНЬ СЛОЖНОСТИ – базовый</w:t>
      </w:r>
    </w:p>
    <w:p w:rsidR="009F0721" w:rsidRPr="00644FC6" w:rsidRDefault="009F0721" w:rsidP="009F0721">
      <w:pPr>
        <w:ind w:firstLine="567"/>
      </w:pPr>
      <w:r w:rsidRPr="00644FC6">
        <w:t>ВРЕМЯ выполнения = 1 час</w:t>
      </w:r>
    </w:p>
    <w:p w:rsidR="009F0721" w:rsidRPr="00644FC6" w:rsidRDefault="009F0721" w:rsidP="009F0721">
      <w:pPr>
        <w:ind w:firstLine="567"/>
      </w:pPr>
      <w:r w:rsidRPr="00644FC6">
        <w:t>3. Работа выполняется на основе текста</w:t>
      </w:r>
    </w:p>
    <w:p w:rsidR="009F0721" w:rsidRDefault="009F0721" w:rsidP="009F0721">
      <w:pPr>
        <w:ind w:firstLine="567"/>
      </w:pPr>
      <w:r w:rsidRPr="00644FC6">
        <w:t>- прочитайте текст и выполните задания 1-14.</w:t>
      </w:r>
    </w:p>
    <w:p w:rsidR="009F0721" w:rsidRPr="00644FC6" w:rsidRDefault="009F0721" w:rsidP="009F0721">
      <w:pPr>
        <w:tabs>
          <w:tab w:val="left" w:pos="7200"/>
        </w:tabs>
        <w:ind w:firstLine="567"/>
      </w:pPr>
      <w:r>
        <w:t xml:space="preserve">                                                                                                </w:t>
      </w:r>
      <w:r w:rsidRPr="00644FC6">
        <w:t xml:space="preserve">   ТЕКСТ</w:t>
      </w:r>
      <w:r w:rsidRPr="00644FC6">
        <w:tab/>
      </w:r>
    </w:p>
    <w:p w:rsidR="009F0721" w:rsidRPr="00644FC6" w:rsidRDefault="009F0721" w:rsidP="009F0721">
      <w:pPr>
        <w:jc w:val="center"/>
        <w:rPr>
          <w:rFonts w:eastAsia="Times New Roman"/>
          <w:bCs/>
          <w:lang w:eastAsia="ru-RU"/>
        </w:rPr>
      </w:pPr>
      <w:r w:rsidRPr="00644FC6">
        <w:rPr>
          <w:rFonts w:eastAsia="Times New Roman"/>
          <w:bCs/>
          <w:lang w:eastAsia="ru-RU"/>
        </w:rPr>
        <w:t>Входное тестирование по русскому языку</w:t>
      </w:r>
    </w:p>
    <w:p w:rsidR="009F0721" w:rsidRPr="00220A84" w:rsidRDefault="009F0721" w:rsidP="009F0721">
      <w:pPr>
        <w:jc w:val="center"/>
        <w:rPr>
          <w:rFonts w:eastAsia="Times New Roman"/>
          <w:bCs/>
          <w:lang w:eastAsia="ru-RU"/>
        </w:rPr>
      </w:pPr>
      <w:r w:rsidRPr="00644FC6">
        <w:rPr>
          <w:rFonts w:eastAsia="Times New Roman"/>
          <w:bCs/>
          <w:lang w:eastAsia="ru-RU"/>
        </w:rPr>
        <w:t>10 класс</w:t>
      </w:r>
    </w:p>
    <w:p w:rsidR="009F0721" w:rsidRPr="00644FC6" w:rsidRDefault="009F0721" w:rsidP="009F0721">
      <w:pPr>
        <w:jc w:val="center"/>
        <w:rPr>
          <w:rFonts w:eastAsia="Times New Roman"/>
          <w:lang w:eastAsia="ru-RU"/>
        </w:rPr>
      </w:pPr>
      <w:r w:rsidRPr="00644FC6">
        <w:rPr>
          <w:rFonts w:eastAsia="Times New Roman"/>
          <w:lang w:eastAsia="ru-RU"/>
        </w:rPr>
        <w:t>Прочитайте текст и выполните задания 1-14</w:t>
      </w:r>
    </w:p>
    <w:p w:rsidR="009F0721" w:rsidRPr="00644FC6" w:rsidRDefault="009F0721" w:rsidP="009F0721">
      <w:pPr>
        <w:jc w:val="center"/>
        <w:rPr>
          <w:rFonts w:eastAsia="Times New Roman"/>
          <w:lang w:eastAsia="ru-RU"/>
        </w:rPr>
      </w:pPr>
    </w:p>
    <w:p w:rsidR="009F0721" w:rsidRPr="00644FC6" w:rsidRDefault="009F0721" w:rsidP="009F0721">
      <w:pPr>
        <w:jc w:val="both"/>
        <w:rPr>
          <w:rFonts w:eastAsia="Times New Roman"/>
          <w:lang w:eastAsia="ru-RU"/>
        </w:rPr>
      </w:pPr>
      <w:r w:rsidRPr="00644FC6">
        <w:rPr>
          <w:rFonts w:eastAsia="Times New Roman"/>
          <w:lang w:eastAsia="ru-RU"/>
        </w:rPr>
        <w:t>1). Из всех людей, когда-либо встречавшихся с Чеховым, не было, кажется, ни одного, кто, вспоминая о нем, не отметил бы в нем этой глубоко народной черты – лютой ненависти к </w:t>
      </w:r>
      <w:r w:rsidRPr="00644FC6">
        <w:rPr>
          <w:rFonts w:eastAsia="Times New Roman"/>
          <w:i/>
          <w:iCs/>
          <w:lang w:eastAsia="ru-RU"/>
        </w:rPr>
        <w:t>самовозвеличению и чванству</w:t>
      </w:r>
      <w:r w:rsidRPr="00644FC6">
        <w:rPr>
          <w:rFonts w:eastAsia="Times New Roman"/>
          <w:lang w:eastAsia="ru-RU"/>
        </w:rPr>
        <w:t>.  2) Нельзя было поверить, что тот, пред кем </w:t>
      </w:r>
      <w:r w:rsidRPr="00644FC6">
        <w:rPr>
          <w:rFonts w:eastAsia="Times New Roman"/>
          <w:i/>
          <w:iCs/>
          <w:lang w:eastAsia="ru-RU"/>
        </w:rPr>
        <w:t>благоговеет </w:t>
      </w:r>
      <w:r w:rsidRPr="00644FC6">
        <w:rPr>
          <w:rFonts w:eastAsia="Times New Roman"/>
          <w:lang w:eastAsia="ru-RU"/>
        </w:rPr>
        <w:t xml:space="preserve"> вся страна, может до такой степени не ощущать своей славы. 3) Впрочем, мало сказать, что он не ощущал ее. 4) Он словно задачу перед собой поставил не выпячивать ни перед кем своего «я», не угнетать никого своими  заслугами, не извлекать из своего дарования никаких привилегий 5). Одно лишь условие поставил он той библиотеке, которой жертвовал тысячи книг: «Пожалуйста, никому не говорите о моем участии в библиотечных делах». 6) Всем памятен рассказ Станиславского, как на репетиции «Вишневого сада» Чехов, несмотря на просьбы актеров, оказался занять подобающее ему место за режиссерским  столом, а спрятался в зрительном зале, в задних рядах, так что тот, кто разглядел бы его там, не поверил бы, что это автор </w:t>
      </w:r>
      <w:r w:rsidRPr="00644FC6">
        <w:rPr>
          <w:rFonts w:eastAsia="Times New Roman"/>
          <w:lang w:eastAsia="ru-RU"/>
        </w:rPr>
        <w:lastRenderedPageBreak/>
        <w:t>пьесы.</w:t>
      </w:r>
    </w:p>
    <w:p w:rsidR="009F0721" w:rsidRPr="00644FC6" w:rsidRDefault="009F0721" w:rsidP="009F0721">
      <w:pPr>
        <w:rPr>
          <w:rFonts w:eastAsia="Times New Roman"/>
          <w:lang w:eastAsia="ru-RU"/>
        </w:rPr>
      </w:pPr>
      <w:r w:rsidRPr="00644FC6">
        <w:rPr>
          <w:rFonts w:eastAsia="Times New Roman"/>
          <w:lang w:eastAsia="ru-RU"/>
        </w:rPr>
        <w:t>                                                                                                                      (По К.Чуковскому)</w:t>
      </w:r>
    </w:p>
    <w:p w:rsidR="009F0721" w:rsidRPr="00644FC6" w:rsidRDefault="009F0721" w:rsidP="009F0721">
      <w:pPr>
        <w:rPr>
          <w:rFonts w:eastAsia="Times New Roman"/>
          <w:lang w:eastAsia="ru-RU"/>
        </w:rPr>
      </w:pPr>
    </w:p>
    <w:p w:rsidR="009F0721" w:rsidRPr="00644FC6" w:rsidRDefault="009F0721" w:rsidP="009F0721">
      <w:pPr>
        <w:widowControl/>
        <w:numPr>
          <w:ilvl w:val="0"/>
          <w:numId w:val="65"/>
        </w:numPr>
        <w:suppressAutoHyphens w:val="0"/>
        <w:rPr>
          <w:rFonts w:eastAsia="Times New Roman"/>
          <w:lang w:eastAsia="ru-RU"/>
        </w:rPr>
      </w:pPr>
      <w:r w:rsidRPr="00644FC6">
        <w:rPr>
          <w:rFonts w:eastAsia="Times New Roman"/>
          <w:lang w:eastAsia="ru-RU"/>
        </w:rPr>
        <w:t>Определите, в каком предложении сформулирована основная мысль.</w:t>
      </w:r>
    </w:p>
    <w:p w:rsidR="009F0721" w:rsidRPr="00644FC6" w:rsidRDefault="009F0721" w:rsidP="009F0721">
      <w:pPr>
        <w:widowControl/>
        <w:numPr>
          <w:ilvl w:val="0"/>
          <w:numId w:val="65"/>
        </w:numPr>
        <w:suppressAutoHyphens w:val="0"/>
        <w:rPr>
          <w:rFonts w:eastAsia="Times New Roman"/>
          <w:lang w:eastAsia="ru-RU"/>
        </w:rPr>
      </w:pPr>
      <w:r w:rsidRPr="00644FC6">
        <w:rPr>
          <w:rFonts w:eastAsia="Times New Roman"/>
          <w:lang w:eastAsia="ru-RU"/>
        </w:rPr>
        <w:t>Озаглавьте текст. Определите тип речи, стиль текста.</w:t>
      </w:r>
    </w:p>
    <w:p w:rsidR="009F0721" w:rsidRPr="00644FC6" w:rsidRDefault="009F0721" w:rsidP="009F0721">
      <w:pPr>
        <w:widowControl/>
        <w:numPr>
          <w:ilvl w:val="0"/>
          <w:numId w:val="65"/>
        </w:numPr>
        <w:suppressAutoHyphens w:val="0"/>
        <w:rPr>
          <w:rFonts w:eastAsia="Times New Roman"/>
          <w:lang w:eastAsia="ru-RU"/>
        </w:rPr>
      </w:pPr>
      <w:r w:rsidRPr="00644FC6">
        <w:rPr>
          <w:rFonts w:eastAsia="Times New Roman"/>
          <w:lang w:eastAsia="ru-RU"/>
        </w:rPr>
        <w:t>Найдите предложение, которое связано с предыдущим лексическим повтором.</w:t>
      </w:r>
    </w:p>
    <w:p w:rsidR="009F0721" w:rsidRPr="00644FC6" w:rsidRDefault="009F0721" w:rsidP="009F0721">
      <w:pPr>
        <w:widowControl/>
        <w:numPr>
          <w:ilvl w:val="0"/>
          <w:numId w:val="65"/>
        </w:numPr>
        <w:suppressAutoHyphens w:val="0"/>
        <w:rPr>
          <w:rFonts w:eastAsia="Times New Roman"/>
          <w:lang w:eastAsia="ru-RU"/>
        </w:rPr>
      </w:pPr>
      <w:r w:rsidRPr="00644FC6">
        <w:rPr>
          <w:rFonts w:eastAsia="Times New Roman"/>
          <w:lang w:eastAsia="ru-RU"/>
        </w:rPr>
        <w:t>Укажите номер предложения, в котором есть пример градации.</w:t>
      </w:r>
    </w:p>
    <w:p w:rsidR="009F0721" w:rsidRPr="00644FC6" w:rsidRDefault="009F0721" w:rsidP="009F0721">
      <w:pPr>
        <w:widowControl/>
        <w:numPr>
          <w:ilvl w:val="0"/>
          <w:numId w:val="65"/>
        </w:numPr>
        <w:suppressAutoHyphens w:val="0"/>
        <w:rPr>
          <w:rFonts w:eastAsia="Times New Roman"/>
          <w:lang w:eastAsia="ru-RU"/>
        </w:rPr>
      </w:pPr>
      <w:r w:rsidRPr="00644FC6">
        <w:rPr>
          <w:rFonts w:eastAsia="Times New Roman"/>
          <w:lang w:eastAsia="ru-RU"/>
        </w:rPr>
        <w:t>Найдите контекстуальный синоним к слову </w:t>
      </w:r>
      <w:r w:rsidRPr="00644FC6">
        <w:rPr>
          <w:rFonts w:eastAsia="Times New Roman"/>
          <w:i/>
          <w:iCs/>
          <w:lang w:eastAsia="ru-RU"/>
        </w:rPr>
        <w:t>заслуги.</w:t>
      </w:r>
    </w:p>
    <w:p w:rsidR="009F0721" w:rsidRPr="00644FC6" w:rsidRDefault="009F0721" w:rsidP="009F0721">
      <w:pPr>
        <w:widowControl/>
        <w:numPr>
          <w:ilvl w:val="0"/>
          <w:numId w:val="65"/>
        </w:numPr>
        <w:suppressAutoHyphens w:val="0"/>
        <w:rPr>
          <w:rFonts w:eastAsia="Times New Roman"/>
          <w:lang w:eastAsia="ru-RU"/>
        </w:rPr>
      </w:pPr>
      <w:r w:rsidRPr="00644FC6">
        <w:rPr>
          <w:rFonts w:eastAsia="Times New Roman"/>
          <w:lang w:eastAsia="ru-RU"/>
        </w:rPr>
        <w:t>Укажите слово, которое имеет то же значение, что и талант.</w:t>
      </w:r>
    </w:p>
    <w:p w:rsidR="009F0721" w:rsidRPr="00644FC6" w:rsidRDefault="009F0721" w:rsidP="009F0721">
      <w:pPr>
        <w:widowControl/>
        <w:numPr>
          <w:ilvl w:val="0"/>
          <w:numId w:val="65"/>
        </w:numPr>
        <w:suppressAutoHyphens w:val="0"/>
        <w:rPr>
          <w:rFonts w:eastAsia="Times New Roman"/>
          <w:lang w:eastAsia="ru-RU"/>
        </w:rPr>
      </w:pPr>
      <w:r w:rsidRPr="00644FC6">
        <w:rPr>
          <w:rFonts w:eastAsia="Times New Roman"/>
          <w:lang w:eastAsia="ru-RU"/>
        </w:rPr>
        <w:t>Объясните значение выделенных слов.</w:t>
      </w:r>
    </w:p>
    <w:p w:rsidR="009F0721" w:rsidRPr="00644FC6" w:rsidRDefault="009F0721" w:rsidP="009F0721">
      <w:pPr>
        <w:widowControl/>
        <w:numPr>
          <w:ilvl w:val="0"/>
          <w:numId w:val="65"/>
        </w:numPr>
        <w:suppressAutoHyphens w:val="0"/>
        <w:rPr>
          <w:rFonts w:eastAsia="Times New Roman"/>
          <w:lang w:eastAsia="ru-RU"/>
        </w:rPr>
      </w:pPr>
      <w:r w:rsidRPr="00644FC6">
        <w:rPr>
          <w:rFonts w:eastAsia="Times New Roman"/>
          <w:lang w:eastAsia="ru-RU"/>
        </w:rPr>
        <w:t>Укажите, сколько мягких звуков  в слове </w:t>
      </w:r>
      <w:r w:rsidRPr="00644FC6">
        <w:rPr>
          <w:rFonts w:eastAsia="Times New Roman"/>
          <w:i/>
          <w:iCs/>
          <w:lang w:eastAsia="ru-RU"/>
        </w:rPr>
        <w:t>ощущать.</w:t>
      </w:r>
    </w:p>
    <w:p w:rsidR="009F0721" w:rsidRPr="00644FC6" w:rsidRDefault="009F0721" w:rsidP="009F0721">
      <w:pPr>
        <w:widowControl/>
        <w:numPr>
          <w:ilvl w:val="0"/>
          <w:numId w:val="65"/>
        </w:numPr>
        <w:suppressAutoHyphens w:val="0"/>
        <w:rPr>
          <w:rFonts w:eastAsia="Times New Roman"/>
          <w:lang w:eastAsia="ru-RU"/>
        </w:rPr>
      </w:pPr>
      <w:r w:rsidRPr="00644FC6">
        <w:rPr>
          <w:rFonts w:eastAsia="Times New Roman"/>
          <w:lang w:eastAsia="ru-RU"/>
        </w:rPr>
        <w:t>Найдите в предложении (5) служебные части речи.</w:t>
      </w:r>
    </w:p>
    <w:p w:rsidR="009F0721" w:rsidRPr="00644FC6" w:rsidRDefault="009F0721" w:rsidP="009F0721">
      <w:pPr>
        <w:widowControl/>
        <w:numPr>
          <w:ilvl w:val="0"/>
          <w:numId w:val="65"/>
        </w:numPr>
        <w:suppressAutoHyphens w:val="0"/>
        <w:rPr>
          <w:rFonts w:eastAsia="Times New Roman"/>
          <w:lang w:eastAsia="ru-RU"/>
        </w:rPr>
      </w:pPr>
      <w:r w:rsidRPr="00644FC6">
        <w:rPr>
          <w:rFonts w:eastAsia="Times New Roman"/>
          <w:lang w:eastAsia="ru-RU"/>
        </w:rPr>
        <w:t>Найдите в предложении (2)  слово, образованное путем сложения основ.</w:t>
      </w:r>
    </w:p>
    <w:p w:rsidR="009F0721" w:rsidRPr="00644FC6" w:rsidRDefault="009F0721" w:rsidP="009F0721">
      <w:pPr>
        <w:widowControl/>
        <w:numPr>
          <w:ilvl w:val="0"/>
          <w:numId w:val="65"/>
        </w:numPr>
        <w:suppressAutoHyphens w:val="0"/>
        <w:rPr>
          <w:rFonts w:eastAsia="Times New Roman"/>
          <w:lang w:eastAsia="ru-RU"/>
        </w:rPr>
      </w:pPr>
      <w:r w:rsidRPr="00644FC6">
        <w:rPr>
          <w:rFonts w:eastAsia="Times New Roman"/>
          <w:lang w:eastAsia="ru-RU"/>
        </w:rPr>
        <w:t>Выпишите частицы.</w:t>
      </w:r>
    </w:p>
    <w:p w:rsidR="009F0721" w:rsidRPr="00644FC6" w:rsidRDefault="009F0721" w:rsidP="009F0721">
      <w:pPr>
        <w:widowControl/>
        <w:numPr>
          <w:ilvl w:val="0"/>
          <w:numId w:val="65"/>
        </w:numPr>
        <w:suppressAutoHyphens w:val="0"/>
        <w:rPr>
          <w:rFonts w:eastAsia="Times New Roman"/>
          <w:lang w:eastAsia="ru-RU"/>
        </w:rPr>
      </w:pPr>
      <w:r w:rsidRPr="00644FC6">
        <w:rPr>
          <w:rFonts w:eastAsia="Times New Roman"/>
          <w:lang w:eastAsia="ru-RU"/>
        </w:rPr>
        <w:t>Укажите номера предложений с обособленными членами.</w:t>
      </w:r>
    </w:p>
    <w:p w:rsidR="009F0721" w:rsidRPr="00644FC6" w:rsidRDefault="009F0721" w:rsidP="009F0721">
      <w:pPr>
        <w:widowControl/>
        <w:numPr>
          <w:ilvl w:val="0"/>
          <w:numId w:val="65"/>
        </w:numPr>
        <w:suppressAutoHyphens w:val="0"/>
        <w:rPr>
          <w:rFonts w:eastAsia="Times New Roman"/>
          <w:lang w:eastAsia="ru-RU"/>
        </w:rPr>
      </w:pPr>
      <w:r w:rsidRPr="00644FC6">
        <w:rPr>
          <w:rFonts w:eastAsia="Times New Roman"/>
          <w:lang w:eastAsia="ru-RU"/>
        </w:rPr>
        <w:t>Выпишите вводные слова.</w:t>
      </w:r>
    </w:p>
    <w:p w:rsidR="009F0721" w:rsidRPr="00644FC6" w:rsidRDefault="009F0721" w:rsidP="009F0721">
      <w:pPr>
        <w:widowControl/>
        <w:numPr>
          <w:ilvl w:val="0"/>
          <w:numId w:val="65"/>
        </w:numPr>
        <w:suppressAutoHyphens w:val="0"/>
        <w:rPr>
          <w:rFonts w:eastAsia="Times New Roman"/>
          <w:lang w:eastAsia="ru-RU"/>
        </w:rPr>
      </w:pPr>
      <w:r w:rsidRPr="00644FC6">
        <w:rPr>
          <w:rFonts w:eastAsia="Times New Roman"/>
          <w:lang w:eastAsia="ru-RU"/>
        </w:rPr>
        <w:t>Укажите номера сложных предложений с подчинительной связью, в которых главное предложение  - односоставное безличное.</w:t>
      </w:r>
    </w:p>
    <w:p w:rsidR="009F0721" w:rsidRDefault="009F0721" w:rsidP="009F0721"/>
    <w:p w:rsidR="009F0721" w:rsidRPr="00644FC6" w:rsidRDefault="009F0721" w:rsidP="009F0721">
      <w:pPr>
        <w:ind w:firstLine="567"/>
      </w:pPr>
      <w:r w:rsidRPr="00644FC6">
        <w:t xml:space="preserve">№2  </w:t>
      </w:r>
    </w:p>
    <w:p w:rsidR="009F0721" w:rsidRDefault="009F0721" w:rsidP="009F0721">
      <w:pPr>
        <w:ind w:firstLine="567"/>
      </w:pPr>
      <w:r w:rsidRPr="00644FC6">
        <w:t>УРОК № _____________________</w:t>
      </w:r>
    </w:p>
    <w:p w:rsidR="009F0721" w:rsidRPr="00857473" w:rsidRDefault="009F0721" w:rsidP="009F0721">
      <w:pPr>
        <w:ind w:firstLine="567"/>
        <w:rPr>
          <w:b/>
        </w:rPr>
      </w:pPr>
      <w:r w:rsidRPr="00857473">
        <w:rPr>
          <w:b/>
        </w:rPr>
        <w:t>Пояснительная записка</w:t>
      </w:r>
    </w:p>
    <w:p w:rsidR="009F0721" w:rsidRPr="00644FC6" w:rsidRDefault="009F0721" w:rsidP="009F0721">
      <w:pPr>
        <w:ind w:firstLine="567"/>
        <w:rPr>
          <w:bCs/>
        </w:rPr>
      </w:pPr>
      <w:r w:rsidRPr="00644FC6">
        <w:t xml:space="preserve">ТЕМА:     </w:t>
      </w:r>
      <w:r w:rsidRPr="00644FC6">
        <w:rPr>
          <w:bCs/>
        </w:rPr>
        <w:t>РР. Контрольное сочинение-рассуждение по проблеме исходного текста. (по тексту В.Астафьева – упр.24, учебник</w:t>
      </w:r>
    </w:p>
    <w:p w:rsidR="009F0721" w:rsidRPr="00644FC6" w:rsidRDefault="009F0721" w:rsidP="009F0721">
      <w:pPr>
        <w:ind w:firstLine="567"/>
        <w:rPr>
          <w:bCs/>
        </w:rPr>
      </w:pPr>
      <w:r w:rsidRPr="00644FC6">
        <w:rPr>
          <w:bCs/>
        </w:rPr>
        <w:t xml:space="preserve"> А. Власенкова)</w:t>
      </w:r>
    </w:p>
    <w:p w:rsidR="009F0721" w:rsidRPr="00AA3AA2" w:rsidRDefault="009F0721" w:rsidP="009F0721">
      <w:pPr>
        <w:spacing w:before="34"/>
        <w:ind w:left="-900"/>
        <w:jc w:val="both"/>
        <w:rPr>
          <w:rFonts w:eastAsia="Times New Roman"/>
          <w:i/>
          <w:color w:val="000000"/>
          <w:lang w:eastAsia="ru-RU"/>
        </w:rPr>
      </w:pPr>
      <w:r w:rsidRPr="00644FC6">
        <w:rPr>
          <w:bCs/>
        </w:rPr>
        <w:t xml:space="preserve">           ЦЕЛИ и </w:t>
      </w:r>
      <w:r w:rsidRPr="00644FC6">
        <w:rPr>
          <w:rFonts w:eastAsia="Times New Roman"/>
          <w:color w:val="000000"/>
          <w:lang w:eastAsia="ru-RU"/>
        </w:rPr>
        <w:t xml:space="preserve">Задачи: </w:t>
      </w:r>
      <w:r w:rsidRPr="00644FC6">
        <w:rPr>
          <w:rFonts w:eastAsia="Times New Roman"/>
          <w:i/>
          <w:color w:val="000000"/>
          <w:lang w:eastAsia="ru-RU"/>
        </w:rPr>
        <w:t>научиться</w:t>
      </w:r>
      <w:r w:rsidRPr="00644FC6">
        <w:rPr>
          <w:rFonts w:eastAsia="Times New Roman"/>
          <w:color w:val="000000"/>
          <w:lang w:eastAsia="ru-RU"/>
        </w:rPr>
        <w:t xml:space="preserve"> формулировать основную проблему текста и комментировать её;</w:t>
      </w:r>
    </w:p>
    <w:p w:rsidR="009F0721" w:rsidRPr="00644FC6" w:rsidRDefault="009F0721" w:rsidP="009F0721">
      <w:pPr>
        <w:widowControl/>
        <w:numPr>
          <w:ilvl w:val="0"/>
          <w:numId w:val="66"/>
        </w:numPr>
        <w:tabs>
          <w:tab w:val="clear" w:pos="1080"/>
          <w:tab w:val="num" w:pos="-900"/>
        </w:tabs>
        <w:suppressAutoHyphens w:val="0"/>
        <w:spacing w:before="34"/>
        <w:ind w:left="-900" w:firstLine="0"/>
        <w:jc w:val="both"/>
        <w:rPr>
          <w:rFonts w:eastAsia="Times New Roman"/>
          <w:color w:val="000000"/>
          <w:lang w:eastAsia="ru-RU"/>
        </w:rPr>
      </w:pPr>
      <w:r w:rsidRPr="00644FC6">
        <w:rPr>
          <w:rFonts w:eastAsia="Times New Roman"/>
          <w:color w:val="000000"/>
          <w:lang w:eastAsia="ru-RU"/>
        </w:rPr>
        <w:t xml:space="preserve">                          определять позицию автора и отражать её в сочинении;</w:t>
      </w:r>
    </w:p>
    <w:p w:rsidR="009F0721" w:rsidRPr="00644FC6" w:rsidRDefault="009F0721" w:rsidP="009F0721">
      <w:pPr>
        <w:widowControl/>
        <w:numPr>
          <w:ilvl w:val="0"/>
          <w:numId w:val="66"/>
        </w:numPr>
        <w:tabs>
          <w:tab w:val="clear" w:pos="1080"/>
          <w:tab w:val="num" w:pos="-900"/>
        </w:tabs>
        <w:suppressAutoHyphens w:val="0"/>
        <w:spacing w:before="34"/>
        <w:ind w:left="-900" w:firstLine="0"/>
        <w:jc w:val="both"/>
        <w:rPr>
          <w:rFonts w:eastAsia="Times New Roman"/>
          <w:color w:val="000000"/>
          <w:lang w:eastAsia="ru-RU"/>
        </w:rPr>
      </w:pPr>
      <w:r>
        <w:rPr>
          <w:rFonts w:eastAsia="Times New Roman"/>
          <w:color w:val="000000"/>
          <w:lang w:eastAsia="ru-RU"/>
        </w:rPr>
        <w:t xml:space="preserve">            </w:t>
      </w:r>
      <w:r w:rsidRPr="00644FC6">
        <w:rPr>
          <w:rFonts w:eastAsia="Times New Roman"/>
          <w:color w:val="000000"/>
          <w:lang w:eastAsia="ru-RU"/>
        </w:rPr>
        <w:t xml:space="preserve">              излагать собственное мнение по проблеме с привлечением нескольких (2) аргументов.</w:t>
      </w:r>
    </w:p>
    <w:p w:rsidR="009F0721" w:rsidRPr="00644FC6" w:rsidRDefault="009F0721" w:rsidP="009F0721">
      <w:pPr>
        <w:spacing w:before="34"/>
        <w:ind w:left="-900"/>
        <w:jc w:val="both"/>
        <w:rPr>
          <w:rFonts w:eastAsia="Times New Roman"/>
          <w:color w:val="000000"/>
          <w:lang w:eastAsia="ru-RU"/>
        </w:rPr>
      </w:pPr>
    </w:p>
    <w:p w:rsidR="009F0721" w:rsidRPr="000D4628" w:rsidRDefault="009F0721" w:rsidP="009F0721">
      <w:pPr>
        <w:rPr>
          <w:bCs/>
          <w:color w:val="00B050"/>
        </w:rPr>
      </w:pPr>
      <w:r w:rsidRPr="00644FC6">
        <w:rPr>
          <w:bCs/>
        </w:rPr>
        <w:t>СОДЕРЖАНИЕ и ИНСТРУКЦИЯ по выполнению работы:</w:t>
      </w:r>
    </w:p>
    <w:p w:rsidR="009F0721" w:rsidRPr="00644FC6" w:rsidRDefault="009F0721" w:rsidP="009F0721">
      <w:pPr>
        <w:spacing w:before="34"/>
        <w:ind w:left="-900"/>
        <w:jc w:val="both"/>
      </w:pPr>
      <w:r w:rsidRPr="00644FC6">
        <w:t xml:space="preserve">              Задание 1.</w:t>
      </w:r>
      <w:r w:rsidRPr="00644FC6">
        <w:rPr>
          <w:rFonts w:eastAsia="Times New Roman"/>
          <w:color w:val="000000"/>
          <w:lang w:eastAsia="ru-RU"/>
        </w:rPr>
        <w:t xml:space="preserve">  </w:t>
      </w:r>
      <w:r w:rsidRPr="00644FC6">
        <w:t xml:space="preserve">Прочитайте текст «Костер возле речки» В.Астафьева. Определите тему текста. Что волнует автора текста? </w:t>
      </w:r>
    </w:p>
    <w:p w:rsidR="009F0721" w:rsidRPr="00644FC6" w:rsidRDefault="009F0721" w:rsidP="009F0721">
      <w:pPr>
        <w:spacing w:before="34"/>
        <w:ind w:left="-900"/>
        <w:jc w:val="both"/>
      </w:pPr>
      <w:r w:rsidRPr="00644FC6">
        <w:t xml:space="preserve">             Задание 2.  Какие проблемы не поднимаются автором текста?</w:t>
      </w:r>
    </w:p>
    <w:p w:rsidR="009F0721" w:rsidRPr="00644FC6" w:rsidRDefault="009F0721" w:rsidP="009F0721">
      <w:pPr>
        <w:spacing w:before="34"/>
        <w:ind w:left="-900"/>
        <w:jc w:val="both"/>
      </w:pPr>
      <w:r w:rsidRPr="00644FC6">
        <w:t xml:space="preserve">             Задание 3. Определите, в каких предложениях  звучит авторская позиция по каждой проблеме?                                                    </w:t>
      </w:r>
    </w:p>
    <w:p w:rsidR="009F0721" w:rsidRDefault="009F0721" w:rsidP="009F0721">
      <w:pPr>
        <w:rPr>
          <w:rFonts w:eastAsia="Times New Roman"/>
          <w:color w:val="000000"/>
          <w:lang w:eastAsia="ru-RU"/>
        </w:rPr>
      </w:pPr>
      <w:r w:rsidRPr="00644FC6">
        <w:rPr>
          <w:rFonts w:eastAsia="Times New Roman"/>
          <w:color w:val="000000"/>
          <w:lang w:eastAsia="ru-RU"/>
        </w:rPr>
        <w:t>Задание 4. Сформулируйте и запишите собственную позицию (тезис к будущей аргументации). Напишите, согласны или не согласны вы с его точкой зрения.           Объясните почему. Свой ответ аргументируйте, опираясь на знания, жизненный или читательский опыт. (не мене 2-х аргументов).Используйте для аргументации  предложенный  материал или приведите собственные примеры.</w:t>
      </w:r>
    </w:p>
    <w:p w:rsidR="009F0721" w:rsidRDefault="009F0721" w:rsidP="009F0721">
      <w:pPr>
        <w:ind w:firstLine="567"/>
      </w:pPr>
      <w:r w:rsidRPr="00644FC6">
        <w:t>УРОВЕНЬ СЛОЖНОСТИ – базовый</w:t>
      </w:r>
    </w:p>
    <w:p w:rsidR="009F0721" w:rsidRDefault="009F0721" w:rsidP="009F0721">
      <w:pPr>
        <w:ind w:firstLine="567"/>
      </w:pPr>
      <w:r w:rsidRPr="00644FC6">
        <w:t>ВРЕМЯ выполнения = 1 час</w:t>
      </w:r>
    </w:p>
    <w:p w:rsidR="009F0721" w:rsidRPr="00644FC6" w:rsidRDefault="009F0721" w:rsidP="009F0721">
      <w:pPr>
        <w:ind w:firstLine="567"/>
      </w:pPr>
      <w:r>
        <w:t>КРИТЕРИИ ОЦЕНИВАНИЯ – с.9</w:t>
      </w:r>
    </w:p>
    <w:p w:rsidR="009F0721" w:rsidRPr="000D4628" w:rsidRDefault="009F0721" w:rsidP="009F0721"/>
    <w:p w:rsidR="009F0721" w:rsidRDefault="009F0721" w:rsidP="009F0721">
      <w:pPr>
        <w:rPr>
          <w:bCs/>
          <w:color w:val="00B050"/>
        </w:rPr>
      </w:pPr>
      <w:r w:rsidRPr="00644FC6">
        <w:rPr>
          <w:bCs/>
        </w:rPr>
        <w:t>ИСХОДНЫЙ  ТЕКСТ</w:t>
      </w:r>
      <w:r w:rsidRPr="00644FC6">
        <w:rPr>
          <w:bCs/>
          <w:color w:val="00B050"/>
        </w:rPr>
        <w:t xml:space="preserve">           </w:t>
      </w:r>
    </w:p>
    <w:p w:rsidR="009F0721" w:rsidRPr="000D4628" w:rsidRDefault="009F0721" w:rsidP="009F0721">
      <w:pPr>
        <w:rPr>
          <w:bCs/>
          <w:color w:val="00B050"/>
        </w:rPr>
      </w:pPr>
      <w:r>
        <w:rPr>
          <w:bCs/>
          <w:color w:val="00B050"/>
        </w:rPr>
        <w:t xml:space="preserve">    </w:t>
      </w:r>
      <w:r w:rsidRPr="00644FC6">
        <w:rPr>
          <w:color w:val="333333"/>
          <w:shd w:val="clear" w:color="auto" w:fill="FFFFFF"/>
        </w:rPr>
        <w:t xml:space="preserve">Все-таки я встретил тех, кто не только сорит, но и убирает. Нет, не на родине, не в Сибири. В Подмосковье встретил. Ехал из аэропорта Домодедово и возле березовой рощи увидел седого, легко одетого мужчину с полиэтиленовым мешком, в резиновых перчатках, и женщину, одетую в спортивные штаны, в рубашку мужского покроя, тоже в перчатках и тоже с мешком. Они неторопливо двигались по опушке рощи, о чем-то беседуя, время от времени наклонялись и складывали в мешок бумагу, коробки от сигарет и папирос, фольгу, обрывки полиэтилена, окурки, раскисшие куски хлеба, старую обувь, тряпки — все, чем сорит вокруг себя человек.— Видал чокнутых? — почему-то со злобой воскликнул шофер-таксист, везший меня в Москву. </w:t>
      </w:r>
      <w:r>
        <w:rPr>
          <w:color w:val="333333"/>
          <w:shd w:val="clear" w:color="auto" w:fill="FFFFFF"/>
        </w:rPr>
        <w:t>Я</w:t>
      </w:r>
      <w:r w:rsidRPr="00644FC6">
        <w:rPr>
          <w:color w:val="333333"/>
          <w:shd w:val="clear" w:color="auto" w:fill="FFFFFF"/>
        </w:rPr>
        <w:t xml:space="preserve"> поглядел на него вопросительно.— Академик с женой. Дача у них тут недалеко. Как идут на прогулку, прихватывают с собой мешки и лопату. Какой мусор приберут, так сожгут возле речки, что где выправят, что где закопают. Цветы рвать не дают, прямо за грудки берут! Да разве за нами, за поганцами, все приберешь? Он  резко крутанул руль. Двое пожилых людей исчезли за поворотом. Всякий раз, когда я еду в аэропорт Домодедово и вижу дымок костерка над речкой Пахрой, с тихой радостью думаю о терпеливых людях, которые делают посильную добровольную работу, так необходимую уставшей земле, — жгут мусор возле речки.</w:t>
      </w:r>
    </w:p>
    <w:p w:rsidR="009F0721" w:rsidRDefault="009F0721" w:rsidP="009F0721">
      <w:pPr>
        <w:ind w:firstLine="567"/>
        <w:rPr>
          <w:color w:val="333333"/>
          <w:shd w:val="clear" w:color="auto" w:fill="FFFFFF"/>
        </w:rPr>
      </w:pPr>
    </w:p>
    <w:p w:rsidR="009F0721" w:rsidRPr="00644FC6" w:rsidRDefault="009F0721" w:rsidP="009F0721">
      <w:pPr>
        <w:ind w:firstLine="567"/>
        <w:rPr>
          <w:color w:val="333333"/>
          <w:shd w:val="clear" w:color="auto" w:fill="FFFFFF"/>
        </w:rPr>
        <w:sectPr w:rsidR="009F0721" w:rsidRPr="00644FC6" w:rsidSect="00334221">
          <w:footerReference w:type="default" r:id="rId56"/>
          <w:pgSz w:w="16838" w:h="11906" w:orient="landscape"/>
          <w:pgMar w:top="0" w:right="851" w:bottom="709" w:left="851" w:header="709" w:footer="709" w:gutter="0"/>
          <w:cols w:space="708"/>
          <w:docGrid w:linePitch="360"/>
        </w:sectPr>
      </w:pPr>
      <w:r w:rsidRPr="00644FC6">
        <w:rPr>
          <w:color w:val="333333"/>
          <w:shd w:val="clear" w:color="auto" w:fill="FFFFFF"/>
        </w:rPr>
        <w:t xml:space="preserve"> </w:t>
      </w:r>
      <w:r>
        <w:rPr>
          <w:color w:val="333333"/>
          <w:shd w:val="clear" w:color="auto" w:fill="FFFFFF"/>
        </w:rPr>
        <w:t>В.Астафьев « Костер возле речки»</w:t>
      </w:r>
    </w:p>
    <w:p w:rsidR="009F0721" w:rsidRPr="00644FC6" w:rsidRDefault="009F0721" w:rsidP="009F0721">
      <w:r w:rsidRPr="00644FC6">
        <w:lastRenderedPageBreak/>
        <w:t xml:space="preserve">№ 3 </w:t>
      </w:r>
    </w:p>
    <w:p w:rsidR="009F0721" w:rsidRDefault="009F0721" w:rsidP="009F0721">
      <w:pPr>
        <w:ind w:firstLine="567"/>
      </w:pPr>
      <w:r>
        <w:t>УРОК № ____________________</w:t>
      </w:r>
    </w:p>
    <w:p w:rsidR="009F0721" w:rsidRPr="00857473" w:rsidRDefault="009F0721" w:rsidP="009F0721">
      <w:pPr>
        <w:ind w:firstLine="567"/>
        <w:rPr>
          <w:b/>
        </w:rPr>
      </w:pPr>
      <w:r w:rsidRPr="00857473">
        <w:rPr>
          <w:b/>
        </w:rPr>
        <w:t>Пояснительная записка</w:t>
      </w:r>
    </w:p>
    <w:p w:rsidR="009F0721" w:rsidRPr="00644FC6" w:rsidRDefault="009F0721" w:rsidP="009F0721">
      <w:pPr>
        <w:rPr>
          <w:bCs/>
          <w:color w:val="C00000"/>
        </w:rPr>
      </w:pPr>
      <w:r w:rsidRPr="00644FC6">
        <w:t xml:space="preserve">ТЕМА:     </w:t>
      </w:r>
      <w:r w:rsidRPr="00644FC6">
        <w:rPr>
          <w:bCs/>
          <w:color w:val="C00000"/>
        </w:rPr>
        <w:t>К.р. Контрольный диктант  с грамматическим заданием по теме «Фонетика. Орфоэпия. Орфография».</w:t>
      </w:r>
    </w:p>
    <w:p w:rsidR="009F0721" w:rsidRPr="00644FC6" w:rsidRDefault="009F0721" w:rsidP="009F0721">
      <w:pPr>
        <w:rPr>
          <w:bCs/>
        </w:rPr>
      </w:pPr>
      <w:r w:rsidRPr="00644FC6">
        <w:rPr>
          <w:bCs/>
        </w:rPr>
        <w:t>ЦЕЛИ: определить уровень изученного материала; контроль и оценка знаний</w:t>
      </w:r>
    </w:p>
    <w:p w:rsidR="009F0721" w:rsidRPr="00644FC6" w:rsidRDefault="009F0721" w:rsidP="009F0721"/>
    <w:p w:rsidR="009F0721" w:rsidRPr="00644FC6" w:rsidRDefault="009F0721" w:rsidP="009F0721">
      <w:r w:rsidRPr="00644FC6">
        <w:t xml:space="preserve">СОДЕРЖАНИЕ и ИНСТРУКЦИЯ по выполнению работы: </w:t>
      </w:r>
    </w:p>
    <w:p w:rsidR="009F0721" w:rsidRPr="00644FC6" w:rsidRDefault="009F0721" w:rsidP="009F0721">
      <w:pPr>
        <w:widowControl/>
        <w:numPr>
          <w:ilvl w:val="0"/>
          <w:numId w:val="23"/>
        </w:numPr>
        <w:suppressAutoHyphens w:val="0"/>
      </w:pPr>
      <w:r w:rsidRPr="00644FC6">
        <w:t>Написать текст под диктовку ( текст взят из сб. «Русский язык. 5-11 классы: диктанты\ сост. Г.П.Попова. – Волгоград: Учитель, 2009, с.293)</w:t>
      </w:r>
    </w:p>
    <w:p w:rsidR="009F0721" w:rsidRPr="00644FC6" w:rsidRDefault="009F0721" w:rsidP="009F0721">
      <w:pPr>
        <w:widowControl/>
        <w:numPr>
          <w:ilvl w:val="0"/>
          <w:numId w:val="23"/>
        </w:numPr>
        <w:suppressAutoHyphens w:val="0"/>
      </w:pPr>
      <w:r w:rsidRPr="00644FC6">
        <w:t>Выполнить грамматические задания:</w:t>
      </w:r>
    </w:p>
    <w:p w:rsidR="009F0721" w:rsidRPr="00644FC6" w:rsidRDefault="009F0721" w:rsidP="009F0721">
      <w:pPr>
        <w:ind w:left="360"/>
      </w:pPr>
      <w:r w:rsidRPr="00644FC6">
        <w:t>- выписать из текста слова с непроизносимыми согласными</w:t>
      </w:r>
    </w:p>
    <w:p w:rsidR="009F0721" w:rsidRPr="00644FC6" w:rsidRDefault="009F0721" w:rsidP="009F0721">
      <w:pPr>
        <w:ind w:left="360"/>
      </w:pPr>
      <w:r w:rsidRPr="00644FC6">
        <w:t>- произвести полный синтаксический разбор последнего предложения с построением схемы</w:t>
      </w:r>
    </w:p>
    <w:p w:rsidR="009F0721" w:rsidRDefault="009F0721" w:rsidP="009F0721">
      <w:pPr>
        <w:ind w:left="360"/>
      </w:pPr>
      <w:r w:rsidRPr="00644FC6">
        <w:t>3. Выписать слова с проверяемыми и непроверяемыми гласными в корне слова</w:t>
      </w:r>
    </w:p>
    <w:p w:rsidR="009F0721" w:rsidRDefault="009F0721" w:rsidP="009F0721">
      <w:pPr>
        <w:ind w:firstLine="567"/>
      </w:pPr>
      <w:r w:rsidRPr="00644FC6">
        <w:t>УРОВЕНЬ СЛОЖНОСТИ – базовый</w:t>
      </w:r>
    </w:p>
    <w:p w:rsidR="009F0721" w:rsidRDefault="009F0721" w:rsidP="009F0721">
      <w:pPr>
        <w:ind w:firstLine="567"/>
      </w:pPr>
      <w:r w:rsidRPr="00644FC6">
        <w:t>ВРЕМЯ выполнения = 1 час</w:t>
      </w:r>
    </w:p>
    <w:p w:rsidR="009F0721" w:rsidRPr="00644FC6" w:rsidRDefault="009F0721" w:rsidP="009F0721">
      <w:pPr>
        <w:ind w:firstLine="567"/>
      </w:pPr>
      <w:r>
        <w:t>КРИТЕРИИ ОЦЕНИВАНИЯ – с.9</w:t>
      </w:r>
    </w:p>
    <w:p w:rsidR="009F0721" w:rsidRPr="00644FC6" w:rsidRDefault="009F0721" w:rsidP="009F0721">
      <w:pPr>
        <w:ind w:left="360"/>
      </w:pPr>
    </w:p>
    <w:p w:rsidR="009F0721" w:rsidRPr="00644FC6" w:rsidRDefault="009F0721" w:rsidP="009F0721">
      <w:r w:rsidRPr="00644FC6">
        <w:t xml:space="preserve">                                                 Текст диктанта.</w:t>
      </w:r>
    </w:p>
    <w:p w:rsidR="009F0721" w:rsidRPr="00644FC6" w:rsidRDefault="009F0721" w:rsidP="009F0721">
      <w:r w:rsidRPr="00644FC6">
        <w:t xml:space="preserve">   В тот день в третьем морском полку потеряли счет немецким атакам. После пятой или шестой моряки сами кинулись в контратаку на высоту, откуда немцы били по полку фланговым огнем. </w:t>
      </w:r>
    </w:p>
    <w:p w:rsidR="009F0721" w:rsidRPr="00644FC6" w:rsidRDefault="009F0721" w:rsidP="009F0721">
      <w:r w:rsidRPr="00644FC6">
        <w:t xml:space="preserve">   В одной из траншей, поворачивая против фашистов их же замолкший и оставленный здесь пулемет, краснофлотцы нашли возле него тело советского бойца. Кто-то негромко сказал: «Это, верно, тот Федя с наганом». </w:t>
      </w:r>
    </w:p>
    <w:p w:rsidR="009F0721" w:rsidRPr="00644FC6" w:rsidRDefault="009F0721" w:rsidP="009F0721">
      <w:r w:rsidRPr="00644FC6">
        <w:t xml:space="preserve">   В третьем полку он появился перед самой контратакой, и спутники запомнили его именно по этому нагану, вызвавшему множество шуток. Прямо с грузовика он бросился в бой, догоняя моряков третьего полка. В первые минуты его видели впереди: размахивая своим наганом, он что-то кричал, оборачиваясь, и молодое его лицо горело яростным восторгом атаки. Кто-то заметил потом, что в руках его появилась немецкая винтовка и что, наклонив ее штык вперед, он рванулся в рост, к пулеметному гнезду.</w:t>
      </w:r>
    </w:p>
    <w:p w:rsidR="009F0721" w:rsidRPr="00644FC6" w:rsidRDefault="009F0721" w:rsidP="009F0721">
      <w:r w:rsidRPr="00644FC6">
        <w:t xml:space="preserve">   Теперь, найдя его здесь, возле отбитого им пулемета, среди десятка убитых фашистов, краснофлотцы поняли, что сделал в бою безвестный черноморский моряк, который так и вошел в историю обороны Севастополя под именем «Федя с наганом».</w:t>
      </w:r>
    </w:p>
    <w:p w:rsidR="009F0721" w:rsidRPr="00644FC6" w:rsidRDefault="009F0721" w:rsidP="009F0721">
      <w:r w:rsidRPr="00644FC6">
        <w:t xml:space="preserve">   Фамилии его не узнали: документы были неразличимо залиты кровью, лицо изуродовано выстрелом в упор.</w:t>
      </w:r>
    </w:p>
    <w:p w:rsidR="009F0721" w:rsidRDefault="009F0721" w:rsidP="009F0721">
      <w:r w:rsidRPr="00644FC6">
        <w:t xml:space="preserve">   О нем знали одно: он был моряком. Это рассказали сине-белые полоски тельняшки, под которыми кипела смелая и гневная морская душа, пока ярость и отвага не выплеснули ее из крепкого тела.                     ( По Л.Соболеву)</w:t>
      </w:r>
    </w:p>
    <w:p w:rsidR="009F0721" w:rsidRDefault="009F0721" w:rsidP="009F0721"/>
    <w:p w:rsidR="009F0721" w:rsidRDefault="009F0721" w:rsidP="009F0721">
      <w:r w:rsidRPr="00644FC6">
        <w:t>№ 4</w:t>
      </w:r>
      <w:r>
        <w:t xml:space="preserve">_______               </w:t>
      </w:r>
      <w:r w:rsidRPr="00644FC6">
        <w:t>УРОК № _____________________</w:t>
      </w:r>
    </w:p>
    <w:p w:rsidR="009F0721" w:rsidRPr="00857473" w:rsidRDefault="009F0721" w:rsidP="009F0721">
      <w:pPr>
        <w:rPr>
          <w:b/>
        </w:rPr>
      </w:pPr>
      <w:r w:rsidRPr="00857473">
        <w:rPr>
          <w:b/>
        </w:rPr>
        <w:t>Пояснительная записка</w:t>
      </w:r>
    </w:p>
    <w:p w:rsidR="009F0721" w:rsidRPr="00644FC6" w:rsidRDefault="009F0721" w:rsidP="009F0721">
      <w:pPr>
        <w:rPr>
          <w:bCs/>
          <w:color w:val="00B050"/>
        </w:rPr>
      </w:pPr>
      <w:r w:rsidRPr="00644FC6">
        <w:t xml:space="preserve">ТЕМА:     </w:t>
      </w:r>
      <w:r w:rsidRPr="00644FC6">
        <w:rPr>
          <w:bCs/>
          <w:color w:val="00B050"/>
        </w:rPr>
        <w:t xml:space="preserve">РР. Контрольное сочинение-рассуждение по проблеме исходного текста </w:t>
      </w:r>
    </w:p>
    <w:p w:rsidR="009F0721" w:rsidRPr="00644FC6" w:rsidRDefault="009F0721" w:rsidP="009F0721">
      <w:pPr>
        <w:rPr>
          <w:bCs/>
          <w:color w:val="00B050"/>
        </w:rPr>
      </w:pPr>
      <w:r w:rsidRPr="00644FC6">
        <w:rPr>
          <w:bCs/>
        </w:rPr>
        <w:t>СОДЕРЖАНИЕ и ИНСТРУКЦИЯ по выполнению работы:</w:t>
      </w:r>
    </w:p>
    <w:p w:rsidR="009F0721" w:rsidRPr="00644FC6" w:rsidRDefault="009F0721" w:rsidP="009F0721">
      <w:pPr>
        <w:widowControl/>
        <w:numPr>
          <w:ilvl w:val="0"/>
          <w:numId w:val="67"/>
        </w:numPr>
        <w:tabs>
          <w:tab w:val="center" w:pos="7851"/>
        </w:tabs>
        <w:suppressAutoHyphens w:val="0"/>
        <w:spacing w:after="200"/>
        <w:rPr>
          <w:bCs/>
        </w:rPr>
      </w:pPr>
      <w:r w:rsidRPr="00644FC6">
        <w:rPr>
          <w:bCs/>
        </w:rPr>
        <w:t>Написать сочинение по прочитанному тексту</w:t>
      </w:r>
    </w:p>
    <w:p w:rsidR="009F0721" w:rsidRPr="00644FC6" w:rsidRDefault="009F0721" w:rsidP="009F0721">
      <w:pPr>
        <w:widowControl/>
        <w:numPr>
          <w:ilvl w:val="0"/>
          <w:numId w:val="67"/>
        </w:numPr>
        <w:tabs>
          <w:tab w:val="center" w:pos="7851"/>
        </w:tabs>
        <w:suppressAutoHyphens w:val="0"/>
        <w:spacing w:after="200"/>
        <w:rPr>
          <w:bCs/>
        </w:rPr>
      </w:pPr>
      <w:r w:rsidRPr="00644FC6">
        <w:rPr>
          <w:bCs/>
        </w:rPr>
        <w:lastRenderedPageBreak/>
        <w:t>Сформулировать и прокомментировать одну из проблем, поставленных автором текста</w:t>
      </w:r>
    </w:p>
    <w:p w:rsidR="009F0721" w:rsidRPr="00644FC6" w:rsidRDefault="009F0721" w:rsidP="009F0721">
      <w:pPr>
        <w:widowControl/>
        <w:numPr>
          <w:ilvl w:val="0"/>
          <w:numId w:val="67"/>
        </w:numPr>
        <w:tabs>
          <w:tab w:val="center" w:pos="7851"/>
        </w:tabs>
        <w:suppressAutoHyphens w:val="0"/>
        <w:spacing w:after="200"/>
        <w:rPr>
          <w:bCs/>
        </w:rPr>
      </w:pPr>
      <w:r w:rsidRPr="00644FC6">
        <w:rPr>
          <w:bCs/>
        </w:rPr>
        <w:t>Сформулировать позицию автора ( согласны или не согласны с точкой зрения автора, объяснить, почему). Ответ аргументировать, опираясь на знания, жизненный или читательский опыт.</w:t>
      </w:r>
    </w:p>
    <w:p w:rsidR="009F0721" w:rsidRDefault="009F0721" w:rsidP="009F0721">
      <w:pPr>
        <w:widowControl/>
        <w:numPr>
          <w:ilvl w:val="0"/>
          <w:numId w:val="67"/>
        </w:numPr>
        <w:tabs>
          <w:tab w:val="center" w:pos="7851"/>
        </w:tabs>
        <w:suppressAutoHyphens w:val="0"/>
        <w:spacing w:after="200"/>
        <w:rPr>
          <w:bCs/>
        </w:rPr>
      </w:pPr>
      <w:r w:rsidRPr="00644FC6">
        <w:rPr>
          <w:bCs/>
        </w:rPr>
        <w:t>Объем сочинения – не менее 150 слов</w:t>
      </w:r>
    </w:p>
    <w:p w:rsidR="009F0721" w:rsidRDefault="009F0721" w:rsidP="009F0721">
      <w:pPr>
        <w:widowControl/>
        <w:numPr>
          <w:ilvl w:val="0"/>
          <w:numId w:val="67"/>
        </w:numPr>
        <w:suppressAutoHyphens w:val="0"/>
      </w:pPr>
      <w:r w:rsidRPr="00644FC6">
        <w:t>УРОВЕНЬ СЛОЖНОСТИ – базовый</w:t>
      </w:r>
    </w:p>
    <w:p w:rsidR="009F0721" w:rsidRDefault="009F0721" w:rsidP="009F0721">
      <w:pPr>
        <w:widowControl/>
        <w:numPr>
          <w:ilvl w:val="0"/>
          <w:numId w:val="67"/>
        </w:numPr>
        <w:suppressAutoHyphens w:val="0"/>
      </w:pPr>
      <w:r w:rsidRPr="00644FC6">
        <w:t>ВРЕМЯ выполнения = 1 час</w:t>
      </w:r>
    </w:p>
    <w:p w:rsidR="009F0721" w:rsidRPr="00644FC6" w:rsidRDefault="009F0721" w:rsidP="009F0721">
      <w:pPr>
        <w:widowControl/>
        <w:numPr>
          <w:ilvl w:val="0"/>
          <w:numId w:val="67"/>
        </w:numPr>
        <w:suppressAutoHyphens w:val="0"/>
      </w:pPr>
      <w:r>
        <w:t>КРИТЕРИИ ОЦЕНИВАНИЯ – с.9</w:t>
      </w:r>
    </w:p>
    <w:p w:rsidR="009F0721" w:rsidRPr="000D4628" w:rsidRDefault="009F0721" w:rsidP="009F0721">
      <w:pPr>
        <w:tabs>
          <w:tab w:val="center" w:pos="7851"/>
        </w:tabs>
        <w:ind w:left="927"/>
        <w:rPr>
          <w:bCs/>
        </w:rPr>
      </w:pPr>
    </w:p>
    <w:p w:rsidR="009F0721" w:rsidRPr="00A70DE9" w:rsidRDefault="009F0721" w:rsidP="009F0721">
      <w:pPr>
        <w:pStyle w:val="2"/>
        <w:shd w:val="clear" w:color="auto" w:fill="FFFFFF"/>
        <w:jc w:val="center"/>
        <w:rPr>
          <w:rFonts w:ascii="Times New Roman" w:hAnsi="Times New Roman" w:cs="Times New Roman"/>
          <w:b w:val="0"/>
          <w:bCs w:val="0"/>
          <w:sz w:val="24"/>
          <w:szCs w:val="24"/>
        </w:rPr>
      </w:pPr>
      <w:r w:rsidRPr="00644FC6">
        <w:rPr>
          <w:rFonts w:ascii="Times New Roman" w:hAnsi="Times New Roman" w:cs="Times New Roman"/>
          <w:b w:val="0"/>
          <w:sz w:val="24"/>
          <w:szCs w:val="24"/>
        </w:rPr>
        <w:t>Сочинение-рассуждение по тексту С.Соловейчика</w:t>
      </w:r>
      <w:r>
        <w:rPr>
          <w:rFonts w:ascii="Times New Roman" w:hAnsi="Times New Roman" w:cs="Times New Roman"/>
          <w:b w:val="0"/>
          <w:sz w:val="24"/>
          <w:szCs w:val="24"/>
        </w:rPr>
        <w:t xml:space="preserve">  (</w:t>
      </w:r>
      <w:r w:rsidRPr="00644FC6">
        <w:rPr>
          <w:rFonts w:ascii="Times New Roman" w:hAnsi="Times New Roman" w:cs="Times New Roman"/>
          <w:b w:val="0"/>
          <w:bCs w:val="0"/>
          <w:sz w:val="24"/>
          <w:szCs w:val="24"/>
        </w:rPr>
        <w:t>Исходный текст:</w:t>
      </w:r>
    </w:p>
    <w:p w:rsidR="009F0721" w:rsidRPr="00644FC6" w:rsidRDefault="009F0721" w:rsidP="009F0721">
      <w:pPr>
        <w:pStyle w:val="af7"/>
        <w:shd w:val="clear" w:color="auto" w:fill="FFFFFF"/>
        <w:ind w:firstLine="380"/>
        <w:jc w:val="both"/>
      </w:pPr>
      <w:r w:rsidRPr="00644FC6">
        <w:t xml:space="preserve"> (1)Даже самые развитые люди, я заметил, глубоко убеждены в том, что жить духовной жизнью - значит ходить в театры, читать книги, спорить о смысле жизни. (2)Но вот в «Пророке»:</w:t>
      </w:r>
    </w:p>
    <w:p w:rsidR="009F0721" w:rsidRPr="00644FC6" w:rsidRDefault="009F0721" w:rsidP="009F0721">
      <w:pPr>
        <w:pStyle w:val="af7"/>
        <w:shd w:val="clear" w:color="auto" w:fill="FFFFFF"/>
        <w:ind w:firstLine="380"/>
        <w:jc w:val="both"/>
      </w:pPr>
      <w:r w:rsidRPr="00644FC6">
        <w:t>Духовной жаждою томим,</w:t>
      </w:r>
      <w:r w:rsidRPr="00644FC6">
        <w:br/>
        <w:t>В пустыне мрачной я влачился...</w:t>
      </w:r>
    </w:p>
    <w:p w:rsidR="009F0721" w:rsidRPr="00644FC6" w:rsidRDefault="009F0721" w:rsidP="009F0721">
      <w:pPr>
        <w:pStyle w:val="af7"/>
        <w:shd w:val="clear" w:color="auto" w:fill="FFFFFF"/>
        <w:ind w:firstLine="380"/>
        <w:jc w:val="both"/>
      </w:pPr>
      <w:r w:rsidRPr="00644FC6">
        <w:t>(3)Чего же не хватало пушкинскому герою - споров, театров и выставок? (4)Что это значит - духовная жажда?</w:t>
      </w:r>
    </w:p>
    <w:p w:rsidR="009F0721" w:rsidRPr="00644FC6" w:rsidRDefault="009F0721" w:rsidP="009F0721">
      <w:pPr>
        <w:pStyle w:val="af7"/>
        <w:shd w:val="clear" w:color="auto" w:fill="FFFFFF"/>
        <w:ind w:firstLine="380"/>
        <w:jc w:val="both"/>
      </w:pPr>
      <w:r w:rsidRPr="00644FC6">
        <w:t>(5)Духовность не то, что культура поведения или образованность. (6)Огромное количество людей, не имея образования, обладает высочайшей силой духа. (7)Интеллигентность - не образованность, а духовность. (8)Отчего самые тонкие ценители искусства бывают порой негодными людьми? (9)Да потому, что чтение книг, посещение театров и музеев не есть духовная жизнь. (10)Духовная жизнь человека - это его собственное стремление к высокому, и тогда книга или театр волнуют его, потому что отвечают его стремлениям. (11)В произведениях искусства духовный человек ищет собеседника, союзника - ему искусство нужно для поддержания собственного духа, для укрепления собственной веры в добро, правду, красоту. (12)Когда же дух человека низок, то в театре и кино он лишь развлекается, убивает время, даже если он является ценителем искусства. (13)Точно так же может быть бездуховным и само искусство - все признаки таланта налицо, но нет стремления к правде и добру и, значит, нет искусства, потому что искусство всегда духоподъёмно, в этом его назначение.</w:t>
      </w:r>
    </w:p>
    <w:p w:rsidR="009F0721" w:rsidRDefault="009F0721" w:rsidP="009F0721">
      <w:pPr>
        <w:pStyle w:val="af7"/>
        <w:shd w:val="clear" w:color="auto" w:fill="FFFFFF"/>
        <w:ind w:firstLine="380"/>
        <w:jc w:val="both"/>
      </w:pPr>
      <w:r w:rsidRPr="00644FC6">
        <w:t>(14)Бывает и обратное: есть добрые, способные любить и надеяться люди, которые не знали в детстве и в юности высших духовных стремлений, не встречались с ними. (15)Такие люди не нарушают моральных законов, но бездуховность их сразу видна. (16)Добрый и работящий человек, но не мучается его душа, не может, не хочет он выйти за круг бытовых забот.</w:t>
      </w:r>
    </w:p>
    <w:p w:rsidR="009F0721" w:rsidRPr="00644FC6" w:rsidRDefault="009F0721" w:rsidP="009F0721">
      <w:pPr>
        <w:pStyle w:val="af7"/>
        <w:shd w:val="clear" w:color="auto" w:fill="FFFFFF"/>
        <w:ind w:firstLine="380"/>
        <w:jc w:val="both"/>
      </w:pPr>
      <w:r w:rsidRPr="00644FC6">
        <w:t xml:space="preserve">(17)Чего жаждет человек, когда у него духовное томление? (18)Обычно желания делят на высокие и низкие, добрые и дурные. (19)Но разделим их по иному принципу: на конечные и бесконечные. (20)Конечные желания могут быть осуществлены к такому-то числу; это желания приобрести, </w:t>
      </w:r>
      <w:r w:rsidRPr="00644FC6">
        <w:lastRenderedPageBreak/>
        <w:t>получить, достичь, стать... (21)Но никогда не исполнятся полностью, не исчерпают себя желания бесконечные - назовём их стремлениями: «священный сердца жар, к высокому стремленье» (Пушкин). (22)Бесконечно стремление к добру, неутолима жажда правды, ненасытен голод по красоте... (С. Соловейчик)</w:t>
      </w:r>
    </w:p>
    <w:p w:rsidR="009F0721" w:rsidRPr="00644FC6" w:rsidRDefault="009F0721" w:rsidP="009F0721">
      <w:pPr>
        <w:pStyle w:val="3"/>
        <w:shd w:val="clear" w:color="auto" w:fill="FFFFFF"/>
        <w:spacing w:before="0" w:line="240" w:lineRule="auto"/>
        <w:rPr>
          <w:rFonts w:ascii="Times New Roman" w:hAnsi="Times New Roman" w:cs="Times New Roman"/>
          <w:b w:val="0"/>
          <w:sz w:val="24"/>
          <w:szCs w:val="24"/>
        </w:rPr>
      </w:pPr>
      <w:r w:rsidRPr="00644FC6">
        <w:rPr>
          <w:rFonts w:ascii="Times New Roman" w:hAnsi="Times New Roman" w:cs="Times New Roman"/>
          <w:b w:val="0"/>
          <w:sz w:val="24"/>
          <w:szCs w:val="24"/>
        </w:rPr>
        <w:t>Оценка работы</w:t>
      </w:r>
    </w:p>
    <w:tbl>
      <w:tblPr>
        <w:tblW w:w="5000" w:type="pct"/>
        <w:tblCellSpacing w:w="15" w:type="dxa"/>
        <w:shd w:val="clear" w:color="auto" w:fill="FFFFFF"/>
        <w:tblCellMar>
          <w:left w:w="0" w:type="dxa"/>
          <w:right w:w="0" w:type="dxa"/>
        </w:tblCellMar>
        <w:tblLook w:val="0000"/>
      </w:tblPr>
      <w:tblGrid>
        <w:gridCol w:w="1940"/>
        <w:gridCol w:w="7739"/>
        <w:gridCol w:w="2711"/>
        <w:gridCol w:w="2055"/>
        <w:gridCol w:w="1177"/>
      </w:tblGrid>
      <w:tr w:rsidR="009F0721" w:rsidRPr="000D4628" w:rsidTr="00CE0B32">
        <w:trPr>
          <w:tblCellSpacing w:w="15" w:type="dxa"/>
        </w:trPr>
        <w:tc>
          <w:tcPr>
            <w:tcW w:w="0" w:type="auto"/>
            <w:shd w:val="clear" w:color="auto" w:fill="FFFFFF"/>
            <w:vAlign w:val="center"/>
          </w:tcPr>
          <w:p w:rsidR="009F0721" w:rsidRPr="000D4628" w:rsidRDefault="009F0721" w:rsidP="00CE0B32">
            <w:pPr>
              <w:jc w:val="center"/>
            </w:pPr>
            <w:r w:rsidRPr="000D4628">
              <w:rPr>
                <w:rStyle w:val="aff8"/>
              </w:rPr>
              <w:t>Критерий</w:t>
            </w:r>
          </w:p>
        </w:tc>
        <w:tc>
          <w:tcPr>
            <w:tcW w:w="0" w:type="auto"/>
            <w:shd w:val="clear" w:color="auto" w:fill="FFFFFF"/>
            <w:vAlign w:val="center"/>
          </w:tcPr>
          <w:p w:rsidR="009F0721" w:rsidRPr="000D4628" w:rsidRDefault="009F0721" w:rsidP="00CE0B32">
            <w:r w:rsidRPr="000D4628">
              <w:rPr>
                <w:rStyle w:val="aff8"/>
              </w:rPr>
              <w:t>За что начисляются баллы?</w:t>
            </w:r>
          </w:p>
        </w:tc>
        <w:tc>
          <w:tcPr>
            <w:tcW w:w="0" w:type="auto"/>
            <w:shd w:val="clear" w:color="auto" w:fill="FFFFFF"/>
            <w:vAlign w:val="center"/>
          </w:tcPr>
          <w:p w:rsidR="009F0721" w:rsidRPr="000D4628" w:rsidRDefault="009F0721" w:rsidP="00CE0B32">
            <w:pPr>
              <w:jc w:val="center"/>
            </w:pPr>
            <w:r w:rsidRPr="000D4628">
              <w:rPr>
                <w:rStyle w:val="aff8"/>
              </w:rPr>
              <w:t>Максимально</w:t>
            </w:r>
          </w:p>
        </w:tc>
        <w:tc>
          <w:tcPr>
            <w:tcW w:w="0" w:type="auto"/>
            <w:shd w:val="clear" w:color="auto" w:fill="FFFFFF"/>
            <w:vAlign w:val="center"/>
          </w:tcPr>
          <w:p w:rsidR="009F0721" w:rsidRPr="000D4628" w:rsidRDefault="009F0721" w:rsidP="00CE0B32">
            <w:pPr>
              <w:jc w:val="center"/>
            </w:pPr>
            <w:r w:rsidRPr="000D4628">
              <w:rPr>
                <w:rStyle w:val="aff8"/>
              </w:rPr>
              <w:t>В данном</w:t>
            </w:r>
            <w:r w:rsidRPr="000D4628">
              <w:br/>
            </w:r>
            <w:r w:rsidRPr="000D4628">
              <w:rPr>
                <w:rStyle w:val="aff8"/>
              </w:rPr>
              <w:t>сочинении</w:t>
            </w:r>
          </w:p>
        </w:tc>
        <w:tc>
          <w:tcPr>
            <w:tcW w:w="0" w:type="auto"/>
            <w:shd w:val="clear" w:color="auto" w:fill="FFFFFF"/>
            <w:vAlign w:val="center"/>
          </w:tcPr>
          <w:p w:rsidR="009F0721" w:rsidRPr="000D4628" w:rsidRDefault="009F0721" w:rsidP="00CE0B32">
            <w:pPr>
              <w:jc w:val="center"/>
            </w:pPr>
            <w:r w:rsidRPr="000D4628">
              <w:rPr>
                <w:rStyle w:val="aff8"/>
              </w:rPr>
              <w:t>Итого</w:t>
            </w:r>
          </w:p>
        </w:tc>
      </w:tr>
      <w:tr w:rsidR="009F0721" w:rsidRPr="000D4628" w:rsidTr="00CE0B32">
        <w:trPr>
          <w:tblCellSpacing w:w="15" w:type="dxa"/>
        </w:trPr>
        <w:tc>
          <w:tcPr>
            <w:tcW w:w="0" w:type="auto"/>
            <w:shd w:val="clear" w:color="auto" w:fill="FFFFFF"/>
            <w:vAlign w:val="center"/>
          </w:tcPr>
          <w:p w:rsidR="009F0721" w:rsidRPr="000D4628" w:rsidRDefault="009F0721" w:rsidP="00CE0B32">
            <w:pPr>
              <w:jc w:val="center"/>
            </w:pPr>
            <w:r w:rsidRPr="000D4628">
              <w:t>К1</w:t>
            </w:r>
          </w:p>
        </w:tc>
        <w:tc>
          <w:tcPr>
            <w:tcW w:w="0" w:type="auto"/>
            <w:shd w:val="clear" w:color="auto" w:fill="FFFFFF"/>
            <w:vAlign w:val="center"/>
          </w:tcPr>
          <w:p w:rsidR="009F0721" w:rsidRPr="000D4628" w:rsidRDefault="009F0721" w:rsidP="00CE0B32">
            <w:r w:rsidRPr="000D4628">
              <w:t>Формулировка проблемы исходного текста</w:t>
            </w:r>
          </w:p>
        </w:tc>
        <w:tc>
          <w:tcPr>
            <w:tcW w:w="0" w:type="auto"/>
            <w:shd w:val="clear" w:color="auto" w:fill="FFFFFF"/>
            <w:vAlign w:val="center"/>
          </w:tcPr>
          <w:p w:rsidR="009F0721" w:rsidRPr="000D4628" w:rsidRDefault="009F0721" w:rsidP="00CE0B32">
            <w:pPr>
              <w:jc w:val="center"/>
            </w:pPr>
            <w:r w:rsidRPr="000D4628">
              <w:t>1</w:t>
            </w:r>
          </w:p>
        </w:tc>
        <w:tc>
          <w:tcPr>
            <w:tcW w:w="0" w:type="auto"/>
            <w:shd w:val="clear" w:color="auto" w:fill="FFFFFF"/>
            <w:vAlign w:val="center"/>
          </w:tcPr>
          <w:p w:rsidR="009F0721" w:rsidRPr="000D4628" w:rsidRDefault="009F0721" w:rsidP="00CE0B32">
            <w:pPr>
              <w:jc w:val="center"/>
            </w:pPr>
          </w:p>
        </w:tc>
        <w:tc>
          <w:tcPr>
            <w:tcW w:w="0" w:type="auto"/>
            <w:shd w:val="clear" w:color="auto" w:fill="FFFFFF"/>
            <w:vAlign w:val="center"/>
          </w:tcPr>
          <w:p w:rsidR="009F0721" w:rsidRPr="000D4628" w:rsidRDefault="009F0721" w:rsidP="00CE0B32">
            <w:pPr>
              <w:jc w:val="center"/>
            </w:pPr>
          </w:p>
        </w:tc>
      </w:tr>
      <w:tr w:rsidR="009F0721" w:rsidRPr="000D4628" w:rsidTr="00CE0B32">
        <w:trPr>
          <w:tblCellSpacing w:w="15" w:type="dxa"/>
        </w:trPr>
        <w:tc>
          <w:tcPr>
            <w:tcW w:w="0" w:type="auto"/>
            <w:shd w:val="clear" w:color="auto" w:fill="FFFFFF"/>
            <w:vAlign w:val="center"/>
          </w:tcPr>
          <w:p w:rsidR="009F0721" w:rsidRPr="000D4628" w:rsidRDefault="009F0721" w:rsidP="00CE0B32">
            <w:pPr>
              <w:jc w:val="center"/>
            </w:pPr>
            <w:r w:rsidRPr="000D4628">
              <w:t>К2</w:t>
            </w:r>
          </w:p>
        </w:tc>
        <w:tc>
          <w:tcPr>
            <w:tcW w:w="0" w:type="auto"/>
            <w:shd w:val="clear" w:color="auto" w:fill="FFFFFF"/>
            <w:vAlign w:val="center"/>
          </w:tcPr>
          <w:p w:rsidR="009F0721" w:rsidRPr="000D4628" w:rsidRDefault="009F0721" w:rsidP="00CE0B32">
            <w:r w:rsidRPr="000D4628">
              <w:t>Комментарий к проблеме</w:t>
            </w:r>
          </w:p>
        </w:tc>
        <w:tc>
          <w:tcPr>
            <w:tcW w:w="0" w:type="auto"/>
            <w:shd w:val="clear" w:color="auto" w:fill="FFFFFF"/>
            <w:vAlign w:val="center"/>
          </w:tcPr>
          <w:p w:rsidR="009F0721" w:rsidRPr="000D4628" w:rsidRDefault="009F0721" w:rsidP="00CE0B32">
            <w:pPr>
              <w:jc w:val="center"/>
            </w:pPr>
            <w:r w:rsidRPr="000D4628">
              <w:t>2</w:t>
            </w:r>
          </w:p>
        </w:tc>
        <w:tc>
          <w:tcPr>
            <w:tcW w:w="0" w:type="auto"/>
            <w:shd w:val="clear" w:color="auto" w:fill="FFFFFF"/>
            <w:vAlign w:val="center"/>
          </w:tcPr>
          <w:p w:rsidR="009F0721" w:rsidRPr="000D4628" w:rsidRDefault="009F0721" w:rsidP="00CE0B32">
            <w:pPr>
              <w:jc w:val="center"/>
            </w:pPr>
          </w:p>
        </w:tc>
        <w:tc>
          <w:tcPr>
            <w:tcW w:w="0" w:type="auto"/>
            <w:shd w:val="clear" w:color="auto" w:fill="FFFFFF"/>
            <w:vAlign w:val="center"/>
          </w:tcPr>
          <w:p w:rsidR="009F0721" w:rsidRPr="000D4628" w:rsidRDefault="009F0721" w:rsidP="00CE0B32">
            <w:pPr>
              <w:jc w:val="center"/>
            </w:pPr>
          </w:p>
        </w:tc>
      </w:tr>
      <w:tr w:rsidR="009F0721" w:rsidRPr="000D4628" w:rsidTr="00CE0B32">
        <w:trPr>
          <w:tblCellSpacing w:w="15" w:type="dxa"/>
        </w:trPr>
        <w:tc>
          <w:tcPr>
            <w:tcW w:w="0" w:type="auto"/>
            <w:shd w:val="clear" w:color="auto" w:fill="FFFFFF"/>
            <w:vAlign w:val="center"/>
          </w:tcPr>
          <w:p w:rsidR="009F0721" w:rsidRPr="000D4628" w:rsidRDefault="009F0721" w:rsidP="00CE0B32">
            <w:pPr>
              <w:jc w:val="center"/>
            </w:pPr>
            <w:r w:rsidRPr="000D4628">
              <w:t>К3</w:t>
            </w:r>
          </w:p>
        </w:tc>
        <w:tc>
          <w:tcPr>
            <w:tcW w:w="0" w:type="auto"/>
            <w:shd w:val="clear" w:color="auto" w:fill="FFFFFF"/>
            <w:vAlign w:val="center"/>
          </w:tcPr>
          <w:p w:rsidR="009F0721" w:rsidRPr="000D4628" w:rsidRDefault="009F0721" w:rsidP="00CE0B32">
            <w:r w:rsidRPr="000D4628">
              <w:t>Отражение позиции автора</w:t>
            </w:r>
          </w:p>
        </w:tc>
        <w:tc>
          <w:tcPr>
            <w:tcW w:w="0" w:type="auto"/>
            <w:shd w:val="clear" w:color="auto" w:fill="FFFFFF"/>
            <w:vAlign w:val="center"/>
          </w:tcPr>
          <w:p w:rsidR="009F0721" w:rsidRPr="000D4628" w:rsidRDefault="009F0721" w:rsidP="00CE0B32">
            <w:pPr>
              <w:jc w:val="center"/>
            </w:pPr>
            <w:r w:rsidRPr="000D4628">
              <w:t>1</w:t>
            </w:r>
          </w:p>
        </w:tc>
        <w:tc>
          <w:tcPr>
            <w:tcW w:w="0" w:type="auto"/>
            <w:shd w:val="clear" w:color="auto" w:fill="FFFFFF"/>
            <w:vAlign w:val="center"/>
          </w:tcPr>
          <w:p w:rsidR="009F0721" w:rsidRPr="000D4628" w:rsidRDefault="009F0721" w:rsidP="00CE0B32">
            <w:pPr>
              <w:jc w:val="center"/>
            </w:pPr>
          </w:p>
        </w:tc>
        <w:tc>
          <w:tcPr>
            <w:tcW w:w="0" w:type="auto"/>
            <w:shd w:val="clear" w:color="auto" w:fill="FFFFFF"/>
            <w:vAlign w:val="center"/>
          </w:tcPr>
          <w:p w:rsidR="009F0721" w:rsidRPr="000D4628" w:rsidRDefault="009F0721" w:rsidP="00CE0B32">
            <w:pPr>
              <w:jc w:val="center"/>
            </w:pPr>
          </w:p>
        </w:tc>
      </w:tr>
      <w:tr w:rsidR="009F0721" w:rsidRPr="000D4628" w:rsidTr="00CE0B32">
        <w:trPr>
          <w:tblCellSpacing w:w="15" w:type="dxa"/>
        </w:trPr>
        <w:tc>
          <w:tcPr>
            <w:tcW w:w="0" w:type="auto"/>
            <w:shd w:val="clear" w:color="auto" w:fill="FFFFFF"/>
            <w:vAlign w:val="center"/>
          </w:tcPr>
          <w:p w:rsidR="009F0721" w:rsidRPr="000D4628" w:rsidRDefault="009F0721" w:rsidP="00CE0B32">
            <w:pPr>
              <w:jc w:val="center"/>
            </w:pPr>
            <w:r w:rsidRPr="000D4628">
              <w:t>К4</w:t>
            </w:r>
          </w:p>
        </w:tc>
        <w:tc>
          <w:tcPr>
            <w:tcW w:w="0" w:type="auto"/>
            <w:shd w:val="clear" w:color="auto" w:fill="FFFFFF"/>
            <w:vAlign w:val="center"/>
          </w:tcPr>
          <w:p w:rsidR="009F0721" w:rsidRPr="000D4628" w:rsidRDefault="009F0721" w:rsidP="00CE0B32">
            <w:r w:rsidRPr="000D4628">
              <w:t>Своё мнение и его аргументация</w:t>
            </w:r>
          </w:p>
        </w:tc>
        <w:tc>
          <w:tcPr>
            <w:tcW w:w="0" w:type="auto"/>
            <w:shd w:val="clear" w:color="auto" w:fill="FFFFFF"/>
            <w:vAlign w:val="center"/>
          </w:tcPr>
          <w:p w:rsidR="009F0721" w:rsidRPr="000D4628" w:rsidRDefault="009F0721" w:rsidP="00CE0B32">
            <w:pPr>
              <w:jc w:val="center"/>
            </w:pPr>
            <w:r w:rsidRPr="000D4628">
              <w:t>3</w:t>
            </w:r>
          </w:p>
        </w:tc>
        <w:tc>
          <w:tcPr>
            <w:tcW w:w="0" w:type="auto"/>
            <w:shd w:val="clear" w:color="auto" w:fill="FFFFFF"/>
            <w:vAlign w:val="center"/>
          </w:tcPr>
          <w:p w:rsidR="009F0721" w:rsidRPr="000D4628" w:rsidRDefault="009F0721" w:rsidP="00CE0B32">
            <w:pPr>
              <w:jc w:val="center"/>
            </w:pPr>
          </w:p>
        </w:tc>
        <w:tc>
          <w:tcPr>
            <w:tcW w:w="0" w:type="auto"/>
            <w:shd w:val="clear" w:color="auto" w:fill="FFFFFF"/>
            <w:vAlign w:val="center"/>
          </w:tcPr>
          <w:p w:rsidR="009F0721" w:rsidRPr="000D4628" w:rsidRDefault="009F0721" w:rsidP="00CE0B32">
            <w:pPr>
              <w:jc w:val="center"/>
            </w:pPr>
          </w:p>
        </w:tc>
      </w:tr>
      <w:tr w:rsidR="009F0721" w:rsidRPr="000D4628" w:rsidTr="00CE0B32">
        <w:trPr>
          <w:tblCellSpacing w:w="15" w:type="dxa"/>
        </w:trPr>
        <w:tc>
          <w:tcPr>
            <w:tcW w:w="0" w:type="auto"/>
            <w:shd w:val="clear" w:color="auto" w:fill="FFFFFF"/>
            <w:vAlign w:val="center"/>
          </w:tcPr>
          <w:p w:rsidR="009F0721" w:rsidRPr="000D4628" w:rsidRDefault="009F0721" w:rsidP="00CE0B32">
            <w:pPr>
              <w:jc w:val="center"/>
            </w:pPr>
            <w:r w:rsidRPr="000D4628">
              <w:t>К5</w:t>
            </w:r>
          </w:p>
        </w:tc>
        <w:tc>
          <w:tcPr>
            <w:tcW w:w="0" w:type="auto"/>
            <w:shd w:val="clear" w:color="auto" w:fill="FFFFFF"/>
            <w:vAlign w:val="center"/>
          </w:tcPr>
          <w:p w:rsidR="009F0721" w:rsidRPr="000D4628" w:rsidRDefault="009F0721" w:rsidP="00CE0B32">
            <w:r w:rsidRPr="000D4628">
              <w:t>Смысловая цельность, связность,</w:t>
            </w:r>
            <w:r w:rsidRPr="000D4628">
              <w:br/>
              <w:t>последовательность изложения</w:t>
            </w:r>
          </w:p>
        </w:tc>
        <w:tc>
          <w:tcPr>
            <w:tcW w:w="0" w:type="auto"/>
            <w:shd w:val="clear" w:color="auto" w:fill="FFFFFF"/>
            <w:vAlign w:val="center"/>
          </w:tcPr>
          <w:p w:rsidR="009F0721" w:rsidRPr="000D4628" w:rsidRDefault="009F0721" w:rsidP="00CE0B32">
            <w:pPr>
              <w:jc w:val="center"/>
            </w:pPr>
            <w:r w:rsidRPr="000D4628">
              <w:t>2</w:t>
            </w:r>
          </w:p>
        </w:tc>
        <w:tc>
          <w:tcPr>
            <w:tcW w:w="0" w:type="auto"/>
            <w:shd w:val="clear" w:color="auto" w:fill="FFFFFF"/>
            <w:vAlign w:val="center"/>
          </w:tcPr>
          <w:p w:rsidR="009F0721" w:rsidRPr="000D4628" w:rsidRDefault="009F0721" w:rsidP="00CE0B32">
            <w:pPr>
              <w:jc w:val="center"/>
            </w:pPr>
          </w:p>
        </w:tc>
        <w:tc>
          <w:tcPr>
            <w:tcW w:w="0" w:type="auto"/>
            <w:shd w:val="clear" w:color="auto" w:fill="FFFFFF"/>
            <w:vAlign w:val="center"/>
          </w:tcPr>
          <w:p w:rsidR="009F0721" w:rsidRPr="000D4628" w:rsidRDefault="009F0721" w:rsidP="00CE0B32">
            <w:pPr>
              <w:jc w:val="center"/>
            </w:pPr>
          </w:p>
        </w:tc>
      </w:tr>
      <w:tr w:rsidR="009F0721" w:rsidRPr="000D4628" w:rsidTr="00CE0B32">
        <w:trPr>
          <w:tblCellSpacing w:w="15" w:type="dxa"/>
        </w:trPr>
        <w:tc>
          <w:tcPr>
            <w:tcW w:w="0" w:type="auto"/>
            <w:shd w:val="clear" w:color="auto" w:fill="FFFFFF"/>
            <w:vAlign w:val="center"/>
          </w:tcPr>
          <w:p w:rsidR="009F0721" w:rsidRPr="000D4628" w:rsidRDefault="009F0721" w:rsidP="00CE0B32">
            <w:pPr>
              <w:jc w:val="center"/>
            </w:pPr>
            <w:r w:rsidRPr="000D4628">
              <w:t>К6</w:t>
            </w:r>
          </w:p>
        </w:tc>
        <w:tc>
          <w:tcPr>
            <w:tcW w:w="0" w:type="auto"/>
            <w:shd w:val="clear" w:color="auto" w:fill="FFFFFF"/>
            <w:vAlign w:val="center"/>
          </w:tcPr>
          <w:p w:rsidR="009F0721" w:rsidRPr="000D4628" w:rsidRDefault="009F0721" w:rsidP="00CE0B32">
            <w:r w:rsidRPr="000D4628">
              <w:t>Точность и выразительность речи</w:t>
            </w:r>
          </w:p>
        </w:tc>
        <w:tc>
          <w:tcPr>
            <w:tcW w:w="0" w:type="auto"/>
            <w:shd w:val="clear" w:color="auto" w:fill="FFFFFF"/>
            <w:vAlign w:val="center"/>
          </w:tcPr>
          <w:p w:rsidR="009F0721" w:rsidRPr="000D4628" w:rsidRDefault="009F0721" w:rsidP="00CE0B32">
            <w:pPr>
              <w:jc w:val="center"/>
            </w:pPr>
            <w:r w:rsidRPr="000D4628">
              <w:t>2</w:t>
            </w:r>
          </w:p>
        </w:tc>
        <w:tc>
          <w:tcPr>
            <w:tcW w:w="0" w:type="auto"/>
            <w:shd w:val="clear" w:color="auto" w:fill="FFFFFF"/>
            <w:vAlign w:val="center"/>
          </w:tcPr>
          <w:p w:rsidR="009F0721" w:rsidRPr="000D4628" w:rsidRDefault="009F0721" w:rsidP="00CE0B32">
            <w:pPr>
              <w:jc w:val="center"/>
            </w:pPr>
          </w:p>
        </w:tc>
        <w:tc>
          <w:tcPr>
            <w:tcW w:w="0" w:type="auto"/>
            <w:shd w:val="clear" w:color="auto" w:fill="FFFFFF"/>
            <w:vAlign w:val="center"/>
          </w:tcPr>
          <w:p w:rsidR="009F0721" w:rsidRPr="000D4628" w:rsidRDefault="009F0721" w:rsidP="00CE0B32">
            <w:pPr>
              <w:jc w:val="center"/>
            </w:pPr>
          </w:p>
        </w:tc>
      </w:tr>
      <w:tr w:rsidR="009F0721" w:rsidRPr="000D4628" w:rsidTr="00CE0B32">
        <w:trPr>
          <w:tblCellSpacing w:w="15" w:type="dxa"/>
        </w:trPr>
        <w:tc>
          <w:tcPr>
            <w:tcW w:w="0" w:type="auto"/>
            <w:shd w:val="clear" w:color="auto" w:fill="FFFFFF"/>
            <w:vAlign w:val="center"/>
          </w:tcPr>
          <w:p w:rsidR="009F0721" w:rsidRPr="000D4628" w:rsidRDefault="009F0721" w:rsidP="00CE0B32">
            <w:pPr>
              <w:jc w:val="center"/>
            </w:pPr>
            <w:r w:rsidRPr="000D4628">
              <w:t>К7</w:t>
            </w:r>
          </w:p>
        </w:tc>
        <w:tc>
          <w:tcPr>
            <w:tcW w:w="0" w:type="auto"/>
            <w:shd w:val="clear" w:color="auto" w:fill="FFFFFF"/>
            <w:vAlign w:val="center"/>
          </w:tcPr>
          <w:p w:rsidR="009F0721" w:rsidRPr="000D4628" w:rsidRDefault="009F0721" w:rsidP="00CE0B32">
            <w:r w:rsidRPr="000D4628">
              <w:t>Орфография</w:t>
            </w:r>
          </w:p>
        </w:tc>
        <w:tc>
          <w:tcPr>
            <w:tcW w:w="0" w:type="auto"/>
            <w:shd w:val="clear" w:color="auto" w:fill="FFFFFF"/>
            <w:vAlign w:val="center"/>
          </w:tcPr>
          <w:p w:rsidR="009F0721" w:rsidRPr="000D4628" w:rsidRDefault="009F0721" w:rsidP="00CE0B32">
            <w:pPr>
              <w:jc w:val="center"/>
            </w:pPr>
            <w:r w:rsidRPr="000D4628">
              <w:t>3</w:t>
            </w:r>
          </w:p>
        </w:tc>
        <w:tc>
          <w:tcPr>
            <w:tcW w:w="0" w:type="auto"/>
            <w:shd w:val="clear" w:color="auto" w:fill="FFFFFF"/>
            <w:vAlign w:val="center"/>
          </w:tcPr>
          <w:p w:rsidR="009F0721" w:rsidRPr="000D4628" w:rsidRDefault="009F0721" w:rsidP="00CE0B32">
            <w:pPr>
              <w:jc w:val="center"/>
            </w:pPr>
          </w:p>
        </w:tc>
        <w:tc>
          <w:tcPr>
            <w:tcW w:w="0" w:type="auto"/>
            <w:shd w:val="clear" w:color="auto" w:fill="FFFFFF"/>
            <w:vAlign w:val="center"/>
          </w:tcPr>
          <w:p w:rsidR="009F0721" w:rsidRPr="000D4628" w:rsidRDefault="009F0721" w:rsidP="00CE0B32">
            <w:pPr>
              <w:jc w:val="center"/>
            </w:pPr>
          </w:p>
        </w:tc>
      </w:tr>
      <w:tr w:rsidR="009F0721" w:rsidRPr="000D4628" w:rsidTr="00CE0B32">
        <w:trPr>
          <w:tblCellSpacing w:w="15" w:type="dxa"/>
        </w:trPr>
        <w:tc>
          <w:tcPr>
            <w:tcW w:w="0" w:type="auto"/>
            <w:shd w:val="clear" w:color="auto" w:fill="FFFFFF"/>
            <w:vAlign w:val="center"/>
          </w:tcPr>
          <w:p w:rsidR="009F0721" w:rsidRPr="000D4628" w:rsidRDefault="009F0721" w:rsidP="00CE0B32">
            <w:pPr>
              <w:jc w:val="center"/>
            </w:pPr>
            <w:r w:rsidRPr="000D4628">
              <w:t>К8</w:t>
            </w:r>
          </w:p>
        </w:tc>
        <w:tc>
          <w:tcPr>
            <w:tcW w:w="0" w:type="auto"/>
            <w:shd w:val="clear" w:color="auto" w:fill="FFFFFF"/>
            <w:vAlign w:val="center"/>
          </w:tcPr>
          <w:p w:rsidR="009F0721" w:rsidRPr="000D4628" w:rsidRDefault="009F0721" w:rsidP="00CE0B32">
            <w:r w:rsidRPr="000D4628">
              <w:t>Пунктуация</w:t>
            </w:r>
          </w:p>
        </w:tc>
        <w:tc>
          <w:tcPr>
            <w:tcW w:w="0" w:type="auto"/>
            <w:shd w:val="clear" w:color="auto" w:fill="FFFFFF"/>
            <w:vAlign w:val="center"/>
          </w:tcPr>
          <w:p w:rsidR="009F0721" w:rsidRPr="000D4628" w:rsidRDefault="009F0721" w:rsidP="00CE0B32">
            <w:pPr>
              <w:jc w:val="center"/>
            </w:pPr>
            <w:r w:rsidRPr="000D4628">
              <w:t>3</w:t>
            </w:r>
          </w:p>
        </w:tc>
        <w:tc>
          <w:tcPr>
            <w:tcW w:w="0" w:type="auto"/>
            <w:shd w:val="clear" w:color="auto" w:fill="FFFFFF"/>
            <w:vAlign w:val="center"/>
          </w:tcPr>
          <w:p w:rsidR="009F0721" w:rsidRPr="000D4628" w:rsidRDefault="009F0721" w:rsidP="00CE0B32">
            <w:pPr>
              <w:jc w:val="center"/>
            </w:pPr>
          </w:p>
        </w:tc>
        <w:tc>
          <w:tcPr>
            <w:tcW w:w="0" w:type="auto"/>
            <w:shd w:val="clear" w:color="auto" w:fill="FFFFFF"/>
            <w:vAlign w:val="center"/>
          </w:tcPr>
          <w:p w:rsidR="009F0721" w:rsidRPr="000D4628" w:rsidRDefault="009F0721" w:rsidP="00CE0B32">
            <w:pPr>
              <w:jc w:val="center"/>
            </w:pPr>
          </w:p>
        </w:tc>
      </w:tr>
      <w:tr w:rsidR="009F0721" w:rsidRPr="000D4628" w:rsidTr="00CE0B32">
        <w:trPr>
          <w:tblCellSpacing w:w="15" w:type="dxa"/>
        </w:trPr>
        <w:tc>
          <w:tcPr>
            <w:tcW w:w="0" w:type="auto"/>
            <w:shd w:val="clear" w:color="auto" w:fill="FFFFFF"/>
            <w:vAlign w:val="center"/>
          </w:tcPr>
          <w:p w:rsidR="009F0721" w:rsidRPr="000D4628" w:rsidRDefault="009F0721" w:rsidP="00CE0B32">
            <w:pPr>
              <w:jc w:val="center"/>
            </w:pPr>
            <w:r w:rsidRPr="000D4628">
              <w:t>К9</w:t>
            </w:r>
          </w:p>
        </w:tc>
        <w:tc>
          <w:tcPr>
            <w:tcW w:w="0" w:type="auto"/>
            <w:shd w:val="clear" w:color="auto" w:fill="FFFFFF"/>
            <w:vAlign w:val="center"/>
          </w:tcPr>
          <w:p w:rsidR="009F0721" w:rsidRPr="000D4628" w:rsidRDefault="009F0721" w:rsidP="00CE0B32">
            <w:r w:rsidRPr="000D4628">
              <w:t>Соблюдение языковых норм</w:t>
            </w:r>
          </w:p>
        </w:tc>
        <w:tc>
          <w:tcPr>
            <w:tcW w:w="0" w:type="auto"/>
            <w:shd w:val="clear" w:color="auto" w:fill="FFFFFF"/>
            <w:vAlign w:val="center"/>
          </w:tcPr>
          <w:p w:rsidR="009F0721" w:rsidRPr="000D4628" w:rsidRDefault="009F0721" w:rsidP="00CE0B32">
            <w:pPr>
              <w:jc w:val="center"/>
            </w:pPr>
            <w:r w:rsidRPr="000D4628">
              <w:t>2</w:t>
            </w:r>
          </w:p>
        </w:tc>
        <w:tc>
          <w:tcPr>
            <w:tcW w:w="0" w:type="auto"/>
            <w:shd w:val="clear" w:color="auto" w:fill="FFFFFF"/>
            <w:vAlign w:val="center"/>
          </w:tcPr>
          <w:p w:rsidR="009F0721" w:rsidRPr="000D4628" w:rsidRDefault="009F0721" w:rsidP="00CE0B32">
            <w:pPr>
              <w:jc w:val="center"/>
            </w:pPr>
          </w:p>
        </w:tc>
        <w:tc>
          <w:tcPr>
            <w:tcW w:w="0" w:type="auto"/>
            <w:shd w:val="clear" w:color="auto" w:fill="FFFFFF"/>
            <w:vAlign w:val="center"/>
          </w:tcPr>
          <w:p w:rsidR="009F0721" w:rsidRPr="000D4628" w:rsidRDefault="009F0721" w:rsidP="00CE0B32">
            <w:pPr>
              <w:jc w:val="center"/>
            </w:pPr>
          </w:p>
        </w:tc>
      </w:tr>
      <w:tr w:rsidR="009F0721" w:rsidRPr="000D4628" w:rsidTr="00CE0B32">
        <w:trPr>
          <w:tblCellSpacing w:w="15" w:type="dxa"/>
        </w:trPr>
        <w:tc>
          <w:tcPr>
            <w:tcW w:w="0" w:type="auto"/>
            <w:shd w:val="clear" w:color="auto" w:fill="FFFFFF"/>
            <w:vAlign w:val="center"/>
          </w:tcPr>
          <w:p w:rsidR="009F0721" w:rsidRPr="000D4628" w:rsidRDefault="009F0721" w:rsidP="00CE0B32">
            <w:pPr>
              <w:jc w:val="center"/>
            </w:pPr>
            <w:r w:rsidRPr="000D4628">
              <w:t>К10</w:t>
            </w:r>
          </w:p>
        </w:tc>
        <w:tc>
          <w:tcPr>
            <w:tcW w:w="0" w:type="auto"/>
            <w:shd w:val="clear" w:color="auto" w:fill="FFFFFF"/>
            <w:vAlign w:val="center"/>
          </w:tcPr>
          <w:p w:rsidR="009F0721" w:rsidRPr="000D4628" w:rsidRDefault="009F0721" w:rsidP="00CE0B32">
            <w:r w:rsidRPr="000D4628">
              <w:t>Соблюдение речевых норм</w:t>
            </w:r>
          </w:p>
        </w:tc>
        <w:tc>
          <w:tcPr>
            <w:tcW w:w="0" w:type="auto"/>
            <w:shd w:val="clear" w:color="auto" w:fill="FFFFFF"/>
            <w:vAlign w:val="center"/>
          </w:tcPr>
          <w:p w:rsidR="009F0721" w:rsidRPr="000D4628" w:rsidRDefault="009F0721" w:rsidP="00CE0B32">
            <w:pPr>
              <w:jc w:val="center"/>
            </w:pPr>
            <w:r w:rsidRPr="000D4628">
              <w:t>2</w:t>
            </w:r>
          </w:p>
        </w:tc>
        <w:tc>
          <w:tcPr>
            <w:tcW w:w="0" w:type="auto"/>
            <w:shd w:val="clear" w:color="auto" w:fill="FFFFFF"/>
            <w:vAlign w:val="center"/>
          </w:tcPr>
          <w:p w:rsidR="009F0721" w:rsidRPr="000D4628" w:rsidRDefault="009F0721" w:rsidP="00CE0B32">
            <w:pPr>
              <w:jc w:val="center"/>
            </w:pPr>
          </w:p>
        </w:tc>
        <w:tc>
          <w:tcPr>
            <w:tcW w:w="0" w:type="auto"/>
            <w:shd w:val="clear" w:color="auto" w:fill="FFFFFF"/>
            <w:vAlign w:val="center"/>
          </w:tcPr>
          <w:p w:rsidR="009F0721" w:rsidRPr="000D4628" w:rsidRDefault="009F0721" w:rsidP="00CE0B32">
            <w:pPr>
              <w:jc w:val="center"/>
            </w:pPr>
          </w:p>
        </w:tc>
      </w:tr>
      <w:tr w:rsidR="009F0721" w:rsidRPr="000D4628" w:rsidTr="00CE0B32">
        <w:trPr>
          <w:tblCellSpacing w:w="15" w:type="dxa"/>
        </w:trPr>
        <w:tc>
          <w:tcPr>
            <w:tcW w:w="0" w:type="auto"/>
            <w:shd w:val="clear" w:color="auto" w:fill="FFFFFF"/>
            <w:vAlign w:val="center"/>
          </w:tcPr>
          <w:p w:rsidR="009F0721" w:rsidRPr="000D4628" w:rsidRDefault="009F0721" w:rsidP="00CE0B32">
            <w:pPr>
              <w:jc w:val="center"/>
            </w:pPr>
            <w:r w:rsidRPr="000D4628">
              <w:t>К11</w:t>
            </w:r>
          </w:p>
        </w:tc>
        <w:tc>
          <w:tcPr>
            <w:tcW w:w="0" w:type="auto"/>
            <w:shd w:val="clear" w:color="auto" w:fill="FFFFFF"/>
            <w:vAlign w:val="center"/>
          </w:tcPr>
          <w:p w:rsidR="009F0721" w:rsidRPr="000D4628" w:rsidRDefault="009F0721" w:rsidP="00CE0B32">
            <w:r w:rsidRPr="000D4628">
              <w:t>Соблюдение этических норм</w:t>
            </w:r>
          </w:p>
        </w:tc>
        <w:tc>
          <w:tcPr>
            <w:tcW w:w="0" w:type="auto"/>
            <w:shd w:val="clear" w:color="auto" w:fill="FFFFFF"/>
            <w:vAlign w:val="center"/>
          </w:tcPr>
          <w:p w:rsidR="009F0721" w:rsidRPr="000D4628" w:rsidRDefault="009F0721" w:rsidP="00CE0B32">
            <w:pPr>
              <w:jc w:val="center"/>
            </w:pPr>
            <w:r w:rsidRPr="000D4628">
              <w:t>1</w:t>
            </w:r>
          </w:p>
        </w:tc>
        <w:tc>
          <w:tcPr>
            <w:tcW w:w="0" w:type="auto"/>
            <w:shd w:val="clear" w:color="auto" w:fill="FFFFFF"/>
            <w:vAlign w:val="center"/>
          </w:tcPr>
          <w:p w:rsidR="009F0721" w:rsidRPr="000D4628" w:rsidRDefault="009F0721" w:rsidP="00CE0B32">
            <w:pPr>
              <w:jc w:val="center"/>
            </w:pPr>
          </w:p>
        </w:tc>
        <w:tc>
          <w:tcPr>
            <w:tcW w:w="0" w:type="auto"/>
            <w:shd w:val="clear" w:color="auto" w:fill="FFFFFF"/>
            <w:vAlign w:val="center"/>
          </w:tcPr>
          <w:p w:rsidR="009F0721" w:rsidRPr="000D4628" w:rsidRDefault="009F0721" w:rsidP="00CE0B32">
            <w:pPr>
              <w:jc w:val="center"/>
            </w:pPr>
          </w:p>
        </w:tc>
      </w:tr>
      <w:tr w:rsidR="009F0721" w:rsidRPr="000D4628" w:rsidTr="00CE0B32">
        <w:trPr>
          <w:tblCellSpacing w:w="15" w:type="dxa"/>
        </w:trPr>
        <w:tc>
          <w:tcPr>
            <w:tcW w:w="0" w:type="auto"/>
            <w:shd w:val="clear" w:color="auto" w:fill="FFFFFF"/>
            <w:vAlign w:val="center"/>
          </w:tcPr>
          <w:p w:rsidR="009F0721" w:rsidRPr="000D4628" w:rsidRDefault="009F0721" w:rsidP="00CE0B32">
            <w:pPr>
              <w:jc w:val="center"/>
            </w:pPr>
            <w:r w:rsidRPr="000D4628">
              <w:t>К12</w:t>
            </w:r>
          </w:p>
        </w:tc>
        <w:tc>
          <w:tcPr>
            <w:tcW w:w="0" w:type="auto"/>
            <w:shd w:val="clear" w:color="auto" w:fill="FFFFFF"/>
            <w:vAlign w:val="center"/>
          </w:tcPr>
          <w:p w:rsidR="009F0721" w:rsidRPr="000D4628" w:rsidRDefault="009F0721" w:rsidP="00CE0B32">
            <w:r w:rsidRPr="000D4628">
              <w:t>Фактологическая точность</w:t>
            </w:r>
          </w:p>
        </w:tc>
        <w:tc>
          <w:tcPr>
            <w:tcW w:w="0" w:type="auto"/>
            <w:shd w:val="clear" w:color="auto" w:fill="FFFFFF"/>
            <w:vAlign w:val="center"/>
          </w:tcPr>
          <w:p w:rsidR="009F0721" w:rsidRPr="000D4628" w:rsidRDefault="009F0721" w:rsidP="00CE0B32">
            <w:pPr>
              <w:jc w:val="center"/>
            </w:pPr>
            <w:r w:rsidRPr="000D4628">
              <w:t>1</w:t>
            </w:r>
          </w:p>
        </w:tc>
        <w:tc>
          <w:tcPr>
            <w:tcW w:w="0" w:type="auto"/>
            <w:shd w:val="clear" w:color="auto" w:fill="FFFFFF"/>
            <w:vAlign w:val="center"/>
          </w:tcPr>
          <w:p w:rsidR="009F0721" w:rsidRPr="000D4628" w:rsidRDefault="009F0721" w:rsidP="00CE0B32">
            <w:pPr>
              <w:jc w:val="center"/>
            </w:pPr>
          </w:p>
        </w:tc>
        <w:tc>
          <w:tcPr>
            <w:tcW w:w="0" w:type="auto"/>
            <w:shd w:val="clear" w:color="auto" w:fill="FFFFFF"/>
            <w:vAlign w:val="center"/>
          </w:tcPr>
          <w:p w:rsidR="009F0721" w:rsidRPr="000D4628" w:rsidRDefault="009F0721" w:rsidP="00CE0B32">
            <w:pPr>
              <w:jc w:val="center"/>
            </w:pPr>
          </w:p>
        </w:tc>
      </w:tr>
      <w:tr w:rsidR="009F0721" w:rsidRPr="000D4628" w:rsidTr="00CE0B32">
        <w:trPr>
          <w:tblCellSpacing w:w="15" w:type="dxa"/>
        </w:trPr>
        <w:tc>
          <w:tcPr>
            <w:tcW w:w="0" w:type="auto"/>
            <w:shd w:val="clear" w:color="auto" w:fill="FFFFFF"/>
            <w:vAlign w:val="center"/>
          </w:tcPr>
          <w:p w:rsidR="009F0721" w:rsidRPr="000D4628" w:rsidRDefault="009F0721" w:rsidP="00CE0B32">
            <w:r w:rsidRPr="000D4628">
              <w:t> </w:t>
            </w:r>
          </w:p>
        </w:tc>
        <w:tc>
          <w:tcPr>
            <w:tcW w:w="0" w:type="auto"/>
            <w:shd w:val="clear" w:color="auto" w:fill="FFFFFF"/>
            <w:vAlign w:val="center"/>
          </w:tcPr>
          <w:p w:rsidR="009F0721" w:rsidRPr="000D4628" w:rsidRDefault="009F0721" w:rsidP="00CE0B32">
            <w:r w:rsidRPr="000D4628">
              <w:t> </w:t>
            </w:r>
            <w:r w:rsidRPr="000D4628">
              <w:rPr>
                <w:rStyle w:val="aff8"/>
              </w:rPr>
              <w:t>Всего:</w:t>
            </w:r>
          </w:p>
        </w:tc>
        <w:tc>
          <w:tcPr>
            <w:tcW w:w="0" w:type="auto"/>
            <w:shd w:val="clear" w:color="auto" w:fill="FFFFFF"/>
            <w:vAlign w:val="center"/>
          </w:tcPr>
          <w:p w:rsidR="009F0721" w:rsidRPr="000D4628" w:rsidRDefault="009F0721" w:rsidP="00CE0B32">
            <w:pPr>
              <w:jc w:val="center"/>
            </w:pPr>
            <w:r w:rsidRPr="000D4628">
              <w:rPr>
                <w:rStyle w:val="aff8"/>
              </w:rPr>
              <w:t>23</w:t>
            </w:r>
          </w:p>
        </w:tc>
        <w:tc>
          <w:tcPr>
            <w:tcW w:w="0" w:type="auto"/>
            <w:shd w:val="clear" w:color="auto" w:fill="FFFFFF"/>
            <w:vAlign w:val="center"/>
          </w:tcPr>
          <w:p w:rsidR="009F0721" w:rsidRPr="000D4628" w:rsidRDefault="009F0721" w:rsidP="00CE0B32"/>
        </w:tc>
        <w:tc>
          <w:tcPr>
            <w:tcW w:w="0" w:type="auto"/>
            <w:shd w:val="clear" w:color="auto" w:fill="FFFFFF"/>
            <w:vAlign w:val="center"/>
          </w:tcPr>
          <w:p w:rsidR="009F0721" w:rsidRPr="000D4628" w:rsidRDefault="009F0721" w:rsidP="00CE0B32">
            <w:pPr>
              <w:jc w:val="center"/>
            </w:pPr>
          </w:p>
        </w:tc>
      </w:tr>
    </w:tbl>
    <w:p w:rsidR="009F0721" w:rsidRPr="000D4628" w:rsidRDefault="009F0721" w:rsidP="009F0721">
      <w:pPr>
        <w:pStyle w:val="af7"/>
        <w:shd w:val="clear" w:color="auto" w:fill="FFFFFF"/>
        <w:spacing w:before="0" w:after="0"/>
      </w:pPr>
      <w:r w:rsidRPr="000D4628">
        <w:t> </w:t>
      </w:r>
    </w:p>
    <w:p w:rsidR="009F0721" w:rsidRDefault="009F0721" w:rsidP="009F0721">
      <w:pPr>
        <w:rPr>
          <w:rFonts w:ascii="Georgia" w:hAnsi="Georgia"/>
          <w:sz w:val="27"/>
          <w:szCs w:val="27"/>
        </w:rPr>
      </w:pPr>
    </w:p>
    <w:p w:rsidR="009F0721" w:rsidRPr="00644FC6" w:rsidRDefault="009F0721" w:rsidP="009F0721">
      <w:pPr>
        <w:rPr>
          <w:b/>
        </w:rPr>
      </w:pPr>
      <w:r w:rsidRPr="00644FC6">
        <w:rPr>
          <w:rFonts w:ascii="Georgia" w:hAnsi="Georgia"/>
          <w:sz w:val="27"/>
          <w:szCs w:val="27"/>
        </w:rPr>
        <w:t> </w:t>
      </w:r>
      <w:r w:rsidRPr="00644FC6">
        <w:rPr>
          <w:b/>
        </w:rPr>
        <w:t>№ 4</w:t>
      </w:r>
    </w:p>
    <w:p w:rsidR="009F0721" w:rsidRDefault="009F0721" w:rsidP="009F0721">
      <w:pPr>
        <w:ind w:firstLine="567"/>
        <w:rPr>
          <w:b/>
        </w:rPr>
      </w:pPr>
      <w:r w:rsidRPr="00644FC6">
        <w:rPr>
          <w:b/>
        </w:rPr>
        <w:t>УРОК № _____________________</w:t>
      </w:r>
    </w:p>
    <w:p w:rsidR="009F0721" w:rsidRPr="00644FC6" w:rsidRDefault="009F0721" w:rsidP="009F0721">
      <w:pPr>
        <w:ind w:firstLine="567"/>
        <w:rPr>
          <w:b/>
        </w:rPr>
      </w:pPr>
      <w:r>
        <w:rPr>
          <w:b/>
        </w:rPr>
        <w:t>Пояснительная записка</w:t>
      </w:r>
    </w:p>
    <w:p w:rsidR="009F0721" w:rsidRDefault="009F0721" w:rsidP="009F0721">
      <w:pPr>
        <w:pStyle w:val="af7"/>
        <w:shd w:val="clear" w:color="auto" w:fill="FFFFFF"/>
        <w:spacing w:before="0" w:after="251"/>
        <w:rPr>
          <w:b/>
          <w:color w:val="C00000"/>
          <w:spacing w:val="7"/>
        </w:rPr>
      </w:pPr>
      <w:r w:rsidRPr="005A3A03">
        <w:rPr>
          <w:b/>
        </w:rPr>
        <w:t xml:space="preserve">ТЕМА:     </w:t>
      </w:r>
      <w:r w:rsidRPr="00D004B5">
        <w:rPr>
          <w:b/>
          <w:color w:val="C00000"/>
          <w:spacing w:val="7"/>
        </w:rPr>
        <w:t>К.р. Контрольный диктант с грамматическим заданием по теме «Лексика и фразеология»</w:t>
      </w:r>
    </w:p>
    <w:p w:rsidR="009F0721" w:rsidRDefault="009F0721" w:rsidP="009F0721">
      <w:pPr>
        <w:pStyle w:val="af7"/>
        <w:shd w:val="clear" w:color="auto" w:fill="FFFFFF"/>
        <w:spacing w:before="0" w:after="251"/>
        <w:rPr>
          <w:b/>
          <w:bCs/>
        </w:rPr>
      </w:pPr>
      <w:r>
        <w:rPr>
          <w:b/>
          <w:color w:val="C00000"/>
          <w:spacing w:val="7"/>
        </w:rPr>
        <w:t xml:space="preserve">ЦЕЛЬ: </w:t>
      </w:r>
      <w:r w:rsidRPr="00BC2063">
        <w:rPr>
          <w:b/>
          <w:bCs/>
        </w:rPr>
        <w:t xml:space="preserve"> </w:t>
      </w:r>
      <w:r w:rsidRPr="00041886">
        <w:rPr>
          <w:b/>
          <w:bCs/>
        </w:rPr>
        <w:t>определить уровень изученного материала; контроль и оценка знаний</w:t>
      </w:r>
    </w:p>
    <w:p w:rsidR="009F0721" w:rsidRDefault="009F0721" w:rsidP="009F0721">
      <w:pPr>
        <w:rPr>
          <w:b/>
        </w:rPr>
      </w:pPr>
      <w:r w:rsidRPr="005A3A03">
        <w:rPr>
          <w:b/>
        </w:rPr>
        <w:t>СОДЕРЖАНИЕ и ИНСТРУКЦИЯ по выполнению работы</w:t>
      </w:r>
      <w:r>
        <w:rPr>
          <w:b/>
        </w:rPr>
        <w:t xml:space="preserve">: </w:t>
      </w:r>
    </w:p>
    <w:p w:rsidR="009F0721" w:rsidRPr="0090093F" w:rsidRDefault="009F0721" w:rsidP="009F0721">
      <w:pPr>
        <w:widowControl/>
        <w:numPr>
          <w:ilvl w:val="0"/>
          <w:numId w:val="68"/>
        </w:numPr>
        <w:suppressAutoHyphens w:val="0"/>
      </w:pPr>
      <w:r w:rsidRPr="0090093F">
        <w:t xml:space="preserve">Написать текст под диктовку ( текст взят из </w:t>
      </w:r>
      <w:r>
        <w:t>книги «Русский язык. 10 класс: поурочные планы по учебнику Власенкова А.И.\ сост. Г.В.Цветкова. – Волгоград: Учитель, 2013, с.80</w:t>
      </w:r>
      <w:r w:rsidRPr="0090093F">
        <w:t>)</w:t>
      </w:r>
    </w:p>
    <w:p w:rsidR="009F0721" w:rsidRDefault="009F0721" w:rsidP="009F0721">
      <w:pPr>
        <w:widowControl/>
        <w:numPr>
          <w:ilvl w:val="0"/>
          <w:numId w:val="68"/>
        </w:numPr>
        <w:suppressAutoHyphens w:val="0"/>
      </w:pPr>
      <w:r w:rsidRPr="0090093F">
        <w:t>Выполнить грамматические задания:</w:t>
      </w:r>
    </w:p>
    <w:p w:rsidR="009F0721" w:rsidRDefault="009F0721" w:rsidP="009F0721">
      <w:pPr>
        <w:ind w:left="360"/>
      </w:pPr>
      <w:r>
        <w:t>- определить тему и основную мысль текста</w:t>
      </w:r>
    </w:p>
    <w:p w:rsidR="009F0721" w:rsidRPr="00644FC6" w:rsidRDefault="009F0721" w:rsidP="009F0721">
      <w:pPr>
        <w:ind w:left="360"/>
      </w:pPr>
      <w:r w:rsidRPr="00644FC6">
        <w:lastRenderedPageBreak/>
        <w:t>- определить стиль речи</w:t>
      </w:r>
    </w:p>
    <w:p w:rsidR="009F0721" w:rsidRPr="00644FC6" w:rsidRDefault="009F0721" w:rsidP="009F0721">
      <w:pPr>
        <w:ind w:left="360"/>
      </w:pPr>
      <w:r w:rsidRPr="00644FC6">
        <w:t>- определить тип речи</w:t>
      </w:r>
    </w:p>
    <w:p w:rsidR="009F0721" w:rsidRDefault="009F0721" w:rsidP="009F0721">
      <w:pPr>
        <w:ind w:left="360"/>
      </w:pPr>
      <w:r w:rsidRPr="00644FC6">
        <w:t>- подобрать синонимы к словам: озеро, основать, памятник, старина</w:t>
      </w:r>
    </w:p>
    <w:p w:rsidR="009F0721" w:rsidRDefault="009F0721" w:rsidP="009F0721">
      <w:pPr>
        <w:ind w:firstLine="567"/>
      </w:pPr>
      <w:r w:rsidRPr="00644FC6">
        <w:t>УРОВЕНЬ СЛОЖНОСТИ – базовый</w:t>
      </w:r>
    </w:p>
    <w:p w:rsidR="009F0721" w:rsidRDefault="009F0721" w:rsidP="009F0721">
      <w:pPr>
        <w:ind w:firstLine="567"/>
      </w:pPr>
      <w:r w:rsidRPr="00644FC6">
        <w:t>ВРЕМЯ выполнения = 1 час</w:t>
      </w:r>
    </w:p>
    <w:p w:rsidR="009F0721" w:rsidRPr="00644FC6" w:rsidRDefault="009F0721" w:rsidP="009F0721">
      <w:pPr>
        <w:ind w:firstLine="567"/>
      </w:pPr>
      <w:r>
        <w:t xml:space="preserve">КРИТЕРИИ ОЦЕНИВАНИЯ – с.9                                 </w:t>
      </w:r>
      <w:r w:rsidRPr="00644FC6">
        <w:t xml:space="preserve">  ТЕКСТ ДИКТАНТА</w:t>
      </w:r>
    </w:p>
    <w:p w:rsidR="009F0721" w:rsidRPr="00644FC6" w:rsidRDefault="009F0721" w:rsidP="009F0721">
      <w:pPr>
        <w:shd w:val="clear" w:color="auto" w:fill="FFFFFF"/>
        <w:spacing w:before="100" w:beforeAutospacing="1" w:after="100" w:afterAutospacing="1"/>
        <w:jc w:val="center"/>
        <w:rPr>
          <w:rFonts w:eastAsia="Times New Roman"/>
          <w:color w:val="000000"/>
          <w:lang w:eastAsia="ru-RU"/>
        </w:rPr>
      </w:pPr>
      <w:r w:rsidRPr="00644FC6">
        <w:rPr>
          <w:rFonts w:eastAsia="Times New Roman"/>
          <w:color w:val="000000"/>
          <w:lang w:eastAsia="ru-RU"/>
        </w:rPr>
        <w:t>ЛАДОЖСКОЕ ОЗЕРО</w:t>
      </w:r>
    </w:p>
    <w:p w:rsidR="009F0721" w:rsidRPr="00644FC6" w:rsidRDefault="009F0721" w:rsidP="009F0721">
      <w:pPr>
        <w:shd w:val="clear" w:color="auto" w:fill="FFFFFF"/>
        <w:spacing w:before="100" w:beforeAutospacing="1" w:after="100" w:afterAutospacing="1"/>
        <w:rPr>
          <w:rFonts w:eastAsia="Times New Roman"/>
          <w:color w:val="000000"/>
          <w:lang w:eastAsia="ru-RU"/>
        </w:rPr>
      </w:pPr>
      <w:r w:rsidRPr="00644FC6">
        <w:rPr>
          <w:rFonts w:eastAsia="Times New Roman"/>
          <w:color w:val="000000"/>
          <w:lang w:eastAsia="ru-RU"/>
        </w:rPr>
        <w:t>Самое большое озеро в Европе раскинулось на площади величиной с пол-Швейцарии у самого края Балтийского щита. С юга на север протянулось оно на двести двадцать километров, а в ширину достигает восьмидесяти. Глубина Ладоги местами превышает двести метров.</w:t>
      </w:r>
      <w:r w:rsidRPr="00644FC6">
        <w:rPr>
          <w:rFonts w:eastAsia="Times New Roman"/>
          <w:color w:val="000000"/>
          <w:lang w:eastAsia="ru-RU"/>
        </w:rPr>
        <w:br/>
        <w:t>На Ладоге много островов, самый знаменитый – Валаам. Скалистые берега острова круто, почти отвесно, опускаются в воду и уходят на полтораста метров в глубину. Здесь новгородские монахи основали монастырь еще в четырнадцатом веке. Удивительные по своей красоте бронзовые мачтовые сосны на гранитных куполах скал и памятники старины привлекают сюда множество туристов.</w:t>
      </w:r>
      <w:r w:rsidRPr="00644FC6">
        <w:rPr>
          <w:rFonts w:eastAsia="Times New Roman"/>
          <w:color w:val="000000"/>
          <w:lang w:eastAsia="ru-RU"/>
        </w:rPr>
        <w:br/>
        <w:t>В южной части озера есть необычный маленький островок Сухо. Это единственный здесь остров искусственного происхождения. В восемнадцатом веке по приказу Петра Первого его соорудили из каменных глыб на месте опасной мели, которая мешала судоходству.</w:t>
      </w:r>
    </w:p>
    <w:p w:rsidR="009F0721" w:rsidRPr="0033498B" w:rsidRDefault="009F0721" w:rsidP="009F0721">
      <w:pPr>
        <w:shd w:val="clear" w:color="auto" w:fill="FFFFFF"/>
        <w:spacing w:before="100" w:beforeAutospacing="1" w:after="100" w:afterAutospacing="1"/>
        <w:jc w:val="right"/>
        <w:rPr>
          <w:rFonts w:eastAsia="Times New Roman"/>
          <w:color w:val="000000"/>
          <w:lang w:eastAsia="ru-RU"/>
        </w:rPr>
      </w:pPr>
      <w:r w:rsidRPr="00644FC6">
        <w:rPr>
          <w:rFonts w:eastAsia="Times New Roman"/>
          <w:i/>
          <w:iCs/>
          <w:color w:val="000000"/>
          <w:lang w:eastAsia="ru-RU"/>
        </w:rPr>
        <w:t>(По материалам «100 великих чудес природы)</w:t>
      </w:r>
      <w:r w:rsidRPr="00644FC6">
        <w:rPr>
          <w:rFonts w:eastAsia="Times New Roman"/>
          <w:i/>
          <w:iCs/>
          <w:color w:val="000000"/>
          <w:lang w:eastAsia="ru-RU"/>
        </w:rPr>
        <w:br/>
        <w:t>(120 слов)</w:t>
      </w:r>
    </w:p>
    <w:p w:rsidR="009F0721" w:rsidRPr="0049565F" w:rsidRDefault="009F0721" w:rsidP="009F0721">
      <w:pPr>
        <w:ind w:firstLine="567"/>
        <w:rPr>
          <w:b/>
        </w:rPr>
      </w:pPr>
      <w:r w:rsidRPr="0049565F">
        <w:rPr>
          <w:color w:val="333333"/>
        </w:rPr>
        <w:t> </w:t>
      </w:r>
      <w:r w:rsidRPr="0049565F">
        <w:rPr>
          <w:b/>
        </w:rPr>
        <w:t>№ 6</w:t>
      </w:r>
    </w:p>
    <w:p w:rsidR="009F0721" w:rsidRPr="0049565F" w:rsidRDefault="009F0721" w:rsidP="009F0721">
      <w:pPr>
        <w:ind w:firstLine="567"/>
        <w:rPr>
          <w:b/>
        </w:rPr>
      </w:pPr>
      <w:r w:rsidRPr="0049565F">
        <w:rPr>
          <w:b/>
        </w:rPr>
        <w:t>УРОК № _____________________</w:t>
      </w:r>
    </w:p>
    <w:p w:rsidR="009F0721" w:rsidRPr="0049565F" w:rsidRDefault="009F0721" w:rsidP="009F0721">
      <w:pPr>
        <w:ind w:firstLine="567"/>
        <w:rPr>
          <w:b/>
        </w:rPr>
      </w:pPr>
      <w:r w:rsidRPr="0049565F">
        <w:rPr>
          <w:b/>
        </w:rPr>
        <w:t>Пояснительная записка</w:t>
      </w:r>
    </w:p>
    <w:p w:rsidR="009F0721" w:rsidRPr="0049565F" w:rsidRDefault="009F0721" w:rsidP="009F0721">
      <w:pPr>
        <w:shd w:val="clear" w:color="auto" w:fill="FFFFFF"/>
        <w:spacing w:before="100" w:beforeAutospacing="1"/>
        <w:rPr>
          <w:rFonts w:eastAsia="Times New Roman"/>
          <w:b/>
          <w:bCs/>
          <w:lang w:eastAsia="ru-RU"/>
        </w:rPr>
      </w:pPr>
      <w:r w:rsidRPr="0049565F">
        <w:rPr>
          <w:b/>
        </w:rPr>
        <w:t xml:space="preserve">ТЕМА:     </w:t>
      </w:r>
      <w:r w:rsidRPr="0049565F">
        <w:rPr>
          <w:rFonts w:eastAsia="Times New Roman"/>
          <w:b/>
          <w:bCs/>
          <w:lang w:eastAsia="ru-RU"/>
        </w:rPr>
        <w:t>Контрольная работа по русскому языку за 1 полугодие. 10 класс.</w:t>
      </w:r>
    </w:p>
    <w:p w:rsidR="009F0721" w:rsidRPr="0049565F" w:rsidRDefault="009F0721" w:rsidP="009F0721">
      <w:r w:rsidRPr="0049565F">
        <w:t>ЦЕЛЬ:  проверить орфографическую и пунктуационную грамотность учащихся и умение решать тестовые задания , максимально приближенные к заданиям ЕГЭ по русскому языку</w:t>
      </w:r>
    </w:p>
    <w:p w:rsidR="009F0721" w:rsidRPr="0049565F" w:rsidRDefault="009F0721" w:rsidP="009F0721">
      <w:r w:rsidRPr="0049565F">
        <w:t>СОДЕРЖАНИЕ и ИНСТРУКЦИЯ по проведению работы:</w:t>
      </w:r>
    </w:p>
    <w:p w:rsidR="009F0721" w:rsidRPr="0049565F" w:rsidRDefault="009F0721" w:rsidP="009F0721">
      <w:r w:rsidRPr="0049565F">
        <w:t>1. Выполнить тестовые задания по вариантам( тесты прилагаются)</w:t>
      </w:r>
    </w:p>
    <w:p w:rsidR="009F0721" w:rsidRPr="0049565F" w:rsidRDefault="009F0721" w:rsidP="009F0721">
      <w:r w:rsidRPr="0049565F">
        <w:t>ВРЕМЯ выполнения: 2 часа</w:t>
      </w:r>
    </w:p>
    <w:p w:rsidR="009F0721" w:rsidRPr="0049565F" w:rsidRDefault="009F0721" w:rsidP="009F0721">
      <w:r w:rsidRPr="0049565F">
        <w:t>УРОВЕНЬ СЛОЖНОСТИ – базовый</w:t>
      </w:r>
    </w:p>
    <w:p w:rsidR="009F0721" w:rsidRPr="0049565F" w:rsidRDefault="009F0721" w:rsidP="009F0721">
      <w:r w:rsidRPr="0049565F">
        <w:t>КРИТЕРИИ ОЦЕНИВАНИЯ – с.9</w:t>
      </w:r>
    </w:p>
    <w:p w:rsidR="009F0721" w:rsidRPr="007777A7" w:rsidRDefault="009F0721" w:rsidP="009F0721">
      <w:pPr>
        <w:shd w:val="clear" w:color="auto" w:fill="FFFFFF"/>
        <w:spacing w:before="100" w:beforeAutospacing="1"/>
        <w:rPr>
          <w:rFonts w:eastAsia="Times New Roman"/>
          <w:color w:val="000000"/>
          <w:lang w:eastAsia="ru-RU"/>
        </w:rPr>
      </w:pPr>
    </w:p>
    <w:p w:rsidR="009F0721" w:rsidRPr="007777A7" w:rsidRDefault="009F0721" w:rsidP="009F0721">
      <w:pPr>
        <w:autoSpaceDE w:val="0"/>
        <w:autoSpaceDN w:val="0"/>
        <w:adjustRightInd w:val="0"/>
        <w:jc w:val="both"/>
        <w:rPr>
          <w:rFonts w:eastAsia="Times New Roman"/>
          <w:b/>
          <w:bCs/>
          <w:u w:val="single"/>
          <w:lang w:eastAsia="ru-RU"/>
        </w:rPr>
      </w:pPr>
      <w:r w:rsidRPr="007777A7">
        <w:rPr>
          <w:rFonts w:eastAsia="Times New Roman"/>
          <w:b/>
          <w:bCs/>
          <w:lang w:eastAsia="ru-RU"/>
        </w:rPr>
        <w:t xml:space="preserve"> </w:t>
      </w:r>
      <w:r w:rsidRPr="007777A7">
        <w:rPr>
          <w:rFonts w:eastAsia="Times New Roman"/>
          <w:b/>
          <w:bCs/>
          <w:u w:val="single"/>
          <w:lang w:eastAsia="ru-RU"/>
        </w:rPr>
        <w:t>Вариант  №1.</w:t>
      </w:r>
    </w:p>
    <w:p w:rsidR="009F0721" w:rsidRPr="007777A7" w:rsidRDefault="009F0721" w:rsidP="009F0721">
      <w:pPr>
        <w:autoSpaceDE w:val="0"/>
        <w:autoSpaceDN w:val="0"/>
        <w:adjustRightInd w:val="0"/>
        <w:jc w:val="both"/>
        <w:rPr>
          <w:rFonts w:eastAsia="Times New Roman"/>
          <w:lang w:eastAsia="ru-RU"/>
        </w:rPr>
      </w:pPr>
      <w:r w:rsidRPr="007777A7">
        <w:rPr>
          <w:rFonts w:eastAsia="Times New Roman"/>
          <w:lang w:eastAsia="ru-RU"/>
        </w:rPr>
        <w:t>В каком слове допущена ошибка в постановке ударения: неверно выделена буква, обозначающая ударный гласный звук?</w:t>
      </w:r>
    </w:p>
    <w:p w:rsidR="009F0721" w:rsidRPr="007777A7" w:rsidRDefault="009F0721" w:rsidP="009F0721">
      <w:pPr>
        <w:widowControl/>
        <w:numPr>
          <w:ilvl w:val="0"/>
          <w:numId w:val="72"/>
        </w:numPr>
        <w:suppressAutoHyphens w:val="0"/>
        <w:autoSpaceDE w:val="0"/>
        <w:autoSpaceDN w:val="0"/>
        <w:adjustRightInd w:val="0"/>
        <w:spacing w:after="200"/>
        <w:jc w:val="both"/>
        <w:rPr>
          <w:rFonts w:eastAsia="Times New Roman"/>
          <w:lang w:eastAsia="ru-RU"/>
        </w:rPr>
      </w:pPr>
      <w:r w:rsidRPr="007777A7">
        <w:rPr>
          <w:rFonts w:eastAsia="Times New Roman"/>
          <w:lang w:val="en-US" w:eastAsia="ru-RU"/>
        </w:rPr>
        <w:lastRenderedPageBreak/>
        <w:t>1)</w:t>
      </w:r>
      <w:r w:rsidRPr="007777A7">
        <w:rPr>
          <w:rFonts w:eastAsia="Times New Roman"/>
          <w:lang w:eastAsia="ru-RU"/>
        </w:rPr>
        <w:t>тОрты</w:t>
      </w:r>
      <w:r w:rsidRPr="007777A7">
        <w:rPr>
          <w:rFonts w:eastAsia="Times New Roman"/>
          <w:lang w:val="en-US" w:eastAsia="ru-RU"/>
        </w:rPr>
        <w:t xml:space="preserve"> ; 2)</w:t>
      </w:r>
      <w:r w:rsidRPr="007777A7">
        <w:rPr>
          <w:rFonts w:eastAsia="Times New Roman"/>
          <w:lang w:eastAsia="ru-RU"/>
        </w:rPr>
        <w:t>повторИт</w:t>
      </w:r>
      <w:r w:rsidRPr="007777A7">
        <w:rPr>
          <w:rFonts w:eastAsia="Times New Roman"/>
          <w:lang w:val="en-US" w:eastAsia="ru-RU"/>
        </w:rPr>
        <w:t xml:space="preserve"> ;  3)</w:t>
      </w:r>
      <w:r w:rsidRPr="007777A7">
        <w:rPr>
          <w:rFonts w:eastAsia="Times New Roman"/>
          <w:lang w:eastAsia="ru-RU"/>
        </w:rPr>
        <w:t>вероисповедАние</w:t>
      </w:r>
      <w:r w:rsidRPr="007777A7">
        <w:rPr>
          <w:rFonts w:eastAsia="Times New Roman"/>
          <w:lang w:val="en-US" w:eastAsia="ru-RU"/>
        </w:rPr>
        <w:t xml:space="preserve"> ; 4)</w:t>
      </w:r>
      <w:r w:rsidRPr="007777A7">
        <w:rPr>
          <w:rFonts w:eastAsia="Times New Roman"/>
          <w:lang w:eastAsia="ru-RU"/>
        </w:rPr>
        <w:t>начАвший</w:t>
      </w:r>
    </w:p>
    <w:p w:rsidR="009F0721" w:rsidRPr="007777A7" w:rsidRDefault="009F0721" w:rsidP="009F0721">
      <w:pPr>
        <w:widowControl/>
        <w:numPr>
          <w:ilvl w:val="0"/>
          <w:numId w:val="72"/>
        </w:numPr>
        <w:suppressAutoHyphens w:val="0"/>
        <w:autoSpaceDE w:val="0"/>
        <w:autoSpaceDN w:val="0"/>
        <w:adjustRightInd w:val="0"/>
        <w:spacing w:after="200"/>
        <w:jc w:val="both"/>
        <w:rPr>
          <w:rFonts w:eastAsia="Times New Roman"/>
          <w:lang w:eastAsia="ru-RU"/>
        </w:rPr>
      </w:pPr>
      <w:r w:rsidRPr="007777A7">
        <w:rPr>
          <w:rFonts w:eastAsia="Times New Roman"/>
          <w:lang w:eastAsia="ru-RU"/>
        </w:rPr>
        <w:t>2</w:t>
      </w:r>
      <w:r w:rsidRPr="007777A7">
        <w:rPr>
          <w:rFonts w:eastAsia="Times New Roman"/>
          <w:lang w:val="en-US" w:eastAsia="ru-RU"/>
        </w:rPr>
        <w:t xml:space="preserve">) </w:t>
      </w:r>
      <w:r w:rsidRPr="007777A7">
        <w:rPr>
          <w:rFonts w:eastAsia="Times New Roman"/>
          <w:lang w:eastAsia="ru-RU"/>
        </w:rPr>
        <w:t>отдАв</w:t>
      </w:r>
      <w:r w:rsidRPr="007777A7">
        <w:rPr>
          <w:rFonts w:eastAsia="Times New Roman"/>
          <w:lang w:val="en-US" w:eastAsia="ru-RU"/>
        </w:rPr>
        <w:t xml:space="preserve">; 2) </w:t>
      </w:r>
      <w:r w:rsidRPr="007777A7">
        <w:rPr>
          <w:rFonts w:eastAsia="Times New Roman"/>
          <w:lang w:eastAsia="ru-RU"/>
        </w:rPr>
        <w:t>позвалА</w:t>
      </w:r>
      <w:r w:rsidRPr="007777A7">
        <w:rPr>
          <w:rFonts w:eastAsia="Times New Roman"/>
          <w:lang w:val="en-US" w:eastAsia="ru-RU"/>
        </w:rPr>
        <w:t xml:space="preserve"> ;  3)</w:t>
      </w:r>
      <w:r w:rsidRPr="007777A7">
        <w:rPr>
          <w:rFonts w:eastAsia="Times New Roman"/>
          <w:lang w:eastAsia="ru-RU"/>
        </w:rPr>
        <w:t>граждАнство</w:t>
      </w:r>
      <w:r w:rsidRPr="007777A7">
        <w:rPr>
          <w:rFonts w:eastAsia="Times New Roman"/>
          <w:lang w:val="en-US" w:eastAsia="ru-RU"/>
        </w:rPr>
        <w:t xml:space="preserve"> ; 4) </w:t>
      </w:r>
      <w:r w:rsidRPr="007777A7">
        <w:rPr>
          <w:rFonts w:eastAsia="Times New Roman"/>
          <w:lang w:eastAsia="ru-RU"/>
        </w:rPr>
        <w:t>загнУтый</w:t>
      </w:r>
    </w:p>
    <w:p w:rsidR="009F0721" w:rsidRPr="007777A7" w:rsidRDefault="009F0721" w:rsidP="009F0721">
      <w:pPr>
        <w:widowControl/>
        <w:numPr>
          <w:ilvl w:val="0"/>
          <w:numId w:val="72"/>
        </w:numPr>
        <w:suppressAutoHyphens w:val="0"/>
        <w:autoSpaceDE w:val="0"/>
        <w:autoSpaceDN w:val="0"/>
        <w:adjustRightInd w:val="0"/>
        <w:spacing w:after="200"/>
        <w:jc w:val="both"/>
        <w:rPr>
          <w:rFonts w:eastAsia="Times New Roman"/>
          <w:lang w:val="en-US" w:eastAsia="ru-RU"/>
        </w:rPr>
      </w:pPr>
      <w:r w:rsidRPr="007777A7">
        <w:rPr>
          <w:rFonts w:eastAsia="Times New Roman"/>
          <w:lang w:eastAsia="ru-RU"/>
        </w:rPr>
        <w:t>3</w:t>
      </w:r>
      <w:r w:rsidRPr="007777A7">
        <w:rPr>
          <w:rFonts w:eastAsia="Times New Roman"/>
          <w:lang w:val="en-US" w:eastAsia="ru-RU"/>
        </w:rPr>
        <w:t>)</w:t>
      </w:r>
      <w:r w:rsidRPr="007777A7">
        <w:rPr>
          <w:rFonts w:eastAsia="Times New Roman"/>
          <w:lang w:eastAsia="ru-RU"/>
        </w:rPr>
        <w:t>понЯв</w:t>
      </w:r>
      <w:r w:rsidRPr="007777A7">
        <w:rPr>
          <w:rFonts w:eastAsia="Times New Roman"/>
          <w:lang w:val="en-US" w:eastAsia="ru-RU"/>
        </w:rPr>
        <w:t xml:space="preserve"> ; 2)</w:t>
      </w:r>
      <w:r w:rsidRPr="007777A7">
        <w:rPr>
          <w:rFonts w:eastAsia="Times New Roman"/>
          <w:lang w:eastAsia="ru-RU"/>
        </w:rPr>
        <w:t>позвонИт</w:t>
      </w:r>
      <w:r w:rsidRPr="007777A7">
        <w:rPr>
          <w:rFonts w:eastAsia="Times New Roman"/>
          <w:lang w:val="en-US" w:eastAsia="ru-RU"/>
        </w:rPr>
        <w:t xml:space="preserve"> ;  3) </w:t>
      </w:r>
      <w:r w:rsidRPr="007777A7">
        <w:rPr>
          <w:rFonts w:eastAsia="Times New Roman"/>
          <w:lang w:eastAsia="ru-RU"/>
        </w:rPr>
        <w:t>мЕстностей</w:t>
      </w:r>
      <w:r w:rsidRPr="007777A7">
        <w:rPr>
          <w:rFonts w:eastAsia="Times New Roman"/>
          <w:lang w:val="en-US" w:eastAsia="ru-RU"/>
        </w:rPr>
        <w:t xml:space="preserve">; 4) </w:t>
      </w:r>
      <w:r w:rsidRPr="007777A7">
        <w:rPr>
          <w:rFonts w:eastAsia="Times New Roman"/>
          <w:lang w:eastAsia="ru-RU"/>
        </w:rPr>
        <w:t>сливОвый</w:t>
      </w:r>
      <w:r w:rsidRPr="007777A7">
        <w:rPr>
          <w:rFonts w:eastAsia="Times New Roman"/>
          <w:lang w:val="en-US" w:eastAsia="ru-RU"/>
        </w:rPr>
        <w:t>.</w:t>
      </w:r>
    </w:p>
    <w:p w:rsidR="009F0721" w:rsidRPr="007777A7" w:rsidRDefault="009F0721" w:rsidP="009F0721">
      <w:pPr>
        <w:widowControl/>
        <w:numPr>
          <w:ilvl w:val="0"/>
          <w:numId w:val="72"/>
        </w:numPr>
        <w:suppressAutoHyphens w:val="0"/>
        <w:autoSpaceDE w:val="0"/>
        <w:autoSpaceDN w:val="0"/>
        <w:adjustRightInd w:val="0"/>
        <w:spacing w:after="200"/>
        <w:jc w:val="both"/>
        <w:rPr>
          <w:rFonts w:eastAsia="Times New Roman"/>
          <w:lang w:val="en-US" w:eastAsia="ru-RU"/>
        </w:rPr>
      </w:pPr>
      <w:r w:rsidRPr="007777A7">
        <w:rPr>
          <w:rFonts w:eastAsia="Times New Roman"/>
          <w:lang w:eastAsia="ru-RU"/>
        </w:rPr>
        <w:t>4</w:t>
      </w:r>
      <w:r w:rsidRPr="007777A7">
        <w:rPr>
          <w:rFonts w:eastAsia="Times New Roman"/>
          <w:lang w:val="en-US" w:eastAsia="ru-RU"/>
        </w:rPr>
        <w:t xml:space="preserve">) </w:t>
      </w:r>
      <w:r w:rsidRPr="007777A7">
        <w:rPr>
          <w:rFonts w:eastAsia="Times New Roman"/>
          <w:lang w:eastAsia="ru-RU"/>
        </w:rPr>
        <w:t>начАв</w:t>
      </w:r>
      <w:r w:rsidRPr="007777A7">
        <w:rPr>
          <w:rFonts w:eastAsia="Times New Roman"/>
          <w:lang w:val="en-US" w:eastAsia="ru-RU"/>
        </w:rPr>
        <w:t>; 2)</w:t>
      </w:r>
      <w:r w:rsidRPr="007777A7">
        <w:rPr>
          <w:rFonts w:eastAsia="Times New Roman"/>
          <w:lang w:eastAsia="ru-RU"/>
        </w:rPr>
        <w:t>дождАлась</w:t>
      </w:r>
      <w:r w:rsidRPr="007777A7">
        <w:rPr>
          <w:rFonts w:eastAsia="Times New Roman"/>
          <w:lang w:val="en-US" w:eastAsia="ru-RU"/>
        </w:rPr>
        <w:t xml:space="preserve">  ;  3)</w:t>
      </w:r>
      <w:r w:rsidRPr="007777A7">
        <w:rPr>
          <w:rFonts w:eastAsia="Times New Roman"/>
          <w:lang w:eastAsia="ru-RU"/>
        </w:rPr>
        <w:t>бАнты</w:t>
      </w:r>
      <w:r w:rsidRPr="007777A7">
        <w:rPr>
          <w:rFonts w:eastAsia="Times New Roman"/>
          <w:lang w:val="en-US" w:eastAsia="ru-RU"/>
        </w:rPr>
        <w:t xml:space="preserve"> ; 4) </w:t>
      </w:r>
      <w:r w:rsidRPr="007777A7">
        <w:rPr>
          <w:rFonts w:eastAsia="Times New Roman"/>
          <w:lang w:eastAsia="ru-RU"/>
        </w:rPr>
        <w:t>понЯвший</w:t>
      </w:r>
      <w:r w:rsidRPr="007777A7">
        <w:rPr>
          <w:rFonts w:eastAsia="Times New Roman"/>
          <w:lang w:val="en-US" w:eastAsia="ru-RU"/>
        </w:rPr>
        <w:t>.</w:t>
      </w:r>
    </w:p>
    <w:p w:rsidR="009F0721" w:rsidRPr="007777A7" w:rsidRDefault="009F0721" w:rsidP="009F0721">
      <w:pPr>
        <w:autoSpaceDE w:val="0"/>
        <w:autoSpaceDN w:val="0"/>
        <w:adjustRightInd w:val="0"/>
        <w:jc w:val="both"/>
        <w:rPr>
          <w:rFonts w:eastAsia="Times New Roman"/>
          <w:lang w:eastAsia="ru-RU"/>
        </w:rPr>
      </w:pPr>
      <w:r w:rsidRPr="007777A7">
        <w:rPr>
          <w:rFonts w:eastAsia="Times New Roman"/>
          <w:lang w:eastAsia="ru-RU"/>
        </w:rPr>
        <w:t xml:space="preserve">В каком варианте ответа выделенное слово употреблено неверно? </w:t>
      </w:r>
    </w:p>
    <w:p w:rsidR="009F0721" w:rsidRPr="007777A7" w:rsidRDefault="009F0721" w:rsidP="009F0721">
      <w:pPr>
        <w:autoSpaceDE w:val="0"/>
        <w:autoSpaceDN w:val="0"/>
        <w:adjustRightInd w:val="0"/>
        <w:jc w:val="both"/>
        <w:rPr>
          <w:rFonts w:eastAsia="Times New Roman"/>
          <w:lang w:eastAsia="ru-RU"/>
        </w:rPr>
      </w:pPr>
      <w:r w:rsidRPr="007777A7">
        <w:rPr>
          <w:rFonts w:eastAsia="Times New Roman"/>
          <w:b/>
          <w:bCs/>
          <w:u w:val="single"/>
          <w:lang w:eastAsia="ru-RU"/>
        </w:rPr>
        <w:t>5</w:t>
      </w:r>
      <w:r w:rsidRPr="007777A7">
        <w:rPr>
          <w:rFonts w:eastAsia="Times New Roman"/>
          <w:lang w:eastAsia="ru-RU"/>
        </w:rPr>
        <w:t>.1) Современные ИНФОРМАЦОННЫЕ технологии помогают успешно и быстро решать многие проблемы.</w:t>
      </w:r>
    </w:p>
    <w:p w:rsidR="009F0721" w:rsidRPr="007777A7" w:rsidRDefault="009F0721" w:rsidP="009F0721">
      <w:pPr>
        <w:autoSpaceDE w:val="0"/>
        <w:autoSpaceDN w:val="0"/>
        <w:adjustRightInd w:val="0"/>
        <w:jc w:val="both"/>
        <w:rPr>
          <w:rFonts w:eastAsia="Times New Roman"/>
          <w:lang w:eastAsia="ru-RU"/>
        </w:rPr>
      </w:pPr>
      <w:r w:rsidRPr="007777A7">
        <w:rPr>
          <w:rFonts w:eastAsia="Times New Roman"/>
          <w:lang w:eastAsia="ru-RU"/>
        </w:rPr>
        <w:t xml:space="preserve"> 2) Он славился  мудростью  и раздавал ЖИЗНЕННЫЕ советы, которые действительно помогали людям в сложных ситуациях.</w:t>
      </w:r>
    </w:p>
    <w:p w:rsidR="009F0721" w:rsidRPr="007777A7" w:rsidRDefault="009F0721" w:rsidP="009F0721">
      <w:pPr>
        <w:autoSpaceDE w:val="0"/>
        <w:autoSpaceDN w:val="0"/>
        <w:adjustRightInd w:val="0"/>
        <w:jc w:val="both"/>
        <w:rPr>
          <w:rFonts w:eastAsia="Times New Roman"/>
          <w:lang w:eastAsia="ru-RU"/>
        </w:rPr>
      </w:pPr>
      <w:r w:rsidRPr="007777A7">
        <w:rPr>
          <w:rFonts w:eastAsia="Times New Roman"/>
          <w:lang w:eastAsia="ru-RU"/>
        </w:rPr>
        <w:t xml:space="preserve"> 3) В народных сказках животные иногда выступают в качестве ВРАЖДЕБНОЙ силы, опасной для людей.</w:t>
      </w:r>
    </w:p>
    <w:p w:rsidR="009F0721" w:rsidRPr="00C00A84" w:rsidRDefault="009F0721" w:rsidP="009F0721">
      <w:pPr>
        <w:autoSpaceDE w:val="0"/>
        <w:autoSpaceDN w:val="0"/>
        <w:adjustRightInd w:val="0"/>
        <w:jc w:val="both"/>
        <w:rPr>
          <w:rFonts w:ascii="Liberation Serif" w:eastAsia="Times New Roman" w:hAnsi="Liberation Serif" w:cs="Liberation Serif"/>
          <w:lang w:eastAsia="ru-RU"/>
        </w:rPr>
      </w:pPr>
      <w:r w:rsidRPr="007777A7">
        <w:rPr>
          <w:rFonts w:eastAsia="Times New Roman"/>
          <w:lang w:eastAsia="ru-RU"/>
        </w:rPr>
        <w:t>4) Мастерство вырастает из тонкого и ДЛИТЕЛЬНОГО наблюдения за окружающими людьми</w:t>
      </w:r>
      <w:r w:rsidRPr="00C00A84">
        <w:rPr>
          <w:rFonts w:ascii="Liberation Serif" w:eastAsia="Times New Roman" w:hAnsi="Liberation Serif" w:cs="Liberation Serif"/>
          <w:lang w:eastAsia="ru-RU"/>
        </w:rPr>
        <w:t xml:space="preserve">.                     </w:t>
      </w:r>
    </w:p>
    <w:p w:rsidR="009F0721" w:rsidRPr="007777A7" w:rsidRDefault="009F0721" w:rsidP="009F0721">
      <w:pPr>
        <w:autoSpaceDE w:val="0"/>
        <w:autoSpaceDN w:val="0"/>
        <w:adjustRightInd w:val="0"/>
        <w:jc w:val="both"/>
        <w:rPr>
          <w:rFonts w:eastAsia="Times New Roman"/>
          <w:b/>
          <w:bCs/>
          <w:u w:val="single"/>
          <w:lang w:eastAsia="ru-RU"/>
        </w:rPr>
      </w:pPr>
      <w:r w:rsidRPr="007777A7">
        <w:rPr>
          <w:rFonts w:eastAsia="Times New Roman"/>
          <w:b/>
          <w:bCs/>
          <w:u w:val="single"/>
          <w:lang w:eastAsia="ru-RU"/>
        </w:rPr>
        <w:t>6</w:t>
      </w:r>
      <w:r w:rsidRPr="007777A7">
        <w:rPr>
          <w:rFonts w:eastAsia="Times New Roman"/>
          <w:lang w:eastAsia="ru-RU"/>
        </w:rPr>
        <w:t>.1) На крутых склонах с КАМЕНИСТОЙ почвой тающая снеговая</w:t>
      </w:r>
      <w:r>
        <w:rPr>
          <w:rFonts w:eastAsia="Times New Roman"/>
          <w:lang w:eastAsia="ru-RU"/>
        </w:rPr>
        <w:t xml:space="preserve"> </w:t>
      </w:r>
      <w:r w:rsidRPr="007777A7">
        <w:rPr>
          <w:rFonts w:eastAsia="Times New Roman"/>
          <w:lang w:eastAsia="ru-RU"/>
        </w:rPr>
        <w:t xml:space="preserve">вода сбегает вниз. 2)Пожалуй, не то что галоши, а охотничьи  сапоги впору НАДЕТЬ. 3) Современная ИНФОРМАЦИОННАЯ служба дает возможность на высоком уровне решать проблемы организации труда. 4)По мнению критиков, этой картине явно не хватает ЖИТЕЙСКИХ красок </w:t>
      </w:r>
      <w:r w:rsidRPr="007777A7">
        <w:rPr>
          <w:rFonts w:eastAsia="Times New Roman"/>
          <w:b/>
          <w:bCs/>
          <w:u w:val="single"/>
          <w:lang w:eastAsia="ru-RU"/>
        </w:rPr>
        <w:t>.</w:t>
      </w:r>
    </w:p>
    <w:p w:rsidR="009F0721" w:rsidRPr="007777A7" w:rsidRDefault="009F0721" w:rsidP="009F0721">
      <w:pPr>
        <w:autoSpaceDE w:val="0"/>
        <w:autoSpaceDN w:val="0"/>
        <w:adjustRightInd w:val="0"/>
        <w:jc w:val="both"/>
        <w:rPr>
          <w:rFonts w:eastAsia="Times New Roman"/>
          <w:lang w:eastAsia="ru-RU"/>
        </w:rPr>
      </w:pPr>
      <w:r w:rsidRPr="007777A7">
        <w:rPr>
          <w:rFonts w:eastAsia="Times New Roman"/>
          <w:b/>
          <w:bCs/>
          <w:u w:val="single"/>
          <w:lang w:eastAsia="ru-RU"/>
        </w:rPr>
        <w:t>7</w:t>
      </w:r>
      <w:r w:rsidRPr="007777A7">
        <w:rPr>
          <w:rFonts w:eastAsia="Times New Roman"/>
          <w:lang w:eastAsia="ru-RU"/>
        </w:rPr>
        <w:t>.1) Мы приобрели АБОНЕНТЫ в музей на цикл лекций о русской живописи 19 века.</w:t>
      </w:r>
    </w:p>
    <w:p w:rsidR="009F0721" w:rsidRPr="007777A7" w:rsidRDefault="009F0721" w:rsidP="009F0721">
      <w:pPr>
        <w:autoSpaceDE w:val="0"/>
        <w:autoSpaceDN w:val="0"/>
        <w:adjustRightInd w:val="0"/>
        <w:jc w:val="both"/>
        <w:rPr>
          <w:rFonts w:eastAsia="Times New Roman"/>
          <w:lang w:eastAsia="ru-RU"/>
        </w:rPr>
      </w:pPr>
      <w:r w:rsidRPr="007777A7">
        <w:rPr>
          <w:rFonts w:eastAsia="Times New Roman"/>
          <w:lang w:eastAsia="ru-RU"/>
        </w:rPr>
        <w:t>2) ВЕЛИЧЕСТВЕНННАЯ власть искусства заключается в том, что</w:t>
      </w:r>
      <w:r>
        <w:rPr>
          <w:rFonts w:eastAsia="Times New Roman"/>
          <w:lang w:eastAsia="ru-RU"/>
        </w:rPr>
        <w:t xml:space="preserve"> </w:t>
      </w:r>
      <w:r w:rsidRPr="007777A7">
        <w:rPr>
          <w:rFonts w:eastAsia="Times New Roman"/>
          <w:lang w:eastAsia="ru-RU"/>
        </w:rPr>
        <w:t>оно волнует человека и очищает его душу.</w:t>
      </w:r>
    </w:p>
    <w:p w:rsidR="009F0721" w:rsidRPr="007777A7" w:rsidRDefault="009F0721" w:rsidP="009F0721">
      <w:pPr>
        <w:autoSpaceDE w:val="0"/>
        <w:autoSpaceDN w:val="0"/>
        <w:adjustRightInd w:val="0"/>
        <w:jc w:val="both"/>
        <w:rPr>
          <w:rFonts w:eastAsia="Times New Roman"/>
          <w:lang w:eastAsia="ru-RU"/>
        </w:rPr>
      </w:pPr>
      <w:r w:rsidRPr="007777A7">
        <w:rPr>
          <w:rFonts w:eastAsia="Times New Roman"/>
          <w:lang w:eastAsia="ru-RU"/>
        </w:rPr>
        <w:t>3) Читая серьёзные книги, Ульяна приобрела большой ЖИЗНЕННЫЙ опыт, которым она щедро делилась с окружающими.</w:t>
      </w:r>
    </w:p>
    <w:p w:rsidR="009F0721" w:rsidRPr="007777A7" w:rsidRDefault="009F0721" w:rsidP="009F0721">
      <w:pPr>
        <w:autoSpaceDE w:val="0"/>
        <w:autoSpaceDN w:val="0"/>
        <w:adjustRightInd w:val="0"/>
        <w:jc w:val="both"/>
        <w:rPr>
          <w:rFonts w:eastAsia="Times New Roman"/>
          <w:lang w:eastAsia="ru-RU"/>
        </w:rPr>
      </w:pPr>
      <w:r w:rsidRPr="007777A7">
        <w:rPr>
          <w:rFonts w:eastAsia="Times New Roman"/>
          <w:lang w:eastAsia="ru-RU"/>
        </w:rPr>
        <w:t xml:space="preserve">4)Остромирово Евангелие – это первый датированный восточнославянский памятник письменности, на последнем листе которого переписчик ПРЕДСТАВИЛ весьма ценный исторический комментарий </w:t>
      </w:r>
    </w:p>
    <w:p w:rsidR="009F0721" w:rsidRPr="007777A7" w:rsidRDefault="009F0721" w:rsidP="009F0721">
      <w:pPr>
        <w:autoSpaceDE w:val="0"/>
        <w:autoSpaceDN w:val="0"/>
        <w:adjustRightInd w:val="0"/>
        <w:jc w:val="both"/>
        <w:rPr>
          <w:rFonts w:eastAsia="Times New Roman"/>
          <w:lang w:eastAsia="ru-RU"/>
        </w:rPr>
      </w:pPr>
      <w:r w:rsidRPr="007777A7">
        <w:rPr>
          <w:rFonts w:eastAsia="Times New Roman"/>
          <w:lang w:eastAsia="ru-RU"/>
        </w:rPr>
        <w:t>.</w:t>
      </w:r>
      <w:r w:rsidRPr="007777A7">
        <w:rPr>
          <w:rFonts w:eastAsia="Times New Roman"/>
          <w:b/>
          <w:bCs/>
          <w:u w:val="single"/>
          <w:lang w:eastAsia="ru-RU"/>
        </w:rPr>
        <w:t xml:space="preserve">8.  </w:t>
      </w:r>
      <w:r w:rsidRPr="007777A7">
        <w:rPr>
          <w:rFonts w:eastAsia="Times New Roman"/>
          <w:lang w:eastAsia="ru-RU"/>
        </w:rPr>
        <w:t>1)Хороший стратег умеет спокойно ВЫЖИДАТЬ удобного момента, обладает замечательной ситуационной интуиции и всегда действует с учётом изменившихся условий.</w:t>
      </w:r>
    </w:p>
    <w:p w:rsidR="009F0721" w:rsidRPr="007777A7" w:rsidRDefault="009F0721" w:rsidP="009F0721">
      <w:pPr>
        <w:autoSpaceDE w:val="0"/>
        <w:autoSpaceDN w:val="0"/>
        <w:adjustRightInd w:val="0"/>
        <w:jc w:val="both"/>
        <w:rPr>
          <w:rFonts w:eastAsia="Times New Roman"/>
          <w:lang w:eastAsia="ru-RU"/>
        </w:rPr>
      </w:pPr>
      <w:r w:rsidRPr="007777A7">
        <w:rPr>
          <w:rFonts w:eastAsia="Times New Roman"/>
          <w:lang w:eastAsia="ru-RU"/>
        </w:rPr>
        <w:t xml:space="preserve"> 2)Чтобы ВОСПОЛНИТЬ недостаток фосфора в организме, необходимо регулярно употреблять в пищу рыбу. </w:t>
      </w:r>
    </w:p>
    <w:p w:rsidR="009F0721" w:rsidRPr="007777A7" w:rsidRDefault="009F0721" w:rsidP="009F0721">
      <w:pPr>
        <w:autoSpaceDE w:val="0"/>
        <w:autoSpaceDN w:val="0"/>
        <w:adjustRightInd w:val="0"/>
        <w:jc w:val="both"/>
        <w:rPr>
          <w:rFonts w:eastAsia="Times New Roman"/>
          <w:lang w:eastAsia="ru-RU"/>
        </w:rPr>
      </w:pPr>
      <w:r w:rsidRPr="007777A7">
        <w:rPr>
          <w:rFonts w:eastAsia="Times New Roman"/>
          <w:lang w:eastAsia="ru-RU"/>
        </w:rPr>
        <w:t>3)Опытный персонал пансионата сделал всё возможное, чтобы отдыхающие чувствовали себя КОМФОРТАБЕЛЬНО.</w:t>
      </w:r>
    </w:p>
    <w:p w:rsidR="009F0721" w:rsidRPr="007777A7" w:rsidRDefault="009F0721" w:rsidP="009F0721">
      <w:pPr>
        <w:autoSpaceDE w:val="0"/>
        <w:autoSpaceDN w:val="0"/>
        <w:adjustRightInd w:val="0"/>
        <w:jc w:val="both"/>
        <w:rPr>
          <w:rFonts w:eastAsia="Times New Roman"/>
          <w:lang w:eastAsia="ru-RU"/>
        </w:rPr>
      </w:pPr>
      <w:r w:rsidRPr="007777A7">
        <w:rPr>
          <w:rFonts w:eastAsia="Times New Roman"/>
          <w:lang w:eastAsia="ru-RU"/>
        </w:rPr>
        <w:t>4)Незадачливый путешественник, бросив ОПАСЛИВЫЙ взгляд на быстро темнеющее небо, направлялся к своей хижине .</w:t>
      </w:r>
    </w:p>
    <w:p w:rsidR="009F0721" w:rsidRPr="007777A7" w:rsidRDefault="009F0721" w:rsidP="009F0721">
      <w:pPr>
        <w:autoSpaceDE w:val="0"/>
        <w:autoSpaceDN w:val="0"/>
        <w:adjustRightInd w:val="0"/>
        <w:jc w:val="both"/>
        <w:rPr>
          <w:rFonts w:eastAsia="Times New Roman"/>
          <w:lang w:eastAsia="ru-RU"/>
        </w:rPr>
      </w:pPr>
      <w:r w:rsidRPr="007777A7">
        <w:rPr>
          <w:rFonts w:eastAsia="Times New Roman"/>
          <w:lang w:eastAsia="ru-RU"/>
        </w:rPr>
        <w:t>9.Выпишите слово, образованное   приставочно-суффиксальным способом.</w:t>
      </w:r>
    </w:p>
    <w:p w:rsidR="009F0721" w:rsidRPr="007777A7" w:rsidRDefault="009F0721" w:rsidP="009F0721">
      <w:pPr>
        <w:autoSpaceDE w:val="0"/>
        <w:autoSpaceDN w:val="0"/>
        <w:adjustRightInd w:val="0"/>
        <w:jc w:val="both"/>
        <w:rPr>
          <w:rFonts w:eastAsia="Times New Roman"/>
          <w:i/>
          <w:iCs/>
          <w:lang w:eastAsia="ru-RU"/>
        </w:rPr>
      </w:pPr>
      <w:r w:rsidRPr="007777A7">
        <w:rPr>
          <w:rFonts w:eastAsia="Times New Roman"/>
          <w:lang w:eastAsia="ru-RU"/>
        </w:rPr>
        <w:t xml:space="preserve"> </w:t>
      </w:r>
      <w:r w:rsidRPr="007777A7">
        <w:rPr>
          <w:rFonts w:eastAsia="Times New Roman"/>
          <w:i/>
          <w:iCs/>
          <w:lang w:eastAsia="ru-RU"/>
        </w:rPr>
        <w:t>Если бы они знали, что у меня внутри делается! Пусть никто не знает, что мне страшно. Но себе-то самому я могу сказать правду?</w:t>
      </w:r>
    </w:p>
    <w:p w:rsidR="009F0721" w:rsidRPr="007777A7" w:rsidRDefault="009F0721" w:rsidP="009F0721">
      <w:pPr>
        <w:autoSpaceDE w:val="0"/>
        <w:autoSpaceDN w:val="0"/>
        <w:adjustRightInd w:val="0"/>
        <w:jc w:val="both"/>
        <w:rPr>
          <w:rFonts w:eastAsia="Times New Roman"/>
          <w:lang w:eastAsia="ru-RU"/>
        </w:rPr>
      </w:pPr>
      <w:r w:rsidRPr="007777A7">
        <w:rPr>
          <w:rFonts w:eastAsia="Times New Roman"/>
          <w:lang w:eastAsia="ru-RU"/>
        </w:rPr>
        <w:t xml:space="preserve">10.Выпишите имя существительное, образованное переходом одной части речи в другую. </w:t>
      </w:r>
    </w:p>
    <w:p w:rsidR="009F0721" w:rsidRPr="007777A7" w:rsidRDefault="009F0721" w:rsidP="009F0721">
      <w:pPr>
        <w:autoSpaceDE w:val="0"/>
        <w:autoSpaceDN w:val="0"/>
        <w:adjustRightInd w:val="0"/>
        <w:jc w:val="both"/>
        <w:rPr>
          <w:rFonts w:eastAsia="Times New Roman"/>
          <w:i/>
          <w:iCs/>
          <w:lang w:eastAsia="ru-RU"/>
        </w:rPr>
      </w:pPr>
      <w:r w:rsidRPr="007777A7">
        <w:rPr>
          <w:rFonts w:eastAsia="Times New Roman"/>
          <w:i/>
          <w:iCs/>
          <w:lang w:eastAsia="ru-RU"/>
        </w:rPr>
        <w:t>Помогите мне. Спасите меня. Я не хочу умирать. Маленький кусочек свинца в сердце, в голову – и всё? И моё горячее тело уже не будет горячим? Дома я многого боялся. А теперь я всё уже узнал, всё попробовал.</w:t>
      </w:r>
    </w:p>
    <w:p w:rsidR="009F0721" w:rsidRPr="007777A7" w:rsidRDefault="009F0721" w:rsidP="009F0721">
      <w:pPr>
        <w:autoSpaceDE w:val="0"/>
        <w:autoSpaceDN w:val="0"/>
        <w:adjustRightInd w:val="0"/>
        <w:jc w:val="both"/>
        <w:rPr>
          <w:rFonts w:eastAsia="Times New Roman"/>
          <w:lang w:eastAsia="ru-RU"/>
        </w:rPr>
      </w:pPr>
      <w:r w:rsidRPr="007777A7">
        <w:rPr>
          <w:rFonts w:eastAsia="Times New Roman"/>
          <w:lang w:eastAsia="ru-RU"/>
        </w:rPr>
        <w:t>11.Выпишите слово, образованное бессуффиксным способом</w:t>
      </w:r>
    </w:p>
    <w:p w:rsidR="009F0721" w:rsidRPr="007777A7" w:rsidRDefault="009F0721" w:rsidP="009F0721">
      <w:pPr>
        <w:autoSpaceDE w:val="0"/>
        <w:autoSpaceDN w:val="0"/>
        <w:adjustRightInd w:val="0"/>
        <w:jc w:val="both"/>
        <w:rPr>
          <w:rFonts w:eastAsia="Times New Roman"/>
          <w:i/>
          <w:iCs/>
          <w:lang w:eastAsia="ru-RU"/>
        </w:rPr>
      </w:pPr>
      <w:r w:rsidRPr="007777A7">
        <w:rPr>
          <w:rFonts w:eastAsia="Times New Roman"/>
          <w:i/>
          <w:iCs/>
          <w:lang w:eastAsia="ru-RU"/>
        </w:rPr>
        <w:t>Я несу командиру полка очень ответственный пакет. Песчаные холмы похожи один на другой. Ночь. А я второй день на передовой. А за невыполнение приказа – расстрел. А мне восемнадцать лет.</w:t>
      </w:r>
    </w:p>
    <w:p w:rsidR="009F0721" w:rsidRPr="007777A7" w:rsidRDefault="009F0721" w:rsidP="009F0721">
      <w:pPr>
        <w:autoSpaceDE w:val="0"/>
        <w:autoSpaceDN w:val="0"/>
        <w:adjustRightInd w:val="0"/>
        <w:jc w:val="both"/>
        <w:rPr>
          <w:rFonts w:eastAsia="Times New Roman"/>
          <w:lang w:eastAsia="ru-RU"/>
        </w:rPr>
      </w:pPr>
      <w:r w:rsidRPr="007777A7">
        <w:rPr>
          <w:rFonts w:eastAsia="Times New Roman"/>
          <w:lang w:eastAsia="ru-RU"/>
        </w:rPr>
        <w:t>12.Укажите способ образования слова СВЕРХЪЕСТЕСТВЕННЫМИ</w:t>
      </w:r>
    </w:p>
    <w:p w:rsidR="009F0721" w:rsidRPr="007777A7" w:rsidRDefault="009F0721" w:rsidP="009F0721">
      <w:pPr>
        <w:autoSpaceDE w:val="0"/>
        <w:autoSpaceDN w:val="0"/>
        <w:adjustRightInd w:val="0"/>
        <w:jc w:val="both"/>
        <w:rPr>
          <w:rFonts w:eastAsia="Times New Roman"/>
          <w:lang w:eastAsia="ru-RU"/>
        </w:rPr>
      </w:pPr>
      <w:r w:rsidRPr="007777A7">
        <w:rPr>
          <w:rFonts w:eastAsia="Times New Roman"/>
          <w:lang w:eastAsia="ru-RU"/>
        </w:rPr>
        <w:t>13. Укажите способ образования слова   ПРЕДДВЕРИЕ</w:t>
      </w:r>
    </w:p>
    <w:p w:rsidR="009F0721" w:rsidRPr="007777A7" w:rsidRDefault="009F0721" w:rsidP="009F0721">
      <w:pPr>
        <w:autoSpaceDE w:val="0"/>
        <w:autoSpaceDN w:val="0"/>
        <w:adjustRightInd w:val="0"/>
        <w:jc w:val="both"/>
        <w:rPr>
          <w:rFonts w:eastAsia="Times New Roman"/>
          <w:lang w:eastAsia="ru-RU"/>
        </w:rPr>
      </w:pPr>
      <w:r w:rsidRPr="007777A7">
        <w:rPr>
          <w:rFonts w:eastAsia="Times New Roman"/>
          <w:lang w:eastAsia="ru-RU"/>
        </w:rPr>
        <w:t xml:space="preserve">14. В  каком ряду во всех словах пропущена безударная проверяемая гласная корня? </w:t>
      </w:r>
    </w:p>
    <w:p w:rsidR="009F0721" w:rsidRPr="007777A7" w:rsidRDefault="009F0721" w:rsidP="009F0721">
      <w:pPr>
        <w:autoSpaceDE w:val="0"/>
        <w:autoSpaceDN w:val="0"/>
        <w:adjustRightInd w:val="0"/>
        <w:jc w:val="both"/>
        <w:rPr>
          <w:rFonts w:eastAsia="Times New Roman"/>
          <w:lang w:eastAsia="ru-RU"/>
        </w:rPr>
      </w:pPr>
      <w:r w:rsidRPr="007777A7">
        <w:rPr>
          <w:rFonts w:eastAsia="Times New Roman"/>
          <w:lang w:eastAsia="ru-RU"/>
        </w:rPr>
        <w:t xml:space="preserve">1)изд…лека, зан..веска, уд…вительный ; </w:t>
      </w:r>
    </w:p>
    <w:p w:rsidR="009F0721" w:rsidRPr="007777A7" w:rsidRDefault="009F0721" w:rsidP="009F0721">
      <w:pPr>
        <w:autoSpaceDE w:val="0"/>
        <w:autoSpaceDN w:val="0"/>
        <w:adjustRightInd w:val="0"/>
        <w:jc w:val="both"/>
        <w:rPr>
          <w:rFonts w:eastAsia="Times New Roman"/>
          <w:lang w:eastAsia="ru-RU"/>
        </w:rPr>
      </w:pPr>
      <w:r w:rsidRPr="007777A7">
        <w:rPr>
          <w:rFonts w:eastAsia="Times New Roman"/>
          <w:lang w:eastAsia="ru-RU"/>
        </w:rPr>
        <w:lastRenderedPageBreak/>
        <w:t xml:space="preserve">2)интелл…ктуальный, экон…мический, нагром…здить ; </w:t>
      </w:r>
    </w:p>
    <w:p w:rsidR="009F0721" w:rsidRPr="007777A7" w:rsidRDefault="009F0721" w:rsidP="009F0721">
      <w:pPr>
        <w:autoSpaceDE w:val="0"/>
        <w:autoSpaceDN w:val="0"/>
        <w:adjustRightInd w:val="0"/>
        <w:jc w:val="both"/>
        <w:rPr>
          <w:rFonts w:eastAsia="Times New Roman"/>
          <w:lang w:eastAsia="ru-RU"/>
        </w:rPr>
      </w:pPr>
      <w:r w:rsidRPr="007777A7">
        <w:rPr>
          <w:rFonts w:eastAsia="Times New Roman"/>
          <w:lang w:eastAsia="ru-RU"/>
        </w:rPr>
        <w:t xml:space="preserve">3) обл…котиться, землетр…сение, заг…релые; </w:t>
      </w:r>
    </w:p>
    <w:p w:rsidR="009F0721" w:rsidRPr="007777A7" w:rsidRDefault="009F0721" w:rsidP="009F0721">
      <w:pPr>
        <w:autoSpaceDE w:val="0"/>
        <w:autoSpaceDN w:val="0"/>
        <w:adjustRightInd w:val="0"/>
        <w:jc w:val="both"/>
        <w:rPr>
          <w:rFonts w:eastAsia="Times New Roman"/>
          <w:lang w:eastAsia="ru-RU"/>
        </w:rPr>
      </w:pPr>
      <w:r w:rsidRPr="007777A7">
        <w:rPr>
          <w:rFonts w:eastAsia="Times New Roman"/>
          <w:lang w:eastAsia="ru-RU"/>
        </w:rPr>
        <w:t xml:space="preserve">4)бл…городный, бл…стательный, зам…рла. </w:t>
      </w:r>
    </w:p>
    <w:p w:rsidR="009F0721" w:rsidRPr="007777A7" w:rsidRDefault="009F0721" w:rsidP="009F0721">
      <w:pPr>
        <w:autoSpaceDE w:val="0"/>
        <w:autoSpaceDN w:val="0"/>
        <w:adjustRightInd w:val="0"/>
        <w:jc w:val="both"/>
        <w:rPr>
          <w:rFonts w:eastAsia="Times New Roman"/>
          <w:lang w:eastAsia="ru-RU"/>
        </w:rPr>
      </w:pPr>
      <w:r w:rsidRPr="007777A7">
        <w:rPr>
          <w:rFonts w:eastAsia="Times New Roman"/>
          <w:lang w:eastAsia="ru-RU"/>
        </w:rPr>
        <w:t xml:space="preserve">15.В  каком ряду во всех словах пропущена безударная чередующаяся гласная корня? </w:t>
      </w:r>
    </w:p>
    <w:p w:rsidR="009F0721" w:rsidRPr="007777A7" w:rsidRDefault="009F0721" w:rsidP="009F0721">
      <w:pPr>
        <w:autoSpaceDE w:val="0"/>
        <w:autoSpaceDN w:val="0"/>
        <w:adjustRightInd w:val="0"/>
        <w:jc w:val="both"/>
        <w:rPr>
          <w:rFonts w:eastAsia="Times New Roman"/>
          <w:lang w:eastAsia="ru-RU"/>
        </w:rPr>
      </w:pPr>
      <w:r w:rsidRPr="007777A7">
        <w:rPr>
          <w:rFonts w:eastAsia="Times New Roman"/>
          <w:lang w:eastAsia="ru-RU"/>
        </w:rPr>
        <w:t>1)раск…чать, заск…чить, выск…чка, ск…чок ;</w:t>
      </w:r>
    </w:p>
    <w:p w:rsidR="009F0721" w:rsidRPr="007777A7" w:rsidRDefault="009F0721" w:rsidP="009F0721">
      <w:pPr>
        <w:autoSpaceDE w:val="0"/>
        <w:autoSpaceDN w:val="0"/>
        <w:adjustRightInd w:val="0"/>
        <w:jc w:val="both"/>
        <w:rPr>
          <w:rFonts w:eastAsia="Times New Roman"/>
          <w:lang w:eastAsia="ru-RU"/>
        </w:rPr>
      </w:pPr>
      <w:r w:rsidRPr="007777A7">
        <w:rPr>
          <w:rFonts w:eastAsia="Times New Roman"/>
          <w:lang w:eastAsia="ru-RU"/>
        </w:rPr>
        <w:t xml:space="preserve"> 2) отм..кать. непром…каемый, вым..кать,см…ковать; </w:t>
      </w:r>
    </w:p>
    <w:p w:rsidR="009F0721" w:rsidRPr="007777A7" w:rsidRDefault="009F0721" w:rsidP="009F0721">
      <w:pPr>
        <w:autoSpaceDE w:val="0"/>
        <w:autoSpaceDN w:val="0"/>
        <w:adjustRightInd w:val="0"/>
        <w:jc w:val="both"/>
        <w:rPr>
          <w:rFonts w:eastAsia="Times New Roman"/>
          <w:lang w:eastAsia="ru-RU"/>
        </w:rPr>
      </w:pPr>
      <w:r w:rsidRPr="007777A7">
        <w:rPr>
          <w:rFonts w:eastAsia="Times New Roman"/>
          <w:lang w:eastAsia="ru-RU"/>
        </w:rPr>
        <w:t xml:space="preserve">3)предл..жение, безотл..гательный, изл..жить, сл..гаемое ; </w:t>
      </w:r>
    </w:p>
    <w:p w:rsidR="009F0721" w:rsidRPr="007777A7" w:rsidRDefault="009F0721" w:rsidP="009F0721">
      <w:pPr>
        <w:autoSpaceDE w:val="0"/>
        <w:autoSpaceDN w:val="0"/>
        <w:adjustRightInd w:val="0"/>
        <w:jc w:val="both"/>
        <w:rPr>
          <w:rFonts w:eastAsia="Times New Roman"/>
          <w:lang w:eastAsia="ru-RU"/>
        </w:rPr>
      </w:pPr>
      <w:r w:rsidRPr="007777A7">
        <w:rPr>
          <w:rFonts w:eastAsia="Times New Roman"/>
          <w:lang w:eastAsia="ru-RU"/>
        </w:rPr>
        <w:t>4)см…ренный, зам..рать, прим..риться, обм..реть.</w:t>
      </w:r>
    </w:p>
    <w:p w:rsidR="009F0721" w:rsidRPr="007777A7" w:rsidRDefault="009F0721" w:rsidP="009F0721">
      <w:pPr>
        <w:autoSpaceDE w:val="0"/>
        <w:autoSpaceDN w:val="0"/>
        <w:adjustRightInd w:val="0"/>
        <w:jc w:val="both"/>
        <w:rPr>
          <w:rFonts w:eastAsia="Times New Roman"/>
          <w:lang w:eastAsia="ru-RU"/>
        </w:rPr>
      </w:pPr>
      <w:r w:rsidRPr="007777A7">
        <w:rPr>
          <w:rFonts w:eastAsia="Times New Roman"/>
          <w:lang w:eastAsia="ru-RU"/>
        </w:rPr>
        <w:t>16. В  каком ряду во всех словах пропущена ё?</w:t>
      </w:r>
    </w:p>
    <w:p w:rsidR="009F0721" w:rsidRPr="007777A7" w:rsidRDefault="009F0721" w:rsidP="009F0721">
      <w:pPr>
        <w:autoSpaceDE w:val="0"/>
        <w:autoSpaceDN w:val="0"/>
        <w:adjustRightInd w:val="0"/>
        <w:jc w:val="both"/>
        <w:rPr>
          <w:rFonts w:eastAsia="Times New Roman"/>
          <w:lang w:eastAsia="ru-RU"/>
        </w:rPr>
      </w:pPr>
      <w:r w:rsidRPr="007777A7">
        <w:rPr>
          <w:rFonts w:eastAsia="Times New Roman"/>
          <w:lang w:eastAsia="ru-RU"/>
        </w:rPr>
        <w:t xml:space="preserve"> 1)беч…вка,моч..ный, ож..г ( руку), ч…боты ; </w:t>
      </w:r>
    </w:p>
    <w:p w:rsidR="009F0721" w:rsidRPr="007777A7" w:rsidRDefault="009F0721" w:rsidP="009F0721">
      <w:pPr>
        <w:autoSpaceDE w:val="0"/>
        <w:autoSpaceDN w:val="0"/>
        <w:adjustRightInd w:val="0"/>
        <w:jc w:val="both"/>
        <w:rPr>
          <w:rFonts w:eastAsia="Times New Roman"/>
          <w:lang w:eastAsia="ru-RU"/>
        </w:rPr>
      </w:pPr>
      <w:r w:rsidRPr="007777A7">
        <w:rPr>
          <w:rFonts w:eastAsia="Times New Roman"/>
          <w:lang w:eastAsia="ru-RU"/>
        </w:rPr>
        <w:t xml:space="preserve">2)щ…голь, ещ…, смеш..н, сгущ…нный; </w:t>
      </w:r>
    </w:p>
    <w:p w:rsidR="009F0721" w:rsidRPr="007777A7" w:rsidRDefault="009F0721" w:rsidP="009F0721">
      <w:pPr>
        <w:autoSpaceDE w:val="0"/>
        <w:autoSpaceDN w:val="0"/>
        <w:adjustRightInd w:val="0"/>
        <w:jc w:val="both"/>
        <w:rPr>
          <w:rFonts w:eastAsia="Times New Roman"/>
          <w:lang w:eastAsia="ru-RU"/>
        </w:rPr>
      </w:pPr>
      <w:r w:rsidRPr="007777A7">
        <w:rPr>
          <w:rFonts w:eastAsia="Times New Roman"/>
          <w:lang w:eastAsia="ru-RU"/>
        </w:rPr>
        <w:t>3)копч…ности, кумач..вый, отч..тливый, расч..т ;</w:t>
      </w:r>
    </w:p>
    <w:p w:rsidR="009F0721" w:rsidRPr="007777A7" w:rsidRDefault="009F0721" w:rsidP="009F0721">
      <w:pPr>
        <w:autoSpaceDE w:val="0"/>
        <w:autoSpaceDN w:val="0"/>
        <w:adjustRightInd w:val="0"/>
        <w:jc w:val="both"/>
        <w:rPr>
          <w:rFonts w:eastAsia="Times New Roman"/>
          <w:lang w:eastAsia="ru-RU"/>
        </w:rPr>
      </w:pPr>
      <w:r w:rsidRPr="007777A7">
        <w:rPr>
          <w:rFonts w:eastAsia="Times New Roman"/>
          <w:lang w:eastAsia="ru-RU"/>
        </w:rPr>
        <w:t xml:space="preserve"> 4) золоч..ный, ноч..вка, ружьец…, кош…лка. </w:t>
      </w:r>
    </w:p>
    <w:p w:rsidR="009F0721" w:rsidRPr="007777A7" w:rsidRDefault="009F0721" w:rsidP="009F0721">
      <w:pPr>
        <w:autoSpaceDE w:val="0"/>
        <w:autoSpaceDN w:val="0"/>
        <w:adjustRightInd w:val="0"/>
        <w:jc w:val="both"/>
        <w:rPr>
          <w:rFonts w:eastAsia="Times New Roman"/>
          <w:lang w:eastAsia="ru-RU"/>
        </w:rPr>
      </w:pPr>
      <w:r w:rsidRPr="007777A7">
        <w:rPr>
          <w:rFonts w:eastAsia="Times New Roman"/>
          <w:lang w:eastAsia="ru-RU"/>
        </w:rPr>
        <w:t>17.В  каком ряду во всех словах пропущены 2 буквы ?</w:t>
      </w:r>
    </w:p>
    <w:p w:rsidR="009F0721" w:rsidRPr="007777A7" w:rsidRDefault="009F0721" w:rsidP="009F0721">
      <w:pPr>
        <w:autoSpaceDE w:val="0"/>
        <w:autoSpaceDN w:val="0"/>
        <w:adjustRightInd w:val="0"/>
        <w:jc w:val="both"/>
        <w:rPr>
          <w:rFonts w:eastAsia="Times New Roman"/>
          <w:lang w:eastAsia="ru-RU"/>
        </w:rPr>
      </w:pPr>
      <w:r w:rsidRPr="007777A7">
        <w:rPr>
          <w:rFonts w:eastAsia="Times New Roman"/>
          <w:lang w:eastAsia="ru-RU"/>
        </w:rPr>
        <w:t xml:space="preserve"> 1)а…естация, а…рибут, ко…едж, либре…о ; </w:t>
      </w:r>
    </w:p>
    <w:p w:rsidR="009F0721" w:rsidRPr="007777A7" w:rsidRDefault="009F0721" w:rsidP="009F0721">
      <w:pPr>
        <w:autoSpaceDE w:val="0"/>
        <w:autoSpaceDN w:val="0"/>
        <w:adjustRightInd w:val="0"/>
        <w:jc w:val="both"/>
        <w:rPr>
          <w:rFonts w:eastAsia="Times New Roman"/>
          <w:lang w:eastAsia="ru-RU"/>
        </w:rPr>
      </w:pPr>
      <w:r w:rsidRPr="007777A7">
        <w:rPr>
          <w:rFonts w:eastAsia="Times New Roman"/>
          <w:lang w:eastAsia="ru-RU"/>
        </w:rPr>
        <w:t>2)криста…, криста…ический, криста…ьно(честно), криста…изировать ;</w:t>
      </w:r>
    </w:p>
    <w:p w:rsidR="009F0721" w:rsidRPr="00C00A84" w:rsidRDefault="009F0721" w:rsidP="009F0721">
      <w:pPr>
        <w:autoSpaceDE w:val="0"/>
        <w:autoSpaceDN w:val="0"/>
        <w:adjustRightInd w:val="0"/>
        <w:jc w:val="both"/>
        <w:rPr>
          <w:rFonts w:ascii="Liberation Serif" w:eastAsia="Times New Roman" w:hAnsi="Liberation Serif" w:cs="Liberation Serif"/>
          <w:lang w:eastAsia="ru-RU"/>
        </w:rPr>
      </w:pPr>
      <w:r w:rsidRPr="00C00A84">
        <w:rPr>
          <w:rFonts w:ascii="Liberation Serif" w:eastAsia="Times New Roman" w:hAnsi="Liberation Serif" w:cs="Liberation Serif"/>
          <w:lang w:eastAsia="ru-RU"/>
        </w:rPr>
        <w:t xml:space="preserve"> 3) </w:t>
      </w:r>
      <w:r>
        <w:rPr>
          <w:rFonts w:eastAsia="Times New Roman" w:cs="Calibri"/>
          <w:lang w:eastAsia="ru-RU"/>
        </w:rPr>
        <w:t>програ…а</w:t>
      </w:r>
      <w:r w:rsidRPr="00C00A84">
        <w:rPr>
          <w:rFonts w:ascii="Liberation Serif" w:eastAsia="Times New Roman" w:hAnsi="Liberation Serif" w:cs="Liberation Serif"/>
          <w:lang w:eastAsia="ru-RU"/>
        </w:rPr>
        <w:t xml:space="preserve">, </w:t>
      </w:r>
      <w:r>
        <w:rPr>
          <w:rFonts w:eastAsia="Times New Roman" w:cs="Calibri"/>
          <w:lang w:eastAsia="ru-RU"/>
        </w:rPr>
        <w:t>хромосо…а</w:t>
      </w:r>
      <w:r w:rsidRPr="00C00A84">
        <w:rPr>
          <w:rFonts w:ascii="Liberation Serif" w:eastAsia="Times New Roman" w:hAnsi="Liberation Serif" w:cs="Liberation Serif"/>
          <w:lang w:eastAsia="ru-RU"/>
        </w:rPr>
        <w:t xml:space="preserve">, </w:t>
      </w:r>
      <w:r>
        <w:rPr>
          <w:rFonts w:eastAsia="Times New Roman" w:cs="Calibri"/>
          <w:lang w:eastAsia="ru-RU"/>
        </w:rPr>
        <w:t>стеногра…а</w:t>
      </w:r>
      <w:r w:rsidRPr="00C00A84">
        <w:rPr>
          <w:rFonts w:ascii="Liberation Serif" w:eastAsia="Times New Roman" w:hAnsi="Liberation Serif" w:cs="Liberation Serif"/>
          <w:lang w:eastAsia="ru-RU"/>
        </w:rPr>
        <w:t xml:space="preserve">, </w:t>
      </w:r>
      <w:r>
        <w:rPr>
          <w:rFonts w:eastAsia="Times New Roman" w:cs="Calibri"/>
          <w:lang w:eastAsia="ru-RU"/>
        </w:rPr>
        <w:t>ко…ентатор</w:t>
      </w:r>
      <w:r w:rsidRPr="00C00A84">
        <w:rPr>
          <w:rFonts w:ascii="Liberation Serif" w:eastAsia="Times New Roman" w:hAnsi="Liberation Serif" w:cs="Liberation Serif"/>
          <w:lang w:eastAsia="ru-RU"/>
        </w:rPr>
        <w:t xml:space="preserve">; </w:t>
      </w:r>
    </w:p>
    <w:p w:rsidR="009F0721" w:rsidRPr="007777A7" w:rsidRDefault="009F0721" w:rsidP="009F0721">
      <w:pPr>
        <w:autoSpaceDE w:val="0"/>
        <w:autoSpaceDN w:val="0"/>
        <w:adjustRightInd w:val="0"/>
        <w:jc w:val="both"/>
        <w:rPr>
          <w:rFonts w:eastAsia="Times New Roman"/>
          <w:lang w:eastAsia="ru-RU"/>
        </w:rPr>
      </w:pPr>
      <w:r w:rsidRPr="007777A7">
        <w:rPr>
          <w:rFonts w:eastAsia="Times New Roman"/>
          <w:lang w:eastAsia="ru-RU"/>
        </w:rPr>
        <w:t>4).ди…ертация, стре.., экспре…ивный, проце…уальный.</w:t>
      </w:r>
    </w:p>
    <w:p w:rsidR="009F0721" w:rsidRPr="007777A7" w:rsidRDefault="009F0721" w:rsidP="009F0721">
      <w:pPr>
        <w:autoSpaceDE w:val="0"/>
        <w:autoSpaceDN w:val="0"/>
        <w:adjustRightInd w:val="0"/>
        <w:jc w:val="both"/>
        <w:rPr>
          <w:rFonts w:eastAsia="Times New Roman"/>
          <w:lang w:eastAsia="ru-RU"/>
        </w:rPr>
      </w:pPr>
      <w:r w:rsidRPr="007777A7">
        <w:rPr>
          <w:rFonts w:eastAsia="Times New Roman"/>
          <w:lang w:eastAsia="ru-RU"/>
        </w:rPr>
        <w:t xml:space="preserve">18. В каком ряду во всех словах на месте пропуска пишется НН? </w:t>
      </w:r>
    </w:p>
    <w:p w:rsidR="009F0721" w:rsidRPr="007777A7" w:rsidRDefault="009F0721" w:rsidP="009F0721">
      <w:pPr>
        <w:autoSpaceDE w:val="0"/>
        <w:autoSpaceDN w:val="0"/>
        <w:adjustRightInd w:val="0"/>
        <w:jc w:val="both"/>
        <w:rPr>
          <w:rFonts w:eastAsia="Times New Roman"/>
          <w:lang w:eastAsia="ru-RU"/>
        </w:rPr>
      </w:pPr>
      <w:r w:rsidRPr="007777A7">
        <w:rPr>
          <w:rFonts w:eastAsia="Times New Roman"/>
          <w:lang w:eastAsia="ru-RU"/>
        </w:rPr>
        <w:t xml:space="preserve">1)и…овация, а…алы, анте…а, коло…ада ; </w:t>
      </w:r>
    </w:p>
    <w:p w:rsidR="009F0721" w:rsidRPr="007777A7" w:rsidRDefault="009F0721" w:rsidP="009F0721">
      <w:pPr>
        <w:autoSpaceDE w:val="0"/>
        <w:autoSpaceDN w:val="0"/>
        <w:adjustRightInd w:val="0"/>
        <w:jc w:val="both"/>
        <w:rPr>
          <w:rFonts w:eastAsia="Times New Roman"/>
          <w:lang w:eastAsia="ru-RU"/>
        </w:rPr>
      </w:pPr>
      <w:r w:rsidRPr="007777A7">
        <w:rPr>
          <w:rFonts w:eastAsia="Times New Roman"/>
          <w:lang w:eastAsia="ru-RU"/>
        </w:rPr>
        <w:t xml:space="preserve">2)мадо..а, а…омалия, па…орама, а…улировать ; </w:t>
      </w:r>
    </w:p>
    <w:p w:rsidR="009F0721" w:rsidRPr="007777A7" w:rsidRDefault="009F0721" w:rsidP="009F0721">
      <w:pPr>
        <w:autoSpaceDE w:val="0"/>
        <w:autoSpaceDN w:val="0"/>
        <w:adjustRightInd w:val="0"/>
        <w:jc w:val="both"/>
        <w:rPr>
          <w:rFonts w:eastAsia="Times New Roman"/>
          <w:lang w:eastAsia="ru-RU"/>
        </w:rPr>
      </w:pPr>
      <w:r w:rsidRPr="007777A7">
        <w:rPr>
          <w:rFonts w:eastAsia="Times New Roman"/>
          <w:lang w:eastAsia="ru-RU"/>
        </w:rPr>
        <w:t xml:space="preserve">3)мембра…а, и…крустация, поликли…ика, аре..а ; </w:t>
      </w:r>
    </w:p>
    <w:p w:rsidR="009F0721" w:rsidRPr="007777A7" w:rsidRDefault="009F0721" w:rsidP="009F0721">
      <w:pPr>
        <w:autoSpaceDE w:val="0"/>
        <w:autoSpaceDN w:val="0"/>
        <w:adjustRightInd w:val="0"/>
        <w:jc w:val="both"/>
        <w:rPr>
          <w:rFonts w:eastAsia="Times New Roman"/>
          <w:lang w:eastAsia="ru-RU"/>
        </w:rPr>
      </w:pPr>
      <w:r w:rsidRPr="007777A7">
        <w:rPr>
          <w:rFonts w:eastAsia="Times New Roman"/>
          <w:lang w:eastAsia="ru-RU"/>
        </w:rPr>
        <w:t>4)а…отация, а…онс, коло…а, коло…ка .</w:t>
      </w:r>
    </w:p>
    <w:p w:rsidR="009F0721" w:rsidRPr="007777A7" w:rsidRDefault="009F0721" w:rsidP="009F0721">
      <w:pPr>
        <w:autoSpaceDE w:val="0"/>
        <w:autoSpaceDN w:val="0"/>
        <w:adjustRightInd w:val="0"/>
        <w:jc w:val="both"/>
        <w:rPr>
          <w:rFonts w:eastAsia="Times New Roman"/>
          <w:lang w:eastAsia="ru-RU"/>
        </w:rPr>
      </w:pPr>
      <w:r w:rsidRPr="007777A7">
        <w:rPr>
          <w:rFonts w:eastAsia="Times New Roman"/>
          <w:lang w:eastAsia="ru-RU"/>
        </w:rPr>
        <w:t xml:space="preserve">19. В каком ряду во всех словах на месте пропуска пишется буква И? </w:t>
      </w:r>
    </w:p>
    <w:p w:rsidR="009F0721" w:rsidRPr="007777A7" w:rsidRDefault="009F0721" w:rsidP="009F0721">
      <w:pPr>
        <w:autoSpaceDE w:val="0"/>
        <w:autoSpaceDN w:val="0"/>
        <w:adjustRightInd w:val="0"/>
        <w:jc w:val="both"/>
        <w:rPr>
          <w:rFonts w:eastAsia="Times New Roman"/>
          <w:lang w:eastAsia="ru-RU"/>
        </w:rPr>
      </w:pPr>
      <w:r w:rsidRPr="007777A7">
        <w:rPr>
          <w:rFonts w:eastAsia="Times New Roman"/>
          <w:lang w:eastAsia="ru-RU"/>
        </w:rPr>
        <w:t>1)ман…кюр, кор…фей, клав..син, г…мназия ;</w:t>
      </w:r>
    </w:p>
    <w:p w:rsidR="009F0721" w:rsidRPr="007777A7" w:rsidRDefault="009F0721" w:rsidP="009F0721">
      <w:pPr>
        <w:autoSpaceDE w:val="0"/>
        <w:autoSpaceDN w:val="0"/>
        <w:adjustRightInd w:val="0"/>
        <w:jc w:val="both"/>
        <w:rPr>
          <w:rFonts w:eastAsia="Times New Roman"/>
          <w:lang w:eastAsia="ru-RU"/>
        </w:rPr>
      </w:pPr>
      <w:r w:rsidRPr="007777A7">
        <w:rPr>
          <w:rFonts w:eastAsia="Times New Roman"/>
          <w:lang w:eastAsia="ru-RU"/>
        </w:rPr>
        <w:t xml:space="preserve"> 2)н…г…лист, клав…атура, пол…глот, пал…садник ; </w:t>
      </w:r>
    </w:p>
    <w:p w:rsidR="009F0721" w:rsidRPr="007777A7" w:rsidRDefault="009F0721" w:rsidP="009F0721">
      <w:pPr>
        <w:autoSpaceDE w:val="0"/>
        <w:autoSpaceDN w:val="0"/>
        <w:adjustRightInd w:val="0"/>
        <w:jc w:val="both"/>
        <w:rPr>
          <w:rFonts w:eastAsia="Times New Roman"/>
          <w:lang w:eastAsia="ru-RU"/>
        </w:rPr>
      </w:pPr>
      <w:r w:rsidRPr="007777A7">
        <w:rPr>
          <w:rFonts w:eastAsia="Times New Roman"/>
          <w:lang w:eastAsia="ru-RU"/>
        </w:rPr>
        <w:t xml:space="preserve">3) пр..оритет, ут..л..тарный, хамел…он, план…метрия; </w:t>
      </w:r>
    </w:p>
    <w:p w:rsidR="009F0721" w:rsidRPr="007777A7" w:rsidRDefault="009F0721" w:rsidP="009F0721">
      <w:pPr>
        <w:autoSpaceDE w:val="0"/>
        <w:autoSpaceDN w:val="0"/>
        <w:adjustRightInd w:val="0"/>
        <w:jc w:val="both"/>
        <w:rPr>
          <w:rFonts w:eastAsia="Times New Roman"/>
          <w:lang w:eastAsia="ru-RU"/>
        </w:rPr>
      </w:pPr>
      <w:r w:rsidRPr="007777A7">
        <w:rPr>
          <w:rFonts w:eastAsia="Times New Roman"/>
          <w:lang w:eastAsia="ru-RU"/>
        </w:rPr>
        <w:t>4)фотог…ничный, р…в..ранс, пер…скоп, экв…либрист .</w:t>
      </w:r>
    </w:p>
    <w:p w:rsidR="009F0721" w:rsidRPr="007777A7" w:rsidRDefault="009F0721" w:rsidP="009F0721">
      <w:pPr>
        <w:autoSpaceDE w:val="0"/>
        <w:autoSpaceDN w:val="0"/>
        <w:adjustRightInd w:val="0"/>
        <w:jc w:val="both"/>
        <w:rPr>
          <w:rFonts w:eastAsia="Times New Roman"/>
          <w:lang w:eastAsia="ru-RU"/>
        </w:rPr>
      </w:pPr>
      <w:r w:rsidRPr="007777A7">
        <w:rPr>
          <w:rFonts w:eastAsia="Times New Roman"/>
          <w:lang w:eastAsia="ru-RU"/>
        </w:rPr>
        <w:t xml:space="preserve">20.  В каком ряду во всех словах на месте пропуска пишется буква Е? </w:t>
      </w:r>
    </w:p>
    <w:p w:rsidR="009F0721" w:rsidRPr="007777A7" w:rsidRDefault="009F0721" w:rsidP="009F0721">
      <w:pPr>
        <w:autoSpaceDE w:val="0"/>
        <w:autoSpaceDN w:val="0"/>
        <w:adjustRightInd w:val="0"/>
        <w:jc w:val="both"/>
        <w:rPr>
          <w:rFonts w:eastAsia="Times New Roman"/>
          <w:lang w:eastAsia="ru-RU"/>
        </w:rPr>
      </w:pPr>
      <w:r w:rsidRPr="007777A7">
        <w:rPr>
          <w:rFonts w:eastAsia="Times New Roman"/>
          <w:lang w:eastAsia="ru-RU"/>
        </w:rPr>
        <w:t xml:space="preserve">1) др…хлеющий, м…тодичный, обд…лить, обл…денеть; </w:t>
      </w:r>
    </w:p>
    <w:p w:rsidR="009F0721" w:rsidRPr="007777A7" w:rsidRDefault="009F0721" w:rsidP="009F0721">
      <w:pPr>
        <w:autoSpaceDE w:val="0"/>
        <w:autoSpaceDN w:val="0"/>
        <w:adjustRightInd w:val="0"/>
        <w:jc w:val="both"/>
        <w:rPr>
          <w:rFonts w:eastAsia="Times New Roman"/>
          <w:lang w:eastAsia="ru-RU"/>
        </w:rPr>
      </w:pPr>
      <w:r w:rsidRPr="007777A7">
        <w:rPr>
          <w:rFonts w:eastAsia="Times New Roman"/>
          <w:lang w:eastAsia="ru-RU"/>
        </w:rPr>
        <w:t xml:space="preserve">2) разд…ление, разр…дить грядки, землетр…сение; </w:t>
      </w:r>
    </w:p>
    <w:p w:rsidR="009F0721" w:rsidRPr="007777A7" w:rsidRDefault="009F0721" w:rsidP="009F0721">
      <w:pPr>
        <w:autoSpaceDE w:val="0"/>
        <w:autoSpaceDN w:val="0"/>
        <w:adjustRightInd w:val="0"/>
        <w:jc w:val="both"/>
        <w:rPr>
          <w:rFonts w:eastAsia="Times New Roman"/>
          <w:lang w:eastAsia="ru-RU"/>
        </w:rPr>
      </w:pPr>
      <w:r w:rsidRPr="007777A7">
        <w:rPr>
          <w:rFonts w:eastAsia="Times New Roman"/>
          <w:lang w:eastAsia="ru-RU"/>
        </w:rPr>
        <w:t xml:space="preserve">3) сп…шить, прист..жной (воротник), поч…сти, п..хотинец, просв..щение; </w:t>
      </w:r>
    </w:p>
    <w:p w:rsidR="009F0721" w:rsidRPr="007777A7" w:rsidRDefault="009F0721" w:rsidP="009F0721">
      <w:pPr>
        <w:autoSpaceDE w:val="0"/>
        <w:autoSpaceDN w:val="0"/>
        <w:adjustRightInd w:val="0"/>
        <w:jc w:val="both"/>
        <w:rPr>
          <w:rFonts w:eastAsia="Times New Roman"/>
          <w:lang w:eastAsia="ru-RU"/>
        </w:rPr>
      </w:pPr>
      <w:r w:rsidRPr="007777A7">
        <w:rPr>
          <w:rFonts w:eastAsia="Times New Roman"/>
          <w:lang w:eastAsia="ru-RU"/>
        </w:rPr>
        <w:t>4)прист..жные (лошади) , разр…дить (ружье), ут..шение, дов..рительный (тон).</w:t>
      </w:r>
    </w:p>
    <w:p w:rsidR="009F0721" w:rsidRPr="007777A7" w:rsidRDefault="009F0721" w:rsidP="009F0721">
      <w:pPr>
        <w:autoSpaceDE w:val="0"/>
        <w:autoSpaceDN w:val="0"/>
        <w:adjustRightInd w:val="0"/>
        <w:jc w:val="both"/>
        <w:rPr>
          <w:rFonts w:eastAsia="Times New Roman"/>
          <w:lang w:eastAsia="ru-RU"/>
        </w:rPr>
      </w:pPr>
      <w:r w:rsidRPr="007777A7">
        <w:rPr>
          <w:rFonts w:eastAsia="Times New Roman"/>
          <w:lang w:eastAsia="ru-RU"/>
        </w:rPr>
        <w:t>21.В каком ряду на месте пропусков пишется ь?</w:t>
      </w:r>
    </w:p>
    <w:p w:rsidR="009F0721" w:rsidRPr="007777A7" w:rsidRDefault="009F0721" w:rsidP="009F0721">
      <w:pPr>
        <w:autoSpaceDE w:val="0"/>
        <w:autoSpaceDN w:val="0"/>
        <w:adjustRightInd w:val="0"/>
        <w:jc w:val="both"/>
        <w:rPr>
          <w:rFonts w:eastAsia="Times New Roman"/>
          <w:lang w:eastAsia="ru-RU"/>
        </w:rPr>
      </w:pPr>
      <w:r w:rsidRPr="007777A7">
        <w:rPr>
          <w:rFonts w:eastAsia="Times New Roman"/>
          <w:lang w:eastAsia="ru-RU"/>
        </w:rPr>
        <w:t>1 ) под…ячий, лис..и, гил..отина, ад…ютант;</w:t>
      </w:r>
    </w:p>
    <w:p w:rsidR="009F0721" w:rsidRPr="007777A7" w:rsidRDefault="009F0721" w:rsidP="009F0721">
      <w:pPr>
        <w:autoSpaceDE w:val="0"/>
        <w:autoSpaceDN w:val="0"/>
        <w:adjustRightInd w:val="0"/>
        <w:jc w:val="both"/>
        <w:rPr>
          <w:rFonts w:eastAsia="Times New Roman"/>
          <w:lang w:eastAsia="ru-RU"/>
        </w:rPr>
      </w:pPr>
      <w:r w:rsidRPr="007777A7">
        <w:rPr>
          <w:rFonts w:eastAsia="Times New Roman"/>
          <w:lang w:eastAsia="ru-RU"/>
        </w:rPr>
        <w:t xml:space="preserve">2) воз..ми, кур..ёзный, фельд…егерь, ар…ергард; </w:t>
      </w:r>
    </w:p>
    <w:p w:rsidR="009F0721" w:rsidRPr="007777A7" w:rsidRDefault="009F0721" w:rsidP="009F0721">
      <w:pPr>
        <w:autoSpaceDE w:val="0"/>
        <w:autoSpaceDN w:val="0"/>
        <w:adjustRightInd w:val="0"/>
        <w:jc w:val="both"/>
        <w:rPr>
          <w:rFonts w:eastAsia="Times New Roman"/>
          <w:lang w:eastAsia="ru-RU"/>
        </w:rPr>
      </w:pPr>
      <w:r w:rsidRPr="007777A7">
        <w:rPr>
          <w:rFonts w:eastAsia="Times New Roman"/>
          <w:lang w:eastAsia="ru-RU"/>
        </w:rPr>
        <w:t>3) интер..ер, волч…и, Куз…мич, интерв…юировать;</w:t>
      </w:r>
    </w:p>
    <w:p w:rsidR="009F0721" w:rsidRPr="007777A7" w:rsidRDefault="009F0721" w:rsidP="009F0721">
      <w:pPr>
        <w:autoSpaceDE w:val="0"/>
        <w:autoSpaceDN w:val="0"/>
        <w:adjustRightInd w:val="0"/>
        <w:jc w:val="both"/>
        <w:rPr>
          <w:rFonts w:eastAsia="Times New Roman"/>
          <w:lang w:eastAsia="ru-RU"/>
        </w:rPr>
      </w:pPr>
      <w:r w:rsidRPr="007777A7">
        <w:rPr>
          <w:rFonts w:eastAsia="Times New Roman"/>
          <w:lang w:eastAsia="ru-RU"/>
        </w:rPr>
        <w:lastRenderedPageBreak/>
        <w:t>4) почтал…он, комп..ютерный, четырех..ярусный, прос..ба.</w:t>
      </w:r>
    </w:p>
    <w:p w:rsidR="009F0721" w:rsidRPr="007777A7" w:rsidRDefault="009F0721" w:rsidP="009F0721">
      <w:pPr>
        <w:autoSpaceDE w:val="0"/>
        <w:autoSpaceDN w:val="0"/>
        <w:adjustRightInd w:val="0"/>
        <w:jc w:val="both"/>
        <w:rPr>
          <w:rFonts w:eastAsia="Times New Roman"/>
          <w:lang w:eastAsia="ru-RU"/>
        </w:rPr>
      </w:pPr>
      <w:r w:rsidRPr="007777A7">
        <w:rPr>
          <w:rFonts w:eastAsia="Times New Roman"/>
          <w:lang w:eastAsia="ru-RU"/>
        </w:rPr>
        <w:t xml:space="preserve">22.В каком ряду на месте пропусков пишется Ъ? </w:t>
      </w:r>
    </w:p>
    <w:p w:rsidR="009F0721" w:rsidRPr="007777A7" w:rsidRDefault="009F0721" w:rsidP="009F0721">
      <w:pPr>
        <w:autoSpaceDE w:val="0"/>
        <w:autoSpaceDN w:val="0"/>
        <w:adjustRightInd w:val="0"/>
        <w:jc w:val="both"/>
        <w:rPr>
          <w:rFonts w:eastAsia="Times New Roman"/>
          <w:lang w:eastAsia="ru-RU"/>
        </w:rPr>
      </w:pPr>
      <w:r w:rsidRPr="007777A7">
        <w:rPr>
          <w:rFonts w:eastAsia="Times New Roman"/>
          <w:lang w:eastAsia="ru-RU"/>
        </w:rPr>
        <w:t xml:space="preserve"> 1)пред…юбилейный, зав..южит, суб…ект, непред…явленный; </w:t>
      </w:r>
    </w:p>
    <w:p w:rsidR="009F0721" w:rsidRPr="007777A7" w:rsidRDefault="009F0721" w:rsidP="009F0721">
      <w:pPr>
        <w:autoSpaceDE w:val="0"/>
        <w:autoSpaceDN w:val="0"/>
        <w:adjustRightInd w:val="0"/>
        <w:jc w:val="both"/>
        <w:rPr>
          <w:rFonts w:eastAsia="Times New Roman"/>
          <w:lang w:eastAsia="ru-RU"/>
        </w:rPr>
      </w:pPr>
      <w:r w:rsidRPr="007777A7">
        <w:rPr>
          <w:rFonts w:eastAsia="Times New Roman"/>
          <w:lang w:eastAsia="ru-RU"/>
        </w:rPr>
        <w:t>2) грузопод…ёмник, безыз…янный, обез…янничать, раз..яренный;</w:t>
      </w:r>
    </w:p>
    <w:p w:rsidR="009F0721" w:rsidRPr="007777A7" w:rsidRDefault="009F0721" w:rsidP="009F0721">
      <w:pPr>
        <w:autoSpaceDE w:val="0"/>
        <w:autoSpaceDN w:val="0"/>
        <w:adjustRightInd w:val="0"/>
        <w:jc w:val="both"/>
        <w:rPr>
          <w:rFonts w:eastAsia="Times New Roman"/>
          <w:lang w:eastAsia="ru-RU"/>
        </w:rPr>
      </w:pPr>
      <w:r w:rsidRPr="007777A7">
        <w:rPr>
          <w:rFonts w:eastAsia="Times New Roman"/>
          <w:lang w:eastAsia="ru-RU"/>
        </w:rPr>
        <w:t xml:space="preserve">3)ин..екция, двух…язычный, с…ябедничать, в…елся;  </w:t>
      </w:r>
    </w:p>
    <w:p w:rsidR="009F0721" w:rsidRPr="007777A7" w:rsidRDefault="009F0721" w:rsidP="009F0721">
      <w:pPr>
        <w:autoSpaceDE w:val="0"/>
        <w:autoSpaceDN w:val="0"/>
        <w:adjustRightInd w:val="0"/>
        <w:jc w:val="both"/>
        <w:rPr>
          <w:rFonts w:eastAsia="Times New Roman"/>
          <w:lang w:eastAsia="ru-RU"/>
        </w:rPr>
      </w:pPr>
      <w:r w:rsidRPr="007777A7">
        <w:rPr>
          <w:rFonts w:eastAsia="Times New Roman"/>
          <w:lang w:eastAsia="ru-RU"/>
        </w:rPr>
        <w:t>4) сверх…интересный, об…единить, без…ядерный, необ…явленный.</w:t>
      </w:r>
    </w:p>
    <w:p w:rsidR="009F0721" w:rsidRPr="007777A7" w:rsidRDefault="009F0721" w:rsidP="009F0721">
      <w:pPr>
        <w:autoSpaceDE w:val="0"/>
        <w:autoSpaceDN w:val="0"/>
        <w:adjustRightInd w:val="0"/>
        <w:jc w:val="both"/>
        <w:rPr>
          <w:rFonts w:eastAsia="Times New Roman"/>
          <w:lang w:eastAsia="ru-RU"/>
        </w:rPr>
      </w:pPr>
      <w:r w:rsidRPr="007777A7">
        <w:rPr>
          <w:rFonts w:eastAsia="Times New Roman"/>
          <w:lang w:eastAsia="ru-RU"/>
        </w:rPr>
        <w:t xml:space="preserve">23.В каком ряду во всех словах пишется Ы? </w:t>
      </w:r>
    </w:p>
    <w:p w:rsidR="009F0721" w:rsidRPr="007777A7" w:rsidRDefault="009F0721" w:rsidP="009F0721">
      <w:pPr>
        <w:autoSpaceDE w:val="0"/>
        <w:autoSpaceDN w:val="0"/>
        <w:adjustRightInd w:val="0"/>
        <w:jc w:val="both"/>
        <w:rPr>
          <w:rFonts w:eastAsia="Times New Roman"/>
          <w:lang w:eastAsia="ru-RU"/>
        </w:rPr>
      </w:pPr>
      <w:r w:rsidRPr="007777A7">
        <w:rPr>
          <w:rFonts w:eastAsia="Times New Roman"/>
          <w:lang w:eastAsia="ru-RU"/>
        </w:rPr>
        <w:t xml:space="preserve">1) пред..дущий, пред…стория, без…мянный, небез…нтересный; </w:t>
      </w:r>
    </w:p>
    <w:p w:rsidR="009F0721" w:rsidRPr="007777A7" w:rsidRDefault="009F0721" w:rsidP="009F0721">
      <w:pPr>
        <w:autoSpaceDE w:val="0"/>
        <w:autoSpaceDN w:val="0"/>
        <w:adjustRightInd w:val="0"/>
        <w:jc w:val="both"/>
        <w:rPr>
          <w:rFonts w:eastAsia="Times New Roman"/>
          <w:lang w:eastAsia="ru-RU"/>
        </w:rPr>
      </w:pPr>
      <w:r w:rsidRPr="007777A7">
        <w:rPr>
          <w:rFonts w:eastAsia="Times New Roman"/>
          <w:lang w:eastAsia="ru-RU"/>
        </w:rPr>
        <w:t xml:space="preserve">2)вз…мать, небез…звестный, под…грать, под…тожить;  </w:t>
      </w:r>
    </w:p>
    <w:p w:rsidR="009F0721" w:rsidRPr="007777A7" w:rsidRDefault="009F0721" w:rsidP="009F0721">
      <w:pPr>
        <w:autoSpaceDE w:val="0"/>
        <w:autoSpaceDN w:val="0"/>
        <w:adjustRightInd w:val="0"/>
        <w:jc w:val="both"/>
        <w:rPr>
          <w:rFonts w:eastAsia="Times New Roman"/>
          <w:lang w:eastAsia="ru-RU"/>
        </w:rPr>
      </w:pPr>
      <w:r w:rsidRPr="007777A7">
        <w:rPr>
          <w:rFonts w:eastAsia="Times New Roman"/>
          <w:lang w:eastAsia="ru-RU"/>
        </w:rPr>
        <w:t xml:space="preserve">3)сверх…нтересное, дез…нформировать, из…скать, роз…ск;  </w:t>
      </w:r>
    </w:p>
    <w:p w:rsidR="009F0721" w:rsidRPr="007777A7" w:rsidRDefault="009F0721" w:rsidP="009F0721">
      <w:pPr>
        <w:autoSpaceDE w:val="0"/>
        <w:autoSpaceDN w:val="0"/>
        <w:adjustRightInd w:val="0"/>
        <w:jc w:val="both"/>
        <w:rPr>
          <w:rFonts w:eastAsia="Times New Roman"/>
          <w:lang w:eastAsia="ru-RU"/>
        </w:rPr>
      </w:pPr>
      <w:r w:rsidRPr="007777A7">
        <w:rPr>
          <w:rFonts w:eastAsia="Times New Roman"/>
          <w:lang w:eastAsia="ru-RU"/>
        </w:rPr>
        <w:t xml:space="preserve">4) трех..мпульсный, по..стине, с…грать, меж…здательский. </w:t>
      </w:r>
    </w:p>
    <w:p w:rsidR="009F0721" w:rsidRPr="007777A7" w:rsidRDefault="009F0721" w:rsidP="009F0721">
      <w:pPr>
        <w:autoSpaceDE w:val="0"/>
        <w:autoSpaceDN w:val="0"/>
        <w:adjustRightInd w:val="0"/>
        <w:jc w:val="both"/>
        <w:rPr>
          <w:rFonts w:eastAsia="Times New Roman"/>
          <w:lang w:eastAsia="ru-RU"/>
        </w:rPr>
      </w:pPr>
      <w:r w:rsidRPr="007777A7">
        <w:rPr>
          <w:rFonts w:eastAsia="Times New Roman"/>
          <w:lang w:eastAsia="ru-RU"/>
        </w:rPr>
        <w:t>24.В каком ряду во всех словах пишется И?</w:t>
      </w:r>
    </w:p>
    <w:p w:rsidR="009F0721" w:rsidRPr="007777A7" w:rsidRDefault="009F0721" w:rsidP="009F0721">
      <w:pPr>
        <w:autoSpaceDE w:val="0"/>
        <w:autoSpaceDN w:val="0"/>
        <w:adjustRightInd w:val="0"/>
        <w:jc w:val="both"/>
        <w:rPr>
          <w:rFonts w:eastAsia="Times New Roman"/>
          <w:lang w:eastAsia="ru-RU"/>
        </w:rPr>
      </w:pPr>
      <w:r w:rsidRPr="007777A7">
        <w:rPr>
          <w:rFonts w:eastAsia="Times New Roman"/>
          <w:lang w:eastAsia="ru-RU"/>
        </w:rPr>
        <w:t xml:space="preserve"> 1) провести дез..нфекцию, художники пост…мпрессионисты, под..тожить сделанное, меж…нститутские соревнования;</w:t>
      </w:r>
    </w:p>
    <w:p w:rsidR="009F0721" w:rsidRPr="007777A7" w:rsidRDefault="009F0721" w:rsidP="009F0721">
      <w:pPr>
        <w:autoSpaceDE w:val="0"/>
        <w:autoSpaceDN w:val="0"/>
        <w:adjustRightInd w:val="0"/>
        <w:jc w:val="both"/>
        <w:rPr>
          <w:rFonts w:eastAsia="Times New Roman"/>
          <w:lang w:eastAsia="ru-RU"/>
        </w:rPr>
      </w:pPr>
      <w:r w:rsidRPr="007777A7">
        <w:rPr>
          <w:rFonts w:eastAsia="Times New Roman"/>
          <w:lang w:eastAsia="ru-RU"/>
        </w:rPr>
        <w:t>2) сверх…мпульсивное поведение, выдать спорт…нвентарь, согласиться на супер…гру, пред..нфарктное состояние;</w:t>
      </w:r>
    </w:p>
    <w:p w:rsidR="009F0721" w:rsidRPr="007777A7" w:rsidRDefault="009F0721" w:rsidP="009F0721">
      <w:pPr>
        <w:autoSpaceDE w:val="0"/>
        <w:autoSpaceDN w:val="0"/>
        <w:adjustRightInd w:val="0"/>
        <w:jc w:val="both"/>
        <w:rPr>
          <w:rFonts w:eastAsia="Times New Roman"/>
          <w:lang w:eastAsia="ru-RU"/>
        </w:rPr>
      </w:pPr>
      <w:r w:rsidRPr="007777A7">
        <w:rPr>
          <w:rFonts w:eastAsia="Times New Roman"/>
          <w:lang w:eastAsia="ru-RU"/>
        </w:rPr>
        <w:t>3)пост…нфарктное поведение, вз…мать штрафы, разговор с фин…нспектором, меж..издательская ассоциация;</w:t>
      </w:r>
    </w:p>
    <w:p w:rsidR="009F0721" w:rsidRPr="007777A7" w:rsidRDefault="009F0721" w:rsidP="009F0721">
      <w:pPr>
        <w:autoSpaceDE w:val="0"/>
        <w:autoSpaceDN w:val="0"/>
        <w:adjustRightInd w:val="0"/>
        <w:jc w:val="both"/>
        <w:rPr>
          <w:rFonts w:eastAsia="Times New Roman"/>
          <w:lang w:eastAsia="ru-RU"/>
        </w:rPr>
      </w:pPr>
      <w:r w:rsidRPr="007777A7">
        <w:rPr>
          <w:rFonts w:eastAsia="Times New Roman"/>
          <w:lang w:eastAsia="ru-RU"/>
        </w:rPr>
        <w:t xml:space="preserve">4) начало контр..гры, об…ндевевшие щеки, сверх..нициативный руководитель, дез…нформировать население. </w:t>
      </w:r>
    </w:p>
    <w:p w:rsidR="009F0721" w:rsidRPr="007777A7" w:rsidRDefault="009F0721" w:rsidP="009F0721">
      <w:pPr>
        <w:autoSpaceDE w:val="0"/>
        <w:autoSpaceDN w:val="0"/>
        <w:adjustRightInd w:val="0"/>
        <w:jc w:val="both"/>
        <w:rPr>
          <w:rFonts w:eastAsia="Times New Roman"/>
          <w:lang w:eastAsia="ru-RU"/>
        </w:rPr>
      </w:pPr>
      <w:r w:rsidRPr="007777A7">
        <w:rPr>
          <w:rFonts w:eastAsia="Times New Roman"/>
          <w:lang w:eastAsia="ru-RU"/>
        </w:rPr>
        <w:t xml:space="preserve">25. В каком ряду во всех словах пишется Е? </w:t>
      </w:r>
    </w:p>
    <w:p w:rsidR="009F0721" w:rsidRPr="007777A7" w:rsidRDefault="009F0721" w:rsidP="009F0721">
      <w:pPr>
        <w:autoSpaceDE w:val="0"/>
        <w:autoSpaceDN w:val="0"/>
        <w:adjustRightInd w:val="0"/>
        <w:jc w:val="both"/>
        <w:rPr>
          <w:rFonts w:eastAsia="Times New Roman"/>
          <w:lang w:eastAsia="ru-RU"/>
        </w:rPr>
      </w:pPr>
      <w:r w:rsidRPr="007777A7">
        <w:rPr>
          <w:rFonts w:eastAsia="Times New Roman"/>
          <w:lang w:eastAsia="ru-RU"/>
        </w:rPr>
        <w:t xml:space="preserve">1)пр..зирать труса, пр…неприятный разговор, пр..пятствие, пр..терпевать неудобства;  </w:t>
      </w:r>
    </w:p>
    <w:p w:rsidR="009F0721" w:rsidRPr="007777A7" w:rsidRDefault="009F0721" w:rsidP="009F0721">
      <w:pPr>
        <w:autoSpaceDE w:val="0"/>
        <w:autoSpaceDN w:val="0"/>
        <w:adjustRightInd w:val="0"/>
        <w:jc w:val="both"/>
        <w:rPr>
          <w:rFonts w:eastAsia="Times New Roman"/>
          <w:lang w:eastAsia="ru-RU"/>
        </w:rPr>
      </w:pPr>
      <w:r w:rsidRPr="007777A7">
        <w:rPr>
          <w:rFonts w:eastAsia="Times New Roman"/>
          <w:lang w:eastAsia="ru-RU"/>
        </w:rPr>
        <w:t>2) пр..бывать в город, пр..бываать в шоке, пр…шелец, пр…светлый;</w:t>
      </w:r>
    </w:p>
    <w:p w:rsidR="009F0721" w:rsidRPr="007777A7" w:rsidRDefault="009F0721" w:rsidP="009F0721">
      <w:pPr>
        <w:autoSpaceDE w:val="0"/>
        <w:autoSpaceDN w:val="0"/>
        <w:adjustRightInd w:val="0"/>
        <w:jc w:val="both"/>
        <w:rPr>
          <w:rFonts w:eastAsia="Times New Roman"/>
          <w:lang w:eastAsia="ru-RU"/>
        </w:rPr>
      </w:pPr>
      <w:r w:rsidRPr="007777A7">
        <w:rPr>
          <w:rFonts w:eastAsia="Times New Roman"/>
          <w:lang w:eastAsia="ru-RU"/>
        </w:rPr>
        <w:t xml:space="preserve">3)  пр..катился, пр…вязался, пр…вращать, пр..уменьшить; </w:t>
      </w:r>
    </w:p>
    <w:p w:rsidR="009F0721" w:rsidRPr="004B2564" w:rsidRDefault="009F0721" w:rsidP="009F0721">
      <w:pPr>
        <w:autoSpaceDE w:val="0"/>
        <w:autoSpaceDN w:val="0"/>
        <w:adjustRightInd w:val="0"/>
        <w:jc w:val="both"/>
        <w:rPr>
          <w:rFonts w:eastAsia="Times New Roman"/>
          <w:lang w:eastAsia="ru-RU"/>
        </w:rPr>
      </w:pPr>
      <w:r w:rsidRPr="007777A7">
        <w:rPr>
          <w:rFonts w:eastAsia="Times New Roman"/>
          <w:lang w:eastAsia="ru-RU"/>
        </w:rPr>
        <w:t>4)пр..пухшая щека, пр…озерный край, пр..спокойно ушёл, пр..вратности судьбы. .</w:t>
      </w:r>
    </w:p>
    <w:p w:rsidR="009F0721" w:rsidRDefault="009F0721" w:rsidP="009F0721">
      <w:pPr>
        <w:autoSpaceDE w:val="0"/>
        <w:autoSpaceDN w:val="0"/>
        <w:adjustRightInd w:val="0"/>
        <w:jc w:val="both"/>
        <w:rPr>
          <w:rFonts w:eastAsia="Times New Roman"/>
          <w:b/>
          <w:bCs/>
          <w:lang w:eastAsia="ru-RU"/>
        </w:rPr>
      </w:pPr>
      <w:r w:rsidRPr="007777A7">
        <w:rPr>
          <w:rFonts w:eastAsia="Times New Roman"/>
          <w:b/>
          <w:bCs/>
          <w:lang w:eastAsia="ru-RU"/>
        </w:rPr>
        <w:t xml:space="preserve"> </w:t>
      </w:r>
    </w:p>
    <w:p w:rsidR="009F0721" w:rsidRPr="007777A7" w:rsidRDefault="009F0721" w:rsidP="009F0721">
      <w:pPr>
        <w:autoSpaceDE w:val="0"/>
        <w:autoSpaceDN w:val="0"/>
        <w:adjustRightInd w:val="0"/>
        <w:jc w:val="both"/>
        <w:rPr>
          <w:rFonts w:eastAsia="Times New Roman"/>
          <w:b/>
          <w:bCs/>
          <w:lang w:eastAsia="ru-RU"/>
        </w:rPr>
      </w:pPr>
      <w:r w:rsidRPr="007777A7">
        <w:rPr>
          <w:rFonts w:eastAsia="Times New Roman"/>
          <w:b/>
          <w:bCs/>
          <w:lang w:eastAsia="ru-RU"/>
        </w:rPr>
        <w:t>Прочитайте текст и выполните задания  26-30</w:t>
      </w:r>
    </w:p>
    <w:p w:rsidR="009F0721" w:rsidRPr="007777A7" w:rsidRDefault="009F0721" w:rsidP="009F0721">
      <w:pPr>
        <w:widowControl/>
        <w:numPr>
          <w:ilvl w:val="0"/>
          <w:numId w:val="72"/>
        </w:numPr>
        <w:suppressAutoHyphens w:val="0"/>
        <w:autoSpaceDE w:val="0"/>
        <w:autoSpaceDN w:val="0"/>
        <w:adjustRightInd w:val="0"/>
        <w:spacing w:after="200"/>
        <w:rPr>
          <w:rFonts w:eastAsia="Times New Roman"/>
          <w:lang w:eastAsia="ru-RU"/>
        </w:rPr>
      </w:pPr>
      <w:r w:rsidRPr="007777A7">
        <w:rPr>
          <w:rFonts w:eastAsia="Times New Roman"/>
          <w:lang w:eastAsia="ru-RU"/>
        </w:rPr>
        <w:t xml:space="preserve">С чего начать разговор о России? (2) Мне, русскому, это непросто: большое видится на расстоянии. (3) Россия велика. (4) На её территории можно разместить тридцать Франций или почти два Китая. (5) Вспоминаю, школьный учитель говорил: солнцу и тому нужно десять часов, чтобы от Берингова пролива дойти до Москвы. </w:t>
      </w:r>
    </w:p>
    <w:p w:rsidR="009F0721" w:rsidRPr="007777A7" w:rsidRDefault="009F0721" w:rsidP="009F0721">
      <w:pPr>
        <w:autoSpaceDE w:val="0"/>
        <w:autoSpaceDN w:val="0"/>
        <w:adjustRightInd w:val="0"/>
        <w:ind w:left="720"/>
        <w:rPr>
          <w:rFonts w:eastAsia="Times New Roman"/>
          <w:lang w:eastAsia="ru-RU"/>
        </w:rPr>
      </w:pPr>
      <w:r w:rsidRPr="007777A7">
        <w:rPr>
          <w:rFonts w:eastAsia="Times New Roman"/>
          <w:lang w:eastAsia="ru-RU"/>
        </w:rPr>
        <w:t xml:space="preserve">(6) Может, разговор начать с того, какая Россия разная? (7) Это и безлесная, насквозь промерзшая тундра на Крайнем Севере, и дремучая тайга в Сибири; это и горы Урала и Забайкалья, и ширь пшеничныюх полей Дона и Кубани; это и города-миллионеры и крохотные деревеньки, никогда не слышавшие паровозного гудка. </w:t>
      </w:r>
    </w:p>
    <w:p w:rsidR="009F0721" w:rsidRPr="007777A7" w:rsidRDefault="009F0721" w:rsidP="009F0721">
      <w:pPr>
        <w:autoSpaceDE w:val="0"/>
        <w:autoSpaceDN w:val="0"/>
        <w:adjustRightInd w:val="0"/>
        <w:rPr>
          <w:rFonts w:eastAsia="Times New Roman"/>
          <w:lang w:eastAsia="ru-RU"/>
        </w:rPr>
      </w:pPr>
      <w:r w:rsidRPr="007777A7">
        <w:rPr>
          <w:rFonts w:eastAsia="Times New Roman"/>
          <w:lang w:eastAsia="ru-RU"/>
        </w:rPr>
        <w:t>26.Сколько микротем  в данном тексте?    1) 1;   2) 2;      3)3;      4) 4.</w:t>
      </w:r>
    </w:p>
    <w:p w:rsidR="009F0721" w:rsidRPr="007777A7" w:rsidRDefault="009F0721" w:rsidP="009F0721">
      <w:pPr>
        <w:autoSpaceDE w:val="0"/>
        <w:autoSpaceDN w:val="0"/>
        <w:adjustRightInd w:val="0"/>
        <w:rPr>
          <w:rFonts w:eastAsia="Times New Roman"/>
          <w:lang w:eastAsia="ru-RU"/>
        </w:rPr>
      </w:pPr>
      <w:r w:rsidRPr="007777A7">
        <w:rPr>
          <w:rFonts w:eastAsia="Times New Roman"/>
          <w:lang w:eastAsia="ru-RU"/>
        </w:rPr>
        <w:t>27. К какому стилю относится текст?</w:t>
      </w:r>
    </w:p>
    <w:p w:rsidR="009F0721" w:rsidRPr="007777A7" w:rsidRDefault="009F0721" w:rsidP="009F0721">
      <w:pPr>
        <w:autoSpaceDE w:val="0"/>
        <w:autoSpaceDN w:val="0"/>
        <w:adjustRightInd w:val="0"/>
        <w:rPr>
          <w:rFonts w:eastAsia="Times New Roman"/>
          <w:lang w:eastAsia="ru-RU"/>
        </w:rPr>
      </w:pPr>
      <w:r w:rsidRPr="007777A7">
        <w:rPr>
          <w:rFonts w:eastAsia="Times New Roman"/>
          <w:lang w:eastAsia="ru-RU"/>
        </w:rPr>
        <w:t xml:space="preserve"> 1) к публицистическому;   2) к научному;   3) к разговорному;   4) к деловому. </w:t>
      </w:r>
    </w:p>
    <w:p w:rsidR="009F0721" w:rsidRPr="007777A7" w:rsidRDefault="009F0721" w:rsidP="009F0721">
      <w:pPr>
        <w:autoSpaceDE w:val="0"/>
        <w:autoSpaceDN w:val="0"/>
        <w:adjustRightInd w:val="0"/>
        <w:rPr>
          <w:rFonts w:eastAsia="Times New Roman"/>
          <w:lang w:eastAsia="ru-RU"/>
        </w:rPr>
      </w:pPr>
      <w:r w:rsidRPr="007777A7">
        <w:rPr>
          <w:rFonts w:eastAsia="Times New Roman"/>
          <w:lang w:eastAsia="ru-RU"/>
        </w:rPr>
        <w:t xml:space="preserve">28. Каков тип текста? </w:t>
      </w:r>
    </w:p>
    <w:p w:rsidR="009F0721" w:rsidRPr="007777A7" w:rsidRDefault="009F0721" w:rsidP="009F0721">
      <w:pPr>
        <w:tabs>
          <w:tab w:val="left" w:pos="7100"/>
        </w:tabs>
        <w:autoSpaceDE w:val="0"/>
        <w:autoSpaceDN w:val="0"/>
        <w:adjustRightInd w:val="0"/>
        <w:rPr>
          <w:rFonts w:eastAsia="Times New Roman"/>
          <w:lang w:eastAsia="ru-RU"/>
        </w:rPr>
      </w:pPr>
      <w:r w:rsidRPr="007777A7">
        <w:rPr>
          <w:rFonts w:eastAsia="Times New Roman"/>
          <w:lang w:eastAsia="ru-RU"/>
        </w:rPr>
        <w:t xml:space="preserve">1) описание; 2) рассуждение; 3) повествование; 4) повествование с элементами рассуждения. </w:t>
      </w:r>
    </w:p>
    <w:p w:rsidR="009F0721" w:rsidRPr="007777A7" w:rsidRDefault="009F0721" w:rsidP="009F0721">
      <w:pPr>
        <w:autoSpaceDE w:val="0"/>
        <w:autoSpaceDN w:val="0"/>
        <w:adjustRightInd w:val="0"/>
        <w:rPr>
          <w:rFonts w:eastAsia="Times New Roman"/>
          <w:lang w:eastAsia="ru-RU"/>
        </w:rPr>
      </w:pPr>
      <w:r w:rsidRPr="007777A7">
        <w:rPr>
          <w:rFonts w:eastAsia="Times New Roman"/>
          <w:lang w:eastAsia="ru-RU"/>
        </w:rPr>
        <w:t xml:space="preserve">29.С каким предложением связано предложение № 6? </w:t>
      </w:r>
    </w:p>
    <w:p w:rsidR="009F0721" w:rsidRPr="007777A7" w:rsidRDefault="009F0721" w:rsidP="009F0721">
      <w:pPr>
        <w:autoSpaceDE w:val="0"/>
        <w:autoSpaceDN w:val="0"/>
        <w:adjustRightInd w:val="0"/>
        <w:rPr>
          <w:rFonts w:eastAsia="Times New Roman"/>
          <w:lang w:eastAsia="ru-RU"/>
        </w:rPr>
      </w:pPr>
      <w:r w:rsidRPr="007777A7">
        <w:rPr>
          <w:rFonts w:eastAsia="Times New Roman"/>
          <w:lang w:eastAsia="ru-RU"/>
        </w:rPr>
        <w:t>1) с 5;    2) со всеми предыдущими?       3) с 1;             4) с 3.</w:t>
      </w:r>
    </w:p>
    <w:p w:rsidR="009F0721" w:rsidRPr="007777A7" w:rsidRDefault="009F0721" w:rsidP="009F0721">
      <w:pPr>
        <w:autoSpaceDE w:val="0"/>
        <w:autoSpaceDN w:val="0"/>
        <w:adjustRightInd w:val="0"/>
        <w:rPr>
          <w:rFonts w:eastAsia="Times New Roman"/>
          <w:lang w:eastAsia="ru-RU"/>
        </w:rPr>
      </w:pPr>
      <w:r w:rsidRPr="007777A7">
        <w:rPr>
          <w:rFonts w:eastAsia="Times New Roman"/>
          <w:lang w:eastAsia="ru-RU"/>
        </w:rPr>
        <w:lastRenderedPageBreak/>
        <w:t xml:space="preserve">30. В каком ряду перечислены только  те средства выразительности, которые используются в этом тексте? </w:t>
      </w:r>
    </w:p>
    <w:p w:rsidR="009F0721" w:rsidRPr="007777A7" w:rsidRDefault="009F0721" w:rsidP="009F0721">
      <w:pPr>
        <w:autoSpaceDE w:val="0"/>
        <w:autoSpaceDN w:val="0"/>
        <w:adjustRightInd w:val="0"/>
        <w:rPr>
          <w:rFonts w:eastAsia="Times New Roman"/>
          <w:lang w:eastAsia="ru-RU"/>
        </w:rPr>
      </w:pPr>
      <w:r w:rsidRPr="007777A7">
        <w:rPr>
          <w:rFonts w:eastAsia="Times New Roman"/>
          <w:lang w:eastAsia="ru-RU"/>
        </w:rPr>
        <w:t xml:space="preserve">1) вопросительные предложения, ряды однородных членов предложения, контекстные антонимы; </w:t>
      </w:r>
    </w:p>
    <w:p w:rsidR="009F0721" w:rsidRPr="007777A7" w:rsidRDefault="009F0721" w:rsidP="009F0721">
      <w:pPr>
        <w:autoSpaceDE w:val="0"/>
        <w:autoSpaceDN w:val="0"/>
        <w:adjustRightInd w:val="0"/>
        <w:rPr>
          <w:rFonts w:eastAsia="Times New Roman"/>
          <w:lang w:eastAsia="ru-RU"/>
        </w:rPr>
      </w:pPr>
      <w:r w:rsidRPr="007777A7">
        <w:rPr>
          <w:rFonts w:eastAsia="Times New Roman"/>
          <w:lang w:eastAsia="ru-RU"/>
        </w:rPr>
        <w:t xml:space="preserve">2) ряды однородных членов предложения, метафора, гипербола; </w:t>
      </w:r>
    </w:p>
    <w:p w:rsidR="009F0721" w:rsidRPr="007777A7" w:rsidRDefault="009F0721" w:rsidP="009F0721">
      <w:pPr>
        <w:autoSpaceDE w:val="0"/>
        <w:autoSpaceDN w:val="0"/>
        <w:adjustRightInd w:val="0"/>
        <w:rPr>
          <w:rFonts w:eastAsia="Times New Roman"/>
          <w:lang w:eastAsia="ru-RU"/>
        </w:rPr>
      </w:pPr>
      <w:r w:rsidRPr="007777A7">
        <w:rPr>
          <w:rFonts w:eastAsia="Times New Roman"/>
          <w:lang w:eastAsia="ru-RU"/>
        </w:rPr>
        <w:t>3)контекстные синонимы, антитеза, синекдоха;</w:t>
      </w:r>
    </w:p>
    <w:p w:rsidR="009F0721" w:rsidRPr="00041D37" w:rsidRDefault="009F0721" w:rsidP="009F0721">
      <w:pPr>
        <w:autoSpaceDE w:val="0"/>
        <w:autoSpaceDN w:val="0"/>
        <w:adjustRightInd w:val="0"/>
        <w:rPr>
          <w:rFonts w:eastAsia="Times New Roman"/>
          <w:lang w:eastAsia="ru-RU"/>
        </w:rPr>
      </w:pPr>
      <w:r w:rsidRPr="007777A7">
        <w:rPr>
          <w:rFonts w:eastAsia="Times New Roman"/>
          <w:lang w:eastAsia="ru-RU"/>
        </w:rPr>
        <w:t>4) гипербола,   ряды однородных членов предложения, вопросительные предложения.</w:t>
      </w:r>
    </w:p>
    <w:p w:rsidR="009F0721" w:rsidRPr="007777A7" w:rsidRDefault="009F0721" w:rsidP="009F0721">
      <w:pPr>
        <w:autoSpaceDE w:val="0"/>
        <w:autoSpaceDN w:val="0"/>
        <w:adjustRightInd w:val="0"/>
        <w:jc w:val="both"/>
        <w:rPr>
          <w:rFonts w:eastAsia="Times New Roman"/>
          <w:lang w:eastAsia="ru-RU"/>
        </w:rPr>
      </w:pPr>
      <w:r w:rsidRPr="007777A7">
        <w:rPr>
          <w:rFonts w:eastAsia="Times New Roman"/>
          <w:lang w:eastAsia="ru-RU"/>
        </w:rPr>
        <w:t>Ответы</w:t>
      </w:r>
      <w:r w:rsidRPr="007777A7">
        <w:rPr>
          <w:rFonts w:eastAsia="Times New Roman"/>
          <w:lang w:val="en-US" w:eastAsia="ru-RU"/>
        </w:rPr>
        <w:t xml:space="preserve">. </w:t>
      </w:r>
      <w:r w:rsidRPr="007777A7">
        <w:rPr>
          <w:rFonts w:eastAsia="Times New Roman"/>
          <w:lang w:eastAsia="ru-RU"/>
        </w:rPr>
        <w:t>1вариант</w:t>
      </w:r>
    </w:p>
    <w:tbl>
      <w:tblPr>
        <w:tblW w:w="0" w:type="auto"/>
        <w:tblInd w:w="-3" w:type="dxa"/>
        <w:tblLayout w:type="fixed"/>
        <w:tblCellMar>
          <w:left w:w="110" w:type="dxa"/>
          <w:right w:w="110" w:type="dxa"/>
        </w:tblCellMar>
        <w:tblLook w:val="0000"/>
      </w:tblPr>
      <w:tblGrid>
        <w:gridCol w:w="653"/>
        <w:gridCol w:w="1260"/>
        <w:gridCol w:w="900"/>
        <w:gridCol w:w="2700"/>
        <w:gridCol w:w="1431"/>
        <w:gridCol w:w="900"/>
      </w:tblGrid>
      <w:tr w:rsidR="009F0721" w:rsidRPr="007777A7" w:rsidTr="00CE0B32">
        <w:trPr>
          <w:trHeight w:val="1"/>
        </w:trPr>
        <w:tc>
          <w:tcPr>
            <w:tcW w:w="653" w:type="dxa"/>
            <w:tcBorders>
              <w:top w:val="single" w:sz="4" w:space="0" w:color="00000A"/>
              <w:left w:val="single" w:sz="4" w:space="0" w:color="00000A"/>
              <w:bottom w:val="single" w:sz="4" w:space="0" w:color="00000A"/>
              <w:right w:val="single" w:sz="4" w:space="0" w:color="00000A"/>
            </w:tcBorders>
            <w:shd w:val="clear" w:color="000000" w:fill="FFFFFF"/>
          </w:tcPr>
          <w:p w:rsidR="009F0721" w:rsidRPr="007777A7" w:rsidRDefault="009F0721" w:rsidP="00CE0B32">
            <w:pPr>
              <w:autoSpaceDE w:val="0"/>
              <w:autoSpaceDN w:val="0"/>
              <w:adjustRightInd w:val="0"/>
              <w:jc w:val="both"/>
              <w:rPr>
                <w:rFonts w:eastAsia="Times New Roman"/>
                <w:lang w:val="en-US" w:eastAsia="ru-RU"/>
              </w:rPr>
            </w:pPr>
            <w:r w:rsidRPr="007777A7">
              <w:rPr>
                <w:rFonts w:eastAsia="Times New Roman"/>
                <w:lang w:val="en-US" w:eastAsia="ru-RU"/>
              </w:rPr>
              <w:t>1</w:t>
            </w:r>
          </w:p>
        </w:tc>
        <w:tc>
          <w:tcPr>
            <w:tcW w:w="1260" w:type="dxa"/>
            <w:tcBorders>
              <w:top w:val="single" w:sz="4" w:space="0" w:color="00000A"/>
              <w:left w:val="single" w:sz="4" w:space="0" w:color="00000A"/>
              <w:bottom w:val="single" w:sz="4" w:space="0" w:color="00000A"/>
              <w:right w:val="single" w:sz="4" w:space="0" w:color="00000A"/>
            </w:tcBorders>
            <w:shd w:val="clear" w:color="000000" w:fill="FFFFFF"/>
          </w:tcPr>
          <w:p w:rsidR="009F0721" w:rsidRPr="007777A7" w:rsidRDefault="009F0721" w:rsidP="00CE0B32">
            <w:pPr>
              <w:autoSpaceDE w:val="0"/>
              <w:autoSpaceDN w:val="0"/>
              <w:adjustRightInd w:val="0"/>
              <w:jc w:val="both"/>
              <w:rPr>
                <w:rFonts w:eastAsia="Times New Roman"/>
                <w:b/>
                <w:lang w:val="en-US" w:eastAsia="ru-RU"/>
              </w:rPr>
            </w:pPr>
            <w:r w:rsidRPr="007777A7">
              <w:rPr>
                <w:rFonts w:eastAsia="Times New Roman"/>
                <w:b/>
                <w:lang w:val="en-US" w:eastAsia="ru-RU"/>
              </w:rPr>
              <w:t>3</w:t>
            </w:r>
            <w:r w:rsidRPr="007777A7">
              <w:rPr>
                <w:rFonts w:eastAsia="Times New Roman"/>
                <w:b/>
                <w:lang w:eastAsia="ru-RU"/>
              </w:rPr>
              <w:t xml:space="preserve">        </w:t>
            </w:r>
          </w:p>
        </w:tc>
        <w:tc>
          <w:tcPr>
            <w:tcW w:w="900" w:type="dxa"/>
            <w:tcBorders>
              <w:top w:val="single" w:sz="4" w:space="0" w:color="00000A"/>
              <w:left w:val="single" w:sz="4" w:space="0" w:color="00000A"/>
              <w:bottom w:val="single" w:sz="4" w:space="0" w:color="00000A"/>
              <w:right w:val="single" w:sz="4" w:space="0" w:color="00000A"/>
            </w:tcBorders>
            <w:shd w:val="clear" w:color="000000" w:fill="FFFFFF"/>
          </w:tcPr>
          <w:p w:rsidR="009F0721" w:rsidRPr="007777A7" w:rsidRDefault="009F0721" w:rsidP="00CE0B32">
            <w:pPr>
              <w:autoSpaceDE w:val="0"/>
              <w:autoSpaceDN w:val="0"/>
              <w:adjustRightInd w:val="0"/>
              <w:jc w:val="both"/>
              <w:rPr>
                <w:rFonts w:eastAsia="Times New Roman"/>
                <w:lang w:val="en-US" w:eastAsia="ru-RU"/>
              </w:rPr>
            </w:pPr>
            <w:r w:rsidRPr="007777A7">
              <w:rPr>
                <w:rFonts w:eastAsia="Times New Roman"/>
                <w:lang w:val="en-US" w:eastAsia="ru-RU"/>
              </w:rPr>
              <w:t>11</w:t>
            </w:r>
          </w:p>
        </w:tc>
        <w:tc>
          <w:tcPr>
            <w:tcW w:w="2700" w:type="dxa"/>
            <w:tcBorders>
              <w:top w:val="single" w:sz="4" w:space="0" w:color="00000A"/>
              <w:left w:val="single" w:sz="4" w:space="0" w:color="00000A"/>
              <w:bottom w:val="single" w:sz="4" w:space="0" w:color="00000A"/>
              <w:right w:val="single" w:sz="4" w:space="0" w:color="00000A"/>
            </w:tcBorders>
            <w:shd w:val="clear" w:color="000000" w:fill="FFFFFF"/>
          </w:tcPr>
          <w:p w:rsidR="009F0721" w:rsidRPr="007777A7" w:rsidRDefault="009F0721" w:rsidP="00CE0B32">
            <w:pPr>
              <w:autoSpaceDE w:val="0"/>
              <w:autoSpaceDN w:val="0"/>
              <w:adjustRightInd w:val="0"/>
              <w:jc w:val="both"/>
              <w:rPr>
                <w:rFonts w:eastAsia="Times New Roman"/>
                <w:b/>
                <w:lang w:val="en-US" w:eastAsia="ru-RU"/>
              </w:rPr>
            </w:pPr>
            <w:r w:rsidRPr="007777A7">
              <w:rPr>
                <w:rFonts w:eastAsia="Times New Roman"/>
                <w:b/>
                <w:lang w:eastAsia="ru-RU"/>
              </w:rPr>
              <w:t xml:space="preserve">расстрел                              </w:t>
            </w:r>
          </w:p>
        </w:tc>
        <w:tc>
          <w:tcPr>
            <w:tcW w:w="1431" w:type="dxa"/>
            <w:tcBorders>
              <w:top w:val="single" w:sz="4" w:space="0" w:color="00000A"/>
              <w:left w:val="single" w:sz="4" w:space="0" w:color="00000A"/>
              <w:bottom w:val="single" w:sz="4" w:space="0" w:color="00000A"/>
              <w:right w:val="single" w:sz="4" w:space="0" w:color="00000A"/>
            </w:tcBorders>
            <w:shd w:val="clear" w:color="000000" w:fill="FFFFFF"/>
          </w:tcPr>
          <w:p w:rsidR="009F0721" w:rsidRPr="007777A7" w:rsidRDefault="009F0721" w:rsidP="00CE0B32">
            <w:pPr>
              <w:autoSpaceDE w:val="0"/>
              <w:autoSpaceDN w:val="0"/>
              <w:adjustRightInd w:val="0"/>
              <w:jc w:val="both"/>
              <w:rPr>
                <w:rFonts w:eastAsia="Times New Roman"/>
                <w:lang w:val="en-US" w:eastAsia="ru-RU"/>
              </w:rPr>
            </w:pPr>
            <w:r w:rsidRPr="007777A7">
              <w:rPr>
                <w:rFonts w:eastAsia="Times New Roman"/>
                <w:lang w:val="en-US" w:eastAsia="ru-RU"/>
              </w:rPr>
              <w:t>21</w:t>
            </w:r>
          </w:p>
        </w:tc>
        <w:tc>
          <w:tcPr>
            <w:tcW w:w="900" w:type="dxa"/>
            <w:tcBorders>
              <w:top w:val="single" w:sz="4" w:space="0" w:color="00000A"/>
              <w:left w:val="single" w:sz="4" w:space="0" w:color="00000A"/>
              <w:bottom w:val="single" w:sz="4" w:space="0" w:color="00000A"/>
              <w:right w:val="single" w:sz="4" w:space="0" w:color="00000A"/>
            </w:tcBorders>
            <w:shd w:val="clear" w:color="000000" w:fill="FFFFFF"/>
          </w:tcPr>
          <w:p w:rsidR="009F0721" w:rsidRPr="007777A7" w:rsidRDefault="009F0721" w:rsidP="00CE0B32">
            <w:pPr>
              <w:autoSpaceDE w:val="0"/>
              <w:autoSpaceDN w:val="0"/>
              <w:adjustRightInd w:val="0"/>
              <w:jc w:val="both"/>
              <w:rPr>
                <w:rFonts w:eastAsia="Times New Roman"/>
                <w:b/>
                <w:lang w:val="en-US" w:eastAsia="ru-RU"/>
              </w:rPr>
            </w:pPr>
            <w:r w:rsidRPr="007777A7">
              <w:rPr>
                <w:rFonts w:eastAsia="Times New Roman"/>
                <w:b/>
                <w:lang w:val="en-US" w:eastAsia="ru-RU"/>
              </w:rPr>
              <w:t>3</w:t>
            </w:r>
          </w:p>
        </w:tc>
      </w:tr>
      <w:tr w:rsidR="009F0721" w:rsidRPr="007777A7" w:rsidTr="00CE0B32">
        <w:trPr>
          <w:trHeight w:val="1"/>
        </w:trPr>
        <w:tc>
          <w:tcPr>
            <w:tcW w:w="653" w:type="dxa"/>
            <w:tcBorders>
              <w:top w:val="single" w:sz="4" w:space="0" w:color="00000A"/>
              <w:left w:val="single" w:sz="4" w:space="0" w:color="00000A"/>
              <w:bottom w:val="single" w:sz="4" w:space="0" w:color="00000A"/>
              <w:right w:val="single" w:sz="4" w:space="0" w:color="00000A"/>
            </w:tcBorders>
            <w:shd w:val="clear" w:color="000000" w:fill="FFFFFF"/>
          </w:tcPr>
          <w:p w:rsidR="009F0721" w:rsidRPr="007777A7" w:rsidRDefault="009F0721" w:rsidP="00CE0B32">
            <w:pPr>
              <w:autoSpaceDE w:val="0"/>
              <w:autoSpaceDN w:val="0"/>
              <w:adjustRightInd w:val="0"/>
              <w:jc w:val="both"/>
              <w:rPr>
                <w:rFonts w:eastAsia="Times New Roman"/>
                <w:lang w:val="en-US" w:eastAsia="ru-RU"/>
              </w:rPr>
            </w:pPr>
            <w:r w:rsidRPr="007777A7">
              <w:rPr>
                <w:rFonts w:eastAsia="Times New Roman"/>
                <w:lang w:val="en-US" w:eastAsia="ru-RU"/>
              </w:rPr>
              <w:t>2</w:t>
            </w:r>
          </w:p>
        </w:tc>
        <w:tc>
          <w:tcPr>
            <w:tcW w:w="1260" w:type="dxa"/>
            <w:tcBorders>
              <w:top w:val="single" w:sz="4" w:space="0" w:color="00000A"/>
              <w:left w:val="single" w:sz="4" w:space="0" w:color="00000A"/>
              <w:bottom w:val="single" w:sz="4" w:space="0" w:color="00000A"/>
              <w:right w:val="single" w:sz="4" w:space="0" w:color="00000A"/>
            </w:tcBorders>
            <w:shd w:val="clear" w:color="000000" w:fill="FFFFFF"/>
          </w:tcPr>
          <w:p w:rsidR="009F0721" w:rsidRPr="007777A7" w:rsidRDefault="009F0721" w:rsidP="00CE0B32">
            <w:pPr>
              <w:autoSpaceDE w:val="0"/>
              <w:autoSpaceDN w:val="0"/>
              <w:adjustRightInd w:val="0"/>
              <w:jc w:val="both"/>
              <w:rPr>
                <w:rFonts w:eastAsia="Times New Roman"/>
                <w:b/>
                <w:lang w:val="en-US" w:eastAsia="ru-RU"/>
              </w:rPr>
            </w:pPr>
            <w:r w:rsidRPr="007777A7">
              <w:rPr>
                <w:rFonts w:eastAsia="Times New Roman"/>
                <w:b/>
                <w:lang w:val="en-US" w:eastAsia="ru-RU"/>
              </w:rPr>
              <w:t>4</w:t>
            </w:r>
          </w:p>
        </w:tc>
        <w:tc>
          <w:tcPr>
            <w:tcW w:w="900" w:type="dxa"/>
            <w:tcBorders>
              <w:top w:val="single" w:sz="4" w:space="0" w:color="00000A"/>
              <w:left w:val="single" w:sz="4" w:space="0" w:color="00000A"/>
              <w:bottom w:val="single" w:sz="4" w:space="0" w:color="00000A"/>
              <w:right w:val="single" w:sz="4" w:space="0" w:color="00000A"/>
            </w:tcBorders>
            <w:shd w:val="clear" w:color="000000" w:fill="FFFFFF"/>
          </w:tcPr>
          <w:p w:rsidR="009F0721" w:rsidRPr="007777A7" w:rsidRDefault="009F0721" w:rsidP="00CE0B32">
            <w:pPr>
              <w:autoSpaceDE w:val="0"/>
              <w:autoSpaceDN w:val="0"/>
              <w:adjustRightInd w:val="0"/>
              <w:jc w:val="both"/>
              <w:rPr>
                <w:rFonts w:eastAsia="Times New Roman"/>
                <w:lang w:val="en-US" w:eastAsia="ru-RU"/>
              </w:rPr>
            </w:pPr>
            <w:r w:rsidRPr="007777A7">
              <w:rPr>
                <w:rFonts w:eastAsia="Times New Roman"/>
                <w:lang w:val="en-US" w:eastAsia="ru-RU"/>
              </w:rPr>
              <w:t>12</w:t>
            </w:r>
          </w:p>
        </w:tc>
        <w:tc>
          <w:tcPr>
            <w:tcW w:w="2700" w:type="dxa"/>
            <w:tcBorders>
              <w:top w:val="single" w:sz="4" w:space="0" w:color="00000A"/>
              <w:left w:val="single" w:sz="4" w:space="0" w:color="00000A"/>
              <w:bottom w:val="single" w:sz="4" w:space="0" w:color="00000A"/>
              <w:right w:val="single" w:sz="4" w:space="0" w:color="00000A"/>
            </w:tcBorders>
            <w:shd w:val="clear" w:color="000000" w:fill="FFFFFF"/>
          </w:tcPr>
          <w:p w:rsidR="009F0721" w:rsidRPr="007777A7" w:rsidRDefault="009F0721" w:rsidP="00CE0B32">
            <w:pPr>
              <w:autoSpaceDE w:val="0"/>
              <w:autoSpaceDN w:val="0"/>
              <w:adjustRightInd w:val="0"/>
              <w:jc w:val="both"/>
              <w:rPr>
                <w:rFonts w:eastAsia="Times New Roman"/>
                <w:b/>
                <w:lang w:val="en-US" w:eastAsia="ru-RU"/>
              </w:rPr>
            </w:pPr>
            <w:r w:rsidRPr="007777A7">
              <w:rPr>
                <w:rFonts w:eastAsia="Times New Roman"/>
                <w:b/>
                <w:lang w:eastAsia="ru-RU"/>
              </w:rPr>
              <w:t>приставочный</w:t>
            </w:r>
          </w:p>
        </w:tc>
        <w:tc>
          <w:tcPr>
            <w:tcW w:w="1431" w:type="dxa"/>
            <w:tcBorders>
              <w:top w:val="single" w:sz="4" w:space="0" w:color="00000A"/>
              <w:left w:val="single" w:sz="4" w:space="0" w:color="00000A"/>
              <w:bottom w:val="single" w:sz="4" w:space="0" w:color="00000A"/>
              <w:right w:val="single" w:sz="4" w:space="0" w:color="00000A"/>
            </w:tcBorders>
            <w:shd w:val="clear" w:color="000000" w:fill="FFFFFF"/>
          </w:tcPr>
          <w:p w:rsidR="009F0721" w:rsidRPr="007777A7" w:rsidRDefault="009F0721" w:rsidP="00CE0B32">
            <w:pPr>
              <w:autoSpaceDE w:val="0"/>
              <w:autoSpaceDN w:val="0"/>
              <w:adjustRightInd w:val="0"/>
              <w:jc w:val="both"/>
              <w:rPr>
                <w:rFonts w:eastAsia="Times New Roman"/>
                <w:lang w:val="en-US" w:eastAsia="ru-RU"/>
              </w:rPr>
            </w:pPr>
            <w:r w:rsidRPr="007777A7">
              <w:rPr>
                <w:rFonts w:eastAsia="Times New Roman"/>
                <w:lang w:val="en-US" w:eastAsia="ru-RU"/>
              </w:rPr>
              <w:t>22</w:t>
            </w:r>
          </w:p>
        </w:tc>
        <w:tc>
          <w:tcPr>
            <w:tcW w:w="900" w:type="dxa"/>
            <w:tcBorders>
              <w:top w:val="single" w:sz="4" w:space="0" w:color="00000A"/>
              <w:left w:val="single" w:sz="4" w:space="0" w:color="00000A"/>
              <w:bottom w:val="single" w:sz="4" w:space="0" w:color="00000A"/>
              <w:right w:val="single" w:sz="4" w:space="0" w:color="00000A"/>
            </w:tcBorders>
            <w:shd w:val="clear" w:color="000000" w:fill="FFFFFF"/>
          </w:tcPr>
          <w:p w:rsidR="009F0721" w:rsidRPr="007777A7" w:rsidRDefault="009F0721" w:rsidP="00CE0B32">
            <w:pPr>
              <w:autoSpaceDE w:val="0"/>
              <w:autoSpaceDN w:val="0"/>
              <w:adjustRightInd w:val="0"/>
              <w:jc w:val="both"/>
              <w:rPr>
                <w:rFonts w:eastAsia="Times New Roman"/>
                <w:b/>
                <w:lang w:val="en-US" w:eastAsia="ru-RU"/>
              </w:rPr>
            </w:pPr>
            <w:r w:rsidRPr="007777A7">
              <w:rPr>
                <w:rFonts w:eastAsia="Times New Roman"/>
                <w:b/>
                <w:lang w:val="en-US" w:eastAsia="ru-RU"/>
              </w:rPr>
              <w:t>3</w:t>
            </w:r>
          </w:p>
        </w:tc>
      </w:tr>
      <w:tr w:rsidR="009F0721" w:rsidRPr="007777A7" w:rsidTr="00CE0B32">
        <w:trPr>
          <w:trHeight w:val="1"/>
        </w:trPr>
        <w:tc>
          <w:tcPr>
            <w:tcW w:w="653" w:type="dxa"/>
            <w:tcBorders>
              <w:top w:val="single" w:sz="4" w:space="0" w:color="00000A"/>
              <w:left w:val="single" w:sz="4" w:space="0" w:color="00000A"/>
              <w:bottom w:val="single" w:sz="4" w:space="0" w:color="00000A"/>
              <w:right w:val="single" w:sz="4" w:space="0" w:color="00000A"/>
            </w:tcBorders>
            <w:shd w:val="clear" w:color="000000" w:fill="FFFFFF"/>
          </w:tcPr>
          <w:p w:rsidR="009F0721" w:rsidRPr="007777A7" w:rsidRDefault="009F0721" w:rsidP="00CE0B32">
            <w:pPr>
              <w:autoSpaceDE w:val="0"/>
              <w:autoSpaceDN w:val="0"/>
              <w:adjustRightInd w:val="0"/>
              <w:jc w:val="both"/>
              <w:rPr>
                <w:rFonts w:eastAsia="Times New Roman"/>
                <w:lang w:val="en-US" w:eastAsia="ru-RU"/>
              </w:rPr>
            </w:pPr>
            <w:r w:rsidRPr="007777A7">
              <w:rPr>
                <w:rFonts w:eastAsia="Times New Roman"/>
                <w:lang w:val="en-US" w:eastAsia="ru-RU"/>
              </w:rPr>
              <w:t>3</w:t>
            </w:r>
          </w:p>
        </w:tc>
        <w:tc>
          <w:tcPr>
            <w:tcW w:w="1260" w:type="dxa"/>
            <w:tcBorders>
              <w:top w:val="single" w:sz="4" w:space="0" w:color="00000A"/>
              <w:left w:val="single" w:sz="4" w:space="0" w:color="00000A"/>
              <w:bottom w:val="single" w:sz="4" w:space="0" w:color="00000A"/>
              <w:right w:val="single" w:sz="4" w:space="0" w:color="00000A"/>
            </w:tcBorders>
            <w:shd w:val="clear" w:color="000000" w:fill="FFFFFF"/>
          </w:tcPr>
          <w:p w:rsidR="009F0721" w:rsidRPr="007777A7" w:rsidRDefault="009F0721" w:rsidP="00CE0B32">
            <w:pPr>
              <w:autoSpaceDE w:val="0"/>
              <w:autoSpaceDN w:val="0"/>
              <w:adjustRightInd w:val="0"/>
              <w:jc w:val="both"/>
              <w:rPr>
                <w:rFonts w:eastAsia="Times New Roman"/>
                <w:b/>
                <w:lang w:val="en-US" w:eastAsia="ru-RU"/>
              </w:rPr>
            </w:pPr>
            <w:r w:rsidRPr="007777A7">
              <w:rPr>
                <w:rFonts w:eastAsia="Times New Roman"/>
                <w:b/>
                <w:lang w:val="en-US" w:eastAsia="ru-RU"/>
              </w:rPr>
              <w:t>4</w:t>
            </w:r>
          </w:p>
        </w:tc>
        <w:tc>
          <w:tcPr>
            <w:tcW w:w="900" w:type="dxa"/>
            <w:tcBorders>
              <w:top w:val="single" w:sz="4" w:space="0" w:color="00000A"/>
              <w:left w:val="single" w:sz="4" w:space="0" w:color="00000A"/>
              <w:bottom w:val="single" w:sz="4" w:space="0" w:color="00000A"/>
              <w:right w:val="single" w:sz="4" w:space="0" w:color="00000A"/>
            </w:tcBorders>
            <w:shd w:val="clear" w:color="000000" w:fill="FFFFFF"/>
          </w:tcPr>
          <w:p w:rsidR="009F0721" w:rsidRPr="007777A7" w:rsidRDefault="009F0721" w:rsidP="00CE0B32">
            <w:pPr>
              <w:autoSpaceDE w:val="0"/>
              <w:autoSpaceDN w:val="0"/>
              <w:adjustRightInd w:val="0"/>
              <w:jc w:val="both"/>
              <w:rPr>
                <w:rFonts w:eastAsia="Times New Roman"/>
                <w:lang w:val="en-US" w:eastAsia="ru-RU"/>
              </w:rPr>
            </w:pPr>
            <w:r w:rsidRPr="007777A7">
              <w:rPr>
                <w:rFonts w:eastAsia="Times New Roman"/>
                <w:lang w:val="en-US" w:eastAsia="ru-RU"/>
              </w:rPr>
              <w:t>13</w:t>
            </w:r>
          </w:p>
        </w:tc>
        <w:tc>
          <w:tcPr>
            <w:tcW w:w="2700" w:type="dxa"/>
            <w:tcBorders>
              <w:top w:val="single" w:sz="4" w:space="0" w:color="00000A"/>
              <w:left w:val="single" w:sz="4" w:space="0" w:color="00000A"/>
              <w:bottom w:val="single" w:sz="4" w:space="0" w:color="00000A"/>
              <w:right w:val="single" w:sz="4" w:space="0" w:color="00000A"/>
            </w:tcBorders>
            <w:shd w:val="clear" w:color="000000" w:fill="FFFFFF"/>
          </w:tcPr>
          <w:p w:rsidR="009F0721" w:rsidRPr="007777A7" w:rsidRDefault="009F0721" w:rsidP="00CE0B32">
            <w:pPr>
              <w:autoSpaceDE w:val="0"/>
              <w:autoSpaceDN w:val="0"/>
              <w:adjustRightInd w:val="0"/>
              <w:jc w:val="both"/>
              <w:rPr>
                <w:rFonts w:eastAsia="Times New Roman"/>
                <w:b/>
                <w:lang w:val="en-US" w:eastAsia="ru-RU"/>
              </w:rPr>
            </w:pPr>
            <w:r w:rsidRPr="007777A7">
              <w:rPr>
                <w:rFonts w:eastAsia="Times New Roman"/>
                <w:b/>
                <w:lang w:eastAsia="ru-RU"/>
              </w:rPr>
              <w:t>Прис</w:t>
            </w:r>
            <w:r w:rsidRPr="007777A7">
              <w:rPr>
                <w:rFonts w:eastAsia="Times New Roman"/>
                <w:b/>
                <w:lang w:val="en-US" w:eastAsia="ru-RU"/>
              </w:rPr>
              <w:t>.-</w:t>
            </w:r>
            <w:r w:rsidRPr="007777A7">
              <w:rPr>
                <w:rFonts w:eastAsia="Times New Roman"/>
                <w:b/>
                <w:lang w:eastAsia="ru-RU"/>
              </w:rPr>
              <w:t>суфф</w:t>
            </w:r>
            <w:r w:rsidRPr="007777A7">
              <w:rPr>
                <w:rFonts w:eastAsia="Times New Roman"/>
                <w:b/>
                <w:lang w:val="en-US" w:eastAsia="ru-RU"/>
              </w:rPr>
              <w:t>.</w:t>
            </w:r>
          </w:p>
        </w:tc>
        <w:tc>
          <w:tcPr>
            <w:tcW w:w="1431" w:type="dxa"/>
            <w:tcBorders>
              <w:top w:val="single" w:sz="4" w:space="0" w:color="00000A"/>
              <w:left w:val="single" w:sz="4" w:space="0" w:color="00000A"/>
              <w:bottom w:val="single" w:sz="4" w:space="0" w:color="00000A"/>
              <w:right w:val="single" w:sz="4" w:space="0" w:color="00000A"/>
            </w:tcBorders>
            <w:shd w:val="clear" w:color="000000" w:fill="FFFFFF"/>
          </w:tcPr>
          <w:p w:rsidR="009F0721" w:rsidRPr="007777A7" w:rsidRDefault="009F0721" w:rsidP="00CE0B32">
            <w:pPr>
              <w:autoSpaceDE w:val="0"/>
              <w:autoSpaceDN w:val="0"/>
              <w:adjustRightInd w:val="0"/>
              <w:jc w:val="both"/>
              <w:rPr>
                <w:rFonts w:eastAsia="Times New Roman"/>
                <w:lang w:val="en-US" w:eastAsia="ru-RU"/>
              </w:rPr>
            </w:pPr>
            <w:r w:rsidRPr="007777A7">
              <w:rPr>
                <w:rFonts w:eastAsia="Times New Roman"/>
                <w:lang w:val="en-US" w:eastAsia="ru-RU"/>
              </w:rPr>
              <w:t>23</w:t>
            </w:r>
          </w:p>
        </w:tc>
        <w:tc>
          <w:tcPr>
            <w:tcW w:w="900" w:type="dxa"/>
            <w:tcBorders>
              <w:top w:val="single" w:sz="4" w:space="0" w:color="00000A"/>
              <w:left w:val="single" w:sz="4" w:space="0" w:color="00000A"/>
              <w:bottom w:val="single" w:sz="4" w:space="0" w:color="00000A"/>
              <w:right w:val="single" w:sz="4" w:space="0" w:color="00000A"/>
            </w:tcBorders>
            <w:shd w:val="clear" w:color="000000" w:fill="FFFFFF"/>
          </w:tcPr>
          <w:p w:rsidR="009F0721" w:rsidRPr="007777A7" w:rsidRDefault="009F0721" w:rsidP="00CE0B32">
            <w:pPr>
              <w:autoSpaceDE w:val="0"/>
              <w:autoSpaceDN w:val="0"/>
              <w:adjustRightInd w:val="0"/>
              <w:jc w:val="both"/>
              <w:rPr>
                <w:rFonts w:eastAsia="Times New Roman"/>
                <w:b/>
                <w:lang w:val="en-US" w:eastAsia="ru-RU"/>
              </w:rPr>
            </w:pPr>
            <w:r w:rsidRPr="007777A7">
              <w:rPr>
                <w:rFonts w:eastAsia="Times New Roman"/>
                <w:b/>
                <w:lang w:val="en-US" w:eastAsia="ru-RU"/>
              </w:rPr>
              <w:t>1</w:t>
            </w:r>
          </w:p>
        </w:tc>
      </w:tr>
      <w:tr w:rsidR="009F0721" w:rsidRPr="007777A7" w:rsidTr="00CE0B32">
        <w:trPr>
          <w:trHeight w:val="1"/>
        </w:trPr>
        <w:tc>
          <w:tcPr>
            <w:tcW w:w="653" w:type="dxa"/>
            <w:tcBorders>
              <w:top w:val="single" w:sz="4" w:space="0" w:color="00000A"/>
              <w:left w:val="single" w:sz="4" w:space="0" w:color="00000A"/>
              <w:bottom w:val="single" w:sz="4" w:space="0" w:color="00000A"/>
              <w:right w:val="single" w:sz="4" w:space="0" w:color="00000A"/>
            </w:tcBorders>
            <w:shd w:val="clear" w:color="000000" w:fill="FFFFFF"/>
          </w:tcPr>
          <w:p w:rsidR="009F0721" w:rsidRPr="007777A7" w:rsidRDefault="009F0721" w:rsidP="00CE0B32">
            <w:pPr>
              <w:autoSpaceDE w:val="0"/>
              <w:autoSpaceDN w:val="0"/>
              <w:adjustRightInd w:val="0"/>
              <w:jc w:val="both"/>
              <w:rPr>
                <w:rFonts w:eastAsia="Times New Roman"/>
                <w:lang w:val="en-US" w:eastAsia="ru-RU"/>
              </w:rPr>
            </w:pPr>
            <w:r w:rsidRPr="007777A7">
              <w:rPr>
                <w:rFonts w:eastAsia="Times New Roman"/>
                <w:lang w:val="en-US" w:eastAsia="ru-RU"/>
              </w:rPr>
              <w:t>4</w:t>
            </w:r>
          </w:p>
        </w:tc>
        <w:tc>
          <w:tcPr>
            <w:tcW w:w="1260" w:type="dxa"/>
            <w:tcBorders>
              <w:top w:val="single" w:sz="4" w:space="0" w:color="00000A"/>
              <w:left w:val="single" w:sz="4" w:space="0" w:color="00000A"/>
              <w:bottom w:val="single" w:sz="4" w:space="0" w:color="00000A"/>
              <w:right w:val="single" w:sz="4" w:space="0" w:color="00000A"/>
            </w:tcBorders>
            <w:shd w:val="clear" w:color="000000" w:fill="FFFFFF"/>
          </w:tcPr>
          <w:p w:rsidR="009F0721" w:rsidRPr="007777A7" w:rsidRDefault="009F0721" w:rsidP="00CE0B32">
            <w:pPr>
              <w:autoSpaceDE w:val="0"/>
              <w:autoSpaceDN w:val="0"/>
              <w:adjustRightInd w:val="0"/>
              <w:jc w:val="both"/>
              <w:rPr>
                <w:rFonts w:eastAsia="Times New Roman"/>
                <w:b/>
                <w:lang w:val="en-US" w:eastAsia="ru-RU"/>
              </w:rPr>
            </w:pPr>
            <w:r w:rsidRPr="007777A7">
              <w:rPr>
                <w:rFonts w:eastAsia="Times New Roman"/>
                <w:b/>
                <w:lang w:val="en-US" w:eastAsia="ru-RU"/>
              </w:rPr>
              <w:t>2</w:t>
            </w:r>
          </w:p>
        </w:tc>
        <w:tc>
          <w:tcPr>
            <w:tcW w:w="900" w:type="dxa"/>
            <w:tcBorders>
              <w:top w:val="single" w:sz="4" w:space="0" w:color="00000A"/>
              <w:left w:val="single" w:sz="4" w:space="0" w:color="00000A"/>
              <w:bottom w:val="single" w:sz="4" w:space="0" w:color="00000A"/>
              <w:right w:val="single" w:sz="4" w:space="0" w:color="00000A"/>
            </w:tcBorders>
            <w:shd w:val="clear" w:color="000000" w:fill="FFFFFF"/>
          </w:tcPr>
          <w:p w:rsidR="009F0721" w:rsidRPr="007777A7" w:rsidRDefault="009F0721" w:rsidP="00CE0B32">
            <w:pPr>
              <w:autoSpaceDE w:val="0"/>
              <w:autoSpaceDN w:val="0"/>
              <w:adjustRightInd w:val="0"/>
              <w:jc w:val="both"/>
              <w:rPr>
                <w:rFonts w:eastAsia="Times New Roman"/>
                <w:lang w:val="en-US" w:eastAsia="ru-RU"/>
              </w:rPr>
            </w:pPr>
            <w:r w:rsidRPr="007777A7">
              <w:rPr>
                <w:rFonts w:eastAsia="Times New Roman"/>
                <w:lang w:val="en-US" w:eastAsia="ru-RU"/>
              </w:rPr>
              <w:t>14</w:t>
            </w:r>
          </w:p>
        </w:tc>
        <w:tc>
          <w:tcPr>
            <w:tcW w:w="2700" w:type="dxa"/>
            <w:tcBorders>
              <w:top w:val="single" w:sz="4" w:space="0" w:color="00000A"/>
              <w:left w:val="single" w:sz="4" w:space="0" w:color="00000A"/>
              <w:bottom w:val="single" w:sz="4" w:space="0" w:color="00000A"/>
              <w:right w:val="single" w:sz="4" w:space="0" w:color="00000A"/>
            </w:tcBorders>
            <w:shd w:val="clear" w:color="000000" w:fill="FFFFFF"/>
          </w:tcPr>
          <w:p w:rsidR="009F0721" w:rsidRPr="007777A7" w:rsidRDefault="009F0721" w:rsidP="00CE0B32">
            <w:pPr>
              <w:autoSpaceDE w:val="0"/>
              <w:autoSpaceDN w:val="0"/>
              <w:adjustRightInd w:val="0"/>
              <w:jc w:val="both"/>
              <w:rPr>
                <w:rFonts w:eastAsia="Times New Roman"/>
                <w:b/>
                <w:lang w:val="en-US" w:eastAsia="ru-RU"/>
              </w:rPr>
            </w:pPr>
            <w:r w:rsidRPr="007777A7">
              <w:rPr>
                <w:rFonts w:eastAsia="Times New Roman"/>
                <w:b/>
                <w:lang w:val="en-US" w:eastAsia="ru-RU"/>
              </w:rPr>
              <w:t>2</w:t>
            </w:r>
          </w:p>
        </w:tc>
        <w:tc>
          <w:tcPr>
            <w:tcW w:w="1431" w:type="dxa"/>
            <w:tcBorders>
              <w:top w:val="single" w:sz="4" w:space="0" w:color="00000A"/>
              <w:left w:val="single" w:sz="4" w:space="0" w:color="00000A"/>
              <w:bottom w:val="single" w:sz="4" w:space="0" w:color="00000A"/>
              <w:right w:val="single" w:sz="4" w:space="0" w:color="00000A"/>
            </w:tcBorders>
            <w:shd w:val="clear" w:color="000000" w:fill="FFFFFF"/>
          </w:tcPr>
          <w:p w:rsidR="009F0721" w:rsidRPr="007777A7" w:rsidRDefault="009F0721" w:rsidP="00CE0B32">
            <w:pPr>
              <w:autoSpaceDE w:val="0"/>
              <w:autoSpaceDN w:val="0"/>
              <w:adjustRightInd w:val="0"/>
              <w:jc w:val="both"/>
              <w:rPr>
                <w:rFonts w:eastAsia="Times New Roman"/>
                <w:lang w:val="en-US" w:eastAsia="ru-RU"/>
              </w:rPr>
            </w:pPr>
            <w:r w:rsidRPr="007777A7">
              <w:rPr>
                <w:rFonts w:eastAsia="Times New Roman"/>
                <w:lang w:val="en-US" w:eastAsia="ru-RU"/>
              </w:rPr>
              <w:t>24</w:t>
            </w:r>
          </w:p>
        </w:tc>
        <w:tc>
          <w:tcPr>
            <w:tcW w:w="900" w:type="dxa"/>
            <w:tcBorders>
              <w:top w:val="single" w:sz="4" w:space="0" w:color="00000A"/>
              <w:left w:val="single" w:sz="4" w:space="0" w:color="00000A"/>
              <w:bottom w:val="single" w:sz="4" w:space="0" w:color="00000A"/>
              <w:right w:val="single" w:sz="4" w:space="0" w:color="00000A"/>
            </w:tcBorders>
            <w:shd w:val="clear" w:color="000000" w:fill="FFFFFF"/>
          </w:tcPr>
          <w:p w:rsidR="009F0721" w:rsidRPr="007777A7" w:rsidRDefault="009F0721" w:rsidP="00CE0B32">
            <w:pPr>
              <w:autoSpaceDE w:val="0"/>
              <w:autoSpaceDN w:val="0"/>
              <w:adjustRightInd w:val="0"/>
              <w:jc w:val="both"/>
              <w:rPr>
                <w:rFonts w:eastAsia="Times New Roman"/>
                <w:b/>
                <w:lang w:val="en-US" w:eastAsia="ru-RU"/>
              </w:rPr>
            </w:pPr>
            <w:r w:rsidRPr="007777A7">
              <w:rPr>
                <w:rFonts w:eastAsia="Times New Roman"/>
                <w:b/>
                <w:lang w:val="en-US" w:eastAsia="ru-RU"/>
              </w:rPr>
              <w:t>3</w:t>
            </w:r>
          </w:p>
        </w:tc>
      </w:tr>
      <w:tr w:rsidR="009F0721" w:rsidRPr="007777A7" w:rsidTr="00CE0B32">
        <w:trPr>
          <w:trHeight w:val="1"/>
        </w:trPr>
        <w:tc>
          <w:tcPr>
            <w:tcW w:w="653" w:type="dxa"/>
            <w:tcBorders>
              <w:top w:val="single" w:sz="4" w:space="0" w:color="00000A"/>
              <w:left w:val="single" w:sz="4" w:space="0" w:color="00000A"/>
              <w:bottom w:val="single" w:sz="4" w:space="0" w:color="00000A"/>
              <w:right w:val="single" w:sz="4" w:space="0" w:color="00000A"/>
            </w:tcBorders>
            <w:shd w:val="clear" w:color="000000" w:fill="FFFFFF"/>
          </w:tcPr>
          <w:p w:rsidR="009F0721" w:rsidRPr="007777A7" w:rsidRDefault="009F0721" w:rsidP="00CE0B32">
            <w:pPr>
              <w:autoSpaceDE w:val="0"/>
              <w:autoSpaceDN w:val="0"/>
              <w:adjustRightInd w:val="0"/>
              <w:jc w:val="both"/>
              <w:rPr>
                <w:rFonts w:eastAsia="Times New Roman"/>
                <w:lang w:val="en-US" w:eastAsia="ru-RU"/>
              </w:rPr>
            </w:pPr>
            <w:r w:rsidRPr="007777A7">
              <w:rPr>
                <w:rFonts w:eastAsia="Times New Roman"/>
                <w:lang w:val="en-US" w:eastAsia="ru-RU"/>
              </w:rPr>
              <w:t>5</w:t>
            </w:r>
          </w:p>
        </w:tc>
        <w:tc>
          <w:tcPr>
            <w:tcW w:w="1260" w:type="dxa"/>
            <w:tcBorders>
              <w:top w:val="single" w:sz="4" w:space="0" w:color="00000A"/>
              <w:left w:val="single" w:sz="4" w:space="0" w:color="00000A"/>
              <w:bottom w:val="single" w:sz="4" w:space="0" w:color="00000A"/>
              <w:right w:val="single" w:sz="4" w:space="0" w:color="00000A"/>
            </w:tcBorders>
            <w:shd w:val="clear" w:color="000000" w:fill="FFFFFF"/>
          </w:tcPr>
          <w:p w:rsidR="009F0721" w:rsidRPr="007777A7" w:rsidRDefault="009F0721" w:rsidP="00CE0B32">
            <w:pPr>
              <w:autoSpaceDE w:val="0"/>
              <w:autoSpaceDN w:val="0"/>
              <w:adjustRightInd w:val="0"/>
              <w:jc w:val="both"/>
              <w:rPr>
                <w:rFonts w:eastAsia="Times New Roman"/>
                <w:b/>
                <w:lang w:val="en-US" w:eastAsia="ru-RU"/>
              </w:rPr>
            </w:pPr>
            <w:r w:rsidRPr="007777A7">
              <w:rPr>
                <w:rFonts w:eastAsia="Times New Roman"/>
                <w:b/>
                <w:lang w:val="en-US" w:eastAsia="ru-RU"/>
              </w:rPr>
              <w:t>2</w:t>
            </w:r>
          </w:p>
        </w:tc>
        <w:tc>
          <w:tcPr>
            <w:tcW w:w="900" w:type="dxa"/>
            <w:tcBorders>
              <w:top w:val="single" w:sz="4" w:space="0" w:color="00000A"/>
              <w:left w:val="single" w:sz="4" w:space="0" w:color="00000A"/>
              <w:bottom w:val="single" w:sz="4" w:space="0" w:color="00000A"/>
              <w:right w:val="single" w:sz="4" w:space="0" w:color="00000A"/>
            </w:tcBorders>
            <w:shd w:val="clear" w:color="000000" w:fill="FFFFFF"/>
          </w:tcPr>
          <w:p w:rsidR="009F0721" w:rsidRPr="007777A7" w:rsidRDefault="009F0721" w:rsidP="00CE0B32">
            <w:pPr>
              <w:autoSpaceDE w:val="0"/>
              <w:autoSpaceDN w:val="0"/>
              <w:adjustRightInd w:val="0"/>
              <w:jc w:val="both"/>
              <w:rPr>
                <w:rFonts w:eastAsia="Times New Roman"/>
                <w:lang w:val="en-US" w:eastAsia="ru-RU"/>
              </w:rPr>
            </w:pPr>
            <w:r w:rsidRPr="007777A7">
              <w:rPr>
                <w:rFonts w:eastAsia="Times New Roman"/>
                <w:lang w:val="en-US" w:eastAsia="ru-RU"/>
              </w:rPr>
              <w:t>15</w:t>
            </w:r>
          </w:p>
        </w:tc>
        <w:tc>
          <w:tcPr>
            <w:tcW w:w="2700" w:type="dxa"/>
            <w:tcBorders>
              <w:top w:val="single" w:sz="4" w:space="0" w:color="00000A"/>
              <w:left w:val="single" w:sz="4" w:space="0" w:color="00000A"/>
              <w:bottom w:val="single" w:sz="4" w:space="0" w:color="00000A"/>
              <w:right w:val="single" w:sz="4" w:space="0" w:color="00000A"/>
            </w:tcBorders>
            <w:shd w:val="clear" w:color="000000" w:fill="FFFFFF"/>
          </w:tcPr>
          <w:p w:rsidR="009F0721" w:rsidRPr="007777A7" w:rsidRDefault="009F0721" w:rsidP="00CE0B32">
            <w:pPr>
              <w:autoSpaceDE w:val="0"/>
              <w:autoSpaceDN w:val="0"/>
              <w:adjustRightInd w:val="0"/>
              <w:jc w:val="both"/>
              <w:rPr>
                <w:rFonts w:eastAsia="Times New Roman"/>
                <w:b/>
                <w:lang w:val="en-US" w:eastAsia="ru-RU"/>
              </w:rPr>
            </w:pPr>
            <w:r w:rsidRPr="007777A7">
              <w:rPr>
                <w:rFonts w:eastAsia="Times New Roman"/>
                <w:b/>
                <w:lang w:val="en-US" w:eastAsia="ru-RU"/>
              </w:rPr>
              <w:t>3</w:t>
            </w:r>
          </w:p>
        </w:tc>
        <w:tc>
          <w:tcPr>
            <w:tcW w:w="1431" w:type="dxa"/>
            <w:tcBorders>
              <w:top w:val="single" w:sz="4" w:space="0" w:color="00000A"/>
              <w:left w:val="single" w:sz="4" w:space="0" w:color="00000A"/>
              <w:bottom w:val="single" w:sz="4" w:space="0" w:color="00000A"/>
              <w:right w:val="single" w:sz="4" w:space="0" w:color="00000A"/>
            </w:tcBorders>
            <w:shd w:val="clear" w:color="000000" w:fill="FFFFFF"/>
          </w:tcPr>
          <w:p w:rsidR="009F0721" w:rsidRPr="007777A7" w:rsidRDefault="009F0721" w:rsidP="00CE0B32">
            <w:pPr>
              <w:autoSpaceDE w:val="0"/>
              <w:autoSpaceDN w:val="0"/>
              <w:adjustRightInd w:val="0"/>
              <w:jc w:val="both"/>
              <w:rPr>
                <w:rFonts w:eastAsia="Times New Roman"/>
                <w:lang w:val="en-US" w:eastAsia="ru-RU"/>
              </w:rPr>
            </w:pPr>
            <w:r w:rsidRPr="007777A7">
              <w:rPr>
                <w:rFonts w:eastAsia="Times New Roman"/>
                <w:lang w:val="en-US" w:eastAsia="ru-RU"/>
              </w:rPr>
              <w:t>25</w:t>
            </w:r>
          </w:p>
        </w:tc>
        <w:tc>
          <w:tcPr>
            <w:tcW w:w="900" w:type="dxa"/>
            <w:tcBorders>
              <w:top w:val="single" w:sz="4" w:space="0" w:color="00000A"/>
              <w:left w:val="single" w:sz="4" w:space="0" w:color="00000A"/>
              <w:bottom w:val="single" w:sz="4" w:space="0" w:color="00000A"/>
              <w:right w:val="single" w:sz="4" w:space="0" w:color="00000A"/>
            </w:tcBorders>
            <w:shd w:val="clear" w:color="000000" w:fill="FFFFFF"/>
          </w:tcPr>
          <w:p w:rsidR="009F0721" w:rsidRPr="007777A7" w:rsidRDefault="009F0721" w:rsidP="00CE0B32">
            <w:pPr>
              <w:autoSpaceDE w:val="0"/>
              <w:autoSpaceDN w:val="0"/>
              <w:adjustRightInd w:val="0"/>
              <w:jc w:val="both"/>
              <w:rPr>
                <w:rFonts w:eastAsia="Times New Roman"/>
                <w:b/>
                <w:lang w:val="en-US" w:eastAsia="ru-RU"/>
              </w:rPr>
            </w:pPr>
            <w:r w:rsidRPr="007777A7">
              <w:rPr>
                <w:rFonts w:eastAsia="Times New Roman"/>
                <w:b/>
                <w:lang w:val="en-US" w:eastAsia="ru-RU"/>
              </w:rPr>
              <w:t>1</w:t>
            </w:r>
          </w:p>
        </w:tc>
      </w:tr>
      <w:tr w:rsidR="009F0721" w:rsidRPr="007777A7" w:rsidTr="00CE0B32">
        <w:trPr>
          <w:trHeight w:val="1"/>
        </w:trPr>
        <w:tc>
          <w:tcPr>
            <w:tcW w:w="653" w:type="dxa"/>
            <w:tcBorders>
              <w:top w:val="single" w:sz="4" w:space="0" w:color="00000A"/>
              <w:left w:val="single" w:sz="4" w:space="0" w:color="00000A"/>
              <w:bottom w:val="single" w:sz="4" w:space="0" w:color="00000A"/>
              <w:right w:val="single" w:sz="4" w:space="0" w:color="00000A"/>
            </w:tcBorders>
            <w:shd w:val="clear" w:color="000000" w:fill="FFFFFF"/>
          </w:tcPr>
          <w:p w:rsidR="009F0721" w:rsidRPr="007777A7" w:rsidRDefault="009F0721" w:rsidP="00CE0B32">
            <w:pPr>
              <w:autoSpaceDE w:val="0"/>
              <w:autoSpaceDN w:val="0"/>
              <w:adjustRightInd w:val="0"/>
              <w:jc w:val="both"/>
              <w:rPr>
                <w:rFonts w:eastAsia="Times New Roman"/>
                <w:lang w:val="en-US" w:eastAsia="ru-RU"/>
              </w:rPr>
            </w:pPr>
            <w:r w:rsidRPr="007777A7">
              <w:rPr>
                <w:rFonts w:eastAsia="Times New Roman"/>
                <w:lang w:val="en-US" w:eastAsia="ru-RU"/>
              </w:rPr>
              <w:t>6</w:t>
            </w:r>
          </w:p>
        </w:tc>
        <w:tc>
          <w:tcPr>
            <w:tcW w:w="1260" w:type="dxa"/>
            <w:tcBorders>
              <w:top w:val="single" w:sz="4" w:space="0" w:color="00000A"/>
              <w:left w:val="single" w:sz="4" w:space="0" w:color="00000A"/>
              <w:bottom w:val="single" w:sz="4" w:space="0" w:color="00000A"/>
              <w:right w:val="single" w:sz="4" w:space="0" w:color="00000A"/>
            </w:tcBorders>
            <w:shd w:val="clear" w:color="000000" w:fill="FFFFFF"/>
          </w:tcPr>
          <w:p w:rsidR="009F0721" w:rsidRPr="007777A7" w:rsidRDefault="009F0721" w:rsidP="00CE0B32">
            <w:pPr>
              <w:autoSpaceDE w:val="0"/>
              <w:autoSpaceDN w:val="0"/>
              <w:adjustRightInd w:val="0"/>
              <w:jc w:val="both"/>
              <w:rPr>
                <w:rFonts w:eastAsia="Times New Roman"/>
                <w:b/>
                <w:lang w:val="en-US" w:eastAsia="ru-RU"/>
              </w:rPr>
            </w:pPr>
            <w:r w:rsidRPr="007777A7">
              <w:rPr>
                <w:rFonts w:eastAsia="Times New Roman"/>
                <w:b/>
                <w:lang w:val="en-US" w:eastAsia="ru-RU"/>
              </w:rPr>
              <w:t>4</w:t>
            </w:r>
          </w:p>
        </w:tc>
        <w:tc>
          <w:tcPr>
            <w:tcW w:w="900" w:type="dxa"/>
            <w:tcBorders>
              <w:top w:val="single" w:sz="4" w:space="0" w:color="00000A"/>
              <w:left w:val="single" w:sz="4" w:space="0" w:color="00000A"/>
              <w:bottom w:val="single" w:sz="4" w:space="0" w:color="00000A"/>
              <w:right w:val="single" w:sz="4" w:space="0" w:color="00000A"/>
            </w:tcBorders>
            <w:shd w:val="clear" w:color="000000" w:fill="FFFFFF"/>
          </w:tcPr>
          <w:p w:rsidR="009F0721" w:rsidRPr="007777A7" w:rsidRDefault="009F0721" w:rsidP="00CE0B32">
            <w:pPr>
              <w:autoSpaceDE w:val="0"/>
              <w:autoSpaceDN w:val="0"/>
              <w:adjustRightInd w:val="0"/>
              <w:jc w:val="both"/>
              <w:rPr>
                <w:rFonts w:eastAsia="Times New Roman"/>
                <w:lang w:val="en-US" w:eastAsia="ru-RU"/>
              </w:rPr>
            </w:pPr>
            <w:r w:rsidRPr="007777A7">
              <w:rPr>
                <w:rFonts w:eastAsia="Times New Roman"/>
                <w:lang w:val="en-US" w:eastAsia="ru-RU"/>
              </w:rPr>
              <w:t>16</w:t>
            </w:r>
          </w:p>
        </w:tc>
        <w:tc>
          <w:tcPr>
            <w:tcW w:w="2700" w:type="dxa"/>
            <w:tcBorders>
              <w:top w:val="single" w:sz="4" w:space="0" w:color="00000A"/>
              <w:left w:val="single" w:sz="4" w:space="0" w:color="00000A"/>
              <w:bottom w:val="single" w:sz="4" w:space="0" w:color="00000A"/>
              <w:right w:val="single" w:sz="4" w:space="0" w:color="00000A"/>
            </w:tcBorders>
            <w:shd w:val="clear" w:color="000000" w:fill="FFFFFF"/>
          </w:tcPr>
          <w:p w:rsidR="009F0721" w:rsidRPr="007777A7" w:rsidRDefault="009F0721" w:rsidP="00CE0B32">
            <w:pPr>
              <w:autoSpaceDE w:val="0"/>
              <w:autoSpaceDN w:val="0"/>
              <w:adjustRightInd w:val="0"/>
              <w:jc w:val="both"/>
              <w:rPr>
                <w:rFonts w:eastAsia="Times New Roman"/>
                <w:b/>
                <w:lang w:val="en-US" w:eastAsia="ru-RU"/>
              </w:rPr>
            </w:pPr>
            <w:r w:rsidRPr="007777A7">
              <w:rPr>
                <w:rFonts w:eastAsia="Times New Roman"/>
                <w:b/>
                <w:lang w:val="en-US" w:eastAsia="ru-RU"/>
              </w:rPr>
              <w:t>1</w:t>
            </w:r>
          </w:p>
        </w:tc>
        <w:tc>
          <w:tcPr>
            <w:tcW w:w="1431" w:type="dxa"/>
            <w:tcBorders>
              <w:top w:val="single" w:sz="4" w:space="0" w:color="00000A"/>
              <w:left w:val="single" w:sz="4" w:space="0" w:color="00000A"/>
              <w:bottom w:val="single" w:sz="4" w:space="0" w:color="00000A"/>
              <w:right w:val="single" w:sz="4" w:space="0" w:color="00000A"/>
            </w:tcBorders>
            <w:shd w:val="clear" w:color="000000" w:fill="FFFFFF"/>
          </w:tcPr>
          <w:p w:rsidR="009F0721" w:rsidRPr="007777A7" w:rsidRDefault="009F0721" w:rsidP="00CE0B32">
            <w:pPr>
              <w:autoSpaceDE w:val="0"/>
              <w:autoSpaceDN w:val="0"/>
              <w:adjustRightInd w:val="0"/>
              <w:jc w:val="both"/>
              <w:rPr>
                <w:rFonts w:eastAsia="Times New Roman"/>
                <w:lang w:val="en-US" w:eastAsia="ru-RU"/>
              </w:rPr>
            </w:pPr>
            <w:r w:rsidRPr="007777A7">
              <w:rPr>
                <w:rFonts w:eastAsia="Times New Roman"/>
                <w:lang w:val="en-US" w:eastAsia="ru-RU"/>
              </w:rPr>
              <w:t>26</w:t>
            </w:r>
          </w:p>
        </w:tc>
        <w:tc>
          <w:tcPr>
            <w:tcW w:w="900" w:type="dxa"/>
            <w:tcBorders>
              <w:top w:val="single" w:sz="4" w:space="0" w:color="00000A"/>
              <w:left w:val="single" w:sz="4" w:space="0" w:color="00000A"/>
              <w:bottom w:val="single" w:sz="4" w:space="0" w:color="00000A"/>
              <w:right w:val="single" w:sz="4" w:space="0" w:color="00000A"/>
            </w:tcBorders>
            <w:shd w:val="clear" w:color="000000" w:fill="FFFFFF"/>
          </w:tcPr>
          <w:p w:rsidR="009F0721" w:rsidRPr="007777A7" w:rsidRDefault="009F0721" w:rsidP="00CE0B32">
            <w:pPr>
              <w:autoSpaceDE w:val="0"/>
              <w:autoSpaceDN w:val="0"/>
              <w:adjustRightInd w:val="0"/>
              <w:jc w:val="both"/>
              <w:rPr>
                <w:rFonts w:eastAsia="Times New Roman"/>
                <w:b/>
                <w:lang w:val="en-US" w:eastAsia="ru-RU"/>
              </w:rPr>
            </w:pPr>
            <w:r w:rsidRPr="007777A7">
              <w:rPr>
                <w:rFonts w:eastAsia="Times New Roman"/>
                <w:b/>
                <w:lang w:val="en-US" w:eastAsia="ru-RU"/>
              </w:rPr>
              <w:t>3</w:t>
            </w:r>
          </w:p>
        </w:tc>
      </w:tr>
      <w:tr w:rsidR="009F0721" w:rsidRPr="007777A7" w:rsidTr="00CE0B32">
        <w:trPr>
          <w:trHeight w:val="1"/>
        </w:trPr>
        <w:tc>
          <w:tcPr>
            <w:tcW w:w="653" w:type="dxa"/>
            <w:tcBorders>
              <w:top w:val="single" w:sz="4" w:space="0" w:color="00000A"/>
              <w:left w:val="single" w:sz="4" w:space="0" w:color="00000A"/>
              <w:bottom w:val="single" w:sz="4" w:space="0" w:color="00000A"/>
              <w:right w:val="single" w:sz="4" w:space="0" w:color="00000A"/>
            </w:tcBorders>
            <w:shd w:val="clear" w:color="000000" w:fill="FFFFFF"/>
          </w:tcPr>
          <w:p w:rsidR="009F0721" w:rsidRPr="007777A7" w:rsidRDefault="009F0721" w:rsidP="00CE0B32">
            <w:pPr>
              <w:autoSpaceDE w:val="0"/>
              <w:autoSpaceDN w:val="0"/>
              <w:adjustRightInd w:val="0"/>
              <w:jc w:val="both"/>
              <w:rPr>
                <w:rFonts w:eastAsia="Times New Roman"/>
                <w:lang w:val="en-US" w:eastAsia="ru-RU"/>
              </w:rPr>
            </w:pPr>
            <w:r w:rsidRPr="007777A7">
              <w:rPr>
                <w:rFonts w:eastAsia="Times New Roman"/>
                <w:lang w:val="en-US" w:eastAsia="ru-RU"/>
              </w:rPr>
              <w:t>7</w:t>
            </w:r>
          </w:p>
        </w:tc>
        <w:tc>
          <w:tcPr>
            <w:tcW w:w="1260" w:type="dxa"/>
            <w:tcBorders>
              <w:top w:val="single" w:sz="4" w:space="0" w:color="00000A"/>
              <w:left w:val="single" w:sz="4" w:space="0" w:color="00000A"/>
              <w:bottom w:val="single" w:sz="4" w:space="0" w:color="00000A"/>
              <w:right w:val="single" w:sz="4" w:space="0" w:color="00000A"/>
            </w:tcBorders>
            <w:shd w:val="clear" w:color="000000" w:fill="FFFFFF"/>
          </w:tcPr>
          <w:p w:rsidR="009F0721" w:rsidRPr="007777A7" w:rsidRDefault="009F0721" w:rsidP="00CE0B32">
            <w:pPr>
              <w:autoSpaceDE w:val="0"/>
              <w:autoSpaceDN w:val="0"/>
              <w:adjustRightInd w:val="0"/>
              <w:jc w:val="both"/>
              <w:rPr>
                <w:rFonts w:eastAsia="Times New Roman"/>
                <w:b/>
                <w:lang w:val="en-US" w:eastAsia="ru-RU"/>
              </w:rPr>
            </w:pPr>
            <w:r w:rsidRPr="007777A7">
              <w:rPr>
                <w:rFonts w:eastAsia="Times New Roman"/>
                <w:b/>
                <w:lang w:val="en-US" w:eastAsia="ru-RU"/>
              </w:rPr>
              <w:t>1</w:t>
            </w:r>
          </w:p>
        </w:tc>
        <w:tc>
          <w:tcPr>
            <w:tcW w:w="900" w:type="dxa"/>
            <w:tcBorders>
              <w:top w:val="single" w:sz="4" w:space="0" w:color="00000A"/>
              <w:left w:val="single" w:sz="4" w:space="0" w:color="00000A"/>
              <w:bottom w:val="single" w:sz="4" w:space="0" w:color="00000A"/>
              <w:right w:val="single" w:sz="4" w:space="0" w:color="00000A"/>
            </w:tcBorders>
            <w:shd w:val="clear" w:color="000000" w:fill="FFFFFF"/>
          </w:tcPr>
          <w:p w:rsidR="009F0721" w:rsidRPr="007777A7" w:rsidRDefault="009F0721" w:rsidP="00CE0B32">
            <w:pPr>
              <w:autoSpaceDE w:val="0"/>
              <w:autoSpaceDN w:val="0"/>
              <w:adjustRightInd w:val="0"/>
              <w:jc w:val="both"/>
              <w:rPr>
                <w:rFonts w:eastAsia="Times New Roman"/>
                <w:lang w:val="en-US" w:eastAsia="ru-RU"/>
              </w:rPr>
            </w:pPr>
            <w:r w:rsidRPr="007777A7">
              <w:rPr>
                <w:rFonts w:eastAsia="Times New Roman"/>
                <w:lang w:val="en-US" w:eastAsia="ru-RU"/>
              </w:rPr>
              <w:t>17</w:t>
            </w:r>
          </w:p>
        </w:tc>
        <w:tc>
          <w:tcPr>
            <w:tcW w:w="2700" w:type="dxa"/>
            <w:tcBorders>
              <w:top w:val="single" w:sz="4" w:space="0" w:color="00000A"/>
              <w:left w:val="single" w:sz="4" w:space="0" w:color="00000A"/>
              <w:bottom w:val="single" w:sz="4" w:space="0" w:color="00000A"/>
              <w:right w:val="single" w:sz="4" w:space="0" w:color="00000A"/>
            </w:tcBorders>
            <w:shd w:val="clear" w:color="000000" w:fill="FFFFFF"/>
          </w:tcPr>
          <w:p w:rsidR="009F0721" w:rsidRPr="007777A7" w:rsidRDefault="009F0721" w:rsidP="00CE0B32">
            <w:pPr>
              <w:autoSpaceDE w:val="0"/>
              <w:autoSpaceDN w:val="0"/>
              <w:adjustRightInd w:val="0"/>
              <w:jc w:val="both"/>
              <w:rPr>
                <w:rFonts w:eastAsia="Times New Roman"/>
                <w:b/>
                <w:lang w:val="en-US" w:eastAsia="ru-RU"/>
              </w:rPr>
            </w:pPr>
            <w:r w:rsidRPr="007777A7">
              <w:rPr>
                <w:rFonts w:eastAsia="Times New Roman"/>
                <w:b/>
                <w:lang w:val="en-US" w:eastAsia="ru-RU"/>
              </w:rPr>
              <w:t>4</w:t>
            </w:r>
          </w:p>
        </w:tc>
        <w:tc>
          <w:tcPr>
            <w:tcW w:w="1431" w:type="dxa"/>
            <w:tcBorders>
              <w:top w:val="single" w:sz="4" w:space="0" w:color="00000A"/>
              <w:left w:val="single" w:sz="4" w:space="0" w:color="00000A"/>
              <w:bottom w:val="single" w:sz="4" w:space="0" w:color="00000A"/>
              <w:right w:val="single" w:sz="4" w:space="0" w:color="00000A"/>
            </w:tcBorders>
            <w:shd w:val="clear" w:color="000000" w:fill="FFFFFF"/>
          </w:tcPr>
          <w:p w:rsidR="009F0721" w:rsidRPr="007777A7" w:rsidRDefault="009F0721" w:rsidP="00CE0B32">
            <w:pPr>
              <w:autoSpaceDE w:val="0"/>
              <w:autoSpaceDN w:val="0"/>
              <w:adjustRightInd w:val="0"/>
              <w:jc w:val="both"/>
              <w:rPr>
                <w:rFonts w:eastAsia="Times New Roman"/>
                <w:lang w:val="en-US" w:eastAsia="ru-RU"/>
              </w:rPr>
            </w:pPr>
            <w:r w:rsidRPr="007777A7">
              <w:rPr>
                <w:rFonts w:eastAsia="Times New Roman"/>
                <w:lang w:val="en-US" w:eastAsia="ru-RU"/>
              </w:rPr>
              <w:t>27</w:t>
            </w:r>
          </w:p>
        </w:tc>
        <w:tc>
          <w:tcPr>
            <w:tcW w:w="900" w:type="dxa"/>
            <w:tcBorders>
              <w:top w:val="single" w:sz="4" w:space="0" w:color="00000A"/>
              <w:left w:val="single" w:sz="4" w:space="0" w:color="00000A"/>
              <w:bottom w:val="single" w:sz="4" w:space="0" w:color="00000A"/>
              <w:right w:val="single" w:sz="4" w:space="0" w:color="00000A"/>
            </w:tcBorders>
            <w:shd w:val="clear" w:color="000000" w:fill="FFFFFF"/>
          </w:tcPr>
          <w:p w:rsidR="009F0721" w:rsidRPr="007777A7" w:rsidRDefault="009F0721" w:rsidP="00CE0B32">
            <w:pPr>
              <w:autoSpaceDE w:val="0"/>
              <w:autoSpaceDN w:val="0"/>
              <w:adjustRightInd w:val="0"/>
              <w:jc w:val="both"/>
              <w:rPr>
                <w:rFonts w:eastAsia="Times New Roman"/>
                <w:b/>
                <w:lang w:val="en-US" w:eastAsia="ru-RU"/>
              </w:rPr>
            </w:pPr>
            <w:r w:rsidRPr="007777A7">
              <w:rPr>
                <w:rFonts w:eastAsia="Times New Roman"/>
                <w:b/>
                <w:lang w:val="en-US" w:eastAsia="ru-RU"/>
              </w:rPr>
              <w:t>1</w:t>
            </w:r>
          </w:p>
        </w:tc>
      </w:tr>
      <w:tr w:rsidR="009F0721" w:rsidRPr="007777A7" w:rsidTr="00CE0B32">
        <w:trPr>
          <w:trHeight w:val="1"/>
        </w:trPr>
        <w:tc>
          <w:tcPr>
            <w:tcW w:w="653" w:type="dxa"/>
            <w:tcBorders>
              <w:top w:val="single" w:sz="4" w:space="0" w:color="00000A"/>
              <w:left w:val="single" w:sz="4" w:space="0" w:color="00000A"/>
              <w:bottom w:val="single" w:sz="4" w:space="0" w:color="00000A"/>
              <w:right w:val="single" w:sz="4" w:space="0" w:color="00000A"/>
            </w:tcBorders>
            <w:shd w:val="clear" w:color="000000" w:fill="FFFFFF"/>
          </w:tcPr>
          <w:p w:rsidR="009F0721" w:rsidRPr="007777A7" w:rsidRDefault="009F0721" w:rsidP="00CE0B32">
            <w:pPr>
              <w:autoSpaceDE w:val="0"/>
              <w:autoSpaceDN w:val="0"/>
              <w:adjustRightInd w:val="0"/>
              <w:jc w:val="both"/>
              <w:rPr>
                <w:rFonts w:eastAsia="Times New Roman"/>
                <w:lang w:val="en-US" w:eastAsia="ru-RU"/>
              </w:rPr>
            </w:pPr>
            <w:r w:rsidRPr="007777A7">
              <w:rPr>
                <w:rFonts w:eastAsia="Times New Roman"/>
                <w:lang w:val="en-US" w:eastAsia="ru-RU"/>
              </w:rPr>
              <w:t>8</w:t>
            </w:r>
          </w:p>
        </w:tc>
        <w:tc>
          <w:tcPr>
            <w:tcW w:w="1260" w:type="dxa"/>
            <w:tcBorders>
              <w:top w:val="single" w:sz="4" w:space="0" w:color="00000A"/>
              <w:left w:val="single" w:sz="4" w:space="0" w:color="00000A"/>
              <w:bottom w:val="single" w:sz="4" w:space="0" w:color="00000A"/>
              <w:right w:val="single" w:sz="4" w:space="0" w:color="00000A"/>
            </w:tcBorders>
            <w:shd w:val="clear" w:color="000000" w:fill="FFFFFF"/>
          </w:tcPr>
          <w:p w:rsidR="009F0721" w:rsidRPr="007777A7" w:rsidRDefault="009F0721" w:rsidP="00CE0B32">
            <w:pPr>
              <w:autoSpaceDE w:val="0"/>
              <w:autoSpaceDN w:val="0"/>
              <w:adjustRightInd w:val="0"/>
              <w:jc w:val="both"/>
              <w:rPr>
                <w:rFonts w:eastAsia="Times New Roman"/>
                <w:b/>
                <w:lang w:val="en-US" w:eastAsia="ru-RU"/>
              </w:rPr>
            </w:pPr>
            <w:r w:rsidRPr="007777A7">
              <w:rPr>
                <w:rFonts w:eastAsia="Times New Roman"/>
                <w:b/>
                <w:lang w:val="en-US" w:eastAsia="ru-RU"/>
              </w:rPr>
              <w:t>3</w:t>
            </w:r>
          </w:p>
        </w:tc>
        <w:tc>
          <w:tcPr>
            <w:tcW w:w="900" w:type="dxa"/>
            <w:tcBorders>
              <w:top w:val="single" w:sz="4" w:space="0" w:color="00000A"/>
              <w:left w:val="single" w:sz="4" w:space="0" w:color="00000A"/>
              <w:bottom w:val="single" w:sz="4" w:space="0" w:color="00000A"/>
              <w:right w:val="single" w:sz="4" w:space="0" w:color="00000A"/>
            </w:tcBorders>
            <w:shd w:val="clear" w:color="000000" w:fill="FFFFFF"/>
          </w:tcPr>
          <w:p w:rsidR="009F0721" w:rsidRPr="007777A7" w:rsidRDefault="009F0721" w:rsidP="00CE0B32">
            <w:pPr>
              <w:autoSpaceDE w:val="0"/>
              <w:autoSpaceDN w:val="0"/>
              <w:adjustRightInd w:val="0"/>
              <w:jc w:val="both"/>
              <w:rPr>
                <w:rFonts w:eastAsia="Times New Roman"/>
                <w:lang w:val="en-US" w:eastAsia="ru-RU"/>
              </w:rPr>
            </w:pPr>
            <w:r w:rsidRPr="007777A7">
              <w:rPr>
                <w:rFonts w:eastAsia="Times New Roman"/>
                <w:lang w:val="en-US" w:eastAsia="ru-RU"/>
              </w:rPr>
              <w:t>18</w:t>
            </w:r>
          </w:p>
        </w:tc>
        <w:tc>
          <w:tcPr>
            <w:tcW w:w="2700" w:type="dxa"/>
            <w:tcBorders>
              <w:top w:val="single" w:sz="4" w:space="0" w:color="00000A"/>
              <w:left w:val="single" w:sz="4" w:space="0" w:color="00000A"/>
              <w:bottom w:val="single" w:sz="4" w:space="0" w:color="00000A"/>
              <w:right w:val="single" w:sz="4" w:space="0" w:color="00000A"/>
            </w:tcBorders>
            <w:shd w:val="clear" w:color="000000" w:fill="FFFFFF"/>
          </w:tcPr>
          <w:p w:rsidR="009F0721" w:rsidRPr="007777A7" w:rsidRDefault="009F0721" w:rsidP="00CE0B32">
            <w:pPr>
              <w:autoSpaceDE w:val="0"/>
              <w:autoSpaceDN w:val="0"/>
              <w:adjustRightInd w:val="0"/>
              <w:jc w:val="both"/>
              <w:rPr>
                <w:rFonts w:eastAsia="Times New Roman"/>
                <w:b/>
                <w:lang w:val="en-US" w:eastAsia="ru-RU"/>
              </w:rPr>
            </w:pPr>
            <w:r w:rsidRPr="007777A7">
              <w:rPr>
                <w:rFonts w:eastAsia="Times New Roman"/>
                <w:b/>
                <w:lang w:val="en-US" w:eastAsia="ru-RU"/>
              </w:rPr>
              <w:t>1</w:t>
            </w:r>
          </w:p>
        </w:tc>
        <w:tc>
          <w:tcPr>
            <w:tcW w:w="1431" w:type="dxa"/>
            <w:tcBorders>
              <w:top w:val="single" w:sz="4" w:space="0" w:color="00000A"/>
              <w:left w:val="single" w:sz="4" w:space="0" w:color="00000A"/>
              <w:bottom w:val="single" w:sz="4" w:space="0" w:color="00000A"/>
              <w:right w:val="single" w:sz="4" w:space="0" w:color="00000A"/>
            </w:tcBorders>
            <w:shd w:val="clear" w:color="000000" w:fill="FFFFFF"/>
          </w:tcPr>
          <w:p w:rsidR="009F0721" w:rsidRPr="007777A7" w:rsidRDefault="009F0721" w:rsidP="00CE0B32">
            <w:pPr>
              <w:autoSpaceDE w:val="0"/>
              <w:autoSpaceDN w:val="0"/>
              <w:adjustRightInd w:val="0"/>
              <w:jc w:val="both"/>
              <w:rPr>
                <w:rFonts w:eastAsia="Times New Roman"/>
                <w:lang w:val="en-US" w:eastAsia="ru-RU"/>
              </w:rPr>
            </w:pPr>
            <w:r w:rsidRPr="007777A7">
              <w:rPr>
                <w:rFonts w:eastAsia="Times New Roman"/>
                <w:lang w:val="en-US" w:eastAsia="ru-RU"/>
              </w:rPr>
              <w:t>28</w:t>
            </w:r>
          </w:p>
        </w:tc>
        <w:tc>
          <w:tcPr>
            <w:tcW w:w="900" w:type="dxa"/>
            <w:tcBorders>
              <w:top w:val="single" w:sz="4" w:space="0" w:color="00000A"/>
              <w:left w:val="single" w:sz="4" w:space="0" w:color="00000A"/>
              <w:bottom w:val="single" w:sz="4" w:space="0" w:color="00000A"/>
              <w:right w:val="single" w:sz="4" w:space="0" w:color="00000A"/>
            </w:tcBorders>
            <w:shd w:val="clear" w:color="000000" w:fill="FFFFFF"/>
          </w:tcPr>
          <w:p w:rsidR="009F0721" w:rsidRPr="007777A7" w:rsidRDefault="009F0721" w:rsidP="00CE0B32">
            <w:pPr>
              <w:autoSpaceDE w:val="0"/>
              <w:autoSpaceDN w:val="0"/>
              <w:adjustRightInd w:val="0"/>
              <w:jc w:val="both"/>
              <w:rPr>
                <w:rFonts w:eastAsia="Times New Roman"/>
                <w:b/>
                <w:lang w:val="en-US" w:eastAsia="ru-RU"/>
              </w:rPr>
            </w:pPr>
            <w:r w:rsidRPr="007777A7">
              <w:rPr>
                <w:rFonts w:eastAsia="Times New Roman"/>
                <w:b/>
                <w:lang w:val="en-US" w:eastAsia="ru-RU"/>
              </w:rPr>
              <w:t>2</w:t>
            </w:r>
          </w:p>
        </w:tc>
      </w:tr>
      <w:tr w:rsidR="009F0721" w:rsidRPr="007777A7" w:rsidTr="00CE0B32">
        <w:trPr>
          <w:trHeight w:val="1"/>
        </w:trPr>
        <w:tc>
          <w:tcPr>
            <w:tcW w:w="653" w:type="dxa"/>
            <w:tcBorders>
              <w:top w:val="single" w:sz="4" w:space="0" w:color="00000A"/>
              <w:left w:val="single" w:sz="4" w:space="0" w:color="00000A"/>
              <w:bottom w:val="single" w:sz="4" w:space="0" w:color="00000A"/>
              <w:right w:val="single" w:sz="4" w:space="0" w:color="00000A"/>
            </w:tcBorders>
            <w:shd w:val="clear" w:color="000000" w:fill="FFFFFF"/>
          </w:tcPr>
          <w:p w:rsidR="009F0721" w:rsidRPr="007777A7" w:rsidRDefault="009F0721" w:rsidP="00CE0B32">
            <w:pPr>
              <w:autoSpaceDE w:val="0"/>
              <w:autoSpaceDN w:val="0"/>
              <w:adjustRightInd w:val="0"/>
              <w:jc w:val="both"/>
              <w:rPr>
                <w:rFonts w:eastAsia="Times New Roman"/>
                <w:lang w:val="en-US" w:eastAsia="ru-RU"/>
              </w:rPr>
            </w:pPr>
            <w:r w:rsidRPr="007777A7">
              <w:rPr>
                <w:rFonts w:eastAsia="Times New Roman"/>
                <w:lang w:val="en-US" w:eastAsia="ru-RU"/>
              </w:rPr>
              <w:t>9</w:t>
            </w:r>
          </w:p>
        </w:tc>
        <w:tc>
          <w:tcPr>
            <w:tcW w:w="1260" w:type="dxa"/>
            <w:tcBorders>
              <w:top w:val="single" w:sz="4" w:space="0" w:color="00000A"/>
              <w:left w:val="single" w:sz="4" w:space="0" w:color="00000A"/>
              <w:bottom w:val="single" w:sz="4" w:space="0" w:color="00000A"/>
              <w:right w:val="single" w:sz="4" w:space="0" w:color="00000A"/>
            </w:tcBorders>
            <w:shd w:val="clear" w:color="000000" w:fill="FFFFFF"/>
          </w:tcPr>
          <w:p w:rsidR="009F0721" w:rsidRPr="007777A7" w:rsidRDefault="009F0721" w:rsidP="00CE0B32">
            <w:pPr>
              <w:autoSpaceDE w:val="0"/>
              <w:autoSpaceDN w:val="0"/>
              <w:adjustRightInd w:val="0"/>
              <w:jc w:val="both"/>
              <w:rPr>
                <w:rFonts w:eastAsia="Times New Roman"/>
                <w:b/>
                <w:lang w:val="en-US" w:eastAsia="ru-RU"/>
              </w:rPr>
            </w:pPr>
            <w:r w:rsidRPr="007777A7">
              <w:rPr>
                <w:rFonts w:eastAsia="Times New Roman"/>
                <w:b/>
                <w:lang w:eastAsia="ru-RU"/>
              </w:rPr>
              <w:t>внутри</w:t>
            </w:r>
          </w:p>
        </w:tc>
        <w:tc>
          <w:tcPr>
            <w:tcW w:w="900" w:type="dxa"/>
            <w:tcBorders>
              <w:top w:val="single" w:sz="4" w:space="0" w:color="00000A"/>
              <w:left w:val="single" w:sz="4" w:space="0" w:color="00000A"/>
              <w:bottom w:val="single" w:sz="4" w:space="0" w:color="00000A"/>
              <w:right w:val="single" w:sz="4" w:space="0" w:color="00000A"/>
            </w:tcBorders>
            <w:shd w:val="clear" w:color="000000" w:fill="FFFFFF"/>
          </w:tcPr>
          <w:p w:rsidR="009F0721" w:rsidRPr="007777A7" w:rsidRDefault="009F0721" w:rsidP="00CE0B32">
            <w:pPr>
              <w:autoSpaceDE w:val="0"/>
              <w:autoSpaceDN w:val="0"/>
              <w:adjustRightInd w:val="0"/>
              <w:jc w:val="both"/>
              <w:rPr>
                <w:rFonts w:eastAsia="Times New Roman"/>
                <w:lang w:val="en-US" w:eastAsia="ru-RU"/>
              </w:rPr>
            </w:pPr>
            <w:r w:rsidRPr="007777A7">
              <w:rPr>
                <w:rFonts w:eastAsia="Times New Roman"/>
                <w:lang w:val="en-US" w:eastAsia="ru-RU"/>
              </w:rPr>
              <w:t>19</w:t>
            </w:r>
          </w:p>
        </w:tc>
        <w:tc>
          <w:tcPr>
            <w:tcW w:w="2700" w:type="dxa"/>
            <w:tcBorders>
              <w:top w:val="single" w:sz="4" w:space="0" w:color="00000A"/>
              <w:left w:val="single" w:sz="4" w:space="0" w:color="00000A"/>
              <w:bottom w:val="single" w:sz="4" w:space="0" w:color="00000A"/>
              <w:right w:val="single" w:sz="4" w:space="0" w:color="00000A"/>
            </w:tcBorders>
            <w:shd w:val="clear" w:color="000000" w:fill="FFFFFF"/>
          </w:tcPr>
          <w:p w:rsidR="009F0721" w:rsidRPr="007777A7" w:rsidRDefault="009F0721" w:rsidP="00CE0B32">
            <w:pPr>
              <w:autoSpaceDE w:val="0"/>
              <w:autoSpaceDN w:val="0"/>
              <w:adjustRightInd w:val="0"/>
              <w:jc w:val="both"/>
              <w:rPr>
                <w:rFonts w:eastAsia="Times New Roman"/>
                <w:b/>
                <w:lang w:val="en-US" w:eastAsia="ru-RU"/>
              </w:rPr>
            </w:pPr>
            <w:r w:rsidRPr="007777A7">
              <w:rPr>
                <w:rFonts w:eastAsia="Times New Roman"/>
                <w:b/>
                <w:lang w:val="en-US" w:eastAsia="ru-RU"/>
              </w:rPr>
              <w:t>2</w:t>
            </w:r>
          </w:p>
        </w:tc>
        <w:tc>
          <w:tcPr>
            <w:tcW w:w="1431" w:type="dxa"/>
            <w:tcBorders>
              <w:top w:val="single" w:sz="4" w:space="0" w:color="00000A"/>
              <w:left w:val="single" w:sz="4" w:space="0" w:color="00000A"/>
              <w:bottom w:val="single" w:sz="4" w:space="0" w:color="00000A"/>
              <w:right w:val="single" w:sz="4" w:space="0" w:color="00000A"/>
            </w:tcBorders>
            <w:shd w:val="clear" w:color="000000" w:fill="FFFFFF"/>
          </w:tcPr>
          <w:p w:rsidR="009F0721" w:rsidRPr="007777A7" w:rsidRDefault="009F0721" w:rsidP="00CE0B32">
            <w:pPr>
              <w:autoSpaceDE w:val="0"/>
              <w:autoSpaceDN w:val="0"/>
              <w:adjustRightInd w:val="0"/>
              <w:jc w:val="both"/>
              <w:rPr>
                <w:rFonts w:eastAsia="Times New Roman"/>
                <w:lang w:val="en-US" w:eastAsia="ru-RU"/>
              </w:rPr>
            </w:pPr>
            <w:r w:rsidRPr="007777A7">
              <w:rPr>
                <w:rFonts w:eastAsia="Times New Roman"/>
                <w:lang w:val="en-US" w:eastAsia="ru-RU"/>
              </w:rPr>
              <w:t>29</w:t>
            </w:r>
          </w:p>
        </w:tc>
        <w:tc>
          <w:tcPr>
            <w:tcW w:w="900" w:type="dxa"/>
            <w:tcBorders>
              <w:top w:val="single" w:sz="4" w:space="0" w:color="00000A"/>
              <w:left w:val="single" w:sz="4" w:space="0" w:color="00000A"/>
              <w:bottom w:val="single" w:sz="4" w:space="0" w:color="00000A"/>
              <w:right w:val="single" w:sz="4" w:space="0" w:color="00000A"/>
            </w:tcBorders>
            <w:shd w:val="clear" w:color="000000" w:fill="FFFFFF"/>
          </w:tcPr>
          <w:p w:rsidR="009F0721" w:rsidRPr="007777A7" w:rsidRDefault="009F0721" w:rsidP="00CE0B32">
            <w:pPr>
              <w:autoSpaceDE w:val="0"/>
              <w:autoSpaceDN w:val="0"/>
              <w:adjustRightInd w:val="0"/>
              <w:jc w:val="both"/>
              <w:rPr>
                <w:rFonts w:eastAsia="Times New Roman"/>
                <w:b/>
                <w:lang w:val="en-US" w:eastAsia="ru-RU"/>
              </w:rPr>
            </w:pPr>
            <w:r w:rsidRPr="007777A7">
              <w:rPr>
                <w:rFonts w:eastAsia="Times New Roman"/>
                <w:b/>
                <w:lang w:val="en-US" w:eastAsia="ru-RU"/>
              </w:rPr>
              <w:t>3</w:t>
            </w:r>
          </w:p>
        </w:tc>
      </w:tr>
      <w:tr w:rsidR="009F0721" w:rsidRPr="007777A7" w:rsidTr="00CE0B32">
        <w:trPr>
          <w:trHeight w:val="1"/>
        </w:trPr>
        <w:tc>
          <w:tcPr>
            <w:tcW w:w="653" w:type="dxa"/>
            <w:tcBorders>
              <w:top w:val="single" w:sz="4" w:space="0" w:color="00000A"/>
              <w:left w:val="single" w:sz="4" w:space="0" w:color="00000A"/>
              <w:bottom w:val="single" w:sz="4" w:space="0" w:color="00000A"/>
              <w:right w:val="single" w:sz="4" w:space="0" w:color="00000A"/>
            </w:tcBorders>
            <w:shd w:val="clear" w:color="000000" w:fill="FFFFFF"/>
          </w:tcPr>
          <w:p w:rsidR="009F0721" w:rsidRPr="007777A7" w:rsidRDefault="009F0721" w:rsidP="00CE0B32">
            <w:pPr>
              <w:autoSpaceDE w:val="0"/>
              <w:autoSpaceDN w:val="0"/>
              <w:adjustRightInd w:val="0"/>
              <w:jc w:val="both"/>
              <w:rPr>
                <w:rFonts w:eastAsia="Times New Roman"/>
                <w:lang w:val="en-US" w:eastAsia="ru-RU"/>
              </w:rPr>
            </w:pPr>
            <w:r w:rsidRPr="007777A7">
              <w:rPr>
                <w:rFonts w:eastAsia="Times New Roman"/>
                <w:lang w:val="en-US" w:eastAsia="ru-RU"/>
              </w:rPr>
              <w:t>10</w:t>
            </w:r>
          </w:p>
        </w:tc>
        <w:tc>
          <w:tcPr>
            <w:tcW w:w="1260" w:type="dxa"/>
            <w:tcBorders>
              <w:top w:val="single" w:sz="4" w:space="0" w:color="00000A"/>
              <w:left w:val="single" w:sz="4" w:space="0" w:color="00000A"/>
              <w:bottom w:val="single" w:sz="4" w:space="0" w:color="00000A"/>
              <w:right w:val="single" w:sz="4" w:space="0" w:color="00000A"/>
            </w:tcBorders>
            <w:shd w:val="clear" w:color="000000" w:fill="FFFFFF"/>
          </w:tcPr>
          <w:p w:rsidR="009F0721" w:rsidRPr="007777A7" w:rsidRDefault="009F0721" w:rsidP="00CE0B32">
            <w:pPr>
              <w:autoSpaceDE w:val="0"/>
              <w:autoSpaceDN w:val="0"/>
              <w:adjustRightInd w:val="0"/>
              <w:jc w:val="both"/>
              <w:rPr>
                <w:rFonts w:eastAsia="Times New Roman"/>
                <w:b/>
                <w:lang w:val="en-US" w:eastAsia="ru-RU"/>
              </w:rPr>
            </w:pPr>
            <w:r w:rsidRPr="007777A7">
              <w:rPr>
                <w:rFonts w:eastAsia="Times New Roman"/>
                <w:b/>
                <w:lang w:eastAsia="ru-RU"/>
              </w:rPr>
              <w:t>многого</w:t>
            </w:r>
          </w:p>
        </w:tc>
        <w:tc>
          <w:tcPr>
            <w:tcW w:w="900" w:type="dxa"/>
            <w:tcBorders>
              <w:top w:val="single" w:sz="4" w:space="0" w:color="00000A"/>
              <w:left w:val="single" w:sz="4" w:space="0" w:color="00000A"/>
              <w:bottom w:val="single" w:sz="4" w:space="0" w:color="00000A"/>
              <w:right w:val="single" w:sz="4" w:space="0" w:color="00000A"/>
            </w:tcBorders>
            <w:shd w:val="clear" w:color="000000" w:fill="FFFFFF"/>
          </w:tcPr>
          <w:p w:rsidR="009F0721" w:rsidRPr="007777A7" w:rsidRDefault="009F0721" w:rsidP="00CE0B32">
            <w:pPr>
              <w:autoSpaceDE w:val="0"/>
              <w:autoSpaceDN w:val="0"/>
              <w:adjustRightInd w:val="0"/>
              <w:jc w:val="both"/>
              <w:rPr>
                <w:rFonts w:eastAsia="Times New Roman"/>
                <w:lang w:val="en-US" w:eastAsia="ru-RU"/>
              </w:rPr>
            </w:pPr>
            <w:r w:rsidRPr="007777A7">
              <w:rPr>
                <w:rFonts w:eastAsia="Times New Roman"/>
                <w:lang w:val="en-US" w:eastAsia="ru-RU"/>
              </w:rPr>
              <w:t>20</w:t>
            </w:r>
          </w:p>
        </w:tc>
        <w:tc>
          <w:tcPr>
            <w:tcW w:w="2700" w:type="dxa"/>
            <w:tcBorders>
              <w:top w:val="single" w:sz="4" w:space="0" w:color="00000A"/>
              <w:left w:val="single" w:sz="4" w:space="0" w:color="00000A"/>
              <w:bottom w:val="single" w:sz="4" w:space="0" w:color="00000A"/>
              <w:right w:val="single" w:sz="4" w:space="0" w:color="00000A"/>
            </w:tcBorders>
            <w:shd w:val="clear" w:color="000000" w:fill="FFFFFF"/>
          </w:tcPr>
          <w:p w:rsidR="009F0721" w:rsidRPr="007777A7" w:rsidRDefault="009F0721" w:rsidP="00CE0B32">
            <w:pPr>
              <w:autoSpaceDE w:val="0"/>
              <w:autoSpaceDN w:val="0"/>
              <w:adjustRightInd w:val="0"/>
              <w:jc w:val="both"/>
              <w:rPr>
                <w:rFonts w:eastAsia="Times New Roman"/>
                <w:b/>
                <w:lang w:val="en-US" w:eastAsia="ru-RU"/>
              </w:rPr>
            </w:pPr>
            <w:r w:rsidRPr="007777A7">
              <w:rPr>
                <w:rFonts w:eastAsia="Times New Roman"/>
                <w:b/>
                <w:lang w:val="en-US" w:eastAsia="ru-RU"/>
              </w:rPr>
              <w:t>3</w:t>
            </w:r>
          </w:p>
        </w:tc>
        <w:tc>
          <w:tcPr>
            <w:tcW w:w="1431" w:type="dxa"/>
            <w:tcBorders>
              <w:top w:val="single" w:sz="4" w:space="0" w:color="00000A"/>
              <w:left w:val="single" w:sz="4" w:space="0" w:color="00000A"/>
              <w:bottom w:val="single" w:sz="4" w:space="0" w:color="00000A"/>
              <w:right w:val="single" w:sz="4" w:space="0" w:color="00000A"/>
            </w:tcBorders>
            <w:shd w:val="clear" w:color="000000" w:fill="FFFFFF"/>
          </w:tcPr>
          <w:p w:rsidR="009F0721" w:rsidRPr="007777A7" w:rsidRDefault="009F0721" w:rsidP="00CE0B32">
            <w:pPr>
              <w:autoSpaceDE w:val="0"/>
              <w:autoSpaceDN w:val="0"/>
              <w:adjustRightInd w:val="0"/>
              <w:jc w:val="both"/>
              <w:rPr>
                <w:rFonts w:eastAsia="Times New Roman"/>
                <w:lang w:val="en-US" w:eastAsia="ru-RU"/>
              </w:rPr>
            </w:pPr>
            <w:r w:rsidRPr="007777A7">
              <w:rPr>
                <w:rFonts w:eastAsia="Times New Roman"/>
                <w:lang w:val="en-US" w:eastAsia="ru-RU"/>
              </w:rPr>
              <w:t>30</w:t>
            </w:r>
          </w:p>
        </w:tc>
        <w:tc>
          <w:tcPr>
            <w:tcW w:w="900" w:type="dxa"/>
            <w:tcBorders>
              <w:top w:val="single" w:sz="4" w:space="0" w:color="00000A"/>
              <w:left w:val="single" w:sz="4" w:space="0" w:color="00000A"/>
              <w:bottom w:val="single" w:sz="4" w:space="0" w:color="00000A"/>
              <w:right w:val="single" w:sz="4" w:space="0" w:color="00000A"/>
            </w:tcBorders>
            <w:shd w:val="clear" w:color="000000" w:fill="FFFFFF"/>
          </w:tcPr>
          <w:p w:rsidR="009F0721" w:rsidRPr="007777A7" w:rsidRDefault="009F0721" w:rsidP="00CE0B32">
            <w:pPr>
              <w:autoSpaceDE w:val="0"/>
              <w:autoSpaceDN w:val="0"/>
              <w:adjustRightInd w:val="0"/>
              <w:jc w:val="both"/>
              <w:rPr>
                <w:rFonts w:eastAsia="Times New Roman"/>
                <w:b/>
                <w:lang w:val="en-US" w:eastAsia="ru-RU"/>
              </w:rPr>
            </w:pPr>
            <w:r w:rsidRPr="007777A7">
              <w:rPr>
                <w:rFonts w:eastAsia="Times New Roman"/>
                <w:b/>
                <w:lang w:val="en-US" w:eastAsia="ru-RU"/>
              </w:rPr>
              <w:t>1</w:t>
            </w:r>
          </w:p>
        </w:tc>
      </w:tr>
      <w:tr w:rsidR="009F0721" w:rsidRPr="007777A7" w:rsidTr="00CE0B32">
        <w:trPr>
          <w:trHeight w:val="1"/>
        </w:trPr>
        <w:tc>
          <w:tcPr>
            <w:tcW w:w="653" w:type="dxa"/>
            <w:tcBorders>
              <w:top w:val="single" w:sz="4" w:space="0" w:color="00000A"/>
              <w:left w:val="single" w:sz="4" w:space="0" w:color="00000A"/>
              <w:bottom w:val="single" w:sz="4" w:space="0" w:color="00000A"/>
              <w:right w:val="single" w:sz="4" w:space="0" w:color="00000A"/>
            </w:tcBorders>
            <w:shd w:val="clear" w:color="000000" w:fill="FFFFFF"/>
          </w:tcPr>
          <w:p w:rsidR="009F0721" w:rsidRPr="007777A7" w:rsidRDefault="009F0721" w:rsidP="00CE0B32">
            <w:pPr>
              <w:autoSpaceDE w:val="0"/>
              <w:autoSpaceDN w:val="0"/>
              <w:adjustRightInd w:val="0"/>
              <w:jc w:val="both"/>
              <w:rPr>
                <w:rFonts w:eastAsia="Times New Roman"/>
                <w:lang w:val="en-US" w:eastAsia="ru-RU"/>
              </w:rPr>
            </w:pPr>
          </w:p>
        </w:tc>
        <w:tc>
          <w:tcPr>
            <w:tcW w:w="1260" w:type="dxa"/>
            <w:tcBorders>
              <w:top w:val="single" w:sz="4" w:space="0" w:color="00000A"/>
              <w:left w:val="single" w:sz="4" w:space="0" w:color="00000A"/>
              <w:bottom w:val="single" w:sz="4" w:space="0" w:color="00000A"/>
              <w:right w:val="single" w:sz="4" w:space="0" w:color="00000A"/>
            </w:tcBorders>
            <w:shd w:val="clear" w:color="000000" w:fill="FFFFFF"/>
          </w:tcPr>
          <w:p w:rsidR="009F0721" w:rsidRPr="007777A7" w:rsidRDefault="009F0721" w:rsidP="00CE0B32">
            <w:pPr>
              <w:autoSpaceDE w:val="0"/>
              <w:autoSpaceDN w:val="0"/>
              <w:adjustRightInd w:val="0"/>
              <w:jc w:val="both"/>
              <w:rPr>
                <w:rFonts w:eastAsia="Times New Roman"/>
                <w:b/>
                <w:lang w:eastAsia="ru-RU"/>
              </w:rPr>
            </w:pPr>
          </w:p>
        </w:tc>
        <w:tc>
          <w:tcPr>
            <w:tcW w:w="900" w:type="dxa"/>
            <w:tcBorders>
              <w:top w:val="single" w:sz="4" w:space="0" w:color="00000A"/>
              <w:left w:val="single" w:sz="4" w:space="0" w:color="00000A"/>
              <w:bottom w:val="single" w:sz="4" w:space="0" w:color="00000A"/>
              <w:right w:val="single" w:sz="4" w:space="0" w:color="00000A"/>
            </w:tcBorders>
            <w:shd w:val="clear" w:color="000000" w:fill="FFFFFF"/>
          </w:tcPr>
          <w:p w:rsidR="009F0721" w:rsidRPr="007777A7" w:rsidRDefault="009F0721" w:rsidP="00CE0B32">
            <w:pPr>
              <w:autoSpaceDE w:val="0"/>
              <w:autoSpaceDN w:val="0"/>
              <w:adjustRightInd w:val="0"/>
              <w:jc w:val="both"/>
              <w:rPr>
                <w:rFonts w:eastAsia="Times New Roman"/>
                <w:lang w:val="en-US" w:eastAsia="ru-RU"/>
              </w:rPr>
            </w:pPr>
          </w:p>
        </w:tc>
        <w:tc>
          <w:tcPr>
            <w:tcW w:w="2700" w:type="dxa"/>
            <w:tcBorders>
              <w:top w:val="single" w:sz="4" w:space="0" w:color="00000A"/>
              <w:left w:val="single" w:sz="4" w:space="0" w:color="00000A"/>
              <w:bottom w:val="single" w:sz="4" w:space="0" w:color="00000A"/>
              <w:right w:val="single" w:sz="4" w:space="0" w:color="00000A"/>
            </w:tcBorders>
            <w:shd w:val="clear" w:color="000000" w:fill="FFFFFF"/>
          </w:tcPr>
          <w:p w:rsidR="009F0721" w:rsidRPr="007777A7" w:rsidRDefault="009F0721" w:rsidP="00CE0B32">
            <w:pPr>
              <w:autoSpaceDE w:val="0"/>
              <w:autoSpaceDN w:val="0"/>
              <w:adjustRightInd w:val="0"/>
              <w:jc w:val="both"/>
              <w:rPr>
                <w:rFonts w:eastAsia="Times New Roman"/>
                <w:b/>
                <w:lang w:val="en-US" w:eastAsia="ru-RU"/>
              </w:rPr>
            </w:pPr>
          </w:p>
        </w:tc>
        <w:tc>
          <w:tcPr>
            <w:tcW w:w="1431" w:type="dxa"/>
            <w:tcBorders>
              <w:top w:val="single" w:sz="4" w:space="0" w:color="00000A"/>
              <w:left w:val="single" w:sz="4" w:space="0" w:color="00000A"/>
              <w:bottom w:val="single" w:sz="4" w:space="0" w:color="00000A"/>
              <w:right w:val="single" w:sz="4" w:space="0" w:color="00000A"/>
            </w:tcBorders>
            <w:shd w:val="clear" w:color="000000" w:fill="FFFFFF"/>
          </w:tcPr>
          <w:p w:rsidR="009F0721" w:rsidRPr="007777A7" w:rsidRDefault="009F0721" w:rsidP="00CE0B32">
            <w:pPr>
              <w:autoSpaceDE w:val="0"/>
              <w:autoSpaceDN w:val="0"/>
              <w:adjustRightInd w:val="0"/>
              <w:jc w:val="both"/>
              <w:rPr>
                <w:rFonts w:eastAsia="Times New Roman"/>
                <w:lang w:val="en-US" w:eastAsia="ru-RU"/>
              </w:rPr>
            </w:pPr>
          </w:p>
        </w:tc>
        <w:tc>
          <w:tcPr>
            <w:tcW w:w="900" w:type="dxa"/>
            <w:tcBorders>
              <w:top w:val="single" w:sz="4" w:space="0" w:color="00000A"/>
              <w:left w:val="single" w:sz="4" w:space="0" w:color="00000A"/>
              <w:bottom w:val="single" w:sz="4" w:space="0" w:color="00000A"/>
              <w:right w:val="single" w:sz="4" w:space="0" w:color="00000A"/>
            </w:tcBorders>
            <w:shd w:val="clear" w:color="000000" w:fill="FFFFFF"/>
          </w:tcPr>
          <w:p w:rsidR="009F0721" w:rsidRPr="007777A7" w:rsidRDefault="009F0721" w:rsidP="00CE0B32">
            <w:pPr>
              <w:autoSpaceDE w:val="0"/>
              <w:autoSpaceDN w:val="0"/>
              <w:adjustRightInd w:val="0"/>
              <w:jc w:val="both"/>
              <w:rPr>
                <w:rFonts w:eastAsia="Times New Roman"/>
                <w:b/>
                <w:lang w:val="en-US" w:eastAsia="ru-RU"/>
              </w:rPr>
            </w:pPr>
          </w:p>
        </w:tc>
      </w:tr>
    </w:tbl>
    <w:p w:rsidR="009F0721" w:rsidRDefault="009F0721" w:rsidP="009F0721">
      <w:pPr>
        <w:shd w:val="clear" w:color="auto" w:fill="FFFFFF"/>
        <w:ind w:firstLine="360"/>
        <w:jc w:val="both"/>
        <w:rPr>
          <w:spacing w:val="-10"/>
        </w:rPr>
      </w:pPr>
    </w:p>
    <w:p w:rsidR="009F0721" w:rsidRPr="007777A7" w:rsidRDefault="009F0721" w:rsidP="009F0721">
      <w:pPr>
        <w:autoSpaceDE w:val="0"/>
        <w:autoSpaceDN w:val="0"/>
        <w:adjustRightInd w:val="0"/>
        <w:jc w:val="both"/>
        <w:rPr>
          <w:rFonts w:eastAsia="Times New Roman"/>
          <w:b/>
          <w:lang w:eastAsia="ru-RU"/>
        </w:rPr>
      </w:pPr>
      <w:r w:rsidRPr="007777A7">
        <w:rPr>
          <w:rFonts w:eastAsia="Times New Roman"/>
          <w:b/>
          <w:lang w:eastAsia="ru-RU"/>
        </w:rPr>
        <w:t xml:space="preserve">Контрольная работа по русскому языку за 1 полугодие. 10 класс. </w:t>
      </w:r>
    </w:p>
    <w:p w:rsidR="009F0721" w:rsidRPr="007777A7" w:rsidRDefault="009F0721" w:rsidP="009F0721">
      <w:pPr>
        <w:autoSpaceDE w:val="0"/>
        <w:autoSpaceDN w:val="0"/>
        <w:adjustRightInd w:val="0"/>
        <w:jc w:val="both"/>
        <w:rPr>
          <w:rFonts w:eastAsia="Times New Roman"/>
          <w:b/>
          <w:bCs/>
          <w:u w:val="single"/>
          <w:lang w:eastAsia="ru-RU"/>
        </w:rPr>
      </w:pPr>
      <w:r w:rsidRPr="007777A7">
        <w:rPr>
          <w:rFonts w:eastAsia="Times New Roman"/>
          <w:b/>
          <w:bCs/>
          <w:u w:val="single"/>
          <w:lang w:eastAsia="ru-RU"/>
        </w:rPr>
        <w:t>Вариант  №2.</w:t>
      </w:r>
    </w:p>
    <w:p w:rsidR="009F0721" w:rsidRPr="007777A7" w:rsidRDefault="009F0721" w:rsidP="009F0721">
      <w:pPr>
        <w:autoSpaceDE w:val="0"/>
        <w:autoSpaceDN w:val="0"/>
        <w:adjustRightInd w:val="0"/>
        <w:jc w:val="both"/>
        <w:rPr>
          <w:rFonts w:eastAsia="Times New Roman"/>
          <w:lang w:eastAsia="ru-RU"/>
        </w:rPr>
      </w:pPr>
      <w:r w:rsidRPr="007777A7">
        <w:rPr>
          <w:rFonts w:eastAsia="Times New Roman"/>
          <w:lang w:eastAsia="ru-RU"/>
        </w:rPr>
        <w:t>В каком слове допущена ошибка в постановке ударения: верно выделена буква, обозначающая ударный гласный звук?</w:t>
      </w:r>
    </w:p>
    <w:p w:rsidR="009F0721" w:rsidRPr="007777A7" w:rsidRDefault="009F0721" w:rsidP="009F0721">
      <w:pPr>
        <w:autoSpaceDE w:val="0"/>
        <w:autoSpaceDN w:val="0"/>
        <w:adjustRightInd w:val="0"/>
        <w:jc w:val="both"/>
        <w:rPr>
          <w:rFonts w:eastAsia="Times New Roman"/>
          <w:lang w:eastAsia="ru-RU"/>
        </w:rPr>
      </w:pPr>
      <w:r w:rsidRPr="007777A7">
        <w:rPr>
          <w:rFonts w:eastAsia="Times New Roman"/>
          <w:b/>
          <w:bCs/>
          <w:u w:val="single"/>
          <w:lang w:eastAsia="ru-RU"/>
        </w:rPr>
        <w:t xml:space="preserve"> 1</w:t>
      </w:r>
      <w:r w:rsidRPr="007777A7">
        <w:rPr>
          <w:rFonts w:eastAsia="Times New Roman"/>
          <w:lang w:eastAsia="ru-RU"/>
        </w:rPr>
        <w:t>.1)позвОнит ; 2)клАла ;  3)нАверх ; 4)квАртал .</w:t>
      </w:r>
    </w:p>
    <w:p w:rsidR="009F0721" w:rsidRPr="007777A7" w:rsidRDefault="009F0721" w:rsidP="009F0721">
      <w:pPr>
        <w:autoSpaceDE w:val="0"/>
        <w:autoSpaceDN w:val="0"/>
        <w:adjustRightInd w:val="0"/>
        <w:jc w:val="both"/>
        <w:rPr>
          <w:rFonts w:eastAsia="Times New Roman"/>
          <w:lang w:eastAsia="ru-RU"/>
        </w:rPr>
      </w:pPr>
      <w:r w:rsidRPr="007777A7">
        <w:rPr>
          <w:rFonts w:eastAsia="Times New Roman"/>
          <w:lang w:eastAsia="ru-RU"/>
        </w:rPr>
        <w:t xml:space="preserve"> </w:t>
      </w:r>
      <w:r w:rsidRPr="007777A7">
        <w:rPr>
          <w:rFonts w:eastAsia="Times New Roman"/>
          <w:b/>
          <w:bCs/>
          <w:u w:val="single"/>
          <w:lang w:eastAsia="ru-RU"/>
        </w:rPr>
        <w:t>2</w:t>
      </w:r>
      <w:r w:rsidRPr="007777A7">
        <w:rPr>
          <w:rFonts w:eastAsia="Times New Roman"/>
          <w:lang w:eastAsia="ru-RU"/>
        </w:rPr>
        <w:t>. 1) красивЕе; 2) прИняли ;  3)значИмость ; 4) лгАла.</w:t>
      </w:r>
    </w:p>
    <w:p w:rsidR="009F0721" w:rsidRPr="007777A7" w:rsidRDefault="009F0721" w:rsidP="009F0721">
      <w:pPr>
        <w:autoSpaceDE w:val="0"/>
        <w:autoSpaceDN w:val="0"/>
        <w:adjustRightInd w:val="0"/>
        <w:jc w:val="both"/>
        <w:rPr>
          <w:rFonts w:eastAsia="Times New Roman"/>
          <w:lang w:eastAsia="ru-RU"/>
        </w:rPr>
      </w:pPr>
      <w:r w:rsidRPr="007777A7">
        <w:rPr>
          <w:rFonts w:eastAsia="Times New Roman"/>
          <w:lang w:eastAsia="ru-RU"/>
        </w:rPr>
        <w:t xml:space="preserve"> </w:t>
      </w:r>
      <w:r w:rsidRPr="007777A7">
        <w:rPr>
          <w:rFonts w:eastAsia="Times New Roman"/>
          <w:b/>
          <w:bCs/>
          <w:u w:val="single"/>
          <w:lang w:eastAsia="ru-RU"/>
        </w:rPr>
        <w:t>3</w:t>
      </w:r>
      <w:r w:rsidRPr="007777A7">
        <w:rPr>
          <w:rFonts w:eastAsia="Times New Roman"/>
          <w:lang w:eastAsia="ru-RU"/>
        </w:rPr>
        <w:t xml:space="preserve">.1)ворУ; 2)зАвидно ;  3)бралА ; 4) пОняв.  </w:t>
      </w:r>
    </w:p>
    <w:p w:rsidR="009F0721" w:rsidRPr="007777A7" w:rsidRDefault="009F0721" w:rsidP="009F0721">
      <w:pPr>
        <w:autoSpaceDE w:val="0"/>
        <w:autoSpaceDN w:val="0"/>
        <w:adjustRightInd w:val="0"/>
        <w:jc w:val="both"/>
        <w:rPr>
          <w:rFonts w:eastAsia="Times New Roman"/>
          <w:lang w:eastAsia="ru-RU"/>
        </w:rPr>
      </w:pPr>
      <w:r w:rsidRPr="007777A7">
        <w:rPr>
          <w:rFonts w:eastAsia="Times New Roman"/>
          <w:b/>
          <w:bCs/>
          <w:u w:val="single"/>
          <w:lang w:eastAsia="ru-RU"/>
        </w:rPr>
        <w:t>4.</w:t>
      </w:r>
      <w:r w:rsidRPr="007777A7">
        <w:rPr>
          <w:rFonts w:eastAsia="Times New Roman"/>
          <w:lang w:eastAsia="ru-RU"/>
        </w:rPr>
        <w:t>1) упрочЕние; 2)красивЕйший  ;  3) создалА; 4) протОренный.</w:t>
      </w:r>
    </w:p>
    <w:p w:rsidR="009F0721" w:rsidRPr="007777A7" w:rsidRDefault="009F0721" w:rsidP="009F0721">
      <w:pPr>
        <w:autoSpaceDE w:val="0"/>
        <w:autoSpaceDN w:val="0"/>
        <w:adjustRightInd w:val="0"/>
        <w:jc w:val="both"/>
        <w:rPr>
          <w:rFonts w:eastAsia="Times New Roman"/>
          <w:lang w:eastAsia="ru-RU"/>
        </w:rPr>
      </w:pPr>
      <w:r w:rsidRPr="007777A7">
        <w:rPr>
          <w:rFonts w:eastAsia="Times New Roman"/>
          <w:lang w:eastAsia="ru-RU"/>
        </w:rPr>
        <w:t xml:space="preserve">В каком варианте ответа выделенное слово употреблено неверно? </w:t>
      </w:r>
    </w:p>
    <w:p w:rsidR="009F0721" w:rsidRPr="007777A7" w:rsidRDefault="009F0721" w:rsidP="009F0721">
      <w:pPr>
        <w:autoSpaceDE w:val="0"/>
        <w:autoSpaceDN w:val="0"/>
        <w:adjustRightInd w:val="0"/>
        <w:jc w:val="both"/>
        <w:rPr>
          <w:rFonts w:eastAsia="Times New Roman"/>
          <w:lang w:eastAsia="ru-RU"/>
        </w:rPr>
      </w:pPr>
      <w:r w:rsidRPr="007777A7">
        <w:rPr>
          <w:rFonts w:eastAsia="Times New Roman"/>
          <w:b/>
          <w:bCs/>
          <w:u w:val="single"/>
          <w:lang w:eastAsia="ru-RU"/>
        </w:rPr>
        <w:t>5</w:t>
      </w:r>
      <w:r w:rsidRPr="007777A7">
        <w:rPr>
          <w:rFonts w:eastAsia="Times New Roman"/>
          <w:lang w:eastAsia="ru-RU"/>
        </w:rPr>
        <w:t xml:space="preserve">.1) К новогоднему празднику младшие школьники изготовили замечательные ПОДДЕЛКИ. </w:t>
      </w:r>
    </w:p>
    <w:p w:rsidR="009F0721" w:rsidRPr="007777A7" w:rsidRDefault="009F0721" w:rsidP="009F0721">
      <w:pPr>
        <w:autoSpaceDE w:val="0"/>
        <w:autoSpaceDN w:val="0"/>
        <w:adjustRightInd w:val="0"/>
        <w:jc w:val="both"/>
        <w:rPr>
          <w:rFonts w:eastAsia="Times New Roman"/>
          <w:lang w:eastAsia="ru-RU"/>
        </w:rPr>
      </w:pPr>
      <w:r w:rsidRPr="007777A7">
        <w:rPr>
          <w:rFonts w:eastAsia="Times New Roman"/>
          <w:lang w:eastAsia="ru-RU"/>
        </w:rPr>
        <w:t>2) Удивительные по красоте названия селений этого края соответствуют живописной местности с НЕОГЛЯДНЫМИ просторами полей и огромными голубыми озёрами.</w:t>
      </w:r>
    </w:p>
    <w:p w:rsidR="009F0721" w:rsidRPr="007777A7" w:rsidRDefault="009F0721" w:rsidP="009F0721">
      <w:pPr>
        <w:autoSpaceDE w:val="0"/>
        <w:autoSpaceDN w:val="0"/>
        <w:adjustRightInd w:val="0"/>
        <w:jc w:val="both"/>
        <w:rPr>
          <w:rFonts w:eastAsia="Times New Roman"/>
          <w:lang w:eastAsia="ru-RU"/>
        </w:rPr>
      </w:pPr>
      <w:r w:rsidRPr="007777A7">
        <w:rPr>
          <w:rFonts w:eastAsia="Times New Roman"/>
          <w:lang w:eastAsia="ru-RU"/>
        </w:rPr>
        <w:t>3) Наездник достиг песчаной полосы и, прежде чем спрыгнуть с коня, осторожно ВЫСВОБОДИЛ перевязанную ногу из стремени.</w:t>
      </w:r>
    </w:p>
    <w:p w:rsidR="009F0721" w:rsidRPr="007777A7" w:rsidRDefault="009F0721" w:rsidP="009F0721">
      <w:pPr>
        <w:autoSpaceDE w:val="0"/>
        <w:autoSpaceDN w:val="0"/>
        <w:adjustRightInd w:val="0"/>
        <w:jc w:val="both"/>
        <w:rPr>
          <w:rFonts w:eastAsia="Times New Roman"/>
          <w:lang w:eastAsia="ru-RU"/>
        </w:rPr>
      </w:pPr>
      <w:r w:rsidRPr="007777A7">
        <w:rPr>
          <w:rFonts w:eastAsia="Times New Roman"/>
          <w:lang w:eastAsia="ru-RU"/>
        </w:rPr>
        <w:t>4) Мальчик ОБХВАТИЛ дерево руками и сначала повис на могучем стволе, а затем, отталкиваясь от</w:t>
      </w:r>
      <w:r>
        <w:rPr>
          <w:rFonts w:eastAsia="Times New Roman"/>
          <w:lang w:eastAsia="ru-RU"/>
        </w:rPr>
        <w:t xml:space="preserve"> </w:t>
      </w:r>
      <w:r w:rsidRPr="007777A7">
        <w:rPr>
          <w:rFonts w:eastAsia="Times New Roman"/>
          <w:lang w:eastAsia="ru-RU"/>
        </w:rPr>
        <w:t xml:space="preserve">него ногами, стал ловко карабкаться вверх. </w:t>
      </w:r>
    </w:p>
    <w:p w:rsidR="009F0721" w:rsidRPr="007777A7" w:rsidRDefault="009F0721" w:rsidP="009F0721">
      <w:pPr>
        <w:autoSpaceDE w:val="0"/>
        <w:autoSpaceDN w:val="0"/>
        <w:adjustRightInd w:val="0"/>
        <w:jc w:val="both"/>
        <w:rPr>
          <w:rFonts w:eastAsia="Times New Roman"/>
          <w:lang w:eastAsia="ru-RU"/>
        </w:rPr>
      </w:pPr>
      <w:r w:rsidRPr="007777A7">
        <w:rPr>
          <w:rFonts w:eastAsia="Times New Roman"/>
          <w:b/>
          <w:bCs/>
          <w:u w:val="single"/>
          <w:lang w:eastAsia="ru-RU"/>
        </w:rPr>
        <w:t>6</w:t>
      </w:r>
      <w:r w:rsidRPr="007777A7">
        <w:rPr>
          <w:rFonts w:eastAsia="Times New Roman"/>
          <w:lang w:eastAsia="ru-RU"/>
        </w:rPr>
        <w:t xml:space="preserve">.1)ТЕКУЧИЕ воды являются самым мощным из всех экзогенных факторов . </w:t>
      </w:r>
    </w:p>
    <w:p w:rsidR="009F0721" w:rsidRPr="007777A7" w:rsidRDefault="009F0721" w:rsidP="009F0721">
      <w:pPr>
        <w:autoSpaceDE w:val="0"/>
        <w:autoSpaceDN w:val="0"/>
        <w:adjustRightInd w:val="0"/>
        <w:jc w:val="both"/>
        <w:rPr>
          <w:rFonts w:eastAsia="Times New Roman"/>
          <w:lang w:eastAsia="ru-RU"/>
        </w:rPr>
      </w:pPr>
      <w:r w:rsidRPr="007777A7">
        <w:rPr>
          <w:rFonts w:eastAsia="Times New Roman"/>
          <w:lang w:eastAsia="ru-RU"/>
        </w:rPr>
        <w:t xml:space="preserve">2)Заключительное слово для поздравления юбиляра было ПРЕДОСТАВЛЕНО его коллегам. </w:t>
      </w:r>
    </w:p>
    <w:p w:rsidR="009F0721" w:rsidRPr="007777A7" w:rsidRDefault="009F0721" w:rsidP="009F0721">
      <w:pPr>
        <w:autoSpaceDE w:val="0"/>
        <w:autoSpaceDN w:val="0"/>
        <w:adjustRightInd w:val="0"/>
        <w:jc w:val="both"/>
        <w:rPr>
          <w:rFonts w:eastAsia="Times New Roman"/>
          <w:lang w:eastAsia="ru-RU"/>
        </w:rPr>
      </w:pPr>
      <w:r w:rsidRPr="007777A7">
        <w:rPr>
          <w:rFonts w:eastAsia="Times New Roman"/>
          <w:lang w:eastAsia="ru-RU"/>
        </w:rPr>
        <w:t xml:space="preserve">3)Инфраструктура хоккейной школы «Золотая шайба» в ближайшее время может ПРЕТЕРПЕТЬ серьёзные изменения.. </w:t>
      </w:r>
    </w:p>
    <w:p w:rsidR="009F0721" w:rsidRPr="007777A7" w:rsidRDefault="009F0721" w:rsidP="009F0721">
      <w:pPr>
        <w:autoSpaceDE w:val="0"/>
        <w:autoSpaceDN w:val="0"/>
        <w:adjustRightInd w:val="0"/>
        <w:jc w:val="both"/>
        <w:rPr>
          <w:rFonts w:eastAsia="Times New Roman"/>
          <w:lang w:eastAsia="ru-RU"/>
        </w:rPr>
      </w:pPr>
      <w:r w:rsidRPr="007777A7">
        <w:rPr>
          <w:rFonts w:eastAsia="Times New Roman"/>
          <w:lang w:eastAsia="ru-RU"/>
        </w:rPr>
        <w:t>4) Необходимо помнить о том, что любой БЕЗОТВЕТНЫЙ поступок может обернуться для других людей неприятностью</w:t>
      </w:r>
    </w:p>
    <w:p w:rsidR="009F0721" w:rsidRPr="007777A7" w:rsidRDefault="009F0721" w:rsidP="009F0721">
      <w:pPr>
        <w:autoSpaceDE w:val="0"/>
        <w:autoSpaceDN w:val="0"/>
        <w:adjustRightInd w:val="0"/>
        <w:jc w:val="both"/>
        <w:rPr>
          <w:rFonts w:eastAsia="Times New Roman"/>
          <w:lang w:eastAsia="ru-RU"/>
        </w:rPr>
      </w:pPr>
      <w:r w:rsidRPr="007777A7">
        <w:rPr>
          <w:rFonts w:eastAsia="Times New Roman"/>
          <w:lang w:eastAsia="ru-RU"/>
        </w:rPr>
        <w:t xml:space="preserve"> </w:t>
      </w:r>
      <w:r w:rsidRPr="007777A7">
        <w:rPr>
          <w:rFonts w:eastAsia="Times New Roman"/>
          <w:b/>
          <w:bCs/>
          <w:u w:val="single"/>
          <w:lang w:eastAsia="ru-RU"/>
        </w:rPr>
        <w:t>.7</w:t>
      </w:r>
      <w:r w:rsidRPr="007777A7">
        <w:rPr>
          <w:rFonts w:eastAsia="Times New Roman"/>
          <w:lang w:eastAsia="ru-RU"/>
        </w:rPr>
        <w:t xml:space="preserve">.1) Сергеев вообще был АБОНЕМЕНТОМ добросовестным, за телефон платил вовремя. </w:t>
      </w:r>
    </w:p>
    <w:p w:rsidR="009F0721" w:rsidRPr="007777A7" w:rsidRDefault="009F0721" w:rsidP="009F0721">
      <w:pPr>
        <w:autoSpaceDE w:val="0"/>
        <w:autoSpaceDN w:val="0"/>
        <w:adjustRightInd w:val="0"/>
        <w:jc w:val="both"/>
        <w:rPr>
          <w:rFonts w:eastAsia="Times New Roman"/>
          <w:lang w:eastAsia="ru-RU"/>
        </w:rPr>
      </w:pPr>
      <w:r w:rsidRPr="007777A7">
        <w:rPr>
          <w:rFonts w:eastAsia="Times New Roman"/>
          <w:lang w:eastAsia="ru-RU"/>
        </w:rPr>
        <w:lastRenderedPageBreak/>
        <w:t>2)ЖИЛОЙ дом был приобретен на средства моей матери.</w:t>
      </w:r>
    </w:p>
    <w:p w:rsidR="009F0721" w:rsidRPr="007777A7" w:rsidRDefault="009F0721" w:rsidP="009F0721">
      <w:pPr>
        <w:autoSpaceDE w:val="0"/>
        <w:autoSpaceDN w:val="0"/>
        <w:adjustRightInd w:val="0"/>
        <w:jc w:val="both"/>
        <w:rPr>
          <w:rFonts w:eastAsia="Times New Roman"/>
          <w:lang w:eastAsia="ru-RU"/>
        </w:rPr>
      </w:pPr>
      <w:r w:rsidRPr="007777A7">
        <w:rPr>
          <w:rFonts w:eastAsia="Times New Roman"/>
          <w:lang w:eastAsia="ru-RU"/>
        </w:rPr>
        <w:t>3)На берегу Чёрного моря расположена знаменитая детская ЗДРАВНИЦА.</w:t>
      </w:r>
    </w:p>
    <w:p w:rsidR="009F0721" w:rsidRPr="007777A7" w:rsidRDefault="009F0721" w:rsidP="009F0721">
      <w:pPr>
        <w:autoSpaceDE w:val="0"/>
        <w:autoSpaceDN w:val="0"/>
        <w:adjustRightInd w:val="0"/>
        <w:jc w:val="both"/>
        <w:rPr>
          <w:rFonts w:eastAsia="Times New Roman"/>
          <w:lang w:eastAsia="ru-RU"/>
        </w:rPr>
      </w:pPr>
      <w:r w:rsidRPr="007777A7">
        <w:rPr>
          <w:rFonts w:eastAsia="Times New Roman"/>
          <w:lang w:eastAsia="ru-RU"/>
        </w:rPr>
        <w:t>4)Сестра Ивана ЗУДЕЛА по пустякам.</w:t>
      </w:r>
    </w:p>
    <w:p w:rsidR="009F0721" w:rsidRPr="007777A7" w:rsidRDefault="009F0721" w:rsidP="009F0721">
      <w:pPr>
        <w:autoSpaceDE w:val="0"/>
        <w:autoSpaceDN w:val="0"/>
        <w:adjustRightInd w:val="0"/>
        <w:jc w:val="both"/>
        <w:rPr>
          <w:rFonts w:eastAsia="Times New Roman"/>
          <w:lang w:eastAsia="ru-RU"/>
        </w:rPr>
      </w:pPr>
      <w:r w:rsidRPr="007777A7">
        <w:rPr>
          <w:rFonts w:eastAsia="Times New Roman"/>
          <w:b/>
          <w:bCs/>
          <w:u w:val="single"/>
          <w:lang w:eastAsia="ru-RU"/>
        </w:rPr>
        <w:t xml:space="preserve">8.  </w:t>
      </w:r>
      <w:r w:rsidRPr="007777A7">
        <w:rPr>
          <w:rFonts w:eastAsia="Times New Roman"/>
          <w:lang w:eastAsia="ru-RU"/>
        </w:rPr>
        <w:t xml:space="preserve">1)Прозвучала ЗДРАВИЦА в честь ветеранов войны и труда. </w:t>
      </w:r>
    </w:p>
    <w:p w:rsidR="009F0721" w:rsidRPr="007777A7" w:rsidRDefault="009F0721" w:rsidP="009F0721">
      <w:pPr>
        <w:autoSpaceDE w:val="0"/>
        <w:autoSpaceDN w:val="0"/>
        <w:adjustRightInd w:val="0"/>
        <w:jc w:val="both"/>
        <w:rPr>
          <w:rFonts w:eastAsia="Times New Roman"/>
          <w:lang w:eastAsia="ru-RU"/>
        </w:rPr>
      </w:pPr>
      <w:r w:rsidRPr="007777A7">
        <w:rPr>
          <w:rFonts w:eastAsia="Times New Roman"/>
          <w:lang w:eastAsia="ru-RU"/>
        </w:rPr>
        <w:t xml:space="preserve">2) Противные комары ЗУДЕЛИ в комнате, где спал отец. </w:t>
      </w:r>
    </w:p>
    <w:p w:rsidR="009F0721" w:rsidRPr="007777A7" w:rsidRDefault="009F0721" w:rsidP="009F0721">
      <w:pPr>
        <w:autoSpaceDE w:val="0"/>
        <w:autoSpaceDN w:val="0"/>
        <w:adjustRightInd w:val="0"/>
        <w:jc w:val="both"/>
        <w:rPr>
          <w:rFonts w:eastAsia="Times New Roman"/>
          <w:lang w:eastAsia="ru-RU"/>
        </w:rPr>
      </w:pPr>
      <w:r w:rsidRPr="007777A7">
        <w:rPr>
          <w:rFonts w:eastAsia="Times New Roman"/>
          <w:lang w:eastAsia="ru-RU"/>
        </w:rPr>
        <w:t xml:space="preserve">3) ЖИЛИЩНОЕ строительство развернулось уже и пределами мегаполиса. </w:t>
      </w:r>
    </w:p>
    <w:p w:rsidR="009F0721" w:rsidRPr="007777A7" w:rsidRDefault="009F0721" w:rsidP="009F0721">
      <w:pPr>
        <w:autoSpaceDE w:val="0"/>
        <w:autoSpaceDN w:val="0"/>
        <w:adjustRightInd w:val="0"/>
        <w:jc w:val="both"/>
        <w:rPr>
          <w:rFonts w:eastAsia="Times New Roman"/>
          <w:lang w:eastAsia="ru-RU"/>
        </w:rPr>
      </w:pPr>
      <w:r w:rsidRPr="007777A7">
        <w:rPr>
          <w:rFonts w:eastAsia="Times New Roman"/>
          <w:lang w:eastAsia="ru-RU"/>
        </w:rPr>
        <w:t xml:space="preserve">4) Эти люди с ДЕЛОВЫМ видом рассуждали о выборах совета директоров. </w:t>
      </w:r>
    </w:p>
    <w:p w:rsidR="009F0721" w:rsidRPr="007777A7" w:rsidRDefault="009F0721" w:rsidP="009F0721">
      <w:pPr>
        <w:autoSpaceDE w:val="0"/>
        <w:autoSpaceDN w:val="0"/>
        <w:adjustRightInd w:val="0"/>
        <w:jc w:val="both"/>
        <w:rPr>
          <w:rFonts w:eastAsia="Times New Roman"/>
          <w:i/>
          <w:iCs/>
          <w:lang w:eastAsia="ru-RU"/>
        </w:rPr>
      </w:pPr>
      <w:r w:rsidRPr="007777A7">
        <w:rPr>
          <w:rFonts w:eastAsia="Times New Roman"/>
          <w:lang w:eastAsia="ru-RU"/>
        </w:rPr>
        <w:t xml:space="preserve">9.Выпишите слово, образованное   приставочно-суффиксальным способом. </w:t>
      </w:r>
      <w:r w:rsidRPr="007777A7">
        <w:rPr>
          <w:rFonts w:eastAsia="Times New Roman"/>
          <w:i/>
          <w:iCs/>
          <w:lang w:eastAsia="ru-RU"/>
        </w:rPr>
        <w:t>Невидимый человек совсем не удивился, и голос его как-то сразу потеплел, стал звонче.</w:t>
      </w:r>
    </w:p>
    <w:p w:rsidR="009F0721" w:rsidRDefault="009F0721" w:rsidP="009F0721">
      <w:pPr>
        <w:autoSpaceDE w:val="0"/>
        <w:autoSpaceDN w:val="0"/>
        <w:adjustRightInd w:val="0"/>
        <w:jc w:val="both"/>
        <w:rPr>
          <w:rFonts w:eastAsia="Times New Roman"/>
          <w:lang w:eastAsia="ru-RU"/>
        </w:rPr>
      </w:pPr>
    </w:p>
    <w:p w:rsidR="009F0721" w:rsidRPr="007777A7" w:rsidRDefault="009F0721" w:rsidP="009F0721">
      <w:pPr>
        <w:autoSpaceDE w:val="0"/>
        <w:autoSpaceDN w:val="0"/>
        <w:adjustRightInd w:val="0"/>
        <w:jc w:val="both"/>
        <w:rPr>
          <w:rFonts w:eastAsia="Times New Roman"/>
          <w:lang w:eastAsia="ru-RU"/>
        </w:rPr>
      </w:pPr>
      <w:r w:rsidRPr="007777A7">
        <w:rPr>
          <w:rFonts w:eastAsia="Times New Roman"/>
          <w:lang w:eastAsia="ru-RU"/>
        </w:rPr>
        <w:t xml:space="preserve">10.Выпишите  слово, образованное приставочным способом. </w:t>
      </w:r>
    </w:p>
    <w:p w:rsidR="009F0721" w:rsidRPr="007777A7" w:rsidRDefault="009F0721" w:rsidP="009F0721">
      <w:pPr>
        <w:autoSpaceDE w:val="0"/>
        <w:autoSpaceDN w:val="0"/>
        <w:adjustRightInd w:val="0"/>
        <w:jc w:val="both"/>
        <w:rPr>
          <w:rFonts w:eastAsia="Times New Roman"/>
          <w:i/>
          <w:iCs/>
          <w:lang w:eastAsia="ru-RU"/>
        </w:rPr>
      </w:pPr>
      <w:r w:rsidRPr="007777A7">
        <w:rPr>
          <w:rFonts w:eastAsia="Times New Roman"/>
          <w:i/>
          <w:iCs/>
          <w:lang w:eastAsia="ru-RU"/>
        </w:rPr>
        <w:t>Но ведь детство было и у человечества в целом. Ничего нельзя было купить в магазине, не существовало стольких кафе, ресторанов, магазинов с доставкой продуктов на дом.</w:t>
      </w:r>
    </w:p>
    <w:p w:rsidR="009F0721" w:rsidRPr="007777A7" w:rsidRDefault="009F0721" w:rsidP="009F0721">
      <w:pPr>
        <w:autoSpaceDE w:val="0"/>
        <w:autoSpaceDN w:val="0"/>
        <w:adjustRightInd w:val="0"/>
        <w:jc w:val="both"/>
        <w:rPr>
          <w:rFonts w:eastAsia="Times New Roman"/>
          <w:lang w:eastAsia="ru-RU"/>
        </w:rPr>
      </w:pPr>
      <w:r w:rsidRPr="007777A7">
        <w:rPr>
          <w:rFonts w:eastAsia="Times New Roman"/>
          <w:lang w:eastAsia="ru-RU"/>
        </w:rPr>
        <w:t xml:space="preserve">11.Выпишите слово, образованное бессуффиксным способом. </w:t>
      </w:r>
    </w:p>
    <w:p w:rsidR="009F0721" w:rsidRPr="007777A7" w:rsidRDefault="009F0721" w:rsidP="009F0721">
      <w:pPr>
        <w:autoSpaceDE w:val="0"/>
        <w:autoSpaceDN w:val="0"/>
        <w:adjustRightInd w:val="0"/>
        <w:jc w:val="both"/>
        <w:rPr>
          <w:rFonts w:eastAsia="Times New Roman"/>
          <w:lang w:eastAsia="ru-RU"/>
        </w:rPr>
      </w:pPr>
      <w:r w:rsidRPr="007777A7">
        <w:rPr>
          <w:rFonts w:eastAsia="Times New Roman"/>
          <w:i/>
          <w:iCs/>
          <w:lang w:eastAsia="ru-RU"/>
        </w:rPr>
        <w:t xml:space="preserve"> На ней мы сидели по вечерам и слушали бесконечные охотничьи истории или рассказы о разрытых кладовых в старых крепостях.</w:t>
      </w:r>
    </w:p>
    <w:p w:rsidR="009F0721" w:rsidRPr="007777A7" w:rsidRDefault="009F0721" w:rsidP="009F0721">
      <w:pPr>
        <w:autoSpaceDE w:val="0"/>
        <w:autoSpaceDN w:val="0"/>
        <w:adjustRightInd w:val="0"/>
        <w:jc w:val="both"/>
        <w:rPr>
          <w:rFonts w:eastAsia="Times New Roman"/>
          <w:lang w:eastAsia="ru-RU"/>
        </w:rPr>
      </w:pPr>
      <w:r w:rsidRPr="007777A7">
        <w:rPr>
          <w:rFonts w:eastAsia="Times New Roman"/>
          <w:lang w:eastAsia="ru-RU"/>
        </w:rPr>
        <w:t xml:space="preserve">      12.Укажите способ образования слова ПОДОКОННИК</w:t>
      </w:r>
    </w:p>
    <w:p w:rsidR="009F0721" w:rsidRPr="007777A7" w:rsidRDefault="009F0721" w:rsidP="009F0721">
      <w:pPr>
        <w:autoSpaceDE w:val="0"/>
        <w:autoSpaceDN w:val="0"/>
        <w:adjustRightInd w:val="0"/>
        <w:jc w:val="both"/>
        <w:rPr>
          <w:rFonts w:eastAsia="Times New Roman"/>
          <w:lang w:eastAsia="ru-RU"/>
        </w:rPr>
      </w:pPr>
      <w:r w:rsidRPr="007777A7">
        <w:rPr>
          <w:rFonts w:eastAsia="Times New Roman"/>
          <w:lang w:eastAsia="ru-RU"/>
        </w:rPr>
        <w:t>13. Укажите способ образования слова   СЭКОНОМИТЬ.</w:t>
      </w:r>
    </w:p>
    <w:p w:rsidR="009F0721" w:rsidRPr="007777A7" w:rsidRDefault="009F0721" w:rsidP="009F0721">
      <w:pPr>
        <w:autoSpaceDE w:val="0"/>
        <w:autoSpaceDN w:val="0"/>
        <w:adjustRightInd w:val="0"/>
        <w:jc w:val="both"/>
        <w:rPr>
          <w:rFonts w:eastAsia="Times New Roman"/>
          <w:lang w:eastAsia="ru-RU"/>
        </w:rPr>
      </w:pPr>
      <w:r w:rsidRPr="007777A7">
        <w:rPr>
          <w:rFonts w:eastAsia="Times New Roman"/>
          <w:lang w:eastAsia="ru-RU"/>
        </w:rPr>
        <w:t xml:space="preserve">14. В  каком ряду во всех словах пропущена безударная проверяемая гласная корня? </w:t>
      </w:r>
    </w:p>
    <w:p w:rsidR="009F0721" w:rsidRPr="007777A7" w:rsidRDefault="009F0721" w:rsidP="009F0721">
      <w:pPr>
        <w:autoSpaceDE w:val="0"/>
        <w:autoSpaceDN w:val="0"/>
        <w:adjustRightInd w:val="0"/>
        <w:jc w:val="both"/>
        <w:rPr>
          <w:rFonts w:eastAsia="Times New Roman"/>
          <w:lang w:eastAsia="ru-RU"/>
        </w:rPr>
      </w:pPr>
      <w:r w:rsidRPr="007777A7">
        <w:rPr>
          <w:rFonts w:eastAsia="Times New Roman"/>
          <w:lang w:eastAsia="ru-RU"/>
        </w:rPr>
        <w:t xml:space="preserve">1)ст..рательно,см..гчение, оз…ренный, кв..танция; </w:t>
      </w:r>
    </w:p>
    <w:p w:rsidR="009F0721" w:rsidRPr="007777A7" w:rsidRDefault="009F0721" w:rsidP="009F0721">
      <w:pPr>
        <w:autoSpaceDE w:val="0"/>
        <w:autoSpaceDN w:val="0"/>
        <w:adjustRightInd w:val="0"/>
        <w:jc w:val="both"/>
        <w:rPr>
          <w:rFonts w:eastAsia="Times New Roman"/>
          <w:lang w:eastAsia="ru-RU"/>
        </w:rPr>
      </w:pPr>
      <w:r w:rsidRPr="007777A7">
        <w:rPr>
          <w:rFonts w:eastAsia="Times New Roman"/>
          <w:lang w:eastAsia="ru-RU"/>
        </w:rPr>
        <w:t xml:space="preserve">2) эп..демия,тв…рдить,  пл…стелиновый, пр…бразовать; </w:t>
      </w:r>
    </w:p>
    <w:p w:rsidR="009F0721" w:rsidRPr="007777A7" w:rsidRDefault="009F0721" w:rsidP="009F0721">
      <w:pPr>
        <w:autoSpaceDE w:val="0"/>
        <w:autoSpaceDN w:val="0"/>
        <w:adjustRightInd w:val="0"/>
        <w:jc w:val="both"/>
        <w:rPr>
          <w:rFonts w:eastAsia="Times New Roman"/>
          <w:lang w:eastAsia="ru-RU"/>
        </w:rPr>
      </w:pPr>
      <w:r w:rsidRPr="007777A7">
        <w:rPr>
          <w:rFonts w:eastAsia="Times New Roman"/>
          <w:lang w:eastAsia="ru-RU"/>
        </w:rPr>
        <w:t xml:space="preserve">3) пр..бладать, п…чать,  пон…жение,тор..пясь; </w:t>
      </w:r>
    </w:p>
    <w:p w:rsidR="009F0721" w:rsidRPr="007777A7" w:rsidRDefault="009F0721" w:rsidP="009F0721">
      <w:pPr>
        <w:autoSpaceDE w:val="0"/>
        <w:autoSpaceDN w:val="0"/>
        <w:adjustRightInd w:val="0"/>
        <w:jc w:val="both"/>
        <w:rPr>
          <w:rFonts w:eastAsia="Times New Roman"/>
          <w:lang w:eastAsia="ru-RU"/>
        </w:rPr>
      </w:pPr>
      <w:r w:rsidRPr="007777A7">
        <w:rPr>
          <w:rFonts w:eastAsia="Times New Roman"/>
          <w:lang w:eastAsia="ru-RU"/>
        </w:rPr>
        <w:t>4) осл…жненный, м..лькают,  ст…листический, м..тодика.</w:t>
      </w:r>
    </w:p>
    <w:p w:rsidR="009F0721" w:rsidRPr="007777A7" w:rsidRDefault="009F0721" w:rsidP="009F0721">
      <w:pPr>
        <w:autoSpaceDE w:val="0"/>
        <w:autoSpaceDN w:val="0"/>
        <w:adjustRightInd w:val="0"/>
        <w:jc w:val="both"/>
        <w:rPr>
          <w:rFonts w:eastAsia="Times New Roman"/>
          <w:lang w:eastAsia="ru-RU"/>
        </w:rPr>
      </w:pPr>
      <w:r w:rsidRPr="007777A7">
        <w:rPr>
          <w:rFonts w:eastAsia="Times New Roman"/>
          <w:lang w:eastAsia="ru-RU"/>
        </w:rPr>
        <w:t xml:space="preserve">15.В  каком ряду во всех словах пропущена безударная чередующаяся гласная корня? </w:t>
      </w:r>
    </w:p>
    <w:p w:rsidR="009F0721" w:rsidRPr="007777A7" w:rsidRDefault="009F0721" w:rsidP="009F0721">
      <w:pPr>
        <w:autoSpaceDE w:val="0"/>
        <w:autoSpaceDN w:val="0"/>
        <w:adjustRightInd w:val="0"/>
        <w:jc w:val="both"/>
        <w:rPr>
          <w:rFonts w:eastAsia="Times New Roman"/>
          <w:lang w:eastAsia="ru-RU"/>
        </w:rPr>
      </w:pPr>
      <w:r w:rsidRPr="007777A7">
        <w:rPr>
          <w:rFonts w:eastAsia="Times New Roman"/>
          <w:lang w:eastAsia="ru-RU"/>
        </w:rPr>
        <w:t xml:space="preserve">1)р…стительность, выр..щеннный, р…сист, р…стовчанин; </w:t>
      </w:r>
    </w:p>
    <w:p w:rsidR="009F0721" w:rsidRPr="007777A7" w:rsidRDefault="009F0721" w:rsidP="009F0721">
      <w:pPr>
        <w:autoSpaceDE w:val="0"/>
        <w:autoSpaceDN w:val="0"/>
        <w:adjustRightInd w:val="0"/>
        <w:jc w:val="both"/>
        <w:rPr>
          <w:rFonts w:eastAsia="Times New Roman"/>
          <w:lang w:eastAsia="ru-RU"/>
        </w:rPr>
      </w:pPr>
      <w:r w:rsidRPr="007777A7">
        <w:rPr>
          <w:rFonts w:eastAsia="Times New Roman"/>
          <w:lang w:eastAsia="ru-RU"/>
        </w:rPr>
        <w:t xml:space="preserve">2)неприк…саемые, к…сательная, неук..снительно, пок…сился; </w:t>
      </w:r>
    </w:p>
    <w:p w:rsidR="009F0721" w:rsidRPr="007777A7" w:rsidRDefault="009F0721" w:rsidP="009F0721">
      <w:pPr>
        <w:autoSpaceDE w:val="0"/>
        <w:autoSpaceDN w:val="0"/>
        <w:adjustRightInd w:val="0"/>
        <w:jc w:val="both"/>
        <w:rPr>
          <w:rFonts w:eastAsia="Times New Roman"/>
          <w:lang w:eastAsia="ru-RU"/>
        </w:rPr>
      </w:pPr>
      <w:r w:rsidRPr="007777A7">
        <w:rPr>
          <w:rFonts w:eastAsia="Times New Roman"/>
          <w:lang w:eastAsia="ru-RU"/>
        </w:rPr>
        <w:t xml:space="preserve">3) отсч..т, сч…тывать, подсч..тавший, расч…тливый; </w:t>
      </w:r>
    </w:p>
    <w:p w:rsidR="009F0721" w:rsidRPr="007777A7" w:rsidRDefault="009F0721" w:rsidP="009F0721">
      <w:pPr>
        <w:autoSpaceDE w:val="0"/>
        <w:autoSpaceDN w:val="0"/>
        <w:adjustRightInd w:val="0"/>
        <w:jc w:val="both"/>
        <w:rPr>
          <w:rFonts w:eastAsia="Times New Roman"/>
          <w:lang w:eastAsia="ru-RU"/>
        </w:rPr>
      </w:pPr>
      <w:r w:rsidRPr="007777A7">
        <w:rPr>
          <w:rFonts w:eastAsia="Times New Roman"/>
          <w:lang w:eastAsia="ru-RU"/>
        </w:rPr>
        <w:t>4)сотв..рить, притв…риться, тв..рительный, утв…рь.</w:t>
      </w:r>
    </w:p>
    <w:p w:rsidR="009F0721" w:rsidRPr="007777A7" w:rsidRDefault="009F0721" w:rsidP="009F0721">
      <w:pPr>
        <w:autoSpaceDE w:val="0"/>
        <w:autoSpaceDN w:val="0"/>
        <w:adjustRightInd w:val="0"/>
        <w:jc w:val="both"/>
        <w:rPr>
          <w:rFonts w:eastAsia="Times New Roman"/>
          <w:lang w:eastAsia="ru-RU"/>
        </w:rPr>
      </w:pPr>
      <w:r w:rsidRPr="007777A7">
        <w:rPr>
          <w:rFonts w:eastAsia="Times New Roman"/>
          <w:lang w:eastAsia="ru-RU"/>
        </w:rPr>
        <w:t>16. В  каком ряду во всех словах пишется  ё?</w:t>
      </w:r>
    </w:p>
    <w:p w:rsidR="009F0721" w:rsidRPr="007777A7" w:rsidRDefault="009F0721" w:rsidP="009F0721">
      <w:pPr>
        <w:autoSpaceDE w:val="0"/>
        <w:autoSpaceDN w:val="0"/>
        <w:adjustRightInd w:val="0"/>
        <w:jc w:val="both"/>
        <w:rPr>
          <w:rFonts w:eastAsia="Times New Roman"/>
          <w:lang w:eastAsia="ru-RU"/>
        </w:rPr>
      </w:pPr>
      <w:r w:rsidRPr="007777A7">
        <w:rPr>
          <w:rFonts w:eastAsia="Times New Roman"/>
          <w:lang w:eastAsia="ru-RU"/>
        </w:rPr>
        <w:t xml:space="preserve"> 1)парч..вый, молодож..ны, ч..тки, анч..ус; </w:t>
      </w:r>
    </w:p>
    <w:p w:rsidR="009F0721" w:rsidRPr="007777A7" w:rsidRDefault="009F0721" w:rsidP="009F0721">
      <w:pPr>
        <w:autoSpaceDE w:val="0"/>
        <w:autoSpaceDN w:val="0"/>
        <w:adjustRightInd w:val="0"/>
        <w:jc w:val="both"/>
        <w:rPr>
          <w:rFonts w:eastAsia="Times New Roman"/>
          <w:lang w:eastAsia="ru-RU"/>
        </w:rPr>
      </w:pPr>
      <w:r w:rsidRPr="007777A7">
        <w:rPr>
          <w:rFonts w:eastAsia="Times New Roman"/>
          <w:lang w:eastAsia="ru-RU"/>
        </w:rPr>
        <w:t xml:space="preserve">2) щ…лочь, ноч…вка, ш…ковый, уч…ба; </w:t>
      </w:r>
    </w:p>
    <w:p w:rsidR="009F0721" w:rsidRPr="007777A7" w:rsidRDefault="009F0721" w:rsidP="009F0721">
      <w:pPr>
        <w:autoSpaceDE w:val="0"/>
        <w:autoSpaceDN w:val="0"/>
        <w:adjustRightInd w:val="0"/>
        <w:jc w:val="both"/>
        <w:rPr>
          <w:rFonts w:eastAsia="Times New Roman"/>
          <w:lang w:eastAsia="ru-RU"/>
        </w:rPr>
      </w:pPr>
      <w:r w:rsidRPr="007777A7">
        <w:rPr>
          <w:rFonts w:eastAsia="Times New Roman"/>
          <w:lang w:eastAsia="ru-RU"/>
        </w:rPr>
        <w:t xml:space="preserve">3) пч…лка, ж…рнов, лущ…ный, ч…порный; </w:t>
      </w:r>
    </w:p>
    <w:p w:rsidR="009F0721" w:rsidRPr="007777A7" w:rsidRDefault="009F0721" w:rsidP="009F0721">
      <w:pPr>
        <w:autoSpaceDE w:val="0"/>
        <w:autoSpaceDN w:val="0"/>
        <w:adjustRightInd w:val="0"/>
        <w:jc w:val="both"/>
        <w:rPr>
          <w:rFonts w:eastAsia="Times New Roman"/>
          <w:lang w:eastAsia="ru-RU"/>
        </w:rPr>
      </w:pPr>
      <w:r w:rsidRPr="007777A7">
        <w:rPr>
          <w:rFonts w:eastAsia="Times New Roman"/>
          <w:lang w:eastAsia="ru-RU"/>
        </w:rPr>
        <w:t xml:space="preserve">4) пересч…т, никч…мный, чеч..точник, печ…нка.  </w:t>
      </w:r>
    </w:p>
    <w:p w:rsidR="009F0721" w:rsidRPr="007777A7" w:rsidRDefault="009F0721" w:rsidP="009F0721">
      <w:pPr>
        <w:autoSpaceDE w:val="0"/>
        <w:autoSpaceDN w:val="0"/>
        <w:adjustRightInd w:val="0"/>
        <w:jc w:val="both"/>
        <w:rPr>
          <w:rFonts w:eastAsia="Times New Roman"/>
          <w:lang w:eastAsia="ru-RU"/>
        </w:rPr>
      </w:pPr>
      <w:r w:rsidRPr="007777A7">
        <w:rPr>
          <w:rFonts w:eastAsia="Times New Roman"/>
          <w:lang w:eastAsia="ru-RU"/>
        </w:rPr>
        <w:t xml:space="preserve">17.В  каком ряду во всех словах пропущены 2 буквы СС? </w:t>
      </w:r>
    </w:p>
    <w:p w:rsidR="009F0721" w:rsidRPr="007777A7" w:rsidRDefault="009F0721" w:rsidP="009F0721">
      <w:pPr>
        <w:autoSpaceDE w:val="0"/>
        <w:autoSpaceDN w:val="0"/>
        <w:adjustRightInd w:val="0"/>
        <w:jc w:val="both"/>
        <w:rPr>
          <w:rFonts w:eastAsia="Times New Roman"/>
          <w:lang w:eastAsia="ru-RU"/>
        </w:rPr>
      </w:pPr>
      <w:r w:rsidRPr="007777A7">
        <w:rPr>
          <w:rFonts w:eastAsia="Times New Roman"/>
          <w:lang w:eastAsia="ru-RU"/>
        </w:rPr>
        <w:t xml:space="preserve">1)профе..ия, пье..а, режи…ер,рене…анс, продю…ер; </w:t>
      </w:r>
    </w:p>
    <w:p w:rsidR="009F0721" w:rsidRPr="007777A7" w:rsidRDefault="009F0721" w:rsidP="009F0721">
      <w:pPr>
        <w:autoSpaceDE w:val="0"/>
        <w:autoSpaceDN w:val="0"/>
        <w:adjustRightInd w:val="0"/>
        <w:jc w:val="both"/>
        <w:rPr>
          <w:rFonts w:eastAsia="Times New Roman"/>
          <w:lang w:eastAsia="ru-RU"/>
        </w:rPr>
      </w:pPr>
      <w:r w:rsidRPr="007777A7">
        <w:rPr>
          <w:rFonts w:eastAsia="Times New Roman"/>
          <w:lang w:eastAsia="ru-RU"/>
        </w:rPr>
        <w:t xml:space="preserve">2) па…аж, ме…а, ра..а, кла…ицизм, агре…ия; </w:t>
      </w:r>
    </w:p>
    <w:p w:rsidR="009F0721" w:rsidRPr="007777A7" w:rsidRDefault="009F0721" w:rsidP="009F0721">
      <w:pPr>
        <w:autoSpaceDE w:val="0"/>
        <w:autoSpaceDN w:val="0"/>
        <w:adjustRightInd w:val="0"/>
        <w:jc w:val="both"/>
        <w:rPr>
          <w:rFonts w:eastAsia="Times New Roman"/>
          <w:lang w:eastAsia="ru-RU"/>
        </w:rPr>
      </w:pPr>
      <w:r w:rsidRPr="007777A7">
        <w:rPr>
          <w:rFonts w:eastAsia="Times New Roman"/>
          <w:lang w:eastAsia="ru-RU"/>
        </w:rPr>
        <w:t xml:space="preserve">3) конгре…, импре…арио, му…, нарци…, ма…он; </w:t>
      </w:r>
    </w:p>
    <w:p w:rsidR="009F0721" w:rsidRPr="007777A7" w:rsidRDefault="009F0721" w:rsidP="009F0721">
      <w:pPr>
        <w:autoSpaceDE w:val="0"/>
        <w:autoSpaceDN w:val="0"/>
        <w:adjustRightInd w:val="0"/>
        <w:jc w:val="both"/>
        <w:rPr>
          <w:rFonts w:eastAsia="Times New Roman"/>
          <w:lang w:eastAsia="ru-RU"/>
        </w:rPr>
      </w:pPr>
      <w:r w:rsidRPr="007777A7">
        <w:rPr>
          <w:rFonts w:eastAsia="Times New Roman"/>
          <w:lang w:eastAsia="ru-RU"/>
        </w:rPr>
        <w:t>4) гро…мейстер, му..он, компре…, экспре.., а..оциация.</w:t>
      </w:r>
    </w:p>
    <w:p w:rsidR="009F0721" w:rsidRPr="007777A7" w:rsidRDefault="009F0721" w:rsidP="009F0721">
      <w:pPr>
        <w:autoSpaceDE w:val="0"/>
        <w:autoSpaceDN w:val="0"/>
        <w:adjustRightInd w:val="0"/>
        <w:jc w:val="both"/>
        <w:rPr>
          <w:rFonts w:eastAsia="Times New Roman"/>
          <w:lang w:eastAsia="ru-RU"/>
        </w:rPr>
      </w:pPr>
      <w:r w:rsidRPr="007777A7">
        <w:rPr>
          <w:rFonts w:eastAsia="Times New Roman"/>
          <w:lang w:eastAsia="ru-RU"/>
        </w:rPr>
        <w:lastRenderedPageBreak/>
        <w:t>18. В каком ряду во всех словах нет удвоенных согласных?</w:t>
      </w:r>
    </w:p>
    <w:p w:rsidR="009F0721" w:rsidRPr="007777A7" w:rsidRDefault="009F0721" w:rsidP="009F0721">
      <w:pPr>
        <w:autoSpaceDE w:val="0"/>
        <w:autoSpaceDN w:val="0"/>
        <w:adjustRightInd w:val="0"/>
        <w:jc w:val="both"/>
        <w:rPr>
          <w:rFonts w:eastAsia="Times New Roman"/>
          <w:lang w:eastAsia="ru-RU"/>
        </w:rPr>
      </w:pPr>
      <w:r w:rsidRPr="007777A7">
        <w:rPr>
          <w:rFonts w:eastAsia="Times New Roman"/>
          <w:lang w:eastAsia="ru-RU"/>
        </w:rPr>
        <w:t xml:space="preserve"> 1) анте (н,нн) ка, анте(н,нн) ый, анте(н,нн) щик, анте(н,нн)а;</w:t>
      </w:r>
    </w:p>
    <w:p w:rsidR="009F0721" w:rsidRPr="007777A7" w:rsidRDefault="009F0721" w:rsidP="009F0721">
      <w:pPr>
        <w:autoSpaceDE w:val="0"/>
        <w:autoSpaceDN w:val="0"/>
        <w:adjustRightInd w:val="0"/>
        <w:jc w:val="both"/>
        <w:rPr>
          <w:rFonts w:eastAsia="Times New Roman"/>
          <w:lang w:eastAsia="ru-RU"/>
        </w:rPr>
      </w:pPr>
      <w:r w:rsidRPr="007777A7">
        <w:rPr>
          <w:rFonts w:eastAsia="Times New Roman"/>
          <w:lang w:eastAsia="ru-RU"/>
        </w:rPr>
        <w:t xml:space="preserve"> 2) опере(т,тт)а, опере(т,тт) ка, опере(т,тт) очник, опере(т,тт) очный;</w:t>
      </w:r>
    </w:p>
    <w:p w:rsidR="009F0721" w:rsidRPr="007777A7" w:rsidRDefault="009F0721" w:rsidP="009F0721">
      <w:pPr>
        <w:autoSpaceDE w:val="0"/>
        <w:autoSpaceDN w:val="0"/>
        <w:adjustRightInd w:val="0"/>
        <w:jc w:val="both"/>
        <w:rPr>
          <w:rFonts w:eastAsia="Times New Roman"/>
          <w:lang w:eastAsia="ru-RU"/>
        </w:rPr>
      </w:pPr>
      <w:r w:rsidRPr="007777A7">
        <w:rPr>
          <w:rFonts w:eastAsia="Times New Roman"/>
          <w:lang w:eastAsia="ru-RU"/>
        </w:rPr>
        <w:t xml:space="preserve"> 3) би(л,лл) ьярд, би(л,лл)ьярдный, би(лл,л) ьярдная, би(л,лл) ьярдист; </w:t>
      </w:r>
    </w:p>
    <w:p w:rsidR="009F0721" w:rsidRPr="007777A7" w:rsidRDefault="009F0721" w:rsidP="009F0721">
      <w:pPr>
        <w:autoSpaceDE w:val="0"/>
        <w:autoSpaceDN w:val="0"/>
        <w:adjustRightInd w:val="0"/>
        <w:jc w:val="both"/>
        <w:rPr>
          <w:rFonts w:eastAsia="Times New Roman"/>
          <w:lang w:eastAsia="ru-RU"/>
        </w:rPr>
      </w:pPr>
      <w:r w:rsidRPr="007777A7">
        <w:rPr>
          <w:rFonts w:eastAsia="Times New Roman"/>
          <w:lang w:eastAsia="ru-RU"/>
        </w:rPr>
        <w:t xml:space="preserve">4) криста(л,лл) ьно, криста(л,лл)ьность, криста(л,лл)ьный, криста(л,лл)ы. </w:t>
      </w:r>
    </w:p>
    <w:p w:rsidR="009F0721" w:rsidRDefault="009F0721" w:rsidP="009F0721">
      <w:pPr>
        <w:autoSpaceDE w:val="0"/>
        <w:autoSpaceDN w:val="0"/>
        <w:adjustRightInd w:val="0"/>
        <w:jc w:val="both"/>
        <w:rPr>
          <w:rFonts w:eastAsia="Times New Roman"/>
          <w:lang w:eastAsia="ru-RU"/>
        </w:rPr>
      </w:pPr>
    </w:p>
    <w:p w:rsidR="009F0721" w:rsidRPr="007777A7" w:rsidRDefault="009F0721" w:rsidP="009F0721">
      <w:pPr>
        <w:autoSpaceDE w:val="0"/>
        <w:autoSpaceDN w:val="0"/>
        <w:adjustRightInd w:val="0"/>
        <w:jc w:val="both"/>
        <w:rPr>
          <w:rFonts w:eastAsia="Times New Roman"/>
          <w:lang w:eastAsia="ru-RU"/>
        </w:rPr>
      </w:pPr>
      <w:r w:rsidRPr="007777A7">
        <w:rPr>
          <w:rFonts w:eastAsia="Times New Roman"/>
          <w:lang w:eastAsia="ru-RU"/>
        </w:rPr>
        <w:t xml:space="preserve">19. В каком ряду во всех словах на месте пропуска пишется буква И? </w:t>
      </w:r>
    </w:p>
    <w:p w:rsidR="009F0721" w:rsidRPr="007777A7" w:rsidRDefault="009F0721" w:rsidP="009F0721">
      <w:pPr>
        <w:autoSpaceDE w:val="0"/>
        <w:autoSpaceDN w:val="0"/>
        <w:adjustRightInd w:val="0"/>
        <w:jc w:val="both"/>
        <w:rPr>
          <w:rFonts w:eastAsia="Times New Roman"/>
          <w:lang w:eastAsia="ru-RU"/>
        </w:rPr>
      </w:pPr>
      <w:r w:rsidRPr="007777A7">
        <w:rPr>
          <w:rFonts w:eastAsia="Times New Roman"/>
          <w:lang w:eastAsia="ru-RU"/>
        </w:rPr>
        <w:t>1)пр..в..легия, пер..ф…рия, ор..г…нал, эт..мология;2</w:t>
      </w:r>
    </w:p>
    <w:p w:rsidR="009F0721" w:rsidRPr="007777A7" w:rsidRDefault="009F0721" w:rsidP="009F0721">
      <w:pPr>
        <w:autoSpaceDE w:val="0"/>
        <w:autoSpaceDN w:val="0"/>
        <w:adjustRightInd w:val="0"/>
        <w:jc w:val="both"/>
        <w:rPr>
          <w:rFonts w:eastAsia="Times New Roman"/>
          <w:lang w:eastAsia="ru-RU"/>
        </w:rPr>
      </w:pPr>
      <w:r w:rsidRPr="007777A7">
        <w:rPr>
          <w:rFonts w:eastAsia="Times New Roman"/>
          <w:lang w:eastAsia="ru-RU"/>
        </w:rPr>
        <w:t xml:space="preserve">2)ст…пендия, р…туал, экспер..мент, р…аб…литация; </w:t>
      </w:r>
    </w:p>
    <w:p w:rsidR="009F0721" w:rsidRPr="007777A7" w:rsidRDefault="009F0721" w:rsidP="009F0721">
      <w:pPr>
        <w:autoSpaceDE w:val="0"/>
        <w:autoSpaceDN w:val="0"/>
        <w:adjustRightInd w:val="0"/>
        <w:jc w:val="both"/>
        <w:rPr>
          <w:rFonts w:eastAsia="Times New Roman"/>
          <w:lang w:eastAsia="ru-RU"/>
        </w:rPr>
      </w:pPr>
      <w:r w:rsidRPr="007777A7">
        <w:rPr>
          <w:rFonts w:eastAsia="Times New Roman"/>
          <w:lang w:eastAsia="ru-RU"/>
        </w:rPr>
        <w:t xml:space="preserve">3) р…торика,ф…л…гранный, орн..тология. сент..ментальный; </w:t>
      </w:r>
    </w:p>
    <w:p w:rsidR="009F0721" w:rsidRPr="007777A7" w:rsidRDefault="009F0721" w:rsidP="009F0721">
      <w:pPr>
        <w:autoSpaceDE w:val="0"/>
        <w:autoSpaceDN w:val="0"/>
        <w:adjustRightInd w:val="0"/>
        <w:jc w:val="both"/>
        <w:rPr>
          <w:rFonts w:eastAsia="Times New Roman"/>
          <w:lang w:eastAsia="ru-RU"/>
        </w:rPr>
      </w:pPr>
      <w:r w:rsidRPr="007777A7">
        <w:rPr>
          <w:rFonts w:eastAsia="Times New Roman"/>
          <w:lang w:eastAsia="ru-RU"/>
        </w:rPr>
        <w:t>4) тр…в…альный, р…ферендум, пр…м…тивный, р…квизит .</w:t>
      </w:r>
    </w:p>
    <w:p w:rsidR="009F0721" w:rsidRPr="007777A7" w:rsidRDefault="009F0721" w:rsidP="009F0721">
      <w:pPr>
        <w:autoSpaceDE w:val="0"/>
        <w:autoSpaceDN w:val="0"/>
        <w:adjustRightInd w:val="0"/>
        <w:jc w:val="both"/>
        <w:rPr>
          <w:rFonts w:eastAsia="Times New Roman"/>
          <w:lang w:eastAsia="ru-RU"/>
        </w:rPr>
      </w:pPr>
      <w:r w:rsidRPr="007777A7">
        <w:rPr>
          <w:rFonts w:eastAsia="Times New Roman"/>
          <w:lang w:eastAsia="ru-RU"/>
        </w:rPr>
        <w:t xml:space="preserve">20.  В каком ряду во всех словах на месте пропуска пишется буква Е? </w:t>
      </w:r>
    </w:p>
    <w:p w:rsidR="009F0721" w:rsidRPr="007777A7" w:rsidRDefault="009F0721" w:rsidP="009F0721">
      <w:pPr>
        <w:autoSpaceDE w:val="0"/>
        <w:autoSpaceDN w:val="0"/>
        <w:adjustRightInd w:val="0"/>
        <w:jc w:val="both"/>
        <w:rPr>
          <w:rFonts w:eastAsia="Times New Roman"/>
          <w:lang w:eastAsia="ru-RU"/>
        </w:rPr>
      </w:pPr>
      <w:r w:rsidRPr="007777A7">
        <w:rPr>
          <w:rFonts w:eastAsia="Times New Roman"/>
          <w:lang w:eastAsia="ru-RU"/>
        </w:rPr>
        <w:t xml:space="preserve">1) кр…ветка, л…генда, инд…катор, к…росин; </w:t>
      </w:r>
    </w:p>
    <w:p w:rsidR="009F0721" w:rsidRPr="007777A7" w:rsidRDefault="009F0721" w:rsidP="009F0721">
      <w:pPr>
        <w:autoSpaceDE w:val="0"/>
        <w:autoSpaceDN w:val="0"/>
        <w:adjustRightInd w:val="0"/>
        <w:jc w:val="both"/>
        <w:rPr>
          <w:rFonts w:eastAsia="Times New Roman"/>
          <w:lang w:eastAsia="ru-RU"/>
        </w:rPr>
      </w:pPr>
      <w:r w:rsidRPr="007777A7">
        <w:rPr>
          <w:rFonts w:eastAsia="Times New Roman"/>
          <w:lang w:eastAsia="ru-RU"/>
        </w:rPr>
        <w:t xml:space="preserve">2) м…р…диан, д…вальвация, ид…ализм, им…татор; </w:t>
      </w:r>
    </w:p>
    <w:p w:rsidR="009F0721" w:rsidRPr="007777A7" w:rsidRDefault="009F0721" w:rsidP="009F0721">
      <w:pPr>
        <w:autoSpaceDE w:val="0"/>
        <w:autoSpaceDN w:val="0"/>
        <w:adjustRightInd w:val="0"/>
        <w:jc w:val="both"/>
        <w:rPr>
          <w:rFonts w:eastAsia="Times New Roman"/>
          <w:lang w:eastAsia="ru-RU"/>
        </w:rPr>
      </w:pPr>
      <w:r w:rsidRPr="007777A7">
        <w:rPr>
          <w:rFonts w:eastAsia="Times New Roman"/>
          <w:lang w:eastAsia="ru-RU"/>
        </w:rPr>
        <w:t xml:space="preserve">3) з…нит, лаб…ринт, п…ссимист, к…рамика; </w:t>
      </w:r>
    </w:p>
    <w:p w:rsidR="009F0721" w:rsidRPr="007777A7" w:rsidRDefault="009F0721" w:rsidP="009F0721">
      <w:pPr>
        <w:autoSpaceDE w:val="0"/>
        <w:autoSpaceDN w:val="0"/>
        <w:adjustRightInd w:val="0"/>
        <w:jc w:val="both"/>
        <w:rPr>
          <w:rFonts w:eastAsia="Times New Roman"/>
          <w:lang w:eastAsia="ru-RU"/>
        </w:rPr>
      </w:pPr>
      <w:r w:rsidRPr="007777A7">
        <w:rPr>
          <w:rFonts w:eastAsia="Times New Roman"/>
          <w:lang w:eastAsia="ru-RU"/>
        </w:rPr>
        <w:t>4) м…зонин, д…бют, клав..син, д…мисезонный.</w:t>
      </w:r>
    </w:p>
    <w:p w:rsidR="009F0721" w:rsidRPr="007777A7" w:rsidRDefault="009F0721" w:rsidP="009F0721">
      <w:pPr>
        <w:autoSpaceDE w:val="0"/>
        <w:autoSpaceDN w:val="0"/>
        <w:adjustRightInd w:val="0"/>
        <w:jc w:val="both"/>
        <w:rPr>
          <w:rFonts w:eastAsia="Times New Roman"/>
          <w:lang w:eastAsia="ru-RU"/>
        </w:rPr>
      </w:pPr>
      <w:r w:rsidRPr="007777A7">
        <w:rPr>
          <w:rFonts w:eastAsia="Times New Roman"/>
          <w:lang w:eastAsia="ru-RU"/>
        </w:rPr>
        <w:t xml:space="preserve">21.В каком ряду на месте пропусков пишется Ъ? </w:t>
      </w:r>
    </w:p>
    <w:p w:rsidR="009F0721" w:rsidRPr="007777A7" w:rsidRDefault="009F0721" w:rsidP="009F0721">
      <w:pPr>
        <w:autoSpaceDE w:val="0"/>
        <w:autoSpaceDN w:val="0"/>
        <w:adjustRightInd w:val="0"/>
        <w:jc w:val="both"/>
        <w:rPr>
          <w:rFonts w:eastAsia="Times New Roman"/>
          <w:lang w:eastAsia="ru-RU"/>
        </w:rPr>
      </w:pPr>
      <w:r w:rsidRPr="007777A7">
        <w:rPr>
          <w:rFonts w:eastAsia="Times New Roman"/>
          <w:lang w:eastAsia="ru-RU"/>
        </w:rPr>
        <w:t xml:space="preserve"> 1)пред…юбилейный, зав..южит, суб…ект, непред…явленный; </w:t>
      </w:r>
    </w:p>
    <w:p w:rsidR="009F0721" w:rsidRPr="007777A7" w:rsidRDefault="009F0721" w:rsidP="009F0721">
      <w:pPr>
        <w:autoSpaceDE w:val="0"/>
        <w:autoSpaceDN w:val="0"/>
        <w:adjustRightInd w:val="0"/>
        <w:jc w:val="both"/>
        <w:rPr>
          <w:rFonts w:eastAsia="Times New Roman"/>
          <w:lang w:eastAsia="ru-RU"/>
        </w:rPr>
      </w:pPr>
      <w:r w:rsidRPr="007777A7">
        <w:rPr>
          <w:rFonts w:eastAsia="Times New Roman"/>
          <w:lang w:eastAsia="ru-RU"/>
        </w:rPr>
        <w:t>2) грузопод…ёмник, безыз…янный, обез…янничать, раз..яренный;</w:t>
      </w:r>
    </w:p>
    <w:p w:rsidR="009F0721" w:rsidRPr="007777A7" w:rsidRDefault="009F0721" w:rsidP="009F0721">
      <w:pPr>
        <w:autoSpaceDE w:val="0"/>
        <w:autoSpaceDN w:val="0"/>
        <w:adjustRightInd w:val="0"/>
        <w:jc w:val="both"/>
        <w:rPr>
          <w:rFonts w:eastAsia="Times New Roman"/>
          <w:lang w:eastAsia="ru-RU"/>
        </w:rPr>
      </w:pPr>
      <w:r w:rsidRPr="007777A7">
        <w:rPr>
          <w:rFonts w:eastAsia="Times New Roman"/>
          <w:lang w:eastAsia="ru-RU"/>
        </w:rPr>
        <w:t xml:space="preserve">3)ин..екция, двух…язычный, с…ябедничать, в…елся;  </w:t>
      </w:r>
    </w:p>
    <w:p w:rsidR="009F0721" w:rsidRPr="007777A7" w:rsidRDefault="009F0721" w:rsidP="009F0721">
      <w:pPr>
        <w:autoSpaceDE w:val="0"/>
        <w:autoSpaceDN w:val="0"/>
        <w:adjustRightInd w:val="0"/>
        <w:jc w:val="both"/>
        <w:rPr>
          <w:rFonts w:eastAsia="Times New Roman"/>
          <w:lang w:eastAsia="ru-RU"/>
        </w:rPr>
      </w:pPr>
      <w:r w:rsidRPr="007777A7">
        <w:rPr>
          <w:rFonts w:eastAsia="Times New Roman"/>
          <w:lang w:eastAsia="ru-RU"/>
        </w:rPr>
        <w:t>4) сверх…интересный, об…единить, без…ядерный, необ…явленный.</w:t>
      </w:r>
    </w:p>
    <w:p w:rsidR="009F0721" w:rsidRPr="007777A7" w:rsidRDefault="009F0721" w:rsidP="009F0721">
      <w:pPr>
        <w:autoSpaceDE w:val="0"/>
        <w:autoSpaceDN w:val="0"/>
        <w:adjustRightInd w:val="0"/>
        <w:jc w:val="both"/>
        <w:rPr>
          <w:rFonts w:eastAsia="Times New Roman"/>
          <w:lang w:eastAsia="ru-RU"/>
        </w:rPr>
      </w:pPr>
      <w:r w:rsidRPr="007777A7">
        <w:rPr>
          <w:rFonts w:eastAsia="Times New Roman"/>
          <w:lang w:eastAsia="ru-RU"/>
        </w:rPr>
        <w:t xml:space="preserve">22.В каком ряду на месте пропуска пишется ь? </w:t>
      </w:r>
    </w:p>
    <w:p w:rsidR="009F0721" w:rsidRPr="007777A7" w:rsidRDefault="009F0721" w:rsidP="009F0721">
      <w:pPr>
        <w:autoSpaceDE w:val="0"/>
        <w:autoSpaceDN w:val="0"/>
        <w:adjustRightInd w:val="0"/>
        <w:jc w:val="both"/>
        <w:rPr>
          <w:rFonts w:eastAsia="Times New Roman"/>
          <w:lang w:eastAsia="ru-RU"/>
        </w:rPr>
      </w:pPr>
      <w:r w:rsidRPr="007777A7">
        <w:rPr>
          <w:rFonts w:eastAsia="Times New Roman"/>
          <w:lang w:eastAsia="ru-RU"/>
        </w:rPr>
        <w:t>1) под…ячий, лис..и, гил..отина, ад…ютант;</w:t>
      </w:r>
    </w:p>
    <w:p w:rsidR="009F0721" w:rsidRPr="007777A7" w:rsidRDefault="009F0721" w:rsidP="009F0721">
      <w:pPr>
        <w:autoSpaceDE w:val="0"/>
        <w:autoSpaceDN w:val="0"/>
        <w:adjustRightInd w:val="0"/>
        <w:jc w:val="both"/>
        <w:rPr>
          <w:rFonts w:eastAsia="Times New Roman"/>
          <w:lang w:eastAsia="ru-RU"/>
        </w:rPr>
      </w:pPr>
      <w:r w:rsidRPr="007777A7">
        <w:rPr>
          <w:rFonts w:eastAsia="Times New Roman"/>
          <w:lang w:eastAsia="ru-RU"/>
        </w:rPr>
        <w:t xml:space="preserve">2) воз..ми, кур..ёзный, фельд…егерь, ар…ергард; </w:t>
      </w:r>
    </w:p>
    <w:p w:rsidR="009F0721" w:rsidRPr="007777A7" w:rsidRDefault="009F0721" w:rsidP="009F0721">
      <w:pPr>
        <w:autoSpaceDE w:val="0"/>
        <w:autoSpaceDN w:val="0"/>
        <w:adjustRightInd w:val="0"/>
        <w:jc w:val="both"/>
        <w:rPr>
          <w:rFonts w:eastAsia="Times New Roman"/>
          <w:lang w:eastAsia="ru-RU"/>
        </w:rPr>
      </w:pPr>
      <w:r w:rsidRPr="007777A7">
        <w:rPr>
          <w:rFonts w:eastAsia="Times New Roman"/>
          <w:lang w:eastAsia="ru-RU"/>
        </w:rPr>
        <w:t>3) интер..ер, волч…и, Куз…мич, интерв…юировать;</w:t>
      </w:r>
    </w:p>
    <w:p w:rsidR="009F0721" w:rsidRPr="007777A7" w:rsidRDefault="009F0721" w:rsidP="009F0721">
      <w:pPr>
        <w:autoSpaceDE w:val="0"/>
        <w:autoSpaceDN w:val="0"/>
        <w:adjustRightInd w:val="0"/>
        <w:jc w:val="both"/>
        <w:rPr>
          <w:rFonts w:eastAsia="Times New Roman"/>
          <w:lang w:eastAsia="ru-RU"/>
        </w:rPr>
      </w:pPr>
      <w:r w:rsidRPr="007777A7">
        <w:rPr>
          <w:rFonts w:eastAsia="Times New Roman"/>
          <w:lang w:eastAsia="ru-RU"/>
        </w:rPr>
        <w:t>4) почтал…он, комп..ютерный, четырех..ярусный, прос..ба.</w:t>
      </w:r>
    </w:p>
    <w:p w:rsidR="009F0721" w:rsidRPr="007777A7" w:rsidRDefault="009F0721" w:rsidP="009F0721">
      <w:pPr>
        <w:autoSpaceDE w:val="0"/>
        <w:autoSpaceDN w:val="0"/>
        <w:adjustRightInd w:val="0"/>
        <w:jc w:val="both"/>
        <w:rPr>
          <w:rFonts w:eastAsia="Times New Roman"/>
          <w:lang w:eastAsia="ru-RU"/>
        </w:rPr>
      </w:pPr>
      <w:r w:rsidRPr="007777A7">
        <w:rPr>
          <w:rFonts w:eastAsia="Times New Roman"/>
          <w:lang w:eastAsia="ru-RU"/>
        </w:rPr>
        <w:t xml:space="preserve">23.В каком ряду на месте пропусков нужно писать З? </w:t>
      </w:r>
    </w:p>
    <w:p w:rsidR="009F0721" w:rsidRPr="007777A7" w:rsidRDefault="009F0721" w:rsidP="009F0721">
      <w:pPr>
        <w:autoSpaceDE w:val="0"/>
        <w:autoSpaceDN w:val="0"/>
        <w:adjustRightInd w:val="0"/>
        <w:jc w:val="both"/>
        <w:rPr>
          <w:rFonts w:eastAsia="Times New Roman"/>
          <w:lang w:eastAsia="ru-RU"/>
        </w:rPr>
      </w:pPr>
      <w:r w:rsidRPr="007777A7">
        <w:rPr>
          <w:rFonts w:eastAsia="Times New Roman"/>
          <w:lang w:eastAsia="ru-RU"/>
        </w:rPr>
        <w:t xml:space="preserve">1) и…жить, бе…рассудство, ра…работать проект …дравницы, …борно- ра..борная модель; </w:t>
      </w:r>
    </w:p>
    <w:p w:rsidR="009F0721" w:rsidRPr="007777A7" w:rsidRDefault="009F0721" w:rsidP="009F0721">
      <w:pPr>
        <w:autoSpaceDE w:val="0"/>
        <w:autoSpaceDN w:val="0"/>
        <w:adjustRightInd w:val="0"/>
        <w:jc w:val="both"/>
        <w:rPr>
          <w:rFonts w:eastAsia="Times New Roman"/>
          <w:lang w:eastAsia="ru-RU"/>
        </w:rPr>
      </w:pPr>
      <w:r w:rsidRPr="007777A7">
        <w:rPr>
          <w:rFonts w:eastAsia="Times New Roman"/>
          <w:lang w:eastAsia="ru-RU"/>
        </w:rPr>
        <w:t xml:space="preserve">2) бе…гаражный дом, ра..метать листья, ни…вергнутый идол, чре…мерные ра..ходы; </w:t>
      </w:r>
    </w:p>
    <w:p w:rsidR="009F0721" w:rsidRPr="007777A7" w:rsidRDefault="009F0721" w:rsidP="009F0721">
      <w:pPr>
        <w:autoSpaceDE w:val="0"/>
        <w:autoSpaceDN w:val="0"/>
        <w:adjustRightInd w:val="0"/>
        <w:jc w:val="both"/>
        <w:rPr>
          <w:rFonts w:eastAsia="Times New Roman"/>
          <w:lang w:eastAsia="ru-RU"/>
        </w:rPr>
      </w:pPr>
      <w:r w:rsidRPr="007777A7">
        <w:rPr>
          <w:rFonts w:eastAsia="Times New Roman"/>
          <w:lang w:eastAsia="ru-RU"/>
        </w:rPr>
        <w:t xml:space="preserve">3)во…браняется входить в …дание, ра…бежаться, и…бороздить океан, и..колесить весь мир; </w:t>
      </w:r>
    </w:p>
    <w:p w:rsidR="009F0721" w:rsidRPr="007777A7" w:rsidRDefault="009F0721" w:rsidP="009F0721">
      <w:pPr>
        <w:autoSpaceDE w:val="0"/>
        <w:autoSpaceDN w:val="0"/>
        <w:adjustRightInd w:val="0"/>
        <w:jc w:val="both"/>
        <w:rPr>
          <w:rFonts w:eastAsia="Times New Roman"/>
          <w:lang w:eastAsia="ru-RU"/>
        </w:rPr>
      </w:pPr>
      <w:r w:rsidRPr="007777A7">
        <w:rPr>
          <w:rFonts w:eastAsia="Times New Roman"/>
          <w:lang w:eastAsia="ru-RU"/>
        </w:rPr>
        <w:t xml:space="preserve">4) и…вернуться, ра…жать руки, бе…заботный сон, и..вечные проблемы. </w:t>
      </w:r>
    </w:p>
    <w:p w:rsidR="009F0721" w:rsidRPr="007777A7" w:rsidRDefault="009F0721" w:rsidP="009F0721">
      <w:pPr>
        <w:autoSpaceDE w:val="0"/>
        <w:autoSpaceDN w:val="0"/>
        <w:adjustRightInd w:val="0"/>
        <w:jc w:val="both"/>
        <w:rPr>
          <w:rFonts w:eastAsia="Times New Roman"/>
          <w:lang w:eastAsia="ru-RU"/>
        </w:rPr>
      </w:pPr>
      <w:r w:rsidRPr="007777A7">
        <w:rPr>
          <w:rFonts w:eastAsia="Times New Roman"/>
          <w:lang w:eastAsia="ru-RU"/>
        </w:rPr>
        <w:t>24.В каком ряду во всех словах пишется И?</w:t>
      </w:r>
    </w:p>
    <w:p w:rsidR="009F0721" w:rsidRPr="007777A7" w:rsidRDefault="009F0721" w:rsidP="009F0721">
      <w:pPr>
        <w:autoSpaceDE w:val="0"/>
        <w:autoSpaceDN w:val="0"/>
        <w:adjustRightInd w:val="0"/>
        <w:jc w:val="both"/>
        <w:rPr>
          <w:rFonts w:eastAsia="Times New Roman"/>
          <w:lang w:eastAsia="ru-RU"/>
        </w:rPr>
      </w:pPr>
      <w:r w:rsidRPr="007777A7">
        <w:rPr>
          <w:rFonts w:eastAsia="Times New Roman"/>
          <w:lang w:eastAsia="ru-RU"/>
        </w:rPr>
        <w:t xml:space="preserve"> 1) провести дез..нфекцию, художники пост…мпрессионисты, под..тожить сделанное, меж…нститутские соревнования;</w:t>
      </w:r>
    </w:p>
    <w:p w:rsidR="009F0721" w:rsidRPr="007777A7" w:rsidRDefault="009F0721" w:rsidP="009F0721">
      <w:pPr>
        <w:autoSpaceDE w:val="0"/>
        <w:autoSpaceDN w:val="0"/>
        <w:adjustRightInd w:val="0"/>
        <w:jc w:val="both"/>
        <w:rPr>
          <w:rFonts w:eastAsia="Times New Roman"/>
          <w:lang w:eastAsia="ru-RU"/>
        </w:rPr>
      </w:pPr>
      <w:r w:rsidRPr="007777A7">
        <w:rPr>
          <w:rFonts w:eastAsia="Times New Roman"/>
          <w:lang w:eastAsia="ru-RU"/>
        </w:rPr>
        <w:t>2) сверх…мпульсивное поведение, выдать спорт…нвентарь, согласиться на супер…гру, пред..нфарктное состояние;</w:t>
      </w:r>
    </w:p>
    <w:p w:rsidR="009F0721" w:rsidRPr="007777A7" w:rsidRDefault="009F0721" w:rsidP="009F0721">
      <w:pPr>
        <w:autoSpaceDE w:val="0"/>
        <w:autoSpaceDN w:val="0"/>
        <w:adjustRightInd w:val="0"/>
        <w:jc w:val="both"/>
        <w:rPr>
          <w:rFonts w:eastAsia="Times New Roman"/>
          <w:lang w:eastAsia="ru-RU"/>
        </w:rPr>
      </w:pPr>
      <w:r w:rsidRPr="007777A7">
        <w:rPr>
          <w:rFonts w:eastAsia="Times New Roman"/>
          <w:lang w:eastAsia="ru-RU"/>
        </w:rPr>
        <w:t>3)пост..нфарктное поведение, вз…мать штрафы, разговор с фин..нспектором, меж..здательская ассоциация;</w:t>
      </w:r>
    </w:p>
    <w:p w:rsidR="009F0721" w:rsidRPr="007777A7" w:rsidRDefault="009F0721" w:rsidP="009F0721">
      <w:pPr>
        <w:autoSpaceDE w:val="0"/>
        <w:autoSpaceDN w:val="0"/>
        <w:adjustRightInd w:val="0"/>
        <w:jc w:val="both"/>
        <w:rPr>
          <w:rFonts w:eastAsia="Times New Roman"/>
          <w:lang w:eastAsia="ru-RU"/>
        </w:rPr>
      </w:pPr>
      <w:r w:rsidRPr="007777A7">
        <w:rPr>
          <w:rFonts w:eastAsia="Times New Roman"/>
          <w:lang w:eastAsia="ru-RU"/>
        </w:rPr>
        <w:t xml:space="preserve">4) начало контр..гры, об..ндевевшие щеки, сверх..нициативный руководитель, дез…нформировать население. </w:t>
      </w:r>
    </w:p>
    <w:p w:rsidR="009F0721" w:rsidRPr="007777A7" w:rsidRDefault="009F0721" w:rsidP="009F0721">
      <w:pPr>
        <w:autoSpaceDE w:val="0"/>
        <w:autoSpaceDN w:val="0"/>
        <w:adjustRightInd w:val="0"/>
        <w:jc w:val="both"/>
        <w:rPr>
          <w:rFonts w:eastAsia="Times New Roman"/>
          <w:lang w:eastAsia="ru-RU"/>
        </w:rPr>
      </w:pPr>
      <w:r w:rsidRPr="007777A7">
        <w:rPr>
          <w:rFonts w:eastAsia="Times New Roman"/>
          <w:lang w:eastAsia="ru-RU"/>
        </w:rPr>
        <w:t xml:space="preserve">25. В каком ряду во всех словах пишется Е? </w:t>
      </w:r>
    </w:p>
    <w:p w:rsidR="009F0721" w:rsidRPr="007777A7" w:rsidRDefault="009F0721" w:rsidP="009F0721">
      <w:pPr>
        <w:autoSpaceDE w:val="0"/>
        <w:autoSpaceDN w:val="0"/>
        <w:adjustRightInd w:val="0"/>
        <w:jc w:val="both"/>
        <w:rPr>
          <w:rFonts w:eastAsia="Times New Roman"/>
          <w:lang w:eastAsia="ru-RU"/>
        </w:rPr>
      </w:pPr>
      <w:r w:rsidRPr="007777A7">
        <w:rPr>
          <w:rFonts w:eastAsia="Times New Roman"/>
          <w:lang w:eastAsia="ru-RU"/>
        </w:rPr>
        <w:lastRenderedPageBreak/>
        <w:t xml:space="preserve">1)пр..зирать труса, пр…неприятный разговор, пр..пятствие, пр..терпевать неудобства;  </w:t>
      </w:r>
    </w:p>
    <w:p w:rsidR="009F0721" w:rsidRPr="007777A7" w:rsidRDefault="009F0721" w:rsidP="009F0721">
      <w:pPr>
        <w:autoSpaceDE w:val="0"/>
        <w:autoSpaceDN w:val="0"/>
        <w:adjustRightInd w:val="0"/>
        <w:jc w:val="both"/>
        <w:rPr>
          <w:rFonts w:eastAsia="Times New Roman"/>
          <w:lang w:eastAsia="ru-RU"/>
        </w:rPr>
      </w:pPr>
      <w:r w:rsidRPr="007777A7">
        <w:rPr>
          <w:rFonts w:eastAsia="Times New Roman"/>
          <w:lang w:eastAsia="ru-RU"/>
        </w:rPr>
        <w:t>2) пр..бывать в город, пр..бываать в шоке, пр…шелец, пр…светлый;</w:t>
      </w:r>
    </w:p>
    <w:p w:rsidR="009F0721" w:rsidRPr="007777A7" w:rsidRDefault="009F0721" w:rsidP="009F0721">
      <w:pPr>
        <w:autoSpaceDE w:val="0"/>
        <w:autoSpaceDN w:val="0"/>
        <w:adjustRightInd w:val="0"/>
        <w:jc w:val="both"/>
        <w:rPr>
          <w:rFonts w:eastAsia="Times New Roman"/>
          <w:lang w:eastAsia="ru-RU"/>
        </w:rPr>
      </w:pPr>
      <w:r w:rsidRPr="007777A7">
        <w:rPr>
          <w:rFonts w:eastAsia="Times New Roman"/>
          <w:lang w:eastAsia="ru-RU"/>
        </w:rPr>
        <w:t>3)  пр..катился, пр…вязался, пр…вращать, пр..уменьшить;</w:t>
      </w:r>
    </w:p>
    <w:p w:rsidR="009F0721" w:rsidRPr="007777A7" w:rsidRDefault="009F0721" w:rsidP="009F0721">
      <w:pPr>
        <w:autoSpaceDE w:val="0"/>
        <w:autoSpaceDN w:val="0"/>
        <w:adjustRightInd w:val="0"/>
        <w:jc w:val="both"/>
        <w:rPr>
          <w:rFonts w:eastAsia="Times New Roman"/>
          <w:lang w:eastAsia="ru-RU"/>
        </w:rPr>
      </w:pPr>
      <w:r w:rsidRPr="007777A7">
        <w:rPr>
          <w:rFonts w:eastAsia="Times New Roman"/>
          <w:lang w:eastAsia="ru-RU"/>
        </w:rPr>
        <w:t xml:space="preserve"> 4)пр..пухшая щека, пр…озерный край, пр..спокойно ушёл, пр..вратности судьбы. .</w:t>
      </w:r>
    </w:p>
    <w:p w:rsidR="009F0721" w:rsidRPr="007777A7" w:rsidRDefault="009F0721" w:rsidP="009F0721">
      <w:pPr>
        <w:autoSpaceDE w:val="0"/>
        <w:autoSpaceDN w:val="0"/>
        <w:adjustRightInd w:val="0"/>
        <w:jc w:val="both"/>
        <w:rPr>
          <w:rFonts w:eastAsia="Times New Roman"/>
          <w:lang w:eastAsia="ru-RU"/>
        </w:rPr>
      </w:pPr>
      <w:r w:rsidRPr="007777A7">
        <w:rPr>
          <w:rFonts w:eastAsia="Times New Roman"/>
          <w:lang w:eastAsia="ru-RU"/>
        </w:rPr>
        <w:t xml:space="preserve"> Прочитайте текст и выполните задания 26-30</w:t>
      </w:r>
    </w:p>
    <w:p w:rsidR="009F0721" w:rsidRPr="00F51077" w:rsidRDefault="009F0721" w:rsidP="009F0721">
      <w:pPr>
        <w:widowControl/>
        <w:numPr>
          <w:ilvl w:val="0"/>
          <w:numId w:val="69"/>
        </w:numPr>
        <w:suppressAutoHyphens w:val="0"/>
        <w:autoSpaceDE w:val="0"/>
        <w:autoSpaceDN w:val="0"/>
        <w:adjustRightInd w:val="0"/>
        <w:spacing w:after="200"/>
        <w:jc w:val="both"/>
        <w:rPr>
          <w:rFonts w:eastAsia="Times New Roman"/>
          <w:lang w:eastAsia="ru-RU"/>
        </w:rPr>
      </w:pPr>
      <w:r w:rsidRPr="007777A7">
        <w:rPr>
          <w:rFonts w:eastAsia="Times New Roman"/>
          <w:lang w:eastAsia="ru-RU"/>
        </w:rPr>
        <w:t xml:space="preserve">Звезды еще только начали выцветать… (2) Сам воздух казался подсвеченным и стеклянистым. (3) Отвесный утес, вдоль которого поднималась тропа, отзывался могильной стужей, но на противоположном обрыве  там и сям между верхушками росших понизу елей летучая паутина уже заплеталась в узоры тепла. (4) За следующим поворотом это тепло обволокло беглеца, и черная бабочка опустилась, танцуя, на каменистую осыпь. (5) Тропинка уже сузилась и постепенно исчезла среди толчеи валунов. (6) Он опустился на траву и вдохнул яркий воздух. </w:t>
      </w:r>
      <w:r w:rsidRPr="00F51077">
        <w:rPr>
          <w:rFonts w:eastAsia="Times New Roman"/>
          <w:lang w:eastAsia="ru-RU"/>
        </w:rPr>
        <w:t xml:space="preserve">(7) </w:t>
      </w:r>
      <w:r w:rsidRPr="007777A7">
        <w:rPr>
          <w:rFonts w:eastAsia="Times New Roman"/>
          <w:lang w:eastAsia="ru-RU"/>
        </w:rPr>
        <w:t>Запыхавшийся</w:t>
      </w:r>
      <w:r w:rsidRPr="00F51077">
        <w:rPr>
          <w:rFonts w:eastAsia="Times New Roman"/>
          <w:lang w:eastAsia="ru-RU"/>
        </w:rPr>
        <w:t xml:space="preserve"> </w:t>
      </w:r>
      <w:r w:rsidRPr="007777A7">
        <w:rPr>
          <w:rFonts w:eastAsia="Times New Roman"/>
          <w:lang w:eastAsia="ru-RU"/>
        </w:rPr>
        <w:t>пёс</w:t>
      </w:r>
      <w:r w:rsidRPr="00F51077">
        <w:rPr>
          <w:rFonts w:eastAsia="Times New Roman"/>
          <w:lang w:eastAsia="ru-RU"/>
        </w:rPr>
        <w:t xml:space="preserve"> </w:t>
      </w:r>
      <w:r w:rsidRPr="007777A7">
        <w:rPr>
          <w:rFonts w:eastAsia="Times New Roman"/>
          <w:lang w:eastAsia="ru-RU"/>
        </w:rPr>
        <w:t>улегся</w:t>
      </w:r>
      <w:r w:rsidRPr="00F51077">
        <w:rPr>
          <w:rFonts w:eastAsia="Times New Roman"/>
          <w:lang w:eastAsia="ru-RU"/>
        </w:rPr>
        <w:t xml:space="preserve"> </w:t>
      </w:r>
      <w:r w:rsidRPr="007777A7">
        <w:rPr>
          <w:rFonts w:eastAsia="Times New Roman"/>
          <w:lang w:eastAsia="ru-RU"/>
        </w:rPr>
        <w:t>в</w:t>
      </w:r>
      <w:r w:rsidRPr="00F51077">
        <w:rPr>
          <w:rFonts w:eastAsia="Times New Roman"/>
          <w:lang w:eastAsia="ru-RU"/>
        </w:rPr>
        <w:t xml:space="preserve"> </w:t>
      </w:r>
      <w:r w:rsidRPr="007777A7">
        <w:rPr>
          <w:rFonts w:eastAsia="Times New Roman"/>
          <w:lang w:eastAsia="ru-RU"/>
        </w:rPr>
        <w:t>его</w:t>
      </w:r>
      <w:r w:rsidRPr="00F51077">
        <w:rPr>
          <w:rFonts w:eastAsia="Times New Roman"/>
          <w:lang w:eastAsia="ru-RU"/>
        </w:rPr>
        <w:t xml:space="preserve"> </w:t>
      </w:r>
      <w:r w:rsidRPr="007777A7">
        <w:rPr>
          <w:rFonts w:eastAsia="Times New Roman"/>
          <w:lang w:eastAsia="ru-RU"/>
        </w:rPr>
        <w:t>ногах</w:t>
      </w:r>
      <w:r w:rsidRPr="00F51077">
        <w:rPr>
          <w:rFonts w:eastAsia="Times New Roman"/>
          <w:lang w:eastAsia="ru-RU"/>
        </w:rPr>
        <w:t xml:space="preserve">. </w:t>
      </w:r>
    </w:p>
    <w:p w:rsidR="009F0721" w:rsidRPr="007777A7" w:rsidRDefault="009F0721" w:rsidP="009F0721">
      <w:pPr>
        <w:autoSpaceDE w:val="0"/>
        <w:autoSpaceDN w:val="0"/>
        <w:adjustRightInd w:val="0"/>
        <w:jc w:val="both"/>
        <w:rPr>
          <w:rFonts w:eastAsia="Times New Roman"/>
          <w:lang w:eastAsia="ru-RU"/>
        </w:rPr>
      </w:pPr>
      <w:r w:rsidRPr="007777A7">
        <w:rPr>
          <w:rFonts w:eastAsia="Times New Roman"/>
          <w:lang w:eastAsia="ru-RU"/>
        </w:rPr>
        <w:t xml:space="preserve">26. В каком значении употреблено слово ЯРКИЙ (воздух) </w:t>
      </w:r>
    </w:p>
    <w:p w:rsidR="009F0721" w:rsidRPr="007777A7" w:rsidRDefault="009F0721" w:rsidP="009F0721">
      <w:pPr>
        <w:autoSpaceDE w:val="0"/>
        <w:autoSpaceDN w:val="0"/>
        <w:adjustRightInd w:val="0"/>
        <w:jc w:val="both"/>
        <w:rPr>
          <w:rFonts w:eastAsia="Times New Roman"/>
          <w:lang w:eastAsia="ru-RU"/>
        </w:rPr>
      </w:pPr>
      <w:r w:rsidRPr="007777A7">
        <w:rPr>
          <w:rFonts w:eastAsia="Times New Roman"/>
          <w:lang w:eastAsia="ru-RU"/>
        </w:rPr>
        <w:t xml:space="preserve">1) сияющий всеми красками, красочный; </w:t>
      </w:r>
    </w:p>
    <w:p w:rsidR="009F0721" w:rsidRPr="007777A7" w:rsidRDefault="009F0721" w:rsidP="009F0721">
      <w:pPr>
        <w:autoSpaceDE w:val="0"/>
        <w:autoSpaceDN w:val="0"/>
        <w:adjustRightInd w:val="0"/>
        <w:jc w:val="both"/>
        <w:rPr>
          <w:rFonts w:eastAsia="Times New Roman"/>
          <w:lang w:eastAsia="ru-RU"/>
        </w:rPr>
      </w:pPr>
      <w:r w:rsidRPr="007777A7">
        <w:rPr>
          <w:rFonts w:eastAsia="Times New Roman"/>
          <w:lang w:eastAsia="ru-RU"/>
        </w:rPr>
        <w:t xml:space="preserve">2) солнечный, так как поднялось солнце; </w:t>
      </w:r>
    </w:p>
    <w:p w:rsidR="009F0721" w:rsidRPr="007777A7" w:rsidRDefault="009F0721" w:rsidP="009F0721">
      <w:pPr>
        <w:autoSpaceDE w:val="0"/>
        <w:autoSpaceDN w:val="0"/>
        <w:adjustRightInd w:val="0"/>
        <w:jc w:val="both"/>
        <w:rPr>
          <w:rFonts w:eastAsia="Times New Roman"/>
          <w:lang w:eastAsia="ru-RU"/>
        </w:rPr>
      </w:pPr>
      <w:r w:rsidRPr="007777A7">
        <w:rPr>
          <w:rFonts w:eastAsia="Times New Roman"/>
          <w:lang w:eastAsia="ru-RU"/>
        </w:rPr>
        <w:t xml:space="preserve">3) резкий по чистоте и свежести; </w:t>
      </w:r>
    </w:p>
    <w:p w:rsidR="009F0721" w:rsidRPr="007777A7" w:rsidRDefault="009F0721" w:rsidP="009F0721">
      <w:pPr>
        <w:autoSpaceDE w:val="0"/>
        <w:autoSpaceDN w:val="0"/>
        <w:adjustRightInd w:val="0"/>
        <w:jc w:val="both"/>
        <w:rPr>
          <w:rFonts w:eastAsia="Times New Roman"/>
          <w:lang w:eastAsia="ru-RU"/>
        </w:rPr>
      </w:pPr>
      <w:r w:rsidRPr="007777A7">
        <w:rPr>
          <w:rFonts w:eastAsia="Times New Roman"/>
          <w:lang w:eastAsia="ru-RU"/>
        </w:rPr>
        <w:t>4) тёплый</w:t>
      </w:r>
    </w:p>
    <w:p w:rsidR="009F0721" w:rsidRPr="007777A7" w:rsidRDefault="009F0721" w:rsidP="009F0721">
      <w:pPr>
        <w:autoSpaceDE w:val="0"/>
        <w:autoSpaceDN w:val="0"/>
        <w:adjustRightInd w:val="0"/>
        <w:rPr>
          <w:rFonts w:eastAsia="Times New Roman"/>
          <w:lang w:eastAsia="ru-RU"/>
        </w:rPr>
      </w:pPr>
      <w:r w:rsidRPr="007777A7">
        <w:rPr>
          <w:rFonts w:eastAsia="Times New Roman"/>
          <w:lang w:eastAsia="ru-RU"/>
        </w:rPr>
        <w:t>27. К какому стилю относится текст?</w:t>
      </w:r>
    </w:p>
    <w:p w:rsidR="009F0721" w:rsidRPr="007777A7" w:rsidRDefault="009F0721" w:rsidP="009F0721">
      <w:pPr>
        <w:autoSpaceDE w:val="0"/>
        <w:autoSpaceDN w:val="0"/>
        <w:adjustRightInd w:val="0"/>
        <w:rPr>
          <w:rFonts w:eastAsia="Times New Roman"/>
          <w:lang w:eastAsia="ru-RU"/>
        </w:rPr>
      </w:pPr>
      <w:r w:rsidRPr="007777A7">
        <w:rPr>
          <w:rFonts w:eastAsia="Times New Roman"/>
          <w:lang w:eastAsia="ru-RU"/>
        </w:rPr>
        <w:t xml:space="preserve"> 1) к публицистическому;  2) к научному;   3) к разговорному;      4) к художествен.</w:t>
      </w:r>
    </w:p>
    <w:p w:rsidR="009F0721" w:rsidRPr="007777A7" w:rsidRDefault="009F0721" w:rsidP="009F0721">
      <w:pPr>
        <w:autoSpaceDE w:val="0"/>
        <w:autoSpaceDN w:val="0"/>
        <w:adjustRightInd w:val="0"/>
        <w:rPr>
          <w:rFonts w:eastAsia="Times New Roman"/>
          <w:lang w:eastAsia="ru-RU"/>
        </w:rPr>
      </w:pPr>
      <w:r w:rsidRPr="007777A7">
        <w:rPr>
          <w:rFonts w:eastAsia="Times New Roman"/>
          <w:lang w:eastAsia="ru-RU"/>
        </w:rPr>
        <w:t xml:space="preserve">28. Каков тип текста? </w:t>
      </w:r>
    </w:p>
    <w:p w:rsidR="009F0721" w:rsidRPr="007777A7" w:rsidRDefault="009F0721" w:rsidP="009F0721">
      <w:pPr>
        <w:autoSpaceDE w:val="0"/>
        <w:autoSpaceDN w:val="0"/>
        <w:adjustRightInd w:val="0"/>
        <w:rPr>
          <w:rFonts w:eastAsia="Times New Roman"/>
          <w:lang w:eastAsia="ru-RU"/>
        </w:rPr>
      </w:pPr>
      <w:r w:rsidRPr="007777A7">
        <w:rPr>
          <w:rFonts w:eastAsia="Times New Roman"/>
          <w:lang w:eastAsia="ru-RU"/>
        </w:rPr>
        <w:t>1) описание;    2) рассуждение;      3) повествование; 4) повествование с элементами описания</w:t>
      </w:r>
    </w:p>
    <w:p w:rsidR="009F0721" w:rsidRPr="007777A7" w:rsidRDefault="009F0721" w:rsidP="009F0721">
      <w:pPr>
        <w:autoSpaceDE w:val="0"/>
        <w:autoSpaceDN w:val="0"/>
        <w:adjustRightInd w:val="0"/>
        <w:jc w:val="both"/>
        <w:rPr>
          <w:rFonts w:eastAsia="Times New Roman"/>
          <w:lang w:eastAsia="ru-RU"/>
        </w:rPr>
      </w:pPr>
      <w:r w:rsidRPr="007777A7">
        <w:rPr>
          <w:rFonts w:eastAsia="Times New Roman"/>
          <w:lang w:eastAsia="ru-RU"/>
        </w:rPr>
        <w:t xml:space="preserve">29 Что связывает  3 и 4 предложения? </w:t>
      </w:r>
    </w:p>
    <w:p w:rsidR="009F0721" w:rsidRPr="007777A7" w:rsidRDefault="009F0721" w:rsidP="009F0721">
      <w:pPr>
        <w:autoSpaceDE w:val="0"/>
        <w:autoSpaceDN w:val="0"/>
        <w:adjustRightInd w:val="0"/>
        <w:jc w:val="both"/>
        <w:rPr>
          <w:rFonts w:eastAsia="Times New Roman"/>
          <w:lang w:eastAsia="ru-RU"/>
        </w:rPr>
      </w:pPr>
      <w:r w:rsidRPr="007777A7">
        <w:rPr>
          <w:rFonts w:eastAsia="Times New Roman"/>
          <w:lang w:eastAsia="ru-RU"/>
        </w:rPr>
        <w:t xml:space="preserve">1) указательное местоимение; </w:t>
      </w:r>
    </w:p>
    <w:p w:rsidR="009F0721" w:rsidRPr="007777A7" w:rsidRDefault="009F0721" w:rsidP="009F0721">
      <w:pPr>
        <w:autoSpaceDE w:val="0"/>
        <w:autoSpaceDN w:val="0"/>
        <w:adjustRightInd w:val="0"/>
        <w:jc w:val="both"/>
        <w:rPr>
          <w:rFonts w:eastAsia="Times New Roman"/>
          <w:lang w:eastAsia="ru-RU"/>
        </w:rPr>
      </w:pPr>
      <w:r w:rsidRPr="007777A7">
        <w:rPr>
          <w:rFonts w:eastAsia="Times New Roman"/>
          <w:lang w:eastAsia="ru-RU"/>
        </w:rPr>
        <w:t xml:space="preserve">2) лексический повтор; </w:t>
      </w:r>
    </w:p>
    <w:p w:rsidR="009F0721" w:rsidRPr="007777A7" w:rsidRDefault="009F0721" w:rsidP="009F0721">
      <w:pPr>
        <w:autoSpaceDE w:val="0"/>
        <w:autoSpaceDN w:val="0"/>
        <w:adjustRightInd w:val="0"/>
        <w:jc w:val="both"/>
        <w:rPr>
          <w:rFonts w:eastAsia="Times New Roman"/>
          <w:lang w:eastAsia="ru-RU"/>
        </w:rPr>
      </w:pPr>
      <w:r w:rsidRPr="007777A7">
        <w:rPr>
          <w:rFonts w:eastAsia="Times New Roman"/>
          <w:lang w:eastAsia="ru-RU"/>
        </w:rPr>
        <w:t xml:space="preserve">3) синоним; </w:t>
      </w:r>
    </w:p>
    <w:p w:rsidR="009F0721" w:rsidRPr="007777A7" w:rsidRDefault="009F0721" w:rsidP="009F0721">
      <w:pPr>
        <w:autoSpaceDE w:val="0"/>
        <w:autoSpaceDN w:val="0"/>
        <w:adjustRightInd w:val="0"/>
        <w:jc w:val="both"/>
        <w:rPr>
          <w:rFonts w:eastAsia="Times New Roman"/>
          <w:lang w:eastAsia="ru-RU"/>
        </w:rPr>
      </w:pPr>
      <w:r w:rsidRPr="007777A7">
        <w:rPr>
          <w:rFonts w:eastAsia="Times New Roman"/>
          <w:lang w:eastAsia="ru-RU"/>
        </w:rPr>
        <w:t>4) указательное местоимение и лексический повтор.</w:t>
      </w:r>
    </w:p>
    <w:p w:rsidR="009F0721" w:rsidRPr="007777A7" w:rsidRDefault="009F0721" w:rsidP="009F0721">
      <w:pPr>
        <w:autoSpaceDE w:val="0"/>
        <w:autoSpaceDN w:val="0"/>
        <w:adjustRightInd w:val="0"/>
        <w:jc w:val="both"/>
        <w:rPr>
          <w:rFonts w:eastAsia="Times New Roman"/>
          <w:lang w:eastAsia="ru-RU"/>
        </w:rPr>
      </w:pPr>
      <w:r w:rsidRPr="007777A7">
        <w:rPr>
          <w:rFonts w:eastAsia="Times New Roman"/>
          <w:lang w:eastAsia="ru-RU"/>
        </w:rPr>
        <w:t xml:space="preserve">30. Какое из языковых средств выразительности используется в 1,3, 4 предложениях? </w:t>
      </w:r>
    </w:p>
    <w:p w:rsidR="009F0721" w:rsidRPr="00041D37" w:rsidRDefault="009F0721" w:rsidP="009F0721">
      <w:pPr>
        <w:autoSpaceDE w:val="0"/>
        <w:autoSpaceDN w:val="0"/>
        <w:adjustRightInd w:val="0"/>
        <w:jc w:val="both"/>
        <w:rPr>
          <w:rFonts w:eastAsia="Times New Roman"/>
          <w:lang w:eastAsia="ru-RU"/>
        </w:rPr>
      </w:pPr>
      <w:r w:rsidRPr="00041D37">
        <w:rPr>
          <w:rFonts w:eastAsia="Times New Roman"/>
          <w:lang w:eastAsia="ru-RU"/>
        </w:rPr>
        <w:t xml:space="preserve">1) </w:t>
      </w:r>
      <w:r w:rsidRPr="007777A7">
        <w:rPr>
          <w:rFonts w:eastAsia="Times New Roman"/>
          <w:lang w:eastAsia="ru-RU"/>
        </w:rPr>
        <w:t>антитеза</w:t>
      </w:r>
      <w:r w:rsidRPr="00041D37">
        <w:rPr>
          <w:rFonts w:eastAsia="Times New Roman"/>
          <w:lang w:eastAsia="ru-RU"/>
        </w:rPr>
        <w:t xml:space="preserve">; </w:t>
      </w:r>
      <w:r w:rsidRPr="007777A7">
        <w:rPr>
          <w:rFonts w:eastAsia="Times New Roman"/>
          <w:lang w:eastAsia="ru-RU"/>
        </w:rPr>
        <w:t xml:space="preserve">     </w:t>
      </w:r>
      <w:r w:rsidRPr="00041D37">
        <w:rPr>
          <w:rFonts w:eastAsia="Times New Roman"/>
          <w:lang w:eastAsia="ru-RU"/>
        </w:rPr>
        <w:t xml:space="preserve">2) </w:t>
      </w:r>
      <w:r w:rsidRPr="007777A7">
        <w:rPr>
          <w:rFonts w:eastAsia="Times New Roman"/>
          <w:lang w:eastAsia="ru-RU"/>
        </w:rPr>
        <w:t>метафора</w:t>
      </w:r>
      <w:r w:rsidRPr="00041D37">
        <w:rPr>
          <w:rFonts w:eastAsia="Times New Roman"/>
          <w:lang w:eastAsia="ru-RU"/>
        </w:rPr>
        <w:t xml:space="preserve">; </w:t>
      </w:r>
      <w:r w:rsidRPr="007777A7">
        <w:rPr>
          <w:rFonts w:eastAsia="Times New Roman"/>
          <w:lang w:eastAsia="ru-RU"/>
        </w:rPr>
        <w:t xml:space="preserve">      </w:t>
      </w:r>
      <w:r w:rsidRPr="00041D37">
        <w:rPr>
          <w:rFonts w:eastAsia="Times New Roman"/>
          <w:lang w:eastAsia="ru-RU"/>
        </w:rPr>
        <w:t xml:space="preserve">3) </w:t>
      </w:r>
      <w:r w:rsidRPr="007777A7">
        <w:rPr>
          <w:rFonts w:eastAsia="Times New Roman"/>
          <w:lang w:eastAsia="ru-RU"/>
        </w:rPr>
        <w:t xml:space="preserve">эпитет          </w:t>
      </w:r>
      <w:r w:rsidRPr="00041D37">
        <w:rPr>
          <w:rFonts w:eastAsia="Times New Roman"/>
          <w:lang w:eastAsia="ru-RU"/>
        </w:rPr>
        <w:t xml:space="preserve"> 4)</w:t>
      </w:r>
      <w:r w:rsidRPr="007777A7">
        <w:rPr>
          <w:rFonts w:eastAsia="Times New Roman"/>
          <w:lang w:eastAsia="ru-RU"/>
        </w:rPr>
        <w:t>олицетворение</w:t>
      </w:r>
      <w:r w:rsidRPr="00041D37">
        <w:rPr>
          <w:rFonts w:eastAsia="Times New Roman"/>
          <w:lang w:eastAsia="ru-RU"/>
        </w:rPr>
        <w:t>.</w:t>
      </w:r>
    </w:p>
    <w:p w:rsidR="009F0721" w:rsidRPr="007777A7" w:rsidRDefault="009F0721" w:rsidP="009F0721"/>
    <w:p w:rsidR="009F0721" w:rsidRPr="007777A7" w:rsidRDefault="009F0721" w:rsidP="009F0721">
      <w:pPr>
        <w:autoSpaceDE w:val="0"/>
        <w:autoSpaceDN w:val="0"/>
        <w:adjustRightInd w:val="0"/>
        <w:jc w:val="both"/>
        <w:rPr>
          <w:rFonts w:eastAsia="Times New Roman"/>
          <w:lang w:eastAsia="ru-RU"/>
        </w:rPr>
      </w:pPr>
      <w:r w:rsidRPr="007777A7">
        <w:rPr>
          <w:rFonts w:eastAsia="Times New Roman"/>
          <w:lang w:eastAsia="ru-RU"/>
        </w:rPr>
        <w:t>Ответы</w:t>
      </w:r>
      <w:r w:rsidRPr="00041D37">
        <w:rPr>
          <w:rFonts w:eastAsia="Times New Roman"/>
          <w:lang w:eastAsia="ru-RU"/>
        </w:rPr>
        <w:t xml:space="preserve">. </w:t>
      </w:r>
      <w:r w:rsidRPr="007777A7">
        <w:rPr>
          <w:rFonts w:eastAsia="Times New Roman"/>
          <w:lang w:eastAsia="ru-RU"/>
        </w:rPr>
        <w:t>2 вариант</w:t>
      </w:r>
    </w:p>
    <w:tbl>
      <w:tblPr>
        <w:tblW w:w="0" w:type="auto"/>
        <w:tblInd w:w="-3" w:type="dxa"/>
        <w:tblLayout w:type="fixed"/>
        <w:tblCellMar>
          <w:left w:w="110" w:type="dxa"/>
          <w:right w:w="110" w:type="dxa"/>
        </w:tblCellMar>
        <w:tblLook w:val="0000"/>
      </w:tblPr>
      <w:tblGrid>
        <w:gridCol w:w="533"/>
        <w:gridCol w:w="1200"/>
        <w:gridCol w:w="900"/>
        <w:gridCol w:w="1620"/>
        <w:gridCol w:w="900"/>
        <w:gridCol w:w="900"/>
      </w:tblGrid>
      <w:tr w:rsidR="009F0721" w:rsidRPr="007777A7" w:rsidTr="00CE0B32">
        <w:trPr>
          <w:trHeight w:val="1"/>
        </w:trPr>
        <w:tc>
          <w:tcPr>
            <w:tcW w:w="533" w:type="dxa"/>
            <w:tcBorders>
              <w:top w:val="single" w:sz="4" w:space="0" w:color="00000A"/>
              <w:left w:val="single" w:sz="4" w:space="0" w:color="00000A"/>
              <w:bottom w:val="single" w:sz="4" w:space="0" w:color="00000A"/>
              <w:right w:val="single" w:sz="4" w:space="0" w:color="00000A"/>
            </w:tcBorders>
            <w:shd w:val="clear" w:color="000000" w:fill="FFFFFF"/>
          </w:tcPr>
          <w:p w:rsidR="009F0721" w:rsidRPr="007777A7" w:rsidRDefault="009F0721" w:rsidP="00CE0B32">
            <w:pPr>
              <w:autoSpaceDE w:val="0"/>
              <w:autoSpaceDN w:val="0"/>
              <w:adjustRightInd w:val="0"/>
              <w:jc w:val="both"/>
              <w:rPr>
                <w:rFonts w:eastAsia="Times New Roman"/>
                <w:lang w:val="en-US" w:eastAsia="ru-RU"/>
              </w:rPr>
            </w:pPr>
            <w:r w:rsidRPr="007777A7">
              <w:rPr>
                <w:rFonts w:eastAsia="Times New Roman"/>
                <w:lang w:val="en-US" w:eastAsia="ru-RU"/>
              </w:rPr>
              <w:t>1</w:t>
            </w:r>
          </w:p>
        </w:tc>
        <w:tc>
          <w:tcPr>
            <w:tcW w:w="1200" w:type="dxa"/>
            <w:tcBorders>
              <w:top w:val="single" w:sz="4" w:space="0" w:color="00000A"/>
              <w:left w:val="single" w:sz="4" w:space="0" w:color="00000A"/>
              <w:bottom w:val="single" w:sz="4" w:space="0" w:color="00000A"/>
              <w:right w:val="single" w:sz="4" w:space="0" w:color="00000A"/>
            </w:tcBorders>
            <w:shd w:val="clear" w:color="000000" w:fill="FFFFFF"/>
          </w:tcPr>
          <w:p w:rsidR="009F0721" w:rsidRPr="007777A7" w:rsidRDefault="009F0721" w:rsidP="00CE0B32">
            <w:pPr>
              <w:autoSpaceDE w:val="0"/>
              <w:autoSpaceDN w:val="0"/>
              <w:adjustRightInd w:val="0"/>
              <w:jc w:val="both"/>
              <w:rPr>
                <w:rFonts w:eastAsia="Times New Roman"/>
                <w:b/>
                <w:lang w:val="en-US" w:eastAsia="ru-RU"/>
              </w:rPr>
            </w:pPr>
            <w:r w:rsidRPr="007777A7">
              <w:rPr>
                <w:rFonts w:eastAsia="Times New Roman"/>
                <w:b/>
                <w:lang w:val="en-US" w:eastAsia="ru-RU"/>
              </w:rPr>
              <w:t>2</w:t>
            </w:r>
          </w:p>
        </w:tc>
        <w:tc>
          <w:tcPr>
            <w:tcW w:w="900" w:type="dxa"/>
            <w:tcBorders>
              <w:top w:val="single" w:sz="4" w:space="0" w:color="00000A"/>
              <w:left w:val="single" w:sz="4" w:space="0" w:color="00000A"/>
              <w:bottom w:val="single" w:sz="4" w:space="0" w:color="00000A"/>
              <w:right w:val="single" w:sz="4" w:space="0" w:color="00000A"/>
            </w:tcBorders>
            <w:shd w:val="clear" w:color="000000" w:fill="FFFFFF"/>
          </w:tcPr>
          <w:p w:rsidR="009F0721" w:rsidRPr="007777A7" w:rsidRDefault="009F0721" w:rsidP="00CE0B32">
            <w:pPr>
              <w:autoSpaceDE w:val="0"/>
              <w:autoSpaceDN w:val="0"/>
              <w:adjustRightInd w:val="0"/>
              <w:jc w:val="both"/>
              <w:rPr>
                <w:rFonts w:eastAsia="Times New Roman"/>
                <w:lang w:val="en-US" w:eastAsia="ru-RU"/>
              </w:rPr>
            </w:pPr>
            <w:r w:rsidRPr="007777A7">
              <w:rPr>
                <w:rFonts w:eastAsia="Times New Roman"/>
                <w:lang w:val="en-US" w:eastAsia="ru-RU"/>
              </w:rPr>
              <w:t>11</w:t>
            </w:r>
          </w:p>
        </w:tc>
        <w:tc>
          <w:tcPr>
            <w:tcW w:w="1620" w:type="dxa"/>
            <w:tcBorders>
              <w:top w:val="single" w:sz="4" w:space="0" w:color="00000A"/>
              <w:left w:val="single" w:sz="4" w:space="0" w:color="00000A"/>
              <w:bottom w:val="single" w:sz="4" w:space="0" w:color="00000A"/>
              <w:right w:val="single" w:sz="4" w:space="0" w:color="00000A"/>
            </w:tcBorders>
            <w:shd w:val="clear" w:color="000000" w:fill="FFFFFF"/>
          </w:tcPr>
          <w:p w:rsidR="009F0721" w:rsidRPr="007777A7" w:rsidRDefault="009F0721" w:rsidP="00CE0B32">
            <w:pPr>
              <w:autoSpaceDE w:val="0"/>
              <w:autoSpaceDN w:val="0"/>
              <w:adjustRightInd w:val="0"/>
              <w:jc w:val="both"/>
              <w:rPr>
                <w:rFonts w:eastAsia="Times New Roman"/>
                <w:b/>
                <w:lang w:val="en-US" w:eastAsia="ru-RU"/>
              </w:rPr>
            </w:pPr>
            <w:r w:rsidRPr="007777A7">
              <w:rPr>
                <w:rFonts w:eastAsia="Times New Roman"/>
                <w:b/>
                <w:lang w:eastAsia="ru-RU"/>
              </w:rPr>
              <w:t>рассказы</w:t>
            </w:r>
          </w:p>
        </w:tc>
        <w:tc>
          <w:tcPr>
            <w:tcW w:w="900" w:type="dxa"/>
            <w:tcBorders>
              <w:top w:val="single" w:sz="4" w:space="0" w:color="00000A"/>
              <w:left w:val="single" w:sz="4" w:space="0" w:color="00000A"/>
              <w:bottom w:val="single" w:sz="4" w:space="0" w:color="00000A"/>
              <w:right w:val="single" w:sz="4" w:space="0" w:color="00000A"/>
            </w:tcBorders>
            <w:shd w:val="clear" w:color="000000" w:fill="FFFFFF"/>
          </w:tcPr>
          <w:p w:rsidR="009F0721" w:rsidRPr="007777A7" w:rsidRDefault="009F0721" w:rsidP="00CE0B32">
            <w:pPr>
              <w:autoSpaceDE w:val="0"/>
              <w:autoSpaceDN w:val="0"/>
              <w:adjustRightInd w:val="0"/>
              <w:jc w:val="both"/>
              <w:rPr>
                <w:rFonts w:eastAsia="Times New Roman"/>
                <w:lang w:val="en-US" w:eastAsia="ru-RU"/>
              </w:rPr>
            </w:pPr>
            <w:r w:rsidRPr="007777A7">
              <w:rPr>
                <w:rFonts w:eastAsia="Times New Roman"/>
                <w:lang w:val="en-US" w:eastAsia="ru-RU"/>
              </w:rPr>
              <w:t>21</w:t>
            </w:r>
          </w:p>
        </w:tc>
        <w:tc>
          <w:tcPr>
            <w:tcW w:w="900" w:type="dxa"/>
            <w:tcBorders>
              <w:top w:val="single" w:sz="4" w:space="0" w:color="00000A"/>
              <w:left w:val="single" w:sz="4" w:space="0" w:color="00000A"/>
              <w:bottom w:val="single" w:sz="4" w:space="0" w:color="00000A"/>
              <w:right w:val="single" w:sz="4" w:space="0" w:color="00000A"/>
            </w:tcBorders>
            <w:shd w:val="clear" w:color="000000" w:fill="FFFFFF"/>
          </w:tcPr>
          <w:p w:rsidR="009F0721" w:rsidRPr="007777A7" w:rsidRDefault="009F0721" w:rsidP="00CE0B32">
            <w:pPr>
              <w:autoSpaceDE w:val="0"/>
              <w:autoSpaceDN w:val="0"/>
              <w:adjustRightInd w:val="0"/>
              <w:jc w:val="both"/>
              <w:rPr>
                <w:rFonts w:eastAsia="Times New Roman"/>
                <w:b/>
                <w:lang w:val="en-US" w:eastAsia="ru-RU"/>
              </w:rPr>
            </w:pPr>
            <w:r w:rsidRPr="007777A7">
              <w:rPr>
                <w:rFonts w:eastAsia="Times New Roman"/>
                <w:b/>
                <w:lang w:val="en-US" w:eastAsia="ru-RU"/>
              </w:rPr>
              <w:t>3</w:t>
            </w:r>
          </w:p>
        </w:tc>
      </w:tr>
      <w:tr w:rsidR="009F0721" w:rsidRPr="007777A7" w:rsidTr="00CE0B32">
        <w:trPr>
          <w:trHeight w:val="1"/>
        </w:trPr>
        <w:tc>
          <w:tcPr>
            <w:tcW w:w="533" w:type="dxa"/>
            <w:tcBorders>
              <w:top w:val="single" w:sz="4" w:space="0" w:color="00000A"/>
              <w:left w:val="single" w:sz="4" w:space="0" w:color="00000A"/>
              <w:bottom w:val="single" w:sz="4" w:space="0" w:color="00000A"/>
              <w:right w:val="single" w:sz="4" w:space="0" w:color="00000A"/>
            </w:tcBorders>
            <w:shd w:val="clear" w:color="000000" w:fill="FFFFFF"/>
          </w:tcPr>
          <w:p w:rsidR="009F0721" w:rsidRPr="007777A7" w:rsidRDefault="009F0721" w:rsidP="00CE0B32">
            <w:pPr>
              <w:autoSpaceDE w:val="0"/>
              <w:autoSpaceDN w:val="0"/>
              <w:adjustRightInd w:val="0"/>
              <w:jc w:val="both"/>
              <w:rPr>
                <w:rFonts w:eastAsia="Times New Roman"/>
                <w:lang w:val="en-US" w:eastAsia="ru-RU"/>
              </w:rPr>
            </w:pPr>
            <w:r w:rsidRPr="007777A7">
              <w:rPr>
                <w:rFonts w:eastAsia="Times New Roman"/>
                <w:lang w:val="en-US" w:eastAsia="ru-RU"/>
              </w:rPr>
              <w:t>2</w:t>
            </w:r>
          </w:p>
        </w:tc>
        <w:tc>
          <w:tcPr>
            <w:tcW w:w="1200" w:type="dxa"/>
            <w:tcBorders>
              <w:top w:val="single" w:sz="4" w:space="0" w:color="00000A"/>
              <w:left w:val="single" w:sz="4" w:space="0" w:color="00000A"/>
              <w:bottom w:val="single" w:sz="4" w:space="0" w:color="00000A"/>
              <w:right w:val="single" w:sz="4" w:space="0" w:color="00000A"/>
            </w:tcBorders>
            <w:shd w:val="clear" w:color="000000" w:fill="FFFFFF"/>
          </w:tcPr>
          <w:p w:rsidR="009F0721" w:rsidRPr="007777A7" w:rsidRDefault="009F0721" w:rsidP="00CE0B32">
            <w:pPr>
              <w:autoSpaceDE w:val="0"/>
              <w:autoSpaceDN w:val="0"/>
              <w:adjustRightInd w:val="0"/>
              <w:jc w:val="both"/>
              <w:rPr>
                <w:rFonts w:eastAsia="Times New Roman"/>
                <w:b/>
                <w:lang w:val="en-US" w:eastAsia="ru-RU"/>
              </w:rPr>
            </w:pPr>
            <w:r w:rsidRPr="007777A7">
              <w:rPr>
                <w:rFonts w:eastAsia="Times New Roman"/>
                <w:b/>
                <w:lang w:val="en-US" w:eastAsia="ru-RU"/>
              </w:rPr>
              <w:t>2</w:t>
            </w:r>
          </w:p>
        </w:tc>
        <w:tc>
          <w:tcPr>
            <w:tcW w:w="900" w:type="dxa"/>
            <w:tcBorders>
              <w:top w:val="single" w:sz="4" w:space="0" w:color="00000A"/>
              <w:left w:val="single" w:sz="4" w:space="0" w:color="00000A"/>
              <w:bottom w:val="single" w:sz="4" w:space="0" w:color="00000A"/>
              <w:right w:val="single" w:sz="4" w:space="0" w:color="00000A"/>
            </w:tcBorders>
            <w:shd w:val="clear" w:color="000000" w:fill="FFFFFF"/>
          </w:tcPr>
          <w:p w:rsidR="009F0721" w:rsidRPr="007777A7" w:rsidRDefault="009F0721" w:rsidP="00CE0B32">
            <w:pPr>
              <w:autoSpaceDE w:val="0"/>
              <w:autoSpaceDN w:val="0"/>
              <w:adjustRightInd w:val="0"/>
              <w:jc w:val="both"/>
              <w:rPr>
                <w:rFonts w:eastAsia="Times New Roman"/>
                <w:lang w:val="en-US" w:eastAsia="ru-RU"/>
              </w:rPr>
            </w:pPr>
            <w:r w:rsidRPr="007777A7">
              <w:rPr>
                <w:rFonts w:eastAsia="Times New Roman"/>
                <w:lang w:val="en-US" w:eastAsia="ru-RU"/>
              </w:rPr>
              <w:t>12</w:t>
            </w:r>
          </w:p>
        </w:tc>
        <w:tc>
          <w:tcPr>
            <w:tcW w:w="1620" w:type="dxa"/>
            <w:tcBorders>
              <w:top w:val="single" w:sz="4" w:space="0" w:color="00000A"/>
              <w:left w:val="single" w:sz="4" w:space="0" w:color="00000A"/>
              <w:bottom w:val="single" w:sz="4" w:space="0" w:color="00000A"/>
              <w:right w:val="single" w:sz="4" w:space="0" w:color="00000A"/>
            </w:tcBorders>
            <w:shd w:val="clear" w:color="000000" w:fill="FFFFFF"/>
          </w:tcPr>
          <w:p w:rsidR="009F0721" w:rsidRPr="007777A7" w:rsidRDefault="009F0721" w:rsidP="00CE0B32">
            <w:pPr>
              <w:autoSpaceDE w:val="0"/>
              <w:autoSpaceDN w:val="0"/>
              <w:adjustRightInd w:val="0"/>
              <w:jc w:val="both"/>
              <w:rPr>
                <w:rFonts w:eastAsia="Times New Roman"/>
                <w:b/>
                <w:lang w:val="en-US" w:eastAsia="ru-RU"/>
              </w:rPr>
            </w:pPr>
            <w:r w:rsidRPr="007777A7">
              <w:rPr>
                <w:rFonts w:eastAsia="Times New Roman"/>
                <w:b/>
                <w:lang w:eastAsia="ru-RU"/>
              </w:rPr>
              <w:t>Пр</w:t>
            </w:r>
            <w:r w:rsidRPr="007777A7">
              <w:rPr>
                <w:rFonts w:eastAsia="Times New Roman"/>
                <w:b/>
                <w:lang w:val="en-US" w:eastAsia="ru-RU"/>
              </w:rPr>
              <w:t>.-</w:t>
            </w:r>
            <w:r w:rsidRPr="007777A7">
              <w:rPr>
                <w:rFonts w:eastAsia="Times New Roman"/>
                <w:b/>
                <w:lang w:eastAsia="ru-RU"/>
              </w:rPr>
              <w:t>суфф</w:t>
            </w:r>
            <w:r w:rsidRPr="007777A7">
              <w:rPr>
                <w:rFonts w:eastAsia="Times New Roman"/>
                <w:b/>
                <w:lang w:val="en-US" w:eastAsia="ru-RU"/>
              </w:rPr>
              <w:t>.</w:t>
            </w:r>
          </w:p>
        </w:tc>
        <w:tc>
          <w:tcPr>
            <w:tcW w:w="900" w:type="dxa"/>
            <w:tcBorders>
              <w:top w:val="single" w:sz="4" w:space="0" w:color="00000A"/>
              <w:left w:val="single" w:sz="4" w:space="0" w:color="00000A"/>
              <w:bottom w:val="single" w:sz="4" w:space="0" w:color="00000A"/>
              <w:right w:val="single" w:sz="4" w:space="0" w:color="00000A"/>
            </w:tcBorders>
            <w:shd w:val="clear" w:color="000000" w:fill="FFFFFF"/>
          </w:tcPr>
          <w:p w:rsidR="009F0721" w:rsidRPr="007777A7" w:rsidRDefault="009F0721" w:rsidP="00CE0B32">
            <w:pPr>
              <w:autoSpaceDE w:val="0"/>
              <w:autoSpaceDN w:val="0"/>
              <w:adjustRightInd w:val="0"/>
              <w:jc w:val="both"/>
              <w:rPr>
                <w:rFonts w:eastAsia="Times New Roman"/>
                <w:lang w:val="en-US" w:eastAsia="ru-RU"/>
              </w:rPr>
            </w:pPr>
            <w:r w:rsidRPr="007777A7">
              <w:rPr>
                <w:rFonts w:eastAsia="Times New Roman"/>
                <w:lang w:val="en-US" w:eastAsia="ru-RU"/>
              </w:rPr>
              <w:t>22</w:t>
            </w:r>
          </w:p>
        </w:tc>
        <w:tc>
          <w:tcPr>
            <w:tcW w:w="900" w:type="dxa"/>
            <w:tcBorders>
              <w:top w:val="single" w:sz="4" w:space="0" w:color="00000A"/>
              <w:left w:val="single" w:sz="4" w:space="0" w:color="00000A"/>
              <w:bottom w:val="single" w:sz="4" w:space="0" w:color="00000A"/>
              <w:right w:val="single" w:sz="4" w:space="0" w:color="00000A"/>
            </w:tcBorders>
            <w:shd w:val="clear" w:color="000000" w:fill="FFFFFF"/>
          </w:tcPr>
          <w:p w:rsidR="009F0721" w:rsidRPr="007777A7" w:rsidRDefault="009F0721" w:rsidP="00CE0B32">
            <w:pPr>
              <w:autoSpaceDE w:val="0"/>
              <w:autoSpaceDN w:val="0"/>
              <w:adjustRightInd w:val="0"/>
              <w:jc w:val="both"/>
              <w:rPr>
                <w:rFonts w:eastAsia="Times New Roman"/>
                <w:b/>
                <w:lang w:val="en-US" w:eastAsia="ru-RU"/>
              </w:rPr>
            </w:pPr>
            <w:r w:rsidRPr="007777A7">
              <w:rPr>
                <w:rFonts w:eastAsia="Times New Roman"/>
                <w:b/>
                <w:lang w:val="en-US" w:eastAsia="ru-RU"/>
              </w:rPr>
              <w:t>3</w:t>
            </w:r>
          </w:p>
        </w:tc>
      </w:tr>
      <w:tr w:rsidR="009F0721" w:rsidRPr="007777A7" w:rsidTr="00CE0B32">
        <w:trPr>
          <w:trHeight w:val="1"/>
        </w:trPr>
        <w:tc>
          <w:tcPr>
            <w:tcW w:w="533" w:type="dxa"/>
            <w:tcBorders>
              <w:top w:val="single" w:sz="4" w:space="0" w:color="00000A"/>
              <w:left w:val="single" w:sz="4" w:space="0" w:color="00000A"/>
              <w:bottom w:val="single" w:sz="4" w:space="0" w:color="00000A"/>
              <w:right w:val="single" w:sz="4" w:space="0" w:color="00000A"/>
            </w:tcBorders>
            <w:shd w:val="clear" w:color="000000" w:fill="FFFFFF"/>
          </w:tcPr>
          <w:p w:rsidR="009F0721" w:rsidRPr="007777A7" w:rsidRDefault="009F0721" w:rsidP="00CE0B32">
            <w:pPr>
              <w:autoSpaceDE w:val="0"/>
              <w:autoSpaceDN w:val="0"/>
              <w:adjustRightInd w:val="0"/>
              <w:jc w:val="both"/>
              <w:rPr>
                <w:rFonts w:eastAsia="Times New Roman"/>
                <w:lang w:val="en-US" w:eastAsia="ru-RU"/>
              </w:rPr>
            </w:pPr>
            <w:r w:rsidRPr="007777A7">
              <w:rPr>
                <w:rFonts w:eastAsia="Times New Roman"/>
                <w:lang w:val="en-US" w:eastAsia="ru-RU"/>
              </w:rPr>
              <w:t>3</w:t>
            </w:r>
          </w:p>
        </w:tc>
        <w:tc>
          <w:tcPr>
            <w:tcW w:w="1200" w:type="dxa"/>
            <w:tcBorders>
              <w:top w:val="single" w:sz="4" w:space="0" w:color="00000A"/>
              <w:left w:val="single" w:sz="4" w:space="0" w:color="00000A"/>
              <w:bottom w:val="single" w:sz="4" w:space="0" w:color="00000A"/>
              <w:right w:val="single" w:sz="4" w:space="0" w:color="00000A"/>
            </w:tcBorders>
            <w:shd w:val="clear" w:color="000000" w:fill="FFFFFF"/>
          </w:tcPr>
          <w:p w:rsidR="009F0721" w:rsidRPr="007777A7" w:rsidRDefault="009F0721" w:rsidP="00CE0B32">
            <w:pPr>
              <w:autoSpaceDE w:val="0"/>
              <w:autoSpaceDN w:val="0"/>
              <w:adjustRightInd w:val="0"/>
              <w:jc w:val="both"/>
              <w:rPr>
                <w:rFonts w:eastAsia="Times New Roman"/>
                <w:b/>
                <w:lang w:val="en-US" w:eastAsia="ru-RU"/>
              </w:rPr>
            </w:pPr>
            <w:r w:rsidRPr="007777A7">
              <w:rPr>
                <w:rFonts w:eastAsia="Times New Roman"/>
                <w:b/>
                <w:lang w:val="en-US" w:eastAsia="ru-RU"/>
              </w:rPr>
              <w:t>3</w:t>
            </w:r>
          </w:p>
        </w:tc>
        <w:tc>
          <w:tcPr>
            <w:tcW w:w="900" w:type="dxa"/>
            <w:tcBorders>
              <w:top w:val="single" w:sz="4" w:space="0" w:color="00000A"/>
              <w:left w:val="single" w:sz="4" w:space="0" w:color="00000A"/>
              <w:bottom w:val="single" w:sz="4" w:space="0" w:color="00000A"/>
              <w:right w:val="single" w:sz="4" w:space="0" w:color="00000A"/>
            </w:tcBorders>
            <w:shd w:val="clear" w:color="000000" w:fill="FFFFFF"/>
          </w:tcPr>
          <w:p w:rsidR="009F0721" w:rsidRPr="007777A7" w:rsidRDefault="009F0721" w:rsidP="00CE0B32">
            <w:pPr>
              <w:autoSpaceDE w:val="0"/>
              <w:autoSpaceDN w:val="0"/>
              <w:adjustRightInd w:val="0"/>
              <w:jc w:val="both"/>
              <w:rPr>
                <w:rFonts w:eastAsia="Times New Roman"/>
                <w:lang w:val="en-US" w:eastAsia="ru-RU"/>
              </w:rPr>
            </w:pPr>
            <w:r w:rsidRPr="007777A7">
              <w:rPr>
                <w:rFonts w:eastAsia="Times New Roman"/>
                <w:lang w:val="en-US" w:eastAsia="ru-RU"/>
              </w:rPr>
              <w:t>13</w:t>
            </w:r>
          </w:p>
        </w:tc>
        <w:tc>
          <w:tcPr>
            <w:tcW w:w="1620" w:type="dxa"/>
            <w:tcBorders>
              <w:top w:val="single" w:sz="4" w:space="0" w:color="00000A"/>
              <w:left w:val="single" w:sz="4" w:space="0" w:color="00000A"/>
              <w:bottom w:val="single" w:sz="4" w:space="0" w:color="00000A"/>
              <w:right w:val="single" w:sz="4" w:space="0" w:color="00000A"/>
            </w:tcBorders>
            <w:shd w:val="clear" w:color="000000" w:fill="FFFFFF"/>
          </w:tcPr>
          <w:p w:rsidR="009F0721" w:rsidRPr="007777A7" w:rsidRDefault="009F0721" w:rsidP="00CE0B32">
            <w:pPr>
              <w:autoSpaceDE w:val="0"/>
              <w:autoSpaceDN w:val="0"/>
              <w:adjustRightInd w:val="0"/>
              <w:jc w:val="both"/>
              <w:rPr>
                <w:rFonts w:eastAsia="Times New Roman"/>
                <w:b/>
                <w:lang w:val="en-US" w:eastAsia="ru-RU"/>
              </w:rPr>
            </w:pPr>
            <w:r w:rsidRPr="007777A7">
              <w:rPr>
                <w:rFonts w:eastAsia="Times New Roman"/>
                <w:b/>
                <w:lang w:eastAsia="ru-RU"/>
              </w:rPr>
              <w:t>Пристав</w:t>
            </w:r>
            <w:r w:rsidRPr="007777A7">
              <w:rPr>
                <w:rFonts w:eastAsia="Times New Roman"/>
                <w:b/>
                <w:lang w:val="en-US" w:eastAsia="ru-RU"/>
              </w:rPr>
              <w:t>.</w:t>
            </w:r>
          </w:p>
        </w:tc>
        <w:tc>
          <w:tcPr>
            <w:tcW w:w="900" w:type="dxa"/>
            <w:tcBorders>
              <w:top w:val="single" w:sz="4" w:space="0" w:color="00000A"/>
              <w:left w:val="single" w:sz="4" w:space="0" w:color="00000A"/>
              <w:bottom w:val="single" w:sz="4" w:space="0" w:color="00000A"/>
              <w:right w:val="single" w:sz="4" w:space="0" w:color="00000A"/>
            </w:tcBorders>
            <w:shd w:val="clear" w:color="000000" w:fill="FFFFFF"/>
          </w:tcPr>
          <w:p w:rsidR="009F0721" w:rsidRPr="007777A7" w:rsidRDefault="009F0721" w:rsidP="00CE0B32">
            <w:pPr>
              <w:autoSpaceDE w:val="0"/>
              <w:autoSpaceDN w:val="0"/>
              <w:adjustRightInd w:val="0"/>
              <w:jc w:val="both"/>
              <w:rPr>
                <w:rFonts w:eastAsia="Times New Roman"/>
                <w:lang w:val="en-US" w:eastAsia="ru-RU"/>
              </w:rPr>
            </w:pPr>
            <w:r w:rsidRPr="007777A7">
              <w:rPr>
                <w:rFonts w:eastAsia="Times New Roman"/>
                <w:lang w:val="en-US" w:eastAsia="ru-RU"/>
              </w:rPr>
              <w:t>23</w:t>
            </w:r>
          </w:p>
        </w:tc>
        <w:tc>
          <w:tcPr>
            <w:tcW w:w="900" w:type="dxa"/>
            <w:tcBorders>
              <w:top w:val="single" w:sz="4" w:space="0" w:color="00000A"/>
              <w:left w:val="single" w:sz="4" w:space="0" w:color="00000A"/>
              <w:bottom w:val="single" w:sz="4" w:space="0" w:color="00000A"/>
              <w:right w:val="single" w:sz="4" w:space="0" w:color="00000A"/>
            </w:tcBorders>
            <w:shd w:val="clear" w:color="000000" w:fill="FFFFFF"/>
          </w:tcPr>
          <w:p w:rsidR="009F0721" w:rsidRPr="007777A7" w:rsidRDefault="009F0721" w:rsidP="00CE0B32">
            <w:pPr>
              <w:autoSpaceDE w:val="0"/>
              <w:autoSpaceDN w:val="0"/>
              <w:adjustRightInd w:val="0"/>
              <w:jc w:val="both"/>
              <w:rPr>
                <w:rFonts w:eastAsia="Times New Roman"/>
                <w:b/>
                <w:lang w:val="en-US" w:eastAsia="ru-RU"/>
              </w:rPr>
            </w:pPr>
            <w:r w:rsidRPr="007777A7">
              <w:rPr>
                <w:rFonts w:eastAsia="Times New Roman"/>
                <w:b/>
                <w:lang w:val="en-US" w:eastAsia="ru-RU"/>
              </w:rPr>
              <w:t>4</w:t>
            </w:r>
          </w:p>
        </w:tc>
      </w:tr>
      <w:tr w:rsidR="009F0721" w:rsidRPr="007777A7" w:rsidTr="00CE0B32">
        <w:trPr>
          <w:trHeight w:val="1"/>
        </w:trPr>
        <w:tc>
          <w:tcPr>
            <w:tcW w:w="533" w:type="dxa"/>
            <w:tcBorders>
              <w:top w:val="single" w:sz="4" w:space="0" w:color="00000A"/>
              <w:left w:val="single" w:sz="4" w:space="0" w:color="00000A"/>
              <w:bottom w:val="single" w:sz="4" w:space="0" w:color="00000A"/>
              <w:right w:val="single" w:sz="4" w:space="0" w:color="00000A"/>
            </w:tcBorders>
            <w:shd w:val="clear" w:color="000000" w:fill="FFFFFF"/>
          </w:tcPr>
          <w:p w:rsidR="009F0721" w:rsidRPr="007777A7" w:rsidRDefault="009F0721" w:rsidP="00CE0B32">
            <w:pPr>
              <w:autoSpaceDE w:val="0"/>
              <w:autoSpaceDN w:val="0"/>
              <w:adjustRightInd w:val="0"/>
              <w:jc w:val="both"/>
              <w:rPr>
                <w:rFonts w:eastAsia="Times New Roman"/>
                <w:lang w:val="en-US" w:eastAsia="ru-RU"/>
              </w:rPr>
            </w:pPr>
            <w:r w:rsidRPr="007777A7">
              <w:rPr>
                <w:rFonts w:eastAsia="Times New Roman"/>
                <w:lang w:val="en-US" w:eastAsia="ru-RU"/>
              </w:rPr>
              <w:t>4</w:t>
            </w:r>
          </w:p>
        </w:tc>
        <w:tc>
          <w:tcPr>
            <w:tcW w:w="1200" w:type="dxa"/>
            <w:tcBorders>
              <w:top w:val="single" w:sz="4" w:space="0" w:color="00000A"/>
              <w:left w:val="single" w:sz="4" w:space="0" w:color="00000A"/>
              <w:bottom w:val="single" w:sz="4" w:space="0" w:color="00000A"/>
              <w:right w:val="single" w:sz="4" w:space="0" w:color="00000A"/>
            </w:tcBorders>
            <w:shd w:val="clear" w:color="000000" w:fill="FFFFFF"/>
          </w:tcPr>
          <w:p w:rsidR="009F0721" w:rsidRPr="007777A7" w:rsidRDefault="009F0721" w:rsidP="00CE0B32">
            <w:pPr>
              <w:autoSpaceDE w:val="0"/>
              <w:autoSpaceDN w:val="0"/>
              <w:adjustRightInd w:val="0"/>
              <w:jc w:val="both"/>
              <w:rPr>
                <w:rFonts w:eastAsia="Times New Roman"/>
                <w:b/>
                <w:lang w:val="en-US" w:eastAsia="ru-RU"/>
              </w:rPr>
            </w:pPr>
            <w:r w:rsidRPr="007777A7">
              <w:rPr>
                <w:rFonts w:eastAsia="Times New Roman"/>
                <w:b/>
                <w:lang w:val="en-US" w:eastAsia="ru-RU"/>
              </w:rPr>
              <w:t>3</w:t>
            </w:r>
          </w:p>
        </w:tc>
        <w:tc>
          <w:tcPr>
            <w:tcW w:w="900" w:type="dxa"/>
            <w:tcBorders>
              <w:top w:val="single" w:sz="4" w:space="0" w:color="00000A"/>
              <w:left w:val="single" w:sz="4" w:space="0" w:color="00000A"/>
              <w:bottom w:val="single" w:sz="4" w:space="0" w:color="00000A"/>
              <w:right w:val="single" w:sz="4" w:space="0" w:color="00000A"/>
            </w:tcBorders>
            <w:shd w:val="clear" w:color="000000" w:fill="FFFFFF"/>
          </w:tcPr>
          <w:p w:rsidR="009F0721" w:rsidRPr="007777A7" w:rsidRDefault="009F0721" w:rsidP="00CE0B32">
            <w:pPr>
              <w:autoSpaceDE w:val="0"/>
              <w:autoSpaceDN w:val="0"/>
              <w:adjustRightInd w:val="0"/>
              <w:jc w:val="both"/>
              <w:rPr>
                <w:rFonts w:eastAsia="Times New Roman"/>
                <w:lang w:val="en-US" w:eastAsia="ru-RU"/>
              </w:rPr>
            </w:pPr>
            <w:r w:rsidRPr="007777A7">
              <w:rPr>
                <w:rFonts w:eastAsia="Times New Roman"/>
                <w:lang w:val="en-US" w:eastAsia="ru-RU"/>
              </w:rPr>
              <w:t>14</w:t>
            </w:r>
          </w:p>
        </w:tc>
        <w:tc>
          <w:tcPr>
            <w:tcW w:w="1620" w:type="dxa"/>
            <w:tcBorders>
              <w:top w:val="single" w:sz="4" w:space="0" w:color="00000A"/>
              <w:left w:val="single" w:sz="4" w:space="0" w:color="00000A"/>
              <w:bottom w:val="single" w:sz="4" w:space="0" w:color="00000A"/>
              <w:right w:val="single" w:sz="4" w:space="0" w:color="00000A"/>
            </w:tcBorders>
            <w:shd w:val="clear" w:color="000000" w:fill="FFFFFF"/>
          </w:tcPr>
          <w:p w:rsidR="009F0721" w:rsidRPr="007777A7" w:rsidRDefault="009F0721" w:rsidP="00CE0B32">
            <w:pPr>
              <w:autoSpaceDE w:val="0"/>
              <w:autoSpaceDN w:val="0"/>
              <w:adjustRightInd w:val="0"/>
              <w:jc w:val="both"/>
              <w:rPr>
                <w:rFonts w:eastAsia="Times New Roman"/>
                <w:b/>
                <w:lang w:val="en-US" w:eastAsia="ru-RU"/>
              </w:rPr>
            </w:pPr>
            <w:r w:rsidRPr="007777A7">
              <w:rPr>
                <w:rFonts w:eastAsia="Times New Roman"/>
                <w:b/>
                <w:lang w:val="en-US" w:eastAsia="ru-RU"/>
              </w:rPr>
              <w:t>4</w:t>
            </w:r>
          </w:p>
        </w:tc>
        <w:tc>
          <w:tcPr>
            <w:tcW w:w="900" w:type="dxa"/>
            <w:tcBorders>
              <w:top w:val="single" w:sz="4" w:space="0" w:color="00000A"/>
              <w:left w:val="single" w:sz="4" w:space="0" w:color="00000A"/>
              <w:bottom w:val="single" w:sz="4" w:space="0" w:color="00000A"/>
              <w:right w:val="single" w:sz="4" w:space="0" w:color="00000A"/>
            </w:tcBorders>
            <w:shd w:val="clear" w:color="000000" w:fill="FFFFFF"/>
          </w:tcPr>
          <w:p w:rsidR="009F0721" w:rsidRPr="007777A7" w:rsidRDefault="009F0721" w:rsidP="00CE0B32">
            <w:pPr>
              <w:autoSpaceDE w:val="0"/>
              <w:autoSpaceDN w:val="0"/>
              <w:adjustRightInd w:val="0"/>
              <w:jc w:val="both"/>
              <w:rPr>
                <w:rFonts w:eastAsia="Times New Roman"/>
                <w:lang w:val="en-US" w:eastAsia="ru-RU"/>
              </w:rPr>
            </w:pPr>
            <w:r w:rsidRPr="007777A7">
              <w:rPr>
                <w:rFonts w:eastAsia="Times New Roman"/>
                <w:lang w:val="en-US" w:eastAsia="ru-RU"/>
              </w:rPr>
              <w:t>24</w:t>
            </w:r>
          </w:p>
        </w:tc>
        <w:tc>
          <w:tcPr>
            <w:tcW w:w="900" w:type="dxa"/>
            <w:tcBorders>
              <w:top w:val="single" w:sz="4" w:space="0" w:color="00000A"/>
              <w:left w:val="single" w:sz="4" w:space="0" w:color="00000A"/>
              <w:bottom w:val="single" w:sz="4" w:space="0" w:color="00000A"/>
              <w:right w:val="single" w:sz="4" w:space="0" w:color="00000A"/>
            </w:tcBorders>
            <w:shd w:val="clear" w:color="000000" w:fill="FFFFFF"/>
          </w:tcPr>
          <w:p w:rsidR="009F0721" w:rsidRPr="007777A7" w:rsidRDefault="009F0721" w:rsidP="00CE0B32">
            <w:pPr>
              <w:autoSpaceDE w:val="0"/>
              <w:autoSpaceDN w:val="0"/>
              <w:adjustRightInd w:val="0"/>
              <w:jc w:val="both"/>
              <w:rPr>
                <w:rFonts w:eastAsia="Times New Roman"/>
                <w:b/>
                <w:lang w:val="en-US" w:eastAsia="ru-RU"/>
              </w:rPr>
            </w:pPr>
            <w:r w:rsidRPr="007777A7">
              <w:rPr>
                <w:rFonts w:eastAsia="Times New Roman"/>
                <w:b/>
                <w:lang w:val="en-US" w:eastAsia="ru-RU"/>
              </w:rPr>
              <w:t>3</w:t>
            </w:r>
          </w:p>
        </w:tc>
      </w:tr>
      <w:tr w:rsidR="009F0721" w:rsidRPr="007777A7" w:rsidTr="00CE0B32">
        <w:trPr>
          <w:trHeight w:val="1"/>
        </w:trPr>
        <w:tc>
          <w:tcPr>
            <w:tcW w:w="533" w:type="dxa"/>
            <w:tcBorders>
              <w:top w:val="single" w:sz="4" w:space="0" w:color="00000A"/>
              <w:left w:val="single" w:sz="4" w:space="0" w:color="00000A"/>
              <w:bottom w:val="single" w:sz="4" w:space="0" w:color="00000A"/>
              <w:right w:val="single" w:sz="4" w:space="0" w:color="00000A"/>
            </w:tcBorders>
            <w:shd w:val="clear" w:color="000000" w:fill="FFFFFF"/>
          </w:tcPr>
          <w:p w:rsidR="009F0721" w:rsidRPr="007777A7" w:rsidRDefault="009F0721" w:rsidP="00CE0B32">
            <w:pPr>
              <w:autoSpaceDE w:val="0"/>
              <w:autoSpaceDN w:val="0"/>
              <w:adjustRightInd w:val="0"/>
              <w:jc w:val="both"/>
              <w:rPr>
                <w:rFonts w:eastAsia="Times New Roman"/>
                <w:lang w:val="en-US" w:eastAsia="ru-RU"/>
              </w:rPr>
            </w:pPr>
            <w:r w:rsidRPr="007777A7">
              <w:rPr>
                <w:rFonts w:eastAsia="Times New Roman"/>
                <w:lang w:val="en-US" w:eastAsia="ru-RU"/>
              </w:rPr>
              <w:t>5</w:t>
            </w:r>
          </w:p>
        </w:tc>
        <w:tc>
          <w:tcPr>
            <w:tcW w:w="1200" w:type="dxa"/>
            <w:tcBorders>
              <w:top w:val="single" w:sz="4" w:space="0" w:color="00000A"/>
              <w:left w:val="single" w:sz="4" w:space="0" w:color="00000A"/>
              <w:bottom w:val="single" w:sz="4" w:space="0" w:color="00000A"/>
              <w:right w:val="single" w:sz="4" w:space="0" w:color="00000A"/>
            </w:tcBorders>
            <w:shd w:val="clear" w:color="000000" w:fill="FFFFFF"/>
          </w:tcPr>
          <w:p w:rsidR="009F0721" w:rsidRPr="007777A7" w:rsidRDefault="009F0721" w:rsidP="00CE0B32">
            <w:pPr>
              <w:autoSpaceDE w:val="0"/>
              <w:autoSpaceDN w:val="0"/>
              <w:adjustRightInd w:val="0"/>
              <w:jc w:val="both"/>
              <w:rPr>
                <w:rFonts w:eastAsia="Times New Roman"/>
                <w:b/>
                <w:lang w:val="en-US" w:eastAsia="ru-RU"/>
              </w:rPr>
            </w:pPr>
            <w:r w:rsidRPr="007777A7">
              <w:rPr>
                <w:rFonts w:eastAsia="Times New Roman"/>
                <w:b/>
                <w:lang w:val="en-US" w:eastAsia="ru-RU"/>
              </w:rPr>
              <w:t>1</w:t>
            </w:r>
          </w:p>
        </w:tc>
        <w:tc>
          <w:tcPr>
            <w:tcW w:w="900" w:type="dxa"/>
            <w:tcBorders>
              <w:top w:val="single" w:sz="4" w:space="0" w:color="00000A"/>
              <w:left w:val="single" w:sz="4" w:space="0" w:color="00000A"/>
              <w:bottom w:val="single" w:sz="4" w:space="0" w:color="00000A"/>
              <w:right w:val="single" w:sz="4" w:space="0" w:color="00000A"/>
            </w:tcBorders>
            <w:shd w:val="clear" w:color="000000" w:fill="FFFFFF"/>
          </w:tcPr>
          <w:p w:rsidR="009F0721" w:rsidRPr="007777A7" w:rsidRDefault="009F0721" w:rsidP="00CE0B32">
            <w:pPr>
              <w:autoSpaceDE w:val="0"/>
              <w:autoSpaceDN w:val="0"/>
              <w:adjustRightInd w:val="0"/>
              <w:jc w:val="both"/>
              <w:rPr>
                <w:rFonts w:eastAsia="Times New Roman"/>
                <w:lang w:val="en-US" w:eastAsia="ru-RU"/>
              </w:rPr>
            </w:pPr>
            <w:r w:rsidRPr="007777A7">
              <w:rPr>
                <w:rFonts w:eastAsia="Times New Roman"/>
                <w:lang w:val="en-US" w:eastAsia="ru-RU"/>
              </w:rPr>
              <w:t>15</w:t>
            </w:r>
          </w:p>
        </w:tc>
        <w:tc>
          <w:tcPr>
            <w:tcW w:w="1620" w:type="dxa"/>
            <w:tcBorders>
              <w:top w:val="single" w:sz="4" w:space="0" w:color="00000A"/>
              <w:left w:val="single" w:sz="4" w:space="0" w:color="00000A"/>
              <w:bottom w:val="single" w:sz="4" w:space="0" w:color="00000A"/>
              <w:right w:val="single" w:sz="4" w:space="0" w:color="00000A"/>
            </w:tcBorders>
            <w:shd w:val="clear" w:color="000000" w:fill="FFFFFF"/>
          </w:tcPr>
          <w:p w:rsidR="009F0721" w:rsidRPr="007777A7" w:rsidRDefault="009F0721" w:rsidP="00CE0B32">
            <w:pPr>
              <w:autoSpaceDE w:val="0"/>
              <w:autoSpaceDN w:val="0"/>
              <w:adjustRightInd w:val="0"/>
              <w:jc w:val="both"/>
              <w:rPr>
                <w:rFonts w:eastAsia="Times New Roman"/>
                <w:b/>
                <w:lang w:val="en-US" w:eastAsia="ru-RU"/>
              </w:rPr>
            </w:pPr>
            <w:r w:rsidRPr="007777A7">
              <w:rPr>
                <w:rFonts w:eastAsia="Times New Roman"/>
                <w:b/>
                <w:lang w:val="en-US" w:eastAsia="ru-RU"/>
              </w:rPr>
              <w:t>4</w:t>
            </w:r>
          </w:p>
        </w:tc>
        <w:tc>
          <w:tcPr>
            <w:tcW w:w="900" w:type="dxa"/>
            <w:tcBorders>
              <w:top w:val="single" w:sz="4" w:space="0" w:color="00000A"/>
              <w:left w:val="single" w:sz="4" w:space="0" w:color="00000A"/>
              <w:bottom w:val="single" w:sz="4" w:space="0" w:color="00000A"/>
              <w:right w:val="single" w:sz="4" w:space="0" w:color="00000A"/>
            </w:tcBorders>
            <w:shd w:val="clear" w:color="000000" w:fill="FFFFFF"/>
          </w:tcPr>
          <w:p w:rsidR="009F0721" w:rsidRPr="007777A7" w:rsidRDefault="009F0721" w:rsidP="00CE0B32">
            <w:pPr>
              <w:autoSpaceDE w:val="0"/>
              <w:autoSpaceDN w:val="0"/>
              <w:adjustRightInd w:val="0"/>
              <w:jc w:val="both"/>
              <w:rPr>
                <w:rFonts w:eastAsia="Times New Roman"/>
                <w:lang w:val="en-US" w:eastAsia="ru-RU"/>
              </w:rPr>
            </w:pPr>
            <w:r w:rsidRPr="007777A7">
              <w:rPr>
                <w:rFonts w:eastAsia="Times New Roman"/>
                <w:lang w:val="en-US" w:eastAsia="ru-RU"/>
              </w:rPr>
              <w:t>25</w:t>
            </w:r>
          </w:p>
        </w:tc>
        <w:tc>
          <w:tcPr>
            <w:tcW w:w="900" w:type="dxa"/>
            <w:tcBorders>
              <w:top w:val="single" w:sz="4" w:space="0" w:color="00000A"/>
              <w:left w:val="single" w:sz="4" w:space="0" w:color="00000A"/>
              <w:bottom w:val="single" w:sz="4" w:space="0" w:color="00000A"/>
              <w:right w:val="single" w:sz="4" w:space="0" w:color="00000A"/>
            </w:tcBorders>
            <w:shd w:val="clear" w:color="000000" w:fill="FFFFFF"/>
          </w:tcPr>
          <w:p w:rsidR="009F0721" w:rsidRPr="007777A7" w:rsidRDefault="009F0721" w:rsidP="00CE0B32">
            <w:pPr>
              <w:autoSpaceDE w:val="0"/>
              <w:autoSpaceDN w:val="0"/>
              <w:adjustRightInd w:val="0"/>
              <w:jc w:val="both"/>
              <w:rPr>
                <w:rFonts w:eastAsia="Times New Roman"/>
                <w:b/>
                <w:lang w:val="en-US" w:eastAsia="ru-RU"/>
              </w:rPr>
            </w:pPr>
            <w:r w:rsidRPr="007777A7">
              <w:rPr>
                <w:rFonts w:eastAsia="Times New Roman"/>
                <w:b/>
                <w:lang w:val="en-US" w:eastAsia="ru-RU"/>
              </w:rPr>
              <w:t>1</w:t>
            </w:r>
          </w:p>
        </w:tc>
      </w:tr>
      <w:tr w:rsidR="009F0721" w:rsidRPr="007777A7" w:rsidTr="00CE0B32">
        <w:trPr>
          <w:trHeight w:val="1"/>
        </w:trPr>
        <w:tc>
          <w:tcPr>
            <w:tcW w:w="533" w:type="dxa"/>
            <w:tcBorders>
              <w:top w:val="single" w:sz="4" w:space="0" w:color="00000A"/>
              <w:left w:val="single" w:sz="4" w:space="0" w:color="00000A"/>
              <w:bottom w:val="single" w:sz="4" w:space="0" w:color="00000A"/>
              <w:right w:val="single" w:sz="4" w:space="0" w:color="00000A"/>
            </w:tcBorders>
            <w:shd w:val="clear" w:color="000000" w:fill="FFFFFF"/>
          </w:tcPr>
          <w:p w:rsidR="009F0721" w:rsidRPr="007777A7" w:rsidRDefault="009F0721" w:rsidP="00CE0B32">
            <w:pPr>
              <w:autoSpaceDE w:val="0"/>
              <w:autoSpaceDN w:val="0"/>
              <w:adjustRightInd w:val="0"/>
              <w:jc w:val="both"/>
              <w:rPr>
                <w:rFonts w:eastAsia="Times New Roman"/>
                <w:lang w:val="en-US" w:eastAsia="ru-RU"/>
              </w:rPr>
            </w:pPr>
            <w:r w:rsidRPr="007777A7">
              <w:rPr>
                <w:rFonts w:eastAsia="Times New Roman"/>
                <w:lang w:val="en-US" w:eastAsia="ru-RU"/>
              </w:rPr>
              <w:t>6</w:t>
            </w:r>
          </w:p>
        </w:tc>
        <w:tc>
          <w:tcPr>
            <w:tcW w:w="1200" w:type="dxa"/>
            <w:tcBorders>
              <w:top w:val="single" w:sz="4" w:space="0" w:color="00000A"/>
              <w:left w:val="single" w:sz="4" w:space="0" w:color="00000A"/>
              <w:bottom w:val="single" w:sz="4" w:space="0" w:color="00000A"/>
              <w:right w:val="single" w:sz="4" w:space="0" w:color="00000A"/>
            </w:tcBorders>
            <w:shd w:val="clear" w:color="000000" w:fill="FFFFFF"/>
          </w:tcPr>
          <w:p w:rsidR="009F0721" w:rsidRPr="007777A7" w:rsidRDefault="009F0721" w:rsidP="00CE0B32">
            <w:pPr>
              <w:autoSpaceDE w:val="0"/>
              <w:autoSpaceDN w:val="0"/>
              <w:adjustRightInd w:val="0"/>
              <w:jc w:val="both"/>
              <w:rPr>
                <w:rFonts w:eastAsia="Times New Roman"/>
                <w:b/>
                <w:lang w:val="en-US" w:eastAsia="ru-RU"/>
              </w:rPr>
            </w:pPr>
            <w:r w:rsidRPr="007777A7">
              <w:rPr>
                <w:rFonts w:eastAsia="Times New Roman"/>
                <w:b/>
                <w:lang w:val="en-US" w:eastAsia="ru-RU"/>
              </w:rPr>
              <w:t>4</w:t>
            </w:r>
          </w:p>
        </w:tc>
        <w:tc>
          <w:tcPr>
            <w:tcW w:w="900" w:type="dxa"/>
            <w:tcBorders>
              <w:top w:val="single" w:sz="4" w:space="0" w:color="00000A"/>
              <w:left w:val="single" w:sz="4" w:space="0" w:color="00000A"/>
              <w:bottom w:val="single" w:sz="4" w:space="0" w:color="00000A"/>
              <w:right w:val="single" w:sz="4" w:space="0" w:color="00000A"/>
            </w:tcBorders>
            <w:shd w:val="clear" w:color="000000" w:fill="FFFFFF"/>
          </w:tcPr>
          <w:p w:rsidR="009F0721" w:rsidRPr="007777A7" w:rsidRDefault="009F0721" w:rsidP="00CE0B32">
            <w:pPr>
              <w:autoSpaceDE w:val="0"/>
              <w:autoSpaceDN w:val="0"/>
              <w:adjustRightInd w:val="0"/>
              <w:jc w:val="both"/>
              <w:rPr>
                <w:rFonts w:eastAsia="Times New Roman"/>
                <w:lang w:val="en-US" w:eastAsia="ru-RU"/>
              </w:rPr>
            </w:pPr>
            <w:r w:rsidRPr="007777A7">
              <w:rPr>
                <w:rFonts w:eastAsia="Times New Roman"/>
                <w:lang w:val="en-US" w:eastAsia="ru-RU"/>
              </w:rPr>
              <w:t>16</w:t>
            </w:r>
          </w:p>
        </w:tc>
        <w:tc>
          <w:tcPr>
            <w:tcW w:w="1620" w:type="dxa"/>
            <w:tcBorders>
              <w:top w:val="single" w:sz="4" w:space="0" w:color="00000A"/>
              <w:left w:val="single" w:sz="4" w:space="0" w:color="00000A"/>
              <w:bottom w:val="single" w:sz="4" w:space="0" w:color="00000A"/>
              <w:right w:val="single" w:sz="4" w:space="0" w:color="00000A"/>
            </w:tcBorders>
            <w:shd w:val="clear" w:color="000000" w:fill="FFFFFF"/>
          </w:tcPr>
          <w:p w:rsidR="009F0721" w:rsidRPr="007777A7" w:rsidRDefault="009F0721" w:rsidP="00CE0B32">
            <w:pPr>
              <w:autoSpaceDE w:val="0"/>
              <w:autoSpaceDN w:val="0"/>
              <w:adjustRightInd w:val="0"/>
              <w:jc w:val="both"/>
              <w:rPr>
                <w:rFonts w:eastAsia="Times New Roman"/>
                <w:b/>
                <w:lang w:val="en-US" w:eastAsia="ru-RU"/>
              </w:rPr>
            </w:pPr>
            <w:r w:rsidRPr="007777A7">
              <w:rPr>
                <w:rFonts w:eastAsia="Times New Roman"/>
                <w:b/>
                <w:lang w:val="en-US" w:eastAsia="ru-RU"/>
              </w:rPr>
              <w:t>4</w:t>
            </w:r>
          </w:p>
        </w:tc>
        <w:tc>
          <w:tcPr>
            <w:tcW w:w="900" w:type="dxa"/>
            <w:tcBorders>
              <w:top w:val="single" w:sz="4" w:space="0" w:color="00000A"/>
              <w:left w:val="single" w:sz="4" w:space="0" w:color="00000A"/>
              <w:bottom w:val="single" w:sz="4" w:space="0" w:color="00000A"/>
              <w:right w:val="single" w:sz="4" w:space="0" w:color="00000A"/>
            </w:tcBorders>
            <w:shd w:val="clear" w:color="000000" w:fill="FFFFFF"/>
          </w:tcPr>
          <w:p w:rsidR="009F0721" w:rsidRPr="007777A7" w:rsidRDefault="009F0721" w:rsidP="00CE0B32">
            <w:pPr>
              <w:autoSpaceDE w:val="0"/>
              <w:autoSpaceDN w:val="0"/>
              <w:adjustRightInd w:val="0"/>
              <w:jc w:val="both"/>
              <w:rPr>
                <w:rFonts w:eastAsia="Times New Roman"/>
                <w:lang w:val="en-US" w:eastAsia="ru-RU"/>
              </w:rPr>
            </w:pPr>
            <w:r w:rsidRPr="007777A7">
              <w:rPr>
                <w:rFonts w:eastAsia="Times New Roman"/>
                <w:lang w:val="en-US" w:eastAsia="ru-RU"/>
              </w:rPr>
              <w:t>26</w:t>
            </w:r>
          </w:p>
        </w:tc>
        <w:tc>
          <w:tcPr>
            <w:tcW w:w="900" w:type="dxa"/>
            <w:tcBorders>
              <w:top w:val="single" w:sz="4" w:space="0" w:color="00000A"/>
              <w:left w:val="single" w:sz="4" w:space="0" w:color="00000A"/>
              <w:bottom w:val="single" w:sz="4" w:space="0" w:color="00000A"/>
              <w:right w:val="single" w:sz="4" w:space="0" w:color="00000A"/>
            </w:tcBorders>
            <w:shd w:val="clear" w:color="000000" w:fill="FFFFFF"/>
          </w:tcPr>
          <w:p w:rsidR="009F0721" w:rsidRPr="007777A7" w:rsidRDefault="009F0721" w:rsidP="00CE0B32">
            <w:pPr>
              <w:autoSpaceDE w:val="0"/>
              <w:autoSpaceDN w:val="0"/>
              <w:adjustRightInd w:val="0"/>
              <w:jc w:val="both"/>
              <w:rPr>
                <w:rFonts w:eastAsia="Times New Roman"/>
                <w:b/>
                <w:lang w:val="en-US" w:eastAsia="ru-RU"/>
              </w:rPr>
            </w:pPr>
            <w:r w:rsidRPr="007777A7">
              <w:rPr>
                <w:rFonts w:eastAsia="Times New Roman"/>
                <w:b/>
                <w:lang w:val="en-US" w:eastAsia="ru-RU"/>
              </w:rPr>
              <w:t>3</w:t>
            </w:r>
          </w:p>
        </w:tc>
      </w:tr>
      <w:tr w:rsidR="009F0721" w:rsidRPr="007777A7" w:rsidTr="00CE0B32">
        <w:trPr>
          <w:trHeight w:val="1"/>
        </w:trPr>
        <w:tc>
          <w:tcPr>
            <w:tcW w:w="533" w:type="dxa"/>
            <w:tcBorders>
              <w:top w:val="single" w:sz="4" w:space="0" w:color="00000A"/>
              <w:left w:val="single" w:sz="4" w:space="0" w:color="00000A"/>
              <w:bottom w:val="single" w:sz="4" w:space="0" w:color="00000A"/>
              <w:right w:val="single" w:sz="4" w:space="0" w:color="00000A"/>
            </w:tcBorders>
            <w:shd w:val="clear" w:color="000000" w:fill="FFFFFF"/>
          </w:tcPr>
          <w:p w:rsidR="009F0721" w:rsidRPr="007777A7" w:rsidRDefault="009F0721" w:rsidP="00CE0B32">
            <w:pPr>
              <w:autoSpaceDE w:val="0"/>
              <w:autoSpaceDN w:val="0"/>
              <w:adjustRightInd w:val="0"/>
              <w:jc w:val="both"/>
              <w:rPr>
                <w:rFonts w:eastAsia="Times New Roman"/>
                <w:lang w:val="en-US" w:eastAsia="ru-RU"/>
              </w:rPr>
            </w:pPr>
            <w:r w:rsidRPr="007777A7">
              <w:rPr>
                <w:rFonts w:eastAsia="Times New Roman"/>
                <w:lang w:val="en-US" w:eastAsia="ru-RU"/>
              </w:rPr>
              <w:t>7</w:t>
            </w:r>
          </w:p>
        </w:tc>
        <w:tc>
          <w:tcPr>
            <w:tcW w:w="1200" w:type="dxa"/>
            <w:tcBorders>
              <w:top w:val="single" w:sz="4" w:space="0" w:color="00000A"/>
              <w:left w:val="single" w:sz="4" w:space="0" w:color="00000A"/>
              <w:bottom w:val="single" w:sz="4" w:space="0" w:color="00000A"/>
              <w:right w:val="single" w:sz="4" w:space="0" w:color="00000A"/>
            </w:tcBorders>
            <w:shd w:val="clear" w:color="000000" w:fill="FFFFFF"/>
          </w:tcPr>
          <w:p w:rsidR="009F0721" w:rsidRPr="007777A7" w:rsidRDefault="009F0721" w:rsidP="00CE0B32">
            <w:pPr>
              <w:autoSpaceDE w:val="0"/>
              <w:autoSpaceDN w:val="0"/>
              <w:adjustRightInd w:val="0"/>
              <w:jc w:val="both"/>
              <w:rPr>
                <w:rFonts w:eastAsia="Times New Roman"/>
                <w:b/>
                <w:lang w:val="en-US" w:eastAsia="ru-RU"/>
              </w:rPr>
            </w:pPr>
            <w:r w:rsidRPr="007777A7">
              <w:rPr>
                <w:rFonts w:eastAsia="Times New Roman"/>
                <w:b/>
                <w:lang w:val="en-US" w:eastAsia="ru-RU"/>
              </w:rPr>
              <w:t>1</w:t>
            </w:r>
          </w:p>
        </w:tc>
        <w:tc>
          <w:tcPr>
            <w:tcW w:w="900" w:type="dxa"/>
            <w:tcBorders>
              <w:top w:val="single" w:sz="4" w:space="0" w:color="00000A"/>
              <w:left w:val="single" w:sz="4" w:space="0" w:color="00000A"/>
              <w:bottom w:val="single" w:sz="4" w:space="0" w:color="00000A"/>
              <w:right w:val="single" w:sz="4" w:space="0" w:color="00000A"/>
            </w:tcBorders>
            <w:shd w:val="clear" w:color="000000" w:fill="FFFFFF"/>
          </w:tcPr>
          <w:p w:rsidR="009F0721" w:rsidRPr="007777A7" w:rsidRDefault="009F0721" w:rsidP="00CE0B32">
            <w:pPr>
              <w:autoSpaceDE w:val="0"/>
              <w:autoSpaceDN w:val="0"/>
              <w:adjustRightInd w:val="0"/>
              <w:jc w:val="both"/>
              <w:rPr>
                <w:rFonts w:eastAsia="Times New Roman"/>
                <w:lang w:val="en-US" w:eastAsia="ru-RU"/>
              </w:rPr>
            </w:pPr>
            <w:r w:rsidRPr="007777A7">
              <w:rPr>
                <w:rFonts w:eastAsia="Times New Roman"/>
                <w:lang w:val="en-US" w:eastAsia="ru-RU"/>
              </w:rPr>
              <w:t>17</w:t>
            </w:r>
          </w:p>
        </w:tc>
        <w:tc>
          <w:tcPr>
            <w:tcW w:w="1620" w:type="dxa"/>
            <w:tcBorders>
              <w:top w:val="single" w:sz="4" w:space="0" w:color="00000A"/>
              <w:left w:val="single" w:sz="4" w:space="0" w:color="00000A"/>
              <w:bottom w:val="single" w:sz="4" w:space="0" w:color="00000A"/>
              <w:right w:val="single" w:sz="4" w:space="0" w:color="00000A"/>
            </w:tcBorders>
            <w:shd w:val="clear" w:color="000000" w:fill="FFFFFF"/>
          </w:tcPr>
          <w:p w:rsidR="009F0721" w:rsidRPr="007777A7" w:rsidRDefault="009F0721" w:rsidP="00CE0B32">
            <w:pPr>
              <w:autoSpaceDE w:val="0"/>
              <w:autoSpaceDN w:val="0"/>
              <w:adjustRightInd w:val="0"/>
              <w:jc w:val="both"/>
              <w:rPr>
                <w:rFonts w:eastAsia="Times New Roman"/>
                <w:b/>
                <w:lang w:val="en-US" w:eastAsia="ru-RU"/>
              </w:rPr>
            </w:pPr>
            <w:r w:rsidRPr="007777A7">
              <w:rPr>
                <w:rFonts w:eastAsia="Times New Roman"/>
                <w:b/>
                <w:lang w:val="en-US" w:eastAsia="ru-RU"/>
              </w:rPr>
              <w:t>4</w:t>
            </w:r>
          </w:p>
        </w:tc>
        <w:tc>
          <w:tcPr>
            <w:tcW w:w="900" w:type="dxa"/>
            <w:tcBorders>
              <w:top w:val="single" w:sz="4" w:space="0" w:color="00000A"/>
              <w:left w:val="single" w:sz="4" w:space="0" w:color="00000A"/>
              <w:bottom w:val="single" w:sz="4" w:space="0" w:color="00000A"/>
              <w:right w:val="single" w:sz="4" w:space="0" w:color="00000A"/>
            </w:tcBorders>
            <w:shd w:val="clear" w:color="000000" w:fill="FFFFFF"/>
          </w:tcPr>
          <w:p w:rsidR="009F0721" w:rsidRPr="007777A7" w:rsidRDefault="009F0721" w:rsidP="00CE0B32">
            <w:pPr>
              <w:autoSpaceDE w:val="0"/>
              <w:autoSpaceDN w:val="0"/>
              <w:adjustRightInd w:val="0"/>
              <w:jc w:val="both"/>
              <w:rPr>
                <w:rFonts w:eastAsia="Times New Roman"/>
                <w:lang w:val="en-US" w:eastAsia="ru-RU"/>
              </w:rPr>
            </w:pPr>
            <w:r w:rsidRPr="007777A7">
              <w:rPr>
                <w:rFonts w:eastAsia="Times New Roman"/>
                <w:lang w:val="en-US" w:eastAsia="ru-RU"/>
              </w:rPr>
              <w:t>27</w:t>
            </w:r>
          </w:p>
        </w:tc>
        <w:tc>
          <w:tcPr>
            <w:tcW w:w="900" w:type="dxa"/>
            <w:tcBorders>
              <w:top w:val="single" w:sz="4" w:space="0" w:color="00000A"/>
              <w:left w:val="single" w:sz="4" w:space="0" w:color="00000A"/>
              <w:bottom w:val="single" w:sz="4" w:space="0" w:color="00000A"/>
              <w:right w:val="single" w:sz="4" w:space="0" w:color="00000A"/>
            </w:tcBorders>
            <w:shd w:val="clear" w:color="000000" w:fill="FFFFFF"/>
          </w:tcPr>
          <w:p w:rsidR="009F0721" w:rsidRPr="007777A7" w:rsidRDefault="009F0721" w:rsidP="00CE0B32">
            <w:pPr>
              <w:autoSpaceDE w:val="0"/>
              <w:autoSpaceDN w:val="0"/>
              <w:adjustRightInd w:val="0"/>
              <w:jc w:val="both"/>
              <w:rPr>
                <w:rFonts w:eastAsia="Times New Roman"/>
                <w:b/>
                <w:lang w:val="en-US" w:eastAsia="ru-RU"/>
              </w:rPr>
            </w:pPr>
            <w:r w:rsidRPr="007777A7">
              <w:rPr>
                <w:rFonts w:eastAsia="Times New Roman"/>
                <w:b/>
                <w:lang w:val="en-US" w:eastAsia="ru-RU"/>
              </w:rPr>
              <w:t>4</w:t>
            </w:r>
          </w:p>
        </w:tc>
      </w:tr>
      <w:tr w:rsidR="009F0721" w:rsidRPr="007777A7" w:rsidTr="00CE0B32">
        <w:trPr>
          <w:trHeight w:val="1"/>
        </w:trPr>
        <w:tc>
          <w:tcPr>
            <w:tcW w:w="533" w:type="dxa"/>
            <w:tcBorders>
              <w:top w:val="single" w:sz="4" w:space="0" w:color="00000A"/>
              <w:left w:val="single" w:sz="4" w:space="0" w:color="00000A"/>
              <w:bottom w:val="single" w:sz="4" w:space="0" w:color="00000A"/>
              <w:right w:val="single" w:sz="4" w:space="0" w:color="00000A"/>
            </w:tcBorders>
            <w:shd w:val="clear" w:color="000000" w:fill="FFFFFF"/>
          </w:tcPr>
          <w:p w:rsidR="009F0721" w:rsidRPr="007777A7" w:rsidRDefault="009F0721" w:rsidP="00CE0B32">
            <w:pPr>
              <w:autoSpaceDE w:val="0"/>
              <w:autoSpaceDN w:val="0"/>
              <w:adjustRightInd w:val="0"/>
              <w:jc w:val="both"/>
              <w:rPr>
                <w:rFonts w:eastAsia="Times New Roman"/>
                <w:lang w:val="en-US" w:eastAsia="ru-RU"/>
              </w:rPr>
            </w:pPr>
            <w:r w:rsidRPr="007777A7">
              <w:rPr>
                <w:rFonts w:eastAsia="Times New Roman"/>
                <w:lang w:val="en-US" w:eastAsia="ru-RU"/>
              </w:rPr>
              <w:t>8</w:t>
            </w:r>
          </w:p>
        </w:tc>
        <w:tc>
          <w:tcPr>
            <w:tcW w:w="1200" w:type="dxa"/>
            <w:tcBorders>
              <w:top w:val="single" w:sz="4" w:space="0" w:color="00000A"/>
              <w:left w:val="single" w:sz="4" w:space="0" w:color="00000A"/>
              <w:bottom w:val="single" w:sz="4" w:space="0" w:color="00000A"/>
              <w:right w:val="single" w:sz="4" w:space="0" w:color="00000A"/>
            </w:tcBorders>
            <w:shd w:val="clear" w:color="000000" w:fill="FFFFFF"/>
          </w:tcPr>
          <w:p w:rsidR="009F0721" w:rsidRPr="007777A7" w:rsidRDefault="009F0721" w:rsidP="00CE0B32">
            <w:pPr>
              <w:autoSpaceDE w:val="0"/>
              <w:autoSpaceDN w:val="0"/>
              <w:adjustRightInd w:val="0"/>
              <w:jc w:val="both"/>
              <w:rPr>
                <w:rFonts w:eastAsia="Times New Roman"/>
                <w:b/>
                <w:lang w:val="en-US" w:eastAsia="ru-RU"/>
              </w:rPr>
            </w:pPr>
            <w:r w:rsidRPr="007777A7">
              <w:rPr>
                <w:rFonts w:eastAsia="Times New Roman"/>
                <w:b/>
                <w:lang w:val="en-US" w:eastAsia="ru-RU"/>
              </w:rPr>
              <w:t>4</w:t>
            </w:r>
          </w:p>
        </w:tc>
        <w:tc>
          <w:tcPr>
            <w:tcW w:w="900" w:type="dxa"/>
            <w:tcBorders>
              <w:top w:val="single" w:sz="4" w:space="0" w:color="00000A"/>
              <w:left w:val="single" w:sz="4" w:space="0" w:color="00000A"/>
              <w:bottom w:val="single" w:sz="4" w:space="0" w:color="00000A"/>
              <w:right w:val="single" w:sz="4" w:space="0" w:color="00000A"/>
            </w:tcBorders>
            <w:shd w:val="clear" w:color="000000" w:fill="FFFFFF"/>
          </w:tcPr>
          <w:p w:rsidR="009F0721" w:rsidRPr="007777A7" w:rsidRDefault="009F0721" w:rsidP="00CE0B32">
            <w:pPr>
              <w:autoSpaceDE w:val="0"/>
              <w:autoSpaceDN w:val="0"/>
              <w:adjustRightInd w:val="0"/>
              <w:jc w:val="both"/>
              <w:rPr>
                <w:rFonts w:eastAsia="Times New Roman"/>
                <w:lang w:val="en-US" w:eastAsia="ru-RU"/>
              </w:rPr>
            </w:pPr>
            <w:r w:rsidRPr="007777A7">
              <w:rPr>
                <w:rFonts w:eastAsia="Times New Roman"/>
                <w:lang w:val="en-US" w:eastAsia="ru-RU"/>
              </w:rPr>
              <w:t>18</w:t>
            </w:r>
          </w:p>
        </w:tc>
        <w:tc>
          <w:tcPr>
            <w:tcW w:w="1620" w:type="dxa"/>
            <w:tcBorders>
              <w:top w:val="single" w:sz="4" w:space="0" w:color="00000A"/>
              <w:left w:val="single" w:sz="4" w:space="0" w:color="00000A"/>
              <w:bottom w:val="single" w:sz="4" w:space="0" w:color="00000A"/>
              <w:right w:val="single" w:sz="4" w:space="0" w:color="00000A"/>
            </w:tcBorders>
            <w:shd w:val="clear" w:color="000000" w:fill="FFFFFF"/>
          </w:tcPr>
          <w:p w:rsidR="009F0721" w:rsidRPr="007777A7" w:rsidRDefault="009F0721" w:rsidP="00CE0B32">
            <w:pPr>
              <w:autoSpaceDE w:val="0"/>
              <w:autoSpaceDN w:val="0"/>
              <w:adjustRightInd w:val="0"/>
              <w:jc w:val="both"/>
              <w:rPr>
                <w:rFonts w:eastAsia="Times New Roman"/>
                <w:b/>
                <w:lang w:val="en-US" w:eastAsia="ru-RU"/>
              </w:rPr>
            </w:pPr>
            <w:r w:rsidRPr="007777A7">
              <w:rPr>
                <w:rFonts w:eastAsia="Times New Roman"/>
                <w:b/>
                <w:lang w:val="en-US" w:eastAsia="ru-RU"/>
              </w:rPr>
              <w:t>3</w:t>
            </w:r>
          </w:p>
        </w:tc>
        <w:tc>
          <w:tcPr>
            <w:tcW w:w="900" w:type="dxa"/>
            <w:tcBorders>
              <w:top w:val="single" w:sz="4" w:space="0" w:color="00000A"/>
              <w:left w:val="single" w:sz="4" w:space="0" w:color="00000A"/>
              <w:bottom w:val="single" w:sz="4" w:space="0" w:color="00000A"/>
              <w:right w:val="single" w:sz="4" w:space="0" w:color="00000A"/>
            </w:tcBorders>
            <w:shd w:val="clear" w:color="000000" w:fill="FFFFFF"/>
          </w:tcPr>
          <w:p w:rsidR="009F0721" w:rsidRPr="007777A7" w:rsidRDefault="009F0721" w:rsidP="00CE0B32">
            <w:pPr>
              <w:autoSpaceDE w:val="0"/>
              <w:autoSpaceDN w:val="0"/>
              <w:adjustRightInd w:val="0"/>
              <w:jc w:val="both"/>
              <w:rPr>
                <w:rFonts w:eastAsia="Times New Roman"/>
                <w:lang w:val="en-US" w:eastAsia="ru-RU"/>
              </w:rPr>
            </w:pPr>
            <w:r w:rsidRPr="007777A7">
              <w:rPr>
                <w:rFonts w:eastAsia="Times New Roman"/>
                <w:lang w:val="en-US" w:eastAsia="ru-RU"/>
              </w:rPr>
              <w:t>28</w:t>
            </w:r>
          </w:p>
        </w:tc>
        <w:tc>
          <w:tcPr>
            <w:tcW w:w="900" w:type="dxa"/>
            <w:tcBorders>
              <w:top w:val="single" w:sz="4" w:space="0" w:color="00000A"/>
              <w:left w:val="single" w:sz="4" w:space="0" w:color="00000A"/>
              <w:bottom w:val="single" w:sz="4" w:space="0" w:color="00000A"/>
              <w:right w:val="single" w:sz="4" w:space="0" w:color="00000A"/>
            </w:tcBorders>
            <w:shd w:val="clear" w:color="000000" w:fill="FFFFFF"/>
          </w:tcPr>
          <w:p w:rsidR="009F0721" w:rsidRPr="007777A7" w:rsidRDefault="009F0721" w:rsidP="00CE0B32">
            <w:pPr>
              <w:autoSpaceDE w:val="0"/>
              <w:autoSpaceDN w:val="0"/>
              <w:adjustRightInd w:val="0"/>
              <w:jc w:val="both"/>
              <w:rPr>
                <w:rFonts w:eastAsia="Times New Roman"/>
                <w:b/>
                <w:lang w:val="en-US" w:eastAsia="ru-RU"/>
              </w:rPr>
            </w:pPr>
            <w:r w:rsidRPr="007777A7">
              <w:rPr>
                <w:rFonts w:eastAsia="Times New Roman"/>
                <w:b/>
                <w:lang w:val="en-US" w:eastAsia="ru-RU"/>
              </w:rPr>
              <w:t>1</w:t>
            </w:r>
          </w:p>
        </w:tc>
      </w:tr>
      <w:tr w:rsidR="009F0721" w:rsidRPr="007777A7" w:rsidTr="00CE0B32">
        <w:trPr>
          <w:trHeight w:val="1"/>
        </w:trPr>
        <w:tc>
          <w:tcPr>
            <w:tcW w:w="533" w:type="dxa"/>
            <w:tcBorders>
              <w:top w:val="single" w:sz="4" w:space="0" w:color="00000A"/>
              <w:left w:val="single" w:sz="4" w:space="0" w:color="00000A"/>
              <w:bottom w:val="single" w:sz="4" w:space="0" w:color="00000A"/>
              <w:right w:val="single" w:sz="4" w:space="0" w:color="00000A"/>
            </w:tcBorders>
            <w:shd w:val="clear" w:color="000000" w:fill="FFFFFF"/>
          </w:tcPr>
          <w:p w:rsidR="009F0721" w:rsidRPr="007777A7" w:rsidRDefault="009F0721" w:rsidP="00CE0B32">
            <w:pPr>
              <w:autoSpaceDE w:val="0"/>
              <w:autoSpaceDN w:val="0"/>
              <w:adjustRightInd w:val="0"/>
              <w:jc w:val="both"/>
              <w:rPr>
                <w:rFonts w:eastAsia="Times New Roman"/>
                <w:lang w:val="en-US" w:eastAsia="ru-RU"/>
              </w:rPr>
            </w:pPr>
            <w:r w:rsidRPr="007777A7">
              <w:rPr>
                <w:rFonts w:eastAsia="Times New Roman"/>
                <w:lang w:val="en-US" w:eastAsia="ru-RU"/>
              </w:rPr>
              <w:lastRenderedPageBreak/>
              <w:t>9</w:t>
            </w:r>
          </w:p>
        </w:tc>
        <w:tc>
          <w:tcPr>
            <w:tcW w:w="1200" w:type="dxa"/>
            <w:tcBorders>
              <w:top w:val="single" w:sz="4" w:space="0" w:color="00000A"/>
              <w:left w:val="single" w:sz="4" w:space="0" w:color="00000A"/>
              <w:bottom w:val="single" w:sz="4" w:space="0" w:color="00000A"/>
              <w:right w:val="single" w:sz="4" w:space="0" w:color="00000A"/>
            </w:tcBorders>
            <w:shd w:val="clear" w:color="000000" w:fill="FFFFFF"/>
          </w:tcPr>
          <w:p w:rsidR="009F0721" w:rsidRPr="007777A7" w:rsidRDefault="009F0721" w:rsidP="00CE0B32">
            <w:pPr>
              <w:autoSpaceDE w:val="0"/>
              <w:autoSpaceDN w:val="0"/>
              <w:adjustRightInd w:val="0"/>
              <w:jc w:val="both"/>
              <w:rPr>
                <w:rFonts w:eastAsia="Times New Roman"/>
                <w:b/>
                <w:lang w:val="en-US" w:eastAsia="ru-RU"/>
              </w:rPr>
            </w:pPr>
            <w:r w:rsidRPr="007777A7">
              <w:rPr>
                <w:rFonts w:eastAsia="Times New Roman"/>
                <w:b/>
                <w:lang w:eastAsia="ru-RU"/>
              </w:rPr>
              <w:t>срезал</w:t>
            </w:r>
          </w:p>
        </w:tc>
        <w:tc>
          <w:tcPr>
            <w:tcW w:w="900" w:type="dxa"/>
            <w:tcBorders>
              <w:top w:val="single" w:sz="4" w:space="0" w:color="00000A"/>
              <w:left w:val="single" w:sz="4" w:space="0" w:color="00000A"/>
              <w:bottom w:val="single" w:sz="4" w:space="0" w:color="00000A"/>
              <w:right w:val="single" w:sz="4" w:space="0" w:color="00000A"/>
            </w:tcBorders>
            <w:shd w:val="clear" w:color="000000" w:fill="FFFFFF"/>
          </w:tcPr>
          <w:p w:rsidR="009F0721" w:rsidRPr="007777A7" w:rsidRDefault="009F0721" w:rsidP="00CE0B32">
            <w:pPr>
              <w:autoSpaceDE w:val="0"/>
              <w:autoSpaceDN w:val="0"/>
              <w:adjustRightInd w:val="0"/>
              <w:jc w:val="both"/>
              <w:rPr>
                <w:rFonts w:eastAsia="Times New Roman"/>
                <w:lang w:val="en-US" w:eastAsia="ru-RU"/>
              </w:rPr>
            </w:pPr>
            <w:r w:rsidRPr="007777A7">
              <w:rPr>
                <w:rFonts w:eastAsia="Times New Roman"/>
                <w:lang w:val="en-US" w:eastAsia="ru-RU"/>
              </w:rPr>
              <w:t>19</w:t>
            </w:r>
          </w:p>
        </w:tc>
        <w:tc>
          <w:tcPr>
            <w:tcW w:w="1620" w:type="dxa"/>
            <w:tcBorders>
              <w:top w:val="single" w:sz="4" w:space="0" w:color="00000A"/>
              <w:left w:val="single" w:sz="4" w:space="0" w:color="00000A"/>
              <w:bottom w:val="single" w:sz="4" w:space="0" w:color="00000A"/>
              <w:right w:val="single" w:sz="4" w:space="0" w:color="00000A"/>
            </w:tcBorders>
            <w:shd w:val="clear" w:color="000000" w:fill="FFFFFF"/>
          </w:tcPr>
          <w:p w:rsidR="009F0721" w:rsidRPr="007777A7" w:rsidRDefault="009F0721" w:rsidP="00CE0B32">
            <w:pPr>
              <w:autoSpaceDE w:val="0"/>
              <w:autoSpaceDN w:val="0"/>
              <w:adjustRightInd w:val="0"/>
              <w:jc w:val="both"/>
              <w:rPr>
                <w:rFonts w:eastAsia="Times New Roman"/>
                <w:b/>
                <w:lang w:val="en-US" w:eastAsia="ru-RU"/>
              </w:rPr>
            </w:pPr>
            <w:r w:rsidRPr="007777A7">
              <w:rPr>
                <w:rFonts w:eastAsia="Times New Roman"/>
                <w:b/>
                <w:lang w:val="en-US" w:eastAsia="ru-RU"/>
              </w:rPr>
              <w:t>3</w:t>
            </w:r>
          </w:p>
        </w:tc>
        <w:tc>
          <w:tcPr>
            <w:tcW w:w="900" w:type="dxa"/>
            <w:tcBorders>
              <w:top w:val="single" w:sz="4" w:space="0" w:color="00000A"/>
              <w:left w:val="single" w:sz="4" w:space="0" w:color="00000A"/>
              <w:bottom w:val="single" w:sz="4" w:space="0" w:color="00000A"/>
              <w:right w:val="single" w:sz="4" w:space="0" w:color="00000A"/>
            </w:tcBorders>
            <w:shd w:val="clear" w:color="000000" w:fill="FFFFFF"/>
          </w:tcPr>
          <w:p w:rsidR="009F0721" w:rsidRPr="007777A7" w:rsidRDefault="009F0721" w:rsidP="00CE0B32">
            <w:pPr>
              <w:autoSpaceDE w:val="0"/>
              <w:autoSpaceDN w:val="0"/>
              <w:adjustRightInd w:val="0"/>
              <w:jc w:val="both"/>
              <w:rPr>
                <w:rFonts w:eastAsia="Times New Roman"/>
                <w:lang w:val="en-US" w:eastAsia="ru-RU"/>
              </w:rPr>
            </w:pPr>
            <w:r w:rsidRPr="007777A7">
              <w:rPr>
                <w:rFonts w:eastAsia="Times New Roman"/>
                <w:lang w:val="en-US" w:eastAsia="ru-RU"/>
              </w:rPr>
              <w:t>29</w:t>
            </w:r>
          </w:p>
        </w:tc>
        <w:tc>
          <w:tcPr>
            <w:tcW w:w="900" w:type="dxa"/>
            <w:tcBorders>
              <w:top w:val="single" w:sz="4" w:space="0" w:color="00000A"/>
              <w:left w:val="single" w:sz="4" w:space="0" w:color="00000A"/>
              <w:bottom w:val="single" w:sz="4" w:space="0" w:color="00000A"/>
              <w:right w:val="single" w:sz="4" w:space="0" w:color="00000A"/>
            </w:tcBorders>
            <w:shd w:val="clear" w:color="000000" w:fill="FFFFFF"/>
          </w:tcPr>
          <w:p w:rsidR="009F0721" w:rsidRPr="007777A7" w:rsidRDefault="009F0721" w:rsidP="00CE0B32">
            <w:pPr>
              <w:autoSpaceDE w:val="0"/>
              <w:autoSpaceDN w:val="0"/>
              <w:adjustRightInd w:val="0"/>
              <w:jc w:val="both"/>
              <w:rPr>
                <w:rFonts w:eastAsia="Times New Roman"/>
                <w:b/>
                <w:lang w:val="en-US" w:eastAsia="ru-RU"/>
              </w:rPr>
            </w:pPr>
            <w:r w:rsidRPr="007777A7">
              <w:rPr>
                <w:rFonts w:eastAsia="Times New Roman"/>
                <w:b/>
                <w:lang w:val="en-US" w:eastAsia="ru-RU"/>
              </w:rPr>
              <w:t>4</w:t>
            </w:r>
          </w:p>
        </w:tc>
      </w:tr>
      <w:tr w:rsidR="009F0721" w:rsidRPr="007777A7" w:rsidTr="00CE0B32">
        <w:trPr>
          <w:trHeight w:val="1"/>
        </w:trPr>
        <w:tc>
          <w:tcPr>
            <w:tcW w:w="533" w:type="dxa"/>
            <w:tcBorders>
              <w:top w:val="single" w:sz="4" w:space="0" w:color="00000A"/>
              <w:left w:val="single" w:sz="4" w:space="0" w:color="00000A"/>
              <w:bottom w:val="single" w:sz="4" w:space="0" w:color="00000A"/>
              <w:right w:val="single" w:sz="4" w:space="0" w:color="00000A"/>
            </w:tcBorders>
            <w:shd w:val="clear" w:color="000000" w:fill="FFFFFF"/>
          </w:tcPr>
          <w:p w:rsidR="009F0721" w:rsidRPr="007777A7" w:rsidRDefault="009F0721" w:rsidP="00CE0B32">
            <w:pPr>
              <w:autoSpaceDE w:val="0"/>
              <w:autoSpaceDN w:val="0"/>
              <w:adjustRightInd w:val="0"/>
              <w:jc w:val="both"/>
              <w:rPr>
                <w:rFonts w:eastAsia="Times New Roman"/>
                <w:lang w:val="en-US" w:eastAsia="ru-RU"/>
              </w:rPr>
            </w:pPr>
            <w:r w:rsidRPr="007777A7">
              <w:rPr>
                <w:rFonts w:eastAsia="Times New Roman"/>
                <w:lang w:val="en-US" w:eastAsia="ru-RU"/>
              </w:rPr>
              <w:t>10</w:t>
            </w:r>
          </w:p>
        </w:tc>
        <w:tc>
          <w:tcPr>
            <w:tcW w:w="1200" w:type="dxa"/>
            <w:tcBorders>
              <w:top w:val="single" w:sz="4" w:space="0" w:color="00000A"/>
              <w:left w:val="single" w:sz="4" w:space="0" w:color="00000A"/>
              <w:bottom w:val="single" w:sz="4" w:space="0" w:color="00000A"/>
              <w:right w:val="single" w:sz="4" w:space="0" w:color="00000A"/>
            </w:tcBorders>
            <w:shd w:val="clear" w:color="000000" w:fill="FFFFFF"/>
          </w:tcPr>
          <w:p w:rsidR="009F0721" w:rsidRPr="007777A7" w:rsidRDefault="009F0721" w:rsidP="00CE0B32">
            <w:pPr>
              <w:autoSpaceDE w:val="0"/>
              <w:autoSpaceDN w:val="0"/>
              <w:adjustRightInd w:val="0"/>
              <w:jc w:val="both"/>
              <w:rPr>
                <w:rFonts w:eastAsia="Times New Roman"/>
                <w:b/>
                <w:lang w:val="en-US" w:eastAsia="ru-RU"/>
              </w:rPr>
            </w:pPr>
            <w:r w:rsidRPr="007777A7">
              <w:rPr>
                <w:rFonts w:eastAsia="Times New Roman"/>
                <w:b/>
                <w:lang w:eastAsia="ru-RU"/>
              </w:rPr>
              <w:t>ничего</w:t>
            </w:r>
          </w:p>
        </w:tc>
        <w:tc>
          <w:tcPr>
            <w:tcW w:w="900" w:type="dxa"/>
            <w:tcBorders>
              <w:top w:val="single" w:sz="4" w:space="0" w:color="00000A"/>
              <w:left w:val="single" w:sz="4" w:space="0" w:color="00000A"/>
              <w:bottom w:val="single" w:sz="4" w:space="0" w:color="00000A"/>
              <w:right w:val="single" w:sz="4" w:space="0" w:color="00000A"/>
            </w:tcBorders>
            <w:shd w:val="clear" w:color="000000" w:fill="FFFFFF"/>
          </w:tcPr>
          <w:p w:rsidR="009F0721" w:rsidRPr="007777A7" w:rsidRDefault="009F0721" w:rsidP="00CE0B32">
            <w:pPr>
              <w:autoSpaceDE w:val="0"/>
              <w:autoSpaceDN w:val="0"/>
              <w:adjustRightInd w:val="0"/>
              <w:jc w:val="both"/>
              <w:rPr>
                <w:rFonts w:eastAsia="Times New Roman"/>
                <w:lang w:val="en-US" w:eastAsia="ru-RU"/>
              </w:rPr>
            </w:pPr>
            <w:r w:rsidRPr="007777A7">
              <w:rPr>
                <w:rFonts w:eastAsia="Times New Roman"/>
                <w:lang w:val="en-US" w:eastAsia="ru-RU"/>
              </w:rPr>
              <w:t>20</w:t>
            </w:r>
          </w:p>
        </w:tc>
        <w:tc>
          <w:tcPr>
            <w:tcW w:w="1620" w:type="dxa"/>
            <w:tcBorders>
              <w:top w:val="single" w:sz="4" w:space="0" w:color="00000A"/>
              <w:left w:val="single" w:sz="4" w:space="0" w:color="00000A"/>
              <w:bottom w:val="single" w:sz="4" w:space="0" w:color="00000A"/>
              <w:right w:val="single" w:sz="4" w:space="0" w:color="00000A"/>
            </w:tcBorders>
            <w:shd w:val="clear" w:color="000000" w:fill="FFFFFF"/>
          </w:tcPr>
          <w:p w:rsidR="009F0721" w:rsidRPr="007777A7" w:rsidRDefault="009F0721" w:rsidP="00CE0B32">
            <w:pPr>
              <w:autoSpaceDE w:val="0"/>
              <w:autoSpaceDN w:val="0"/>
              <w:adjustRightInd w:val="0"/>
              <w:jc w:val="both"/>
              <w:rPr>
                <w:rFonts w:eastAsia="Times New Roman"/>
                <w:b/>
                <w:lang w:val="en-US" w:eastAsia="ru-RU"/>
              </w:rPr>
            </w:pPr>
            <w:r w:rsidRPr="007777A7">
              <w:rPr>
                <w:rFonts w:eastAsia="Times New Roman"/>
                <w:b/>
                <w:lang w:val="en-US" w:eastAsia="ru-RU"/>
              </w:rPr>
              <w:t>4</w:t>
            </w:r>
          </w:p>
        </w:tc>
        <w:tc>
          <w:tcPr>
            <w:tcW w:w="900" w:type="dxa"/>
            <w:tcBorders>
              <w:top w:val="single" w:sz="4" w:space="0" w:color="00000A"/>
              <w:left w:val="single" w:sz="4" w:space="0" w:color="00000A"/>
              <w:bottom w:val="single" w:sz="4" w:space="0" w:color="00000A"/>
              <w:right w:val="single" w:sz="4" w:space="0" w:color="00000A"/>
            </w:tcBorders>
            <w:shd w:val="clear" w:color="000000" w:fill="FFFFFF"/>
          </w:tcPr>
          <w:p w:rsidR="009F0721" w:rsidRPr="007777A7" w:rsidRDefault="009F0721" w:rsidP="00CE0B32">
            <w:pPr>
              <w:autoSpaceDE w:val="0"/>
              <w:autoSpaceDN w:val="0"/>
              <w:adjustRightInd w:val="0"/>
              <w:jc w:val="both"/>
              <w:rPr>
                <w:rFonts w:eastAsia="Times New Roman"/>
                <w:lang w:val="en-US" w:eastAsia="ru-RU"/>
              </w:rPr>
            </w:pPr>
            <w:r w:rsidRPr="007777A7">
              <w:rPr>
                <w:rFonts w:eastAsia="Times New Roman"/>
                <w:lang w:val="en-US" w:eastAsia="ru-RU"/>
              </w:rPr>
              <w:t>30</w:t>
            </w:r>
          </w:p>
        </w:tc>
        <w:tc>
          <w:tcPr>
            <w:tcW w:w="900" w:type="dxa"/>
            <w:tcBorders>
              <w:top w:val="single" w:sz="4" w:space="0" w:color="00000A"/>
              <w:left w:val="single" w:sz="4" w:space="0" w:color="00000A"/>
              <w:bottom w:val="single" w:sz="4" w:space="0" w:color="00000A"/>
              <w:right w:val="single" w:sz="4" w:space="0" w:color="00000A"/>
            </w:tcBorders>
            <w:shd w:val="clear" w:color="000000" w:fill="FFFFFF"/>
          </w:tcPr>
          <w:p w:rsidR="009F0721" w:rsidRPr="007777A7" w:rsidRDefault="009F0721" w:rsidP="00CE0B32">
            <w:pPr>
              <w:autoSpaceDE w:val="0"/>
              <w:autoSpaceDN w:val="0"/>
              <w:adjustRightInd w:val="0"/>
              <w:jc w:val="both"/>
              <w:rPr>
                <w:rFonts w:eastAsia="Times New Roman"/>
                <w:b/>
                <w:lang w:val="en-US" w:eastAsia="ru-RU"/>
              </w:rPr>
            </w:pPr>
            <w:r w:rsidRPr="007777A7">
              <w:rPr>
                <w:rFonts w:eastAsia="Times New Roman"/>
                <w:b/>
                <w:lang w:val="en-US" w:eastAsia="ru-RU"/>
              </w:rPr>
              <w:t>2</w:t>
            </w:r>
          </w:p>
        </w:tc>
      </w:tr>
    </w:tbl>
    <w:p w:rsidR="009F0721" w:rsidRDefault="009F0721" w:rsidP="009F0721">
      <w:pPr>
        <w:shd w:val="clear" w:color="auto" w:fill="FFFFFF"/>
        <w:jc w:val="both"/>
        <w:rPr>
          <w:spacing w:val="-10"/>
        </w:rPr>
      </w:pPr>
    </w:p>
    <w:p w:rsidR="009F0721" w:rsidRPr="007777A7" w:rsidRDefault="009F0721" w:rsidP="009F0721">
      <w:pPr>
        <w:ind w:firstLine="567"/>
        <w:rPr>
          <w:b/>
        </w:rPr>
      </w:pPr>
      <w:r w:rsidRPr="007777A7">
        <w:rPr>
          <w:b/>
        </w:rPr>
        <w:t>№ 7</w:t>
      </w:r>
    </w:p>
    <w:p w:rsidR="009F0721" w:rsidRDefault="009F0721" w:rsidP="009F0721">
      <w:pPr>
        <w:ind w:firstLine="567"/>
        <w:rPr>
          <w:b/>
        </w:rPr>
      </w:pPr>
      <w:r w:rsidRPr="007777A7">
        <w:rPr>
          <w:b/>
        </w:rPr>
        <w:t>УРОК № _____________________</w:t>
      </w:r>
    </w:p>
    <w:p w:rsidR="009F0721" w:rsidRPr="007777A7" w:rsidRDefault="009F0721" w:rsidP="009F0721">
      <w:pPr>
        <w:ind w:firstLine="567"/>
        <w:rPr>
          <w:b/>
        </w:rPr>
      </w:pPr>
      <w:r>
        <w:rPr>
          <w:b/>
        </w:rPr>
        <w:t>Пояснительная записка</w:t>
      </w:r>
    </w:p>
    <w:p w:rsidR="009F0721" w:rsidRPr="007777A7" w:rsidRDefault="009F0721" w:rsidP="009F0721">
      <w:pPr>
        <w:ind w:firstLine="567"/>
        <w:rPr>
          <w:b/>
        </w:rPr>
      </w:pPr>
      <w:r w:rsidRPr="007777A7">
        <w:rPr>
          <w:b/>
        </w:rPr>
        <w:t xml:space="preserve">ТЕМА:      </w:t>
      </w:r>
      <w:r w:rsidRPr="007777A7">
        <w:rPr>
          <w:b/>
          <w:bCs/>
          <w:color w:val="00B050"/>
        </w:rPr>
        <w:t>РР. Контрольное сочинение-рассуждение по проблеме исходного текста</w:t>
      </w:r>
      <w:r w:rsidRPr="007777A7">
        <w:rPr>
          <w:b/>
        </w:rPr>
        <w:t xml:space="preserve">    </w:t>
      </w:r>
    </w:p>
    <w:p w:rsidR="009F0721" w:rsidRPr="007777A7" w:rsidRDefault="009F0721" w:rsidP="009F0721">
      <w:pPr>
        <w:autoSpaceDE w:val="0"/>
        <w:autoSpaceDN w:val="0"/>
        <w:adjustRightInd w:val="0"/>
        <w:spacing w:before="100"/>
        <w:jc w:val="center"/>
        <w:rPr>
          <w:rFonts w:eastAsia="Times New Roman"/>
          <w:b/>
          <w:bCs/>
          <w:lang w:eastAsia="ru-RU"/>
        </w:rPr>
      </w:pPr>
      <w:r w:rsidRPr="007777A7">
        <w:rPr>
          <w:rFonts w:eastAsia="Times New Roman"/>
          <w:b/>
          <w:bCs/>
          <w:lang w:eastAsia="ru-RU"/>
        </w:rPr>
        <w:t>От анализа текста  к сочинению (урок-практикум )</w:t>
      </w:r>
    </w:p>
    <w:p w:rsidR="009F0721" w:rsidRPr="007777A7" w:rsidRDefault="009F0721" w:rsidP="009F0721">
      <w:pPr>
        <w:autoSpaceDE w:val="0"/>
        <w:autoSpaceDN w:val="0"/>
        <w:adjustRightInd w:val="0"/>
        <w:spacing w:before="100"/>
        <w:rPr>
          <w:rFonts w:eastAsia="Times New Roman"/>
          <w:lang w:eastAsia="ru-RU"/>
        </w:rPr>
      </w:pPr>
      <w:r w:rsidRPr="007777A7">
        <w:rPr>
          <w:rFonts w:eastAsia="Times New Roman"/>
          <w:b/>
          <w:bCs/>
          <w:lang w:eastAsia="ru-RU"/>
        </w:rPr>
        <w:t>Цели:</w:t>
      </w:r>
      <w:r w:rsidRPr="007777A7">
        <w:rPr>
          <w:rFonts w:eastAsia="Times New Roman"/>
          <w:lang w:eastAsia="ru-RU"/>
        </w:rPr>
        <w:t xml:space="preserve"> </w:t>
      </w:r>
    </w:p>
    <w:p w:rsidR="009F0721" w:rsidRPr="007777A7" w:rsidRDefault="009F0721" w:rsidP="009F0721">
      <w:pPr>
        <w:autoSpaceDE w:val="0"/>
        <w:autoSpaceDN w:val="0"/>
        <w:adjustRightInd w:val="0"/>
        <w:rPr>
          <w:rFonts w:eastAsia="Times New Roman"/>
          <w:lang w:eastAsia="ru-RU"/>
        </w:rPr>
      </w:pPr>
      <w:r w:rsidRPr="007777A7">
        <w:rPr>
          <w:rFonts w:eastAsia="Times New Roman"/>
          <w:lang w:eastAsia="ru-RU"/>
        </w:rPr>
        <w:t>1) закрепить умения и навыки работы с текстом;</w:t>
      </w:r>
    </w:p>
    <w:p w:rsidR="009F0721" w:rsidRPr="007777A7" w:rsidRDefault="009F0721" w:rsidP="009F0721">
      <w:pPr>
        <w:autoSpaceDE w:val="0"/>
        <w:autoSpaceDN w:val="0"/>
        <w:adjustRightInd w:val="0"/>
        <w:rPr>
          <w:rFonts w:eastAsia="Times New Roman"/>
          <w:lang w:eastAsia="ru-RU"/>
        </w:rPr>
      </w:pPr>
      <w:r w:rsidRPr="007777A7">
        <w:rPr>
          <w:rFonts w:eastAsia="Times New Roman"/>
          <w:lang w:eastAsia="ru-RU"/>
        </w:rPr>
        <w:t>2) развить мыслительно - речевую деятельность обучающихся, умения анализировать, обобщать, логически верно излагать свои мысли;</w:t>
      </w:r>
    </w:p>
    <w:p w:rsidR="009F0721" w:rsidRPr="007777A7" w:rsidRDefault="009F0721" w:rsidP="009F0721">
      <w:pPr>
        <w:rPr>
          <w:b/>
        </w:rPr>
      </w:pPr>
      <w:r w:rsidRPr="007777A7">
        <w:rPr>
          <w:rFonts w:eastAsia="Times New Roman"/>
          <w:lang w:eastAsia="ru-RU"/>
        </w:rPr>
        <w:t>3) воспитывать систему ценностных отношений к учёбе, труду, к окружающим.</w:t>
      </w:r>
    </w:p>
    <w:p w:rsidR="009F0721" w:rsidRPr="007777A7" w:rsidRDefault="009F0721" w:rsidP="009F0721">
      <w:pPr>
        <w:rPr>
          <w:b/>
        </w:rPr>
      </w:pPr>
      <w:r w:rsidRPr="007777A7">
        <w:rPr>
          <w:b/>
        </w:rPr>
        <w:t xml:space="preserve">СОДЕРЖАНИЕ и ИНСТРУКЦИЯ по выполнению работы: </w:t>
      </w:r>
    </w:p>
    <w:p w:rsidR="009F0721" w:rsidRPr="007777A7" w:rsidRDefault="009F0721" w:rsidP="009F0721">
      <w:pPr>
        <w:autoSpaceDE w:val="0"/>
        <w:autoSpaceDN w:val="0"/>
        <w:adjustRightInd w:val="0"/>
        <w:spacing w:before="100" w:after="100"/>
        <w:rPr>
          <w:rFonts w:eastAsia="Times New Roman"/>
          <w:lang w:eastAsia="ru-RU"/>
        </w:rPr>
      </w:pPr>
      <w:r w:rsidRPr="007777A7">
        <w:rPr>
          <w:rFonts w:eastAsia="Times New Roman"/>
          <w:b/>
          <w:bCs/>
          <w:lang w:eastAsia="ru-RU"/>
        </w:rPr>
        <w:t>1. Оборудование:</w:t>
      </w:r>
      <w:r w:rsidRPr="007777A7">
        <w:rPr>
          <w:rFonts w:eastAsia="Times New Roman"/>
          <w:lang w:eastAsia="ru-RU"/>
        </w:rPr>
        <w:t xml:space="preserve"> </w:t>
      </w:r>
    </w:p>
    <w:p w:rsidR="009F0721" w:rsidRPr="007777A7" w:rsidRDefault="009F0721" w:rsidP="009F0721">
      <w:pPr>
        <w:autoSpaceDE w:val="0"/>
        <w:autoSpaceDN w:val="0"/>
        <w:adjustRightInd w:val="0"/>
        <w:rPr>
          <w:rFonts w:eastAsia="Times New Roman"/>
          <w:lang w:eastAsia="ru-RU"/>
        </w:rPr>
      </w:pPr>
      <w:r w:rsidRPr="007777A7">
        <w:rPr>
          <w:rFonts w:eastAsia="Times New Roman"/>
          <w:lang w:eastAsia="ru-RU"/>
        </w:rPr>
        <w:t>1) записи на доске;</w:t>
      </w:r>
    </w:p>
    <w:p w:rsidR="009F0721" w:rsidRPr="007777A7" w:rsidRDefault="009F0721" w:rsidP="009F0721">
      <w:pPr>
        <w:autoSpaceDE w:val="0"/>
        <w:autoSpaceDN w:val="0"/>
        <w:adjustRightInd w:val="0"/>
        <w:rPr>
          <w:rFonts w:eastAsia="Times New Roman"/>
          <w:lang w:eastAsia="ru-RU"/>
        </w:rPr>
      </w:pPr>
      <w:r w:rsidRPr="007777A7">
        <w:rPr>
          <w:rFonts w:eastAsia="Times New Roman"/>
          <w:lang w:eastAsia="ru-RU"/>
        </w:rPr>
        <w:t>2) памятки «Композиция сочинения»;</w:t>
      </w:r>
    </w:p>
    <w:p w:rsidR="009F0721" w:rsidRPr="007777A7" w:rsidRDefault="009F0721" w:rsidP="009F0721">
      <w:pPr>
        <w:autoSpaceDE w:val="0"/>
        <w:autoSpaceDN w:val="0"/>
        <w:adjustRightInd w:val="0"/>
        <w:rPr>
          <w:rFonts w:eastAsia="Times New Roman"/>
          <w:lang w:eastAsia="ru-RU"/>
        </w:rPr>
      </w:pPr>
      <w:r w:rsidRPr="007777A7">
        <w:rPr>
          <w:rFonts w:eastAsia="Times New Roman"/>
          <w:lang w:eastAsia="ru-RU"/>
        </w:rPr>
        <w:t>3) тексты на каждой парте;</w:t>
      </w:r>
    </w:p>
    <w:p w:rsidR="009F0721" w:rsidRPr="007777A7" w:rsidRDefault="009F0721" w:rsidP="009F0721">
      <w:pPr>
        <w:rPr>
          <w:rFonts w:eastAsia="Times New Roman"/>
          <w:b/>
          <w:bCs/>
          <w:lang w:eastAsia="ru-RU"/>
        </w:rPr>
      </w:pPr>
      <w:r w:rsidRPr="007777A7">
        <w:rPr>
          <w:rFonts w:eastAsia="Times New Roman"/>
          <w:b/>
          <w:bCs/>
          <w:lang w:eastAsia="ru-RU"/>
        </w:rPr>
        <w:t>2. Ход урока</w:t>
      </w:r>
    </w:p>
    <w:p w:rsidR="009F0721" w:rsidRPr="007777A7" w:rsidRDefault="009F0721" w:rsidP="009F0721">
      <w:pPr>
        <w:autoSpaceDE w:val="0"/>
        <w:autoSpaceDN w:val="0"/>
        <w:adjustRightInd w:val="0"/>
        <w:spacing w:before="100" w:after="100"/>
        <w:rPr>
          <w:rFonts w:eastAsia="Times New Roman"/>
          <w:lang w:eastAsia="ru-RU"/>
        </w:rPr>
      </w:pPr>
      <w:r w:rsidRPr="007777A7">
        <w:rPr>
          <w:rFonts w:eastAsia="Times New Roman"/>
          <w:b/>
          <w:bCs/>
          <w:lang w:eastAsia="ru-RU"/>
        </w:rPr>
        <w:t xml:space="preserve">- Работа с текстом К. Паустовского. </w:t>
      </w:r>
    </w:p>
    <w:p w:rsidR="009F0721" w:rsidRPr="007777A7" w:rsidRDefault="009F0721" w:rsidP="009F0721">
      <w:pPr>
        <w:autoSpaceDE w:val="0"/>
        <w:autoSpaceDN w:val="0"/>
        <w:adjustRightInd w:val="0"/>
        <w:spacing w:before="100" w:after="100"/>
        <w:jc w:val="center"/>
        <w:rPr>
          <w:rFonts w:eastAsia="Times New Roman"/>
          <w:b/>
          <w:bCs/>
          <w:lang w:eastAsia="ru-RU"/>
        </w:rPr>
      </w:pPr>
      <w:r w:rsidRPr="007777A7">
        <w:rPr>
          <w:rFonts w:eastAsia="Times New Roman"/>
          <w:b/>
          <w:bCs/>
          <w:lang w:eastAsia="ru-RU"/>
        </w:rPr>
        <w:t>Чтение текста учителем</w:t>
      </w:r>
    </w:p>
    <w:p w:rsidR="009F0721" w:rsidRPr="007777A7" w:rsidRDefault="009F0721" w:rsidP="009F0721">
      <w:pPr>
        <w:keepLines/>
        <w:autoSpaceDE w:val="0"/>
        <w:autoSpaceDN w:val="0"/>
        <w:adjustRightInd w:val="0"/>
        <w:jc w:val="both"/>
        <w:rPr>
          <w:rFonts w:eastAsia="Times New Roman"/>
          <w:lang w:eastAsia="ru-RU"/>
        </w:rPr>
      </w:pPr>
      <w:r w:rsidRPr="007777A7">
        <w:rPr>
          <w:rFonts w:eastAsia="Times New Roman"/>
          <w:b/>
          <w:bCs/>
          <w:lang w:eastAsia="ru-RU"/>
        </w:rPr>
        <w:tab/>
        <w:t>(1)</w:t>
      </w:r>
      <w:r w:rsidRPr="007777A7">
        <w:rPr>
          <w:rFonts w:eastAsia="Times New Roman"/>
          <w:lang w:eastAsia="ru-RU"/>
        </w:rPr>
        <w:t>Катерина Ивановна никогда ни на что не жаловалась, кроме как на старческую слабость. (2) Но я знал от соседки и от бестолкового доброго старика Ивана Дмитриева, сторожа при пожарном сарае, что Катерина Ивановна одна на белом свете. (3) Дочь Настя вот уже четвертый год как не приезжает – забыла, значит, мать, а дни у Катерины Ивановны считанные. (4) Не ровен час, так и умрет она, не повидав дочери, не приласкав её, не погладив её русые волосы «очаровательной красоты» (так говорила о них Катерина Ивановна).</w:t>
      </w:r>
    </w:p>
    <w:p w:rsidR="009F0721" w:rsidRPr="007777A7" w:rsidRDefault="009F0721" w:rsidP="009F0721">
      <w:pPr>
        <w:keepLines/>
        <w:autoSpaceDE w:val="0"/>
        <w:autoSpaceDN w:val="0"/>
        <w:adjustRightInd w:val="0"/>
        <w:ind w:firstLine="708"/>
        <w:jc w:val="both"/>
        <w:rPr>
          <w:rFonts w:eastAsia="Times New Roman"/>
          <w:lang w:eastAsia="ru-RU"/>
        </w:rPr>
      </w:pPr>
      <w:r w:rsidRPr="007777A7">
        <w:rPr>
          <w:rFonts w:eastAsia="Times New Roman"/>
          <w:lang w:eastAsia="ru-RU"/>
        </w:rPr>
        <w:t>(5) Настя присылала Катерине Ивановне деньги, но и то бывало с перерывами. (6)Как Катерина Ивановна жила во время этих перерывов, никому не известно.</w:t>
      </w:r>
    </w:p>
    <w:p w:rsidR="009F0721" w:rsidRPr="007777A7" w:rsidRDefault="009F0721" w:rsidP="009F0721">
      <w:pPr>
        <w:keepLines/>
        <w:autoSpaceDE w:val="0"/>
        <w:autoSpaceDN w:val="0"/>
        <w:adjustRightInd w:val="0"/>
        <w:ind w:firstLine="708"/>
        <w:jc w:val="both"/>
        <w:rPr>
          <w:rFonts w:eastAsia="Times New Roman"/>
          <w:lang w:eastAsia="ru-RU"/>
        </w:rPr>
      </w:pPr>
      <w:r w:rsidRPr="007777A7">
        <w:rPr>
          <w:rFonts w:eastAsia="Times New Roman"/>
          <w:lang w:eastAsia="ru-RU"/>
        </w:rPr>
        <w:t>(7) Однажды Катерина Ивановна попросила меня проводить её в сад, где она не была с ранней весны, все не пускала слабость.</w:t>
      </w:r>
    </w:p>
    <w:p w:rsidR="009F0721" w:rsidRPr="007777A7" w:rsidRDefault="009F0721" w:rsidP="009F0721">
      <w:pPr>
        <w:keepLines/>
        <w:autoSpaceDE w:val="0"/>
        <w:autoSpaceDN w:val="0"/>
        <w:adjustRightInd w:val="0"/>
        <w:ind w:firstLine="708"/>
        <w:jc w:val="both"/>
        <w:rPr>
          <w:rFonts w:eastAsia="Times New Roman"/>
          <w:lang w:eastAsia="ru-RU"/>
        </w:rPr>
      </w:pPr>
      <w:r w:rsidRPr="007777A7">
        <w:rPr>
          <w:rFonts w:eastAsia="Times New Roman"/>
          <w:lang w:eastAsia="ru-RU"/>
        </w:rPr>
        <w:t>(8) – Дорогой мой, - сказала Катерина Ивановна, - уж вы не взыщите с меня, со старой. (9) Хочется мне вспомнить прошлое, н</w:t>
      </w:r>
      <w:r>
        <w:rPr>
          <w:rFonts w:eastAsia="Times New Roman"/>
          <w:lang w:eastAsia="ru-RU"/>
        </w:rPr>
        <w:t>апоследок посмотреть сад. (10) В</w:t>
      </w:r>
      <w:r w:rsidRPr="007777A7">
        <w:rPr>
          <w:rFonts w:eastAsia="Times New Roman"/>
          <w:lang w:eastAsia="ru-RU"/>
        </w:rPr>
        <w:t xml:space="preserve"> нем я ещё девушкой зачитывалась Тургеневым. (11) Да и кое-какие деревья я посадила сама.</w:t>
      </w:r>
    </w:p>
    <w:p w:rsidR="009F0721" w:rsidRPr="007777A7" w:rsidRDefault="009F0721" w:rsidP="009F0721">
      <w:pPr>
        <w:keepLines/>
        <w:autoSpaceDE w:val="0"/>
        <w:autoSpaceDN w:val="0"/>
        <w:adjustRightInd w:val="0"/>
        <w:ind w:firstLine="708"/>
        <w:jc w:val="both"/>
        <w:rPr>
          <w:rFonts w:eastAsia="Times New Roman"/>
          <w:lang w:eastAsia="ru-RU"/>
        </w:rPr>
      </w:pPr>
      <w:r w:rsidRPr="007777A7">
        <w:rPr>
          <w:rFonts w:eastAsia="Times New Roman"/>
          <w:lang w:eastAsia="ru-RU"/>
        </w:rPr>
        <w:t>(12) Она одевалась очень долго. (13) Надела старый теплый салопчик, теплый платок и, крепко держась за мою руку, медленно спустилась с крылечка.</w:t>
      </w:r>
    </w:p>
    <w:p w:rsidR="009F0721" w:rsidRPr="007777A7" w:rsidRDefault="009F0721" w:rsidP="009F0721">
      <w:pPr>
        <w:keepLines/>
        <w:autoSpaceDE w:val="0"/>
        <w:autoSpaceDN w:val="0"/>
        <w:adjustRightInd w:val="0"/>
        <w:ind w:firstLine="708"/>
        <w:jc w:val="both"/>
        <w:rPr>
          <w:rFonts w:eastAsia="Times New Roman"/>
          <w:lang w:eastAsia="ru-RU"/>
        </w:rPr>
      </w:pPr>
      <w:r w:rsidRPr="007777A7">
        <w:rPr>
          <w:rFonts w:eastAsia="Times New Roman"/>
          <w:lang w:eastAsia="ru-RU"/>
        </w:rPr>
        <w:t>(14) Уже вечерело. (15)Сад облетел. (16)Палые листья мешали идти. (17)Они громко трещали и шевелились под ногами, на зеленеющей заре зажглась заря. (18) Далеко над лесом висел серп месяца.</w:t>
      </w:r>
    </w:p>
    <w:p w:rsidR="009F0721" w:rsidRPr="007777A7" w:rsidRDefault="009F0721" w:rsidP="009F0721">
      <w:pPr>
        <w:keepLines/>
        <w:autoSpaceDE w:val="0"/>
        <w:autoSpaceDN w:val="0"/>
        <w:adjustRightInd w:val="0"/>
        <w:ind w:firstLine="708"/>
        <w:jc w:val="both"/>
        <w:rPr>
          <w:rFonts w:eastAsia="Times New Roman"/>
          <w:lang w:eastAsia="ru-RU"/>
        </w:rPr>
      </w:pPr>
      <w:r w:rsidRPr="007777A7">
        <w:rPr>
          <w:rFonts w:eastAsia="Times New Roman"/>
          <w:lang w:eastAsia="ru-RU"/>
        </w:rPr>
        <w:t>(19) Катерина Ивановна остановилась около обветренной липы, оперлась о нее рукой и заплакала.</w:t>
      </w:r>
    </w:p>
    <w:p w:rsidR="009F0721" w:rsidRPr="007777A7" w:rsidRDefault="009F0721" w:rsidP="009F0721">
      <w:pPr>
        <w:keepLines/>
        <w:autoSpaceDE w:val="0"/>
        <w:autoSpaceDN w:val="0"/>
        <w:adjustRightInd w:val="0"/>
        <w:ind w:firstLine="708"/>
        <w:jc w:val="both"/>
        <w:rPr>
          <w:rFonts w:eastAsia="Times New Roman"/>
          <w:lang w:eastAsia="ru-RU"/>
        </w:rPr>
      </w:pPr>
      <w:r w:rsidRPr="007777A7">
        <w:rPr>
          <w:rFonts w:eastAsia="Times New Roman"/>
          <w:lang w:eastAsia="ru-RU"/>
        </w:rPr>
        <w:lastRenderedPageBreak/>
        <w:t>(20)Я крепко держал её, чтобы она не упала. (21)Плакала она, как очень старые люди, не стыдясь своих слез.</w:t>
      </w:r>
    </w:p>
    <w:p w:rsidR="009F0721" w:rsidRPr="007777A7" w:rsidRDefault="009F0721" w:rsidP="009F0721">
      <w:pPr>
        <w:keepLines/>
        <w:autoSpaceDE w:val="0"/>
        <w:autoSpaceDN w:val="0"/>
        <w:adjustRightInd w:val="0"/>
        <w:ind w:firstLine="708"/>
        <w:jc w:val="both"/>
        <w:rPr>
          <w:rFonts w:eastAsia="Times New Roman"/>
          <w:lang w:eastAsia="ru-RU"/>
        </w:rPr>
      </w:pPr>
      <w:r w:rsidRPr="007777A7">
        <w:rPr>
          <w:rFonts w:eastAsia="Times New Roman"/>
          <w:lang w:eastAsia="ru-RU"/>
        </w:rPr>
        <w:t>(22) – Не дай вам бог, родной мой, - сказала она мне, - дожить до такой старости! (23)Не дай вам бог!</w:t>
      </w:r>
    </w:p>
    <w:p w:rsidR="009F0721" w:rsidRPr="007777A7" w:rsidRDefault="009F0721" w:rsidP="009F0721">
      <w:pPr>
        <w:keepLines/>
        <w:autoSpaceDE w:val="0"/>
        <w:autoSpaceDN w:val="0"/>
        <w:adjustRightInd w:val="0"/>
        <w:ind w:firstLine="708"/>
        <w:jc w:val="both"/>
        <w:rPr>
          <w:rFonts w:eastAsia="Times New Roman"/>
          <w:lang w:eastAsia="ru-RU"/>
        </w:rPr>
      </w:pPr>
      <w:r w:rsidRPr="007777A7">
        <w:rPr>
          <w:rFonts w:eastAsia="Times New Roman"/>
          <w:lang w:eastAsia="ru-RU"/>
        </w:rPr>
        <w:t>(24)Я осторожно повел её домой и подумал: как бы я был счастлив, если бы у меня была такая мама!</w:t>
      </w:r>
    </w:p>
    <w:p w:rsidR="009F0721" w:rsidRPr="006A65AD" w:rsidRDefault="009F0721" w:rsidP="009F0721">
      <w:pPr>
        <w:autoSpaceDE w:val="0"/>
        <w:autoSpaceDN w:val="0"/>
        <w:adjustRightInd w:val="0"/>
        <w:spacing w:before="100" w:after="100"/>
        <w:ind w:firstLine="708"/>
        <w:jc w:val="right"/>
        <w:rPr>
          <w:rFonts w:eastAsia="Times New Roman"/>
          <w:lang w:eastAsia="ru-RU"/>
        </w:rPr>
      </w:pPr>
      <w:r w:rsidRPr="007777A7">
        <w:rPr>
          <w:rFonts w:eastAsia="Times New Roman"/>
          <w:lang w:eastAsia="ru-RU"/>
        </w:rPr>
        <w:t>(по К.Г.Паустовскому)</w:t>
      </w:r>
    </w:p>
    <w:p w:rsidR="009F0721" w:rsidRPr="007777A7" w:rsidRDefault="009F0721" w:rsidP="009F0721">
      <w:pPr>
        <w:autoSpaceDE w:val="0"/>
        <w:autoSpaceDN w:val="0"/>
        <w:adjustRightInd w:val="0"/>
        <w:spacing w:before="100" w:after="100"/>
        <w:jc w:val="center"/>
        <w:rPr>
          <w:rFonts w:eastAsia="Times New Roman"/>
          <w:b/>
          <w:bCs/>
          <w:lang w:eastAsia="ru-RU"/>
        </w:rPr>
      </w:pPr>
      <w:r w:rsidRPr="007777A7">
        <w:rPr>
          <w:rFonts w:eastAsia="Times New Roman"/>
          <w:b/>
          <w:bCs/>
          <w:lang w:eastAsia="ru-RU"/>
        </w:rPr>
        <w:t xml:space="preserve"> Анализ текста</w:t>
      </w:r>
    </w:p>
    <w:p w:rsidR="009F0721" w:rsidRPr="007777A7" w:rsidRDefault="009F0721" w:rsidP="009F0721">
      <w:pPr>
        <w:autoSpaceDE w:val="0"/>
        <w:autoSpaceDN w:val="0"/>
        <w:adjustRightInd w:val="0"/>
        <w:spacing w:before="100" w:after="100"/>
        <w:ind w:firstLine="360"/>
        <w:rPr>
          <w:rFonts w:eastAsia="Times New Roman"/>
          <w:b/>
          <w:bCs/>
          <w:lang w:eastAsia="ru-RU"/>
        </w:rPr>
      </w:pPr>
      <w:r w:rsidRPr="007777A7">
        <w:rPr>
          <w:rFonts w:eastAsia="Times New Roman"/>
          <w:b/>
          <w:bCs/>
          <w:color w:val="000000"/>
          <w:lang w:eastAsia="ru-RU"/>
        </w:rPr>
        <w:t>1.Какие проблемы  поднимаются автором текста?</w:t>
      </w:r>
    </w:p>
    <w:p w:rsidR="009F0721" w:rsidRPr="007777A7" w:rsidRDefault="009F0721" w:rsidP="009F0721">
      <w:pPr>
        <w:widowControl/>
        <w:numPr>
          <w:ilvl w:val="0"/>
          <w:numId w:val="70"/>
        </w:numPr>
        <w:suppressAutoHyphens w:val="0"/>
        <w:autoSpaceDE w:val="0"/>
        <w:autoSpaceDN w:val="0"/>
        <w:adjustRightInd w:val="0"/>
        <w:ind w:left="720" w:hanging="360"/>
        <w:jc w:val="both"/>
        <w:rPr>
          <w:rFonts w:eastAsia="Times New Roman"/>
          <w:color w:val="000000"/>
          <w:lang w:eastAsia="ru-RU"/>
        </w:rPr>
      </w:pPr>
      <w:r w:rsidRPr="007777A7">
        <w:rPr>
          <w:rFonts w:eastAsia="Times New Roman"/>
          <w:color w:val="000000"/>
          <w:lang w:eastAsia="ru-RU"/>
        </w:rPr>
        <w:t>Проблема  материнства</w:t>
      </w:r>
    </w:p>
    <w:p w:rsidR="009F0721" w:rsidRPr="007777A7" w:rsidRDefault="009F0721" w:rsidP="009F0721">
      <w:pPr>
        <w:widowControl/>
        <w:numPr>
          <w:ilvl w:val="0"/>
          <w:numId w:val="70"/>
        </w:numPr>
        <w:suppressAutoHyphens w:val="0"/>
        <w:autoSpaceDE w:val="0"/>
        <w:autoSpaceDN w:val="0"/>
        <w:adjustRightInd w:val="0"/>
        <w:ind w:left="720" w:hanging="360"/>
        <w:jc w:val="both"/>
        <w:rPr>
          <w:rFonts w:eastAsia="Times New Roman"/>
          <w:color w:val="000000"/>
          <w:lang w:eastAsia="ru-RU"/>
        </w:rPr>
      </w:pPr>
      <w:r w:rsidRPr="007777A7">
        <w:rPr>
          <w:rFonts w:eastAsia="Times New Roman"/>
          <w:color w:val="000000"/>
          <w:lang w:eastAsia="ru-RU"/>
        </w:rPr>
        <w:t>Проблема формирования  личности</w:t>
      </w:r>
    </w:p>
    <w:p w:rsidR="009F0721" w:rsidRPr="007777A7" w:rsidRDefault="009F0721" w:rsidP="009F0721">
      <w:pPr>
        <w:widowControl/>
        <w:numPr>
          <w:ilvl w:val="0"/>
          <w:numId w:val="70"/>
        </w:numPr>
        <w:suppressAutoHyphens w:val="0"/>
        <w:autoSpaceDE w:val="0"/>
        <w:autoSpaceDN w:val="0"/>
        <w:adjustRightInd w:val="0"/>
        <w:ind w:left="720" w:hanging="360"/>
        <w:jc w:val="both"/>
        <w:rPr>
          <w:rFonts w:eastAsia="Times New Roman"/>
          <w:color w:val="000000"/>
          <w:lang w:eastAsia="ru-RU"/>
        </w:rPr>
      </w:pPr>
      <w:r w:rsidRPr="007777A7">
        <w:rPr>
          <w:rFonts w:eastAsia="Times New Roman"/>
          <w:color w:val="000000"/>
          <w:lang w:eastAsia="ru-RU"/>
        </w:rPr>
        <w:t>Проблема взаимоотношений в семье</w:t>
      </w:r>
    </w:p>
    <w:p w:rsidR="009F0721" w:rsidRPr="007777A7" w:rsidRDefault="009F0721" w:rsidP="009F0721">
      <w:pPr>
        <w:widowControl/>
        <w:numPr>
          <w:ilvl w:val="0"/>
          <w:numId w:val="70"/>
        </w:numPr>
        <w:suppressAutoHyphens w:val="0"/>
        <w:autoSpaceDE w:val="0"/>
        <w:autoSpaceDN w:val="0"/>
        <w:adjustRightInd w:val="0"/>
        <w:ind w:left="720" w:hanging="360"/>
        <w:jc w:val="both"/>
        <w:rPr>
          <w:rFonts w:eastAsia="Times New Roman"/>
          <w:color w:val="000000"/>
          <w:lang w:eastAsia="ru-RU"/>
        </w:rPr>
      </w:pPr>
      <w:r w:rsidRPr="007777A7">
        <w:rPr>
          <w:rFonts w:eastAsia="Times New Roman"/>
          <w:color w:val="000000"/>
          <w:lang w:eastAsia="ru-RU"/>
        </w:rPr>
        <w:t>Проблема бессердечия и душевной черствости</w:t>
      </w:r>
    </w:p>
    <w:p w:rsidR="009F0721" w:rsidRPr="007777A7" w:rsidRDefault="009F0721" w:rsidP="009F0721">
      <w:pPr>
        <w:widowControl/>
        <w:numPr>
          <w:ilvl w:val="0"/>
          <w:numId w:val="70"/>
        </w:numPr>
        <w:suppressAutoHyphens w:val="0"/>
        <w:autoSpaceDE w:val="0"/>
        <w:autoSpaceDN w:val="0"/>
        <w:adjustRightInd w:val="0"/>
        <w:ind w:left="720" w:hanging="360"/>
        <w:jc w:val="both"/>
        <w:rPr>
          <w:rFonts w:eastAsia="Times New Roman"/>
          <w:color w:val="000000"/>
          <w:lang w:eastAsia="ru-RU"/>
        </w:rPr>
      </w:pPr>
      <w:r w:rsidRPr="007777A7">
        <w:rPr>
          <w:rFonts w:eastAsia="Times New Roman"/>
          <w:color w:val="000000"/>
          <w:lang w:eastAsia="ru-RU"/>
        </w:rPr>
        <w:t>Проблема одиночества</w:t>
      </w:r>
    </w:p>
    <w:p w:rsidR="009F0721" w:rsidRPr="007777A7" w:rsidRDefault="009F0721" w:rsidP="009F0721">
      <w:pPr>
        <w:autoSpaceDE w:val="0"/>
        <w:autoSpaceDN w:val="0"/>
        <w:adjustRightInd w:val="0"/>
        <w:ind w:firstLine="360"/>
        <w:jc w:val="both"/>
        <w:rPr>
          <w:rFonts w:eastAsia="Times New Roman"/>
          <w:b/>
          <w:bCs/>
          <w:color w:val="000000"/>
          <w:lang w:val="en-US" w:eastAsia="ru-RU"/>
        </w:rPr>
      </w:pPr>
    </w:p>
    <w:p w:rsidR="009F0721" w:rsidRPr="007777A7" w:rsidRDefault="009F0721" w:rsidP="009F0721">
      <w:pPr>
        <w:autoSpaceDE w:val="0"/>
        <w:autoSpaceDN w:val="0"/>
        <w:adjustRightInd w:val="0"/>
        <w:ind w:firstLine="360"/>
        <w:jc w:val="both"/>
        <w:rPr>
          <w:rFonts w:eastAsia="Times New Roman"/>
          <w:b/>
          <w:bCs/>
          <w:color w:val="000000"/>
          <w:lang w:eastAsia="ru-RU"/>
        </w:rPr>
      </w:pPr>
      <w:r w:rsidRPr="007777A7">
        <w:rPr>
          <w:rFonts w:eastAsia="Times New Roman"/>
          <w:b/>
          <w:bCs/>
          <w:color w:val="000000"/>
          <w:lang w:eastAsia="ru-RU"/>
        </w:rPr>
        <w:t xml:space="preserve">2. К какому разряду можно отнести данную проблему? </w:t>
      </w:r>
    </w:p>
    <w:p w:rsidR="009F0721" w:rsidRPr="007777A7" w:rsidRDefault="009F0721" w:rsidP="009F0721">
      <w:pPr>
        <w:widowControl/>
        <w:numPr>
          <w:ilvl w:val="0"/>
          <w:numId w:val="70"/>
        </w:numPr>
        <w:suppressAutoHyphens w:val="0"/>
        <w:autoSpaceDE w:val="0"/>
        <w:autoSpaceDN w:val="0"/>
        <w:adjustRightInd w:val="0"/>
        <w:ind w:left="720" w:hanging="360"/>
        <w:jc w:val="both"/>
        <w:rPr>
          <w:rFonts w:eastAsia="Times New Roman"/>
          <w:color w:val="000000"/>
          <w:lang w:eastAsia="ru-RU"/>
        </w:rPr>
      </w:pPr>
      <w:r w:rsidRPr="007777A7">
        <w:rPr>
          <w:rFonts w:eastAsia="Times New Roman"/>
          <w:color w:val="000000"/>
          <w:lang w:eastAsia="ru-RU"/>
        </w:rPr>
        <w:t>Философская</w:t>
      </w:r>
    </w:p>
    <w:p w:rsidR="009F0721" w:rsidRPr="007777A7" w:rsidRDefault="009F0721" w:rsidP="009F0721">
      <w:pPr>
        <w:widowControl/>
        <w:numPr>
          <w:ilvl w:val="0"/>
          <w:numId w:val="70"/>
        </w:numPr>
        <w:suppressAutoHyphens w:val="0"/>
        <w:autoSpaceDE w:val="0"/>
        <w:autoSpaceDN w:val="0"/>
        <w:adjustRightInd w:val="0"/>
        <w:ind w:left="720" w:hanging="360"/>
        <w:jc w:val="both"/>
        <w:rPr>
          <w:rFonts w:eastAsia="Times New Roman"/>
          <w:color w:val="000000"/>
          <w:lang w:eastAsia="ru-RU"/>
        </w:rPr>
      </w:pPr>
      <w:r w:rsidRPr="007777A7">
        <w:rPr>
          <w:rFonts w:eastAsia="Times New Roman"/>
          <w:color w:val="000000"/>
          <w:lang w:eastAsia="ru-RU"/>
        </w:rPr>
        <w:t>Социальная</w:t>
      </w:r>
    </w:p>
    <w:p w:rsidR="009F0721" w:rsidRPr="007777A7" w:rsidRDefault="009F0721" w:rsidP="009F0721">
      <w:pPr>
        <w:widowControl/>
        <w:numPr>
          <w:ilvl w:val="0"/>
          <w:numId w:val="70"/>
        </w:numPr>
        <w:suppressAutoHyphens w:val="0"/>
        <w:autoSpaceDE w:val="0"/>
        <w:autoSpaceDN w:val="0"/>
        <w:adjustRightInd w:val="0"/>
        <w:ind w:left="720" w:hanging="360"/>
        <w:jc w:val="both"/>
        <w:rPr>
          <w:rFonts w:eastAsia="Times New Roman"/>
          <w:color w:val="000000"/>
          <w:lang w:eastAsia="ru-RU"/>
        </w:rPr>
      </w:pPr>
      <w:r w:rsidRPr="007777A7">
        <w:rPr>
          <w:rFonts w:eastAsia="Times New Roman"/>
          <w:color w:val="000000"/>
          <w:lang w:eastAsia="ru-RU"/>
        </w:rPr>
        <w:t>Политическая</w:t>
      </w:r>
    </w:p>
    <w:p w:rsidR="009F0721" w:rsidRPr="007777A7" w:rsidRDefault="009F0721" w:rsidP="009F0721">
      <w:pPr>
        <w:widowControl/>
        <w:numPr>
          <w:ilvl w:val="0"/>
          <w:numId w:val="70"/>
        </w:numPr>
        <w:suppressAutoHyphens w:val="0"/>
        <w:autoSpaceDE w:val="0"/>
        <w:autoSpaceDN w:val="0"/>
        <w:adjustRightInd w:val="0"/>
        <w:ind w:left="720" w:hanging="360"/>
        <w:jc w:val="both"/>
        <w:rPr>
          <w:rFonts w:eastAsia="Times New Roman"/>
          <w:color w:val="000000"/>
          <w:lang w:eastAsia="ru-RU"/>
        </w:rPr>
      </w:pPr>
      <w:r w:rsidRPr="007777A7">
        <w:rPr>
          <w:rFonts w:eastAsia="Times New Roman"/>
          <w:color w:val="000000"/>
          <w:lang w:eastAsia="ru-RU"/>
        </w:rPr>
        <w:t>Нравственная</w:t>
      </w:r>
    </w:p>
    <w:p w:rsidR="009F0721" w:rsidRPr="007777A7" w:rsidRDefault="009F0721" w:rsidP="009F0721">
      <w:pPr>
        <w:autoSpaceDE w:val="0"/>
        <w:autoSpaceDN w:val="0"/>
        <w:adjustRightInd w:val="0"/>
        <w:ind w:firstLine="360"/>
        <w:jc w:val="both"/>
        <w:rPr>
          <w:rFonts w:eastAsia="Times New Roman"/>
          <w:b/>
          <w:bCs/>
          <w:color w:val="000000"/>
          <w:lang w:val="en-US" w:eastAsia="ru-RU"/>
        </w:rPr>
      </w:pPr>
    </w:p>
    <w:p w:rsidR="009F0721" w:rsidRPr="007777A7" w:rsidRDefault="009F0721" w:rsidP="009F0721">
      <w:pPr>
        <w:autoSpaceDE w:val="0"/>
        <w:autoSpaceDN w:val="0"/>
        <w:adjustRightInd w:val="0"/>
        <w:ind w:firstLine="360"/>
        <w:jc w:val="both"/>
        <w:rPr>
          <w:rFonts w:eastAsia="Times New Roman"/>
          <w:b/>
          <w:bCs/>
          <w:color w:val="000000"/>
          <w:lang w:eastAsia="ru-RU"/>
        </w:rPr>
      </w:pPr>
      <w:r w:rsidRPr="007777A7">
        <w:rPr>
          <w:rFonts w:eastAsia="Times New Roman"/>
          <w:b/>
          <w:bCs/>
          <w:color w:val="000000"/>
          <w:lang w:eastAsia="ru-RU"/>
        </w:rPr>
        <w:t>3. Выберите из предложенных вариантов вступлений то, которое сообщает об основной проблеме исходного текста.</w:t>
      </w:r>
    </w:p>
    <w:p w:rsidR="009F0721" w:rsidRPr="007777A7" w:rsidRDefault="009F0721" w:rsidP="009F0721">
      <w:pPr>
        <w:widowControl/>
        <w:numPr>
          <w:ilvl w:val="0"/>
          <w:numId w:val="70"/>
        </w:numPr>
        <w:suppressAutoHyphens w:val="0"/>
        <w:autoSpaceDE w:val="0"/>
        <w:autoSpaceDN w:val="0"/>
        <w:adjustRightInd w:val="0"/>
        <w:ind w:left="720" w:hanging="360"/>
        <w:jc w:val="both"/>
        <w:rPr>
          <w:rFonts w:eastAsia="Times New Roman"/>
          <w:color w:val="000000"/>
          <w:lang w:eastAsia="ru-RU"/>
        </w:rPr>
      </w:pPr>
      <w:r w:rsidRPr="007777A7">
        <w:rPr>
          <w:rFonts w:eastAsia="Times New Roman"/>
          <w:color w:val="000000"/>
          <w:lang w:eastAsia="ru-RU"/>
        </w:rPr>
        <w:t>Много людей встречается человеку на жизненном пути. Кто-то становится настоящим другом, с кем-то приходиться расстаться. Но не будет никогда человека ближе, чем родная мать. Она дарит жизнь, отдает  свое тепло, любовь и заботу.</w:t>
      </w:r>
    </w:p>
    <w:p w:rsidR="009F0721" w:rsidRPr="007777A7" w:rsidRDefault="009F0721" w:rsidP="009F0721">
      <w:pPr>
        <w:widowControl/>
        <w:numPr>
          <w:ilvl w:val="0"/>
          <w:numId w:val="70"/>
        </w:numPr>
        <w:suppressAutoHyphens w:val="0"/>
        <w:autoSpaceDE w:val="0"/>
        <w:autoSpaceDN w:val="0"/>
        <w:adjustRightInd w:val="0"/>
        <w:ind w:left="720" w:hanging="360"/>
        <w:jc w:val="both"/>
        <w:rPr>
          <w:rFonts w:eastAsia="Times New Roman"/>
          <w:color w:val="000000"/>
          <w:lang w:eastAsia="ru-RU"/>
        </w:rPr>
      </w:pPr>
      <w:r w:rsidRPr="007777A7">
        <w:rPr>
          <w:rFonts w:eastAsia="Times New Roman"/>
          <w:color w:val="000000"/>
          <w:lang w:eastAsia="ru-RU"/>
        </w:rPr>
        <w:t>Русская женщина…   Её образ воспет во многих произведениях русской литературы. Вряд ли что-то может сравниться по красоте, силе стойкости с этим образом. Это заметил и писатель  ________, который, обратившись к женскому образу, заставляет читателя задуматься над проблемой ______.</w:t>
      </w:r>
    </w:p>
    <w:p w:rsidR="009F0721" w:rsidRPr="007777A7" w:rsidRDefault="009F0721" w:rsidP="009F0721">
      <w:pPr>
        <w:autoSpaceDE w:val="0"/>
        <w:autoSpaceDN w:val="0"/>
        <w:adjustRightInd w:val="0"/>
        <w:ind w:firstLine="708"/>
        <w:jc w:val="both"/>
        <w:rPr>
          <w:rFonts w:eastAsia="Times New Roman"/>
          <w:b/>
          <w:bCs/>
          <w:color w:val="000000"/>
          <w:lang w:eastAsia="ru-RU"/>
        </w:rPr>
      </w:pPr>
    </w:p>
    <w:p w:rsidR="009F0721" w:rsidRPr="007777A7" w:rsidRDefault="009F0721" w:rsidP="009F0721">
      <w:pPr>
        <w:autoSpaceDE w:val="0"/>
        <w:autoSpaceDN w:val="0"/>
        <w:adjustRightInd w:val="0"/>
        <w:ind w:firstLine="360"/>
        <w:jc w:val="both"/>
        <w:rPr>
          <w:rFonts w:eastAsia="Times New Roman"/>
          <w:b/>
          <w:bCs/>
          <w:color w:val="000000"/>
          <w:lang w:eastAsia="ru-RU"/>
        </w:rPr>
      </w:pPr>
      <w:r w:rsidRPr="007777A7">
        <w:rPr>
          <w:rFonts w:eastAsia="Times New Roman"/>
          <w:b/>
          <w:bCs/>
          <w:color w:val="000000"/>
          <w:lang w:eastAsia="ru-RU"/>
        </w:rPr>
        <w:t>4.Прокомментируйте следующую ситуацию:</w:t>
      </w:r>
    </w:p>
    <w:p w:rsidR="009F0721" w:rsidRPr="007777A7" w:rsidRDefault="009F0721" w:rsidP="009F0721">
      <w:pPr>
        <w:autoSpaceDE w:val="0"/>
        <w:autoSpaceDN w:val="0"/>
        <w:adjustRightInd w:val="0"/>
        <w:ind w:firstLine="708"/>
        <w:jc w:val="both"/>
        <w:rPr>
          <w:rFonts w:eastAsia="Times New Roman"/>
          <w:color w:val="000000"/>
          <w:lang w:eastAsia="ru-RU"/>
        </w:rPr>
      </w:pPr>
      <w:r w:rsidRPr="007777A7">
        <w:rPr>
          <w:rFonts w:eastAsia="Times New Roman"/>
          <w:color w:val="000000"/>
          <w:lang w:eastAsia="ru-RU"/>
        </w:rPr>
        <w:t>(22) – Не дай вам бог, родной мой, - сказала она мне, - дожить до такой одинокой старости! (23) Не дай вам Бог.</w:t>
      </w:r>
    </w:p>
    <w:p w:rsidR="009F0721" w:rsidRPr="007777A7" w:rsidRDefault="009F0721" w:rsidP="009F0721">
      <w:pPr>
        <w:autoSpaceDE w:val="0"/>
        <w:autoSpaceDN w:val="0"/>
        <w:adjustRightInd w:val="0"/>
        <w:ind w:firstLine="708"/>
        <w:jc w:val="both"/>
        <w:rPr>
          <w:rFonts w:eastAsia="Times New Roman"/>
          <w:b/>
          <w:bCs/>
          <w:color w:val="000000"/>
          <w:lang w:eastAsia="ru-RU"/>
        </w:rPr>
      </w:pPr>
    </w:p>
    <w:p w:rsidR="009F0721" w:rsidRPr="007777A7" w:rsidRDefault="009F0721" w:rsidP="009F0721">
      <w:pPr>
        <w:autoSpaceDE w:val="0"/>
        <w:autoSpaceDN w:val="0"/>
        <w:adjustRightInd w:val="0"/>
        <w:ind w:firstLine="708"/>
        <w:rPr>
          <w:rFonts w:eastAsia="Times New Roman"/>
          <w:b/>
          <w:bCs/>
          <w:color w:val="000000"/>
          <w:lang w:eastAsia="ru-RU"/>
        </w:rPr>
      </w:pPr>
      <w:r w:rsidRPr="007777A7">
        <w:rPr>
          <w:rFonts w:eastAsia="Times New Roman"/>
          <w:b/>
          <w:bCs/>
          <w:color w:val="000000"/>
          <w:lang w:eastAsia="ru-RU"/>
        </w:rPr>
        <w:t>5.Найдите  4 орфографические  и    2 пунктуационные  ошибки в комментарии к основной проблеме текста.</w:t>
      </w:r>
    </w:p>
    <w:p w:rsidR="009F0721" w:rsidRPr="007777A7" w:rsidRDefault="009F0721" w:rsidP="009F0721">
      <w:pPr>
        <w:autoSpaceDE w:val="0"/>
        <w:autoSpaceDN w:val="0"/>
        <w:adjustRightInd w:val="0"/>
        <w:rPr>
          <w:rFonts w:eastAsia="Times New Roman"/>
          <w:color w:val="000000"/>
          <w:lang w:eastAsia="ru-RU"/>
        </w:rPr>
      </w:pPr>
    </w:p>
    <w:p w:rsidR="009F0721" w:rsidRPr="007777A7" w:rsidRDefault="009F0721" w:rsidP="009F0721">
      <w:pPr>
        <w:autoSpaceDE w:val="0"/>
        <w:autoSpaceDN w:val="0"/>
        <w:adjustRightInd w:val="0"/>
        <w:ind w:firstLine="708"/>
        <w:jc w:val="both"/>
        <w:rPr>
          <w:rFonts w:eastAsia="Times New Roman"/>
          <w:color w:val="000000"/>
          <w:lang w:eastAsia="ru-RU"/>
        </w:rPr>
      </w:pPr>
      <w:r w:rsidRPr="007777A7">
        <w:rPr>
          <w:rFonts w:eastAsia="Times New Roman"/>
          <w:color w:val="000000"/>
          <w:lang w:eastAsia="ru-RU"/>
        </w:rPr>
        <w:t>Проблему чувства одиночества героини К.Паустовский раскрывает на примере судьбы Катерины Ивановны, которая выростила дочь и  осталась  одинокой женщиной. Автор не случайно подчеркивает, что речь идет о судьбе  несчасной женщины. Прогуливаясь по саду,  её  как и одинокую обветренную липу в облетевшем саду жизни  греют воспоменания о весне, когда молодой   читала Тургенева, как сажала эти деревья.  Рассказчик признается, как был бы рад, если бы у него была такая мама любящая, не смотряниначто.</w:t>
      </w:r>
    </w:p>
    <w:p w:rsidR="009F0721" w:rsidRPr="007777A7" w:rsidRDefault="009F0721" w:rsidP="009F0721">
      <w:pPr>
        <w:autoSpaceDE w:val="0"/>
        <w:autoSpaceDN w:val="0"/>
        <w:adjustRightInd w:val="0"/>
        <w:ind w:firstLine="708"/>
        <w:jc w:val="both"/>
        <w:rPr>
          <w:rFonts w:eastAsia="Times New Roman"/>
          <w:color w:val="000000"/>
          <w:lang w:eastAsia="ru-RU"/>
        </w:rPr>
      </w:pPr>
    </w:p>
    <w:p w:rsidR="009F0721" w:rsidRPr="007777A7" w:rsidRDefault="009F0721" w:rsidP="009F0721">
      <w:pPr>
        <w:autoSpaceDE w:val="0"/>
        <w:autoSpaceDN w:val="0"/>
        <w:adjustRightInd w:val="0"/>
        <w:ind w:firstLine="708"/>
        <w:jc w:val="both"/>
        <w:rPr>
          <w:rFonts w:eastAsia="Times New Roman"/>
          <w:b/>
          <w:bCs/>
          <w:color w:val="000000"/>
          <w:lang w:eastAsia="ru-RU"/>
        </w:rPr>
      </w:pPr>
      <w:r w:rsidRPr="007777A7">
        <w:rPr>
          <w:rFonts w:eastAsia="Times New Roman"/>
          <w:b/>
          <w:bCs/>
          <w:color w:val="000000"/>
          <w:lang w:eastAsia="ru-RU"/>
        </w:rPr>
        <w:t>6.Напишите, как К.Паустовский выражает свое отношение к  изображаемому. При необходимости используйте следующие языковые клише.</w:t>
      </w:r>
    </w:p>
    <w:p w:rsidR="009F0721" w:rsidRPr="007777A7" w:rsidRDefault="009F0721" w:rsidP="009F0721">
      <w:pPr>
        <w:autoSpaceDE w:val="0"/>
        <w:autoSpaceDN w:val="0"/>
        <w:adjustRightInd w:val="0"/>
        <w:ind w:firstLine="708"/>
        <w:jc w:val="both"/>
        <w:rPr>
          <w:rFonts w:eastAsia="Times New Roman"/>
          <w:b/>
          <w:bCs/>
          <w:color w:val="000000"/>
          <w:lang w:eastAsia="ru-RU"/>
        </w:rPr>
      </w:pPr>
    </w:p>
    <w:p w:rsidR="009F0721" w:rsidRPr="007777A7" w:rsidRDefault="009F0721" w:rsidP="009F0721">
      <w:pPr>
        <w:autoSpaceDE w:val="0"/>
        <w:autoSpaceDN w:val="0"/>
        <w:adjustRightInd w:val="0"/>
        <w:ind w:firstLine="708"/>
        <w:jc w:val="both"/>
        <w:rPr>
          <w:rFonts w:eastAsia="Times New Roman"/>
          <w:color w:val="000000"/>
          <w:lang w:eastAsia="ru-RU"/>
        </w:rPr>
      </w:pPr>
      <w:r w:rsidRPr="007777A7">
        <w:rPr>
          <w:rFonts w:eastAsia="Times New Roman"/>
          <w:color w:val="000000"/>
          <w:lang w:eastAsia="ru-RU"/>
        </w:rPr>
        <w:t>Автор так определяет свое отношение к поднятой проблеме ….</w:t>
      </w:r>
    </w:p>
    <w:p w:rsidR="009F0721" w:rsidRPr="007777A7" w:rsidRDefault="009F0721" w:rsidP="009F0721">
      <w:pPr>
        <w:autoSpaceDE w:val="0"/>
        <w:autoSpaceDN w:val="0"/>
        <w:adjustRightInd w:val="0"/>
        <w:ind w:firstLine="708"/>
        <w:jc w:val="both"/>
        <w:rPr>
          <w:rFonts w:eastAsia="Times New Roman"/>
          <w:color w:val="000000"/>
          <w:lang w:eastAsia="ru-RU"/>
        </w:rPr>
      </w:pPr>
      <w:r w:rsidRPr="007777A7">
        <w:rPr>
          <w:rFonts w:eastAsia="Times New Roman"/>
          <w:color w:val="000000"/>
          <w:lang w:eastAsia="ru-RU"/>
        </w:rPr>
        <w:t>Автор считает, что …</w:t>
      </w:r>
    </w:p>
    <w:p w:rsidR="009F0721" w:rsidRPr="007777A7" w:rsidRDefault="009F0721" w:rsidP="009F0721">
      <w:pPr>
        <w:autoSpaceDE w:val="0"/>
        <w:autoSpaceDN w:val="0"/>
        <w:adjustRightInd w:val="0"/>
        <w:ind w:firstLine="708"/>
        <w:jc w:val="both"/>
        <w:rPr>
          <w:rFonts w:eastAsia="Times New Roman"/>
          <w:color w:val="000000"/>
          <w:lang w:eastAsia="ru-RU"/>
        </w:rPr>
      </w:pPr>
      <w:r w:rsidRPr="007777A7">
        <w:rPr>
          <w:rFonts w:eastAsia="Times New Roman"/>
          <w:color w:val="000000"/>
          <w:lang w:eastAsia="ru-RU"/>
        </w:rPr>
        <w:t>Автор подводит читателя к мысли о том, что ….</w:t>
      </w:r>
    </w:p>
    <w:p w:rsidR="009F0721" w:rsidRPr="007777A7" w:rsidRDefault="009F0721" w:rsidP="009F0721">
      <w:pPr>
        <w:autoSpaceDE w:val="0"/>
        <w:autoSpaceDN w:val="0"/>
        <w:adjustRightInd w:val="0"/>
        <w:ind w:firstLine="708"/>
        <w:jc w:val="both"/>
        <w:rPr>
          <w:rFonts w:eastAsia="Times New Roman"/>
          <w:color w:val="000000"/>
          <w:lang w:eastAsia="ru-RU"/>
        </w:rPr>
      </w:pPr>
      <w:r w:rsidRPr="007777A7">
        <w:rPr>
          <w:rFonts w:eastAsia="Times New Roman"/>
          <w:color w:val="000000"/>
          <w:lang w:eastAsia="ru-RU"/>
        </w:rPr>
        <w:t>Автор стремиться донести до читателя мысли о том, что ….</w:t>
      </w:r>
    </w:p>
    <w:p w:rsidR="009F0721" w:rsidRPr="007777A7" w:rsidRDefault="009F0721" w:rsidP="009F0721">
      <w:pPr>
        <w:autoSpaceDE w:val="0"/>
        <w:autoSpaceDN w:val="0"/>
        <w:adjustRightInd w:val="0"/>
        <w:ind w:firstLine="708"/>
        <w:jc w:val="both"/>
        <w:rPr>
          <w:rFonts w:eastAsia="Times New Roman"/>
          <w:b/>
          <w:bCs/>
          <w:color w:val="000000"/>
          <w:lang w:eastAsia="ru-RU"/>
        </w:rPr>
      </w:pPr>
    </w:p>
    <w:p w:rsidR="009F0721" w:rsidRPr="007777A7" w:rsidRDefault="009F0721" w:rsidP="009F0721">
      <w:pPr>
        <w:autoSpaceDE w:val="0"/>
        <w:autoSpaceDN w:val="0"/>
        <w:adjustRightInd w:val="0"/>
        <w:ind w:firstLine="708"/>
        <w:jc w:val="both"/>
        <w:rPr>
          <w:rFonts w:eastAsia="Times New Roman"/>
          <w:b/>
          <w:bCs/>
          <w:color w:val="000000"/>
          <w:lang w:eastAsia="ru-RU"/>
        </w:rPr>
      </w:pPr>
      <w:r w:rsidRPr="007777A7">
        <w:rPr>
          <w:rFonts w:eastAsia="Times New Roman"/>
          <w:b/>
          <w:bCs/>
          <w:color w:val="000000"/>
          <w:lang w:eastAsia="ru-RU"/>
        </w:rPr>
        <w:t>7. Выберите из списка произведений те, в которых герои, как и Катерина Ивановна, одиноки и несчастны.</w:t>
      </w:r>
    </w:p>
    <w:p w:rsidR="009F0721" w:rsidRPr="007777A7" w:rsidRDefault="009F0721" w:rsidP="009F0721">
      <w:pPr>
        <w:autoSpaceDE w:val="0"/>
        <w:autoSpaceDN w:val="0"/>
        <w:adjustRightInd w:val="0"/>
        <w:ind w:firstLine="708"/>
        <w:jc w:val="both"/>
        <w:rPr>
          <w:rFonts w:eastAsia="Times New Roman"/>
          <w:color w:val="000000"/>
          <w:lang w:eastAsia="ru-RU"/>
        </w:rPr>
      </w:pPr>
      <w:r w:rsidRPr="007777A7">
        <w:rPr>
          <w:rFonts w:eastAsia="Times New Roman"/>
          <w:color w:val="000000"/>
          <w:lang w:eastAsia="ru-RU"/>
        </w:rPr>
        <w:t>1.А.Чехов «Ванька», «Тоска»</w:t>
      </w:r>
    </w:p>
    <w:p w:rsidR="009F0721" w:rsidRPr="007777A7" w:rsidRDefault="009F0721" w:rsidP="009F0721">
      <w:pPr>
        <w:autoSpaceDE w:val="0"/>
        <w:autoSpaceDN w:val="0"/>
        <w:adjustRightInd w:val="0"/>
        <w:ind w:firstLine="708"/>
        <w:jc w:val="both"/>
        <w:rPr>
          <w:rFonts w:eastAsia="Times New Roman"/>
          <w:color w:val="000000"/>
          <w:lang w:eastAsia="ru-RU"/>
        </w:rPr>
      </w:pPr>
      <w:r w:rsidRPr="007777A7">
        <w:rPr>
          <w:rFonts w:eastAsia="Times New Roman"/>
          <w:color w:val="000000"/>
          <w:lang w:eastAsia="ru-RU"/>
        </w:rPr>
        <w:t>2. А.Алексин «Раздел имущества»</w:t>
      </w:r>
    </w:p>
    <w:p w:rsidR="009F0721" w:rsidRPr="007777A7" w:rsidRDefault="009F0721" w:rsidP="009F0721">
      <w:pPr>
        <w:autoSpaceDE w:val="0"/>
        <w:autoSpaceDN w:val="0"/>
        <w:adjustRightInd w:val="0"/>
        <w:ind w:firstLine="708"/>
        <w:jc w:val="both"/>
        <w:rPr>
          <w:rFonts w:eastAsia="Times New Roman"/>
          <w:color w:val="000000"/>
          <w:lang w:eastAsia="ru-RU"/>
        </w:rPr>
      </w:pPr>
      <w:r w:rsidRPr="007777A7">
        <w:rPr>
          <w:rFonts w:eastAsia="Times New Roman"/>
          <w:color w:val="000000"/>
          <w:lang w:eastAsia="ru-RU"/>
        </w:rPr>
        <w:t>3.В.Распутин «Уроки французского»</w:t>
      </w:r>
    </w:p>
    <w:p w:rsidR="009F0721" w:rsidRPr="007777A7" w:rsidRDefault="009F0721" w:rsidP="009F0721">
      <w:pPr>
        <w:autoSpaceDE w:val="0"/>
        <w:autoSpaceDN w:val="0"/>
        <w:adjustRightInd w:val="0"/>
        <w:ind w:firstLine="708"/>
        <w:jc w:val="both"/>
        <w:rPr>
          <w:rFonts w:eastAsia="Times New Roman"/>
          <w:color w:val="000000"/>
          <w:lang w:eastAsia="ru-RU"/>
        </w:rPr>
      </w:pPr>
      <w:r w:rsidRPr="007777A7">
        <w:rPr>
          <w:rFonts w:eastAsia="Times New Roman"/>
          <w:color w:val="000000"/>
          <w:lang w:eastAsia="ru-RU"/>
        </w:rPr>
        <w:t>4.Э. Хемингуэй «Старик и море»</w:t>
      </w:r>
    </w:p>
    <w:p w:rsidR="009F0721" w:rsidRPr="007777A7" w:rsidRDefault="009F0721" w:rsidP="009F0721">
      <w:pPr>
        <w:autoSpaceDE w:val="0"/>
        <w:autoSpaceDN w:val="0"/>
        <w:adjustRightInd w:val="0"/>
        <w:ind w:firstLine="708"/>
        <w:jc w:val="both"/>
        <w:rPr>
          <w:rFonts w:eastAsia="Times New Roman"/>
          <w:color w:val="000000"/>
          <w:lang w:eastAsia="ru-RU"/>
        </w:rPr>
      </w:pPr>
      <w:r w:rsidRPr="007777A7">
        <w:rPr>
          <w:rFonts w:eastAsia="Times New Roman"/>
          <w:color w:val="000000"/>
          <w:lang w:eastAsia="ru-RU"/>
        </w:rPr>
        <w:t>5.Л.Толстой «Война и мир»</w:t>
      </w:r>
    </w:p>
    <w:p w:rsidR="009F0721" w:rsidRPr="00041D37" w:rsidRDefault="009F0721" w:rsidP="009F0721">
      <w:pPr>
        <w:autoSpaceDE w:val="0"/>
        <w:autoSpaceDN w:val="0"/>
        <w:adjustRightInd w:val="0"/>
        <w:ind w:firstLine="708"/>
        <w:jc w:val="both"/>
        <w:rPr>
          <w:rFonts w:eastAsia="Times New Roman"/>
          <w:color w:val="000000"/>
          <w:lang w:eastAsia="ru-RU"/>
        </w:rPr>
      </w:pPr>
      <w:r w:rsidRPr="00041D37">
        <w:rPr>
          <w:rFonts w:eastAsia="Times New Roman"/>
          <w:color w:val="000000"/>
          <w:lang w:eastAsia="ru-RU"/>
        </w:rPr>
        <w:t>6.</w:t>
      </w:r>
      <w:r w:rsidRPr="007777A7">
        <w:rPr>
          <w:rFonts w:eastAsia="Times New Roman"/>
          <w:color w:val="000000"/>
          <w:lang w:eastAsia="ru-RU"/>
        </w:rPr>
        <w:t xml:space="preserve">М.Горький </w:t>
      </w:r>
      <w:r w:rsidRPr="00041D37">
        <w:rPr>
          <w:rFonts w:eastAsia="Times New Roman"/>
          <w:color w:val="000000"/>
          <w:lang w:eastAsia="ru-RU"/>
        </w:rPr>
        <w:t>«</w:t>
      </w:r>
      <w:r w:rsidRPr="007777A7">
        <w:rPr>
          <w:rFonts w:eastAsia="Times New Roman"/>
          <w:color w:val="000000"/>
          <w:lang w:eastAsia="ru-RU"/>
        </w:rPr>
        <w:t>На дне</w:t>
      </w:r>
      <w:r w:rsidRPr="00041D37">
        <w:rPr>
          <w:rFonts w:eastAsia="Times New Roman"/>
          <w:color w:val="000000"/>
          <w:lang w:eastAsia="ru-RU"/>
        </w:rPr>
        <w:t>»</w:t>
      </w:r>
    </w:p>
    <w:p w:rsidR="009F0721" w:rsidRPr="00041D37" w:rsidRDefault="009F0721" w:rsidP="009F0721">
      <w:pPr>
        <w:autoSpaceDE w:val="0"/>
        <w:autoSpaceDN w:val="0"/>
        <w:adjustRightInd w:val="0"/>
        <w:ind w:firstLine="708"/>
        <w:jc w:val="both"/>
        <w:rPr>
          <w:rFonts w:eastAsia="Times New Roman"/>
          <w:color w:val="000000"/>
          <w:lang w:eastAsia="ru-RU"/>
        </w:rPr>
      </w:pPr>
    </w:p>
    <w:p w:rsidR="009F0721" w:rsidRPr="007777A7" w:rsidRDefault="009F0721" w:rsidP="009F0721">
      <w:pPr>
        <w:autoSpaceDE w:val="0"/>
        <w:autoSpaceDN w:val="0"/>
        <w:adjustRightInd w:val="0"/>
        <w:ind w:firstLine="360"/>
        <w:jc w:val="both"/>
        <w:rPr>
          <w:rFonts w:eastAsia="Times New Roman"/>
          <w:b/>
          <w:bCs/>
          <w:color w:val="000000"/>
          <w:lang w:eastAsia="ru-RU"/>
        </w:rPr>
      </w:pPr>
      <w:r w:rsidRPr="007777A7">
        <w:rPr>
          <w:rFonts w:eastAsia="Times New Roman"/>
          <w:b/>
          <w:bCs/>
          <w:color w:val="000000"/>
          <w:lang w:eastAsia="ru-RU"/>
        </w:rPr>
        <w:t>8.Выразите свое мнение по проблеме исходного текста, аргументируйте его. Обратите внимание: без оценочных слов, помогающих передать впечатление от прочитанного, ваша позиция не считается сформулированной.</w:t>
      </w:r>
    </w:p>
    <w:p w:rsidR="009F0721" w:rsidRPr="007777A7" w:rsidRDefault="009F0721" w:rsidP="009F0721">
      <w:pPr>
        <w:widowControl/>
        <w:numPr>
          <w:ilvl w:val="0"/>
          <w:numId w:val="70"/>
        </w:numPr>
        <w:suppressAutoHyphens w:val="0"/>
        <w:autoSpaceDE w:val="0"/>
        <w:autoSpaceDN w:val="0"/>
        <w:adjustRightInd w:val="0"/>
        <w:ind w:left="720" w:hanging="360"/>
        <w:jc w:val="both"/>
        <w:rPr>
          <w:rFonts w:eastAsia="Times New Roman"/>
          <w:color w:val="000000"/>
          <w:lang w:eastAsia="ru-RU"/>
        </w:rPr>
      </w:pPr>
      <w:r w:rsidRPr="007777A7">
        <w:rPr>
          <w:rFonts w:eastAsia="Times New Roman"/>
          <w:color w:val="000000"/>
          <w:lang w:eastAsia="ru-RU"/>
        </w:rPr>
        <w:t>нельзя остаться равнодушным …</w:t>
      </w:r>
    </w:p>
    <w:p w:rsidR="009F0721" w:rsidRPr="007777A7" w:rsidRDefault="009F0721" w:rsidP="009F0721">
      <w:pPr>
        <w:widowControl/>
        <w:numPr>
          <w:ilvl w:val="0"/>
          <w:numId w:val="70"/>
        </w:numPr>
        <w:suppressAutoHyphens w:val="0"/>
        <w:autoSpaceDE w:val="0"/>
        <w:autoSpaceDN w:val="0"/>
        <w:adjustRightInd w:val="0"/>
        <w:ind w:left="720" w:hanging="360"/>
        <w:jc w:val="both"/>
        <w:rPr>
          <w:rFonts w:eastAsia="Times New Roman"/>
          <w:color w:val="000000"/>
          <w:lang w:eastAsia="ru-RU"/>
        </w:rPr>
      </w:pPr>
      <w:r w:rsidRPr="007777A7">
        <w:rPr>
          <w:rFonts w:eastAsia="Times New Roman"/>
          <w:color w:val="000000"/>
          <w:lang w:eastAsia="ru-RU"/>
        </w:rPr>
        <w:t>к сожалению …</w:t>
      </w:r>
    </w:p>
    <w:p w:rsidR="009F0721" w:rsidRPr="007777A7" w:rsidRDefault="009F0721" w:rsidP="009F0721">
      <w:pPr>
        <w:widowControl/>
        <w:numPr>
          <w:ilvl w:val="0"/>
          <w:numId w:val="70"/>
        </w:numPr>
        <w:suppressAutoHyphens w:val="0"/>
        <w:autoSpaceDE w:val="0"/>
        <w:autoSpaceDN w:val="0"/>
        <w:adjustRightInd w:val="0"/>
        <w:ind w:left="720" w:hanging="360"/>
        <w:jc w:val="both"/>
        <w:rPr>
          <w:rFonts w:eastAsia="Times New Roman"/>
          <w:color w:val="000000"/>
          <w:lang w:eastAsia="ru-RU"/>
        </w:rPr>
      </w:pPr>
      <w:r w:rsidRPr="007777A7">
        <w:rPr>
          <w:rFonts w:eastAsia="Times New Roman"/>
          <w:color w:val="000000"/>
          <w:lang w:eastAsia="ru-RU"/>
        </w:rPr>
        <w:t>огорчает то, что …</w:t>
      </w:r>
    </w:p>
    <w:p w:rsidR="009F0721" w:rsidRPr="007777A7" w:rsidRDefault="009F0721" w:rsidP="009F0721">
      <w:pPr>
        <w:widowControl/>
        <w:numPr>
          <w:ilvl w:val="0"/>
          <w:numId w:val="70"/>
        </w:numPr>
        <w:suppressAutoHyphens w:val="0"/>
        <w:autoSpaceDE w:val="0"/>
        <w:autoSpaceDN w:val="0"/>
        <w:adjustRightInd w:val="0"/>
        <w:ind w:left="720" w:hanging="360"/>
        <w:jc w:val="both"/>
        <w:rPr>
          <w:rFonts w:eastAsia="Times New Roman"/>
          <w:color w:val="000000"/>
          <w:lang w:eastAsia="ru-RU"/>
        </w:rPr>
      </w:pPr>
      <w:r w:rsidRPr="007777A7">
        <w:rPr>
          <w:rFonts w:eastAsia="Times New Roman"/>
          <w:color w:val="000000"/>
          <w:lang w:eastAsia="ru-RU"/>
        </w:rPr>
        <w:t>разделяя переживания автора, хочу сказать, что …</w:t>
      </w:r>
    </w:p>
    <w:p w:rsidR="009F0721" w:rsidRPr="007777A7" w:rsidRDefault="009F0721" w:rsidP="009F0721">
      <w:pPr>
        <w:autoSpaceDE w:val="0"/>
        <w:autoSpaceDN w:val="0"/>
        <w:adjustRightInd w:val="0"/>
        <w:ind w:left="360"/>
        <w:jc w:val="both"/>
        <w:rPr>
          <w:rFonts w:eastAsia="Times New Roman"/>
          <w:color w:val="000000"/>
          <w:lang w:eastAsia="ru-RU"/>
        </w:rPr>
      </w:pPr>
    </w:p>
    <w:p w:rsidR="009F0721" w:rsidRPr="007777A7" w:rsidRDefault="009F0721" w:rsidP="009F0721">
      <w:pPr>
        <w:autoSpaceDE w:val="0"/>
        <w:autoSpaceDN w:val="0"/>
        <w:adjustRightInd w:val="0"/>
        <w:ind w:firstLine="360"/>
        <w:jc w:val="both"/>
        <w:rPr>
          <w:rFonts w:eastAsia="Times New Roman"/>
          <w:b/>
          <w:bCs/>
          <w:color w:val="000000"/>
          <w:lang w:eastAsia="ru-RU"/>
        </w:rPr>
      </w:pPr>
      <w:r w:rsidRPr="007777A7">
        <w:rPr>
          <w:rFonts w:eastAsia="Times New Roman"/>
          <w:b/>
          <w:bCs/>
          <w:color w:val="000000"/>
          <w:lang w:eastAsia="ru-RU"/>
        </w:rPr>
        <w:t>9. Напишите заключительную часть сочинения, чтобы приведенная ниже цитата образовала придаточную часть сложноподчиненного предложения.</w:t>
      </w:r>
    </w:p>
    <w:p w:rsidR="009F0721" w:rsidRPr="007777A7" w:rsidRDefault="009F0721" w:rsidP="009F0721">
      <w:pPr>
        <w:autoSpaceDE w:val="0"/>
        <w:autoSpaceDN w:val="0"/>
        <w:adjustRightInd w:val="0"/>
        <w:jc w:val="both"/>
        <w:rPr>
          <w:rFonts w:eastAsia="Times New Roman"/>
          <w:color w:val="000000"/>
          <w:lang w:eastAsia="ru-RU"/>
        </w:rPr>
      </w:pPr>
      <w:r w:rsidRPr="007777A7">
        <w:rPr>
          <w:rFonts w:eastAsia="Times New Roman"/>
          <w:color w:val="000000"/>
          <w:lang w:eastAsia="ru-RU"/>
        </w:rPr>
        <w:t xml:space="preserve">       Сегодня человек, только он один отвечает за все на земле… Поступки его должны быть разумны и человечны. </w:t>
      </w:r>
    </w:p>
    <w:p w:rsidR="009F0721" w:rsidRPr="007777A7" w:rsidRDefault="009F0721" w:rsidP="009F0721">
      <w:pPr>
        <w:autoSpaceDE w:val="0"/>
        <w:autoSpaceDN w:val="0"/>
        <w:adjustRightInd w:val="0"/>
        <w:ind w:left="705"/>
        <w:jc w:val="right"/>
        <w:rPr>
          <w:rFonts w:eastAsia="Times New Roman"/>
          <w:color w:val="000000"/>
          <w:lang w:eastAsia="ru-RU"/>
        </w:rPr>
      </w:pPr>
      <w:r w:rsidRPr="007777A7">
        <w:rPr>
          <w:rFonts w:eastAsia="Times New Roman"/>
          <w:color w:val="000000"/>
          <w:lang w:eastAsia="ru-RU"/>
        </w:rPr>
        <w:t>Д.С.Лихачев</w:t>
      </w:r>
    </w:p>
    <w:p w:rsidR="009F0721" w:rsidRPr="007777A7" w:rsidRDefault="009F0721" w:rsidP="009F0721">
      <w:pPr>
        <w:autoSpaceDE w:val="0"/>
        <w:autoSpaceDN w:val="0"/>
        <w:adjustRightInd w:val="0"/>
        <w:ind w:firstLine="567"/>
        <w:jc w:val="both"/>
        <w:rPr>
          <w:rFonts w:eastAsia="Times New Roman"/>
          <w:b/>
          <w:bCs/>
          <w:color w:val="000000"/>
          <w:lang w:eastAsia="ru-RU"/>
        </w:rPr>
      </w:pPr>
      <w:r w:rsidRPr="007777A7">
        <w:rPr>
          <w:rFonts w:eastAsia="Times New Roman"/>
          <w:b/>
          <w:bCs/>
          <w:color w:val="000000"/>
          <w:lang w:eastAsia="ru-RU"/>
        </w:rPr>
        <w:t>10. Прочитайте фрагмент сочинения. Иллюстрацией к чему в исходном тексте может служить  его содержание  (комментарий, позиция автора, собственная позиция, заключение).</w:t>
      </w:r>
    </w:p>
    <w:p w:rsidR="009F0721" w:rsidRPr="007777A7" w:rsidRDefault="009F0721" w:rsidP="009F0721">
      <w:pPr>
        <w:autoSpaceDE w:val="0"/>
        <w:autoSpaceDN w:val="0"/>
        <w:adjustRightInd w:val="0"/>
        <w:ind w:firstLine="567"/>
        <w:jc w:val="both"/>
        <w:rPr>
          <w:rFonts w:eastAsia="Times New Roman"/>
          <w:color w:val="000000"/>
          <w:lang w:eastAsia="ru-RU"/>
        </w:rPr>
      </w:pPr>
      <w:r w:rsidRPr="007777A7">
        <w:rPr>
          <w:rFonts w:eastAsia="Times New Roman"/>
          <w:color w:val="000000"/>
          <w:lang w:eastAsia="ru-RU"/>
        </w:rPr>
        <w:t>Мы покидаем отцовские дома в поисках собственного пути. А родители остаются позади, провожая нас любящим взглядом. Для них нет большего счастья, чем любить своих детей и радоваться их удачам.</w:t>
      </w:r>
    </w:p>
    <w:p w:rsidR="009F0721" w:rsidRPr="007777A7" w:rsidRDefault="009F0721" w:rsidP="009F0721">
      <w:pPr>
        <w:autoSpaceDE w:val="0"/>
        <w:autoSpaceDN w:val="0"/>
        <w:adjustRightInd w:val="0"/>
        <w:ind w:firstLine="708"/>
        <w:jc w:val="both"/>
        <w:rPr>
          <w:rFonts w:eastAsia="Times New Roman"/>
          <w:b/>
          <w:bCs/>
          <w:color w:val="000000"/>
          <w:lang w:eastAsia="ru-RU"/>
        </w:rPr>
      </w:pPr>
    </w:p>
    <w:p w:rsidR="009F0721" w:rsidRPr="007777A7" w:rsidRDefault="009F0721" w:rsidP="009F0721">
      <w:pPr>
        <w:autoSpaceDE w:val="0"/>
        <w:autoSpaceDN w:val="0"/>
        <w:adjustRightInd w:val="0"/>
        <w:ind w:firstLine="567"/>
        <w:rPr>
          <w:rFonts w:eastAsia="Times New Roman"/>
          <w:b/>
          <w:bCs/>
          <w:color w:val="000000"/>
          <w:lang w:eastAsia="ru-RU"/>
        </w:rPr>
      </w:pPr>
      <w:r w:rsidRPr="007777A7">
        <w:rPr>
          <w:rFonts w:eastAsia="Times New Roman"/>
          <w:b/>
          <w:bCs/>
          <w:color w:val="000000"/>
          <w:lang w:eastAsia="ru-RU"/>
        </w:rPr>
        <w:t>11. Используя материалы заданий, напишите сочинение-рассуждение по исходному тексту.</w:t>
      </w:r>
    </w:p>
    <w:p w:rsidR="009F0721" w:rsidRPr="007777A7" w:rsidRDefault="009F0721" w:rsidP="009F0721">
      <w:pPr>
        <w:autoSpaceDE w:val="0"/>
        <w:autoSpaceDN w:val="0"/>
        <w:adjustRightInd w:val="0"/>
        <w:rPr>
          <w:rFonts w:eastAsia="Times New Roman"/>
          <w:b/>
          <w:bCs/>
          <w:color w:val="000000"/>
          <w:lang w:eastAsia="ru-RU"/>
        </w:rPr>
      </w:pPr>
    </w:p>
    <w:p w:rsidR="009F0721" w:rsidRPr="007777A7" w:rsidRDefault="009F0721" w:rsidP="009F0721">
      <w:pPr>
        <w:autoSpaceDE w:val="0"/>
        <w:autoSpaceDN w:val="0"/>
        <w:adjustRightInd w:val="0"/>
        <w:rPr>
          <w:rFonts w:eastAsia="Times New Roman"/>
          <w:b/>
          <w:bCs/>
          <w:color w:val="000000"/>
          <w:lang w:eastAsia="ru-RU"/>
        </w:rPr>
      </w:pPr>
      <w:r w:rsidRPr="007777A7">
        <w:rPr>
          <w:rFonts w:eastAsia="Times New Roman"/>
          <w:b/>
          <w:bCs/>
          <w:color w:val="000000"/>
          <w:lang w:val="en-US" w:eastAsia="ru-RU"/>
        </w:rPr>
        <w:t>IV</w:t>
      </w:r>
      <w:r w:rsidRPr="007777A7">
        <w:rPr>
          <w:rFonts w:eastAsia="Times New Roman"/>
          <w:b/>
          <w:bCs/>
          <w:color w:val="000000"/>
          <w:lang w:eastAsia="ru-RU"/>
        </w:rPr>
        <w:t>. Домашнее задание</w:t>
      </w:r>
    </w:p>
    <w:p w:rsidR="009F0721" w:rsidRDefault="009F0721" w:rsidP="009F0721">
      <w:pPr>
        <w:autoSpaceDE w:val="0"/>
        <w:autoSpaceDN w:val="0"/>
        <w:adjustRightInd w:val="0"/>
        <w:rPr>
          <w:rFonts w:eastAsia="Times New Roman"/>
          <w:color w:val="000000"/>
          <w:lang w:eastAsia="ru-RU"/>
        </w:rPr>
      </w:pPr>
      <w:r w:rsidRPr="007777A7">
        <w:rPr>
          <w:rFonts w:eastAsia="Times New Roman"/>
          <w:color w:val="000000"/>
          <w:lang w:eastAsia="ru-RU"/>
        </w:rPr>
        <w:lastRenderedPageBreak/>
        <w:t>Написать сочинение-рассуждение</w:t>
      </w:r>
    </w:p>
    <w:p w:rsidR="009F0721" w:rsidRPr="0033498B" w:rsidRDefault="009F0721" w:rsidP="009F0721">
      <w:pPr>
        <w:autoSpaceDE w:val="0"/>
        <w:autoSpaceDN w:val="0"/>
        <w:adjustRightInd w:val="0"/>
        <w:rPr>
          <w:rFonts w:eastAsia="Times New Roman"/>
          <w:color w:val="000000"/>
          <w:lang w:eastAsia="ru-RU"/>
        </w:rPr>
      </w:pPr>
    </w:p>
    <w:p w:rsidR="009F0721" w:rsidRPr="0033498B" w:rsidRDefault="009F0721" w:rsidP="009F0721">
      <w:r w:rsidRPr="0033498B">
        <w:t>ВРЕМЯ выполнения: 45 мин.(класс) 45 (дом)</w:t>
      </w:r>
    </w:p>
    <w:p w:rsidR="009F0721" w:rsidRPr="0033498B" w:rsidRDefault="009F0721" w:rsidP="009F0721">
      <w:r w:rsidRPr="0033498B">
        <w:t>УРОВЕНЬ СЛОЖНОСТИ – базовый</w:t>
      </w:r>
    </w:p>
    <w:p w:rsidR="009F0721" w:rsidRPr="0033498B" w:rsidRDefault="009F0721" w:rsidP="009F0721">
      <w:r w:rsidRPr="0033498B">
        <w:t xml:space="preserve">КРИТЕРИИ ОЦЕНИВАНИЯ – </w:t>
      </w:r>
      <w:r>
        <w:t>с.9</w:t>
      </w:r>
    </w:p>
    <w:p w:rsidR="009F0721" w:rsidRDefault="009F0721" w:rsidP="009F0721">
      <w:pPr>
        <w:autoSpaceDE w:val="0"/>
        <w:autoSpaceDN w:val="0"/>
        <w:adjustRightInd w:val="0"/>
        <w:rPr>
          <w:rFonts w:eastAsia="Times New Roman"/>
          <w:color w:val="000000"/>
          <w:lang w:eastAsia="ru-RU"/>
        </w:rPr>
      </w:pPr>
    </w:p>
    <w:p w:rsidR="009F0721" w:rsidRDefault="009F0721" w:rsidP="009F0721">
      <w:pPr>
        <w:ind w:firstLine="567"/>
        <w:rPr>
          <w:b/>
        </w:rPr>
      </w:pPr>
    </w:p>
    <w:p w:rsidR="009F0721" w:rsidRDefault="009F0721" w:rsidP="009F0721">
      <w:pPr>
        <w:ind w:firstLine="567"/>
        <w:rPr>
          <w:b/>
        </w:rPr>
      </w:pPr>
    </w:p>
    <w:p w:rsidR="009F0721" w:rsidRDefault="009F0721" w:rsidP="009F0721">
      <w:pPr>
        <w:ind w:firstLine="567"/>
        <w:rPr>
          <w:b/>
        </w:rPr>
      </w:pPr>
    </w:p>
    <w:p w:rsidR="009F0721" w:rsidRDefault="009F0721" w:rsidP="009F0721">
      <w:pPr>
        <w:ind w:firstLine="567"/>
        <w:rPr>
          <w:b/>
        </w:rPr>
      </w:pPr>
    </w:p>
    <w:p w:rsidR="009F0721" w:rsidRDefault="009F0721" w:rsidP="009F0721">
      <w:pPr>
        <w:ind w:firstLine="567"/>
        <w:rPr>
          <w:b/>
        </w:rPr>
      </w:pPr>
      <w:r>
        <w:rPr>
          <w:b/>
        </w:rPr>
        <w:t>№ 8</w:t>
      </w:r>
    </w:p>
    <w:p w:rsidR="009F0721" w:rsidRDefault="009F0721" w:rsidP="009F0721">
      <w:pPr>
        <w:ind w:firstLine="567"/>
        <w:rPr>
          <w:b/>
        </w:rPr>
      </w:pPr>
      <w:r w:rsidRPr="005A3A03">
        <w:rPr>
          <w:b/>
        </w:rPr>
        <w:t>УРОК № _____________________</w:t>
      </w:r>
    </w:p>
    <w:p w:rsidR="009F0721" w:rsidRPr="005A3A03" w:rsidRDefault="009F0721" w:rsidP="009F0721">
      <w:pPr>
        <w:ind w:firstLine="567"/>
        <w:rPr>
          <w:b/>
        </w:rPr>
      </w:pPr>
      <w:r>
        <w:rPr>
          <w:b/>
        </w:rPr>
        <w:t>Пояснительная записка</w:t>
      </w:r>
    </w:p>
    <w:p w:rsidR="009F0721" w:rsidRPr="007250DD" w:rsidRDefault="009F0721" w:rsidP="009F0721">
      <w:pPr>
        <w:rPr>
          <w:b/>
        </w:rPr>
      </w:pPr>
      <w:r w:rsidRPr="007250DD">
        <w:rPr>
          <w:b/>
        </w:rPr>
        <w:t xml:space="preserve">ТЕМА:      </w:t>
      </w:r>
      <w:r w:rsidRPr="007250DD">
        <w:rPr>
          <w:rFonts w:ascii="Times New Roman CYR" w:eastAsia="Times New Roman" w:hAnsi="Times New Roman CYR" w:cs="Times New Roman CYR"/>
          <w:b/>
          <w:bCs/>
          <w:lang w:eastAsia="ru-RU"/>
        </w:rPr>
        <w:t xml:space="preserve">Сочинение-рассуждение на основе исходного текста </w:t>
      </w:r>
    </w:p>
    <w:p w:rsidR="009F0721" w:rsidRDefault="009F0721" w:rsidP="009F0721">
      <w:pPr>
        <w:autoSpaceDE w:val="0"/>
        <w:autoSpaceDN w:val="0"/>
        <w:adjustRightInd w:val="0"/>
        <w:rPr>
          <w:rFonts w:ascii="Times New Roman CYR" w:eastAsia="Times New Roman" w:hAnsi="Times New Roman CYR" w:cs="Times New Roman CYR"/>
          <w:lang w:eastAsia="ru-RU"/>
        </w:rPr>
      </w:pPr>
      <w:r w:rsidRPr="0033498B">
        <w:rPr>
          <w:rFonts w:ascii="Times New Roman CYR" w:eastAsia="Times New Roman" w:hAnsi="Times New Roman CYR" w:cs="Times New Roman CYR"/>
          <w:b/>
          <w:lang w:eastAsia="ru-RU"/>
        </w:rPr>
        <w:t>Цель:</w:t>
      </w:r>
      <w:r>
        <w:rPr>
          <w:rFonts w:ascii="Times New Roman CYR" w:eastAsia="Times New Roman" w:hAnsi="Times New Roman CYR" w:cs="Times New Roman CYR"/>
          <w:lang w:eastAsia="ru-RU"/>
        </w:rPr>
        <w:t xml:space="preserve"> обобщить материал о методах и приемах написания сочинения-рассуждения на основе исходного текста.</w:t>
      </w:r>
    </w:p>
    <w:p w:rsidR="009F0721" w:rsidRDefault="009F0721" w:rsidP="009F0721">
      <w:pPr>
        <w:autoSpaceDE w:val="0"/>
        <w:autoSpaceDN w:val="0"/>
        <w:adjustRightInd w:val="0"/>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 xml:space="preserve">Задачи: </w:t>
      </w:r>
    </w:p>
    <w:p w:rsidR="009F0721" w:rsidRDefault="009F0721" w:rsidP="009F0721">
      <w:pPr>
        <w:autoSpaceDE w:val="0"/>
        <w:autoSpaceDN w:val="0"/>
        <w:adjustRightInd w:val="0"/>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а) повторить особенности построения сочинения-рассуждения;</w:t>
      </w:r>
    </w:p>
    <w:p w:rsidR="009F0721" w:rsidRDefault="009F0721" w:rsidP="009F0721">
      <w:pPr>
        <w:autoSpaceDE w:val="0"/>
        <w:autoSpaceDN w:val="0"/>
        <w:adjustRightInd w:val="0"/>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б) обобщить приемы анализа исходного текста (памятка №1);</w:t>
      </w:r>
    </w:p>
    <w:p w:rsidR="009F0721" w:rsidRDefault="009F0721" w:rsidP="009F0721">
      <w:pPr>
        <w:autoSpaceDE w:val="0"/>
        <w:autoSpaceDN w:val="0"/>
        <w:adjustRightInd w:val="0"/>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в) провести практическую работу по тексту (памятка №2).</w:t>
      </w:r>
    </w:p>
    <w:p w:rsidR="009F0721" w:rsidRDefault="009F0721" w:rsidP="009F0721">
      <w:pPr>
        <w:autoSpaceDE w:val="0"/>
        <w:autoSpaceDN w:val="0"/>
        <w:adjustRightInd w:val="0"/>
        <w:rPr>
          <w:rFonts w:ascii="Times New Roman CYR" w:eastAsia="Times New Roman" w:hAnsi="Times New Roman CYR" w:cs="Times New Roman CYR"/>
          <w:lang w:eastAsia="ru-RU"/>
        </w:rPr>
      </w:pPr>
    </w:p>
    <w:p w:rsidR="009F0721" w:rsidRDefault="009F0721" w:rsidP="009F0721">
      <w:pPr>
        <w:rPr>
          <w:b/>
        </w:rPr>
      </w:pPr>
      <w:r w:rsidRPr="005A3A03">
        <w:rPr>
          <w:b/>
        </w:rPr>
        <w:t>СОДЕРЖАНИЕ и ИНСТРУКЦИЯ по выполнению работы</w:t>
      </w:r>
      <w:r>
        <w:rPr>
          <w:b/>
        </w:rPr>
        <w:t xml:space="preserve">: </w:t>
      </w:r>
    </w:p>
    <w:p w:rsidR="009F0721" w:rsidRDefault="009F0721" w:rsidP="009F0721">
      <w:pPr>
        <w:widowControl/>
        <w:numPr>
          <w:ilvl w:val="0"/>
          <w:numId w:val="71"/>
        </w:numPr>
        <w:suppressAutoHyphens w:val="0"/>
        <w:autoSpaceDE w:val="0"/>
        <w:autoSpaceDN w:val="0"/>
        <w:adjustRightInd w:val="0"/>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Оборудование к уроку.</w:t>
      </w:r>
    </w:p>
    <w:p w:rsidR="009F0721" w:rsidRDefault="009F0721" w:rsidP="009F0721">
      <w:pPr>
        <w:autoSpaceDE w:val="0"/>
        <w:autoSpaceDN w:val="0"/>
        <w:adjustRightInd w:val="0"/>
        <w:rPr>
          <w:rFonts w:ascii="Times New Roman CYR" w:eastAsia="Times New Roman" w:hAnsi="Times New Roman CYR" w:cs="Times New Roman CYR"/>
          <w:lang w:eastAsia="ru-RU"/>
        </w:rPr>
      </w:pPr>
      <w:r w:rsidRPr="007250DD">
        <w:rPr>
          <w:rFonts w:eastAsia="Times New Roman"/>
          <w:lang w:eastAsia="ru-RU"/>
        </w:rPr>
        <w:t>1.</w:t>
      </w:r>
      <w:r>
        <w:rPr>
          <w:rFonts w:ascii="Times New Roman CYR" w:eastAsia="Times New Roman" w:hAnsi="Times New Roman CYR" w:cs="Times New Roman CYR"/>
          <w:lang w:eastAsia="ru-RU"/>
        </w:rPr>
        <w:t>Текст М.М.Пришвина.</w:t>
      </w:r>
    </w:p>
    <w:p w:rsidR="009F0721" w:rsidRDefault="009F0721" w:rsidP="009F0721">
      <w:pPr>
        <w:autoSpaceDE w:val="0"/>
        <w:autoSpaceDN w:val="0"/>
        <w:adjustRightInd w:val="0"/>
        <w:rPr>
          <w:rFonts w:ascii="Times New Roman CYR" w:eastAsia="Times New Roman" w:hAnsi="Times New Roman CYR" w:cs="Times New Roman CYR"/>
          <w:lang w:eastAsia="ru-RU"/>
        </w:rPr>
      </w:pPr>
      <w:r w:rsidRPr="007250DD">
        <w:rPr>
          <w:rFonts w:eastAsia="Times New Roman"/>
          <w:lang w:eastAsia="ru-RU"/>
        </w:rPr>
        <w:t>2.</w:t>
      </w:r>
      <w:r>
        <w:rPr>
          <w:rFonts w:ascii="Times New Roman CYR" w:eastAsia="Times New Roman" w:hAnsi="Times New Roman CYR" w:cs="Times New Roman CYR"/>
          <w:lang w:eastAsia="ru-RU"/>
        </w:rPr>
        <w:t>Памятки по работе с текстом.</w:t>
      </w:r>
    </w:p>
    <w:p w:rsidR="009F0721" w:rsidRDefault="009F0721" w:rsidP="009F0721">
      <w:pPr>
        <w:autoSpaceDE w:val="0"/>
        <w:autoSpaceDN w:val="0"/>
        <w:adjustRightInd w:val="0"/>
        <w:rPr>
          <w:rFonts w:ascii="Times New Roman CYR" w:eastAsia="Times New Roman" w:hAnsi="Times New Roman CYR" w:cs="Times New Roman CYR"/>
          <w:lang w:eastAsia="ru-RU"/>
        </w:rPr>
      </w:pPr>
      <w:r w:rsidRPr="007250DD">
        <w:rPr>
          <w:rFonts w:eastAsia="Times New Roman"/>
          <w:lang w:eastAsia="ru-RU"/>
        </w:rPr>
        <w:t>3.</w:t>
      </w:r>
      <w:r>
        <w:rPr>
          <w:rFonts w:ascii="Times New Roman CYR" w:eastAsia="Times New Roman" w:hAnsi="Times New Roman CYR" w:cs="Times New Roman CYR"/>
          <w:lang w:eastAsia="ru-RU"/>
        </w:rPr>
        <w:t>Мультимедийный проектор для проекции памяток и текста на доску.</w:t>
      </w:r>
    </w:p>
    <w:p w:rsidR="009F0721" w:rsidRDefault="009F0721" w:rsidP="009F0721">
      <w:pPr>
        <w:autoSpaceDE w:val="0"/>
        <w:autoSpaceDN w:val="0"/>
        <w:adjustRightInd w:val="0"/>
        <w:rPr>
          <w:rFonts w:ascii="Times New Roman CYR" w:eastAsia="Times New Roman" w:hAnsi="Times New Roman CYR" w:cs="Times New Roman CYR"/>
          <w:lang w:eastAsia="ru-RU"/>
        </w:rPr>
      </w:pPr>
      <w:r w:rsidRPr="007250DD">
        <w:rPr>
          <w:rFonts w:eastAsia="Times New Roman"/>
          <w:lang w:eastAsia="ru-RU"/>
        </w:rPr>
        <w:t>4.</w:t>
      </w:r>
      <w:r>
        <w:rPr>
          <w:rFonts w:ascii="Times New Roman CYR" w:eastAsia="Times New Roman" w:hAnsi="Times New Roman CYR" w:cs="Times New Roman CYR"/>
          <w:lang w:eastAsia="ru-RU"/>
        </w:rPr>
        <w:t>Литературоведческий и толковый словарь С.И.Ожегова.</w:t>
      </w:r>
    </w:p>
    <w:p w:rsidR="009F0721" w:rsidRDefault="009F0721" w:rsidP="009F0721">
      <w:pPr>
        <w:autoSpaceDE w:val="0"/>
        <w:autoSpaceDN w:val="0"/>
        <w:adjustRightInd w:val="0"/>
        <w:rPr>
          <w:rFonts w:ascii="Times New Roman CYR" w:eastAsia="Times New Roman" w:hAnsi="Times New Roman CYR" w:cs="Times New Roman CYR"/>
          <w:lang w:eastAsia="ru-RU"/>
        </w:rPr>
      </w:pPr>
      <w:r w:rsidRPr="007250DD">
        <w:rPr>
          <w:rFonts w:eastAsia="Times New Roman"/>
          <w:lang w:eastAsia="ru-RU"/>
        </w:rPr>
        <w:t>5.</w:t>
      </w:r>
      <w:r>
        <w:rPr>
          <w:rFonts w:ascii="Times New Roman CYR" w:eastAsia="Times New Roman" w:hAnsi="Times New Roman CYR" w:cs="Times New Roman CYR"/>
          <w:lang w:eastAsia="ru-RU"/>
        </w:rPr>
        <w:t xml:space="preserve">Портрет М.М.Пришвина проецируется на экран через мультимедийный проектор. </w:t>
      </w:r>
    </w:p>
    <w:p w:rsidR="009F0721" w:rsidRDefault="009F0721" w:rsidP="009F0721">
      <w:pPr>
        <w:autoSpaceDE w:val="0"/>
        <w:autoSpaceDN w:val="0"/>
        <w:adjustRightInd w:val="0"/>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Эпиграф на доске.</w:t>
      </w:r>
    </w:p>
    <w:p w:rsidR="009F0721" w:rsidRDefault="009F0721" w:rsidP="009F0721">
      <w:pPr>
        <w:autoSpaceDE w:val="0"/>
        <w:autoSpaceDN w:val="0"/>
        <w:adjustRightInd w:val="0"/>
        <w:rPr>
          <w:rFonts w:ascii="Times New Roman CYR" w:eastAsia="Times New Roman" w:hAnsi="Times New Roman CYR" w:cs="Times New Roman CYR"/>
          <w:lang w:eastAsia="ru-RU"/>
        </w:rPr>
      </w:pPr>
      <w:r w:rsidRPr="007250DD">
        <w:rPr>
          <w:rFonts w:eastAsia="Times New Roman"/>
          <w:lang w:eastAsia="ru-RU"/>
        </w:rPr>
        <w:t xml:space="preserve">“ </w:t>
      </w:r>
      <w:r>
        <w:rPr>
          <w:rFonts w:ascii="Times New Roman CYR" w:eastAsia="Times New Roman" w:hAnsi="Times New Roman CYR" w:cs="Times New Roman CYR"/>
          <w:lang w:eastAsia="ru-RU"/>
        </w:rPr>
        <w:t>Рассуждать - это последовательно излагать свои суждения о чем-нибудь, обсуждать что-нибудь, вести беседу. ” (С.И.Ожегов.)</w:t>
      </w:r>
    </w:p>
    <w:p w:rsidR="009F0721" w:rsidRDefault="009F0721" w:rsidP="009F0721">
      <w:pPr>
        <w:widowControl/>
        <w:numPr>
          <w:ilvl w:val="0"/>
          <w:numId w:val="71"/>
        </w:numPr>
        <w:suppressAutoHyphens w:val="0"/>
        <w:autoSpaceDE w:val="0"/>
        <w:autoSpaceDN w:val="0"/>
        <w:adjustRightInd w:val="0"/>
        <w:jc w:val="both"/>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Ход урока</w:t>
      </w:r>
    </w:p>
    <w:p w:rsidR="009F0721" w:rsidRDefault="009F0721" w:rsidP="009F0721">
      <w:pPr>
        <w:autoSpaceDE w:val="0"/>
        <w:autoSpaceDN w:val="0"/>
        <w:adjustRightInd w:val="0"/>
        <w:rPr>
          <w:rFonts w:ascii="Times New Roman CYR" w:eastAsia="Times New Roman" w:hAnsi="Times New Roman CYR" w:cs="Times New Roman CYR"/>
          <w:lang w:eastAsia="ru-RU"/>
        </w:rPr>
      </w:pPr>
      <w:r w:rsidRPr="007250DD">
        <w:rPr>
          <w:rFonts w:eastAsia="Times New Roman"/>
          <w:lang w:eastAsia="ru-RU"/>
        </w:rPr>
        <w:t>1.</w:t>
      </w:r>
      <w:r>
        <w:rPr>
          <w:rFonts w:ascii="Times New Roman CYR" w:eastAsia="Times New Roman" w:hAnsi="Times New Roman CYR" w:cs="Times New Roman CYR"/>
          <w:lang w:eastAsia="ru-RU"/>
        </w:rPr>
        <w:t>Вступительное слово учителя.</w:t>
      </w:r>
    </w:p>
    <w:p w:rsidR="009F0721" w:rsidRDefault="009F0721" w:rsidP="009F0721">
      <w:pPr>
        <w:autoSpaceDE w:val="0"/>
        <w:autoSpaceDN w:val="0"/>
        <w:adjustRightInd w:val="0"/>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Сегодня у нас обобщающий урок по написанию сочинения-рассуждения на основе исходного текста. Именно в таком жанре формулируется задание варианта С на экзамене по русскому языку в форме ЕГЭ. Композиция урока предполагает фронтальное повторение первоначальных моментов работы с исходным текстом, непосредственный анализ текста и практическую часть, которая будет проводиться на черновиках. Итак, начнем с повторения некоторых теоретических понятий жанра сочинения-рассуждения.</w:t>
      </w:r>
    </w:p>
    <w:p w:rsidR="009F0721" w:rsidRDefault="009F0721" w:rsidP="009F0721">
      <w:pPr>
        <w:autoSpaceDE w:val="0"/>
        <w:autoSpaceDN w:val="0"/>
        <w:adjustRightInd w:val="0"/>
        <w:rPr>
          <w:rFonts w:ascii="Times New Roman CYR" w:eastAsia="Times New Roman" w:hAnsi="Times New Roman CYR" w:cs="Times New Roman CYR"/>
          <w:lang w:eastAsia="ru-RU"/>
        </w:rPr>
      </w:pPr>
      <w:r w:rsidRPr="007250DD">
        <w:rPr>
          <w:rFonts w:eastAsia="Times New Roman"/>
          <w:lang w:eastAsia="ru-RU"/>
        </w:rPr>
        <w:t>2.</w:t>
      </w:r>
      <w:r>
        <w:rPr>
          <w:rFonts w:ascii="Times New Roman CYR" w:eastAsia="Times New Roman" w:hAnsi="Times New Roman CYR" w:cs="Times New Roman CYR"/>
          <w:lang w:eastAsia="ru-RU"/>
        </w:rPr>
        <w:t>Запись в тетрадях темы и эпиграфа.</w:t>
      </w:r>
    </w:p>
    <w:p w:rsidR="009F0721" w:rsidRDefault="009F0721" w:rsidP="009F0721">
      <w:pPr>
        <w:autoSpaceDE w:val="0"/>
        <w:autoSpaceDN w:val="0"/>
        <w:adjustRightInd w:val="0"/>
        <w:rPr>
          <w:rFonts w:ascii="Times New Roman CYR" w:eastAsia="Times New Roman" w:hAnsi="Times New Roman CYR" w:cs="Times New Roman CYR"/>
          <w:lang w:eastAsia="ru-RU"/>
        </w:rPr>
      </w:pPr>
      <w:r w:rsidRPr="007250DD">
        <w:rPr>
          <w:rFonts w:eastAsia="Times New Roman"/>
          <w:lang w:eastAsia="ru-RU"/>
        </w:rPr>
        <w:lastRenderedPageBreak/>
        <w:t>3.</w:t>
      </w:r>
      <w:r>
        <w:rPr>
          <w:rFonts w:ascii="Times New Roman CYR" w:eastAsia="Times New Roman" w:hAnsi="Times New Roman CYR" w:cs="Times New Roman CYR"/>
          <w:lang w:eastAsia="ru-RU"/>
        </w:rPr>
        <w:t xml:space="preserve">Обобщение учеников по схеме построения сочинения в форме рассуждения: </w:t>
      </w:r>
    </w:p>
    <w:p w:rsidR="009F0721" w:rsidRDefault="009F0721" w:rsidP="009F0721">
      <w:pPr>
        <w:autoSpaceDE w:val="0"/>
        <w:autoSpaceDN w:val="0"/>
        <w:adjustRightInd w:val="0"/>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а) тезис;</w:t>
      </w:r>
    </w:p>
    <w:p w:rsidR="009F0721" w:rsidRDefault="009F0721" w:rsidP="009F0721">
      <w:pPr>
        <w:autoSpaceDE w:val="0"/>
        <w:autoSpaceDN w:val="0"/>
        <w:adjustRightInd w:val="0"/>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б) аргументы;</w:t>
      </w:r>
    </w:p>
    <w:p w:rsidR="009F0721" w:rsidRDefault="009F0721" w:rsidP="009F0721">
      <w:pPr>
        <w:autoSpaceDE w:val="0"/>
        <w:autoSpaceDN w:val="0"/>
        <w:adjustRightInd w:val="0"/>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в) вывод.</w:t>
      </w:r>
    </w:p>
    <w:p w:rsidR="009F0721" w:rsidRDefault="009F0721" w:rsidP="009F0721">
      <w:pPr>
        <w:autoSpaceDE w:val="0"/>
        <w:autoSpaceDN w:val="0"/>
        <w:adjustRightInd w:val="0"/>
        <w:rPr>
          <w:rFonts w:ascii="Times New Roman CYR" w:eastAsia="Times New Roman" w:hAnsi="Times New Roman CYR" w:cs="Times New Roman CYR"/>
          <w:lang w:eastAsia="ru-RU"/>
        </w:rPr>
      </w:pPr>
      <w:r w:rsidRPr="007250DD">
        <w:rPr>
          <w:rFonts w:eastAsia="Times New Roman"/>
          <w:lang w:eastAsia="ru-RU"/>
        </w:rPr>
        <w:t>4.</w:t>
      </w:r>
      <w:r>
        <w:rPr>
          <w:rFonts w:ascii="Times New Roman CYR" w:eastAsia="Times New Roman" w:hAnsi="Times New Roman CYR" w:cs="Times New Roman CYR"/>
          <w:lang w:eastAsia="ru-RU"/>
        </w:rPr>
        <w:t>Текст М.М.Пришвина о душе (</w:t>
      </w:r>
      <w:r>
        <w:rPr>
          <w:rFonts w:ascii="Times New Roman CYR" w:eastAsia="Times New Roman" w:hAnsi="Times New Roman CYR" w:cs="Times New Roman CYR"/>
          <w:color w:val="0000FF"/>
          <w:u w:val="single"/>
          <w:lang w:eastAsia="ru-RU"/>
        </w:rPr>
        <w:t>Приложение № 1</w:t>
      </w:r>
      <w:r>
        <w:rPr>
          <w:rFonts w:ascii="Times New Roman CYR" w:eastAsia="Times New Roman" w:hAnsi="Times New Roman CYR" w:cs="Times New Roman CYR"/>
          <w:lang w:eastAsia="ru-RU"/>
        </w:rPr>
        <w:t>) проецируется через мультимедийный проектор и прочитывается учителем.</w:t>
      </w:r>
    </w:p>
    <w:p w:rsidR="009F0721" w:rsidRPr="007777A7" w:rsidRDefault="009F0721" w:rsidP="009F0721">
      <w:pPr>
        <w:autoSpaceDE w:val="0"/>
        <w:autoSpaceDN w:val="0"/>
        <w:adjustRightInd w:val="0"/>
        <w:jc w:val="center"/>
        <w:rPr>
          <w:rFonts w:eastAsia="Times New Roman"/>
          <w:b/>
          <w:bCs/>
          <w:lang w:eastAsia="ru-RU"/>
        </w:rPr>
      </w:pPr>
      <w:r w:rsidRPr="007777A7">
        <w:rPr>
          <w:rFonts w:eastAsia="Times New Roman"/>
          <w:b/>
          <w:bCs/>
          <w:lang w:eastAsia="ru-RU"/>
        </w:rPr>
        <w:t>Приложение № 1.</w:t>
      </w:r>
    </w:p>
    <w:p w:rsidR="009F0721" w:rsidRPr="007777A7" w:rsidRDefault="009F0721" w:rsidP="009F0721">
      <w:pPr>
        <w:autoSpaceDE w:val="0"/>
        <w:autoSpaceDN w:val="0"/>
        <w:adjustRightInd w:val="0"/>
        <w:rPr>
          <w:rFonts w:eastAsia="Times New Roman"/>
          <w:lang w:eastAsia="ru-RU"/>
        </w:rPr>
      </w:pPr>
    </w:p>
    <w:p w:rsidR="009F0721" w:rsidRPr="007777A7" w:rsidRDefault="009F0721" w:rsidP="009F0721">
      <w:pPr>
        <w:autoSpaceDE w:val="0"/>
        <w:autoSpaceDN w:val="0"/>
        <w:adjustRightInd w:val="0"/>
        <w:rPr>
          <w:rFonts w:eastAsia="Times New Roman"/>
          <w:lang w:eastAsia="ru-RU"/>
        </w:rPr>
      </w:pPr>
      <w:r w:rsidRPr="007777A7">
        <w:rPr>
          <w:rFonts w:eastAsia="Times New Roman"/>
          <w:lang w:eastAsia="ru-RU"/>
        </w:rPr>
        <w:t>(1)Всю жизнь слышал слово «душа» и сам произносил это слово, вовсе не понимая, что оно значит.</w:t>
      </w:r>
    </w:p>
    <w:p w:rsidR="009F0721" w:rsidRPr="007777A7" w:rsidRDefault="009F0721" w:rsidP="009F0721">
      <w:pPr>
        <w:autoSpaceDE w:val="0"/>
        <w:autoSpaceDN w:val="0"/>
        <w:adjustRightInd w:val="0"/>
        <w:rPr>
          <w:rFonts w:eastAsia="Times New Roman"/>
          <w:lang w:eastAsia="ru-RU"/>
        </w:rPr>
      </w:pPr>
      <w:r w:rsidRPr="007777A7">
        <w:rPr>
          <w:rFonts w:eastAsia="Times New Roman"/>
          <w:lang w:eastAsia="ru-RU"/>
        </w:rPr>
        <w:t>(2)Мне кажется, если бы меня спросили, что такое «душа», я бы довольно верно ответил на этот вопрос. (3) Я сказал бы, что душа – это внутренний мир человека, это что он сам знает о себе. (4) Во – вторых, я бы о душе сказал с точки зрения философа, что душа есть совокупность знаний человека о себе и т.п., как сказано в учебниках психологии. (5) В – третьих, я бы вспомнил о представлениях души примитивным человеком как некоей сущности, обитающей в теле. (6) И все это понимание души было бы не о своей душе, а как говорят и думают о ней все люди.</w:t>
      </w:r>
    </w:p>
    <w:p w:rsidR="009F0721" w:rsidRPr="007777A7" w:rsidRDefault="009F0721" w:rsidP="009F0721">
      <w:pPr>
        <w:autoSpaceDE w:val="0"/>
        <w:autoSpaceDN w:val="0"/>
        <w:adjustRightInd w:val="0"/>
        <w:rPr>
          <w:rFonts w:eastAsia="Times New Roman"/>
          <w:lang w:eastAsia="ru-RU"/>
        </w:rPr>
      </w:pPr>
      <w:r w:rsidRPr="007777A7">
        <w:rPr>
          <w:rFonts w:eastAsia="Times New Roman"/>
          <w:lang w:eastAsia="ru-RU"/>
        </w:rPr>
        <w:t xml:space="preserve"> (7) Между тем у меня была душа своя, и я знал о ней с очень далекого времени, почти с детства, когда проливал потихоньку слезы о том, что я вышел на свет не такой, как все. (8) Мало – помалу с годами, с десятками проходящих лет я через страданье узнал свое назначение: мало – помалу оказывалось, что быть не как все, а как сам, и есть то самое необходимое, без чего мое существование было бы бессмысленным. (9) И мое страстное желание присоединиться ко всем, быть как все, не может произойти иначе, как через раскрытие в глазах всех себя самого…</w:t>
      </w:r>
    </w:p>
    <w:p w:rsidR="009F0721" w:rsidRPr="007777A7" w:rsidRDefault="009F0721" w:rsidP="009F0721">
      <w:pPr>
        <w:autoSpaceDE w:val="0"/>
        <w:autoSpaceDN w:val="0"/>
        <w:adjustRightInd w:val="0"/>
        <w:rPr>
          <w:rFonts w:eastAsia="Times New Roman"/>
          <w:lang w:eastAsia="ru-RU"/>
        </w:rPr>
      </w:pPr>
      <w:r w:rsidRPr="007777A7">
        <w:rPr>
          <w:rFonts w:eastAsia="Times New Roman"/>
          <w:lang w:eastAsia="ru-RU"/>
        </w:rPr>
        <w:t xml:space="preserve"> (10) И еще прошло много времени, пока я понял, что желание быть как все во мне было желанием любви.</w:t>
      </w:r>
    </w:p>
    <w:p w:rsidR="009F0721" w:rsidRPr="007777A7" w:rsidRDefault="009F0721" w:rsidP="009F0721">
      <w:pPr>
        <w:autoSpaceDE w:val="0"/>
        <w:autoSpaceDN w:val="0"/>
        <w:adjustRightInd w:val="0"/>
        <w:rPr>
          <w:rFonts w:eastAsia="Times New Roman"/>
          <w:lang w:eastAsia="ru-RU"/>
        </w:rPr>
      </w:pPr>
      <w:r w:rsidRPr="007777A7">
        <w:rPr>
          <w:rFonts w:eastAsia="Times New Roman"/>
          <w:lang w:eastAsia="ru-RU"/>
        </w:rPr>
        <w:t xml:space="preserve"> (11) И еще совсем недавно я наконец – то понял, что это стремление любить и было действием души моей, и душа – это и значит – любовь.</w:t>
      </w:r>
    </w:p>
    <w:p w:rsidR="009F0721" w:rsidRPr="007777A7" w:rsidRDefault="009F0721" w:rsidP="009F0721">
      <w:pPr>
        <w:autoSpaceDE w:val="0"/>
        <w:autoSpaceDN w:val="0"/>
        <w:adjustRightInd w:val="0"/>
        <w:rPr>
          <w:rFonts w:eastAsia="Times New Roman"/>
          <w:lang w:eastAsia="ru-RU"/>
        </w:rPr>
      </w:pPr>
      <w:r w:rsidRPr="007777A7">
        <w:rPr>
          <w:rFonts w:eastAsia="Times New Roman"/>
          <w:lang w:eastAsia="ru-RU"/>
        </w:rPr>
        <w:t xml:space="preserve"> (12) А сколько всего мы храним недостойного среди сокровищ нашей души!</w:t>
      </w:r>
    </w:p>
    <w:p w:rsidR="009F0721" w:rsidRPr="007777A7" w:rsidRDefault="009F0721" w:rsidP="009F0721">
      <w:pPr>
        <w:autoSpaceDE w:val="0"/>
        <w:autoSpaceDN w:val="0"/>
        <w:adjustRightInd w:val="0"/>
        <w:rPr>
          <w:rFonts w:eastAsia="Times New Roman"/>
          <w:lang w:eastAsia="ru-RU"/>
        </w:rPr>
      </w:pPr>
      <w:r w:rsidRPr="007777A7">
        <w:rPr>
          <w:rFonts w:eastAsia="Times New Roman"/>
          <w:lang w:eastAsia="ru-RU"/>
        </w:rPr>
        <w:t xml:space="preserve"> (13) Как-то давно мне подарили зимой превосходный непромокаемый плащ серого цвета. (14) Весна пришла солнечная, а потом стало жарко, и плащом я ни разу не воспользовался. (15) Лето было жаркое, осень сухая. (16) Так в первый год плащ мой провисел в гардеробе, и каждый раз, перебирая вешалки и встречая плащ, я в копилку своей домашней души складывал приятное чувство обладания хорошей вещью, очень полезной при общении с природой.</w:t>
      </w:r>
    </w:p>
    <w:p w:rsidR="009F0721" w:rsidRPr="007777A7" w:rsidRDefault="009F0721" w:rsidP="009F0721">
      <w:pPr>
        <w:autoSpaceDE w:val="0"/>
        <w:autoSpaceDN w:val="0"/>
        <w:adjustRightInd w:val="0"/>
        <w:rPr>
          <w:rFonts w:eastAsia="Times New Roman"/>
          <w:lang w:eastAsia="ru-RU"/>
        </w:rPr>
      </w:pPr>
      <w:r w:rsidRPr="007777A7">
        <w:rPr>
          <w:rFonts w:eastAsia="Times New Roman"/>
          <w:lang w:eastAsia="ru-RU"/>
        </w:rPr>
        <w:t xml:space="preserve"> (17) Потом в следующий год было опять сухо, и, когда вышел и третий год сухим, заговорили о том, что климат меняется в связи с особым расположением солнечных пятен.</w:t>
      </w:r>
    </w:p>
    <w:p w:rsidR="009F0721" w:rsidRPr="007777A7" w:rsidRDefault="009F0721" w:rsidP="009F0721">
      <w:pPr>
        <w:autoSpaceDE w:val="0"/>
        <w:autoSpaceDN w:val="0"/>
        <w:adjustRightInd w:val="0"/>
        <w:rPr>
          <w:rFonts w:eastAsia="Times New Roman"/>
          <w:lang w:eastAsia="ru-RU"/>
        </w:rPr>
      </w:pPr>
      <w:r w:rsidRPr="007777A7">
        <w:rPr>
          <w:rFonts w:eastAsia="Times New Roman"/>
          <w:lang w:eastAsia="ru-RU"/>
        </w:rPr>
        <w:t xml:space="preserve"> (18) Только в четвертом году вышла сырая весна, и в конце апреля, когда прилетают вальдшнепы, лил дождь. (19) Тогда я из своей копилки домашнего благополучия достал непромокаемый плащ, и, надев его, отправился на охоту. (20) И тогда оказалось, я напрасно стерег домашний уют, где три года хранился непромокаемый плащ: при встрече с первым дождем мой плащ промок.                                           </w:t>
      </w:r>
    </w:p>
    <w:p w:rsidR="009F0721" w:rsidRPr="00BC2995" w:rsidRDefault="009F0721" w:rsidP="009F0721">
      <w:pPr>
        <w:autoSpaceDE w:val="0"/>
        <w:autoSpaceDN w:val="0"/>
        <w:adjustRightInd w:val="0"/>
        <w:rPr>
          <w:rFonts w:eastAsia="Times New Roman"/>
          <w:lang w:eastAsia="ru-RU"/>
        </w:rPr>
      </w:pPr>
      <w:r w:rsidRPr="007777A7">
        <w:rPr>
          <w:rFonts w:eastAsia="Times New Roman"/>
          <w:lang w:eastAsia="ru-RU"/>
        </w:rPr>
        <w:t xml:space="preserve">                                                                                      </w:t>
      </w:r>
      <w:r w:rsidRPr="00041D37">
        <w:rPr>
          <w:rFonts w:eastAsia="Times New Roman"/>
          <w:lang w:eastAsia="ru-RU"/>
        </w:rPr>
        <w:t>(</w:t>
      </w:r>
      <w:r w:rsidRPr="007777A7">
        <w:rPr>
          <w:rFonts w:eastAsia="Times New Roman"/>
          <w:lang w:eastAsia="ru-RU"/>
        </w:rPr>
        <w:t>М</w:t>
      </w:r>
      <w:r w:rsidRPr="00041D37">
        <w:rPr>
          <w:rFonts w:eastAsia="Times New Roman"/>
          <w:lang w:eastAsia="ru-RU"/>
        </w:rPr>
        <w:t>.</w:t>
      </w:r>
      <w:r w:rsidRPr="007777A7">
        <w:rPr>
          <w:rFonts w:eastAsia="Times New Roman"/>
          <w:lang w:eastAsia="ru-RU"/>
        </w:rPr>
        <w:t>Пришвин</w:t>
      </w:r>
      <w:r w:rsidRPr="00041D37">
        <w:rPr>
          <w:rFonts w:eastAsia="Times New Roman"/>
          <w:lang w:eastAsia="ru-RU"/>
        </w:rPr>
        <w:t xml:space="preserve">) </w:t>
      </w:r>
    </w:p>
    <w:p w:rsidR="009F0721" w:rsidRDefault="009F0721" w:rsidP="009F0721">
      <w:pPr>
        <w:autoSpaceDE w:val="0"/>
        <w:autoSpaceDN w:val="0"/>
        <w:adjustRightInd w:val="0"/>
        <w:rPr>
          <w:rFonts w:ascii="Times New Roman CYR" w:eastAsia="Times New Roman" w:hAnsi="Times New Roman CYR" w:cs="Times New Roman CYR"/>
          <w:lang w:eastAsia="ru-RU"/>
        </w:rPr>
      </w:pPr>
      <w:r w:rsidRPr="007250DD">
        <w:rPr>
          <w:rFonts w:eastAsia="Times New Roman"/>
          <w:lang w:eastAsia="ru-RU"/>
        </w:rPr>
        <w:t>5.</w:t>
      </w:r>
      <w:r>
        <w:rPr>
          <w:rFonts w:ascii="Times New Roman CYR" w:eastAsia="Times New Roman" w:hAnsi="Times New Roman CYR" w:cs="Times New Roman CYR"/>
          <w:lang w:eastAsia="ru-RU"/>
        </w:rPr>
        <w:t>После прослушивания текст раздается каждому учащемуся в печатном варианте для дальнейшей работы с ним на уроке и выполнения домашнего задания.</w:t>
      </w:r>
    </w:p>
    <w:p w:rsidR="009F0721" w:rsidRDefault="009F0721" w:rsidP="009F0721">
      <w:pPr>
        <w:autoSpaceDE w:val="0"/>
        <w:autoSpaceDN w:val="0"/>
        <w:adjustRightInd w:val="0"/>
        <w:rPr>
          <w:rFonts w:ascii="Times New Roman CYR" w:eastAsia="Times New Roman" w:hAnsi="Times New Roman CYR" w:cs="Times New Roman CYR"/>
          <w:lang w:eastAsia="ru-RU"/>
        </w:rPr>
      </w:pPr>
      <w:r w:rsidRPr="007250DD">
        <w:rPr>
          <w:rFonts w:eastAsia="Times New Roman"/>
          <w:lang w:eastAsia="ru-RU"/>
        </w:rPr>
        <w:t>6.</w:t>
      </w:r>
      <w:r>
        <w:rPr>
          <w:rFonts w:ascii="Times New Roman CYR" w:eastAsia="Times New Roman" w:hAnsi="Times New Roman CYR" w:cs="Times New Roman CYR"/>
          <w:lang w:eastAsia="ru-RU"/>
        </w:rPr>
        <w:t xml:space="preserve">Беседа: </w:t>
      </w:r>
    </w:p>
    <w:p w:rsidR="009F0721" w:rsidRDefault="009F0721" w:rsidP="009F0721">
      <w:pPr>
        <w:autoSpaceDE w:val="0"/>
        <w:autoSpaceDN w:val="0"/>
        <w:adjustRightInd w:val="0"/>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а) что знаете о М.Пришвине?</w:t>
      </w:r>
    </w:p>
    <w:p w:rsidR="009F0721" w:rsidRDefault="009F0721" w:rsidP="009F0721">
      <w:pPr>
        <w:autoSpaceDE w:val="0"/>
        <w:autoSpaceDN w:val="0"/>
        <w:adjustRightInd w:val="0"/>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 xml:space="preserve">б) какие произведения читали? </w:t>
      </w:r>
    </w:p>
    <w:p w:rsidR="009F0721" w:rsidRDefault="009F0721" w:rsidP="009F0721">
      <w:pPr>
        <w:autoSpaceDE w:val="0"/>
        <w:autoSpaceDN w:val="0"/>
        <w:adjustRightInd w:val="0"/>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 xml:space="preserve">в) о ком эти произведения? </w:t>
      </w:r>
    </w:p>
    <w:p w:rsidR="009F0721" w:rsidRDefault="009F0721" w:rsidP="009F0721">
      <w:pPr>
        <w:autoSpaceDE w:val="0"/>
        <w:autoSpaceDN w:val="0"/>
        <w:adjustRightInd w:val="0"/>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 xml:space="preserve">г) приходилось ли читать мемуары М.Пришвина, предназначенные для взрослого читателя? </w:t>
      </w:r>
    </w:p>
    <w:p w:rsidR="009F0721" w:rsidRDefault="009F0721" w:rsidP="009F0721">
      <w:pPr>
        <w:autoSpaceDE w:val="0"/>
        <w:autoSpaceDN w:val="0"/>
        <w:adjustRightInd w:val="0"/>
        <w:rPr>
          <w:rFonts w:ascii="Times New Roman CYR" w:eastAsia="Times New Roman" w:hAnsi="Times New Roman CYR" w:cs="Times New Roman CYR"/>
          <w:lang w:eastAsia="ru-RU"/>
        </w:rPr>
      </w:pPr>
      <w:r w:rsidRPr="007250DD">
        <w:rPr>
          <w:rFonts w:eastAsia="Times New Roman"/>
          <w:lang w:eastAsia="ru-RU"/>
        </w:rPr>
        <w:t>7.</w:t>
      </w:r>
      <w:r>
        <w:rPr>
          <w:rFonts w:ascii="Times New Roman CYR" w:eastAsia="Times New Roman" w:hAnsi="Times New Roman CYR" w:cs="Times New Roman CYR"/>
          <w:lang w:eastAsia="ru-RU"/>
        </w:rPr>
        <w:t>Индивидуальное задание получает ученица: в библиотеке найти дополнительные сведения о писателе М.Пришвине.</w:t>
      </w:r>
    </w:p>
    <w:p w:rsidR="009F0721" w:rsidRDefault="009F0721" w:rsidP="009F0721">
      <w:pPr>
        <w:autoSpaceDE w:val="0"/>
        <w:autoSpaceDN w:val="0"/>
        <w:adjustRightInd w:val="0"/>
        <w:rPr>
          <w:rFonts w:ascii="Times New Roman CYR" w:eastAsia="Times New Roman" w:hAnsi="Times New Roman CYR" w:cs="Times New Roman CYR"/>
          <w:lang w:eastAsia="ru-RU"/>
        </w:rPr>
      </w:pPr>
      <w:r w:rsidRPr="007250DD">
        <w:rPr>
          <w:rFonts w:eastAsia="Times New Roman"/>
          <w:lang w:eastAsia="ru-RU"/>
        </w:rPr>
        <w:lastRenderedPageBreak/>
        <w:t>8.</w:t>
      </w:r>
      <w:r>
        <w:rPr>
          <w:rFonts w:ascii="Times New Roman CYR" w:eastAsia="Times New Roman" w:hAnsi="Times New Roman CYR" w:cs="Times New Roman CYR"/>
          <w:lang w:eastAsia="ru-RU"/>
        </w:rPr>
        <w:t xml:space="preserve">Проекция памятки №1(Приложение № 2) на доску и устная работа с ней. </w:t>
      </w:r>
    </w:p>
    <w:p w:rsidR="009F0721" w:rsidRDefault="009F0721" w:rsidP="009F0721">
      <w:pPr>
        <w:autoSpaceDE w:val="0"/>
        <w:autoSpaceDN w:val="0"/>
        <w:adjustRightInd w:val="0"/>
        <w:rPr>
          <w:rFonts w:ascii="Times New Roman CYR" w:eastAsia="Times New Roman" w:hAnsi="Times New Roman CYR" w:cs="Times New Roman CYR"/>
          <w:lang w:eastAsia="ru-RU"/>
        </w:rPr>
      </w:pPr>
      <w:r w:rsidRPr="007250DD">
        <w:rPr>
          <w:rFonts w:eastAsia="Times New Roman"/>
          <w:lang w:eastAsia="ru-RU"/>
        </w:rPr>
        <w:t>9.</w:t>
      </w:r>
      <w:r>
        <w:rPr>
          <w:rFonts w:ascii="Times New Roman CYR" w:eastAsia="Times New Roman" w:hAnsi="Times New Roman CYR" w:cs="Times New Roman CYR"/>
          <w:lang w:eastAsia="ru-RU"/>
        </w:rPr>
        <w:t>Беседа по тексту:</w:t>
      </w:r>
    </w:p>
    <w:p w:rsidR="009F0721" w:rsidRDefault="009F0721" w:rsidP="009F0721">
      <w:pPr>
        <w:autoSpaceDE w:val="0"/>
        <w:autoSpaceDN w:val="0"/>
        <w:adjustRightInd w:val="0"/>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а) какова тема текста?</w:t>
      </w:r>
    </w:p>
    <w:p w:rsidR="009F0721" w:rsidRDefault="009F0721" w:rsidP="009F0721">
      <w:pPr>
        <w:autoSpaceDE w:val="0"/>
        <w:autoSpaceDN w:val="0"/>
        <w:adjustRightInd w:val="0"/>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б) как можно его озаглавить?</w:t>
      </w:r>
    </w:p>
    <w:p w:rsidR="009F0721" w:rsidRDefault="009F0721" w:rsidP="009F0721">
      <w:pPr>
        <w:autoSpaceDE w:val="0"/>
        <w:autoSpaceDN w:val="0"/>
        <w:adjustRightInd w:val="0"/>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в) как построен текст?</w:t>
      </w:r>
    </w:p>
    <w:p w:rsidR="009F0721" w:rsidRDefault="009F0721" w:rsidP="009F0721">
      <w:pPr>
        <w:autoSpaceDE w:val="0"/>
        <w:autoSpaceDN w:val="0"/>
        <w:adjustRightInd w:val="0"/>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г) соответствует композиция текста схеме рассуждения?</w:t>
      </w:r>
    </w:p>
    <w:p w:rsidR="009F0721" w:rsidRDefault="009F0721" w:rsidP="009F0721">
      <w:pPr>
        <w:autoSpaceDE w:val="0"/>
        <w:autoSpaceDN w:val="0"/>
        <w:adjustRightInd w:val="0"/>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д) каков стиль?</w:t>
      </w:r>
    </w:p>
    <w:p w:rsidR="009F0721" w:rsidRDefault="009F0721" w:rsidP="009F0721">
      <w:pPr>
        <w:autoSpaceDE w:val="0"/>
        <w:autoSpaceDN w:val="0"/>
        <w:adjustRightInd w:val="0"/>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е) какие типы речи использует автор?</w:t>
      </w:r>
    </w:p>
    <w:p w:rsidR="009F0721" w:rsidRDefault="009F0721" w:rsidP="009F0721">
      <w:pPr>
        <w:autoSpaceDE w:val="0"/>
        <w:autoSpaceDN w:val="0"/>
        <w:adjustRightInd w:val="0"/>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ж) какие слова требуют пояснения по словарю?</w:t>
      </w:r>
    </w:p>
    <w:p w:rsidR="009F0721" w:rsidRDefault="009F0721" w:rsidP="009F0721">
      <w:pPr>
        <w:autoSpaceDE w:val="0"/>
        <w:autoSpaceDN w:val="0"/>
        <w:adjustRightInd w:val="0"/>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з) сформулируйте основную мысль и свяжите ее с заглавием.</w:t>
      </w:r>
    </w:p>
    <w:p w:rsidR="009F0721" w:rsidRDefault="009F0721" w:rsidP="009F0721">
      <w:pPr>
        <w:autoSpaceDE w:val="0"/>
        <w:autoSpaceDN w:val="0"/>
        <w:adjustRightInd w:val="0"/>
        <w:rPr>
          <w:rFonts w:ascii="Times New Roman CYR" w:eastAsia="Times New Roman" w:hAnsi="Times New Roman CYR" w:cs="Times New Roman CYR"/>
          <w:lang w:eastAsia="ru-RU"/>
        </w:rPr>
      </w:pPr>
      <w:r w:rsidRPr="007250DD">
        <w:rPr>
          <w:rFonts w:eastAsia="Times New Roman"/>
          <w:lang w:eastAsia="ru-RU"/>
        </w:rPr>
        <w:t>10.</w:t>
      </w:r>
      <w:r>
        <w:rPr>
          <w:rFonts w:ascii="Times New Roman CYR" w:eastAsia="Times New Roman" w:hAnsi="Times New Roman CYR" w:cs="Times New Roman CYR"/>
          <w:lang w:eastAsia="ru-RU"/>
        </w:rPr>
        <w:t>Сообщение ученицы дополнительных сведений о биографии М.Пришвина.</w:t>
      </w:r>
    </w:p>
    <w:p w:rsidR="009F0721" w:rsidRDefault="009F0721" w:rsidP="009F0721">
      <w:pPr>
        <w:autoSpaceDE w:val="0"/>
        <w:autoSpaceDN w:val="0"/>
        <w:adjustRightInd w:val="0"/>
        <w:rPr>
          <w:rFonts w:ascii="Times New Roman CYR" w:eastAsia="Times New Roman" w:hAnsi="Times New Roman CYR" w:cs="Times New Roman CYR"/>
          <w:lang w:eastAsia="ru-RU"/>
        </w:rPr>
      </w:pPr>
      <w:r w:rsidRPr="007250DD">
        <w:rPr>
          <w:rFonts w:eastAsia="Times New Roman"/>
          <w:lang w:eastAsia="ru-RU"/>
        </w:rPr>
        <w:t>11.</w:t>
      </w:r>
      <w:r>
        <w:rPr>
          <w:rFonts w:ascii="Times New Roman CYR" w:eastAsia="Times New Roman" w:hAnsi="Times New Roman CYR" w:cs="Times New Roman CYR"/>
          <w:lang w:eastAsia="ru-RU"/>
        </w:rPr>
        <w:t>Проекция на доску памятки №2 и работа с ней.</w:t>
      </w:r>
    </w:p>
    <w:p w:rsidR="009F0721" w:rsidRDefault="009F0721" w:rsidP="009F0721">
      <w:pPr>
        <w:autoSpaceDE w:val="0"/>
        <w:autoSpaceDN w:val="0"/>
        <w:adjustRightInd w:val="0"/>
        <w:rPr>
          <w:rFonts w:ascii="Times New Roman CYR" w:eastAsia="Times New Roman" w:hAnsi="Times New Roman CYR" w:cs="Times New Roman CYR"/>
          <w:lang w:eastAsia="ru-RU"/>
        </w:rPr>
      </w:pPr>
      <w:r w:rsidRPr="007250DD">
        <w:rPr>
          <w:rFonts w:eastAsia="Times New Roman"/>
          <w:lang w:eastAsia="ru-RU"/>
        </w:rPr>
        <w:t>12.</w:t>
      </w:r>
      <w:r>
        <w:rPr>
          <w:rFonts w:ascii="Times New Roman CYR" w:eastAsia="Times New Roman" w:hAnsi="Times New Roman CYR" w:cs="Times New Roman CYR"/>
          <w:lang w:eastAsia="ru-RU"/>
        </w:rPr>
        <w:t>Дифференцированные задания:</w:t>
      </w:r>
    </w:p>
    <w:p w:rsidR="009F0721" w:rsidRDefault="009F0721" w:rsidP="009F0721">
      <w:pPr>
        <w:autoSpaceDE w:val="0"/>
        <w:autoSpaceDN w:val="0"/>
        <w:adjustRightInd w:val="0"/>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 xml:space="preserve">а) одна группа определяет тему и выделяет проблемы текста; </w:t>
      </w:r>
    </w:p>
    <w:p w:rsidR="009F0721" w:rsidRDefault="009F0721" w:rsidP="009F0721">
      <w:pPr>
        <w:autoSpaceDE w:val="0"/>
        <w:autoSpaceDN w:val="0"/>
        <w:adjustRightInd w:val="0"/>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 xml:space="preserve">б) вторая группа определяет позицию автора и соотносит ее со своей позицией; </w:t>
      </w:r>
    </w:p>
    <w:p w:rsidR="009F0721" w:rsidRDefault="009F0721" w:rsidP="009F0721">
      <w:pPr>
        <w:autoSpaceDE w:val="0"/>
        <w:autoSpaceDN w:val="0"/>
        <w:adjustRightInd w:val="0"/>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 xml:space="preserve">в) третья группа работает со словарями, определяя изобразительно - выразительные средства, которые использовал писатель в тексте. </w:t>
      </w:r>
    </w:p>
    <w:p w:rsidR="009F0721" w:rsidRDefault="009F0721" w:rsidP="009F0721">
      <w:pPr>
        <w:autoSpaceDE w:val="0"/>
        <w:autoSpaceDN w:val="0"/>
        <w:adjustRightInd w:val="0"/>
        <w:rPr>
          <w:rFonts w:ascii="Times New Roman CYR" w:eastAsia="Times New Roman" w:hAnsi="Times New Roman CYR" w:cs="Times New Roman CYR"/>
          <w:lang w:eastAsia="ru-RU"/>
        </w:rPr>
      </w:pPr>
      <w:r w:rsidRPr="007250DD">
        <w:rPr>
          <w:rFonts w:eastAsia="Times New Roman"/>
          <w:lang w:eastAsia="ru-RU"/>
        </w:rPr>
        <w:t xml:space="preserve">13. </w:t>
      </w:r>
      <w:r>
        <w:rPr>
          <w:rFonts w:ascii="Times New Roman CYR" w:eastAsia="Times New Roman" w:hAnsi="Times New Roman CYR" w:cs="Times New Roman CYR"/>
          <w:lang w:eastAsia="ru-RU"/>
        </w:rPr>
        <w:t>Самостоятельная работа в группах (10-15 мин.).</w:t>
      </w:r>
    </w:p>
    <w:p w:rsidR="009F0721" w:rsidRDefault="009F0721" w:rsidP="009F0721">
      <w:pPr>
        <w:autoSpaceDE w:val="0"/>
        <w:autoSpaceDN w:val="0"/>
        <w:adjustRightInd w:val="0"/>
        <w:rPr>
          <w:rFonts w:ascii="Times New Roman CYR" w:eastAsia="Times New Roman" w:hAnsi="Times New Roman CYR" w:cs="Times New Roman CYR"/>
          <w:lang w:eastAsia="ru-RU"/>
        </w:rPr>
      </w:pPr>
      <w:r w:rsidRPr="007250DD">
        <w:rPr>
          <w:rFonts w:eastAsia="Times New Roman"/>
          <w:lang w:eastAsia="ru-RU"/>
        </w:rPr>
        <w:t xml:space="preserve">14. </w:t>
      </w:r>
      <w:r>
        <w:rPr>
          <w:rFonts w:ascii="Times New Roman CYR" w:eastAsia="Times New Roman" w:hAnsi="Times New Roman CYR" w:cs="Times New Roman CYR"/>
          <w:lang w:eastAsia="ru-RU"/>
        </w:rPr>
        <w:t>Проверка работы первой и второй групп (в общем обсуждении может участвовать ученик любой группы).</w:t>
      </w:r>
    </w:p>
    <w:p w:rsidR="009F0721" w:rsidRDefault="009F0721" w:rsidP="009F0721">
      <w:pPr>
        <w:autoSpaceDE w:val="0"/>
        <w:autoSpaceDN w:val="0"/>
        <w:adjustRightInd w:val="0"/>
        <w:rPr>
          <w:rFonts w:ascii="Times New Roman CYR" w:eastAsia="Times New Roman" w:hAnsi="Times New Roman CYR" w:cs="Times New Roman CYR"/>
          <w:lang w:eastAsia="ru-RU"/>
        </w:rPr>
      </w:pPr>
      <w:r w:rsidRPr="007250DD">
        <w:rPr>
          <w:rFonts w:eastAsia="Times New Roman"/>
          <w:lang w:eastAsia="ru-RU"/>
        </w:rPr>
        <w:t>15.</w:t>
      </w:r>
      <w:r>
        <w:rPr>
          <w:rFonts w:ascii="Times New Roman CYR" w:eastAsia="Times New Roman" w:hAnsi="Times New Roman CYR" w:cs="Times New Roman CYR"/>
          <w:lang w:eastAsia="ru-RU"/>
        </w:rPr>
        <w:t xml:space="preserve">Сообщение учеников о выразительных средствах, которые использовал автор в статье. </w:t>
      </w:r>
    </w:p>
    <w:p w:rsidR="009F0721" w:rsidRDefault="009F0721" w:rsidP="009F0721">
      <w:pPr>
        <w:autoSpaceDE w:val="0"/>
        <w:autoSpaceDN w:val="0"/>
        <w:adjustRightInd w:val="0"/>
        <w:rPr>
          <w:rFonts w:ascii="Times New Roman CYR" w:eastAsia="Times New Roman" w:hAnsi="Times New Roman CYR" w:cs="Times New Roman CYR"/>
          <w:lang w:eastAsia="ru-RU"/>
        </w:rPr>
      </w:pPr>
      <w:r w:rsidRPr="007250DD">
        <w:rPr>
          <w:rFonts w:eastAsia="Times New Roman"/>
          <w:lang w:eastAsia="ru-RU"/>
        </w:rPr>
        <w:t xml:space="preserve">16. </w:t>
      </w:r>
      <w:r>
        <w:rPr>
          <w:rFonts w:ascii="Times New Roman CYR" w:eastAsia="Times New Roman" w:hAnsi="Times New Roman CYR" w:cs="Times New Roman CYR"/>
          <w:lang w:eastAsia="ru-RU"/>
        </w:rPr>
        <w:t>Итог урока: еще раз проговариваются основные моменты обсуждения, попутно делаются черновые записи, которые послужат основой для выполнения домашнего задания.</w:t>
      </w:r>
    </w:p>
    <w:p w:rsidR="009F0721" w:rsidRDefault="009F0721" w:rsidP="009F0721">
      <w:pPr>
        <w:autoSpaceDE w:val="0"/>
        <w:autoSpaceDN w:val="0"/>
        <w:adjustRightInd w:val="0"/>
        <w:rPr>
          <w:rFonts w:ascii="Times New Roman CYR" w:eastAsia="Times New Roman" w:hAnsi="Times New Roman CYR" w:cs="Times New Roman CYR"/>
          <w:lang w:eastAsia="ru-RU"/>
        </w:rPr>
      </w:pPr>
      <w:r w:rsidRPr="007250DD">
        <w:rPr>
          <w:rFonts w:eastAsia="Times New Roman"/>
          <w:lang w:eastAsia="ru-RU"/>
        </w:rPr>
        <w:t xml:space="preserve">17. </w:t>
      </w:r>
      <w:r w:rsidRPr="006C29BE">
        <w:rPr>
          <w:rFonts w:ascii="Times New Roman CYR" w:eastAsia="Times New Roman" w:hAnsi="Times New Roman CYR" w:cs="Times New Roman CYR"/>
          <w:b/>
          <w:lang w:eastAsia="ru-RU"/>
        </w:rPr>
        <w:t>Домашнее задание:</w:t>
      </w:r>
      <w:r>
        <w:rPr>
          <w:rFonts w:ascii="Times New Roman CYR" w:eastAsia="Times New Roman" w:hAnsi="Times New Roman CYR" w:cs="Times New Roman CYR"/>
          <w:lang w:eastAsia="ru-RU"/>
        </w:rPr>
        <w:t xml:space="preserve"> написать сочинение-рассуждение по исходному тексту М.Пришвина в соответствии с основными требованиями к выполнению задания С на ЕГЭ, используя черновые записи с урока. </w:t>
      </w:r>
    </w:p>
    <w:p w:rsidR="009F0721" w:rsidRDefault="009F0721" w:rsidP="009F0721">
      <w:pPr>
        <w:ind w:firstLine="567"/>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Озаглавить текст сочинения.</w:t>
      </w:r>
    </w:p>
    <w:p w:rsidR="009F0721" w:rsidRPr="0033498B" w:rsidRDefault="009F0721" w:rsidP="009F0721">
      <w:r w:rsidRPr="0033498B">
        <w:t>ВРЕМЯ выполнения: 45 мин.</w:t>
      </w:r>
    </w:p>
    <w:p w:rsidR="009F0721" w:rsidRPr="0033498B" w:rsidRDefault="009F0721" w:rsidP="009F0721">
      <w:r w:rsidRPr="0033498B">
        <w:t>УРОВЕНЬ СЛОЖНОСТИ – базовый</w:t>
      </w:r>
    </w:p>
    <w:p w:rsidR="009F0721" w:rsidRPr="0033498B" w:rsidRDefault="009F0721" w:rsidP="009F0721">
      <w:r w:rsidRPr="0033498B">
        <w:t>КР</w:t>
      </w:r>
      <w:r>
        <w:t>ИТЕРИИ ОЦЕНИВАНИЯ – с.9</w:t>
      </w:r>
    </w:p>
    <w:p w:rsidR="009F0721" w:rsidRPr="00190044" w:rsidRDefault="009F0721" w:rsidP="009F0721">
      <w:pPr>
        <w:ind w:firstLine="567"/>
        <w:rPr>
          <w:b/>
        </w:rPr>
      </w:pPr>
    </w:p>
    <w:p w:rsidR="009F0721" w:rsidRPr="00E550E5" w:rsidRDefault="009F0721" w:rsidP="009F0721">
      <w:pPr>
        <w:autoSpaceDE w:val="0"/>
        <w:autoSpaceDN w:val="0"/>
        <w:adjustRightInd w:val="0"/>
        <w:rPr>
          <w:rFonts w:eastAsia="Times New Roman"/>
          <w:lang w:eastAsia="ru-RU"/>
        </w:rPr>
      </w:pPr>
    </w:p>
    <w:p w:rsidR="009F0721" w:rsidRDefault="009F0721" w:rsidP="009F0721">
      <w:pPr>
        <w:ind w:firstLine="567"/>
        <w:rPr>
          <w:b/>
        </w:rPr>
      </w:pPr>
    </w:p>
    <w:p w:rsidR="009F0721" w:rsidRDefault="009F0721" w:rsidP="009F0721">
      <w:pPr>
        <w:ind w:firstLine="567"/>
        <w:rPr>
          <w:b/>
        </w:rPr>
      </w:pPr>
    </w:p>
    <w:p w:rsidR="009F0721" w:rsidRDefault="009F0721" w:rsidP="009F0721">
      <w:pPr>
        <w:ind w:firstLine="567"/>
        <w:rPr>
          <w:b/>
        </w:rPr>
      </w:pPr>
      <w:r>
        <w:rPr>
          <w:b/>
        </w:rPr>
        <w:t>№ 9</w:t>
      </w:r>
    </w:p>
    <w:p w:rsidR="009F0721" w:rsidRPr="005A3A03" w:rsidRDefault="009F0721" w:rsidP="009F0721">
      <w:pPr>
        <w:ind w:firstLine="567"/>
        <w:rPr>
          <w:b/>
        </w:rPr>
      </w:pPr>
      <w:r w:rsidRPr="005A3A03">
        <w:rPr>
          <w:b/>
        </w:rPr>
        <w:t>УРОК № _____________________</w:t>
      </w:r>
    </w:p>
    <w:p w:rsidR="009F0721" w:rsidRPr="002E41FA" w:rsidRDefault="009F0721" w:rsidP="009F0721">
      <w:r w:rsidRPr="005A3A03">
        <w:rPr>
          <w:b/>
        </w:rPr>
        <w:t xml:space="preserve">ТЕМА:     </w:t>
      </w:r>
      <w:r>
        <w:rPr>
          <w:rFonts w:ascii="Times New Roman CYR" w:eastAsia="Times New Roman" w:hAnsi="Times New Roman CYR" w:cs="Times New Roman CYR"/>
          <w:b/>
          <w:bCs/>
          <w:lang w:eastAsia="ru-RU"/>
        </w:rPr>
        <w:t xml:space="preserve">ИТОГОВАЯ КОНТРОЛЬНАЯ  ПО РУССКОМУ ЯЗЫКУ. 10 КЛАСС. </w:t>
      </w:r>
    </w:p>
    <w:p w:rsidR="009F0721" w:rsidRDefault="009F0721" w:rsidP="009F0721">
      <w:pPr>
        <w:autoSpaceDE w:val="0"/>
        <w:autoSpaceDN w:val="0"/>
        <w:adjustRightInd w:val="0"/>
        <w:rPr>
          <w:rFonts w:ascii="Times New Roman CYR" w:eastAsia="Times New Roman" w:hAnsi="Times New Roman CYR" w:cs="Times New Roman CYR"/>
          <w:b/>
          <w:bCs/>
          <w:lang w:eastAsia="ru-RU"/>
        </w:rPr>
      </w:pPr>
      <w:r>
        <w:rPr>
          <w:rFonts w:ascii="Times New Roman CYR" w:eastAsia="Times New Roman" w:hAnsi="Times New Roman CYR" w:cs="Times New Roman CYR"/>
          <w:b/>
          <w:bCs/>
          <w:lang w:eastAsia="ru-RU"/>
        </w:rPr>
        <w:t>ВАРИАНТ 1.</w:t>
      </w:r>
    </w:p>
    <w:p w:rsidR="009F0721" w:rsidRDefault="009F0721" w:rsidP="009F0721">
      <w:pPr>
        <w:autoSpaceDE w:val="0"/>
        <w:autoSpaceDN w:val="0"/>
        <w:adjustRightInd w:val="0"/>
        <w:rPr>
          <w:rFonts w:ascii="Times New Roman CYR" w:eastAsia="Times New Roman" w:hAnsi="Times New Roman CYR" w:cs="Times New Roman CYR"/>
          <w:b/>
          <w:bCs/>
          <w:lang w:eastAsia="ru-RU"/>
        </w:rPr>
      </w:pPr>
      <w:r>
        <w:rPr>
          <w:rFonts w:ascii="Times New Roman CYR" w:eastAsia="Times New Roman" w:hAnsi="Times New Roman CYR" w:cs="Times New Roman CYR"/>
          <w:b/>
          <w:bCs/>
          <w:lang w:eastAsia="ru-RU"/>
        </w:rPr>
        <w:t>Внимательно прочитайте текст и выполните задания А1 - А9, В1-В14.</w:t>
      </w:r>
    </w:p>
    <w:p w:rsidR="009F0721" w:rsidRDefault="009F0721" w:rsidP="009F0721">
      <w:pPr>
        <w:autoSpaceDE w:val="0"/>
        <w:autoSpaceDN w:val="0"/>
        <w:adjustRightInd w:val="0"/>
        <w:rPr>
          <w:rFonts w:ascii="Times New Roman CYR" w:eastAsia="Times New Roman" w:hAnsi="Times New Roman CYR" w:cs="Times New Roman CYR"/>
          <w:lang w:eastAsia="ru-RU"/>
        </w:rPr>
      </w:pPr>
      <w:r w:rsidRPr="00A406D2">
        <w:rPr>
          <w:rFonts w:eastAsia="Times New Roman"/>
          <w:lang w:eastAsia="ru-RU"/>
        </w:rPr>
        <w:t xml:space="preserve">(1)... </w:t>
      </w:r>
      <w:r>
        <w:rPr>
          <w:rFonts w:ascii="Times New Roman CYR" w:eastAsia="Times New Roman" w:hAnsi="Times New Roman CYR" w:cs="Times New Roman CYR"/>
          <w:lang w:eastAsia="ru-RU"/>
        </w:rPr>
        <w:t xml:space="preserve">Жизнь Гайдара была продолжением, а иногда и началом его книг. (2) Года за два до того, как вышел </w:t>
      </w:r>
      <w:r w:rsidRPr="00A406D2">
        <w:rPr>
          <w:rFonts w:eastAsia="Times New Roman"/>
          <w:lang w:eastAsia="ru-RU"/>
        </w:rPr>
        <w:t>«</w:t>
      </w:r>
      <w:r>
        <w:rPr>
          <w:rFonts w:ascii="Times New Roman CYR" w:eastAsia="Times New Roman" w:hAnsi="Times New Roman CYR" w:cs="Times New Roman CYR"/>
          <w:lang w:eastAsia="ru-RU"/>
        </w:rPr>
        <w:t>Тимур и его команда</w:t>
      </w:r>
      <w:r w:rsidRPr="00A406D2">
        <w:rPr>
          <w:rFonts w:eastAsia="Times New Roman"/>
          <w:lang w:eastAsia="ru-RU"/>
        </w:rPr>
        <w:t xml:space="preserve">», </w:t>
      </w:r>
      <w:r>
        <w:rPr>
          <w:rFonts w:ascii="Times New Roman CYR" w:eastAsia="Times New Roman" w:hAnsi="Times New Roman CYR" w:cs="Times New Roman CYR"/>
          <w:lang w:eastAsia="ru-RU"/>
        </w:rPr>
        <w:t xml:space="preserve">Гайдар зашёл как-то </w:t>
      </w:r>
      <w:r>
        <w:rPr>
          <w:rFonts w:ascii="Times New Roman CYR" w:eastAsia="Times New Roman" w:hAnsi="Times New Roman CYR" w:cs="Times New Roman CYR"/>
          <w:lang w:eastAsia="ru-RU"/>
        </w:rPr>
        <w:lastRenderedPageBreak/>
        <w:t>ко мне. (3) У меня был трудно болен сын, и мы сбились с ног в поисках одного редкого лекарства. (4) Его нигде не было. (5) Гайдар подошёл к телефону и позвонил к себе домой.</w:t>
      </w:r>
    </w:p>
    <w:p w:rsidR="009F0721" w:rsidRDefault="009F0721" w:rsidP="009F0721">
      <w:pPr>
        <w:autoSpaceDE w:val="0"/>
        <w:autoSpaceDN w:val="0"/>
        <w:adjustRightInd w:val="0"/>
        <w:rPr>
          <w:rFonts w:ascii="Times New Roman CYR" w:eastAsia="Times New Roman" w:hAnsi="Times New Roman CYR" w:cs="Times New Roman CYR"/>
          <w:lang w:eastAsia="ru-RU"/>
        </w:rPr>
      </w:pPr>
      <w:r w:rsidRPr="00A406D2">
        <w:rPr>
          <w:rFonts w:eastAsia="Times New Roman"/>
          <w:lang w:eastAsia="ru-RU"/>
        </w:rPr>
        <w:t>— (</w:t>
      </w:r>
      <w:r>
        <w:rPr>
          <w:rFonts w:ascii="Times New Roman CYR" w:eastAsia="Times New Roman" w:hAnsi="Times New Roman CYR" w:cs="Times New Roman CYR"/>
          <w:lang w:eastAsia="ru-RU"/>
        </w:rPr>
        <w:t>б) Пришлите сейчас же ко мне, — сказал он, — всех мальчиков нашего двора. (7) Я жду. (8) Он повесил трубку. (9) Через десять минут раздался отчаянный звонок у двери. (10) Гайдар вышел в переднюю. (11)На площадке за дверью стояло человек десять мальчиков, очень взволнованных и запыхавшихся.</w:t>
      </w:r>
    </w:p>
    <w:p w:rsidR="009F0721" w:rsidRDefault="009F0721" w:rsidP="009F0721">
      <w:pPr>
        <w:autoSpaceDE w:val="0"/>
        <w:autoSpaceDN w:val="0"/>
        <w:adjustRightInd w:val="0"/>
        <w:rPr>
          <w:rFonts w:ascii="Times New Roman CYR" w:eastAsia="Times New Roman" w:hAnsi="Times New Roman CYR" w:cs="Times New Roman CYR"/>
          <w:lang w:eastAsia="ru-RU"/>
        </w:rPr>
      </w:pPr>
      <w:r w:rsidRPr="00A406D2">
        <w:rPr>
          <w:rFonts w:eastAsia="Times New Roman"/>
          <w:lang w:eastAsia="ru-RU"/>
        </w:rPr>
        <w:t xml:space="preserve">— (12) </w:t>
      </w:r>
      <w:r>
        <w:rPr>
          <w:rFonts w:ascii="Times New Roman CYR" w:eastAsia="Times New Roman" w:hAnsi="Times New Roman CYR" w:cs="Times New Roman CYR"/>
          <w:lang w:eastAsia="ru-RU"/>
        </w:rPr>
        <w:t>Вот что, — сказал им Гайдар. — (13) Тяжело болен мальчик. (14) Нужно лекарство. (15) Я вам запишу каждому его название на бумажке. (16) Сейчас же — во все аптеки: на юг, на восток, на север, на запад. (17) Из аптек звонить мне сюда. (18) Всё понятно?</w:t>
      </w:r>
    </w:p>
    <w:p w:rsidR="009F0721" w:rsidRDefault="009F0721" w:rsidP="009F0721">
      <w:pPr>
        <w:autoSpaceDE w:val="0"/>
        <w:autoSpaceDN w:val="0"/>
        <w:adjustRightInd w:val="0"/>
        <w:rPr>
          <w:rFonts w:ascii="Times New Roman CYR" w:eastAsia="Times New Roman" w:hAnsi="Times New Roman CYR" w:cs="Times New Roman CYR"/>
          <w:lang w:eastAsia="ru-RU"/>
        </w:rPr>
      </w:pPr>
      <w:r w:rsidRPr="00A406D2">
        <w:rPr>
          <w:rFonts w:eastAsia="Times New Roman"/>
          <w:lang w:eastAsia="ru-RU"/>
        </w:rPr>
        <w:t xml:space="preserve">— (19) </w:t>
      </w:r>
      <w:r>
        <w:rPr>
          <w:rFonts w:ascii="Times New Roman CYR" w:eastAsia="Times New Roman" w:hAnsi="Times New Roman CYR" w:cs="Times New Roman CYR"/>
          <w:lang w:eastAsia="ru-RU"/>
        </w:rPr>
        <w:t>Понятно, Аркадий Петрович! — закричали мальчики и понеслись вниз по лестнице. (20) Вскоре начались звонки.</w:t>
      </w:r>
    </w:p>
    <w:p w:rsidR="009F0721" w:rsidRDefault="009F0721" w:rsidP="009F0721">
      <w:pPr>
        <w:autoSpaceDE w:val="0"/>
        <w:autoSpaceDN w:val="0"/>
        <w:adjustRightInd w:val="0"/>
        <w:rPr>
          <w:rFonts w:ascii="Times New Roman CYR" w:eastAsia="Times New Roman" w:hAnsi="Times New Roman CYR" w:cs="Times New Roman CYR"/>
          <w:lang w:eastAsia="ru-RU"/>
        </w:rPr>
      </w:pPr>
      <w:r w:rsidRPr="00A406D2">
        <w:rPr>
          <w:rFonts w:eastAsia="Times New Roman"/>
          <w:lang w:eastAsia="ru-RU"/>
        </w:rPr>
        <w:t xml:space="preserve">— (21) </w:t>
      </w:r>
      <w:r>
        <w:rPr>
          <w:rFonts w:ascii="Times New Roman CYR" w:eastAsia="Times New Roman" w:hAnsi="Times New Roman CYR" w:cs="Times New Roman CYR"/>
          <w:lang w:eastAsia="ru-RU"/>
        </w:rPr>
        <w:t>Аркадий Петрович! — кричал в трубку взволнованный детский голос. —- (22) В аптеке на Маросейке нет.</w:t>
      </w:r>
    </w:p>
    <w:p w:rsidR="009F0721" w:rsidRDefault="009F0721" w:rsidP="009F0721">
      <w:pPr>
        <w:autoSpaceDE w:val="0"/>
        <w:autoSpaceDN w:val="0"/>
        <w:adjustRightInd w:val="0"/>
        <w:rPr>
          <w:rFonts w:ascii="Times New Roman CYR" w:eastAsia="Times New Roman" w:hAnsi="Times New Roman CYR" w:cs="Times New Roman CYR"/>
          <w:lang w:eastAsia="ru-RU"/>
        </w:rPr>
      </w:pPr>
      <w:r w:rsidRPr="00A406D2">
        <w:rPr>
          <w:rFonts w:eastAsia="Times New Roman"/>
          <w:lang w:eastAsia="ru-RU"/>
        </w:rPr>
        <w:t xml:space="preserve">— (23) </w:t>
      </w:r>
      <w:r>
        <w:rPr>
          <w:rFonts w:ascii="Times New Roman CYR" w:eastAsia="Times New Roman" w:hAnsi="Times New Roman CYR" w:cs="Times New Roman CYR"/>
          <w:lang w:eastAsia="ru-RU"/>
        </w:rPr>
        <w:t>Поезжай дальше. (24) На Разгуляй.</w:t>
      </w:r>
    </w:p>
    <w:p w:rsidR="009F0721" w:rsidRDefault="009F0721" w:rsidP="009F0721">
      <w:pPr>
        <w:autoSpaceDE w:val="0"/>
        <w:autoSpaceDN w:val="0"/>
        <w:adjustRightInd w:val="0"/>
        <w:rPr>
          <w:rFonts w:ascii="Times New Roman CYR" w:eastAsia="Times New Roman" w:hAnsi="Times New Roman CYR" w:cs="Times New Roman CYR"/>
          <w:lang w:eastAsia="ru-RU"/>
        </w:rPr>
      </w:pPr>
      <w:r w:rsidRPr="00A406D2">
        <w:rPr>
          <w:rFonts w:eastAsia="Times New Roman"/>
          <w:lang w:eastAsia="ru-RU"/>
        </w:rPr>
        <w:t xml:space="preserve">(25) </w:t>
      </w:r>
      <w:r>
        <w:rPr>
          <w:rFonts w:ascii="Times New Roman CYR" w:eastAsia="Times New Roman" w:hAnsi="Times New Roman CYR" w:cs="Times New Roman CYR"/>
          <w:lang w:eastAsia="ru-RU"/>
        </w:rPr>
        <w:t>Гайдар сидел у телефона, как капитан на мостике корабля. (26) Через сорок минут восторженный детский голос прокричал в трубку:</w:t>
      </w:r>
    </w:p>
    <w:p w:rsidR="009F0721" w:rsidRDefault="009F0721" w:rsidP="009F0721">
      <w:pPr>
        <w:autoSpaceDE w:val="0"/>
        <w:autoSpaceDN w:val="0"/>
        <w:adjustRightInd w:val="0"/>
        <w:rPr>
          <w:rFonts w:ascii="Times New Roman CYR" w:eastAsia="Times New Roman" w:hAnsi="Times New Roman CYR" w:cs="Times New Roman CYR"/>
          <w:lang w:eastAsia="ru-RU"/>
        </w:rPr>
      </w:pPr>
      <w:r w:rsidRPr="00A406D2">
        <w:rPr>
          <w:rFonts w:eastAsia="Times New Roman"/>
          <w:lang w:eastAsia="ru-RU"/>
        </w:rPr>
        <w:t xml:space="preserve">— (27) </w:t>
      </w:r>
      <w:r>
        <w:rPr>
          <w:rFonts w:ascii="Times New Roman CYR" w:eastAsia="Times New Roman" w:hAnsi="Times New Roman CYR" w:cs="Times New Roman CYR"/>
          <w:lang w:eastAsia="ru-RU"/>
        </w:rPr>
        <w:t>Аркадий Петрович, есть! (28) Я достал!</w:t>
      </w:r>
    </w:p>
    <w:p w:rsidR="009F0721" w:rsidRDefault="009F0721" w:rsidP="009F0721">
      <w:pPr>
        <w:autoSpaceDE w:val="0"/>
        <w:autoSpaceDN w:val="0"/>
        <w:adjustRightInd w:val="0"/>
        <w:rPr>
          <w:rFonts w:ascii="Times New Roman CYR" w:eastAsia="Times New Roman" w:hAnsi="Times New Roman CYR" w:cs="Times New Roman CYR"/>
          <w:lang w:eastAsia="ru-RU"/>
        </w:rPr>
      </w:pPr>
      <w:r w:rsidRPr="00A406D2">
        <w:rPr>
          <w:rFonts w:eastAsia="Times New Roman"/>
          <w:lang w:eastAsia="ru-RU"/>
        </w:rPr>
        <w:t xml:space="preserve">— (29) </w:t>
      </w:r>
      <w:r>
        <w:rPr>
          <w:rFonts w:ascii="Times New Roman CYR" w:eastAsia="Times New Roman" w:hAnsi="Times New Roman CYR" w:cs="Times New Roman CYR"/>
          <w:lang w:eastAsia="ru-RU"/>
        </w:rPr>
        <w:t>Где?</w:t>
      </w:r>
    </w:p>
    <w:p w:rsidR="009F0721" w:rsidRDefault="009F0721" w:rsidP="009F0721">
      <w:pPr>
        <w:autoSpaceDE w:val="0"/>
        <w:autoSpaceDN w:val="0"/>
        <w:adjustRightInd w:val="0"/>
        <w:rPr>
          <w:rFonts w:ascii="Times New Roman CYR" w:eastAsia="Times New Roman" w:hAnsi="Times New Roman CYR" w:cs="Times New Roman CYR"/>
          <w:lang w:eastAsia="ru-RU"/>
        </w:rPr>
      </w:pPr>
      <w:r w:rsidRPr="00A406D2">
        <w:rPr>
          <w:rFonts w:eastAsia="Times New Roman"/>
          <w:lang w:eastAsia="ru-RU"/>
        </w:rPr>
        <w:t xml:space="preserve">— (30) </w:t>
      </w:r>
      <w:r>
        <w:rPr>
          <w:rFonts w:ascii="Times New Roman CYR" w:eastAsia="Times New Roman" w:hAnsi="Times New Roman CYR" w:cs="Times New Roman CYR"/>
          <w:lang w:eastAsia="ru-RU"/>
        </w:rPr>
        <w:t>В Марьиной роще!</w:t>
      </w:r>
    </w:p>
    <w:p w:rsidR="009F0721" w:rsidRDefault="009F0721" w:rsidP="009F0721">
      <w:pPr>
        <w:autoSpaceDE w:val="0"/>
        <w:autoSpaceDN w:val="0"/>
        <w:adjustRightInd w:val="0"/>
        <w:rPr>
          <w:rFonts w:ascii="Times New Roman CYR" w:eastAsia="Times New Roman" w:hAnsi="Times New Roman CYR" w:cs="Times New Roman CYR"/>
          <w:lang w:eastAsia="ru-RU"/>
        </w:rPr>
      </w:pPr>
      <w:r w:rsidRPr="00A406D2">
        <w:rPr>
          <w:rFonts w:eastAsia="Times New Roman"/>
          <w:lang w:eastAsia="ru-RU"/>
        </w:rPr>
        <w:t xml:space="preserve">— (31) </w:t>
      </w:r>
      <w:r>
        <w:rPr>
          <w:rFonts w:ascii="Times New Roman CYR" w:eastAsia="Times New Roman" w:hAnsi="Times New Roman CYR" w:cs="Times New Roman CYR"/>
          <w:lang w:eastAsia="ru-RU"/>
        </w:rPr>
        <w:t>Вези сюда. (32) Немедленно.</w:t>
      </w:r>
    </w:p>
    <w:p w:rsidR="009F0721" w:rsidRDefault="009F0721" w:rsidP="009F0721">
      <w:pPr>
        <w:autoSpaceDE w:val="0"/>
        <w:autoSpaceDN w:val="0"/>
        <w:adjustRightInd w:val="0"/>
        <w:rPr>
          <w:rFonts w:ascii="Times New Roman CYR" w:eastAsia="Times New Roman" w:hAnsi="Times New Roman CYR" w:cs="Times New Roman CYR"/>
          <w:lang w:eastAsia="ru-RU"/>
        </w:rPr>
      </w:pPr>
      <w:r w:rsidRPr="00A406D2">
        <w:rPr>
          <w:rFonts w:eastAsia="Times New Roman"/>
          <w:lang w:eastAsia="ru-RU"/>
        </w:rPr>
        <w:t xml:space="preserve">(33) </w:t>
      </w:r>
      <w:r>
        <w:rPr>
          <w:rFonts w:ascii="Times New Roman CYR" w:eastAsia="Times New Roman" w:hAnsi="Times New Roman CYR" w:cs="Times New Roman CYR"/>
          <w:lang w:eastAsia="ru-RU"/>
        </w:rPr>
        <w:t>Лекарство было привезено, и сыну вскоре стало легче.</w:t>
      </w:r>
    </w:p>
    <w:p w:rsidR="009F0721" w:rsidRDefault="009F0721" w:rsidP="009F0721">
      <w:pPr>
        <w:autoSpaceDE w:val="0"/>
        <w:autoSpaceDN w:val="0"/>
        <w:adjustRightInd w:val="0"/>
        <w:rPr>
          <w:rFonts w:ascii="Times New Roman CYR" w:eastAsia="Times New Roman" w:hAnsi="Times New Roman CYR" w:cs="Times New Roman CYR"/>
          <w:lang w:eastAsia="ru-RU"/>
        </w:rPr>
      </w:pPr>
      <w:r w:rsidRPr="00A406D2">
        <w:rPr>
          <w:rFonts w:eastAsia="Times New Roman"/>
          <w:lang w:eastAsia="ru-RU"/>
        </w:rPr>
        <w:t xml:space="preserve">(34) </w:t>
      </w:r>
      <w:r>
        <w:rPr>
          <w:rFonts w:ascii="Times New Roman CYR" w:eastAsia="Times New Roman" w:hAnsi="Times New Roman CYR" w:cs="Times New Roman CYR"/>
          <w:lang w:eastAsia="ru-RU"/>
        </w:rPr>
        <w:t>Благодарить его было нельзя. (35) Он очень сердился, когда его благодарили за помощь. (36) Он считал помощь человеку таким же ... делом, как, скажем, приветствие. (37) Никого же не благодарят за то, что он с вами поздоровался.</w:t>
      </w:r>
    </w:p>
    <w:p w:rsidR="009F0721" w:rsidRDefault="009F0721" w:rsidP="009F0721">
      <w:pPr>
        <w:autoSpaceDE w:val="0"/>
        <w:autoSpaceDN w:val="0"/>
        <w:adjustRightInd w:val="0"/>
        <w:rPr>
          <w:rFonts w:ascii="Times New Roman CYR" w:eastAsia="Times New Roman" w:hAnsi="Times New Roman CYR" w:cs="Times New Roman CYR"/>
          <w:lang w:eastAsia="ru-RU"/>
        </w:rPr>
      </w:pPr>
      <w:r w:rsidRPr="00A406D2">
        <w:rPr>
          <w:rFonts w:eastAsia="Times New Roman"/>
          <w:lang w:eastAsia="ru-RU"/>
        </w:rPr>
        <w:t xml:space="preserve">(38) </w:t>
      </w:r>
      <w:r>
        <w:rPr>
          <w:rFonts w:ascii="Times New Roman CYR" w:eastAsia="Times New Roman" w:hAnsi="Times New Roman CYR" w:cs="Times New Roman CYR"/>
          <w:lang w:eastAsia="ru-RU"/>
        </w:rPr>
        <w:t>Однажды мы с Гайдаром шли по улице и услышали встревоженные голоса. (39) Оказалось, что в саду вырвало кран из водопроводной трубы. (40) Сильная струя воды била прямо в кусты роз и сирени, в клумбы с цветами, вымывала из-под них землю и вот-вот могла уничтожить весь сад. (41) Люди бросились вверх по улице, чтобы закрыть какой-то кран. (42) Гайдар подбежал к трубе, примерился и зажал трубу ладонью. (43) Поток воды остановился. (44) По лицу Гайдара я видел, что он сдерживает давление воды изо всех сил и ему невыносимо больно. (45) Он почернел и стиснул зубы, но трубу не отпустил, пока не перекрыли воду. (46) Потом Гайдар долго тяжело дышал. (47) Ладонь у него была окровавлена. (48) Но он был очень радостно настроен — не потому, конечно, что проверил свою силу, а потому, что ему удалось спасти маленький чудный сад.</w:t>
      </w:r>
    </w:p>
    <w:p w:rsidR="009F0721" w:rsidRDefault="009F0721" w:rsidP="009F0721">
      <w:pPr>
        <w:autoSpaceDE w:val="0"/>
        <w:autoSpaceDN w:val="0"/>
        <w:adjustRightInd w:val="0"/>
        <w:rPr>
          <w:rFonts w:ascii="Times New Roman CYR" w:eastAsia="Times New Roman" w:hAnsi="Times New Roman CYR" w:cs="Times New Roman CYR"/>
          <w:lang w:eastAsia="ru-RU"/>
        </w:rPr>
      </w:pPr>
      <w:r w:rsidRPr="00A406D2">
        <w:rPr>
          <w:rFonts w:eastAsia="Times New Roman"/>
          <w:lang w:eastAsia="ru-RU"/>
        </w:rPr>
        <w:t xml:space="preserve">(49) </w:t>
      </w:r>
      <w:r>
        <w:rPr>
          <w:rFonts w:ascii="Times New Roman CYR" w:eastAsia="Times New Roman" w:hAnsi="Times New Roman CYR" w:cs="Times New Roman CYR"/>
          <w:lang w:eastAsia="ru-RU"/>
        </w:rPr>
        <w:t>Мне очень не хватает Гайдара — большого, доброго, талантливого человека.</w:t>
      </w:r>
    </w:p>
    <w:p w:rsidR="009F0721" w:rsidRDefault="009F0721" w:rsidP="009F0721">
      <w:pPr>
        <w:autoSpaceDE w:val="0"/>
        <w:autoSpaceDN w:val="0"/>
        <w:adjustRightInd w:val="0"/>
        <w:rPr>
          <w:rFonts w:ascii="Times New Roman CYR" w:eastAsia="Times New Roman" w:hAnsi="Times New Roman CYR" w:cs="Times New Roman CYR"/>
          <w:lang w:eastAsia="ru-RU"/>
        </w:rPr>
      </w:pPr>
      <w:r w:rsidRPr="00A406D2">
        <w:rPr>
          <w:rFonts w:eastAsia="Times New Roman"/>
          <w:lang w:eastAsia="ru-RU"/>
        </w:rPr>
        <w:t>(</w:t>
      </w:r>
      <w:r>
        <w:rPr>
          <w:rFonts w:ascii="Times New Roman CYR" w:eastAsia="Times New Roman" w:hAnsi="Times New Roman CYR" w:cs="Times New Roman CYR"/>
          <w:lang w:eastAsia="ru-RU"/>
        </w:rPr>
        <w:t>По К. Паустовскому)</w:t>
      </w:r>
    </w:p>
    <w:p w:rsidR="009F0721" w:rsidRDefault="009F0721" w:rsidP="009F0721">
      <w:pPr>
        <w:autoSpaceDE w:val="0"/>
        <w:autoSpaceDN w:val="0"/>
        <w:adjustRightInd w:val="0"/>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К каждому заданию А1 - А9 даны 4 варианта ответа, из которых только один правильный.</w:t>
      </w:r>
    </w:p>
    <w:p w:rsidR="009F0721" w:rsidRDefault="009F0721" w:rsidP="009F0721">
      <w:pPr>
        <w:autoSpaceDE w:val="0"/>
        <w:autoSpaceDN w:val="0"/>
        <w:adjustRightInd w:val="0"/>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Ответы на задания А1- А9 обведите кружком.</w:t>
      </w:r>
    </w:p>
    <w:p w:rsidR="009F0721" w:rsidRDefault="009F0721" w:rsidP="009F0721">
      <w:pPr>
        <w:autoSpaceDE w:val="0"/>
        <w:autoSpaceDN w:val="0"/>
        <w:adjustRightInd w:val="0"/>
        <w:rPr>
          <w:rFonts w:ascii="Times New Roman CYR" w:eastAsia="Times New Roman" w:hAnsi="Times New Roman CYR" w:cs="Times New Roman CYR"/>
          <w:b/>
          <w:bCs/>
          <w:lang w:eastAsia="ru-RU"/>
        </w:rPr>
      </w:pPr>
      <w:r>
        <w:rPr>
          <w:rFonts w:ascii="Times New Roman CYR" w:eastAsia="Times New Roman" w:hAnsi="Times New Roman CYR" w:cs="Times New Roman CYR"/>
          <w:b/>
          <w:bCs/>
          <w:lang w:eastAsia="ru-RU"/>
        </w:rPr>
        <w:t>А1. Какое слово должно стоять на месте пропуска в предложении 36?</w:t>
      </w:r>
    </w:p>
    <w:p w:rsidR="009F0721" w:rsidRDefault="009F0721" w:rsidP="009F0721">
      <w:pPr>
        <w:autoSpaceDE w:val="0"/>
        <w:autoSpaceDN w:val="0"/>
        <w:adjustRightInd w:val="0"/>
        <w:rPr>
          <w:rFonts w:ascii="Times New Roman CYR" w:eastAsia="Times New Roman" w:hAnsi="Times New Roman CYR" w:cs="Times New Roman CYR"/>
          <w:lang w:eastAsia="ru-RU"/>
        </w:rPr>
      </w:pPr>
      <w:r w:rsidRPr="00A406D2">
        <w:rPr>
          <w:rFonts w:eastAsia="Times New Roman"/>
          <w:lang w:eastAsia="ru-RU"/>
        </w:rPr>
        <w:t xml:space="preserve">1. </w:t>
      </w:r>
      <w:r>
        <w:rPr>
          <w:rFonts w:ascii="Times New Roman CYR" w:eastAsia="Times New Roman" w:hAnsi="Times New Roman CYR" w:cs="Times New Roman CYR"/>
          <w:lang w:eastAsia="ru-RU"/>
        </w:rPr>
        <w:t>незначительным</w:t>
      </w:r>
    </w:p>
    <w:p w:rsidR="009F0721" w:rsidRDefault="009F0721" w:rsidP="009F0721">
      <w:pPr>
        <w:autoSpaceDE w:val="0"/>
        <w:autoSpaceDN w:val="0"/>
        <w:adjustRightInd w:val="0"/>
        <w:rPr>
          <w:rFonts w:ascii="Times New Roman CYR" w:eastAsia="Times New Roman" w:hAnsi="Times New Roman CYR" w:cs="Times New Roman CYR"/>
          <w:lang w:eastAsia="ru-RU"/>
        </w:rPr>
      </w:pPr>
      <w:r w:rsidRPr="00A406D2">
        <w:rPr>
          <w:rFonts w:eastAsia="Times New Roman"/>
          <w:lang w:eastAsia="ru-RU"/>
        </w:rPr>
        <w:t xml:space="preserve">2. </w:t>
      </w:r>
      <w:r>
        <w:rPr>
          <w:rFonts w:ascii="Times New Roman CYR" w:eastAsia="Times New Roman" w:hAnsi="Times New Roman CYR" w:cs="Times New Roman CYR"/>
          <w:lang w:eastAsia="ru-RU"/>
        </w:rPr>
        <w:t>бессмысленным</w:t>
      </w:r>
    </w:p>
    <w:p w:rsidR="009F0721" w:rsidRDefault="009F0721" w:rsidP="009F0721">
      <w:pPr>
        <w:autoSpaceDE w:val="0"/>
        <w:autoSpaceDN w:val="0"/>
        <w:adjustRightInd w:val="0"/>
        <w:rPr>
          <w:rFonts w:ascii="Times New Roman CYR" w:eastAsia="Times New Roman" w:hAnsi="Times New Roman CYR" w:cs="Times New Roman CYR"/>
          <w:lang w:eastAsia="ru-RU"/>
        </w:rPr>
      </w:pPr>
      <w:r w:rsidRPr="00A406D2">
        <w:rPr>
          <w:rFonts w:eastAsia="Times New Roman"/>
          <w:lang w:eastAsia="ru-RU"/>
        </w:rPr>
        <w:t xml:space="preserve">3. </w:t>
      </w:r>
      <w:r>
        <w:rPr>
          <w:rFonts w:ascii="Times New Roman CYR" w:eastAsia="Times New Roman" w:hAnsi="Times New Roman CYR" w:cs="Times New Roman CYR"/>
          <w:lang w:eastAsia="ru-RU"/>
        </w:rPr>
        <w:t>неблагодарным</w:t>
      </w:r>
    </w:p>
    <w:p w:rsidR="009F0721" w:rsidRDefault="009F0721" w:rsidP="009F0721">
      <w:pPr>
        <w:autoSpaceDE w:val="0"/>
        <w:autoSpaceDN w:val="0"/>
        <w:adjustRightInd w:val="0"/>
        <w:rPr>
          <w:rFonts w:ascii="Times New Roman CYR" w:eastAsia="Times New Roman" w:hAnsi="Times New Roman CYR" w:cs="Times New Roman CYR"/>
          <w:lang w:eastAsia="ru-RU"/>
        </w:rPr>
      </w:pPr>
      <w:r w:rsidRPr="00A406D2">
        <w:rPr>
          <w:rFonts w:eastAsia="Times New Roman"/>
          <w:lang w:eastAsia="ru-RU"/>
        </w:rPr>
        <w:t xml:space="preserve">4. </w:t>
      </w:r>
      <w:r>
        <w:rPr>
          <w:rFonts w:ascii="Times New Roman CYR" w:eastAsia="Times New Roman" w:hAnsi="Times New Roman CYR" w:cs="Times New Roman CYR"/>
          <w:lang w:eastAsia="ru-RU"/>
        </w:rPr>
        <w:t>естественным</w:t>
      </w:r>
    </w:p>
    <w:p w:rsidR="009F0721" w:rsidRPr="00A406D2" w:rsidRDefault="009F0721" w:rsidP="009F0721">
      <w:pPr>
        <w:autoSpaceDE w:val="0"/>
        <w:autoSpaceDN w:val="0"/>
        <w:adjustRightInd w:val="0"/>
        <w:rPr>
          <w:rFonts w:eastAsia="Times New Roman"/>
          <w:b/>
          <w:bCs/>
          <w:lang w:eastAsia="ru-RU"/>
        </w:rPr>
      </w:pPr>
      <w:r>
        <w:rPr>
          <w:rFonts w:ascii="Times New Roman CYR" w:eastAsia="Times New Roman" w:hAnsi="Times New Roman CYR" w:cs="Times New Roman CYR"/>
          <w:b/>
          <w:bCs/>
          <w:lang w:eastAsia="ru-RU"/>
        </w:rPr>
        <w:t>А2</w:t>
      </w:r>
      <w:r>
        <w:rPr>
          <w:rFonts w:ascii="Times New Roman CYR" w:eastAsia="Times New Roman" w:hAnsi="Times New Roman CYR" w:cs="Times New Roman CYR"/>
          <w:lang w:eastAsia="ru-RU"/>
        </w:rPr>
        <w:t>.</w:t>
      </w:r>
      <w:r>
        <w:rPr>
          <w:rFonts w:ascii="Times New Roman CYR" w:eastAsia="Times New Roman" w:hAnsi="Times New Roman CYR" w:cs="Times New Roman CYR"/>
          <w:b/>
          <w:bCs/>
          <w:lang w:eastAsia="ru-RU"/>
        </w:rPr>
        <w:t xml:space="preserve"> Какое из высказываний, приведенных ниже, содержит ответ на вопрос: </w:t>
      </w:r>
      <w:r w:rsidRPr="00A406D2">
        <w:rPr>
          <w:rFonts w:eastAsia="Times New Roman"/>
          <w:b/>
          <w:bCs/>
          <w:lang w:eastAsia="ru-RU"/>
        </w:rPr>
        <w:t>«</w:t>
      </w:r>
      <w:r>
        <w:rPr>
          <w:rFonts w:ascii="Times New Roman CYR" w:eastAsia="Times New Roman" w:hAnsi="Times New Roman CYR" w:cs="Times New Roman CYR"/>
          <w:b/>
          <w:bCs/>
          <w:lang w:eastAsia="ru-RU"/>
        </w:rPr>
        <w:t xml:space="preserve">Почему рассказчик называет Гайдара </w:t>
      </w:r>
      <w:r w:rsidRPr="00A406D2">
        <w:rPr>
          <w:rFonts w:eastAsia="Times New Roman"/>
          <w:b/>
          <w:bCs/>
          <w:lang w:eastAsia="ru-RU"/>
        </w:rPr>
        <w:t>«</w:t>
      </w:r>
      <w:r>
        <w:rPr>
          <w:rFonts w:ascii="Times New Roman CYR" w:eastAsia="Times New Roman" w:hAnsi="Times New Roman CYR" w:cs="Times New Roman CYR"/>
          <w:b/>
          <w:bCs/>
          <w:lang w:eastAsia="ru-RU"/>
        </w:rPr>
        <w:t>большим, добрым, талантливым человеком</w:t>
      </w:r>
      <w:r w:rsidRPr="00A406D2">
        <w:rPr>
          <w:rFonts w:eastAsia="Times New Roman"/>
          <w:b/>
          <w:bCs/>
          <w:lang w:eastAsia="ru-RU"/>
        </w:rPr>
        <w:t>»?</w:t>
      </w:r>
    </w:p>
    <w:p w:rsidR="009F0721" w:rsidRDefault="009F0721" w:rsidP="009F0721">
      <w:pPr>
        <w:autoSpaceDE w:val="0"/>
        <w:autoSpaceDN w:val="0"/>
        <w:adjustRightInd w:val="0"/>
        <w:rPr>
          <w:rFonts w:ascii="Times New Roman CYR" w:eastAsia="Times New Roman" w:hAnsi="Times New Roman CYR" w:cs="Times New Roman CYR"/>
          <w:lang w:eastAsia="ru-RU"/>
        </w:rPr>
      </w:pPr>
      <w:r w:rsidRPr="00A406D2">
        <w:rPr>
          <w:rFonts w:eastAsia="Times New Roman"/>
          <w:lang w:eastAsia="ru-RU"/>
        </w:rPr>
        <w:t xml:space="preserve">1. </w:t>
      </w:r>
      <w:r>
        <w:rPr>
          <w:rFonts w:ascii="Times New Roman CYR" w:eastAsia="Times New Roman" w:hAnsi="Times New Roman CYR" w:cs="Times New Roman CYR"/>
          <w:lang w:eastAsia="ru-RU"/>
        </w:rPr>
        <w:t>Добрые, талантливые люди всегда оказываются там, где нужна их помощь.</w:t>
      </w:r>
    </w:p>
    <w:p w:rsidR="009F0721" w:rsidRDefault="009F0721" w:rsidP="009F0721">
      <w:pPr>
        <w:autoSpaceDE w:val="0"/>
        <w:autoSpaceDN w:val="0"/>
        <w:adjustRightInd w:val="0"/>
        <w:rPr>
          <w:rFonts w:ascii="Times New Roman CYR" w:eastAsia="Times New Roman" w:hAnsi="Times New Roman CYR" w:cs="Times New Roman CYR"/>
          <w:lang w:eastAsia="ru-RU"/>
        </w:rPr>
      </w:pPr>
      <w:r w:rsidRPr="00A406D2">
        <w:rPr>
          <w:rFonts w:eastAsia="Times New Roman"/>
          <w:lang w:eastAsia="ru-RU"/>
        </w:rPr>
        <w:t xml:space="preserve">2. </w:t>
      </w:r>
      <w:r>
        <w:rPr>
          <w:rFonts w:ascii="Times New Roman CYR" w:eastAsia="Times New Roman" w:hAnsi="Times New Roman CYR" w:cs="Times New Roman CYR"/>
          <w:lang w:eastAsia="ru-RU"/>
        </w:rPr>
        <w:t>Гайдар написал много талантливых произведений.</w:t>
      </w:r>
    </w:p>
    <w:p w:rsidR="009F0721" w:rsidRDefault="009F0721" w:rsidP="009F0721">
      <w:pPr>
        <w:autoSpaceDE w:val="0"/>
        <w:autoSpaceDN w:val="0"/>
        <w:adjustRightInd w:val="0"/>
        <w:rPr>
          <w:rFonts w:ascii="Times New Roman CYR" w:eastAsia="Times New Roman" w:hAnsi="Times New Roman CYR" w:cs="Times New Roman CYR"/>
          <w:lang w:eastAsia="ru-RU"/>
        </w:rPr>
      </w:pPr>
      <w:r w:rsidRPr="00A406D2">
        <w:rPr>
          <w:rFonts w:eastAsia="Times New Roman"/>
          <w:lang w:eastAsia="ru-RU"/>
        </w:rPr>
        <w:lastRenderedPageBreak/>
        <w:t xml:space="preserve">3. </w:t>
      </w:r>
      <w:r>
        <w:rPr>
          <w:rFonts w:ascii="Times New Roman CYR" w:eastAsia="Times New Roman" w:hAnsi="Times New Roman CYR" w:cs="Times New Roman CYR"/>
          <w:lang w:eastAsia="ru-RU"/>
        </w:rPr>
        <w:t>Гайдар был очень высокого роста.</w:t>
      </w:r>
    </w:p>
    <w:p w:rsidR="009F0721" w:rsidRDefault="009F0721" w:rsidP="009F0721">
      <w:pPr>
        <w:autoSpaceDE w:val="0"/>
        <w:autoSpaceDN w:val="0"/>
        <w:adjustRightInd w:val="0"/>
        <w:rPr>
          <w:rFonts w:ascii="Times New Roman CYR" w:eastAsia="Times New Roman" w:hAnsi="Times New Roman CYR" w:cs="Times New Roman CYR"/>
          <w:lang w:eastAsia="ru-RU"/>
        </w:rPr>
      </w:pPr>
      <w:r w:rsidRPr="00A406D2">
        <w:rPr>
          <w:rFonts w:eastAsia="Times New Roman"/>
          <w:lang w:eastAsia="ru-RU"/>
        </w:rPr>
        <w:t xml:space="preserve">4. </w:t>
      </w:r>
      <w:r>
        <w:rPr>
          <w:rFonts w:ascii="Times New Roman CYR" w:eastAsia="Times New Roman" w:hAnsi="Times New Roman CYR" w:cs="Times New Roman CYR"/>
          <w:lang w:eastAsia="ru-RU"/>
        </w:rPr>
        <w:t>Герой достал лекарство для сына рассказчика.</w:t>
      </w:r>
    </w:p>
    <w:p w:rsidR="009F0721" w:rsidRDefault="009F0721" w:rsidP="009F0721">
      <w:pPr>
        <w:autoSpaceDE w:val="0"/>
        <w:autoSpaceDN w:val="0"/>
        <w:adjustRightInd w:val="0"/>
        <w:rPr>
          <w:rFonts w:ascii="Times New Roman CYR" w:eastAsia="Times New Roman" w:hAnsi="Times New Roman CYR" w:cs="Times New Roman CYR"/>
          <w:b/>
          <w:bCs/>
          <w:lang w:eastAsia="ru-RU"/>
        </w:rPr>
      </w:pPr>
      <w:r>
        <w:rPr>
          <w:rFonts w:eastAsia="Times New Roman"/>
          <w:b/>
          <w:bCs/>
          <w:lang w:val="en-US" w:eastAsia="ru-RU"/>
        </w:rPr>
        <w:t>A</w:t>
      </w:r>
      <w:r w:rsidRPr="00A406D2">
        <w:rPr>
          <w:rFonts w:eastAsia="Times New Roman"/>
          <w:b/>
          <w:bCs/>
          <w:lang w:eastAsia="ru-RU"/>
        </w:rPr>
        <w:t xml:space="preserve">3. </w:t>
      </w:r>
      <w:r>
        <w:rPr>
          <w:rFonts w:ascii="Times New Roman CYR" w:eastAsia="Times New Roman" w:hAnsi="Times New Roman CYR" w:cs="Times New Roman CYR"/>
          <w:b/>
          <w:bCs/>
          <w:lang w:eastAsia="ru-RU"/>
        </w:rPr>
        <w:t>О какой стороне натуры героя говорит информация, заключенная в предложениях 44 - 45?</w:t>
      </w:r>
    </w:p>
    <w:p w:rsidR="009F0721" w:rsidRDefault="009F0721" w:rsidP="009F0721">
      <w:pPr>
        <w:autoSpaceDE w:val="0"/>
        <w:autoSpaceDN w:val="0"/>
        <w:adjustRightInd w:val="0"/>
        <w:rPr>
          <w:rFonts w:ascii="Times New Roman CYR" w:eastAsia="Times New Roman" w:hAnsi="Times New Roman CYR" w:cs="Times New Roman CYR"/>
          <w:lang w:eastAsia="ru-RU"/>
        </w:rPr>
      </w:pPr>
      <w:r w:rsidRPr="00A406D2">
        <w:rPr>
          <w:rFonts w:eastAsia="Times New Roman"/>
          <w:lang w:eastAsia="ru-RU"/>
        </w:rPr>
        <w:t xml:space="preserve">1. </w:t>
      </w:r>
      <w:r>
        <w:rPr>
          <w:rFonts w:ascii="Times New Roman CYR" w:eastAsia="Times New Roman" w:hAnsi="Times New Roman CYR" w:cs="Times New Roman CYR"/>
          <w:lang w:eastAsia="ru-RU"/>
        </w:rPr>
        <w:t>Это говорит о недостатке физических сил героя.</w:t>
      </w:r>
    </w:p>
    <w:p w:rsidR="009F0721" w:rsidRDefault="009F0721" w:rsidP="009F0721">
      <w:pPr>
        <w:autoSpaceDE w:val="0"/>
        <w:autoSpaceDN w:val="0"/>
        <w:adjustRightInd w:val="0"/>
        <w:rPr>
          <w:rFonts w:ascii="Times New Roman CYR" w:eastAsia="Times New Roman" w:hAnsi="Times New Roman CYR" w:cs="Times New Roman CYR"/>
          <w:lang w:eastAsia="ru-RU"/>
        </w:rPr>
      </w:pPr>
      <w:r w:rsidRPr="00A406D2">
        <w:rPr>
          <w:rFonts w:eastAsia="Times New Roman"/>
          <w:lang w:eastAsia="ru-RU"/>
        </w:rPr>
        <w:t xml:space="preserve">2. </w:t>
      </w:r>
      <w:r>
        <w:rPr>
          <w:rFonts w:ascii="Times New Roman CYR" w:eastAsia="Times New Roman" w:hAnsi="Times New Roman CYR" w:cs="Times New Roman CYR"/>
          <w:lang w:eastAsia="ru-RU"/>
        </w:rPr>
        <w:t>Из трудных жизненных ситуаций Гайдар выходил победителем.</w:t>
      </w:r>
    </w:p>
    <w:p w:rsidR="009F0721" w:rsidRDefault="009F0721" w:rsidP="009F0721">
      <w:pPr>
        <w:autoSpaceDE w:val="0"/>
        <w:autoSpaceDN w:val="0"/>
        <w:adjustRightInd w:val="0"/>
        <w:rPr>
          <w:rFonts w:ascii="Times New Roman CYR" w:eastAsia="Times New Roman" w:hAnsi="Times New Roman CYR" w:cs="Times New Roman CYR"/>
          <w:lang w:eastAsia="ru-RU"/>
        </w:rPr>
      </w:pPr>
      <w:r w:rsidRPr="00A406D2">
        <w:rPr>
          <w:rFonts w:eastAsia="Times New Roman"/>
          <w:lang w:eastAsia="ru-RU"/>
        </w:rPr>
        <w:t xml:space="preserve">3. </w:t>
      </w:r>
      <w:r>
        <w:rPr>
          <w:rFonts w:ascii="Times New Roman CYR" w:eastAsia="Times New Roman" w:hAnsi="Times New Roman CYR" w:cs="Times New Roman CYR"/>
          <w:lang w:eastAsia="ru-RU"/>
        </w:rPr>
        <w:t>В данной ситуации он растерялся.</w:t>
      </w:r>
    </w:p>
    <w:p w:rsidR="009F0721" w:rsidRDefault="009F0721" w:rsidP="009F0721">
      <w:pPr>
        <w:autoSpaceDE w:val="0"/>
        <w:autoSpaceDN w:val="0"/>
        <w:adjustRightInd w:val="0"/>
        <w:rPr>
          <w:rFonts w:ascii="Times New Roman CYR" w:eastAsia="Times New Roman" w:hAnsi="Times New Roman CYR" w:cs="Times New Roman CYR"/>
          <w:lang w:eastAsia="ru-RU"/>
        </w:rPr>
      </w:pPr>
      <w:r w:rsidRPr="00A406D2">
        <w:rPr>
          <w:rFonts w:eastAsia="Times New Roman"/>
          <w:lang w:eastAsia="ru-RU"/>
        </w:rPr>
        <w:t xml:space="preserve">4. </w:t>
      </w:r>
      <w:r>
        <w:rPr>
          <w:rFonts w:ascii="Times New Roman CYR" w:eastAsia="Times New Roman" w:hAnsi="Times New Roman CYR" w:cs="Times New Roman CYR"/>
          <w:lang w:eastAsia="ru-RU"/>
        </w:rPr>
        <w:t>Таким образом он проверил свою силу.</w:t>
      </w:r>
    </w:p>
    <w:p w:rsidR="009F0721" w:rsidRDefault="009F0721" w:rsidP="009F0721">
      <w:pPr>
        <w:autoSpaceDE w:val="0"/>
        <w:autoSpaceDN w:val="0"/>
        <w:adjustRightInd w:val="0"/>
        <w:rPr>
          <w:rFonts w:ascii="Times New Roman CYR" w:eastAsia="Times New Roman" w:hAnsi="Times New Roman CYR" w:cs="Times New Roman CYR"/>
          <w:b/>
          <w:bCs/>
          <w:lang w:eastAsia="ru-RU"/>
        </w:rPr>
      </w:pPr>
      <w:r>
        <w:rPr>
          <w:rFonts w:ascii="Times New Roman CYR" w:eastAsia="Times New Roman" w:hAnsi="Times New Roman CYR" w:cs="Times New Roman CYR"/>
          <w:lang w:eastAsia="ru-RU"/>
        </w:rPr>
        <w:t>А4.</w:t>
      </w:r>
      <w:r>
        <w:rPr>
          <w:rFonts w:ascii="Times New Roman CYR" w:eastAsia="Times New Roman" w:hAnsi="Times New Roman CYR" w:cs="Times New Roman CYR"/>
          <w:b/>
          <w:bCs/>
          <w:lang w:eastAsia="ru-RU"/>
        </w:rPr>
        <w:t xml:space="preserve"> Как характеризует героя его речь? ( Предложения 23 - 24, 31 - 32)</w:t>
      </w:r>
    </w:p>
    <w:p w:rsidR="009F0721" w:rsidRDefault="009F0721" w:rsidP="009F0721">
      <w:pPr>
        <w:autoSpaceDE w:val="0"/>
        <w:autoSpaceDN w:val="0"/>
        <w:adjustRightInd w:val="0"/>
        <w:rPr>
          <w:rFonts w:ascii="Times New Roman CYR" w:eastAsia="Times New Roman" w:hAnsi="Times New Roman CYR" w:cs="Times New Roman CYR"/>
          <w:lang w:eastAsia="ru-RU"/>
        </w:rPr>
      </w:pPr>
      <w:r w:rsidRPr="00A406D2">
        <w:rPr>
          <w:rFonts w:eastAsia="Times New Roman"/>
          <w:lang w:eastAsia="ru-RU"/>
        </w:rPr>
        <w:t xml:space="preserve">1. </w:t>
      </w:r>
      <w:r>
        <w:rPr>
          <w:rFonts w:ascii="Times New Roman CYR" w:eastAsia="Times New Roman" w:hAnsi="Times New Roman CYR" w:cs="Times New Roman CYR"/>
          <w:lang w:eastAsia="ru-RU"/>
        </w:rPr>
        <w:t>Он не был многословным.</w:t>
      </w:r>
    </w:p>
    <w:p w:rsidR="009F0721" w:rsidRDefault="009F0721" w:rsidP="009F0721">
      <w:pPr>
        <w:autoSpaceDE w:val="0"/>
        <w:autoSpaceDN w:val="0"/>
        <w:adjustRightInd w:val="0"/>
        <w:rPr>
          <w:rFonts w:ascii="Times New Roman CYR" w:eastAsia="Times New Roman" w:hAnsi="Times New Roman CYR" w:cs="Times New Roman CYR"/>
          <w:lang w:eastAsia="ru-RU"/>
        </w:rPr>
      </w:pPr>
      <w:r w:rsidRPr="00A406D2">
        <w:rPr>
          <w:rFonts w:eastAsia="Times New Roman"/>
          <w:lang w:eastAsia="ru-RU"/>
        </w:rPr>
        <w:t xml:space="preserve">2. </w:t>
      </w:r>
      <w:r>
        <w:rPr>
          <w:rFonts w:ascii="Times New Roman CYR" w:eastAsia="Times New Roman" w:hAnsi="Times New Roman CYR" w:cs="Times New Roman CYR"/>
          <w:lang w:eastAsia="ru-RU"/>
        </w:rPr>
        <w:t>Он чувствовал себя капитаном на мостике корабля.</w:t>
      </w:r>
    </w:p>
    <w:p w:rsidR="009F0721" w:rsidRDefault="009F0721" w:rsidP="009F0721">
      <w:pPr>
        <w:autoSpaceDE w:val="0"/>
        <w:autoSpaceDN w:val="0"/>
        <w:adjustRightInd w:val="0"/>
        <w:rPr>
          <w:rFonts w:ascii="Times New Roman CYR" w:eastAsia="Times New Roman" w:hAnsi="Times New Roman CYR" w:cs="Times New Roman CYR"/>
          <w:lang w:eastAsia="ru-RU"/>
        </w:rPr>
      </w:pPr>
      <w:r w:rsidRPr="00A406D2">
        <w:rPr>
          <w:rFonts w:eastAsia="Times New Roman"/>
          <w:lang w:eastAsia="ru-RU"/>
        </w:rPr>
        <w:t xml:space="preserve">3. </w:t>
      </w:r>
      <w:r>
        <w:rPr>
          <w:rFonts w:ascii="Times New Roman CYR" w:eastAsia="Times New Roman" w:hAnsi="Times New Roman CYR" w:cs="Times New Roman CYR"/>
          <w:lang w:eastAsia="ru-RU"/>
        </w:rPr>
        <w:t>Он умел быстро принимать решения в критических ситуациях.</w:t>
      </w:r>
    </w:p>
    <w:p w:rsidR="009F0721" w:rsidRDefault="009F0721" w:rsidP="009F0721">
      <w:pPr>
        <w:autoSpaceDE w:val="0"/>
        <w:autoSpaceDN w:val="0"/>
        <w:adjustRightInd w:val="0"/>
        <w:rPr>
          <w:rFonts w:ascii="Times New Roman CYR" w:eastAsia="Times New Roman" w:hAnsi="Times New Roman CYR" w:cs="Times New Roman CYR"/>
          <w:lang w:eastAsia="ru-RU"/>
        </w:rPr>
      </w:pPr>
      <w:r w:rsidRPr="00A406D2">
        <w:rPr>
          <w:rFonts w:eastAsia="Times New Roman"/>
          <w:lang w:eastAsia="ru-RU"/>
        </w:rPr>
        <w:t xml:space="preserve">4. </w:t>
      </w:r>
      <w:r>
        <w:rPr>
          <w:rFonts w:ascii="Times New Roman CYR" w:eastAsia="Times New Roman" w:hAnsi="Times New Roman CYR" w:cs="Times New Roman CYR"/>
          <w:lang w:eastAsia="ru-RU"/>
        </w:rPr>
        <w:t>Это речь взрослого с детьми.</w:t>
      </w:r>
    </w:p>
    <w:p w:rsidR="009F0721" w:rsidRDefault="009F0721" w:rsidP="009F0721">
      <w:pPr>
        <w:autoSpaceDE w:val="0"/>
        <w:autoSpaceDN w:val="0"/>
        <w:adjustRightInd w:val="0"/>
        <w:rPr>
          <w:rFonts w:ascii="Times New Roman CYR" w:eastAsia="Times New Roman" w:hAnsi="Times New Roman CYR" w:cs="Times New Roman CYR"/>
          <w:b/>
          <w:bCs/>
          <w:lang w:eastAsia="ru-RU"/>
        </w:rPr>
      </w:pPr>
      <w:r>
        <w:rPr>
          <w:rFonts w:ascii="Times New Roman CYR" w:eastAsia="Times New Roman" w:hAnsi="Times New Roman CYR" w:cs="Times New Roman CYR"/>
          <w:b/>
          <w:bCs/>
          <w:lang w:eastAsia="ru-RU"/>
        </w:rPr>
        <w:t xml:space="preserve">А5. В каком предложении говорится о связи произведений Гайдара с его жизнью? </w:t>
      </w:r>
    </w:p>
    <w:p w:rsidR="009F0721" w:rsidRPr="00A406D2" w:rsidRDefault="009F0721" w:rsidP="009F0721">
      <w:pPr>
        <w:autoSpaceDE w:val="0"/>
        <w:autoSpaceDN w:val="0"/>
        <w:adjustRightInd w:val="0"/>
        <w:rPr>
          <w:rFonts w:eastAsia="Times New Roman"/>
          <w:lang w:eastAsia="ru-RU"/>
        </w:rPr>
      </w:pPr>
      <w:r w:rsidRPr="00A406D2">
        <w:rPr>
          <w:rFonts w:eastAsia="Times New Roman"/>
          <w:lang w:eastAsia="ru-RU"/>
        </w:rPr>
        <w:t>1) 1</w:t>
      </w:r>
    </w:p>
    <w:p w:rsidR="009F0721" w:rsidRPr="00A406D2" w:rsidRDefault="009F0721" w:rsidP="009F0721">
      <w:pPr>
        <w:autoSpaceDE w:val="0"/>
        <w:autoSpaceDN w:val="0"/>
        <w:adjustRightInd w:val="0"/>
        <w:rPr>
          <w:rFonts w:eastAsia="Times New Roman"/>
          <w:lang w:eastAsia="ru-RU"/>
        </w:rPr>
      </w:pPr>
      <w:r w:rsidRPr="00A406D2">
        <w:rPr>
          <w:rFonts w:eastAsia="Times New Roman"/>
          <w:lang w:eastAsia="ru-RU"/>
        </w:rPr>
        <w:t xml:space="preserve">2) 2 </w:t>
      </w:r>
    </w:p>
    <w:p w:rsidR="009F0721" w:rsidRPr="00A406D2" w:rsidRDefault="009F0721" w:rsidP="009F0721">
      <w:pPr>
        <w:autoSpaceDE w:val="0"/>
        <w:autoSpaceDN w:val="0"/>
        <w:adjustRightInd w:val="0"/>
        <w:rPr>
          <w:rFonts w:eastAsia="Times New Roman"/>
          <w:lang w:eastAsia="ru-RU"/>
        </w:rPr>
      </w:pPr>
      <w:r w:rsidRPr="00A406D2">
        <w:rPr>
          <w:rFonts w:eastAsia="Times New Roman"/>
          <w:lang w:eastAsia="ru-RU"/>
        </w:rPr>
        <w:t>3) 3</w:t>
      </w:r>
    </w:p>
    <w:p w:rsidR="009F0721" w:rsidRPr="00A406D2" w:rsidRDefault="009F0721" w:rsidP="009F0721">
      <w:pPr>
        <w:autoSpaceDE w:val="0"/>
        <w:autoSpaceDN w:val="0"/>
        <w:adjustRightInd w:val="0"/>
        <w:rPr>
          <w:rFonts w:eastAsia="Times New Roman"/>
          <w:lang w:eastAsia="ru-RU"/>
        </w:rPr>
      </w:pPr>
      <w:r w:rsidRPr="00A406D2">
        <w:rPr>
          <w:rFonts w:eastAsia="Times New Roman"/>
          <w:lang w:eastAsia="ru-RU"/>
        </w:rPr>
        <w:t>4) 4</w:t>
      </w:r>
    </w:p>
    <w:p w:rsidR="009F0721" w:rsidRDefault="009F0721" w:rsidP="009F0721">
      <w:pPr>
        <w:autoSpaceDE w:val="0"/>
        <w:autoSpaceDN w:val="0"/>
        <w:adjustRightInd w:val="0"/>
        <w:rPr>
          <w:rFonts w:ascii="Times New Roman CYR" w:eastAsia="Times New Roman" w:hAnsi="Times New Roman CYR" w:cs="Times New Roman CYR"/>
          <w:b/>
          <w:bCs/>
          <w:lang w:eastAsia="ru-RU"/>
        </w:rPr>
      </w:pPr>
      <w:r>
        <w:rPr>
          <w:rFonts w:ascii="Times New Roman CYR" w:eastAsia="Times New Roman" w:hAnsi="Times New Roman CYR" w:cs="Times New Roman CYR"/>
          <w:b/>
          <w:bCs/>
          <w:lang w:eastAsia="ru-RU"/>
        </w:rPr>
        <w:t>А6. В каком предложении текста автор говорит о причине радостного настроения героя?</w:t>
      </w:r>
    </w:p>
    <w:p w:rsidR="009F0721" w:rsidRPr="00A406D2" w:rsidRDefault="009F0721" w:rsidP="009F0721">
      <w:pPr>
        <w:autoSpaceDE w:val="0"/>
        <w:autoSpaceDN w:val="0"/>
        <w:adjustRightInd w:val="0"/>
        <w:rPr>
          <w:rFonts w:eastAsia="Times New Roman"/>
          <w:lang w:eastAsia="ru-RU"/>
        </w:rPr>
      </w:pPr>
      <w:r w:rsidRPr="00A406D2">
        <w:rPr>
          <w:rFonts w:eastAsia="Times New Roman"/>
          <w:lang w:eastAsia="ru-RU"/>
        </w:rPr>
        <w:t>1) 43</w:t>
      </w:r>
    </w:p>
    <w:p w:rsidR="009F0721" w:rsidRPr="00A406D2" w:rsidRDefault="009F0721" w:rsidP="009F0721">
      <w:pPr>
        <w:autoSpaceDE w:val="0"/>
        <w:autoSpaceDN w:val="0"/>
        <w:adjustRightInd w:val="0"/>
        <w:rPr>
          <w:rFonts w:eastAsia="Times New Roman"/>
          <w:lang w:eastAsia="ru-RU"/>
        </w:rPr>
      </w:pPr>
      <w:r w:rsidRPr="00A406D2">
        <w:rPr>
          <w:rFonts w:eastAsia="Times New Roman"/>
          <w:lang w:eastAsia="ru-RU"/>
        </w:rPr>
        <w:t>2) 48</w:t>
      </w:r>
    </w:p>
    <w:p w:rsidR="009F0721" w:rsidRPr="00A406D2" w:rsidRDefault="009F0721" w:rsidP="009F0721">
      <w:pPr>
        <w:autoSpaceDE w:val="0"/>
        <w:autoSpaceDN w:val="0"/>
        <w:adjustRightInd w:val="0"/>
        <w:rPr>
          <w:rFonts w:eastAsia="Times New Roman"/>
          <w:lang w:eastAsia="ru-RU"/>
        </w:rPr>
      </w:pPr>
      <w:r w:rsidRPr="00A406D2">
        <w:rPr>
          <w:rFonts w:eastAsia="Times New Roman"/>
          <w:lang w:eastAsia="ru-RU"/>
        </w:rPr>
        <w:t>3) 40</w:t>
      </w:r>
    </w:p>
    <w:p w:rsidR="009F0721" w:rsidRPr="00A406D2" w:rsidRDefault="009F0721" w:rsidP="009F0721">
      <w:pPr>
        <w:autoSpaceDE w:val="0"/>
        <w:autoSpaceDN w:val="0"/>
        <w:adjustRightInd w:val="0"/>
        <w:rPr>
          <w:rFonts w:eastAsia="Times New Roman"/>
          <w:lang w:eastAsia="ru-RU"/>
        </w:rPr>
      </w:pPr>
      <w:r w:rsidRPr="00A406D2">
        <w:rPr>
          <w:rFonts w:eastAsia="Times New Roman"/>
          <w:lang w:eastAsia="ru-RU"/>
        </w:rPr>
        <w:t>4) 41</w:t>
      </w:r>
    </w:p>
    <w:p w:rsidR="009F0721" w:rsidRDefault="009F0721" w:rsidP="009F0721">
      <w:pPr>
        <w:autoSpaceDE w:val="0"/>
        <w:autoSpaceDN w:val="0"/>
        <w:adjustRightInd w:val="0"/>
        <w:rPr>
          <w:rFonts w:ascii="Times New Roman CYR" w:eastAsia="Times New Roman" w:hAnsi="Times New Roman CYR" w:cs="Times New Roman CYR"/>
          <w:b/>
          <w:bCs/>
          <w:lang w:eastAsia="ru-RU"/>
        </w:rPr>
      </w:pPr>
      <w:r>
        <w:rPr>
          <w:rFonts w:ascii="Times New Roman CYR" w:eastAsia="Times New Roman" w:hAnsi="Times New Roman CYR" w:cs="Times New Roman CYR"/>
          <w:b/>
          <w:bCs/>
          <w:lang w:eastAsia="ru-RU"/>
        </w:rPr>
        <w:t>А7. В каком предложении текста содержится аргумент, подтверждающий позицию рассказчика, что Гайдар всегда действовал бескорыстно?</w:t>
      </w:r>
    </w:p>
    <w:p w:rsidR="009F0721" w:rsidRPr="00A406D2" w:rsidRDefault="009F0721" w:rsidP="009F0721">
      <w:pPr>
        <w:autoSpaceDE w:val="0"/>
        <w:autoSpaceDN w:val="0"/>
        <w:adjustRightInd w:val="0"/>
        <w:rPr>
          <w:rFonts w:eastAsia="Times New Roman"/>
          <w:lang w:eastAsia="ru-RU"/>
        </w:rPr>
      </w:pPr>
      <w:r w:rsidRPr="00A406D2">
        <w:rPr>
          <w:rFonts w:eastAsia="Times New Roman"/>
          <w:lang w:eastAsia="ru-RU"/>
        </w:rPr>
        <w:t>1) 1</w:t>
      </w:r>
    </w:p>
    <w:p w:rsidR="009F0721" w:rsidRPr="00A406D2" w:rsidRDefault="009F0721" w:rsidP="009F0721">
      <w:pPr>
        <w:autoSpaceDE w:val="0"/>
        <w:autoSpaceDN w:val="0"/>
        <w:adjustRightInd w:val="0"/>
        <w:rPr>
          <w:rFonts w:eastAsia="Times New Roman"/>
          <w:lang w:eastAsia="ru-RU"/>
        </w:rPr>
      </w:pPr>
      <w:r w:rsidRPr="00A406D2">
        <w:rPr>
          <w:rFonts w:eastAsia="Times New Roman"/>
          <w:lang w:eastAsia="ru-RU"/>
        </w:rPr>
        <w:t>2) 48</w:t>
      </w:r>
    </w:p>
    <w:p w:rsidR="009F0721" w:rsidRPr="00A406D2" w:rsidRDefault="009F0721" w:rsidP="009F0721">
      <w:pPr>
        <w:autoSpaceDE w:val="0"/>
        <w:autoSpaceDN w:val="0"/>
        <w:adjustRightInd w:val="0"/>
        <w:rPr>
          <w:rFonts w:eastAsia="Times New Roman"/>
          <w:lang w:eastAsia="ru-RU"/>
        </w:rPr>
      </w:pPr>
      <w:r w:rsidRPr="00A406D2">
        <w:rPr>
          <w:rFonts w:eastAsia="Times New Roman"/>
          <w:lang w:eastAsia="ru-RU"/>
        </w:rPr>
        <w:t>3) 36</w:t>
      </w:r>
    </w:p>
    <w:p w:rsidR="009F0721" w:rsidRPr="00A406D2" w:rsidRDefault="009F0721" w:rsidP="009F0721">
      <w:pPr>
        <w:autoSpaceDE w:val="0"/>
        <w:autoSpaceDN w:val="0"/>
        <w:adjustRightInd w:val="0"/>
        <w:rPr>
          <w:rFonts w:eastAsia="Times New Roman"/>
          <w:lang w:eastAsia="ru-RU"/>
        </w:rPr>
      </w:pPr>
      <w:r w:rsidRPr="00A406D2">
        <w:rPr>
          <w:rFonts w:eastAsia="Times New Roman"/>
          <w:lang w:eastAsia="ru-RU"/>
        </w:rPr>
        <w:t>4) 34</w:t>
      </w:r>
    </w:p>
    <w:p w:rsidR="009F0721" w:rsidRDefault="009F0721" w:rsidP="009F0721">
      <w:pPr>
        <w:autoSpaceDE w:val="0"/>
        <w:autoSpaceDN w:val="0"/>
        <w:adjustRightInd w:val="0"/>
        <w:rPr>
          <w:rFonts w:ascii="Times New Roman CYR" w:eastAsia="Times New Roman" w:hAnsi="Times New Roman CYR" w:cs="Times New Roman CYR"/>
          <w:b/>
          <w:bCs/>
          <w:lang w:eastAsia="ru-RU"/>
        </w:rPr>
      </w:pPr>
      <w:r>
        <w:rPr>
          <w:rFonts w:ascii="Times New Roman CYR" w:eastAsia="Times New Roman" w:hAnsi="Times New Roman CYR" w:cs="Times New Roman CYR"/>
          <w:b/>
          <w:bCs/>
          <w:lang w:eastAsia="ru-RU"/>
        </w:rPr>
        <w:t>А8. В каком варианте ответа указаны средства речевой выразительности, использованные автором в предложениях 20 - 32?</w:t>
      </w:r>
    </w:p>
    <w:p w:rsidR="009F0721" w:rsidRDefault="009F0721" w:rsidP="009F0721">
      <w:pPr>
        <w:autoSpaceDE w:val="0"/>
        <w:autoSpaceDN w:val="0"/>
        <w:adjustRightInd w:val="0"/>
        <w:rPr>
          <w:rFonts w:ascii="Times New Roman CYR" w:eastAsia="Times New Roman" w:hAnsi="Times New Roman CYR" w:cs="Times New Roman CYR"/>
          <w:lang w:eastAsia="ru-RU"/>
        </w:rPr>
      </w:pPr>
      <w:r w:rsidRPr="00A406D2">
        <w:rPr>
          <w:rFonts w:eastAsia="Times New Roman"/>
          <w:lang w:eastAsia="ru-RU"/>
        </w:rPr>
        <w:t xml:space="preserve">1. </w:t>
      </w:r>
      <w:r>
        <w:rPr>
          <w:rFonts w:ascii="Times New Roman CYR" w:eastAsia="Times New Roman" w:hAnsi="Times New Roman CYR" w:cs="Times New Roman CYR"/>
          <w:lang w:eastAsia="ru-RU"/>
        </w:rPr>
        <w:t>гипербола, диалектизмы</w:t>
      </w:r>
    </w:p>
    <w:p w:rsidR="009F0721" w:rsidRDefault="009F0721" w:rsidP="009F0721">
      <w:pPr>
        <w:autoSpaceDE w:val="0"/>
        <w:autoSpaceDN w:val="0"/>
        <w:adjustRightInd w:val="0"/>
        <w:rPr>
          <w:rFonts w:ascii="Times New Roman CYR" w:eastAsia="Times New Roman" w:hAnsi="Times New Roman CYR" w:cs="Times New Roman CYR"/>
          <w:lang w:eastAsia="ru-RU"/>
        </w:rPr>
      </w:pPr>
      <w:r w:rsidRPr="00A406D2">
        <w:rPr>
          <w:rFonts w:eastAsia="Times New Roman"/>
          <w:lang w:eastAsia="ru-RU"/>
        </w:rPr>
        <w:t xml:space="preserve">2. </w:t>
      </w:r>
      <w:r>
        <w:rPr>
          <w:rFonts w:ascii="Times New Roman CYR" w:eastAsia="Times New Roman" w:hAnsi="Times New Roman CYR" w:cs="Times New Roman CYR"/>
          <w:lang w:eastAsia="ru-RU"/>
        </w:rPr>
        <w:t>анафора, противопоставление</w:t>
      </w:r>
    </w:p>
    <w:p w:rsidR="009F0721" w:rsidRDefault="009F0721" w:rsidP="009F0721">
      <w:pPr>
        <w:autoSpaceDE w:val="0"/>
        <w:autoSpaceDN w:val="0"/>
        <w:adjustRightInd w:val="0"/>
        <w:rPr>
          <w:rFonts w:ascii="Times New Roman CYR" w:eastAsia="Times New Roman" w:hAnsi="Times New Roman CYR" w:cs="Times New Roman CYR"/>
          <w:lang w:eastAsia="ru-RU"/>
        </w:rPr>
      </w:pPr>
      <w:r w:rsidRPr="00A406D2">
        <w:rPr>
          <w:rFonts w:eastAsia="Times New Roman"/>
          <w:lang w:eastAsia="ru-RU"/>
        </w:rPr>
        <w:t xml:space="preserve">3. </w:t>
      </w:r>
      <w:r>
        <w:rPr>
          <w:rFonts w:ascii="Times New Roman CYR" w:eastAsia="Times New Roman" w:hAnsi="Times New Roman CYR" w:cs="Times New Roman CYR"/>
          <w:lang w:eastAsia="ru-RU"/>
        </w:rPr>
        <w:t>литота, эпитеты</w:t>
      </w:r>
    </w:p>
    <w:p w:rsidR="009F0721" w:rsidRDefault="009F0721" w:rsidP="009F0721">
      <w:pPr>
        <w:autoSpaceDE w:val="0"/>
        <w:autoSpaceDN w:val="0"/>
        <w:adjustRightInd w:val="0"/>
        <w:rPr>
          <w:rFonts w:ascii="Times New Roman CYR" w:eastAsia="Times New Roman" w:hAnsi="Times New Roman CYR" w:cs="Times New Roman CYR"/>
          <w:lang w:eastAsia="ru-RU"/>
        </w:rPr>
      </w:pPr>
      <w:r w:rsidRPr="00A406D2">
        <w:rPr>
          <w:rFonts w:eastAsia="Times New Roman"/>
          <w:lang w:eastAsia="ru-RU"/>
        </w:rPr>
        <w:t xml:space="preserve">4. </w:t>
      </w:r>
      <w:r>
        <w:rPr>
          <w:rFonts w:ascii="Times New Roman CYR" w:eastAsia="Times New Roman" w:hAnsi="Times New Roman CYR" w:cs="Times New Roman CYR"/>
          <w:lang w:eastAsia="ru-RU"/>
        </w:rPr>
        <w:t>сравнение, парцелляция</w:t>
      </w:r>
    </w:p>
    <w:p w:rsidR="009F0721" w:rsidRDefault="009F0721" w:rsidP="009F0721">
      <w:pPr>
        <w:autoSpaceDE w:val="0"/>
        <w:autoSpaceDN w:val="0"/>
        <w:adjustRightInd w:val="0"/>
        <w:rPr>
          <w:rFonts w:ascii="Times New Roman CYR" w:eastAsia="Times New Roman" w:hAnsi="Times New Roman CYR" w:cs="Times New Roman CYR"/>
          <w:b/>
          <w:bCs/>
          <w:lang w:eastAsia="ru-RU"/>
        </w:rPr>
      </w:pPr>
      <w:r>
        <w:rPr>
          <w:rFonts w:ascii="Times New Roman CYR" w:eastAsia="Times New Roman" w:hAnsi="Times New Roman CYR" w:cs="Times New Roman CYR"/>
          <w:lang w:eastAsia="ru-RU"/>
        </w:rPr>
        <w:t>А9.</w:t>
      </w:r>
      <w:r>
        <w:rPr>
          <w:rFonts w:ascii="Times New Roman CYR" w:eastAsia="Times New Roman" w:hAnsi="Times New Roman CYR" w:cs="Times New Roman CYR"/>
          <w:b/>
          <w:bCs/>
          <w:lang w:eastAsia="ru-RU"/>
        </w:rPr>
        <w:t xml:space="preserve"> Какой (-ие) тип (-ы) речи представлен (-ы) в предложениях 39-43?</w:t>
      </w:r>
    </w:p>
    <w:p w:rsidR="009F0721" w:rsidRDefault="009F0721" w:rsidP="009F0721">
      <w:pPr>
        <w:autoSpaceDE w:val="0"/>
        <w:autoSpaceDN w:val="0"/>
        <w:adjustRightInd w:val="0"/>
        <w:rPr>
          <w:rFonts w:ascii="Times New Roman CYR" w:eastAsia="Times New Roman" w:hAnsi="Times New Roman CYR" w:cs="Times New Roman CYR"/>
          <w:lang w:eastAsia="ru-RU"/>
        </w:rPr>
      </w:pPr>
      <w:r w:rsidRPr="00A406D2">
        <w:rPr>
          <w:rFonts w:eastAsia="Times New Roman"/>
          <w:lang w:eastAsia="ru-RU"/>
        </w:rPr>
        <w:t xml:space="preserve">1. </w:t>
      </w:r>
      <w:r>
        <w:rPr>
          <w:rFonts w:ascii="Times New Roman CYR" w:eastAsia="Times New Roman" w:hAnsi="Times New Roman CYR" w:cs="Times New Roman CYR"/>
          <w:lang w:eastAsia="ru-RU"/>
        </w:rPr>
        <w:t>описание и рассуждение</w:t>
      </w:r>
    </w:p>
    <w:p w:rsidR="009F0721" w:rsidRDefault="009F0721" w:rsidP="009F0721">
      <w:pPr>
        <w:autoSpaceDE w:val="0"/>
        <w:autoSpaceDN w:val="0"/>
        <w:adjustRightInd w:val="0"/>
        <w:rPr>
          <w:rFonts w:ascii="Times New Roman CYR" w:eastAsia="Times New Roman" w:hAnsi="Times New Roman CYR" w:cs="Times New Roman CYR"/>
          <w:lang w:eastAsia="ru-RU"/>
        </w:rPr>
      </w:pPr>
      <w:r w:rsidRPr="00A406D2">
        <w:rPr>
          <w:rFonts w:eastAsia="Times New Roman"/>
          <w:lang w:eastAsia="ru-RU"/>
        </w:rPr>
        <w:t xml:space="preserve">2. </w:t>
      </w:r>
      <w:r>
        <w:rPr>
          <w:rFonts w:ascii="Times New Roman CYR" w:eastAsia="Times New Roman" w:hAnsi="Times New Roman CYR" w:cs="Times New Roman CYR"/>
          <w:lang w:eastAsia="ru-RU"/>
        </w:rPr>
        <w:t>повествование</w:t>
      </w:r>
    </w:p>
    <w:p w:rsidR="009F0721" w:rsidRDefault="009F0721" w:rsidP="009F0721">
      <w:pPr>
        <w:autoSpaceDE w:val="0"/>
        <w:autoSpaceDN w:val="0"/>
        <w:adjustRightInd w:val="0"/>
        <w:rPr>
          <w:rFonts w:ascii="Times New Roman CYR" w:eastAsia="Times New Roman" w:hAnsi="Times New Roman CYR" w:cs="Times New Roman CYR"/>
          <w:lang w:eastAsia="ru-RU"/>
        </w:rPr>
      </w:pPr>
      <w:r w:rsidRPr="00A406D2">
        <w:rPr>
          <w:rFonts w:eastAsia="Times New Roman"/>
          <w:lang w:eastAsia="ru-RU"/>
        </w:rPr>
        <w:t xml:space="preserve">3. </w:t>
      </w:r>
      <w:r>
        <w:rPr>
          <w:rFonts w:ascii="Times New Roman CYR" w:eastAsia="Times New Roman" w:hAnsi="Times New Roman CYR" w:cs="Times New Roman CYR"/>
          <w:lang w:eastAsia="ru-RU"/>
        </w:rPr>
        <w:t>описание</w:t>
      </w:r>
    </w:p>
    <w:p w:rsidR="009F0721" w:rsidRDefault="009F0721" w:rsidP="009F0721">
      <w:pPr>
        <w:autoSpaceDE w:val="0"/>
        <w:autoSpaceDN w:val="0"/>
        <w:adjustRightInd w:val="0"/>
        <w:rPr>
          <w:rFonts w:ascii="Times New Roman CYR" w:eastAsia="Times New Roman" w:hAnsi="Times New Roman CYR" w:cs="Times New Roman CYR"/>
          <w:lang w:eastAsia="ru-RU"/>
        </w:rPr>
      </w:pPr>
      <w:r w:rsidRPr="00A406D2">
        <w:rPr>
          <w:rFonts w:eastAsia="Times New Roman"/>
          <w:lang w:eastAsia="ru-RU"/>
        </w:rPr>
        <w:t xml:space="preserve">4. </w:t>
      </w:r>
      <w:r>
        <w:rPr>
          <w:rFonts w:ascii="Times New Roman CYR" w:eastAsia="Times New Roman" w:hAnsi="Times New Roman CYR" w:cs="Times New Roman CYR"/>
          <w:lang w:eastAsia="ru-RU"/>
        </w:rPr>
        <w:t>повествование и рассуждение</w:t>
      </w:r>
    </w:p>
    <w:p w:rsidR="009F0721" w:rsidRDefault="009F0721" w:rsidP="009F0721">
      <w:pPr>
        <w:autoSpaceDE w:val="0"/>
        <w:autoSpaceDN w:val="0"/>
        <w:adjustRightInd w:val="0"/>
        <w:rPr>
          <w:rFonts w:ascii="Times New Roman CYR" w:eastAsia="Times New Roman" w:hAnsi="Times New Roman CYR" w:cs="Times New Roman CYR"/>
          <w:b/>
          <w:bCs/>
          <w:lang w:eastAsia="ru-RU"/>
        </w:rPr>
      </w:pPr>
      <w:r>
        <w:rPr>
          <w:rFonts w:ascii="Times New Roman CYR" w:eastAsia="Times New Roman" w:hAnsi="Times New Roman CYR" w:cs="Times New Roman CYR"/>
          <w:b/>
          <w:bCs/>
          <w:lang w:eastAsia="ru-RU"/>
        </w:rPr>
        <w:lastRenderedPageBreak/>
        <w:t>Ответы на задания В1 - В14 записывайте словами или цифрами, разделяя их, если нужно, запятыми.</w:t>
      </w:r>
    </w:p>
    <w:p w:rsidR="009F0721" w:rsidRDefault="009F0721" w:rsidP="009F0721">
      <w:pPr>
        <w:autoSpaceDE w:val="0"/>
        <w:autoSpaceDN w:val="0"/>
        <w:adjustRightInd w:val="0"/>
        <w:rPr>
          <w:rFonts w:ascii="Times New Roman CYR" w:eastAsia="Times New Roman" w:hAnsi="Times New Roman CYR" w:cs="Times New Roman CYR"/>
          <w:b/>
          <w:bCs/>
          <w:lang w:eastAsia="ru-RU"/>
        </w:rPr>
      </w:pPr>
      <w:r>
        <w:rPr>
          <w:rFonts w:ascii="Times New Roman CYR" w:eastAsia="Times New Roman" w:hAnsi="Times New Roman CYR" w:cs="Times New Roman CYR"/>
          <w:b/>
          <w:bCs/>
          <w:lang w:eastAsia="ru-RU"/>
        </w:rPr>
        <w:t>В1</w:t>
      </w:r>
      <w:r>
        <w:rPr>
          <w:rFonts w:ascii="Times New Roman CYR" w:eastAsia="Times New Roman" w:hAnsi="Times New Roman CYR" w:cs="Times New Roman CYR"/>
          <w:lang w:eastAsia="ru-RU"/>
        </w:rPr>
        <w:t>.</w:t>
      </w:r>
      <w:r>
        <w:rPr>
          <w:rFonts w:ascii="Times New Roman CYR" w:eastAsia="Times New Roman" w:hAnsi="Times New Roman CYR" w:cs="Times New Roman CYR"/>
          <w:b/>
          <w:bCs/>
          <w:lang w:eastAsia="ru-RU"/>
        </w:rPr>
        <w:t xml:space="preserve"> В каком слове звуков больше, чем букв?</w:t>
      </w:r>
    </w:p>
    <w:p w:rsidR="009F0721" w:rsidRDefault="009F0721" w:rsidP="009F0721">
      <w:pPr>
        <w:autoSpaceDE w:val="0"/>
        <w:autoSpaceDN w:val="0"/>
        <w:adjustRightInd w:val="0"/>
        <w:rPr>
          <w:rFonts w:ascii="Times New Roman CYR" w:eastAsia="Times New Roman" w:hAnsi="Times New Roman CYR" w:cs="Times New Roman CYR"/>
          <w:lang w:eastAsia="ru-RU"/>
        </w:rPr>
      </w:pPr>
      <w:r w:rsidRPr="00A406D2">
        <w:rPr>
          <w:rFonts w:eastAsia="Times New Roman"/>
          <w:lang w:eastAsia="ru-RU"/>
        </w:rPr>
        <w:t xml:space="preserve">1) </w:t>
      </w:r>
      <w:r>
        <w:rPr>
          <w:rFonts w:ascii="Times New Roman CYR" w:eastAsia="Times New Roman" w:hAnsi="Times New Roman CYR" w:cs="Times New Roman CYR"/>
          <w:lang w:eastAsia="ru-RU"/>
        </w:rPr>
        <w:t>нельзя</w:t>
      </w:r>
    </w:p>
    <w:p w:rsidR="009F0721" w:rsidRDefault="009F0721" w:rsidP="009F0721">
      <w:pPr>
        <w:autoSpaceDE w:val="0"/>
        <w:autoSpaceDN w:val="0"/>
        <w:adjustRightInd w:val="0"/>
        <w:rPr>
          <w:rFonts w:ascii="Times New Roman CYR" w:eastAsia="Times New Roman" w:hAnsi="Times New Roman CYR" w:cs="Times New Roman CYR"/>
          <w:lang w:eastAsia="ru-RU"/>
        </w:rPr>
      </w:pPr>
      <w:r w:rsidRPr="00A406D2">
        <w:rPr>
          <w:rFonts w:eastAsia="Times New Roman"/>
          <w:lang w:eastAsia="ru-RU"/>
        </w:rPr>
        <w:t xml:space="preserve">2) </w:t>
      </w:r>
      <w:r>
        <w:rPr>
          <w:rFonts w:ascii="Times New Roman CYR" w:eastAsia="Times New Roman" w:hAnsi="Times New Roman CYR" w:cs="Times New Roman CYR"/>
          <w:lang w:eastAsia="ru-RU"/>
        </w:rPr>
        <w:t>название</w:t>
      </w:r>
    </w:p>
    <w:p w:rsidR="009F0721" w:rsidRDefault="009F0721" w:rsidP="009F0721">
      <w:pPr>
        <w:autoSpaceDE w:val="0"/>
        <w:autoSpaceDN w:val="0"/>
        <w:adjustRightInd w:val="0"/>
        <w:rPr>
          <w:rFonts w:ascii="Times New Roman CYR" w:eastAsia="Times New Roman" w:hAnsi="Times New Roman CYR" w:cs="Times New Roman CYR"/>
          <w:lang w:eastAsia="ru-RU"/>
        </w:rPr>
      </w:pPr>
      <w:r w:rsidRPr="00A406D2">
        <w:rPr>
          <w:rFonts w:eastAsia="Times New Roman"/>
          <w:lang w:eastAsia="ru-RU"/>
        </w:rPr>
        <w:t xml:space="preserve">3) </w:t>
      </w:r>
      <w:r>
        <w:rPr>
          <w:rFonts w:ascii="Times New Roman CYR" w:eastAsia="Times New Roman" w:hAnsi="Times New Roman CYR" w:cs="Times New Roman CYR"/>
          <w:lang w:eastAsia="ru-RU"/>
        </w:rPr>
        <w:t>дверью</w:t>
      </w:r>
    </w:p>
    <w:p w:rsidR="009F0721" w:rsidRDefault="009F0721" w:rsidP="009F0721">
      <w:pPr>
        <w:autoSpaceDE w:val="0"/>
        <w:autoSpaceDN w:val="0"/>
        <w:adjustRightInd w:val="0"/>
        <w:rPr>
          <w:rFonts w:ascii="Times New Roman CYR" w:eastAsia="Times New Roman" w:hAnsi="Times New Roman CYR" w:cs="Times New Roman CYR"/>
          <w:lang w:eastAsia="ru-RU"/>
        </w:rPr>
      </w:pPr>
      <w:r w:rsidRPr="00A406D2">
        <w:rPr>
          <w:rFonts w:eastAsia="Times New Roman"/>
          <w:lang w:eastAsia="ru-RU"/>
        </w:rPr>
        <w:t xml:space="preserve">4) </w:t>
      </w:r>
      <w:r>
        <w:rPr>
          <w:rFonts w:ascii="Times New Roman CYR" w:eastAsia="Times New Roman" w:hAnsi="Times New Roman CYR" w:cs="Times New Roman CYR"/>
          <w:lang w:eastAsia="ru-RU"/>
        </w:rPr>
        <w:t>детский</w:t>
      </w:r>
    </w:p>
    <w:p w:rsidR="009F0721" w:rsidRDefault="009F0721" w:rsidP="009F0721">
      <w:pPr>
        <w:autoSpaceDE w:val="0"/>
        <w:autoSpaceDN w:val="0"/>
        <w:adjustRightInd w:val="0"/>
        <w:rPr>
          <w:rFonts w:ascii="Times New Roman CYR" w:eastAsia="Times New Roman" w:hAnsi="Times New Roman CYR" w:cs="Times New Roman CYR"/>
          <w:b/>
          <w:bCs/>
          <w:lang w:eastAsia="ru-RU"/>
        </w:rPr>
      </w:pPr>
      <w:r>
        <w:rPr>
          <w:rFonts w:ascii="Times New Roman CYR" w:eastAsia="Times New Roman" w:hAnsi="Times New Roman CYR" w:cs="Times New Roman CYR"/>
          <w:b/>
          <w:bCs/>
          <w:lang w:eastAsia="ru-RU"/>
        </w:rPr>
        <w:t>В2</w:t>
      </w:r>
      <w:r>
        <w:rPr>
          <w:rFonts w:ascii="Times New Roman CYR" w:eastAsia="Times New Roman" w:hAnsi="Times New Roman CYR" w:cs="Times New Roman CYR"/>
          <w:lang w:eastAsia="ru-RU"/>
        </w:rPr>
        <w:t>.</w:t>
      </w:r>
      <w:r>
        <w:rPr>
          <w:rFonts w:ascii="Times New Roman CYR" w:eastAsia="Times New Roman" w:hAnsi="Times New Roman CYR" w:cs="Times New Roman CYR"/>
          <w:b/>
          <w:bCs/>
          <w:lang w:eastAsia="ru-RU"/>
        </w:rPr>
        <w:t xml:space="preserve"> Укажите предложение, в котором используется фразеологизм.</w:t>
      </w:r>
    </w:p>
    <w:p w:rsidR="009F0721" w:rsidRPr="00A406D2" w:rsidRDefault="009F0721" w:rsidP="009F0721">
      <w:pPr>
        <w:autoSpaceDE w:val="0"/>
        <w:autoSpaceDN w:val="0"/>
        <w:adjustRightInd w:val="0"/>
        <w:rPr>
          <w:rFonts w:eastAsia="Times New Roman"/>
          <w:lang w:eastAsia="ru-RU"/>
        </w:rPr>
      </w:pPr>
      <w:r w:rsidRPr="00A406D2">
        <w:rPr>
          <w:rFonts w:eastAsia="Times New Roman"/>
          <w:lang w:eastAsia="ru-RU"/>
        </w:rPr>
        <w:t>1) 1</w:t>
      </w:r>
    </w:p>
    <w:p w:rsidR="009F0721" w:rsidRPr="00A406D2" w:rsidRDefault="009F0721" w:rsidP="009F0721">
      <w:pPr>
        <w:autoSpaceDE w:val="0"/>
        <w:autoSpaceDN w:val="0"/>
        <w:adjustRightInd w:val="0"/>
        <w:rPr>
          <w:rFonts w:eastAsia="Times New Roman"/>
          <w:lang w:eastAsia="ru-RU"/>
        </w:rPr>
      </w:pPr>
      <w:r w:rsidRPr="00A406D2">
        <w:rPr>
          <w:rFonts w:eastAsia="Times New Roman"/>
          <w:lang w:eastAsia="ru-RU"/>
        </w:rPr>
        <w:t>2) 6</w:t>
      </w:r>
    </w:p>
    <w:p w:rsidR="009F0721" w:rsidRPr="00A406D2" w:rsidRDefault="009F0721" w:rsidP="009F0721">
      <w:pPr>
        <w:autoSpaceDE w:val="0"/>
        <w:autoSpaceDN w:val="0"/>
        <w:adjustRightInd w:val="0"/>
        <w:rPr>
          <w:rFonts w:eastAsia="Times New Roman"/>
          <w:lang w:eastAsia="ru-RU"/>
        </w:rPr>
      </w:pPr>
      <w:r w:rsidRPr="00A406D2">
        <w:rPr>
          <w:rFonts w:eastAsia="Times New Roman"/>
          <w:lang w:eastAsia="ru-RU"/>
        </w:rPr>
        <w:t xml:space="preserve">3) 3 </w:t>
      </w:r>
    </w:p>
    <w:p w:rsidR="009F0721" w:rsidRPr="00A406D2" w:rsidRDefault="009F0721" w:rsidP="009F0721">
      <w:pPr>
        <w:autoSpaceDE w:val="0"/>
        <w:autoSpaceDN w:val="0"/>
        <w:adjustRightInd w:val="0"/>
        <w:rPr>
          <w:rFonts w:eastAsia="Times New Roman"/>
          <w:lang w:eastAsia="ru-RU"/>
        </w:rPr>
      </w:pPr>
      <w:r w:rsidRPr="00A406D2">
        <w:rPr>
          <w:rFonts w:eastAsia="Times New Roman"/>
          <w:lang w:eastAsia="ru-RU"/>
        </w:rPr>
        <w:t>4) 9</w:t>
      </w:r>
    </w:p>
    <w:p w:rsidR="009F0721" w:rsidRDefault="009F0721" w:rsidP="009F0721">
      <w:pPr>
        <w:autoSpaceDE w:val="0"/>
        <w:autoSpaceDN w:val="0"/>
        <w:adjustRightInd w:val="0"/>
        <w:rPr>
          <w:rFonts w:ascii="Times New Roman CYR" w:eastAsia="Times New Roman" w:hAnsi="Times New Roman CYR" w:cs="Times New Roman CYR"/>
          <w:b/>
          <w:bCs/>
          <w:lang w:eastAsia="ru-RU"/>
        </w:rPr>
      </w:pPr>
      <w:r>
        <w:rPr>
          <w:rFonts w:ascii="Times New Roman CYR" w:eastAsia="Times New Roman" w:hAnsi="Times New Roman CYR" w:cs="Times New Roman CYR"/>
          <w:b/>
          <w:bCs/>
          <w:lang w:eastAsia="ru-RU"/>
        </w:rPr>
        <w:t>ВЗ. Из предложений 3-5 выпишите слово, образованное бессуффиксным способом (с помощью нулевого суффикса).</w:t>
      </w:r>
    </w:p>
    <w:p w:rsidR="009F0721" w:rsidRDefault="009F0721" w:rsidP="009F0721">
      <w:pPr>
        <w:autoSpaceDE w:val="0"/>
        <w:autoSpaceDN w:val="0"/>
        <w:adjustRightInd w:val="0"/>
        <w:rPr>
          <w:rFonts w:ascii="Times New Roman CYR" w:eastAsia="Times New Roman" w:hAnsi="Times New Roman CYR" w:cs="Times New Roman CYR"/>
          <w:b/>
          <w:bCs/>
          <w:lang w:eastAsia="ru-RU"/>
        </w:rPr>
      </w:pPr>
      <w:r>
        <w:rPr>
          <w:rFonts w:ascii="Times New Roman CYR" w:eastAsia="Times New Roman" w:hAnsi="Times New Roman CYR" w:cs="Times New Roman CYR"/>
          <w:b/>
          <w:bCs/>
          <w:lang w:eastAsia="ru-RU"/>
        </w:rPr>
        <w:t>В4</w:t>
      </w:r>
      <w:r>
        <w:rPr>
          <w:rFonts w:ascii="Times New Roman CYR" w:eastAsia="Times New Roman" w:hAnsi="Times New Roman CYR" w:cs="Times New Roman CYR"/>
          <w:lang w:eastAsia="ru-RU"/>
        </w:rPr>
        <w:t>.</w:t>
      </w:r>
      <w:r>
        <w:rPr>
          <w:rFonts w:ascii="Times New Roman CYR" w:eastAsia="Times New Roman" w:hAnsi="Times New Roman CYR" w:cs="Times New Roman CYR"/>
          <w:b/>
          <w:bCs/>
          <w:lang w:eastAsia="ru-RU"/>
        </w:rPr>
        <w:t xml:space="preserve"> Из предложений 25-34 выпишите страдательное причастие.</w:t>
      </w:r>
    </w:p>
    <w:p w:rsidR="009F0721" w:rsidRDefault="009F0721" w:rsidP="009F0721">
      <w:pPr>
        <w:autoSpaceDE w:val="0"/>
        <w:autoSpaceDN w:val="0"/>
        <w:adjustRightInd w:val="0"/>
        <w:rPr>
          <w:rFonts w:ascii="Times New Roman CYR" w:eastAsia="Times New Roman" w:hAnsi="Times New Roman CYR" w:cs="Times New Roman CYR"/>
          <w:b/>
          <w:bCs/>
          <w:lang w:eastAsia="ru-RU"/>
        </w:rPr>
      </w:pPr>
      <w:r>
        <w:rPr>
          <w:rFonts w:ascii="Times New Roman CYR" w:eastAsia="Times New Roman" w:hAnsi="Times New Roman CYR" w:cs="Times New Roman CYR"/>
          <w:b/>
          <w:bCs/>
          <w:lang w:eastAsia="ru-RU"/>
        </w:rPr>
        <w:t>В5. Из предложения 41 выпишите подчинительное словосочетание со связью согласование.</w:t>
      </w:r>
    </w:p>
    <w:p w:rsidR="009F0721" w:rsidRPr="00A406D2" w:rsidRDefault="009F0721" w:rsidP="009F0721">
      <w:pPr>
        <w:autoSpaceDE w:val="0"/>
        <w:autoSpaceDN w:val="0"/>
        <w:adjustRightInd w:val="0"/>
        <w:rPr>
          <w:rFonts w:eastAsia="Times New Roman"/>
          <w:b/>
          <w:bCs/>
          <w:lang w:eastAsia="ru-RU"/>
        </w:rPr>
      </w:pPr>
      <w:r>
        <w:rPr>
          <w:rFonts w:ascii="Times New Roman CYR" w:eastAsia="Times New Roman" w:hAnsi="Times New Roman CYR" w:cs="Times New Roman CYR"/>
          <w:b/>
          <w:bCs/>
          <w:lang w:eastAsia="ru-RU"/>
        </w:rPr>
        <w:t xml:space="preserve">В6. Из предложений 9-11 выпишите слова, правописание приставки в которых определяется правилом: </w:t>
      </w:r>
      <w:r w:rsidRPr="00A406D2">
        <w:rPr>
          <w:rFonts w:eastAsia="Times New Roman"/>
          <w:b/>
          <w:bCs/>
          <w:lang w:eastAsia="ru-RU"/>
        </w:rPr>
        <w:t>«</w:t>
      </w:r>
      <w:r>
        <w:rPr>
          <w:rFonts w:ascii="Times New Roman CYR" w:eastAsia="Times New Roman" w:hAnsi="Times New Roman CYR" w:cs="Times New Roman CYR"/>
          <w:b/>
          <w:bCs/>
          <w:lang w:eastAsia="ru-RU"/>
        </w:rPr>
        <w:t>На конце приставки пишется -з, если после нее следует буква, обозначающая звонкий согласный</w:t>
      </w:r>
      <w:r w:rsidRPr="00A406D2">
        <w:rPr>
          <w:rFonts w:eastAsia="Times New Roman"/>
          <w:b/>
          <w:bCs/>
          <w:lang w:eastAsia="ru-RU"/>
        </w:rPr>
        <w:t>»</w:t>
      </w:r>
    </w:p>
    <w:p w:rsidR="009F0721" w:rsidRDefault="009F0721" w:rsidP="009F0721">
      <w:pPr>
        <w:autoSpaceDE w:val="0"/>
        <w:autoSpaceDN w:val="0"/>
        <w:adjustRightInd w:val="0"/>
        <w:rPr>
          <w:rFonts w:ascii="Times New Roman CYR" w:eastAsia="Times New Roman" w:hAnsi="Times New Roman CYR" w:cs="Times New Roman CYR"/>
          <w:b/>
          <w:bCs/>
          <w:lang w:eastAsia="ru-RU"/>
        </w:rPr>
      </w:pPr>
      <w:r>
        <w:rPr>
          <w:rFonts w:ascii="Times New Roman CYR" w:eastAsia="Times New Roman" w:hAnsi="Times New Roman CYR" w:cs="Times New Roman CYR"/>
          <w:b/>
          <w:bCs/>
          <w:lang w:eastAsia="ru-RU"/>
        </w:rPr>
        <w:t>В7</w:t>
      </w:r>
      <w:r>
        <w:rPr>
          <w:rFonts w:ascii="Times New Roman CYR" w:eastAsia="Times New Roman" w:hAnsi="Times New Roman CYR" w:cs="Times New Roman CYR"/>
          <w:lang w:eastAsia="ru-RU"/>
        </w:rPr>
        <w:t>.</w:t>
      </w:r>
      <w:r>
        <w:rPr>
          <w:rFonts w:ascii="Times New Roman CYR" w:eastAsia="Times New Roman" w:hAnsi="Times New Roman CYR" w:cs="Times New Roman CYR"/>
          <w:b/>
          <w:bCs/>
          <w:lang w:eastAsia="ru-RU"/>
        </w:rPr>
        <w:t xml:space="preserve"> Среди предложений 42-49 найдите предложение с обособленным приложением. Напишите номер этого предложения.</w:t>
      </w:r>
    </w:p>
    <w:p w:rsidR="009F0721" w:rsidRDefault="009F0721" w:rsidP="009F0721">
      <w:pPr>
        <w:autoSpaceDE w:val="0"/>
        <w:autoSpaceDN w:val="0"/>
        <w:adjustRightInd w:val="0"/>
        <w:rPr>
          <w:rFonts w:ascii="Times New Roman CYR" w:eastAsia="Times New Roman" w:hAnsi="Times New Roman CYR" w:cs="Times New Roman CYR"/>
          <w:b/>
          <w:bCs/>
          <w:lang w:eastAsia="ru-RU"/>
        </w:rPr>
      </w:pPr>
      <w:r>
        <w:rPr>
          <w:rFonts w:ascii="Times New Roman CYR" w:eastAsia="Times New Roman" w:hAnsi="Times New Roman CYR" w:cs="Times New Roman CYR"/>
          <w:b/>
          <w:bCs/>
          <w:lang w:eastAsia="ru-RU"/>
        </w:rPr>
        <w:t>В8</w:t>
      </w:r>
      <w:r>
        <w:rPr>
          <w:rFonts w:ascii="Times New Roman CYR" w:eastAsia="Times New Roman" w:hAnsi="Times New Roman CYR" w:cs="Times New Roman CYR"/>
          <w:lang w:eastAsia="ru-RU"/>
        </w:rPr>
        <w:t>.</w:t>
      </w:r>
      <w:r>
        <w:rPr>
          <w:rFonts w:ascii="Times New Roman CYR" w:eastAsia="Times New Roman" w:hAnsi="Times New Roman CYR" w:cs="Times New Roman CYR"/>
          <w:b/>
          <w:bCs/>
          <w:lang w:eastAsia="ru-RU"/>
        </w:rPr>
        <w:t xml:space="preserve"> Из предложения 1 выпишите грамматическую основу.</w:t>
      </w:r>
    </w:p>
    <w:p w:rsidR="009F0721" w:rsidRDefault="009F0721" w:rsidP="009F0721">
      <w:pPr>
        <w:autoSpaceDE w:val="0"/>
        <w:autoSpaceDN w:val="0"/>
        <w:adjustRightInd w:val="0"/>
        <w:rPr>
          <w:rFonts w:ascii="Times New Roman CYR" w:eastAsia="Times New Roman" w:hAnsi="Times New Roman CYR" w:cs="Times New Roman CYR"/>
          <w:b/>
          <w:bCs/>
          <w:lang w:eastAsia="ru-RU"/>
        </w:rPr>
      </w:pPr>
      <w:r>
        <w:rPr>
          <w:rFonts w:ascii="Times New Roman CYR" w:eastAsia="Times New Roman" w:hAnsi="Times New Roman CYR" w:cs="Times New Roman CYR"/>
          <w:b/>
          <w:bCs/>
          <w:lang w:eastAsia="ru-RU"/>
        </w:rPr>
        <w:t>В9</w:t>
      </w:r>
      <w:r>
        <w:rPr>
          <w:rFonts w:ascii="Times New Roman CYR" w:eastAsia="Times New Roman" w:hAnsi="Times New Roman CYR" w:cs="Times New Roman CYR"/>
          <w:lang w:eastAsia="ru-RU"/>
        </w:rPr>
        <w:t>.</w:t>
      </w:r>
      <w:r>
        <w:rPr>
          <w:rFonts w:ascii="Times New Roman CYR" w:eastAsia="Times New Roman" w:hAnsi="Times New Roman CYR" w:cs="Times New Roman CYR"/>
          <w:b/>
          <w:bCs/>
          <w:lang w:eastAsia="ru-RU"/>
        </w:rPr>
        <w:t xml:space="preserve"> Укажите количество грамматических основ в предложении 42.</w:t>
      </w:r>
    </w:p>
    <w:p w:rsidR="009F0721" w:rsidRDefault="009F0721" w:rsidP="009F0721">
      <w:pPr>
        <w:autoSpaceDE w:val="0"/>
        <w:autoSpaceDN w:val="0"/>
        <w:adjustRightInd w:val="0"/>
        <w:rPr>
          <w:rFonts w:ascii="Times New Roman CYR" w:eastAsia="Times New Roman" w:hAnsi="Times New Roman CYR" w:cs="Times New Roman CYR"/>
          <w:b/>
          <w:bCs/>
          <w:lang w:eastAsia="ru-RU"/>
        </w:rPr>
      </w:pPr>
      <w:r>
        <w:rPr>
          <w:rFonts w:ascii="Times New Roman CYR" w:eastAsia="Times New Roman" w:hAnsi="Times New Roman CYR" w:cs="Times New Roman CYR"/>
          <w:b/>
          <w:bCs/>
          <w:lang w:eastAsia="ru-RU"/>
        </w:rPr>
        <w:t>В10. Сколько рядов однородных членов в предложении 40?</w:t>
      </w:r>
    </w:p>
    <w:p w:rsidR="009F0721" w:rsidRDefault="009F0721" w:rsidP="009F0721">
      <w:pPr>
        <w:autoSpaceDE w:val="0"/>
        <w:autoSpaceDN w:val="0"/>
        <w:adjustRightInd w:val="0"/>
        <w:rPr>
          <w:rFonts w:ascii="Times New Roman CYR" w:eastAsia="Times New Roman" w:hAnsi="Times New Roman CYR" w:cs="Times New Roman CYR"/>
          <w:b/>
          <w:bCs/>
          <w:lang w:eastAsia="ru-RU"/>
        </w:rPr>
      </w:pPr>
      <w:r>
        <w:rPr>
          <w:rFonts w:ascii="Times New Roman CYR" w:eastAsia="Times New Roman" w:hAnsi="Times New Roman CYR" w:cs="Times New Roman CYR"/>
          <w:b/>
          <w:bCs/>
          <w:lang w:eastAsia="ru-RU"/>
        </w:rPr>
        <w:t>В11. Из приведенного ниже предложения 45 выпишите цифру (-ы), при помощи которой (-ых) обозначена (-ы) запятая (-ые), разделяющая (-ие) главную и придаточную части сложноподчиненного предложения.</w:t>
      </w:r>
    </w:p>
    <w:p w:rsidR="009F0721" w:rsidRDefault="009F0721" w:rsidP="009F0721">
      <w:pPr>
        <w:autoSpaceDE w:val="0"/>
        <w:autoSpaceDN w:val="0"/>
        <w:adjustRightInd w:val="0"/>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Он почернел и стиснул зубы,(1) но трубу не отпустил,(2) пока не перекрыли воду.</w:t>
      </w:r>
    </w:p>
    <w:p w:rsidR="009F0721" w:rsidRDefault="009F0721" w:rsidP="009F0721">
      <w:pPr>
        <w:autoSpaceDE w:val="0"/>
        <w:autoSpaceDN w:val="0"/>
        <w:adjustRightInd w:val="0"/>
        <w:rPr>
          <w:rFonts w:ascii="Times New Roman CYR" w:eastAsia="Times New Roman" w:hAnsi="Times New Roman CYR" w:cs="Times New Roman CYR"/>
          <w:lang w:eastAsia="ru-RU"/>
        </w:rPr>
      </w:pPr>
      <w:r>
        <w:rPr>
          <w:rFonts w:ascii="Times New Roman CYR" w:eastAsia="Times New Roman" w:hAnsi="Times New Roman CYR" w:cs="Times New Roman CYR"/>
          <w:b/>
          <w:bCs/>
          <w:lang w:eastAsia="ru-RU"/>
        </w:rPr>
        <w:t>В12</w:t>
      </w:r>
      <w:r>
        <w:rPr>
          <w:rFonts w:ascii="Times New Roman CYR" w:eastAsia="Times New Roman" w:hAnsi="Times New Roman CYR" w:cs="Times New Roman CYR"/>
          <w:lang w:eastAsia="ru-RU"/>
        </w:rPr>
        <w:t>.</w:t>
      </w:r>
      <w:r>
        <w:rPr>
          <w:rFonts w:ascii="Times New Roman CYR" w:eastAsia="Times New Roman" w:hAnsi="Times New Roman CYR" w:cs="Times New Roman CYR"/>
          <w:b/>
          <w:bCs/>
          <w:lang w:eastAsia="ru-RU"/>
        </w:rPr>
        <w:t xml:space="preserve"> Укажите верную характеристику предложения</w:t>
      </w:r>
      <w:r>
        <w:rPr>
          <w:rFonts w:ascii="Times New Roman CYR" w:eastAsia="Times New Roman" w:hAnsi="Times New Roman CYR" w:cs="Times New Roman CYR"/>
          <w:lang w:eastAsia="ru-RU"/>
        </w:rPr>
        <w:t xml:space="preserve"> 44.</w:t>
      </w:r>
    </w:p>
    <w:p w:rsidR="009F0721" w:rsidRDefault="009F0721" w:rsidP="009F0721">
      <w:pPr>
        <w:autoSpaceDE w:val="0"/>
        <w:autoSpaceDN w:val="0"/>
        <w:adjustRightInd w:val="0"/>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По лицу Гайдара я видел, что он сдерживает давление воды изо всех сил и ему невыносимо больно.</w:t>
      </w:r>
    </w:p>
    <w:p w:rsidR="009F0721" w:rsidRDefault="009F0721" w:rsidP="009F0721">
      <w:pPr>
        <w:autoSpaceDE w:val="0"/>
        <w:autoSpaceDN w:val="0"/>
        <w:adjustRightInd w:val="0"/>
        <w:rPr>
          <w:rFonts w:ascii="Times New Roman CYR" w:eastAsia="Times New Roman" w:hAnsi="Times New Roman CYR" w:cs="Times New Roman CYR"/>
          <w:lang w:eastAsia="ru-RU"/>
        </w:rPr>
      </w:pPr>
      <w:r w:rsidRPr="00A406D2">
        <w:rPr>
          <w:rFonts w:eastAsia="Times New Roman"/>
          <w:lang w:eastAsia="ru-RU"/>
        </w:rPr>
        <w:t xml:space="preserve">1. </w:t>
      </w:r>
      <w:r>
        <w:rPr>
          <w:rFonts w:ascii="Times New Roman CYR" w:eastAsia="Times New Roman" w:hAnsi="Times New Roman CYR" w:cs="Times New Roman CYR"/>
          <w:lang w:eastAsia="ru-RU"/>
        </w:rPr>
        <w:t>Сложноподчиненное предложение с одним придаточным</w:t>
      </w:r>
    </w:p>
    <w:p w:rsidR="009F0721" w:rsidRDefault="009F0721" w:rsidP="009F0721">
      <w:pPr>
        <w:autoSpaceDE w:val="0"/>
        <w:autoSpaceDN w:val="0"/>
        <w:adjustRightInd w:val="0"/>
        <w:rPr>
          <w:rFonts w:ascii="Times New Roman CYR" w:eastAsia="Times New Roman" w:hAnsi="Times New Roman CYR" w:cs="Times New Roman CYR"/>
          <w:lang w:eastAsia="ru-RU"/>
        </w:rPr>
      </w:pPr>
      <w:r w:rsidRPr="00A406D2">
        <w:rPr>
          <w:rFonts w:eastAsia="Times New Roman"/>
          <w:lang w:eastAsia="ru-RU"/>
        </w:rPr>
        <w:t xml:space="preserve">2. </w:t>
      </w:r>
      <w:r>
        <w:rPr>
          <w:rFonts w:ascii="Times New Roman CYR" w:eastAsia="Times New Roman" w:hAnsi="Times New Roman CYR" w:cs="Times New Roman CYR"/>
          <w:lang w:eastAsia="ru-RU"/>
        </w:rPr>
        <w:t>Сложное предложение с сочинительной и подчинительной связью</w:t>
      </w:r>
    </w:p>
    <w:p w:rsidR="009F0721" w:rsidRDefault="009F0721" w:rsidP="009F0721">
      <w:pPr>
        <w:autoSpaceDE w:val="0"/>
        <w:autoSpaceDN w:val="0"/>
        <w:adjustRightInd w:val="0"/>
        <w:rPr>
          <w:rFonts w:ascii="Times New Roman CYR" w:eastAsia="Times New Roman" w:hAnsi="Times New Roman CYR" w:cs="Times New Roman CYR"/>
          <w:lang w:eastAsia="ru-RU"/>
        </w:rPr>
      </w:pPr>
      <w:r w:rsidRPr="00A406D2">
        <w:rPr>
          <w:rFonts w:eastAsia="Times New Roman"/>
          <w:lang w:eastAsia="ru-RU"/>
        </w:rPr>
        <w:t xml:space="preserve">3. </w:t>
      </w:r>
      <w:r>
        <w:rPr>
          <w:rFonts w:ascii="Times New Roman CYR" w:eastAsia="Times New Roman" w:hAnsi="Times New Roman CYR" w:cs="Times New Roman CYR"/>
          <w:lang w:eastAsia="ru-RU"/>
        </w:rPr>
        <w:t>Сложноподчиненное предложение с однородным подчинением</w:t>
      </w:r>
    </w:p>
    <w:p w:rsidR="009F0721" w:rsidRDefault="009F0721" w:rsidP="009F0721">
      <w:pPr>
        <w:autoSpaceDE w:val="0"/>
        <w:autoSpaceDN w:val="0"/>
        <w:adjustRightInd w:val="0"/>
        <w:rPr>
          <w:rFonts w:ascii="Times New Roman CYR" w:eastAsia="Times New Roman" w:hAnsi="Times New Roman CYR" w:cs="Times New Roman CYR"/>
          <w:lang w:eastAsia="ru-RU"/>
        </w:rPr>
      </w:pPr>
      <w:r w:rsidRPr="00A406D2">
        <w:rPr>
          <w:rFonts w:eastAsia="Times New Roman"/>
          <w:lang w:eastAsia="ru-RU"/>
        </w:rPr>
        <w:t xml:space="preserve">4. </w:t>
      </w:r>
      <w:r>
        <w:rPr>
          <w:rFonts w:ascii="Times New Roman CYR" w:eastAsia="Times New Roman" w:hAnsi="Times New Roman CYR" w:cs="Times New Roman CYR"/>
          <w:lang w:eastAsia="ru-RU"/>
        </w:rPr>
        <w:t>Бессоюзное сложное предложение.</w:t>
      </w:r>
    </w:p>
    <w:p w:rsidR="009F0721" w:rsidRDefault="009F0721" w:rsidP="009F0721">
      <w:pPr>
        <w:autoSpaceDE w:val="0"/>
        <w:autoSpaceDN w:val="0"/>
        <w:adjustRightInd w:val="0"/>
        <w:rPr>
          <w:rFonts w:ascii="Times New Roman CYR" w:eastAsia="Times New Roman" w:hAnsi="Times New Roman CYR" w:cs="Times New Roman CYR"/>
          <w:b/>
          <w:bCs/>
          <w:lang w:eastAsia="ru-RU"/>
        </w:rPr>
      </w:pPr>
      <w:r>
        <w:rPr>
          <w:rFonts w:ascii="Times New Roman CYR" w:eastAsia="Times New Roman" w:hAnsi="Times New Roman CYR" w:cs="Times New Roman CYR"/>
          <w:b/>
          <w:bCs/>
          <w:lang w:eastAsia="ru-RU"/>
        </w:rPr>
        <w:t>В13</w:t>
      </w:r>
      <w:r>
        <w:rPr>
          <w:rFonts w:ascii="Times New Roman CYR" w:eastAsia="Times New Roman" w:hAnsi="Times New Roman CYR" w:cs="Times New Roman CYR"/>
          <w:lang w:eastAsia="ru-RU"/>
        </w:rPr>
        <w:t>.</w:t>
      </w:r>
      <w:r>
        <w:rPr>
          <w:rFonts w:ascii="Times New Roman CYR" w:eastAsia="Times New Roman" w:hAnsi="Times New Roman CYR" w:cs="Times New Roman CYR"/>
          <w:b/>
          <w:bCs/>
          <w:lang w:eastAsia="ru-RU"/>
        </w:rPr>
        <w:t xml:space="preserve"> Среди предложений 9-14 найдите такое, которое соединяется с предыдущим при помощи личного местоимения. Напишите номер этого предложения.</w:t>
      </w:r>
    </w:p>
    <w:p w:rsidR="009F0721" w:rsidRDefault="009F0721" w:rsidP="009F0721">
      <w:pPr>
        <w:autoSpaceDE w:val="0"/>
        <w:autoSpaceDN w:val="0"/>
        <w:adjustRightInd w:val="0"/>
        <w:rPr>
          <w:rFonts w:ascii="Times New Roman CYR" w:eastAsia="Times New Roman" w:hAnsi="Times New Roman CYR" w:cs="Times New Roman CYR"/>
          <w:b/>
          <w:bCs/>
          <w:lang w:eastAsia="ru-RU"/>
        </w:rPr>
      </w:pPr>
      <w:r>
        <w:rPr>
          <w:rFonts w:ascii="Times New Roman CYR" w:eastAsia="Times New Roman" w:hAnsi="Times New Roman CYR" w:cs="Times New Roman CYR"/>
          <w:b/>
          <w:bCs/>
          <w:lang w:eastAsia="ru-RU"/>
        </w:rPr>
        <w:t>В14</w:t>
      </w:r>
      <w:r>
        <w:rPr>
          <w:rFonts w:ascii="Times New Roman CYR" w:eastAsia="Times New Roman" w:hAnsi="Times New Roman CYR" w:cs="Times New Roman CYR"/>
          <w:lang w:eastAsia="ru-RU"/>
        </w:rPr>
        <w:t>.</w:t>
      </w:r>
      <w:r>
        <w:rPr>
          <w:rFonts w:ascii="Times New Roman CYR" w:eastAsia="Times New Roman" w:hAnsi="Times New Roman CYR" w:cs="Times New Roman CYR"/>
          <w:b/>
          <w:bCs/>
          <w:lang w:eastAsia="ru-RU"/>
        </w:rPr>
        <w:t xml:space="preserve"> В предложении 6 замените прямую речь косвенной. Напишите получившееся предложение.</w:t>
      </w:r>
    </w:p>
    <w:p w:rsidR="009F0721" w:rsidRDefault="009F0721" w:rsidP="009F0721">
      <w:pPr>
        <w:autoSpaceDE w:val="0"/>
        <w:autoSpaceDN w:val="0"/>
        <w:adjustRightInd w:val="0"/>
        <w:rPr>
          <w:rFonts w:ascii="Times New Roman CYR" w:eastAsia="Times New Roman" w:hAnsi="Times New Roman CYR" w:cs="Times New Roman CYR"/>
          <w:b/>
          <w:lang w:eastAsia="ru-RU"/>
        </w:rPr>
      </w:pPr>
    </w:p>
    <w:p w:rsidR="009F0721" w:rsidRPr="009372DE" w:rsidRDefault="009F0721" w:rsidP="009F0721">
      <w:pPr>
        <w:autoSpaceDE w:val="0"/>
        <w:autoSpaceDN w:val="0"/>
        <w:adjustRightInd w:val="0"/>
        <w:rPr>
          <w:rFonts w:ascii="Times New Roman CYR" w:eastAsia="Times New Roman" w:hAnsi="Times New Roman CYR" w:cs="Times New Roman CYR"/>
          <w:b/>
          <w:lang w:eastAsia="ru-RU"/>
        </w:rPr>
      </w:pPr>
      <w:r w:rsidRPr="009372DE">
        <w:rPr>
          <w:rFonts w:ascii="Times New Roman CYR" w:eastAsia="Times New Roman" w:hAnsi="Times New Roman CYR" w:cs="Times New Roman CYR"/>
          <w:b/>
          <w:lang w:eastAsia="ru-RU"/>
        </w:rPr>
        <w:t>Ответы</w:t>
      </w:r>
    </w:p>
    <w:p w:rsidR="009F0721" w:rsidRDefault="009F0721" w:rsidP="009F0721">
      <w:pPr>
        <w:autoSpaceDE w:val="0"/>
        <w:autoSpaceDN w:val="0"/>
        <w:adjustRightInd w:val="0"/>
        <w:rPr>
          <w:rFonts w:ascii="Times New Roman CYR" w:eastAsia="Times New Roman" w:hAnsi="Times New Roman CYR" w:cs="Times New Roman CYR"/>
          <w:lang w:eastAsia="ru-RU"/>
        </w:rPr>
      </w:pPr>
      <w:r>
        <w:rPr>
          <w:rFonts w:eastAsia="Times New Roman"/>
          <w:lang w:val="en-US" w:eastAsia="ru-RU"/>
        </w:rPr>
        <w:t>A</w:t>
      </w:r>
      <w:r w:rsidRPr="00A406D2">
        <w:rPr>
          <w:rFonts w:eastAsia="Times New Roman"/>
          <w:lang w:eastAsia="ru-RU"/>
        </w:rPr>
        <w:t xml:space="preserve">1 - 4; </w:t>
      </w:r>
      <w:r>
        <w:rPr>
          <w:rFonts w:ascii="Times New Roman CYR" w:eastAsia="Times New Roman" w:hAnsi="Times New Roman CYR" w:cs="Times New Roman CYR"/>
          <w:lang w:eastAsia="ru-RU"/>
        </w:rPr>
        <w:t>А2 - 1; АЗ - 2; А4 - 3; А5 - 1; А6 - 2; А7 - 3; А8 - 4; А9 - 2.</w:t>
      </w:r>
    </w:p>
    <w:p w:rsidR="009F0721" w:rsidRDefault="009F0721" w:rsidP="009F0721">
      <w:pPr>
        <w:autoSpaceDE w:val="0"/>
        <w:autoSpaceDN w:val="0"/>
        <w:adjustRightInd w:val="0"/>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В1 - 2;</w:t>
      </w:r>
    </w:p>
    <w:p w:rsidR="009F0721" w:rsidRDefault="009F0721" w:rsidP="009F0721">
      <w:pPr>
        <w:autoSpaceDE w:val="0"/>
        <w:autoSpaceDN w:val="0"/>
        <w:adjustRightInd w:val="0"/>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В2 - 3;</w:t>
      </w:r>
    </w:p>
    <w:p w:rsidR="009F0721" w:rsidRDefault="009F0721" w:rsidP="009F0721">
      <w:pPr>
        <w:autoSpaceDE w:val="0"/>
        <w:autoSpaceDN w:val="0"/>
        <w:adjustRightInd w:val="0"/>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lastRenderedPageBreak/>
        <w:t>ВЗ - поисках;</w:t>
      </w:r>
    </w:p>
    <w:p w:rsidR="009F0721" w:rsidRDefault="009F0721" w:rsidP="009F0721">
      <w:pPr>
        <w:autoSpaceDE w:val="0"/>
        <w:autoSpaceDN w:val="0"/>
        <w:adjustRightInd w:val="0"/>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В4 - привезено;</w:t>
      </w:r>
    </w:p>
    <w:p w:rsidR="009F0721" w:rsidRDefault="009F0721" w:rsidP="009F0721">
      <w:pPr>
        <w:autoSpaceDE w:val="0"/>
        <w:autoSpaceDN w:val="0"/>
        <w:adjustRightInd w:val="0"/>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В5 - какой-то кран;</w:t>
      </w:r>
    </w:p>
    <w:p w:rsidR="009F0721" w:rsidRDefault="009F0721" w:rsidP="009F0721">
      <w:pPr>
        <w:autoSpaceDE w:val="0"/>
        <w:autoSpaceDN w:val="0"/>
        <w:adjustRightInd w:val="0"/>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В6 - раздался, взволнованных;</w:t>
      </w:r>
    </w:p>
    <w:p w:rsidR="009F0721" w:rsidRDefault="009F0721" w:rsidP="009F0721">
      <w:pPr>
        <w:autoSpaceDE w:val="0"/>
        <w:autoSpaceDN w:val="0"/>
        <w:adjustRightInd w:val="0"/>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В7 - 49;</w:t>
      </w:r>
    </w:p>
    <w:p w:rsidR="009F0721" w:rsidRDefault="009F0721" w:rsidP="009F0721">
      <w:pPr>
        <w:autoSpaceDE w:val="0"/>
        <w:autoSpaceDN w:val="0"/>
        <w:adjustRightInd w:val="0"/>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В8 - жизнь была продолжением и началом;</w:t>
      </w:r>
    </w:p>
    <w:p w:rsidR="009F0721" w:rsidRDefault="009F0721" w:rsidP="009F0721">
      <w:pPr>
        <w:autoSpaceDE w:val="0"/>
        <w:autoSpaceDN w:val="0"/>
        <w:adjustRightInd w:val="0"/>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В9 - 1 основа;</w:t>
      </w:r>
    </w:p>
    <w:p w:rsidR="009F0721" w:rsidRDefault="009F0721" w:rsidP="009F0721">
      <w:pPr>
        <w:autoSpaceDE w:val="0"/>
        <w:autoSpaceDN w:val="0"/>
        <w:adjustRightInd w:val="0"/>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В10 - 2 ряда;</w:t>
      </w:r>
    </w:p>
    <w:p w:rsidR="009F0721" w:rsidRDefault="009F0721" w:rsidP="009F0721">
      <w:pPr>
        <w:autoSpaceDE w:val="0"/>
        <w:autoSpaceDN w:val="0"/>
        <w:adjustRightInd w:val="0"/>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 xml:space="preserve">В11 - 2; </w:t>
      </w:r>
    </w:p>
    <w:p w:rsidR="009F0721" w:rsidRDefault="009F0721" w:rsidP="009F0721">
      <w:pPr>
        <w:autoSpaceDE w:val="0"/>
        <w:autoSpaceDN w:val="0"/>
        <w:adjustRightInd w:val="0"/>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В12 - 3;</w:t>
      </w:r>
    </w:p>
    <w:p w:rsidR="009F0721" w:rsidRDefault="009F0721" w:rsidP="009F0721">
      <w:pPr>
        <w:autoSpaceDE w:val="0"/>
        <w:autoSpaceDN w:val="0"/>
        <w:adjustRightInd w:val="0"/>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В13 - 12;</w:t>
      </w:r>
    </w:p>
    <w:p w:rsidR="009F0721" w:rsidRDefault="009F0721" w:rsidP="009F0721">
      <w:pPr>
        <w:autoSpaceDE w:val="0"/>
        <w:autoSpaceDN w:val="0"/>
        <w:adjustRightInd w:val="0"/>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В14 - Он сказал, чтоб прислали сейчас же к нему всех мальчиков их двора.</w:t>
      </w:r>
    </w:p>
    <w:p w:rsidR="009F0721" w:rsidRDefault="009F0721" w:rsidP="009F0721">
      <w:pPr>
        <w:autoSpaceDE w:val="0"/>
        <w:autoSpaceDN w:val="0"/>
        <w:adjustRightInd w:val="0"/>
        <w:rPr>
          <w:rFonts w:ascii="Times New Roman CYR" w:eastAsia="Times New Roman" w:hAnsi="Times New Roman CYR" w:cs="Times New Roman CYR"/>
          <w:lang w:eastAsia="ru-RU"/>
        </w:rPr>
      </w:pPr>
      <w:r w:rsidRPr="00A406D2">
        <w:rPr>
          <w:rFonts w:eastAsia="Times New Roman"/>
          <w:lang w:eastAsia="ru-RU"/>
        </w:rPr>
        <w:t xml:space="preserve">1 . </w:t>
      </w:r>
      <w:r>
        <w:rPr>
          <w:rFonts w:ascii="Times New Roman CYR" w:eastAsia="Times New Roman" w:hAnsi="Times New Roman CYR" w:cs="Times New Roman CYR"/>
          <w:lang w:eastAsia="ru-RU"/>
        </w:rPr>
        <w:t>Каждое правильно выполненное задание оценивается одним баллом.</w:t>
      </w:r>
    </w:p>
    <w:p w:rsidR="009F0721" w:rsidRDefault="009F0721" w:rsidP="009F0721">
      <w:pPr>
        <w:autoSpaceDE w:val="0"/>
        <w:autoSpaceDN w:val="0"/>
        <w:adjustRightInd w:val="0"/>
        <w:rPr>
          <w:rFonts w:ascii="Times New Roman CYR" w:eastAsia="Times New Roman" w:hAnsi="Times New Roman CYR" w:cs="Times New Roman CYR"/>
          <w:lang w:eastAsia="ru-RU"/>
        </w:rPr>
      </w:pPr>
      <w:r w:rsidRPr="00A406D2">
        <w:rPr>
          <w:rFonts w:eastAsia="Times New Roman"/>
          <w:lang w:eastAsia="ru-RU"/>
        </w:rPr>
        <w:t xml:space="preserve">2. </w:t>
      </w:r>
      <w:r>
        <w:rPr>
          <w:rFonts w:ascii="Times New Roman CYR" w:eastAsia="Times New Roman" w:hAnsi="Times New Roman CYR" w:cs="Times New Roman CYR"/>
          <w:lang w:eastAsia="ru-RU"/>
        </w:rPr>
        <w:t>В каждом задании кружком должен быть обведён только один номер ответа. При наличии двух и более незачёркнутых кружков задание оценивается нулём баллов, как и задание с неправильным или отсутствующим ответом.</w:t>
      </w:r>
    </w:p>
    <w:p w:rsidR="009F0721" w:rsidRDefault="009F0721" w:rsidP="009F0721">
      <w:pPr>
        <w:autoSpaceDE w:val="0"/>
        <w:autoSpaceDN w:val="0"/>
        <w:adjustRightInd w:val="0"/>
        <w:rPr>
          <w:rFonts w:ascii="Times New Roman CYR" w:eastAsia="Times New Roman" w:hAnsi="Times New Roman CYR" w:cs="Times New Roman CYR"/>
          <w:lang w:eastAsia="ru-RU"/>
        </w:rPr>
      </w:pPr>
      <w:r w:rsidRPr="00A406D2">
        <w:rPr>
          <w:rFonts w:eastAsia="Times New Roman"/>
          <w:lang w:eastAsia="ru-RU"/>
        </w:rPr>
        <w:t>3. 3</w:t>
      </w:r>
      <w:r>
        <w:rPr>
          <w:rFonts w:ascii="Times New Roman CYR" w:eastAsia="Times New Roman" w:hAnsi="Times New Roman CYR" w:cs="Times New Roman CYR"/>
          <w:lang w:eastAsia="ru-RU"/>
        </w:rPr>
        <w:t>а всю работу ученик может набрать от 0 до 23 баллов.</w:t>
      </w:r>
    </w:p>
    <w:p w:rsidR="009F0721" w:rsidRDefault="009F0721" w:rsidP="009F0721">
      <w:pPr>
        <w:autoSpaceDE w:val="0"/>
        <w:autoSpaceDN w:val="0"/>
        <w:adjustRightInd w:val="0"/>
        <w:rPr>
          <w:rFonts w:ascii="Times New Roman CYR" w:eastAsia="Times New Roman" w:hAnsi="Times New Roman CYR" w:cs="Times New Roman CYR"/>
          <w:lang w:eastAsia="ru-RU"/>
        </w:rPr>
      </w:pPr>
      <w:r w:rsidRPr="00A406D2">
        <w:rPr>
          <w:rFonts w:eastAsia="Times New Roman"/>
          <w:lang w:eastAsia="ru-RU"/>
        </w:rPr>
        <w:t xml:space="preserve">4. </w:t>
      </w:r>
      <w:r>
        <w:rPr>
          <w:rFonts w:ascii="Times New Roman CYR" w:eastAsia="Times New Roman" w:hAnsi="Times New Roman CYR" w:cs="Times New Roman CYR"/>
          <w:lang w:eastAsia="ru-RU"/>
        </w:rPr>
        <w:t>Вся работа в целом оценивается отметкой по следующей схеме:</w:t>
      </w:r>
    </w:p>
    <w:tbl>
      <w:tblPr>
        <w:tblW w:w="0" w:type="auto"/>
        <w:tblInd w:w="3" w:type="dxa"/>
        <w:tblLayout w:type="fixed"/>
        <w:tblCellMar>
          <w:left w:w="0" w:type="dxa"/>
          <w:right w:w="0" w:type="dxa"/>
        </w:tblCellMar>
        <w:tblLook w:val="0000"/>
      </w:tblPr>
      <w:tblGrid>
        <w:gridCol w:w="2654"/>
        <w:gridCol w:w="2670"/>
      </w:tblGrid>
      <w:tr w:rsidR="009F0721" w:rsidTr="00CE0B32">
        <w:trPr>
          <w:trHeight w:val="1"/>
        </w:trPr>
        <w:tc>
          <w:tcPr>
            <w:tcW w:w="2654" w:type="dxa"/>
            <w:tcBorders>
              <w:top w:val="single" w:sz="2" w:space="0" w:color="000000"/>
              <w:left w:val="single" w:sz="2" w:space="0" w:color="000000"/>
              <w:bottom w:val="single" w:sz="2" w:space="0" w:color="000000"/>
              <w:right w:val="single" w:sz="2" w:space="0" w:color="000000"/>
            </w:tcBorders>
            <w:shd w:val="clear" w:color="000000" w:fill="FFFFFF"/>
          </w:tcPr>
          <w:p w:rsidR="009F0721" w:rsidRDefault="009F0721" w:rsidP="00CE0B32">
            <w:pPr>
              <w:autoSpaceDE w:val="0"/>
              <w:autoSpaceDN w:val="0"/>
              <w:adjustRightInd w:val="0"/>
              <w:rPr>
                <w:rFonts w:eastAsia="Times New Roman" w:cs="Calibri"/>
                <w:lang w:val="en-US" w:eastAsia="ru-RU"/>
              </w:rPr>
            </w:pPr>
            <w:r>
              <w:rPr>
                <w:rFonts w:ascii="Times New Roman CYR" w:eastAsia="Times New Roman" w:hAnsi="Times New Roman CYR" w:cs="Times New Roman CYR"/>
                <w:b/>
                <w:bCs/>
                <w:lang w:eastAsia="ru-RU"/>
              </w:rPr>
              <w:t>Оценка</w:t>
            </w:r>
          </w:p>
        </w:tc>
        <w:tc>
          <w:tcPr>
            <w:tcW w:w="2670" w:type="dxa"/>
            <w:tcBorders>
              <w:top w:val="single" w:sz="2" w:space="0" w:color="000000"/>
              <w:left w:val="single" w:sz="2" w:space="0" w:color="000000"/>
              <w:bottom w:val="single" w:sz="2" w:space="0" w:color="000000"/>
              <w:right w:val="single" w:sz="2" w:space="0" w:color="000000"/>
            </w:tcBorders>
            <w:shd w:val="clear" w:color="000000" w:fill="FFFFFF"/>
          </w:tcPr>
          <w:p w:rsidR="009F0721" w:rsidRDefault="009F0721" w:rsidP="00CE0B32">
            <w:pPr>
              <w:autoSpaceDE w:val="0"/>
              <w:autoSpaceDN w:val="0"/>
              <w:adjustRightInd w:val="0"/>
              <w:rPr>
                <w:rFonts w:eastAsia="Times New Roman" w:cs="Calibri"/>
                <w:lang w:val="en-US" w:eastAsia="ru-RU"/>
              </w:rPr>
            </w:pPr>
            <w:r>
              <w:rPr>
                <w:rFonts w:ascii="Times New Roman CYR" w:eastAsia="Times New Roman" w:hAnsi="Times New Roman CYR" w:cs="Times New Roman CYR"/>
                <w:b/>
                <w:bCs/>
                <w:lang w:eastAsia="ru-RU"/>
              </w:rPr>
              <w:t>Количество баллов</w:t>
            </w:r>
          </w:p>
        </w:tc>
      </w:tr>
      <w:tr w:rsidR="009F0721" w:rsidTr="00CE0B32">
        <w:trPr>
          <w:trHeight w:val="1"/>
        </w:trPr>
        <w:tc>
          <w:tcPr>
            <w:tcW w:w="2654" w:type="dxa"/>
            <w:tcBorders>
              <w:top w:val="single" w:sz="2" w:space="0" w:color="000000"/>
              <w:left w:val="single" w:sz="2" w:space="0" w:color="000000"/>
              <w:bottom w:val="single" w:sz="2" w:space="0" w:color="000000"/>
              <w:right w:val="single" w:sz="2" w:space="0" w:color="000000"/>
            </w:tcBorders>
            <w:shd w:val="clear" w:color="000000" w:fill="FFFFFF"/>
          </w:tcPr>
          <w:p w:rsidR="009F0721" w:rsidRDefault="009F0721" w:rsidP="00CE0B32">
            <w:pPr>
              <w:autoSpaceDE w:val="0"/>
              <w:autoSpaceDN w:val="0"/>
              <w:adjustRightInd w:val="0"/>
              <w:rPr>
                <w:rFonts w:eastAsia="Times New Roman" w:cs="Calibri"/>
                <w:lang w:val="en-US" w:eastAsia="ru-RU"/>
              </w:rPr>
            </w:pPr>
            <w:r>
              <w:rPr>
                <w:rFonts w:eastAsia="Times New Roman"/>
                <w:lang w:val="en-US" w:eastAsia="ru-RU"/>
              </w:rPr>
              <w:t>2</w:t>
            </w:r>
          </w:p>
        </w:tc>
        <w:tc>
          <w:tcPr>
            <w:tcW w:w="2670" w:type="dxa"/>
            <w:tcBorders>
              <w:top w:val="single" w:sz="2" w:space="0" w:color="000000"/>
              <w:left w:val="single" w:sz="2" w:space="0" w:color="000000"/>
              <w:bottom w:val="single" w:sz="2" w:space="0" w:color="000000"/>
              <w:right w:val="single" w:sz="2" w:space="0" w:color="000000"/>
            </w:tcBorders>
            <w:shd w:val="clear" w:color="000000" w:fill="FFFFFF"/>
          </w:tcPr>
          <w:p w:rsidR="009F0721" w:rsidRDefault="009F0721" w:rsidP="00CE0B32">
            <w:pPr>
              <w:autoSpaceDE w:val="0"/>
              <w:autoSpaceDN w:val="0"/>
              <w:adjustRightInd w:val="0"/>
              <w:rPr>
                <w:rFonts w:eastAsia="Times New Roman" w:cs="Calibri"/>
                <w:lang w:val="en-US" w:eastAsia="ru-RU"/>
              </w:rPr>
            </w:pPr>
            <w:r>
              <w:rPr>
                <w:rFonts w:eastAsia="Times New Roman"/>
                <w:lang w:val="en-US" w:eastAsia="ru-RU"/>
              </w:rPr>
              <w:t xml:space="preserve">0-12 </w:t>
            </w:r>
            <w:r>
              <w:rPr>
                <w:rFonts w:ascii="Times New Roman CYR" w:eastAsia="Times New Roman" w:hAnsi="Times New Roman CYR" w:cs="Times New Roman CYR"/>
                <w:lang w:eastAsia="ru-RU"/>
              </w:rPr>
              <w:t>баллов</w:t>
            </w:r>
          </w:p>
        </w:tc>
      </w:tr>
      <w:tr w:rsidR="009F0721" w:rsidTr="00CE0B32">
        <w:trPr>
          <w:trHeight w:val="1"/>
        </w:trPr>
        <w:tc>
          <w:tcPr>
            <w:tcW w:w="2654" w:type="dxa"/>
            <w:tcBorders>
              <w:top w:val="single" w:sz="2" w:space="0" w:color="000000"/>
              <w:left w:val="single" w:sz="2" w:space="0" w:color="000000"/>
              <w:bottom w:val="single" w:sz="2" w:space="0" w:color="000000"/>
              <w:right w:val="single" w:sz="2" w:space="0" w:color="000000"/>
            </w:tcBorders>
            <w:shd w:val="clear" w:color="000000" w:fill="FFFFFF"/>
          </w:tcPr>
          <w:p w:rsidR="009F0721" w:rsidRDefault="009F0721" w:rsidP="00CE0B32">
            <w:pPr>
              <w:autoSpaceDE w:val="0"/>
              <w:autoSpaceDN w:val="0"/>
              <w:adjustRightInd w:val="0"/>
              <w:rPr>
                <w:rFonts w:eastAsia="Times New Roman" w:cs="Calibri"/>
                <w:lang w:val="en-US" w:eastAsia="ru-RU"/>
              </w:rPr>
            </w:pPr>
            <w:r>
              <w:rPr>
                <w:rFonts w:eastAsia="Times New Roman"/>
                <w:lang w:val="en-US" w:eastAsia="ru-RU"/>
              </w:rPr>
              <w:t>3</w:t>
            </w:r>
          </w:p>
        </w:tc>
        <w:tc>
          <w:tcPr>
            <w:tcW w:w="2670" w:type="dxa"/>
            <w:tcBorders>
              <w:top w:val="single" w:sz="2" w:space="0" w:color="000000"/>
              <w:left w:val="single" w:sz="2" w:space="0" w:color="000000"/>
              <w:bottom w:val="single" w:sz="2" w:space="0" w:color="000000"/>
              <w:right w:val="single" w:sz="2" w:space="0" w:color="000000"/>
            </w:tcBorders>
            <w:shd w:val="clear" w:color="000000" w:fill="FFFFFF"/>
          </w:tcPr>
          <w:p w:rsidR="009F0721" w:rsidRDefault="009F0721" w:rsidP="00CE0B32">
            <w:pPr>
              <w:autoSpaceDE w:val="0"/>
              <w:autoSpaceDN w:val="0"/>
              <w:adjustRightInd w:val="0"/>
              <w:rPr>
                <w:rFonts w:eastAsia="Times New Roman" w:cs="Calibri"/>
                <w:lang w:val="en-US" w:eastAsia="ru-RU"/>
              </w:rPr>
            </w:pPr>
            <w:r>
              <w:rPr>
                <w:rFonts w:eastAsia="Times New Roman"/>
                <w:lang w:val="en-US" w:eastAsia="ru-RU"/>
              </w:rPr>
              <w:t xml:space="preserve">13-16 </w:t>
            </w:r>
            <w:r>
              <w:rPr>
                <w:rFonts w:ascii="Times New Roman CYR" w:eastAsia="Times New Roman" w:hAnsi="Times New Roman CYR" w:cs="Times New Roman CYR"/>
                <w:lang w:eastAsia="ru-RU"/>
              </w:rPr>
              <w:t>баллов</w:t>
            </w:r>
          </w:p>
        </w:tc>
      </w:tr>
      <w:tr w:rsidR="009F0721" w:rsidTr="00CE0B32">
        <w:trPr>
          <w:trHeight w:val="1"/>
        </w:trPr>
        <w:tc>
          <w:tcPr>
            <w:tcW w:w="2654" w:type="dxa"/>
            <w:tcBorders>
              <w:top w:val="single" w:sz="2" w:space="0" w:color="000000"/>
              <w:left w:val="single" w:sz="2" w:space="0" w:color="000000"/>
              <w:bottom w:val="single" w:sz="2" w:space="0" w:color="000000"/>
              <w:right w:val="single" w:sz="2" w:space="0" w:color="000000"/>
            </w:tcBorders>
            <w:shd w:val="clear" w:color="000000" w:fill="FFFFFF"/>
          </w:tcPr>
          <w:p w:rsidR="009F0721" w:rsidRDefault="009F0721" w:rsidP="00CE0B32">
            <w:pPr>
              <w:autoSpaceDE w:val="0"/>
              <w:autoSpaceDN w:val="0"/>
              <w:adjustRightInd w:val="0"/>
              <w:rPr>
                <w:rFonts w:eastAsia="Times New Roman" w:cs="Calibri"/>
                <w:lang w:val="en-US" w:eastAsia="ru-RU"/>
              </w:rPr>
            </w:pPr>
            <w:r>
              <w:rPr>
                <w:rFonts w:eastAsia="Times New Roman"/>
                <w:lang w:val="en-US" w:eastAsia="ru-RU"/>
              </w:rPr>
              <w:t>4</w:t>
            </w:r>
          </w:p>
        </w:tc>
        <w:tc>
          <w:tcPr>
            <w:tcW w:w="2670" w:type="dxa"/>
            <w:tcBorders>
              <w:top w:val="single" w:sz="2" w:space="0" w:color="000000"/>
              <w:left w:val="single" w:sz="2" w:space="0" w:color="000000"/>
              <w:bottom w:val="single" w:sz="2" w:space="0" w:color="000000"/>
              <w:right w:val="single" w:sz="2" w:space="0" w:color="000000"/>
            </w:tcBorders>
            <w:shd w:val="clear" w:color="000000" w:fill="FFFFFF"/>
          </w:tcPr>
          <w:p w:rsidR="009F0721" w:rsidRDefault="009F0721" w:rsidP="00CE0B32">
            <w:pPr>
              <w:autoSpaceDE w:val="0"/>
              <w:autoSpaceDN w:val="0"/>
              <w:adjustRightInd w:val="0"/>
              <w:rPr>
                <w:rFonts w:eastAsia="Times New Roman" w:cs="Calibri"/>
                <w:lang w:val="en-US" w:eastAsia="ru-RU"/>
              </w:rPr>
            </w:pPr>
            <w:r>
              <w:rPr>
                <w:rFonts w:eastAsia="Times New Roman"/>
                <w:lang w:val="en-US" w:eastAsia="ru-RU"/>
              </w:rPr>
              <w:t xml:space="preserve">17 - 20 </w:t>
            </w:r>
            <w:r>
              <w:rPr>
                <w:rFonts w:ascii="Times New Roman CYR" w:eastAsia="Times New Roman" w:hAnsi="Times New Roman CYR" w:cs="Times New Roman CYR"/>
                <w:lang w:eastAsia="ru-RU"/>
              </w:rPr>
              <w:t>баллов</w:t>
            </w:r>
          </w:p>
        </w:tc>
      </w:tr>
      <w:tr w:rsidR="009F0721" w:rsidTr="00CE0B32">
        <w:trPr>
          <w:trHeight w:val="1"/>
        </w:trPr>
        <w:tc>
          <w:tcPr>
            <w:tcW w:w="2654" w:type="dxa"/>
            <w:tcBorders>
              <w:top w:val="single" w:sz="2" w:space="0" w:color="000000"/>
              <w:left w:val="single" w:sz="2" w:space="0" w:color="000000"/>
              <w:bottom w:val="single" w:sz="2" w:space="0" w:color="000000"/>
              <w:right w:val="single" w:sz="2" w:space="0" w:color="000000"/>
            </w:tcBorders>
            <w:shd w:val="clear" w:color="000000" w:fill="FFFFFF"/>
          </w:tcPr>
          <w:p w:rsidR="009F0721" w:rsidRDefault="009F0721" w:rsidP="00CE0B32">
            <w:pPr>
              <w:autoSpaceDE w:val="0"/>
              <w:autoSpaceDN w:val="0"/>
              <w:adjustRightInd w:val="0"/>
              <w:rPr>
                <w:rFonts w:eastAsia="Times New Roman" w:cs="Calibri"/>
                <w:lang w:val="en-US" w:eastAsia="ru-RU"/>
              </w:rPr>
            </w:pPr>
            <w:r>
              <w:rPr>
                <w:rFonts w:eastAsia="Times New Roman"/>
                <w:lang w:val="en-US" w:eastAsia="ru-RU"/>
              </w:rPr>
              <w:t>5</w:t>
            </w:r>
          </w:p>
        </w:tc>
        <w:tc>
          <w:tcPr>
            <w:tcW w:w="2670" w:type="dxa"/>
            <w:tcBorders>
              <w:top w:val="single" w:sz="2" w:space="0" w:color="000000"/>
              <w:left w:val="single" w:sz="2" w:space="0" w:color="000000"/>
              <w:bottom w:val="single" w:sz="2" w:space="0" w:color="000000"/>
              <w:right w:val="single" w:sz="2" w:space="0" w:color="000000"/>
            </w:tcBorders>
            <w:shd w:val="clear" w:color="000000" w:fill="FFFFFF"/>
          </w:tcPr>
          <w:p w:rsidR="009F0721" w:rsidRDefault="009F0721" w:rsidP="00CE0B32">
            <w:pPr>
              <w:autoSpaceDE w:val="0"/>
              <w:autoSpaceDN w:val="0"/>
              <w:adjustRightInd w:val="0"/>
              <w:rPr>
                <w:rFonts w:eastAsia="Times New Roman" w:cs="Calibri"/>
                <w:lang w:val="en-US" w:eastAsia="ru-RU"/>
              </w:rPr>
            </w:pPr>
            <w:r>
              <w:rPr>
                <w:rFonts w:eastAsia="Times New Roman"/>
                <w:lang w:val="en-US" w:eastAsia="ru-RU"/>
              </w:rPr>
              <w:t xml:space="preserve">21-23 </w:t>
            </w:r>
            <w:r>
              <w:rPr>
                <w:rFonts w:ascii="Times New Roman CYR" w:eastAsia="Times New Roman" w:hAnsi="Times New Roman CYR" w:cs="Times New Roman CYR"/>
                <w:lang w:eastAsia="ru-RU"/>
              </w:rPr>
              <w:t>баллов</w:t>
            </w:r>
          </w:p>
        </w:tc>
      </w:tr>
    </w:tbl>
    <w:p w:rsidR="009F0721" w:rsidRDefault="009F0721" w:rsidP="009F0721">
      <w:pPr>
        <w:autoSpaceDE w:val="0"/>
        <w:autoSpaceDN w:val="0"/>
        <w:adjustRightInd w:val="0"/>
        <w:jc w:val="center"/>
        <w:rPr>
          <w:rFonts w:eastAsia="Times New Roman" w:cs="Calibri"/>
          <w:lang w:val="en-US" w:eastAsia="ru-RU"/>
        </w:rPr>
      </w:pPr>
    </w:p>
    <w:p w:rsidR="009F0721" w:rsidRPr="001F72C6" w:rsidRDefault="009F0721" w:rsidP="009F0721"/>
    <w:p w:rsidR="009F0721" w:rsidRDefault="009F0721" w:rsidP="009F0721">
      <w:pPr>
        <w:shd w:val="clear" w:color="auto" w:fill="FFFFFF"/>
        <w:ind w:firstLine="360"/>
        <w:jc w:val="both"/>
        <w:rPr>
          <w:spacing w:val="-10"/>
        </w:rPr>
      </w:pPr>
    </w:p>
    <w:p w:rsidR="003802C4" w:rsidRPr="004F6F07" w:rsidRDefault="003802C4" w:rsidP="003802C4">
      <w:pPr>
        <w:autoSpaceDE w:val="0"/>
        <w:autoSpaceDN w:val="0"/>
        <w:adjustRightInd w:val="0"/>
        <w:ind w:right="-93" w:firstLine="709"/>
        <w:jc w:val="both"/>
      </w:pPr>
      <w:r>
        <w:t>ПРИЛОЖЕНИЕ 3</w:t>
      </w:r>
    </w:p>
    <w:p w:rsidR="003802C4" w:rsidRPr="005F7D4A" w:rsidRDefault="003802C4" w:rsidP="003802C4">
      <w:pPr>
        <w:autoSpaceDE w:val="0"/>
        <w:autoSpaceDN w:val="0"/>
        <w:adjustRightInd w:val="0"/>
        <w:rPr>
          <w:rFonts w:ascii="Times New Roman CYR" w:hAnsi="Times New Roman CYR" w:cs="Times New Roman CYR"/>
          <w:b/>
          <w:sz w:val="32"/>
          <w:szCs w:val="32"/>
        </w:rPr>
      </w:pPr>
      <w:r w:rsidRPr="005F7D4A">
        <w:rPr>
          <w:rFonts w:ascii="Times New Roman CYR" w:hAnsi="Times New Roman CYR" w:cs="Times New Roman CYR"/>
          <w:b/>
          <w:sz w:val="32"/>
          <w:szCs w:val="32"/>
        </w:rPr>
        <w:t>Кон</w:t>
      </w:r>
      <w:r w:rsidR="00271668">
        <w:rPr>
          <w:rFonts w:ascii="Times New Roman CYR" w:hAnsi="Times New Roman CYR" w:cs="Times New Roman CYR"/>
          <w:b/>
          <w:sz w:val="32"/>
          <w:szCs w:val="32"/>
        </w:rPr>
        <w:t>трольно-измерительные материалы. Литература 10 класс</w:t>
      </w:r>
    </w:p>
    <w:p w:rsidR="003802C4" w:rsidRPr="004F6F07" w:rsidRDefault="003802C4" w:rsidP="003802C4">
      <w:pPr>
        <w:autoSpaceDE w:val="0"/>
        <w:autoSpaceDN w:val="0"/>
        <w:adjustRightInd w:val="0"/>
        <w:ind w:right="-93" w:firstLine="709"/>
        <w:jc w:val="both"/>
      </w:pPr>
    </w:p>
    <w:p w:rsidR="003802C4" w:rsidRPr="00F66344" w:rsidRDefault="003802C4" w:rsidP="003802C4">
      <w:pPr>
        <w:rPr>
          <w:b/>
        </w:rPr>
      </w:pPr>
      <w:r w:rsidRPr="00F66344">
        <w:rPr>
          <w:b/>
        </w:rPr>
        <w:t xml:space="preserve">№1   </w:t>
      </w:r>
    </w:p>
    <w:p w:rsidR="003802C4" w:rsidRDefault="003802C4" w:rsidP="003802C4">
      <w:pPr>
        <w:ind w:firstLine="567"/>
        <w:rPr>
          <w:b/>
        </w:rPr>
      </w:pPr>
      <w:r w:rsidRPr="00F66344">
        <w:rPr>
          <w:b/>
        </w:rPr>
        <w:t>УРОК № _____________________</w:t>
      </w:r>
    </w:p>
    <w:p w:rsidR="003802C4" w:rsidRPr="00F66344" w:rsidRDefault="003802C4" w:rsidP="003802C4">
      <w:pPr>
        <w:ind w:firstLine="567"/>
        <w:rPr>
          <w:b/>
        </w:rPr>
      </w:pPr>
      <w:r>
        <w:rPr>
          <w:b/>
        </w:rPr>
        <w:t>Пояснительная записка</w:t>
      </w:r>
    </w:p>
    <w:p w:rsidR="003802C4" w:rsidRPr="00F66344" w:rsidRDefault="003802C4" w:rsidP="003802C4">
      <w:pPr>
        <w:ind w:firstLine="567"/>
        <w:rPr>
          <w:b/>
        </w:rPr>
      </w:pPr>
      <w:r w:rsidRPr="00F66344">
        <w:rPr>
          <w:b/>
        </w:rPr>
        <w:t>ТЕМА:     ВХОДНАЯ ДИАГНОСТИКА</w:t>
      </w:r>
    </w:p>
    <w:p w:rsidR="003802C4" w:rsidRPr="00F66344" w:rsidRDefault="003802C4" w:rsidP="003802C4">
      <w:pPr>
        <w:ind w:firstLine="567"/>
        <w:rPr>
          <w:color w:val="000000"/>
        </w:rPr>
      </w:pPr>
      <w:r w:rsidRPr="00F66344">
        <w:rPr>
          <w:b/>
        </w:rPr>
        <w:t xml:space="preserve">ЦЕЛИ:   </w:t>
      </w:r>
      <w:r w:rsidRPr="00F66344">
        <w:rPr>
          <w:color w:val="000000"/>
        </w:rPr>
        <w:t>Выявление уровня литературного развития учащихся , умения решать тестовые задания</w:t>
      </w:r>
    </w:p>
    <w:p w:rsidR="003802C4" w:rsidRPr="00F66344" w:rsidRDefault="003802C4" w:rsidP="003802C4">
      <w:pPr>
        <w:ind w:firstLine="567"/>
        <w:rPr>
          <w:color w:val="000000"/>
        </w:rPr>
      </w:pPr>
      <w:r w:rsidRPr="00F66344">
        <w:rPr>
          <w:color w:val="000000"/>
        </w:rPr>
        <w:t>СОДЕРЖАНИЕ и ИНСТРУКЦИЯ по выполнению работы:</w:t>
      </w:r>
    </w:p>
    <w:p w:rsidR="003802C4" w:rsidRPr="00F66344" w:rsidRDefault="003802C4" w:rsidP="003802C4">
      <w:r w:rsidRPr="00F66344">
        <w:rPr>
          <w:color w:val="000000"/>
        </w:rPr>
        <w:t xml:space="preserve">1. </w:t>
      </w:r>
      <w:r w:rsidRPr="00F66344">
        <w:t>Контрольно-измерительные материалы предназначены для проведения входног</w:t>
      </w:r>
      <w:r>
        <w:t>о тестирования по литературе в 10</w:t>
      </w:r>
      <w:r w:rsidRPr="00F66344">
        <w:t xml:space="preserve"> классе </w:t>
      </w:r>
    </w:p>
    <w:p w:rsidR="003802C4" w:rsidRPr="00F66344" w:rsidRDefault="003802C4" w:rsidP="003802C4">
      <w:r w:rsidRPr="00F66344">
        <w:t xml:space="preserve">Представлен 1 </w:t>
      </w:r>
      <w:r>
        <w:t>вариант тестов, включающий по 15</w:t>
      </w:r>
      <w:r w:rsidRPr="00F66344">
        <w:t xml:space="preserve"> заданий с выбором ответа . </w:t>
      </w:r>
      <w:r>
        <w:t xml:space="preserve">Задания одинаковы по содержанию и структуре для всех учащихся. </w:t>
      </w:r>
      <w:r w:rsidRPr="00F66344">
        <w:lastRenderedPageBreak/>
        <w:t>Каждое выполненное задание оценивается 1 баллом.</w:t>
      </w:r>
    </w:p>
    <w:p w:rsidR="003802C4" w:rsidRPr="00F66344" w:rsidRDefault="003802C4" w:rsidP="003802C4">
      <w:r w:rsidRPr="00F66344">
        <w:t xml:space="preserve"> Макс</w:t>
      </w:r>
      <w:r>
        <w:t>имальное  количество баллов – 15</w:t>
      </w:r>
    </w:p>
    <w:p w:rsidR="003802C4" w:rsidRPr="00F66344" w:rsidRDefault="003802C4" w:rsidP="003802C4">
      <w:r w:rsidRPr="00F66344">
        <w:t>2. Таблица пересчета баллов :</w:t>
      </w:r>
    </w:p>
    <w:p w:rsidR="003802C4" w:rsidRPr="00F66344" w:rsidRDefault="003802C4" w:rsidP="003802C4">
      <w:r w:rsidRPr="00F66344">
        <w:t>При проведении тестовых работ по литературе критерии оценок следующие:</w:t>
      </w:r>
    </w:p>
    <w:p w:rsidR="003802C4" w:rsidRPr="00F66344" w:rsidRDefault="003802C4" w:rsidP="003802C4">
      <w:pPr>
        <w:ind w:firstLine="567"/>
      </w:pPr>
      <w:r w:rsidRPr="00F66344">
        <w:t>«5» - 90 – 100 %;</w:t>
      </w:r>
    </w:p>
    <w:p w:rsidR="003802C4" w:rsidRPr="00F66344" w:rsidRDefault="003802C4" w:rsidP="003802C4">
      <w:pPr>
        <w:ind w:firstLine="567"/>
      </w:pPr>
      <w:r w:rsidRPr="00F66344">
        <w:t>«4» - 78 – 89 %;</w:t>
      </w:r>
    </w:p>
    <w:p w:rsidR="003802C4" w:rsidRPr="00F66344" w:rsidRDefault="003802C4" w:rsidP="003802C4">
      <w:pPr>
        <w:ind w:firstLine="567"/>
      </w:pPr>
      <w:r w:rsidRPr="00F66344">
        <w:t>«3» - 55 – 77 %;</w:t>
      </w:r>
    </w:p>
    <w:p w:rsidR="003802C4" w:rsidRPr="00F66344" w:rsidRDefault="003802C4" w:rsidP="003802C4">
      <w:pPr>
        <w:ind w:firstLine="567"/>
      </w:pPr>
      <w:r w:rsidRPr="00F66344">
        <w:t xml:space="preserve">«2»- менее 54 %. </w:t>
      </w:r>
    </w:p>
    <w:p w:rsidR="003802C4" w:rsidRPr="00F66344" w:rsidRDefault="003802C4" w:rsidP="003802C4">
      <w:pPr>
        <w:ind w:firstLine="567"/>
      </w:pPr>
      <w:r w:rsidRPr="00F66344">
        <w:t>УРОВЕНЬ СЛОЖНОСТИ – базовый</w:t>
      </w:r>
    </w:p>
    <w:p w:rsidR="003802C4" w:rsidRDefault="003802C4" w:rsidP="003802C4">
      <w:pPr>
        <w:ind w:firstLine="567"/>
      </w:pPr>
      <w:r w:rsidRPr="00F66344">
        <w:t>ВРЕМЯ выполнения = 1 час</w:t>
      </w:r>
    </w:p>
    <w:p w:rsidR="003802C4" w:rsidRDefault="003802C4" w:rsidP="003802C4">
      <w:pPr>
        <w:jc w:val="center"/>
        <w:rPr>
          <w:b/>
        </w:rPr>
      </w:pPr>
      <w:r w:rsidRPr="00936637">
        <w:rPr>
          <w:b/>
        </w:rPr>
        <w:t>ТЕСТ по литературе   (входная диагностика )         10 класс</w:t>
      </w:r>
      <w:r>
        <w:rPr>
          <w:b/>
        </w:rPr>
        <w:t xml:space="preserve">  </w:t>
      </w:r>
    </w:p>
    <w:p w:rsidR="003802C4" w:rsidRDefault="003802C4" w:rsidP="003802C4">
      <w:pPr>
        <w:jc w:val="center"/>
        <w:rPr>
          <w:b/>
        </w:rPr>
      </w:pPr>
    </w:p>
    <w:p w:rsidR="003802C4" w:rsidRDefault="003802C4" w:rsidP="003802C4">
      <w:pPr>
        <w:widowControl/>
        <w:numPr>
          <w:ilvl w:val="0"/>
          <w:numId w:val="74"/>
        </w:numPr>
        <w:suppressAutoHyphens w:val="0"/>
      </w:pPr>
      <w:r>
        <w:t xml:space="preserve">Классицизм – это </w:t>
      </w:r>
    </w:p>
    <w:p w:rsidR="003802C4" w:rsidRDefault="003802C4" w:rsidP="003802C4">
      <w:pPr>
        <w:ind w:left="360"/>
      </w:pPr>
    </w:p>
    <w:p w:rsidR="003802C4" w:rsidRDefault="003802C4" w:rsidP="003802C4">
      <w:pPr>
        <w:ind w:left="360"/>
      </w:pPr>
      <w:r>
        <w:t>А) жанр художественного произведения    Б) литературное направление</w:t>
      </w:r>
    </w:p>
    <w:p w:rsidR="003802C4" w:rsidRDefault="003802C4" w:rsidP="003802C4">
      <w:pPr>
        <w:ind w:left="360"/>
      </w:pPr>
      <w:r>
        <w:t>В) род литературы     Г) творческий подход</w:t>
      </w:r>
    </w:p>
    <w:p w:rsidR="003802C4" w:rsidRDefault="003802C4" w:rsidP="003802C4">
      <w:pPr>
        <w:ind w:left="360"/>
      </w:pPr>
    </w:p>
    <w:p w:rsidR="003802C4" w:rsidRDefault="003802C4" w:rsidP="003802C4">
      <w:pPr>
        <w:ind w:left="360"/>
      </w:pPr>
      <w:r>
        <w:t>2. Существенным признаком классицизма является</w:t>
      </w:r>
    </w:p>
    <w:p w:rsidR="003802C4" w:rsidRDefault="003802C4" w:rsidP="003802C4">
      <w:pPr>
        <w:ind w:left="360"/>
      </w:pPr>
    </w:p>
    <w:p w:rsidR="003802C4" w:rsidRDefault="003802C4" w:rsidP="003802C4">
      <w:pPr>
        <w:ind w:left="360"/>
      </w:pPr>
      <w:r>
        <w:t>А) теория «триединства»     Б) приоритет разума над чувствами    В) строгое разделение высоких и низких жанров    Г) подражание античным образам    Д) гражданская тематика</w:t>
      </w:r>
    </w:p>
    <w:p w:rsidR="003802C4" w:rsidRDefault="003802C4" w:rsidP="003802C4">
      <w:pPr>
        <w:ind w:left="360"/>
      </w:pPr>
    </w:p>
    <w:p w:rsidR="003802C4" w:rsidRDefault="003802C4" w:rsidP="003802C4">
      <w:pPr>
        <w:ind w:left="360"/>
      </w:pPr>
      <w:r>
        <w:t>3. К жанрам классицистических произведений относятся</w:t>
      </w:r>
    </w:p>
    <w:p w:rsidR="003802C4" w:rsidRDefault="003802C4" w:rsidP="003802C4">
      <w:pPr>
        <w:ind w:left="360"/>
      </w:pPr>
    </w:p>
    <w:p w:rsidR="003802C4" w:rsidRDefault="003802C4" w:rsidP="003802C4">
      <w:pPr>
        <w:ind w:left="360"/>
      </w:pPr>
      <w:r>
        <w:t>А) элегия  Б) баллада    В) ода     Г) сатира     Д) лирическое стихотворение   Е) послание</w:t>
      </w:r>
    </w:p>
    <w:p w:rsidR="003802C4" w:rsidRDefault="003802C4" w:rsidP="003802C4">
      <w:pPr>
        <w:ind w:left="360"/>
      </w:pPr>
    </w:p>
    <w:p w:rsidR="003802C4" w:rsidRDefault="003802C4" w:rsidP="003802C4">
      <w:pPr>
        <w:ind w:left="360"/>
      </w:pPr>
      <w:r>
        <w:t>4. Какую разновидность жанра комедии представляет собой «Горе от ума»?</w:t>
      </w:r>
    </w:p>
    <w:p w:rsidR="003802C4" w:rsidRDefault="003802C4" w:rsidP="003802C4">
      <w:pPr>
        <w:ind w:left="360"/>
      </w:pPr>
    </w:p>
    <w:p w:rsidR="003802C4" w:rsidRDefault="003802C4" w:rsidP="003802C4">
      <w:pPr>
        <w:ind w:left="360"/>
      </w:pPr>
      <w:r>
        <w:t>А) философскую   Б) социальную   В) семейно-бытовую   Г) политическую Д) совокупность разновидностей  Е) сатирическую</w:t>
      </w:r>
    </w:p>
    <w:p w:rsidR="003802C4" w:rsidRDefault="003802C4" w:rsidP="003802C4">
      <w:pPr>
        <w:ind w:left="360"/>
      </w:pPr>
    </w:p>
    <w:p w:rsidR="003802C4" w:rsidRDefault="003802C4" w:rsidP="003802C4">
      <w:pPr>
        <w:ind w:left="360"/>
      </w:pPr>
      <w:r>
        <w:t>5. Соотнесите элементы композиции и части текста комедии «Горе от ума»</w:t>
      </w:r>
    </w:p>
    <w:p w:rsidR="003802C4" w:rsidRDefault="003802C4" w:rsidP="003802C4">
      <w:pPr>
        <w:ind w:left="360"/>
      </w:pPr>
    </w:p>
    <w:p w:rsidR="003802C4" w:rsidRDefault="003802C4" w:rsidP="003802C4">
      <w:pPr>
        <w:ind w:left="360"/>
      </w:pPr>
      <w:r>
        <w:t>А) экспозиция                 1) Молчалин признается Лизе, что не любит Софью. Софья и Чацкий</w:t>
      </w:r>
    </w:p>
    <w:p w:rsidR="003802C4" w:rsidRDefault="003802C4" w:rsidP="003802C4">
      <w:pPr>
        <w:ind w:left="360"/>
      </w:pPr>
      <w:r>
        <w:t xml:space="preserve">                                            все слышат</w:t>
      </w:r>
    </w:p>
    <w:p w:rsidR="003802C4" w:rsidRDefault="003802C4" w:rsidP="003802C4">
      <w:pPr>
        <w:ind w:left="360"/>
      </w:pPr>
      <w:r>
        <w:t>Б) завязка                         2) до приезда Чацкого</w:t>
      </w:r>
    </w:p>
    <w:p w:rsidR="003802C4" w:rsidRDefault="003802C4" w:rsidP="003802C4">
      <w:pPr>
        <w:ind w:left="360"/>
      </w:pPr>
      <w:r>
        <w:t>В) кульминация              3) монолог Чацкого «Не образумлюсь, виноват…»</w:t>
      </w:r>
    </w:p>
    <w:p w:rsidR="003802C4" w:rsidRDefault="003802C4" w:rsidP="003802C4">
      <w:pPr>
        <w:ind w:left="360"/>
      </w:pPr>
      <w:r>
        <w:t>Г) развязка                       4) приезд Чацкого</w:t>
      </w:r>
    </w:p>
    <w:p w:rsidR="003802C4" w:rsidRDefault="003802C4" w:rsidP="003802C4">
      <w:pPr>
        <w:ind w:left="360"/>
      </w:pPr>
    </w:p>
    <w:p w:rsidR="003802C4" w:rsidRDefault="003802C4" w:rsidP="003802C4">
      <w:pPr>
        <w:ind w:left="360"/>
      </w:pPr>
      <w:r>
        <w:t>6. Соотнесите героя комедии «Горе от ума» и амплуа, которому он соответствует</w:t>
      </w:r>
    </w:p>
    <w:p w:rsidR="003802C4" w:rsidRDefault="003802C4" w:rsidP="003802C4">
      <w:pPr>
        <w:ind w:left="360"/>
      </w:pPr>
    </w:p>
    <w:p w:rsidR="003802C4" w:rsidRDefault="003802C4" w:rsidP="003802C4">
      <w:pPr>
        <w:ind w:left="360"/>
      </w:pPr>
      <w:r>
        <w:t>А) Чацкий             1) отец, не догадывающийся о любви дочери</w:t>
      </w:r>
    </w:p>
    <w:p w:rsidR="003802C4" w:rsidRDefault="003802C4" w:rsidP="003802C4">
      <w:pPr>
        <w:ind w:left="360"/>
      </w:pPr>
      <w:r>
        <w:t>Б) Фамусов           2) удачливый герой-любовник</w:t>
      </w:r>
    </w:p>
    <w:p w:rsidR="003802C4" w:rsidRDefault="003802C4" w:rsidP="003802C4">
      <w:pPr>
        <w:ind w:left="360"/>
      </w:pPr>
      <w:r>
        <w:t>В) Софья               3) субретка</w:t>
      </w:r>
    </w:p>
    <w:p w:rsidR="003802C4" w:rsidRDefault="003802C4" w:rsidP="003802C4">
      <w:pPr>
        <w:ind w:left="360"/>
      </w:pPr>
      <w:r>
        <w:t>Г) Лиза                  4) героиня любовного треугольника</w:t>
      </w:r>
    </w:p>
    <w:p w:rsidR="003802C4" w:rsidRDefault="003802C4" w:rsidP="003802C4">
      <w:pPr>
        <w:ind w:left="360"/>
      </w:pPr>
      <w:r>
        <w:t>Д) Молчалин        5) герой-резонер</w:t>
      </w:r>
    </w:p>
    <w:p w:rsidR="003802C4" w:rsidRDefault="003802C4" w:rsidP="003802C4">
      <w:pPr>
        <w:ind w:left="360"/>
      </w:pPr>
    </w:p>
    <w:p w:rsidR="003802C4" w:rsidRDefault="003802C4" w:rsidP="003802C4">
      <w:pPr>
        <w:ind w:left="360"/>
      </w:pPr>
      <w:r>
        <w:t>7. Назовите полные имена героев</w:t>
      </w:r>
    </w:p>
    <w:p w:rsidR="003802C4" w:rsidRDefault="003802C4" w:rsidP="003802C4">
      <w:pPr>
        <w:ind w:left="360"/>
      </w:pPr>
    </w:p>
    <w:p w:rsidR="003802C4" w:rsidRDefault="003802C4" w:rsidP="003802C4">
      <w:pPr>
        <w:ind w:left="360"/>
      </w:pPr>
      <w:r>
        <w:t>Чацкий;   Фамусов;   Молчалин;    отец Чацкого;   Загорецкий;   Горич;   Скалозуб</w:t>
      </w:r>
    </w:p>
    <w:p w:rsidR="003802C4" w:rsidRDefault="003802C4" w:rsidP="003802C4">
      <w:pPr>
        <w:ind w:left="360"/>
      </w:pPr>
    </w:p>
    <w:p w:rsidR="003802C4" w:rsidRDefault="003802C4" w:rsidP="003802C4">
      <w:pPr>
        <w:ind w:left="360"/>
      </w:pPr>
      <w:r>
        <w:t>8. Выберите из перечисленных современников А.С.Пушкина его лицейских друзей</w:t>
      </w:r>
    </w:p>
    <w:p w:rsidR="003802C4" w:rsidRDefault="003802C4" w:rsidP="003802C4">
      <w:pPr>
        <w:ind w:left="360"/>
      </w:pPr>
    </w:p>
    <w:p w:rsidR="003802C4" w:rsidRDefault="003802C4" w:rsidP="003802C4">
      <w:pPr>
        <w:ind w:left="360"/>
      </w:pPr>
      <w:r>
        <w:t>Вяземский; Раевский; Пущин; Рылеев; Дельвиг; Малиновский; Кюхельбекер; Данзас; Баратынский; Чаадаев</w:t>
      </w:r>
    </w:p>
    <w:p w:rsidR="003802C4" w:rsidRDefault="003802C4" w:rsidP="003802C4">
      <w:pPr>
        <w:ind w:left="360"/>
      </w:pPr>
    </w:p>
    <w:p w:rsidR="003802C4" w:rsidRDefault="003802C4" w:rsidP="003802C4">
      <w:pPr>
        <w:ind w:left="360"/>
      </w:pPr>
      <w:r>
        <w:t>9. К кому обращено  «посвящение» романа «Евгений Онегин»</w:t>
      </w:r>
    </w:p>
    <w:p w:rsidR="003802C4" w:rsidRDefault="003802C4" w:rsidP="003802C4">
      <w:pPr>
        <w:ind w:left="360"/>
      </w:pPr>
    </w:p>
    <w:p w:rsidR="003802C4" w:rsidRDefault="003802C4" w:rsidP="003802C4">
      <w:pPr>
        <w:ind w:left="360"/>
      </w:pPr>
      <w:r>
        <w:t>А) Жуковскому   Б) Вяземскому   В) Плетневу   Г) Чаадаеву</w:t>
      </w:r>
    </w:p>
    <w:p w:rsidR="003802C4" w:rsidRDefault="003802C4" w:rsidP="003802C4">
      <w:pPr>
        <w:ind w:left="360"/>
      </w:pPr>
    </w:p>
    <w:p w:rsidR="003802C4" w:rsidRDefault="003802C4" w:rsidP="003802C4">
      <w:pPr>
        <w:ind w:left="360"/>
      </w:pPr>
      <w:r>
        <w:t>10. Какова функция образа автора в романе «Евгений Онегин»?</w:t>
      </w:r>
    </w:p>
    <w:p w:rsidR="003802C4" w:rsidRDefault="003802C4" w:rsidP="003802C4">
      <w:pPr>
        <w:ind w:left="360"/>
      </w:pPr>
    </w:p>
    <w:p w:rsidR="003802C4" w:rsidRDefault="003802C4" w:rsidP="003802C4">
      <w:pPr>
        <w:ind w:left="360"/>
      </w:pPr>
      <w:r>
        <w:t xml:space="preserve"> А) повествовательная   Б) герой романа   В) лирический герой   Г) сторонний наблюдатель</w:t>
      </w:r>
    </w:p>
    <w:p w:rsidR="003802C4" w:rsidRDefault="003802C4" w:rsidP="003802C4">
      <w:pPr>
        <w:ind w:left="360"/>
      </w:pPr>
    </w:p>
    <w:p w:rsidR="003802C4" w:rsidRDefault="003802C4" w:rsidP="003802C4">
      <w:pPr>
        <w:ind w:left="360"/>
      </w:pPr>
      <w:r>
        <w:t xml:space="preserve">11. Какое стихотворение принесло известность М.Ю.Лермонтову? </w:t>
      </w:r>
    </w:p>
    <w:p w:rsidR="003802C4" w:rsidRDefault="003802C4" w:rsidP="003802C4">
      <w:pPr>
        <w:ind w:left="360"/>
      </w:pPr>
    </w:p>
    <w:p w:rsidR="003802C4" w:rsidRDefault="003802C4" w:rsidP="003802C4">
      <w:pPr>
        <w:ind w:left="360"/>
      </w:pPr>
      <w:r>
        <w:t xml:space="preserve"> А) «Парус»    Б) «Дума»    В) Бородино»   Д)  «Смерть поэта»</w:t>
      </w:r>
    </w:p>
    <w:p w:rsidR="003802C4" w:rsidRDefault="003802C4" w:rsidP="003802C4">
      <w:pPr>
        <w:ind w:left="360"/>
      </w:pPr>
    </w:p>
    <w:p w:rsidR="003802C4" w:rsidRDefault="003802C4" w:rsidP="003802C4">
      <w:pPr>
        <w:ind w:left="360"/>
      </w:pPr>
      <w:r>
        <w:t>12. Кому посвящен цикл любовных стихотворений, написанных М. Лермонтовым в 1830-1832гг</w:t>
      </w:r>
    </w:p>
    <w:p w:rsidR="003802C4" w:rsidRDefault="003802C4" w:rsidP="003802C4">
      <w:pPr>
        <w:ind w:left="360"/>
      </w:pPr>
    </w:p>
    <w:p w:rsidR="003802C4" w:rsidRDefault="003802C4" w:rsidP="003802C4">
      <w:pPr>
        <w:ind w:left="360"/>
      </w:pPr>
      <w:r>
        <w:t>А) В.Лопухиной   Б) Е.Сушковой   В) Н. Ивановой  Г) А. Столыпиной</w:t>
      </w:r>
    </w:p>
    <w:p w:rsidR="003802C4" w:rsidRDefault="003802C4" w:rsidP="003802C4">
      <w:pPr>
        <w:ind w:left="360"/>
      </w:pPr>
    </w:p>
    <w:p w:rsidR="003802C4" w:rsidRDefault="003802C4" w:rsidP="003802C4">
      <w:pPr>
        <w:ind w:left="360"/>
      </w:pPr>
      <w:r>
        <w:t>13. С какой целью М.Лермонтов нарушает хронологический порядок построения произведения?</w:t>
      </w:r>
    </w:p>
    <w:p w:rsidR="003802C4" w:rsidRDefault="003802C4" w:rsidP="003802C4">
      <w:pPr>
        <w:ind w:left="360"/>
      </w:pPr>
    </w:p>
    <w:p w:rsidR="003802C4" w:rsidRDefault="003802C4" w:rsidP="003802C4">
      <w:pPr>
        <w:ind w:left="360"/>
      </w:pPr>
      <w:r>
        <w:t>А) дает возможность объективно, через самоанализ, раскрыть «историю души» человека</w:t>
      </w:r>
    </w:p>
    <w:p w:rsidR="003802C4" w:rsidRDefault="003802C4" w:rsidP="003802C4">
      <w:pPr>
        <w:ind w:left="360"/>
      </w:pPr>
      <w:r>
        <w:t>Б) стремление к оригинальности</w:t>
      </w:r>
    </w:p>
    <w:p w:rsidR="003802C4" w:rsidRDefault="003802C4" w:rsidP="003802C4">
      <w:pPr>
        <w:ind w:left="360"/>
      </w:pPr>
      <w:r>
        <w:lastRenderedPageBreak/>
        <w:t>В) для того чтобы пробудить интерес читателя к герою</w:t>
      </w:r>
    </w:p>
    <w:p w:rsidR="003802C4" w:rsidRDefault="003802C4" w:rsidP="003802C4">
      <w:pPr>
        <w:ind w:left="360"/>
      </w:pPr>
      <w:r>
        <w:t>Г) постепенное – от «внешнего к внутреннему» - раскрытие характера главного героя</w:t>
      </w:r>
    </w:p>
    <w:p w:rsidR="003802C4" w:rsidRDefault="003802C4" w:rsidP="003802C4">
      <w:pPr>
        <w:ind w:left="360"/>
      </w:pPr>
    </w:p>
    <w:p w:rsidR="003802C4" w:rsidRDefault="003802C4" w:rsidP="003802C4">
      <w:pPr>
        <w:ind w:left="360"/>
      </w:pPr>
      <w:r>
        <w:t>14. Только один из тех помещиков, которых посетил Чичиков, задумался о законности предлагаемой сделки. Кто это был?</w:t>
      </w:r>
    </w:p>
    <w:p w:rsidR="003802C4" w:rsidRDefault="003802C4" w:rsidP="003802C4">
      <w:pPr>
        <w:ind w:left="360"/>
      </w:pPr>
      <w:r>
        <w:t>А) Собакевич  Б) Манилов  В) Коробочка   Г) Плюшкин   Д) Ноздрев</w:t>
      </w:r>
    </w:p>
    <w:p w:rsidR="003802C4" w:rsidRDefault="003802C4" w:rsidP="003802C4">
      <w:pPr>
        <w:ind w:left="360"/>
      </w:pPr>
      <w:r>
        <w:t>15.    Как можно объяснить смысл заглавия поэмы «Мертвые души»?</w:t>
      </w:r>
    </w:p>
    <w:p w:rsidR="003802C4" w:rsidRDefault="003802C4" w:rsidP="003802C4">
      <w:pPr>
        <w:ind w:left="360"/>
      </w:pPr>
      <w:r>
        <w:t>А) определение бюрократического жаргона, обозначающее умершего крестьянина</w:t>
      </w:r>
    </w:p>
    <w:p w:rsidR="003802C4" w:rsidRDefault="003802C4" w:rsidP="003802C4">
      <w:pPr>
        <w:ind w:left="360"/>
      </w:pPr>
      <w:r>
        <w:t>Б) бездуховный, погрязший в заботах о суетном герой; обозначение «омертвения» помещиков и чиновников</w:t>
      </w:r>
    </w:p>
    <w:p w:rsidR="003802C4" w:rsidRDefault="003802C4" w:rsidP="003802C4">
      <w:pPr>
        <w:ind w:left="360"/>
      </w:pPr>
      <w:r>
        <w:t>В) противопоставление в художественном мире произведения понятий «мертвого» и «живого»</w:t>
      </w:r>
    </w:p>
    <w:p w:rsidR="003802C4" w:rsidRDefault="003802C4" w:rsidP="003802C4">
      <w:pPr>
        <w:ind w:left="360"/>
      </w:pPr>
    </w:p>
    <w:p w:rsidR="003802C4" w:rsidRDefault="003802C4" w:rsidP="003802C4">
      <w:pPr>
        <w:ind w:left="360"/>
      </w:pPr>
    </w:p>
    <w:p w:rsidR="003802C4" w:rsidRDefault="003802C4" w:rsidP="003802C4">
      <w:pPr>
        <w:ind w:left="360"/>
        <w:jc w:val="center"/>
        <w:rPr>
          <w:b/>
        </w:rPr>
      </w:pPr>
      <w:r w:rsidRPr="008B50FC">
        <w:rPr>
          <w:b/>
        </w:rPr>
        <w:t>ОТВЕТЫ   НА  ТЕСТЫ   (входная диагностика    10 класс )</w:t>
      </w:r>
    </w:p>
    <w:p w:rsidR="003802C4" w:rsidRDefault="003802C4" w:rsidP="003802C4">
      <w:pPr>
        <w:ind w:left="360"/>
        <w:jc w:val="center"/>
        <w:rPr>
          <w:b/>
        </w:rPr>
      </w:pPr>
    </w:p>
    <w:p w:rsidR="003802C4" w:rsidRPr="003705FB" w:rsidRDefault="003802C4" w:rsidP="003802C4">
      <w:pPr>
        <w:widowControl/>
        <w:numPr>
          <w:ilvl w:val="0"/>
          <w:numId w:val="75"/>
        </w:numPr>
        <w:suppressAutoHyphens w:val="0"/>
        <w:rPr>
          <w:b/>
        </w:rPr>
      </w:pPr>
      <w:r>
        <w:rPr>
          <w:b/>
        </w:rPr>
        <w:t xml:space="preserve">       Б</w:t>
      </w:r>
    </w:p>
    <w:p w:rsidR="003802C4" w:rsidRPr="003705FB" w:rsidRDefault="003802C4" w:rsidP="003802C4">
      <w:pPr>
        <w:widowControl/>
        <w:numPr>
          <w:ilvl w:val="0"/>
          <w:numId w:val="75"/>
        </w:numPr>
        <w:suppressAutoHyphens w:val="0"/>
        <w:rPr>
          <w:b/>
        </w:rPr>
      </w:pPr>
      <w:r>
        <w:rPr>
          <w:b/>
        </w:rPr>
        <w:t xml:space="preserve">       Д</w:t>
      </w:r>
    </w:p>
    <w:p w:rsidR="003802C4" w:rsidRPr="003705FB" w:rsidRDefault="003802C4" w:rsidP="003802C4">
      <w:pPr>
        <w:widowControl/>
        <w:numPr>
          <w:ilvl w:val="0"/>
          <w:numId w:val="75"/>
        </w:numPr>
        <w:suppressAutoHyphens w:val="0"/>
        <w:rPr>
          <w:b/>
        </w:rPr>
      </w:pPr>
      <w:r>
        <w:rPr>
          <w:b/>
        </w:rPr>
        <w:t xml:space="preserve">       В,   Г,   Д,   Е</w:t>
      </w:r>
    </w:p>
    <w:p w:rsidR="003802C4" w:rsidRPr="003705FB" w:rsidRDefault="003802C4" w:rsidP="003802C4">
      <w:pPr>
        <w:widowControl/>
        <w:numPr>
          <w:ilvl w:val="0"/>
          <w:numId w:val="75"/>
        </w:numPr>
        <w:suppressAutoHyphens w:val="0"/>
        <w:rPr>
          <w:b/>
        </w:rPr>
      </w:pPr>
      <w:r>
        <w:rPr>
          <w:b/>
        </w:rPr>
        <w:t xml:space="preserve">      Д</w:t>
      </w:r>
    </w:p>
    <w:p w:rsidR="003802C4" w:rsidRPr="003705FB" w:rsidRDefault="003802C4" w:rsidP="003802C4">
      <w:pPr>
        <w:widowControl/>
        <w:numPr>
          <w:ilvl w:val="0"/>
          <w:numId w:val="75"/>
        </w:numPr>
        <w:suppressAutoHyphens w:val="0"/>
        <w:rPr>
          <w:b/>
        </w:rPr>
      </w:pPr>
      <w:r>
        <w:rPr>
          <w:b/>
        </w:rPr>
        <w:t xml:space="preserve">      А – 2;   Б- 4;  В – 1;   Г – 3</w:t>
      </w:r>
    </w:p>
    <w:p w:rsidR="003802C4" w:rsidRPr="003705FB" w:rsidRDefault="003802C4" w:rsidP="003802C4">
      <w:pPr>
        <w:widowControl/>
        <w:numPr>
          <w:ilvl w:val="0"/>
          <w:numId w:val="75"/>
        </w:numPr>
        <w:suppressAutoHyphens w:val="0"/>
        <w:rPr>
          <w:b/>
        </w:rPr>
      </w:pPr>
      <w:r>
        <w:rPr>
          <w:b/>
        </w:rPr>
        <w:t xml:space="preserve">      А – 5;   Б – 1;   В – 4;  Г – 34     Д – 2</w:t>
      </w:r>
    </w:p>
    <w:p w:rsidR="003802C4" w:rsidRDefault="003802C4" w:rsidP="003802C4">
      <w:pPr>
        <w:widowControl/>
        <w:numPr>
          <w:ilvl w:val="0"/>
          <w:numId w:val="75"/>
        </w:numPr>
        <w:suppressAutoHyphens w:val="0"/>
        <w:rPr>
          <w:b/>
        </w:rPr>
      </w:pPr>
      <w:r>
        <w:rPr>
          <w:b/>
        </w:rPr>
        <w:t xml:space="preserve">     Чацкий Александр Андреевич;   Фамусов Павел Афанасьевич;   </w:t>
      </w:r>
    </w:p>
    <w:p w:rsidR="003802C4" w:rsidRPr="008C083B" w:rsidRDefault="003802C4" w:rsidP="003802C4">
      <w:pPr>
        <w:ind w:left="720"/>
      </w:pPr>
      <w:r w:rsidRPr="008C083B">
        <w:t xml:space="preserve">     Молчалин Алексей Степанович;  отец Чацкого – Андрей Ильич;</w:t>
      </w:r>
    </w:p>
    <w:p w:rsidR="003802C4" w:rsidRPr="008C083B" w:rsidRDefault="003802C4" w:rsidP="003802C4">
      <w:pPr>
        <w:ind w:left="720"/>
      </w:pPr>
      <w:r w:rsidRPr="008C083B">
        <w:t xml:space="preserve">     Загорецкий Антон Антонович;  Горич Платон Михайлович;</w:t>
      </w:r>
    </w:p>
    <w:p w:rsidR="003802C4" w:rsidRPr="008C083B" w:rsidRDefault="003802C4" w:rsidP="003802C4">
      <w:pPr>
        <w:ind w:left="720"/>
      </w:pPr>
      <w:r w:rsidRPr="008C083B">
        <w:t xml:space="preserve">    Скалозуб Сергей Сергеевич</w:t>
      </w:r>
    </w:p>
    <w:p w:rsidR="003802C4" w:rsidRPr="008C083B" w:rsidRDefault="003802C4" w:rsidP="003802C4">
      <w:r w:rsidRPr="008C083B">
        <w:t xml:space="preserve">      8.       Пущин;  Дельвиг;   Малиновский;   Кюхельбекер;   Данзас</w:t>
      </w:r>
    </w:p>
    <w:p w:rsidR="003802C4" w:rsidRPr="008C083B" w:rsidRDefault="003802C4" w:rsidP="003802C4">
      <w:r w:rsidRPr="008C083B">
        <w:t xml:space="preserve">      9.      В</w:t>
      </w:r>
    </w:p>
    <w:p w:rsidR="003802C4" w:rsidRPr="008C083B" w:rsidRDefault="003802C4" w:rsidP="003802C4">
      <w:r w:rsidRPr="008C083B">
        <w:t xml:space="preserve">    10.      А    В</w:t>
      </w:r>
    </w:p>
    <w:p w:rsidR="003802C4" w:rsidRDefault="003802C4" w:rsidP="003802C4">
      <w:pPr>
        <w:rPr>
          <w:b/>
        </w:rPr>
      </w:pPr>
      <w:r>
        <w:rPr>
          <w:b/>
        </w:rPr>
        <w:t xml:space="preserve">    11.      Д</w:t>
      </w:r>
    </w:p>
    <w:p w:rsidR="003802C4" w:rsidRDefault="003802C4" w:rsidP="003802C4">
      <w:pPr>
        <w:rPr>
          <w:b/>
        </w:rPr>
      </w:pPr>
      <w:r>
        <w:rPr>
          <w:b/>
        </w:rPr>
        <w:t xml:space="preserve">    12.      В</w:t>
      </w:r>
    </w:p>
    <w:p w:rsidR="003802C4" w:rsidRDefault="003802C4" w:rsidP="003802C4">
      <w:pPr>
        <w:rPr>
          <w:b/>
        </w:rPr>
      </w:pPr>
      <w:r>
        <w:rPr>
          <w:b/>
        </w:rPr>
        <w:t xml:space="preserve">    13.      Г</w:t>
      </w:r>
    </w:p>
    <w:p w:rsidR="003802C4" w:rsidRDefault="003802C4" w:rsidP="003802C4">
      <w:pPr>
        <w:rPr>
          <w:b/>
        </w:rPr>
      </w:pPr>
      <w:r>
        <w:rPr>
          <w:b/>
        </w:rPr>
        <w:t xml:space="preserve">    14.      Б</w:t>
      </w:r>
    </w:p>
    <w:p w:rsidR="003802C4" w:rsidRDefault="003802C4" w:rsidP="003802C4">
      <w:pPr>
        <w:rPr>
          <w:b/>
        </w:rPr>
      </w:pPr>
    </w:p>
    <w:p w:rsidR="003802C4" w:rsidRPr="008B50FC" w:rsidRDefault="003802C4" w:rsidP="003802C4">
      <w:pPr>
        <w:rPr>
          <w:b/>
        </w:rPr>
      </w:pPr>
      <w:r>
        <w:rPr>
          <w:b/>
        </w:rPr>
        <w:t xml:space="preserve">    15.      В</w:t>
      </w:r>
    </w:p>
    <w:p w:rsidR="003802C4" w:rsidRDefault="003802C4" w:rsidP="003802C4"/>
    <w:p w:rsidR="003802C4" w:rsidRPr="00F66344" w:rsidRDefault="003802C4" w:rsidP="003802C4">
      <w:pPr>
        <w:rPr>
          <w:b/>
        </w:rPr>
      </w:pPr>
      <w:r>
        <w:rPr>
          <w:b/>
        </w:rPr>
        <w:t>№2</w:t>
      </w:r>
      <w:r w:rsidRPr="00F66344">
        <w:rPr>
          <w:b/>
        </w:rPr>
        <w:t xml:space="preserve">  </w:t>
      </w:r>
    </w:p>
    <w:p w:rsidR="003802C4" w:rsidRDefault="003802C4" w:rsidP="003802C4">
      <w:pPr>
        <w:ind w:firstLine="567"/>
        <w:rPr>
          <w:b/>
        </w:rPr>
      </w:pPr>
      <w:r>
        <w:rPr>
          <w:b/>
        </w:rPr>
        <w:t>УРОК № ______</w:t>
      </w:r>
    </w:p>
    <w:p w:rsidR="003802C4" w:rsidRPr="00F66344" w:rsidRDefault="003802C4" w:rsidP="003802C4">
      <w:pPr>
        <w:ind w:firstLine="567"/>
        <w:rPr>
          <w:b/>
        </w:rPr>
      </w:pPr>
      <w:r>
        <w:rPr>
          <w:b/>
        </w:rPr>
        <w:t>Пояснительная записка</w:t>
      </w:r>
    </w:p>
    <w:p w:rsidR="003802C4" w:rsidRPr="00F66344" w:rsidRDefault="003802C4" w:rsidP="003802C4">
      <w:pPr>
        <w:ind w:firstLine="567"/>
        <w:rPr>
          <w:b/>
        </w:rPr>
      </w:pPr>
    </w:p>
    <w:p w:rsidR="003802C4" w:rsidRPr="00F66344" w:rsidRDefault="003802C4" w:rsidP="003802C4">
      <w:pPr>
        <w:ind w:firstLine="567"/>
        <w:rPr>
          <w:b/>
        </w:rPr>
      </w:pPr>
      <w:r>
        <w:rPr>
          <w:b/>
        </w:rPr>
        <w:lastRenderedPageBreak/>
        <w:t xml:space="preserve">ТЕМА:    Сочинение по творчеству А.С.Пушкина </w:t>
      </w:r>
    </w:p>
    <w:p w:rsidR="003802C4" w:rsidRPr="008C083B" w:rsidRDefault="003802C4" w:rsidP="003802C4">
      <w:r w:rsidRPr="00F66344">
        <w:rPr>
          <w:b/>
        </w:rPr>
        <w:t xml:space="preserve">  </w:t>
      </w:r>
      <w:r w:rsidRPr="005827B0">
        <w:rPr>
          <w:b/>
        </w:rPr>
        <w:t xml:space="preserve">ЦЕЛИ:  </w:t>
      </w:r>
      <w:r w:rsidRPr="005827B0">
        <w:t>тренировать учащихся в умении обдумывать тему, ставить перед собой вопросы, определяющие ход рассуждения, воплощать в записи не только развитие собственной мысли, но и читательские переживания; учить вдумываться в формулировки тем, различать их оттенки.</w:t>
      </w:r>
    </w:p>
    <w:p w:rsidR="003802C4" w:rsidRPr="00F66344" w:rsidRDefault="003802C4" w:rsidP="003802C4">
      <w:pPr>
        <w:ind w:firstLine="567"/>
        <w:rPr>
          <w:color w:val="000000"/>
        </w:rPr>
      </w:pPr>
      <w:r w:rsidRPr="00F66344">
        <w:rPr>
          <w:color w:val="000000"/>
        </w:rPr>
        <w:t>СОДЕРЖАНИЕ и ИНСТРУКЦИЯ по выполнению работы:</w:t>
      </w:r>
    </w:p>
    <w:p w:rsidR="003802C4" w:rsidRDefault="003802C4" w:rsidP="003802C4">
      <w:pPr>
        <w:ind w:firstLine="567"/>
      </w:pPr>
      <w:r>
        <w:t>1. Организационный момент</w:t>
      </w:r>
    </w:p>
    <w:p w:rsidR="003802C4" w:rsidRDefault="003802C4" w:rsidP="003802C4">
      <w:pPr>
        <w:ind w:firstLine="567"/>
      </w:pPr>
      <w:r>
        <w:t>2. Подготовка к сочинению</w:t>
      </w:r>
    </w:p>
    <w:p w:rsidR="003802C4" w:rsidRDefault="003802C4" w:rsidP="003802C4">
      <w:pPr>
        <w:ind w:firstLine="567"/>
      </w:pPr>
      <w:r>
        <w:t xml:space="preserve">    А) вступительное слово учителя </w:t>
      </w:r>
    </w:p>
    <w:p w:rsidR="003802C4" w:rsidRDefault="003802C4" w:rsidP="003802C4">
      <w:pPr>
        <w:ind w:firstLine="567"/>
      </w:pPr>
      <w:r>
        <w:t xml:space="preserve">   Б) сообщение темы и целей урока</w:t>
      </w:r>
    </w:p>
    <w:p w:rsidR="003802C4" w:rsidRDefault="003802C4" w:rsidP="003802C4">
      <w:pPr>
        <w:ind w:firstLine="567"/>
      </w:pPr>
      <w:r>
        <w:t xml:space="preserve">   В) составление плана сочинения, формулировка темы </w:t>
      </w:r>
    </w:p>
    <w:p w:rsidR="003802C4" w:rsidRDefault="003802C4" w:rsidP="003802C4">
      <w:pPr>
        <w:ind w:firstLine="567"/>
      </w:pPr>
      <w:r>
        <w:t xml:space="preserve">   Г) заключительное слово учителя по планам сочинений</w:t>
      </w:r>
    </w:p>
    <w:p w:rsidR="003802C4" w:rsidRDefault="003802C4" w:rsidP="003802C4">
      <w:pPr>
        <w:ind w:firstLine="567"/>
      </w:pPr>
      <w:r>
        <w:t>3. Домашнее задание: написать сочинение по выбранной теме</w:t>
      </w:r>
    </w:p>
    <w:p w:rsidR="003802C4" w:rsidRDefault="003802C4" w:rsidP="003802C4">
      <w:pPr>
        <w:shd w:val="clear" w:color="auto" w:fill="FFFFFF"/>
        <w:autoSpaceDE w:val="0"/>
        <w:autoSpaceDN w:val="0"/>
        <w:adjustRightInd w:val="0"/>
      </w:pPr>
    </w:p>
    <w:p w:rsidR="003802C4" w:rsidRDefault="003802C4" w:rsidP="003802C4">
      <w:r>
        <w:t>Темы сочинений: 1) Мое любимое стихотворение А.С.Пушкина</w:t>
      </w:r>
    </w:p>
    <w:p w:rsidR="003802C4" w:rsidRDefault="003802C4" w:rsidP="003802C4">
      <w:r>
        <w:t xml:space="preserve">                               2) Пушкин о назначении поэта и поэзии</w:t>
      </w:r>
    </w:p>
    <w:p w:rsidR="003802C4" w:rsidRDefault="003802C4" w:rsidP="003802C4">
      <w:r>
        <w:t xml:space="preserve">                               3) Философские мотивы в лирике Пушкина</w:t>
      </w:r>
    </w:p>
    <w:p w:rsidR="003802C4" w:rsidRDefault="003802C4" w:rsidP="003802C4">
      <w:r>
        <w:t xml:space="preserve">                               4) тема любви и дружбы в поэзии Пушеина</w:t>
      </w:r>
    </w:p>
    <w:p w:rsidR="003802C4" w:rsidRDefault="003802C4" w:rsidP="003802C4">
      <w:r>
        <w:t xml:space="preserve">                               5) Адресаты любовной лирики Пушкина</w:t>
      </w:r>
    </w:p>
    <w:p w:rsidR="003802C4" w:rsidRPr="00F66344" w:rsidRDefault="003802C4" w:rsidP="003802C4">
      <w:pPr>
        <w:ind w:firstLine="567"/>
      </w:pPr>
      <w:r w:rsidRPr="00F66344">
        <w:t>УРОВЕНЬ СЛОЖНОСТИ – базовый</w:t>
      </w:r>
    </w:p>
    <w:p w:rsidR="003802C4" w:rsidRDefault="003802C4" w:rsidP="003802C4">
      <w:pPr>
        <w:ind w:firstLine="567"/>
      </w:pPr>
      <w:r w:rsidRPr="00F66344">
        <w:t>ВРЕМЯ выполнения = 1 час</w:t>
      </w:r>
      <w:r>
        <w:t xml:space="preserve"> (класс.) 1 час (дом)</w:t>
      </w:r>
    </w:p>
    <w:p w:rsidR="003802C4" w:rsidRDefault="003802C4" w:rsidP="003802C4">
      <w:pPr>
        <w:ind w:firstLine="567"/>
      </w:pPr>
      <w:r>
        <w:t>КРИТЕРИИ ОЦЕНИВАНИЯ – с.9</w:t>
      </w:r>
    </w:p>
    <w:p w:rsidR="003802C4" w:rsidRDefault="003802C4" w:rsidP="003802C4">
      <w:pPr>
        <w:rPr>
          <w:b/>
        </w:rPr>
      </w:pPr>
    </w:p>
    <w:p w:rsidR="003802C4" w:rsidRPr="00F66344" w:rsidRDefault="003802C4" w:rsidP="003802C4">
      <w:pPr>
        <w:rPr>
          <w:b/>
        </w:rPr>
      </w:pPr>
      <w:r>
        <w:rPr>
          <w:b/>
        </w:rPr>
        <w:t>№3</w:t>
      </w:r>
      <w:r w:rsidRPr="00F66344">
        <w:rPr>
          <w:b/>
        </w:rPr>
        <w:t xml:space="preserve">   </w:t>
      </w:r>
    </w:p>
    <w:p w:rsidR="003802C4" w:rsidRDefault="003802C4" w:rsidP="003802C4">
      <w:pPr>
        <w:ind w:firstLine="567"/>
        <w:rPr>
          <w:b/>
        </w:rPr>
      </w:pPr>
      <w:r>
        <w:rPr>
          <w:b/>
        </w:rPr>
        <w:t>УРОК № ______</w:t>
      </w:r>
    </w:p>
    <w:p w:rsidR="003802C4" w:rsidRPr="00F66344" w:rsidRDefault="003802C4" w:rsidP="003802C4">
      <w:pPr>
        <w:ind w:firstLine="567"/>
        <w:rPr>
          <w:b/>
        </w:rPr>
      </w:pPr>
      <w:r>
        <w:rPr>
          <w:b/>
        </w:rPr>
        <w:t>Пояснительная записка</w:t>
      </w:r>
    </w:p>
    <w:p w:rsidR="003802C4" w:rsidRPr="00F66344" w:rsidRDefault="003802C4" w:rsidP="003802C4">
      <w:pPr>
        <w:ind w:firstLine="567"/>
        <w:rPr>
          <w:b/>
        </w:rPr>
      </w:pPr>
      <w:r>
        <w:rPr>
          <w:b/>
        </w:rPr>
        <w:t xml:space="preserve">ТЕМА:  Подготовка к сочинению по лирике М.Ю.Лермонтова   </w:t>
      </w:r>
    </w:p>
    <w:p w:rsidR="003802C4" w:rsidRDefault="003802C4" w:rsidP="003802C4">
      <w:r w:rsidRPr="00680433">
        <w:rPr>
          <w:b/>
        </w:rPr>
        <w:t>ЦЕЛИ УРОКА</w:t>
      </w:r>
      <w:r>
        <w:t>: проанализировать этапы подготовки к написанию сочинения; выбор эпиграфа, формулировка главной мысли будущего сочинения, составление плана, использование цитат для доказательства своих мыслей; развивать устную и письменную речь учащихся; воспитывать любовь к художественному слову;</w:t>
      </w:r>
    </w:p>
    <w:p w:rsidR="003802C4" w:rsidRDefault="003802C4" w:rsidP="003802C4">
      <w:r>
        <w:t>Учить определять объем и содержание темы.</w:t>
      </w:r>
    </w:p>
    <w:p w:rsidR="003802C4" w:rsidRDefault="003802C4" w:rsidP="003802C4">
      <w:r>
        <w:t>СОДЕРЖАНИЕ работы и ИНСТРУКЦИЯ по проведению:</w:t>
      </w:r>
    </w:p>
    <w:p w:rsidR="003802C4" w:rsidRDefault="003802C4" w:rsidP="003802C4">
      <w:pPr>
        <w:widowControl/>
        <w:numPr>
          <w:ilvl w:val="0"/>
          <w:numId w:val="73"/>
        </w:numPr>
        <w:suppressAutoHyphens w:val="0"/>
      </w:pPr>
      <w:r>
        <w:t>Знакомство с целями урока;</w:t>
      </w:r>
    </w:p>
    <w:p w:rsidR="003802C4" w:rsidRDefault="003802C4" w:rsidP="003802C4">
      <w:pPr>
        <w:widowControl/>
        <w:numPr>
          <w:ilvl w:val="0"/>
          <w:numId w:val="73"/>
        </w:numPr>
        <w:suppressAutoHyphens w:val="0"/>
      </w:pPr>
      <w:r>
        <w:t>Слово учителя об объеме и содержании темы;</w:t>
      </w:r>
    </w:p>
    <w:p w:rsidR="003802C4" w:rsidRDefault="003802C4" w:rsidP="003802C4">
      <w:pPr>
        <w:widowControl/>
        <w:numPr>
          <w:ilvl w:val="0"/>
          <w:numId w:val="73"/>
        </w:numPr>
        <w:suppressAutoHyphens w:val="0"/>
      </w:pPr>
      <w:r>
        <w:t>Практическая часть занятия: составление чернового варианта сочинения по выбранной теме</w:t>
      </w:r>
    </w:p>
    <w:p w:rsidR="003802C4" w:rsidRDefault="003802C4" w:rsidP="003802C4">
      <w:r>
        <w:t>Темы сочинений:1. Тема одиночества в поэзии Лермонтова</w:t>
      </w:r>
    </w:p>
    <w:p w:rsidR="003802C4" w:rsidRDefault="003802C4" w:rsidP="003802C4">
      <w:pPr>
        <w:widowControl/>
        <w:numPr>
          <w:ilvl w:val="0"/>
          <w:numId w:val="76"/>
        </w:numPr>
        <w:suppressAutoHyphens w:val="0"/>
      </w:pPr>
      <w:r>
        <w:t>Кто для меня Лермонтов?</w:t>
      </w:r>
    </w:p>
    <w:p w:rsidR="003802C4" w:rsidRDefault="003802C4" w:rsidP="003802C4">
      <w:pPr>
        <w:widowControl/>
        <w:numPr>
          <w:ilvl w:val="0"/>
          <w:numId w:val="76"/>
        </w:numPr>
        <w:suppressAutoHyphens w:val="0"/>
      </w:pPr>
      <w:r>
        <w:t>Философское осмысление жизни в лирике М.Ю.Лермонтова</w:t>
      </w:r>
    </w:p>
    <w:p w:rsidR="003802C4" w:rsidRDefault="003802C4" w:rsidP="003802C4">
      <w:pPr>
        <w:widowControl/>
        <w:numPr>
          <w:ilvl w:val="0"/>
          <w:numId w:val="76"/>
        </w:numPr>
        <w:suppressAutoHyphens w:val="0"/>
      </w:pPr>
      <w:r>
        <w:t>Образ России в стихотворениях поэта</w:t>
      </w:r>
    </w:p>
    <w:p w:rsidR="003802C4" w:rsidRDefault="003802C4" w:rsidP="003802C4">
      <w:pPr>
        <w:widowControl/>
        <w:numPr>
          <w:ilvl w:val="0"/>
          <w:numId w:val="76"/>
        </w:numPr>
        <w:suppressAutoHyphens w:val="0"/>
      </w:pPr>
      <w:r>
        <w:lastRenderedPageBreak/>
        <w:t>Пейзажная лирика М.Ю.Лермонтова</w:t>
      </w:r>
    </w:p>
    <w:p w:rsidR="003802C4" w:rsidRPr="00C01DCD" w:rsidRDefault="003802C4" w:rsidP="003802C4">
      <w:pPr>
        <w:pStyle w:val="af5"/>
      </w:pPr>
      <w:r w:rsidRPr="00C01DCD">
        <w:t>УРОВЕНЬ СЛОЖНОСТИ – базовый</w:t>
      </w:r>
    </w:p>
    <w:p w:rsidR="003802C4" w:rsidRPr="00C01DCD" w:rsidRDefault="003802C4" w:rsidP="003802C4">
      <w:pPr>
        <w:pStyle w:val="af5"/>
      </w:pPr>
      <w:r w:rsidRPr="00C01DCD">
        <w:t>ВРЕМЯ выполнения = 1 час</w:t>
      </w:r>
    </w:p>
    <w:p w:rsidR="003802C4" w:rsidRPr="00C01DCD" w:rsidRDefault="003802C4" w:rsidP="003802C4">
      <w:pPr>
        <w:pStyle w:val="af5"/>
      </w:pPr>
      <w:r w:rsidRPr="00C01DCD">
        <w:t>Критерии оценивания – с.9</w:t>
      </w:r>
    </w:p>
    <w:p w:rsidR="003802C4" w:rsidRDefault="003802C4" w:rsidP="003802C4">
      <w:pPr>
        <w:ind w:left="720"/>
      </w:pPr>
    </w:p>
    <w:p w:rsidR="003802C4" w:rsidRPr="00F66344" w:rsidRDefault="003802C4" w:rsidP="003802C4">
      <w:pPr>
        <w:rPr>
          <w:b/>
        </w:rPr>
      </w:pPr>
      <w:r>
        <w:rPr>
          <w:b/>
        </w:rPr>
        <w:t>№4</w:t>
      </w:r>
      <w:r w:rsidRPr="00F66344">
        <w:rPr>
          <w:b/>
        </w:rPr>
        <w:t xml:space="preserve">   </w:t>
      </w:r>
    </w:p>
    <w:p w:rsidR="003802C4" w:rsidRPr="00F66344" w:rsidRDefault="003802C4" w:rsidP="003802C4">
      <w:pPr>
        <w:ind w:firstLine="567"/>
        <w:rPr>
          <w:b/>
        </w:rPr>
      </w:pPr>
      <w:r>
        <w:rPr>
          <w:b/>
        </w:rPr>
        <w:t>УРОК № ______</w:t>
      </w:r>
    </w:p>
    <w:p w:rsidR="003802C4" w:rsidRDefault="003802C4" w:rsidP="003802C4">
      <w:pPr>
        <w:ind w:firstLine="567"/>
        <w:rPr>
          <w:b/>
        </w:rPr>
      </w:pPr>
      <w:r>
        <w:rPr>
          <w:b/>
        </w:rPr>
        <w:t>ТЕМА:     Сочинение по творчеству Н.В.Гоголя</w:t>
      </w:r>
    </w:p>
    <w:p w:rsidR="003802C4" w:rsidRDefault="003802C4" w:rsidP="003802C4">
      <w:r>
        <w:t>СОДЕРЖАНИЕ работы и ИНСТРУКЦИЯ по проведению:</w:t>
      </w:r>
    </w:p>
    <w:p w:rsidR="003802C4" w:rsidRPr="00F66344" w:rsidRDefault="003802C4" w:rsidP="003802C4">
      <w:pPr>
        <w:ind w:firstLine="567"/>
        <w:rPr>
          <w:b/>
        </w:rPr>
      </w:pPr>
    </w:p>
    <w:p w:rsidR="003802C4" w:rsidRDefault="003802C4" w:rsidP="003802C4">
      <w:pPr>
        <w:shd w:val="clear" w:color="auto" w:fill="FFFFFF"/>
        <w:autoSpaceDE w:val="0"/>
        <w:autoSpaceDN w:val="0"/>
        <w:adjustRightInd w:val="0"/>
      </w:pPr>
      <w:r w:rsidRPr="00F66344">
        <w:rPr>
          <w:b/>
        </w:rPr>
        <w:t xml:space="preserve">  </w:t>
      </w:r>
      <w:r w:rsidRPr="007E75AD">
        <w:t>Тему сочинения формулируют учащиеся, самостоятельно составляют развернутый план сочинения по сформулированной теме и пишут сочинение-рассуждение</w:t>
      </w:r>
    </w:p>
    <w:p w:rsidR="003802C4" w:rsidRPr="00F66344" w:rsidRDefault="003802C4" w:rsidP="003802C4">
      <w:pPr>
        <w:rPr>
          <w:b/>
        </w:rPr>
      </w:pPr>
      <w:r>
        <w:rPr>
          <w:b/>
        </w:rPr>
        <w:t>№5</w:t>
      </w:r>
      <w:r w:rsidRPr="00F66344">
        <w:rPr>
          <w:b/>
        </w:rPr>
        <w:t xml:space="preserve">   </w:t>
      </w:r>
    </w:p>
    <w:p w:rsidR="003802C4" w:rsidRDefault="003802C4" w:rsidP="003802C4">
      <w:pPr>
        <w:ind w:firstLine="567"/>
        <w:rPr>
          <w:b/>
        </w:rPr>
      </w:pPr>
      <w:r>
        <w:rPr>
          <w:b/>
        </w:rPr>
        <w:t>УРОК № ______</w:t>
      </w:r>
    </w:p>
    <w:p w:rsidR="003802C4" w:rsidRPr="00F66344" w:rsidRDefault="003802C4" w:rsidP="003802C4">
      <w:pPr>
        <w:ind w:firstLine="567"/>
        <w:rPr>
          <w:b/>
        </w:rPr>
      </w:pPr>
      <w:r>
        <w:rPr>
          <w:b/>
        </w:rPr>
        <w:t>Пояснительная записка</w:t>
      </w:r>
    </w:p>
    <w:p w:rsidR="003802C4" w:rsidRPr="00F66344" w:rsidRDefault="003802C4" w:rsidP="003802C4">
      <w:pPr>
        <w:ind w:firstLine="567"/>
        <w:rPr>
          <w:b/>
        </w:rPr>
      </w:pPr>
      <w:r>
        <w:rPr>
          <w:b/>
        </w:rPr>
        <w:t xml:space="preserve">ТЕМА:    Сочинение по драме А.Н.Островского «Гроза» </w:t>
      </w:r>
    </w:p>
    <w:p w:rsidR="003802C4" w:rsidRPr="008C083B" w:rsidRDefault="003802C4" w:rsidP="003802C4">
      <w:r w:rsidRPr="003143A2">
        <w:rPr>
          <w:b/>
        </w:rPr>
        <w:t xml:space="preserve">ЦЕЛИ: </w:t>
      </w:r>
      <w:r w:rsidRPr="003143A2">
        <w:t>развивать навыки анализа текста, учить раб</w:t>
      </w:r>
      <w:r>
        <w:t>отать с критической литературой</w:t>
      </w:r>
      <w:r w:rsidRPr="003143A2">
        <w:t xml:space="preserve"> </w:t>
      </w:r>
      <w:r>
        <w:t xml:space="preserve">; развивать устную и письменную речь учащихся; воспитывать любовь к художественному слову; </w:t>
      </w:r>
      <w:r w:rsidRPr="003143A2">
        <w:t>учить писать сочинение</w:t>
      </w:r>
      <w:r>
        <w:t xml:space="preserve"> по данным темам:</w:t>
      </w:r>
    </w:p>
    <w:p w:rsidR="003802C4" w:rsidRPr="004F6F07" w:rsidRDefault="003802C4" w:rsidP="003802C4">
      <w:pPr>
        <w:autoSpaceDE w:val="0"/>
        <w:autoSpaceDN w:val="0"/>
        <w:adjustRightInd w:val="0"/>
        <w:jc w:val="both"/>
      </w:pPr>
      <w:r w:rsidRPr="004F6F07">
        <w:t>Темы сочинений:</w:t>
      </w:r>
    </w:p>
    <w:p w:rsidR="003802C4" w:rsidRPr="004F6F07" w:rsidRDefault="003802C4" w:rsidP="003802C4">
      <w:pPr>
        <w:autoSpaceDE w:val="0"/>
        <w:autoSpaceDN w:val="0"/>
        <w:adjustRightInd w:val="0"/>
        <w:jc w:val="both"/>
      </w:pPr>
      <w:r w:rsidRPr="004F6F07">
        <w:rPr>
          <w:b/>
          <w:bCs/>
        </w:rPr>
        <w:t>Домашнее сочинение по драме А. Н Островского "Гроза".</w:t>
      </w:r>
    </w:p>
    <w:p w:rsidR="003802C4" w:rsidRPr="004F6F07" w:rsidRDefault="003802C4" w:rsidP="003802C4">
      <w:pPr>
        <w:autoSpaceDE w:val="0"/>
        <w:autoSpaceDN w:val="0"/>
        <w:adjustRightInd w:val="0"/>
        <w:jc w:val="both"/>
      </w:pPr>
      <w:r w:rsidRPr="004F6F07">
        <w:t>1. В чём двойной смысл заглавия драмы Островского "Гроза"?</w:t>
      </w:r>
    </w:p>
    <w:p w:rsidR="003802C4" w:rsidRPr="004F6F07" w:rsidRDefault="003802C4" w:rsidP="003802C4">
      <w:pPr>
        <w:autoSpaceDE w:val="0"/>
        <w:autoSpaceDN w:val="0"/>
        <w:adjustRightInd w:val="0"/>
        <w:jc w:val="both"/>
      </w:pPr>
      <w:r w:rsidRPr="004F6F07">
        <w:t>2. Почему страдала в семье Кабановых впечатлительная и пылкая Катерина?</w:t>
      </w:r>
    </w:p>
    <w:p w:rsidR="003802C4" w:rsidRPr="004F6F07" w:rsidRDefault="003802C4" w:rsidP="003802C4">
      <w:pPr>
        <w:autoSpaceDE w:val="0"/>
        <w:autoSpaceDN w:val="0"/>
        <w:adjustRightInd w:val="0"/>
        <w:jc w:val="both"/>
      </w:pPr>
      <w:r w:rsidRPr="004F6F07">
        <w:t>3. Ваше мнение по поводу критической полемики о пьесе А. Н. Островского "Гроза". (Н. А. Добролюбов, Д. И. Писарев.)</w:t>
      </w:r>
    </w:p>
    <w:p w:rsidR="003802C4" w:rsidRPr="004F6F07" w:rsidRDefault="003802C4" w:rsidP="003802C4">
      <w:pPr>
        <w:autoSpaceDE w:val="0"/>
        <w:autoSpaceDN w:val="0"/>
        <w:adjustRightInd w:val="0"/>
        <w:jc w:val="both"/>
      </w:pPr>
      <w:r w:rsidRPr="004F6F07">
        <w:t>4. Каким представляла Катерина Бориса и каким он оказался?</w:t>
      </w:r>
    </w:p>
    <w:p w:rsidR="003802C4" w:rsidRPr="004F6F07" w:rsidRDefault="003802C4" w:rsidP="003802C4">
      <w:pPr>
        <w:autoSpaceDE w:val="0"/>
        <w:autoSpaceDN w:val="0"/>
        <w:adjustRightInd w:val="0"/>
        <w:jc w:val="both"/>
      </w:pPr>
      <w:r w:rsidRPr="004F6F07">
        <w:t>5. Дикой и Кабаниха - исключение в русском купечестве или они типичны?</w:t>
      </w:r>
    </w:p>
    <w:p w:rsidR="003802C4" w:rsidRPr="004F6F07" w:rsidRDefault="003802C4" w:rsidP="003802C4">
      <w:pPr>
        <w:autoSpaceDE w:val="0"/>
        <w:autoSpaceDN w:val="0"/>
        <w:adjustRightInd w:val="0"/>
        <w:jc w:val="both"/>
      </w:pPr>
      <w:r w:rsidRPr="004F6F07">
        <w:t>6. Может ли Варвара в будущем повторить свою мать?</w:t>
      </w:r>
    </w:p>
    <w:p w:rsidR="003802C4" w:rsidRPr="004F6F07" w:rsidRDefault="003802C4" w:rsidP="003802C4">
      <w:pPr>
        <w:autoSpaceDE w:val="0"/>
        <w:autoSpaceDN w:val="0"/>
        <w:adjustRightInd w:val="0"/>
        <w:jc w:val="both"/>
      </w:pPr>
      <w:r w:rsidRPr="004F6F07">
        <w:t>7. Роль природы в переживаниях действующих лиц.</w:t>
      </w:r>
    </w:p>
    <w:p w:rsidR="003802C4" w:rsidRDefault="003802C4" w:rsidP="003802C4">
      <w:pPr>
        <w:autoSpaceDE w:val="0"/>
        <w:autoSpaceDN w:val="0"/>
        <w:adjustRightInd w:val="0"/>
        <w:jc w:val="both"/>
      </w:pPr>
      <w:r w:rsidRPr="004F6F07">
        <w:t>8. Можно ли Кулигина считать положительным героем?</w:t>
      </w:r>
    </w:p>
    <w:p w:rsidR="003802C4" w:rsidRPr="006C7CC9" w:rsidRDefault="003802C4" w:rsidP="003802C4">
      <w:pPr>
        <w:pStyle w:val="afd"/>
        <w:rPr>
          <w:color w:val="000000"/>
        </w:rPr>
      </w:pPr>
    </w:p>
    <w:p w:rsidR="003802C4" w:rsidRDefault="003802C4" w:rsidP="003802C4">
      <w:r>
        <w:t>СОДЕРЖАНИЕ работы и ИНСТРУКЦИЯ по проведению:</w:t>
      </w:r>
    </w:p>
    <w:p w:rsidR="003802C4" w:rsidRDefault="003802C4" w:rsidP="003802C4">
      <w:pPr>
        <w:widowControl/>
        <w:numPr>
          <w:ilvl w:val="0"/>
          <w:numId w:val="77"/>
        </w:numPr>
        <w:suppressAutoHyphens w:val="0"/>
      </w:pPr>
      <w:r>
        <w:t>Знакомство с целями урока;</w:t>
      </w:r>
    </w:p>
    <w:p w:rsidR="003802C4" w:rsidRDefault="003802C4" w:rsidP="003802C4">
      <w:pPr>
        <w:widowControl/>
        <w:numPr>
          <w:ilvl w:val="0"/>
          <w:numId w:val="77"/>
        </w:numPr>
        <w:suppressAutoHyphens w:val="0"/>
      </w:pPr>
      <w:r>
        <w:t>Работа с критической литературой (Н.Добролюбов «Луч света в темном царстве», Д.Писарев «Мотивы русской драмы»)</w:t>
      </w:r>
    </w:p>
    <w:p w:rsidR="003802C4" w:rsidRDefault="003802C4" w:rsidP="003802C4">
      <w:pPr>
        <w:ind w:left="720"/>
      </w:pPr>
      <w:r>
        <w:t xml:space="preserve">- выполнение заданий по критическим статьям ( найти в статье строки, в которых критики говорят о языке произведения, о главных героях; </w:t>
      </w:r>
    </w:p>
    <w:p w:rsidR="003802C4" w:rsidRDefault="003802C4" w:rsidP="003802C4">
      <w:pPr>
        <w:widowControl/>
        <w:numPr>
          <w:ilvl w:val="0"/>
          <w:numId w:val="77"/>
        </w:numPr>
        <w:suppressAutoHyphens w:val="0"/>
      </w:pPr>
      <w:r>
        <w:t>Обсуждение тем сочинений и составление плана сочинений</w:t>
      </w:r>
    </w:p>
    <w:p w:rsidR="003802C4" w:rsidRDefault="003802C4" w:rsidP="003802C4">
      <w:r>
        <w:t xml:space="preserve">      4. Домашнее задание. Написать сочинение по драме «Гроза»</w:t>
      </w:r>
    </w:p>
    <w:p w:rsidR="003802C4" w:rsidRPr="00C01DCD" w:rsidRDefault="003802C4" w:rsidP="003802C4">
      <w:pPr>
        <w:pStyle w:val="af5"/>
      </w:pPr>
      <w:r w:rsidRPr="00C01DCD">
        <w:t>УРОВЕНЬ СЛОЖНОСТИ – базовый</w:t>
      </w:r>
    </w:p>
    <w:p w:rsidR="003802C4" w:rsidRPr="00C01DCD" w:rsidRDefault="003802C4" w:rsidP="003802C4">
      <w:pPr>
        <w:pStyle w:val="af5"/>
      </w:pPr>
      <w:r w:rsidRPr="00C01DCD">
        <w:t>ВРЕМЯ выполнения = 1 час</w:t>
      </w:r>
    </w:p>
    <w:p w:rsidR="003802C4" w:rsidRPr="00C01DCD" w:rsidRDefault="003802C4" w:rsidP="003802C4">
      <w:pPr>
        <w:pStyle w:val="af5"/>
      </w:pPr>
      <w:r w:rsidRPr="00C01DCD">
        <w:lastRenderedPageBreak/>
        <w:t>Критерии оценивания – с.9</w:t>
      </w:r>
    </w:p>
    <w:p w:rsidR="003802C4" w:rsidRDefault="003802C4" w:rsidP="003802C4"/>
    <w:p w:rsidR="003802C4" w:rsidRDefault="003802C4" w:rsidP="003802C4"/>
    <w:p w:rsidR="003802C4" w:rsidRPr="00F66344" w:rsidRDefault="003802C4" w:rsidP="003802C4">
      <w:pPr>
        <w:rPr>
          <w:b/>
        </w:rPr>
      </w:pPr>
      <w:r>
        <w:rPr>
          <w:b/>
        </w:rPr>
        <w:t>№6</w:t>
      </w:r>
      <w:r w:rsidRPr="00F66344">
        <w:rPr>
          <w:b/>
        </w:rPr>
        <w:t xml:space="preserve">   </w:t>
      </w:r>
    </w:p>
    <w:p w:rsidR="003802C4" w:rsidRDefault="003802C4" w:rsidP="003802C4">
      <w:pPr>
        <w:ind w:firstLine="567"/>
        <w:rPr>
          <w:b/>
        </w:rPr>
      </w:pPr>
      <w:r>
        <w:rPr>
          <w:b/>
        </w:rPr>
        <w:t>УРОК № ______</w:t>
      </w:r>
    </w:p>
    <w:p w:rsidR="003802C4" w:rsidRPr="00F66344" w:rsidRDefault="003802C4" w:rsidP="003802C4">
      <w:pPr>
        <w:ind w:firstLine="567"/>
        <w:rPr>
          <w:b/>
        </w:rPr>
      </w:pPr>
      <w:r>
        <w:rPr>
          <w:b/>
        </w:rPr>
        <w:t>Пояснительная записка</w:t>
      </w:r>
    </w:p>
    <w:p w:rsidR="003802C4" w:rsidRDefault="003802C4" w:rsidP="003802C4">
      <w:pPr>
        <w:ind w:firstLine="567"/>
        <w:rPr>
          <w:b/>
          <w:bCs/>
        </w:rPr>
      </w:pPr>
      <w:r>
        <w:rPr>
          <w:b/>
        </w:rPr>
        <w:t xml:space="preserve">ТЕМА:  </w:t>
      </w:r>
      <w:r w:rsidRPr="00F66344">
        <w:rPr>
          <w:b/>
        </w:rPr>
        <w:t xml:space="preserve">   </w:t>
      </w:r>
      <w:r w:rsidRPr="004F6F07">
        <w:rPr>
          <w:b/>
          <w:bCs/>
        </w:rPr>
        <w:t>Домашнее сочинение по роману "Отцы и дети" И. С. Тургенева</w:t>
      </w:r>
    </w:p>
    <w:p w:rsidR="003802C4" w:rsidRDefault="003802C4" w:rsidP="003802C4">
      <w:r>
        <w:rPr>
          <w:b/>
        </w:rPr>
        <w:t xml:space="preserve">         </w:t>
      </w:r>
      <w:r w:rsidRPr="003143A2">
        <w:rPr>
          <w:b/>
        </w:rPr>
        <w:t xml:space="preserve">ЦЕЛИ: </w:t>
      </w:r>
      <w:r w:rsidRPr="003143A2">
        <w:t>развивать навыки анализа текста, учить раб</w:t>
      </w:r>
      <w:r>
        <w:t>отать с критической литературой</w:t>
      </w:r>
      <w:r w:rsidRPr="003143A2">
        <w:t xml:space="preserve"> </w:t>
      </w:r>
      <w:r>
        <w:t xml:space="preserve">; развивать устную и письменную речь учащихся;    </w:t>
      </w:r>
    </w:p>
    <w:p w:rsidR="003802C4" w:rsidRPr="008C083B" w:rsidRDefault="003802C4" w:rsidP="003802C4">
      <w:r>
        <w:t xml:space="preserve">                       воспитывать любовь к художественному слову; </w:t>
      </w:r>
      <w:r w:rsidRPr="003143A2">
        <w:t>учить писать сочинение</w:t>
      </w:r>
      <w:r>
        <w:t xml:space="preserve"> по данным темам:</w:t>
      </w:r>
    </w:p>
    <w:p w:rsidR="003802C4" w:rsidRDefault="003802C4" w:rsidP="003802C4">
      <w:pPr>
        <w:autoSpaceDE w:val="0"/>
        <w:autoSpaceDN w:val="0"/>
        <w:adjustRightInd w:val="0"/>
        <w:jc w:val="both"/>
      </w:pPr>
      <w:r w:rsidRPr="004F6F07">
        <w:t>Темы сочинений:</w:t>
      </w:r>
      <w:r w:rsidRPr="00C01DCD">
        <w:t xml:space="preserve"> </w:t>
      </w:r>
    </w:p>
    <w:p w:rsidR="003802C4" w:rsidRPr="004F6F07" w:rsidRDefault="003802C4" w:rsidP="003802C4">
      <w:pPr>
        <w:autoSpaceDE w:val="0"/>
        <w:autoSpaceDN w:val="0"/>
        <w:adjustRightInd w:val="0"/>
        <w:jc w:val="both"/>
      </w:pPr>
      <w:r w:rsidRPr="004F6F07">
        <w:t>1. Отцы и дети в романе И.С. Тургенева "Отцы и дети".</w:t>
      </w:r>
    </w:p>
    <w:p w:rsidR="003802C4" w:rsidRPr="004F6F07" w:rsidRDefault="003802C4" w:rsidP="003802C4">
      <w:pPr>
        <w:autoSpaceDE w:val="0"/>
        <w:autoSpaceDN w:val="0"/>
        <w:adjustRightInd w:val="0"/>
        <w:jc w:val="both"/>
      </w:pPr>
      <w:r w:rsidRPr="004F6F07">
        <w:t>2. "Страстное, грешное, бунтующие сердце".</w:t>
      </w:r>
    </w:p>
    <w:p w:rsidR="003802C4" w:rsidRPr="004F6F07" w:rsidRDefault="003802C4" w:rsidP="003802C4">
      <w:pPr>
        <w:autoSpaceDE w:val="0"/>
        <w:autoSpaceDN w:val="0"/>
        <w:adjustRightInd w:val="0"/>
        <w:jc w:val="both"/>
      </w:pPr>
      <w:r w:rsidRPr="004F6F07">
        <w:t>3. Любовь на страницах романа.</w:t>
      </w:r>
    </w:p>
    <w:p w:rsidR="003802C4" w:rsidRPr="004F6F07" w:rsidRDefault="003802C4" w:rsidP="003802C4">
      <w:pPr>
        <w:autoSpaceDE w:val="0"/>
        <w:autoSpaceDN w:val="0"/>
        <w:adjustRightInd w:val="0"/>
        <w:jc w:val="both"/>
      </w:pPr>
      <w:r w:rsidRPr="004F6F07">
        <w:t>4. Автор и его отношение к своим героям.</w:t>
      </w:r>
    </w:p>
    <w:p w:rsidR="003802C4" w:rsidRDefault="003802C4" w:rsidP="003802C4">
      <w:pPr>
        <w:autoSpaceDE w:val="0"/>
        <w:autoSpaceDN w:val="0"/>
        <w:adjustRightInd w:val="0"/>
        <w:jc w:val="both"/>
      </w:pPr>
      <w:r w:rsidRPr="004F6F07">
        <w:t>5. Роль пейзажа в раскрытии идейно-художественного содержания романа.</w:t>
      </w:r>
    </w:p>
    <w:p w:rsidR="003802C4" w:rsidRDefault="003802C4" w:rsidP="003802C4">
      <w:pPr>
        <w:autoSpaceDE w:val="0"/>
        <w:autoSpaceDN w:val="0"/>
        <w:adjustRightInd w:val="0"/>
        <w:jc w:val="both"/>
      </w:pPr>
      <w:r w:rsidRPr="004F6F07">
        <w:t xml:space="preserve"> 6. Любимые страницы романа Тургенева “Отцы и дети”</w:t>
      </w:r>
    </w:p>
    <w:p w:rsidR="003802C4" w:rsidRPr="004F6F07" w:rsidRDefault="003802C4" w:rsidP="003802C4">
      <w:pPr>
        <w:autoSpaceDE w:val="0"/>
        <w:autoSpaceDN w:val="0"/>
        <w:adjustRightInd w:val="0"/>
        <w:jc w:val="both"/>
      </w:pPr>
    </w:p>
    <w:p w:rsidR="003802C4" w:rsidRDefault="003802C4" w:rsidP="003802C4">
      <w:pPr>
        <w:ind w:firstLine="567"/>
        <w:rPr>
          <w:b/>
          <w:bCs/>
        </w:rPr>
      </w:pPr>
    </w:p>
    <w:p w:rsidR="003802C4" w:rsidRDefault="003802C4" w:rsidP="003802C4">
      <w:r>
        <w:t>СОДЕРЖАНИЕ работы и ИНСТРУКЦИЯ по проведению:</w:t>
      </w:r>
    </w:p>
    <w:p w:rsidR="003802C4" w:rsidRDefault="003802C4" w:rsidP="003802C4">
      <w:pPr>
        <w:widowControl/>
        <w:numPr>
          <w:ilvl w:val="0"/>
          <w:numId w:val="80"/>
        </w:numPr>
        <w:suppressAutoHyphens w:val="0"/>
      </w:pPr>
      <w:r>
        <w:t>Знакомство с целями урока;</w:t>
      </w:r>
    </w:p>
    <w:p w:rsidR="003802C4" w:rsidRDefault="003802C4" w:rsidP="003802C4">
      <w:pPr>
        <w:widowControl/>
        <w:numPr>
          <w:ilvl w:val="0"/>
          <w:numId w:val="80"/>
        </w:numPr>
        <w:suppressAutoHyphens w:val="0"/>
      </w:pPr>
      <w:r>
        <w:t>Работа с критической литературой (Д.Писарев «Базаров»)</w:t>
      </w:r>
    </w:p>
    <w:p w:rsidR="003802C4" w:rsidRDefault="003802C4" w:rsidP="003802C4">
      <w:pPr>
        <w:ind w:left="720"/>
      </w:pPr>
      <w:r>
        <w:t xml:space="preserve">- выполнение заданий по критическим статьям ( найти в статье строки, в которых критики говорят о языке произведения, о главных героях; </w:t>
      </w:r>
    </w:p>
    <w:p w:rsidR="003802C4" w:rsidRDefault="003802C4" w:rsidP="003802C4">
      <w:pPr>
        <w:widowControl/>
        <w:numPr>
          <w:ilvl w:val="0"/>
          <w:numId w:val="80"/>
        </w:numPr>
        <w:suppressAutoHyphens w:val="0"/>
      </w:pPr>
      <w:r>
        <w:t>Обсуждение тем сочинений и составление плана сочинений</w:t>
      </w:r>
    </w:p>
    <w:p w:rsidR="003802C4" w:rsidRDefault="003802C4" w:rsidP="003802C4">
      <w:r>
        <w:t xml:space="preserve">      4. Домашнее задание. Написать сочинение по роману «Отцы и дети»</w:t>
      </w:r>
    </w:p>
    <w:p w:rsidR="003802C4" w:rsidRPr="00C01DCD" w:rsidRDefault="003802C4" w:rsidP="003802C4">
      <w:pPr>
        <w:pStyle w:val="af5"/>
      </w:pPr>
      <w:r w:rsidRPr="00C01DCD">
        <w:t>УРОВЕНЬ СЛОЖНОСТИ – базовый</w:t>
      </w:r>
    </w:p>
    <w:p w:rsidR="003802C4" w:rsidRPr="00C01DCD" w:rsidRDefault="003802C4" w:rsidP="003802C4">
      <w:pPr>
        <w:pStyle w:val="af5"/>
      </w:pPr>
      <w:r w:rsidRPr="00C01DCD">
        <w:t>ВРЕМЯ выполнения = 1 час</w:t>
      </w:r>
    </w:p>
    <w:p w:rsidR="003802C4" w:rsidRPr="00C01DCD" w:rsidRDefault="003802C4" w:rsidP="003802C4">
      <w:pPr>
        <w:pStyle w:val="af5"/>
      </w:pPr>
      <w:r w:rsidRPr="00C01DCD">
        <w:t>Критерии оценивания – с.9</w:t>
      </w:r>
    </w:p>
    <w:p w:rsidR="003802C4" w:rsidRPr="00536DB0" w:rsidRDefault="003802C4" w:rsidP="003802C4">
      <w:pPr>
        <w:ind w:firstLine="567"/>
        <w:rPr>
          <w:b/>
        </w:rPr>
      </w:pPr>
    </w:p>
    <w:p w:rsidR="003802C4" w:rsidRPr="00F66344" w:rsidRDefault="003802C4" w:rsidP="003802C4">
      <w:pPr>
        <w:rPr>
          <w:b/>
        </w:rPr>
      </w:pPr>
      <w:r>
        <w:rPr>
          <w:b/>
        </w:rPr>
        <w:t>№7</w:t>
      </w:r>
      <w:r w:rsidRPr="00F66344">
        <w:rPr>
          <w:b/>
        </w:rPr>
        <w:t xml:space="preserve">   </w:t>
      </w:r>
    </w:p>
    <w:p w:rsidR="003802C4" w:rsidRDefault="003802C4" w:rsidP="003802C4">
      <w:pPr>
        <w:ind w:firstLine="567"/>
        <w:rPr>
          <w:b/>
        </w:rPr>
      </w:pPr>
      <w:r>
        <w:rPr>
          <w:b/>
        </w:rPr>
        <w:t>УРОК № ______</w:t>
      </w:r>
    </w:p>
    <w:p w:rsidR="003802C4" w:rsidRPr="00F66344" w:rsidRDefault="003802C4" w:rsidP="003802C4">
      <w:pPr>
        <w:ind w:firstLine="567"/>
        <w:rPr>
          <w:b/>
        </w:rPr>
      </w:pPr>
      <w:r>
        <w:rPr>
          <w:b/>
        </w:rPr>
        <w:t>Пояснительная записка</w:t>
      </w:r>
    </w:p>
    <w:p w:rsidR="003802C4" w:rsidRDefault="003802C4" w:rsidP="003802C4">
      <w:pPr>
        <w:ind w:firstLine="567"/>
        <w:rPr>
          <w:b/>
        </w:rPr>
      </w:pPr>
      <w:r>
        <w:rPr>
          <w:b/>
        </w:rPr>
        <w:t xml:space="preserve">ТЕМА:    Зачетная работа за 1 полугодие </w:t>
      </w:r>
    </w:p>
    <w:p w:rsidR="003802C4" w:rsidRDefault="003802C4" w:rsidP="003802C4">
      <w:pPr>
        <w:ind w:firstLine="567"/>
      </w:pPr>
      <w:r w:rsidRPr="008A3C7E">
        <w:t>ЦЕЛЬ: проверить уровень знаний учащихся по пройденному за полугодие материалу по методу тестирования</w:t>
      </w:r>
    </w:p>
    <w:p w:rsidR="003802C4" w:rsidRPr="00F66344" w:rsidRDefault="003802C4" w:rsidP="003802C4">
      <w:pPr>
        <w:ind w:firstLine="567"/>
        <w:rPr>
          <w:color w:val="000000"/>
        </w:rPr>
      </w:pPr>
      <w:r w:rsidRPr="00F66344">
        <w:rPr>
          <w:color w:val="000000"/>
        </w:rPr>
        <w:t>СОДЕРЖАНИЕ и ИНСТРУКЦИЯ по выполнению работы:</w:t>
      </w:r>
    </w:p>
    <w:p w:rsidR="003802C4" w:rsidRPr="00F66344" w:rsidRDefault="003802C4" w:rsidP="003802C4">
      <w:r w:rsidRPr="00F66344">
        <w:rPr>
          <w:color w:val="000000"/>
        </w:rPr>
        <w:t xml:space="preserve">1. </w:t>
      </w:r>
      <w:r w:rsidRPr="00F66344">
        <w:t xml:space="preserve">Контрольно-измерительные материалы предназначены для проведения </w:t>
      </w:r>
      <w:r>
        <w:t>тестирования по пройденному материалу за 1 полугодие</w:t>
      </w:r>
      <w:r w:rsidRPr="00F66344">
        <w:t xml:space="preserve"> </w:t>
      </w:r>
    </w:p>
    <w:p w:rsidR="003802C4" w:rsidRPr="00F66344" w:rsidRDefault="003802C4" w:rsidP="003802C4">
      <w:r w:rsidRPr="00F66344">
        <w:t xml:space="preserve">Представлен 1 </w:t>
      </w:r>
      <w:r>
        <w:t>вариант тестов, включающий  20</w:t>
      </w:r>
      <w:r w:rsidRPr="00F66344">
        <w:t xml:space="preserve"> заданий с выбором ответа . </w:t>
      </w:r>
      <w:r>
        <w:t xml:space="preserve">Задания одинаковы по содержанию и структуре для всех учащихся. </w:t>
      </w:r>
      <w:r w:rsidRPr="00F66344">
        <w:t>Каждое выполненное задание оценивается 1 баллом.</w:t>
      </w:r>
    </w:p>
    <w:p w:rsidR="003802C4" w:rsidRPr="00F66344" w:rsidRDefault="003802C4" w:rsidP="003802C4">
      <w:r w:rsidRPr="00F66344">
        <w:lastRenderedPageBreak/>
        <w:t xml:space="preserve"> Макс</w:t>
      </w:r>
      <w:r>
        <w:t>имальное  количество баллов – 20</w:t>
      </w:r>
    </w:p>
    <w:p w:rsidR="003802C4" w:rsidRPr="00F66344" w:rsidRDefault="003802C4" w:rsidP="003802C4">
      <w:r w:rsidRPr="00F66344">
        <w:t>2. Таблица пересчета баллов :</w:t>
      </w:r>
    </w:p>
    <w:p w:rsidR="003802C4" w:rsidRPr="00F66344" w:rsidRDefault="003802C4" w:rsidP="003802C4">
      <w:r w:rsidRPr="00F66344">
        <w:t>При проведении тестовых работ по литературе критерии оценок следующие:</w:t>
      </w:r>
    </w:p>
    <w:p w:rsidR="003802C4" w:rsidRPr="00F66344" w:rsidRDefault="003802C4" w:rsidP="003802C4">
      <w:pPr>
        <w:ind w:firstLine="567"/>
      </w:pPr>
      <w:r w:rsidRPr="00F66344">
        <w:t>«5» - 90 – 100 %;</w:t>
      </w:r>
    </w:p>
    <w:p w:rsidR="003802C4" w:rsidRPr="00F66344" w:rsidRDefault="003802C4" w:rsidP="003802C4">
      <w:pPr>
        <w:ind w:firstLine="567"/>
      </w:pPr>
      <w:r w:rsidRPr="00F66344">
        <w:t>«4» - 78 – 89 %;</w:t>
      </w:r>
    </w:p>
    <w:p w:rsidR="003802C4" w:rsidRPr="00F66344" w:rsidRDefault="003802C4" w:rsidP="003802C4">
      <w:pPr>
        <w:ind w:firstLine="567"/>
      </w:pPr>
      <w:r w:rsidRPr="00F66344">
        <w:t>«3» - 55 – 77 %;</w:t>
      </w:r>
    </w:p>
    <w:p w:rsidR="003802C4" w:rsidRPr="00F66344" w:rsidRDefault="003802C4" w:rsidP="003802C4">
      <w:pPr>
        <w:ind w:firstLine="567"/>
      </w:pPr>
      <w:r w:rsidRPr="00F66344">
        <w:t xml:space="preserve">«2»- менее 54 %. </w:t>
      </w:r>
    </w:p>
    <w:p w:rsidR="003802C4" w:rsidRPr="00F66344" w:rsidRDefault="003802C4" w:rsidP="003802C4">
      <w:pPr>
        <w:ind w:firstLine="567"/>
      </w:pPr>
      <w:r w:rsidRPr="00F66344">
        <w:t>УРОВЕНЬ СЛОЖНОСТИ – базовый</w:t>
      </w:r>
    </w:p>
    <w:p w:rsidR="003802C4" w:rsidRDefault="003802C4" w:rsidP="003802C4">
      <w:pPr>
        <w:ind w:firstLine="567"/>
      </w:pPr>
      <w:r w:rsidRPr="00F66344">
        <w:t>ВРЕМЯ выполнения = 1 час</w:t>
      </w:r>
    </w:p>
    <w:p w:rsidR="003802C4" w:rsidRPr="008A3C7E" w:rsidRDefault="003802C4" w:rsidP="003802C4">
      <w:pPr>
        <w:ind w:firstLine="567"/>
      </w:pPr>
    </w:p>
    <w:p w:rsidR="003802C4" w:rsidRPr="003F01B1" w:rsidRDefault="003802C4" w:rsidP="003802C4">
      <w:pPr>
        <w:pStyle w:val="afd"/>
        <w:spacing w:line="244" w:lineRule="exact"/>
        <w:ind w:left="4857" w:right="38"/>
        <w:rPr>
          <w:b/>
          <w:bCs/>
          <w:sz w:val="23"/>
          <w:szCs w:val="23"/>
        </w:rPr>
      </w:pPr>
      <w:r w:rsidRPr="003F01B1">
        <w:rPr>
          <w:b/>
          <w:bCs/>
          <w:sz w:val="23"/>
          <w:szCs w:val="23"/>
        </w:rPr>
        <w:t xml:space="preserve">ТЕСТ. </w:t>
      </w:r>
    </w:p>
    <w:p w:rsidR="003802C4" w:rsidRPr="003F01B1" w:rsidRDefault="003802C4" w:rsidP="003802C4">
      <w:pPr>
        <w:pStyle w:val="afd"/>
        <w:spacing w:before="14" w:line="264" w:lineRule="exact"/>
        <w:ind w:left="561" w:right="2606" w:firstLine="2275"/>
        <w:rPr>
          <w:sz w:val="22"/>
          <w:szCs w:val="22"/>
        </w:rPr>
      </w:pPr>
      <w:r w:rsidRPr="003F01B1">
        <w:rPr>
          <w:b/>
          <w:bCs/>
          <w:sz w:val="23"/>
          <w:szCs w:val="23"/>
        </w:rPr>
        <w:t xml:space="preserve">ЛИТЕРАТУРА 10 КЛАСС (за 1 полугодие) </w:t>
      </w:r>
      <w:r w:rsidRPr="003F01B1">
        <w:rPr>
          <w:b/>
          <w:bCs/>
          <w:sz w:val="23"/>
          <w:szCs w:val="23"/>
        </w:rPr>
        <w:br/>
      </w:r>
      <w:r w:rsidRPr="003F01B1">
        <w:rPr>
          <w:sz w:val="22"/>
          <w:szCs w:val="22"/>
        </w:rPr>
        <w:t xml:space="preserve">I.Распределите названия стихотворений А.С.Ппушкина по тематике </w:t>
      </w:r>
    </w:p>
    <w:p w:rsidR="003802C4" w:rsidRPr="003F01B1" w:rsidRDefault="003802C4" w:rsidP="003802C4">
      <w:pPr>
        <w:pStyle w:val="afd"/>
        <w:spacing w:before="9" w:line="268" w:lineRule="exact"/>
        <w:ind w:left="427" w:right="460"/>
        <w:rPr>
          <w:sz w:val="22"/>
          <w:szCs w:val="22"/>
        </w:rPr>
      </w:pPr>
      <w:r w:rsidRPr="003F01B1">
        <w:rPr>
          <w:sz w:val="22"/>
          <w:szCs w:val="22"/>
        </w:rPr>
        <w:t xml:space="preserve">«Деревня», «Во глубине сибирских руд», «Памятник». «К Чаадаеву», «Пророк», </w:t>
      </w:r>
      <w:r w:rsidRPr="003F01B1">
        <w:rPr>
          <w:w w:val="91"/>
          <w:sz w:val="22"/>
          <w:szCs w:val="22"/>
        </w:rPr>
        <w:t xml:space="preserve">« </w:t>
      </w:r>
      <w:r w:rsidRPr="003F01B1">
        <w:rPr>
          <w:sz w:val="22"/>
          <w:szCs w:val="22"/>
        </w:rPr>
        <w:t xml:space="preserve">Я помню </w:t>
      </w:r>
      <w:r w:rsidRPr="003F01B1">
        <w:rPr>
          <w:sz w:val="22"/>
          <w:szCs w:val="22"/>
        </w:rPr>
        <w:br/>
        <w:t xml:space="preserve">чудное мгновенье», «Анчар», «Арион», «Поэт», «Зимнее утро», «Вновь я посетил» </w:t>
      </w:r>
    </w:p>
    <w:p w:rsidR="003802C4" w:rsidRPr="003F01B1" w:rsidRDefault="003802C4" w:rsidP="003802C4">
      <w:pPr>
        <w:pStyle w:val="afd"/>
        <w:spacing w:line="278" w:lineRule="exact"/>
        <w:ind w:left="547" w:right="38"/>
        <w:rPr>
          <w:sz w:val="22"/>
          <w:szCs w:val="22"/>
        </w:rPr>
      </w:pPr>
      <w:r w:rsidRPr="003F01B1">
        <w:rPr>
          <w:sz w:val="22"/>
          <w:szCs w:val="22"/>
        </w:rPr>
        <w:t xml:space="preserve">А) пейзажная Б) философская В) свободолюбивая Г) поэта и поэзии </w:t>
      </w:r>
      <w:r w:rsidRPr="003F01B1">
        <w:rPr>
          <w:rFonts w:ascii="Arial" w:hAnsi="Arial" w:cs="Arial"/>
          <w:w w:val="115"/>
          <w:sz w:val="22"/>
          <w:szCs w:val="22"/>
        </w:rPr>
        <w:t xml:space="preserve">д) </w:t>
      </w:r>
      <w:r w:rsidRPr="003F01B1">
        <w:rPr>
          <w:sz w:val="22"/>
          <w:szCs w:val="22"/>
        </w:rPr>
        <w:t xml:space="preserve">дружбы Е) любовная </w:t>
      </w:r>
    </w:p>
    <w:p w:rsidR="003802C4" w:rsidRPr="003F01B1" w:rsidRDefault="003802C4" w:rsidP="003802C4">
      <w:pPr>
        <w:pStyle w:val="afd"/>
        <w:spacing w:before="254" w:line="244" w:lineRule="exact"/>
        <w:ind w:left="383" w:right="43"/>
        <w:rPr>
          <w:sz w:val="22"/>
          <w:szCs w:val="22"/>
        </w:rPr>
      </w:pPr>
      <w:r w:rsidRPr="003F01B1">
        <w:rPr>
          <w:sz w:val="22"/>
          <w:szCs w:val="22"/>
        </w:rPr>
        <w:t xml:space="preserve">2. Соотнесите названия стихотворений А.Пушкина и адресатов его лирики </w:t>
      </w:r>
    </w:p>
    <w:p w:rsidR="003802C4" w:rsidRPr="003F01B1" w:rsidRDefault="003802C4" w:rsidP="003802C4">
      <w:pPr>
        <w:pStyle w:val="afd"/>
        <w:tabs>
          <w:tab w:val="left" w:pos="379"/>
          <w:tab w:val="left" w:pos="5270"/>
        </w:tabs>
        <w:spacing w:line="278" w:lineRule="exact"/>
        <w:ind w:right="43"/>
        <w:rPr>
          <w:sz w:val="22"/>
          <w:szCs w:val="22"/>
        </w:rPr>
      </w:pPr>
      <w:r w:rsidRPr="003F01B1">
        <w:rPr>
          <w:sz w:val="22"/>
          <w:szCs w:val="22"/>
        </w:rPr>
        <w:tab/>
        <w:t xml:space="preserve">А) «Я помню чудное мгновение» </w:t>
      </w:r>
      <w:r w:rsidRPr="003F01B1">
        <w:rPr>
          <w:sz w:val="22"/>
          <w:szCs w:val="22"/>
        </w:rPr>
        <w:tab/>
        <w:t xml:space="preserve">1) Е.Воронцова </w:t>
      </w:r>
    </w:p>
    <w:p w:rsidR="003802C4" w:rsidRPr="003F01B1" w:rsidRDefault="003802C4" w:rsidP="003802C4">
      <w:pPr>
        <w:pStyle w:val="afd"/>
        <w:tabs>
          <w:tab w:val="left" w:pos="379"/>
          <w:tab w:val="left" w:pos="5285"/>
        </w:tabs>
        <w:spacing w:line="278" w:lineRule="exact"/>
        <w:ind w:right="43"/>
        <w:rPr>
          <w:sz w:val="22"/>
          <w:szCs w:val="22"/>
        </w:rPr>
      </w:pPr>
      <w:r w:rsidRPr="003F01B1">
        <w:rPr>
          <w:sz w:val="22"/>
          <w:szCs w:val="22"/>
        </w:rPr>
        <w:tab/>
        <w:t xml:space="preserve">Б) «Мадонна» </w:t>
      </w:r>
      <w:r w:rsidRPr="003F01B1">
        <w:rPr>
          <w:sz w:val="22"/>
          <w:szCs w:val="22"/>
        </w:rPr>
        <w:tab/>
        <w:t xml:space="preserve">2) Н.Гончарова </w:t>
      </w:r>
    </w:p>
    <w:p w:rsidR="003802C4" w:rsidRPr="003F01B1" w:rsidRDefault="003802C4" w:rsidP="003802C4">
      <w:pPr>
        <w:pStyle w:val="afd"/>
        <w:tabs>
          <w:tab w:val="left" w:pos="441"/>
          <w:tab w:val="left" w:pos="5299"/>
        </w:tabs>
        <w:spacing w:line="268" w:lineRule="exact"/>
        <w:ind w:right="43"/>
        <w:rPr>
          <w:sz w:val="22"/>
          <w:szCs w:val="22"/>
        </w:rPr>
      </w:pPr>
      <w:r w:rsidRPr="003F01B1">
        <w:rPr>
          <w:sz w:val="22"/>
          <w:szCs w:val="22"/>
        </w:rPr>
        <w:tab/>
      </w:r>
      <w:r w:rsidRPr="003F01B1">
        <w:rPr>
          <w:rFonts w:ascii="Arial" w:hAnsi="Arial" w:cs="Arial"/>
          <w:w w:val="106"/>
          <w:sz w:val="16"/>
          <w:szCs w:val="16"/>
        </w:rPr>
        <w:t xml:space="preserve">В) </w:t>
      </w:r>
      <w:r w:rsidRPr="003F01B1">
        <w:rPr>
          <w:sz w:val="22"/>
          <w:szCs w:val="22"/>
        </w:rPr>
        <w:t xml:space="preserve">«Признание» </w:t>
      </w:r>
      <w:r w:rsidRPr="003F01B1">
        <w:rPr>
          <w:sz w:val="22"/>
          <w:szCs w:val="22"/>
        </w:rPr>
        <w:tab/>
        <w:t xml:space="preserve">3) А.Керн </w:t>
      </w:r>
    </w:p>
    <w:p w:rsidR="003802C4" w:rsidRPr="003F01B1" w:rsidRDefault="003802C4" w:rsidP="003802C4">
      <w:pPr>
        <w:pStyle w:val="afd"/>
        <w:tabs>
          <w:tab w:val="left" w:pos="451"/>
          <w:tab w:val="left" w:pos="5280"/>
        </w:tabs>
        <w:spacing w:line="273" w:lineRule="exact"/>
        <w:ind w:right="43"/>
        <w:rPr>
          <w:sz w:val="22"/>
          <w:szCs w:val="22"/>
        </w:rPr>
      </w:pPr>
      <w:r w:rsidRPr="003F01B1">
        <w:rPr>
          <w:sz w:val="22"/>
          <w:szCs w:val="22"/>
        </w:rPr>
        <w:tab/>
      </w:r>
      <w:r w:rsidRPr="003F01B1">
        <w:rPr>
          <w:rFonts w:ascii="Arial" w:hAnsi="Arial" w:cs="Arial"/>
          <w:i/>
          <w:iCs/>
          <w:w w:val="84"/>
          <w:sz w:val="18"/>
          <w:szCs w:val="18"/>
        </w:rPr>
        <w:t>Г)</w:t>
      </w:r>
      <w:r w:rsidRPr="003F01B1">
        <w:rPr>
          <w:sz w:val="22"/>
          <w:szCs w:val="22"/>
        </w:rPr>
        <w:t xml:space="preserve">«Сожженное письмо» </w:t>
      </w:r>
      <w:r w:rsidRPr="003F01B1">
        <w:rPr>
          <w:sz w:val="22"/>
          <w:szCs w:val="22"/>
        </w:rPr>
        <w:tab/>
        <w:t xml:space="preserve">4) А.Осипова </w:t>
      </w:r>
    </w:p>
    <w:p w:rsidR="003802C4" w:rsidRPr="003F01B1" w:rsidRDefault="003802C4" w:rsidP="003802C4">
      <w:pPr>
        <w:pStyle w:val="afd"/>
        <w:tabs>
          <w:tab w:val="left" w:pos="456"/>
          <w:tab w:val="center" w:pos="6053"/>
        </w:tabs>
        <w:spacing w:line="283" w:lineRule="exact"/>
        <w:ind w:right="43"/>
        <w:rPr>
          <w:sz w:val="22"/>
          <w:szCs w:val="22"/>
        </w:rPr>
      </w:pPr>
      <w:r w:rsidRPr="003F01B1">
        <w:rPr>
          <w:sz w:val="22"/>
          <w:szCs w:val="22"/>
        </w:rPr>
        <w:tab/>
        <w:t xml:space="preserve">Д) «Погасло дневное светило» </w:t>
      </w:r>
      <w:r w:rsidRPr="003F01B1">
        <w:rPr>
          <w:sz w:val="22"/>
          <w:szCs w:val="22"/>
        </w:rPr>
        <w:tab/>
        <w:t xml:space="preserve">5) М.Раевская </w:t>
      </w:r>
    </w:p>
    <w:p w:rsidR="003802C4" w:rsidRPr="003F01B1" w:rsidRDefault="003802C4" w:rsidP="003802C4">
      <w:pPr>
        <w:pStyle w:val="afd"/>
        <w:spacing w:before="249" w:line="244" w:lineRule="exact"/>
        <w:ind w:left="383" w:right="43"/>
        <w:rPr>
          <w:sz w:val="22"/>
          <w:szCs w:val="22"/>
        </w:rPr>
      </w:pPr>
      <w:r w:rsidRPr="003F01B1">
        <w:rPr>
          <w:sz w:val="22"/>
          <w:szCs w:val="22"/>
        </w:rPr>
        <w:t xml:space="preserve">3. Соотнесите названия стихотворений А.С.Пушкина и поэтические жанры </w:t>
      </w:r>
    </w:p>
    <w:p w:rsidR="003802C4" w:rsidRPr="003F01B1" w:rsidRDefault="003802C4" w:rsidP="003802C4">
      <w:pPr>
        <w:pStyle w:val="afd"/>
        <w:tabs>
          <w:tab w:val="left" w:pos="379"/>
          <w:tab w:val="left" w:pos="4214"/>
        </w:tabs>
        <w:spacing w:line="288" w:lineRule="exact"/>
        <w:ind w:right="43"/>
        <w:rPr>
          <w:sz w:val="22"/>
          <w:szCs w:val="22"/>
        </w:rPr>
      </w:pPr>
      <w:r w:rsidRPr="003F01B1">
        <w:rPr>
          <w:sz w:val="22"/>
          <w:szCs w:val="22"/>
        </w:rPr>
        <w:tab/>
        <w:t xml:space="preserve">А) </w:t>
      </w:r>
      <w:r w:rsidRPr="003F01B1">
        <w:rPr>
          <w:rFonts w:ascii="Arial" w:hAnsi="Arial" w:cs="Arial"/>
          <w:w w:val="88"/>
        </w:rPr>
        <w:t xml:space="preserve">« </w:t>
      </w:r>
      <w:r w:rsidRPr="003F01B1">
        <w:rPr>
          <w:sz w:val="22"/>
          <w:szCs w:val="22"/>
        </w:rPr>
        <w:t xml:space="preserve">На холмах Грузии ... </w:t>
      </w:r>
      <w:r w:rsidRPr="003F01B1">
        <w:rPr>
          <w:rFonts w:ascii="Arial" w:hAnsi="Arial" w:cs="Arial"/>
          <w:w w:val="88"/>
        </w:rPr>
        <w:t xml:space="preserve">» </w:t>
      </w:r>
      <w:r w:rsidRPr="003F01B1">
        <w:rPr>
          <w:rFonts w:ascii="Arial" w:hAnsi="Arial" w:cs="Arial"/>
          <w:w w:val="88"/>
        </w:rPr>
        <w:tab/>
      </w:r>
      <w:r w:rsidRPr="003F01B1">
        <w:rPr>
          <w:sz w:val="22"/>
          <w:szCs w:val="22"/>
        </w:rPr>
        <w:t xml:space="preserve">1) элегия </w:t>
      </w:r>
    </w:p>
    <w:p w:rsidR="003802C4" w:rsidRPr="003F01B1" w:rsidRDefault="003802C4" w:rsidP="003802C4">
      <w:pPr>
        <w:pStyle w:val="afd"/>
        <w:tabs>
          <w:tab w:val="left" w:pos="379"/>
          <w:tab w:val="left" w:pos="4205"/>
        </w:tabs>
        <w:spacing w:line="278" w:lineRule="exact"/>
        <w:ind w:right="43"/>
        <w:rPr>
          <w:sz w:val="22"/>
          <w:szCs w:val="22"/>
        </w:rPr>
      </w:pPr>
      <w:r w:rsidRPr="003F01B1">
        <w:rPr>
          <w:sz w:val="22"/>
          <w:szCs w:val="22"/>
        </w:rPr>
        <w:tab/>
        <w:t xml:space="preserve">Б) </w:t>
      </w:r>
      <w:r w:rsidRPr="003F01B1">
        <w:rPr>
          <w:w w:val="91"/>
          <w:sz w:val="22"/>
          <w:szCs w:val="22"/>
        </w:rPr>
        <w:t xml:space="preserve">« </w:t>
      </w:r>
      <w:r w:rsidRPr="003F01B1">
        <w:rPr>
          <w:sz w:val="22"/>
          <w:szCs w:val="22"/>
        </w:rPr>
        <w:t xml:space="preserve">Вольность» </w:t>
      </w:r>
      <w:r w:rsidRPr="003F01B1">
        <w:rPr>
          <w:sz w:val="22"/>
          <w:szCs w:val="22"/>
        </w:rPr>
        <w:tab/>
        <w:t xml:space="preserve">2) послание </w:t>
      </w:r>
    </w:p>
    <w:p w:rsidR="003802C4" w:rsidRPr="003F01B1" w:rsidRDefault="003802C4" w:rsidP="003802C4">
      <w:pPr>
        <w:pStyle w:val="afd"/>
        <w:tabs>
          <w:tab w:val="left" w:pos="379"/>
          <w:tab w:val="left" w:pos="4233"/>
        </w:tabs>
        <w:spacing w:line="273" w:lineRule="exact"/>
        <w:ind w:right="43"/>
        <w:rPr>
          <w:sz w:val="22"/>
          <w:szCs w:val="22"/>
        </w:rPr>
      </w:pPr>
      <w:r w:rsidRPr="003F01B1">
        <w:rPr>
          <w:sz w:val="22"/>
          <w:szCs w:val="22"/>
        </w:rPr>
        <w:tab/>
        <w:t xml:space="preserve">В) «И.И.Пущину» </w:t>
      </w:r>
      <w:r w:rsidRPr="003F01B1">
        <w:rPr>
          <w:sz w:val="22"/>
          <w:szCs w:val="22"/>
        </w:rPr>
        <w:tab/>
        <w:t xml:space="preserve">3) эпиграмма </w:t>
      </w:r>
    </w:p>
    <w:p w:rsidR="003802C4" w:rsidRPr="003F01B1" w:rsidRDefault="003802C4" w:rsidP="003802C4">
      <w:pPr>
        <w:pStyle w:val="afd"/>
        <w:tabs>
          <w:tab w:val="left" w:pos="379"/>
          <w:tab w:val="left" w:pos="4233"/>
        </w:tabs>
        <w:spacing w:line="273" w:lineRule="exact"/>
        <w:ind w:right="43"/>
        <w:rPr>
          <w:sz w:val="22"/>
          <w:szCs w:val="22"/>
        </w:rPr>
      </w:pPr>
      <w:r w:rsidRPr="003F01B1">
        <w:rPr>
          <w:sz w:val="22"/>
          <w:szCs w:val="22"/>
        </w:rPr>
        <w:tab/>
      </w:r>
      <w:r w:rsidRPr="003F01B1">
        <w:rPr>
          <w:rFonts w:ascii="Arial" w:hAnsi="Arial" w:cs="Arial"/>
          <w:w w:val="146"/>
          <w:sz w:val="20"/>
          <w:szCs w:val="20"/>
        </w:rPr>
        <w:t xml:space="preserve">г) </w:t>
      </w:r>
      <w:r w:rsidRPr="003F01B1">
        <w:rPr>
          <w:rFonts w:ascii="Arial" w:hAnsi="Arial" w:cs="Arial"/>
          <w:w w:val="83"/>
        </w:rPr>
        <w:t xml:space="preserve">« </w:t>
      </w:r>
      <w:r w:rsidRPr="003F01B1">
        <w:rPr>
          <w:sz w:val="22"/>
          <w:szCs w:val="22"/>
        </w:rPr>
        <w:t xml:space="preserve">Песнь о вещем Олеге» </w:t>
      </w:r>
      <w:r w:rsidRPr="003F01B1">
        <w:rPr>
          <w:sz w:val="22"/>
          <w:szCs w:val="22"/>
        </w:rPr>
        <w:tab/>
        <w:t xml:space="preserve">4) ода </w:t>
      </w:r>
    </w:p>
    <w:p w:rsidR="003802C4" w:rsidRDefault="003802C4" w:rsidP="003802C4">
      <w:pPr>
        <w:pStyle w:val="afd"/>
        <w:tabs>
          <w:tab w:val="left" w:pos="379"/>
          <w:tab w:val="left" w:pos="4253"/>
        </w:tabs>
        <w:spacing w:line="278" w:lineRule="exact"/>
        <w:ind w:right="43"/>
        <w:rPr>
          <w:sz w:val="22"/>
          <w:szCs w:val="22"/>
        </w:rPr>
      </w:pPr>
      <w:r w:rsidRPr="003F01B1">
        <w:rPr>
          <w:sz w:val="22"/>
          <w:szCs w:val="22"/>
        </w:rPr>
        <w:tab/>
        <w:t xml:space="preserve">Д) </w:t>
      </w:r>
      <w:r w:rsidRPr="003F01B1">
        <w:rPr>
          <w:rFonts w:ascii="Arial" w:hAnsi="Arial" w:cs="Arial"/>
          <w:w w:val="83"/>
        </w:rPr>
        <w:t xml:space="preserve">« </w:t>
      </w:r>
      <w:r w:rsidRPr="003F01B1">
        <w:rPr>
          <w:sz w:val="22"/>
          <w:szCs w:val="22"/>
        </w:rPr>
        <w:t xml:space="preserve">На Воронцова» </w:t>
      </w:r>
      <w:r w:rsidRPr="003F01B1">
        <w:rPr>
          <w:sz w:val="22"/>
          <w:szCs w:val="22"/>
        </w:rPr>
        <w:tab/>
        <w:t xml:space="preserve">5) песнь </w:t>
      </w:r>
    </w:p>
    <w:p w:rsidR="003802C4" w:rsidRPr="003F01B1" w:rsidRDefault="003802C4" w:rsidP="003802C4">
      <w:pPr>
        <w:pStyle w:val="afd"/>
        <w:tabs>
          <w:tab w:val="left" w:pos="379"/>
          <w:tab w:val="left" w:pos="4253"/>
        </w:tabs>
        <w:spacing w:line="278" w:lineRule="exact"/>
        <w:ind w:right="43"/>
        <w:rPr>
          <w:sz w:val="22"/>
          <w:szCs w:val="22"/>
        </w:rPr>
      </w:pPr>
      <w:r w:rsidRPr="003F01B1">
        <w:rPr>
          <w:sz w:val="22"/>
          <w:szCs w:val="22"/>
        </w:rPr>
        <w:t xml:space="preserve">4. Какое стихотворение принесло известность М.Ю.Лермонтову? </w:t>
      </w:r>
      <w:r w:rsidRPr="003F01B1">
        <w:rPr>
          <w:sz w:val="22"/>
          <w:szCs w:val="22"/>
        </w:rPr>
        <w:br/>
        <w:t xml:space="preserve">А) «Парус» Б) «Дума» В)« Бородино» </w:t>
      </w:r>
      <w:r w:rsidRPr="003F01B1">
        <w:rPr>
          <w:rFonts w:ascii="Arial" w:hAnsi="Arial" w:cs="Arial"/>
          <w:w w:val="154"/>
          <w:sz w:val="21"/>
          <w:szCs w:val="21"/>
        </w:rPr>
        <w:t xml:space="preserve">г) </w:t>
      </w:r>
      <w:r w:rsidRPr="003F01B1">
        <w:rPr>
          <w:sz w:val="22"/>
          <w:szCs w:val="22"/>
        </w:rPr>
        <w:t xml:space="preserve">«Смерть поэта» </w:t>
      </w:r>
    </w:p>
    <w:p w:rsidR="003802C4" w:rsidRPr="003F01B1" w:rsidRDefault="003802C4" w:rsidP="003802C4">
      <w:pPr>
        <w:pStyle w:val="afd"/>
        <w:spacing w:before="254" w:line="268" w:lineRule="exact"/>
        <w:ind w:left="403" w:right="787"/>
        <w:rPr>
          <w:sz w:val="22"/>
          <w:szCs w:val="22"/>
        </w:rPr>
      </w:pPr>
      <w:r w:rsidRPr="003F01B1">
        <w:rPr>
          <w:sz w:val="22"/>
          <w:szCs w:val="22"/>
        </w:rPr>
        <w:t xml:space="preserve">5 .. Какие темы и мотивы лирики МЛермонтова сходны с мотивами и темами творчества </w:t>
      </w:r>
      <w:r w:rsidRPr="003F01B1">
        <w:rPr>
          <w:sz w:val="22"/>
          <w:szCs w:val="22"/>
        </w:rPr>
        <w:br/>
        <w:t xml:space="preserve">А.С. Пушкина? </w:t>
      </w:r>
    </w:p>
    <w:p w:rsidR="003802C4" w:rsidRPr="003F01B1" w:rsidRDefault="003802C4" w:rsidP="003802C4">
      <w:pPr>
        <w:pStyle w:val="afd"/>
        <w:spacing w:line="283" w:lineRule="exact"/>
        <w:ind w:left="388" w:right="916" w:firstLine="72"/>
        <w:rPr>
          <w:sz w:val="22"/>
          <w:szCs w:val="22"/>
        </w:rPr>
      </w:pPr>
      <w:r w:rsidRPr="003F01B1">
        <w:rPr>
          <w:sz w:val="22"/>
          <w:szCs w:val="22"/>
        </w:rPr>
        <w:t xml:space="preserve">А) мотив одиночества          Б) тема Родины    В) историческая тема       </w:t>
      </w:r>
      <w:r w:rsidRPr="003F01B1">
        <w:rPr>
          <w:rFonts w:ascii="Arial" w:hAnsi="Arial" w:cs="Arial"/>
          <w:w w:val="154"/>
          <w:sz w:val="21"/>
          <w:szCs w:val="21"/>
        </w:rPr>
        <w:t xml:space="preserve">г) </w:t>
      </w:r>
      <w:r w:rsidRPr="003F01B1">
        <w:rPr>
          <w:sz w:val="22"/>
          <w:szCs w:val="22"/>
        </w:rPr>
        <w:t xml:space="preserve">мотив изгнанничества </w:t>
      </w:r>
      <w:r w:rsidRPr="003F01B1">
        <w:rPr>
          <w:sz w:val="22"/>
          <w:szCs w:val="22"/>
        </w:rPr>
        <w:br/>
        <w:t xml:space="preserve">Д) тема поэта и поэзии Е) мотив обманчивости красоты </w:t>
      </w:r>
    </w:p>
    <w:p w:rsidR="003802C4" w:rsidRPr="003F01B1" w:rsidRDefault="003802C4" w:rsidP="003802C4">
      <w:pPr>
        <w:pStyle w:val="afd"/>
        <w:spacing w:before="254" w:line="244" w:lineRule="exact"/>
        <w:ind w:left="383"/>
        <w:rPr>
          <w:sz w:val="22"/>
          <w:szCs w:val="22"/>
        </w:rPr>
      </w:pPr>
      <w:r w:rsidRPr="003F01B1">
        <w:rPr>
          <w:sz w:val="22"/>
          <w:szCs w:val="22"/>
        </w:rPr>
        <w:lastRenderedPageBreak/>
        <w:t xml:space="preserve">б. Прочитайте строки стихотворения «Выхожу один я на дорогу». Какой художественный прием </w:t>
      </w:r>
      <w:r w:rsidRPr="003F01B1">
        <w:rPr>
          <w:sz w:val="22"/>
          <w:szCs w:val="22"/>
        </w:rPr>
        <w:br/>
        <w:t xml:space="preserve">использовал автор? </w:t>
      </w:r>
    </w:p>
    <w:p w:rsidR="003802C4" w:rsidRPr="003F01B1" w:rsidRDefault="003802C4" w:rsidP="003802C4">
      <w:pPr>
        <w:pStyle w:val="afd"/>
        <w:spacing w:line="273" w:lineRule="exact"/>
        <w:ind w:left="700"/>
        <w:rPr>
          <w:sz w:val="22"/>
          <w:szCs w:val="22"/>
        </w:rPr>
      </w:pPr>
      <w:r w:rsidRPr="003F01B1">
        <w:rPr>
          <w:sz w:val="22"/>
          <w:szCs w:val="22"/>
        </w:rPr>
        <w:t xml:space="preserve">Выхожу один я на дорогу; </w:t>
      </w:r>
    </w:p>
    <w:p w:rsidR="003802C4" w:rsidRPr="003F01B1" w:rsidRDefault="003802C4" w:rsidP="003802C4">
      <w:pPr>
        <w:pStyle w:val="afd"/>
        <w:spacing w:line="283" w:lineRule="exact"/>
        <w:ind w:left="676" w:right="5481"/>
        <w:rPr>
          <w:sz w:val="22"/>
          <w:szCs w:val="22"/>
        </w:rPr>
      </w:pPr>
      <w:r w:rsidRPr="003F01B1">
        <w:rPr>
          <w:sz w:val="22"/>
          <w:szCs w:val="22"/>
        </w:rPr>
        <w:t xml:space="preserve">Сквозь туман кремнистый путь блестит; </w:t>
      </w:r>
      <w:r w:rsidRPr="003F01B1">
        <w:rPr>
          <w:sz w:val="22"/>
          <w:szCs w:val="22"/>
        </w:rPr>
        <w:br/>
        <w:t xml:space="preserve">Ночь тиха. Пустыня внемлет Богу, </w:t>
      </w:r>
    </w:p>
    <w:p w:rsidR="003802C4" w:rsidRPr="003F01B1" w:rsidRDefault="003802C4" w:rsidP="003802C4">
      <w:pPr>
        <w:pStyle w:val="afd"/>
        <w:spacing w:line="273" w:lineRule="exact"/>
        <w:ind w:left="700"/>
        <w:rPr>
          <w:sz w:val="22"/>
          <w:szCs w:val="22"/>
        </w:rPr>
      </w:pPr>
      <w:r w:rsidRPr="003F01B1">
        <w:rPr>
          <w:sz w:val="22"/>
          <w:szCs w:val="22"/>
        </w:rPr>
        <w:t xml:space="preserve">И звезда с звездою говорит ... </w:t>
      </w:r>
    </w:p>
    <w:p w:rsidR="003802C4" w:rsidRPr="003F01B1" w:rsidRDefault="003802C4" w:rsidP="003802C4">
      <w:pPr>
        <w:pStyle w:val="afd"/>
        <w:spacing w:line="244" w:lineRule="exact"/>
        <w:ind w:left="383"/>
        <w:rPr>
          <w:sz w:val="22"/>
          <w:szCs w:val="22"/>
        </w:rPr>
      </w:pPr>
      <w:r w:rsidRPr="003F01B1">
        <w:rPr>
          <w:sz w:val="22"/>
          <w:szCs w:val="22"/>
        </w:rPr>
        <w:t xml:space="preserve">А) сравнение Б) гиперболу В) метонимию </w:t>
      </w:r>
      <w:r w:rsidRPr="003F01B1">
        <w:rPr>
          <w:rFonts w:ascii="Arial" w:hAnsi="Arial" w:cs="Arial"/>
          <w:w w:val="154"/>
          <w:sz w:val="21"/>
          <w:szCs w:val="21"/>
        </w:rPr>
        <w:t xml:space="preserve">г) </w:t>
      </w:r>
      <w:r w:rsidRPr="003F01B1">
        <w:rPr>
          <w:sz w:val="22"/>
          <w:szCs w:val="22"/>
        </w:rPr>
        <w:t xml:space="preserve">метафору </w:t>
      </w:r>
    </w:p>
    <w:p w:rsidR="003802C4" w:rsidRPr="003F01B1" w:rsidRDefault="003802C4" w:rsidP="003802C4">
      <w:pPr>
        <w:pStyle w:val="afd"/>
        <w:spacing w:before="244" w:line="273" w:lineRule="exact"/>
        <w:ind w:left="369" w:right="388"/>
        <w:rPr>
          <w:sz w:val="22"/>
          <w:szCs w:val="22"/>
        </w:rPr>
      </w:pPr>
      <w:r w:rsidRPr="003F01B1">
        <w:rPr>
          <w:sz w:val="22"/>
          <w:szCs w:val="22"/>
        </w:rPr>
        <w:t xml:space="preserve">7. Кому посвящен цикл любовных стихотворений, написанных Лермонтовым в 1830-1832гг? </w:t>
      </w:r>
      <w:r w:rsidRPr="003F01B1">
        <w:rPr>
          <w:sz w:val="22"/>
          <w:szCs w:val="22"/>
        </w:rPr>
        <w:br/>
        <w:t xml:space="preserve">А) В.Лопухиной </w:t>
      </w:r>
    </w:p>
    <w:p w:rsidR="003802C4" w:rsidRPr="003F01B1" w:rsidRDefault="003802C4" w:rsidP="003802C4">
      <w:pPr>
        <w:pStyle w:val="afd"/>
        <w:spacing w:line="244" w:lineRule="exact"/>
        <w:ind w:left="364" w:right="43"/>
        <w:rPr>
          <w:sz w:val="22"/>
          <w:szCs w:val="22"/>
        </w:rPr>
      </w:pPr>
      <w:r w:rsidRPr="003F01B1">
        <w:rPr>
          <w:sz w:val="22"/>
          <w:szCs w:val="22"/>
        </w:rPr>
        <w:t>Б) Е.Сушковой</w:t>
      </w:r>
    </w:p>
    <w:p w:rsidR="003802C4" w:rsidRPr="003F01B1" w:rsidRDefault="003802C4" w:rsidP="003802C4">
      <w:pPr>
        <w:pStyle w:val="afd"/>
        <w:spacing w:line="288" w:lineRule="exact"/>
        <w:ind w:left="360" w:right="43"/>
        <w:rPr>
          <w:sz w:val="22"/>
          <w:szCs w:val="22"/>
        </w:rPr>
      </w:pPr>
      <w:r w:rsidRPr="003F01B1">
        <w:rPr>
          <w:sz w:val="22"/>
          <w:szCs w:val="22"/>
        </w:rPr>
        <w:t xml:space="preserve">В) Н.Ивановой </w:t>
      </w:r>
    </w:p>
    <w:p w:rsidR="003802C4" w:rsidRPr="003F01B1" w:rsidRDefault="003802C4" w:rsidP="003802C4">
      <w:pPr>
        <w:pStyle w:val="afd"/>
        <w:spacing w:line="244" w:lineRule="exact"/>
        <w:ind w:left="364" w:right="43"/>
        <w:rPr>
          <w:sz w:val="22"/>
          <w:szCs w:val="22"/>
        </w:rPr>
      </w:pPr>
      <w:r w:rsidRPr="003F01B1">
        <w:rPr>
          <w:rFonts w:ascii="Arial" w:hAnsi="Arial" w:cs="Arial"/>
          <w:w w:val="146"/>
          <w:sz w:val="20"/>
          <w:szCs w:val="20"/>
        </w:rPr>
        <w:t xml:space="preserve">г) </w:t>
      </w:r>
      <w:r w:rsidRPr="003F01B1">
        <w:rPr>
          <w:sz w:val="22"/>
          <w:szCs w:val="22"/>
        </w:rPr>
        <w:t xml:space="preserve">А.Столыпиной </w:t>
      </w:r>
    </w:p>
    <w:p w:rsidR="003802C4" w:rsidRPr="003F01B1" w:rsidRDefault="003802C4" w:rsidP="003802C4">
      <w:pPr>
        <w:pStyle w:val="afd"/>
        <w:spacing w:before="264" w:line="278" w:lineRule="exact"/>
        <w:ind w:left="360" w:right="5932" w:hanging="360"/>
        <w:rPr>
          <w:sz w:val="22"/>
          <w:szCs w:val="22"/>
        </w:rPr>
      </w:pPr>
      <w:r w:rsidRPr="003F01B1">
        <w:rPr>
          <w:sz w:val="22"/>
          <w:szCs w:val="22"/>
        </w:rPr>
        <w:t xml:space="preserve">8. Определите жанр произведения «Гроза» </w:t>
      </w:r>
      <w:r w:rsidRPr="003F01B1">
        <w:rPr>
          <w:sz w:val="22"/>
          <w:szCs w:val="22"/>
        </w:rPr>
        <w:br/>
        <w:t xml:space="preserve">А)семейно-бытовая драма       Б) трагедия В) комедия </w:t>
      </w:r>
    </w:p>
    <w:p w:rsidR="003802C4" w:rsidRPr="003F01B1" w:rsidRDefault="003802C4" w:rsidP="003802C4">
      <w:pPr>
        <w:pStyle w:val="afd"/>
        <w:spacing w:line="278" w:lineRule="exact"/>
        <w:ind w:left="331" w:right="4953"/>
        <w:rPr>
          <w:sz w:val="22"/>
          <w:szCs w:val="22"/>
        </w:rPr>
      </w:pPr>
      <w:r w:rsidRPr="003F01B1">
        <w:rPr>
          <w:sz w:val="22"/>
          <w:szCs w:val="22"/>
        </w:rPr>
        <w:t xml:space="preserve">Г) сплав комизма, драматизма, лирики, трагедии      Д) психологическая драма </w:t>
      </w:r>
    </w:p>
    <w:p w:rsidR="003802C4" w:rsidRPr="003F01B1" w:rsidRDefault="003802C4" w:rsidP="003802C4">
      <w:pPr>
        <w:pStyle w:val="afd"/>
        <w:spacing w:line="278" w:lineRule="exact"/>
        <w:ind w:right="4953"/>
        <w:rPr>
          <w:sz w:val="22"/>
          <w:szCs w:val="22"/>
        </w:rPr>
      </w:pPr>
      <w:r w:rsidRPr="003F01B1">
        <w:rPr>
          <w:sz w:val="23"/>
          <w:szCs w:val="23"/>
        </w:rPr>
        <w:t xml:space="preserve">9. Кому из </w:t>
      </w:r>
      <w:r w:rsidRPr="003F01B1">
        <w:rPr>
          <w:sz w:val="21"/>
          <w:szCs w:val="21"/>
        </w:rPr>
        <w:t xml:space="preserve">русских </w:t>
      </w:r>
      <w:r w:rsidRPr="003F01B1">
        <w:rPr>
          <w:sz w:val="23"/>
          <w:szCs w:val="23"/>
        </w:rPr>
        <w:t xml:space="preserve">критиков принадлежит эта оценка образа Катерины: «Вся жизнь Катерины </w:t>
      </w:r>
      <w:r w:rsidRPr="003F01B1">
        <w:rPr>
          <w:sz w:val="23"/>
          <w:szCs w:val="23"/>
        </w:rPr>
        <w:br/>
        <w:t xml:space="preserve">состоит из постоянных внутренних противоречий; она ежеминутно кидается из одной крайности </w:t>
      </w:r>
      <w:r w:rsidRPr="003F01B1">
        <w:rPr>
          <w:sz w:val="23"/>
          <w:szCs w:val="23"/>
        </w:rPr>
        <w:br/>
      </w:r>
      <w:r w:rsidRPr="003F01B1">
        <w:rPr>
          <w:w w:val="107"/>
          <w:sz w:val="14"/>
          <w:szCs w:val="14"/>
        </w:rPr>
        <w:t xml:space="preserve">В </w:t>
      </w:r>
      <w:r w:rsidRPr="003F01B1">
        <w:rPr>
          <w:sz w:val="23"/>
          <w:szCs w:val="23"/>
        </w:rPr>
        <w:t xml:space="preserve">другую; она сегодня раскаивается в том, что делала вчера»? </w:t>
      </w:r>
    </w:p>
    <w:p w:rsidR="003802C4" w:rsidRPr="003F01B1" w:rsidRDefault="003802C4" w:rsidP="003802C4">
      <w:pPr>
        <w:pStyle w:val="afd"/>
        <w:spacing w:line="273" w:lineRule="exact"/>
        <w:ind w:left="57"/>
        <w:rPr>
          <w:sz w:val="23"/>
          <w:szCs w:val="23"/>
        </w:rPr>
      </w:pPr>
      <w:r w:rsidRPr="003F01B1">
        <w:rPr>
          <w:sz w:val="23"/>
          <w:szCs w:val="23"/>
        </w:rPr>
        <w:t xml:space="preserve">А) Н.Добролюбову Б) Д.И.Писареву В) В.Г.Белинскому И.А.Гончарову </w:t>
      </w:r>
    </w:p>
    <w:p w:rsidR="003802C4" w:rsidRPr="003F01B1" w:rsidRDefault="003802C4" w:rsidP="003802C4">
      <w:pPr>
        <w:pStyle w:val="afd"/>
        <w:spacing w:before="244" w:line="273" w:lineRule="exact"/>
        <w:ind w:left="57" w:right="269"/>
        <w:rPr>
          <w:sz w:val="23"/>
          <w:szCs w:val="23"/>
        </w:rPr>
      </w:pPr>
      <w:r w:rsidRPr="003F01B1">
        <w:rPr>
          <w:sz w:val="23"/>
          <w:szCs w:val="23"/>
        </w:rPr>
        <w:t xml:space="preserve">10. В какой момент происходит основная кульминация пьесы «Гроза»? </w:t>
      </w:r>
    </w:p>
    <w:p w:rsidR="003802C4" w:rsidRPr="003F01B1" w:rsidRDefault="003802C4" w:rsidP="003802C4">
      <w:pPr>
        <w:pStyle w:val="afd"/>
        <w:spacing w:line="273" w:lineRule="exact"/>
        <w:ind w:left="57" w:right="269"/>
        <w:rPr>
          <w:sz w:val="23"/>
          <w:szCs w:val="23"/>
        </w:rPr>
      </w:pPr>
      <w:r w:rsidRPr="003F01B1">
        <w:rPr>
          <w:sz w:val="23"/>
          <w:szCs w:val="23"/>
        </w:rPr>
        <w:t xml:space="preserve">А) публичное признание Катерины в своей греховности   Б) свидание с Борисом </w:t>
      </w:r>
    </w:p>
    <w:p w:rsidR="003802C4" w:rsidRPr="003F01B1" w:rsidRDefault="003802C4" w:rsidP="003802C4">
      <w:pPr>
        <w:pStyle w:val="afd"/>
        <w:spacing w:line="273" w:lineRule="exact"/>
        <w:ind w:left="57" w:right="269"/>
        <w:rPr>
          <w:sz w:val="23"/>
          <w:szCs w:val="23"/>
        </w:rPr>
      </w:pPr>
      <w:r w:rsidRPr="003F01B1">
        <w:rPr>
          <w:sz w:val="23"/>
          <w:szCs w:val="23"/>
        </w:rPr>
        <w:t xml:space="preserve">В) в монологе Катерины в финале пьесы     </w:t>
      </w:r>
      <w:r w:rsidRPr="003F01B1">
        <w:rPr>
          <w:w w:val="150"/>
          <w:sz w:val="21"/>
          <w:szCs w:val="21"/>
        </w:rPr>
        <w:t xml:space="preserve">г) </w:t>
      </w:r>
      <w:r w:rsidRPr="003F01B1">
        <w:rPr>
          <w:sz w:val="23"/>
          <w:szCs w:val="23"/>
        </w:rPr>
        <w:t xml:space="preserve">в пьесе отсутствует кульминация </w:t>
      </w:r>
    </w:p>
    <w:p w:rsidR="003802C4" w:rsidRPr="003F01B1" w:rsidRDefault="003802C4" w:rsidP="003802C4">
      <w:pPr>
        <w:pStyle w:val="afd"/>
        <w:spacing w:before="259" w:line="273" w:lineRule="exact"/>
        <w:ind w:left="96" w:right="945"/>
        <w:rPr>
          <w:sz w:val="23"/>
          <w:szCs w:val="23"/>
        </w:rPr>
      </w:pPr>
      <w:r w:rsidRPr="003F01B1">
        <w:rPr>
          <w:sz w:val="23"/>
          <w:szCs w:val="23"/>
        </w:rPr>
        <w:t xml:space="preserve">11. В противостоянии каких героев наиболее ярко выразился основной конфликт пьесы </w:t>
      </w:r>
      <w:r w:rsidRPr="003F01B1">
        <w:rPr>
          <w:sz w:val="23"/>
          <w:szCs w:val="23"/>
        </w:rPr>
        <w:br/>
        <w:t xml:space="preserve">«Гроза»? </w:t>
      </w:r>
    </w:p>
    <w:p w:rsidR="003802C4" w:rsidRPr="003F01B1" w:rsidRDefault="003802C4" w:rsidP="003802C4">
      <w:pPr>
        <w:pStyle w:val="afd"/>
        <w:spacing w:line="273" w:lineRule="exact"/>
        <w:ind w:left="57" w:right="437"/>
        <w:rPr>
          <w:sz w:val="23"/>
          <w:szCs w:val="23"/>
        </w:rPr>
      </w:pPr>
      <w:r w:rsidRPr="003F01B1">
        <w:rPr>
          <w:sz w:val="23"/>
          <w:szCs w:val="23"/>
        </w:rPr>
        <w:t xml:space="preserve">А) Кабаниха - Дикой     Б) Катерина - Варвара     В) Катерина - Тихон                </w:t>
      </w:r>
      <w:r w:rsidRPr="003F01B1">
        <w:rPr>
          <w:w w:val="150"/>
          <w:sz w:val="21"/>
          <w:szCs w:val="21"/>
        </w:rPr>
        <w:t xml:space="preserve">г) </w:t>
      </w:r>
      <w:r w:rsidRPr="003F01B1">
        <w:rPr>
          <w:sz w:val="23"/>
          <w:szCs w:val="23"/>
        </w:rPr>
        <w:t xml:space="preserve">Катерина - Кабаниха </w:t>
      </w:r>
    </w:p>
    <w:p w:rsidR="003802C4" w:rsidRPr="003F01B1" w:rsidRDefault="003802C4" w:rsidP="003802C4">
      <w:pPr>
        <w:pStyle w:val="afd"/>
        <w:spacing w:before="249" w:line="273" w:lineRule="exact"/>
        <w:ind w:left="57" w:right="437"/>
        <w:rPr>
          <w:sz w:val="23"/>
          <w:szCs w:val="23"/>
        </w:rPr>
      </w:pPr>
      <w:r w:rsidRPr="003F01B1">
        <w:rPr>
          <w:sz w:val="23"/>
          <w:szCs w:val="23"/>
        </w:rPr>
        <w:t xml:space="preserve">12. Кто из героев пьесы так отзывается о Кабанихе? </w:t>
      </w:r>
    </w:p>
    <w:p w:rsidR="003802C4" w:rsidRPr="003F01B1" w:rsidRDefault="003802C4" w:rsidP="003802C4">
      <w:pPr>
        <w:pStyle w:val="afd"/>
        <w:spacing w:line="273" w:lineRule="exact"/>
        <w:ind w:left="81" w:right="2573"/>
        <w:rPr>
          <w:sz w:val="23"/>
          <w:szCs w:val="23"/>
        </w:rPr>
      </w:pPr>
      <w:r w:rsidRPr="003F01B1">
        <w:rPr>
          <w:w w:val="91"/>
          <w:sz w:val="22"/>
          <w:szCs w:val="22"/>
        </w:rPr>
        <w:t xml:space="preserve">« - </w:t>
      </w:r>
      <w:r w:rsidRPr="003F01B1">
        <w:rPr>
          <w:sz w:val="23"/>
          <w:szCs w:val="23"/>
        </w:rPr>
        <w:t xml:space="preserve">Ханжа, сударь! Нищих оделяет, а домашних поедом заела совсем ... </w:t>
      </w:r>
      <w:r w:rsidRPr="003F01B1">
        <w:rPr>
          <w:sz w:val="22"/>
          <w:szCs w:val="22"/>
        </w:rPr>
        <w:t xml:space="preserve">» </w:t>
      </w:r>
      <w:r w:rsidRPr="003F01B1">
        <w:rPr>
          <w:sz w:val="22"/>
          <w:szCs w:val="22"/>
        </w:rPr>
        <w:br/>
      </w:r>
      <w:r w:rsidRPr="003F01B1">
        <w:rPr>
          <w:sz w:val="23"/>
          <w:szCs w:val="23"/>
        </w:rPr>
        <w:t xml:space="preserve">А) Борис Б) Кулигин В) Катерина </w:t>
      </w:r>
      <w:r w:rsidRPr="003F01B1">
        <w:rPr>
          <w:w w:val="150"/>
          <w:sz w:val="21"/>
          <w:szCs w:val="21"/>
        </w:rPr>
        <w:t xml:space="preserve">г) </w:t>
      </w:r>
      <w:r w:rsidRPr="003F01B1">
        <w:rPr>
          <w:sz w:val="23"/>
          <w:szCs w:val="23"/>
        </w:rPr>
        <w:t xml:space="preserve">Дикой </w:t>
      </w:r>
    </w:p>
    <w:p w:rsidR="003802C4" w:rsidRPr="003F01B1" w:rsidRDefault="003802C4" w:rsidP="003802C4">
      <w:pPr>
        <w:pStyle w:val="afd"/>
        <w:spacing w:before="254" w:line="273" w:lineRule="exact"/>
        <w:ind w:left="57" w:right="437"/>
        <w:rPr>
          <w:sz w:val="23"/>
          <w:szCs w:val="23"/>
        </w:rPr>
      </w:pPr>
      <w:r w:rsidRPr="003F01B1">
        <w:rPr>
          <w:sz w:val="23"/>
          <w:szCs w:val="23"/>
        </w:rPr>
        <w:t xml:space="preserve">13 .Правильно расположите элементы композиции драмы «Гроза» </w:t>
      </w:r>
    </w:p>
    <w:p w:rsidR="003802C4" w:rsidRPr="003F01B1" w:rsidRDefault="003802C4" w:rsidP="003802C4">
      <w:pPr>
        <w:pStyle w:val="afd"/>
        <w:tabs>
          <w:tab w:val="left" w:pos="120"/>
          <w:tab w:val="left" w:pos="1987"/>
        </w:tabs>
        <w:spacing w:line="273" w:lineRule="exact"/>
        <w:ind w:right="437"/>
        <w:rPr>
          <w:sz w:val="23"/>
          <w:szCs w:val="23"/>
        </w:rPr>
      </w:pPr>
      <w:r w:rsidRPr="003F01B1">
        <w:rPr>
          <w:sz w:val="23"/>
          <w:szCs w:val="23"/>
        </w:rPr>
        <w:tab/>
        <w:t xml:space="preserve">А) экспозиция </w:t>
      </w:r>
      <w:r w:rsidRPr="003F01B1">
        <w:rPr>
          <w:sz w:val="23"/>
          <w:szCs w:val="23"/>
        </w:rPr>
        <w:tab/>
        <w:t xml:space="preserve">1) разговор Бориса и Кудряша </w:t>
      </w:r>
    </w:p>
    <w:p w:rsidR="003802C4" w:rsidRPr="003F01B1" w:rsidRDefault="003802C4" w:rsidP="003802C4">
      <w:pPr>
        <w:pStyle w:val="afd"/>
        <w:tabs>
          <w:tab w:val="left" w:pos="125"/>
          <w:tab w:val="left" w:pos="1987"/>
        </w:tabs>
        <w:spacing w:line="278" w:lineRule="exact"/>
        <w:ind w:right="437"/>
        <w:rPr>
          <w:sz w:val="23"/>
          <w:szCs w:val="23"/>
        </w:rPr>
      </w:pPr>
      <w:r w:rsidRPr="003F01B1">
        <w:rPr>
          <w:sz w:val="23"/>
          <w:szCs w:val="23"/>
        </w:rPr>
        <w:tab/>
        <w:t xml:space="preserve">Б) завязка </w:t>
      </w:r>
      <w:r w:rsidRPr="003F01B1">
        <w:rPr>
          <w:sz w:val="23"/>
          <w:szCs w:val="23"/>
        </w:rPr>
        <w:tab/>
        <w:t xml:space="preserve">2) гибель Катерины </w:t>
      </w:r>
    </w:p>
    <w:p w:rsidR="003802C4" w:rsidRPr="003F01B1" w:rsidRDefault="003802C4" w:rsidP="003802C4">
      <w:pPr>
        <w:pStyle w:val="afd"/>
        <w:spacing w:line="273" w:lineRule="exact"/>
        <w:ind w:left="57" w:right="437"/>
        <w:rPr>
          <w:sz w:val="23"/>
          <w:szCs w:val="23"/>
        </w:rPr>
      </w:pPr>
      <w:r w:rsidRPr="003F01B1">
        <w:rPr>
          <w:sz w:val="23"/>
          <w:szCs w:val="23"/>
        </w:rPr>
        <w:t xml:space="preserve">В) кульминация 3) монолог Катерины перед смертью </w:t>
      </w:r>
    </w:p>
    <w:p w:rsidR="003802C4" w:rsidRPr="003F01B1" w:rsidRDefault="003802C4" w:rsidP="003802C4">
      <w:pPr>
        <w:pStyle w:val="afd"/>
        <w:tabs>
          <w:tab w:val="left" w:pos="106"/>
          <w:tab w:val="left" w:pos="1983"/>
        </w:tabs>
        <w:spacing w:line="273" w:lineRule="exact"/>
        <w:ind w:right="437"/>
        <w:rPr>
          <w:sz w:val="23"/>
          <w:szCs w:val="23"/>
        </w:rPr>
      </w:pPr>
      <w:r w:rsidRPr="003F01B1">
        <w:rPr>
          <w:sz w:val="23"/>
          <w:szCs w:val="23"/>
        </w:rPr>
        <w:lastRenderedPageBreak/>
        <w:tab/>
      </w:r>
      <w:r w:rsidRPr="003F01B1">
        <w:rPr>
          <w:w w:val="143"/>
          <w:sz w:val="22"/>
          <w:szCs w:val="22"/>
        </w:rPr>
        <w:t xml:space="preserve">г) </w:t>
      </w:r>
      <w:r w:rsidRPr="003F01B1">
        <w:rPr>
          <w:sz w:val="23"/>
          <w:szCs w:val="23"/>
        </w:rPr>
        <w:t xml:space="preserve">развязка </w:t>
      </w:r>
      <w:r w:rsidRPr="003F01B1">
        <w:rPr>
          <w:sz w:val="23"/>
          <w:szCs w:val="23"/>
        </w:rPr>
        <w:tab/>
        <w:t xml:space="preserve">4) разговор Кулигина и Кудряша </w:t>
      </w:r>
    </w:p>
    <w:p w:rsidR="003802C4" w:rsidRPr="003F01B1" w:rsidRDefault="003802C4" w:rsidP="003802C4">
      <w:pPr>
        <w:pStyle w:val="afd"/>
        <w:spacing w:before="254" w:line="273" w:lineRule="exact"/>
        <w:ind w:left="57" w:right="346"/>
        <w:rPr>
          <w:sz w:val="23"/>
          <w:szCs w:val="23"/>
        </w:rPr>
      </w:pPr>
      <w:r w:rsidRPr="003F01B1">
        <w:rPr>
          <w:sz w:val="23"/>
          <w:szCs w:val="23"/>
        </w:rPr>
        <w:t xml:space="preserve">14. Система образов в пьесе «Гроза» строится по принципу «парности». Определите эти пары </w:t>
      </w:r>
      <w:r w:rsidRPr="003F01B1">
        <w:rPr>
          <w:sz w:val="23"/>
          <w:szCs w:val="23"/>
        </w:rPr>
        <w:br/>
        <w:t xml:space="preserve">среди указанных персонажей </w:t>
      </w:r>
    </w:p>
    <w:p w:rsidR="003802C4" w:rsidRPr="003F01B1" w:rsidRDefault="003802C4" w:rsidP="003802C4">
      <w:pPr>
        <w:pStyle w:val="afd"/>
        <w:spacing w:line="273" w:lineRule="exact"/>
        <w:ind w:left="57" w:right="346"/>
        <w:rPr>
          <w:sz w:val="23"/>
          <w:szCs w:val="23"/>
        </w:rPr>
      </w:pPr>
      <w:r w:rsidRPr="003F01B1">
        <w:rPr>
          <w:sz w:val="23"/>
          <w:szCs w:val="23"/>
        </w:rPr>
        <w:t xml:space="preserve">Катерина; Дикой; Кудряш; Кабаниха; Борис; Варвара </w:t>
      </w:r>
    </w:p>
    <w:p w:rsidR="003802C4" w:rsidRPr="003F01B1" w:rsidRDefault="003802C4" w:rsidP="003802C4">
      <w:pPr>
        <w:pStyle w:val="afd"/>
        <w:spacing w:before="254" w:line="273" w:lineRule="exact"/>
        <w:ind w:left="57" w:right="437"/>
        <w:rPr>
          <w:sz w:val="23"/>
          <w:szCs w:val="23"/>
        </w:rPr>
      </w:pPr>
      <w:r w:rsidRPr="003F01B1">
        <w:rPr>
          <w:sz w:val="23"/>
          <w:szCs w:val="23"/>
        </w:rPr>
        <w:t>15. Как</w:t>
      </w:r>
      <w:r w:rsidRPr="003F01B1">
        <w:rPr>
          <w:w w:val="87"/>
          <w:sz w:val="22"/>
          <w:szCs w:val="22"/>
        </w:rPr>
        <w:t xml:space="preserve">ие </w:t>
      </w:r>
      <w:r w:rsidRPr="003F01B1">
        <w:rPr>
          <w:sz w:val="23"/>
          <w:szCs w:val="23"/>
        </w:rPr>
        <w:t xml:space="preserve">произведения принадлежат перу И.С.Тургенева? </w:t>
      </w:r>
    </w:p>
    <w:p w:rsidR="003802C4" w:rsidRPr="003F01B1" w:rsidRDefault="003802C4" w:rsidP="003802C4">
      <w:pPr>
        <w:pStyle w:val="afd"/>
        <w:spacing w:line="278" w:lineRule="exact"/>
        <w:ind w:left="57" w:right="739"/>
        <w:rPr>
          <w:sz w:val="23"/>
          <w:szCs w:val="23"/>
        </w:rPr>
      </w:pPr>
      <w:r w:rsidRPr="003F01B1">
        <w:rPr>
          <w:sz w:val="23"/>
          <w:szCs w:val="23"/>
        </w:rPr>
        <w:t xml:space="preserve">«Отцы и дети», «Былое и думы», «Обрыв», «Новь», «Фрегат «Паллада», «Дым», «Рудин», </w:t>
      </w:r>
      <w:r w:rsidRPr="003F01B1">
        <w:rPr>
          <w:sz w:val="23"/>
          <w:szCs w:val="23"/>
        </w:rPr>
        <w:br/>
        <w:t xml:space="preserve">«Дворянское гнездо», «Накануне» </w:t>
      </w:r>
    </w:p>
    <w:p w:rsidR="003802C4" w:rsidRPr="003F01B1" w:rsidRDefault="003802C4" w:rsidP="003802C4">
      <w:pPr>
        <w:pStyle w:val="afd"/>
        <w:spacing w:before="244" w:line="278" w:lineRule="exact"/>
        <w:ind w:left="47" w:right="725"/>
        <w:rPr>
          <w:sz w:val="23"/>
          <w:szCs w:val="23"/>
        </w:rPr>
      </w:pPr>
      <w:r w:rsidRPr="003F01B1">
        <w:rPr>
          <w:sz w:val="23"/>
          <w:szCs w:val="23"/>
        </w:rPr>
        <w:t xml:space="preserve">] 6. С какой </w:t>
      </w:r>
      <w:r w:rsidRPr="003F01B1">
        <w:rPr>
          <w:w w:val="111"/>
        </w:rPr>
        <w:t>целью</w:t>
      </w:r>
      <w:r w:rsidRPr="003F01B1">
        <w:rPr>
          <w:sz w:val="23"/>
          <w:szCs w:val="23"/>
        </w:rPr>
        <w:t xml:space="preserve"> И.С.Тургенев дважды проводит своего героя по одному и тому же пути </w:t>
      </w:r>
      <w:r w:rsidRPr="003F01B1">
        <w:rPr>
          <w:sz w:val="23"/>
          <w:szCs w:val="23"/>
        </w:rPr>
        <w:br/>
        <w:t xml:space="preserve">(Марьи но, Никольское, деревня родителей)? </w:t>
      </w:r>
    </w:p>
    <w:p w:rsidR="003802C4" w:rsidRPr="003F01B1" w:rsidRDefault="003802C4" w:rsidP="003802C4">
      <w:pPr>
        <w:pStyle w:val="afd"/>
        <w:spacing w:line="283" w:lineRule="exact"/>
        <w:ind w:left="43" w:right="1310"/>
        <w:rPr>
          <w:sz w:val="23"/>
          <w:szCs w:val="23"/>
        </w:rPr>
      </w:pPr>
      <w:r w:rsidRPr="003F01B1">
        <w:rPr>
          <w:sz w:val="23"/>
          <w:szCs w:val="23"/>
        </w:rPr>
        <w:t xml:space="preserve">А) Для углубления конфликта романа        Б) показать несостоятельность идей Базарова </w:t>
      </w:r>
      <w:r w:rsidRPr="003F01B1">
        <w:rPr>
          <w:sz w:val="23"/>
          <w:szCs w:val="23"/>
        </w:rPr>
        <w:br/>
        <w:t xml:space="preserve">В) показать изменения, которые происходят в душе героя </w:t>
      </w:r>
    </w:p>
    <w:p w:rsidR="003802C4" w:rsidRPr="003F01B1" w:rsidRDefault="003802C4" w:rsidP="003802C4">
      <w:pPr>
        <w:pStyle w:val="afd"/>
        <w:spacing w:before="254" w:line="273" w:lineRule="exact"/>
        <w:ind w:left="34" w:right="1128"/>
        <w:rPr>
          <w:sz w:val="23"/>
          <w:szCs w:val="23"/>
        </w:rPr>
      </w:pPr>
      <w:r w:rsidRPr="003F01B1">
        <w:rPr>
          <w:sz w:val="23"/>
          <w:szCs w:val="23"/>
        </w:rPr>
        <w:t xml:space="preserve">] 7. Исключите неверное. В споре Павла Петровича и Базарова затрагиваются вопросы </w:t>
      </w:r>
      <w:r w:rsidRPr="003F01B1">
        <w:rPr>
          <w:sz w:val="23"/>
          <w:szCs w:val="23"/>
        </w:rPr>
        <w:br/>
        <w:t xml:space="preserve">А) о русском народе Б) о путях переустройства России В) о любви Г) о природе </w:t>
      </w:r>
    </w:p>
    <w:p w:rsidR="003802C4" w:rsidRDefault="003802C4" w:rsidP="003802C4">
      <w:pPr>
        <w:pStyle w:val="afd"/>
        <w:spacing w:line="278" w:lineRule="exact"/>
        <w:ind w:left="82" w:right="437"/>
        <w:rPr>
          <w:sz w:val="23"/>
          <w:szCs w:val="23"/>
        </w:rPr>
      </w:pPr>
      <w:r w:rsidRPr="003F01B1">
        <w:rPr>
          <w:sz w:val="23"/>
          <w:szCs w:val="23"/>
        </w:rPr>
        <w:t xml:space="preserve">Д) о нигилистах Е) об искусстве </w:t>
      </w:r>
    </w:p>
    <w:p w:rsidR="003802C4" w:rsidRPr="003F01B1" w:rsidRDefault="003802C4" w:rsidP="003802C4">
      <w:pPr>
        <w:pStyle w:val="afd"/>
        <w:spacing w:line="278" w:lineRule="exact"/>
        <w:ind w:left="82" w:right="437"/>
        <w:rPr>
          <w:sz w:val="23"/>
          <w:szCs w:val="23"/>
        </w:rPr>
      </w:pPr>
      <w:r w:rsidRPr="003F01B1">
        <w:rPr>
          <w:sz w:val="23"/>
          <w:szCs w:val="23"/>
        </w:rPr>
        <w:t xml:space="preserve">] 8. Какая деталь в портрете Базарова выявляет род его деятельности? </w:t>
      </w:r>
    </w:p>
    <w:p w:rsidR="003802C4" w:rsidRDefault="003802C4" w:rsidP="003802C4">
      <w:pPr>
        <w:pStyle w:val="afd"/>
        <w:spacing w:line="273" w:lineRule="exact"/>
        <w:ind w:left="28" w:right="437"/>
        <w:rPr>
          <w:sz w:val="23"/>
          <w:szCs w:val="23"/>
        </w:rPr>
      </w:pPr>
      <w:r w:rsidRPr="003F01B1">
        <w:rPr>
          <w:sz w:val="23"/>
          <w:szCs w:val="23"/>
        </w:rPr>
        <w:t xml:space="preserve">А) высокий рост   Б) крупные выпуклости просторного черепа    В) обнаженная красная рука </w:t>
      </w:r>
    </w:p>
    <w:p w:rsidR="003802C4" w:rsidRDefault="003802C4" w:rsidP="003802C4">
      <w:pPr>
        <w:pStyle w:val="afd"/>
        <w:spacing w:line="273" w:lineRule="exact"/>
        <w:ind w:left="28" w:right="437"/>
        <w:rPr>
          <w:sz w:val="23"/>
          <w:szCs w:val="23"/>
        </w:rPr>
      </w:pPr>
      <w:r w:rsidRPr="003F01B1">
        <w:rPr>
          <w:sz w:val="23"/>
          <w:szCs w:val="23"/>
        </w:rPr>
        <w:t xml:space="preserve">19. Как описана Тургеневым дуэль между Базаровым и Павлом Петровичем? </w:t>
      </w:r>
      <w:r w:rsidRPr="003F01B1">
        <w:rPr>
          <w:sz w:val="23"/>
          <w:szCs w:val="23"/>
        </w:rPr>
        <w:br/>
        <w:t xml:space="preserve">А) как элемент градации   Б) как романтическое приключение     В) как фарс </w:t>
      </w:r>
    </w:p>
    <w:p w:rsidR="003802C4" w:rsidRPr="003F01B1" w:rsidRDefault="003802C4" w:rsidP="003802C4">
      <w:pPr>
        <w:pStyle w:val="afd"/>
        <w:spacing w:line="273" w:lineRule="exact"/>
        <w:ind w:left="28" w:right="437"/>
        <w:rPr>
          <w:sz w:val="23"/>
          <w:szCs w:val="23"/>
        </w:rPr>
      </w:pPr>
      <w:r w:rsidRPr="003F01B1">
        <w:rPr>
          <w:sz w:val="23"/>
          <w:szCs w:val="23"/>
        </w:rPr>
        <w:t xml:space="preserve">20. В чем состоит смысл введения в роман образов Ситникова и Кукшиной? </w:t>
      </w:r>
    </w:p>
    <w:p w:rsidR="003802C4" w:rsidRPr="003F01B1" w:rsidRDefault="003802C4" w:rsidP="003802C4">
      <w:pPr>
        <w:pStyle w:val="afd"/>
        <w:spacing w:line="278" w:lineRule="exact"/>
        <w:ind w:right="1550"/>
        <w:rPr>
          <w:sz w:val="23"/>
          <w:szCs w:val="23"/>
        </w:rPr>
      </w:pPr>
      <w:r w:rsidRPr="003F01B1">
        <w:rPr>
          <w:sz w:val="23"/>
          <w:szCs w:val="23"/>
        </w:rPr>
        <w:t xml:space="preserve">А) показать. что у Базарова есть соратники     Б) сатирически изобразить тип людей, </w:t>
      </w:r>
      <w:r w:rsidRPr="003F01B1">
        <w:rPr>
          <w:sz w:val="23"/>
          <w:szCs w:val="23"/>
        </w:rPr>
        <w:br/>
        <w:t xml:space="preserve">пристроившихся к движению нигилистов     В) оттенить глубину образа Базарова </w:t>
      </w:r>
    </w:p>
    <w:p w:rsidR="003802C4" w:rsidRDefault="003802C4" w:rsidP="003802C4"/>
    <w:p w:rsidR="003802C4" w:rsidRPr="00F66344" w:rsidRDefault="003802C4" w:rsidP="003802C4">
      <w:pPr>
        <w:rPr>
          <w:b/>
        </w:rPr>
      </w:pPr>
      <w:r>
        <w:rPr>
          <w:b/>
        </w:rPr>
        <w:t>№8</w:t>
      </w:r>
      <w:r w:rsidRPr="00F66344">
        <w:rPr>
          <w:b/>
        </w:rPr>
        <w:t xml:space="preserve">   </w:t>
      </w:r>
    </w:p>
    <w:p w:rsidR="003802C4" w:rsidRDefault="003802C4" w:rsidP="003802C4">
      <w:pPr>
        <w:ind w:firstLine="567"/>
        <w:rPr>
          <w:b/>
        </w:rPr>
      </w:pPr>
      <w:r>
        <w:rPr>
          <w:b/>
        </w:rPr>
        <w:t>УРОК № ______</w:t>
      </w:r>
    </w:p>
    <w:p w:rsidR="003802C4" w:rsidRPr="00F66344" w:rsidRDefault="003802C4" w:rsidP="003802C4">
      <w:pPr>
        <w:ind w:firstLine="567"/>
        <w:rPr>
          <w:b/>
        </w:rPr>
      </w:pPr>
      <w:r>
        <w:rPr>
          <w:b/>
        </w:rPr>
        <w:t>Пояснительная записка</w:t>
      </w:r>
    </w:p>
    <w:p w:rsidR="003802C4" w:rsidRPr="00F66344" w:rsidRDefault="003802C4" w:rsidP="003802C4">
      <w:pPr>
        <w:ind w:firstLine="567"/>
        <w:rPr>
          <w:b/>
        </w:rPr>
      </w:pPr>
      <w:r>
        <w:rPr>
          <w:b/>
        </w:rPr>
        <w:t>ТЕМА:     Подготовка к домашнему сочинению по творчеству Н.Некрасова</w:t>
      </w:r>
    </w:p>
    <w:p w:rsidR="003802C4" w:rsidRDefault="003802C4" w:rsidP="003802C4">
      <w:r w:rsidRPr="00F66344">
        <w:rPr>
          <w:b/>
        </w:rPr>
        <w:t xml:space="preserve">ЦЕЛИ:   </w:t>
      </w:r>
    </w:p>
    <w:p w:rsidR="003802C4" w:rsidRDefault="003802C4" w:rsidP="003802C4">
      <w:pPr>
        <w:shd w:val="clear" w:color="auto" w:fill="FFFFFF"/>
        <w:autoSpaceDE w:val="0"/>
        <w:autoSpaceDN w:val="0"/>
        <w:adjustRightInd w:val="0"/>
        <w:rPr>
          <w:color w:val="008000"/>
        </w:rPr>
      </w:pPr>
      <w:r>
        <w:rPr>
          <w:color w:val="008000"/>
        </w:rPr>
        <w:t>ЦЕЛЬ: проверка степени понимания поэмы; продолжение обучения навыкам написания сочинения - рассуждения</w:t>
      </w:r>
    </w:p>
    <w:p w:rsidR="003802C4" w:rsidRDefault="003802C4" w:rsidP="003802C4"/>
    <w:p w:rsidR="003802C4" w:rsidRDefault="003802C4" w:rsidP="003802C4">
      <w:r>
        <w:t>СОДЕРЖАНИЕ работы и ИНСТРУКЦИЯ по проведению:</w:t>
      </w:r>
    </w:p>
    <w:p w:rsidR="003802C4" w:rsidRDefault="003802C4" w:rsidP="003802C4">
      <w:pPr>
        <w:widowControl/>
        <w:numPr>
          <w:ilvl w:val="0"/>
          <w:numId w:val="78"/>
        </w:numPr>
        <w:suppressAutoHyphens w:val="0"/>
      </w:pPr>
      <w:r>
        <w:t>Знакомство с целями урока;</w:t>
      </w:r>
    </w:p>
    <w:p w:rsidR="003802C4" w:rsidRDefault="003802C4" w:rsidP="003802C4">
      <w:pPr>
        <w:widowControl/>
        <w:numPr>
          <w:ilvl w:val="0"/>
          <w:numId w:val="78"/>
        </w:numPr>
        <w:suppressAutoHyphens w:val="0"/>
      </w:pPr>
      <w:r>
        <w:t>Слово учителя об объеме и содержании темы;</w:t>
      </w:r>
    </w:p>
    <w:p w:rsidR="003802C4" w:rsidRDefault="003802C4" w:rsidP="003802C4">
      <w:pPr>
        <w:widowControl/>
        <w:numPr>
          <w:ilvl w:val="0"/>
          <w:numId w:val="78"/>
        </w:numPr>
        <w:suppressAutoHyphens w:val="0"/>
      </w:pPr>
      <w:r>
        <w:t>Практическая часть занятия:</w:t>
      </w:r>
    </w:p>
    <w:p w:rsidR="003802C4" w:rsidRDefault="003802C4" w:rsidP="003802C4">
      <w:pPr>
        <w:ind w:left="360"/>
      </w:pPr>
      <w:r>
        <w:lastRenderedPageBreak/>
        <w:t xml:space="preserve"> А)определить объем следующих тем: </w:t>
      </w:r>
    </w:p>
    <w:p w:rsidR="003802C4" w:rsidRDefault="003802C4" w:rsidP="003802C4">
      <w:pPr>
        <w:widowControl/>
        <w:numPr>
          <w:ilvl w:val="0"/>
          <w:numId w:val="79"/>
        </w:numPr>
        <w:suppressAutoHyphens w:val="0"/>
      </w:pPr>
      <w:r>
        <w:t>Проблема счастья в поэме Н.Некрасова «Кому на Руси жить хорошо»</w:t>
      </w:r>
    </w:p>
    <w:p w:rsidR="003802C4" w:rsidRDefault="003802C4" w:rsidP="003802C4">
      <w:pPr>
        <w:widowControl/>
        <w:numPr>
          <w:ilvl w:val="0"/>
          <w:numId w:val="79"/>
        </w:numPr>
        <w:suppressAutoHyphens w:val="0"/>
      </w:pPr>
      <w:r>
        <w:t>Фольклорные традиции в поэзии Н.Некрасова</w:t>
      </w:r>
    </w:p>
    <w:p w:rsidR="003802C4" w:rsidRDefault="003802C4" w:rsidP="003802C4">
      <w:pPr>
        <w:widowControl/>
        <w:numPr>
          <w:ilvl w:val="0"/>
          <w:numId w:val="79"/>
        </w:numPr>
        <w:suppressAutoHyphens w:val="0"/>
      </w:pPr>
      <w:r>
        <w:t>О двух великих грешниках. (Анализ легенды из поэмы Н.Некрасова «Кому на Руси жить хорошо»</w:t>
      </w:r>
    </w:p>
    <w:p w:rsidR="003802C4" w:rsidRDefault="003802C4" w:rsidP="003802C4">
      <w:pPr>
        <w:widowControl/>
        <w:numPr>
          <w:ilvl w:val="0"/>
          <w:numId w:val="79"/>
        </w:numPr>
        <w:suppressAutoHyphens w:val="0"/>
      </w:pPr>
      <w:r>
        <w:t>Изображение народа в поэме Н.Некрасова «Кому на Руси жить хорошо»</w:t>
      </w:r>
    </w:p>
    <w:p w:rsidR="003802C4" w:rsidRDefault="003802C4" w:rsidP="003802C4">
      <w:pPr>
        <w:widowControl/>
        <w:numPr>
          <w:ilvl w:val="0"/>
          <w:numId w:val="79"/>
        </w:numPr>
        <w:suppressAutoHyphens w:val="0"/>
      </w:pPr>
      <w:r>
        <w:t>О чем поет Гриша Добросклонов?</w:t>
      </w:r>
    </w:p>
    <w:p w:rsidR="003802C4" w:rsidRDefault="003802C4" w:rsidP="003802C4">
      <w:pPr>
        <w:ind w:left="360"/>
      </w:pPr>
      <w:r>
        <w:t xml:space="preserve">Б)Этапы работы над сочинением: обдумывание темы сочинения, определение основной идеи сочинения, определение жанра сочинения, подбор материала (цитат, высказываний), составление плана сочинения , обдумывание вступления, основной части, заключения </w:t>
      </w:r>
    </w:p>
    <w:p w:rsidR="003802C4" w:rsidRDefault="003802C4" w:rsidP="003802C4">
      <w:pPr>
        <w:widowControl/>
        <w:numPr>
          <w:ilvl w:val="0"/>
          <w:numId w:val="78"/>
        </w:numPr>
        <w:suppressAutoHyphens w:val="0"/>
      </w:pPr>
      <w:r>
        <w:t xml:space="preserve">Написать сочинение на  предложенные темы </w:t>
      </w:r>
    </w:p>
    <w:p w:rsidR="003802C4" w:rsidRDefault="003802C4" w:rsidP="003802C4">
      <w:pPr>
        <w:ind w:left="360"/>
      </w:pPr>
    </w:p>
    <w:p w:rsidR="003802C4" w:rsidRDefault="003802C4" w:rsidP="003802C4">
      <w:pPr>
        <w:ind w:left="360"/>
      </w:pPr>
      <w:r>
        <w:t>ВРЕМЯ выполнения работы – 1 час (классный) , 1 час (домашний)</w:t>
      </w:r>
    </w:p>
    <w:p w:rsidR="003802C4" w:rsidRDefault="003802C4" w:rsidP="003802C4">
      <w:pPr>
        <w:ind w:left="360"/>
      </w:pPr>
      <w:r>
        <w:t>Уровень сложности – сложный</w:t>
      </w:r>
    </w:p>
    <w:p w:rsidR="003802C4" w:rsidRDefault="003802C4" w:rsidP="003802C4">
      <w:pPr>
        <w:ind w:left="360"/>
      </w:pPr>
    </w:p>
    <w:p w:rsidR="003802C4" w:rsidRDefault="003802C4" w:rsidP="003802C4">
      <w:pPr>
        <w:pStyle w:val="afd"/>
        <w:ind w:left="134"/>
      </w:pPr>
      <w:r>
        <w:t xml:space="preserve">КРИТЕРИИ ОЦЕНИВАНИЯ – с.9                                </w:t>
      </w:r>
    </w:p>
    <w:p w:rsidR="003802C4" w:rsidRPr="00575D50" w:rsidRDefault="003802C4" w:rsidP="003802C4">
      <w:pPr>
        <w:pStyle w:val="afd"/>
        <w:ind w:left="134"/>
        <w:rPr>
          <w:color w:val="00B050"/>
        </w:rPr>
      </w:pPr>
      <w:r>
        <w:rPr>
          <w:b/>
        </w:rPr>
        <w:t>№9</w:t>
      </w:r>
      <w:r w:rsidRPr="00F66344">
        <w:rPr>
          <w:b/>
        </w:rPr>
        <w:t xml:space="preserve">   </w:t>
      </w:r>
    </w:p>
    <w:p w:rsidR="003802C4" w:rsidRDefault="003802C4" w:rsidP="003802C4">
      <w:pPr>
        <w:ind w:firstLine="567"/>
        <w:rPr>
          <w:b/>
        </w:rPr>
      </w:pPr>
      <w:r>
        <w:rPr>
          <w:b/>
        </w:rPr>
        <w:t>УРОК № ______</w:t>
      </w:r>
    </w:p>
    <w:p w:rsidR="003802C4" w:rsidRPr="00F66344" w:rsidRDefault="003802C4" w:rsidP="003802C4">
      <w:pPr>
        <w:ind w:firstLine="567"/>
        <w:rPr>
          <w:b/>
        </w:rPr>
      </w:pPr>
      <w:r>
        <w:rPr>
          <w:b/>
        </w:rPr>
        <w:t>Пояснительная записка</w:t>
      </w:r>
    </w:p>
    <w:p w:rsidR="003802C4" w:rsidRPr="00F66344" w:rsidRDefault="003802C4" w:rsidP="003802C4">
      <w:pPr>
        <w:ind w:firstLine="567"/>
        <w:rPr>
          <w:b/>
        </w:rPr>
      </w:pPr>
      <w:r>
        <w:rPr>
          <w:b/>
        </w:rPr>
        <w:t xml:space="preserve">ТЕМА:   сочинение по роману Л.Н.Толстого «Война и мир»  </w:t>
      </w:r>
    </w:p>
    <w:p w:rsidR="003802C4" w:rsidRDefault="003802C4" w:rsidP="003802C4">
      <w:r w:rsidRPr="00F66344">
        <w:rPr>
          <w:b/>
        </w:rPr>
        <w:t xml:space="preserve">ЦЕЛИ:   </w:t>
      </w:r>
      <w:r>
        <w:t>проанализировать этапы подготовки к написанию сочинения; выбор эпиграфа, формулировка главной мысли будущего сочинения, составление плана, использование цитат для доказательства своих мыслей; развивать устную и письменную речь учащихся; воспитывать любовь к художественному слову;</w:t>
      </w:r>
    </w:p>
    <w:p w:rsidR="003802C4" w:rsidRDefault="003802C4" w:rsidP="003802C4">
      <w:r>
        <w:t>Учить определять объем и содержание темы.</w:t>
      </w:r>
    </w:p>
    <w:p w:rsidR="003802C4" w:rsidRDefault="003802C4" w:rsidP="003802C4">
      <w:r>
        <w:t>СОДЕРЖАНИЕ работы и ИНСТРУКЦИЯ по проведению:</w:t>
      </w:r>
    </w:p>
    <w:p w:rsidR="003802C4" w:rsidRDefault="003802C4" w:rsidP="003802C4">
      <w:pPr>
        <w:ind w:left="360"/>
      </w:pPr>
      <w:r>
        <w:t>1. Знакомство с целями урока;</w:t>
      </w:r>
    </w:p>
    <w:p w:rsidR="003802C4" w:rsidRDefault="003802C4" w:rsidP="003802C4">
      <w:pPr>
        <w:ind w:left="360"/>
      </w:pPr>
      <w:r>
        <w:t>2.Слово учителя об объеме и содержании темы;</w:t>
      </w:r>
    </w:p>
    <w:p w:rsidR="003802C4" w:rsidRDefault="003802C4" w:rsidP="003802C4">
      <w:pPr>
        <w:ind w:left="360"/>
      </w:pPr>
      <w:r>
        <w:t>3.Практическая часть занятия:</w:t>
      </w:r>
    </w:p>
    <w:p w:rsidR="003802C4" w:rsidRDefault="003802C4" w:rsidP="003802C4">
      <w:pPr>
        <w:ind w:left="360"/>
      </w:pPr>
      <w:r>
        <w:t xml:space="preserve"> А)определить объем следующих тем: </w:t>
      </w:r>
    </w:p>
    <w:p w:rsidR="003802C4" w:rsidRPr="004F6F07" w:rsidRDefault="003802C4" w:rsidP="003802C4">
      <w:pPr>
        <w:numPr>
          <w:ilvl w:val="0"/>
          <w:numId w:val="79"/>
        </w:numPr>
        <w:suppressAutoHyphens w:val="0"/>
        <w:autoSpaceDE w:val="0"/>
        <w:autoSpaceDN w:val="0"/>
        <w:adjustRightInd w:val="0"/>
        <w:jc w:val="both"/>
      </w:pPr>
      <w:r w:rsidRPr="004F6F07">
        <w:t>1. Любимые страницы романа "Война и мир".</w:t>
      </w:r>
    </w:p>
    <w:p w:rsidR="003802C4" w:rsidRPr="004F6F07" w:rsidRDefault="003802C4" w:rsidP="003802C4">
      <w:pPr>
        <w:numPr>
          <w:ilvl w:val="0"/>
          <w:numId w:val="79"/>
        </w:numPr>
        <w:suppressAutoHyphens w:val="0"/>
        <w:autoSpaceDE w:val="0"/>
        <w:autoSpaceDN w:val="0"/>
        <w:adjustRightInd w:val="0"/>
        <w:jc w:val="both"/>
      </w:pPr>
      <w:r w:rsidRPr="004F6F07">
        <w:t>2. Что восхищает Толстого в Тушине, Тимохине, Денисове?</w:t>
      </w:r>
    </w:p>
    <w:p w:rsidR="003802C4" w:rsidRPr="004F6F07" w:rsidRDefault="003802C4" w:rsidP="003802C4">
      <w:pPr>
        <w:numPr>
          <w:ilvl w:val="0"/>
          <w:numId w:val="79"/>
        </w:numPr>
        <w:suppressAutoHyphens w:val="0"/>
        <w:autoSpaceDE w:val="0"/>
        <w:autoSpaceDN w:val="0"/>
        <w:adjustRightInd w:val="0"/>
        <w:jc w:val="both"/>
      </w:pPr>
      <w:r w:rsidRPr="004F6F07">
        <w:t>3. Как проявился безмерный патриотизм русского народа в Бородинском сражении?</w:t>
      </w:r>
    </w:p>
    <w:p w:rsidR="003802C4" w:rsidRPr="004F6F07" w:rsidRDefault="003802C4" w:rsidP="003802C4">
      <w:pPr>
        <w:numPr>
          <w:ilvl w:val="0"/>
          <w:numId w:val="79"/>
        </w:numPr>
        <w:suppressAutoHyphens w:val="0"/>
        <w:autoSpaceDE w:val="0"/>
        <w:autoSpaceDN w:val="0"/>
        <w:adjustRightInd w:val="0"/>
        <w:jc w:val="both"/>
      </w:pPr>
      <w:r w:rsidRPr="004F6F07">
        <w:t>4. Красота души человеческой. (По роману Толстого "Война и мир.")</w:t>
      </w:r>
    </w:p>
    <w:p w:rsidR="003802C4" w:rsidRPr="004F6F07" w:rsidRDefault="003802C4" w:rsidP="003802C4">
      <w:pPr>
        <w:numPr>
          <w:ilvl w:val="0"/>
          <w:numId w:val="79"/>
        </w:numPr>
        <w:suppressAutoHyphens w:val="0"/>
        <w:autoSpaceDE w:val="0"/>
        <w:autoSpaceDN w:val="0"/>
        <w:adjustRightInd w:val="0"/>
        <w:jc w:val="both"/>
      </w:pPr>
      <w:r w:rsidRPr="004F6F07">
        <w:t>5. Человек и природа в романе.</w:t>
      </w:r>
    </w:p>
    <w:p w:rsidR="003802C4" w:rsidRPr="004F6F07" w:rsidRDefault="003802C4" w:rsidP="003802C4">
      <w:pPr>
        <w:numPr>
          <w:ilvl w:val="0"/>
          <w:numId w:val="79"/>
        </w:numPr>
        <w:suppressAutoHyphens w:val="0"/>
        <w:autoSpaceDE w:val="0"/>
        <w:autoSpaceDN w:val="0"/>
        <w:adjustRightInd w:val="0"/>
        <w:jc w:val="both"/>
      </w:pPr>
      <w:r w:rsidRPr="004F6F07">
        <w:t>6. В поисках смысла жизни.</w:t>
      </w:r>
    </w:p>
    <w:p w:rsidR="003802C4" w:rsidRPr="004F6F07" w:rsidRDefault="003802C4" w:rsidP="003802C4">
      <w:pPr>
        <w:numPr>
          <w:ilvl w:val="0"/>
          <w:numId w:val="79"/>
        </w:numPr>
        <w:suppressAutoHyphens w:val="0"/>
        <w:autoSpaceDE w:val="0"/>
        <w:autoSpaceDN w:val="0"/>
        <w:adjustRightInd w:val="0"/>
        <w:jc w:val="both"/>
      </w:pPr>
      <w:r w:rsidRPr="004F6F07">
        <w:t>7. В чем сила и красота характера Пьера Безухова?</w:t>
      </w:r>
    </w:p>
    <w:p w:rsidR="003802C4" w:rsidRPr="004F6F07" w:rsidRDefault="003802C4" w:rsidP="003802C4">
      <w:pPr>
        <w:numPr>
          <w:ilvl w:val="0"/>
          <w:numId w:val="79"/>
        </w:numPr>
        <w:suppressAutoHyphens w:val="0"/>
        <w:autoSpaceDE w:val="0"/>
        <w:autoSpaceDN w:val="0"/>
        <w:adjustRightInd w:val="0"/>
        <w:jc w:val="both"/>
      </w:pPr>
      <w:r w:rsidRPr="004F6F07">
        <w:t>8. В чем сила воздействия Андрея Болконского на читателя?</w:t>
      </w:r>
    </w:p>
    <w:p w:rsidR="003802C4" w:rsidRPr="004F6F07" w:rsidRDefault="003802C4" w:rsidP="003802C4">
      <w:pPr>
        <w:numPr>
          <w:ilvl w:val="0"/>
          <w:numId w:val="79"/>
        </w:numPr>
        <w:suppressAutoHyphens w:val="0"/>
        <w:autoSpaceDE w:val="0"/>
        <w:autoSpaceDN w:val="0"/>
        <w:adjustRightInd w:val="0"/>
        <w:jc w:val="both"/>
      </w:pPr>
      <w:r w:rsidRPr="004F6F07">
        <w:t>9. Наташа Ростова - любимая героиня Толстого.</w:t>
      </w:r>
    </w:p>
    <w:p w:rsidR="003802C4" w:rsidRDefault="003802C4" w:rsidP="003802C4">
      <w:pPr>
        <w:widowControl/>
        <w:numPr>
          <w:ilvl w:val="0"/>
          <w:numId w:val="79"/>
        </w:numPr>
        <w:suppressAutoHyphens w:val="0"/>
      </w:pPr>
    </w:p>
    <w:p w:rsidR="003802C4" w:rsidRDefault="003802C4" w:rsidP="003802C4">
      <w:pPr>
        <w:ind w:left="360"/>
      </w:pPr>
      <w:r>
        <w:lastRenderedPageBreak/>
        <w:t xml:space="preserve">Б)Этапы работы над сочинением: обдумывание темы сочинения, определение основной идеи сочинения, определение жанра сочинения, подбор материала (цитат, высказываний), составление плана сочинения , обдумывание вступления, основной части, заключения </w:t>
      </w:r>
    </w:p>
    <w:p w:rsidR="003802C4" w:rsidRDefault="003802C4" w:rsidP="003802C4">
      <w:pPr>
        <w:widowControl/>
        <w:numPr>
          <w:ilvl w:val="0"/>
          <w:numId w:val="78"/>
        </w:numPr>
        <w:suppressAutoHyphens w:val="0"/>
      </w:pPr>
      <w:r>
        <w:t xml:space="preserve">Написать сочинение на  предложенные темы </w:t>
      </w:r>
    </w:p>
    <w:p w:rsidR="003802C4" w:rsidRDefault="003802C4" w:rsidP="003802C4">
      <w:pPr>
        <w:ind w:left="360"/>
      </w:pPr>
      <w:r>
        <w:t>ВРЕМЯ выполнения работы – 1 час (классный) , 1 час (домашний)</w:t>
      </w:r>
    </w:p>
    <w:p w:rsidR="003802C4" w:rsidRDefault="003802C4" w:rsidP="003802C4">
      <w:pPr>
        <w:ind w:left="360"/>
      </w:pPr>
      <w:r>
        <w:t>Уровень сложности – сложный</w:t>
      </w:r>
    </w:p>
    <w:p w:rsidR="003802C4" w:rsidRPr="00575D50" w:rsidRDefault="003802C4" w:rsidP="003802C4">
      <w:pPr>
        <w:pStyle w:val="afd"/>
        <w:ind w:left="134"/>
        <w:rPr>
          <w:color w:val="00B050"/>
        </w:rPr>
      </w:pPr>
      <w:r>
        <w:t xml:space="preserve">КРИТЕРИИ ОЦЕНИВАНИЯ – с.9                                 </w:t>
      </w:r>
      <w:r w:rsidRPr="00F66344">
        <w:rPr>
          <w:b/>
        </w:rPr>
        <w:t xml:space="preserve">  </w:t>
      </w:r>
    </w:p>
    <w:p w:rsidR="003802C4" w:rsidRPr="003F01B1" w:rsidRDefault="003802C4" w:rsidP="003802C4">
      <w:pPr>
        <w:rPr>
          <w:b/>
        </w:rPr>
      </w:pPr>
      <w:r w:rsidRPr="00F66344">
        <w:rPr>
          <w:b/>
        </w:rPr>
        <w:t>№1</w:t>
      </w:r>
      <w:r>
        <w:rPr>
          <w:b/>
        </w:rPr>
        <w:t>0</w:t>
      </w:r>
      <w:r w:rsidRPr="00F66344">
        <w:rPr>
          <w:b/>
        </w:rPr>
        <w:t xml:space="preserve">   </w:t>
      </w:r>
    </w:p>
    <w:p w:rsidR="003802C4" w:rsidRPr="003F01B1" w:rsidRDefault="003802C4" w:rsidP="003802C4">
      <w:pPr>
        <w:ind w:firstLine="567"/>
        <w:rPr>
          <w:b/>
        </w:rPr>
      </w:pPr>
      <w:r w:rsidRPr="003F01B1">
        <w:rPr>
          <w:b/>
        </w:rPr>
        <w:t>УРОК № ______</w:t>
      </w:r>
    </w:p>
    <w:p w:rsidR="003802C4" w:rsidRDefault="003802C4" w:rsidP="003802C4">
      <w:pPr>
        <w:ind w:firstLine="567"/>
        <w:rPr>
          <w:b/>
        </w:rPr>
      </w:pPr>
      <w:r w:rsidRPr="003F01B1">
        <w:rPr>
          <w:b/>
        </w:rPr>
        <w:t>ТЕМА:     Зачетная работа за 2 полугодие</w:t>
      </w:r>
    </w:p>
    <w:p w:rsidR="003802C4" w:rsidRPr="00F66344" w:rsidRDefault="003802C4" w:rsidP="003802C4">
      <w:pPr>
        <w:rPr>
          <w:color w:val="000000"/>
        </w:rPr>
      </w:pPr>
      <w:r w:rsidRPr="00F66344">
        <w:rPr>
          <w:b/>
        </w:rPr>
        <w:t xml:space="preserve">ЦЕЛИ:   </w:t>
      </w:r>
      <w:r w:rsidRPr="00F66344">
        <w:rPr>
          <w:color w:val="000000"/>
        </w:rPr>
        <w:t>Выявление уровня литературного развития учащихся</w:t>
      </w:r>
      <w:r>
        <w:rPr>
          <w:color w:val="000000"/>
        </w:rPr>
        <w:t xml:space="preserve"> в конце учебного года</w:t>
      </w:r>
      <w:r w:rsidRPr="00F66344">
        <w:rPr>
          <w:color w:val="000000"/>
        </w:rPr>
        <w:t xml:space="preserve"> , умения решать тестовые задания</w:t>
      </w:r>
    </w:p>
    <w:p w:rsidR="003802C4" w:rsidRPr="00F66344" w:rsidRDefault="003802C4" w:rsidP="003802C4">
      <w:pPr>
        <w:ind w:firstLine="567"/>
        <w:rPr>
          <w:color w:val="000000"/>
        </w:rPr>
      </w:pPr>
      <w:r w:rsidRPr="00F66344">
        <w:rPr>
          <w:color w:val="000000"/>
        </w:rPr>
        <w:t>СОДЕРЖАНИЕ и ИНСТРУКЦИЯ по выполнению работы:</w:t>
      </w:r>
    </w:p>
    <w:p w:rsidR="003802C4" w:rsidRPr="00F66344" w:rsidRDefault="003802C4" w:rsidP="003802C4">
      <w:r w:rsidRPr="00F66344">
        <w:rPr>
          <w:color w:val="000000"/>
        </w:rPr>
        <w:t xml:space="preserve">1. </w:t>
      </w:r>
      <w:r w:rsidRPr="00F66344">
        <w:t xml:space="preserve">Контрольно-измерительные материалы </w:t>
      </w:r>
      <w:r>
        <w:t xml:space="preserve">(печатная форма) </w:t>
      </w:r>
      <w:r w:rsidRPr="00F66344">
        <w:t xml:space="preserve">предназначены для проведения </w:t>
      </w:r>
      <w:r>
        <w:t>итогового тестирования по литературе в 10</w:t>
      </w:r>
      <w:r w:rsidRPr="00F66344">
        <w:t xml:space="preserve"> классе </w:t>
      </w:r>
    </w:p>
    <w:p w:rsidR="003802C4" w:rsidRDefault="003802C4" w:rsidP="003802C4">
      <w:r w:rsidRPr="00F66344">
        <w:t xml:space="preserve">Представлен тест, включающий </w:t>
      </w:r>
      <w:r>
        <w:t>5</w:t>
      </w:r>
      <w:r w:rsidRPr="00F66344">
        <w:t xml:space="preserve"> заданий с выбором ответа</w:t>
      </w:r>
      <w:r>
        <w:t xml:space="preserve"> по творчеству М.Салтыкова-Щедрина; 17 заданий по творчеству Л.Толстого; </w:t>
      </w:r>
    </w:p>
    <w:p w:rsidR="003802C4" w:rsidRPr="00F66344" w:rsidRDefault="003802C4" w:rsidP="003802C4">
      <w:r>
        <w:t>6 заданий по творчеству Ф.Достоевского; 3 задания по творчеству А.Чехова</w:t>
      </w:r>
      <w:r w:rsidRPr="00F66344">
        <w:t>. Каждое выполненное задание оценивается 1 баллом.</w:t>
      </w:r>
    </w:p>
    <w:p w:rsidR="003802C4" w:rsidRPr="00F66344" w:rsidRDefault="003802C4" w:rsidP="003802C4">
      <w:r w:rsidRPr="00F66344">
        <w:t xml:space="preserve"> Максимальное  количество баллов –</w:t>
      </w:r>
      <w:r>
        <w:t xml:space="preserve"> 31. Работа выполняется в тетрадях по литературе.</w:t>
      </w:r>
    </w:p>
    <w:p w:rsidR="003802C4" w:rsidRPr="00F66344" w:rsidRDefault="003802C4" w:rsidP="003802C4">
      <w:r w:rsidRPr="00F66344">
        <w:t>2. Таблица пересчета баллов :</w:t>
      </w:r>
    </w:p>
    <w:p w:rsidR="003802C4" w:rsidRPr="00F66344" w:rsidRDefault="003802C4" w:rsidP="003802C4">
      <w:r w:rsidRPr="00F66344">
        <w:t>При проведении тестовых работ по литературе критерии оценок следующие:</w:t>
      </w:r>
    </w:p>
    <w:p w:rsidR="003802C4" w:rsidRPr="00F66344" w:rsidRDefault="003802C4" w:rsidP="003802C4">
      <w:pPr>
        <w:ind w:firstLine="567"/>
      </w:pPr>
      <w:r w:rsidRPr="00F66344">
        <w:t>«5» - 90 – 100 %;</w:t>
      </w:r>
    </w:p>
    <w:p w:rsidR="003802C4" w:rsidRPr="00F66344" w:rsidRDefault="003802C4" w:rsidP="003802C4">
      <w:pPr>
        <w:ind w:firstLine="567"/>
      </w:pPr>
      <w:r w:rsidRPr="00F66344">
        <w:t>«4» - 78 – 89 %;</w:t>
      </w:r>
    </w:p>
    <w:p w:rsidR="003802C4" w:rsidRPr="00F66344" w:rsidRDefault="003802C4" w:rsidP="003802C4">
      <w:pPr>
        <w:ind w:firstLine="567"/>
      </w:pPr>
      <w:r w:rsidRPr="00F66344">
        <w:t>«3» - 55 – 77 %;</w:t>
      </w:r>
    </w:p>
    <w:p w:rsidR="003802C4" w:rsidRPr="00F66344" w:rsidRDefault="003802C4" w:rsidP="003802C4">
      <w:pPr>
        <w:ind w:firstLine="567"/>
      </w:pPr>
      <w:r w:rsidRPr="00F66344">
        <w:t xml:space="preserve">«2»- менее 54 %. </w:t>
      </w:r>
    </w:p>
    <w:p w:rsidR="003802C4" w:rsidRPr="00F66344" w:rsidRDefault="003802C4" w:rsidP="003802C4">
      <w:pPr>
        <w:ind w:firstLine="567"/>
      </w:pPr>
      <w:r w:rsidRPr="00F66344">
        <w:t>УРОВЕНЬ СЛОЖНОСТИ – базовый</w:t>
      </w:r>
    </w:p>
    <w:p w:rsidR="003802C4" w:rsidRDefault="003802C4" w:rsidP="003802C4">
      <w:pPr>
        <w:ind w:firstLine="567"/>
      </w:pPr>
      <w:r w:rsidRPr="00F66344">
        <w:t>ВРЕМЯ выполнения = 1 час</w:t>
      </w:r>
    </w:p>
    <w:p w:rsidR="003802C4" w:rsidRPr="00575D50" w:rsidRDefault="003802C4" w:rsidP="003802C4">
      <w:pPr>
        <w:ind w:firstLine="567"/>
      </w:pPr>
      <w:r>
        <w:t>ТЕСТ  В  ПЕЧАТНОМ  ВАРИАНТЕ</w:t>
      </w:r>
    </w:p>
    <w:p w:rsidR="003802C4" w:rsidRPr="003F01B1" w:rsidRDefault="003802C4" w:rsidP="003802C4"/>
    <w:p w:rsidR="003802C4" w:rsidRDefault="003802C4" w:rsidP="003802C4">
      <w:pPr>
        <w:pStyle w:val="afd"/>
        <w:spacing w:line="211" w:lineRule="exact"/>
        <w:ind w:left="2271"/>
        <w:rPr>
          <w:b/>
          <w:bCs/>
          <w:color w:val="231D14"/>
        </w:rPr>
      </w:pPr>
      <w:r w:rsidRPr="000F38D2">
        <w:rPr>
          <w:b/>
          <w:bCs/>
          <w:color w:val="231D14"/>
        </w:rPr>
        <w:t xml:space="preserve">Итоговый тест по литературе. 10 класс. 2 полугодие </w:t>
      </w:r>
    </w:p>
    <w:p w:rsidR="003802C4" w:rsidRPr="000F38D2" w:rsidRDefault="003802C4" w:rsidP="003802C4">
      <w:pPr>
        <w:pStyle w:val="afd"/>
        <w:spacing w:line="211" w:lineRule="exact"/>
        <w:ind w:left="2271"/>
        <w:rPr>
          <w:b/>
          <w:bCs/>
          <w:color w:val="231D14"/>
        </w:rPr>
      </w:pPr>
      <w:r w:rsidRPr="000F38D2">
        <w:rPr>
          <w:b/>
          <w:bCs/>
          <w:color w:val="231D14"/>
        </w:rPr>
        <w:t xml:space="preserve">М.Е. Салтыков-Щедрин </w:t>
      </w:r>
    </w:p>
    <w:p w:rsidR="003802C4" w:rsidRPr="000F38D2" w:rsidRDefault="003802C4" w:rsidP="003802C4">
      <w:pPr>
        <w:pStyle w:val="afd"/>
        <w:spacing w:line="268" w:lineRule="exact"/>
        <w:ind w:left="748" w:right="2635" w:hanging="748"/>
        <w:rPr>
          <w:color w:val="231D14"/>
        </w:rPr>
      </w:pPr>
      <w:r w:rsidRPr="000F38D2">
        <w:rPr>
          <w:color w:val="231D14"/>
        </w:rPr>
        <w:t xml:space="preserve">1.Какова была социально-политическая позиция Салтыкова-Щедрина? </w:t>
      </w:r>
      <w:r w:rsidRPr="000F38D2">
        <w:rPr>
          <w:color w:val="231D14"/>
        </w:rPr>
        <w:br/>
      </w:r>
      <w:r w:rsidRPr="000F38D2">
        <w:rPr>
          <w:i/>
          <w:iCs/>
          <w:color w:val="231D14"/>
          <w:w w:val="88"/>
        </w:rPr>
        <w:t xml:space="preserve">аl </w:t>
      </w:r>
      <w:r w:rsidRPr="000F38D2">
        <w:rPr>
          <w:color w:val="231D14"/>
        </w:rPr>
        <w:t xml:space="preserve">он был революционером-демократом, </w:t>
      </w:r>
    </w:p>
    <w:p w:rsidR="003802C4" w:rsidRPr="000F38D2" w:rsidRDefault="003802C4" w:rsidP="003802C4">
      <w:pPr>
        <w:pStyle w:val="afd"/>
        <w:spacing w:line="264" w:lineRule="exact"/>
        <w:ind w:left="596"/>
        <w:rPr>
          <w:color w:val="231D14"/>
        </w:rPr>
      </w:pPr>
      <w:r w:rsidRPr="000F38D2">
        <w:rPr>
          <w:i/>
          <w:iCs/>
          <w:color w:val="231D14"/>
        </w:rPr>
        <w:t xml:space="preserve">б] </w:t>
      </w:r>
      <w:r w:rsidRPr="000F38D2">
        <w:rPr>
          <w:color w:val="231D14"/>
        </w:rPr>
        <w:t xml:space="preserve">он был народником, </w:t>
      </w:r>
    </w:p>
    <w:p w:rsidR="003802C4" w:rsidRPr="000F38D2" w:rsidRDefault="003802C4" w:rsidP="003802C4">
      <w:pPr>
        <w:pStyle w:val="afd"/>
        <w:spacing w:line="264" w:lineRule="exact"/>
        <w:ind w:left="596"/>
        <w:rPr>
          <w:color w:val="49453D"/>
        </w:rPr>
      </w:pPr>
      <w:r w:rsidRPr="000F38D2">
        <w:rPr>
          <w:i/>
          <w:iCs/>
          <w:color w:val="231D14"/>
          <w:w w:val="90"/>
        </w:rPr>
        <w:t xml:space="preserve">е] </w:t>
      </w:r>
      <w:r w:rsidRPr="000F38D2">
        <w:rPr>
          <w:color w:val="231D14"/>
        </w:rPr>
        <w:t>он был либералом</w:t>
      </w:r>
      <w:r w:rsidRPr="000F38D2">
        <w:rPr>
          <w:color w:val="49453D"/>
        </w:rPr>
        <w:t xml:space="preserve">. </w:t>
      </w:r>
    </w:p>
    <w:p w:rsidR="003802C4" w:rsidRPr="000F38D2" w:rsidRDefault="003802C4" w:rsidP="003802C4">
      <w:pPr>
        <w:pStyle w:val="afd"/>
        <w:spacing w:line="268" w:lineRule="exact"/>
        <w:ind w:left="39" w:right="9"/>
        <w:rPr>
          <w:color w:val="231D14"/>
        </w:rPr>
      </w:pPr>
      <w:r w:rsidRPr="000F38D2">
        <w:rPr>
          <w:color w:val="231D14"/>
        </w:rPr>
        <w:t xml:space="preserve">2. В сказке «Повесть О том, как один мужик двух генералов прокормил» есть эпизод, где мужик </w:t>
      </w:r>
      <w:r w:rsidRPr="000F38D2">
        <w:rPr>
          <w:color w:val="231D14"/>
        </w:rPr>
        <w:br/>
        <w:t>сам вьет веревку</w:t>
      </w:r>
      <w:r w:rsidRPr="000F38D2">
        <w:rPr>
          <w:color w:val="49453D"/>
        </w:rPr>
        <w:t xml:space="preserve">, </w:t>
      </w:r>
      <w:r w:rsidRPr="000F38D2">
        <w:rPr>
          <w:color w:val="231D14"/>
        </w:rPr>
        <w:t xml:space="preserve">чтобы генералы привязали его к дереву. Как называется такой прием? </w:t>
      </w:r>
    </w:p>
    <w:p w:rsidR="003802C4" w:rsidRPr="000F38D2" w:rsidRDefault="003802C4" w:rsidP="003802C4">
      <w:pPr>
        <w:pStyle w:val="afd"/>
        <w:spacing w:line="264" w:lineRule="exact"/>
        <w:ind w:left="596"/>
        <w:rPr>
          <w:color w:val="49453D"/>
        </w:rPr>
      </w:pPr>
      <w:r>
        <w:rPr>
          <w:i/>
          <w:iCs/>
          <w:color w:val="231D14"/>
        </w:rPr>
        <w:t>а</w:t>
      </w:r>
      <w:r w:rsidRPr="000F38D2">
        <w:rPr>
          <w:i/>
          <w:iCs/>
          <w:color w:val="231D14"/>
        </w:rPr>
        <w:t xml:space="preserve">] </w:t>
      </w:r>
      <w:r w:rsidRPr="000F38D2">
        <w:rPr>
          <w:color w:val="231D14"/>
        </w:rPr>
        <w:t>гиперболой</w:t>
      </w:r>
      <w:r w:rsidRPr="000F38D2">
        <w:rPr>
          <w:color w:val="49453D"/>
        </w:rPr>
        <w:t xml:space="preserve">, </w:t>
      </w:r>
    </w:p>
    <w:p w:rsidR="003802C4" w:rsidRPr="000F38D2" w:rsidRDefault="003802C4" w:rsidP="003802C4">
      <w:pPr>
        <w:pStyle w:val="afd"/>
        <w:spacing w:line="264" w:lineRule="exact"/>
        <w:ind w:left="596"/>
        <w:rPr>
          <w:color w:val="231D14"/>
        </w:rPr>
      </w:pPr>
      <w:r w:rsidRPr="000F38D2">
        <w:rPr>
          <w:i/>
          <w:iCs/>
          <w:color w:val="231D14"/>
          <w:w w:val="90"/>
        </w:rPr>
        <w:t xml:space="preserve">б] </w:t>
      </w:r>
      <w:r w:rsidRPr="000F38D2">
        <w:rPr>
          <w:color w:val="231D14"/>
        </w:rPr>
        <w:t xml:space="preserve">аллегорией, </w:t>
      </w:r>
    </w:p>
    <w:p w:rsidR="003802C4" w:rsidRPr="000F38D2" w:rsidRDefault="003802C4" w:rsidP="003802C4">
      <w:pPr>
        <w:pStyle w:val="afd"/>
        <w:spacing w:line="264" w:lineRule="exact"/>
        <w:rPr>
          <w:color w:val="49453D"/>
        </w:rPr>
      </w:pPr>
      <w:r>
        <w:rPr>
          <w:i/>
          <w:iCs/>
          <w:color w:val="231D14"/>
          <w:w w:val="72"/>
        </w:rPr>
        <w:t>в</w:t>
      </w:r>
      <w:r w:rsidRPr="000F38D2">
        <w:rPr>
          <w:i/>
          <w:iCs/>
          <w:color w:val="231D14"/>
          <w:w w:val="72"/>
        </w:rPr>
        <w:t xml:space="preserve">I </w:t>
      </w:r>
      <w:r w:rsidRPr="000F38D2">
        <w:rPr>
          <w:color w:val="231D14"/>
        </w:rPr>
        <w:t>сарказмом</w:t>
      </w:r>
      <w:r w:rsidRPr="000F38D2">
        <w:rPr>
          <w:color w:val="49453D"/>
        </w:rPr>
        <w:t xml:space="preserve">. </w:t>
      </w:r>
    </w:p>
    <w:p w:rsidR="003802C4" w:rsidRPr="000F38D2" w:rsidRDefault="003802C4" w:rsidP="003802C4">
      <w:pPr>
        <w:pStyle w:val="afd"/>
        <w:spacing w:line="273" w:lineRule="exact"/>
        <w:ind w:left="724" w:right="3379" w:hanging="724"/>
        <w:rPr>
          <w:color w:val="49453D"/>
        </w:rPr>
      </w:pPr>
      <w:r w:rsidRPr="000F38D2">
        <w:rPr>
          <w:color w:val="231D14"/>
          <w:w w:val="106"/>
        </w:rPr>
        <w:t>3</w:t>
      </w:r>
      <w:r w:rsidRPr="000F38D2">
        <w:rPr>
          <w:color w:val="49453D"/>
          <w:w w:val="106"/>
        </w:rPr>
        <w:t xml:space="preserve">. </w:t>
      </w:r>
      <w:r w:rsidRPr="000F38D2">
        <w:rPr>
          <w:color w:val="231D14"/>
        </w:rPr>
        <w:t xml:space="preserve">В какой из сказок объектом сатиры является самодержавие? </w:t>
      </w:r>
      <w:r w:rsidRPr="000F38D2">
        <w:rPr>
          <w:color w:val="231D14"/>
        </w:rPr>
        <w:br/>
      </w:r>
      <w:r>
        <w:rPr>
          <w:i/>
          <w:iCs/>
          <w:color w:val="231D14"/>
          <w:w w:val="90"/>
        </w:rPr>
        <w:lastRenderedPageBreak/>
        <w:t>а</w:t>
      </w:r>
      <w:r w:rsidRPr="000F38D2">
        <w:rPr>
          <w:i/>
          <w:iCs/>
          <w:color w:val="231D14"/>
          <w:w w:val="90"/>
        </w:rPr>
        <w:t xml:space="preserve">] </w:t>
      </w:r>
      <w:r w:rsidRPr="000F38D2">
        <w:rPr>
          <w:color w:val="231D14"/>
        </w:rPr>
        <w:t>«Дикий помещик»</w:t>
      </w:r>
      <w:r w:rsidRPr="000F38D2">
        <w:rPr>
          <w:color w:val="49453D"/>
        </w:rPr>
        <w:t xml:space="preserve">, </w:t>
      </w:r>
    </w:p>
    <w:p w:rsidR="003802C4" w:rsidRPr="000F38D2" w:rsidRDefault="003802C4" w:rsidP="003802C4">
      <w:pPr>
        <w:pStyle w:val="afd"/>
        <w:spacing w:line="268" w:lineRule="exact"/>
        <w:ind w:left="658" w:right="5990"/>
        <w:rPr>
          <w:color w:val="49453D"/>
        </w:rPr>
      </w:pPr>
      <w:r w:rsidRPr="000F38D2">
        <w:rPr>
          <w:i/>
          <w:iCs/>
          <w:color w:val="231D14"/>
          <w:w w:val="90"/>
        </w:rPr>
        <w:t xml:space="preserve">б] </w:t>
      </w:r>
      <w:r w:rsidRPr="000F38D2">
        <w:rPr>
          <w:color w:val="231D14"/>
        </w:rPr>
        <w:t xml:space="preserve">«Медведь на воеводстве», </w:t>
      </w:r>
      <w:r w:rsidRPr="000F38D2">
        <w:rPr>
          <w:color w:val="231D14"/>
        </w:rPr>
        <w:br/>
      </w:r>
      <w:r w:rsidRPr="000F38D2">
        <w:rPr>
          <w:i/>
          <w:iCs/>
          <w:color w:val="231D14"/>
          <w:w w:val="72"/>
        </w:rPr>
        <w:t xml:space="preserve">вI </w:t>
      </w:r>
      <w:r w:rsidRPr="000F38D2">
        <w:rPr>
          <w:color w:val="231D14"/>
        </w:rPr>
        <w:t>«Коняга»</w:t>
      </w:r>
      <w:r w:rsidRPr="000F38D2">
        <w:rPr>
          <w:color w:val="49453D"/>
        </w:rPr>
        <w:t xml:space="preserve">. </w:t>
      </w:r>
    </w:p>
    <w:p w:rsidR="003802C4" w:rsidRPr="000F38D2" w:rsidRDefault="003802C4" w:rsidP="003802C4">
      <w:pPr>
        <w:pStyle w:val="afd"/>
        <w:spacing w:line="268" w:lineRule="exact"/>
        <w:ind w:left="710" w:right="1459" w:hanging="710"/>
        <w:rPr>
          <w:color w:val="231D14"/>
        </w:rPr>
      </w:pPr>
      <w:r w:rsidRPr="000F38D2">
        <w:rPr>
          <w:color w:val="231D14"/>
          <w:w w:val="107"/>
        </w:rPr>
        <w:t>4</w:t>
      </w:r>
      <w:r w:rsidRPr="000F38D2">
        <w:rPr>
          <w:color w:val="66605B"/>
          <w:w w:val="107"/>
        </w:rPr>
        <w:t xml:space="preserve">. </w:t>
      </w:r>
      <w:r>
        <w:rPr>
          <w:color w:val="231D14"/>
        </w:rPr>
        <w:t>В чем отличие фантастики Щ</w:t>
      </w:r>
      <w:r w:rsidRPr="000F38D2">
        <w:rPr>
          <w:color w:val="231D14"/>
        </w:rPr>
        <w:t xml:space="preserve">едрина от фантастики народных сказок о животных? </w:t>
      </w:r>
      <w:r w:rsidRPr="000F38D2">
        <w:rPr>
          <w:color w:val="231D14"/>
        </w:rPr>
        <w:br/>
        <w:t xml:space="preserve">аl отличия практически нет, </w:t>
      </w:r>
    </w:p>
    <w:p w:rsidR="003802C4" w:rsidRPr="000F38D2" w:rsidRDefault="003802C4" w:rsidP="003802C4">
      <w:pPr>
        <w:pStyle w:val="afd"/>
        <w:spacing w:line="268" w:lineRule="exact"/>
        <w:ind w:left="1569" w:right="9" w:hanging="1569"/>
        <w:rPr>
          <w:color w:val="231D14"/>
        </w:rPr>
      </w:pPr>
      <w:r w:rsidRPr="000F38D2">
        <w:rPr>
          <w:i/>
          <w:iCs/>
          <w:color w:val="231D14"/>
          <w:w w:val="90"/>
        </w:rPr>
        <w:t xml:space="preserve">б] </w:t>
      </w:r>
      <w:r w:rsidRPr="000F38D2">
        <w:rPr>
          <w:color w:val="231D14"/>
        </w:rPr>
        <w:t>в народных сказках животные олицетворяют человеческие характеры вообще</w:t>
      </w:r>
      <w:r w:rsidRPr="000F38D2">
        <w:rPr>
          <w:color w:val="49453D"/>
        </w:rPr>
        <w:t xml:space="preserve">, </w:t>
      </w:r>
      <w:r>
        <w:rPr>
          <w:color w:val="231D14"/>
        </w:rPr>
        <w:t>а у Щедрина - социальные тип</w:t>
      </w:r>
    </w:p>
    <w:p w:rsidR="003802C4" w:rsidRPr="000F38D2" w:rsidRDefault="003802C4" w:rsidP="003802C4">
      <w:pPr>
        <w:pStyle w:val="afd"/>
        <w:spacing w:line="268" w:lineRule="exact"/>
        <w:ind w:left="1569" w:right="9" w:hanging="1569"/>
        <w:rPr>
          <w:color w:val="49453D"/>
        </w:rPr>
      </w:pPr>
      <w:r w:rsidRPr="000F38D2">
        <w:rPr>
          <w:color w:val="231D14"/>
        </w:rPr>
        <w:t xml:space="preserve">вI фантастика народных сказок - это целый игровой мир, </w:t>
      </w:r>
      <w:r>
        <w:rPr>
          <w:color w:val="231D14"/>
        </w:rPr>
        <w:t xml:space="preserve">а фантастика Щедрина - это тот </w:t>
      </w:r>
      <w:r w:rsidRPr="000F38D2">
        <w:rPr>
          <w:color w:val="231D14"/>
        </w:rPr>
        <w:t>же реальный мир, только прикрытый аллегорическими масками</w:t>
      </w:r>
      <w:r w:rsidRPr="000F38D2">
        <w:rPr>
          <w:color w:val="49453D"/>
        </w:rPr>
        <w:t xml:space="preserve">. </w:t>
      </w:r>
    </w:p>
    <w:p w:rsidR="003802C4" w:rsidRPr="000F38D2" w:rsidRDefault="003802C4" w:rsidP="003802C4">
      <w:pPr>
        <w:pStyle w:val="afd"/>
        <w:spacing w:line="268" w:lineRule="exact"/>
        <w:ind w:left="39" w:right="9"/>
        <w:rPr>
          <w:color w:val="231D14"/>
        </w:rPr>
      </w:pPr>
      <w:r w:rsidRPr="000F38D2">
        <w:rPr>
          <w:color w:val="231D14"/>
        </w:rPr>
        <w:t>5</w:t>
      </w:r>
      <w:r w:rsidRPr="000F38D2">
        <w:rPr>
          <w:color w:val="66605B"/>
        </w:rPr>
        <w:t xml:space="preserve">. </w:t>
      </w:r>
      <w:r w:rsidRPr="000F38D2">
        <w:rPr>
          <w:color w:val="231D14"/>
        </w:rPr>
        <w:t xml:space="preserve">Можно ли назвать метод сказок Щедрина реалистическим? </w:t>
      </w:r>
    </w:p>
    <w:p w:rsidR="003802C4" w:rsidRPr="000F38D2" w:rsidRDefault="003802C4" w:rsidP="003802C4">
      <w:pPr>
        <w:pStyle w:val="afd"/>
        <w:spacing w:line="264" w:lineRule="exact"/>
        <w:ind w:left="596"/>
        <w:rPr>
          <w:color w:val="231D14"/>
        </w:rPr>
      </w:pPr>
      <w:r w:rsidRPr="000F38D2">
        <w:rPr>
          <w:i/>
          <w:iCs/>
          <w:color w:val="231D14"/>
          <w:w w:val="88"/>
        </w:rPr>
        <w:t xml:space="preserve">аl </w:t>
      </w:r>
      <w:r w:rsidRPr="000F38D2">
        <w:rPr>
          <w:color w:val="231D14"/>
        </w:rPr>
        <w:t xml:space="preserve">нет, потому что Щедрин использовал фантастику, </w:t>
      </w:r>
    </w:p>
    <w:p w:rsidR="003802C4" w:rsidRPr="000F38D2" w:rsidRDefault="003802C4" w:rsidP="003802C4">
      <w:pPr>
        <w:pStyle w:val="afd"/>
        <w:spacing w:line="268" w:lineRule="exact"/>
        <w:ind w:left="63" w:right="28" w:firstLine="580"/>
        <w:rPr>
          <w:color w:val="49453D"/>
        </w:rPr>
      </w:pPr>
      <w:r w:rsidRPr="000F38D2">
        <w:rPr>
          <w:i/>
          <w:iCs/>
          <w:color w:val="231D14"/>
          <w:w w:val="90"/>
        </w:rPr>
        <w:t xml:space="preserve">б] </w:t>
      </w:r>
      <w:r w:rsidRPr="000F38D2">
        <w:rPr>
          <w:color w:val="231D14"/>
        </w:rPr>
        <w:t>да, потому что за фантастической образностью у Щедрина</w:t>
      </w:r>
      <w:r>
        <w:rPr>
          <w:color w:val="231D14"/>
        </w:rPr>
        <w:t xml:space="preserve"> стояли типические характеры в  </w:t>
      </w:r>
      <w:r w:rsidRPr="000F38D2">
        <w:rPr>
          <w:color w:val="231D14"/>
        </w:rPr>
        <w:t>типических обстоятельствах</w:t>
      </w:r>
      <w:r w:rsidRPr="000F38D2">
        <w:rPr>
          <w:color w:val="49453D"/>
        </w:rPr>
        <w:t xml:space="preserve">, </w:t>
      </w:r>
    </w:p>
    <w:p w:rsidR="003802C4" w:rsidRPr="000F38D2" w:rsidRDefault="003802C4" w:rsidP="003802C4">
      <w:pPr>
        <w:pStyle w:val="afd"/>
        <w:spacing w:line="264" w:lineRule="exact"/>
        <w:ind w:left="596"/>
        <w:rPr>
          <w:color w:val="231D14"/>
        </w:rPr>
      </w:pPr>
      <w:r w:rsidRPr="000F38D2">
        <w:rPr>
          <w:color w:val="231D14"/>
        </w:rPr>
        <w:t xml:space="preserve">вI метод сказок можно определить как сочетание реализма и романтизма. </w:t>
      </w:r>
    </w:p>
    <w:p w:rsidR="003802C4" w:rsidRPr="000F38D2" w:rsidRDefault="003802C4" w:rsidP="003802C4">
      <w:pPr>
        <w:pStyle w:val="afd"/>
        <w:spacing w:before="321" w:line="196" w:lineRule="exact"/>
        <w:ind w:left="77"/>
        <w:rPr>
          <w:b/>
          <w:bCs/>
          <w:color w:val="231D14"/>
        </w:rPr>
      </w:pPr>
      <w:r>
        <w:rPr>
          <w:b/>
          <w:bCs/>
          <w:color w:val="231D14"/>
        </w:rPr>
        <w:t>Л.Н.Толстой</w:t>
      </w:r>
    </w:p>
    <w:p w:rsidR="003802C4" w:rsidRPr="000F38D2" w:rsidRDefault="003802C4" w:rsidP="003802C4">
      <w:pPr>
        <w:pStyle w:val="afd"/>
        <w:spacing w:line="268" w:lineRule="exact"/>
        <w:ind w:left="39" w:right="9"/>
        <w:rPr>
          <w:color w:val="231D14"/>
        </w:rPr>
      </w:pPr>
      <w:r w:rsidRPr="000F38D2">
        <w:rPr>
          <w:color w:val="231D14"/>
        </w:rPr>
        <w:t xml:space="preserve">1. Почему мы называем «Войну и мир» романом-эпопеей? </w:t>
      </w:r>
    </w:p>
    <w:p w:rsidR="003802C4" w:rsidRPr="000F38D2" w:rsidRDefault="003802C4" w:rsidP="003802C4">
      <w:pPr>
        <w:pStyle w:val="afd"/>
        <w:spacing w:line="264" w:lineRule="exact"/>
        <w:ind w:left="596"/>
        <w:rPr>
          <w:color w:val="49453D"/>
        </w:rPr>
      </w:pPr>
      <w:r w:rsidRPr="000F38D2">
        <w:rPr>
          <w:i/>
          <w:iCs/>
          <w:color w:val="231D14"/>
          <w:w w:val="88"/>
        </w:rPr>
        <w:t xml:space="preserve">аl </w:t>
      </w:r>
      <w:r w:rsidRPr="000F38D2">
        <w:rPr>
          <w:color w:val="231D14"/>
        </w:rPr>
        <w:t>из-за большого временного и пространственного охвата событий</w:t>
      </w:r>
      <w:r w:rsidRPr="000F38D2">
        <w:rPr>
          <w:color w:val="49453D"/>
        </w:rPr>
        <w:t xml:space="preserve">, </w:t>
      </w:r>
    </w:p>
    <w:p w:rsidR="003802C4" w:rsidRPr="000F38D2" w:rsidRDefault="003802C4" w:rsidP="003802C4">
      <w:pPr>
        <w:pStyle w:val="afd"/>
        <w:spacing w:line="268" w:lineRule="exact"/>
        <w:ind w:left="1382" w:right="43" w:hanging="1382"/>
        <w:rPr>
          <w:color w:val="231D14"/>
        </w:rPr>
      </w:pPr>
      <w:r w:rsidRPr="000F38D2">
        <w:rPr>
          <w:i/>
          <w:iCs/>
          <w:color w:val="231D14"/>
        </w:rPr>
        <w:t xml:space="preserve">б] </w:t>
      </w:r>
      <w:r w:rsidRPr="000F38D2">
        <w:rPr>
          <w:color w:val="231D14"/>
        </w:rPr>
        <w:t>Толстого в этом произведении интересовала в равной с</w:t>
      </w:r>
      <w:r>
        <w:rPr>
          <w:color w:val="231D14"/>
        </w:rPr>
        <w:t xml:space="preserve">тепени и судьба нации (признак </w:t>
      </w:r>
      <w:r w:rsidRPr="000F38D2">
        <w:rPr>
          <w:color w:val="231D14"/>
        </w:rPr>
        <w:t>эпопеи)</w:t>
      </w:r>
      <w:r w:rsidRPr="000F38D2">
        <w:rPr>
          <w:color w:val="49453D"/>
        </w:rPr>
        <w:t xml:space="preserve">, </w:t>
      </w:r>
      <w:r w:rsidRPr="000F38D2">
        <w:rPr>
          <w:color w:val="231D14"/>
        </w:rPr>
        <w:t xml:space="preserve">и идейно-нравственные искания личности (признак романа), </w:t>
      </w:r>
    </w:p>
    <w:p w:rsidR="003802C4" w:rsidRPr="000F38D2" w:rsidRDefault="003802C4" w:rsidP="003802C4">
      <w:pPr>
        <w:pStyle w:val="afd"/>
        <w:spacing w:line="264" w:lineRule="exact"/>
        <w:ind w:left="596"/>
        <w:rPr>
          <w:color w:val="66605B"/>
        </w:rPr>
      </w:pPr>
      <w:r w:rsidRPr="000F38D2">
        <w:rPr>
          <w:i/>
          <w:iCs/>
          <w:color w:val="231D14"/>
          <w:w w:val="90"/>
        </w:rPr>
        <w:t xml:space="preserve">в] </w:t>
      </w:r>
      <w:r w:rsidRPr="000F38D2">
        <w:rPr>
          <w:color w:val="231D14"/>
        </w:rPr>
        <w:t>потому что в произведении участвуют в качестве персонажей исторические личности</w:t>
      </w:r>
      <w:r w:rsidRPr="000F38D2">
        <w:rPr>
          <w:color w:val="66605B"/>
        </w:rPr>
        <w:t xml:space="preserve">. </w:t>
      </w:r>
    </w:p>
    <w:p w:rsidR="003802C4" w:rsidRPr="000F38D2" w:rsidRDefault="003802C4" w:rsidP="003802C4">
      <w:pPr>
        <w:pStyle w:val="afd"/>
        <w:spacing w:line="273" w:lineRule="exact"/>
        <w:ind w:left="652" w:right="2011" w:hanging="652"/>
        <w:rPr>
          <w:color w:val="231D14"/>
        </w:rPr>
      </w:pPr>
      <w:r w:rsidRPr="000F38D2">
        <w:rPr>
          <w:color w:val="231D14"/>
          <w:w w:val="106"/>
        </w:rPr>
        <w:t>2</w:t>
      </w:r>
      <w:r w:rsidRPr="000F38D2">
        <w:rPr>
          <w:color w:val="49453D"/>
          <w:w w:val="106"/>
        </w:rPr>
        <w:t xml:space="preserve">. </w:t>
      </w:r>
      <w:r w:rsidRPr="000F38D2">
        <w:rPr>
          <w:color w:val="231D14"/>
        </w:rPr>
        <w:t xml:space="preserve">Какая проблема увлекала Толстого в романе «Война </w:t>
      </w:r>
      <w:r>
        <w:rPr>
          <w:color w:val="231D14"/>
          <w:w w:val="109"/>
        </w:rPr>
        <w:t xml:space="preserve">и </w:t>
      </w:r>
      <w:r w:rsidRPr="000F38D2">
        <w:rPr>
          <w:color w:val="231D14"/>
          <w:w w:val="109"/>
        </w:rPr>
        <w:t xml:space="preserve"> </w:t>
      </w:r>
      <w:r w:rsidRPr="000F38D2">
        <w:rPr>
          <w:color w:val="231D14"/>
        </w:rPr>
        <w:t xml:space="preserve">мир» прежде всего? </w:t>
      </w:r>
      <w:r w:rsidRPr="000F38D2">
        <w:rPr>
          <w:color w:val="231D14"/>
        </w:rPr>
        <w:br/>
      </w:r>
      <w:r w:rsidRPr="000F38D2">
        <w:rPr>
          <w:i/>
          <w:iCs/>
          <w:color w:val="231D14"/>
          <w:w w:val="88"/>
        </w:rPr>
        <w:t xml:space="preserve">аl </w:t>
      </w:r>
      <w:r w:rsidRPr="000F38D2">
        <w:rPr>
          <w:color w:val="231D14"/>
        </w:rPr>
        <w:t xml:space="preserve">проблема семьи, </w:t>
      </w:r>
    </w:p>
    <w:p w:rsidR="003802C4" w:rsidRPr="000F38D2" w:rsidRDefault="003802C4" w:rsidP="003802C4">
      <w:pPr>
        <w:pStyle w:val="afd"/>
        <w:spacing w:line="264" w:lineRule="exact"/>
        <w:ind w:left="596"/>
        <w:rPr>
          <w:color w:val="231D14"/>
        </w:rPr>
      </w:pPr>
      <w:r w:rsidRPr="000F38D2">
        <w:rPr>
          <w:i/>
          <w:iCs/>
          <w:color w:val="231D14"/>
        </w:rPr>
        <w:t xml:space="preserve">б] </w:t>
      </w:r>
      <w:r w:rsidRPr="000F38D2">
        <w:rPr>
          <w:color w:val="231D14"/>
        </w:rPr>
        <w:t xml:space="preserve">«мысль народная», </w:t>
      </w:r>
      <w:r>
        <w:rPr>
          <w:color w:val="231D14"/>
        </w:rPr>
        <w:t xml:space="preserve"> </w:t>
      </w:r>
    </w:p>
    <w:p w:rsidR="003802C4" w:rsidRPr="000F38D2" w:rsidRDefault="003802C4" w:rsidP="003802C4">
      <w:pPr>
        <w:pStyle w:val="afd"/>
        <w:spacing w:line="264" w:lineRule="exact"/>
        <w:ind w:left="596"/>
        <w:rPr>
          <w:color w:val="231D14"/>
        </w:rPr>
      </w:pPr>
      <w:r w:rsidRPr="000F38D2">
        <w:rPr>
          <w:color w:val="231D14"/>
        </w:rPr>
        <w:t xml:space="preserve">вI индивидуальные искания личности. </w:t>
      </w:r>
    </w:p>
    <w:p w:rsidR="003802C4" w:rsidRPr="000F38D2" w:rsidRDefault="003802C4" w:rsidP="003802C4">
      <w:pPr>
        <w:pStyle w:val="afd"/>
        <w:spacing w:line="268" w:lineRule="exact"/>
        <w:ind w:left="39" w:right="9"/>
        <w:rPr>
          <w:color w:val="231D14"/>
        </w:rPr>
      </w:pPr>
      <w:r w:rsidRPr="000F38D2">
        <w:rPr>
          <w:color w:val="231D14"/>
        </w:rPr>
        <w:t>3</w:t>
      </w:r>
      <w:r w:rsidRPr="000F38D2">
        <w:rPr>
          <w:color w:val="49453D"/>
        </w:rPr>
        <w:t>. «</w:t>
      </w:r>
      <w:r w:rsidRPr="000F38D2">
        <w:rPr>
          <w:color w:val="231D14"/>
        </w:rPr>
        <w:t>Нет величия там</w:t>
      </w:r>
      <w:r w:rsidRPr="000F38D2">
        <w:rPr>
          <w:color w:val="49453D"/>
        </w:rPr>
        <w:t xml:space="preserve">, </w:t>
      </w:r>
      <w:r w:rsidRPr="000F38D2">
        <w:rPr>
          <w:color w:val="231D14"/>
        </w:rPr>
        <w:t>где нет простоты, добра и правды» - можно</w:t>
      </w:r>
      <w:r>
        <w:rPr>
          <w:color w:val="231D14"/>
        </w:rPr>
        <w:t xml:space="preserve"> ли эту фразу Толстого считать  </w:t>
      </w:r>
      <w:r w:rsidRPr="000F38D2">
        <w:rPr>
          <w:color w:val="231D14"/>
        </w:rPr>
        <w:t xml:space="preserve">основной идеей романа-эпопеи? </w:t>
      </w:r>
    </w:p>
    <w:p w:rsidR="003802C4" w:rsidRPr="000F38D2" w:rsidRDefault="003802C4" w:rsidP="003802C4">
      <w:pPr>
        <w:pStyle w:val="afd"/>
        <w:spacing w:line="264" w:lineRule="exact"/>
        <w:ind w:left="596"/>
        <w:rPr>
          <w:color w:val="49453D"/>
        </w:rPr>
      </w:pPr>
      <w:r w:rsidRPr="000F38D2">
        <w:rPr>
          <w:i/>
          <w:iCs/>
          <w:color w:val="231D14"/>
          <w:w w:val="88"/>
        </w:rPr>
        <w:t xml:space="preserve">аl </w:t>
      </w:r>
      <w:r w:rsidRPr="000F38D2">
        <w:rPr>
          <w:color w:val="231D14"/>
        </w:rPr>
        <w:t>да</w:t>
      </w:r>
      <w:r w:rsidRPr="000F38D2">
        <w:rPr>
          <w:color w:val="49453D"/>
        </w:rPr>
        <w:t xml:space="preserve">, </w:t>
      </w:r>
    </w:p>
    <w:p w:rsidR="003802C4" w:rsidRPr="000F38D2" w:rsidRDefault="003802C4" w:rsidP="003802C4">
      <w:pPr>
        <w:pStyle w:val="afd"/>
        <w:spacing w:line="264" w:lineRule="exact"/>
        <w:ind w:left="596"/>
        <w:rPr>
          <w:color w:val="49453D"/>
        </w:rPr>
      </w:pPr>
      <w:r w:rsidRPr="000F38D2">
        <w:rPr>
          <w:i/>
          <w:iCs/>
          <w:color w:val="231D14"/>
          <w:w w:val="90"/>
        </w:rPr>
        <w:t xml:space="preserve">б] </w:t>
      </w:r>
      <w:r w:rsidRPr="000F38D2">
        <w:rPr>
          <w:color w:val="231D14"/>
        </w:rPr>
        <w:t>нет</w:t>
      </w:r>
      <w:r w:rsidRPr="000F38D2">
        <w:rPr>
          <w:color w:val="49453D"/>
        </w:rPr>
        <w:t xml:space="preserve">, </w:t>
      </w:r>
    </w:p>
    <w:p w:rsidR="003802C4" w:rsidRPr="000F38D2" w:rsidRDefault="003802C4" w:rsidP="003802C4">
      <w:pPr>
        <w:pStyle w:val="afd"/>
        <w:spacing w:line="264" w:lineRule="exact"/>
        <w:ind w:left="596"/>
        <w:rPr>
          <w:color w:val="49453D"/>
        </w:rPr>
      </w:pPr>
      <w:r w:rsidRPr="000F38D2">
        <w:rPr>
          <w:i/>
          <w:iCs/>
          <w:color w:val="231D14"/>
          <w:w w:val="88"/>
        </w:rPr>
        <w:t xml:space="preserve">е] </w:t>
      </w:r>
      <w:r w:rsidRPr="000F38D2">
        <w:rPr>
          <w:color w:val="231D14"/>
        </w:rPr>
        <w:t>одной из самых главных идей</w:t>
      </w:r>
      <w:r w:rsidRPr="000F38D2">
        <w:rPr>
          <w:color w:val="49453D"/>
        </w:rPr>
        <w:t xml:space="preserve">. </w:t>
      </w:r>
    </w:p>
    <w:p w:rsidR="003802C4" w:rsidRPr="000F38D2" w:rsidRDefault="003802C4" w:rsidP="003802C4">
      <w:pPr>
        <w:pStyle w:val="afd"/>
        <w:spacing w:line="268" w:lineRule="exact"/>
        <w:ind w:left="590" w:right="3532" w:hanging="590"/>
        <w:rPr>
          <w:color w:val="231D14"/>
        </w:rPr>
      </w:pPr>
      <w:r w:rsidRPr="000F38D2">
        <w:rPr>
          <w:color w:val="231D14"/>
        </w:rPr>
        <w:t>4</w:t>
      </w:r>
      <w:r w:rsidRPr="000F38D2">
        <w:rPr>
          <w:color w:val="66605B"/>
        </w:rPr>
        <w:t xml:space="preserve">. </w:t>
      </w:r>
      <w:r w:rsidRPr="000F38D2">
        <w:rPr>
          <w:color w:val="231D14"/>
        </w:rPr>
        <w:t xml:space="preserve">Каковы критерии нравственной оценки человека Толстым? </w:t>
      </w:r>
      <w:r w:rsidRPr="000F38D2">
        <w:rPr>
          <w:color w:val="231D14"/>
        </w:rPr>
        <w:br/>
      </w:r>
      <w:r>
        <w:rPr>
          <w:i/>
          <w:iCs/>
          <w:color w:val="231D14"/>
        </w:rPr>
        <w:t>а</w:t>
      </w:r>
      <w:r w:rsidRPr="000F38D2">
        <w:rPr>
          <w:i/>
          <w:iCs/>
          <w:color w:val="231D14"/>
        </w:rPr>
        <w:t xml:space="preserve">] </w:t>
      </w:r>
      <w:r w:rsidRPr="000F38D2">
        <w:rPr>
          <w:color w:val="231D14"/>
        </w:rPr>
        <w:t xml:space="preserve">простота и естественность, </w:t>
      </w:r>
    </w:p>
    <w:p w:rsidR="003802C4" w:rsidRPr="000F38D2" w:rsidRDefault="003802C4" w:rsidP="003802C4">
      <w:pPr>
        <w:pStyle w:val="afd"/>
        <w:spacing w:line="273" w:lineRule="exact"/>
        <w:ind w:left="591" w:right="4939"/>
        <w:rPr>
          <w:color w:val="66605B"/>
        </w:rPr>
      </w:pPr>
      <w:r w:rsidRPr="000F38D2">
        <w:rPr>
          <w:i/>
          <w:iCs/>
          <w:color w:val="231D14"/>
        </w:rPr>
        <w:t xml:space="preserve">б] </w:t>
      </w:r>
      <w:r w:rsidRPr="000F38D2">
        <w:rPr>
          <w:color w:val="231D14"/>
        </w:rPr>
        <w:t xml:space="preserve">постоянное самоусовершенствование, </w:t>
      </w:r>
      <w:r w:rsidRPr="000F38D2">
        <w:rPr>
          <w:color w:val="231D14"/>
        </w:rPr>
        <w:br/>
      </w:r>
      <w:r w:rsidRPr="000F38D2">
        <w:rPr>
          <w:i/>
          <w:iCs/>
          <w:color w:val="231D14"/>
          <w:w w:val="72"/>
        </w:rPr>
        <w:t xml:space="preserve">вI </w:t>
      </w:r>
      <w:r w:rsidRPr="000F38D2">
        <w:rPr>
          <w:color w:val="231D14"/>
        </w:rPr>
        <w:t>уверенность в себе</w:t>
      </w:r>
      <w:r w:rsidRPr="000F38D2">
        <w:rPr>
          <w:color w:val="66605B"/>
        </w:rPr>
        <w:t xml:space="preserve">. </w:t>
      </w:r>
    </w:p>
    <w:p w:rsidR="003802C4" w:rsidRPr="000F38D2" w:rsidRDefault="003802C4" w:rsidP="003802C4">
      <w:pPr>
        <w:pStyle w:val="afd"/>
        <w:spacing w:before="278" w:line="268" w:lineRule="exact"/>
        <w:ind w:left="14" w:right="4099"/>
        <w:rPr>
          <w:color w:val="49453D"/>
        </w:rPr>
      </w:pPr>
      <w:r w:rsidRPr="000F38D2">
        <w:rPr>
          <w:color w:val="231D14"/>
        </w:rPr>
        <w:t>5</w:t>
      </w:r>
      <w:r w:rsidRPr="000F38D2">
        <w:rPr>
          <w:color w:val="49453D"/>
        </w:rPr>
        <w:t xml:space="preserve">. </w:t>
      </w:r>
      <w:r w:rsidRPr="000F38D2">
        <w:rPr>
          <w:color w:val="231D14"/>
        </w:rPr>
        <w:t xml:space="preserve">Какая черта была особенно характерна для Пьера? </w:t>
      </w:r>
      <w:r w:rsidRPr="000F38D2">
        <w:rPr>
          <w:color w:val="231D14"/>
        </w:rPr>
        <w:br/>
      </w:r>
      <w:r w:rsidRPr="000F38D2">
        <w:rPr>
          <w:i/>
          <w:iCs/>
          <w:color w:val="231D14"/>
          <w:w w:val="88"/>
        </w:rPr>
        <w:t xml:space="preserve">аl </w:t>
      </w:r>
      <w:r w:rsidRPr="000F38D2">
        <w:rPr>
          <w:color w:val="231D14"/>
        </w:rPr>
        <w:t>боязнь задеть или огорчить других людей</w:t>
      </w:r>
      <w:r w:rsidRPr="000F38D2">
        <w:rPr>
          <w:color w:val="49453D"/>
        </w:rPr>
        <w:t xml:space="preserve">, </w:t>
      </w:r>
    </w:p>
    <w:p w:rsidR="003802C4" w:rsidRPr="000F38D2" w:rsidRDefault="003802C4" w:rsidP="003802C4">
      <w:pPr>
        <w:pStyle w:val="afd"/>
        <w:spacing w:line="264" w:lineRule="exact"/>
        <w:ind w:left="576"/>
        <w:rPr>
          <w:color w:val="231D14"/>
        </w:rPr>
      </w:pPr>
      <w:r w:rsidRPr="000F38D2">
        <w:rPr>
          <w:i/>
          <w:iCs/>
          <w:color w:val="231D14"/>
          <w:w w:val="90"/>
        </w:rPr>
        <w:t xml:space="preserve">б] </w:t>
      </w:r>
      <w:r w:rsidRPr="000F38D2">
        <w:rPr>
          <w:color w:val="231D14"/>
        </w:rPr>
        <w:t xml:space="preserve">постоянное желание быть лучше, </w:t>
      </w:r>
      <w:r>
        <w:rPr>
          <w:color w:val="231D14"/>
        </w:rPr>
        <w:t xml:space="preserve"> </w:t>
      </w:r>
    </w:p>
    <w:p w:rsidR="003802C4" w:rsidRPr="000F38D2" w:rsidRDefault="003802C4" w:rsidP="003802C4">
      <w:pPr>
        <w:pStyle w:val="afd"/>
        <w:spacing w:line="264" w:lineRule="exact"/>
        <w:ind w:left="576"/>
        <w:rPr>
          <w:color w:val="49453D"/>
        </w:rPr>
      </w:pPr>
      <w:r w:rsidRPr="000F38D2">
        <w:rPr>
          <w:color w:val="231D14"/>
        </w:rPr>
        <w:t>вI желание служить человечеству</w:t>
      </w:r>
      <w:r w:rsidRPr="000F38D2">
        <w:rPr>
          <w:color w:val="49453D"/>
        </w:rPr>
        <w:t xml:space="preserve">. </w:t>
      </w:r>
    </w:p>
    <w:p w:rsidR="003802C4" w:rsidRPr="000F38D2" w:rsidRDefault="003802C4" w:rsidP="003802C4">
      <w:pPr>
        <w:pStyle w:val="afd"/>
        <w:spacing w:line="268" w:lineRule="exact"/>
        <w:ind w:left="19" w:right="9"/>
        <w:rPr>
          <w:color w:val="231D14"/>
        </w:rPr>
      </w:pPr>
      <w:r w:rsidRPr="000F38D2">
        <w:rPr>
          <w:color w:val="231D14"/>
        </w:rPr>
        <w:t>6</w:t>
      </w:r>
      <w:r w:rsidRPr="000F38D2">
        <w:rPr>
          <w:color w:val="66605B"/>
        </w:rPr>
        <w:t xml:space="preserve">. </w:t>
      </w:r>
      <w:r w:rsidRPr="000F38D2">
        <w:rPr>
          <w:color w:val="231D14"/>
        </w:rPr>
        <w:t xml:space="preserve">Что понял Пьер во время своего нахождения в колонне пленных? </w:t>
      </w:r>
    </w:p>
    <w:p w:rsidR="003802C4" w:rsidRPr="000F38D2" w:rsidRDefault="003802C4" w:rsidP="003802C4">
      <w:pPr>
        <w:pStyle w:val="afd"/>
        <w:spacing w:before="249" w:line="206" w:lineRule="exact"/>
        <w:ind w:left="9236"/>
        <w:rPr>
          <w:color w:val="231D14"/>
          <w:w w:val="142"/>
        </w:rPr>
      </w:pPr>
      <w:r w:rsidRPr="000F38D2">
        <w:rPr>
          <w:color w:val="231D14"/>
          <w:w w:val="142"/>
        </w:rPr>
        <w:lastRenderedPageBreak/>
        <w:t xml:space="preserve">1 </w:t>
      </w:r>
    </w:p>
    <w:p w:rsidR="003802C4" w:rsidRPr="000F38D2" w:rsidRDefault="003802C4" w:rsidP="003802C4">
      <w:pPr>
        <w:pStyle w:val="afd"/>
        <w:spacing w:line="264" w:lineRule="exact"/>
        <w:ind w:left="561"/>
        <w:rPr>
          <w:color w:val="423D36"/>
        </w:rPr>
      </w:pPr>
      <w:r>
        <w:rPr>
          <w:i/>
          <w:iCs/>
          <w:color w:val="221C14"/>
        </w:rPr>
        <w:t>а</w:t>
      </w:r>
      <w:r w:rsidRPr="000F38D2">
        <w:rPr>
          <w:i/>
          <w:iCs/>
          <w:color w:val="221C14"/>
        </w:rPr>
        <w:t xml:space="preserve">] </w:t>
      </w:r>
      <w:r w:rsidRPr="000F38D2">
        <w:rPr>
          <w:color w:val="221C14"/>
        </w:rPr>
        <w:t>в нем произошла переоценка ценностей, он понял</w:t>
      </w:r>
      <w:r w:rsidRPr="000F38D2">
        <w:rPr>
          <w:color w:val="423D36"/>
        </w:rPr>
        <w:t xml:space="preserve">, </w:t>
      </w:r>
      <w:r w:rsidRPr="000F38D2">
        <w:rPr>
          <w:color w:val="221C14"/>
        </w:rPr>
        <w:t>что истинная жизнь - естественная</w:t>
      </w:r>
      <w:r w:rsidRPr="000F38D2">
        <w:rPr>
          <w:color w:val="423D36"/>
        </w:rPr>
        <w:t xml:space="preserve">, </w:t>
      </w:r>
      <w:r w:rsidRPr="000F38D2">
        <w:rPr>
          <w:color w:val="221C14"/>
        </w:rPr>
        <w:t>природная и простая</w:t>
      </w:r>
      <w:r w:rsidRPr="000F38D2">
        <w:rPr>
          <w:color w:val="423D36"/>
        </w:rPr>
        <w:t xml:space="preserve">, </w:t>
      </w:r>
    </w:p>
    <w:p w:rsidR="003802C4" w:rsidRPr="000F38D2" w:rsidRDefault="003802C4" w:rsidP="003802C4">
      <w:pPr>
        <w:pStyle w:val="afd"/>
        <w:spacing w:line="268" w:lineRule="exact"/>
        <w:ind w:left="686" w:right="4502"/>
        <w:rPr>
          <w:color w:val="221C14"/>
        </w:rPr>
      </w:pPr>
      <w:r>
        <w:rPr>
          <w:i/>
          <w:iCs/>
          <w:color w:val="221C14"/>
          <w:w w:val="76"/>
        </w:rPr>
        <w:t>б</w:t>
      </w:r>
      <w:r w:rsidRPr="000F38D2">
        <w:rPr>
          <w:i/>
          <w:iCs/>
          <w:color w:val="221C14"/>
          <w:w w:val="76"/>
        </w:rPr>
        <w:t xml:space="preserve">1 </w:t>
      </w:r>
      <w:r w:rsidRPr="000F38D2">
        <w:rPr>
          <w:color w:val="221C14"/>
        </w:rPr>
        <w:t>Пьер понял</w:t>
      </w:r>
      <w:r w:rsidRPr="000F38D2">
        <w:rPr>
          <w:color w:val="423D36"/>
        </w:rPr>
        <w:t xml:space="preserve">, </w:t>
      </w:r>
      <w:r w:rsidRPr="000F38D2">
        <w:rPr>
          <w:color w:val="221C14"/>
        </w:rPr>
        <w:t>что такое подлинная свобода</w:t>
      </w:r>
      <w:r w:rsidRPr="000F38D2">
        <w:rPr>
          <w:color w:val="423D36"/>
        </w:rPr>
        <w:t xml:space="preserve">, </w:t>
      </w:r>
      <w:r w:rsidRPr="000F38D2">
        <w:rPr>
          <w:color w:val="423D36"/>
        </w:rPr>
        <w:br/>
      </w:r>
      <w:r w:rsidRPr="000F38D2">
        <w:rPr>
          <w:i/>
          <w:iCs/>
          <w:color w:val="221C14"/>
        </w:rPr>
        <w:t xml:space="preserve">в] </w:t>
      </w:r>
      <w:r w:rsidRPr="000F38D2">
        <w:rPr>
          <w:color w:val="221C14"/>
        </w:rPr>
        <w:t xml:space="preserve">Пьер поверил в Бога. </w:t>
      </w:r>
    </w:p>
    <w:p w:rsidR="003802C4" w:rsidRPr="000F38D2" w:rsidRDefault="003802C4" w:rsidP="003802C4">
      <w:pPr>
        <w:pStyle w:val="afd"/>
        <w:spacing w:line="264" w:lineRule="exact"/>
        <w:ind w:left="100"/>
        <w:rPr>
          <w:color w:val="221C14"/>
        </w:rPr>
      </w:pPr>
      <w:r w:rsidRPr="000F38D2">
        <w:rPr>
          <w:color w:val="221C14"/>
        </w:rPr>
        <w:t>7</w:t>
      </w:r>
      <w:r w:rsidRPr="000F38D2">
        <w:rPr>
          <w:color w:val="423D36"/>
        </w:rPr>
        <w:t xml:space="preserve">. </w:t>
      </w:r>
      <w:r w:rsidRPr="000F38D2">
        <w:rPr>
          <w:color w:val="221C14"/>
        </w:rPr>
        <w:t xml:space="preserve">Каким предстает Пьер в эпилоге? </w:t>
      </w:r>
    </w:p>
    <w:p w:rsidR="003802C4" w:rsidRPr="000F38D2" w:rsidRDefault="003802C4" w:rsidP="003802C4">
      <w:pPr>
        <w:pStyle w:val="afd"/>
        <w:spacing w:line="264" w:lineRule="exact"/>
        <w:ind w:left="561"/>
        <w:rPr>
          <w:color w:val="423D36"/>
        </w:rPr>
      </w:pPr>
      <w:r>
        <w:rPr>
          <w:i/>
          <w:iCs/>
          <w:color w:val="221C14"/>
        </w:rPr>
        <w:t>а</w:t>
      </w:r>
      <w:r w:rsidRPr="000F38D2">
        <w:rPr>
          <w:i/>
          <w:iCs/>
          <w:color w:val="221C14"/>
        </w:rPr>
        <w:t xml:space="preserve">] </w:t>
      </w:r>
      <w:r w:rsidRPr="000F38D2">
        <w:rPr>
          <w:color w:val="221C14"/>
        </w:rPr>
        <w:t>он практически не изменился</w:t>
      </w:r>
      <w:r w:rsidRPr="000F38D2">
        <w:rPr>
          <w:color w:val="423D36"/>
        </w:rPr>
        <w:t xml:space="preserve">, </w:t>
      </w:r>
    </w:p>
    <w:p w:rsidR="003802C4" w:rsidRPr="000F38D2" w:rsidRDefault="003802C4" w:rsidP="003802C4">
      <w:pPr>
        <w:pStyle w:val="afd"/>
        <w:spacing w:line="264" w:lineRule="exact"/>
        <w:ind w:left="561"/>
        <w:rPr>
          <w:color w:val="221C14"/>
        </w:rPr>
      </w:pPr>
      <w:r>
        <w:rPr>
          <w:i/>
          <w:iCs/>
          <w:color w:val="221C14"/>
          <w:w w:val="76"/>
        </w:rPr>
        <w:t>б</w:t>
      </w:r>
      <w:r w:rsidRPr="000F38D2">
        <w:rPr>
          <w:i/>
          <w:iCs/>
          <w:color w:val="221C14"/>
          <w:w w:val="76"/>
        </w:rPr>
        <w:t xml:space="preserve">1 </w:t>
      </w:r>
      <w:r w:rsidRPr="000F38D2">
        <w:rPr>
          <w:color w:val="221C14"/>
        </w:rPr>
        <w:t xml:space="preserve">он обрел в жизни высокую цель, </w:t>
      </w:r>
    </w:p>
    <w:p w:rsidR="003802C4" w:rsidRPr="000F38D2" w:rsidRDefault="003802C4" w:rsidP="003802C4">
      <w:pPr>
        <w:pStyle w:val="afd"/>
        <w:spacing w:line="264" w:lineRule="exact"/>
        <w:ind w:left="561"/>
        <w:rPr>
          <w:color w:val="221C14"/>
        </w:rPr>
      </w:pPr>
      <w:r w:rsidRPr="000F38D2">
        <w:rPr>
          <w:i/>
          <w:iCs/>
          <w:color w:val="221C14"/>
          <w:w w:val="73"/>
        </w:rPr>
        <w:t xml:space="preserve">вI </w:t>
      </w:r>
      <w:r w:rsidRPr="000F38D2">
        <w:rPr>
          <w:color w:val="221C14"/>
        </w:rPr>
        <w:t xml:space="preserve">в его характере появилась твердая воля. </w:t>
      </w:r>
    </w:p>
    <w:p w:rsidR="003802C4" w:rsidRPr="000F38D2" w:rsidRDefault="003802C4" w:rsidP="003802C4">
      <w:pPr>
        <w:pStyle w:val="afd"/>
        <w:spacing w:line="268" w:lineRule="exact"/>
        <w:ind w:left="787" w:right="5179" w:hanging="787"/>
        <w:rPr>
          <w:color w:val="423D36"/>
        </w:rPr>
      </w:pPr>
      <w:r w:rsidRPr="000F38D2">
        <w:rPr>
          <w:color w:val="221C14"/>
        </w:rPr>
        <w:t>8</w:t>
      </w:r>
      <w:r w:rsidRPr="000F38D2">
        <w:rPr>
          <w:color w:val="423D36"/>
        </w:rPr>
        <w:t xml:space="preserve">. </w:t>
      </w:r>
      <w:r w:rsidRPr="000F38D2">
        <w:rPr>
          <w:color w:val="221C14"/>
        </w:rPr>
        <w:t xml:space="preserve">Что было главным в жизни князя Андрея? </w:t>
      </w:r>
      <w:r w:rsidRPr="000F38D2">
        <w:rPr>
          <w:color w:val="221C14"/>
        </w:rPr>
        <w:br/>
      </w:r>
      <w:r w:rsidRPr="000F38D2">
        <w:rPr>
          <w:i/>
          <w:iCs/>
          <w:color w:val="221C14"/>
          <w:w w:val="86"/>
        </w:rPr>
        <w:t xml:space="preserve">аl </w:t>
      </w:r>
      <w:r w:rsidRPr="000F38D2">
        <w:rPr>
          <w:color w:val="221C14"/>
        </w:rPr>
        <w:t>благополучие окружающих</w:t>
      </w:r>
      <w:r w:rsidRPr="000F38D2">
        <w:rPr>
          <w:color w:val="423D36"/>
        </w:rPr>
        <w:t xml:space="preserve">, </w:t>
      </w:r>
    </w:p>
    <w:p w:rsidR="003802C4" w:rsidRPr="000F38D2" w:rsidRDefault="003802C4" w:rsidP="003802C4">
      <w:pPr>
        <w:pStyle w:val="afd"/>
        <w:spacing w:line="264" w:lineRule="exact"/>
        <w:ind w:left="561"/>
        <w:rPr>
          <w:color w:val="423D36"/>
        </w:rPr>
      </w:pPr>
      <w:r w:rsidRPr="000F38D2">
        <w:rPr>
          <w:i/>
          <w:iCs/>
          <w:color w:val="221C14"/>
        </w:rPr>
        <w:t xml:space="preserve">б] </w:t>
      </w:r>
      <w:r w:rsidRPr="000F38D2">
        <w:rPr>
          <w:color w:val="221C14"/>
        </w:rPr>
        <w:t>жизнь семь</w:t>
      </w:r>
      <w:r w:rsidRPr="000F38D2">
        <w:rPr>
          <w:color w:val="423D36"/>
        </w:rPr>
        <w:t xml:space="preserve">и, </w:t>
      </w:r>
    </w:p>
    <w:p w:rsidR="003802C4" w:rsidRPr="000F38D2" w:rsidRDefault="003802C4" w:rsidP="003802C4">
      <w:pPr>
        <w:pStyle w:val="afd"/>
        <w:spacing w:line="264" w:lineRule="exact"/>
        <w:ind w:left="561"/>
        <w:rPr>
          <w:color w:val="423D36"/>
        </w:rPr>
      </w:pPr>
      <w:r w:rsidRPr="000F38D2">
        <w:rPr>
          <w:i/>
          <w:iCs/>
          <w:color w:val="221C14"/>
          <w:w w:val="87"/>
        </w:rPr>
        <w:t xml:space="preserve">в] </w:t>
      </w:r>
      <w:r w:rsidRPr="000F38D2">
        <w:rPr>
          <w:color w:val="221C14"/>
        </w:rPr>
        <w:t>он сам</w:t>
      </w:r>
      <w:r w:rsidRPr="000F38D2">
        <w:rPr>
          <w:color w:val="423D36"/>
        </w:rPr>
        <w:t xml:space="preserve">. </w:t>
      </w:r>
    </w:p>
    <w:p w:rsidR="003802C4" w:rsidRPr="000F38D2" w:rsidRDefault="003802C4" w:rsidP="003802C4">
      <w:pPr>
        <w:pStyle w:val="afd"/>
        <w:spacing w:line="264" w:lineRule="exact"/>
        <w:ind w:left="100"/>
        <w:rPr>
          <w:color w:val="221C14"/>
        </w:rPr>
      </w:pPr>
      <w:r w:rsidRPr="000F38D2">
        <w:rPr>
          <w:color w:val="221C14"/>
        </w:rPr>
        <w:t>9</w:t>
      </w:r>
      <w:r w:rsidRPr="000F38D2">
        <w:rPr>
          <w:color w:val="423D36"/>
        </w:rPr>
        <w:t xml:space="preserve">. </w:t>
      </w:r>
      <w:r w:rsidRPr="000F38D2">
        <w:rPr>
          <w:color w:val="221C14"/>
        </w:rPr>
        <w:t xml:space="preserve">Что открывается князю Андрею после ранения на поле Аустерлица? </w:t>
      </w:r>
    </w:p>
    <w:p w:rsidR="003802C4" w:rsidRPr="000F38D2" w:rsidRDefault="003802C4" w:rsidP="003802C4">
      <w:pPr>
        <w:pStyle w:val="afd"/>
        <w:spacing w:before="9" w:line="264" w:lineRule="exact"/>
        <w:ind w:left="1488" w:right="19" w:hanging="1488"/>
        <w:rPr>
          <w:color w:val="423D36"/>
        </w:rPr>
      </w:pPr>
      <w:r w:rsidRPr="000F38D2">
        <w:rPr>
          <w:i/>
          <w:iCs/>
          <w:color w:val="221C14"/>
          <w:w w:val="92"/>
        </w:rPr>
        <w:t xml:space="preserve">г] </w:t>
      </w:r>
      <w:r w:rsidRPr="000F38D2">
        <w:rPr>
          <w:color w:val="221C14"/>
        </w:rPr>
        <w:t>важность и нетленность веч</w:t>
      </w:r>
      <w:r w:rsidRPr="000F38D2">
        <w:rPr>
          <w:color w:val="423D36"/>
        </w:rPr>
        <w:t>н</w:t>
      </w:r>
      <w:r w:rsidRPr="000F38D2">
        <w:rPr>
          <w:color w:val="221C14"/>
        </w:rPr>
        <w:t>ого</w:t>
      </w:r>
      <w:r w:rsidRPr="000F38D2">
        <w:rPr>
          <w:color w:val="423D36"/>
        </w:rPr>
        <w:t xml:space="preserve">, </w:t>
      </w:r>
      <w:r w:rsidRPr="000F38D2">
        <w:rPr>
          <w:color w:val="221C14"/>
        </w:rPr>
        <w:t>воплощенного в высоком небе</w:t>
      </w:r>
      <w:r w:rsidRPr="000F38D2">
        <w:rPr>
          <w:color w:val="423D36"/>
        </w:rPr>
        <w:t xml:space="preserve">, </w:t>
      </w:r>
      <w:r>
        <w:rPr>
          <w:color w:val="221C14"/>
        </w:rPr>
        <w:t xml:space="preserve">и мелочность </w:t>
      </w:r>
      <w:r w:rsidRPr="000F38D2">
        <w:rPr>
          <w:color w:val="221C14"/>
        </w:rPr>
        <w:t>происходящего</w:t>
      </w:r>
      <w:r w:rsidRPr="000F38D2">
        <w:rPr>
          <w:color w:val="423D36"/>
        </w:rPr>
        <w:t xml:space="preserve">, </w:t>
      </w:r>
    </w:p>
    <w:p w:rsidR="003802C4" w:rsidRPr="000F38D2" w:rsidRDefault="003802C4" w:rsidP="003802C4">
      <w:pPr>
        <w:pStyle w:val="afd"/>
        <w:spacing w:line="268" w:lineRule="exact"/>
        <w:ind w:left="657" w:right="4123"/>
        <w:rPr>
          <w:color w:val="5D5F5B"/>
        </w:rPr>
      </w:pPr>
      <w:r w:rsidRPr="000F38D2">
        <w:rPr>
          <w:i/>
          <w:iCs/>
          <w:color w:val="221C14"/>
          <w:w w:val="92"/>
        </w:rPr>
        <w:t xml:space="preserve">б] </w:t>
      </w:r>
      <w:r w:rsidRPr="000F38D2">
        <w:rPr>
          <w:color w:val="221C14"/>
        </w:rPr>
        <w:t xml:space="preserve">ничтожество его бывшего кумира </w:t>
      </w:r>
      <w:r w:rsidRPr="000F38D2">
        <w:rPr>
          <w:color w:val="423D36"/>
        </w:rPr>
        <w:t>- Н</w:t>
      </w:r>
      <w:r w:rsidRPr="000F38D2">
        <w:rPr>
          <w:color w:val="221C14"/>
        </w:rPr>
        <w:t>аполеона</w:t>
      </w:r>
      <w:r w:rsidRPr="000F38D2">
        <w:rPr>
          <w:color w:val="423D36"/>
        </w:rPr>
        <w:t xml:space="preserve">, </w:t>
      </w:r>
      <w:r w:rsidRPr="000F38D2">
        <w:rPr>
          <w:color w:val="423D36"/>
        </w:rPr>
        <w:br/>
      </w:r>
      <w:r w:rsidRPr="000F38D2">
        <w:rPr>
          <w:i/>
          <w:iCs/>
          <w:color w:val="221C14"/>
          <w:w w:val="73"/>
        </w:rPr>
        <w:t xml:space="preserve">вI </w:t>
      </w:r>
      <w:r w:rsidRPr="000F38D2">
        <w:rPr>
          <w:color w:val="221C14"/>
        </w:rPr>
        <w:t>бесконечность Божьего милосердия</w:t>
      </w:r>
      <w:r w:rsidRPr="000F38D2">
        <w:rPr>
          <w:color w:val="5D5F5B"/>
        </w:rPr>
        <w:t xml:space="preserve">. </w:t>
      </w:r>
    </w:p>
    <w:p w:rsidR="003802C4" w:rsidRPr="000F38D2" w:rsidRDefault="003802C4" w:rsidP="003802C4">
      <w:pPr>
        <w:pStyle w:val="afd"/>
        <w:spacing w:line="268" w:lineRule="exact"/>
        <w:ind w:left="768" w:right="3590" w:hanging="768"/>
        <w:rPr>
          <w:color w:val="423D36"/>
        </w:rPr>
      </w:pPr>
      <w:r w:rsidRPr="000F38D2">
        <w:rPr>
          <w:color w:val="221C14"/>
        </w:rPr>
        <w:t>10</w:t>
      </w:r>
      <w:r w:rsidRPr="000F38D2">
        <w:rPr>
          <w:color w:val="423D36"/>
        </w:rPr>
        <w:t xml:space="preserve">. </w:t>
      </w:r>
      <w:r w:rsidRPr="000F38D2">
        <w:rPr>
          <w:color w:val="221C14"/>
        </w:rPr>
        <w:t xml:space="preserve">Что дало князю Андрею общение с простыми солдатами? </w:t>
      </w:r>
      <w:r w:rsidRPr="000F38D2">
        <w:rPr>
          <w:color w:val="221C14"/>
        </w:rPr>
        <w:br/>
      </w:r>
      <w:r>
        <w:rPr>
          <w:i/>
          <w:iCs/>
          <w:color w:val="221C14"/>
          <w:w w:val="92"/>
        </w:rPr>
        <w:t>а</w:t>
      </w:r>
      <w:r w:rsidRPr="000F38D2">
        <w:rPr>
          <w:i/>
          <w:iCs/>
          <w:color w:val="221C14"/>
          <w:w w:val="92"/>
        </w:rPr>
        <w:t xml:space="preserve">] </w:t>
      </w:r>
      <w:r w:rsidRPr="000F38D2">
        <w:rPr>
          <w:color w:val="221C14"/>
        </w:rPr>
        <w:t>понимание истинного патриотизма</w:t>
      </w:r>
      <w:r w:rsidRPr="000F38D2">
        <w:rPr>
          <w:color w:val="423D36"/>
        </w:rPr>
        <w:t xml:space="preserve">, </w:t>
      </w:r>
    </w:p>
    <w:p w:rsidR="003802C4" w:rsidRPr="000F38D2" w:rsidRDefault="003802C4" w:rsidP="003802C4">
      <w:pPr>
        <w:pStyle w:val="afd"/>
        <w:spacing w:line="264" w:lineRule="exact"/>
        <w:ind w:left="561"/>
        <w:rPr>
          <w:color w:val="423D36"/>
        </w:rPr>
      </w:pPr>
      <w:r w:rsidRPr="000F38D2">
        <w:rPr>
          <w:i/>
          <w:iCs/>
          <w:color w:val="221C14"/>
          <w:w w:val="87"/>
        </w:rPr>
        <w:t xml:space="preserve">б] </w:t>
      </w:r>
      <w:r w:rsidRPr="000F38D2">
        <w:rPr>
          <w:color w:val="221C14"/>
        </w:rPr>
        <w:t>понимание истинного героизма</w:t>
      </w:r>
      <w:r w:rsidRPr="000F38D2">
        <w:rPr>
          <w:color w:val="423D36"/>
        </w:rPr>
        <w:t xml:space="preserve">, </w:t>
      </w:r>
    </w:p>
    <w:p w:rsidR="003802C4" w:rsidRPr="000F38D2" w:rsidRDefault="003802C4" w:rsidP="003802C4">
      <w:pPr>
        <w:pStyle w:val="afd"/>
        <w:spacing w:line="264" w:lineRule="exact"/>
        <w:ind w:left="561"/>
        <w:rPr>
          <w:color w:val="5D5F5B"/>
        </w:rPr>
      </w:pPr>
      <w:r w:rsidRPr="000F38D2">
        <w:rPr>
          <w:i/>
          <w:iCs/>
          <w:color w:val="221C14"/>
          <w:w w:val="73"/>
        </w:rPr>
        <w:t xml:space="preserve">вI </w:t>
      </w:r>
      <w:r w:rsidRPr="000F38D2">
        <w:rPr>
          <w:color w:val="221C14"/>
        </w:rPr>
        <w:t>чувство собственного превосходства</w:t>
      </w:r>
      <w:r w:rsidRPr="000F38D2">
        <w:rPr>
          <w:color w:val="5D5F5B"/>
        </w:rPr>
        <w:t xml:space="preserve">. </w:t>
      </w:r>
    </w:p>
    <w:p w:rsidR="003802C4" w:rsidRPr="000F38D2" w:rsidRDefault="003802C4" w:rsidP="003802C4">
      <w:pPr>
        <w:pStyle w:val="afd"/>
        <w:spacing w:line="273" w:lineRule="exact"/>
        <w:ind w:left="744" w:right="3763" w:hanging="744"/>
        <w:rPr>
          <w:color w:val="423D36"/>
        </w:rPr>
      </w:pPr>
      <w:r w:rsidRPr="000F38D2">
        <w:rPr>
          <w:color w:val="221C14"/>
        </w:rPr>
        <w:t>11</w:t>
      </w:r>
      <w:r w:rsidRPr="000F38D2">
        <w:rPr>
          <w:color w:val="5D5F5B"/>
        </w:rPr>
        <w:t xml:space="preserve">. </w:t>
      </w:r>
      <w:r w:rsidRPr="000F38D2">
        <w:rPr>
          <w:color w:val="221C14"/>
        </w:rPr>
        <w:t xml:space="preserve">Как вел себя князь Андрей во время романа с Наташей? </w:t>
      </w:r>
      <w:r w:rsidRPr="000F38D2">
        <w:rPr>
          <w:color w:val="221C14"/>
        </w:rPr>
        <w:br/>
      </w:r>
      <w:r w:rsidRPr="000F38D2">
        <w:rPr>
          <w:i/>
          <w:iCs/>
          <w:color w:val="221C14"/>
          <w:w w:val="86"/>
        </w:rPr>
        <w:t xml:space="preserve">аl </w:t>
      </w:r>
      <w:r w:rsidRPr="000F38D2">
        <w:rPr>
          <w:color w:val="221C14"/>
        </w:rPr>
        <w:t>как честный и благородный челове</w:t>
      </w:r>
      <w:r w:rsidRPr="000F38D2">
        <w:rPr>
          <w:color w:val="423D36"/>
        </w:rPr>
        <w:t xml:space="preserve">к, </w:t>
      </w:r>
    </w:p>
    <w:p w:rsidR="003802C4" w:rsidRPr="000F38D2" w:rsidRDefault="003802C4" w:rsidP="003802C4">
      <w:pPr>
        <w:pStyle w:val="afd"/>
        <w:spacing w:line="264" w:lineRule="exact"/>
        <w:ind w:left="561"/>
        <w:rPr>
          <w:color w:val="423D36"/>
        </w:rPr>
      </w:pPr>
      <w:r w:rsidRPr="000F38D2">
        <w:rPr>
          <w:i/>
          <w:iCs/>
          <w:color w:val="221C14"/>
          <w:w w:val="92"/>
        </w:rPr>
        <w:t xml:space="preserve">б] </w:t>
      </w:r>
      <w:r w:rsidRPr="000F38D2">
        <w:rPr>
          <w:color w:val="221C14"/>
        </w:rPr>
        <w:t>как эгоист</w:t>
      </w:r>
      <w:r w:rsidRPr="000F38D2">
        <w:rPr>
          <w:color w:val="423D36"/>
        </w:rPr>
        <w:t xml:space="preserve">, </w:t>
      </w:r>
    </w:p>
    <w:p w:rsidR="003802C4" w:rsidRPr="000F38D2" w:rsidRDefault="003802C4" w:rsidP="003802C4">
      <w:pPr>
        <w:pStyle w:val="afd"/>
        <w:spacing w:line="264" w:lineRule="exact"/>
        <w:ind w:left="561"/>
        <w:rPr>
          <w:color w:val="423D36"/>
        </w:rPr>
      </w:pPr>
      <w:r w:rsidRPr="000F38D2">
        <w:rPr>
          <w:i/>
          <w:iCs/>
          <w:color w:val="221C14"/>
          <w:w w:val="92"/>
        </w:rPr>
        <w:t xml:space="preserve">в] </w:t>
      </w:r>
      <w:r w:rsidRPr="000F38D2">
        <w:rPr>
          <w:color w:val="221C14"/>
        </w:rPr>
        <w:t>нельзя сказать однозначно</w:t>
      </w:r>
      <w:r w:rsidRPr="000F38D2">
        <w:rPr>
          <w:color w:val="423D36"/>
        </w:rPr>
        <w:t xml:space="preserve">. </w:t>
      </w:r>
    </w:p>
    <w:p w:rsidR="003802C4" w:rsidRPr="000F38D2" w:rsidRDefault="003802C4" w:rsidP="003802C4">
      <w:pPr>
        <w:pStyle w:val="afd"/>
        <w:spacing w:line="273" w:lineRule="exact"/>
        <w:ind w:left="720" w:right="4507" w:hanging="720"/>
        <w:rPr>
          <w:color w:val="221C14"/>
        </w:rPr>
      </w:pPr>
      <w:r w:rsidRPr="000F38D2">
        <w:rPr>
          <w:color w:val="221C14"/>
        </w:rPr>
        <w:t>12</w:t>
      </w:r>
      <w:r w:rsidRPr="000F38D2">
        <w:rPr>
          <w:color w:val="423D36"/>
        </w:rPr>
        <w:t xml:space="preserve">. </w:t>
      </w:r>
      <w:r w:rsidRPr="000F38D2">
        <w:rPr>
          <w:color w:val="221C14"/>
        </w:rPr>
        <w:t xml:space="preserve">Что открывается князю Андрею перед смертью? </w:t>
      </w:r>
      <w:r w:rsidRPr="000F38D2">
        <w:rPr>
          <w:color w:val="221C14"/>
        </w:rPr>
        <w:br/>
      </w:r>
      <w:r>
        <w:rPr>
          <w:i/>
          <w:iCs/>
          <w:color w:val="221C14"/>
          <w:w w:val="87"/>
        </w:rPr>
        <w:t>а</w:t>
      </w:r>
      <w:r w:rsidRPr="000F38D2">
        <w:rPr>
          <w:i/>
          <w:iCs/>
          <w:color w:val="221C14"/>
          <w:w w:val="87"/>
        </w:rPr>
        <w:t xml:space="preserve">] </w:t>
      </w:r>
      <w:r w:rsidRPr="000F38D2">
        <w:rPr>
          <w:color w:val="221C14"/>
        </w:rPr>
        <w:t xml:space="preserve">Бог, </w:t>
      </w:r>
    </w:p>
    <w:p w:rsidR="003802C4" w:rsidRPr="000F38D2" w:rsidRDefault="003802C4" w:rsidP="003802C4">
      <w:pPr>
        <w:pStyle w:val="afd"/>
        <w:spacing w:line="264" w:lineRule="exact"/>
        <w:ind w:left="561"/>
        <w:rPr>
          <w:color w:val="423D36"/>
        </w:rPr>
      </w:pPr>
      <w:r w:rsidRPr="000F38D2">
        <w:rPr>
          <w:i/>
          <w:iCs/>
          <w:color w:val="221C14"/>
          <w:w w:val="87"/>
        </w:rPr>
        <w:t xml:space="preserve">б] </w:t>
      </w:r>
      <w:r w:rsidRPr="000F38D2">
        <w:rPr>
          <w:color w:val="221C14"/>
        </w:rPr>
        <w:t>понятие об истинной любви</w:t>
      </w:r>
      <w:r w:rsidRPr="000F38D2">
        <w:rPr>
          <w:color w:val="423D36"/>
        </w:rPr>
        <w:t xml:space="preserve">, </w:t>
      </w:r>
    </w:p>
    <w:p w:rsidR="003802C4" w:rsidRPr="000F38D2" w:rsidRDefault="003802C4" w:rsidP="003802C4">
      <w:pPr>
        <w:pStyle w:val="afd"/>
        <w:spacing w:line="264" w:lineRule="exact"/>
        <w:ind w:left="561"/>
        <w:rPr>
          <w:color w:val="423D36"/>
        </w:rPr>
      </w:pPr>
      <w:r w:rsidRPr="000F38D2">
        <w:rPr>
          <w:i/>
          <w:iCs/>
          <w:color w:val="221C14"/>
          <w:w w:val="87"/>
        </w:rPr>
        <w:t xml:space="preserve">в] </w:t>
      </w:r>
      <w:r w:rsidRPr="000F38D2">
        <w:rPr>
          <w:color w:val="221C14"/>
        </w:rPr>
        <w:t>нечто высокое и прекрасное, но что именно - Толстой не говорит</w:t>
      </w:r>
      <w:r w:rsidRPr="000F38D2">
        <w:rPr>
          <w:color w:val="423D36"/>
        </w:rPr>
        <w:t xml:space="preserve">. </w:t>
      </w:r>
    </w:p>
    <w:p w:rsidR="003802C4" w:rsidRPr="000F38D2" w:rsidRDefault="003802C4" w:rsidP="003802C4">
      <w:pPr>
        <w:pStyle w:val="afd"/>
        <w:spacing w:before="4" w:line="268" w:lineRule="exact"/>
        <w:ind w:right="4929"/>
        <w:rPr>
          <w:color w:val="423D36"/>
        </w:rPr>
      </w:pPr>
      <w:r w:rsidRPr="000F38D2">
        <w:rPr>
          <w:color w:val="221C14"/>
        </w:rPr>
        <w:t>13</w:t>
      </w:r>
      <w:r w:rsidRPr="000F38D2">
        <w:rPr>
          <w:color w:val="5D5F5B"/>
        </w:rPr>
        <w:t xml:space="preserve">. </w:t>
      </w:r>
      <w:r w:rsidRPr="000F38D2">
        <w:rPr>
          <w:color w:val="221C14"/>
        </w:rPr>
        <w:t xml:space="preserve">Какова главная черта в характере Наташи? </w:t>
      </w:r>
      <w:r w:rsidRPr="000F38D2">
        <w:rPr>
          <w:color w:val="221C14"/>
        </w:rPr>
        <w:br/>
      </w:r>
      <w:r>
        <w:rPr>
          <w:i/>
          <w:iCs/>
          <w:color w:val="221C14"/>
        </w:rPr>
        <w:t>а</w:t>
      </w:r>
      <w:r w:rsidRPr="000F38D2">
        <w:rPr>
          <w:i/>
          <w:iCs/>
          <w:color w:val="221C14"/>
        </w:rPr>
        <w:t xml:space="preserve">] </w:t>
      </w:r>
      <w:r w:rsidRPr="000F38D2">
        <w:rPr>
          <w:color w:val="221C14"/>
        </w:rPr>
        <w:t>искренность и ответственность</w:t>
      </w:r>
      <w:r w:rsidRPr="000F38D2">
        <w:rPr>
          <w:color w:val="423D36"/>
        </w:rPr>
        <w:t xml:space="preserve">, </w:t>
      </w:r>
    </w:p>
    <w:p w:rsidR="003802C4" w:rsidRPr="000F38D2" w:rsidRDefault="003802C4" w:rsidP="003802C4">
      <w:pPr>
        <w:pStyle w:val="afd"/>
        <w:spacing w:line="264" w:lineRule="exact"/>
        <w:ind w:left="561"/>
        <w:rPr>
          <w:color w:val="423D36"/>
        </w:rPr>
      </w:pPr>
      <w:r w:rsidRPr="000F38D2">
        <w:rPr>
          <w:i/>
          <w:iCs/>
          <w:color w:val="221C14"/>
        </w:rPr>
        <w:t xml:space="preserve">бl </w:t>
      </w:r>
      <w:r w:rsidRPr="000F38D2">
        <w:rPr>
          <w:color w:val="221C14"/>
        </w:rPr>
        <w:t>гордость</w:t>
      </w:r>
      <w:r w:rsidRPr="000F38D2">
        <w:rPr>
          <w:color w:val="423D36"/>
        </w:rPr>
        <w:t xml:space="preserve">, </w:t>
      </w:r>
    </w:p>
    <w:p w:rsidR="003802C4" w:rsidRPr="000F38D2" w:rsidRDefault="003802C4" w:rsidP="003802C4">
      <w:pPr>
        <w:pStyle w:val="afd"/>
        <w:spacing w:line="264" w:lineRule="exact"/>
        <w:ind w:left="561"/>
        <w:rPr>
          <w:color w:val="221C14"/>
        </w:rPr>
      </w:pPr>
      <w:r w:rsidRPr="000F38D2">
        <w:rPr>
          <w:i/>
          <w:iCs/>
          <w:color w:val="221C14"/>
        </w:rPr>
        <w:t xml:space="preserve">в] </w:t>
      </w:r>
      <w:r w:rsidRPr="000F38D2">
        <w:rPr>
          <w:color w:val="221C14"/>
        </w:rPr>
        <w:t xml:space="preserve">недовольство самой собой. </w:t>
      </w:r>
    </w:p>
    <w:p w:rsidR="003802C4" w:rsidRPr="000F38D2" w:rsidRDefault="003802C4" w:rsidP="003802C4">
      <w:pPr>
        <w:pStyle w:val="afd"/>
        <w:spacing w:line="268" w:lineRule="exact"/>
        <w:ind w:left="672" w:right="1036" w:hanging="672"/>
        <w:rPr>
          <w:color w:val="423D36"/>
        </w:rPr>
      </w:pPr>
      <w:r w:rsidRPr="000F38D2">
        <w:rPr>
          <w:color w:val="221C14"/>
        </w:rPr>
        <w:t>14</w:t>
      </w:r>
      <w:r w:rsidRPr="000F38D2">
        <w:rPr>
          <w:color w:val="423D36"/>
        </w:rPr>
        <w:t xml:space="preserve">. </w:t>
      </w:r>
      <w:r w:rsidRPr="000F38D2">
        <w:rPr>
          <w:color w:val="221C14"/>
        </w:rPr>
        <w:t xml:space="preserve">Почему Наташа воскресла после своей болезни из-за неудачного побега с Анатолем? </w:t>
      </w:r>
      <w:r w:rsidRPr="000F38D2">
        <w:rPr>
          <w:color w:val="221C14"/>
        </w:rPr>
        <w:br/>
      </w:r>
      <w:r>
        <w:rPr>
          <w:i/>
          <w:iCs/>
          <w:color w:val="221C14"/>
          <w:w w:val="92"/>
        </w:rPr>
        <w:t>а</w:t>
      </w:r>
      <w:r w:rsidRPr="000F38D2">
        <w:rPr>
          <w:i/>
          <w:iCs/>
          <w:color w:val="221C14"/>
          <w:w w:val="92"/>
        </w:rPr>
        <w:t xml:space="preserve">] </w:t>
      </w:r>
      <w:r w:rsidRPr="000F38D2">
        <w:rPr>
          <w:color w:val="221C14"/>
        </w:rPr>
        <w:t>потому что ее любовь и силы потребовались больной матери</w:t>
      </w:r>
      <w:r w:rsidRPr="000F38D2">
        <w:rPr>
          <w:color w:val="423D36"/>
        </w:rPr>
        <w:t xml:space="preserve">, </w:t>
      </w:r>
    </w:p>
    <w:p w:rsidR="003802C4" w:rsidRPr="000F38D2" w:rsidRDefault="003802C4" w:rsidP="003802C4">
      <w:pPr>
        <w:pStyle w:val="afd"/>
        <w:spacing w:line="273" w:lineRule="exact"/>
        <w:ind w:left="600" w:right="537"/>
        <w:rPr>
          <w:color w:val="423D36"/>
        </w:rPr>
      </w:pPr>
      <w:r w:rsidRPr="000F38D2">
        <w:rPr>
          <w:i/>
          <w:iCs/>
          <w:color w:val="221C14"/>
        </w:rPr>
        <w:t xml:space="preserve">б] </w:t>
      </w:r>
      <w:r w:rsidRPr="000F38D2">
        <w:rPr>
          <w:color w:val="221C14"/>
        </w:rPr>
        <w:t>потому что сущность ее жизни была любовь</w:t>
      </w:r>
      <w:r w:rsidRPr="000F38D2">
        <w:rPr>
          <w:color w:val="423D36"/>
        </w:rPr>
        <w:t xml:space="preserve">; </w:t>
      </w:r>
      <w:r w:rsidRPr="000F38D2">
        <w:rPr>
          <w:color w:val="221C14"/>
        </w:rPr>
        <w:t>проснулась любовь - проснулась жизнь</w:t>
      </w:r>
      <w:r w:rsidRPr="000F38D2">
        <w:rPr>
          <w:color w:val="423D36"/>
        </w:rPr>
        <w:t xml:space="preserve">, </w:t>
      </w:r>
      <w:r w:rsidRPr="000F38D2">
        <w:rPr>
          <w:color w:val="423D36"/>
        </w:rPr>
        <w:br/>
      </w:r>
      <w:r w:rsidRPr="000F38D2">
        <w:rPr>
          <w:i/>
          <w:iCs/>
          <w:color w:val="221C14"/>
          <w:w w:val="73"/>
        </w:rPr>
        <w:t xml:space="preserve">вI </w:t>
      </w:r>
      <w:r w:rsidRPr="000F38D2">
        <w:rPr>
          <w:color w:val="221C14"/>
        </w:rPr>
        <w:t>со временем острота переживаний прос</w:t>
      </w:r>
      <w:r w:rsidRPr="000F38D2">
        <w:rPr>
          <w:color w:val="423D36"/>
        </w:rPr>
        <w:t>т</w:t>
      </w:r>
      <w:r w:rsidRPr="000F38D2">
        <w:rPr>
          <w:color w:val="221C14"/>
        </w:rPr>
        <w:t>о пр</w:t>
      </w:r>
      <w:r w:rsidRPr="000F38D2">
        <w:rPr>
          <w:color w:val="423D36"/>
        </w:rPr>
        <w:t>и</w:t>
      </w:r>
      <w:r w:rsidRPr="000F38D2">
        <w:rPr>
          <w:color w:val="221C14"/>
        </w:rPr>
        <w:t>туп</w:t>
      </w:r>
      <w:r w:rsidRPr="000F38D2">
        <w:rPr>
          <w:color w:val="423D36"/>
        </w:rPr>
        <w:t>и</w:t>
      </w:r>
      <w:r w:rsidRPr="000F38D2">
        <w:rPr>
          <w:color w:val="221C14"/>
        </w:rPr>
        <w:t>лась</w:t>
      </w:r>
      <w:r w:rsidRPr="000F38D2">
        <w:rPr>
          <w:color w:val="423D36"/>
        </w:rPr>
        <w:t xml:space="preserve">. </w:t>
      </w:r>
    </w:p>
    <w:p w:rsidR="003802C4" w:rsidRPr="000F38D2" w:rsidRDefault="003802C4" w:rsidP="003802C4">
      <w:pPr>
        <w:pStyle w:val="afd"/>
        <w:spacing w:line="273" w:lineRule="exact"/>
        <w:ind w:left="33"/>
        <w:rPr>
          <w:color w:val="221C14"/>
        </w:rPr>
      </w:pPr>
      <w:r w:rsidRPr="000F38D2">
        <w:rPr>
          <w:color w:val="221C14"/>
        </w:rPr>
        <w:t>15</w:t>
      </w:r>
      <w:r w:rsidRPr="000F38D2">
        <w:rPr>
          <w:color w:val="5D5F5B"/>
        </w:rPr>
        <w:t xml:space="preserve">. </w:t>
      </w:r>
      <w:r w:rsidRPr="000F38D2">
        <w:rPr>
          <w:color w:val="221C14"/>
        </w:rPr>
        <w:t>Что такое «диалекти</w:t>
      </w:r>
      <w:r w:rsidRPr="000F38D2">
        <w:rPr>
          <w:color w:val="423D36"/>
        </w:rPr>
        <w:t>к</w:t>
      </w:r>
      <w:r w:rsidRPr="000F38D2">
        <w:rPr>
          <w:color w:val="221C14"/>
        </w:rPr>
        <w:t>а души</w:t>
      </w:r>
      <w:r w:rsidRPr="000F38D2">
        <w:rPr>
          <w:color w:val="423D36"/>
        </w:rPr>
        <w:t xml:space="preserve">» </w:t>
      </w:r>
      <w:r w:rsidRPr="000F38D2">
        <w:rPr>
          <w:color w:val="221C14"/>
        </w:rPr>
        <w:t xml:space="preserve">как принцип психологизма? </w:t>
      </w:r>
    </w:p>
    <w:p w:rsidR="003802C4" w:rsidRPr="000F38D2" w:rsidRDefault="003802C4" w:rsidP="003802C4">
      <w:pPr>
        <w:pStyle w:val="afd"/>
        <w:spacing w:line="273" w:lineRule="exact"/>
        <w:ind w:left="590" w:right="1660"/>
        <w:rPr>
          <w:color w:val="221C14"/>
        </w:rPr>
      </w:pPr>
      <w:r>
        <w:rPr>
          <w:i/>
          <w:iCs/>
          <w:color w:val="221C14"/>
        </w:rPr>
        <w:t>а</w:t>
      </w:r>
      <w:r w:rsidRPr="000F38D2">
        <w:rPr>
          <w:i/>
          <w:iCs/>
          <w:color w:val="221C14"/>
        </w:rPr>
        <w:t xml:space="preserve">] </w:t>
      </w:r>
      <w:r w:rsidRPr="000F38D2">
        <w:rPr>
          <w:color w:val="221C14"/>
        </w:rPr>
        <w:t>умение раскрыть противоречивость и динамику внутренней жизни героя</w:t>
      </w:r>
      <w:r w:rsidRPr="000F38D2">
        <w:rPr>
          <w:color w:val="423D36"/>
        </w:rPr>
        <w:t xml:space="preserve">, </w:t>
      </w:r>
      <w:r w:rsidRPr="000F38D2">
        <w:rPr>
          <w:color w:val="423D36"/>
        </w:rPr>
        <w:br/>
      </w:r>
      <w:r w:rsidRPr="000F38D2">
        <w:rPr>
          <w:i/>
          <w:iCs/>
          <w:color w:val="221C14"/>
          <w:w w:val="87"/>
        </w:rPr>
        <w:lastRenderedPageBreak/>
        <w:t xml:space="preserve">б] </w:t>
      </w:r>
      <w:r w:rsidRPr="000F38D2">
        <w:rPr>
          <w:color w:val="221C14"/>
        </w:rPr>
        <w:t xml:space="preserve">способность по казать характер героя с разных сторон, </w:t>
      </w:r>
    </w:p>
    <w:p w:rsidR="003802C4" w:rsidRPr="000F38D2" w:rsidRDefault="003802C4" w:rsidP="003802C4">
      <w:pPr>
        <w:pStyle w:val="afd"/>
        <w:spacing w:line="264" w:lineRule="exact"/>
        <w:ind w:left="561"/>
        <w:rPr>
          <w:color w:val="423D36"/>
        </w:rPr>
      </w:pPr>
      <w:r w:rsidRPr="000F38D2">
        <w:rPr>
          <w:i/>
          <w:iCs/>
          <w:color w:val="221C14"/>
          <w:w w:val="92"/>
        </w:rPr>
        <w:t xml:space="preserve">в] </w:t>
      </w:r>
      <w:r w:rsidRPr="000F38D2">
        <w:rPr>
          <w:color w:val="221C14"/>
        </w:rPr>
        <w:t>умение раскрыть внутреннюю сущность</w:t>
      </w:r>
      <w:r w:rsidRPr="000F38D2">
        <w:rPr>
          <w:color w:val="423D36"/>
        </w:rPr>
        <w:t xml:space="preserve">, </w:t>
      </w:r>
      <w:r w:rsidRPr="000F38D2">
        <w:rPr>
          <w:color w:val="221C14"/>
        </w:rPr>
        <w:t>скрытую под внешней маской</w:t>
      </w:r>
      <w:r w:rsidRPr="000F38D2">
        <w:rPr>
          <w:color w:val="423D36"/>
        </w:rPr>
        <w:t xml:space="preserve">. </w:t>
      </w:r>
    </w:p>
    <w:p w:rsidR="003802C4" w:rsidRPr="000F38D2" w:rsidRDefault="003802C4" w:rsidP="003802C4">
      <w:pPr>
        <w:pStyle w:val="afd"/>
        <w:spacing w:line="273" w:lineRule="exact"/>
        <w:ind w:left="614" w:right="1948" w:hanging="614"/>
        <w:rPr>
          <w:color w:val="423D36"/>
        </w:rPr>
      </w:pPr>
      <w:r w:rsidRPr="000F38D2">
        <w:rPr>
          <w:color w:val="221C14"/>
        </w:rPr>
        <w:t>16</w:t>
      </w:r>
      <w:r w:rsidRPr="000F38D2">
        <w:rPr>
          <w:color w:val="423D36"/>
        </w:rPr>
        <w:t xml:space="preserve">. </w:t>
      </w:r>
      <w:r w:rsidRPr="000F38D2">
        <w:rPr>
          <w:color w:val="221C14"/>
        </w:rPr>
        <w:t xml:space="preserve">В чем смысл композиционного противопоставления Кутузова и Наполеона? </w:t>
      </w:r>
      <w:r w:rsidRPr="000F38D2">
        <w:rPr>
          <w:color w:val="221C14"/>
        </w:rPr>
        <w:br/>
      </w:r>
      <w:r w:rsidRPr="000F38D2">
        <w:rPr>
          <w:i/>
          <w:iCs/>
          <w:color w:val="221C14"/>
          <w:w w:val="86"/>
        </w:rPr>
        <w:t xml:space="preserve">аl </w:t>
      </w:r>
      <w:r w:rsidRPr="000F38D2">
        <w:rPr>
          <w:color w:val="221C14"/>
        </w:rPr>
        <w:t>в сравнении русского и французского полководцев</w:t>
      </w:r>
      <w:r w:rsidRPr="000F38D2">
        <w:rPr>
          <w:color w:val="423D36"/>
        </w:rPr>
        <w:t xml:space="preserve">, </w:t>
      </w:r>
    </w:p>
    <w:p w:rsidR="003802C4" w:rsidRPr="000F38D2" w:rsidRDefault="003802C4" w:rsidP="003802C4">
      <w:pPr>
        <w:pStyle w:val="afd"/>
        <w:spacing w:line="278" w:lineRule="exact"/>
        <w:ind w:left="576" w:right="110"/>
        <w:rPr>
          <w:color w:val="423D36"/>
        </w:rPr>
      </w:pPr>
      <w:r w:rsidRPr="000F38D2">
        <w:rPr>
          <w:i/>
          <w:iCs/>
          <w:color w:val="221C14"/>
          <w:w w:val="92"/>
        </w:rPr>
        <w:t xml:space="preserve">б] </w:t>
      </w:r>
      <w:r w:rsidRPr="000F38D2">
        <w:rPr>
          <w:color w:val="221C14"/>
        </w:rPr>
        <w:t>в противопоставлении верящего в свою гениальнос</w:t>
      </w:r>
      <w:r>
        <w:rPr>
          <w:color w:val="221C14"/>
        </w:rPr>
        <w:t xml:space="preserve">ть Наполеона и верящего в мощь </w:t>
      </w:r>
      <w:r w:rsidRPr="000F38D2">
        <w:rPr>
          <w:color w:val="221C14"/>
        </w:rPr>
        <w:t>народа Кутузова</w:t>
      </w:r>
      <w:r w:rsidRPr="000F38D2">
        <w:rPr>
          <w:color w:val="423D36"/>
        </w:rPr>
        <w:t xml:space="preserve">, </w:t>
      </w:r>
    </w:p>
    <w:p w:rsidR="003802C4" w:rsidRPr="000F38D2" w:rsidRDefault="003802C4" w:rsidP="003802C4">
      <w:pPr>
        <w:pStyle w:val="afd"/>
        <w:spacing w:line="264" w:lineRule="exact"/>
        <w:ind w:left="561"/>
        <w:rPr>
          <w:color w:val="5D5F5B"/>
        </w:rPr>
      </w:pPr>
      <w:r w:rsidRPr="000F38D2">
        <w:rPr>
          <w:i/>
          <w:iCs/>
          <w:color w:val="221C14"/>
          <w:w w:val="73"/>
        </w:rPr>
        <w:t xml:space="preserve">вI </w:t>
      </w:r>
      <w:r w:rsidRPr="000F38D2">
        <w:rPr>
          <w:color w:val="221C14"/>
        </w:rPr>
        <w:t>в противопоставлении истинного и ложного величия</w:t>
      </w:r>
      <w:r w:rsidRPr="000F38D2">
        <w:rPr>
          <w:color w:val="5D5F5B"/>
        </w:rPr>
        <w:t xml:space="preserve">. </w:t>
      </w:r>
    </w:p>
    <w:p w:rsidR="003802C4" w:rsidRPr="000F38D2" w:rsidRDefault="003802C4" w:rsidP="003802C4">
      <w:pPr>
        <w:pStyle w:val="afd"/>
        <w:spacing w:line="283" w:lineRule="exact"/>
        <w:ind w:left="580" w:right="3249" w:hanging="580"/>
        <w:rPr>
          <w:color w:val="423D36"/>
        </w:rPr>
      </w:pPr>
      <w:r w:rsidRPr="000F38D2">
        <w:rPr>
          <w:color w:val="221C14"/>
        </w:rPr>
        <w:t>17</w:t>
      </w:r>
      <w:r w:rsidRPr="000F38D2">
        <w:rPr>
          <w:color w:val="5D5F5B"/>
        </w:rPr>
        <w:t xml:space="preserve">. </w:t>
      </w:r>
      <w:r w:rsidRPr="000F38D2">
        <w:rPr>
          <w:color w:val="221C14"/>
        </w:rPr>
        <w:t>С точки зрения толстовской философи</w:t>
      </w:r>
      <w:r w:rsidRPr="000F38D2">
        <w:rPr>
          <w:color w:val="423D36"/>
        </w:rPr>
        <w:t xml:space="preserve">и - </w:t>
      </w:r>
      <w:r w:rsidRPr="000F38D2">
        <w:rPr>
          <w:color w:val="221C14"/>
        </w:rPr>
        <w:t xml:space="preserve">кто делает историю? </w:t>
      </w:r>
      <w:r w:rsidRPr="000F38D2">
        <w:rPr>
          <w:color w:val="221C14"/>
        </w:rPr>
        <w:br/>
      </w:r>
      <w:r w:rsidRPr="000F38D2">
        <w:rPr>
          <w:i/>
          <w:iCs/>
          <w:color w:val="221C14"/>
          <w:w w:val="86"/>
        </w:rPr>
        <w:t xml:space="preserve">аl </w:t>
      </w:r>
      <w:r w:rsidRPr="000F38D2">
        <w:rPr>
          <w:color w:val="221C14"/>
        </w:rPr>
        <w:t>слепой случай</w:t>
      </w:r>
      <w:r w:rsidRPr="000F38D2">
        <w:rPr>
          <w:color w:val="423D36"/>
        </w:rPr>
        <w:t xml:space="preserve">, </w:t>
      </w:r>
    </w:p>
    <w:p w:rsidR="003802C4" w:rsidRPr="000F38D2" w:rsidRDefault="003802C4" w:rsidP="003802C4">
      <w:pPr>
        <w:pStyle w:val="afd"/>
        <w:spacing w:line="264" w:lineRule="exact"/>
        <w:ind w:left="561"/>
        <w:rPr>
          <w:color w:val="221C14"/>
        </w:rPr>
      </w:pPr>
      <w:r w:rsidRPr="000F38D2">
        <w:rPr>
          <w:i/>
          <w:iCs/>
          <w:color w:val="221C14"/>
          <w:w w:val="87"/>
        </w:rPr>
        <w:t xml:space="preserve">б] </w:t>
      </w:r>
      <w:r w:rsidRPr="000F38D2">
        <w:rPr>
          <w:color w:val="221C14"/>
        </w:rPr>
        <w:t xml:space="preserve">выдающиеся личности, </w:t>
      </w:r>
    </w:p>
    <w:p w:rsidR="003802C4" w:rsidRPr="000F38D2" w:rsidRDefault="003802C4" w:rsidP="003802C4">
      <w:pPr>
        <w:pStyle w:val="afd"/>
        <w:spacing w:line="264" w:lineRule="exact"/>
        <w:ind w:left="561"/>
        <w:rPr>
          <w:color w:val="423D36"/>
        </w:rPr>
      </w:pPr>
      <w:r w:rsidRPr="000F38D2">
        <w:rPr>
          <w:i/>
          <w:iCs/>
          <w:color w:val="221C14"/>
          <w:w w:val="73"/>
        </w:rPr>
        <w:t xml:space="preserve">вI </w:t>
      </w:r>
      <w:r w:rsidRPr="000F38D2">
        <w:rPr>
          <w:color w:val="221C14"/>
        </w:rPr>
        <w:t>миллионы отдельных воль</w:t>
      </w:r>
      <w:r w:rsidRPr="000F38D2">
        <w:rPr>
          <w:color w:val="423D36"/>
        </w:rPr>
        <w:t xml:space="preserve">, </w:t>
      </w:r>
      <w:r w:rsidRPr="000F38D2">
        <w:rPr>
          <w:color w:val="221C14"/>
        </w:rPr>
        <w:t>действующих в одном направлении</w:t>
      </w:r>
      <w:r w:rsidRPr="000F38D2">
        <w:rPr>
          <w:color w:val="423D36"/>
        </w:rPr>
        <w:t xml:space="preserve">. </w:t>
      </w:r>
      <w:r w:rsidRPr="000F38D2">
        <w:rPr>
          <w:color w:val="221C14"/>
          <w:w w:val="87"/>
        </w:rPr>
        <w:t xml:space="preserve"> </w:t>
      </w:r>
    </w:p>
    <w:p w:rsidR="003802C4" w:rsidRPr="000F38D2" w:rsidRDefault="003802C4" w:rsidP="003802C4">
      <w:pPr>
        <w:pStyle w:val="afd"/>
      </w:pPr>
    </w:p>
    <w:p w:rsidR="003802C4" w:rsidRDefault="003802C4" w:rsidP="003802C4">
      <w:pPr>
        <w:pStyle w:val="afd"/>
        <w:spacing w:line="182" w:lineRule="exact"/>
        <w:ind w:left="43" w:right="81"/>
        <w:rPr>
          <w:b/>
          <w:bCs/>
          <w:color w:val="2C2720"/>
        </w:rPr>
      </w:pPr>
    </w:p>
    <w:p w:rsidR="003802C4" w:rsidRDefault="003802C4" w:rsidP="003802C4">
      <w:pPr>
        <w:pStyle w:val="afd"/>
        <w:spacing w:line="182" w:lineRule="exact"/>
        <w:ind w:left="43" w:right="81"/>
        <w:rPr>
          <w:b/>
          <w:bCs/>
          <w:color w:val="2C2720"/>
        </w:rPr>
      </w:pPr>
    </w:p>
    <w:p w:rsidR="003802C4" w:rsidRPr="000F38D2" w:rsidRDefault="003802C4" w:rsidP="003802C4">
      <w:pPr>
        <w:pStyle w:val="afd"/>
        <w:spacing w:line="182" w:lineRule="exact"/>
        <w:ind w:left="43" w:right="81"/>
        <w:rPr>
          <w:b/>
          <w:bCs/>
          <w:color w:val="2C2720"/>
        </w:rPr>
      </w:pPr>
      <w:r>
        <w:rPr>
          <w:b/>
          <w:bCs/>
          <w:color w:val="2C2720"/>
        </w:rPr>
        <w:t>Ф.М.Достоевский</w:t>
      </w:r>
    </w:p>
    <w:p w:rsidR="003802C4" w:rsidRPr="000F38D2" w:rsidRDefault="003802C4" w:rsidP="003802C4">
      <w:pPr>
        <w:pStyle w:val="afd"/>
        <w:spacing w:before="4" w:line="268" w:lineRule="exact"/>
        <w:ind w:left="705" w:right="1218" w:hanging="705"/>
        <w:rPr>
          <w:color w:val="2C2720"/>
        </w:rPr>
      </w:pPr>
      <w:r w:rsidRPr="000F38D2">
        <w:rPr>
          <w:color w:val="2C2720"/>
        </w:rPr>
        <w:t>1</w:t>
      </w:r>
      <w:r w:rsidRPr="000F38D2">
        <w:rPr>
          <w:color w:val="4F4C48"/>
        </w:rPr>
        <w:t>.</w:t>
      </w:r>
      <w:r w:rsidRPr="000F38D2">
        <w:rPr>
          <w:color w:val="2C2720"/>
        </w:rPr>
        <w:t xml:space="preserve">Какие проблемы интересуют Достоевского в романе «Преступление </w:t>
      </w:r>
      <w:r>
        <w:rPr>
          <w:color w:val="2C2720"/>
          <w:w w:val="79"/>
        </w:rPr>
        <w:t>и</w:t>
      </w:r>
      <w:r w:rsidRPr="000F38D2">
        <w:rPr>
          <w:color w:val="2C2720"/>
          <w:w w:val="79"/>
        </w:rPr>
        <w:t xml:space="preserve"> </w:t>
      </w:r>
      <w:r w:rsidRPr="000F38D2">
        <w:rPr>
          <w:color w:val="2C2720"/>
        </w:rPr>
        <w:t xml:space="preserve">наказание»? </w:t>
      </w:r>
      <w:r w:rsidRPr="000F38D2">
        <w:rPr>
          <w:color w:val="2C2720"/>
        </w:rPr>
        <w:br/>
        <w:t xml:space="preserve">а/ философско-психологические, </w:t>
      </w:r>
    </w:p>
    <w:p w:rsidR="003802C4" w:rsidRPr="000F38D2" w:rsidRDefault="003802C4" w:rsidP="003802C4">
      <w:pPr>
        <w:pStyle w:val="afd"/>
        <w:spacing w:line="273" w:lineRule="exact"/>
        <w:ind w:left="585" w:right="81"/>
        <w:rPr>
          <w:color w:val="4F4C48"/>
        </w:rPr>
      </w:pPr>
      <w:r w:rsidRPr="000F38D2">
        <w:rPr>
          <w:color w:val="2C2720"/>
        </w:rPr>
        <w:t>б/ исторические</w:t>
      </w:r>
      <w:r w:rsidRPr="000F38D2">
        <w:rPr>
          <w:color w:val="4F4C48"/>
        </w:rPr>
        <w:t xml:space="preserve">, </w:t>
      </w:r>
    </w:p>
    <w:p w:rsidR="003802C4" w:rsidRPr="000F38D2" w:rsidRDefault="003802C4" w:rsidP="003802C4">
      <w:pPr>
        <w:pStyle w:val="afd"/>
        <w:spacing w:line="273" w:lineRule="exact"/>
        <w:ind w:left="585" w:right="81"/>
        <w:rPr>
          <w:color w:val="4F4C48"/>
        </w:rPr>
      </w:pPr>
      <w:r w:rsidRPr="000F38D2">
        <w:rPr>
          <w:color w:val="2C2720"/>
        </w:rPr>
        <w:t>в/ социальные</w:t>
      </w:r>
      <w:r w:rsidRPr="000F38D2">
        <w:rPr>
          <w:color w:val="4F4C48"/>
        </w:rPr>
        <w:t xml:space="preserve">. </w:t>
      </w:r>
    </w:p>
    <w:p w:rsidR="003802C4" w:rsidRPr="000F38D2" w:rsidRDefault="003802C4" w:rsidP="003802C4">
      <w:pPr>
        <w:pStyle w:val="afd"/>
        <w:spacing w:line="268" w:lineRule="exact"/>
        <w:ind w:left="686" w:right="3489" w:hanging="686"/>
        <w:rPr>
          <w:color w:val="4F4C48"/>
        </w:rPr>
      </w:pPr>
      <w:r w:rsidRPr="000F38D2">
        <w:rPr>
          <w:color w:val="2C2720"/>
        </w:rPr>
        <w:t xml:space="preserve">2. Какой христианский образ является лейтмотивом романа? </w:t>
      </w:r>
      <w:r w:rsidRPr="000F38D2">
        <w:rPr>
          <w:color w:val="2C2720"/>
        </w:rPr>
        <w:br/>
        <w:t>а/ образ блудницы</w:t>
      </w:r>
      <w:r w:rsidRPr="000F38D2">
        <w:rPr>
          <w:color w:val="4F4C48"/>
        </w:rPr>
        <w:t xml:space="preserve">, </w:t>
      </w:r>
    </w:p>
    <w:p w:rsidR="003802C4" w:rsidRPr="000F38D2" w:rsidRDefault="003802C4" w:rsidP="003802C4">
      <w:pPr>
        <w:pStyle w:val="afd"/>
        <w:spacing w:line="273" w:lineRule="exact"/>
        <w:ind w:left="585" w:right="81"/>
        <w:rPr>
          <w:color w:val="2C2720"/>
        </w:rPr>
      </w:pPr>
      <w:r w:rsidRPr="000F38D2">
        <w:rPr>
          <w:color w:val="2C2720"/>
        </w:rPr>
        <w:t xml:space="preserve">б/ образ креста, </w:t>
      </w:r>
    </w:p>
    <w:p w:rsidR="003802C4" w:rsidRPr="000F38D2" w:rsidRDefault="003802C4" w:rsidP="003802C4">
      <w:pPr>
        <w:pStyle w:val="afd"/>
        <w:spacing w:line="273" w:lineRule="exact"/>
        <w:ind w:left="585" w:right="81"/>
        <w:rPr>
          <w:color w:val="4F4C48"/>
        </w:rPr>
      </w:pPr>
      <w:r w:rsidRPr="000F38D2">
        <w:rPr>
          <w:color w:val="2C2720"/>
        </w:rPr>
        <w:t>в/ образ воскрешения Лазаря</w:t>
      </w:r>
      <w:r w:rsidRPr="000F38D2">
        <w:rPr>
          <w:color w:val="4F4C48"/>
        </w:rPr>
        <w:t xml:space="preserve">. </w:t>
      </w:r>
    </w:p>
    <w:p w:rsidR="003802C4" w:rsidRPr="000F38D2" w:rsidRDefault="003802C4" w:rsidP="003802C4">
      <w:pPr>
        <w:pStyle w:val="afd"/>
        <w:spacing w:before="4" w:line="268" w:lineRule="exact"/>
        <w:ind w:left="681" w:right="2817" w:hanging="681"/>
        <w:rPr>
          <w:color w:val="4F4C48"/>
        </w:rPr>
      </w:pPr>
      <w:r w:rsidRPr="000F38D2">
        <w:rPr>
          <w:color w:val="2C2720"/>
        </w:rPr>
        <w:t>3</w:t>
      </w:r>
      <w:r w:rsidRPr="000F38D2">
        <w:rPr>
          <w:color w:val="4F4C48"/>
        </w:rPr>
        <w:t xml:space="preserve">. </w:t>
      </w:r>
      <w:r w:rsidRPr="000F38D2">
        <w:rPr>
          <w:color w:val="2C2720"/>
        </w:rPr>
        <w:t xml:space="preserve">С какой точки зрения Раскольников делил людей на два разряда? </w:t>
      </w:r>
      <w:r w:rsidRPr="000F38D2">
        <w:rPr>
          <w:color w:val="2C2720"/>
        </w:rPr>
        <w:br/>
        <w:t>а/ богатых и бедных</w:t>
      </w:r>
      <w:r w:rsidRPr="000F38D2">
        <w:rPr>
          <w:color w:val="4F4C48"/>
        </w:rPr>
        <w:t xml:space="preserve">, </w:t>
      </w:r>
    </w:p>
    <w:p w:rsidR="003802C4" w:rsidRPr="000F38D2" w:rsidRDefault="003802C4" w:rsidP="003802C4">
      <w:pPr>
        <w:pStyle w:val="afd"/>
        <w:spacing w:before="4" w:line="268" w:lineRule="exact"/>
        <w:ind w:left="629" w:right="2476"/>
        <w:rPr>
          <w:color w:val="2C2720"/>
        </w:rPr>
      </w:pPr>
      <w:r w:rsidRPr="000F38D2">
        <w:rPr>
          <w:color w:val="2C2720"/>
        </w:rPr>
        <w:t xml:space="preserve">б/ могущих при необходимости совершить преступление или нет, </w:t>
      </w:r>
      <w:r w:rsidRPr="000F38D2">
        <w:rPr>
          <w:color w:val="2C2720"/>
        </w:rPr>
        <w:br/>
        <w:t xml:space="preserve">в/ православных и иноверцев. </w:t>
      </w:r>
    </w:p>
    <w:p w:rsidR="003802C4" w:rsidRPr="000F38D2" w:rsidRDefault="003802C4" w:rsidP="003802C4">
      <w:pPr>
        <w:pStyle w:val="afd"/>
        <w:spacing w:line="268" w:lineRule="exact"/>
        <w:ind w:left="667" w:right="3815" w:hanging="667"/>
        <w:rPr>
          <w:color w:val="4F4C48"/>
        </w:rPr>
      </w:pPr>
      <w:r w:rsidRPr="000F38D2">
        <w:rPr>
          <w:color w:val="2C2720"/>
        </w:rPr>
        <w:t xml:space="preserve">4. Как Достоевский развенчивает теорию Раскольникова? </w:t>
      </w:r>
      <w:r w:rsidRPr="000F38D2">
        <w:rPr>
          <w:color w:val="2C2720"/>
        </w:rPr>
        <w:br/>
        <w:t>а/ прямо говорит, что она неверна</w:t>
      </w:r>
      <w:r w:rsidRPr="000F38D2">
        <w:rPr>
          <w:color w:val="4F4C48"/>
        </w:rPr>
        <w:t xml:space="preserve">, </w:t>
      </w:r>
    </w:p>
    <w:p w:rsidR="003802C4" w:rsidRPr="000F38D2" w:rsidRDefault="003802C4" w:rsidP="003802C4">
      <w:pPr>
        <w:pStyle w:val="afd"/>
        <w:spacing w:line="273" w:lineRule="exact"/>
        <w:ind w:left="585" w:right="81"/>
        <w:rPr>
          <w:color w:val="4F4C48"/>
        </w:rPr>
      </w:pPr>
      <w:r w:rsidRPr="000F38D2">
        <w:rPr>
          <w:color w:val="2C2720"/>
        </w:rPr>
        <w:t>б/ заставляет кого-либо из героев победить Раскольникова в теоретическом споре</w:t>
      </w:r>
      <w:r w:rsidRPr="000F38D2">
        <w:rPr>
          <w:color w:val="4F4C48"/>
        </w:rPr>
        <w:t xml:space="preserve">, </w:t>
      </w:r>
    </w:p>
    <w:p w:rsidR="003802C4" w:rsidRPr="000F38D2" w:rsidRDefault="003802C4" w:rsidP="003802C4">
      <w:pPr>
        <w:pStyle w:val="afd"/>
        <w:spacing w:before="4" w:line="264" w:lineRule="exact"/>
        <w:ind w:left="609" w:right="441"/>
        <w:rPr>
          <w:color w:val="2C2720"/>
        </w:rPr>
      </w:pPr>
      <w:r w:rsidRPr="000F38D2">
        <w:rPr>
          <w:color w:val="2C2720"/>
        </w:rPr>
        <w:t>в/ нравственно-психологическим развитием героя заста</w:t>
      </w:r>
      <w:r>
        <w:rPr>
          <w:color w:val="2C2720"/>
        </w:rPr>
        <w:t xml:space="preserve">вляет его убедиться в ложности </w:t>
      </w:r>
      <w:r w:rsidRPr="000F38D2">
        <w:rPr>
          <w:color w:val="2C2720"/>
        </w:rPr>
        <w:t xml:space="preserve">теории. </w:t>
      </w:r>
    </w:p>
    <w:p w:rsidR="003802C4" w:rsidRPr="000F38D2" w:rsidRDefault="003802C4" w:rsidP="003802C4">
      <w:pPr>
        <w:pStyle w:val="afd"/>
        <w:spacing w:line="273" w:lineRule="exact"/>
        <w:ind w:left="19" w:right="81"/>
        <w:rPr>
          <w:color w:val="2C2720"/>
        </w:rPr>
      </w:pPr>
      <w:r w:rsidRPr="000F38D2">
        <w:rPr>
          <w:color w:val="2C2720"/>
        </w:rPr>
        <w:t>5</w:t>
      </w:r>
      <w:r w:rsidRPr="000F38D2">
        <w:rPr>
          <w:color w:val="4F4C48"/>
        </w:rPr>
        <w:t xml:space="preserve">. </w:t>
      </w:r>
      <w:r w:rsidRPr="000F38D2">
        <w:rPr>
          <w:color w:val="2C2720"/>
        </w:rPr>
        <w:t xml:space="preserve">3ачем в романе нужен эпилог? </w:t>
      </w:r>
    </w:p>
    <w:p w:rsidR="003802C4" w:rsidRPr="000F38D2" w:rsidRDefault="003802C4" w:rsidP="003802C4">
      <w:pPr>
        <w:pStyle w:val="afd"/>
        <w:spacing w:line="273" w:lineRule="exact"/>
        <w:ind w:left="585" w:right="81"/>
        <w:rPr>
          <w:color w:val="4F4C48"/>
        </w:rPr>
      </w:pPr>
      <w:r w:rsidRPr="000F38D2">
        <w:rPr>
          <w:color w:val="2C2720"/>
        </w:rPr>
        <w:t>а/ чтобы показать возможность возрождения героя</w:t>
      </w:r>
      <w:r w:rsidRPr="000F38D2">
        <w:rPr>
          <w:color w:val="4F4C48"/>
        </w:rPr>
        <w:t xml:space="preserve">, </w:t>
      </w:r>
    </w:p>
    <w:p w:rsidR="003802C4" w:rsidRPr="000F38D2" w:rsidRDefault="003802C4" w:rsidP="003802C4">
      <w:pPr>
        <w:pStyle w:val="afd"/>
        <w:spacing w:line="273" w:lineRule="exact"/>
        <w:ind w:left="619" w:right="148"/>
        <w:rPr>
          <w:color w:val="2C2720"/>
        </w:rPr>
      </w:pPr>
      <w:r w:rsidRPr="000F38D2">
        <w:rPr>
          <w:color w:val="2C2720"/>
        </w:rPr>
        <w:t>б/ чтобы показать</w:t>
      </w:r>
      <w:r w:rsidRPr="000F38D2">
        <w:rPr>
          <w:color w:val="4F4C48"/>
        </w:rPr>
        <w:t xml:space="preserve">, </w:t>
      </w:r>
      <w:r w:rsidRPr="000F38D2">
        <w:rPr>
          <w:color w:val="2C2720"/>
        </w:rPr>
        <w:t xml:space="preserve">что итогом нравственного развития героя стал не отказ от себя самого </w:t>
      </w:r>
      <w:r w:rsidRPr="000F38D2">
        <w:rPr>
          <w:color w:val="2C2720"/>
        </w:rPr>
        <w:br/>
        <w:t xml:space="preserve">(как в конце </w:t>
      </w:r>
      <w:r>
        <w:rPr>
          <w:color w:val="2C2720"/>
        </w:rPr>
        <w:t>6</w:t>
      </w:r>
      <w:r w:rsidRPr="000F38D2">
        <w:rPr>
          <w:color w:val="2C2720"/>
        </w:rPr>
        <w:t xml:space="preserve">-ой главы), а отказ от ложной теории, </w:t>
      </w:r>
    </w:p>
    <w:p w:rsidR="003802C4" w:rsidRPr="000F38D2" w:rsidRDefault="003802C4" w:rsidP="003802C4">
      <w:pPr>
        <w:pStyle w:val="afd"/>
        <w:spacing w:line="273" w:lineRule="exact"/>
        <w:ind w:left="585" w:right="81"/>
        <w:rPr>
          <w:color w:val="2C2720"/>
        </w:rPr>
      </w:pPr>
      <w:r w:rsidRPr="000F38D2">
        <w:rPr>
          <w:color w:val="2C2720"/>
        </w:rPr>
        <w:t xml:space="preserve">в/ чтобы показать дальнейшие судьбы героев. </w:t>
      </w:r>
    </w:p>
    <w:p w:rsidR="003802C4" w:rsidRPr="000F38D2" w:rsidRDefault="003802C4" w:rsidP="003802C4">
      <w:pPr>
        <w:pStyle w:val="afd"/>
        <w:spacing w:line="273" w:lineRule="exact"/>
        <w:ind w:left="19" w:right="81"/>
        <w:rPr>
          <w:color w:val="2C2720"/>
        </w:rPr>
      </w:pPr>
      <w:r w:rsidRPr="000F38D2">
        <w:rPr>
          <w:color w:val="2C2720"/>
        </w:rPr>
        <w:t>б</w:t>
      </w:r>
      <w:r w:rsidRPr="000F38D2">
        <w:rPr>
          <w:color w:val="4F4C48"/>
        </w:rPr>
        <w:t xml:space="preserve">. </w:t>
      </w:r>
      <w:r w:rsidRPr="000F38D2">
        <w:rPr>
          <w:color w:val="2C2720"/>
        </w:rPr>
        <w:t xml:space="preserve">В чем вы видите особенности мастерства Достоевского-психолога? </w:t>
      </w:r>
    </w:p>
    <w:p w:rsidR="003802C4" w:rsidRPr="000F38D2" w:rsidRDefault="003802C4" w:rsidP="003802C4">
      <w:pPr>
        <w:pStyle w:val="afd"/>
        <w:spacing w:line="273" w:lineRule="exact"/>
        <w:ind w:left="609" w:right="1348"/>
        <w:rPr>
          <w:color w:val="2C2720"/>
        </w:rPr>
      </w:pPr>
      <w:r w:rsidRPr="000F38D2">
        <w:rPr>
          <w:color w:val="2C2720"/>
        </w:rPr>
        <w:t xml:space="preserve">а/ в умении создать интересные и запоминающиеся человеческие характеры, </w:t>
      </w:r>
      <w:r w:rsidRPr="000F38D2">
        <w:rPr>
          <w:color w:val="2C2720"/>
        </w:rPr>
        <w:br/>
        <w:t xml:space="preserve">б/ в умении ярко передать психологическое состояние героев, </w:t>
      </w:r>
    </w:p>
    <w:p w:rsidR="003802C4" w:rsidRPr="000F38D2" w:rsidRDefault="003802C4" w:rsidP="003802C4">
      <w:pPr>
        <w:pStyle w:val="afd"/>
        <w:spacing w:line="273" w:lineRule="exact"/>
        <w:ind w:left="585" w:right="81"/>
        <w:rPr>
          <w:color w:val="2C2720"/>
        </w:rPr>
      </w:pPr>
      <w:r w:rsidRPr="000F38D2">
        <w:rPr>
          <w:color w:val="2C2720"/>
        </w:rPr>
        <w:lastRenderedPageBreak/>
        <w:t xml:space="preserve">в/ в особой психологической «насыщенности» его романов. </w:t>
      </w:r>
    </w:p>
    <w:p w:rsidR="003802C4" w:rsidRPr="000F38D2" w:rsidRDefault="003802C4" w:rsidP="003802C4">
      <w:pPr>
        <w:pStyle w:val="afd"/>
        <w:spacing w:before="292" w:line="182" w:lineRule="exact"/>
        <w:ind w:left="38" w:right="72"/>
        <w:rPr>
          <w:b/>
          <w:bCs/>
          <w:color w:val="2C2720"/>
        </w:rPr>
      </w:pPr>
      <w:r w:rsidRPr="000F38D2">
        <w:rPr>
          <w:b/>
          <w:bCs/>
          <w:color w:val="2C2720"/>
        </w:rPr>
        <w:t xml:space="preserve">А.П.Чехов </w:t>
      </w:r>
    </w:p>
    <w:p w:rsidR="003802C4" w:rsidRPr="000F38D2" w:rsidRDefault="003802C4" w:rsidP="003802C4">
      <w:pPr>
        <w:pStyle w:val="afd"/>
        <w:spacing w:line="273" w:lineRule="exact"/>
        <w:ind w:left="14" w:right="72"/>
        <w:rPr>
          <w:color w:val="2C2720"/>
        </w:rPr>
      </w:pPr>
      <w:r w:rsidRPr="000F38D2">
        <w:rPr>
          <w:color w:val="2C2720"/>
        </w:rPr>
        <w:t xml:space="preserve">1. Почему Чехов обратился к жанрам короткого рассказа и повести? </w:t>
      </w:r>
    </w:p>
    <w:p w:rsidR="003802C4" w:rsidRPr="000F38D2" w:rsidRDefault="003802C4" w:rsidP="003802C4">
      <w:pPr>
        <w:pStyle w:val="afd"/>
        <w:spacing w:line="273" w:lineRule="exact"/>
        <w:ind w:left="580" w:right="72"/>
        <w:rPr>
          <w:color w:val="2C2720"/>
        </w:rPr>
      </w:pPr>
      <w:r w:rsidRPr="000F38D2">
        <w:rPr>
          <w:color w:val="2C2720"/>
        </w:rPr>
        <w:t xml:space="preserve">а/ потому что к его времени романная традиция уже исчерпала себя, </w:t>
      </w:r>
    </w:p>
    <w:p w:rsidR="003802C4" w:rsidRPr="000F38D2" w:rsidRDefault="003802C4" w:rsidP="003802C4">
      <w:pPr>
        <w:pStyle w:val="afd"/>
        <w:spacing w:line="268" w:lineRule="exact"/>
        <w:ind w:left="14" w:right="297" w:firstLine="571"/>
        <w:rPr>
          <w:color w:val="4F4C48"/>
        </w:rPr>
      </w:pPr>
      <w:r w:rsidRPr="000F38D2">
        <w:rPr>
          <w:color w:val="2C2720"/>
        </w:rPr>
        <w:t xml:space="preserve">б/ потому что его задачей было проникнуть во все «щелочки» </w:t>
      </w:r>
      <w:r>
        <w:rPr>
          <w:color w:val="2C2720"/>
          <w:w w:val="79"/>
        </w:rPr>
        <w:t>и</w:t>
      </w:r>
      <w:r w:rsidRPr="000F38D2">
        <w:rPr>
          <w:color w:val="2C2720"/>
          <w:w w:val="79"/>
        </w:rPr>
        <w:t xml:space="preserve"> </w:t>
      </w:r>
      <w:r>
        <w:rPr>
          <w:color w:val="2C2720"/>
        </w:rPr>
        <w:t xml:space="preserve">углы русской жизни, для  </w:t>
      </w:r>
      <w:r w:rsidRPr="000F38D2">
        <w:rPr>
          <w:color w:val="2C2720"/>
        </w:rPr>
        <w:t>чего рассказ удобнее, чем роман</w:t>
      </w:r>
      <w:r w:rsidRPr="000F38D2">
        <w:rPr>
          <w:color w:val="4F4C48"/>
        </w:rPr>
        <w:t xml:space="preserve">, </w:t>
      </w:r>
    </w:p>
    <w:p w:rsidR="003802C4" w:rsidRPr="000F38D2" w:rsidRDefault="003802C4" w:rsidP="003802C4">
      <w:pPr>
        <w:pStyle w:val="afd"/>
        <w:spacing w:line="273" w:lineRule="exact"/>
        <w:ind w:left="580" w:right="72"/>
        <w:rPr>
          <w:color w:val="737169"/>
        </w:rPr>
      </w:pPr>
      <w:r w:rsidRPr="000F38D2">
        <w:rPr>
          <w:color w:val="2C2720"/>
        </w:rPr>
        <w:t>в/ потому что Чехов ориентировался на традиции западноевропейской литературы</w:t>
      </w:r>
      <w:r w:rsidRPr="000F38D2">
        <w:rPr>
          <w:color w:val="737169"/>
        </w:rPr>
        <w:t xml:space="preserve">. </w:t>
      </w:r>
    </w:p>
    <w:p w:rsidR="003802C4" w:rsidRPr="000F38D2" w:rsidRDefault="003802C4" w:rsidP="003802C4">
      <w:pPr>
        <w:pStyle w:val="afd"/>
        <w:spacing w:line="268" w:lineRule="exact"/>
        <w:ind w:left="595" w:right="4502" w:hanging="595"/>
        <w:rPr>
          <w:color w:val="2C2720"/>
        </w:rPr>
      </w:pPr>
      <w:r w:rsidRPr="000F38D2">
        <w:rPr>
          <w:color w:val="2C2720"/>
        </w:rPr>
        <w:t>2</w:t>
      </w:r>
      <w:r w:rsidRPr="000F38D2">
        <w:rPr>
          <w:color w:val="4F4C48"/>
        </w:rPr>
        <w:t xml:space="preserve">. </w:t>
      </w:r>
      <w:r w:rsidRPr="000F38D2">
        <w:rPr>
          <w:color w:val="2C2720"/>
        </w:rPr>
        <w:t xml:space="preserve">Что входит в круг истинно чеховских ценностей? </w:t>
      </w:r>
      <w:r w:rsidRPr="000F38D2">
        <w:rPr>
          <w:color w:val="2C2720"/>
        </w:rPr>
        <w:br/>
        <w:t xml:space="preserve">а/ христианские добродетели, </w:t>
      </w:r>
    </w:p>
    <w:p w:rsidR="003802C4" w:rsidRPr="000F38D2" w:rsidRDefault="003802C4" w:rsidP="003802C4">
      <w:pPr>
        <w:pStyle w:val="afd"/>
        <w:spacing w:line="273" w:lineRule="exact"/>
        <w:ind w:left="580" w:right="72"/>
        <w:rPr>
          <w:color w:val="2C2720"/>
        </w:rPr>
      </w:pPr>
      <w:r w:rsidRPr="000F38D2">
        <w:rPr>
          <w:color w:val="2C2720"/>
        </w:rPr>
        <w:t>б/ ум, талант, любовь</w:t>
      </w:r>
      <w:r w:rsidRPr="000F38D2">
        <w:rPr>
          <w:color w:val="4F4C48"/>
        </w:rPr>
        <w:t xml:space="preserve">, </w:t>
      </w:r>
      <w:r w:rsidRPr="000F38D2">
        <w:rPr>
          <w:color w:val="2C2720"/>
        </w:rPr>
        <w:t xml:space="preserve">свобода, </w:t>
      </w:r>
    </w:p>
    <w:p w:rsidR="003802C4" w:rsidRPr="000F38D2" w:rsidRDefault="003802C4" w:rsidP="003802C4">
      <w:pPr>
        <w:pStyle w:val="afd"/>
        <w:spacing w:line="273" w:lineRule="exact"/>
        <w:ind w:left="580" w:right="72"/>
        <w:rPr>
          <w:color w:val="4F4C48"/>
        </w:rPr>
      </w:pPr>
      <w:r w:rsidRPr="000F38D2">
        <w:rPr>
          <w:color w:val="2C2720"/>
        </w:rPr>
        <w:t>в/ ценности общественно-политического характера</w:t>
      </w:r>
      <w:r w:rsidRPr="000F38D2">
        <w:rPr>
          <w:color w:val="4F4C48"/>
        </w:rPr>
        <w:t xml:space="preserve">. </w:t>
      </w:r>
    </w:p>
    <w:p w:rsidR="003802C4" w:rsidRPr="000F38D2" w:rsidRDefault="003802C4" w:rsidP="003802C4">
      <w:pPr>
        <w:pStyle w:val="afd"/>
        <w:spacing w:line="273" w:lineRule="exact"/>
        <w:ind w:left="14" w:right="72"/>
        <w:rPr>
          <w:color w:val="2C2720"/>
        </w:rPr>
      </w:pPr>
      <w:r w:rsidRPr="000F38D2">
        <w:rPr>
          <w:color w:val="2C2720"/>
        </w:rPr>
        <w:t>3</w:t>
      </w:r>
      <w:r w:rsidRPr="000F38D2">
        <w:rPr>
          <w:color w:val="4F4C48"/>
        </w:rPr>
        <w:t xml:space="preserve">. </w:t>
      </w:r>
      <w:r w:rsidRPr="000F38D2">
        <w:rPr>
          <w:color w:val="2C2720"/>
        </w:rPr>
        <w:t xml:space="preserve">В чем вы видите особенности чеховского психологизма? </w:t>
      </w:r>
    </w:p>
    <w:p w:rsidR="003802C4" w:rsidRPr="000F38D2" w:rsidRDefault="003802C4" w:rsidP="003802C4">
      <w:pPr>
        <w:pStyle w:val="afd"/>
        <w:spacing w:line="268" w:lineRule="exact"/>
        <w:ind w:left="566" w:right="3292"/>
        <w:rPr>
          <w:color w:val="4F4C48"/>
        </w:rPr>
      </w:pPr>
      <w:r w:rsidRPr="000F38D2">
        <w:rPr>
          <w:color w:val="2C2720"/>
        </w:rPr>
        <w:t xml:space="preserve">а/ в умении дать развернутую картину внутреннего мира, </w:t>
      </w:r>
      <w:r w:rsidRPr="000F38D2">
        <w:rPr>
          <w:color w:val="2C2720"/>
        </w:rPr>
        <w:br/>
        <w:t>б/ в использовании «диалектики души»</w:t>
      </w:r>
      <w:r w:rsidRPr="000F38D2">
        <w:rPr>
          <w:color w:val="4F4C48"/>
        </w:rPr>
        <w:t xml:space="preserve">, </w:t>
      </w:r>
    </w:p>
    <w:p w:rsidR="003802C4" w:rsidRPr="000F38D2" w:rsidRDefault="003802C4" w:rsidP="003802C4">
      <w:pPr>
        <w:pStyle w:val="afd"/>
        <w:spacing w:line="278" w:lineRule="exact"/>
        <w:ind w:left="1425" w:right="72" w:hanging="1425"/>
        <w:rPr>
          <w:color w:val="4F4C48"/>
        </w:rPr>
      </w:pPr>
      <w:r w:rsidRPr="000F38D2">
        <w:rPr>
          <w:color w:val="2C2720"/>
        </w:rPr>
        <w:t>в/ В умении подбором немногих деталей воссоздать настр</w:t>
      </w:r>
      <w:r>
        <w:rPr>
          <w:color w:val="2C2720"/>
        </w:rPr>
        <w:t xml:space="preserve">оение героев, их эмоциональный </w:t>
      </w:r>
      <w:r w:rsidRPr="000F38D2">
        <w:rPr>
          <w:color w:val="2C2720"/>
        </w:rPr>
        <w:t>мир</w:t>
      </w:r>
      <w:r w:rsidRPr="000F38D2">
        <w:rPr>
          <w:color w:val="4F4C48"/>
        </w:rPr>
        <w:t xml:space="preserve">. </w:t>
      </w:r>
    </w:p>
    <w:p w:rsidR="003802C4" w:rsidRPr="000F38D2" w:rsidRDefault="003802C4" w:rsidP="003802C4"/>
    <w:p w:rsidR="003802C4" w:rsidRPr="000F38D2" w:rsidRDefault="003802C4" w:rsidP="003802C4"/>
    <w:p w:rsidR="003802C4" w:rsidRPr="00867479" w:rsidRDefault="003802C4" w:rsidP="003802C4">
      <w:pPr>
        <w:pStyle w:val="afd"/>
        <w:spacing w:line="230" w:lineRule="exact"/>
        <w:ind w:left="43"/>
        <w:jc w:val="both"/>
        <w:rPr>
          <w:b/>
          <w:color w:val="211D14"/>
        </w:rPr>
      </w:pPr>
      <w:r w:rsidRPr="00867479">
        <w:rPr>
          <w:b/>
          <w:color w:val="211D14"/>
        </w:rPr>
        <w:t xml:space="preserve">Методический комментарий. </w:t>
      </w:r>
    </w:p>
    <w:p w:rsidR="003802C4" w:rsidRPr="000F38D2" w:rsidRDefault="003802C4" w:rsidP="003802C4">
      <w:pPr>
        <w:pStyle w:val="afd"/>
        <w:spacing w:before="9" w:line="336" w:lineRule="exact"/>
        <w:ind w:left="19" w:right="182" w:firstLine="206"/>
        <w:jc w:val="both"/>
        <w:rPr>
          <w:color w:val="211D14"/>
        </w:rPr>
      </w:pPr>
      <w:r w:rsidRPr="000F38D2">
        <w:rPr>
          <w:color w:val="211D14"/>
        </w:rPr>
        <w:t>Данный тест позволяет проверить и объективно оценить знания учащихся по русс</w:t>
      </w:r>
      <w:r w:rsidRPr="000F38D2">
        <w:rPr>
          <w:color w:val="423F39"/>
        </w:rPr>
        <w:t>к</w:t>
      </w:r>
      <w:r w:rsidRPr="000F38D2">
        <w:rPr>
          <w:color w:val="211D14"/>
        </w:rPr>
        <w:t xml:space="preserve">ой </w:t>
      </w:r>
      <w:r w:rsidRPr="000F38D2">
        <w:rPr>
          <w:color w:val="211D14"/>
        </w:rPr>
        <w:br/>
        <w:t xml:space="preserve">литературе и самостоятельно проверить их с помощью ключей к тесту. Вопросы теста </w:t>
      </w:r>
      <w:r w:rsidRPr="000F38D2">
        <w:rPr>
          <w:color w:val="211D14"/>
        </w:rPr>
        <w:br/>
        <w:t xml:space="preserve">сгруппированы по отдельным писателям. Вопросы теста рассчитаны на проверку знания </w:t>
      </w:r>
      <w:r w:rsidRPr="000F38D2">
        <w:rPr>
          <w:color w:val="211D14"/>
        </w:rPr>
        <w:br/>
        <w:t xml:space="preserve">текстов и на проверку пони мания художественного мира писателя или поэта, </w:t>
      </w:r>
      <w:r w:rsidRPr="000F38D2">
        <w:rPr>
          <w:color w:val="211D14"/>
        </w:rPr>
        <w:br/>
        <w:t xml:space="preserve">проблематики произведения и его художественного своеобразия. </w:t>
      </w:r>
    </w:p>
    <w:p w:rsidR="003802C4" w:rsidRPr="000F38D2" w:rsidRDefault="003802C4" w:rsidP="003802C4">
      <w:pPr>
        <w:pStyle w:val="afd"/>
        <w:spacing w:before="48" w:line="292" w:lineRule="exact"/>
        <w:ind w:left="19" w:firstLine="297"/>
        <w:jc w:val="both"/>
        <w:rPr>
          <w:color w:val="211D14"/>
        </w:rPr>
      </w:pPr>
      <w:r>
        <w:rPr>
          <w:color w:val="211D14"/>
          <w:w w:val="73"/>
        </w:rPr>
        <w:t>В</w:t>
      </w:r>
      <w:r w:rsidRPr="000F38D2">
        <w:rPr>
          <w:color w:val="211D14"/>
          <w:w w:val="73"/>
        </w:rPr>
        <w:t xml:space="preserve"> </w:t>
      </w:r>
      <w:r w:rsidRPr="000F38D2">
        <w:rPr>
          <w:color w:val="211D14"/>
        </w:rPr>
        <w:t xml:space="preserve">разделе «Ключи» каждый ответ оценивается определенным количеством баллов, от </w:t>
      </w:r>
      <w:r w:rsidRPr="000F38D2">
        <w:rPr>
          <w:color w:val="211D14"/>
        </w:rPr>
        <w:br/>
        <w:t xml:space="preserve">нуля до пяти. </w:t>
      </w:r>
      <w:r w:rsidRPr="00867479">
        <w:rPr>
          <w:b/>
          <w:color w:val="211D14"/>
        </w:rPr>
        <w:t>Оценка «О»</w:t>
      </w:r>
      <w:r w:rsidRPr="000F38D2">
        <w:rPr>
          <w:color w:val="211D14"/>
        </w:rPr>
        <w:t xml:space="preserve"> ставится либо за фактическую ошибку, либо за явное </w:t>
      </w:r>
      <w:r w:rsidRPr="000F38D2">
        <w:rPr>
          <w:color w:val="211D14"/>
        </w:rPr>
        <w:br/>
        <w:t>непонимание той или иной проблемы</w:t>
      </w:r>
      <w:r w:rsidRPr="000F38D2">
        <w:rPr>
          <w:color w:val="423F39"/>
        </w:rPr>
        <w:t xml:space="preserve">. </w:t>
      </w:r>
      <w:r w:rsidRPr="00867479">
        <w:rPr>
          <w:b/>
          <w:color w:val="211D14"/>
        </w:rPr>
        <w:t>Оценки «1» и «2»</w:t>
      </w:r>
      <w:r w:rsidRPr="000F38D2">
        <w:rPr>
          <w:color w:val="211D14"/>
        </w:rPr>
        <w:t xml:space="preserve"> ставятся в том случае, если </w:t>
      </w:r>
      <w:r w:rsidRPr="000F38D2">
        <w:rPr>
          <w:color w:val="211D14"/>
        </w:rPr>
        <w:br/>
        <w:t xml:space="preserve">ответ на вопрос примитивен и неглубок. </w:t>
      </w:r>
      <w:r w:rsidRPr="00867479">
        <w:rPr>
          <w:b/>
          <w:color w:val="211D14"/>
        </w:rPr>
        <w:t>Оценка «3»</w:t>
      </w:r>
      <w:r w:rsidRPr="000F38D2">
        <w:rPr>
          <w:color w:val="211D14"/>
        </w:rPr>
        <w:t xml:space="preserve"> означает, что учащийся выбрал </w:t>
      </w:r>
      <w:r w:rsidRPr="000F38D2">
        <w:rPr>
          <w:color w:val="211D14"/>
        </w:rPr>
        <w:br/>
        <w:t xml:space="preserve">формально правильный вариант, но не достиг нужной глубины и полноты в понимании </w:t>
      </w:r>
      <w:r w:rsidRPr="000F38D2">
        <w:rPr>
          <w:color w:val="211D14"/>
        </w:rPr>
        <w:br/>
        <w:t>художественного произведения</w:t>
      </w:r>
      <w:r w:rsidRPr="000F38D2">
        <w:rPr>
          <w:color w:val="423F39"/>
        </w:rPr>
        <w:t xml:space="preserve">. </w:t>
      </w:r>
      <w:r w:rsidRPr="00867479">
        <w:rPr>
          <w:b/>
          <w:color w:val="211D14"/>
        </w:rPr>
        <w:t>Оценка «4»</w:t>
      </w:r>
      <w:r w:rsidRPr="000F38D2">
        <w:rPr>
          <w:color w:val="211D14"/>
        </w:rPr>
        <w:t xml:space="preserve"> означает правильный и достаточно </w:t>
      </w:r>
      <w:r w:rsidRPr="000F38D2">
        <w:rPr>
          <w:color w:val="211D14"/>
        </w:rPr>
        <w:br/>
        <w:t>глубокий ответ, в котором лишь упущены те или иные нюансы</w:t>
      </w:r>
      <w:r w:rsidRPr="000F38D2">
        <w:rPr>
          <w:color w:val="595855"/>
        </w:rPr>
        <w:t xml:space="preserve">. </w:t>
      </w:r>
      <w:r w:rsidRPr="00867479">
        <w:rPr>
          <w:b/>
          <w:color w:val="211D14"/>
        </w:rPr>
        <w:t>Оценка «5»</w:t>
      </w:r>
      <w:r w:rsidRPr="000F38D2">
        <w:rPr>
          <w:color w:val="211D14"/>
        </w:rPr>
        <w:t xml:space="preserve"> - абсолютно </w:t>
      </w:r>
      <w:r w:rsidRPr="000F38D2">
        <w:rPr>
          <w:color w:val="211D14"/>
        </w:rPr>
        <w:br/>
        <w:t xml:space="preserve">правильный ответ, отличающийся точностью и глубиной. </w:t>
      </w:r>
    </w:p>
    <w:p w:rsidR="003802C4" w:rsidRDefault="003802C4" w:rsidP="003802C4">
      <w:pPr>
        <w:pStyle w:val="afd"/>
        <w:spacing w:before="326" w:line="230" w:lineRule="exact"/>
        <w:ind w:left="24"/>
        <w:jc w:val="both"/>
        <w:rPr>
          <w:b/>
          <w:color w:val="211D14"/>
        </w:rPr>
      </w:pPr>
    </w:p>
    <w:p w:rsidR="003802C4" w:rsidRPr="00867479" w:rsidRDefault="003802C4" w:rsidP="003802C4">
      <w:pPr>
        <w:pStyle w:val="afd"/>
        <w:spacing w:before="326" w:line="230" w:lineRule="exact"/>
        <w:ind w:left="24"/>
        <w:jc w:val="both"/>
        <w:rPr>
          <w:b/>
          <w:color w:val="211D14"/>
        </w:rPr>
      </w:pPr>
      <w:r w:rsidRPr="00867479">
        <w:rPr>
          <w:b/>
          <w:color w:val="211D14"/>
        </w:rPr>
        <w:t xml:space="preserve">Ключи к тесту: </w:t>
      </w:r>
    </w:p>
    <w:p w:rsidR="003802C4" w:rsidRPr="000F38D2" w:rsidRDefault="003802C4" w:rsidP="003802C4">
      <w:pPr>
        <w:pStyle w:val="afd"/>
        <w:spacing w:line="340" w:lineRule="exact"/>
        <w:ind w:left="19" w:right="417"/>
        <w:jc w:val="both"/>
        <w:rPr>
          <w:color w:val="211D14"/>
        </w:rPr>
      </w:pPr>
      <w:r w:rsidRPr="00867479">
        <w:rPr>
          <w:b/>
          <w:color w:val="211D14"/>
        </w:rPr>
        <w:lastRenderedPageBreak/>
        <w:t>М.Е.Салтыков-Щедрин</w:t>
      </w:r>
      <w:r w:rsidRPr="000F38D2">
        <w:rPr>
          <w:color w:val="211D14"/>
        </w:rPr>
        <w:t xml:space="preserve">. </w:t>
      </w:r>
      <w:r w:rsidRPr="00867479">
        <w:rPr>
          <w:b/>
          <w:color w:val="211D14"/>
        </w:rPr>
        <w:t>1:</w:t>
      </w:r>
      <w:r w:rsidRPr="000F38D2">
        <w:rPr>
          <w:color w:val="211D14"/>
        </w:rPr>
        <w:t xml:space="preserve"> а-5,</w:t>
      </w:r>
      <w:r>
        <w:rPr>
          <w:color w:val="211D14"/>
        </w:rPr>
        <w:t xml:space="preserve"> </w:t>
      </w:r>
      <w:r w:rsidRPr="000F38D2">
        <w:rPr>
          <w:color w:val="211D14"/>
        </w:rPr>
        <w:t>б-О, в-О/</w:t>
      </w:r>
      <w:r w:rsidRPr="000F38D2">
        <w:rPr>
          <w:color w:val="423F39"/>
        </w:rPr>
        <w:t xml:space="preserve">. </w:t>
      </w:r>
      <w:r w:rsidRPr="00867479">
        <w:rPr>
          <w:b/>
          <w:color w:val="211D14"/>
        </w:rPr>
        <w:t>2:</w:t>
      </w:r>
      <w:r w:rsidRPr="000F38D2">
        <w:rPr>
          <w:color w:val="211D14"/>
        </w:rPr>
        <w:t xml:space="preserve"> а-О, б-О, в</w:t>
      </w:r>
      <w:r w:rsidRPr="000F38D2">
        <w:rPr>
          <w:color w:val="423F39"/>
        </w:rPr>
        <w:t>-</w:t>
      </w:r>
      <w:r w:rsidRPr="000F38D2">
        <w:rPr>
          <w:color w:val="211D14"/>
        </w:rPr>
        <w:t xml:space="preserve">5/. </w:t>
      </w:r>
      <w:r w:rsidRPr="00867479">
        <w:rPr>
          <w:b/>
          <w:color w:val="211D14"/>
        </w:rPr>
        <w:t>3:</w:t>
      </w:r>
      <w:r w:rsidRPr="000F38D2">
        <w:rPr>
          <w:color w:val="211D14"/>
        </w:rPr>
        <w:t xml:space="preserve"> а-О, б-5, в-О/. </w:t>
      </w:r>
      <w:r w:rsidRPr="00867479">
        <w:rPr>
          <w:b/>
          <w:color w:val="211D14"/>
        </w:rPr>
        <w:t>4:</w:t>
      </w:r>
      <w:r w:rsidRPr="000F38D2">
        <w:rPr>
          <w:color w:val="211D14"/>
        </w:rPr>
        <w:t xml:space="preserve"> а</w:t>
      </w:r>
      <w:r w:rsidRPr="000F38D2">
        <w:rPr>
          <w:color w:val="423F39"/>
        </w:rPr>
        <w:t>-</w:t>
      </w:r>
      <w:r w:rsidRPr="000F38D2">
        <w:rPr>
          <w:color w:val="211D14"/>
        </w:rPr>
        <w:t xml:space="preserve">О, б-4, в-5/. </w:t>
      </w:r>
      <w:r w:rsidRPr="000F38D2">
        <w:rPr>
          <w:color w:val="211D14"/>
        </w:rPr>
        <w:br/>
      </w:r>
      <w:r w:rsidRPr="00867479">
        <w:rPr>
          <w:b/>
          <w:color w:val="211D14"/>
        </w:rPr>
        <w:t>5:</w:t>
      </w:r>
      <w:r w:rsidRPr="000F38D2">
        <w:rPr>
          <w:color w:val="211D14"/>
        </w:rPr>
        <w:t xml:space="preserve"> а</w:t>
      </w:r>
      <w:r w:rsidRPr="000F38D2">
        <w:rPr>
          <w:color w:val="423F39"/>
        </w:rPr>
        <w:t>-</w:t>
      </w:r>
      <w:r w:rsidRPr="000F38D2">
        <w:rPr>
          <w:color w:val="211D14"/>
        </w:rPr>
        <w:t xml:space="preserve">О, </w:t>
      </w:r>
      <w:r>
        <w:rPr>
          <w:color w:val="211D14"/>
        </w:rPr>
        <w:t xml:space="preserve"> </w:t>
      </w:r>
      <w:r w:rsidRPr="000F38D2">
        <w:rPr>
          <w:color w:val="211D14"/>
        </w:rPr>
        <w:t>б</w:t>
      </w:r>
      <w:r w:rsidRPr="000F38D2">
        <w:rPr>
          <w:color w:val="423F39"/>
        </w:rPr>
        <w:t>-</w:t>
      </w:r>
      <w:r w:rsidRPr="000F38D2">
        <w:rPr>
          <w:color w:val="211D14"/>
        </w:rPr>
        <w:t>5,</w:t>
      </w:r>
      <w:r>
        <w:rPr>
          <w:color w:val="211D14"/>
        </w:rPr>
        <w:t xml:space="preserve"> </w:t>
      </w:r>
      <w:r w:rsidRPr="000F38D2">
        <w:rPr>
          <w:color w:val="211D14"/>
        </w:rPr>
        <w:t xml:space="preserve"> в-О/. </w:t>
      </w:r>
    </w:p>
    <w:p w:rsidR="003802C4" w:rsidRPr="000F38D2" w:rsidRDefault="003802C4" w:rsidP="003802C4">
      <w:pPr>
        <w:pStyle w:val="afd"/>
        <w:spacing w:before="4" w:line="307" w:lineRule="exact"/>
        <w:ind w:right="4"/>
        <w:jc w:val="both"/>
        <w:rPr>
          <w:color w:val="423F39"/>
        </w:rPr>
      </w:pPr>
      <w:r>
        <w:rPr>
          <w:b/>
          <w:color w:val="211D14"/>
        </w:rPr>
        <w:t>Л.Н.</w:t>
      </w:r>
      <w:r w:rsidRPr="00867479">
        <w:rPr>
          <w:b/>
          <w:color w:val="211D14"/>
        </w:rPr>
        <w:t>Толстой</w:t>
      </w:r>
      <w:r w:rsidRPr="00867479">
        <w:rPr>
          <w:b/>
          <w:color w:val="595855"/>
        </w:rPr>
        <w:t xml:space="preserve"> </w:t>
      </w:r>
      <w:r w:rsidRPr="00867479">
        <w:rPr>
          <w:b/>
          <w:color w:val="211D14"/>
        </w:rPr>
        <w:t>l</w:t>
      </w:r>
      <w:r w:rsidRPr="00867479">
        <w:rPr>
          <w:b/>
          <w:color w:val="423F39"/>
        </w:rPr>
        <w:t>:</w:t>
      </w:r>
      <w:r>
        <w:rPr>
          <w:color w:val="423F39"/>
        </w:rPr>
        <w:t xml:space="preserve"> </w:t>
      </w:r>
      <w:r w:rsidRPr="000F38D2">
        <w:rPr>
          <w:color w:val="211D14"/>
        </w:rPr>
        <w:t>а- 1, б-5, в-О/</w:t>
      </w:r>
      <w:r w:rsidRPr="000F38D2">
        <w:rPr>
          <w:color w:val="595855"/>
        </w:rPr>
        <w:t xml:space="preserve">. </w:t>
      </w:r>
      <w:r w:rsidRPr="00867479">
        <w:rPr>
          <w:b/>
          <w:color w:val="211D14"/>
        </w:rPr>
        <w:t>2</w:t>
      </w:r>
      <w:r w:rsidRPr="000F38D2">
        <w:rPr>
          <w:color w:val="211D14"/>
        </w:rPr>
        <w:t>: а-1</w:t>
      </w:r>
      <w:r w:rsidRPr="000F38D2">
        <w:rPr>
          <w:color w:val="423F39"/>
        </w:rPr>
        <w:t xml:space="preserve">, </w:t>
      </w:r>
      <w:r w:rsidRPr="000F38D2">
        <w:rPr>
          <w:color w:val="211D14"/>
        </w:rPr>
        <w:t>б-5</w:t>
      </w:r>
      <w:r w:rsidRPr="000F38D2">
        <w:rPr>
          <w:color w:val="423F39"/>
        </w:rPr>
        <w:t xml:space="preserve">, </w:t>
      </w:r>
      <w:r w:rsidRPr="000F38D2">
        <w:rPr>
          <w:color w:val="211D14"/>
        </w:rPr>
        <w:t>в</w:t>
      </w:r>
      <w:r w:rsidRPr="000F38D2">
        <w:rPr>
          <w:color w:val="423F39"/>
        </w:rPr>
        <w:t>-</w:t>
      </w:r>
      <w:r w:rsidRPr="000F38D2">
        <w:rPr>
          <w:color w:val="211D14"/>
        </w:rPr>
        <w:t>2/</w:t>
      </w:r>
      <w:r w:rsidRPr="000F38D2">
        <w:rPr>
          <w:color w:val="595855"/>
        </w:rPr>
        <w:t xml:space="preserve">. </w:t>
      </w:r>
      <w:r w:rsidRPr="00867479">
        <w:rPr>
          <w:b/>
          <w:color w:val="211D14"/>
        </w:rPr>
        <w:t>3:</w:t>
      </w:r>
      <w:r w:rsidRPr="000F38D2">
        <w:rPr>
          <w:color w:val="211D14"/>
        </w:rPr>
        <w:t xml:space="preserve"> а- 4, б</w:t>
      </w:r>
      <w:r w:rsidRPr="000F38D2">
        <w:rPr>
          <w:color w:val="423F39"/>
        </w:rPr>
        <w:t>-</w:t>
      </w:r>
      <w:r w:rsidRPr="000F38D2">
        <w:rPr>
          <w:color w:val="211D14"/>
        </w:rPr>
        <w:t>О</w:t>
      </w:r>
      <w:r w:rsidRPr="000F38D2">
        <w:rPr>
          <w:color w:val="423F39"/>
        </w:rPr>
        <w:t>,</w:t>
      </w:r>
      <w:r>
        <w:rPr>
          <w:color w:val="423F39"/>
        </w:rPr>
        <w:t xml:space="preserve"> </w:t>
      </w:r>
      <w:r w:rsidRPr="000F38D2">
        <w:rPr>
          <w:color w:val="211D14"/>
        </w:rPr>
        <w:t>В-5/</w:t>
      </w:r>
      <w:r w:rsidRPr="000F38D2">
        <w:rPr>
          <w:color w:val="423F39"/>
        </w:rPr>
        <w:t xml:space="preserve">. </w:t>
      </w:r>
      <w:r w:rsidRPr="00867479">
        <w:rPr>
          <w:b/>
          <w:color w:val="211D14"/>
        </w:rPr>
        <w:t>4:</w:t>
      </w:r>
      <w:r w:rsidRPr="000F38D2">
        <w:rPr>
          <w:color w:val="211D14"/>
        </w:rPr>
        <w:t xml:space="preserve"> а</w:t>
      </w:r>
      <w:r w:rsidRPr="000F38D2">
        <w:rPr>
          <w:color w:val="423F39"/>
        </w:rPr>
        <w:t>-</w:t>
      </w:r>
      <w:r w:rsidRPr="000F38D2">
        <w:rPr>
          <w:color w:val="211D14"/>
        </w:rPr>
        <w:t>5</w:t>
      </w:r>
      <w:r w:rsidRPr="000F38D2">
        <w:rPr>
          <w:color w:val="423F39"/>
        </w:rPr>
        <w:t xml:space="preserve">, </w:t>
      </w:r>
      <w:r w:rsidRPr="000F38D2">
        <w:rPr>
          <w:color w:val="211D14"/>
        </w:rPr>
        <w:t>б</w:t>
      </w:r>
      <w:r w:rsidRPr="000F38D2">
        <w:rPr>
          <w:color w:val="423F39"/>
        </w:rPr>
        <w:t xml:space="preserve">- </w:t>
      </w:r>
      <w:r w:rsidRPr="000F38D2">
        <w:rPr>
          <w:color w:val="211D14"/>
        </w:rPr>
        <w:t>4</w:t>
      </w:r>
      <w:r w:rsidRPr="000F38D2">
        <w:rPr>
          <w:color w:val="423F39"/>
        </w:rPr>
        <w:t xml:space="preserve">, </w:t>
      </w:r>
      <w:r w:rsidRPr="000F38D2">
        <w:rPr>
          <w:color w:val="211D14"/>
        </w:rPr>
        <w:t>в</w:t>
      </w:r>
      <w:r w:rsidRPr="000F38D2">
        <w:rPr>
          <w:color w:val="423F39"/>
        </w:rPr>
        <w:t>-</w:t>
      </w:r>
      <w:r w:rsidRPr="000F38D2">
        <w:rPr>
          <w:color w:val="211D14"/>
        </w:rPr>
        <w:t>О/</w:t>
      </w:r>
      <w:r w:rsidRPr="000F38D2">
        <w:rPr>
          <w:color w:val="595855"/>
        </w:rPr>
        <w:t xml:space="preserve">. </w:t>
      </w:r>
      <w:r w:rsidRPr="00867479">
        <w:rPr>
          <w:b/>
          <w:color w:val="211D14"/>
        </w:rPr>
        <w:t>5:</w:t>
      </w:r>
      <w:r w:rsidRPr="000F38D2">
        <w:rPr>
          <w:color w:val="211D14"/>
        </w:rPr>
        <w:t xml:space="preserve"> а</w:t>
      </w:r>
      <w:r w:rsidRPr="000F38D2">
        <w:rPr>
          <w:color w:val="423F39"/>
        </w:rPr>
        <w:t>-</w:t>
      </w:r>
      <w:r w:rsidRPr="000F38D2">
        <w:rPr>
          <w:color w:val="211D14"/>
        </w:rPr>
        <w:t>4, б</w:t>
      </w:r>
      <w:r w:rsidRPr="000F38D2">
        <w:rPr>
          <w:color w:val="423F39"/>
        </w:rPr>
        <w:t>-</w:t>
      </w:r>
      <w:r w:rsidRPr="000F38D2">
        <w:rPr>
          <w:color w:val="211D14"/>
        </w:rPr>
        <w:t>Б</w:t>
      </w:r>
      <w:r w:rsidRPr="000F38D2">
        <w:rPr>
          <w:color w:val="595855"/>
        </w:rPr>
        <w:t xml:space="preserve">, </w:t>
      </w:r>
      <w:r w:rsidRPr="000F38D2">
        <w:rPr>
          <w:color w:val="211D14"/>
        </w:rPr>
        <w:t>В-3/</w:t>
      </w:r>
      <w:r w:rsidRPr="00867479">
        <w:rPr>
          <w:b/>
          <w:color w:val="211D14"/>
        </w:rPr>
        <w:t>6</w:t>
      </w:r>
      <w:r w:rsidRPr="000F38D2">
        <w:rPr>
          <w:color w:val="211D14"/>
        </w:rPr>
        <w:t>:а</w:t>
      </w:r>
      <w:r w:rsidRPr="000F38D2">
        <w:rPr>
          <w:color w:val="423F39"/>
        </w:rPr>
        <w:t xml:space="preserve">- </w:t>
      </w:r>
      <w:r w:rsidRPr="000F38D2">
        <w:rPr>
          <w:color w:val="423F39"/>
        </w:rPr>
        <w:br/>
      </w:r>
      <w:r w:rsidRPr="000F38D2">
        <w:rPr>
          <w:color w:val="211D14"/>
        </w:rPr>
        <w:t>5</w:t>
      </w:r>
      <w:r w:rsidRPr="000F38D2">
        <w:rPr>
          <w:color w:val="423F39"/>
        </w:rPr>
        <w:t xml:space="preserve">, </w:t>
      </w:r>
      <w:r w:rsidRPr="000F38D2">
        <w:rPr>
          <w:color w:val="211D14"/>
        </w:rPr>
        <w:t>б-4</w:t>
      </w:r>
      <w:r w:rsidRPr="000F38D2">
        <w:rPr>
          <w:color w:val="423F39"/>
        </w:rPr>
        <w:t xml:space="preserve">, </w:t>
      </w:r>
      <w:r w:rsidRPr="000F38D2">
        <w:rPr>
          <w:color w:val="211D14"/>
        </w:rPr>
        <w:t>в</w:t>
      </w:r>
      <w:r w:rsidRPr="000F38D2">
        <w:rPr>
          <w:color w:val="423F39"/>
        </w:rPr>
        <w:t>-</w:t>
      </w:r>
      <w:r w:rsidRPr="000F38D2">
        <w:rPr>
          <w:color w:val="211D14"/>
        </w:rPr>
        <w:t>О/</w:t>
      </w:r>
      <w:r w:rsidRPr="000F38D2">
        <w:rPr>
          <w:color w:val="595855"/>
        </w:rPr>
        <w:t xml:space="preserve">. </w:t>
      </w:r>
      <w:r w:rsidRPr="00867479">
        <w:rPr>
          <w:b/>
          <w:color w:val="211D14"/>
        </w:rPr>
        <w:t>7:</w:t>
      </w:r>
      <w:r w:rsidRPr="000F38D2">
        <w:rPr>
          <w:color w:val="211D14"/>
        </w:rPr>
        <w:t xml:space="preserve"> а</w:t>
      </w:r>
      <w:r w:rsidRPr="000F38D2">
        <w:rPr>
          <w:color w:val="423F39"/>
        </w:rPr>
        <w:t>-</w:t>
      </w:r>
      <w:r w:rsidRPr="000F38D2">
        <w:rPr>
          <w:color w:val="211D14"/>
        </w:rPr>
        <w:t>1</w:t>
      </w:r>
      <w:r w:rsidRPr="000F38D2">
        <w:rPr>
          <w:color w:val="423F39"/>
        </w:rPr>
        <w:t xml:space="preserve">, </w:t>
      </w:r>
      <w:r w:rsidRPr="000F38D2">
        <w:rPr>
          <w:color w:val="211D14"/>
        </w:rPr>
        <w:t>б-Б</w:t>
      </w:r>
      <w:r w:rsidRPr="000F38D2">
        <w:rPr>
          <w:color w:val="423F39"/>
        </w:rPr>
        <w:t xml:space="preserve">, </w:t>
      </w:r>
      <w:r w:rsidRPr="000F38D2">
        <w:rPr>
          <w:color w:val="211D14"/>
        </w:rPr>
        <w:t xml:space="preserve">В-4/. </w:t>
      </w:r>
      <w:r w:rsidRPr="00867479">
        <w:rPr>
          <w:b/>
          <w:color w:val="211D14"/>
        </w:rPr>
        <w:t>8:</w:t>
      </w:r>
      <w:r w:rsidRPr="000F38D2">
        <w:rPr>
          <w:color w:val="211D14"/>
        </w:rPr>
        <w:t xml:space="preserve"> а-О</w:t>
      </w:r>
      <w:r w:rsidRPr="000F38D2">
        <w:rPr>
          <w:color w:val="423F39"/>
        </w:rPr>
        <w:t xml:space="preserve">, </w:t>
      </w:r>
      <w:r w:rsidRPr="000F38D2">
        <w:rPr>
          <w:color w:val="211D14"/>
        </w:rPr>
        <w:t>б-О</w:t>
      </w:r>
      <w:r w:rsidRPr="000F38D2">
        <w:rPr>
          <w:color w:val="423F39"/>
        </w:rPr>
        <w:t xml:space="preserve">, </w:t>
      </w:r>
      <w:r w:rsidRPr="000F38D2">
        <w:rPr>
          <w:color w:val="211D14"/>
        </w:rPr>
        <w:t>В-5/</w:t>
      </w:r>
      <w:r w:rsidRPr="000F38D2">
        <w:rPr>
          <w:color w:val="423F39"/>
        </w:rPr>
        <w:t xml:space="preserve">. </w:t>
      </w:r>
      <w:r w:rsidRPr="00867479">
        <w:rPr>
          <w:b/>
          <w:color w:val="211D14"/>
        </w:rPr>
        <w:t>9:</w:t>
      </w:r>
      <w:r w:rsidRPr="000F38D2">
        <w:rPr>
          <w:color w:val="211D14"/>
        </w:rPr>
        <w:t xml:space="preserve"> а-5</w:t>
      </w:r>
      <w:r w:rsidRPr="000F38D2">
        <w:rPr>
          <w:color w:val="423F39"/>
        </w:rPr>
        <w:t xml:space="preserve">, </w:t>
      </w:r>
      <w:r w:rsidRPr="000F38D2">
        <w:rPr>
          <w:color w:val="211D14"/>
        </w:rPr>
        <w:t>б-4</w:t>
      </w:r>
      <w:r w:rsidRPr="000F38D2">
        <w:rPr>
          <w:color w:val="423F39"/>
        </w:rPr>
        <w:t xml:space="preserve">, </w:t>
      </w:r>
      <w:r w:rsidRPr="000F38D2">
        <w:rPr>
          <w:i/>
          <w:iCs/>
          <w:color w:val="211D14"/>
        </w:rPr>
        <w:t>в-б]</w:t>
      </w:r>
      <w:r w:rsidRPr="000F38D2">
        <w:rPr>
          <w:i/>
          <w:iCs/>
          <w:color w:val="423F39"/>
        </w:rPr>
        <w:t xml:space="preserve">, </w:t>
      </w:r>
      <w:r w:rsidRPr="00867479">
        <w:rPr>
          <w:b/>
          <w:color w:val="211D14"/>
        </w:rPr>
        <w:t>10:</w:t>
      </w:r>
      <w:r w:rsidRPr="000F38D2">
        <w:rPr>
          <w:color w:val="211D14"/>
        </w:rPr>
        <w:t xml:space="preserve"> а-5</w:t>
      </w:r>
      <w:r w:rsidRPr="000F38D2">
        <w:rPr>
          <w:color w:val="423F39"/>
        </w:rPr>
        <w:t xml:space="preserve">, </w:t>
      </w:r>
      <w:r w:rsidRPr="000F38D2">
        <w:rPr>
          <w:color w:val="211D14"/>
        </w:rPr>
        <w:t>б-Б</w:t>
      </w:r>
      <w:r w:rsidRPr="000F38D2">
        <w:rPr>
          <w:color w:val="423F39"/>
        </w:rPr>
        <w:t xml:space="preserve">, </w:t>
      </w:r>
      <w:r w:rsidRPr="000F38D2">
        <w:rPr>
          <w:i/>
          <w:iCs/>
          <w:color w:val="211D14"/>
          <w:w w:val="109"/>
        </w:rPr>
        <w:t xml:space="preserve">в-б], </w:t>
      </w:r>
      <w:r w:rsidRPr="00867479">
        <w:rPr>
          <w:b/>
          <w:color w:val="211D14"/>
        </w:rPr>
        <w:t>11:</w:t>
      </w:r>
      <w:r w:rsidRPr="000F38D2">
        <w:rPr>
          <w:color w:val="211D14"/>
        </w:rPr>
        <w:t xml:space="preserve"> а</w:t>
      </w:r>
      <w:r w:rsidRPr="000F38D2">
        <w:rPr>
          <w:color w:val="423F39"/>
        </w:rPr>
        <w:t>-</w:t>
      </w:r>
      <w:r w:rsidRPr="000F38D2">
        <w:rPr>
          <w:color w:val="211D14"/>
        </w:rPr>
        <w:t>2</w:t>
      </w:r>
      <w:r w:rsidRPr="000F38D2">
        <w:rPr>
          <w:color w:val="423F39"/>
        </w:rPr>
        <w:t>,</w:t>
      </w:r>
      <w:r w:rsidRPr="000F38D2">
        <w:rPr>
          <w:color w:val="211D14"/>
        </w:rPr>
        <w:t>б</w:t>
      </w:r>
      <w:r w:rsidRPr="000F38D2">
        <w:rPr>
          <w:color w:val="423F39"/>
        </w:rPr>
        <w:t>-</w:t>
      </w:r>
      <w:r w:rsidRPr="000F38D2">
        <w:rPr>
          <w:color w:val="211D14"/>
        </w:rPr>
        <w:t>2,В</w:t>
      </w:r>
      <w:r w:rsidRPr="000F38D2">
        <w:rPr>
          <w:color w:val="423F39"/>
        </w:rPr>
        <w:t>-</w:t>
      </w:r>
      <w:r w:rsidRPr="000F38D2">
        <w:rPr>
          <w:color w:val="211D14"/>
        </w:rPr>
        <w:t>5/</w:t>
      </w:r>
      <w:r w:rsidRPr="000F38D2">
        <w:rPr>
          <w:color w:val="595855"/>
        </w:rPr>
        <w:t xml:space="preserve">. </w:t>
      </w:r>
      <w:r w:rsidRPr="00867479">
        <w:rPr>
          <w:b/>
          <w:color w:val="211D14"/>
        </w:rPr>
        <w:t>12:</w:t>
      </w:r>
      <w:r w:rsidRPr="000F38D2">
        <w:rPr>
          <w:color w:val="211D14"/>
        </w:rPr>
        <w:t xml:space="preserve"> </w:t>
      </w:r>
      <w:r w:rsidRPr="000F38D2">
        <w:rPr>
          <w:color w:val="211D14"/>
        </w:rPr>
        <w:br/>
        <w:t>а-2</w:t>
      </w:r>
      <w:r w:rsidRPr="000F38D2">
        <w:rPr>
          <w:color w:val="423F39"/>
        </w:rPr>
        <w:t xml:space="preserve">, </w:t>
      </w:r>
      <w:r w:rsidRPr="000F38D2">
        <w:rPr>
          <w:color w:val="211D14"/>
        </w:rPr>
        <w:t>б-2</w:t>
      </w:r>
      <w:r w:rsidRPr="000F38D2">
        <w:rPr>
          <w:color w:val="423F39"/>
        </w:rPr>
        <w:t xml:space="preserve">, </w:t>
      </w:r>
      <w:r w:rsidRPr="000F38D2">
        <w:rPr>
          <w:color w:val="211D14"/>
        </w:rPr>
        <w:t>В-5/</w:t>
      </w:r>
      <w:r w:rsidRPr="000F38D2">
        <w:rPr>
          <w:color w:val="423F39"/>
        </w:rPr>
        <w:t xml:space="preserve">. </w:t>
      </w:r>
      <w:r w:rsidRPr="00867479">
        <w:rPr>
          <w:b/>
          <w:color w:val="211D14"/>
        </w:rPr>
        <w:t>13:</w:t>
      </w:r>
      <w:r w:rsidRPr="000F38D2">
        <w:rPr>
          <w:color w:val="211D14"/>
        </w:rPr>
        <w:t xml:space="preserve"> а-5</w:t>
      </w:r>
      <w:r w:rsidRPr="000F38D2">
        <w:rPr>
          <w:color w:val="423F39"/>
        </w:rPr>
        <w:t xml:space="preserve">, </w:t>
      </w:r>
      <w:r w:rsidRPr="000F38D2">
        <w:rPr>
          <w:color w:val="211D14"/>
        </w:rPr>
        <w:t>б</w:t>
      </w:r>
      <w:r w:rsidRPr="000F38D2">
        <w:rPr>
          <w:color w:val="423F39"/>
        </w:rPr>
        <w:t>-</w:t>
      </w:r>
      <w:r w:rsidRPr="000F38D2">
        <w:rPr>
          <w:color w:val="211D14"/>
        </w:rPr>
        <w:t>О</w:t>
      </w:r>
      <w:r w:rsidRPr="000F38D2">
        <w:rPr>
          <w:color w:val="423F39"/>
        </w:rPr>
        <w:t xml:space="preserve">, </w:t>
      </w:r>
      <w:r w:rsidRPr="000F38D2">
        <w:rPr>
          <w:color w:val="211D14"/>
        </w:rPr>
        <w:t>В</w:t>
      </w:r>
      <w:r w:rsidRPr="000F38D2">
        <w:rPr>
          <w:color w:val="423F39"/>
        </w:rPr>
        <w:t>-</w:t>
      </w:r>
      <w:r w:rsidRPr="000F38D2">
        <w:rPr>
          <w:color w:val="211D14"/>
        </w:rPr>
        <w:t>1/</w:t>
      </w:r>
      <w:r w:rsidRPr="000F38D2">
        <w:rPr>
          <w:color w:val="595855"/>
        </w:rPr>
        <w:t xml:space="preserve">. </w:t>
      </w:r>
      <w:r w:rsidRPr="00867479">
        <w:rPr>
          <w:b/>
          <w:color w:val="211D14"/>
        </w:rPr>
        <w:t>14:</w:t>
      </w:r>
      <w:r w:rsidRPr="000F38D2">
        <w:rPr>
          <w:color w:val="211D14"/>
        </w:rPr>
        <w:t xml:space="preserve"> а</w:t>
      </w:r>
      <w:r w:rsidRPr="000F38D2">
        <w:rPr>
          <w:color w:val="423F39"/>
        </w:rPr>
        <w:t>-</w:t>
      </w:r>
      <w:r w:rsidRPr="000F38D2">
        <w:rPr>
          <w:color w:val="211D14"/>
        </w:rPr>
        <w:t>4,б-5</w:t>
      </w:r>
      <w:r w:rsidRPr="000F38D2">
        <w:rPr>
          <w:color w:val="423F39"/>
        </w:rPr>
        <w:t xml:space="preserve">, </w:t>
      </w:r>
      <w:r w:rsidRPr="000F38D2">
        <w:rPr>
          <w:i/>
          <w:iCs/>
          <w:color w:val="211D14"/>
        </w:rPr>
        <w:t>в</w:t>
      </w:r>
      <w:r w:rsidRPr="000F38D2">
        <w:rPr>
          <w:i/>
          <w:iCs/>
          <w:color w:val="423F39"/>
        </w:rPr>
        <w:t>-</w:t>
      </w:r>
      <w:r w:rsidRPr="000F38D2">
        <w:rPr>
          <w:i/>
          <w:iCs/>
          <w:color w:val="211D14"/>
        </w:rPr>
        <w:t>б</w:t>
      </w:r>
      <w:r w:rsidRPr="00867479">
        <w:rPr>
          <w:b/>
          <w:i/>
          <w:iCs/>
          <w:color w:val="211D14"/>
        </w:rPr>
        <w:t>]</w:t>
      </w:r>
      <w:r w:rsidRPr="00867479">
        <w:rPr>
          <w:b/>
          <w:i/>
          <w:iCs/>
          <w:color w:val="595855"/>
        </w:rPr>
        <w:t xml:space="preserve">, </w:t>
      </w:r>
      <w:r w:rsidRPr="00867479">
        <w:rPr>
          <w:b/>
          <w:color w:val="211D14"/>
        </w:rPr>
        <w:t>15:</w:t>
      </w:r>
      <w:r w:rsidRPr="000F38D2">
        <w:rPr>
          <w:color w:val="211D14"/>
        </w:rPr>
        <w:t xml:space="preserve"> а-5, б-О</w:t>
      </w:r>
      <w:r w:rsidRPr="000F38D2">
        <w:rPr>
          <w:color w:val="423F39"/>
        </w:rPr>
        <w:t xml:space="preserve">, </w:t>
      </w:r>
      <w:r w:rsidRPr="000F38D2">
        <w:rPr>
          <w:i/>
          <w:iCs/>
          <w:color w:val="211D14"/>
        </w:rPr>
        <w:t>в</w:t>
      </w:r>
      <w:r w:rsidRPr="000F38D2">
        <w:rPr>
          <w:i/>
          <w:iCs/>
          <w:color w:val="423F39"/>
        </w:rPr>
        <w:t>-</w:t>
      </w:r>
      <w:r w:rsidRPr="000F38D2">
        <w:rPr>
          <w:i/>
          <w:iCs/>
          <w:color w:val="211D14"/>
        </w:rPr>
        <w:t>б</w:t>
      </w:r>
      <w:r w:rsidRPr="00867479">
        <w:rPr>
          <w:b/>
          <w:i/>
          <w:iCs/>
          <w:color w:val="211D14"/>
        </w:rPr>
        <w:t>]</w:t>
      </w:r>
      <w:r w:rsidRPr="00867479">
        <w:rPr>
          <w:b/>
          <w:i/>
          <w:iCs/>
          <w:color w:val="595855"/>
        </w:rPr>
        <w:t xml:space="preserve">. </w:t>
      </w:r>
      <w:r w:rsidRPr="00867479">
        <w:rPr>
          <w:b/>
          <w:color w:val="211D14"/>
        </w:rPr>
        <w:t>16:</w:t>
      </w:r>
      <w:r w:rsidRPr="000F38D2">
        <w:rPr>
          <w:color w:val="211D14"/>
        </w:rPr>
        <w:t xml:space="preserve"> а</w:t>
      </w:r>
      <w:r w:rsidRPr="000F38D2">
        <w:rPr>
          <w:color w:val="423F39"/>
        </w:rPr>
        <w:t>-</w:t>
      </w:r>
      <w:r w:rsidRPr="000F38D2">
        <w:rPr>
          <w:color w:val="211D14"/>
        </w:rPr>
        <w:t>1</w:t>
      </w:r>
      <w:r w:rsidRPr="000F38D2">
        <w:rPr>
          <w:color w:val="423F39"/>
        </w:rPr>
        <w:t xml:space="preserve">, </w:t>
      </w:r>
      <w:r w:rsidRPr="000F38D2">
        <w:rPr>
          <w:color w:val="211D14"/>
        </w:rPr>
        <w:t>б</w:t>
      </w:r>
      <w:r w:rsidRPr="000F38D2">
        <w:rPr>
          <w:color w:val="423F39"/>
        </w:rPr>
        <w:t>-</w:t>
      </w:r>
      <w:r w:rsidRPr="000F38D2">
        <w:rPr>
          <w:color w:val="211D14"/>
        </w:rPr>
        <w:t>4</w:t>
      </w:r>
      <w:r w:rsidRPr="000F38D2">
        <w:rPr>
          <w:color w:val="423F39"/>
        </w:rPr>
        <w:t xml:space="preserve">, </w:t>
      </w:r>
      <w:r w:rsidRPr="000F38D2">
        <w:rPr>
          <w:color w:val="211D14"/>
        </w:rPr>
        <w:t>В-5/</w:t>
      </w:r>
      <w:r w:rsidRPr="000F38D2">
        <w:rPr>
          <w:color w:val="595855"/>
        </w:rPr>
        <w:t xml:space="preserve">. </w:t>
      </w:r>
      <w:r w:rsidRPr="00867479">
        <w:rPr>
          <w:b/>
          <w:color w:val="211D14"/>
        </w:rPr>
        <w:t>17:</w:t>
      </w:r>
      <w:r w:rsidRPr="000F38D2">
        <w:rPr>
          <w:color w:val="211D14"/>
        </w:rPr>
        <w:t xml:space="preserve"> а-О</w:t>
      </w:r>
      <w:r w:rsidRPr="000F38D2">
        <w:rPr>
          <w:color w:val="423F39"/>
        </w:rPr>
        <w:t xml:space="preserve">, </w:t>
      </w:r>
      <w:r w:rsidRPr="000F38D2">
        <w:rPr>
          <w:color w:val="211D14"/>
        </w:rPr>
        <w:t>б-О</w:t>
      </w:r>
      <w:r w:rsidRPr="000F38D2">
        <w:rPr>
          <w:color w:val="423F39"/>
        </w:rPr>
        <w:t xml:space="preserve">, </w:t>
      </w:r>
      <w:r w:rsidRPr="000F38D2">
        <w:rPr>
          <w:color w:val="211D14"/>
        </w:rPr>
        <w:t>в</w:t>
      </w:r>
      <w:r w:rsidRPr="000F38D2">
        <w:rPr>
          <w:color w:val="423F39"/>
        </w:rPr>
        <w:t>-</w:t>
      </w:r>
      <w:r w:rsidRPr="000F38D2">
        <w:rPr>
          <w:color w:val="211D14"/>
        </w:rPr>
        <w:t>5/</w:t>
      </w:r>
      <w:r w:rsidRPr="000F38D2">
        <w:rPr>
          <w:color w:val="423F39"/>
        </w:rPr>
        <w:t xml:space="preserve">. </w:t>
      </w:r>
      <w:r w:rsidRPr="000F38D2">
        <w:rPr>
          <w:color w:val="423F39"/>
        </w:rPr>
        <w:br/>
      </w:r>
      <w:r w:rsidRPr="00867479">
        <w:rPr>
          <w:b/>
          <w:color w:val="211D14"/>
        </w:rPr>
        <w:t>Ф.М.Достоевский  1:</w:t>
      </w:r>
      <w:r w:rsidRPr="000F38D2">
        <w:rPr>
          <w:color w:val="211D14"/>
        </w:rPr>
        <w:t xml:space="preserve"> а</w:t>
      </w:r>
      <w:r w:rsidRPr="000F38D2">
        <w:rPr>
          <w:color w:val="423F39"/>
        </w:rPr>
        <w:t>-</w:t>
      </w:r>
      <w:r w:rsidRPr="000F38D2">
        <w:rPr>
          <w:color w:val="211D14"/>
        </w:rPr>
        <w:t>5</w:t>
      </w:r>
      <w:r w:rsidRPr="000F38D2">
        <w:rPr>
          <w:color w:val="423F39"/>
        </w:rPr>
        <w:t xml:space="preserve">, </w:t>
      </w:r>
      <w:r>
        <w:rPr>
          <w:color w:val="423F39"/>
        </w:rPr>
        <w:t xml:space="preserve"> </w:t>
      </w:r>
      <w:r w:rsidRPr="000F38D2">
        <w:rPr>
          <w:color w:val="211D14"/>
        </w:rPr>
        <w:t>б-О</w:t>
      </w:r>
      <w:r w:rsidRPr="000F38D2">
        <w:rPr>
          <w:color w:val="423F39"/>
        </w:rPr>
        <w:t xml:space="preserve">, </w:t>
      </w:r>
      <w:r>
        <w:rPr>
          <w:color w:val="423F39"/>
        </w:rPr>
        <w:t xml:space="preserve">  </w:t>
      </w:r>
      <w:r w:rsidRPr="000F38D2">
        <w:rPr>
          <w:color w:val="211D14"/>
        </w:rPr>
        <w:t>В</w:t>
      </w:r>
      <w:r w:rsidRPr="000F38D2">
        <w:rPr>
          <w:color w:val="423F39"/>
        </w:rPr>
        <w:t>-</w:t>
      </w:r>
      <w:r w:rsidRPr="000F38D2">
        <w:rPr>
          <w:color w:val="211D14"/>
        </w:rPr>
        <w:t>О/</w:t>
      </w:r>
      <w:r w:rsidRPr="000F38D2">
        <w:rPr>
          <w:color w:val="423F39"/>
        </w:rPr>
        <w:t xml:space="preserve">. </w:t>
      </w:r>
      <w:r>
        <w:rPr>
          <w:color w:val="423F39"/>
        </w:rPr>
        <w:t xml:space="preserve"> </w:t>
      </w:r>
      <w:r w:rsidRPr="00867479">
        <w:rPr>
          <w:b/>
          <w:color w:val="211D14"/>
        </w:rPr>
        <w:t>2:</w:t>
      </w:r>
      <w:r w:rsidRPr="000F38D2">
        <w:rPr>
          <w:color w:val="211D14"/>
        </w:rPr>
        <w:t xml:space="preserve"> а-О</w:t>
      </w:r>
      <w:r w:rsidRPr="000F38D2">
        <w:rPr>
          <w:color w:val="423F39"/>
        </w:rPr>
        <w:t>,</w:t>
      </w:r>
      <w:r>
        <w:rPr>
          <w:color w:val="423F39"/>
        </w:rPr>
        <w:t xml:space="preserve">  </w:t>
      </w:r>
      <w:r w:rsidRPr="000F38D2">
        <w:rPr>
          <w:color w:val="423F39"/>
        </w:rPr>
        <w:t xml:space="preserve"> </w:t>
      </w:r>
      <w:r w:rsidRPr="000F38D2">
        <w:rPr>
          <w:color w:val="211D14"/>
          <w:w w:val="80"/>
        </w:rPr>
        <w:t>е</w:t>
      </w:r>
      <w:r w:rsidRPr="000F38D2">
        <w:rPr>
          <w:color w:val="423F39"/>
          <w:w w:val="80"/>
        </w:rPr>
        <w:t>-</w:t>
      </w:r>
      <w:r w:rsidRPr="000F38D2">
        <w:rPr>
          <w:color w:val="211D14"/>
          <w:w w:val="80"/>
        </w:rPr>
        <w:t>з.в</w:t>
      </w:r>
      <w:r w:rsidRPr="000F38D2">
        <w:rPr>
          <w:color w:val="423F39"/>
          <w:w w:val="80"/>
        </w:rPr>
        <w:t>-</w:t>
      </w:r>
      <w:r w:rsidRPr="000F38D2">
        <w:rPr>
          <w:color w:val="211D14"/>
          <w:w w:val="80"/>
        </w:rPr>
        <w:t>э/</w:t>
      </w:r>
      <w:r w:rsidRPr="000F38D2">
        <w:rPr>
          <w:color w:val="423F39"/>
          <w:w w:val="80"/>
        </w:rPr>
        <w:t xml:space="preserve">. </w:t>
      </w:r>
      <w:r>
        <w:rPr>
          <w:color w:val="423F39"/>
          <w:w w:val="80"/>
        </w:rPr>
        <w:t xml:space="preserve"> </w:t>
      </w:r>
      <w:r w:rsidRPr="00867479">
        <w:rPr>
          <w:b/>
          <w:color w:val="211D14"/>
        </w:rPr>
        <w:t>3:</w:t>
      </w:r>
      <w:r w:rsidRPr="000F38D2">
        <w:rPr>
          <w:color w:val="211D14"/>
        </w:rPr>
        <w:t xml:space="preserve"> а-О</w:t>
      </w:r>
      <w:r w:rsidRPr="000F38D2">
        <w:rPr>
          <w:color w:val="423F39"/>
        </w:rPr>
        <w:t xml:space="preserve">, </w:t>
      </w:r>
      <w:r>
        <w:rPr>
          <w:color w:val="423F39"/>
        </w:rPr>
        <w:t xml:space="preserve"> </w:t>
      </w:r>
      <w:r w:rsidRPr="000F38D2">
        <w:rPr>
          <w:color w:val="211D14"/>
        </w:rPr>
        <w:t>б-5</w:t>
      </w:r>
      <w:r w:rsidRPr="000F38D2">
        <w:rPr>
          <w:color w:val="423F39"/>
        </w:rPr>
        <w:t xml:space="preserve">, </w:t>
      </w:r>
      <w:r>
        <w:rPr>
          <w:color w:val="423F39"/>
        </w:rPr>
        <w:t xml:space="preserve"> </w:t>
      </w:r>
      <w:r w:rsidRPr="000F38D2">
        <w:rPr>
          <w:color w:val="211D14"/>
        </w:rPr>
        <w:t>В-О</w:t>
      </w:r>
      <w:r w:rsidRPr="00867479">
        <w:rPr>
          <w:b/>
          <w:color w:val="211D14"/>
        </w:rPr>
        <w:t>/</w:t>
      </w:r>
      <w:r w:rsidRPr="00867479">
        <w:rPr>
          <w:b/>
          <w:color w:val="423F39"/>
        </w:rPr>
        <w:t xml:space="preserve">.   </w:t>
      </w:r>
      <w:r w:rsidRPr="00867479">
        <w:rPr>
          <w:b/>
          <w:color w:val="211D14"/>
        </w:rPr>
        <w:t>4:</w:t>
      </w:r>
      <w:r w:rsidRPr="000F38D2">
        <w:rPr>
          <w:color w:val="211D14"/>
        </w:rPr>
        <w:t xml:space="preserve"> а-О,</w:t>
      </w:r>
      <w:r>
        <w:rPr>
          <w:color w:val="211D14"/>
        </w:rPr>
        <w:t xml:space="preserve">  </w:t>
      </w:r>
      <w:r w:rsidRPr="000F38D2">
        <w:rPr>
          <w:color w:val="211D14"/>
        </w:rPr>
        <w:t>б-О,</w:t>
      </w:r>
      <w:r>
        <w:rPr>
          <w:color w:val="211D14"/>
        </w:rPr>
        <w:t xml:space="preserve">    </w:t>
      </w:r>
      <w:r w:rsidRPr="000F38D2">
        <w:rPr>
          <w:color w:val="211D14"/>
        </w:rPr>
        <w:t>в-5/</w:t>
      </w:r>
      <w:r w:rsidRPr="000F38D2">
        <w:rPr>
          <w:color w:val="423F39"/>
        </w:rPr>
        <w:t xml:space="preserve">. </w:t>
      </w:r>
      <w:r>
        <w:rPr>
          <w:color w:val="423F39"/>
        </w:rPr>
        <w:t xml:space="preserve">  </w:t>
      </w:r>
      <w:r w:rsidRPr="00867479">
        <w:rPr>
          <w:b/>
          <w:color w:val="211D14"/>
        </w:rPr>
        <w:t>5:</w:t>
      </w:r>
      <w:r w:rsidRPr="000F38D2">
        <w:rPr>
          <w:color w:val="211D14"/>
        </w:rPr>
        <w:t xml:space="preserve"> </w:t>
      </w:r>
      <w:r>
        <w:rPr>
          <w:color w:val="211D14"/>
        </w:rPr>
        <w:t xml:space="preserve">  </w:t>
      </w:r>
      <w:r w:rsidRPr="000F38D2">
        <w:rPr>
          <w:color w:val="211D14"/>
        </w:rPr>
        <w:t>а-3</w:t>
      </w:r>
      <w:r w:rsidRPr="000F38D2">
        <w:rPr>
          <w:color w:val="423F39"/>
        </w:rPr>
        <w:t>,</w:t>
      </w:r>
      <w:r>
        <w:rPr>
          <w:color w:val="423F39"/>
        </w:rPr>
        <w:t xml:space="preserve">  </w:t>
      </w:r>
      <w:r w:rsidRPr="000F38D2">
        <w:rPr>
          <w:color w:val="211D14"/>
        </w:rPr>
        <w:t>б-5,</w:t>
      </w:r>
      <w:r>
        <w:rPr>
          <w:color w:val="211D14"/>
        </w:rPr>
        <w:t xml:space="preserve">    </w:t>
      </w:r>
      <w:r w:rsidRPr="000F38D2">
        <w:rPr>
          <w:color w:val="211D14"/>
        </w:rPr>
        <w:t>В</w:t>
      </w:r>
      <w:r w:rsidRPr="000F38D2">
        <w:rPr>
          <w:color w:val="423F39"/>
        </w:rPr>
        <w:t>-</w:t>
      </w:r>
      <w:r w:rsidRPr="000F38D2">
        <w:rPr>
          <w:color w:val="211D14"/>
        </w:rPr>
        <w:t>1/</w:t>
      </w:r>
      <w:r w:rsidRPr="000F38D2">
        <w:rPr>
          <w:color w:val="423F39"/>
        </w:rPr>
        <w:t xml:space="preserve">. </w:t>
      </w:r>
    </w:p>
    <w:p w:rsidR="003802C4" w:rsidRPr="000F38D2" w:rsidRDefault="003802C4" w:rsidP="003802C4">
      <w:pPr>
        <w:pStyle w:val="afd"/>
        <w:spacing w:before="4" w:line="307" w:lineRule="exact"/>
        <w:ind w:right="4"/>
        <w:jc w:val="both"/>
        <w:rPr>
          <w:color w:val="595855"/>
        </w:rPr>
      </w:pPr>
      <w:r w:rsidRPr="00867479">
        <w:rPr>
          <w:b/>
          <w:color w:val="211D14"/>
          <w:w w:val="108"/>
        </w:rPr>
        <w:t>6:</w:t>
      </w:r>
      <w:r w:rsidRPr="000F38D2">
        <w:rPr>
          <w:color w:val="211D14"/>
          <w:w w:val="108"/>
        </w:rPr>
        <w:t xml:space="preserve"> </w:t>
      </w:r>
      <w:r w:rsidRPr="000F38D2">
        <w:rPr>
          <w:color w:val="211D14"/>
        </w:rPr>
        <w:t>а</w:t>
      </w:r>
      <w:r w:rsidRPr="000F38D2">
        <w:rPr>
          <w:color w:val="423F39"/>
        </w:rPr>
        <w:t>-</w:t>
      </w:r>
      <w:r w:rsidRPr="000F38D2">
        <w:rPr>
          <w:color w:val="211D14"/>
        </w:rPr>
        <w:t>О</w:t>
      </w:r>
      <w:r w:rsidRPr="000F38D2">
        <w:rPr>
          <w:color w:val="423F39"/>
        </w:rPr>
        <w:t>,</w:t>
      </w:r>
      <w:r>
        <w:rPr>
          <w:color w:val="423F39"/>
        </w:rPr>
        <w:t xml:space="preserve">  </w:t>
      </w:r>
      <w:r w:rsidRPr="000F38D2">
        <w:rPr>
          <w:color w:val="423F39"/>
        </w:rPr>
        <w:t xml:space="preserve"> </w:t>
      </w:r>
      <w:r w:rsidRPr="000F38D2">
        <w:rPr>
          <w:color w:val="211D14"/>
          <w:w w:val="77"/>
        </w:rPr>
        <w:t>е</w:t>
      </w:r>
      <w:r w:rsidRPr="000F38D2">
        <w:rPr>
          <w:color w:val="423F39"/>
          <w:w w:val="77"/>
        </w:rPr>
        <w:t>-</w:t>
      </w:r>
      <w:r w:rsidRPr="000F38D2">
        <w:rPr>
          <w:color w:val="211D14"/>
          <w:w w:val="77"/>
        </w:rPr>
        <w:t xml:space="preserve">з. </w:t>
      </w:r>
      <w:r w:rsidRPr="000F38D2">
        <w:rPr>
          <w:color w:val="211D14"/>
        </w:rPr>
        <w:t>В-5/</w:t>
      </w:r>
      <w:r w:rsidRPr="000F38D2">
        <w:rPr>
          <w:color w:val="595855"/>
        </w:rPr>
        <w:t xml:space="preserve">. </w:t>
      </w:r>
    </w:p>
    <w:p w:rsidR="003802C4" w:rsidRPr="000F38D2" w:rsidRDefault="003802C4" w:rsidP="003802C4">
      <w:pPr>
        <w:pStyle w:val="afd"/>
        <w:spacing w:before="4" w:line="307" w:lineRule="exact"/>
        <w:ind w:right="4"/>
        <w:jc w:val="both"/>
        <w:rPr>
          <w:color w:val="423F39"/>
        </w:rPr>
      </w:pPr>
      <w:r w:rsidRPr="00867479">
        <w:rPr>
          <w:b/>
          <w:color w:val="211D14"/>
        </w:rPr>
        <w:t>А.П.Чехов</w:t>
      </w:r>
      <w:r w:rsidRPr="00867479">
        <w:rPr>
          <w:b/>
          <w:color w:val="423F39"/>
        </w:rPr>
        <w:t xml:space="preserve">. </w:t>
      </w:r>
      <w:r w:rsidRPr="00867479">
        <w:rPr>
          <w:b/>
          <w:color w:val="211D14"/>
        </w:rPr>
        <w:t>1</w:t>
      </w:r>
      <w:r w:rsidRPr="000F38D2">
        <w:rPr>
          <w:color w:val="211D14"/>
        </w:rPr>
        <w:t>: а-3</w:t>
      </w:r>
      <w:r w:rsidRPr="000F38D2">
        <w:rPr>
          <w:color w:val="423F39"/>
        </w:rPr>
        <w:t>,</w:t>
      </w:r>
      <w:r>
        <w:rPr>
          <w:color w:val="423F39"/>
        </w:rPr>
        <w:t xml:space="preserve">  </w:t>
      </w:r>
      <w:r w:rsidRPr="000F38D2">
        <w:rPr>
          <w:color w:val="423F39"/>
        </w:rPr>
        <w:t xml:space="preserve"> </w:t>
      </w:r>
      <w:r w:rsidRPr="000F38D2">
        <w:rPr>
          <w:color w:val="211D14"/>
        </w:rPr>
        <w:t>б</w:t>
      </w:r>
      <w:r w:rsidRPr="000F38D2">
        <w:rPr>
          <w:color w:val="423F39"/>
        </w:rPr>
        <w:t>-</w:t>
      </w:r>
      <w:r w:rsidRPr="000F38D2">
        <w:rPr>
          <w:color w:val="211D14"/>
        </w:rPr>
        <w:t>Б</w:t>
      </w:r>
      <w:r w:rsidRPr="000F38D2">
        <w:rPr>
          <w:color w:val="423F39"/>
        </w:rPr>
        <w:t xml:space="preserve">, </w:t>
      </w:r>
      <w:r>
        <w:rPr>
          <w:color w:val="423F39"/>
        </w:rPr>
        <w:t xml:space="preserve">  </w:t>
      </w:r>
      <w:r w:rsidRPr="000F38D2">
        <w:rPr>
          <w:color w:val="211D14"/>
        </w:rPr>
        <w:t>В-О</w:t>
      </w:r>
      <w:r w:rsidRPr="00867479">
        <w:rPr>
          <w:b/>
          <w:color w:val="211D14"/>
        </w:rPr>
        <w:t>/.      2:</w:t>
      </w:r>
      <w:r w:rsidRPr="000F38D2">
        <w:rPr>
          <w:color w:val="211D14"/>
        </w:rPr>
        <w:t xml:space="preserve"> а-О, </w:t>
      </w:r>
      <w:r>
        <w:rPr>
          <w:color w:val="211D14"/>
        </w:rPr>
        <w:t xml:space="preserve">   </w:t>
      </w:r>
      <w:r w:rsidRPr="000F38D2">
        <w:rPr>
          <w:color w:val="211D14"/>
        </w:rPr>
        <w:t>б-Б</w:t>
      </w:r>
      <w:r w:rsidRPr="000F38D2">
        <w:rPr>
          <w:color w:val="595855"/>
        </w:rPr>
        <w:t>,</w:t>
      </w:r>
      <w:r>
        <w:rPr>
          <w:color w:val="595855"/>
        </w:rPr>
        <w:t xml:space="preserve">  </w:t>
      </w:r>
      <w:r w:rsidRPr="000F38D2">
        <w:rPr>
          <w:color w:val="595855"/>
        </w:rPr>
        <w:t xml:space="preserve"> </w:t>
      </w:r>
      <w:r w:rsidRPr="000F38D2">
        <w:rPr>
          <w:color w:val="211D14"/>
        </w:rPr>
        <w:t xml:space="preserve">В- 1/. </w:t>
      </w:r>
      <w:r>
        <w:rPr>
          <w:color w:val="211D14"/>
        </w:rPr>
        <w:t xml:space="preserve">   </w:t>
      </w:r>
      <w:r w:rsidRPr="00867479">
        <w:rPr>
          <w:b/>
          <w:color w:val="211D14"/>
        </w:rPr>
        <w:t>З:</w:t>
      </w:r>
      <w:r>
        <w:rPr>
          <w:color w:val="211D14"/>
        </w:rPr>
        <w:t xml:space="preserve">    </w:t>
      </w:r>
      <w:r w:rsidRPr="000F38D2">
        <w:rPr>
          <w:color w:val="211D14"/>
        </w:rPr>
        <w:t xml:space="preserve">а-5, </w:t>
      </w:r>
      <w:r>
        <w:rPr>
          <w:color w:val="211D14"/>
        </w:rPr>
        <w:t xml:space="preserve">  </w:t>
      </w:r>
      <w:r w:rsidRPr="000F38D2">
        <w:rPr>
          <w:color w:val="211D14"/>
        </w:rPr>
        <w:t xml:space="preserve">б-О, </w:t>
      </w:r>
      <w:r>
        <w:rPr>
          <w:color w:val="211D14"/>
        </w:rPr>
        <w:t xml:space="preserve">  </w:t>
      </w:r>
      <w:r w:rsidRPr="000F38D2">
        <w:rPr>
          <w:color w:val="211D14"/>
        </w:rPr>
        <w:t>В</w:t>
      </w:r>
      <w:r w:rsidRPr="000F38D2">
        <w:rPr>
          <w:color w:val="423F39"/>
        </w:rPr>
        <w:t>-</w:t>
      </w:r>
      <w:r w:rsidRPr="000F38D2">
        <w:rPr>
          <w:color w:val="211D14"/>
        </w:rPr>
        <w:t>5/</w:t>
      </w:r>
      <w:r w:rsidRPr="000F38D2">
        <w:rPr>
          <w:color w:val="423F39"/>
        </w:rPr>
        <w:t xml:space="preserve">. </w:t>
      </w:r>
    </w:p>
    <w:p w:rsidR="003802C4" w:rsidRPr="000F38D2" w:rsidRDefault="003802C4" w:rsidP="003802C4">
      <w:pPr>
        <w:jc w:val="both"/>
      </w:pPr>
    </w:p>
    <w:p w:rsidR="003802C4" w:rsidRPr="000F38D2" w:rsidRDefault="003802C4" w:rsidP="003802C4">
      <w:pPr>
        <w:jc w:val="both"/>
      </w:pPr>
    </w:p>
    <w:p w:rsidR="003802C4" w:rsidRDefault="003802C4" w:rsidP="003802C4"/>
    <w:p w:rsidR="009F0721" w:rsidRPr="00644FC6" w:rsidRDefault="009F0721" w:rsidP="009F0721">
      <w:pPr>
        <w:shd w:val="clear" w:color="auto" w:fill="FFFFFF"/>
        <w:ind w:firstLine="360"/>
        <w:jc w:val="both"/>
        <w:rPr>
          <w:spacing w:val="-10"/>
        </w:rPr>
      </w:pPr>
    </w:p>
    <w:p w:rsidR="00690D57" w:rsidRPr="007601A9" w:rsidRDefault="00690D57" w:rsidP="00690D57">
      <w:pPr>
        <w:pStyle w:val="af7"/>
        <w:shd w:val="clear" w:color="auto" w:fill="FFFFFF"/>
        <w:spacing w:before="0" w:after="0" w:line="254" w:lineRule="atLeast"/>
        <w:jc w:val="center"/>
        <w:rPr>
          <w:color w:val="000000"/>
          <w:sz w:val="28"/>
          <w:szCs w:val="28"/>
        </w:rPr>
      </w:pPr>
      <w:r w:rsidRPr="007601A9">
        <w:rPr>
          <w:bCs/>
          <w:iCs/>
          <w:color w:val="000000"/>
          <w:sz w:val="28"/>
          <w:szCs w:val="28"/>
        </w:rPr>
        <w:t>Контрольно-измерительные материалы</w:t>
      </w:r>
      <w:r>
        <w:rPr>
          <w:bCs/>
          <w:iCs/>
          <w:color w:val="000000"/>
          <w:sz w:val="28"/>
          <w:szCs w:val="28"/>
        </w:rPr>
        <w:t xml:space="preserve"> по русскому языку в 11 классе</w:t>
      </w:r>
    </w:p>
    <w:p w:rsidR="00690D57" w:rsidRPr="00E22F3B" w:rsidRDefault="00690D57" w:rsidP="00690D57"/>
    <w:p w:rsidR="00690D57" w:rsidRPr="00E22F3B" w:rsidRDefault="00690D57" w:rsidP="00690D57">
      <w:pPr>
        <w:shd w:val="clear" w:color="auto" w:fill="FFFFFF"/>
        <w:spacing w:after="130"/>
        <w:jc w:val="center"/>
        <w:rPr>
          <w:color w:val="333333"/>
        </w:rPr>
      </w:pPr>
      <w:r w:rsidRPr="00E22F3B">
        <w:rPr>
          <w:bCs/>
          <w:color w:val="333333"/>
        </w:rPr>
        <w:t>Контрольный диктант.</w:t>
      </w:r>
    </w:p>
    <w:p w:rsidR="00690D57" w:rsidRPr="00E22F3B" w:rsidRDefault="00690D57" w:rsidP="00690D57">
      <w:pPr>
        <w:shd w:val="clear" w:color="auto" w:fill="FFFFFF"/>
        <w:spacing w:after="130"/>
        <w:rPr>
          <w:color w:val="333333"/>
        </w:rPr>
      </w:pPr>
      <w:r w:rsidRPr="00E22F3B">
        <w:rPr>
          <w:color w:val="333333"/>
        </w:rPr>
        <w:t>Цель: проверить общий уровень сформированности орфографической и пунктуационной грамотности учащихся за курс основной школы в соответствии с требованиями государственного стандарта.</w:t>
      </w:r>
    </w:p>
    <w:p w:rsidR="00690D57" w:rsidRPr="00E22F3B" w:rsidRDefault="00690D57" w:rsidP="00690D57">
      <w:pPr>
        <w:shd w:val="clear" w:color="auto" w:fill="FFFFFF"/>
        <w:spacing w:after="130"/>
        <w:rPr>
          <w:color w:val="333333"/>
        </w:rPr>
      </w:pPr>
      <w:r w:rsidRPr="00E22F3B">
        <w:rPr>
          <w:bCs/>
          <w:color w:val="333333"/>
        </w:rPr>
        <w:t xml:space="preserve">  </w:t>
      </w:r>
      <w:r w:rsidRPr="00E22F3B">
        <w:rPr>
          <w:color w:val="333333"/>
        </w:rPr>
        <w:t>Сильный ветер шумел в вершинах островов, и вместе с шумом деревьев доносилось беспокойное кряканье озябших уток. Уже в течение двух часов плот несло по быстрине, и не видно было ни берегов, ни неба. Подняв воротник кожаной куртки, Аня сидела на ящиках и, сжимаясь от холода, смотрела в темноту, где давно исчезли огоньки города.</w:t>
      </w:r>
    </w:p>
    <w:p w:rsidR="00690D57" w:rsidRPr="00E22F3B" w:rsidRDefault="00690D57" w:rsidP="00690D57">
      <w:pPr>
        <w:shd w:val="clear" w:color="auto" w:fill="FFFFFF"/>
        <w:spacing w:after="130"/>
        <w:rPr>
          <w:color w:val="333333"/>
        </w:rPr>
      </w:pPr>
      <w:r w:rsidRPr="00E22F3B">
        <w:rPr>
          <w:color w:val="333333"/>
        </w:rPr>
        <w:t xml:space="preserve">  Только позавчера, после посадки с поезда на самолёт внутренней линии, она прибыла в сибирский этот городок, старинный, купеческий, с современными громкоговорителями на улицах, усыпанных пожелтевшей хвоей, и, в один день получив назначение, не найдя в себе смелости расспросить о новом месте, плыла теперь в геологическую партию с совершенно незнакомыми людьми. Ей было неспокойно, как было и в продолжение полуторачасового полёта на потряхивающем самолёте, и не проходило ощущение странного сна, который должен вот-вот оборваться. Однако всё было реальным: растаяли в непроницаемой тьме жёлтые искорки фонарей, она сидела на ящиках, и от порывов ветра в конце плота разгорался огонёк чьей-то трубки; поскрипывало равномерно весло; чёрным пятном проявлялась человеческая фигура. (160 слов) (По Ю. Бондареву)</w:t>
      </w:r>
    </w:p>
    <w:p w:rsidR="00690D57" w:rsidRPr="00E22F3B" w:rsidRDefault="00690D57" w:rsidP="00690D57">
      <w:pPr>
        <w:shd w:val="clear" w:color="auto" w:fill="FFFFFF"/>
        <w:spacing w:after="130"/>
        <w:rPr>
          <w:color w:val="333333"/>
        </w:rPr>
      </w:pPr>
      <w:r w:rsidRPr="00E22F3B">
        <w:rPr>
          <w:color w:val="333333"/>
        </w:rPr>
        <w:t>Грамматические задания</w:t>
      </w:r>
    </w:p>
    <w:p w:rsidR="00690D57" w:rsidRPr="00E22F3B" w:rsidRDefault="00690D57" w:rsidP="00690D57">
      <w:pPr>
        <w:pStyle w:val="afb"/>
        <w:rPr>
          <w:rFonts w:ascii="Times New Roman" w:hAnsi="Times New Roman"/>
          <w:sz w:val="24"/>
          <w:szCs w:val="24"/>
        </w:rPr>
      </w:pPr>
    </w:p>
    <w:p w:rsidR="00690D57" w:rsidRPr="00E22F3B" w:rsidRDefault="00690D57" w:rsidP="00690D57">
      <w:pPr>
        <w:pStyle w:val="afb"/>
        <w:rPr>
          <w:rFonts w:ascii="Times New Roman" w:hAnsi="Times New Roman"/>
          <w:sz w:val="24"/>
          <w:szCs w:val="24"/>
        </w:rPr>
      </w:pPr>
      <w:r w:rsidRPr="00E22F3B">
        <w:rPr>
          <w:rFonts w:ascii="Times New Roman" w:hAnsi="Times New Roman"/>
          <w:sz w:val="24"/>
          <w:szCs w:val="24"/>
        </w:rPr>
        <w:t>1. Разобрать слова по составу:</w:t>
      </w:r>
    </w:p>
    <w:p w:rsidR="00690D57" w:rsidRPr="00E22F3B" w:rsidRDefault="00690D57" w:rsidP="00690D57">
      <w:pPr>
        <w:pStyle w:val="afb"/>
        <w:rPr>
          <w:rFonts w:ascii="Times New Roman" w:hAnsi="Times New Roman"/>
          <w:sz w:val="24"/>
          <w:szCs w:val="24"/>
        </w:rPr>
      </w:pPr>
      <w:r w:rsidRPr="00E22F3B">
        <w:rPr>
          <w:rFonts w:ascii="Times New Roman" w:hAnsi="Times New Roman"/>
          <w:sz w:val="24"/>
          <w:szCs w:val="24"/>
        </w:rPr>
        <w:t>Беспокойное, озябших, сжимаясь – 1-й вариант</w:t>
      </w:r>
    </w:p>
    <w:p w:rsidR="00690D57" w:rsidRPr="00E22F3B" w:rsidRDefault="00690D57" w:rsidP="00690D57">
      <w:pPr>
        <w:pStyle w:val="afb"/>
        <w:rPr>
          <w:rFonts w:ascii="Times New Roman" w:hAnsi="Times New Roman"/>
          <w:sz w:val="24"/>
          <w:szCs w:val="24"/>
        </w:rPr>
      </w:pPr>
      <w:r w:rsidRPr="00E22F3B">
        <w:rPr>
          <w:rFonts w:ascii="Times New Roman" w:hAnsi="Times New Roman"/>
          <w:sz w:val="24"/>
          <w:szCs w:val="24"/>
        </w:rPr>
        <w:t>старинный, современными, оборваться - 2-й вариант</w:t>
      </w:r>
    </w:p>
    <w:p w:rsidR="00690D57" w:rsidRPr="00E22F3B" w:rsidRDefault="00690D57" w:rsidP="00690D57">
      <w:pPr>
        <w:pStyle w:val="afb"/>
        <w:rPr>
          <w:rFonts w:ascii="Times New Roman" w:hAnsi="Times New Roman"/>
          <w:sz w:val="24"/>
          <w:szCs w:val="24"/>
        </w:rPr>
      </w:pPr>
      <w:r w:rsidRPr="00E22F3B">
        <w:rPr>
          <w:rFonts w:ascii="Times New Roman" w:hAnsi="Times New Roman"/>
          <w:sz w:val="24"/>
          <w:szCs w:val="24"/>
        </w:rPr>
        <w:t>2. Выписать словосочетания на все виды подчинительной связи и разобрать их:</w:t>
      </w:r>
    </w:p>
    <w:p w:rsidR="00690D57" w:rsidRPr="00E22F3B" w:rsidRDefault="00690D57" w:rsidP="00690D57">
      <w:pPr>
        <w:pStyle w:val="afb"/>
        <w:rPr>
          <w:rFonts w:ascii="Times New Roman" w:hAnsi="Times New Roman"/>
          <w:sz w:val="24"/>
          <w:szCs w:val="24"/>
        </w:rPr>
      </w:pPr>
      <w:r w:rsidRPr="00E22F3B">
        <w:rPr>
          <w:rFonts w:ascii="Times New Roman" w:hAnsi="Times New Roman"/>
          <w:sz w:val="24"/>
          <w:szCs w:val="24"/>
        </w:rPr>
        <w:t>Из первого абзаца - 1-й вариант из второго абзаца - 2-й вариант</w:t>
      </w:r>
    </w:p>
    <w:p w:rsidR="00690D57" w:rsidRPr="00E22F3B" w:rsidRDefault="00690D57" w:rsidP="00690D57">
      <w:pPr>
        <w:pStyle w:val="afb"/>
        <w:rPr>
          <w:rFonts w:ascii="Times New Roman" w:hAnsi="Times New Roman"/>
          <w:sz w:val="24"/>
          <w:szCs w:val="24"/>
        </w:rPr>
      </w:pPr>
    </w:p>
    <w:p w:rsidR="00690D57" w:rsidRPr="00E22F3B" w:rsidRDefault="00690D57" w:rsidP="00690D57">
      <w:pPr>
        <w:pStyle w:val="afb"/>
        <w:rPr>
          <w:rFonts w:ascii="Times New Roman" w:hAnsi="Times New Roman"/>
          <w:sz w:val="24"/>
          <w:szCs w:val="24"/>
        </w:rPr>
      </w:pPr>
      <w:r w:rsidRPr="00E22F3B">
        <w:rPr>
          <w:rFonts w:ascii="Times New Roman" w:hAnsi="Times New Roman"/>
          <w:sz w:val="24"/>
          <w:szCs w:val="24"/>
        </w:rPr>
        <w:t>3. Сделать синтаксический разбор предложения:</w:t>
      </w:r>
    </w:p>
    <w:p w:rsidR="00690D57" w:rsidRPr="00E22F3B" w:rsidRDefault="00690D57" w:rsidP="00690D57">
      <w:pPr>
        <w:pStyle w:val="afb"/>
        <w:rPr>
          <w:rFonts w:ascii="Times New Roman" w:hAnsi="Times New Roman"/>
          <w:sz w:val="24"/>
          <w:szCs w:val="24"/>
        </w:rPr>
      </w:pPr>
      <w:r w:rsidRPr="00E22F3B">
        <w:rPr>
          <w:rFonts w:ascii="Times New Roman" w:hAnsi="Times New Roman"/>
          <w:sz w:val="24"/>
          <w:szCs w:val="24"/>
        </w:rPr>
        <w:t>Подняв воротник кожаной куртки, Аня сидела на ящиках и, сжимаясь от холода, смотрела в темноту, где давно исчезли огоньки города. - 1-й вариант</w:t>
      </w:r>
    </w:p>
    <w:p w:rsidR="00690D57" w:rsidRPr="00E22F3B" w:rsidRDefault="00690D57" w:rsidP="00690D57">
      <w:pPr>
        <w:pStyle w:val="afb"/>
        <w:rPr>
          <w:rFonts w:ascii="Times New Roman" w:hAnsi="Times New Roman"/>
          <w:sz w:val="24"/>
          <w:szCs w:val="24"/>
        </w:rPr>
      </w:pPr>
      <w:r w:rsidRPr="00E22F3B">
        <w:rPr>
          <w:rFonts w:ascii="Times New Roman" w:hAnsi="Times New Roman"/>
          <w:sz w:val="24"/>
          <w:szCs w:val="24"/>
        </w:rPr>
        <w:t>Уже в течение двух часов плот несло по быстрине, и не видно было ни берегов, ни неба. - 2-й вариант</w:t>
      </w:r>
    </w:p>
    <w:p w:rsidR="00690D57" w:rsidRPr="00E22F3B" w:rsidRDefault="00690D57" w:rsidP="00690D57"/>
    <w:p w:rsidR="00690D57" w:rsidRPr="00E22F3B" w:rsidRDefault="00690D57" w:rsidP="00690D57">
      <w:pPr>
        <w:pStyle w:val="af7"/>
        <w:shd w:val="clear" w:color="auto" w:fill="FFFFFF"/>
        <w:spacing w:before="0" w:after="0"/>
        <w:jc w:val="center"/>
        <w:rPr>
          <w:color w:val="000000"/>
        </w:rPr>
      </w:pPr>
      <w:r w:rsidRPr="00E22F3B">
        <w:rPr>
          <w:bCs/>
          <w:color w:val="000000"/>
        </w:rPr>
        <w:t>.Контрольная работа  по теме «Синтаксис и пунктуация». Диктант с грамматическим заданием.</w:t>
      </w:r>
    </w:p>
    <w:p w:rsidR="00690D57" w:rsidRPr="00E22F3B" w:rsidRDefault="00690D57" w:rsidP="00690D57">
      <w:pPr>
        <w:shd w:val="clear" w:color="auto" w:fill="FFFFFF"/>
        <w:jc w:val="center"/>
        <w:rPr>
          <w:color w:val="000000"/>
        </w:rPr>
      </w:pPr>
      <w:r w:rsidRPr="00E22F3B">
        <w:rPr>
          <w:bCs/>
          <w:color w:val="000000"/>
        </w:rPr>
        <w:t>Весенний вечер.</w:t>
      </w:r>
    </w:p>
    <w:p w:rsidR="00690D57" w:rsidRPr="00E22F3B" w:rsidRDefault="00690D57" w:rsidP="00690D57">
      <w:pPr>
        <w:shd w:val="clear" w:color="auto" w:fill="FFFFFF"/>
        <w:spacing w:after="259"/>
        <w:rPr>
          <w:color w:val="000000"/>
        </w:rPr>
      </w:pPr>
      <w:r w:rsidRPr="00E22F3B">
        <w:rPr>
          <w:color w:val="000000"/>
        </w:rPr>
        <w:t>Чисто выметенная и ещё сырая от недавно стаявшего снега улица была пустынна, но красива выдержанной немного тяжёлой красотой. Большие белые дома с лепными украшениями по карнизам и в простенках между окнами, окрашенные в тонко-розоватый оттенок весенними лучами заходящего солнца, смотрели на свет божий сосредоточенно и важно. Стаявший снег смыл с них пыль, и они стояли почти вплотную друг к другу такими чистыми, свежими, сытыми. И небо сияло над ними так же солидно, светло и довольно.</w:t>
      </w:r>
    </w:p>
    <w:p w:rsidR="00690D57" w:rsidRPr="00E22F3B" w:rsidRDefault="00690D57" w:rsidP="00690D57">
      <w:pPr>
        <w:shd w:val="clear" w:color="auto" w:fill="FFFFFF"/>
        <w:spacing w:after="259"/>
        <w:rPr>
          <w:color w:val="000000"/>
        </w:rPr>
      </w:pPr>
      <w:r w:rsidRPr="00E22F3B">
        <w:rPr>
          <w:color w:val="000000"/>
        </w:rPr>
        <w:t>Павел шёл и, чувствуя себя в полной гармонии с окружающим, лениво думал о том, как хорошо можно жить, если не требовать от жизни многого, и как самонадеянны и глупы те люди, которые, обладая грошами, требуют себе от жизни на рубли.</w:t>
      </w:r>
    </w:p>
    <w:p w:rsidR="00690D57" w:rsidRPr="00E22F3B" w:rsidRDefault="00690D57" w:rsidP="00690D57">
      <w:pPr>
        <w:shd w:val="clear" w:color="auto" w:fill="FFFFFF"/>
        <w:spacing w:after="259"/>
        <w:rPr>
          <w:color w:val="000000"/>
        </w:rPr>
      </w:pPr>
      <w:r w:rsidRPr="00E22F3B">
        <w:rPr>
          <w:color w:val="000000"/>
        </w:rPr>
        <w:t>Думая так, он не заметил, как вышел на набережную улицы. Перед ним внизу стояло целое море воды, холодно блестевшее в лучах солнца, далеко на горизонте медленно опускавшегося в него. Река, как и отражённое в ней небо, была торжественно покойна. Ни волн, ни частой сети ряби не видно было на её полированно-холодной поверхности. Широко размахнувшись, она, точно утомлённая этим размахом, спокойно уснула. А на ней томно таяла пурпурно-золотая бархатная полоса лучей заката. Далеко, уже окутанная сизой дымкой вечера, виднелась узкая лента земли, отделяя воду от неба, безоблачного и пустынного, как и накрытая им река. Хорошо бы было плыть свободной птицей между ними, мощно рассекая крылом синий свежий воздух!     </w:t>
      </w:r>
    </w:p>
    <w:p w:rsidR="00690D57" w:rsidRPr="00E22F3B" w:rsidRDefault="00690D57" w:rsidP="00690D57">
      <w:pPr>
        <w:shd w:val="clear" w:color="auto" w:fill="FFFFFF"/>
        <w:jc w:val="center"/>
        <w:rPr>
          <w:color w:val="000000"/>
        </w:rPr>
      </w:pPr>
      <w:r w:rsidRPr="00E22F3B">
        <w:rPr>
          <w:bCs/>
          <w:color w:val="000000"/>
        </w:rPr>
        <w:t>Грамматическое задание.</w:t>
      </w:r>
    </w:p>
    <w:p w:rsidR="00690D57" w:rsidRPr="00E22F3B" w:rsidRDefault="00690D57" w:rsidP="00690D57">
      <w:pPr>
        <w:shd w:val="clear" w:color="auto" w:fill="FFFFFF"/>
        <w:jc w:val="center"/>
        <w:rPr>
          <w:color w:val="000000"/>
        </w:rPr>
      </w:pPr>
      <w:r w:rsidRPr="00E22F3B">
        <w:rPr>
          <w:bCs/>
          <w:color w:val="000000"/>
        </w:rPr>
        <w:t>Вариант 1.</w:t>
      </w:r>
    </w:p>
    <w:p w:rsidR="00690D57" w:rsidRPr="00E22F3B" w:rsidRDefault="00690D57" w:rsidP="00690D57">
      <w:pPr>
        <w:shd w:val="clear" w:color="auto" w:fill="FFFFFF"/>
        <w:rPr>
          <w:color w:val="000000"/>
        </w:rPr>
      </w:pPr>
      <w:r w:rsidRPr="00E22F3B">
        <w:rPr>
          <w:color w:val="000000"/>
        </w:rPr>
        <w:t>1. Выполнить морфемный разбор слов: </w:t>
      </w:r>
      <w:r w:rsidRPr="00E22F3B">
        <w:rPr>
          <w:i/>
          <w:iCs/>
          <w:color w:val="000000"/>
        </w:rPr>
        <w:t>рассекая, в простенках</w:t>
      </w:r>
    </w:p>
    <w:p w:rsidR="00690D57" w:rsidRPr="00E22F3B" w:rsidRDefault="00690D57" w:rsidP="00690D57">
      <w:pPr>
        <w:shd w:val="clear" w:color="auto" w:fill="FFFFFF"/>
        <w:rPr>
          <w:color w:val="000000"/>
        </w:rPr>
      </w:pPr>
      <w:r w:rsidRPr="00E22F3B">
        <w:rPr>
          <w:color w:val="000000"/>
        </w:rPr>
        <w:t>2. Выполнить морфологический разбор слов: </w:t>
      </w:r>
      <w:r w:rsidRPr="00E22F3B">
        <w:rPr>
          <w:i/>
          <w:iCs/>
          <w:color w:val="000000"/>
        </w:rPr>
        <w:t>утомлённая.</w:t>
      </w:r>
    </w:p>
    <w:p w:rsidR="00690D57" w:rsidRPr="00E22F3B" w:rsidRDefault="00690D57" w:rsidP="00690D57">
      <w:pPr>
        <w:shd w:val="clear" w:color="auto" w:fill="FFFFFF"/>
        <w:spacing w:after="259"/>
        <w:rPr>
          <w:color w:val="000000"/>
        </w:rPr>
      </w:pPr>
      <w:r w:rsidRPr="00E22F3B">
        <w:rPr>
          <w:color w:val="000000"/>
        </w:rPr>
        <w:t>3. Выполнить синтаксический разбор предложения:</w:t>
      </w:r>
    </w:p>
    <w:p w:rsidR="00690D57" w:rsidRPr="00E22F3B" w:rsidRDefault="00690D57" w:rsidP="00690D57">
      <w:pPr>
        <w:shd w:val="clear" w:color="auto" w:fill="FFFFFF"/>
        <w:rPr>
          <w:color w:val="000000"/>
        </w:rPr>
      </w:pPr>
      <w:r w:rsidRPr="00E22F3B">
        <w:rPr>
          <w:i/>
          <w:iCs/>
          <w:color w:val="000000"/>
        </w:rPr>
        <w:t>Думая так, он не заметил, как вышел на набережную улицы</w:t>
      </w:r>
      <w:r w:rsidRPr="00E22F3B">
        <w:rPr>
          <w:color w:val="000000"/>
        </w:rPr>
        <w:t>.</w:t>
      </w:r>
    </w:p>
    <w:p w:rsidR="00690D57" w:rsidRPr="00E22F3B" w:rsidRDefault="00690D57" w:rsidP="00690D57">
      <w:pPr>
        <w:shd w:val="clear" w:color="auto" w:fill="FFFFFF"/>
        <w:jc w:val="center"/>
        <w:rPr>
          <w:color w:val="000000"/>
        </w:rPr>
      </w:pPr>
      <w:r w:rsidRPr="00E22F3B">
        <w:rPr>
          <w:bCs/>
          <w:color w:val="000000"/>
        </w:rPr>
        <w:t>Вариант 2.</w:t>
      </w:r>
    </w:p>
    <w:p w:rsidR="00690D57" w:rsidRPr="00E22F3B" w:rsidRDefault="00690D57" w:rsidP="00690D57">
      <w:pPr>
        <w:shd w:val="clear" w:color="auto" w:fill="FFFFFF"/>
        <w:rPr>
          <w:color w:val="000000"/>
        </w:rPr>
      </w:pPr>
      <w:r w:rsidRPr="00E22F3B">
        <w:rPr>
          <w:color w:val="000000"/>
        </w:rPr>
        <w:t>1. Выполнить морфемный разбор слов: </w:t>
      </w:r>
      <w:r w:rsidRPr="00E22F3B">
        <w:rPr>
          <w:i/>
          <w:iCs/>
          <w:color w:val="000000"/>
        </w:rPr>
        <w:t>виднелась, узкая.</w:t>
      </w:r>
    </w:p>
    <w:p w:rsidR="00690D57" w:rsidRPr="00E22F3B" w:rsidRDefault="00690D57" w:rsidP="00690D57">
      <w:pPr>
        <w:shd w:val="clear" w:color="auto" w:fill="FFFFFF"/>
        <w:rPr>
          <w:color w:val="000000"/>
        </w:rPr>
      </w:pPr>
      <w:r w:rsidRPr="00E22F3B">
        <w:rPr>
          <w:color w:val="000000"/>
        </w:rPr>
        <w:t>2. Выполнить морфологический разбор слов: </w:t>
      </w:r>
      <w:r w:rsidRPr="00E22F3B">
        <w:rPr>
          <w:i/>
          <w:iCs/>
          <w:color w:val="000000"/>
        </w:rPr>
        <w:t>опускавшегося.</w:t>
      </w:r>
    </w:p>
    <w:p w:rsidR="00690D57" w:rsidRPr="00E22F3B" w:rsidRDefault="00690D57" w:rsidP="00690D57">
      <w:pPr>
        <w:shd w:val="clear" w:color="auto" w:fill="FFFFFF"/>
        <w:spacing w:after="259"/>
        <w:rPr>
          <w:color w:val="000000"/>
        </w:rPr>
      </w:pPr>
      <w:r w:rsidRPr="00E22F3B">
        <w:rPr>
          <w:color w:val="000000"/>
        </w:rPr>
        <w:t>3. Выполнить синтаксический разбор предложения:</w:t>
      </w:r>
    </w:p>
    <w:p w:rsidR="00690D57" w:rsidRPr="00E22F3B" w:rsidRDefault="00690D57" w:rsidP="00690D57">
      <w:pPr>
        <w:shd w:val="clear" w:color="auto" w:fill="FFFFFF"/>
        <w:rPr>
          <w:i/>
          <w:iCs/>
          <w:color w:val="000000"/>
        </w:rPr>
      </w:pPr>
      <w:r w:rsidRPr="00E22F3B">
        <w:rPr>
          <w:i/>
          <w:iCs/>
          <w:color w:val="000000"/>
        </w:rPr>
        <w:t>Широко размахнувшись, она, точно утомлённая этим размахом, спокойно уснула</w:t>
      </w:r>
    </w:p>
    <w:p w:rsidR="00690D57" w:rsidRPr="00E22F3B" w:rsidRDefault="00690D57" w:rsidP="00690D57">
      <w:pPr>
        <w:shd w:val="clear" w:color="auto" w:fill="FFFFFF"/>
        <w:rPr>
          <w:color w:val="000000"/>
        </w:rPr>
      </w:pPr>
    </w:p>
    <w:p w:rsidR="00690D57" w:rsidRPr="00E22F3B" w:rsidRDefault="00690D57" w:rsidP="00690D57">
      <w:pPr>
        <w:shd w:val="clear" w:color="auto" w:fill="FFFFFF"/>
        <w:jc w:val="center"/>
        <w:rPr>
          <w:color w:val="000000"/>
        </w:rPr>
      </w:pPr>
      <w:r w:rsidRPr="00E22F3B">
        <w:rPr>
          <w:bCs/>
          <w:color w:val="000000"/>
        </w:rPr>
        <w:t xml:space="preserve"> Контрольная работа.  Тестовые задания в формате ГИА.</w:t>
      </w:r>
    </w:p>
    <w:p w:rsidR="00690D57" w:rsidRPr="00E22F3B" w:rsidRDefault="00690D57" w:rsidP="00690D57">
      <w:pPr>
        <w:shd w:val="clear" w:color="auto" w:fill="FFFFFF"/>
        <w:rPr>
          <w:color w:val="000000"/>
        </w:rPr>
      </w:pPr>
      <w:r w:rsidRPr="00E22F3B">
        <w:rPr>
          <w:color w:val="000000"/>
        </w:rPr>
        <w:lastRenderedPageBreak/>
        <w:t>Глухариная песня</w:t>
      </w:r>
    </w:p>
    <w:p w:rsidR="00690D57" w:rsidRPr="00E22F3B" w:rsidRDefault="00690D57" w:rsidP="00690D57">
      <w:pPr>
        <w:shd w:val="clear" w:color="auto" w:fill="FFFFFF"/>
        <w:spacing w:after="259"/>
        <w:rPr>
          <w:color w:val="000000"/>
        </w:rPr>
      </w:pPr>
      <w:r w:rsidRPr="00E22F3B">
        <w:rPr>
          <w:color w:val="000000"/>
        </w:rPr>
        <w:t> 1)В весеннюю пору хорошо в лесу: воздух особенно свеж и пахуч, повсюду разносится запах прелых листьев и оттаявшей земли. 2)Впечатления, связанные с весенней охотой на глухарей, неизгладимы в моей памяти. 3)Ещё совсем не рассвело, и над спящим лесом плывёт прозрачная ночная тишина, в которой ясно слышится каждый шорох и шёпот. 4)Хрустнет под ногой ветка, треснет ледяная корка, затянувшая неглубокое, но широкое болотце, и снова тишь.</w:t>
      </w:r>
    </w:p>
    <w:p w:rsidR="00690D57" w:rsidRPr="00E22F3B" w:rsidRDefault="00690D57" w:rsidP="00690D57">
      <w:pPr>
        <w:shd w:val="clear" w:color="auto" w:fill="FFFFFF"/>
        <w:spacing w:after="259"/>
        <w:rPr>
          <w:color w:val="000000"/>
        </w:rPr>
      </w:pPr>
      <w:r w:rsidRPr="00E22F3B">
        <w:rPr>
          <w:color w:val="000000"/>
        </w:rPr>
        <w:t>5)Когда идёшь по лесу, то время от времени останавливаешься и прислушиваешься. 6)Хочется в срок добраться до места тока, когда глухарь ещё не начинал своей песни. 7)Внимательно слушаешь, и вдруг неожиданно раздается в воздухе резкий, отрывистый крик. 8)Вскоре ему отвечает другой − и на болоте начинается звонкая перекличка.</w:t>
      </w:r>
    </w:p>
    <w:p w:rsidR="00690D57" w:rsidRPr="00E22F3B" w:rsidRDefault="00690D57" w:rsidP="00690D57">
      <w:pPr>
        <w:shd w:val="clear" w:color="auto" w:fill="FFFFFF"/>
        <w:spacing w:after="259"/>
        <w:rPr>
          <w:color w:val="000000"/>
        </w:rPr>
      </w:pPr>
      <w:r w:rsidRPr="00E22F3B">
        <w:rPr>
          <w:color w:val="000000"/>
        </w:rPr>
        <w:t>9)Напряжённо всматриваешься в лесную мглу, поминутно поглядывая на стрелки часов. 10)На востоке, в глубине леса, между верхушками деревьев, брезжит почти незаметный свет, и ночная тьма начинает понемногу рассеиваться. 11)Но вот уже в дали лесной слышатся неуловимые для неопытного охотника звуки глухариной песни. 12)Характерное щёлканье, щебетание слышится из отдалённой чащобы и наполняет предрассветную лесную тишину, переливаясь в воздухе таинственными и волнующими звуками. 13)Стоит только глухарю замолчать, как замираешь на месте и стоишь неподвижно. 14)В алом свете зари глухарь кажется массивной точёной фигурой из чёрного дерева. 15)Лишь чуть заметное движение этой фигуры свидетельствует о том, что это не мёртвый предмет. (По В. Астафьеву.)</w:t>
      </w:r>
    </w:p>
    <w:p w:rsidR="00690D57" w:rsidRPr="00E22F3B" w:rsidRDefault="00690D57" w:rsidP="00690D57">
      <w:pPr>
        <w:shd w:val="clear" w:color="auto" w:fill="FFFFFF"/>
        <w:rPr>
          <w:color w:val="000000"/>
        </w:rPr>
      </w:pPr>
      <w:r w:rsidRPr="00E22F3B">
        <w:rPr>
          <w:bCs/>
          <w:color w:val="000000"/>
        </w:rPr>
        <w:t>Задания</w:t>
      </w:r>
      <w:r w:rsidRPr="00E22F3B">
        <w:rPr>
          <w:bCs/>
          <w:color w:val="000000"/>
        </w:rPr>
        <w:br/>
        <w:t>Вариант 1</w:t>
      </w:r>
    </w:p>
    <w:p w:rsidR="00690D57" w:rsidRPr="00E22F3B" w:rsidRDefault="00690D57" w:rsidP="00690D57">
      <w:pPr>
        <w:shd w:val="clear" w:color="auto" w:fill="FFFFFF"/>
        <w:rPr>
          <w:color w:val="000000"/>
        </w:rPr>
      </w:pPr>
      <w:r w:rsidRPr="00E22F3B">
        <w:rPr>
          <w:color w:val="000000"/>
        </w:rPr>
        <w:br/>
        <w:t>В1. Найдите в тексте предложение, отражающее основную мысль текста. Укажите его номер.</w:t>
      </w:r>
    </w:p>
    <w:p w:rsidR="00690D57" w:rsidRPr="00E22F3B" w:rsidRDefault="00690D57" w:rsidP="00690D57">
      <w:pPr>
        <w:shd w:val="clear" w:color="auto" w:fill="FFFFFF"/>
        <w:spacing w:after="259"/>
        <w:rPr>
          <w:color w:val="000000"/>
        </w:rPr>
      </w:pPr>
      <w:r w:rsidRPr="00E22F3B">
        <w:rPr>
          <w:color w:val="000000"/>
        </w:rPr>
        <w:t>В2. Среди предложений найдите сложносочиненное с уточняющим обстоятельством. Укажите его номер.</w:t>
      </w:r>
    </w:p>
    <w:p w:rsidR="00690D57" w:rsidRPr="00E22F3B" w:rsidRDefault="00690D57" w:rsidP="00690D57">
      <w:pPr>
        <w:shd w:val="clear" w:color="auto" w:fill="FFFFFF"/>
        <w:spacing w:after="259"/>
        <w:rPr>
          <w:color w:val="000000"/>
        </w:rPr>
      </w:pPr>
      <w:r w:rsidRPr="00E22F3B">
        <w:rPr>
          <w:color w:val="000000"/>
        </w:rPr>
        <w:t>В3. Среди предложений 7-15 найдите простое определенно-личное. Укажите его номер.</w:t>
      </w:r>
    </w:p>
    <w:p w:rsidR="00690D57" w:rsidRPr="00E22F3B" w:rsidRDefault="00690D57" w:rsidP="00690D57">
      <w:pPr>
        <w:shd w:val="clear" w:color="auto" w:fill="FFFFFF"/>
        <w:spacing w:after="259"/>
        <w:rPr>
          <w:color w:val="000000"/>
        </w:rPr>
      </w:pPr>
      <w:r w:rsidRPr="00E22F3B">
        <w:rPr>
          <w:color w:val="000000"/>
        </w:rPr>
        <w:t>В4. Из предложения 4 выпишите существительное 3-го склонения.</w:t>
      </w:r>
    </w:p>
    <w:p w:rsidR="00690D57" w:rsidRPr="00E22F3B" w:rsidRDefault="00690D57" w:rsidP="00690D57">
      <w:pPr>
        <w:shd w:val="clear" w:color="auto" w:fill="FFFFFF"/>
        <w:spacing w:after="259"/>
        <w:rPr>
          <w:color w:val="000000"/>
        </w:rPr>
      </w:pPr>
      <w:r w:rsidRPr="00E22F3B">
        <w:rPr>
          <w:color w:val="000000"/>
        </w:rPr>
        <w:t>В5. Среди предложений 1-3 найдите сложное с бессоюзной связью. Укажите его номер.</w:t>
      </w:r>
    </w:p>
    <w:p w:rsidR="00690D57" w:rsidRPr="00E22F3B" w:rsidRDefault="00690D57" w:rsidP="00690D57">
      <w:pPr>
        <w:shd w:val="clear" w:color="auto" w:fill="FFFFFF"/>
        <w:spacing w:after="259"/>
        <w:rPr>
          <w:color w:val="000000"/>
        </w:rPr>
      </w:pPr>
      <w:r w:rsidRPr="00E22F3B">
        <w:rPr>
          <w:color w:val="000000"/>
        </w:rPr>
        <w:t>В6. Из предложения 8 выпишите наречие.</w:t>
      </w:r>
    </w:p>
    <w:p w:rsidR="00690D57" w:rsidRPr="00E22F3B" w:rsidRDefault="00690D57" w:rsidP="00690D57">
      <w:pPr>
        <w:shd w:val="clear" w:color="auto" w:fill="FFFFFF"/>
        <w:spacing w:after="259"/>
        <w:rPr>
          <w:color w:val="000000"/>
        </w:rPr>
      </w:pPr>
      <w:r w:rsidRPr="00E22F3B">
        <w:rPr>
          <w:color w:val="000000"/>
        </w:rPr>
        <w:t>В7. Из предложения 12 выпишите слово, имеющее две приставки.</w:t>
      </w:r>
    </w:p>
    <w:p w:rsidR="00690D57" w:rsidRPr="00E22F3B" w:rsidRDefault="00690D57" w:rsidP="00690D57">
      <w:pPr>
        <w:shd w:val="clear" w:color="auto" w:fill="FFFFFF"/>
        <w:spacing w:after="259"/>
        <w:rPr>
          <w:color w:val="000000"/>
        </w:rPr>
      </w:pPr>
      <w:r w:rsidRPr="00E22F3B">
        <w:rPr>
          <w:color w:val="000000"/>
        </w:rPr>
        <w:t>В8. Укажите способ образования слова напряженно (предложение 9).</w:t>
      </w:r>
    </w:p>
    <w:p w:rsidR="00690D57" w:rsidRPr="00E22F3B" w:rsidRDefault="00690D57" w:rsidP="00690D57">
      <w:pPr>
        <w:shd w:val="clear" w:color="auto" w:fill="FFFFFF"/>
        <w:spacing w:after="259"/>
        <w:rPr>
          <w:color w:val="000000"/>
        </w:rPr>
      </w:pPr>
      <w:r w:rsidRPr="00E22F3B">
        <w:rPr>
          <w:color w:val="000000"/>
        </w:rPr>
        <w:t>В9. Из предложений 13-15 выпишите отглагольное прилагательное.</w:t>
      </w:r>
    </w:p>
    <w:p w:rsidR="00690D57" w:rsidRPr="00E22F3B" w:rsidRDefault="00690D57" w:rsidP="00690D57">
      <w:pPr>
        <w:shd w:val="clear" w:color="auto" w:fill="FFFFFF"/>
        <w:spacing w:after="259"/>
        <w:rPr>
          <w:color w:val="000000"/>
        </w:rPr>
      </w:pPr>
      <w:r w:rsidRPr="00E22F3B">
        <w:rPr>
          <w:color w:val="000000"/>
        </w:rPr>
        <w:lastRenderedPageBreak/>
        <w:t>С1. Напишите мини-сочинение по прочитанному тексту.</w:t>
      </w:r>
    </w:p>
    <w:p w:rsidR="00690D57" w:rsidRPr="00E22F3B" w:rsidRDefault="00690D57" w:rsidP="00690D57">
      <w:pPr>
        <w:shd w:val="clear" w:color="auto" w:fill="FFFFFF"/>
        <w:rPr>
          <w:color w:val="000000"/>
        </w:rPr>
      </w:pPr>
      <w:r w:rsidRPr="00E22F3B">
        <w:rPr>
          <w:color w:val="000000"/>
        </w:rPr>
        <w:t>Сформулируйте одну из проблем, поставленных</w:t>
      </w:r>
      <w:r w:rsidRPr="00E22F3B">
        <w:rPr>
          <w:bCs/>
          <w:color w:val="000000"/>
        </w:rPr>
        <w:t> </w:t>
      </w:r>
      <w:r w:rsidRPr="00E22F3B">
        <w:rPr>
          <w:color w:val="000000"/>
        </w:rPr>
        <w:t>автором текста. Прокомментируйте сформулированную проблему. Включите в комментарий два примера-иллюстрации из прочитанного текста, которые, по Вашему мнению, важны для понимания проблемы исходного текста.</w:t>
      </w:r>
    </w:p>
    <w:p w:rsidR="00690D57" w:rsidRPr="00E22F3B" w:rsidRDefault="00690D57" w:rsidP="00690D57">
      <w:pPr>
        <w:shd w:val="clear" w:color="auto" w:fill="FFFFFF"/>
        <w:rPr>
          <w:color w:val="000000"/>
        </w:rPr>
      </w:pPr>
      <w:r w:rsidRPr="00E22F3B">
        <w:rPr>
          <w:bCs/>
          <w:color w:val="000000"/>
        </w:rPr>
        <w:t>Вариант 2</w:t>
      </w:r>
    </w:p>
    <w:p w:rsidR="00690D57" w:rsidRPr="00E22F3B" w:rsidRDefault="00690D57" w:rsidP="00690D57">
      <w:pPr>
        <w:shd w:val="clear" w:color="auto" w:fill="FFFFFF"/>
        <w:spacing w:after="259"/>
        <w:rPr>
          <w:color w:val="000000"/>
        </w:rPr>
      </w:pPr>
      <w:r w:rsidRPr="00E22F3B">
        <w:rPr>
          <w:color w:val="000000"/>
        </w:rPr>
        <w:t>В1. Как ещё можно было бы озаглавить текст? Запишите 2 своих заголовка к тексту.</w:t>
      </w:r>
    </w:p>
    <w:p w:rsidR="00690D57" w:rsidRPr="00E22F3B" w:rsidRDefault="00690D57" w:rsidP="00690D57">
      <w:pPr>
        <w:shd w:val="clear" w:color="auto" w:fill="FFFFFF"/>
        <w:spacing w:after="259"/>
        <w:rPr>
          <w:color w:val="000000"/>
        </w:rPr>
      </w:pPr>
      <w:r w:rsidRPr="00E22F3B">
        <w:rPr>
          <w:color w:val="000000"/>
        </w:rPr>
        <w:t>В2. Среди предложений найдите простое с обособленным определением. Укажите его номер.</w:t>
      </w:r>
    </w:p>
    <w:p w:rsidR="00690D57" w:rsidRPr="00E22F3B" w:rsidRDefault="00690D57" w:rsidP="00690D57">
      <w:pPr>
        <w:shd w:val="clear" w:color="auto" w:fill="FFFFFF"/>
        <w:spacing w:after="259"/>
        <w:rPr>
          <w:color w:val="000000"/>
        </w:rPr>
      </w:pPr>
      <w:r w:rsidRPr="00E22F3B">
        <w:rPr>
          <w:color w:val="000000"/>
        </w:rPr>
        <w:t>В3. Среди предложений 5-8 найдите сложное с безличной частью. Укажите его номер.</w:t>
      </w:r>
    </w:p>
    <w:p w:rsidR="00690D57" w:rsidRPr="00E22F3B" w:rsidRDefault="00690D57" w:rsidP="00690D57">
      <w:pPr>
        <w:shd w:val="clear" w:color="auto" w:fill="FFFFFF"/>
        <w:spacing w:after="259"/>
        <w:rPr>
          <w:color w:val="000000"/>
        </w:rPr>
      </w:pPr>
      <w:r w:rsidRPr="00E22F3B">
        <w:rPr>
          <w:color w:val="000000"/>
        </w:rPr>
        <w:t>В4. Из предложения 11 выпишите существительное 3-го склонения.</w:t>
      </w:r>
    </w:p>
    <w:p w:rsidR="00690D57" w:rsidRPr="00E22F3B" w:rsidRDefault="00690D57" w:rsidP="00690D57">
      <w:pPr>
        <w:shd w:val="clear" w:color="auto" w:fill="FFFFFF"/>
        <w:spacing w:after="259"/>
        <w:rPr>
          <w:color w:val="000000"/>
        </w:rPr>
      </w:pPr>
      <w:r w:rsidRPr="00E22F3B">
        <w:rPr>
          <w:color w:val="000000"/>
        </w:rPr>
        <w:t>В5. Среди предложений 1-4 найдите предложение с сочинительной и подчинительной связью. Укажите его номер.</w:t>
      </w:r>
    </w:p>
    <w:p w:rsidR="00690D57" w:rsidRPr="00E22F3B" w:rsidRDefault="00690D57" w:rsidP="00690D57">
      <w:pPr>
        <w:shd w:val="clear" w:color="auto" w:fill="FFFFFF"/>
        <w:spacing w:after="259"/>
        <w:rPr>
          <w:color w:val="000000"/>
        </w:rPr>
      </w:pPr>
      <w:r w:rsidRPr="00E22F3B">
        <w:rPr>
          <w:color w:val="000000"/>
        </w:rPr>
        <w:t>В6. Из предложения 15 выпишите наречие.</w:t>
      </w:r>
    </w:p>
    <w:p w:rsidR="00690D57" w:rsidRPr="00E22F3B" w:rsidRDefault="00690D57" w:rsidP="00690D57">
      <w:pPr>
        <w:shd w:val="clear" w:color="auto" w:fill="FFFFFF"/>
        <w:spacing w:after="259"/>
        <w:rPr>
          <w:color w:val="000000"/>
        </w:rPr>
      </w:pPr>
      <w:r w:rsidRPr="00E22F3B">
        <w:rPr>
          <w:color w:val="000000"/>
        </w:rPr>
        <w:t>В7. Из предложения 2 выпишите слово, имеющее две приставки.</w:t>
      </w:r>
    </w:p>
    <w:p w:rsidR="00690D57" w:rsidRPr="00E22F3B" w:rsidRDefault="00690D57" w:rsidP="00690D57">
      <w:pPr>
        <w:shd w:val="clear" w:color="auto" w:fill="FFFFFF"/>
        <w:spacing w:after="259"/>
        <w:rPr>
          <w:color w:val="000000"/>
        </w:rPr>
      </w:pPr>
      <w:r w:rsidRPr="00E22F3B">
        <w:rPr>
          <w:color w:val="000000"/>
        </w:rPr>
        <w:t>В8. Укажите способ образования слова понемногу (предложение 10).</w:t>
      </w:r>
    </w:p>
    <w:p w:rsidR="00690D57" w:rsidRPr="00E22F3B" w:rsidRDefault="00690D57" w:rsidP="00690D57">
      <w:pPr>
        <w:shd w:val="clear" w:color="auto" w:fill="FFFFFF"/>
        <w:spacing w:after="259"/>
        <w:rPr>
          <w:color w:val="000000"/>
        </w:rPr>
      </w:pPr>
      <w:r w:rsidRPr="00E22F3B">
        <w:rPr>
          <w:color w:val="000000"/>
        </w:rPr>
        <w:t>В9. Из предложений 1-5 выпишите краткие прилагательные.</w:t>
      </w:r>
    </w:p>
    <w:p w:rsidR="00690D57" w:rsidRPr="00E22F3B" w:rsidRDefault="00690D57" w:rsidP="00690D57">
      <w:pPr>
        <w:shd w:val="clear" w:color="auto" w:fill="FFFFFF"/>
        <w:rPr>
          <w:color w:val="000000"/>
        </w:rPr>
      </w:pPr>
      <w:r w:rsidRPr="00E22F3B">
        <w:rPr>
          <w:color w:val="000000"/>
        </w:rPr>
        <w:br/>
      </w:r>
    </w:p>
    <w:p w:rsidR="00690D57" w:rsidRPr="00E22F3B" w:rsidRDefault="00690D57" w:rsidP="00690D57">
      <w:pPr>
        <w:shd w:val="clear" w:color="auto" w:fill="FFFFFF"/>
        <w:spacing w:after="259"/>
        <w:rPr>
          <w:color w:val="000000"/>
        </w:rPr>
      </w:pPr>
      <w:r w:rsidRPr="00E22F3B">
        <w:rPr>
          <w:color w:val="000000"/>
        </w:rPr>
        <w:t>С1. Напишите мини-сочинение по прочитанному тексту.</w:t>
      </w:r>
    </w:p>
    <w:p w:rsidR="00690D57" w:rsidRPr="00E22F3B" w:rsidRDefault="00690D57" w:rsidP="00690D57">
      <w:pPr>
        <w:shd w:val="clear" w:color="auto" w:fill="FFFFFF"/>
        <w:rPr>
          <w:color w:val="000000"/>
        </w:rPr>
      </w:pPr>
      <w:r w:rsidRPr="00E22F3B">
        <w:rPr>
          <w:color w:val="000000"/>
        </w:rPr>
        <w:t>Сформулируйте одну из проблем, поставленных</w:t>
      </w:r>
      <w:r w:rsidRPr="00E22F3B">
        <w:rPr>
          <w:bCs/>
          <w:color w:val="000000"/>
        </w:rPr>
        <w:t> </w:t>
      </w:r>
      <w:r w:rsidRPr="00E22F3B">
        <w:rPr>
          <w:color w:val="000000"/>
        </w:rPr>
        <w:t>автором текста. Прокомментируйте сформулированную проблему. Включите в комментарий два примера-иллюстрации из прочитанного текста, которые, по Вашему мнению, важны для понимания проблемы исходного текста.</w:t>
      </w:r>
    </w:p>
    <w:p w:rsidR="00690D57" w:rsidRPr="00E22F3B" w:rsidRDefault="00690D57" w:rsidP="00690D57">
      <w:pPr>
        <w:shd w:val="clear" w:color="auto" w:fill="FFFFFF"/>
        <w:rPr>
          <w:color w:val="000000"/>
        </w:rPr>
      </w:pPr>
    </w:p>
    <w:p w:rsidR="00690D57" w:rsidRPr="00E22F3B" w:rsidRDefault="00690D57" w:rsidP="00690D57">
      <w:pPr>
        <w:shd w:val="clear" w:color="auto" w:fill="FFFFFF"/>
        <w:spacing w:after="130"/>
        <w:rPr>
          <w:color w:val="333333"/>
        </w:rPr>
      </w:pPr>
      <w:r w:rsidRPr="00E22F3B">
        <w:rPr>
          <w:bCs/>
          <w:color w:val="333333"/>
        </w:rPr>
        <w:t>Промежуточная аттестация</w:t>
      </w:r>
      <w:r w:rsidRPr="00E22F3B">
        <w:rPr>
          <w:color w:val="333333"/>
        </w:rPr>
        <w:t>.</w:t>
      </w:r>
    </w:p>
    <w:p w:rsidR="00690D57" w:rsidRPr="00E22F3B" w:rsidRDefault="00690D57" w:rsidP="00690D57">
      <w:pPr>
        <w:shd w:val="clear" w:color="auto" w:fill="FFFFFF"/>
        <w:spacing w:after="130"/>
        <w:rPr>
          <w:color w:val="333333"/>
        </w:rPr>
      </w:pPr>
      <w:r w:rsidRPr="00E22F3B">
        <w:rPr>
          <w:color w:val="333333"/>
        </w:rPr>
        <w:t>Цель: проверить уровень подготвки  к ЕГЭ</w:t>
      </w:r>
    </w:p>
    <w:p w:rsidR="00690D57" w:rsidRPr="00E22F3B" w:rsidRDefault="00690D57" w:rsidP="00690D57">
      <w:pPr>
        <w:shd w:val="clear" w:color="auto" w:fill="FFFFFF"/>
        <w:spacing w:after="130"/>
        <w:jc w:val="center"/>
        <w:rPr>
          <w:color w:val="333333"/>
        </w:rPr>
      </w:pPr>
    </w:p>
    <w:p w:rsidR="00690D57" w:rsidRPr="00E22F3B" w:rsidRDefault="00690D57" w:rsidP="00690D57">
      <w:pPr>
        <w:shd w:val="clear" w:color="auto" w:fill="FFFFFF"/>
        <w:spacing w:after="130"/>
        <w:jc w:val="center"/>
        <w:rPr>
          <w:color w:val="333333"/>
        </w:rPr>
      </w:pPr>
      <w:r w:rsidRPr="00E22F3B">
        <w:rPr>
          <w:color w:val="333333"/>
        </w:rPr>
        <w:t>Тест в рамках ЕГЭ</w:t>
      </w:r>
    </w:p>
    <w:p w:rsidR="00690D57" w:rsidRPr="00E22F3B" w:rsidRDefault="00690D57" w:rsidP="00690D57">
      <w:pPr>
        <w:shd w:val="clear" w:color="auto" w:fill="FFFFFF"/>
        <w:spacing w:after="130"/>
        <w:jc w:val="center"/>
        <w:rPr>
          <w:color w:val="333333"/>
        </w:rPr>
      </w:pPr>
    </w:p>
    <w:p w:rsidR="00690D57" w:rsidRPr="00E22F3B" w:rsidRDefault="00690D57" w:rsidP="00690D57">
      <w:pPr>
        <w:shd w:val="clear" w:color="auto" w:fill="FFFFFF"/>
        <w:spacing w:after="130"/>
        <w:rPr>
          <w:color w:val="333333"/>
        </w:rPr>
      </w:pPr>
      <w:r w:rsidRPr="00E22F3B">
        <w:rPr>
          <w:color w:val="333333"/>
        </w:rPr>
        <w:lastRenderedPageBreak/>
        <w:t>Прочитайте текст и выполните задания. Ответами к заданиям 1–24 являются слово, словосочетание, число или последовательность слов, чисел. Запишите ответ в поле ответа (т.е. на месте пропуска после задания).</w:t>
      </w:r>
      <w:r w:rsidRPr="00E22F3B">
        <w:rPr>
          <w:color w:val="333333"/>
        </w:rPr>
        <w:br/>
        <w:t>Словосочетания и последовательность чисел записывайте без пробелов и запятых.</w:t>
      </w:r>
      <w:r w:rsidRPr="00E22F3B">
        <w:rPr>
          <w:color w:val="333333"/>
        </w:rPr>
        <w:br/>
        <w:t>При записи ответов следует соблюдать последовательность цифр. Все слова в ответах, кроме имён собственных, пишите с прописной (маленькой) буквы.</w:t>
      </w:r>
      <w:r w:rsidRPr="00E22F3B">
        <w:rPr>
          <w:color w:val="333333"/>
        </w:rPr>
        <w:br/>
        <w:t>Нажав кнопку "Проверить" после выполнения теста, Вы увидите в скобках Ваши ответы. Верные ответы будут выделены жирным шрифтом.</w:t>
      </w:r>
    </w:p>
    <w:p w:rsidR="00690D57" w:rsidRPr="00E22F3B" w:rsidRDefault="00690D57" w:rsidP="00690D57">
      <w:pPr>
        <w:shd w:val="clear" w:color="auto" w:fill="FFFFFF"/>
        <w:spacing w:after="130"/>
        <w:rPr>
          <w:color w:val="333333"/>
        </w:rPr>
      </w:pPr>
      <w:r w:rsidRPr="00E22F3B">
        <w:rPr>
          <w:color w:val="333333"/>
        </w:rPr>
        <w:t>Прочитайте текст и выполните задания 1-3.</w:t>
      </w:r>
      <w:r w:rsidRPr="00E22F3B">
        <w:rPr>
          <w:color w:val="333333"/>
        </w:rPr>
        <w:br/>
        <w:t>(1)Если вы посмотрите на карту, то убедитесь, что Сибирь – это более половины территории Российской Федерации, она примерно равна Европе, составляет почти четверть всей Азии и одну пятнадцатую всей суши Земли. (2)Но Сибирь удивляет нас не только своими размерами, но и тем, что это крупнейшая в мире сокровищница лесных массивов, запасов нефти и газа. (3)Именно в планах экономического развития России Сибири уделяется большое внимание.</w:t>
      </w:r>
      <w:r w:rsidRPr="00E22F3B">
        <w:rPr>
          <w:color w:val="333333"/>
        </w:rPr>
        <w:br/>
      </w:r>
      <w:r w:rsidRPr="00E22F3B">
        <w:rPr>
          <w:color w:val="333333"/>
        </w:rPr>
        <w:br/>
        <w:t>1. В каких из приведенных ниже предложений верно передана ГЛАВНАЯ информация, содержащаяся в тексте?</w:t>
      </w:r>
      <w:r w:rsidRPr="00E22F3B">
        <w:rPr>
          <w:color w:val="333333"/>
        </w:rPr>
        <w:br/>
        <w:t>1) Сибири, занимающей две пятых пространства Азии, в планах экономического развития России уделяется большое внимание.</w:t>
      </w:r>
      <w:r w:rsidRPr="00E22F3B">
        <w:rPr>
          <w:color w:val="333333"/>
        </w:rPr>
        <w:br/>
        <w:t>2) Сибирь удивляет нас не только своими размерами и уникальностью, но и тем, что это крупнейшая в мире сокровищница полезных ископаемых.</w:t>
      </w:r>
      <w:r w:rsidRPr="00E22F3B">
        <w:rPr>
          <w:color w:val="333333"/>
        </w:rPr>
        <w:br/>
        <w:t>3) В планах экономического развития России Сибири уделяется большое внимание, поскольку в этом регионе сосредоточены огромные природные богатства.</w:t>
      </w:r>
      <w:r w:rsidRPr="00E22F3B">
        <w:rPr>
          <w:color w:val="333333"/>
        </w:rPr>
        <w:br/>
        <w:t>4) В развитии мировой экономики Сибирь занимает особое место, так как этот регион занимает одну пятнадцатую всей суши Земли и здесь сосредоточены огромные природные богатства.</w:t>
      </w:r>
      <w:r w:rsidRPr="00E22F3B">
        <w:rPr>
          <w:color w:val="333333"/>
        </w:rPr>
        <w:br/>
        <w:t>5) Сибири, обладающей огромными природными богатствами, в планах экономического развития России уделяется большое внимание. Ответ ( )</w:t>
      </w:r>
      <w:r w:rsidRPr="00E22F3B">
        <w:rPr>
          <w:color w:val="333333"/>
        </w:rPr>
        <w:br/>
      </w:r>
      <w:r w:rsidRPr="00E22F3B">
        <w:rPr>
          <w:color w:val="333333"/>
        </w:rPr>
        <w:br/>
        <w:t>2. Какое из приведенных ниже слов (сочетаний слов) должно стоять на месте пропуска в третьем (3) предложении текста? Выпишите это слово.</w:t>
      </w:r>
      <w:r w:rsidRPr="00E22F3B">
        <w:rPr>
          <w:color w:val="333333"/>
        </w:rPr>
        <w:br/>
        <w:t>Однако, поэтому, это, потому что, хотя. Ответ ( )</w:t>
      </w:r>
      <w:r w:rsidRPr="00E22F3B">
        <w:rPr>
          <w:color w:val="333333"/>
        </w:rPr>
        <w:br/>
      </w:r>
      <w:r w:rsidRPr="00E22F3B">
        <w:rPr>
          <w:color w:val="333333"/>
        </w:rPr>
        <w:br/>
        <w:t>3. Прочитайте фрагмент словарной статьи, в которой приводятся значения слова ПЛАН. Определите значение, в котором это слово употреблено в третьем (3) предложении текста. Выпишите цифру, соответствующую этому значению в приведенном фрагменте словарной статьи.</w:t>
      </w:r>
      <w:r w:rsidRPr="00E22F3B">
        <w:rPr>
          <w:color w:val="333333"/>
        </w:rPr>
        <w:br/>
        <w:t>ПЛАН, -а, муж.</w:t>
      </w:r>
      <w:r w:rsidRPr="00E22F3B">
        <w:rPr>
          <w:color w:val="333333"/>
        </w:rPr>
        <w:br/>
        <w:t>1) Чертёж, изображающий на плоскости какую-н. местность, сооружение. П. города. П. здания (изображение его в горизонтальном разрезе).</w:t>
      </w:r>
      <w:r w:rsidRPr="00E22F3B">
        <w:rPr>
          <w:color w:val="333333"/>
        </w:rPr>
        <w:br/>
        <w:t>2) Заранее намеченная система деятельности, предусматривающая порядок, последовательность и сроки выполнения работ. Производственный п. Работать по плану. Стратегический п. Календарный п.</w:t>
      </w:r>
      <w:r w:rsidRPr="00E22F3B">
        <w:rPr>
          <w:color w:val="333333"/>
        </w:rPr>
        <w:br/>
        <w:t>3) Взаимное расположение частей, краткая программа какого-н. изложения. П. доклада.</w:t>
      </w:r>
      <w:r w:rsidRPr="00E22F3B">
        <w:rPr>
          <w:color w:val="333333"/>
        </w:rPr>
        <w:br/>
        <w:t>4) Место, расположение какого-н. предмета в перспективе. Передний, задний п. Выдвинуть что-н. на первый п. (также перен.: придать чему-н. важное, существенное значение).</w:t>
      </w:r>
      <w:r w:rsidRPr="00E22F3B">
        <w:rPr>
          <w:color w:val="333333"/>
        </w:rPr>
        <w:br/>
        <w:t>5) Масштаб изображения кого-чего-н. Дать лица крупным планом (в кадре кино- или телефильма: на переднем плане, приблизив к зрителю).</w:t>
      </w:r>
      <w:r w:rsidRPr="00E22F3B">
        <w:rPr>
          <w:color w:val="333333"/>
        </w:rPr>
        <w:br/>
        <w:t>6) Область проявления чего-н. или способ рассмотрения чего-н., точка зрения (книжн.). Действие в спектакле развивается в двух планах. В теоретическом плане. Ответ ( )</w:t>
      </w:r>
      <w:r w:rsidRPr="00E22F3B">
        <w:rPr>
          <w:color w:val="333333"/>
        </w:rPr>
        <w:br/>
      </w:r>
      <w:r w:rsidRPr="00E22F3B">
        <w:rPr>
          <w:color w:val="333333"/>
        </w:rPr>
        <w:lastRenderedPageBreak/>
        <w:br/>
        <w:t>4. В одном из приведённых ниже слов допущена ошибка в постановке ударения: НЕВЕРНО выделена буква, обозначающая ударный гласный звук. Выпишите это слово, при записи не выделяйте ударный гласный звук.</w:t>
      </w:r>
      <w:r w:rsidRPr="00E22F3B">
        <w:rPr>
          <w:color w:val="333333"/>
        </w:rPr>
        <w:br/>
        <w:t>позвонИм, рвалА, грАжданство, давнИшний, отобралА. Ответ ( )</w:t>
      </w:r>
      <w:r w:rsidRPr="00E22F3B">
        <w:rPr>
          <w:color w:val="333333"/>
        </w:rPr>
        <w:br/>
      </w:r>
      <w:r w:rsidRPr="00E22F3B">
        <w:rPr>
          <w:color w:val="333333"/>
        </w:rPr>
        <w:br/>
        <w:t>5. В одном из приведённых ниже предложений НЕВЕРНО употреблено выделенное слово. Исправьте лексическую ошибку, подобрав к выделенному слову пароним. Запишите подобранное слово.</w:t>
      </w:r>
      <w:r w:rsidRPr="00E22F3B">
        <w:rPr>
          <w:color w:val="333333"/>
        </w:rPr>
        <w:br/>
        <w:t>• В неясном, рассеянном свете ночи открылись перед нами ВЕЛИЧЕСТВЕННЫЕ и прекрасные перспективы Петербурга: Нева, набережная, каналы, дворцы.</w:t>
      </w:r>
      <w:r w:rsidRPr="00E22F3B">
        <w:rPr>
          <w:color w:val="333333"/>
        </w:rPr>
        <w:br/>
        <w:t>Хром и марганец являются КРАСОЧНЫМИ веществами, компонентами многих красок, созданных на основе этих минералов.</w:t>
      </w:r>
      <w:r w:rsidRPr="00E22F3B">
        <w:rPr>
          <w:color w:val="333333"/>
        </w:rPr>
        <w:br/>
        <w:t>• ДИПЛОМАТИЧЕСКИЕ отношения между Россией и США были установлены в 1807 году.</w:t>
      </w:r>
      <w:r w:rsidRPr="00E22F3B">
        <w:rPr>
          <w:color w:val="333333"/>
        </w:rPr>
        <w:br/>
        <w:t>• Самыми ГУМАННЫМИ профессиями на земле являются те, от которых зависят духовная жизнь и здоровье человека.</w:t>
      </w:r>
      <w:r w:rsidRPr="00E22F3B">
        <w:rPr>
          <w:color w:val="333333"/>
        </w:rPr>
        <w:br/>
        <w:t>• Успех внешней политики государства во многом зависит от опыта и таланта ДИПЛОМАТОВ. Ответ ( )</w:t>
      </w:r>
      <w:r w:rsidRPr="00E22F3B">
        <w:rPr>
          <w:color w:val="333333"/>
        </w:rPr>
        <w:br/>
      </w:r>
      <w:r w:rsidRPr="00E22F3B">
        <w:rPr>
          <w:color w:val="333333"/>
        </w:rPr>
        <w:br/>
        <w:t>6. В одном из выделенных ниже слов допущена ошибка в образовании формы слова. Исправьте ошибку и запишите слово правильно.</w:t>
      </w:r>
      <w:r w:rsidRPr="00E22F3B">
        <w:rPr>
          <w:color w:val="333333"/>
        </w:rPr>
        <w:br/>
        <w:t>ЛЯГТЕ на пол, ИХ работа, горячие СУПЫ, ШЕСТИСТАМИ учениками, ИНЖЕНЕРЫ. Ответ ( )</w:t>
      </w:r>
      <w:r w:rsidRPr="00E22F3B">
        <w:rPr>
          <w:color w:val="333333"/>
        </w:rPr>
        <w:br/>
      </w:r>
      <w:r w:rsidRPr="00E22F3B">
        <w:rPr>
          <w:color w:val="333333"/>
        </w:rPr>
        <w:br/>
        <w:t>7. Установите соответствие между предложениями и допущенными в них грамматическими ошибками: к каждой позиции первой группы подберите соответствующую позицию из второй группы (т.е. запишите номера грамматических ошибок в том порядке, что и предложения, в которых допущены эти ошибки).</w:t>
      </w:r>
      <w:r w:rsidRPr="00E22F3B">
        <w:rPr>
          <w:color w:val="333333"/>
        </w:rPr>
        <w:br/>
        <w:t>ПРЕДЛОЖЕНИЯ</w:t>
      </w:r>
      <w:r w:rsidRPr="00E22F3B">
        <w:rPr>
          <w:color w:val="333333"/>
        </w:rPr>
        <w:br/>
        <w:t>А) Получив начальное домашнее образование в Москве, Радищева зачислили в петербургский Пажеский корпус.</w:t>
      </w:r>
      <w:r w:rsidRPr="00E22F3B">
        <w:rPr>
          <w:color w:val="333333"/>
        </w:rPr>
        <w:br/>
        <w:t>Б) Все, кто читал пушкинского «Бориса Годунова», помнит бродягу Варлаама.</w:t>
      </w:r>
      <w:r w:rsidRPr="00E22F3B">
        <w:rPr>
          <w:color w:val="333333"/>
        </w:rPr>
        <w:br/>
        <w:t>В) Одному из героев романа, ищущим смысл жизни, открывается путь к внутренней свободе.</w:t>
      </w:r>
      <w:r w:rsidRPr="00E22F3B">
        <w:rPr>
          <w:color w:val="333333"/>
        </w:rPr>
        <w:br/>
        <w:t>Г) Благодаря повышения уровня сервиса в фирменных магазинах стало больше покупателей.</w:t>
      </w:r>
      <w:r w:rsidRPr="00E22F3B">
        <w:rPr>
          <w:color w:val="333333"/>
        </w:rPr>
        <w:br/>
        <w:t>Д) Горячо любящим родную культуру предстаёт перед нами Д.С. Лихачёв в книге «Письмах о добром и прекрасном».</w:t>
      </w:r>
      <w:r w:rsidRPr="00E22F3B">
        <w:rPr>
          <w:color w:val="333333"/>
        </w:rPr>
        <w:br/>
        <w:t>ГРАММАТИЧЕСКИЕ ОШИБКИ</w:t>
      </w:r>
      <w:r w:rsidRPr="00E22F3B">
        <w:rPr>
          <w:color w:val="333333"/>
        </w:rPr>
        <w:br/>
        <w:t>1) неправильное употребление падежной формы существительного с предлогом</w:t>
      </w:r>
      <w:r w:rsidRPr="00E22F3B">
        <w:rPr>
          <w:color w:val="333333"/>
        </w:rPr>
        <w:br/>
        <w:t>2) нарушение связи между подлежащим и сказуемым</w:t>
      </w:r>
      <w:r w:rsidRPr="00E22F3B">
        <w:rPr>
          <w:color w:val="333333"/>
        </w:rPr>
        <w:br/>
        <w:t>3) нарушение в построении предложения с несогласованным приложением</w:t>
      </w:r>
      <w:r w:rsidRPr="00E22F3B">
        <w:rPr>
          <w:color w:val="333333"/>
        </w:rPr>
        <w:br/>
        <w:t>4) ошибка в построении предложения с однородными членами</w:t>
      </w:r>
      <w:r w:rsidRPr="00E22F3B">
        <w:rPr>
          <w:color w:val="333333"/>
        </w:rPr>
        <w:br/>
        <w:t>5) неправильное построение предложения с деепричастным оборотом</w:t>
      </w:r>
      <w:r w:rsidRPr="00E22F3B">
        <w:rPr>
          <w:color w:val="333333"/>
        </w:rPr>
        <w:br/>
        <w:t>6) нарушение в построении предложения с причастным оборотом</w:t>
      </w:r>
      <w:r w:rsidRPr="00E22F3B">
        <w:rPr>
          <w:color w:val="333333"/>
        </w:rPr>
        <w:br/>
        <w:t>7) неправильное построение предложения с косвенной речью. Ответ ( )</w:t>
      </w:r>
      <w:r w:rsidRPr="00E22F3B">
        <w:rPr>
          <w:color w:val="333333"/>
        </w:rPr>
        <w:br/>
      </w:r>
      <w:r w:rsidRPr="00E22F3B">
        <w:rPr>
          <w:color w:val="333333"/>
        </w:rPr>
        <w:br/>
        <w:t>8. Определите слово, в котором пропущена безударная проверяемая гласная корня. Выпишите это слово, вставив пропущенную букву.</w:t>
      </w:r>
      <w:r w:rsidRPr="00E22F3B">
        <w:rPr>
          <w:color w:val="333333"/>
        </w:rPr>
        <w:br/>
        <w:t>в_рховье, орнам_нт, отб_рает, к_снулся, выр_стающий. Ответ ( )</w:t>
      </w:r>
      <w:r w:rsidRPr="00E22F3B">
        <w:rPr>
          <w:color w:val="333333"/>
        </w:rPr>
        <w:br/>
      </w:r>
      <w:r w:rsidRPr="00E22F3B">
        <w:rPr>
          <w:color w:val="333333"/>
        </w:rPr>
        <w:lastRenderedPageBreak/>
        <w:br/>
        <w:t>9. Определите ряд, в котором в обоих словах в приставке пропущена одна и та же буква. Выпишите эти слова, вставив пропущенную букву.</w:t>
      </w:r>
      <w:r w:rsidRPr="00E22F3B">
        <w:rPr>
          <w:color w:val="333333"/>
        </w:rPr>
        <w:br/>
        <w:t>• пр_встать, пр_милый</w:t>
      </w:r>
      <w:r w:rsidRPr="00E22F3B">
        <w:rPr>
          <w:color w:val="333333"/>
        </w:rPr>
        <w:br/>
        <w:t>• под_брать, р_зослал</w:t>
      </w:r>
      <w:r w:rsidRPr="00E22F3B">
        <w:rPr>
          <w:color w:val="333333"/>
        </w:rPr>
        <w:br/>
        <w:t>• ра_кидать, и_пугать</w:t>
      </w:r>
      <w:r w:rsidRPr="00E22F3B">
        <w:rPr>
          <w:color w:val="333333"/>
        </w:rPr>
        <w:br/>
        <w:t>• пр_уныл, пр_рвать</w:t>
      </w:r>
      <w:r w:rsidRPr="00E22F3B">
        <w:rPr>
          <w:color w:val="333333"/>
        </w:rPr>
        <w:br/>
        <w:t>• о_бросить, на_пись. Ответ ( )</w:t>
      </w:r>
      <w:r w:rsidRPr="00E22F3B">
        <w:rPr>
          <w:color w:val="333333"/>
        </w:rPr>
        <w:br/>
      </w:r>
      <w:r w:rsidRPr="00E22F3B">
        <w:rPr>
          <w:color w:val="333333"/>
        </w:rPr>
        <w:br/>
        <w:t>10. Выпишите слово, в котором на месте пропуска пишется буква Е.</w:t>
      </w:r>
      <w:r w:rsidRPr="00E22F3B">
        <w:rPr>
          <w:color w:val="333333"/>
        </w:rPr>
        <w:br/>
        <w:t>никел_вый, достра_вать, приветл_во, привередл_вый, успока_ваться. Ответ ( )</w:t>
      </w:r>
      <w:r w:rsidRPr="00E22F3B">
        <w:rPr>
          <w:color w:val="333333"/>
        </w:rPr>
        <w:br/>
      </w:r>
      <w:r w:rsidRPr="00E22F3B">
        <w:rPr>
          <w:color w:val="333333"/>
        </w:rPr>
        <w:br/>
        <w:t>11. Выпишите слово, в котором на месте пропуска пишется буква И.</w:t>
      </w:r>
      <w:r w:rsidRPr="00E22F3B">
        <w:rPr>
          <w:color w:val="333333"/>
        </w:rPr>
        <w:br/>
        <w:t>преобразу_мый, распущ_нный, засмотр_шься, сломл_нный, омыва_мый. Ответ ( )</w:t>
      </w:r>
      <w:r w:rsidRPr="00E22F3B">
        <w:rPr>
          <w:color w:val="333333"/>
        </w:rPr>
        <w:br/>
      </w:r>
      <w:r w:rsidRPr="00E22F3B">
        <w:rPr>
          <w:color w:val="333333"/>
        </w:rPr>
        <w:br/>
        <w:t>12. Определите предложение, в котором НЕ со словом пишется СЛИТНО. Раскройте скобки и выпишите это слово.</w:t>
      </w:r>
      <w:r w:rsidRPr="00E22F3B">
        <w:rPr>
          <w:color w:val="333333"/>
        </w:rPr>
        <w:br/>
        <w:t>• М. Врубель создал сказочно-символический образ девичьей красоты, (не)меркнущей с годами свежести, таинственности и величавости.</w:t>
      </w:r>
      <w:r w:rsidRPr="00E22F3B">
        <w:rPr>
          <w:color w:val="333333"/>
        </w:rPr>
        <w:br/>
        <w:t>• Дон в месте переправы далеко (не)широкий, всего около сорока метров.</w:t>
      </w:r>
      <w:r w:rsidRPr="00E22F3B">
        <w:rPr>
          <w:color w:val="333333"/>
        </w:rPr>
        <w:br/>
        <w:t>• По мнению Базарова, роль общества важнее, чем влияние отдельной личности: «Исправьте общество, и болезней (не)будет».</w:t>
      </w:r>
      <w:r w:rsidRPr="00E22F3B">
        <w:rPr>
          <w:color w:val="333333"/>
        </w:rPr>
        <w:br/>
        <w:t>• Где-то здесь, в нескольких шагах, раздавались (не)забываемые трели соловья, и тишина наполнялась дивными звуками.</w:t>
      </w:r>
      <w:r w:rsidRPr="00E22F3B">
        <w:rPr>
          <w:color w:val="333333"/>
        </w:rPr>
        <w:br/>
        <w:t>• Бунин рисует в рассказе (не)определённую личность, а устоявшийся социальный тип. Ответ ( )</w:t>
      </w:r>
      <w:r w:rsidRPr="00E22F3B">
        <w:rPr>
          <w:color w:val="333333"/>
        </w:rPr>
        <w:br/>
      </w:r>
      <w:r w:rsidRPr="00E22F3B">
        <w:rPr>
          <w:color w:val="333333"/>
        </w:rPr>
        <w:br/>
        <w:t>13. Определите предложение, в котором оба выделенных слова пишутся СЛИТНО. Раскройте скобки и выпишите эти два слова.</w:t>
      </w:r>
      <w:r w:rsidRPr="00E22F3B">
        <w:rPr>
          <w:color w:val="333333"/>
        </w:rPr>
        <w:br/>
        <w:t>• (ЗА)ЧАСТУЮ мы даже не представляем, (НА)СКОЛЬКО человеку важно понять, что является для него в жизни главным.</w:t>
      </w:r>
      <w:r w:rsidRPr="00E22F3B">
        <w:rPr>
          <w:color w:val="333333"/>
        </w:rPr>
        <w:br/>
        <w:t>• Ни громоотводы, ни вечный двигатель городу Калинову не нужны, ПОТОМУ(ЧТО) всему этому (ПО)ПРОСТУ нет места в патриархальном мире.</w:t>
      </w:r>
      <w:r w:rsidRPr="00E22F3B">
        <w:rPr>
          <w:color w:val="333333"/>
        </w:rPr>
        <w:br/>
        <w:t>• Можно (ПО)РАЗНОМУ объяснить сцену словесного поединка Базарова и Павла Петровича, и (ПО)НАЧАЛУ может показаться, что прав нигилист.</w:t>
      </w:r>
      <w:r w:rsidRPr="00E22F3B">
        <w:rPr>
          <w:color w:val="333333"/>
        </w:rPr>
        <w:br/>
        <w:t>• ЧТО(БЫ) вернуть Радищева современному читателю, необходимо попытаться беспристрастно оценить его философские взгляды, ТАК(ЖЕ) как и литературное творчество.</w:t>
      </w:r>
      <w:r w:rsidRPr="00E22F3B">
        <w:rPr>
          <w:color w:val="333333"/>
        </w:rPr>
        <w:br/>
        <w:t>• (ПО)ВИДИМОМУ, Боттичелли был учеником известного живописца Филиппе Липпи, а ТАК(ЖЕ) флорентийского живописца и скульптора Андреа Верроккио. Ответ ( )</w:t>
      </w:r>
      <w:r w:rsidRPr="00E22F3B">
        <w:rPr>
          <w:color w:val="333333"/>
        </w:rPr>
        <w:br/>
      </w:r>
      <w:r w:rsidRPr="00E22F3B">
        <w:rPr>
          <w:color w:val="333333"/>
        </w:rPr>
        <w:br/>
        <w:t>14. Укажите все цифры, на месте которых пишется НН.</w:t>
      </w:r>
      <w:r w:rsidRPr="00E22F3B">
        <w:rPr>
          <w:color w:val="333333"/>
        </w:rPr>
        <w:br/>
        <w:t>Своеобразие художестве(1)ого мира ра(2)их повестей Н.В. Гоголя связа(3)о с использованием фольклорных традиций: име(4)о в народных сказаниях, полуязыческих легендах и преданиях писатель нашёл темы и сюжеты для своих произведений. Ответ ( )</w:t>
      </w:r>
      <w:r w:rsidRPr="00E22F3B">
        <w:rPr>
          <w:color w:val="333333"/>
        </w:rPr>
        <w:br/>
      </w:r>
      <w:r w:rsidRPr="00E22F3B">
        <w:rPr>
          <w:color w:val="333333"/>
        </w:rPr>
        <w:br/>
        <w:t>15. Расставьте знаки препинания. Укажите номера предложений, в которых нужно поставить ОДНУ запятую.</w:t>
      </w:r>
      <w:r w:rsidRPr="00E22F3B">
        <w:rPr>
          <w:color w:val="333333"/>
        </w:rPr>
        <w:br/>
        <w:t>1) Кто-то терем прибирал да хозяев поджидал.</w:t>
      </w:r>
      <w:r w:rsidRPr="00E22F3B">
        <w:rPr>
          <w:color w:val="333333"/>
        </w:rPr>
        <w:br/>
        <w:t>2) В синтаксическом строе двух поэтических текстов мы можем найти как сходства так и различия.</w:t>
      </w:r>
      <w:r w:rsidRPr="00E22F3B">
        <w:rPr>
          <w:color w:val="333333"/>
        </w:rPr>
        <w:br/>
      </w:r>
      <w:r w:rsidRPr="00E22F3B">
        <w:rPr>
          <w:color w:val="333333"/>
        </w:rPr>
        <w:lastRenderedPageBreak/>
        <w:t>3) М.В. Ломоносовым было намечено разграничение знаменательных и служебных слов и в дальнейшем это разграничение поддерживалось крупнейшими представителями русской науки.</w:t>
      </w:r>
      <w:r w:rsidRPr="00E22F3B">
        <w:rPr>
          <w:color w:val="333333"/>
        </w:rPr>
        <w:br/>
        <w:t>4) Многие литературоведы и историки вновь и вновь спорят по поводу переписки Гёте с великим русским поэтом А.С. Пушкиным.</w:t>
      </w:r>
      <w:r w:rsidRPr="00E22F3B">
        <w:rPr>
          <w:color w:val="333333"/>
        </w:rPr>
        <w:br/>
        <w:t>5) А.С. Грин мог подробно описать как изгиб реки так и расположение домов как вековые леса так и уютные приморские города. Ответ ( )</w:t>
      </w:r>
      <w:r w:rsidRPr="00E22F3B">
        <w:rPr>
          <w:color w:val="333333"/>
        </w:rPr>
        <w:br/>
      </w:r>
      <w:r w:rsidRPr="00E22F3B">
        <w:rPr>
          <w:color w:val="333333"/>
        </w:rPr>
        <w:br/>
        <w:t>16. Расставьте знаки препинания: укажите все цифры, на месте которых в предложении должны стоять запятые.</w:t>
      </w:r>
      <w:r w:rsidRPr="00E22F3B">
        <w:rPr>
          <w:color w:val="333333"/>
        </w:rPr>
        <w:br/>
        <w:t>Первая выставка передвижников (1) открывшаяся в 1871 году (2) убедительно продемонстрировала существование в живописи (3) складывавшегося на протяжении 60-х годов (4) нового направления. Ответ ( )</w:t>
      </w:r>
      <w:r w:rsidRPr="00E22F3B">
        <w:rPr>
          <w:color w:val="333333"/>
        </w:rPr>
        <w:br/>
      </w:r>
      <w:r w:rsidRPr="00E22F3B">
        <w:rPr>
          <w:color w:val="333333"/>
        </w:rPr>
        <w:br/>
        <w:t>17. Расставьте знаки препинания: укажите все цифры, на месте которых в предложениях должны стоять запятые.</w:t>
      </w:r>
      <w:r w:rsidRPr="00E22F3B">
        <w:rPr>
          <w:color w:val="333333"/>
        </w:rPr>
        <w:br/>
        <w:t>Поздней осенью или зимой на улицах городов появляются стайки то мелодично щебечущих, то резко кричащих птиц. Вот (1) видимо (2) за этот крик и получили птицы своё имя — свиристели, ведь глагол «свиристеть» (3) как считают лингвисты (4) когда-то означал «резко свистеть, кричать». Ответ ( )</w:t>
      </w:r>
      <w:r w:rsidRPr="00E22F3B">
        <w:rPr>
          <w:color w:val="333333"/>
        </w:rPr>
        <w:br/>
      </w:r>
      <w:r w:rsidRPr="00E22F3B">
        <w:rPr>
          <w:color w:val="333333"/>
        </w:rPr>
        <w:br/>
        <w:t>18. Расставьте знаки препинания: укажите все цифры, на месте которых в предложении должны стоять запятые.</w:t>
      </w:r>
      <w:r w:rsidRPr="00E22F3B">
        <w:rPr>
          <w:color w:val="333333"/>
        </w:rPr>
        <w:br/>
        <w:t>Идея единого европейского пространства (1) поклонником (2) которой (3) был первый директор Царскосельского лицея Малиновский (4) обрела множество сторонников. Ответ ( )</w:t>
      </w:r>
      <w:r w:rsidRPr="00E22F3B">
        <w:rPr>
          <w:color w:val="333333"/>
        </w:rPr>
        <w:br/>
      </w:r>
      <w:r w:rsidRPr="00E22F3B">
        <w:rPr>
          <w:color w:val="333333"/>
        </w:rPr>
        <w:br/>
        <w:t>19. Расставьте знаки препинания: укажите все цифры, на месте которых в предложении должны стоять запятые.</w:t>
      </w:r>
      <w:r w:rsidRPr="00E22F3B">
        <w:rPr>
          <w:color w:val="333333"/>
        </w:rPr>
        <w:br/>
        <w:t>После того как прозвучал третий звонок (1) занавес дрогнул и медленно пополз вверх (2) и (3) как только публика увидела своего любимца (4) стены театра буквально задрожали от рукоплесканий и восторженных криков. Ответ ( )</w:t>
      </w:r>
      <w:r w:rsidRPr="00E22F3B">
        <w:rPr>
          <w:color w:val="333333"/>
        </w:rPr>
        <w:br/>
      </w:r>
      <w:r w:rsidRPr="00E22F3B">
        <w:rPr>
          <w:color w:val="333333"/>
        </w:rPr>
        <w:br/>
        <w:t>Прочитайте текст и выполните задания 20—25.</w:t>
      </w:r>
      <w:r w:rsidRPr="00E22F3B">
        <w:rPr>
          <w:color w:val="333333"/>
        </w:rPr>
        <w:br/>
        <w:t>(1)Василий Конаков, или просто Вася, как звали мы его в полку, был командиром пятой роты. (2)Участок его обороны находился у самого подножия Мамаева кургана, господствующей над городом высоты, за овладение которой в течение всех пяти месяцев шли наиболее кровавые бои.</w:t>
      </w:r>
      <w:r w:rsidRPr="00E22F3B">
        <w:rPr>
          <w:color w:val="333333"/>
        </w:rPr>
        <w:br/>
        <w:t>(3)Участок был трудный, абсолютно ровный, ничем не защищённый, а главное, с отвратительными подходами, насквозь простреливавшимися противником. (4)Днём пятая рота была фактически отрезана от остального полка. (5)Снабжение и связь с тылом происходили только ночью. (6)Всё это очень осложняло оборону участка. (7)Надо было что-то предпринимать. (8)И Конаков решил сделать ход сообщения между своими окопами и железнодорожной насыпью.</w:t>
      </w:r>
      <w:r w:rsidRPr="00E22F3B">
        <w:rPr>
          <w:color w:val="333333"/>
        </w:rPr>
        <w:br/>
        <w:t>(9)Однажды ночью он явился ко мне в землянку. (10)С трудом втиснул свою массивную фигуру в мою клетушку и сел у входа на корточки.</w:t>
      </w:r>
      <w:r w:rsidRPr="00E22F3B">
        <w:rPr>
          <w:color w:val="333333"/>
        </w:rPr>
        <w:br/>
        <w:t>(11)Смуглый кудрявый парень, с густыми чёрными бровями и неожиданно голубыми, при общей его чёрноте, глазами. (12)Просидел он у меня недолго — погрелся у печки и под конец попросил немного толу — «а то, будь оно неладно, все лопаты об этот чёртов грунт сломал».</w:t>
      </w:r>
      <w:r w:rsidRPr="00E22F3B">
        <w:rPr>
          <w:color w:val="333333"/>
        </w:rPr>
        <w:br/>
        <w:t>— (13)Ладно, — сказал я. — (14)Присылай солдат, я дам, сколько надо.</w:t>
      </w:r>
      <w:r w:rsidRPr="00E22F3B">
        <w:rPr>
          <w:color w:val="333333"/>
        </w:rPr>
        <w:br/>
        <w:t>— (15)Солдат? — он чуть-чуть улыбнулся краешком губ. — (16)Не так-то у меня их много, чтоб гонять взад-вперёд. (17)Давай мне, сам понесу. (18)И он вытащил из-за пазухи телогрейки здоровенный мешок.</w:t>
      </w:r>
      <w:r w:rsidRPr="00E22F3B">
        <w:rPr>
          <w:color w:val="333333"/>
        </w:rPr>
        <w:br/>
        <w:t>(19)На следующую ночь он опять пришёл, потом — его старшина, потом — опять он.</w:t>
      </w:r>
      <w:r w:rsidRPr="00E22F3B">
        <w:rPr>
          <w:color w:val="333333"/>
        </w:rPr>
        <w:br/>
        <w:t xml:space="preserve">(20)Спустя полторы-две недели нам с капитаном удалось попасть во владения Конакова, в пятую роту. (21)Сейчас прямо от насыпи, где стояли пулемёты и полковая сорокапятка, шёл не очень, правда, глубокий, сантиметров на пятьдесят, но по всем правилам сделанный ход сообщения до самой </w:t>
      </w:r>
      <w:r w:rsidRPr="00E22F3B">
        <w:rPr>
          <w:color w:val="333333"/>
        </w:rPr>
        <w:lastRenderedPageBreak/>
        <w:t>передовой.</w:t>
      </w:r>
      <w:r w:rsidRPr="00E22F3B">
        <w:rPr>
          <w:color w:val="333333"/>
        </w:rPr>
        <w:br/>
        <w:t>(22)Конакова в его блиндаже мы не застали. (23)На ржавой, неизвестно откуда добытой кровати, укрывшись с головой шинелью, храпел старшина, в углу сидел скрючившись с подвешенной к уху трубкой молоденький связист. (24)Вскоре появился Конаков, растолкал старшину, и тот, торопливо засунув руки в рукава шинели, снял со стены трофейный автомат и ползком выбрался из блиндажа.</w:t>
      </w:r>
      <w:r w:rsidRPr="00E22F3B">
        <w:rPr>
          <w:color w:val="333333"/>
        </w:rPr>
        <w:br/>
        <w:t>(25)Мы с капитаном уселись у печки.</w:t>
      </w:r>
      <w:r w:rsidRPr="00E22F3B">
        <w:rPr>
          <w:color w:val="333333"/>
        </w:rPr>
        <w:br/>
        <w:t>— (26)Ну как? — спросил капитан, чтобы с чего-нибудь начать.</w:t>
      </w:r>
      <w:r w:rsidRPr="00E22F3B">
        <w:rPr>
          <w:color w:val="333333"/>
        </w:rPr>
        <w:br/>
        <w:t>— (27)Да ничего, — Конаков улыбнулся, как обычно, одними уголками губ. — (28)Воюем помаленьку. (29)С людьми вот только сложно…</w:t>
      </w:r>
      <w:r w:rsidRPr="00E22F3B">
        <w:rPr>
          <w:color w:val="333333"/>
        </w:rPr>
        <w:br/>
        <w:t>— (30)Ну с людьми везде туго, — привычной для того времени фразой ответил капитан. — (31)Вместо количества нужно качеством брать.</w:t>
      </w:r>
      <w:r w:rsidRPr="00E22F3B">
        <w:rPr>
          <w:color w:val="333333"/>
        </w:rPr>
        <w:br/>
        <w:t>(32)Конаков ничего не ответил. (33)Потянулся за автоматом.</w:t>
      </w:r>
      <w:r w:rsidRPr="00E22F3B">
        <w:rPr>
          <w:color w:val="333333"/>
        </w:rPr>
        <w:br/>
        <w:t>— (34)Пойдём, что ли, по передовой пройдёмся?</w:t>
      </w:r>
      <w:r w:rsidRPr="00E22F3B">
        <w:rPr>
          <w:color w:val="333333"/>
        </w:rPr>
        <w:br/>
        <w:t>(35)Мы вышли.</w:t>
      </w:r>
      <w:r w:rsidRPr="00E22F3B">
        <w:rPr>
          <w:color w:val="333333"/>
        </w:rPr>
        <w:br/>
        <w:t>(36)Вдруг выяснилось то, что ни одному из нас даже в голову не могло прийти. (37)Мы прошли всю передовую от левого фланга до правого, увидели окопы, одиночные ячейки для бойцов с маленькими нишами для патронов, разложенные на бруствере винтовки и автоматы, два ручных пулемёта на флангах — одним словом, всё то, чему и положено быть на передовой. (38)Не было только одного — не было солдат. (39)На всём протяжении обороны мы не встретили ни одного солдата. (40)Только старшину. (41)Спокойно и неторопливо, в надвинутой на глаза ушанке, переходил он от винтовки к винтовке, от автомата к автомату и давал очередь или одиночный выстрел по немцам…</w:t>
      </w:r>
      <w:r w:rsidRPr="00E22F3B">
        <w:rPr>
          <w:color w:val="333333"/>
        </w:rPr>
        <w:br/>
        <w:t>(42)Дальнейшая судьба Конакова мне неизвестна — война разбросала нас в разные стороны. (43)Но, когда вспоминаю его — большого, неуклюжего, с тихой, стеснительной улыбкой; когда вспоминаю, как он молча потянулся за автоматом в ответ на слова капитана, что за счёт количества надо нажимать на качество; когда думаю о том, что этот человек вдвоём со старшиной отбивал несколько атак в день и называл это только «трудновато было», мне становится ясно, что таким людям, как Конаков, и с такими людьми, как Конаков, не страшен враг. (44)Никакой!</w:t>
      </w:r>
      <w:r w:rsidRPr="00E22F3B">
        <w:rPr>
          <w:color w:val="333333"/>
        </w:rPr>
        <w:br/>
        <w:t>(45)А ведь таких у нас миллионы, десятки миллионов, целая страна.</w:t>
      </w:r>
      <w:r w:rsidRPr="00E22F3B">
        <w:rPr>
          <w:color w:val="333333"/>
        </w:rPr>
        <w:br/>
        <w:t>(По В.П. Некрасову*)</w:t>
      </w:r>
      <w:r w:rsidRPr="00E22F3B">
        <w:rPr>
          <w:color w:val="333333"/>
        </w:rPr>
        <w:br/>
        <w:t>* Виктор Платонович Некрасов (1911—1987 гг.) — русский писатель, автор произведений о буднях военной жизни.</w:t>
      </w:r>
      <w:r w:rsidRPr="00E22F3B">
        <w:rPr>
          <w:color w:val="333333"/>
        </w:rPr>
        <w:br/>
      </w:r>
      <w:r w:rsidRPr="00E22F3B">
        <w:rPr>
          <w:color w:val="333333"/>
        </w:rPr>
        <w:br/>
        <w:t>20. Какие из высказываний соответствуют содержанию текста? Укажите номера ответов.</w:t>
      </w:r>
      <w:r w:rsidRPr="00E22F3B">
        <w:rPr>
          <w:color w:val="333333"/>
        </w:rPr>
        <w:br/>
        <w:t>1) Подходы к участку обороны у подножия Мамаева кургана днём насквозь простреливались противником.</w:t>
      </w:r>
      <w:r w:rsidRPr="00E22F3B">
        <w:rPr>
          <w:color w:val="333333"/>
        </w:rPr>
        <w:br/>
        <w:t>2) Василий Конаков был командиром взвода.</w:t>
      </w:r>
      <w:r w:rsidRPr="00E22F3B">
        <w:rPr>
          <w:color w:val="333333"/>
        </w:rPr>
        <w:br/>
        <w:t>3) В пятой роте, которой командовал Конаков, было три человека.</w:t>
      </w:r>
      <w:r w:rsidRPr="00E22F3B">
        <w:rPr>
          <w:color w:val="333333"/>
        </w:rPr>
        <w:br/>
        <w:t>4) Конаков вдвоём со старшиной отбивал по несколько атак в день.</w:t>
      </w:r>
      <w:r w:rsidRPr="00E22F3B">
        <w:rPr>
          <w:color w:val="333333"/>
        </w:rPr>
        <w:br/>
        <w:t>5) Василий Конаков часто встречался с рассказчиком после войны. Ответ ( )</w:t>
      </w:r>
      <w:r w:rsidRPr="00E22F3B">
        <w:rPr>
          <w:color w:val="333333"/>
        </w:rPr>
        <w:br/>
      </w:r>
      <w:r w:rsidRPr="00E22F3B">
        <w:rPr>
          <w:color w:val="333333"/>
        </w:rPr>
        <w:br/>
        <w:t>21. Какие из перечисленных утверждений являются верными? Укажите номера ответов.</w:t>
      </w:r>
      <w:r w:rsidRPr="00E22F3B">
        <w:rPr>
          <w:color w:val="333333"/>
        </w:rPr>
        <w:br/>
        <w:t>1) Предложения 4—5 содержат описание.</w:t>
      </w:r>
      <w:r w:rsidRPr="00E22F3B">
        <w:rPr>
          <w:color w:val="333333"/>
        </w:rPr>
        <w:br/>
        <w:t>2) В предложениях 22—23 содержится рассуждение.</w:t>
      </w:r>
      <w:r w:rsidRPr="00E22F3B">
        <w:rPr>
          <w:color w:val="333333"/>
        </w:rPr>
        <w:br/>
        <w:t>3) Предложения 24—25 содержат повествование.</w:t>
      </w:r>
      <w:r w:rsidRPr="00E22F3B">
        <w:rPr>
          <w:color w:val="333333"/>
        </w:rPr>
        <w:br/>
        <w:t>4) Предложения 37—41 содержат элементы описания.</w:t>
      </w:r>
      <w:r w:rsidRPr="00E22F3B">
        <w:rPr>
          <w:color w:val="333333"/>
        </w:rPr>
        <w:br/>
        <w:t>5) В предложении 43 присутствует элемент описания. Ответ ( )</w:t>
      </w:r>
      <w:r w:rsidRPr="00E22F3B">
        <w:rPr>
          <w:color w:val="333333"/>
        </w:rPr>
        <w:br/>
      </w:r>
      <w:r w:rsidRPr="00E22F3B">
        <w:rPr>
          <w:color w:val="333333"/>
        </w:rPr>
        <w:lastRenderedPageBreak/>
        <w:br/>
        <w:t>22. Из предложений 25—34 выпишите синонимы (синонимическую пару). Ответ ( )</w:t>
      </w:r>
      <w:r w:rsidRPr="00E22F3B">
        <w:rPr>
          <w:color w:val="333333"/>
        </w:rPr>
        <w:br/>
      </w:r>
      <w:r w:rsidRPr="00E22F3B">
        <w:rPr>
          <w:color w:val="333333"/>
        </w:rPr>
        <w:br/>
        <w:t>23. Среди предложений 1—8 найдите такое, которое связано с предыдущим с помощью притяжательного местоимения. Напишите номер этого предложения. Ответ ( )</w:t>
      </w:r>
      <w:r w:rsidRPr="00E22F3B">
        <w:rPr>
          <w:color w:val="333333"/>
        </w:rPr>
        <w:br/>
      </w:r>
      <w:r w:rsidRPr="00E22F3B">
        <w:rPr>
          <w:color w:val="333333"/>
        </w:rPr>
        <w:br/>
        <w:t>24. В фрагменте рецензии, составленной на основе текста, который Вы анализировали, выполняя задания 20—23, некоторые термины пропущены. Вставьте на места пропусков (А, Б, В, Г) цифры, соответствующие номеру термина из списка. Порядок цифр при записи в поле ответа имеет значение.</w:t>
      </w:r>
      <w:r w:rsidRPr="00E22F3B">
        <w:rPr>
          <w:color w:val="333333"/>
        </w:rPr>
        <w:br/>
        <w:t>«Для того чтобы перенести читателя в военное время, В.П. Некрасовым наряду с лексикой тематической группы «Война» («землянка», «телогрейка», «пулемёты», «блиндаж», «шинель») используется и (А) («клетушка», «помаленьку», «парень»). Автор скуп на развёрнутые описания. Тем выразительнее редкие тропы. Так, описывая оборону участка, автор использует троп — (Б) («кровавые бои» в предложении 2, «отвратительными подходами» в предложении 3). Усиливает эффект от прочитанного (В) («даже в голову не могло прийти» в предложении 36). Синтаксическое средство выразительности — (Г) (предложение 37) — фиксирует внимание читателя на реалиях военного времени».</w:t>
      </w:r>
      <w:r w:rsidRPr="00E22F3B">
        <w:rPr>
          <w:color w:val="333333"/>
        </w:rPr>
        <w:br/>
        <w:t>Список терминов:</w:t>
      </w:r>
      <w:r w:rsidRPr="00E22F3B">
        <w:rPr>
          <w:color w:val="333333"/>
        </w:rPr>
        <w:br/>
        <w:t>1) эпитет</w:t>
      </w:r>
      <w:r w:rsidRPr="00E22F3B">
        <w:rPr>
          <w:color w:val="333333"/>
        </w:rPr>
        <w:br/>
        <w:t>2) сравнительный оборот</w:t>
      </w:r>
      <w:r w:rsidRPr="00E22F3B">
        <w:rPr>
          <w:color w:val="333333"/>
        </w:rPr>
        <w:br/>
        <w:t>3) восклицательные предложения</w:t>
      </w:r>
      <w:r w:rsidRPr="00E22F3B">
        <w:rPr>
          <w:color w:val="333333"/>
        </w:rPr>
        <w:br/>
        <w:t>4) профессиональная лексика</w:t>
      </w:r>
      <w:r w:rsidRPr="00E22F3B">
        <w:rPr>
          <w:color w:val="333333"/>
        </w:rPr>
        <w:br/>
        <w:t>5) фразеологизм</w:t>
      </w:r>
      <w:r w:rsidRPr="00E22F3B">
        <w:rPr>
          <w:color w:val="333333"/>
        </w:rPr>
        <w:br/>
        <w:t>6) лексический повтор</w:t>
      </w:r>
      <w:r w:rsidRPr="00E22F3B">
        <w:rPr>
          <w:color w:val="333333"/>
        </w:rPr>
        <w:br/>
        <w:t>7) противопоставление</w:t>
      </w:r>
      <w:r w:rsidRPr="00E22F3B">
        <w:rPr>
          <w:color w:val="333333"/>
        </w:rPr>
        <w:br/>
        <w:t>8) разговорная лексика</w:t>
      </w:r>
      <w:r w:rsidRPr="00E22F3B">
        <w:rPr>
          <w:color w:val="333333"/>
        </w:rPr>
        <w:br/>
        <w:t>9) ряд однородных членов предложения. Ответ ( )</w:t>
      </w:r>
    </w:p>
    <w:p w:rsidR="00690D57" w:rsidRPr="00E22F3B" w:rsidRDefault="00690D57" w:rsidP="00690D57">
      <w:pPr>
        <w:shd w:val="clear" w:color="auto" w:fill="FFFFFF"/>
        <w:jc w:val="center"/>
        <w:rPr>
          <w:color w:val="000000"/>
        </w:rPr>
      </w:pPr>
      <w:r w:rsidRPr="00E22F3B">
        <w:rPr>
          <w:color w:val="000000"/>
        </w:rPr>
        <w:br/>
      </w:r>
    </w:p>
    <w:p w:rsidR="00690D57" w:rsidRPr="00E22F3B" w:rsidRDefault="00690D57" w:rsidP="00690D57">
      <w:pPr>
        <w:shd w:val="clear" w:color="auto" w:fill="FFFFFF"/>
        <w:jc w:val="center"/>
        <w:rPr>
          <w:color w:val="000000"/>
        </w:rPr>
      </w:pPr>
      <w:r w:rsidRPr="00E22F3B">
        <w:rPr>
          <w:bCs/>
          <w:color w:val="000000"/>
        </w:rPr>
        <w:t xml:space="preserve">Контрольный словарный диктант </w:t>
      </w:r>
    </w:p>
    <w:p w:rsidR="00690D57" w:rsidRPr="00E22F3B" w:rsidRDefault="00690D57" w:rsidP="00690D57">
      <w:pPr>
        <w:shd w:val="clear" w:color="auto" w:fill="FFFFFF"/>
        <w:rPr>
          <w:color w:val="000000"/>
        </w:rPr>
      </w:pPr>
      <w:r w:rsidRPr="00E22F3B">
        <w:rPr>
          <w:color w:val="000000"/>
        </w:rPr>
        <w:t>Альфа-лучи, алюминий, амбразура, амуниция, балласт, баллон, барельеф, вдобавок, взъерошенный, витрина, в конце концов, дезертир, дезинформация, дрессировка, до сих пор, идеология, израсходованный, инициатива, кампания </w:t>
      </w:r>
      <w:r w:rsidRPr="00E22F3B">
        <w:rPr>
          <w:i/>
          <w:iCs/>
          <w:color w:val="000000"/>
        </w:rPr>
        <w:t>(мероприятие)</w:t>
      </w:r>
      <w:r w:rsidRPr="00E22F3B">
        <w:rPr>
          <w:color w:val="000000"/>
        </w:rPr>
        <w:t>, кондиционер, коррупция, мудрёный, мясокомбинат, наизнанку, наизусть, на попятную, ореол, ориентир, отчаянный, пловец, повсеместный, равнение, ржаной, сахар-рафинад, свежемороженый, свояченица.</w:t>
      </w:r>
    </w:p>
    <w:p w:rsidR="00690D57" w:rsidRPr="00E22F3B" w:rsidRDefault="00690D57" w:rsidP="00690D57">
      <w:pPr>
        <w:shd w:val="clear" w:color="auto" w:fill="FFFFFF"/>
        <w:rPr>
          <w:color w:val="000000"/>
        </w:rPr>
      </w:pPr>
      <w:r w:rsidRPr="00E22F3B">
        <w:rPr>
          <w:color w:val="000000"/>
        </w:rPr>
        <w:br/>
      </w:r>
    </w:p>
    <w:p w:rsidR="00690D57" w:rsidRPr="00E22F3B" w:rsidRDefault="00690D57" w:rsidP="00690D57">
      <w:pPr>
        <w:shd w:val="clear" w:color="auto" w:fill="FFFFFF"/>
        <w:jc w:val="center"/>
        <w:rPr>
          <w:color w:val="000000"/>
        </w:rPr>
      </w:pPr>
      <w:r w:rsidRPr="00E22F3B">
        <w:rPr>
          <w:bCs/>
          <w:color w:val="000000"/>
        </w:rPr>
        <w:t>Контрольная работа по теме «Публицистический стиль речи». Диктант с грамматическим заданием.</w:t>
      </w:r>
    </w:p>
    <w:p w:rsidR="00690D57" w:rsidRPr="00E22F3B" w:rsidRDefault="00690D57" w:rsidP="00690D57">
      <w:pPr>
        <w:shd w:val="clear" w:color="auto" w:fill="FFFFFF"/>
        <w:rPr>
          <w:color w:val="000000"/>
        </w:rPr>
      </w:pPr>
      <w:r w:rsidRPr="00E22F3B">
        <w:rPr>
          <w:color w:val="000000"/>
        </w:rPr>
        <w:t>Воспитание ребёнка.</w:t>
      </w:r>
    </w:p>
    <w:p w:rsidR="00690D57" w:rsidRPr="00E22F3B" w:rsidRDefault="00690D57" w:rsidP="00690D57">
      <w:pPr>
        <w:shd w:val="clear" w:color="auto" w:fill="FFFFFF"/>
        <w:spacing w:after="259"/>
        <w:rPr>
          <w:color w:val="000000"/>
        </w:rPr>
      </w:pPr>
      <w:r w:rsidRPr="00E22F3B">
        <w:rPr>
          <w:color w:val="000000"/>
        </w:rPr>
        <w:t xml:space="preserve">Продолжить самого себя в своем ребёнке – это великое счастье. Ты будешь смотреть на своего ребёнка как на единственное в мире, неповторимое чудо. Ты готов будешь отдать всё, лишь бы сыну твоему было хорошо. Но не забывай, что он должен быть прежде всего человеком. А в человеке самое </w:t>
      </w:r>
      <w:r w:rsidRPr="00E22F3B">
        <w:rPr>
          <w:color w:val="000000"/>
        </w:rPr>
        <w:lastRenderedPageBreak/>
        <w:t>главное – чувство долга перед теми, кто делает тебе добро. За добро, которое ты будешь давать ребенку, он переживёт чувство признательности, благодарности лишь тогда, когда он сам будет делать добро для тебя – отца, матери, вообще для людей старших поколений.</w:t>
      </w:r>
    </w:p>
    <w:p w:rsidR="00690D57" w:rsidRPr="00E22F3B" w:rsidRDefault="00690D57" w:rsidP="00690D57">
      <w:pPr>
        <w:shd w:val="clear" w:color="auto" w:fill="FFFFFF"/>
        <w:spacing w:after="259"/>
        <w:rPr>
          <w:color w:val="000000"/>
        </w:rPr>
      </w:pPr>
      <w:r w:rsidRPr="00E22F3B">
        <w:rPr>
          <w:color w:val="000000"/>
        </w:rPr>
        <w:t>Помни, что детское счастье по своей природе эгоистично: добро и благо, созданное для ребёнка старшими, он воспринимает как нечто само собой разумеющееся. До тех пор пока он не почувствовал, не пережил на собственном опыте, что источник его радостей – труд и пот старших, он будет убеждён, что отец и мать существуют лишь для того, чтобы приносить ему счастье. Может получиться, что в честной трудовой семье, где родители души не чают в детях, отдавая им все силы своего сердца, дети вырастут бессердечными эгоистами.</w:t>
      </w:r>
    </w:p>
    <w:p w:rsidR="00690D57" w:rsidRPr="00E22F3B" w:rsidRDefault="00690D57" w:rsidP="00690D57">
      <w:pPr>
        <w:shd w:val="clear" w:color="auto" w:fill="FFFFFF"/>
        <w:spacing w:after="259"/>
        <w:rPr>
          <w:color w:val="000000"/>
        </w:rPr>
      </w:pPr>
      <w:r w:rsidRPr="00E22F3B">
        <w:rPr>
          <w:color w:val="000000"/>
        </w:rPr>
        <w:t>Как же добиться, чтобы золотые крупинки, которые ты будешь дарить  своему сыну, превращались в золотые россыпи для других людей? Самое главное – надо учить ребенка понимать и чувствовать, что для каждой искорки его радостей и благ кто-то сжигает свою силу, свой ум; каждый день его безмятежного и беззаботного детства кому-то прибавляет забот и седин. Когда у вас родится ребёнок, учите его видеть, понимать, чувствовать людей – это самое сложное.</w:t>
      </w:r>
    </w:p>
    <w:p w:rsidR="00690D57" w:rsidRPr="00E22F3B" w:rsidRDefault="00690D57" w:rsidP="00690D57">
      <w:pPr>
        <w:shd w:val="clear" w:color="auto" w:fill="FFFFFF"/>
        <w:spacing w:after="259"/>
        <w:rPr>
          <w:color w:val="000000"/>
        </w:rPr>
      </w:pPr>
      <w:r w:rsidRPr="00E22F3B">
        <w:rPr>
          <w:color w:val="000000"/>
        </w:rPr>
        <w:t>(По Г. Сухомлинскому.)</w:t>
      </w:r>
    </w:p>
    <w:p w:rsidR="00690D57" w:rsidRPr="00E22F3B" w:rsidRDefault="00690D57" w:rsidP="00690D57">
      <w:pPr>
        <w:shd w:val="clear" w:color="auto" w:fill="FFFFFF"/>
        <w:rPr>
          <w:color w:val="000000"/>
        </w:rPr>
      </w:pPr>
      <w:r w:rsidRPr="00E22F3B">
        <w:rPr>
          <w:bCs/>
          <w:color w:val="000000"/>
        </w:rPr>
        <w:br/>
        <w:t>Грамматическое задание</w:t>
      </w:r>
      <w:r w:rsidRPr="00E22F3B">
        <w:rPr>
          <w:bCs/>
          <w:color w:val="000000"/>
        </w:rPr>
        <w:br/>
        <w:t>1 вариант.</w:t>
      </w:r>
    </w:p>
    <w:p w:rsidR="00690D57" w:rsidRPr="00E22F3B" w:rsidRDefault="00690D57" w:rsidP="00690D57">
      <w:pPr>
        <w:shd w:val="clear" w:color="auto" w:fill="FFFFFF"/>
        <w:rPr>
          <w:color w:val="000000"/>
        </w:rPr>
      </w:pPr>
      <w:r w:rsidRPr="00E22F3B">
        <w:rPr>
          <w:color w:val="000000"/>
        </w:rPr>
        <w:br/>
      </w:r>
    </w:p>
    <w:p w:rsidR="00690D57" w:rsidRPr="00E22F3B" w:rsidRDefault="00690D57" w:rsidP="00690D57">
      <w:pPr>
        <w:pStyle w:val="afb"/>
        <w:rPr>
          <w:rFonts w:ascii="Times New Roman" w:hAnsi="Times New Roman"/>
          <w:sz w:val="24"/>
          <w:szCs w:val="24"/>
        </w:rPr>
      </w:pPr>
      <w:r w:rsidRPr="00E22F3B">
        <w:rPr>
          <w:rFonts w:ascii="Times New Roman" w:hAnsi="Times New Roman"/>
          <w:sz w:val="24"/>
          <w:szCs w:val="24"/>
        </w:rPr>
        <w:t>1. Из 2 абзаца выпишите  все притяжательные местоимения;</w:t>
      </w:r>
    </w:p>
    <w:p w:rsidR="00690D57" w:rsidRPr="00E22F3B" w:rsidRDefault="00690D57" w:rsidP="00690D57">
      <w:pPr>
        <w:pStyle w:val="afb"/>
        <w:rPr>
          <w:rFonts w:ascii="Times New Roman" w:hAnsi="Times New Roman"/>
          <w:sz w:val="24"/>
          <w:szCs w:val="24"/>
        </w:rPr>
      </w:pPr>
      <w:r w:rsidRPr="00E22F3B">
        <w:rPr>
          <w:rFonts w:ascii="Times New Roman" w:hAnsi="Times New Roman"/>
          <w:sz w:val="24"/>
          <w:szCs w:val="24"/>
        </w:rPr>
        <w:t>2. Из 1 абзаца 3 предложения выпишите подчинительное словосочетание со связью примыкание;.</w:t>
      </w:r>
    </w:p>
    <w:p w:rsidR="00690D57" w:rsidRPr="00E22F3B" w:rsidRDefault="00690D57" w:rsidP="00690D57">
      <w:pPr>
        <w:pStyle w:val="afb"/>
        <w:rPr>
          <w:rFonts w:ascii="Times New Roman" w:hAnsi="Times New Roman"/>
          <w:sz w:val="24"/>
          <w:szCs w:val="24"/>
        </w:rPr>
      </w:pPr>
      <w:r w:rsidRPr="00E22F3B">
        <w:rPr>
          <w:rFonts w:ascii="Times New Roman" w:hAnsi="Times New Roman"/>
          <w:sz w:val="24"/>
          <w:szCs w:val="24"/>
        </w:rPr>
        <w:t>3. Среди предложений 2 абзаца найдите сложное предложение с придаточным изъяснительным. Напишите его номер.</w:t>
      </w:r>
    </w:p>
    <w:p w:rsidR="00690D57" w:rsidRDefault="00690D57" w:rsidP="00690D57">
      <w:pPr>
        <w:pStyle w:val="afb"/>
        <w:rPr>
          <w:rFonts w:ascii="Times New Roman" w:hAnsi="Times New Roman"/>
          <w:sz w:val="24"/>
          <w:szCs w:val="24"/>
        </w:rPr>
      </w:pPr>
      <w:r w:rsidRPr="00E22F3B">
        <w:rPr>
          <w:rFonts w:ascii="Times New Roman" w:hAnsi="Times New Roman"/>
          <w:sz w:val="24"/>
          <w:szCs w:val="24"/>
        </w:rPr>
        <w:t>4. Выпишите фразеологизм из 2 абзаца.</w:t>
      </w:r>
    </w:p>
    <w:p w:rsidR="00690D57" w:rsidRPr="00E22F3B" w:rsidRDefault="00690D57" w:rsidP="00690D57">
      <w:pPr>
        <w:pStyle w:val="afb"/>
        <w:rPr>
          <w:rFonts w:ascii="Times New Roman" w:hAnsi="Times New Roman"/>
          <w:sz w:val="24"/>
          <w:szCs w:val="24"/>
        </w:rPr>
      </w:pPr>
    </w:p>
    <w:p w:rsidR="00690D57" w:rsidRPr="00E22F3B" w:rsidRDefault="00690D57" w:rsidP="00690D57">
      <w:pPr>
        <w:pStyle w:val="afb"/>
        <w:rPr>
          <w:rFonts w:ascii="Times New Roman" w:hAnsi="Times New Roman"/>
          <w:sz w:val="24"/>
          <w:szCs w:val="24"/>
        </w:rPr>
      </w:pPr>
      <w:r w:rsidRPr="00E22F3B">
        <w:rPr>
          <w:rFonts w:ascii="Times New Roman" w:hAnsi="Times New Roman"/>
          <w:bCs/>
          <w:sz w:val="24"/>
          <w:szCs w:val="24"/>
        </w:rPr>
        <w:t>2 вариант.</w:t>
      </w:r>
    </w:p>
    <w:p w:rsidR="00690D57" w:rsidRPr="00E22F3B" w:rsidRDefault="00690D57" w:rsidP="00690D57">
      <w:pPr>
        <w:pStyle w:val="afb"/>
        <w:rPr>
          <w:rFonts w:ascii="Times New Roman" w:hAnsi="Times New Roman"/>
          <w:sz w:val="24"/>
          <w:szCs w:val="24"/>
        </w:rPr>
      </w:pPr>
      <w:r w:rsidRPr="00E22F3B">
        <w:rPr>
          <w:rFonts w:ascii="Times New Roman" w:hAnsi="Times New Roman"/>
          <w:sz w:val="24"/>
          <w:szCs w:val="24"/>
        </w:rPr>
        <w:t>1. Из 3 абзаца выпишите  все определительные местоимения.  </w:t>
      </w:r>
    </w:p>
    <w:p w:rsidR="00690D57" w:rsidRPr="00E22F3B" w:rsidRDefault="00690D57" w:rsidP="00690D57">
      <w:pPr>
        <w:pStyle w:val="afb"/>
        <w:rPr>
          <w:rFonts w:ascii="Times New Roman" w:hAnsi="Times New Roman"/>
          <w:sz w:val="24"/>
          <w:szCs w:val="24"/>
        </w:rPr>
      </w:pPr>
      <w:r w:rsidRPr="00E22F3B">
        <w:rPr>
          <w:rFonts w:ascii="Times New Roman" w:hAnsi="Times New Roman"/>
          <w:sz w:val="24"/>
          <w:szCs w:val="24"/>
        </w:rPr>
        <w:t>2. Из 1 абзаца 6 предложения выпишите подчинительное словосочетание со связью согласование.</w:t>
      </w:r>
    </w:p>
    <w:p w:rsidR="00690D57" w:rsidRPr="00E22F3B" w:rsidRDefault="00690D57" w:rsidP="00690D57">
      <w:pPr>
        <w:pStyle w:val="afb"/>
        <w:rPr>
          <w:rFonts w:ascii="Times New Roman" w:hAnsi="Times New Roman"/>
          <w:sz w:val="24"/>
          <w:szCs w:val="24"/>
        </w:rPr>
      </w:pPr>
      <w:r w:rsidRPr="00E22F3B">
        <w:rPr>
          <w:rFonts w:ascii="Times New Roman" w:hAnsi="Times New Roman"/>
          <w:sz w:val="24"/>
          <w:szCs w:val="24"/>
        </w:rPr>
        <w:t>3. Среди предложений 2 абзаца найдите сложное предложение с придаточным определительным. Напишите его номер.</w:t>
      </w:r>
    </w:p>
    <w:p w:rsidR="00690D57" w:rsidRPr="00E22F3B" w:rsidRDefault="00690D57" w:rsidP="00690D57">
      <w:pPr>
        <w:pStyle w:val="afb"/>
        <w:rPr>
          <w:rFonts w:ascii="Times New Roman" w:hAnsi="Times New Roman"/>
          <w:sz w:val="24"/>
          <w:szCs w:val="24"/>
        </w:rPr>
      </w:pPr>
      <w:r w:rsidRPr="00E22F3B">
        <w:rPr>
          <w:rFonts w:ascii="Times New Roman" w:hAnsi="Times New Roman"/>
          <w:sz w:val="24"/>
          <w:szCs w:val="24"/>
        </w:rPr>
        <w:t>4. Выпишите контекстуальные антонимы из 3 абзаца.</w:t>
      </w:r>
    </w:p>
    <w:p w:rsidR="00690D57" w:rsidRPr="00E22F3B" w:rsidRDefault="00690D57" w:rsidP="00690D57">
      <w:pPr>
        <w:pStyle w:val="afb"/>
        <w:rPr>
          <w:rFonts w:ascii="Times New Roman" w:hAnsi="Times New Roman"/>
          <w:sz w:val="24"/>
          <w:szCs w:val="24"/>
        </w:rPr>
      </w:pPr>
      <w:r w:rsidRPr="00E22F3B">
        <w:rPr>
          <w:rFonts w:ascii="Times New Roman" w:hAnsi="Times New Roman"/>
          <w:sz w:val="24"/>
          <w:szCs w:val="24"/>
        </w:rPr>
        <w:br/>
      </w:r>
      <w:r w:rsidRPr="00E22F3B">
        <w:rPr>
          <w:rFonts w:ascii="Times New Roman" w:hAnsi="Times New Roman"/>
          <w:sz w:val="24"/>
          <w:szCs w:val="24"/>
        </w:rPr>
        <w:br/>
      </w:r>
    </w:p>
    <w:p w:rsidR="00690D57" w:rsidRPr="00E22F3B" w:rsidRDefault="00690D57" w:rsidP="00690D57">
      <w:pPr>
        <w:shd w:val="clear" w:color="auto" w:fill="FFFFFF"/>
        <w:jc w:val="center"/>
        <w:rPr>
          <w:color w:val="000000"/>
        </w:rPr>
      </w:pPr>
      <w:r w:rsidRPr="00E22F3B">
        <w:rPr>
          <w:bCs/>
          <w:color w:val="000000"/>
        </w:rPr>
        <w:t>Контрольная работа.  Тестовые задания.</w:t>
      </w:r>
    </w:p>
    <w:p w:rsidR="00690D57" w:rsidRPr="00E22F3B" w:rsidRDefault="00690D57" w:rsidP="00690D57">
      <w:pPr>
        <w:shd w:val="clear" w:color="auto" w:fill="FFFFFF"/>
        <w:jc w:val="center"/>
        <w:rPr>
          <w:color w:val="000000"/>
        </w:rPr>
      </w:pPr>
      <w:r w:rsidRPr="00E22F3B">
        <w:rPr>
          <w:bCs/>
          <w:color w:val="000000"/>
        </w:rPr>
        <w:t>1 вариант</w:t>
      </w:r>
    </w:p>
    <w:p w:rsidR="00690D57" w:rsidRPr="00E22F3B" w:rsidRDefault="00690D57" w:rsidP="00690D57">
      <w:pPr>
        <w:pStyle w:val="afb"/>
        <w:rPr>
          <w:rFonts w:ascii="Times New Roman" w:hAnsi="Times New Roman"/>
          <w:sz w:val="24"/>
          <w:szCs w:val="24"/>
        </w:rPr>
      </w:pPr>
      <w:r w:rsidRPr="00E22F3B">
        <w:rPr>
          <w:rFonts w:ascii="Times New Roman" w:hAnsi="Times New Roman"/>
          <w:sz w:val="24"/>
          <w:szCs w:val="24"/>
        </w:rPr>
        <w:t>1.Выберите правильное определение</w:t>
      </w:r>
    </w:p>
    <w:p w:rsidR="00690D57" w:rsidRPr="00E22F3B" w:rsidRDefault="00690D57" w:rsidP="00690D57">
      <w:pPr>
        <w:pStyle w:val="afb"/>
        <w:rPr>
          <w:rFonts w:ascii="Times New Roman" w:hAnsi="Times New Roman"/>
          <w:sz w:val="24"/>
          <w:szCs w:val="24"/>
        </w:rPr>
      </w:pPr>
      <w:r w:rsidRPr="00E22F3B">
        <w:rPr>
          <w:rFonts w:ascii="Times New Roman" w:hAnsi="Times New Roman"/>
          <w:sz w:val="24"/>
          <w:szCs w:val="24"/>
        </w:rPr>
        <w:lastRenderedPageBreak/>
        <w:t>А. Текст – это произведение речи, состоящее из предложений, расположенных в определенной последовательности и объединенных общим смыслом и структурой.</w:t>
      </w:r>
    </w:p>
    <w:p w:rsidR="00690D57" w:rsidRPr="00E22F3B" w:rsidRDefault="00690D57" w:rsidP="00690D57">
      <w:pPr>
        <w:pStyle w:val="afb"/>
        <w:rPr>
          <w:rFonts w:ascii="Times New Roman" w:hAnsi="Times New Roman"/>
          <w:sz w:val="24"/>
          <w:szCs w:val="24"/>
        </w:rPr>
      </w:pPr>
      <w:r w:rsidRPr="00E22F3B">
        <w:rPr>
          <w:rFonts w:ascii="Times New Roman" w:hAnsi="Times New Roman"/>
          <w:sz w:val="24"/>
          <w:szCs w:val="24"/>
        </w:rPr>
        <w:t>Б. Текст – это предложения, объединенные общей темой.</w:t>
      </w:r>
    </w:p>
    <w:p w:rsidR="00690D57" w:rsidRPr="00E22F3B" w:rsidRDefault="00690D57" w:rsidP="00690D57">
      <w:pPr>
        <w:pStyle w:val="afb"/>
        <w:rPr>
          <w:rFonts w:ascii="Times New Roman" w:hAnsi="Times New Roman"/>
          <w:sz w:val="24"/>
          <w:szCs w:val="24"/>
        </w:rPr>
      </w:pPr>
      <w:r w:rsidRPr="00E22F3B">
        <w:rPr>
          <w:rFonts w:ascii="Times New Roman" w:hAnsi="Times New Roman"/>
          <w:sz w:val="24"/>
          <w:szCs w:val="24"/>
        </w:rPr>
        <w:t>В. Текст – это произведение речи, состоящее из нескольких абзацев, объединенных единым смысловым типом речи повествованием.</w:t>
      </w:r>
    </w:p>
    <w:p w:rsidR="00690D57" w:rsidRPr="00E22F3B" w:rsidRDefault="00690D57" w:rsidP="00690D57">
      <w:pPr>
        <w:pStyle w:val="afb"/>
        <w:rPr>
          <w:rFonts w:ascii="Times New Roman" w:hAnsi="Times New Roman"/>
          <w:sz w:val="24"/>
          <w:szCs w:val="24"/>
        </w:rPr>
      </w:pPr>
      <w:r w:rsidRPr="00E22F3B">
        <w:rPr>
          <w:rFonts w:ascii="Times New Roman" w:hAnsi="Times New Roman"/>
          <w:sz w:val="24"/>
          <w:szCs w:val="24"/>
        </w:rPr>
        <w:br/>
      </w:r>
    </w:p>
    <w:p w:rsidR="00690D57" w:rsidRPr="00E22F3B" w:rsidRDefault="00690D57" w:rsidP="00690D57">
      <w:pPr>
        <w:pStyle w:val="afb"/>
        <w:rPr>
          <w:rFonts w:ascii="Times New Roman" w:hAnsi="Times New Roman"/>
          <w:sz w:val="24"/>
          <w:szCs w:val="24"/>
        </w:rPr>
      </w:pPr>
      <w:r w:rsidRPr="00E22F3B">
        <w:rPr>
          <w:rFonts w:ascii="Times New Roman" w:hAnsi="Times New Roman"/>
          <w:sz w:val="24"/>
          <w:szCs w:val="24"/>
        </w:rPr>
        <w:t>2. Выберите правильное определение.</w:t>
      </w:r>
    </w:p>
    <w:p w:rsidR="00690D57" w:rsidRPr="00E22F3B" w:rsidRDefault="00690D57" w:rsidP="00690D57">
      <w:pPr>
        <w:pStyle w:val="afb"/>
        <w:rPr>
          <w:rFonts w:ascii="Times New Roman" w:hAnsi="Times New Roman"/>
          <w:sz w:val="24"/>
          <w:szCs w:val="24"/>
        </w:rPr>
      </w:pPr>
      <w:r w:rsidRPr="00E22F3B">
        <w:rPr>
          <w:rFonts w:ascii="Times New Roman" w:hAnsi="Times New Roman"/>
          <w:sz w:val="24"/>
          <w:szCs w:val="24"/>
        </w:rPr>
        <w:t>А. Научный стиль – это стиль газет, журналов, который призван быстро откликаться на события, происходящие в обществе.</w:t>
      </w:r>
    </w:p>
    <w:p w:rsidR="00690D57" w:rsidRPr="00E22F3B" w:rsidRDefault="00690D57" w:rsidP="00690D57">
      <w:pPr>
        <w:pStyle w:val="afb"/>
        <w:rPr>
          <w:rFonts w:ascii="Times New Roman" w:hAnsi="Times New Roman"/>
          <w:sz w:val="24"/>
          <w:szCs w:val="24"/>
        </w:rPr>
      </w:pPr>
      <w:r w:rsidRPr="00E22F3B">
        <w:rPr>
          <w:rFonts w:ascii="Times New Roman" w:hAnsi="Times New Roman"/>
          <w:sz w:val="24"/>
          <w:szCs w:val="24"/>
        </w:rPr>
        <w:t>Б. Научный стиль – эти стиль научных статей, докладов, монографий, учебников и т.д., который определяется их содержанием и целями – по возможности точно и полно объяснить факты окружающей нас действительности.</w:t>
      </w:r>
    </w:p>
    <w:p w:rsidR="00690D57" w:rsidRPr="00E22F3B" w:rsidRDefault="00690D57" w:rsidP="00690D57">
      <w:pPr>
        <w:pStyle w:val="afb"/>
        <w:rPr>
          <w:rFonts w:ascii="Times New Roman" w:hAnsi="Times New Roman"/>
          <w:sz w:val="24"/>
          <w:szCs w:val="24"/>
        </w:rPr>
      </w:pPr>
      <w:r w:rsidRPr="00E22F3B">
        <w:rPr>
          <w:rFonts w:ascii="Times New Roman" w:hAnsi="Times New Roman"/>
          <w:sz w:val="24"/>
          <w:szCs w:val="24"/>
        </w:rPr>
        <w:t>В. Научный стиль – это стиль художественных произведений, научно-фантастических романов и рассказов, позволяющих заглянуть в будущее.</w:t>
      </w:r>
    </w:p>
    <w:p w:rsidR="00690D57" w:rsidRPr="00E22F3B" w:rsidRDefault="00690D57" w:rsidP="00690D57">
      <w:pPr>
        <w:pStyle w:val="afb"/>
        <w:rPr>
          <w:rFonts w:ascii="Times New Roman" w:hAnsi="Times New Roman"/>
          <w:sz w:val="24"/>
          <w:szCs w:val="24"/>
        </w:rPr>
      </w:pPr>
      <w:r w:rsidRPr="00E22F3B">
        <w:rPr>
          <w:rFonts w:ascii="Times New Roman" w:hAnsi="Times New Roman"/>
          <w:sz w:val="24"/>
          <w:szCs w:val="24"/>
        </w:rPr>
        <w:br/>
      </w:r>
    </w:p>
    <w:p w:rsidR="00690D57" w:rsidRPr="00E22F3B" w:rsidRDefault="00690D57" w:rsidP="00690D57">
      <w:pPr>
        <w:pStyle w:val="afb"/>
        <w:rPr>
          <w:rFonts w:ascii="Times New Roman" w:hAnsi="Times New Roman"/>
          <w:sz w:val="24"/>
          <w:szCs w:val="24"/>
        </w:rPr>
      </w:pPr>
      <w:r w:rsidRPr="00E22F3B">
        <w:rPr>
          <w:rFonts w:ascii="Times New Roman" w:hAnsi="Times New Roman"/>
          <w:sz w:val="24"/>
          <w:szCs w:val="24"/>
        </w:rPr>
        <w:t>3. Какой пласт лексики используется во всех функциональных стилях?</w:t>
      </w:r>
    </w:p>
    <w:p w:rsidR="00690D57" w:rsidRPr="00E22F3B" w:rsidRDefault="00690D57" w:rsidP="00690D57">
      <w:pPr>
        <w:pStyle w:val="afb"/>
        <w:rPr>
          <w:rFonts w:ascii="Times New Roman" w:hAnsi="Times New Roman"/>
          <w:sz w:val="24"/>
          <w:szCs w:val="24"/>
        </w:rPr>
      </w:pPr>
      <w:r w:rsidRPr="00E22F3B">
        <w:rPr>
          <w:rFonts w:ascii="Times New Roman" w:hAnsi="Times New Roman"/>
          <w:sz w:val="24"/>
          <w:szCs w:val="24"/>
        </w:rPr>
        <w:t>А. общеупотребительная лексика</w:t>
      </w:r>
    </w:p>
    <w:p w:rsidR="00690D57" w:rsidRPr="00E22F3B" w:rsidRDefault="00690D57" w:rsidP="00690D57">
      <w:pPr>
        <w:pStyle w:val="afb"/>
        <w:rPr>
          <w:rFonts w:ascii="Times New Roman" w:hAnsi="Times New Roman"/>
          <w:sz w:val="24"/>
          <w:szCs w:val="24"/>
        </w:rPr>
      </w:pPr>
      <w:r w:rsidRPr="00E22F3B">
        <w:rPr>
          <w:rFonts w:ascii="Times New Roman" w:hAnsi="Times New Roman"/>
          <w:sz w:val="24"/>
          <w:szCs w:val="24"/>
        </w:rPr>
        <w:t>Б. разговорная лексика</w:t>
      </w:r>
    </w:p>
    <w:p w:rsidR="00690D57" w:rsidRPr="00E22F3B" w:rsidRDefault="00690D57" w:rsidP="00690D57">
      <w:pPr>
        <w:pStyle w:val="afb"/>
        <w:rPr>
          <w:rFonts w:ascii="Times New Roman" w:hAnsi="Times New Roman"/>
          <w:sz w:val="24"/>
          <w:szCs w:val="24"/>
        </w:rPr>
      </w:pPr>
      <w:r w:rsidRPr="00E22F3B">
        <w:rPr>
          <w:rFonts w:ascii="Times New Roman" w:hAnsi="Times New Roman"/>
          <w:sz w:val="24"/>
          <w:szCs w:val="24"/>
        </w:rPr>
        <w:t>В. терминологическая лексика</w:t>
      </w:r>
    </w:p>
    <w:p w:rsidR="00690D57" w:rsidRPr="00E22F3B" w:rsidRDefault="00690D57" w:rsidP="00690D57">
      <w:pPr>
        <w:pStyle w:val="afb"/>
        <w:rPr>
          <w:rFonts w:ascii="Times New Roman" w:hAnsi="Times New Roman"/>
          <w:sz w:val="24"/>
          <w:szCs w:val="24"/>
        </w:rPr>
      </w:pPr>
      <w:r w:rsidRPr="00E22F3B">
        <w:rPr>
          <w:rFonts w:ascii="Times New Roman" w:hAnsi="Times New Roman"/>
          <w:sz w:val="24"/>
          <w:szCs w:val="24"/>
        </w:rPr>
        <w:br/>
      </w:r>
    </w:p>
    <w:p w:rsidR="00690D57" w:rsidRPr="00E22F3B" w:rsidRDefault="00690D57" w:rsidP="00690D57">
      <w:pPr>
        <w:pStyle w:val="afb"/>
        <w:rPr>
          <w:rFonts w:ascii="Times New Roman" w:hAnsi="Times New Roman"/>
          <w:sz w:val="24"/>
          <w:szCs w:val="24"/>
        </w:rPr>
      </w:pPr>
      <w:r w:rsidRPr="00E22F3B">
        <w:rPr>
          <w:rFonts w:ascii="Times New Roman" w:hAnsi="Times New Roman"/>
          <w:sz w:val="24"/>
          <w:szCs w:val="24"/>
        </w:rPr>
        <w:t>4. Для какого стиля речи характерна стандартизованность?</w:t>
      </w:r>
    </w:p>
    <w:p w:rsidR="00690D57" w:rsidRPr="00E22F3B" w:rsidRDefault="00690D57" w:rsidP="00690D57">
      <w:pPr>
        <w:pStyle w:val="afb"/>
        <w:rPr>
          <w:rFonts w:ascii="Times New Roman" w:hAnsi="Times New Roman"/>
          <w:sz w:val="24"/>
          <w:szCs w:val="24"/>
        </w:rPr>
      </w:pPr>
      <w:r w:rsidRPr="00E22F3B">
        <w:rPr>
          <w:rFonts w:ascii="Times New Roman" w:hAnsi="Times New Roman"/>
          <w:sz w:val="24"/>
          <w:szCs w:val="24"/>
        </w:rPr>
        <w:t>А. научный</w:t>
      </w:r>
    </w:p>
    <w:p w:rsidR="00690D57" w:rsidRPr="00E22F3B" w:rsidRDefault="00690D57" w:rsidP="00690D57">
      <w:pPr>
        <w:pStyle w:val="afb"/>
        <w:rPr>
          <w:rFonts w:ascii="Times New Roman" w:hAnsi="Times New Roman"/>
          <w:sz w:val="24"/>
          <w:szCs w:val="24"/>
        </w:rPr>
      </w:pPr>
      <w:r w:rsidRPr="00E22F3B">
        <w:rPr>
          <w:rFonts w:ascii="Times New Roman" w:hAnsi="Times New Roman"/>
          <w:sz w:val="24"/>
          <w:szCs w:val="24"/>
        </w:rPr>
        <w:t>Б. публицистический</w:t>
      </w:r>
    </w:p>
    <w:p w:rsidR="00690D57" w:rsidRPr="00E22F3B" w:rsidRDefault="00690D57" w:rsidP="00690D57">
      <w:pPr>
        <w:pStyle w:val="afb"/>
        <w:rPr>
          <w:rFonts w:ascii="Times New Roman" w:hAnsi="Times New Roman"/>
          <w:sz w:val="24"/>
          <w:szCs w:val="24"/>
        </w:rPr>
      </w:pPr>
      <w:r w:rsidRPr="00E22F3B">
        <w:rPr>
          <w:rFonts w:ascii="Times New Roman" w:hAnsi="Times New Roman"/>
          <w:sz w:val="24"/>
          <w:szCs w:val="24"/>
        </w:rPr>
        <w:t>В. официально-деловой</w:t>
      </w:r>
    </w:p>
    <w:p w:rsidR="00690D57" w:rsidRPr="00E22F3B" w:rsidRDefault="00690D57" w:rsidP="00690D57">
      <w:pPr>
        <w:pStyle w:val="afb"/>
        <w:rPr>
          <w:rFonts w:ascii="Times New Roman" w:hAnsi="Times New Roman"/>
          <w:sz w:val="24"/>
          <w:szCs w:val="24"/>
        </w:rPr>
      </w:pPr>
      <w:r w:rsidRPr="00E22F3B">
        <w:rPr>
          <w:rFonts w:ascii="Times New Roman" w:hAnsi="Times New Roman"/>
          <w:sz w:val="24"/>
          <w:szCs w:val="24"/>
        </w:rPr>
        <w:br/>
      </w:r>
    </w:p>
    <w:p w:rsidR="00690D57" w:rsidRPr="00E22F3B" w:rsidRDefault="00690D57" w:rsidP="00690D57">
      <w:pPr>
        <w:pStyle w:val="afb"/>
        <w:rPr>
          <w:rFonts w:ascii="Times New Roman" w:hAnsi="Times New Roman"/>
          <w:sz w:val="24"/>
          <w:szCs w:val="24"/>
        </w:rPr>
      </w:pPr>
      <w:r w:rsidRPr="00E22F3B">
        <w:rPr>
          <w:rFonts w:ascii="Times New Roman" w:hAnsi="Times New Roman"/>
          <w:sz w:val="24"/>
          <w:szCs w:val="24"/>
        </w:rPr>
        <w:t>5. В каком стиле речи уместно употребление междометий?</w:t>
      </w:r>
    </w:p>
    <w:p w:rsidR="00690D57" w:rsidRPr="00E22F3B" w:rsidRDefault="00690D57" w:rsidP="00690D57">
      <w:pPr>
        <w:pStyle w:val="afb"/>
        <w:rPr>
          <w:rFonts w:ascii="Times New Roman" w:hAnsi="Times New Roman"/>
          <w:sz w:val="24"/>
          <w:szCs w:val="24"/>
        </w:rPr>
      </w:pPr>
      <w:r w:rsidRPr="00E22F3B">
        <w:rPr>
          <w:rFonts w:ascii="Times New Roman" w:hAnsi="Times New Roman"/>
          <w:sz w:val="24"/>
          <w:szCs w:val="24"/>
        </w:rPr>
        <w:t>А. научный</w:t>
      </w:r>
    </w:p>
    <w:p w:rsidR="00690D57" w:rsidRPr="00E22F3B" w:rsidRDefault="00690D57" w:rsidP="00690D57">
      <w:pPr>
        <w:pStyle w:val="afb"/>
        <w:rPr>
          <w:rFonts w:ascii="Times New Roman" w:hAnsi="Times New Roman"/>
          <w:sz w:val="24"/>
          <w:szCs w:val="24"/>
        </w:rPr>
      </w:pPr>
      <w:r w:rsidRPr="00E22F3B">
        <w:rPr>
          <w:rFonts w:ascii="Times New Roman" w:hAnsi="Times New Roman"/>
          <w:sz w:val="24"/>
          <w:szCs w:val="24"/>
        </w:rPr>
        <w:t>Б. разговорный</w:t>
      </w:r>
    </w:p>
    <w:p w:rsidR="00690D57" w:rsidRPr="00E22F3B" w:rsidRDefault="00690D57" w:rsidP="00690D57">
      <w:pPr>
        <w:pStyle w:val="afb"/>
        <w:rPr>
          <w:rFonts w:ascii="Times New Roman" w:hAnsi="Times New Roman"/>
          <w:sz w:val="24"/>
          <w:szCs w:val="24"/>
        </w:rPr>
      </w:pPr>
      <w:r w:rsidRPr="00E22F3B">
        <w:rPr>
          <w:rFonts w:ascii="Times New Roman" w:hAnsi="Times New Roman"/>
          <w:sz w:val="24"/>
          <w:szCs w:val="24"/>
        </w:rPr>
        <w:t>В. официально-деловой</w:t>
      </w:r>
    </w:p>
    <w:p w:rsidR="00690D57" w:rsidRPr="00E22F3B" w:rsidRDefault="00690D57" w:rsidP="00690D57">
      <w:pPr>
        <w:pStyle w:val="afb"/>
        <w:rPr>
          <w:rFonts w:ascii="Times New Roman" w:hAnsi="Times New Roman"/>
          <w:sz w:val="24"/>
          <w:szCs w:val="24"/>
        </w:rPr>
      </w:pPr>
      <w:r w:rsidRPr="00E22F3B">
        <w:rPr>
          <w:rFonts w:ascii="Times New Roman" w:hAnsi="Times New Roman"/>
          <w:sz w:val="24"/>
          <w:szCs w:val="24"/>
        </w:rPr>
        <w:br/>
      </w:r>
    </w:p>
    <w:p w:rsidR="00690D57" w:rsidRPr="00E22F3B" w:rsidRDefault="00690D57" w:rsidP="00690D57">
      <w:pPr>
        <w:pStyle w:val="afb"/>
        <w:rPr>
          <w:rFonts w:ascii="Times New Roman" w:hAnsi="Times New Roman"/>
          <w:sz w:val="24"/>
          <w:szCs w:val="24"/>
        </w:rPr>
      </w:pPr>
      <w:r w:rsidRPr="00E22F3B">
        <w:rPr>
          <w:rFonts w:ascii="Times New Roman" w:hAnsi="Times New Roman"/>
          <w:sz w:val="24"/>
          <w:szCs w:val="24"/>
        </w:rPr>
        <w:t>6. Какому стилю речи присуща эстетическая функция?</w:t>
      </w:r>
    </w:p>
    <w:p w:rsidR="00690D57" w:rsidRPr="00E22F3B" w:rsidRDefault="00690D57" w:rsidP="00690D57">
      <w:pPr>
        <w:pStyle w:val="afb"/>
        <w:rPr>
          <w:rFonts w:ascii="Times New Roman" w:hAnsi="Times New Roman"/>
          <w:sz w:val="24"/>
          <w:szCs w:val="24"/>
        </w:rPr>
      </w:pPr>
      <w:r w:rsidRPr="00E22F3B">
        <w:rPr>
          <w:rFonts w:ascii="Times New Roman" w:hAnsi="Times New Roman"/>
          <w:sz w:val="24"/>
          <w:szCs w:val="24"/>
        </w:rPr>
        <w:t>А. художественный</w:t>
      </w:r>
    </w:p>
    <w:p w:rsidR="00690D57" w:rsidRPr="00E22F3B" w:rsidRDefault="00690D57" w:rsidP="00690D57">
      <w:pPr>
        <w:pStyle w:val="afb"/>
        <w:rPr>
          <w:rFonts w:ascii="Times New Roman" w:hAnsi="Times New Roman"/>
          <w:sz w:val="24"/>
          <w:szCs w:val="24"/>
        </w:rPr>
      </w:pPr>
      <w:r w:rsidRPr="00E22F3B">
        <w:rPr>
          <w:rFonts w:ascii="Times New Roman" w:hAnsi="Times New Roman"/>
          <w:sz w:val="24"/>
          <w:szCs w:val="24"/>
        </w:rPr>
        <w:t>Б. публицистический</w:t>
      </w:r>
    </w:p>
    <w:p w:rsidR="00690D57" w:rsidRPr="00E22F3B" w:rsidRDefault="00690D57" w:rsidP="00690D57">
      <w:pPr>
        <w:pStyle w:val="afb"/>
        <w:rPr>
          <w:rFonts w:ascii="Times New Roman" w:hAnsi="Times New Roman"/>
          <w:sz w:val="24"/>
          <w:szCs w:val="24"/>
        </w:rPr>
      </w:pPr>
      <w:r w:rsidRPr="00E22F3B">
        <w:rPr>
          <w:rFonts w:ascii="Times New Roman" w:hAnsi="Times New Roman"/>
          <w:sz w:val="24"/>
          <w:szCs w:val="24"/>
        </w:rPr>
        <w:t>В. разговорный</w:t>
      </w:r>
    </w:p>
    <w:p w:rsidR="00690D57" w:rsidRPr="00E22F3B" w:rsidRDefault="00690D57" w:rsidP="00690D57">
      <w:pPr>
        <w:pStyle w:val="afb"/>
        <w:rPr>
          <w:rFonts w:ascii="Times New Roman" w:hAnsi="Times New Roman"/>
          <w:sz w:val="24"/>
          <w:szCs w:val="24"/>
        </w:rPr>
      </w:pPr>
      <w:r w:rsidRPr="00E22F3B">
        <w:rPr>
          <w:rFonts w:ascii="Times New Roman" w:hAnsi="Times New Roman"/>
          <w:sz w:val="24"/>
          <w:szCs w:val="24"/>
        </w:rPr>
        <w:br/>
      </w:r>
    </w:p>
    <w:p w:rsidR="00690D57" w:rsidRPr="00E22F3B" w:rsidRDefault="00690D57" w:rsidP="00690D57">
      <w:pPr>
        <w:pStyle w:val="afb"/>
        <w:rPr>
          <w:rFonts w:ascii="Times New Roman" w:hAnsi="Times New Roman"/>
          <w:sz w:val="24"/>
          <w:szCs w:val="24"/>
        </w:rPr>
      </w:pPr>
      <w:r w:rsidRPr="00E22F3B">
        <w:rPr>
          <w:rFonts w:ascii="Times New Roman" w:hAnsi="Times New Roman"/>
          <w:sz w:val="24"/>
          <w:szCs w:val="24"/>
        </w:rPr>
        <w:lastRenderedPageBreak/>
        <w:t>7. Для какого стиля речи характерны осложненные предложения, сложноподчиненные конструкции?</w:t>
      </w:r>
    </w:p>
    <w:p w:rsidR="00690D57" w:rsidRPr="00E22F3B" w:rsidRDefault="00690D57" w:rsidP="00690D57">
      <w:pPr>
        <w:pStyle w:val="afb"/>
        <w:rPr>
          <w:rFonts w:ascii="Times New Roman" w:hAnsi="Times New Roman"/>
          <w:sz w:val="24"/>
          <w:szCs w:val="24"/>
        </w:rPr>
      </w:pPr>
      <w:r w:rsidRPr="00E22F3B">
        <w:rPr>
          <w:rFonts w:ascii="Times New Roman" w:hAnsi="Times New Roman"/>
          <w:sz w:val="24"/>
          <w:szCs w:val="24"/>
        </w:rPr>
        <w:t>А. разговорный</w:t>
      </w:r>
    </w:p>
    <w:p w:rsidR="00690D57" w:rsidRPr="00E22F3B" w:rsidRDefault="00690D57" w:rsidP="00690D57">
      <w:pPr>
        <w:pStyle w:val="afb"/>
        <w:rPr>
          <w:rFonts w:ascii="Times New Roman" w:hAnsi="Times New Roman"/>
          <w:sz w:val="24"/>
          <w:szCs w:val="24"/>
        </w:rPr>
      </w:pPr>
      <w:r w:rsidRPr="00E22F3B">
        <w:rPr>
          <w:rFonts w:ascii="Times New Roman" w:hAnsi="Times New Roman"/>
          <w:sz w:val="24"/>
          <w:szCs w:val="24"/>
        </w:rPr>
        <w:t>Б. научный</w:t>
      </w:r>
    </w:p>
    <w:p w:rsidR="00690D57" w:rsidRPr="00E22F3B" w:rsidRDefault="00690D57" w:rsidP="00690D57">
      <w:pPr>
        <w:pStyle w:val="afb"/>
        <w:rPr>
          <w:rFonts w:ascii="Times New Roman" w:hAnsi="Times New Roman"/>
          <w:sz w:val="24"/>
          <w:szCs w:val="24"/>
        </w:rPr>
      </w:pPr>
      <w:r w:rsidRPr="00E22F3B">
        <w:rPr>
          <w:rFonts w:ascii="Times New Roman" w:hAnsi="Times New Roman"/>
          <w:sz w:val="24"/>
          <w:szCs w:val="24"/>
        </w:rPr>
        <w:t>В. официально-деловой</w:t>
      </w:r>
    </w:p>
    <w:p w:rsidR="00690D57" w:rsidRPr="00E22F3B" w:rsidRDefault="00690D57" w:rsidP="00690D57">
      <w:pPr>
        <w:pStyle w:val="afb"/>
        <w:rPr>
          <w:rFonts w:ascii="Times New Roman" w:hAnsi="Times New Roman"/>
          <w:sz w:val="24"/>
          <w:szCs w:val="24"/>
        </w:rPr>
      </w:pPr>
      <w:r w:rsidRPr="00E22F3B">
        <w:rPr>
          <w:rFonts w:ascii="Times New Roman" w:hAnsi="Times New Roman"/>
          <w:sz w:val="24"/>
          <w:szCs w:val="24"/>
        </w:rPr>
        <w:br/>
      </w:r>
    </w:p>
    <w:p w:rsidR="00690D57" w:rsidRPr="00E22F3B" w:rsidRDefault="00690D57" w:rsidP="00690D57">
      <w:pPr>
        <w:pStyle w:val="afb"/>
        <w:rPr>
          <w:rFonts w:ascii="Times New Roman" w:hAnsi="Times New Roman"/>
          <w:sz w:val="24"/>
          <w:szCs w:val="24"/>
        </w:rPr>
      </w:pPr>
      <w:r w:rsidRPr="00E22F3B">
        <w:rPr>
          <w:rFonts w:ascii="Times New Roman" w:hAnsi="Times New Roman"/>
          <w:sz w:val="24"/>
          <w:szCs w:val="24"/>
        </w:rPr>
        <w:t>8. Какой стиль речи используется на собраниях и митингах?</w:t>
      </w:r>
    </w:p>
    <w:p w:rsidR="00690D57" w:rsidRPr="00E22F3B" w:rsidRDefault="00690D57" w:rsidP="00690D57">
      <w:pPr>
        <w:pStyle w:val="afb"/>
        <w:rPr>
          <w:rFonts w:ascii="Times New Roman" w:hAnsi="Times New Roman"/>
          <w:sz w:val="24"/>
          <w:szCs w:val="24"/>
        </w:rPr>
      </w:pPr>
      <w:r w:rsidRPr="00E22F3B">
        <w:rPr>
          <w:rFonts w:ascii="Times New Roman" w:hAnsi="Times New Roman"/>
          <w:sz w:val="24"/>
          <w:szCs w:val="24"/>
        </w:rPr>
        <w:t>А. официально-деловой</w:t>
      </w:r>
    </w:p>
    <w:p w:rsidR="00690D57" w:rsidRPr="00E22F3B" w:rsidRDefault="00690D57" w:rsidP="00690D57">
      <w:pPr>
        <w:pStyle w:val="afb"/>
        <w:rPr>
          <w:rFonts w:ascii="Times New Roman" w:hAnsi="Times New Roman"/>
          <w:sz w:val="24"/>
          <w:szCs w:val="24"/>
        </w:rPr>
      </w:pPr>
      <w:r w:rsidRPr="00E22F3B">
        <w:rPr>
          <w:rFonts w:ascii="Times New Roman" w:hAnsi="Times New Roman"/>
          <w:sz w:val="24"/>
          <w:szCs w:val="24"/>
        </w:rPr>
        <w:t>Б. разговорный</w:t>
      </w:r>
    </w:p>
    <w:p w:rsidR="00690D57" w:rsidRPr="00E22F3B" w:rsidRDefault="00690D57" w:rsidP="00690D57">
      <w:pPr>
        <w:pStyle w:val="afb"/>
        <w:rPr>
          <w:rFonts w:ascii="Times New Roman" w:hAnsi="Times New Roman"/>
          <w:sz w:val="24"/>
          <w:szCs w:val="24"/>
        </w:rPr>
      </w:pPr>
      <w:r w:rsidRPr="00E22F3B">
        <w:rPr>
          <w:rFonts w:ascii="Times New Roman" w:hAnsi="Times New Roman"/>
          <w:sz w:val="24"/>
          <w:szCs w:val="24"/>
        </w:rPr>
        <w:t>В. публицистический</w:t>
      </w:r>
    </w:p>
    <w:p w:rsidR="00690D57" w:rsidRPr="00E22F3B" w:rsidRDefault="00690D57" w:rsidP="00690D57">
      <w:pPr>
        <w:pStyle w:val="afb"/>
        <w:rPr>
          <w:rFonts w:ascii="Times New Roman" w:hAnsi="Times New Roman"/>
          <w:sz w:val="24"/>
          <w:szCs w:val="24"/>
        </w:rPr>
      </w:pPr>
      <w:r w:rsidRPr="00E22F3B">
        <w:rPr>
          <w:rFonts w:ascii="Times New Roman" w:hAnsi="Times New Roman"/>
          <w:sz w:val="24"/>
          <w:szCs w:val="24"/>
        </w:rPr>
        <w:br/>
      </w:r>
    </w:p>
    <w:p w:rsidR="00690D57" w:rsidRPr="00E22F3B" w:rsidRDefault="00690D57" w:rsidP="00690D57">
      <w:pPr>
        <w:pStyle w:val="afb"/>
        <w:rPr>
          <w:rFonts w:ascii="Times New Roman" w:hAnsi="Times New Roman"/>
          <w:sz w:val="24"/>
          <w:szCs w:val="24"/>
        </w:rPr>
      </w:pPr>
      <w:r w:rsidRPr="00E22F3B">
        <w:rPr>
          <w:rFonts w:ascii="Times New Roman" w:hAnsi="Times New Roman"/>
          <w:sz w:val="24"/>
          <w:szCs w:val="24"/>
        </w:rPr>
        <w:t>9.Какое это средство выразительности: «золото волос»?</w:t>
      </w:r>
    </w:p>
    <w:p w:rsidR="00690D57" w:rsidRPr="00E22F3B" w:rsidRDefault="00690D57" w:rsidP="00690D57">
      <w:pPr>
        <w:pStyle w:val="afb"/>
        <w:rPr>
          <w:rFonts w:ascii="Times New Roman" w:hAnsi="Times New Roman"/>
          <w:sz w:val="24"/>
          <w:szCs w:val="24"/>
        </w:rPr>
      </w:pPr>
      <w:r w:rsidRPr="00E22F3B">
        <w:rPr>
          <w:rFonts w:ascii="Times New Roman" w:hAnsi="Times New Roman"/>
          <w:sz w:val="24"/>
          <w:szCs w:val="24"/>
        </w:rPr>
        <w:t>А. эпитет</w:t>
      </w:r>
    </w:p>
    <w:p w:rsidR="00690D57" w:rsidRPr="00E22F3B" w:rsidRDefault="00690D57" w:rsidP="00690D57">
      <w:pPr>
        <w:pStyle w:val="afb"/>
        <w:rPr>
          <w:rFonts w:ascii="Times New Roman" w:hAnsi="Times New Roman"/>
          <w:sz w:val="24"/>
          <w:szCs w:val="24"/>
        </w:rPr>
      </w:pPr>
      <w:r w:rsidRPr="00E22F3B">
        <w:rPr>
          <w:rFonts w:ascii="Times New Roman" w:hAnsi="Times New Roman"/>
          <w:sz w:val="24"/>
          <w:szCs w:val="24"/>
        </w:rPr>
        <w:t>Б. метафора</w:t>
      </w:r>
    </w:p>
    <w:p w:rsidR="00690D57" w:rsidRPr="00E22F3B" w:rsidRDefault="00690D57" w:rsidP="00690D57">
      <w:pPr>
        <w:pStyle w:val="afb"/>
        <w:rPr>
          <w:rFonts w:ascii="Times New Roman" w:hAnsi="Times New Roman"/>
          <w:sz w:val="24"/>
          <w:szCs w:val="24"/>
        </w:rPr>
      </w:pPr>
      <w:r w:rsidRPr="00E22F3B">
        <w:rPr>
          <w:rFonts w:ascii="Times New Roman" w:hAnsi="Times New Roman"/>
          <w:sz w:val="24"/>
          <w:szCs w:val="24"/>
        </w:rPr>
        <w:t>В. олицетворение</w:t>
      </w:r>
    </w:p>
    <w:p w:rsidR="00690D57" w:rsidRPr="00E22F3B" w:rsidRDefault="00690D57" w:rsidP="00690D57">
      <w:pPr>
        <w:pStyle w:val="afb"/>
        <w:rPr>
          <w:rFonts w:ascii="Times New Roman" w:hAnsi="Times New Roman"/>
          <w:sz w:val="24"/>
          <w:szCs w:val="24"/>
        </w:rPr>
      </w:pPr>
      <w:r w:rsidRPr="00E22F3B">
        <w:rPr>
          <w:rFonts w:ascii="Times New Roman" w:hAnsi="Times New Roman"/>
          <w:sz w:val="24"/>
          <w:szCs w:val="24"/>
        </w:rPr>
        <w:br/>
      </w:r>
    </w:p>
    <w:p w:rsidR="00690D57" w:rsidRPr="00E22F3B" w:rsidRDefault="00690D57" w:rsidP="00690D57">
      <w:pPr>
        <w:pStyle w:val="afb"/>
        <w:rPr>
          <w:rFonts w:ascii="Times New Roman" w:hAnsi="Times New Roman"/>
          <w:sz w:val="24"/>
          <w:szCs w:val="24"/>
        </w:rPr>
      </w:pPr>
      <w:r w:rsidRPr="00E22F3B">
        <w:rPr>
          <w:rFonts w:ascii="Times New Roman" w:hAnsi="Times New Roman"/>
          <w:sz w:val="24"/>
          <w:szCs w:val="24"/>
        </w:rPr>
        <w:t>10. Какое это средство выразительности: «горит восток зарею»</w:t>
      </w:r>
    </w:p>
    <w:p w:rsidR="00690D57" w:rsidRPr="00E22F3B" w:rsidRDefault="00690D57" w:rsidP="00690D57">
      <w:pPr>
        <w:pStyle w:val="afb"/>
        <w:rPr>
          <w:rFonts w:ascii="Times New Roman" w:hAnsi="Times New Roman"/>
          <w:sz w:val="24"/>
          <w:szCs w:val="24"/>
        </w:rPr>
      </w:pPr>
      <w:r w:rsidRPr="00E22F3B">
        <w:rPr>
          <w:rFonts w:ascii="Times New Roman" w:hAnsi="Times New Roman"/>
          <w:sz w:val="24"/>
          <w:szCs w:val="24"/>
        </w:rPr>
        <w:t>А. эпитет</w:t>
      </w:r>
    </w:p>
    <w:p w:rsidR="00690D57" w:rsidRPr="00E22F3B" w:rsidRDefault="00690D57" w:rsidP="00690D57">
      <w:pPr>
        <w:pStyle w:val="afb"/>
        <w:rPr>
          <w:rFonts w:ascii="Times New Roman" w:hAnsi="Times New Roman"/>
          <w:sz w:val="24"/>
          <w:szCs w:val="24"/>
        </w:rPr>
      </w:pPr>
      <w:r w:rsidRPr="00E22F3B">
        <w:rPr>
          <w:rFonts w:ascii="Times New Roman" w:hAnsi="Times New Roman"/>
          <w:sz w:val="24"/>
          <w:szCs w:val="24"/>
        </w:rPr>
        <w:t>Б. метафора</w:t>
      </w:r>
    </w:p>
    <w:p w:rsidR="00690D57" w:rsidRPr="00E22F3B" w:rsidRDefault="00690D57" w:rsidP="00690D57">
      <w:pPr>
        <w:pStyle w:val="afb"/>
        <w:rPr>
          <w:rFonts w:ascii="Times New Roman" w:hAnsi="Times New Roman"/>
          <w:sz w:val="24"/>
          <w:szCs w:val="24"/>
        </w:rPr>
      </w:pPr>
      <w:r w:rsidRPr="00E22F3B">
        <w:rPr>
          <w:rFonts w:ascii="Times New Roman" w:hAnsi="Times New Roman"/>
          <w:sz w:val="24"/>
          <w:szCs w:val="24"/>
        </w:rPr>
        <w:t>В. олицетворение</w:t>
      </w:r>
    </w:p>
    <w:p w:rsidR="00690D57" w:rsidRPr="00E22F3B" w:rsidRDefault="00690D57" w:rsidP="00690D57">
      <w:pPr>
        <w:shd w:val="clear" w:color="auto" w:fill="FFFFFF"/>
        <w:rPr>
          <w:color w:val="000000"/>
        </w:rPr>
      </w:pPr>
      <w:r w:rsidRPr="00E22F3B">
        <w:rPr>
          <w:color w:val="000000"/>
        </w:rPr>
        <w:br/>
      </w:r>
    </w:p>
    <w:p w:rsidR="00690D57" w:rsidRPr="00E22F3B" w:rsidRDefault="00690D57" w:rsidP="00690D57">
      <w:pPr>
        <w:shd w:val="clear" w:color="auto" w:fill="FFFFFF"/>
        <w:spacing w:after="195"/>
        <w:rPr>
          <w:color w:val="000000"/>
        </w:rPr>
      </w:pPr>
      <w:r w:rsidRPr="00E22F3B">
        <w:rPr>
          <w:bCs/>
          <w:i/>
          <w:iCs/>
          <w:color w:val="000000"/>
        </w:rPr>
        <w:t>11. Определите, к каким стилям речи относятся приведённые отрывки:</w:t>
      </w:r>
    </w:p>
    <w:tbl>
      <w:tblPr>
        <w:tblW w:w="9360" w:type="dxa"/>
        <w:tblCellMar>
          <w:left w:w="0" w:type="dxa"/>
          <w:right w:w="0" w:type="dxa"/>
        </w:tblCellMar>
        <w:tblLook w:val="04A0"/>
      </w:tblPr>
      <w:tblGrid>
        <w:gridCol w:w="7210"/>
        <w:gridCol w:w="2150"/>
      </w:tblGrid>
      <w:tr w:rsidR="00690D57" w:rsidRPr="00E22F3B" w:rsidTr="00CE0B32">
        <w:tc>
          <w:tcPr>
            <w:tcW w:w="7290" w:type="dxa"/>
            <w:tcBorders>
              <w:top w:val="single" w:sz="4" w:space="0" w:color="000001"/>
              <w:left w:val="single" w:sz="4" w:space="0" w:color="000001"/>
              <w:bottom w:val="single" w:sz="4" w:space="0" w:color="000001"/>
              <w:right w:val="single" w:sz="4" w:space="0" w:color="000001"/>
            </w:tcBorders>
            <w:tcMar>
              <w:top w:w="0" w:type="dxa"/>
              <w:left w:w="115" w:type="dxa"/>
              <w:bottom w:w="0" w:type="dxa"/>
              <w:right w:w="115" w:type="dxa"/>
            </w:tcMar>
          </w:tcPr>
          <w:p w:rsidR="00690D57" w:rsidRPr="00E22F3B" w:rsidRDefault="00690D57" w:rsidP="00CE0B32">
            <w:r w:rsidRPr="00E22F3B">
              <w:t>1) Почти 11% всей земной суши скрыто подо льдом. Объем льда оценивается в 30 000 000 км</w:t>
            </w:r>
            <w:r w:rsidRPr="00E22F3B">
              <w:rPr>
                <w:vertAlign w:val="superscript"/>
              </w:rPr>
              <w:t>3 </w:t>
            </w:r>
            <w:r w:rsidRPr="00E22F3B">
              <w:t>. Сюда входят и айсберги, и льды Северного полюса, и материковые льды Антарктиды, и ледяные пики горных хребтов. Ученые предполагают, что период общего сокращения оледенения, наблюдавшийся с начала прошлого века, заканчивается.</w:t>
            </w:r>
          </w:p>
          <w:p w:rsidR="00690D57" w:rsidRPr="00E22F3B" w:rsidRDefault="00690D57" w:rsidP="00CE0B32"/>
          <w:p w:rsidR="00690D57" w:rsidRPr="00E22F3B" w:rsidRDefault="00690D57" w:rsidP="00CE0B32">
            <w:pPr>
              <w:spacing w:after="259"/>
            </w:pPr>
            <w:r w:rsidRPr="00E22F3B">
              <w:t xml:space="preserve">2) Ведь от любви родители и строги-то к вам бывают, от любви вас и бранят-то, всё думают добру научить. Ну, а это нынче не нравится. И пойдут детки-то по людям славить, что мать ворчунья, что мать проходу не даёт, со свету сживает. А, сохрани Господи, </w:t>
            </w:r>
            <w:r w:rsidRPr="00E22F3B">
              <w:lastRenderedPageBreak/>
              <w:t>каким-нибудь словом снохе не угодить, ну и пошёл разговор, что свекровь заела совсем.</w:t>
            </w:r>
          </w:p>
          <w:p w:rsidR="00690D57" w:rsidRPr="00E22F3B" w:rsidRDefault="00690D57" w:rsidP="00CE0B32"/>
          <w:p w:rsidR="00690D57" w:rsidRPr="00E22F3B" w:rsidRDefault="00690D57" w:rsidP="00CE0B32">
            <w:pPr>
              <w:spacing w:after="259"/>
            </w:pPr>
            <w:r w:rsidRPr="00E22F3B">
              <w:t>3) Это был человек лет тридцать двух-трёх от роду, среднего роста, приятной наружности, с тёмно-серыми глазами, но с отсутствием всякой определённой идеи, всякой сосредоточенности в чертах лица. Мысль гуляла вольной птицей по лицу, порхала в глазах, садилась на полуотворённые губы, пряталась в складках лба, потом совсем пропадала, и тогда во всём лице теплился ровный свет бесконечности.</w:t>
            </w:r>
          </w:p>
          <w:p w:rsidR="00690D57" w:rsidRPr="00E22F3B" w:rsidRDefault="00690D57" w:rsidP="00CE0B32"/>
          <w:p w:rsidR="00690D57" w:rsidRPr="00E22F3B" w:rsidRDefault="00690D57" w:rsidP="00CE0B32">
            <w:pPr>
              <w:spacing w:after="259"/>
            </w:pPr>
            <w:r w:rsidRPr="00E22F3B">
              <w:t>4) Внутренней движущей силой русской классической литературы было понятие «счастье». Достоевский видел счастье в очищении души. Толстой – в полноте и естественности чувства. У Чехова счастья нет, однако же ни у кого другого герой так настойчиво и глубоко не осмысливает понятие счастья, так не страдает от того, что его нет.</w:t>
            </w:r>
          </w:p>
        </w:tc>
        <w:tc>
          <w:tcPr>
            <w:tcW w:w="1620" w:type="dxa"/>
            <w:tcBorders>
              <w:top w:val="single" w:sz="4" w:space="0" w:color="000001"/>
              <w:left w:val="single" w:sz="4" w:space="0" w:color="000001"/>
              <w:bottom w:val="single" w:sz="4" w:space="0" w:color="000001"/>
              <w:right w:val="single" w:sz="4" w:space="0" w:color="000001"/>
            </w:tcBorders>
            <w:tcMar>
              <w:top w:w="0" w:type="dxa"/>
              <w:left w:w="115" w:type="dxa"/>
              <w:bottom w:w="0" w:type="dxa"/>
              <w:right w:w="115" w:type="dxa"/>
            </w:tcMar>
            <w:hideMark/>
          </w:tcPr>
          <w:p w:rsidR="00690D57" w:rsidRPr="00E22F3B" w:rsidRDefault="00690D57" w:rsidP="00CE0B32">
            <w:pPr>
              <w:spacing w:after="259"/>
            </w:pPr>
            <w:r w:rsidRPr="00E22F3B">
              <w:lastRenderedPageBreak/>
              <w:t>а) научный</w:t>
            </w:r>
          </w:p>
          <w:p w:rsidR="00690D57" w:rsidRPr="00E22F3B" w:rsidRDefault="00690D57" w:rsidP="00CE0B32">
            <w:pPr>
              <w:spacing w:after="259"/>
            </w:pPr>
            <w:r w:rsidRPr="00E22F3B">
              <w:t>б) официально-деловой</w:t>
            </w:r>
          </w:p>
          <w:p w:rsidR="00690D57" w:rsidRPr="00E22F3B" w:rsidRDefault="00690D57" w:rsidP="00CE0B32">
            <w:pPr>
              <w:spacing w:after="259"/>
            </w:pPr>
            <w:r w:rsidRPr="00E22F3B">
              <w:t>в) публицистический</w:t>
            </w:r>
          </w:p>
          <w:p w:rsidR="00690D57" w:rsidRPr="00E22F3B" w:rsidRDefault="00690D57" w:rsidP="00CE0B32">
            <w:pPr>
              <w:spacing w:after="259"/>
            </w:pPr>
            <w:r w:rsidRPr="00E22F3B">
              <w:t>г) художественный</w:t>
            </w:r>
          </w:p>
          <w:p w:rsidR="00690D57" w:rsidRPr="00E22F3B" w:rsidRDefault="00690D57" w:rsidP="00CE0B32">
            <w:pPr>
              <w:spacing w:after="259"/>
            </w:pPr>
            <w:r w:rsidRPr="00E22F3B">
              <w:lastRenderedPageBreak/>
              <w:t>д) разговорный</w:t>
            </w:r>
          </w:p>
        </w:tc>
      </w:tr>
    </w:tbl>
    <w:p w:rsidR="00690D57" w:rsidRPr="00E22F3B" w:rsidRDefault="00690D57" w:rsidP="00690D57">
      <w:pPr>
        <w:shd w:val="clear" w:color="auto" w:fill="FFFFFF"/>
        <w:rPr>
          <w:color w:val="000000"/>
        </w:rPr>
      </w:pPr>
      <w:r w:rsidRPr="00E22F3B">
        <w:rPr>
          <w:color w:val="000000"/>
        </w:rPr>
        <w:lastRenderedPageBreak/>
        <w:br/>
      </w:r>
    </w:p>
    <w:p w:rsidR="00690D57" w:rsidRPr="00E22F3B" w:rsidRDefault="00690D57" w:rsidP="00690D57">
      <w:pPr>
        <w:pStyle w:val="afb"/>
        <w:rPr>
          <w:rFonts w:ascii="Times New Roman" w:hAnsi="Times New Roman"/>
          <w:sz w:val="24"/>
          <w:szCs w:val="24"/>
        </w:rPr>
      </w:pPr>
      <w:r w:rsidRPr="00E22F3B">
        <w:rPr>
          <w:rFonts w:ascii="Times New Roman" w:hAnsi="Times New Roman"/>
          <w:sz w:val="24"/>
          <w:szCs w:val="24"/>
        </w:rPr>
        <w:t>12. Определите, какие жанры не относятся к художественному стилю.</w:t>
      </w:r>
    </w:p>
    <w:p w:rsidR="00690D57" w:rsidRPr="00E22F3B" w:rsidRDefault="00690D57" w:rsidP="00690D57">
      <w:pPr>
        <w:pStyle w:val="afb"/>
        <w:rPr>
          <w:rFonts w:ascii="Times New Roman" w:hAnsi="Times New Roman"/>
          <w:sz w:val="24"/>
          <w:szCs w:val="24"/>
        </w:rPr>
      </w:pPr>
      <w:r w:rsidRPr="00E22F3B">
        <w:rPr>
          <w:rFonts w:ascii="Times New Roman" w:hAnsi="Times New Roman"/>
          <w:sz w:val="24"/>
          <w:szCs w:val="24"/>
        </w:rPr>
        <w:t>А. ода</w:t>
      </w:r>
    </w:p>
    <w:p w:rsidR="00690D57" w:rsidRPr="00E22F3B" w:rsidRDefault="00690D57" w:rsidP="00690D57">
      <w:pPr>
        <w:pStyle w:val="afb"/>
        <w:rPr>
          <w:rFonts w:ascii="Times New Roman" w:hAnsi="Times New Roman"/>
          <w:sz w:val="24"/>
          <w:szCs w:val="24"/>
        </w:rPr>
      </w:pPr>
      <w:r w:rsidRPr="00E22F3B">
        <w:rPr>
          <w:rFonts w:ascii="Times New Roman" w:hAnsi="Times New Roman"/>
          <w:sz w:val="24"/>
          <w:szCs w:val="24"/>
        </w:rPr>
        <w:t>Б. роман</w:t>
      </w:r>
    </w:p>
    <w:p w:rsidR="00690D57" w:rsidRPr="00E22F3B" w:rsidRDefault="00690D57" w:rsidP="00690D57">
      <w:pPr>
        <w:pStyle w:val="afb"/>
        <w:rPr>
          <w:rFonts w:ascii="Times New Roman" w:hAnsi="Times New Roman"/>
          <w:sz w:val="24"/>
          <w:szCs w:val="24"/>
        </w:rPr>
      </w:pPr>
      <w:r w:rsidRPr="00E22F3B">
        <w:rPr>
          <w:rFonts w:ascii="Times New Roman" w:hAnsi="Times New Roman"/>
          <w:sz w:val="24"/>
          <w:szCs w:val="24"/>
        </w:rPr>
        <w:t>В. репортаж</w:t>
      </w:r>
    </w:p>
    <w:p w:rsidR="00690D57" w:rsidRPr="00E22F3B" w:rsidRDefault="00690D57" w:rsidP="00690D57">
      <w:pPr>
        <w:pStyle w:val="afb"/>
        <w:rPr>
          <w:rFonts w:ascii="Times New Roman" w:hAnsi="Times New Roman"/>
          <w:sz w:val="24"/>
          <w:szCs w:val="24"/>
        </w:rPr>
      </w:pPr>
      <w:r w:rsidRPr="00E22F3B">
        <w:rPr>
          <w:rFonts w:ascii="Times New Roman" w:hAnsi="Times New Roman"/>
          <w:sz w:val="24"/>
          <w:szCs w:val="24"/>
        </w:rPr>
        <w:t>Г. рассказ</w:t>
      </w:r>
    </w:p>
    <w:p w:rsidR="00690D57" w:rsidRPr="00E22F3B" w:rsidRDefault="00690D57" w:rsidP="00690D57">
      <w:pPr>
        <w:pStyle w:val="afb"/>
        <w:rPr>
          <w:rFonts w:ascii="Times New Roman" w:hAnsi="Times New Roman"/>
          <w:sz w:val="24"/>
          <w:szCs w:val="24"/>
        </w:rPr>
      </w:pPr>
      <w:r w:rsidRPr="00E22F3B">
        <w:rPr>
          <w:rFonts w:ascii="Times New Roman" w:hAnsi="Times New Roman"/>
          <w:sz w:val="24"/>
          <w:szCs w:val="24"/>
        </w:rPr>
        <w:t>Д. элегия</w:t>
      </w:r>
    </w:p>
    <w:p w:rsidR="00690D57" w:rsidRPr="00E22F3B" w:rsidRDefault="00690D57" w:rsidP="00690D57">
      <w:pPr>
        <w:pStyle w:val="afb"/>
        <w:rPr>
          <w:rFonts w:ascii="Times New Roman" w:hAnsi="Times New Roman"/>
          <w:sz w:val="24"/>
          <w:szCs w:val="24"/>
        </w:rPr>
      </w:pPr>
      <w:r w:rsidRPr="00E22F3B">
        <w:rPr>
          <w:rFonts w:ascii="Times New Roman" w:hAnsi="Times New Roman"/>
          <w:sz w:val="24"/>
          <w:szCs w:val="24"/>
        </w:rPr>
        <w:t>Е. очерк</w:t>
      </w:r>
    </w:p>
    <w:p w:rsidR="00690D57" w:rsidRPr="00E22F3B" w:rsidRDefault="00690D57" w:rsidP="00690D57">
      <w:pPr>
        <w:pStyle w:val="afb"/>
        <w:rPr>
          <w:rFonts w:ascii="Times New Roman" w:hAnsi="Times New Roman"/>
          <w:sz w:val="24"/>
          <w:szCs w:val="24"/>
        </w:rPr>
      </w:pPr>
      <w:r w:rsidRPr="00E22F3B">
        <w:rPr>
          <w:rFonts w:ascii="Times New Roman" w:hAnsi="Times New Roman"/>
          <w:sz w:val="24"/>
          <w:szCs w:val="24"/>
        </w:rPr>
        <w:br/>
      </w:r>
    </w:p>
    <w:p w:rsidR="00690D57" w:rsidRPr="00E22F3B" w:rsidRDefault="00690D57" w:rsidP="00690D57">
      <w:pPr>
        <w:pStyle w:val="afb"/>
        <w:rPr>
          <w:rFonts w:ascii="Times New Roman" w:hAnsi="Times New Roman"/>
          <w:sz w:val="24"/>
          <w:szCs w:val="24"/>
        </w:rPr>
      </w:pPr>
      <w:r w:rsidRPr="00E22F3B">
        <w:rPr>
          <w:rFonts w:ascii="Times New Roman" w:hAnsi="Times New Roman"/>
          <w:sz w:val="24"/>
          <w:szCs w:val="24"/>
        </w:rPr>
        <w:t>13. Определите, какое словосочетание не соответствует словам художественной речи</w:t>
      </w:r>
    </w:p>
    <w:p w:rsidR="00690D57" w:rsidRPr="00E22F3B" w:rsidRDefault="00690D57" w:rsidP="00690D57">
      <w:pPr>
        <w:pStyle w:val="afb"/>
        <w:rPr>
          <w:rFonts w:ascii="Times New Roman" w:hAnsi="Times New Roman"/>
          <w:sz w:val="24"/>
          <w:szCs w:val="24"/>
        </w:rPr>
      </w:pPr>
      <w:r w:rsidRPr="00E22F3B">
        <w:rPr>
          <w:rFonts w:ascii="Times New Roman" w:hAnsi="Times New Roman"/>
          <w:sz w:val="24"/>
          <w:szCs w:val="24"/>
        </w:rPr>
        <w:t>А. в лазоревой воде</w:t>
      </w:r>
    </w:p>
    <w:p w:rsidR="00690D57" w:rsidRPr="00E22F3B" w:rsidRDefault="00690D57" w:rsidP="00690D57">
      <w:pPr>
        <w:pStyle w:val="afb"/>
        <w:rPr>
          <w:rFonts w:ascii="Times New Roman" w:hAnsi="Times New Roman"/>
          <w:sz w:val="24"/>
          <w:szCs w:val="24"/>
        </w:rPr>
      </w:pPr>
      <w:r w:rsidRPr="00E22F3B">
        <w:rPr>
          <w:rFonts w:ascii="Times New Roman" w:hAnsi="Times New Roman"/>
          <w:sz w:val="24"/>
          <w:szCs w:val="24"/>
        </w:rPr>
        <w:t>Б. под сенью дружных муз</w:t>
      </w:r>
    </w:p>
    <w:p w:rsidR="00690D57" w:rsidRPr="00E22F3B" w:rsidRDefault="00690D57" w:rsidP="00690D57">
      <w:pPr>
        <w:pStyle w:val="afb"/>
        <w:rPr>
          <w:rFonts w:ascii="Times New Roman" w:hAnsi="Times New Roman"/>
          <w:sz w:val="24"/>
          <w:szCs w:val="24"/>
        </w:rPr>
      </w:pPr>
      <w:r w:rsidRPr="00E22F3B">
        <w:rPr>
          <w:rFonts w:ascii="Times New Roman" w:hAnsi="Times New Roman"/>
          <w:sz w:val="24"/>
          <w:szCs w:val="24"/>
        </w:rPr>
        <w:t>В. взять на баланс</w:t>
      </w:r>
    </w:p>
    <w:p w:rsidR="00690D57" w:rsidRPr="00E22F3B" w:rsidRDefault="00690D57" w:rsidP="00690D57">
      <w:pPr>
        <w:pStyle w:val="afb"/>
        <w:rPr>
          <w:rFonts w:ascii="Times New Roman" w:hAnsi="Times New Roman"/>
          <w:sz w:val="24"/>
          <w:szCs w:val="24"/>
        </w:rPr>
      </w:pPr>
      <w:r w:rsidRPr="00E22F3B">
        <w:rPr>
          <w:rFonts w:ascii="Times New Roman" w:hAnsi="Times New Roman"/>
          <w:sz w:val="24"/>
          <w:szCs w:val="24"/>
        </w:rPr>
        <w:t>Г. перлы дождевые</w:t>
      </w:r>
    </w:p>
    <w:p w:rsidR="00690D57" w:rsidRPr="00E22F3B" w:rsidRDefault="00690D57" w:rsidP="00690D57">
      <w:pPr>
        <w:pStyle w:val="afb"/>
        <w:rPr>
          <w:rFonts w:ascii="Times New Roman" w:hAnsi="Times New Roman"/>
          <w:sz w:val="24"/>
          <w:szCs w:val="24"/>
        </w:rPr>
      </w:pPr>
      <w:r w:rsidRPr="00E22F3B">
        <w:rPr>
          <w:rFonts w:ascii="Times New Roman" w:hAnsi="Times New Roman"/>
          <w:sz w:val="24"/>
          <w:szCs w:val="24"/>
        </w:rPr>
        <w:t>Д. сладкий трепет</w:t>
      </w:r>
    </w:p>
    <w:p w:rsidR="00690D57" w:rsidRPr="00E22F3B" w:rsidRDefault="00690D57" w:rsidP="00690D57">
      <w:pPr>
        <w:pStyle w:val="afb"/>
        <w:rPr>
          <w:rFonts w:ascii="Times New Roman" w:hAnsi="Times New Roman"/>
          <w:sz w:val="24"/>
          <w:szCs w:val="24"/>
        </w:rPr>
      </w:pPr>
      <w:r w:rsidRPr="00E22F3B">
        <w:rPr>
          <w:rFonts w:ascii="Times New Roman" w:hAnsi="Times New Roman"/>
          <w:sz w:val="24"/>
          <w:szCs w:val="24"/>
        </w:rPr>
        <w:lastRenderedPageBreak/>
        <w:br/>
      </w:r>
    </w:p>
    <w:p w:rsidR="00690D57" w:rsidRPr="00E22F3B" w:rsidRDefault="00690D57" w:rsidP="00690D57">
      <w:pPr>
        <w:pStyle w:val="afb"/>
        <w:rPr>
          <w:rFonts w:ascii="Times New Roman" w:hAnsi="Times New Roman"/>
          <w:sz w:val="24"/>
          <w:szCs w:val="24"/>
        </w:rPr>
      </w:pPr>
      <w:r w:rsidRPr="00E22F3B">
        <w:rPr>
          <w:rFonts w:ascii="Times New Roman" w:hAnsi="Times New Roman"/>
          <w:sz w:val="24"/>
          <w:szCs w:val="24"/>
        </w:rPr>
        <w:t>14. Определите, к какому типу речи относится отрывок:</w:t>
      </w:r>
    </w:p>
    <w:p w:rsidR="00690D57" w:rsidRPr="00E22F3B" w:rsidRDefault="00690D57" w:rsidP="00690D57">
      <w:pPr>
        <w:pStyle w:val="afb"/>
        <w:rPr>
          <w:rFonts w:ascii="Times New Roman" w:hAnsi="Times New Roman"/>
          <w:sz w:val="24"/>
          <w:szCs w:val="24"/>
        </w:rPr>
      </w:pPr>
      <w:r w:rsidRPr="00E22F3B">
        <w:rPr>
          <w:rFonts w:ascii="Times New Roman" w:hAnsi="Times New Roman"/>
          <w:sz w:val="24"/>
          <w:szCs w:val="24"/>
        </w:rPr>
        <w:t>По ясному небу едва-едва неслись высокие и редкие облака, изжелта-белые, как запоздалый весенний снег, плоские и продолговатые, как опустившиеся паруса. Их узорчатые края, пушистые и легкие, медленно изменялись и таяли</w:t>
      </w:r>
    </w:p>
    <w:p w:rsidR="00690D57" w:rsidRPr="00E22F3B" w:rsidRDefault="00690D57" w:rsidP="00690D57">
      <w:pPr>
        <w:pStyle w:val="afb"/>
        <w:rPr>
          <w:rFonts w:ascii="Times New Roman" w:hAnsi="Times New Roman"/>
          <w:sz w:val="24"/>
          <w:szCs w:val="24"/>
        </w:rPr>
      </w:pPr>
      <w:r w:rsidRPr="00E22F3B">
        <w:rPr>
          <w:rFonts w:ascii="Times New Roman" w:hAnsi="Times New Roman"/>
          <w:sz w:val="24"/>
          <w:szCs w:val="24"/>
        </w:rPr>
        <w:t>А. повествование</w:t>
      </w:r>
    </w:p>
    <w:p w:rsidR="00690D57" w:rsidRPr="00E22F3B" w:rsidRDefault="00690D57" w:rsidP="00690D57">
      <w:pPr>
        <w:pStyle w:val="afb"/>
        <w:rPr>
          <w:rFonts w:ascii="Times New Roman" w:hAnsi="Times New Roman"/>
          <w:sz w:val="24"/>
          <w:szCs w:val="24"/>
        </w:rPr>
      </w:pPr>
      <w:r w:rsidRPr="00E22F3B">
        <w:rPr>
          <w:rFonts w:ascii="Times New Roman" w:hAnsi="Times New Roman"/>
          <w:sz w:val="24"/>
          <w:szCs w:val="24"/>
        </w:rPr>
        <w:t>Б. описание</w:t>
      </w:r>
    </w:p>
    <w:p w:rsidR="00690D57" w:rsidRPr="00E22F3B" w:rsidRDefault="00690D57" w:rsidP="00690D57">
      <w:pPr>
        <w:pStyle w:val="afb"/>
        <w:rPr>
          <w:rFonts w:ascii="Times New Roman" w:hAnsi="Times New Roman"/>
          <w:sz w:val="24"/>
          <w:szCs w:val="24"/>
        </w:rPr>
      </w:pPr>
      <w:r w:rsidRPr="00E22F3B">
        <w:rPr>
          <w:rFonts w:ascii="Times New Roman" w:hAnsi="Times New Roman"/>
          <w:sz w:val="24"/>
          <w:szCs w:val="24"/>
        </w:rPr>
        <w:t>В. рассуждение</w:t>
      </w:r>
    </w:p>
    <w:p w:rsidR="00690D57" w:rsidRPr="00E22F3B" w:rsidRDefault="00690D57" w:rsidP="00690D57">
      <w:pPr>
        <w:pStyle w:val="afb"/>
        <w:rPr>
          <w:rFonts w:ascii="Times New Roman" w:hAnsi="Times New Roman"/>
          <w:sz w:val="24"/>
          <w:szCs w:val="24"/>
        </w:rPr>
      </w:pPr>
      <w:r w:rsidRPr="00E22F3B">
        <w:rPr>
          <w:rFonts w:ascii="Times New Roman" w:hAnsi="Times New Roman"/>
          <w:sz w:val="24"/>
          <w:szCs w:val="24"/>
        </w:rPr>
        <w:br/>
      </w:r>
    </w:p>
    <w:p w:rsidR="00690D57" w:rsidRPr="00E22F3B" w:rsidRDefault="00690D57" w:rsidP="00690D57">
      <w:pPr>
        <w:pStyle w:val="afb"/>
        <w:rPr>
          <w:rFonts w:ascii="Times New Roman" w:hAnsi="Times New Roman"/>
          <w:sz w:val="24"/>
          <w:szCs w:val="24"/>
        </w:rPr>
      </w:pPr>
      <w:r w:rsidRPr="00E22F3B">
        <w:rPr>
          <w:rFonts w:ascii="Times New Roman" w:hAnsi="Times New Roman"/>
          <w:sz w:val="24"/>
          <w:szCs w:val="24"/>
        </w:rPr>
        <w:t>15. Дайте толкование стилевым чертам</w:t>
      </w:r>
    </w:p>
    <w:p w:rsidR="00690D57" w:rsidRPr="00E22F3B" w:rsidRDefault="00690D57" w:rsidP="00690D57">
      <w:pPr>
        <w:pStyle w:val="afb"/>
        <w:rPr>
          <w:rFonts w:ascii="Times New Roman" w:hAnsi="Times New Roman"/>
          <w:sz w:val="24"/>
          <w:szCs w:val="24"/>
        </w:rPr>
      </w:pPr>
      <w:r w:rsidRPr="00E22F3B">
        <w:rPr>
          <w:rFonts w:ascii="Times New Roman" w:hAnsi="Times New Roman"/>
          <w:sz w:val="24"/>
          <w:szCs w:val="24"/>
        </w:rPr>
        <w:t>А. Объективность – это …</w:t>
      </w:r>
    </w:p>
    <w:p w:rsidR="00690D57" w:rsidRPr="00E22F3B" w:rsidRDefault="00690D57" w:rsidP="00690D57">
      <w:pPr>
        <w:pStyle w:val="afb"/>
        <w:rPr>
          <w:rFonts w:ascii="Times New Roman" w:hAnsi="Times New Roman"/>
          <w:sz w:val="24"/>
          <w:szCs w:val="24"/>
        </w:rPr>
      </w:pPr>
      <w:r w:rsidRPr="00E22F3B">
        <w:rPr>
          <w:rFonts w:ascii="Times New Roman" w:hAnsi="Times New Roman"/>
          <w:sz w:val="24"/>
          <w:szCs w:val="24"/>
        </w:rPr>
        <w:t>Б. Конкретность – это …</w:t>
      </w:r>
    </w:p>
    <w:p w:rsidR="00690D57" w:rsidRPr="00E22F3B" w:rsidRDefault="00690D57" w:rsidP="00690D57">
      <w:pPr>
        <w:pStyle w:val="afb"/>
        <w:rPr>
          <w:rFonts w:ascii="Times New Roman" w:hAnsi="Times New Roman"/>
          <w:sz w:val="24"/>
          <w:szCs w:val="24"/>
        </w:rPr>
      </w:pPr>
      <w:r w:rsidRPr="00E22F3B">
        <w:rPr>
          <w:rFonts w:ascii="Times New Roman" w:hAnsi="Times New Roman"/>
          <w:sz w:val="24"/>
          <w:szCs w:val="24"/>
        </w:rPr>
        <w:t>В. Логичность – это …</w:t>
      </w:r>
    </w:p>
    <w:p w:rsidR="00690D57" w:rsidRPr="00E22F3B" w:rsidRDefault="00690D57" w:rsidP="00690D57">
      <w:pPr>
        <w:pStyle w:val="afb"/>
        <w:rPr>
          <w:rFonts w:ascii="Times New Roman" w:hAnsi="Times New Roman"/>
          <w:sz w:val="24"/>
          <w:szCs w:val="24"/>
        </w:rPr>
      </w:pPr>
      <w:r w:rsidRPr="00E22F3B">
        <w:rPr>
          <w:rFonts w:ascii="Times New Roman" w:hAnsi="Times New Roman"/>
          <w:sz w:val="24"/>
          <w:szCs w:val="24"/>
        </w:rPr>
        <w:br/>
      </w:r>
    </w:p>
    <w:p w:rsidR="00690D57" w:rsidRPr="00E22F3B" w:rsidRDefault="00690D57" w:rsidP="00690D57">
      <w:pPr>
        <w:pStyle w:val="afb"/>
        <w:rPr>
          <w:rFonts w:ascii="Times New Roman" w:hAnsi="Times New Roman"/>
          <w:sz w:val="24"/>
          <w:szCs w:val="24"/>
        </w:rPr>
      </w:pPr>
      <w:r w:rsidRPr="00E22F3B">
        <w:rPr>
          <w:rFonts w:ascii="Times New Roman" w:hAnsi="Times New Roman"/>
          <w:sz w:val="24"/>
          <w:szCs w:val="24"/>
        </w:rPr>
        <w:t>2 вариант</w:t>
      </w:r>
    </w:p>
    <w:p w:rsidR="00690D57" w:rsidRPr="00E22F3B" w:rsidRDefault="00690D57" w:rsidP="00690D57">
      <w:pPr>
        <w:pStyle w:val="afb"/>
        <w:rPr>
          <w:rFonts w:ascii="Times New Roman" w:hAnsi="Times New Roman"/>
          <w:sz w:val="24"/>
          <w:szCs w:val="24"/>
        </w:rPr>
      </w:pPr>
      <w:r w:rsidRPr="00E22F3B">
        <w:rPr>
          <w:rFonts w:ascii="Times New Roman" w:hAnsi="Times New Roman"/>
          <w:sz w:val="24"/>
          <w:szCs w:val="24"/>
        </w:rPr>
        <w:t>1. Выберите правильное определение.</w:t>
      </w:r>
    </w:p>
    <w:p w:rsidR="00690D57" w:rsidRPr="00E22F3B" w:rsidRDefault="00690D57" w:rsidP="00690D57">
      <w:pPr>
        <w:pStyle w:val="afb"/>
        <w:rPr>
          <w:rFonts w:ascii="Times New Roman" w:hAnsi="Times New Roman"/>
          <w:sz w:val="24"/>
          <w:szCs w:val="24"/>
        </w:rPr>
      </w:pPr>
      <w:r w:rsidRPr="00E22F3B">
        <w:rPr>
          <w:rFonts w:ascii="Times New Roman" w:hAnsi="Times New Roman"/>
          <w:sz w:val="24"/>
          <w:szCs w:val="24"/>
        </w:rPr>
        <w:t>А. Стилистка – это наука, изучающая различные стили языка, а также нормы и способы их употребления в условиях языкового общения.</w:t>
      </w:r>
    </w:p>
    <w:p w:rsidR="00690D57" w:rsidRPr="00E22F3B" w:rsidRDefault="00690D57" w:rsidP="00690D57">
      <w:pPr>
        <w:pStyle w:val="afb"/>
        <w:rPr>
          <w:rFonts w:ascii="Times New Roman" w:hAnsi="Times New Roman"/>
          <w:sz w:val="24"/>
          <w:szCs w:val="24"/>
        </w:rPr>
      </w:pPr>
      <w:r w:rsidRPr="00E22F3B">
        <w:rPr>
          <w:rFonts w:ascii="Times New Roman" w:hAnsi="Times New Roman"/>
          <w:sz w:val="24"/>
          <w:szCs w:val="24"/>
        </w:rPr>
        <w:t>Б. Стилистка – это наука, изучающая словарный состав языка.</w:t>
      </w:r>
    </w:p>
    <w:p w:rsidR="00690D57" w:rsidRPr="00E22F3B" w:rsidRDefault="00690D57" w:rsidP="00690D57">
      <w:pPr>
        <w:pStyle w:val="afb"/>
        <w:rPr>
          <w:rFonts w:ascii="Times New Roman" w:hAnsi="Times New Roman"/>
          <w:sz w:val="24"/>
          <w:szCs w:val="24"/>
        </w:rPr>
      </w:pPr>
      <w:r w:rsidRPr="00E22F3B">
        <w:rPr>
          <w:rFonts w:ascii="Times New Roman" w:hAnsi="Times New Roman"/>
          <w:sz w:val="24"/>
          <w:szCs w:val="24"/>
        </w:rPr>
        <w:t>В. Стилистка – это наука о текстах произведений художественной литературы, устанавливающая подлинность того или иного текста</w:t>
      </w:r>
    </w:p>
    <w:p w:rsidR="00690D57" w:rsidRPr="00E22F3B" w:rsidRDefault="00690D57" w:rsidP="00690D57">
      <w:pPr>
        <w:pStyle w:val="afb"/>
        <w:rPr>
          <w:rFonts w:ascii="Times New Roman" w:hAnsi="Times New Roman"/>
          <w:sz w:val="24"/>
          <w:szCs w:val="24"/>
        </w:rPr>
      </w:pPr>
      <w:r w:rsidRPr="00E22F3B">
        <w:rPr>
          <w:rFonts w:ascii="Times New Roman" w:hAnsi="Times New Roman"/>
          <w:sz w:val="24"/>
          <w:szCs w:val="24"/>
        </w:rPr>
        <w:br/>
      </w:r>
    </w:p>
    <w:p w:rsidR="00690D57" w:rsidRPr="00E22F3B" w:rsidRDefault="00690D57" w:rsidP="00690D57">
      <w:pPr>
        <w:pStyle w:val="afb"/>
        <w:rPr>
          <w:rFonts w:ascii="Times New Roman" w:hAnsi="Times New Roman"/>
          <w:sz w:val="24"/>
          <w:szCs w:val="24"/>
        </w:rPr>
      </w:pPr>
      <w:r w:rsidRPr="00E22F3B">
        <w:rPr>
          <w:rFonts w:ascii="Times New Roman" w:hAnsi="Times New Roman"/>
          <w:sz w:val="24"/>
          <w:szCs w:val="24"/>
        </w:rPr>
        <w:t>2. Выберите правильное определение.</w:t>
      </w:r>
    </w:p>
    <w:p w:rsidR="00690D57" w:rsidRPr="00E22F3B" w:rsidRDefault="00690D57" w:rsidP="00690D57">
      <w:pPr>
        <w:pStyle w:val="afb"/>
        <w:rPr>
          <w:rFonts w:ascii="Times New Roman" w:hAnsi="Times New Roman"/>
          <w:sz w:val="24"/>
          <w:szCs w:val="24"/>
        </w:rPr>
      </w:pPr>
      <w:r w:rsidRPr="00E22F3B">
        <w:rPr>
          <w:rFonts w:ascii="Times New Roman" w:hAnsi="Times New Roman"/>
          <w:sz w:val="24"/>
          <w:szCs w:val="24"/>
        </w:rPr>
        <w:t>А. Публицистический стиль – это стиль художественных произведений, романов, повестей, рассказов, которые воздействуют на общественное мнение.</w:t>
      </w:r>
    </w:p>
    <w:p w:rsidR="00690D57" w:rsidRPr="00E22F3B" w:rsidRDefault="00690D57" w:rsidP="00690D57">
      <w:pPr>
        <w:pStyle w:val="afb"/>
        <w:rPr>
          <w:rFonts w:ascii="Times New Roman" w:hAnsi="Times New Roman"/>
          <w:sz w:val="24"/>
          <w:szCs w:val="24"/>
        </w:rPr>
      </w:pPr>
      <w:r w:rsidRPr="00E22F3B">
        <w:rPr>
          <w:rFonts w:ascii="Times New Roman" w:hAnsi="Times New Roman"/>
          <w:sz w:val="24"/>
          <w:szCs w:val="24"/>
        </w:rPr>
        <w:t>Б. Публицистический стиль – это стиль научных статей, докладов, монографий, которые точно и полно объясняют закономерности развития природы и общества.</w:t>
      </w:r>
    </w:p>
    <w:p w:rsidR="00690D57" w:rsidRPr="00E22F3B" w:rsidRDefault="00690D57" w:rsidP="00690D57">
      <w:pPr>
        <w:pStyle w:val="afb"/>
        <w:rPr>
          <w:rFonts w:ascii="Times New Roman" w:hAnsi="Times New Roman"/>
          <w:sz w:val="24"/>
          <w:szCs w:val="24"/>
        </w:rPr>
      </w:pPr>
      <w:r w:rsidRPr="00E22F3B">
        <w:rPr>
          <w:rFonts w:ascii="Times New Roman" w:hAnsi="Times New Roman"/>
          <w:sz w:val="24"/>
          <w:szCs w:val="24"/>
        </w:rPr>
        <w:t>В. Публицистический стиль – это стиль общественно-политической литературы, периодической печати, ораторской речи. Он призван воздействовать на массы, призывать их к действию, сообщать информацию.</w:t>
      </w:r>
    </w:p>
    <w:p w:rsidR="00690D57" w:rsidRPr="00E22F3B" w:rsidRDefault="00690D57" w:rsidP="00690D57">
      <w:pPr>
        <w:pStyle w:val="afb"/>
        <w:rPr>
          <w:rFonts w:ascii="Times New Roman" w:hAnsi="Times New Roman"/>
          <w:sz w:val="24"/>
          <w:szCs w:val="24"/>
        </w:rPr>
      </w:pPr>
      <w:r w:rsidRPr="00E22F3B">
        <w:rPr>
          <w:rFonts w:ascii="Times New Roman" w:hAnsi="Times New Roman"/>
          <w:sz w:val="24"/>
          <w:szCs w:val="24"/>
        </w:rPr>
        <w:br/>
      </w:r>
    </w:p>
    <w:p w:rsidR="00690D57" w:rsidRPr="00E22F3B" w:rsidRDefault="00690D57" w:rsidP="00690D57">
      <w:pPr>
        <w:pStyle w:val="afb"/>
        <w:rPr>
          <w:rFonts w:ascii="Times New Roman" w:hAnsi="Times New Roman"/>
          <w:sz w:val="24"/>
          <w:szCs w:val="24"/>
        </w:rPr>
      </w:pPr>
      <w:r w:rsidRPr="00E22F3B">
        <w:rPr>
          <w:rFonts w:ascii="Times New Roman" w:hAnsi="Times New Roman"/>
          <w:sz w:val="24"/>
          <w:szCs w:val="24"/>
        </w:rPr>
        <w:t>3. Какой из стилей речи не относится к книжному стилю?</w:t>
      </w:r>
    </w:p>
    <w:p w:rsidR="00690D57" w:rsidRPr="00E22F3B" w:rsidRDefault="00690D57" w:rsidP="00690D57">
      <w:pPr>
        <w:pStyle w:val="afb"/>
        <w:rPr>
          <w:rFonts w:ascii="Times New Roman" w:hAnsi="Times New Roman"/>
          <w:sz w:val="24"/>
          <w:szCs w:val="24"/>
        </w:rPr>
      </w:pPr>
      <w:r w:rsidRPr="00E22F3B">
        <w:rPr>
          <w:rFonts w:ascii="Times New Roman" w:hAnsi="Times New Roman"/>
          <w:sz w:val="24"/>
          <w:szCs w:val="24"/>
        </w:rPr>
        <w:t>А. разговорный</w:t>
      </w:r>
    </w:p>
    <w:p w:rsidR="00690D57" w:rsidRPr="00E22F3B" w:rsidRDefault="00690D57" w:rsidP="00690D57">
      <w:pPr>
        <w:pStyle w:val="afb"/>
        <w:rPr>
          <w:rFonts w:ascii="Times New Roman" w:hAnsi="Times New Roman"/>
          <w:sz w:val="24"/>
          <w:szCs w:val="24"/>
        </w:rPr>
      </w:pPr>
      <w:r w:rsidRPr="00E22F3B">
        <w:rPr>
          <w:rFonts w:ascii="Times New Roman" w:hAnsi="Times New Roman"/>
          <w:sz w:val="24"/>
          <w:szCs w:val="24"/>
        </w:rPr>
        <w:t>Б. официально-деловой</w:t>
      </w:r>
    </w:p>
    <w:p w:rsidR="00690D57" w:rsidRPr="00E22F3B" w:rsidRDefault="00690D57" w:rsidP="00690D57">
      <w:pPr>
        <w:pStyle w:val="afb"/>
        <w:rPr>
          <w:rFonts w:ascii="Times New Roman" w:hAnsi="Times New Roman"/>
          <w:sz w:val="24"/>
          <w:szCs w:val="24"/>
        </w:rPr>
      </w:pPr>
      <w:r w:rsidRPr="00E22F3B">
        <w:rPr>
          <w:rFonts w:ascii="Times New Roman" w:hAnsi="Times New Roman"/>
          <w:sz w:val="24"/>
          <w:szCs w:val="24"/>
        </w:rPr>
        <w:t>В. художественный</w:t>
      </w:r>
    </w:p>
    <w:p w:rsidR="00690D57" w:rsidRPr="00E22F3B" w:rsidRDefault="00690D57" w:rsidP="00690D57">
      <w:pPr>
        <w:pStyle w:val="afb"/>
        <w:rPr>
          <w:rFonts w:ascii="Times New Roman" w:hAnsi="Times New Roman"/>
          <w:sz w:val="24"/>
          <w:szCs w:val="24"/>
        </w:rPr>
      </w:pPr>
      <w:r w:rsidRPr="00E22F3B">
        <w:rPr>
          <w:rFonts w:ascii="Times New Roman" w:hAnsi="Times New Roman"/>
          <w:sz w:val="24"/>
          <w:szCs w:val="24"/>
        </w:rPr>
        <w:lastRenderedPageBreak/>
        <w:br/>
      </w:r>
    </w:p>
    <w:p w:rsidR="00690D57" w:rsidRPr="00E22F3B" w:rsidRDefault="00690D57" w:rsidP="00690D57">
      <w:pPr>
        <w:pStyle w:val="afb"/>
        <w:rPr>
          <w:rFonts w:ascii="Times New Roman" w:hAnsi="Times New Roman"/>
          <w:sz w:val="24"/>
          <w:szCs w:val="24"/>
        </w:rPr>
      </w:pPr>
      <w:r w:rsidRPr="00E22F3B">
        <w:rPr>
          <w:rFonts w:ascii="Times New Roman" w:hAnsi="Times New Roman"/>
          <w:sz w:val="24"/>
          <w:szCs w:val="24"/>
        </w:rPr>
        <w:t>4. Для какого стиля речи важнейшая функция – не передача информации, а общение?</w:t>
      </w:r>
    </w:p>
    <w:p w:rsidR="00690D57" w:rsidRPr="00E22F3B" w:rsidRDefault="00690D57" w:rsidP="00690D57">
      <w:pPr>
        <w:pStyle w:val="afb"/>
        <w:rPr>
          <w:rFonts w:ascii="Times New Roman" w:hAnsi="Times New Roman"/>
          <w:sz w:val="24"/>
          <w:szCs w:val="24"/>
        </w:rPr>
      </w:pPr>
      <w:r w:rsidRPr="00E22F3B">
        <w:rPr>
          <w:rFonts w:ascii="Times New Roman" w:hAnsi="Times New Roman"/>
          <w:sz w:val="24"/>
          <w:szCs w:val="24"/>
        </w:rPr>
        <w:t>А. научный</w:t>
      </w:r>
    </w:p>
    <w:p w:rsidR="00690D57" w:rsidRPr="00E22F3B" w:rsidRDefault="00690D57" w:rsidP="00690D57">
      <w:pPr>
        <w:pStyle w:val="afb"/>
        <w:rPr>
          <w:rFonts w:ascii="Times New Roman" w:hAnsi="Times New Roman"/>
          <w:sz w:val="24"/>
          <w:szCs w:val="24"/>
        </w:rPr>
      </w:pPr>
      <w:r w:rsidRPr="00E22F3B">
        <w:rPr>
          <w:rFonts w:ascii="Times New Roman" w:hAnsi="Times New Roman"/>
          <w:sz w:val="24"/>
          <w:szCs w:val="24"/>
        </w:rPr>
        <w:t>Б. разговорный</w:t>
      </w:r>
    </w:p>
    <w:p w:rsidR="00690D57" w:rsidRPr="00E22F3B" w:rsidRDefault="00690D57" w:rsidP="00690D57">
      <w:pPr>
        <w:pStyle w:val="afb"/>
        <w:rPr>
          <w:rFonts w:ascii="Times New Roman" w:hAnsi="Times New Roman"/>
          <w:sz w:val="24"/>
          <w:szCs w:val="24"/>
        </w:rPr>
      </w:pPr>
      <w:r w:rsidRPr="00E22F3B">
        <w:rPr>
          <w:rFonts w:ascii="Times New Roman" w:hAnsi="Times New Roman"/>
          <w:sz w:val="24"/>
          <w:szCs w:val="24"/>
        </w:rPr>
        <w:t>В. публицистический</w:t>
      </w:r>
    </w:p>
    <w:p w:rsidR="00690D57" w:rsidRPr="00E22F3B" w:rsidRDefault="00690D57" w:rsidP="00690D57">
      <w:pPr>
        <w:pStyle w:val="afb"/>
        <w:rPr>
          <w:rFonts w:ascii="Times New Roman" w:hAnsi="Times New Roman"/>
          <w:sz w:val="24"/>
          <w:szCs w:val="24"/>
        </w:rPr>
      </w:pPr>
      <w:r w:rsidRPr="00E22F3B">
        <w:rPr>
          <w:rFonts w:ascii="Times New Roman" w:hAnsi="Times New Roman"/>
          <w:sz w:val="24"/>
          <w:szCs w:val="24"/>
        </w:rPr>
        <w:br/>
      </w:r>
    </w:p>
    <w:p w:rsidR="00690D57" w:rsidRPr="00E22F3B" w:rsidRDefault="00690D57" w:rsidP="00690D57">
      <w:pPr>
        <w:pStyle w:val="afb"/>
        <w:rPr>
          <w:rFonts w:ascii="Times New Roman" w:hAnsi="Times New Roman"/>
          <w:sz w:val="24"/>
          <w:szCs w:val="24"/>
        </w:rPr>
      </w:pPr>
      <w:r w:rsidRPr="00E22F3B">
        <w:rPr>
          <w:rFonts w:ascii="Times New Roman" w:hAnsi="Times New Roman"/>
          <w:sz w:val="24"/>
          <w:szCs w:val="24"/>
        </w:rPr>
        <w:t>5. К какому стилю речи относятся эти жанры речи: законы, приказы, заявления?</w:t>
      </w:r>
    </w:p>
    <w:p w:rsidR="00690D57" w:rsidRPr="00E22F3B" w:rsidRDefault="00690D57" w:rsidP="00690D57">
      <w:pPr>
        <w:pStyle w:val="afb"/>
        <w:rPr>
          <w:rFonts w:ascii="Times New Roman" w:hAnsi="Times New Roman"/>
          <w:sz w:val="24"/>
          <w:szCs w:val="24"/>
        </w:rPr>
      </w:pPr>
      <w:r w:rsidRPr="00E22F3B">
        <w:rPr>
          <w:rFonts w:ascii="Times New Roman" w:hAnsi="Times New Roman"/>
          <w:sz w:val="24"/>
          <w:szCs w:val="24"/>
        </w:rPr>
        <w:t>А. официально-деловой</w:t>
      </w:r>
    </w:p>
    <w:p w:rsidR="00690D57" w:rsidRPr="00E22F3B" w:rsidRDefault="00690D57" w:rsidP="00690D57">
      <w:pPr>
        <w:pStyle w:val="afb"/>
        <w:rPr>
          <w:rFonts w:ascii="Times New Roman" w:hAnsi="Times New Roman"/>
          <w:sz w:val="24"/>
          <w:szCs w:val="24"/>
        </w:rPr>
      </w:pPr>
      <w:r w:rsidRPr="00E22F3B">
        <w:rPr>
          <w:rFonts w:ascii="Times New Roman" w:hAnsi="Times New Roman"/>
          <w:sz w:val="24"/>
          <w:szCs w:val="24"/>
        </w:rPr>
        <w:t>Б. разговорный</w:t>
      </w:r>
    </w:p>
    <w:p w:rsidR="00690D57" w:rsidRPr="00E22F3B" w:rsidRDefault="00690D57" w:rsidP="00690D57">
      <w:pPr>
        <w:pStyle w:val="afb"/>
        <w:rPr>
          <w:rFonts w:ascii="Times New Roman" w:hAnsi="Times New Roman"/>
          <w:sz w:val="24"/>
          <w:szCs w:val="24"/>
        </w:rPr>
      </w:pPr>
      <w:r w:rsidRPr="00E22F3B">
        <w:rPr>
          <w:rFonts w:ascii="Times New Roman" w:hAnsi="Times New Roman"/>
          <w:sz w:val="24"/>
          <w:szCs w:val="24"/>
        </w:rPr>
        <w:t>В. публицистический</w:t>
      </w:r>
    </w:p>
    <w:p w:rsidR="00690D57" w:rsidRPr="00E22F3B" w:rsidRDefault="00690D57" w:rsidP="00690D57">
      <w:pPr>
        <w:pStyle w:val="afb"/>
        <w:rPr>
          <w:rFonts w:ascii="Times New Roman" w:hAnsi="Times New Roman"/>
          <w:sz w:val="24"/>
          <w:szCs w:val="24"/>
        </w:rPr>
      </w:pPr>
      <w:r w:rsidRPr="00E22F3B">
        <w:rPr>
          <w:rFonts w:ascii="Times New Roman" w:hAnsi="Times New Roman"/>
          <w:sz w:val="24"/>
          <w:szCs w:val="24"/>
        </w:rPr>
        <w:t>6. Что характерно для художественного стиля речи?</w:t>
      </w:r>
    </w:p>
    <w:p w:rsidR="00690D57" w:rsidRPr="00E22F3B" w:rsidRDefault="00690D57" w:rsidP="00690D57">
      <w:pPr>
        <w:pStyle w:val="afb"/>
        <w:rPr>
          <w:rFonts w:ascii="Times New Roman" w:hAnsi="Times New Roman"/>
          <w:sz w:val="24"/>
          <w:szCs w:val="24"/>
        </w:rPr>
      </w:pPr>
      <w:r w:rsidRPr="00E22F3B">
        <w:rPr>
          <w:rFonts w:ascii="Times New Roman" w:hAnsi="Times New Roman"/>
          <w:sz w:val="24"/>
          <w:szCs w:val="24"/>
        </w:rPr>
        <w:t>А. объективность в изображении</w:t>
      </w:r>
    </w:p>
    <w:p w:rsidR="00690D57" w:rsidRPr="00E22F3B" w:rsidRDefault="00690D57" w:rsidP="00690D57">
      <w:pPr>
        <w:pStyle w:val="afb"/>
        <w:rPr>
          <w:rFonts w:ascii="Times New Roman" w:hAnsi="Times New Roman"/>
          <w:sz w:val="24"/>
          <w:szCs w:val="24"/>
        </w:rPr>
      </w:pPr>
      <w:r w:rsidRPr="00E22F3B">
        <w:rPr>
          <w:rFonts w:ascii="Times New Roman" w:hAnsi="Times New Roman"/>
          <w:sz w:val="24"/>
          <w:szCs w:val="24"/>
        </w:rPr>
        <w:t>Б. использование в сфере науки и техники</w:t>
      </w:r>
    </w:p>
    <w:p w:rsidR="00690D57" w:rsidRPr="00E22F3B" w:rsidRDefault="00690D57" w:rsidP="00690D57">
      <w:pPr>
        <w:pStyle w:val="afb"/>
        <w:rPr>
          <w:rFonts w:ascii="Times New Roman" w:hAnsi="Times New Roman"/>
          <w:sz w:val="24"/>
          <w:szCs w:val="24"/>
        </w:rPr>
      </w:pPr>
      <w:r w:rsidRPr="00E22F3B">
        <w:rPr>
          <w:rFonts w:ascii="Times New Roman" w:hAnsi="Times New Roman"/>
          <w:sz w:val="24"/>
          <w:szCs w:val="24"/>
        </w:rPr>
        <w:t>В. использование всех пластов стилей речи</w:t>
      </w:r>
    </w:p>
    <w:p w:rsidR="00690D57" w:rsidRPr="00E22F3B" w:rsidRDefault="00690D57" w:rsidP="00690D57">
      <w:pPr>
        <w:pStyle w:val="afb"/>
        <w:rPr>
          <w:rFonts w:ascii="Times New Roman" w:hAnsi="Times New Roman"/>
          <w:sz w:val="24"/>
          <w:szCs w:val="24"/>
        </w:rPr>
      </w:pPr>
      <w:r w:rsidRPr="00E22F3B">
        <w:rPr>
          <w:rFonts w:ascii="Times New Roman" w:hAnsi="Times New Roman"/>
          <w:sz w:val="24"/>
          <w:szCs w:val="24"/>
        </w:rPr>
        <w:br/>
      </w:r>
    </w:p>
    <w:p w:rsidR="00690D57" w:rsidRPr="00E22F3B" w:rsidRDefault="00690D57" w:rsidP="00690D57">
      <w:pPr>
        <w:pStyle w:val="afb"/>
        <w:rPr>
          <w:rFonts w:ascii="Times New Roman" w:hAnsi="Times New Roman"/>
          <w:sz w:val="24"/>
          <w:szCs w:val="24"/>
        </w:rPr>
      </w:pPr>
      <w:r w:rsidRPr="00E22F3B">
        <w:rPr>
          <w:rFonts w:ascii="Times New Roman" w:hAnsi="Times New Roman"/>
          <w:sz w:val="24"/>
          <w:szCs w:val="24"/>
        </w:rPr>
        <w:t>7. Какому стилю речи присуща призывность?</w:t>
      </w:r>
    </w:p>
    <w:p w:rsidR="00690D57" w:rsidRPr="00E22F3B" w:rsidRDefault="00690D57" w:rsidP="00690D57">
      <w:pPr>
        <w:pStyle w:val="afb"/>
        <w:rPr>
          <w:rFonts w:ascii="Times New Roman" w:hAnsi="Times New Roman"/>
          <w:sz w:val="24"/>
          <w:szCs w:val="24"/>
        </w:rPr>
      </w:pPr>
      <w:r w:rsidRPr="00E22F3B">
        <w:rPr>
          <w:rFonts w:ascii="Times New Roman" w:hAnsi="Times New Roman"/>
          <w:sz w:val="24"/>
          <w:szCs w:val="24"/>
        </w:rPr>
        <w:t>А. разговорный</w:t>
      </w:r>
    </w:p>
    <w:p w:rsidR="00690D57" w:rsidRPr="00E22F3B" w:rsidRDefault="00690D57" w:rsidP="00690D57">
      <w:pPr>
        <w:pStyle w:val="afb"/>
        <w:rPr>
          <w:rFonts w:ascii="Times New Roman" w:hAnsi="Times New Roman"/>
          <w:sz w:val="24"/>
          <w:szCs w:val="24"/>
        </w:rPr>
      </w:pPr>
      <w:r w:rsidRPr="00E22F3B">
        <w:rPr>
          <w:rFonts w:ascii="Times New Roman" w:hAnsi="Times New Roman"/>
          <w:sz w:val="24"/>
          <w:szCs w:val="24"/>
        </w:rPr>
        <w:t>Б. публицистический</w:t>
      </w:r>
    </w:p>
    <w:p w:rsidR="00690D57" w:rsidRPr="00E22F3B" w:rsidRDefault="00690D57" w:rsidP="00690D57">
      <w:pPr>
        <w:pStyle w:val="afb"/>
        <w:rPr>
          <w:rFonts w:ascii="Times New Roman" w:hAnsi="Times New Roman"/>
          <w:sz w:val="24"/>
          <w:szCs w:val="24"/>
        </w:rPr>
      </w:pPr>
      <w:r w:rsidRPr="00E22F3B">
        <w:rPr>
          <w:rFonts w:ascii="Times New Roman" w:hAnsi="Times New Roman"/>
          <w:sz w:val="24"/>
          <w:szCs w:val="24"/>
        </w:rPr>
        <w:t>В. официально-деловой</w:t>
      </w:r>
    </w:p>
    <w:p w:rsidR="00690D57" w:rsidRPr="00E22F3B" w:rsidRDefault="00690D57" w:rsidP="00690D57">
      <w:pPr>
        <w:pStyle w:val="afb"/>
        <w:rPr>
          <w:rFonts w:ascii="Times New Roman" w:hAnsi="Times New Roman"/>
          <w:sz w:val="24"/>
          <w:szCs w:val="24"/>
        </w:rPr>
      </w:pPr>
      <w:r w:rsidRPr="00E22F3B">
        <w:rPr>
          <w:rFonts w:ascii="Times New Roman" w:hAnsi="Times New Roman"/>
          <w:sz w:val="24"/>
          <w:szCs w:val="24"/>
        </w:rPr>
        <w:br/>
      </w:r>
    </w:p>
    <w:p w:rsidR="00690D57" w:rsidRPr="00E22F3B" w:rsidRDefault="00690D57" w:rsidP="00690D57">
      <w:pPr>
        <w:pStyle w:val="afb"/>
        <w:rPr>
          <w:rFonts w:ascii="Times New Roman" w:hAnsi="Times New Roman"/>
          <w:sz w:val="24"/>
          <w:szCs w:val="24"/>
        </w:rPr>
      </w:pPr>
      <w:r w:rsidRPr="00E22F3B">
        <w:rPr>
          <w:rFonts w:ascii="Times New Roman" w:hAnsi="Times New Roman"/>
          <w:sz w:val="24"/>
          <w:szCs w:val="24"/>
        </w:rPr>
        <w:t>8. Какой стиль речи используется в СМИ?</w:t>
      </w:r>
    </w:p>
    <w:p w:rsidR="00690D57" w:rsidRPr="00E22F3B" w:rsidRDefault="00690D57" w:rsidP="00690D57">
      <w:pPr>
        <w:pStyle w:val="afb"/>
        <w:rPr>
          <w:rFonts w:ascii="Times New Roman" w:hAnsi="Times New Roman"/>
          <w:sz w:val="24"/>
          <w:szCs w:val="24"/>
        </w:rPr>
      </w:pPr>
      <w:r w:rsidRPr="00E22F3B">
        <w:rPr>
          <w:rFonts w:ascii="Times New Roman" w:hAnsi="Times New Roman"/>
          <w:sz w:val="24"/>
          <w:szCs w:val="24"/>
        </w:rPr>
        <w:t>А. публицистический</w:t>
      </w:r>
    </w:p>
    <w:p w:rsidR="00690D57" w:rsidRPr="00E22F3B" w:rsidRDefault="00690D57" w:rsidP="00690D57">
      <w:pPr>
        <w:pStyle w:val="afb"/>
        <w:rPr>
          <w:rFonts w:ascii="Times New Roman" w:hAnsi="Times New Roman"/>
          <w:sz w:val="24"/>
          <w:szCs w:val="24"/>
        </w:rPr>
      </w:pPr>
      <w:r w:rsidRPr="00E22F3B">
        <w:rPr>
          <w:rFonts w:ascii="Times New Roman" w:hAnsi="Times New Roman"/>
          <w:sz w:val="24"/>
          <w:szCs w:val="24"/>
        </w:rPr>
        <w:t>Б. разговорный</w:t>
      </w:r>
    </w:p>
    <w:p w:rsidR="00690D57" w:rsidRPr="00E22F3B" w:rsidRDefault="00690D57" w:rsidP="00690D57">
      <w:pPr>
        <w:pStyle w:val="afb"/>
        <w:rPr>
          <w:rFonts w:ascii="Times New Roman" w:hAnsi="Times New Roman"/>
          <w:sz w:val="24"/>
          <w:szCs w:val="24"/>
        </w:rPr>
      </w:pPr>
      <w:r w:rsidRPr="00E22F3B">
        <w:rPr>
          <w:rFonts w:ascii="Times New Roman" w:hAnsi="Times New Roman"/>
          <w:sz w:val="24"/>
          <w:szCs w:val="24"/>
        </w:rPr>
        <w:t>В. научный</w:t>
      </w:r>
    </w:p>
    <w:p w:rsidR="00690D57" w:rsidRPr="00E22F3B" w:rsidRDefault="00690D57" w:rsidP="00690D57">
      <w:pPr>
        <w:pStyle w:val="afb"/>
        <w:rPr>
          <w:rFonts w:ascii="Times New Roman" w:hAnsi="Times New Roman"/>
          <w:sz w:val="24"/>
          <w:szCs w:val="24"/>
        </w:rPr>
      </w:pPr>
      <w:r w:rsidRPr="00E22F3B">
        <w:rPr>
          <w:rFonts w:ascii="Times New Roman" w:hAnsi="Times New Roman"/>
          <w:sz w:val="24"/>
          <w:szCs w:val="24"/>
        </w:rPr>
        <w:br/>
      </w:r>
    </w:p>
    <w:p w:rsidR="00690D57" w:rsidRPr="00E22F3B" w:rsidRDefault="00690D57" w:rsidP="00690D57">
      <w:pPr>
        <w:pStyle w:val="afb"/>
        <w:rPr>
          <w:rFonts w:ascii="Times New Roman" w:hAnsi="Times New Roman"/>
          <w:sz w:val="24"/>
          <w:szCs w:val="24"/>
        </w:rPr>
      </w:pPr>
      <w:r w:rsidRPr="00E22F3B">
        <w:rPr>
          <w:rFonts w:ascii="Times New Roman" w:hAnsi="Times New Roman"/>
          <w:sz w:val="24"/>
          <w:szCs w:val="24"/>
        </w:rPr>
        <w:t>9. Какое это средство выразительности: «передо мной явилась ты, как мимолетное виденье»?</w:t>
      </w:r>
    </w:p>
    <w:p w:rsidR="00690D57" w:rsidRPr="00E22F3B" w:rsidRDefault="00690D57" w:rsidP="00690D57">
      <w:pPr>
        <w:pStyle w:val="afb"/>
        <w:rPr>
          <w:rFonts w:ascii="Times New Roman" w:hAnsi="Times New Roman"/>
          <w:sz w:val="24"/>
          <w:szCs w:val="24"/>
        </w:rPr>
      </w:pPr>
      <w:r w:rsidRPr="00E22F3B">
        <w:rPr>
          <w:rFonts w:ascii="Times New Roman" w:hAnsi="Times New Roman"/>
          <w:sz w:val="24"/>
          <w:szCs w:val="24"/>
        </w:rPr>
        <w:t>А. метафора</w:t>
      </w:r>
    </w:p>
    <w:p w:rsidR="00690D57" w:rsidRPr="00E22F3B" w:rsidRDefault="00690D57" w:rsidP="00690D57">
      <w:pPr>
        <w:pStyle w:val="afb"/>
        <w:rPr>
          <w:rFonts w:ascii="Times New Roman" w:hAnsi="Times New Roman"/>
          <w:sz w:val="24"/>
          <w:szCs w:val="24"/>
        </w:rPr>
      </w:pPr>
      <w:r w:rsidRPr="00E22F3B">
        <w:rPr>
          <w:rFonts w:ascii="Times New Roman" w:hAnsi="Times New Roman"/>
          <w:sz w:val="24"/>
          <w:szCs w:val="24"/>
        </w:rPr>
        <w:t>Б. сравнение</w:t>
      </w:r>
    </w:p>
    <w:p w:rsidR="00690D57" w:rsidRPr="00E22F3B" w:rsidRDefault="00690D57" w:rsidP="00690D57">
      <w:pPr>
        <w:pStyle w:val="afb"/>
        <w:rPr>
          <w:rFonts w:ascii="Times New Roman" w:hAnsi="Times New Roman"/>
          <w:sz w:val="24"/>
          <w:szCs w:val="24"/>
        </w:rPr>
      </w:pPr>
      <w:r w:rsidRPr="00E22F3B">
        <w:rPr>
          <w:rFonts w:ascii="Times New Roman" w:hAnsi="Times New Roman"/>
          <w:sz w:val="24"/>
          <w:szCs w:val="24"/>
        </w:rPr>
        <w:t>В. олицетворение</w:t>
      </w:r>
    </w:p>
    <w:p w:rsidR="00690D57" w:rsidRPr="00E22F3B" w:rsidRDefault="00690D57" w:rsidP="00690D57">
      <w:pPr>
        <w:pStyle w:val="afb"/>
        <w:rPr>
          <w:rFonts w:ascii="Times New Roman" w:hAnsi="Times New Roman"/>
          <w:sz w:val="24"/>
          <w:szCs w:val="24"/>
        </w:rPr>
      </w:pPr>
      <w:r w:rsidRPr="00E22F3B">
        <w:rPr>
          <w:rFonts w:ascii="Times New Roman" w:hAnsi="Times New Roman"/>
          <w:sz w:val="24"/>
          <w:szCs w:val="24"/>
        </w:rPr>
        <w:br/>
      </w:r>
    </w:p>
    <w:p w:rsidR="00690D57" w:rsidRPr="00E22F3B" w:rsidRDefault="00690D57" w:rsidP="00690D57">
      <w:pPr>
        <w:pStyle w:val="afb"/>
        <w:rPr>
          <w:rFonts w:ascii="Times New Roman" w:hAnsi="Times New Roman"/>
          <w:sz w:val="24"/>
          <w:szCs w:val="24"/>
        </w:rPr>
      </w:pPr>
      <w:r w:rsidRPr="00E22F3B">
        <w:rPr>
          <w:rFonts w:ascii="Times New Roman" w:hAnsi="Times New Roman"/>
          <w:sz w:val="24"/>
          <w:szCs w:val="24"/>
        </w:rPr>
        <w:t>10. Какое это средство выразительности: «Веселый ветер»?</w:t>
      </w:r>
    </w:p>
    <w:p w:rsidR="00690D57" w:rsidRPr="00E22F3B" w:rsidRDefault="00690D57" w:rsidP="00690D57">
      <w:pPr>
        <w:pStyle w:val="afb"/>
        <w:rPr>
          <w:rFonts w:ascii="Times New Roman" w:hAnsi="Times New Roman"/>
          <w:sz w:val="24"/>
          <w:szCs w:val="24"/>
        </w:rPr>
      </w:pPr>
      <w:r w:rsidRPr="00E22F3B">
        <w:rPr>
          <w:rFonts w:ascii="Times New Roman" w:hAnsi="Times New Roman"/>
          <w:sz w:val="24"/>
          <w:szCs w:val="24"/>
        </w:rPr>
        <w:lastRenderedPageBreak/>
        <w:t>А. сравнение</w:t>
      </w:r>
    </w:p>
    <w:p w:rsidR="00690D57" w:rsidRPr="00E22F3B" w:rsidRDefault="00690D57" w:rsidP="00690D57">
      <w:pPr>
        <w:pStyle w:val="afb"/>
        <w:rPr>
          <w:rFonts w:ascii="Times New Roman" w:hAnsi="Times New Roman"/>
          <w:sz w:val="24"/>
          <w:szCs w:val="24"/>
        </w:rPr>
      </w:pPr>
      <w:r w:rsidRPr="00E22F3B">
        <w:rPr>
          <w:rFonts w:ascii="Times New Roman" w:hAnsi="Times New Roman"/>
          <w:sz w:val="24"/>
          <w:szCs w:val="24"/>
        </w:rPr>
        <w:t>Б. метафора</w:t>
      </w:r>
    </w:p>
    <w:p w:rsidR="00690D57" w:rsidRPr="00E22F3B" w:rsidRDefault="00690D57" w:rsidP="00690D57">
      <w:pPr>
        <w:pStyle w:val="afb"/>
        <w:rPr>
          <w:rFonts w:ascii="Times New Roman" w:hAnsi="Times New Roman"/>
          <w:sz w:val="24"/>
          <w:szCs w:val="24"/>
        </w:rPr>
      </w:pPr>
      <w:r w:rsidRPr="00E22F3B">
        <w:rPr>
          <w:rFonts w:ascii="Times New Roman" w:hAnsi="Times New Roman"/>
          <w:sz w:val="24"/>
          <w:szCs w:val="24"/>
        </w:rPr>
        <w:t>В. эпитет</w:t>
      </w:r>
      <w:r w:rsidRPr="00E22F3B">
        <w:rPr>
          <w:rFonts w:ascii="Times New Roman" w:hAnsi="Times New Roman"/>
          <w:sz w:val="24"/>
          <w:szCs w:val="24"/>
        </w:rPr>
        <w:br/>
      </w:r>
    </w:p>
    <w:p w:rsidR="00690D57" w:rsidRPr="00E22F3B" w:rsidRDefault="00690D57" w:rsidP="00690D57">
      <w:pPr>
        <w:shd w:val="clear" w:color="auto" w:fill="FFFFFF"/>
        <w:spacing w:after="195"/>
        <w:rPr>
          <w:color w:val="000000"/>
        </w:rPr>
      </w:pPr>
      <w:r w:rsidRPr="00E22F3B">
        <w:rPr>
          <w:bCs/>
          <w:i/>
          <w:iCs/>
          <w:color w:val="000000"/>
        </w:rPr>
        <w:t>11. Определите, к каким стилям речи относятся приведённые отрывки:</w:t>
      </w:r>
    </w:p>
    <w:tbl>
      <w:tblPr>
        <w:tblW w:w="9360" w:type="dxa"/>
        <w:tblCellMar>
          <w:left w:w="0" w:type="dxa"/>
          <w:right w:w="0" w:type="dxa"/>
        </w:tblCellMar>
        <w:tblLook w:val="04A0"/>
      </w:tblPr>
      <w:tblGrid>
        <w:gridCol w:w="7210"/>
        <w:gridCol w:w="2150"/>
      </w:tblGrid>
      <w:tr w:rsidR="00690D57" w:rsidRPr="00E22F3B" w:rsidTr="00CE0B32">
        <w:tc>
          <w:tcPr>
            <w:tcW w:w="7290" w:type="dxa"/>
            <w:tcBorders>
              <w:top w:val="single" w:sz="4" w:space="0" w:color="000001"/>
              <w:left w:val="single" w:sz="4" w:space="0" w:color="000001"/>
              <w:bottom w:val="single" w:sz="4" w:space="0" w:color="000001"/>
              <w:right w:val="single" w:sz="4" w:space="0" w:color="000001"/>
            </w:tcBorders>
            <w:tcMar>
              <w:top w:w="0" w:type="dxa"/>
              <w:left w:w="115" w:type="dxa"/>
              <w:bottom w:w="0" w:type="dxa"/>
              <w:right w:w="115" w:type="dxa"/>
            </w:tcMar>
          </w:tcPr>
          <w:p w:rsidR="00690D57" w:rsidRPr="00E22F3B" w:rsidRDefault="00690D57" w:rsidP="00CE0B32">
            <w:pPr>
              <w:spacing w:after="259"/>
            </w:pPr>
            <w:r w:rsidRPr="00E22F3B">
              <w:t>1) Гоголь умер! Какую русскую душу не потрясут эти два слова?.. Да, он умер, этот человек, которого мы теперь имеем право, горькое право, данное нам смертью, называть великим. Человек, который своим именем означал эпоху в истории нашей литературы; человек, которым мы гордимся, как одной из слав наших! Он умер, поражённый в самом цвете лет, в разгар сил своих, не окончив начатого дела, подобно благороднейшим из его предшественников.</w:t>
            </w:r>
          </w:p>
          <w:p w:rsidR="00690D57" w:rsidRPr="00E22F3B" w:rsidRDefault="00690D57" w:rsidP="00CE0B32"/>
          <w:p w:rsidR="00690D57" w:rsidRPr="00E22F3B" w:rsidRDefault="00690D57" w:rsidP="00CE0B32">
            <w:pPr>
              <w:spacing w:after="259"/>
            </w:pPr>
            <w:r w:rsidRPr="00E22F3B">
              <w:t>2) Пушкин родился 6 июня 1799 года в Москве, на Немецкой улице (ныне улица Баумана) в доме И. В. Скворцова, сослуживца отца Пушкина по Московскому военному комиссариату. Сейчас на месте бывшего владения Скворцова стоит здание школы №353 (улица Баумана, 10), построенной к столетию со дня гибели поэта (1837 г.) и тогда же получившей его имя. На стене школы – мемориальная доска.</w:t>
            </w:r>
          </w:p>
          <w:p w:rsidR="00690D57" w:rsidRPr="00E22F3B" w:rsidRDefault="00690D57" w:rsidP="00CE0B32"/>
          <w:p w:rsidR="00690D57" w:rsidRPr="00E22F3B" w:rsidRDefault="00690D57" w:rsidP="00CE0B32">
            <w:pPr>
              <w:spacing w:after="259"/>
            </w:pPr>
            <w:r w:rsidRPr="00E22F3B">
              <w:t>3) Это была крошечная сухая старушонка, лет шестидесяти, с вострыми и злыми глазками, с маленьким вострым носом и простоволосая. Белобрысые, мало поседевшие волосы её были жирно смазаны маслом. На её тонкой и длинной шее, похожей на куриную ногу, было наверчено какое-то фланелевое тряпьё, а на плечах, несмотря на жару, болталась вся истрёпанная и пожелтелая меховая кацавейка. Старушонка поминутно кашляла и кряхтела.</w:t>
            </w:r>
          </w:p>
          <w:p w:rsidR="00690D57" w:rsidRPr="00E22F3B" w:rsidRDefault="00690D57" w:rsidP="00CE0B32"/>
          <w:p w:rsidR="00690D57" w:rsidRPr="00E22F3B" w:rsidRDefault="00690D57" w:rsidP="00CE0B32">
            <w:pPr>
              <w:spacing w:after="259"/>
            </w:pPr>
            <w:r w:rsidRPr="00E22F3B">
              <w:t xml:space="preserve">4) Один раз я даже управлял департаментом. И странно: директор уехал,- куда уехал, неизвестно. Ну, натурально, пошли толки: как, что, кому занять место? Многие из генералов находились охотники и брались, но подойдут, бывало,- нет, мудрено. Кажется, и легко на </w:t>
            </w:r>
            <w:r w:rsidRPr="00E22F3B">
              <w:lastRenderedPageBreak/>
              <w:t>вид, а рассмотришь – просто черт возьми!</w:t>
            </w:r>
          </w:p>
        </w:tc>
        <w:tc>
          <w:tcPr>
            <w:tcW w:w="1620" w:type="dxa"/>
            <w:tcBorders>
              <w:top w:val="single" w:sz="4" w:space="0" w:color="000001"/>
              <w:left w:val="single" w:sz="4" w:space="0" w:color="000001"/>
              <w:bottom w:val="single" w:sz="4" w:space="0" w:color="000001"/>
              <w:right w:val="single" w:sz="4" w:space="0" w:color="000001"/>
            </w:tcBorders>
            <w:tcMar>
              <w:top w:w="0" w:type="dxa"/>
              <w:left w:w="115" w:type="dxa"/>
              <w:bottom w:w="0" w:type="dxa"/>
              <w:right w:w="115" w:type="dxa"/>
            </w:tcMar>
            <w:hideMark/>
          </w:tcPr>
          <w:p w:rsidR="00690D57" w:rsidRPr="00E22F3B" w:rsidRDefault="00690D57" w:rsidP="00CE0B32">
            <w:pPr>
              <w:spacing w:after="259"/>
            </w:pPr>
            <w:r w:rsidRPr="00E22F3B">
              <w:lastRenderedPageBreak/>
              <w:t>а) научный</w:t>
            </w:r>
          </w:p>
          <w:p w:rsidR="00690D57" w:rsidRPr="00E22F3B" w:rsidRDefault="00690D57" w:rsidP="00CE0B32">
            <w:pPr>
              <w:spacing w:after="259"/>
            </w:pPr>
            <w:r w:rsidRPr="00E22F3B">
              <w:t>б) официально-деловой</w:t>
            </w:r>
          </w:p>
          <w:p w:rsidR="00690D57" w:rsidRPr="00E22F3B" w:rsidRDefault="00690D57" w:rsidP="00CE0B32">
            <w:pPr>
              <w:spacing w:after="259"/>
            </w:pPr>
            <w:r w:rsidRPr="00E22F3B">
              <w:t>в) публицистический</w:t>
            </w:r>
          </w:p>
          <w:p w:rsidR="00690D57" w:rsidRPr="00E22F3B" w:rsidRDefault="00690D57" w:rsidP="00CE0B32">
            <w:pPr>
              <w:spacing w:after="259"/>
            </w:pPr>
            <w:r w:rsidRPr="00E22F3B">
              <w:t>г) художественный</w:t>
            </w:r>
          </w:p>
          <w:p w:rsidR="00690D57" w:rsidRPr="00E22F3B" w:rsidRDefault="00690D57" w:rsidP="00CE0B32">
            <w:pPr>
              <w:spacing w:after="259"/>
            </w:pPr>
            <w:r w:rsidRPr="00E22F3B">
              <w:t>д) разговорный</w:t>
            </w:r>
          </w:p>
        </w:tc>
      </w:tr>
    </w:tbl>
    <w:p w:rsidR="00690D57" w:rsidRPr="00E22F3B" w:rsidRDefault="00690D57" w:rsidP="00690D57">
      <w:pPr>
        <w:shd w:val="clear" w:color="auto" w:fill="FFFFFF"/>
        <w:rPr>
          <w:color w:val="000000"/>
        </w:rPr>
      </w:pPr>
      <w:r w:rsidRPr="00E22F3B">
        <w:rPr>
          <w:color w:val="000000"/>
        </w:rPr>
        <w:lastRenderedPageBreak/>
        <w:br/>
      </w:r>
    </w:p>
    <w:p w:rsidR="00690D57" w:rsidRPr="00E22F3B" w:rsidRDefault="00690D57" w:rsidP="00690D57">
      <w:pPr>
        <w:pStyle w:val="afb"/>
        <w:rPr>
          <w:rFonts w:ascii="Times New Roman" w:hAnsi="Times New Roman"/>
          <w:sz w:val="24"/>
          <w:szCs w:val="24"/>
        </w:rPr>
      </w:pPr>
      <w:r w:rsidRPr="00E22F3B">
        <w:rPr>
          <w:rFonts w:ascii="Times New Roman" w:hAnsi="Times New Roman"/>
          <w:sz w:val="24"/>
          <w:szCs w:val="24"/>
        </w:rPr>
        <w:t>12. Определите, какие жанры не относятся к публицистическому стилю.</w:t>
      </w:r>
    </w:p>
    <w:p w:rsidR="00690D57" w:rsidRPr="00E22F3B" w:rsidRDefault="00690D57" w:rsidP="00690D57">
      <w:pPr>
        <w:pStyle w:val="afb"/>
        <w:rPr>
          <w:rFonts w:ascii="Times New Roman" w:hAnsi="Times New Roman"/>
          <w:sz w:val="24"/>
          <w:szCs w:val="24"/>
        </w:rPr>
      </w:pPr>
      <w:r w:rsidRPr="00E22F3B">
        <w:rPr>
          <w:rFonts w:ascii="Times New Roman" w:hAnsi="Times New Roman"/>
          <w:sz w:val="24"/>
          <w:szCs w:val="24"/>
        </w:rPr>
        <w:t>А. интервью</w:t>
      </w:r>
    </w:p>
    <w:p w:rsidR="00690D57" w:rsidRPr="00E22F3B" w:rsidRDefault="00690D57" w:rsidP="00690D57">
      <w:pPr>
        <w:pStyle w:val="afb"/>
        <w:rPr>
          <w:rFonts w:ascii="Times New Roman" w:hAnsi="Times New Roman"/>
          <w:sz w:val="24"/>
          <w:szCs w:val="24"/>
        </w:rPr>
      </w:pPr>
      <w:r w:rsidRPr="00E22F3B">
        <w:rPr>
          <w:rFonts w:ascii="Times New Roman" w:hAnsi="Times New Roman"/>
          <w:sz w:val="24"/>
          <w:szCs w:val="24"/>
        </w:rPr>
        <w:t>Б. устное выступление</w:t>
      </w:r>
    </w:p>
    <w:p w:rsidR="00690D57" w:rsidRPr="00E22F3B" w:rsidRDefault="00690D57" w:rsidP="00690D57">
      <w:pPr>
        <w:pStyle w:val="afb"/>
        <w:rPr>
          <w:rFonts w:ascii="Times New Roman" w:hAnsi="Times New Roman"/>
          <w:sz w:val="24"/>
          <w:szCs w:val="24"/>
        </w:rPr>
      </w:pPr>
      <w:r w:rsidRPr="00E22F3B">
        <w:rPr>
          <w:rFonts w:ascii="Times New Roman" w:hAnsi="Times New Roman"/>
          <w:sz w:val="24"/>
          <w:szCs w:val="24"/>
        </w:rPr>
        <w:t>В. юмористический рассказ</w:t>
      </w:r>
    </w:p>
    <w:p w:rsidR="00690D57" w:rsidRPr="00E22F3B" w:rsidRDefault="00690D57" w:rsidP="00690D57">
      <w:pPr>
        <w:pStyle w:val="afb"/>
        <w:rPr>
          <w:rFonts w:ascii="Times New Roman" w:hAnsi="Times New Roman"/>
          <w:sz w:val="24"/>
          <w:szCs w:val="24"/>
        </w:rPr>
      </w:pPr>
      <w:r w:rsidRPr="00E22F3B">
        <w:rPr>
          <w:rFonts w:ascii="Times New Roman" w:hAnsi="Times New Roman"/>
          <w:sz w:val="24"/>
          <w:szCs w:val="24"/>
        </w:rPr>
        <w:t>Г. репортаж</w:t>
      </w:r>
    </w:p>
    <w:p w:rsidR="00690D57" w:rsidRPr="00E22F3B" w:rsidRDefault="00690D57" w:rsidP="00690D57">
      <w:pPr>
        <w:pStyle w:val="afb"/>
        <w:rPr>
          <w:rFonts w:ascii="Times New Roman" w:hAnsi="Times New Roman"/>
          <w:sz w:val="24"/>
          <w:szCs w:val="24"/>
        </w:rPr>
      </w:pPr>
      <w:r w:rsidRPr="00E22F3B">
        <w:rPr>
          <w:rFonts w:ascii="Times New Roman" w:hAnsi="Times New Roman"/>
          <w:sz w:val="24"/>
          <w:szCs w:val="24"/>
        </w:rPr>
        <w:t>Д. очерк</w:t>
      </w:r>
    </w:p>
    <w:p w:rsidR="00690D57" w:rsidRPr="00E22F3B" w:rsidRDefault="00690D57" w:rsidP="00690D57">
      <w:pPr>
        <w:pStyle w:val="afb"/>
        <w:rPr>
          <w:rFonts w:ascii="Times New Roman" w:hAnsi="Times New Roman"/>
          <w:sz w:val="24"/>
          <w:szCs w:val="24"/>
        </w:rPr>
      </w:pPr>
      <w:r w:rsidRPr="00E22F3B">
        <w:rPr>
          <w:rFonts w:ascii="Times New Roman" w:hAnsi="Times New Roman"/>
          <w:sz w:val="24"/>
          <w:szCs w:val="24"/>
        </w:rPr>
        <w:t>Е. повесть</w:t>
      </w:r>
    </w:p>
    <w:p w:rsidR="00690D57" w:rsidRPr="00E22F3B" w:rsidRDefault="00690D57" w:rsidP="00690D57">
      <w:pPr>
        <w:pStyle w:val="afb"/>
        <w:rPr>
          <w:rFonts w:ascii="Times New Roman" w:hAnsi="Times New Roman"/>
          <w:sz w:val="24"/>
          <w:szCs w:val="24"/>
        </w:rPr>
      </w:pPr>
      <w:r w:rsidRPr="00E22F3B">
        <w:rPr>
          <w:rFonts w:ascii="Times New Roman" w:hAnsi="Times New Roman"/>
          <w:sz w:val="24"/>
          <w:szCs w:val="24"/>
        </w:rPr>
        <w:br/>
      </w:r>
    </w:p>
    <w:p w:rsidR="00690D57" w:rsidRPr="00E22F3B" w:rsidRDefault="00690D57" w:rsidP="00690D57">
      <w:pPr>
        <w:pStyle w:val="afb"/>
        <w:rPr>
          <w:rFonts w:ascii="Times New Roman" w:hAnsi="Times New Roman"/>
          <w:sz w:val="24"/>
          <w:szCs w:val="24"/>
        </w:rPr>
      </w:pPr>
      <w:r w:rsidRPr="00E22F3B">
        <w:rPr>
          <w:rFonts w:ascii="Times New Roman" w:hAnsi="Times New Roman"/>
          <w:sz w:val="24"/>
          <w:szCs w:val="24"/>
        </w:rPr>
        <w:t>13. Определите, какое словосочетание не соответствует научной лексике</w:t>
      </w:r>
    </w:p>
    <w:p w:rsidR="00690D57" w:rsidRPr="00E22F3B" w:rsidRDefault="00690D57" w:rsidP="00690D57">
      <w:pPr>
        <w:pStyle w:val="afb"/>
        <w:rPr>
          <w:rFonts w:ascii="Times New Roman" w:hAnsi="Times New Roman"/>
          <w:sz w:val="24"/>
          <w:szCs w:val="24"/>
        </w:rPr>
      </w:pPr>
      <w:r w:rsidRPr="00E22F3B">
        <w:rPr>
          <w:rFonts w:ascii="Times New Roman" w:hAnsi="Times New Roman"/>
          <w:sz w:val="24"/>
          <w:szCs w:val="24"/>
        </w:rPr>
        <w:t>А. ядерная физика</w:t>
      </w:r>
    </w:p>
    <w:p w:rsidR="00690D57" w:rsidRPr="00E22F3B" w:rsidRDefault="00690D57" w:rsidP="00690D57">
      <w:pPr>
        <w:pStyle w:val="afb"/>
        <w:rPr>
          <w:rFonts w:ascii="Times New Roman" w:hAnsi="Times New Roman"/>
          <w:sz w:val="24"/>
          <w:szCs w:val="24"/>
        </w:rPr>
      </w:pPr>
      <w:r w:rsidRPr="00E22F3B">
        <w:rPr>
          <w:rFonts w:ascii="Times New Roman" w:hAnsi="Times New Roman"/>
          <w:sz w:val="24"/>
          <w:szCs w:val="24"/>
        </w:rPr>
        <w:t>Б. смежные отрасли</w:t>
      </w:r>
    </w:p>
    <w:p w:rsidR="00690D57" w:rsidRPr="00E22F3B" w:rsidRDefault="00690D57" w:rsidP="00690D57">
      <w:pPr>
        <w:pStyle w:val="afb"/>
        <w:rPr>
          <w:rFonts w:ascii="Times New Roman" w:hAnsi="Times New Roman"/>
          <w:sz w:val="24"/>
          <w:szCs w:val="24"/>
        </w:rPr>
      </w:pPr>
      <w:r w:rsidRPr="00E22F3B">
        <w:rPr>
          <w:rFonts w:ascii="Times New Roman" w:hAnsi="Times New Roman"/>
          <w:sz w:val="24"/>
          <w:szCs w:val="24"/>
        </w:rPr>
        <w:t>В. красный сарафан</w:t>
      </w:r>
    </w:p>
    <w:p w:rsidR="00690D57" w:rsidRPr="00E22F3B" w:rsidRDefault="00690D57" w:rsidP="00690D57">
      <w:pPr>
        <w:pStyle w:val="afb"/>
        <w:rPr>
          <w:rFonts w:ascii="Times New Roman" w:hAnsi="Times New Roman"/>
          <w:sz w:val="24"/>
          <w:szCs w:val="24"/>
        </w:rPr>
      </w:pPr>
      <w:r w:rsidRPr="00E22F3B">
        <w:rPr>
          <w:rFonts w:ascii="Times New Roman" w:hAnsi="Times New Roman"/>
          <w:sz w:val="24"/>
          <w:szCs w:val="24"/>
        </w:rPr>
        <w:t>Г. промышленная нагрузка</w:t>
      </w:r>
    </w:p>
    <w:p w:rsidR="00690D57" w:rsidRPr="00E22F3B" w:rsidRDefault="00690D57" w:rsidP="00690D57">
      <w:pPr>
        <w:pStyle w:val="afb"/>
        <w:rPr>
          <w:rFonts w:ascii="Times New Roman" w:hAnsi="Times New Roman"/>
          <w:sz w:val="24"/>
          <w:szCs w:val="24"/>
        </w:rPr>
      </w:pPr>
      <w:r w:rsidRPr="00E22F3B">
        <w:rPr>
          <w:rFonts w:ascii="Times New Roman" w:hAnsi="Times New Roman"/>
          <w:sz w:val="24"/>
          <w:szCs w:val="24"/>
        </w:rPr>
        <w:t>Д. выдвинутая гипотеза</w:t>
      </w:r>
    </w:p>
    <w:p w:rsidR="00690D57" w:rsidRPr="00E22F3B" w:rsidRDefault="00690D57" w:rsidP="00690D57">
      <w:pPr>
        <w:pStyle w:val="afb"/>
        <w:rPr>
          <w:rFonts w:ascii="Times New Roman" w:hAnsi="Times New Roman"/>
          <w:sz w:val="24"/>
          <w:szCs w:val="24"/>
        </w:rPr>
      </w:pPr>
      <w:r w:rsidRPr="00E22F3B">
        <w:rPr>
          <w:rFonts w:ascii="Times New Roman" w:hAnsi="Times New Roman"/>
          <w:sz w:val="24"/>
          <w:szCs w:val="24"/>
        </w:rPr>
        <w:br/>
      </w:r>
    </w:p>
    <w:p w:rsidR="00690D57" w:rsidRPr="00E22F3B" w:rsidRDefault="00690D57" w:rsidP="00690D57">
      <w:pPr>
        <w:pStyle w:val="afb"/>
        <w:rPr>
          <w:rFonts w:ascii="Times New Roman" w:hAnsi="Times New Roman"/>
          <w:sz w:val="24"/>
          <w:szCs w:val="24"/>
        </w:rPr>
      </w:pPr>
      <w:r w:rsidRPr="00E22F3B">
        <w:rPr>
          <w:rFonts w:ascii="Times New Roman" w:hAnsi="Times New Roman"/>
          <w:sz w:val="24"/>
          <w:szCs w:val="24"/>
        </w:rPr>
        <w:t>14. Определите, к какому типу речи относится отрывок:</w:t>
      </w:r>
    </w:p>
    <w:p w:rsidR="00690D57" w:rsidRPr="00E22F3B" w:rsidRDefault="00690D57" w:rsidP="00690D57">
      <w:pPr>
        <w:pStyle w:val="afb"/>
        <w:rPr>
          <w:rFonts w:ascii="Times New Roman" w:hAnsi="Times New Roman"/>
          <w:sz w:val="24"/>
          <w:szCs w:val="24"/>
        </w:rPr>
      </w:pPr>
      <w:r w:rsidRPr="00E22F3B">
        <w:rPr>
          <w:rFonts w:ascii="Times New Roman" w:hAnsi="Times New Roman"/>
          <w:sz w:val="24"/>
          <w:szCs w:val="24"/>
        </w:rPr>
        <w:t>Каким образом уловить тайну личности поэта в его творениях? Изучить поэта, значит не только ознакомиться с его произве</w:t>
      </w:r>
      <w:r w:rsidRPr="00E22F3B">
        <w:rPr>
          <w:rFonts w:ascii="Times New Roman" w:hAnsi="Times New Roman"/>
          <w:sz w:val="24"/>
          <w:szCs w:val="24"/>
        </w:rPr>
        <w:softHyphen/>
        <w:t>дениями, но и перечувствовать, пережить их. Всякий истинный поэт никогда и ничего не выдумывает – он отражает реальную жизнь.</w:t>
      </w:r>
    </w:p>
    <w:p w:rsidR="00690D57" w:rsidRPr="00E22F3B" w:rsidRDefault="00690D57" w:rsidP="00690D57">
      <w:pPr>
        <w:pStyle w:val="afb"/>
        <w:rPr>
          <w:rFonts w:ascii="Times New Roman" w:hAnsi="Times New Roman"/>
          <w:sz w:val="24"/>
          <w:szCs w:val="24"/>
        </w:rPr>
      </w:pPr>
      <w:r w:rsidRPr="00E22F3B">
        <w:rPr>
          <w:rFonts w:ascii="Times New Roman" w:hAnsi="Times New Roman"/>
          <w:sz w:val="24"/>
          <w:szCs w:val="24"/>
        </w:rPr>
        <w:t>А. повествование</w:t>
      </w:r>
    </w:p>
    <w:p w:rsidR="00690D57" w:rsidRPr="00E22F3B" w:rsidRDefault="00690D57" w:rsidP="00690D57">
      <w:pPr>
        <w:pStyle w:val="afb"/>
        <w:rPr>
          <w:rFonts w:ascii="Times New Roman" w:hAnsi="Times New Roman"/>
          <w:sz w:val="24"/>
          <w:szCs w:val="24"/>
        </w:rPr>
      </w:pPr>
      <w:r w:rsidRPr="00E22F3B">
        <w:rPr>
          <w:rFonts w:ascii="Times New Roman" w:hAnsi="Times New Roman"/>
          <w:sz w:val="24"/>
          <w:szCs w:val="24"/>
        </w:rPr>
        <w:t>Б. описание</w:t>
      </w:r>
    </w:p>
    <w:p w:rsidR="00690D57" w:rsidRPr="00E22F3B" w:rsidRDefault="00690D57" w:rsidP="00690D57">
      <w:pPr>
        <w:pStyle w:val="afb"/>
        <w:rPr>
          <w:rFonts w:ascii="Times New Roman" w:hAnsi="Times New Roman"/>
          <w:sz w:val="24"/>
          <w:szCs w:val="24"/>
        </w:rPr>
      </w:pPr>
      <w:r w:rsidRPr="00E22F3B">
        <w:rPr>
          <w:rFonts w:ascii="Times New Roman" w:hAnsi="Times New Roman"/>
          <w:sz w:val="24"/>
          <w:szCs w:val="24"/>
        </w:rPr>
        <w:t>В. рассуждение</w:t>
      </w:r>
    </w:p>
    <w:p w:rsidR="00690D57" w:rsidRPr="00E22F3B" w:rsidRDefault="00690D57" w:rsidP="00690D57">
      <w:pPr>
        <w:pStyle w:val="afb"/>
        <w:rPr>
          <w:rFonts w:ascii="Times New Roman" w:hAnsi="Times New Roman"/>
          <w:sz w:val="24"/>
          <w:szCs w:val="24"/>
        </w:rPr>
      </w:pPr>
      <w:r w:rsidRPr="00E22F3B">
        <w:rPr>
          <w:rFonts w:ascii="Times New Roman" w:hAnsi="Times New Roman"/>
          <w:sz w:val="24"/>
          <w:szCs w:val="24"/>
        </w:rPr>
        <w:br/>
      </w:r>
    </w:p>
    <w:p w:rsidR="00690D57" w:rsidRPr="00E22F3B" w:rsidRDefault="00690D57" w:rsidP="00690D57">
      <w:pPr>
        <w:pStyle w:val="afb"/>
        <w:rPr>
          <w:rFonts w:ascii="Times New Roman" w:hAnsi="Times New Roman"/>
          <w:sz w:val="24"/>
          <w:szCs w:val="24"/>
        </w:rPr>
      </w:pPr>
      <w:r w:rsidRPr="00E22F3B">
        <w:rPr>
          <w:rFonts w:ascii="Times New Roman" w:hAnsi="Times New Roman"/>
          <w:sz w:val="24"/>
          <w:szCs w:val="24"/>
        </w:rPr>
        <w:t>15. Дайте толкование стилевым чертам</w:t>
      </w:r>
    </w:p>
    <w:p w:rsidR="00690D57" w:rsidRPr="00E22F3B" w:rsidRDefault="00690D57" w:rsidP="00690D57">
      <w:pPr>
        <w:pStyle w:val="afb"/>
        <w:rPr>
          <w:rFonts w:ascii="Times New Roman" w:hAnsi="Times New Roman"/>
          <w:sz w:val="24"/>
          <w:szCs w:val="24"/>
        </w:rPr>
      </w:pPr>
      <w:r w:rsidRPr="00E22F3B">
        <w:rPr>
          <w:rFonts w:ascii="Times New Roman" w:hAnsi="Times New Roman"/>
          <w:sz w:val="24"/>
          <w:szCs w:val="24"/>
        </w:rPr>
        <w:t>А. Обобщенность – это …</w:t>
      </w:r>
    </w:p>
    <w:p w:rsidR="00690D57" w:rsidRPr="00E22F3B" w:rsidRDefault="00690D57" w:rsidP="00690D57">
      <w:pPr>
        <w:pStyle w:val="afb"/>
        <w:rPr>
          <w:rFonts w:ascii="Times New Roman" w:hAnsi="Times New Roman"/>
          <w:sz w:val="24"/>
          <w:szCs w:val="24"/>
        </w:rPr>
      </w:pPr>
      <w:r w:rsidRPr="00E22F3B">
        <w:rPr>
          <w:rFonts w:ascii="Times New Roman" w:hAnsi="Times New Roman"/>
          <w:sz w:val="24"/>
          <w:szCs w:val="24"/>
        </w:rPr>
        <w:t>Б. Субъективность – это …</w:t>
      </w:r>
    </w:p>
    <w:p w:rsidR="00690D57" w:rsidRPr="00E22F3B" w:rsidRDefault="00690D57" w:rsidP="00690D57">
      <w:pPr>
        <w:pStyle w:val="afb"/>
        <w:rPr>
          <w:rFonts w:ascii="Times New Roman" w:hAnsi="Times New Roman"/>
          <w:sz w:val="24"/>
          <w:szCs w:val="24"/>
        </w:rPr>
      </w:pPr>
      <w:r w:rsidRPr="00E22F3B">
        <w:rPr>
          <w:rFonts w:ascii="Times New Roman" w:hAnsi="Times New Roman"/>
          <w:sz w:val="24"/>
          <w:szCs w:val="24"/>
        </w:rPr>
        <w:t>В. Образность – это …</w:t>
      </w:r>
    </w:p>
    <w:p w:rsidR="00690D57" w:rsidRPr="00E22F3B" w:rsidRDefault="00690D57" w:rsidP="00690D57">
      <w:pPr>
        <w:pStyle w:val="afb"/>
        <w:rPr>
          <w:rFonts w:ascii="Times New Roman" w:hAnsi="Times New Roman"/>
          <w:sz w:val="24"/>
          <w:szCs w:val="24"/>
        </w:rPr>
      </w:pPr>
      <w:r w:rsidRPr="00E22F3B">
        <w:rPr>
          <w:rFonts w:ascii="Times New Roman" w:hAnsi="Times New Roman"/>
          <w:sz w:val="24"/>
          <w:szCs w:val="24"/>
        </w:rPr>
        <w:br/>
      </w:r>
    </w:p>
    <w:p w:rsidR="00690D57" w:rsidRPr="00E22F3B" w:rsidRDefault="00690D57" w:rsidP="00690D57">
      <w:pPr>
        <w:shd w:val="clear" w:color="auto" w:fill="FFFFFF"/>
        <w:jc w:val="center"/>
        <w:rPr>
          <w:color w:val="000000"/>
        </w:rPr>
      </w:pPr>
      <w:r w:rsidRPr="00E22F3B">
        <w:rPr>
          <w:color w:val="000000"/>
        </w:rPr>
        <w:br/>
      </w:r>
    </w:p>
    <w:p w:rsidR="00690D57" w:rsidRPr="00E22F3B" w:rsidRDefault="00690D57" w:rsidP="00690D57">
      <w:pPr>
        <w:shd w:val="clear" w:color="auto" w:fill="FFFFFF"/>
        <w:jc w:val="center"/>
        <w:rPr>
          <w:color w:val="000000"/>
        </w:rPr>
      </w:pPr>
      <w:r w:rsidRPr="00E22F3B">
        <w:rPr>
          <w:bCs/>
          <w:color w:val="000000"/>
        </w:rPr>
        <w:lastRenderedPageBreak/>
        <w:t xml:space="preserve"> Контрольная работа по теме «Язык художественной литературы». Диктант с грамматическим заданием.</w:t>
      </w:r>
    </w:p>
    <w:p w:rsidR="00690D57" w:rsidRPr="00E22F3B" w:rsidRDefault="00690D57" w:rsidP="00690D57">
      <w:pPr>
        <w:shd w:val="clear" w:color="auto" w:fill="FFFFFF"/>
        <w:rPr>
          <w:color w:val="000000"/>
        </w:rPr>
      </w:pPr>
      <w:r w:rsidRPr="00E22F3B">
        <w:rPr>
          <w:color w:val="000000"/>
        </w:rPr>
        <w:t>Орлик</w:t>
      </w:r>
    </w:p>
    <w:p w:rsidR="00690D57" w:rsidRPr="00E22F3B" w:rsidRDefault="00690D57" w:rsidP="00690D57">
      <w:pPr>
        <w:shd w:val="clear" w:color="auto" w:fill="FFFFFF"/>
        <w:rPr>
          <w:color w:val="000000"/>
        </w:rPr>
      </w:pPr>
      <w:r w:rsidRPr="00E22F3B">
        <w:rPr>
          <w:color w:val="000000"/>
        </w:rPr>
        <w:br/>
        <w:t>Орлик в прошлом – это большая ремесленная слобода. Жили и трудились здесь искусные сапожники, шубники, бондари, кузнецы, портные. Женщины и девушки вышивали, вязали крючком, на спицах, коклюшках, ткали ковры и дорожки.</w:t>
      </w:r>
    </w:p>
    <w:p w:rsidR="00690D57" w:rsidRPr="00E22F3B" w:rsidRDefault="00690D57" w:rsidP="00690D57">
      <w:pPr>
        <w:shd w:val="clear" w:color="auto" w:fill="FFFFFF"/>
        <w:spacing w:after="259"/>
        <w:rPr>
          <w:color w:val="000000"/>
        </w:rPr>
      </w:pPr>
      <w:r w:rsidRPr="00E22F3B">
        <w:rPr>
          <w:color w:val="000000"/>
        </w:rPr>
        <w:t>Вязание крючком – яркое, неповторимое явление национальной культуры. Его история уводит нас в далёкое прошлое. Сначала вязание было исключительно мужским ремеслом, а крючок выглядел как ровная, гладкая палочка. Потом сделали на конце выступ, чтобы нить не соскальзывала, поэтому стало намного легче работать. Шло время, и это занятие полностью перешло в руки женщин. С помощью нехитрого инструмента – крючка – создаются необыкновенные по красоте и изяществу изделия.</w:t>
      </w:r>
    </w:p>
    <w:p w:rsidR="00690D57" w:rsidRPr="00E22F3B" w:rsidRDefault="00690D57" w:rsidP="00690D57">
      <w:pPr>
        <w:shd w:val="clear" w:color="auto" w:fill="FFFFFF"/>
        <w:spacing w:after="259"/>
        <w:rPr>
          <w:color w:val="000000"/>
        </w:rPr>
      </w:pPr>
      <w:r w:rsidRPr="00E22F3B">
        <w:rPr>
          <w:color w:val="000000"/>
        </w:rPr>
        <w:t>В Орлике и окрестных селах испокон веку вязали крючком очень красивые вещи: занавески на окна и скатерти, покрывала на кровати и накидки на подушки, кружева к простыням, наволочкам, полотенцам.</w:t>
      </w:r>
    </w:p>
    <w:p w:rsidR="00690D57" w:rsidRPr="00E22F3B" w:rsidRDefault="00690D57" w:rsidP="00690D57">
      <w:pPr>
        <w:shd w:val="clear" w:color="auto" w:fill="FFFFFF"/>
        <w:spacing w:after="259"/>
        <w:rPr>
          <w:color w:val="000000"/>
        </w:rPr>
      </w:pPr>
      <w:r w:rsidRPr="00E22F3B">
        <w:rPr>
          <w:color w:val="000000"/>
        </w:rPr>
        <w:t>Сколько кружевниц, столько и узоров. Делились друг с другом, что-то опускали, что-то свое добавляли, получалось новое, индивидуальное. Из-под чутких  проворных рук выходит волшебное полотно, тонкое ажурное чудо. Сколько души, сколько чувств в него вложено!</w:t>
      </w:r>
    </w:p>
    <w:p w:rsidR="00690D57" w:rsidRPr="00E22F3B" w:rsidRDefault="00690D57" w:rsidP="00690D57">
      <w:pPr>
        <w:shd w:val="clear" w:color="auto" w:fill="FFFFFF"/>
        <w:spacing w:after="259"/>
        <w:rPr>
          <w:color w:val="000000"/>
        </w:rPr>
      </w:pPr>
      <w:r w:rsidRPr="00E22F3B">
        <w:rPr>
          <w:color w:val="000000"/>
        </w:rPr>
        <w:t>Неизменной спутницей мастериц была русская песня, бойкая и весёлая, протяжная и печальная. Вольно льётся она из тесной избы, и звенят в ней и бьются и заветная мечта, и желание, и надежда.</w:t>
      </w:r>
    </w:p>
    <w:p w:rsidR="00690D57" w:rsidRPr="00E22F3B" w:rsidRDefault="00690D57" w:rsidP="00690D57">
      <w:pPr>
        <w:pStyle w:val="afb"/>
        <w:rPr>
          <w:rFonts w:ascii="Times New Roman" w:hAnsi="Times New Roman"/>
          <w:sz w:val="24"/>
          <w:szCs w:val="24"/>
        </w:rPr>
      </w:pPr>
      <w:r w:rsidRPr="00E22F3B">
        <w:rPr>
          <w:rFonts w:ascii="Times New Roman" w:hAnsi="Times New Roman"/>
          <w:sz w:val="24"/>
          <w:szCs w:val="24"/>
        </w:rPr>
        <w:t>Грамматическое задание.</w:t>
      </w:r>
      <w:r w:rsidRPr="00E22F3B">
        <w:rPr>
          <w:rFonts w:ascii="Times New Roman" w:hAnsi="Times New Roman"/>
          <w:sz w:val="24"/>
          <w:szCs w:val="24"/>
        </w:rPr>
        <w:br/>
        <w:t>1 вариант,</w:t>
      </w:r>
    </w:p>
    <w:p w:rsidR="00690D57" w:rsidRPr="00E22F3B" w:rsidRDefault="00690D57" w:rsidP="00690D57">
      <w:pPr>
        <w:pStyle w:val="afb"/>
        <w:rPr>
          <w:rFonts w:ascii="Times New Roman" w:hAnsi="Times New Roman"/>
          <w:sz w:val="24"/>
          <w:szCs w:val="24"/>
        </w:rPr>
      </w:pPr>
      <w:r w:rsidRPr="00E22F3B">
        <w:rPr>
          <w:rFonts w:ascii="Times New Roman" w:hAnsi="Times New Roman"/>
          <w:sz w:val="24"/>
          <w:szCs w:val="24"/>
        </w:rPr>
        <w:br/>
        <w:t>1. Определите способ образования слова прошлое (2 абзац, 2 предложение)</w:t>
      </w:r>
    </w:p>
    <w:p w:rsidR="00690D57" w:rsidRPr="00E22F3B" w:rsidRDefault="00690D57" w:rsidP="00690D57">
      <w:pPr>
        <w:pStyle w:val="afb"/>
        <w:rPr>
          <w:rFonts w:ascii="Times New Roman" w:hAnsi="Times New Roman"/>
          <w:sz w:val="24"/>
          <w:szCs w:val="24"/>
        </w:rPr>
      </w:pPr>
      <w:r w:rsidRPr="00E22F3B">
        <w:rPr>
          <w:rFonts w:ascii="Times New Roman" w:hAnsi="Times New Roman"/>
          <w:sz w:val="24"/>
          <w:szCs w:val="24"/>
        </w:rPr>
        <w:t>2. Из 5 абзаца последнего предложения выпишите подчинительное словосочетание со связью примыкание.</w:t>
      </w:r>
    </w:p>
    <w:p w:rsidR="00690D57" w:rsidRPr="00E22F3B" w:rsidRDefault="00690D57" w:rsidP="00690D57">
      <w:pPr>
        <w:pStyle w:val="afb"/>
        <w:rPr>
          <w:rFonts w:ascii="Times New Roman" w:hAnsi="Times New Roman"/>
          <w:sz w:val="24"/>
          <w:szCs w:val="24"/>
        </w:rPr>
      </w:pPr>
      <w:r w:rsidRPr="00E22F3B">
        <w:rPr>
          <w:rFonts w:ascii="Times New Roman" w:hAnsi="Times New Roman"/>
          <w:sz w:val="24"/>
          <w:szCs w:val="24"/>
        </w:rPr>
        <w:t>3. Выпишите из 1 абзаца 1 предложения грамматическую основу.</w:t>
      </w:r>
    </w:p>
    <w:p w:rsidR="00690D57" w:rsidRPr="00E22F3B" w:rsidRDefault="00690D57" w:rsidP="00690D57">
      <w:pPr>
        <w:pStyle w:val="afb"/>
        <w:rPr>
          <w:rFonts w:ascii="Times New Roman" w:hAnsi="Times New Roman"/>
          <w:sz w:val="24"/>
          <w:szCs w:val="24"/>
        </w:rPr>
      </w:pPr>
      <w:r w:rsidRPr="00E22F3B">
        <w:rPr>
          <w:rFonts w:ascii="Times New Roman" w:hAnsi="Times New Roman"/>
          <w:sz w:val="24"/>
          <w:szCs w:val="24"/>
        </w:rPr>
        <w:t>4. определите лексическое значение слова «бондари» (2 предложение 1 абзаца).</w:t>
      </w:r>
    </w:p>
    <w:p w:rsidR="00690D57" w:rsidRPr="00E22F3B" w:rsidRDefault="00690D57" w:rsidP="00690D57">
      <w:pPr>
        <w:pStyle w:val="afb"/>
        <w:rPr>
          <w:rFonts w:ascii="Times New Roman" w:hAnsi="Times New Roman"/>
          <w:sz w:val="24"/>
          <w:szCs w:val="24"/>
        </w:rPr>
      </w:pPr>
      <w:r w:rsidRPr="00E22F3B">
        <w:rPr>
          <w:rFonts w:ascii="Times New Roman" w:hAnsi="Times New Roman"/>
          <w:sz w:val="24"/>
          <w:szCs w:val="24"/>
        </w:rPr>
        <w:t>5. Найдите в тексте средства выразительности.</w:t>
      </w:r>
    </w:p>
    <w:p w:rsidR="00690D57" w:rsidRPr="00E22F3B" w:rsidRDefault="00690D57" w:rsidP="00690D57">
      <w:pPr>
        <w:pStyle w:val="afb"/>
        <w:rPr>
          <w:rFonts w:ascii="Times New Roman" w:hAnsi="Times New Roman"/>
          <w:sz w:val="24"/>
          <w:szCs w:val="24"/>
        </w:rPr>
      </w:pPr>
      <w:r w:rsidRPr="00E22F3B">
        <w:rPr>
          <w:rFonts w:ascii="Times New Roman" w:hAnsi="Times New Roman"/>
          <w:sz w:val="24"/>
          <w:szCs w:val="24"/>
        </w:rPr>
        <w:br/>
      </w:r>
    </w:p>
    <w:p w:rsidR="00690D57" w:rsidRPr="00E22F3B" w:rsidRDefault="00690D57" w:rsidP="00690D57">
      <w:pPr>
        <w:pStyle w:val="afb"/>
        <w:rPr>
          <w:rFonts w:ascii="Times New Roman" w:hAnsi="Times New Roman"/>
          <w:sz w:val="24"/>
          <w:szCs w:val="24"/>
        </w:rPr>
      </w:pPr>
      <w:r w:rsidRPr="00E22F3B">
        <w:rPr>
          <w:rFonts w:ascii="Times New Roman" w:hAnsi="Times New Roman"/>
          <w:sz w:val="24"/>
          <w:szCs w:val="24"/>
        </w:rPr>
        <w:t>2 вариант.</w:t>
      </w:r>
    </w:p>
    <w:p w:rsidR="00690D57" w:rsidRPr="00E22F3B" w:rsidRDefault="00690D57" w:rsidP="00690D57">
      <w:pPr>
        <w:pStyle w:val="afb"/>
        <w:rPr>
          <w:rFonts w:ascii="Times New Roman" w:hAnsi="Times New Roman"/>
          <w:sz w:val="24"/>
          <w:szCs w:val="24"/>
        </w:rPr>
      </w:pPr>
      <w:r w:rsidRPr="00E22F3B">
        <w:rPr>
          <w:rFonts w:ascii="Times New Roman" w:hAnsi="Times New Roman"/>
          <w:sz w:val="24"/>
          <w:szCs w:val="24"/>
        </w:rPr>
        <w:t>1. Определите способ образования слова. спутницей (5 абзац, 1 предложение).   </w:t>
      </w:r>
    </w:p>
    <w:p w:rsidR="00690D57" w:rsidRPr="00E22F3B" w:rsidRDefault="00690D57" w:rsidP="00690D57">
      <w:pPr>
        <w:pStyle w:val="afb"/>
        <w:rPr>
          <w:rFonts w:ascii="Times New Roman" w:hAnsi="Times New Roman"/>
          <w:sz w:val="24"/>
          <w:szCs w:val="24"/>
        </w:rPr>
      </w:pPr>
      <w:r w:rsidRPr="00E22F3B">
        <w:rPr>
          <w:rFonts w:ascii="Times New Roman" w:hAnsi="Times New Roman"/>
          <w:sz w:val="24"/>
          <w:szCs w:val="24"/>
        </w:rPr>
        <w:t>2. Выпишите из 1 абзаца 2 предложения подчинительное словосочетание со связью согласование.</w:t>
      </w:r>
    </w:p>
    <w:p w:rsidR="00690D57" w:rsidRPr="00E22F3B" w:rsidRDefault="00690D57" w:rsidP="00690D57">
      <w:pPr>
        <w:pStyle w:val="afb"/>
        <w:rPr>
          <w:rFonts w:ascii="Times New Roman" w:hAnsi="Times New Roman"/>
          <w:sz w:val="24"/>
          <w:szCs w:val="24"/>
        </w:rPr>
      </w:pPr>
      <w:r w:rsidRPr="00E22F3B">
        <w:rPr>
          <w:rFonts w:ascii="Times New Roman" w:hAnsi="Times New Roman"/>
          <w:sz w:val="24"/>
          <w:szCs w:val="24"/>
        </w:rPr>
        <w:t>3. Выпишите грамматическую основу из 2 абзаца 1 предложения.</w:t>
      </w:r>
    </w:p>
    <w:p w:rsidR="00690D57" w:rsidRPr="00E22F3B" w:rsidRDefault="00690D57" w:rsidP="00690D57">
      <w:pPr>
        <w:pStyle w:val="afb"/>
        <w:rPr>
          <w:rFonts w:ascii="Times New Roman" w:hAnsi="Times New Roman"/>
          <w:sz w:val="24"/>
          <w:szCs w:val="24"/>
        </w:rPr>
      </w:pPr>
      <w:r w:rsidRPr="00E22F3B">
        <w:rPr>
          <w:rFonts w:ascii="Times New Roman" w:hAnsi="Times New Roman"/>
          <w:sz w:val="24"/>
          <w:szCs w:val="24"/>
        </w:rPr>
        <w:t>4. Определите лексическое значение слова «кружевница» (4 абзац, 1 предложение).</w:t>
      </w:r>
    </w:p>
    <w:p w:rsidR="00690D57" w:rsidRPr="00E22F3B" w:rsidRDefault="00690D57" w:rsidP="00690D57">
      <w:pPr>
        <w:pStyle w:val="afb"/>
        <w:rPr>
          <w:rFonts w:ascii="Times New Roman" w:hAnsi="Times New Roman"/>
          <w:sz w:val="24"/>
          <w:szCs w:val="24"/>
        </w:rPr>
      </w:pPr>
      <w:r w:rsidRPr="00E22F3B">
        <w:rPr>
          <w:rFonts w:ascii="Times New Roman" w:hAnsi="Times New Roman"/>
          <w:sz w:val="24"/>
          <w:szCs w:val="24"/>
        </w:rPr>
        <w:t>5. Найдите в тексте средства выразительности.</w:t>
      </w:r>
    </w:p>
    <w:p w:rsidR="00690D57" w:rsidRPr="00E22F3B" w:rsidRDefault="00690D57" w:rsidP="00690D57">
      <w:pPr>
        <w:pStyle w:val="afb"/>
        <w:rPr>
          <w:rFonts w:ascii="Times New Roman" w:hAnsi="Times New Roman"/>
          <w:sz w:val="24"/>
          <w:szCs w:val="24"/>
        </w:rPr>
      </w:pPr>
      <w:r w:rsidRPr="00E22F3B">
        <w:rPr>
          <w:rFonts w:ascii="Times New Roman" w:hAnsi="Times New Roman"/>
          <w:sz w:val="24"/>
          <w:szCs w:val="24"/>
        </w:rPr>
        <w:br/>
      </w:r>
    </w:p>
    <w:p w:rsidR="00690D57" w:rsidRPr="00E22F3B" w:rsidRDefault="00690D57" w:rsidP="00690D57">
      <w:pPr>
        <w:shd w:val="clear" w:color="auto" w:fill="FFFFFF"/>
        <w:jc w:val="center"/>
        <w:rPr>
          <w:color w:val="000000"/>
        </w:rPr>
      </w:pPr>
      <w:r w:rsidRPr="00E22F3B">
        <w:rPr>
          <w:color w:val="000000"/>
        </w:rPr>
        <w:lastRenderedPageBreak/>
        <w:br/>
      </w:r>
    </w:p>
    <w:p w:rsidR="00690D57" w:rsidRPr="00E22F3B" w:rsidRDefault="00690D57" w:rsidP="00690D57">
      <w:pPr>
        <w:shd w:val="clear" w:color="auto" w:fill="FFFFFF"/>
        <w:jc w:val="center"/>
        <w:rPr>
          <w:color w:val="000000"/>
        </w:rPr>
      </w:pPr>
      <w:r w:rsidRPr="00E22F3B">
        <w:rPr>
          <w:bCs/>
          <w:color w:val="000000"/>
        </w:rPr>
        <w:t xml:space="preserve">Контрольный словарный диктант </w:t>
      </w:r>
    </w:p>
    <w:p w:rsidR="00690D57" w:rsidRPr="00E22F3B" w:rsidRDefault="00690D57" w:rsidP="00690D57">
      <w:pPr>
        <w:shd w:val="clear" w:color="auto" w:fill="FFFFFF"/>
        <w:spacing w:after="259"/>
        <w:rPr>
          <w:color w:val="000000"/>
        </w:rPr>
      </w:pPr>
      <w:r w:rsidRPr="00E22F3B">
        <w:rPr>
          <w:color w:val="000000"/>
        </w:rPr>
        <w:t>Батальон, бессонница, беспристрастный, вестник, ветряная мельница, ветреник, в обнимку, вывешенный флаг, день-деньской, инсценировка, исподтишка, испокон веку, незваный, нежданно-негаданно, под мышкой, поликлиника, подобру-поздорову, путаный ответ, симптом, слово в слово, темперамент, тенденция, теннис, трущоба, уверенный, федерация, фейерверк, фестиваль, хоккей, целлофан, церемония, цивилизация, эскалатор, явственно, яствами потчевать, яхт-клуб, яхтсмен.</w:t>
      </w:r>
    </w:p>
    <w:p w:rsidR="00690D57" w:rsidRPr="00E22F3B" w:rsidRDefault="00690D57" w:rsidP="00690D57">
      <w:pPr>
        <w:shd w:val="clear" w:color="auto" w:fill="FFFFFF"/>
        <w:rPr>
          <w:color w:val="000000"/>
        </w:rPr>
      </w:pPr>
      <w:r w:rsidRPr="00E22F3B">
        <w:rPr>
          <w:color w:val="000000"/>
        </w:rPr>
        <w:br/>
      </w:r>
    </w:p>
    <w:p w:rsidR="00690D57" w:rsidRPr="00E22F3B" w:rsidRDefault="00690D57" w:rsidP="00690D57">
      <w:pPr>
        <w:shd w:val="clear" w:color="auto" w:fill="FFFFFF"/>
        <w:jc w:val="center"/>
        <w:rPr>
          <w:color w:val="000000"/>
        </w:rPr>
      </w:pPr>
      <w:r w:rsidRPr="00E22F3B">
        <w:rPr>
          <w:bCs/>
          <w:color w:val="000000"/>
        </w:rPr>
        <w:t>Контрольная работа по итогам года. Тестовые задания в формате ГИА.</w:t>
      </w:r>
    </w:p>
    <w:p w:rsidR="00690D57" w:rsidRPr="00E22F3B" w:rsidRDefault="00690D57" w:rsidP="00690D57">
      <w:pPr>
        <w:shd w:val="clear" w:color="auto" w:fill="FFFFFF"/>
        <w:jc w:val="center"/>
        <w:rPr>
          <w:color w:val="000000"/>
        </w:rPr>
      </w:pPr>
    </w:p>
    <w:p w:rsidR="00690D57" w:rsidRPr="00E22F3B" w:rsidRDefault="00690D57" w:rsidP="00690D57">
      <w:pPr>
        <w:shd w:val="clear" w:color="auto" w:fill="FFFFFF"/>
        <w:jc w:val="center"/>
        <w:rPr>
          <w:color w:val="000000"/>
        </w:rPr>
      </w:pPr>
      <w:r w:rsidRPr="00E22F3B">
        <w:rPr>
          <w:bCs/>
          <w:color w:val="000000"/>
        </w:rPr>
        <w:t>Вариант 1</w:t>
      </w:r>
    </w:p>
    <w:p w:rsidR="00690D57" w:rsidRPr="00E22F3B" w:rsidRDefault="00690D57" w:rsidP="00690D57">
      <w:pPr>
        <w:shd w:val="clear" w:color="auto" w:fill="FFFFFF"/>
        <w:jc w:val="center"/>
        <w:rPr>
          <w:color w:val="000000"/>
        </w:rPr>
      </w:pPr>
    </w:p>
    <w:p w:rsidR="00690D57" w:rsidRPr="00E22F3B" w:rsidRDefault="00690D57" w:rsidP="00690D57">
      <w:pPr>
        <w:shd w:val="clear" w:color="auto" w:fill="FFFFFF"/>
        <w:jc w:val="center"/>
        <w:rPr>
          <w:color w:val="000000"/>
        </w:rPr>
      </w:pPr>
      <w:r w:rsidRPr="00E22F3B">
        <w:rPr>
          <w:bCs/>
          <w:color w:val="000000"/>
        </w:rPr>
        <w:t>Часть 1</w:t>
      </w:r>
    </w:p>
    <w:p w:rsidR="00690D57" w:rsidRPr="00E22F3B" w:rsidRDefault="00690D57" w:rsidP="00690D57">
      <w:pPr>
        <w:shd w:val="clear" w:color="auto" w:fill="FFFFFF"/>
        <w:spacing w:after="195"/>
        <w:jc w:val="center"/>
        <w:rPr>
          <w:color w:val="000000"/>
        </w:rPr>
      </w:pPr>
    </w:p>
    <w:tbl>
      <w:tblPr>
        <w:tblW w:w="9360" w:type="dxa"/>
        <w:tblCellMar>
          <w:left w:w="0" w:type="dxa"/>
          <w:right w:w="0" w:type="dxa"/>
        </w:tblCellMar>
        <w:tblLook w:val="04A0"/>
      </w:tblPr>
      <w:tblGrid>
        <w:gridCol w:w="9360"/>
      </w:tblGrid>
      <w:tr w:rsidR="00690D57" w:rsidRPr="00E22F3B" w:rsidTr="00CE0B32">
        <w:tc>
          <w:tcPr>
            <w:tcW w:w="9120"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90D57" w:rsidRPr="00E22F3B" w:rsidRDefault="00690D57" w:rsidP="00CE0B32">
            <w:r w:rsidRPr="00E22F3B">
              <w:rPr>
                <w:bCs/>
                <w:i/>
                <w:iCs/>
              </w:rPr>
              <w:t>Ответами к заданиям 1–24 являются цифра (число) или слово (несколько слов), последовательность цифр (чисел). Запишите ответ в поле ответа в тексте работы, а затем перенесите в БЛАНК ОТВЕТОВ № 1 справа от номера задания, начиная с первой клеточки, без пробелов, запятых и других дополнительных символов. Каждую букву или цифру пишите в отдельной клеточке в соответствии с приведёнными в бланке</w:t>
            </w:r>
          </w:p>
          <w:p w:rsidR="00690D57" w:rsidRPr="00E22F3B" w:rsidRDefault="00690D57" w:rsidP="00CE0B32">
            <w:r w:rsidRPr="00E22F3B">
              <w:rPr>
                <w:bCs/>
                <w:i/>
                <w:iCs/>
              </w:rPr>
              <w:t>образцами.</w:t>
            </w:r>
          </w:p>
        </w:tc>
      </w:tr>
    </w:tbl>
    <w:p w:rsidR="00690D57" w:rsidRPr="00E22F3B" w:rsidRDefault="00690D57" w:rsidP="00690D57">
      <w:pPr>
        <w:shd w:val="clear" w:color="auto" w:fill="FFFFFF"/>
        <w:spacing w:after="195"/>
        <w:jc w:val="center"/>
        <w:rPr>
          <w:color w:val="000000"/>
        </w:rPr>
      </w:pPr>
    </w:p>
    <w:tbl>
      <w:tblPr>
        <w:tblW w:w="10440" w:type="dxa"/>
        <w:tblCellMar>
          <w:left w:w="0" w:type="dxa"/>
          <w:right w:w="0" w:type="dxa"/>
        </w:tblCellMar>
        <w:tblLook w:val="04A0"/>
      </w:tblPr>
      <w:tblGrid>
        <w:gridCol w:w="10440"/>
      </w:tblGrid>
      <w:tr w:rsidR="00690D57" w:rsidRPr="00E22F3B" w:rsidTr="00CE0B32">
        <w:tc>
          <w:tcPr>
            <w:tcW w:w="10200"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90D57" w:rsidRPr="00E22F3B" w:rsidRDefault="00690D57" w:rsidP="00CE0B32">
            <w:pPr>
              <w:jc w:val="center"/>
            </w:pPr>
            <w:r w:rsidRPr="00E22F3B">
              <w:rPr>
                <w:bCs/>
                <w:i/>
                <w:iCs/>
              </w:rPr>
              <w:t>Прочитайте текст и выполните задания 1–3.</w:t>
            </w:r>
          </w:p>
        </w:tc>
      </w:tr>
    </w:tbl>
    <w:p w:rsidR="00690D57" w:rsidRPr="00E22F3B" w:rsidRDefault="00690D57" w:rsidP="00690D57">
      <w:pPr>
        <w:shd w:val="clear" w:color="auto" w:fill="FFFFFF"/>
        <w:spacing w:after="195"/>
        <w:rPr>
          <w:color w:val="000000"/>
        </w:rPr>
      </w:pPr>
    </w:p>
    <w:tbl>
      <w:tblPr>
        <w:tblW w:w="9555" w:type="dxa"/>
        <w:tblCellMar>
          <w:left w:w="0" w:type="dxa"/>
          <w:right w:w="0" w:type="dxa"/>
        </w:tblCellMar>
        <w:tblLook w:val="04A0"/>
      </w:tblPr>
      <w:tblGrid>
        <w:gridCol w:w="9555"/>
      </w:tblGrid>
      <w:tr w:rsidR="00690D57" w:rsidRPr="00E22F3B" w:rsidTr="00CE0B32">
        <w:trPr>
          <w:trHeight w:val="120"/>
        </w:trPr>
        <w:tc>
          <w:tcPr>
            <w:tcW w:w="9315"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90D57" w:rsidRPr="00E22F3B" w:rsidRDefault="00690D57" w:rsidP="00CE0B32">
            <w:pPr>
              <w:spacing w:line="120" w:lineRule="atLeast"/>
            </w:pPr>
            <w:r w:rsidRPr="00E22F3B">
              <w:rPr>
                <w:i/>
                <w:iCs/>
              </w:rPr>
              <w:t>(1)Почти все ис</w:t>
            </w:r>
            <w:r w:rsidRPr="00E22F3B">
              <w:rPr>
                <w:i/>
                <w:iCs/>
              </w:rPr>
              <w:softHyphen/>
              <w:t>поль</w:t>
            </w:r>
            <w:r w:rsidRPr="00E22F3B">
              <w:rPr>
                <w:i/>
                <w:iCs/>
              </w:rPr>
              <w:softHyphen/>
              <w:t>зу</w:t>
            </w:r>
            <w:r w:rsidRPr="00E22F3B">
              <w:rPr>
                <w:i/>
                <w:iCs/>
              </w:rPr>
              <w:softHyphen/>
              <w:t>е</w:t>
            </w:r>
            <w:r w:rsidRPr="00E22F3B">
              <w:rPr>
                <w:i/>
                <w:iCs/>
              </w:rPr>
              <w:softHyphen/>
              <w:t>мые нами ма</w:t>
            </w:r>
            <w:r w:rsidRPr="00E22F3B">
              <w:rPr>
                <w:i/>
                <w:iCs/>
              </w:rPr>
              <w:softHyphen/>
              <w:t>те</w:t>
            </w:r>
            <w:r w:rsidRPr="00E22F3B">
              <w:rPr>
                <w:i/>
                <w:iCs/>
              </w:rPr>
              <w:softHyphen/>
              <w:t>ри</w:t>
            </w:r>
            <w:r w:rsidRPr="00E22F3B">
              <w:rPr>
                <w:i/>
                <w:iCs/>
              </w:rPr>
              <w:softHyphen/>
              <w:t>а</w:t>
            </w:r>
            <w:r w:rsidRPr="00E22F3B">
              <w:rPr>
                <w:i/>
                <w:iCs/>
              </w:rPr>
              <w:softHyphen/>
              <w:t>лы про</w:t>
            </w:r>
            <w:r w:rsidRPr="00E22F3B">
              <w:rPr>
                <w:i/>
                <w:iCs/>
              </w:rPr>
              <w:softHyphen/>
              <w:t>из</w:t>
            </w:r>
            <w:r w:rsidRPr="00E22F3B">
              <w:rPr>
                <w:i/>
                <w:iCs/>
              </w:rPr>
              <w:softHyphen/>
              <w:t>во</w:t>
            </w:r>
            <w:r w:rsidRPr="00E22F3B">
              <w:rPr>
                <w:i/>
                <w:iCs/>
              </w:rPr>
              <w:softHyphen/>
              <w:t>дят</w:t>
            </w:r>
            <w:r w:rsidRPr="00E22F3B">
              <w:rPr>
                <w:i/>
                <w:iCs/>
              </w:rPr>
              <w:softHyphen/>
              <w:t>ся в ос</w:t>
            </w:r>
            <w:r w:rsidRPr="00E22F3B">
              <w:rPr>
                <w:i/>
                <w:iCs/>
              </w:rPr>
              <w:softHyphen/>
              <w:t>нов</w:t>
            </w:r>
            <w:r w:rsidRPr="00E22F3B">
              <w:rPr>
                <w:i/>
                <w:iCs/>
              </w:rPr>
              <w:softHyphen/>
              <w:t>ном из дру</w:t>
            </w:r>
            <w:r w:rsidRPr="00E22F3B">
              <w:rPr>
                <w:i/>
                <w:iCs/>
              </w:rPr>
              <w:softHyphen/>
              <w:t>гих, на</w:t>
            </w:r>
            <w:r w:rsidRPr="00E22F3B">
              <w:rPr>
                <w:i/>
                <w:iCs/>
              </w:rPr>
              <w:softHyphen/>
              <w:t>при</w:t>
            </w:r>
            <w:r w:rsidRPr="00E22F3B">
              <w:rPr>
                <w:i/>
                <w:iCs/>
              </w:rPr>
              <w:softHyphen/>
              <w:t>мер, пла</w:t>
            </w:r>
            <w:r w:rsidRPr="00E22F3B">
              <w:rPr>
                <w:i/>
                <w:iCs/>
              </w:rPr>
              <w:softHyphen/>
              <w:t>стик по</w:t>
            </w:r>
            <w:r w:rsidRPr="00E22F3B">
              <w:rPr>
                <w:i/>
                <w:iCs/>
              </w:rPr>
              <w:softHyphen/>
              <w:t>лу</w:t>
            </w:r>
            <w:r w:rsidRPr="00E22F3B">
              <w:rPr>
                <w:i/>
                <w:iCs/>
              </w:rPr>
              <w:softHyphen/>
              <w:t>ча</w:t>
            </w:r>
            <w:r w:rsidRPr="00E22F3B">
              <w:rPr>
                <w:i/>
                <w:iCs/>
              </w:rPr>
              <w:softHyphen/>
              <w:t>ют из нефти, бу</w:t>
            </w:r>
            <w:r w:rsidRPr="00E22F3B">
              <w:rPr>
                <w:i/>
                <w:iCs/>
              </w:rPr>
              <w:softHyphen/>
              <w:t>ма</w:t>
            </w:r>
            <w:r w:rsidRPr="00E22F3B">
              <w:rPr>
                <w:i/>
                <w:iCs/>
              </w:rPr>
              <w:softHyphen/>
              <w:t>гу — из де</w:t>
            </w:r>
            <w:r w:rsidRPr="00E22F3B">
              <w:rPr>
                <w:i/>
                <w:iCs/>
              </w:rPr>
              <w:softHyphen/>
              <w:t>ре</w:t>
            </w:r>
            <w:r w:rsidRPr="00E22F3B">
              <w:rPr>
                <w:i/>
                <w:iCs/>
              </w:rPr>
              <w:softHyphen/>
              <w:t>ва.(2) Ма</w:t>
            </w:r>
            <w:r w:rsidRPr="00E22F3B">
              <w:rPr>
                <w:i/>
                <w:iCs/>
              </w:rPr>
              <w:softHyphen/>
              <w:t>те</w:t>
            </w:r>
            <w:r w:rsidRPr="00E22F3B">
              <w:rPr>
                <w:i/>
                <w:iCs/>
              </w:rPr>
              <w:softHyphen/>
              <w:t>ри</w:t>
            </w:r>
            <w:r w:rsidRPr="00E22F3B">
              <w:rPr>
                <w:i/>
                <w:iCs/>
              </w:rPr>
              <w:softHyphen/>
              <w:t>а</w:t>
            </w:r>
            <w:r w:rsidRPr="00E22F3B">
              <w:rPr>
                <w:i/>
                <w:iCs/>
              </w:rPr>
              <w:softHyphen/>
              <w:t>лы, ко</w:t>
            </w:r>
            <w:r w:rsidRPr="00E22F3B">
              <w:rPr>
                <w:i/>
                <w:iCs/>
              </w:rPr>
              <w:softHyphen/>
              <w:t>то</w:t>
            </w:r>
            <w:r w:rsidRPr="00E22F3B">
              <w:rPr>
                <w:i/>
                <w:iCs/>
              </w:rPr>
              <w:softHyphen/>
              <w:t>рые без пе</w:t>
            </w:r>
            <w:r w:rsidRPr="00E22F3B">
              <w:rPr>
                <w:i/>
                <w:iCs/>
              </w:rPr>
              <w:softHyphen/>
              <w:t>ре</w:t>
            </w:r>
            <w:r w:rsidRPr="00E22F3B">
              <w:rPr>
                <w:i/>
                <w:iCs/>
              </w:rPr>
              <w:softHyphen/>
              <w:t>ра</w:t>
            </w:r>
            <w:r w:rsidRPr="00E22F3B">
              <w:rPr>
                <w:i/>
                <w:iCs/>
              </w:rPr>
              <w:softHyphen/>
              <w:t>бот</w:t>
            </w:r>
            <w:r w:rsidRPr="00E22F3B">
              <w:rPr>
                <w:i/>
                <w:iCs/>
              </w:rPr>
              <w:softHyphen/>
              <w:t>ки по</w:t>
            </w:r>
            <w:r w:rsidRPr="00E22F3B">
              <w:rPr>
                <w:i/>
                <w:iCs/>
              </w:rPr>
              <w:softHyphen/>
              <w:t>сту</w:t>
            </w:r>
            <w:r w:rsidRPr="00E22F3B">
              <w:rPr>
                <w:i/>
                <w:iCs/>
              </w:rPr>
              <w:softHyphen/>
              <w:t>па</w:t>
            </w:r>
            <w:r w:rsidRPr="00E22F3B">
              <w:rPr>
                <w:i/>
                <w:iCs/>
              </w:rPr>
              <w:softHyphen/>
              <w:t>ют на фаб</w:t>
            </w:r>
            <w:r w:rsidRPr="00E22F3B">
              <w:rPr>
                <w:i/>
                <w:iCs/>
              </w:rPr>
              <w:softHyphen/>
              <w:t>ри</w:t>
            </w:r>
            <w:r w:rsidRPr="00E22F3B">
              <w:rPr>
                <w:i/>
                <w:iCs/>
              </w:rPr>
              <w:softHyphen/>
              <w:t>ки для про</w:t>
            </w:r>
            <w:r w:rsidRPr="00E22F3B">
              <w:rPr>
                <w:i/>
                <w:iCs/>
              </w:rPr>
              <w:softHyphen/>
              <w:t>из</w:t>
            </w:r>
            <w:r w:rsidRPr="00E22F3B">
              <w:rPr>
                <w:i/>
                <w:iCs/>
              </w:rPr>
              <w:softHyphen/>
              <w:t>вод</w:t>
            </w:r>
            <w:r w:rsidRPr="00E22F3B">
              <w:rPr>
                <w:i/>
                <w:iCs/>
              </w:rPr>
              <w:softHyphen/>
              <w:t>ства дру</w:t>
            </w:r>
            <w:r w:rsidRPr="00E22F3B">
              <w:rPr>
                <w:i/>
                <w:iCs/>
              </w:rPr>
              <w:softHyphen/>
              <w:t>гих ма</w:t>
            </w:r>
            <w:r w:rsidRPr="00E22F3B">
              <w:rPr>
                <w:i/>
                <w:iCs/>
              </w:rPr>
              <w:softHyphen/>
              <w:t>те</w:t>
            </w:r>
            <w:r w:rsidRPr="00E22F3B">
              <w:rPr>
                <w:i/>
                <w:iCs/>
              </w:rPr>
              <w:softHyphen/>
              <w:t>ри</w:t>
            </w:r>
            <w:r w:rsidRPr="00E22F3B">
              <w:rPr>
                <w:i/>
                <w:iCs/>
              </w:rPr>
              <w:softHyphen/>
              <w:t>а</w:t>
            </w:r>
            <w:r w:rsidRPr="00E22F3B">
              <w:rPr>
                <w:i/>
                <w:iCs/>
              </w:rPr>
              <w:softHyphen/>
              <w:t>лов, на</w:t>
            </w:r>
            <w:r w:rsidRPr="00E22F3B">
              <w:rPr>
                <w:i/>
                <w:iCs/>
              </w:rPr>
              <w:softHyphen/>
              <w:t>зы</w:t>
            </w:r>
            <w:r w:rsidRPr="00E22F3B">
              <w:rPr>
                <w:i/>
                <w:iCs/>
              </w:rPr>
              <w:softHyphen/>
              <w:t>ва</w:t>
            </w:r>
            <w:r w:rsidRPr="00E22F3B">
              <w:rPr>
                <w:i/>
                <w:iCs/>
              </w:rPr>
              <w:softHyphen/>
              <w:t>ют</w:t>
            </w:r>
            <w:r w:rsidRPr="00E22F3B">
              <w:rPr>
                <w:i/>
                <w:iCs/>
              </w:rPr>
              <w:softHyphen/>
              <w:t>ся пер</w:t>
            </w:r>
            <w:r w:rsidRPr="00E22F3B">
              <w:rPr>
                <w:i/>
                <w:iCs/>
              </w:rPr>
              <w:softHyphen/>
              <w:t>вич</w:t>
            </w:r>
            <w:r w:rsidRPr="00E22F3B">
              <w:rPr>
                <w:i/>
                <w:iCs/>
              </w:rPr>
              <w:softHyphen/>
              <w:t>ной ма</w:t>
            </w:r>
            <w:r w:rsidRPr="00E22F3B">
              <w:rPr>
                <w:i/>
                <w:iCs/>
              </w:rPr>
              <w:softHyphen/>
              <w:t>те</w:t>
            </w:r>
            <w:r w:rsidRPr="00E22F3B">
              <w:rPr>
                <w:i/>
                <w:iCs/>
              </w:rPr>
              <w:softHyphen/>
              <w:t>ри</w:t>
            </w:r>
            <w:r w:rsidRPr="00E22F3B">
              <w:rPr>
                <w:i/>
                <w:iCs/>
              </w:rPr>
              <w:softHyphen/>
              <w:t>ей. (3),пер</w:t>
            </w:r>
            <w:r w:rsidRPr="00E22F3B">
              <w:rPr>
                <w:i/>
                <w:iCs/>
              </w:rPr>
              <w:softHyphen/>
              <w:t>вич</w:t>
            </w:r>
            <w:r w:rsidRPr="00E22F3B">
              <w:rPr>
                <w:i/>
                <w:iCs/>
              </w:rPr>
              <w:softHyphen/>
              <w:t>ной ма</w:t>
            </w:r>
            <w:r w:rsidRPr="00E22F3B">
              <w:rPr>
                <w:i/>
                <w:iCs/>
              </w:rPr>
              <w:softHyphen/>
              <w:t>те</w:t>
            </w:r>
            <w:r w:rsidRPr="00E22F3B">
              <w:rPr>
                <w:i/>
                <w:iCs/>
              </w:rPr>
              <w:softHyphen/>
              <w:t>ри</w:t>
            </w:r>
            <w:r w:rsidRPr="00E22F3B">
              <w:rPr>
                <w:i/>
                <w:iCs/>
              </w:rPr>
              <w:softHyphen/>
              <w:t>ей яв</w:t>
            </w:r>
            <w:r w:rsidRPr="00E22F3B">
              <w:rPr>
                <w:i/>
                <w:iCs/>
              </w:rPr>
              <w:softHyphen/>
              <w:t>ля</w:t>
            </w:r>
            <w:r w:rsidRPr="00E22F3B">
              <w:rPr>
                <w:i/>
                <w:iCs/>
              </w:rPr>
              <w:softHyphen/>
              <w:t>ют</w:t>
            </w:r>
            <w:r w:rsidRPr="00E22F3B">
              <w:rPr>
                <w:i/>
                <w:iCs/>
              </w:rPr>
              <w:softHyphen/>
              <w:t>ся все ма</w:t>
            </w:r>
            <w:r w:rsidRPr="00E22F3B">
              <w:rPr>
                <w:i/>
                <w:iCs/>
              </w:rPr>
              <w:softHyphen/>
              <w:t>те</w:t>
            </w:r>
            <w:r w:rsidRPr="00E22F3B">
              <w:rPr>
                <w:i/>
                <w:iCs/>
              </w:rPr>
              <w:softHyphen/>
              <w:t>ри</w:t>
            </w:r>
            <w:r w:rsidRPr="00E22F3B">
              <w:rPr>
                <w:i/>
                <w:iCs/>
              </w:rPr>
              <w:softHyphen/>
              <w:t>а</w:t>
            </w:r>
            <w:r w:rsidRPr="00E22F3B">
              <w:rPr>
                <w:i/>
                <w:iCs/>
              </w:rPr>
              <w:softHyphen/>
              <w:t>лы, име</w:t>
            </w:r>
            <w:r w:rsidRPr="00E22F3B">
              <w:rPr>
                <w:i/>
                <w:iCs/>
              </w:rPr>
              <w:softHyphen/>
              <w:t>ю</w:t>
            </w:r>
            <w:r w:rsidRPr="00E22F3B">
              <w:rPr>
                <w:i/>
                <w:iCs/>
              </w:rPr>
              <w:softHyphen/>
              <w:t>щие при</w:t>
            </w:r>
            <w:r w:rsidRPr="00E22F3B">
              <w:rPr>
                <w:i/>
                <w:iCs/>
              </w:rPr>
              <w:softHyphen/>
              <w:t>род</w:t>
            </w:r>
            <w:r w:rsidRPr="00E22F3B">
              <w:rPr>
                <w:i/>
                <w:iCs/>
              </w:rPr>
              <w:softHyphen/>
              <w:t>ное про</w:t>
            </w:r>
            <w:r w:rsidRPr="00E22F3B">
              <w:rPr>
                <w:i/>
                <w:iCs/>
              </w:rPr>
              <w:softHyphen/>
              <w:t>ис</w:t>
            </w:r>
            <w:r w:rsidRPr="00E22F3B">
              <w:rPr>
                <w:i/>
                <w:iCs/>
              </w:rPr>
              <w:softHyphen/>
              <w:t>хож</w:t>
            </w:r>
            <w:r w:rsidRPr="00E22F3B">
              <w:rPr>
                <w:i/>
                <w:iCs/>
              </w:rPr>
              <w:softHyphen/>
              <w:t>де</w:t>
            </w:r>
            <w:r w:rsidRPr="00E22F3B">
              <w:rPr>
                <w:i/>
                <w:iCs/>
              </w:rPr>
              <w:softHyphen/>
              <w:t>ние: де</w:t>
            </w:r>
            <w:r w:rsidRPr="00E22F3B">
              <w:rPr>
                <w:i/>
                <w:iCs/>
              </w:rPr>
              <w:softHyphen/>
              <w:t>ре</w:t>
            </w:r>
            <w:r w:rsidRPr="00E22F3B">
              <w:rPr>
                <w:i/>
                <w:iCs/>
              </w:rPr>
              <w:softHyphen/>
              <w:t>во, ис</w:t>
            </w:r>
            <w:r w:rsidRPr="00E22F3B">
              <w:rPr>
                <w:i/>
                <w:iCs/>
              </w:rPr>
              <w:softHyphen/>
              <w:t>поль</w:t>
            </w:r>
            <w:r w:rsidRPr="00E22F3B">
              <w:rPr>
                <w:i/>
                <w:iCs/>
              </w:rPr>
              <w:softHyphen/>
              <w:t>зу</w:t>
            </w:r>
            <w:r w:rsidRPr="00E22F3B">
              <w:rPr>
                <w:i/>
                <w:iCs/>
              </w:rPr>
              <w:softHyphen/>
              <w:t>е</w:t>
            </w:r>
            <w:r w:rsidRPr="00E22F3B">
              <w:rPr>
                <w:i/>
                <w:iCs/>
              </w:rPr>
              <w:softHyphen/>
              <w:t>мое для из</w:t>
            </w:r>
            <w:r w:rsidRPr="00E22F3B">
              <w:rPr>
                <w:i/>
                <w:iCs/>
              </w:rPr>
              <w:softHyphen/>
              <w:t>го</w:t>
            </w:r>
            <w:r w:rsidRPr="00E22F3B">
              <w:rPr>
                <w:i/>
                <w:iCs/>
              </w:rPr>
              <w:softHyphen/>
              <w:t>тов</w:t>
            </w:r>
            <w:r w:rsidRPr="00E22F3B">
              <w:rPr>
                <w:i/>
                <w:iCs/>
              </w:rPr>
              <w:softHyphen/>
              <w:t>ле</w:t>
            </w:r>
            <w:r w:rsidRPr="00E22F3B">
              <w:rPr>
                <w:i/>
                <w:iCs/>
              </w:rPr>
              <w:softHyphen/>
              <w:t>ния ме</w:t>
            </w:r>
            <w:r w:rsidRPr="00E22F3B">
              <w:rPr>
                <w:i/>
                <w:iCs/>
              </w:rPr>
              <w:softHyphen/>
              <w:t>бе</w:t>
            </w:r>
            <w:r w:rsidRPr="00E22F3B">
              <w:rPr>
                <w:i/>
                <w:iCs/>
              </w:rPr>
              <w:softHyphen/>
              <w:t>ли, хло</w:t>
            </w:r>
            <w:r w:rsidRPr="00E22F3B">
              <w:rPr>
                <w:i/>
                <w:iCs/>
              </w:rPr>
              <w:softHyphen/>
              <w:t>пок, со</w:t>
            </w:r>
            <w:r w:rsidRPr="00E22F3B">
              <w:rPr>
                <w:i/>
                <w:iCs/>
              </w:rPr>
              <w:softHyphen/>
              <w:t>би</w:t>
            </w:r>
            <w:r w:rsidRPr="00E22F3B">
              <w:rPr>
                <w:i/>
                <w:iCs/>
              </w:rPr>
              <w:softHyphen/>
              <w:t>ра</w:t>
            </w:r>
            <w:r w:rsidRPr="00E22F3B">
              <w:rPr>
                <w:i/>
                <w:iCs/>
              </w:rPr>
              <w:softHyphen/>
              <w:t>е</w:t>
            </w:r>
            <w:r w:rsidRPr="00E22F3B">
              <w:rPr>
                <w:i/>
                <w:iCs/>
              </w:rPr>
              <w:softHyphen/>
              <w:t>мый с рас</w:t>
            </w:r>
            <w:r w:rsidRPr="00E22F3B">
              <w:rPr>
                <w:i/>
                <w:iCs/>
              </w:rPr>
              <w:softHyphen/>
              <w:t>те</w:t>
            </w:r>
            <w:r w:rsidRPr="00E22F3B">
              <w:rPr>
                <w:i/>
                <w:iCs/>
              </w:rPr>
              <w:softHyphen/>
              <w:t>ний и при</w:t>
            </w:r>
            <w:r w:rsidRPr="00E22F3B">
              <w:rPr>
                <w:i/>
                <w:iCs/>
              </w:rPr>
              <w:softHyphen/>
              <w:t>ме</w:t>
            </w:r>
            <w:r w:rsidRPr="00E22F3B">
              <w:rPr>
                <w:i/>
                <w:iCs/>
              </w:rPr>
              <w:softHyphen/>
              <w:t>ня</w:t>
            </w:r>
            <w:r w:rsidRPr="00E22F3B">
              <w:rPr>
                <w:i/>
                <w:iCs/>
              </w:rPr>
              <w:softHyphen/>
              <w:t>е</w:t>
            </w:r>
            <w:r w:rsidRPr="00E22F3B">
              <w:rPr>
                <w:i/>
                <w:iCs/>
              </w:rPr>
              <w:softHyphen/>
              <w:t>мый для про</w:t>
            </w:r>
            <w:r w:rsidRPr="00E22F3B">
              <w:rPr>
                <w:i/>
                <w:iCs/>
              </w:rPr>
              <w:softHyphen/>
              <w:t>из</w:t>
            </w:r>
            <w:r w:rsidRPr="00E22F3B">
              <w:rPr>
                <w:i/>
                <w:iCs/>
              </w:rPr>
              <w:softHyphen/>
              <w:t>вод</w:t>
            </w:r>
            <w:r w:rsidRPr="00E22F3B">
              <w:rPr>
                <w:i/>
                <w:iCs/>
              </w:rPr>
              <w:softHyphen/>
              <w:t>ства тка</w:t>
            </w:r>
            <w:r w:rsidRPr="00E22F3B">
              <w:rPr>
                <w:i/>
                <w:iCs/>
              </w:rPr>
              <w:softHyphen/>
              <w:t>ней, и мно</w:t>
            </w:r>
            <w:r w:rsidRPr="00E22F3B">
              <w:rPr>
                <w:i/>
                <w:iCs/>
              </w:rPr>
              <w:softHyphen/>
              <w:t>гие дру</w:t>
            </w:r>
            <w:r w:rsidRPr="00E22F3B">
              <w:rPr>
                <w:i/>
                <w:iCs/>
              </w:rPr>
              <w:softHyphen/>
              <w:t>гие ма</w:t>
            </w:r>
            <w:r w:rsidRPr="00E22F3B">
              <w:rPr>
                <w:i/>
                <w:iCs/>
              </w:rPr>
              <w:softHyphen/>
              <w:t>те</w:t>
            </w:r>
            <w:r w:rsidRPr="00E22F3B">
              <w:rPr>
                <w:i/>
                <w:iCs/>
              </w:rPr>
              <w:softHyphen/>
              <w:t>ри</w:t>
            </w:r>
            <w:r w:rsidRPr="00E22F3B">
              <w:rPr>
                <w:i/>
                <w:iCs/>
              </w:rPr>
              <w:softHyphen/>
              <w:t>а</w:t>
            </w:r>
            <w:r w:rsidRPr="00E22F3B">
              <w:rPr>
                <w:i/>
                <w:iCs/>
              </w:rPr>
              <w:softHyphen/>
              <w:t>лы.</w:t>
            </w:r>
          </w:p>
        </w:tc>
      </w:tr>
    </w:tbl>
    <w:p w:rsidR="00690D57" w:rsidRPr="00E22F3B" w:rsidRDefault="00690D57" w:rsidP="00690D57">
      <w:pPr>
        <w:shd w:val="clear" w:color="auto" w:fill="FFFFFF"/>
        <w:rPr>
          <w:color w:val="000000"/>
        </w:rPr>
      </w:pPr>
    </w:p>
    <w:p w:rsidR="00690D57" w:rsidRPr="00E22F3B" w:rsidRDefault="00690D57" w:rsidP="00690D57">
      <w:pPr>
        <w:pStyle w:val="afb"/>
        <w:rPr>
          <w:rFonts w:ascii="Times New Roman" w:hAnsi="Times New Roman"/>
          <w:sz w:val="24"/>
          <w:szCs w:val="24"/>
        </w:rPr>
      </w:pPr>
      <w:r w:rsidRPr="00E22F3B">
        <w:rPr>
          <w:rFonts w:ascii="Times New Roman" w:hAnsi="Times New Roman"/>
          <w:bCs/>
          <w:sz w:val="24"/>
          <w:szCs w:val="24"/>
        </w:rPr>
        <w:t>1. </w:t>
      </w:r>
      <w:r w:rsidRPr="00E22F3B">
        <w:rPr>
          <w:rFonts w:ascii="Times New Roman" w:hAnsi="Times New Roman"/>
          <w:sz w:val="24"/>
          <w:szCs w:val="24"/>
        </w:rPr>
        <w:t>Ука</w:t>
      </w:r>
      <w:r w:rsidRPr="00E22F3B">
        <w:rPr>
          <w:rFonts w:ascii="Times New Roman" w:hAnsi="Times New Roman"/>
          <w:sz w:val="24"/>
          <w:szCs w:val="24"/>
        </w:rPr>
        <w:softHyphen/>
        <w:t>жи</w:t>
      </w:r>
      <w:r w:rsidRPr="00E22F3B">
        <w:rPr>
          <w:rFonts w:ascii="Times New Roman" w:hAnsi="Times New Roman"/>
          <w:sz w:val="24"/>
          <w:szCs w:val="24"/>
        </w:rPr>
        <w:softHyphen/>
        <w:t>те </w:t>
      </w:r>
      <w:r w:rsidRPr="00E22F3B">
        <w:rPr>
          <w:rFonts w:ascii="Times New Roman" w:hAnsi="Times New Roman"/>
          <w:bCs/>
          <w:sz w:val="24"/>
          <w:szCs w:val="24"/>
        </w:rPr>
        <w:t>два</w:t>
      </w:r>
      <w:r w:rsidRPr="00E22F3B">
        <w:rPr>
          <w:rFonts w:ascii="Times New Roman" w:hAnsi="Times New Roman"/>
          <w:sz w:val="24"/>
          <w:szCs w:val="24"/>
        </w:rPr>
        <w:t> пред</w:t>
      </w:r>
      <w:r w:rsidRPr="00E22F3B">
        <w:rPr>
          <w:rFonts w:ascii="Times New Roman" w:hAnsi="Times New Roman"/>
          <w:sz w:val="24"/>
          <w:szCs w:val="24"/>
        </w:rPr>
        <w:softHyphen/>
        <w:t>ло</w:t>
      </w:r>
      <w:r w:rsidRPr="00E22F3B">
        <w:rPr>
          <w:rFonts w:ascii="Times New Roman" w:hAnsi="Times New Roman"/>
          <w:sz w:val="24"/>
          <w:szCs w:val="24"/>
        </w:rPr>
        <w:softHyphen/>
        <w:t>же</w:t>
      </w:r>
      <w:r w:rsidRPr="00E22F3B">
        <w:rPr>
          <w:rFonts w:ascii="Times New Roman" w:hAnsi="Times New Roman"/>
          <w:sz w:val="24"/>
          <w:szCs w:val="24"/>
        </w:rPr>
        <w:softHyphen/>
        <w:t>ния, в ко</w:t>
      </w:r>
      <w:r w:rsidRPr="00E22F3B">
        <w:rPr>
          <w:rFonts w:ascii="Times New Roman" w:hAnsi="Times New Roman"/>
          <w:sz w:val="24"/>
          <w:szCs w:val="24"/>
        </w:rPr>
        <w:softHyphen/>
        <w:t>то</w:t>
      </w:r>
      <w:r w:rsidRPr="00E22F3B">
        <w:rPr>
          <w:rFonts w:ascii="Times New Roman" w:hAnsi="Times New Roman"/>
          <w:sz w:val="24"/>
          <w:szCs w:val="24"/>
        </w:rPr>
        <w:softHyphen/>
        <w:t>рых верно пе</w:t>
      </w:r>
      <w:r w:rsidRPr="00E22F3B">
        <w:rPr>
          <w:rFonts w:ascii="Times New Roman" w:hAnsi="Times New Roman"/>
          <w:sz w:val="24"/>
          <w:szCs w:val="24"/>
        </w:rPr>
        <w:softHyphen/>
        <w:t>ре</w:t>
      </w:r>
      <w:r w:rsidRPr="00E22F3B">
        <w:rPr>
          <w:rFonts w:ascii="Times New Roman" w:hAnsi="Times New Roman"/>
          <w:sz w:val="24"/>
          <w:szCs w:val="24"/>
        </w:rPr>
        <w:softHyphen/>
        <w:t>да</w:t>
      </w:r>
      <w:r w:rsidRPr="00E22F3B">
        <w:rPr>
          <w:rFonts w:ascii="Times New Roman" w:hAnsi="Times New Roman"/>
          <w:sz w:val="24"/>
          <w:szCs w:val="24"/>
        </w:rPr>
        <w:softHyphen/>
        <w:t>на ГЛАВ</w:t>
      </w:r>
      <w:r w:rsidRPr="00E22F3B">
        <w:rPr>
          <w:rFonts w:ascii="Times New Roman" w:hAnsi="Times New Roman"/>
          <w:sz w:val="24"/>
          <w:szCs w:val="24"/>
        </w:rPr>
        <w:softHyphen/>
        <w:t>НАЯ ин</w:t>
      </w:r>
      <w:r w:rsidRPr="00E22F3B">
        <w:rPr>
          <w:rFonts w:ascii="Times New Roman" w:hAnsi="Times New Roman"/>
          <w:sz w:val="24"/>
          <w:szCs w:val="24"/>
        </w:rPr>
        <w:softHyphen/>
        <w:t>фор</w:t>
      </w:r>
      <w:r w:rsidRPr="00E22F3B">
        <w:rPr>
          <w:rFonts w:ascii="Times New Roman" w:hAnsi="Times New Roman"/>
          <w:sz w:val="24"/>
          <w:szCs w:val="24"/>
        </w:rPr>
        <w:softHyphen/>
        <w:t>ма</w:t>
      </w:r>
      <w:r w:rsidRPr="00E22F3B">
        <w:rPr>
          <w:rFonts w:ascii="Times New Roman" w:hAnsi="Times New Roman"/>
          <w:sz w:val="24"/>
          <w:szCs w:val="24"/>
        </w:rPr>
        <w:softHyphen/>
        <w:t>ция, со</w:t>
      </w:r>
      <w:r w:rsidRPr="00E22F3B">
        <w:rPr>
          <w:rFonts w:ascii="Times New Roman" w:hAnsi="Times New Roman"/>
          <w:sz w:val="24"/>
          <w:szCs w:val="24"/>
        </w:rPr>
        <w:softHyphen/>
        <w:t>дер</w:t>
      </w:r>
      <w:r w:rsidRPr="00E22F3B">
        <w:rPr>
          <w:rFonts w:ascii="Times New Roman" w:hAnsi="Times New Roman"/>
          <w:sz w:val="24"/>
          <w:szCs w:val="24"/>
        </w:rPr>
        <w:softHyphen/>
        <w:t>жа</w:t>
      </w:r>
      <w:r w:rsidRPr="00E22F3B">
        <w:rPr>
          <w:rFonts w:ascii="Times New Roman" w:hAnsi="Times New Roman"/>
          <w:sz w:val="24"/>
          <w:szCs w:val="24"/>
        </w:rPr>
        <w:softHyphen/>
        <w:t>ща</w:t>
      </w:r>
      <w:r w:rsidRPr="00E22F3B">
        <w:rPr>
          <w:rFonts w:ascii="Times New Roman" w:hAnsi="Times New Roman"/>
          <w:sz w:val="24"/>
          <w:szCs w:val="24"/>
        </w:rPr>
        <w:softHyphen/>
        <w:t>я</w:t>
      </w:r>
      <w:r w:rsidRPr="00E22F3B">
        <w:rPr>
          <w:rFonts w:ascii="Times New Roman" w:hAnsi="Times New Roman"/>
          <w:sz w:val="24"/>
          <w:szCs w:val="24"/>
        </w:rPr>
        <w:softHyphen/>
        <w:t>ся в тек</w:t>
      </w:r>
      <w:r w:rsidRPr="00E22F3B">
        <w:rPr>
          <w:rFonts w:ascii="Times New Roman" w:hAnsi="Times New Roman"/>
          <w:sz w:val="24"/>
          <w:szCs w:val="24"/>
        </w:rPr>
        <w:softHyphen/>
        <w:t>сте. За</w:t>
      </w:r>
      <w:r w:rsidRPr="00E22F3B">
        <w:rPr>
          <w:rFonts w:ascii="Times New Roman" w:hAnsi="Times New Roman"/>
          <w:sz w:val="24"/>
          <w:szCs w:val="24"/>
        </w:rPr>
        <w:softHyphen/>
        <w:t>пи</w:t>
      </w:r>
      <w:r w:rsidRPr="00E22F3B">
        <w:rPr>
          <w:rFonts w:ascii="Times New Roman" w:hAnsi="Times New Roman"/>
          <w:sz w:val="24"/>
          <w:szCs w:val="24"/>
        </w:rPr>
        <w:softHyphen/>
        <w:t>ши</w:t>
      </w:r>
      <w:r w:rsidRPr="00E22F3B">
        <w:rPr>
          <w:rFonts w:ascii="Times New Roman" w:hAnsi="Times New Roman"/>
          <w:sz w:val="24"/>
          <w:szCs w:val="24"/>
        </w:rPr>
        <w:softHyphen/>
        <w:t>те но</w:t>
      </w:r>
      <w:r w:rsidRPr="00E22F3B">
        <w:rPr>
          <w:rFonts w:ascii="Times New Roman" w:hAnsi="Times New Roman"/>
          <w:sz w:val="24"/>
          <w:szCs w:val="24"/>
        </w:rPr>
        <w:softHyphen/>
        <w:t>ме</w:t>
      </w:r>
      <w:r w:rsidRPr="00E22F3B">
        <w:rPr>
          <w:rFonts w:ascii="Times New Roman" w:hAnsi="Times New Roman"/>
          <w:sz w:val="24"/>
          <w:szCs w:val="24"/>
        </w:rPr>
        <w:softHyphen/>
        <w:t>ра этих пред</w:t>
      </w:r>
      <w:r w:rsidRPr="00E22F3B">
        <w:rPr>
          <w:rFonts w:ascii="Times New Roman" w:hAnsi="Times New Roman"/>
          <w:sz w:val="24"/>
          <w:szCs w:val="24"/>
        </w:rPr>
        <w:softHyphen/>
        <w:t>ло</w:t>
      </w:r>
      <w:r w:rsidRPr="00E22F3B">
        <w:rPr>
          <w:rFonts w:ascii="Times New Roman" w:hAnsi="Times New Roman"/>
          <w:sz w:val="24"/>
          <w:szCs w:val="24"/>
        </w:rPr>
        <w:softHyphen/>
        <w:t>же</w:t>
      </w:r>
      <w:r w:rsidRPr="00E22F3B">
        <w:rPr>
          <w:rFonts w:ascii="Times New Roman" w:hAnsi="Times New Roman"/>
          <w:sz w:val="24"/>
          <w:szCs w:val="24"/>
        </w:rPr>
        <w:softHyphen/>
        <w:t>ний.</w:t>
      </w:r>
    </w:p>
    <w:p w:rsidR="00690D57" w:rsidRPr="00E22F3B" w:rsidRDefault="00690D57" w:rsidP="00690D57">
      <w:pPr>
        <w:pStyle w:val="afb"/>
        <w:rPr>
          <w:rFonts w:ascii="Times New Roman" w:hAnsi="Times New Roman"/>
          <w:sz w:val="24"/>
          <w:szCs w:val="24"/>
        </w:rPr>
      </w:pPr>
      <w:r w:rsidRPr="00E22F3B">
        <w:rPr>
          <w:rFonts w:ascii="Times New Roman" w:hAnsi="Times New Roman"/>
          <w:sz w:val="24"/>
          <w:szCs w:val="24"/>
        </w:rPr>
        <w:t> </w:t>
      </w:r>
    </w:p>
    <w:p w:rsidR="00690D57" w:rsidRPr="00E22F3B" w:rsidRDefault="00690D57" w:rsidP="00690D57">
      <w:pPr>
        <w:pStyle w:val="afb"/>
        <w:rPr>
          <w:rFonts w:ascii="Times New Roman" w:hAnsi="Times New Roman"/>
          <w:sz w:val="24"/>
          <w:szCs w:val="24"/>
        </w:rPr>
      </w:pPr>
      <w:r w:rsidRPr="00E22F3B">
        <w:rPr>
          <w:rFonts w:ascii="Times New Roman" w:hAnsi="Times New Roman"/>
          <w:sz w:val="24"/>
          <w:szCs w:val="24"/>
        </w:rPr>
        <w:lastRenderedPageBreak/>
        <w:t>1) Ма</w:t>
      </w:r>
      <w:r w:rsidRPr="00E22F3B">
        <w:rPr>
          <w:rFonts w:ascii="Times New Roman" w:hAnsi="Times New Roman"/>
          <w:sz w:val="24"/>
          <w:szCs w:val="24"/>
        </w:rPr>
        <w:softHyphen/>
        <w:t>те</w:t>
      </w:r>
      <w:r w:rsidRPr="00E22F3B">
        <w:rPr>
          <w:rFonts w:ascii="Times New Roman" w:hAnsi="Times New Roman"/>
          <w:sz w:val="24"/>
          <w:szCs w:val="24"/>
        </w:rPr>
        <w:softHyphen/>
        <w:t>ри</w:t>
      </w:r>
      <w:r w:rsidRPr="00E22F3B">
        <w:rPr>
          <w:rFonts w:ascii="Times New Roman" w:hAnsi="Times New Roman"/>
          <w:sz w:val="24"/>
          <w:szCs w:val="24"/>
        </w:rPr>
        <w:softHyphen/>
        <w:t>а</w:t>
      </w:r>
      <w:r w:rsidRPr="00E22F3B">
        <w:rPr>
          <w:rFonts w:ascii="Times New Roman" w:hAnsi="Times New Roman"/>
          <w:sz w:val="24"/>
          <w:szCs w:val="24"/>
        </w:rPr>
        <w:softHyphen/>
        <w:t>лы, ис</w:t>
      </w:r>
      <w:r w:rsidRPr="00E22F3B">
        <w:rPr>
          <w:rFonts w:ascii="Times New Roman" w:hAnsi="Times New Roman"/>
          <w:sz w:val="24"/>
          <w:szCs w:val="24"/>
        </w:rPr>
        <w:softHyphen/>
        <w:t>поль</w:t>
      </w:r>
      <w:r w:rsidRPr="00E22F3B">
        <w:rPr>
          <w:rFonts w:ascii="Times New Roman" w:hAnsi="Times New Roman"/>
          <w:sz w:val="24"/>
          <w:szCs w:val="24"/>
        </w:rPr>
        <w:softHyphen/>
        <w:t>зу</w:t>
      </w:r>
      <w:r w:rsidRPr="00E22F3B">
        <w:rPr>
          <w:rFonts w:ascii="Times New Roman" w:hAnsi="Times New Roman"/>
          <w:sz w:val="24"/>
          <w:szCs w:val="24"/>
        </w:rPr>
        <w:softHyphen/>
        <w:t>е</w:t>
      </w:r>
      <w:r w:rsidRPr="00E22F3B">
        <w:rPr>
          <w:rFonts w:ascii="Times New Roman" w:hAnsi="Times New Roman"/>
          <w:sz w:val="24"/>
          <w:szCs w:val="24"/>
        </w:rPr>
        <w:softHyphen/>
        <w:t>мые че</w:t>
      </w:r>
      <w:r w:rsidRPr="00E22F3B">
        <w:rPr>
          <w:rFonts w:ascii="Times New Roman" w:hAnsi="Times New Roman"/>
          <w:sz w:val="24"/>
          <w:szCs w:val="24"/>
        </w:rPr>
        <w:softHyphen/>
        <w:t>ло</w:t>
      </w:r>
      <w:r w:rsidRPr="00E22F3B">
        <w:rPr>
          <w:rFonts w:ascii="Times New Roman" w:hAnsi="Times New Roman"/>
          <w:sz w:val="24"/>
          <w:szCs w:val="24"/>
        </w:rPr>
        <w:softHyphen/>
        <w:t>ве</w:t>
      </w:r>
      <w:r w:rsidRPr="00E22F3B">
        <w:rPr>
          <w:rFonts w:ascii="Times New Roman" w:hAnsi="Times New Roman"/>
          <w:sz w:val="24"/>
          <w:szCs w:val="24"/>
        </w:rPr>
        <w:softHyphen/>
        <w:t>ком, про</w:t>
      </w:r>
      <w:r w:rsidRPr="00E22F3B">
        <w:rPr>
          <w:rFonts w:ascii="Times New Roman" w:hAnsi="Times New Roman"/>
          <w:sz w:val="24"/>
          <w:szCs w:val="24"/>
        </w:rPr>
        <w:softHyphen/>
        <w:t>из</w:t>
      </w:r>
      <w:r w:rsidRPr="00E22F3B">
        <w:rPr>
          <w:rFonts w:ascii="Times New Roman" w:hAnsi="Times New Roman"/>
          <w:sz w:val="24"/>
          <w:szCs w:val="24"/>
        </w:rPr>
        <w:softHyphen/>
        <w:t>во</w:t>
      </w:r>
      <w:r w:rsidRPr="00E22F3B">
        <w:rPr>
          <w:rFonts w:ascii="Times New Roman" w:hAnsi="Times New Roman"/>
          <w:sz w:val="24"/>
          <w:szCs w:val="24"/>
        </w:rPr>
        <w:softHyphen/>
        <w:t>дят</w:t>
      </w:r>
      <w:r w:rsidRPr="00E22F3B">
        <w:rPr>
          <w:rFonts w:ascii="Times New Roman" w:hAnsi="Times New Roman"/>
          <w:sz w:val="24"/>
          <w:szCs w:val="24"/>
        </w:rPr>
        <w:softHyphen/>
        <w:t>ся в ос</w:t>
      </w:r>
      <w:r w:rsidRPr="00E22F3B">
        <w:rPr>
          <w:rFonts w:ascii="Times New Roman" w:hAnsi="Times New Roman"/>
          <w:sz w:val="24"/>
          <w:szCs w:val="24"/>
        </w:rPr>
        <w:softHyphen/>
        <w:t>нов</w:t>
      </w:r>
      <w:r w:rsidRPr="00E22F3B">
        <w:rPr>
          <w:rFonts w:ascii="Times New Roman" w:hAnsi="Times New Roman"/>
          <w:sz w:val="24"/>
          <w:szCs w:val="24"/>
        </w:rPr>
        <w:softHyphen/>
        <w:t>ном из дру</w:t>
      </w:r>
      <w:r w:rsidRPr="00E22F3B">
        <w:rPr>
          <w:rFonts w:ascii="Times New Roman" w:hAnsi="Times New Roman"/>
          <w:sz w:val="24"/>
          <w:szCs w:val="24"/>
        </w:rPr>
        <w:softHyphen/>
        <w:t>гих ма</w:t>
      </w:r>
      <w:r w:rsidRPr="00E22F3B">
        <w:rPr>
          <w:rFonts w:ascii="Times New Roman" w:hAnsi="Times New Roman"/>
          <w:sz w:val="24"/>
          <w:szCs w:val="24"/>
        </w:rPr>
        <w:softHyphen/>
        <w:t>те</w:t>
      </w:r>
      <w:r w:rsidRPr="00E22F3B">
        <w:rPr>
          <w:rFonts w:ascii="Times New Roman" w:hAnsi="Times New Roman"/>
          <w:sz w:val="24"/>
          <w:szCs w:val="24"/>
        </w:rPr>
        <w:softHyphen/>
        <w:t>ри</w:t>
      </w:r>
      <w:r w:rsidRPr="00E22F3B">
        <w:rPr>
          <w:rFonts w:ascii="Times New Roman" w:hAnsi="Times New Roman"/>
          <w:sz w:val="24"/>
          <w:szCs w:val="24"/>
        </w:rPr>
        <w:softHyphen/>
        <w:t>а</w:t>
      </w:r>
      <w:r w:rsidRPr="00E22F3B">
        <w:rPr>
          <w:rFonts w:ascii="Times New Roman" w:hAnsi="Times New Roman"/>
          <w:sz w:val="24"/>
          <w:szCs w:val="24"/>
        </w:rPr>
        <w:softHyphen/>
        <w:t>лов.</w:t>
      </w:r>
    </w:p>
    <w:p w:rsidR="00690D57" w:rsidRPr="00E22F3B" w:rsidRDefault="00690D57" w:rsidP="00690D57">
      <w:pPr>
        <w:pStyle w:val="afb"/>
        <w:rPr>
          <w:rFonts w:ascii="Times New Roman" w:hAnsi="Times New Roman"/>
          <w:sz w:val="24"/>
          <w:szCs w:val="24"/>
        </w:rPr>
      </w:pPr>
      <w:r w:rsidRPr="00E22F3B">
        <w:rPr>
          <w:rFonts w:ascii="Times New Roman" w:hAnsi="Times New Roman"/>
          <w:sz w:val="24"/>
          <w:szCs w:val="24"/>
        </w:rPr>
        <w:t>2) Нефть, де</w:t>
      </w:r>
      <w:r w:rsidRPr="00E22F3B">
        <w:rPr>
          <w:rFonts w:ascii="Times New Roman" w:hAnsi="Times New Roman"/>
          <w:sz w:val="24"/>
          <w:szCs w:val="24"/>
        </w:rPr>
        <w:softHyphen/>
        <w:t>ре</w:t>
      </w:r>
      <w:r w:rsidRPr="00E22F3B">
        <w:rPr>
          <w:rFonts w:ascii="Times New Roman" w:hAnsi="Times New Roman"/>
          <w:sz w:val="24"/>
          <w:szCs w:val="24"/>
        </w:rPr>
        <w:softHyphen/>
        <w:t>во, хло</w:t>
      </w:r>
      <w:r w:rsidRPr="00E22F3B">
        <w:rPr>
          <w:rFonts w:ascii="Times New Roman" w:hAnsi="Times New Roman"/>
          <w:sz w:val="24"/>
          <w:szCs w:val="24"/>
        </w:rPr>
        <w:softHyphen/>
        <w:t>пок и мно</w:t>
      </w:r>
      <w:r w:rsidRPr="00E22F3B">
        <w:rPr>
          <w:rFonts w:ascii="Times New Roman" w:hAnsi="Times New Roman"/>
          <w:sz w:val="24"/>
          <w:szCs w:val="24"/>
        </w:rPr>
        <w:softHyphen/>
        <w:t>гие дру</w:t>
      </w:r>
      <w:r w:rsidRPr="00E22F3B">
        <w:rPr>
          <w:rFonts w:ascii="Times New Roman" w:hAnsi="Times New Roman"/>
          <w:sz w:val="24"/>
          <w:szCs w:val="24"/>
        </w:rPr>
        <w:softHyphen/>
        <w:t>гие ма</w:t>
      </w:r>
      <w:r w:rsidRPr="00E22F3B">
        <w:rPr>
          <w:rFonts w:ascii="Times New Roman" w:hAnsi="Times New Roman"/>
          <w:sz w:val="24"/>
          <w:szCs w:val="24"/>
        </w:rPr>
        <w:softHyphen/>
        <w:t>те</w:t>
      </w:r>
      <w:r w:rsidRPr="00E22F3B">
        <w:rPr>
          <w:rFonts w:ascii="Times New Roman" w:hAnsi="Times New Roman"/>
          <w:sz w:val="24"/>
          <w:szCs w:val="24"/>
        </w:rPr>
        <w:softHyphen/>
        <w:t>ри</w:t>
      </w:r>
      <w:r w:rsidRPr="00E22F3B">
        <w:rPr>
          <w:rFonts w:ascii="Times New Roman" w:hAnsi="Times New Roman"/>
          <w:sz w:val="24"/>
          <w:szCs w:val="24"/>
        </w:rPr>
        <w:softHyphen/>
        <w:t>а</w:t>
      </w:r>
      <w:r w:rsidRPr="00E22F3B">
        <w:rPr>
          <w:rFonts w:ascii="Times New Roman" w:hAnsi="Times New Roman"/>
          <w:sz w:val="24"/>
          <w:szCs w:val="24"/>
        </w:rPr>
        <w:softHyphen/>
        <w:t>лы имеют при</w:t>
      </w:r>
      <w:r w:rsidRPr="00E22F3B">
        <w:rPr>
          <w:rFonts w:ascii="Times New Roman" w:hAnsi="Times New Roman"/>
          <w:sz w:val="24"/>
          <w:szCs w:val="24"/>
        </w:rPr>
        <w:softHyphen/>
        <w:t>род</w:t>
      </w:r>
      <w:r w:rsidRPr="00E22F3B">
        <w:rPr>
          <w:rFonts w:ascii="Times New Roman" w:hAnsi="Times New Roman"/>
          <w:sz w:val="24"/>
          <w:szCs w:val="24"/>
        </w:rPr>
        <w:softHyphen/>
        <w:t>ное про</w:t>
      </w:r>
      <w:r w:rsidRPr="00E22F3B">
        <w:rPr>
          <w:rFonts w:ascii="Times New Roman" w:hAnsi="Times New Roman"/>
          <w:sz w:val="24"/>
          <w:szCs w:val="24"/>
        </w:rPr>
        <w:softHyphen/>
        <w:t>ис</w:t>
      </w:r>
      <w:r w:rsidRPr="00E22F3B">
        <w:rPr>
          <w:rFonts w:ascii="Times New Roman" w:hAnsi="Times New Roman"/>
          <w:sz w:val="24"/>
          <w:szCs w:val="24"/>
        </w:rPr>
        <w:softHyphen/>
        <w:t>хож</w:t>
      </w:r>
      <w:r w:rsidRPr="00E22F3B">
        <w:rPr>
          <w:rFonts w:ascii="Times New Roman" w:hAnsi="Times New Roman"/>
          <w:sz w:val="24"/>
          <w:szCs w:val="24"/>
        </w:rPr>
        <w:softHyphen/>
        <w:t>де</w:t>
      </w:r>
      <w:r w:rsidRPr="00E22F3B">
        <w:rPr>
          <w:rFonts w:ascii="Times New Roman" w:hAnsi="Times New Roman"/>
          <w:sz w:val="24"/>
          <w:szCs w:val="24"/>
        </w:rPr>
        <w:softHyphen/>
        <w:t>ние и могут ис</w:t>
      </w:r>
      <w:r w:rsidRPr="00E22F3B">
        <w:rPr>
          <w:rFonts w:ascii="Times New Roman" w:hAnsi="Times New Roman"/>
          <w:sz w:val="24"/>
          <w:szCs w:val="24"/>
        </w:rPr>
        <w:softHyphen/>
        <w:t>поль</w:t>
      </w:r>
      <w:r w:rsidRPr="00E22F3B">
        <w:rPr>
          <w:rFonts w:ascii="Times New Roman" w:hAnsi="Times New Roman"/>
          <w:sz w:val="24"/>
          <w:szCs w:val="24"/>
        </w:rPr>
        <w:softHyphen/>
        <w:t>зо</w:t>
      </w:r>
      <w:r w:rsidRPr="00E22F3B">
        <w:rPr>
          <w:rFonts w:ascii="Times New Roman" w:hAnsi="Times New Roman"/>
          <w:sz w:val="24"/>
          <w:szCs w:val="24"/>
        </w:rPr>
        <w:softHyphen/>
        <w:t>вать</w:t>
      </w:r>
      <w:r w:rsidRPr="00E22F3B">
        <w:rPr>
          <w:rFonts w:ascii="Times New Roman" w:hAnsi="Times New Roman"/>
          <w:sz w:val="24"/>
          <w:szCs w:val="24"/>
        </w:rPr>
        <w:softHyphen/>
        <w:t>ся без пе</w:t>
      </w:r>
      <w:r w:rsidRPr="00E22F3B">
        <w:rPr>
          <w:rFonts w:ascii="Times New Roman" w:hAnsi="Times New Roman"/>
          <w:sz w:val="24"/>
          <w:szCs w:val="24"/>
        </w:rPr>
        <w:softHyphen/>
        <w:t>ре</w:t>
      </w:r>
      <w:r w:rsidRPr="00E22F3B">
        <w:rPr>
          <w:rFonts w:ascii="Times New Roman" w:hAnsi="Times New Roman"/>
          <w:sz w:val="24"/>
          <w:szCs w:val="24"/>
        </w:rPr>
        <w:softHyphen/>
        <w:t>ра</w:t>
      </w:r>
      <w:r w:rsidRPr="00E22F3B">
        <w:rPr>
          <w:rFonts w:ascii="Times New Roman" w:hAnsi="Times New Roman"/>
          <w:sz w:val="24"/>
          <w:szCs w:val="24"/>
        </w:rPr>
        <w:softHyphen/>
        <w:t>бот</w:t>
      </w:r>
      <w:r w:rsidRPr="00E22F3B">
        <w:rPr>
          <w:rFonts w:ascii="Times New Roman" w:hAnsi="Times New Roman"/>
          <w:sz w:val="24"/>
          <w:szCs w:val="24"/>
        </w:rPr>
        <w:softHyphen/>
        <w:t>ки.</w:t>
      </w:r>
    </w:p>
    <w:p w:rsidR="00690D57" w:rsidRPr="00E22F3B" w:rsidRDefault="00690D57" w:rsidP="00690D57">
      <w:pPr>
        <w:pStyle w:val="afb"/>
        <w:rPr>
          <w:rFonts w:ascii="Times New Roman" w:hAnsi="Times New Roman"/>
          <w:sz w:val="24"/>
          <w:szCs w:val="24"/>
        </w:rPr>
      </w:pPr>
      <w:r w:rsidRPr="00E22F3B">
        <w:rPr>
          <w:rFonts w:ascii="Times New Roman" w:hAnsi="Times New Roman"/>
          <w:sz w:val="24"/>
          <w:szCs w:val="24"/>
        </w:rPr>
        <w:t>3) Пер</w:t>
      </w:r>
      <w:r w:rsidRPr="00E22F3B">
        <w:rPr>
          <w:rFonts w:ascii="Times New Roman" w:hAnsi="Times New Roman"/>
          <w:sz w:val="24"/>
          <w:szCs w:val="24"/>
        </w:rPr>
        <w:softHyphen/>
        <w:t>вич</w:t>
      </w:r>
      <w:r w:rsidRPr="00E22F3B">
        <w:rPr>
          <w:rFonts w:ascii="Times New Roman" w:hAnsi="Times New Roman"/>
          <w:sz w:val="24"/>
          <w:szCs w:val="24"/>
        </w:rPr>
        <w:softHyphen/>
        <w:t>ная ма</w:t>
      </w:r>
      <w:r w:rsidRPr="00E22F3B">
        <w:rPr>
          <w:rFonts w:ascii="Times New Roman" w:hAnsi="Times New Roman"/>
          <w:sz w:val="24"/>
          <w:szCs w:val="24"/>
        </w:rPr>
        <w:softHyphen/>
        <w:t>те</w:t>
      </w:r>
      <w:r w:rsidRPr="00E22F3B">
        <w:rPr>
          <w:rFonts w:ascii="Times New Roman" w:hAnsi="Times New Roman"/>
          <w:sz w:val="24"/>
          <w:szCs w:val="24"/>
        </w:rPr>
        <w:softHyphen/>
        <w:t>рия — это не</w:t>
      </w:r>
      <w:r w:rsidRPr="00E22F3B">
        <w:rPr>
          <w:rFonts w:ascii="Times New Roman" w:hAnsi="Times New Roman"/>
          <w:sz w:val="24"/>
          <w:szCs w:val="24"/>
        </w:rPr>
        <w:softHyphen/>
        <w:t>пе</w:t>
      </w:r>
      <w:r w:rsidRPr="00E22F3B">
        <w:rPr>
          <w:rFonts w:ascii="Times New Roman" w:hAnsi="Times New Roman"/>
          <w:sz w:val="24"/>
          <w:szCs w:val="24"/>
        </w:rPr>
        <w:softHyphen/>
        <w:t>ре</w:t>
      </w:r>
      <w:r w:rsidRPr="00E22F3B">
        <w:rPr>
          <w:rFonts w:ascii="Times New Roman" w:hAnsi="Times New Roman"/>
          <w:sz w:val="24"/>
          <w:szCs w:val="24"/>
        </w:rPr>
        <w:softHyphen/>
        <w:t>ра</w:t>
      </w:r>
      <w:r w:rsidRPr="00E22F3B">
        <w:rPr>
          <w:rFonts w:ascii="Times New Roman" w:hAnsi="Times New Roman"/>
          <w:sz w:val="24"/>
          <w:szCs w:val="24"/>
        </w:rPr>
        <w:softHyphen/>
        <w:t>бо</w:t>
      </w:r>
      <w:r w:rsidRPr="00E22F3B">
        <w:rPr>
          <w:rFonts w:ascii="Times New Roman" w:hAnsi="Times New Roman"/>
          <w:sz w:val="24"/>
          <w:szCs w:val="24"/>
        </w:rPr>
        <w:softHyphen/>
        <w:t>тан</w:t>
      </w:r>
      <w:r w:rsidRPr="00E22F3B">
        <w:rPr>
          <w:rFonts w:ascii="Times New Roman" w:hAnsi="Times New Roman"/>
          <w:sz w:val="24"/>
          <w:szCs w:val="24"/>
        </w:rPr>
        <w:softHyphen/>
        <w:t>ные ма</w:t>
      </w:r>
      <w:r w:rsidRPr="00E22F3B">
        <w:rPr>
          <w:rFonts w:ascii="Times New Roman" w:hAnsi="Times New Roman"/>
          <w:sz w:val="24"/>
          <w:szCs w:val="24"/>
        </w:rPr>
        <w:softHyphen/>
        <w:t>те</w:t>
      </w:r>
      <w:r w:rsidRPr="00E22F3B">
        <w:rPr>
          <w:rFonts w:ascii="Times New Roman" w:hAnsi="Times New Roman"/>
          <w:sz w:val="24"/>
          <w:szCs w:val="24"/>
        </w:rPr>
        <w:softHyphen/>
        <w:t>ри</w:t>
      </w:r>
      <w:r w:rsidRPr="00E22F3B">
        <w:rPr>
          <w:rFonts w:ascii="Times New Roman" w:hAnsi="Times New Roman"/>
          <w:sz w:val="24"/>
          <w:szCs w:val="24"/>
        </w:rPr>
        <w:softHyphen/>
        <w:t>а</w:t>
      </w:r>
      <w:r w:rsidRPr="00E22F3B">
        <w:rPr>
          <w:rFonts w:ascii="Times New Roman" w:hAnsi="Times New Roman"/>
          <w:sz w:val="24"/>
          <w:szCs w:val="24"/>
        </w:rPr>
        <w:softHyphen/>
        <w:t>лы при</w:t>
      </w:r>
      <w:r w:rsidRPr="00E22F3B">
        <w:rPr>
          <w:rFonts w:ascii="Times New Roman" w:hAnsi="Times New Roman"/>
          <w:sz w:val="24"/>
          <w:szCs w:val="24"/>
        </w:rPr>
        <w:softHyphen/>
        <w:t>род</w:t>
      </w:r>
      <w:r w:rsidRPr="00E22F3B">
        <w:rPr>
          <w:rFonts w:ascii="Times New Roman" w:hAnsi="Times New Roman"/>
          <w:sz w:val="24"/>
          <w:szCs w:val="24"/>
        </w:rPr>
        <w:softHyphen/>
        <w:t>но</w:t>
      </w:r>
      <w:r w:rsidRPr="00E22F3B">
        <w:rPr>
          <w:rFonts w:ascii="Times New Roman" w:hAnsi="Times New Roman"/>
          <w:sz w:val="24"/>
          <w:szCs w:val="24"/>
        </w:rPr>
        <w:softHyphen/>
        <w:t>го про</w:t>
      </w:r>
      <w:r w:rsidRPr="00E22F3B">
        <w:rPr>
          <w:rFonts w:ascii="Times New Roman" w:hAnsi="Times New Roman"/>
          <w:sz w:val="24"/>
          <w:szCs w:val="24"/>
        </w:rPr>
        <w:softHyphen/>
        <w:t>ис</w:t>
      </w:r>
      <w:r w:rsidRPr="00E22F3B">
        <w:rPr>
          <w:rFonts w:ascii="Times New Roman" w:hAnsi="Times New Roman"/>
          <w:sz w:val="24"/>
          <w:szCs w:val="24"/>
        </w:rPr>
        <w:softHyphen/>
        <w:t>хож</w:t>
      </w:r>
      <w:r w:rsidRPr="00E22F3B">
        <w:rPr>
          <w:rFonts w:ascii="Times New Roman" w:hAnsi="Times New Roman"/>
          <w:sz w:val="24"/>
          <w:szCs w:val="24"/>
        </w:rPr>
        <w:softHyphen/>
        <w:t>де</w:t>
      </w:r>
      <w:r w:rsidRPr="00E22F3B">
        <w:rPr>
          <w:rFonts w:ascii="Times New Roman" w:hAnsi="Times New Roman"/>
          <w:sz w:val="24"/>
          <w:szCs w:val="24"/>
        </w:rPr>
        <w:softHyphen/>
        <w:t>ния, ис</w:t>
      </w:r>
      <w:r w:rsidRPr="00E22F3B">
        <w:rPr>
          <w:rFonts w:ascii="Times New Roman" w:hAnsi="Times New Roman"/>
          <w:sz w:val="24"/>
          <w:szCs w:val="24"/>
        </w:rPr>
        <w:softHyphen/>
        <w:t>поль</w:t>
      </w:r>
      <w:r w:rsidRPr="00E22F3B">
        <w:rPr>
          <w:rFonts w:ascii="Times New Roman" w:hAnsi="Times New Roman"/>
          <w:sz w:val="24"/>
          <w:szCs w:val="24"/>
        </w:rPr>
        <w:softHyphen/>
        <w:t>зу</w:t>
      </w:r>
      <w:r w:rsidRPr="00E22F3B">
        <w:rPr>
          <w:rFonts w:ascii="Times New Roman" w:hAnsi="Times New Roman"/>
          <w:sz w:val="24"/>
          <w:szCs w:val="24"/>
        </w:rPr>
        <w:softHyphen/>
        <w:t>е</w:t>
      </w:r>
      <w:r w:rsidRPr="00E22F3B">
        <w:rPr>
          <w:rFonts w:ascii="Times New Roman" w:hAnsi="Times New Roman"/>
          <w:sz w:val="24"/>
          <w:szCs w:val="24"/>
        </w:rPr>
        <w:softHyphen/>
        <w:t>мые для про</w:t>
      </w:r>
      <w:r w:rsidRPr="00E22F3B">
        <w:rPr>
          <w:rFonts w:ascii="Times New Roman" w:hAnsi="Times New Roman"/>
          <w:sz w:val="24"/>
          <w:szCs w:val="24"/>
        </w:rPr>
        <w:softHyphen/>
        <w:t>из</w:t>
      </w:r>
      <w:r w:rsidRPr="00E22F3B">
        <w:rPr>
          <w:rFonts w:ascii="Times New Roman" w:hAnsi="Times New Roman"/>
          <w:sz w:val="24"/>
          <w:szCs w:val="24"/>
        </w:rPr>
        <w:softHyphen/>
        <w:t>вод</w:t>
      </w:r>
      <w:r w:rsidRPr="00E22F3B">
        <w:rPr>
          <w:rFonts w:ascii="Times New Roman" w:hAnsi="Times New Roman"/>
          <w:sz w:val="24"/>
          <w:szCs w:val="24"/>
        </w:rPr>
        <w:softHyphen/>
        <w:t>ства дру</w:t>
      </w:r>
      <w:r w:rsidRPr="00E22F3B">
        <w:rPr>
          <w:rFonts w:ascii="Times New Roman" w:hAnsi="Times New Roman"/>
          <w:sz w:val="24"/>
          <w:szCs w:val="24"/>
        </w:rPr>
        <w:softHyphen/>
        <w:t>гих ма</w:t>
      </w:r>
      <w:r w:rsidRPr="00E22F3B">
        <w:rPr>
          <w:rFonts w:ascii="Times New Roman" w:hAnsi="Times New Roman"/>
          <w:sz w:val="24"/>
          <w:szCs w:val="24"/>
        </w:rPr>
        <w:softHyphen/>
        <w:t>те</w:t>
      </w:r>
      <w:r w:rsidRPr="00E22F3B">
        <w:rPr>
          <w:rFonts w:ascii="Times New Roman" w:hAnsi="Times New Roman"/>
          <w:sz w:val="24"/>
          <w:szCs w:val="24"/>
        </w:rPr>
        <w:softHyphen/>
        <w:t>ри</w:t>
      </w:r>
      <w:r w:rsidRPr="00E22F3B">
        <w:rPr>
          <w:rFonts w:ascii="Times New Roman" w:hAnsi="Times New Roman"/>
          <w:sz w:val="24"/>
          <w:szCs w:val="24"/>
        </w:rPr>
        <w:softHyphen/>
        <w:t>а</w:t>
      </w:r>
      <w:r w:rsidRPr="00E22F3B">
        <w:rPr>
          <w:rFonts w:ascii="Times New Roman" w:hAnsi="Times New Roman"/>
          <w:sz w:val="24"/>
          <w:szCs w:val="24"/>
        </w:rPr>
        <w:softHyphen/>
        <w:t>лов.</w:t>
      </w:r>
    </w:p>
    <w:p w:rsidR="00690D57" w:rsidRPr="00E22F3B" w:rsidRDefault="00690D57" w:rsidP="00690D57">
      <w:pPr>
        <w:pStyle w:val="afb"/>
        <w:rPr>
          <w:rFonts w:ascii="Times New Roman" w:hAnsi="Times New Roman"/>
          <w:sz w:val="24"/>
          <w:szCs w:val="24"/>
        </w:rPr>
      </w:pPr>
      <w:r w:rsidRPr="00E22F3B">
        <w:rPr>
          <w:rFonts w:ascii="Times New Roman" w:hAnsi="Times New Roman"/>
          <w:sz w:val="24"/>
          <w:szCs w:val="24"/>
        </w:rPr>
        <w:t>4) Пла</w:t>
      </w:r>
      <w:r w:rsidRPr="00E22F3B">
        <w:rPr>
          <w:rFonts w:ascii="Times New Roman" w:hAnsi="Times New Roman"/>
          <w:sz w:val="24"/>
          <w:szCs w:val="24"/>
        </w:rPr>
        <w:softHyphen/>
        <w:t>стик по</w:t>
      </w:r>
      <w:r w:rsidRPr="00E22F3B">
        <w:rPr>
          <w:rFonts w:ascii="Times New Roman" w:hAnsi="Times New Roman"/>
          <w:sz w:val="24"/>
          <w:szCs w:val="24"/>
        </w:rPr>
        <w:softHyphen/>
        <w:t>лу</w:t>
      </w:r>
      <w:r w:rsidRPr="00E22F3B">
        <w:rPr>
          <w:rFonts w:ascii="Times New Roman" w:hAnsi="Times New Roman"/>
          <w:sz w:val="24"/>
          <w:szCs w:val="24"/>
        </w:rPr>
        <w:softHyphen/>
        <w:t>ча</w:t>
      </w:r>
      <w:r w:rsidRPr="00E22F3B">
        <w:rPr>
          <w:rFonts w:ascii="Times New Roman" w:hAnsi="Times New Roman"/>
          <w:sz w:val="24"/>
          <w:szCs w:val="24"/>
        </w:rPr>
        <w:softHyphen/>
        <w:t>ют из нефти, бу</w:t>
      </w:r>
      <w:r w:rsidRPr="00E22F3B">
        <w:rPr>
          <w:rFonts w:ascii="Times New Roman" w:hAnsi="Times New Roman"/>
          <w:sz w:val="24"/>
          <w:szCs w:val="24"/>
        </w:rPr>
        <w:softHyphen/>
        <w:t>ма</w:t>
      </w:r>
      <w:r w:rsidRPr="00E22F3B">
        <w:rPr>
          <w:rFonts w:ascii="Times New Roman" w:hAnsi="Times New Roman"/>
          <w:sz w:val="24"/>
          <w:szCs w:val="24"/>
        </w:rPr>
        <w:softHyphen/>
        <w:t>гу — из де</w:t>
      </w:r>
      <w:r w:rsidRPr="00E22F3B">
        <w:rPr>
          <w:rFonts w:ascii="Times New Roman" w:hAnsi="Times New Roman"/>
          <w:sz w:val="24"/>
          <w:szCs w:val="24"/>
        </w:rPr>
        <w:softHyphen/>
        <w:t>ре</w:t>
      </w:r>
      <w:r w:rsidRPr="00E22F3B">
        <w:rPr>
          <w:rFonts w:ascii="Times New Roman" w:hAnsi="Times New Roman"/>
          <w:sz w:val="24"/>
          <w:szCs w:val="24"/>
        </w:rPr>
        <w:softHyphen/>
        <w:t>ва, ткани — из хлоп</w:t>
      </w:r>
      <w:r w:rsidRPr="00E22F3B">
        <w:rPr>
          <w:rFonts w:ascii="Times New Roman" w:hAnsi="Times New Roman"/>
          <w:sz w:val="24"/>
          <w:szCs w:val="24"/>
        </w:rPr>
        <w:softHyphen/>
        <w:t>ка, со</w:t>
      </w:r>
      <w:r w:rsidRPr="00E22F3B">
        <w:rPr>
          <w:rFonts w:ascii="Times New Roman" w:hAnsi="Times New Roman"/>
          <w:sz w:val="24"/>
          <w:szCs w:val="24"/>
        </w:rPr>
        <w:softHyphen/>
        <w:t>би</w:t>
      </w:r>
      <w:r w:rsidRPr="00E22F3B">
        <w:rPr>
          <w:rFonts w:ascii="Times New Roman" w:hAnsi="Times New Roman"/>
          <w:sz w:val="24"/>
          <w:szCs w:val="24"/>
        </w:rPr>
        <w:softHyphen/>
        <w:t>ра</w:t>
      </w:r>
      <w:r w:rsidRPr="00E22F3B">
        <w:rPr>
          <w:rFonts w:ascii="Times New Roman" w:hAnsi="Times New Roman"/>
          <w:sz w:val="24"/>
          <w:szCs w:val="24"/>
        </w:rPr>
        <w:softHyphen/>
        <w:t>е</w:t>
      </w:r>
      <w:r w:rsidRPr="00E22F3B">
        <w:rPr>
          <w:rFonts w:ascii="Times New Roman" w:hAnsi="Times New Roman"/>
          <w:sz w:val="24"/>
          <w:szCs w:val="24"/>
        </w:rPr>
        <w:softHyphen/>
        <w:t>мо</w:t>
      </w:r>
      <w:r w:rsidRPr="00E22F3B">
        <w:rPr>
          <w:rFonts w:ascii="Times New Roman" w:hAnsi="Times New Roman"/>
          <w:sz w:val="24"/>
          <w:szCs w:val="24"/>
        </w:rPr>
        <w:softHyphen/>
        <w:t>го с рас</w:t>
      </w:r>
      <w:r w:rsidRPr="00E22F3B">
        <w:rPr>
          <w:rFonts w:ascii="Times New Roman" w:hAnsi="Times New Roman"/>
          <w:sz w:val="24"/>
          <w:szCs w:val="24"/>
        </w:rPr>
        <w:softHyphen/>
        <w:t>те</w:t>
      </w:r>
      <w:r w:rsidRPr="00E22F3B">
        <w:rPr>
          <w:rFonts w:ascii="Times New Roman" w:hAnsi="Times New Roman"/>
          <w:sz w:val="24"/>
          <w:szCs w:val="24"/>
        </w:rPr>
        <w:softHyphen/>
        <w:t>ний.</w:t>
      </w:r>
    </w:p>
    <w:p w:rsidR="00690D57" w:rsidRPr="00E22F3B" w:rsidRDefault="00690D57" w:rsidP="00690D57">
      <w:pPr>
        <w:pStyle w:val="afb"/>
        <w:rPr>
          <w:rFonts w:ascii="Times New Roman" w:hAnsi="Times New Roman"/>
          <w:sz w:val="24"/>
          <w:szCs w:val="24"/>
        </w:rPr>
      </w:pPr>
      <w:r w:rsidRPr="00E22F3B">
        <w:rPr>
          <w:rFonts w:ascii="Times New Roman" w:hAnsi="Times New Roman"/>
          <w:sz w:val="24"/>
          <w:szCs w:val="24"/>
        </w:rPr>
        <w:t>5) Для про</w:t>
      </w:r>
      <w:r w:rsidRPr="00E22F3B">
        <w:rPr>
          <w:rFonts w:ascii="Times New Roman" w:hAnsi="Times New Roman"/>
          <w:sz w:val="24"/>
          <w:szCs w:val="24"/>
        </w:rPr>
        <w:softHyphen/>
        <w:t>из</w:t>
      </w:r>
      <w:r w:rsidRPr="00E22F3B">
        <w:rPr>
          <w:rFonts w:ascii="Times New Roman" w:hAnsi="Times New Roman"/>
          <w:sz w:val="24"/>
          <w:szCs w:val="24"/>
        </w:rPr>
        <w:softHyphen/>
        <w:t>вод</w:t>
      </w:r>
      <w:r w:rsidRPr="00E22F3B">
        <w:rPr>
          <w:rFonts w:ascii="Times New Roman" w:hAnsi="Times New Roman"/>
          <w:sz w:val="24"/>
          <w:szCs w:val="24"/>
        </w:rPr>
        <w:softHyphen/>
        <w:t>ства и по</w:t>
      </w:r>
      <w:r w:rsidRPr="00E22F3B">
        <w:rPr>
          <w:rFonts w:ascii="Times New Roman" w:hAnsi="Times New Roman"/>
          <w:sz w:val="24"/>
          <w:szCs w:val="24"/>
        </w:rPr>
        <w:softHyphen/>
        <w:t>лу</w:t>
      </w:r>
      <w:r w:rsidRPr="00E22F3B">
        <w:rPr>
          <w:rFonts w:ascii="Times New Roman" w:hAnsi="Times New Roman"/>
          <w:sz w:val="24"/>
          <w:szCs w:val="24"/>
        </w:rPr>
        <w:softHyphen/>
        <w:t>че</w:t>
      </w:r>
      <w:r w:rsidRPr="00E22F3B">
        <w:rPr>
          <w:rFonts w:ascii="Times New Roman" w:hAnsi="Times New Roman"/>
          <w:sz w:val="24"/>
          <w:szCs w:val="24"/>
        </w:rPr>
        <w:softHyphen/>
        <w:t>ния раз</w:t>
      </w:r>
      <w:r w:rsidRPr="00E22F3B">
        <w:rPr>
          <w:rFonts w:ascii="Times New Roman" w:hAnsi="Times New Roman"/>
          <w:sz w:val="24"/>
          <w:szCs w:val="24"/>
        </w:rPr>
        <w:softHyphen/>
        <w:t>лич</w:t>
      </w:r>
      <w:r w:rsidRPr="00E22F3B">
        <w:rPr>
          <w:rFonts w:ascii="Times New Roman" w:hAnsi="Times New Roman"/>
          <w:sz w:val="24"/>
          <w:szCs w:val="24"/>
        </w:rPr>
        <w:softHyphen/>
        <w:t>ных ма</w:t>
      </w:r>
      <w:r w:rsidRPr="00E22F3B">
        <w:rPr>
          <w:rFonts w:ascii="Times New Roman" w:hAnsi="Times New Roman"/>
          <w:sz w:val="24"/>
          <w:szCs w:val="24"/>
        </w:rPr>
        <w:softHyphen/>
        <w:t>те</w:t>
      </w:r>
      <w:r w:rsidRPr="00E22F3B">
        <w:rPr>
          <w:rFonts w:ascii="Times New Roman" w:hAnsi="Times New Roman"/>
          <w:sz w:val="24"/>
          <w:szCs w:val="24"/>
        </w:rPr>
        <w:softHyphen/>
        <w:t>ри</w:t>
      </w:r>
      <w:r w:rsidRPr="00E22F3B">
        <w:rPr>
          <w:rFonts w:ascii="Times New Roman" w:hAnsi="Times New Roman"/>
          <w:sz w:val="24"/>
          <w:szCs w:val="24"/>
        </w:rPr>
        <w:softHyphen/>
        <w:t>а</w:t>
      </w:r>
      <w:r w:rsidRPr="00E22F3B">
        <w:rPr>
          <w:rFonts w:ascii="Times New Roman" w:hAnsi="Times New Roman"/>
          <w:sz w:val="24"/>
          <w:szCs w:val="24"/>
        </w:rPr>
        <w:softHyphen/>
        <w:t>лов тре</w:t>
      </w:r>
      <w:r w:rsidRPr="00E22F3B">
        <w:rPr>
          <w:rFonts w:ascii="Times New Roman" w:hAnsi="Times New Roman"/>
          <w:sz w:val="24"/>
          <w:szCs w:val="24"/>
        </w:rPr>
        <w:softHyphen/>
        <w:t>буют</w:t>
      </w:r>
      <w:r w:rsidRPr="00E22F3B">
        <w:rPr>
          <w:rFonts w:ascii="Times New Roman" w:hAnsi="Times New Roman"/>
          <w:sz w:val="24"/>
          <w:szCs w:val="24"/>
        </w:rPr>
        <w:softHyphen/>
        <w:t>ся не</w:t>
      </w:r>
      <w:r w:rsidRPr="00E22F3B">
        <w:rPr>
          <w:rFonts w:ascii="Times New Roman" w:hAnsi="Times New Roman"/>
          <w:sz w:val="24"/>
          <w:szCs w:val="24"/>
        </w:rPr>
        <w:softHyphen/>
        <w:t>пе</w:t>
      </w:r>
      <w:r w:rsidRPr="00E22F3B">
        <w:rPr>
          <w:rFonts w:ascii="Times New Roman" w:hAnsi="Times New Roman"/>
          <w:sz w:val="24"/>
          <w:szCs w:val="24"/>
        </w:rPr>
        <w:softHyphen/>
        <w:t>ре</w:t>
      </w:r>
      <w:r w:rsidRPr="00E22F3B">
        <w:rPr>
          <w:rFonts w:ascii="Times New Roman" w:hAnsi="Times New Roman"/>
          <w:sz w:val="24"/>
          <w:szCs w:val="24"/>
        </w:rPr>
        <w:softHyphen/>
        <w:t>ра</w:t>
      </w:r>
      <w:r w:rsidRPr="00E22F3B">
        <w:rPr>
          <w:rFonts w:ascii="Times New Roman" w:hAnsi="Times New Roman"/>
          <w:sz w:val="24"/>
          <w:szCs w:val="24"/>
        </w:rPr>
        <w:softHyphen/>
        <w:t>бо</w:t>
      </w:r>
      <w:r w:rsidRPr="00E22F3B">
        <w:rPr>
          <w:rFonts w:ascii="Times New Roman" w:hAnsi="Times New Roman"/>
          <w:sz w:val="24"/>
          <w:szCs w:val="24"/>
        </w:rPr>
        <w:softHyphen/>
        <w:t>тан</w:t>
      </w:r>
      <w:r w:rsidRPr="00E22F3B">
        <w:rPr>
          <w:rFonts w:ascii="Times New Roman" w:hAnsi="Times New Roman"/>
          <w:sz w:val="24"/>
          <w:szCs w:val="24"/>
        </w:rPr>
        <w:softHyphen/>
        <w:t>ные ма</w:t>
      </w:r>
      <w:r w:rsidRPr="00E22F3B">
        <w:rPr>
          <w:rFonts w:ascii="Times New Roman" w:hAnsi="Times New Roman"/>
          <w:sz w:val="24"/>
          <w:szCs w:val="24"/>
        </w:rPr>
        <w:softHyphen/>
        <w:t>те</w:t>
      </w:r>
      <w:r w:rsidRPr="00E22F3B">
        <w:rPr>
          <w:rFonts w:ascii="Times New Roman" w:hAnsi="Times New Roman"/>
          <w:sz w:val="24"/>
          <w:szCs w:val="24"/>
        </w:rPr>
        <w:softHyphen/>
        <w:t>ри</w:t>
      </w:r>
      <w:r w:rsidRPr="00E22F3B">
        <w:rPr>
          <w:rFonts w:ascii="Times New Roman" w:hAnsi="Times New Roman"/>
          <w:sz w:val="24"/>
          <w:szCs w:val="24"/>
        </w:rPr>
        <w:softHyphen/>
        <w:t>а</w:t>
      </w:r>
      <w:r w:rsidRPr="00E22F3B">
        <w:rPr>
          <w:rFonts w:ascii="Times New Roman" w:hAnsi="Times New Roman"/>
          <w:sz w:val="24"/>
          <w:szCs w:val="24"/>
        </w:rPr>
        <w:softHyphen/>
        <w:t>лы при</w:t>
      </w:r>
      <w:r w:rsidRPr="00E22F3B">
        <w:rPr>
          <w:rFonts w:ascii="Times New Roman" w:hAnsi="Times New Roman"/>
          <w:sz w:val="24"/>
          <w:szCs w:val="24"/>
        </w:rPr>
        <w:softHyphen/>
        <w:t>род</w:t>
      </w:r>
      <w:r w:rsidRPr="00E22F3B">
        <w:rPr>
          <w:rFonts w:ascii="Times New Roman" w:hAnsi="Times New Roman"/>
          <w:sz w:val="24"/>
          <w:szCs w:val="24"/>
        </w:rPr>
        <w:softHyphen/>
        <w:t>но</w:t>
      </w:r>
      <w:r w:rsidRPr="00E22F3B">
        <w:rPr>
          <w:rFonts w:ascii="Times New Roman" w:hAnsi="Times New Roman"/>
          <w:sz w:val="24"/>
          <w:szCs w:val="24"/>
        </w:rPr>
        <w:softHyphen/>
        <w:t>го про</w:t>
      </w:r>
      <w:r w:rsidRPr="00E22F3B">
        <w:rPr>
          <w:rFonts w:ascii="Times New Roman" w:hAnsi="Times New Roman"/>
          <w:sz w:val="24"/>
          <w:szCs w:val="24"/>
        </w:rPr>
        <w:softHyphen/>
        <w:t>ис</w:t>
      </w:r>
      <w:r w:rsidRPr="00E22F3B">
        <w:rPr>
          <w:rFonts w:ascii="Times New Roman" w:hAnsi="Times New Roman"/>
          <w:sz w:val="24"/>
          <w:szCs w:val="24"/>
        </w:rPr>
        <w:softHyphen/>
        <w:t>хож</w:t>
      </w:r>
      <w:r w:rsidRPr="00E22F3B">
        <w:rPr>
          <w:rFonts w:ascii="Times New Roman" w:hAnsi="Times New Roman"/>
          <w:sz w:val="24"/>
          <w:szCs w:val="24"/>
        </w:rPr>
        <w:softHyphen/>
        <w:t>де</w:t>
      </w:r>
      <w:r w:rsidRPr="00E22F3B">
        <w:rPr>
          <w:rFonts w:ascii="Times New Roman" w:hAnsi="Times New Roman"/>
          <w:sz w:val="24"/>
          <w:szCs w:val="24"/>
        </w:rPr>
        <w:softHyphen/>
        <w:t>ния, иными сло</w:t>
      </w:r>
      <w:r w:rsidRPr="00E22F3B">
        <w:rPr>
          <w:rFonts w:ascii="Times New Roman" w:hAnsi="Times New Roman"/>
          <w:sz w:val="24"/>
          <w:szCs w:val="24"/>
        </w:rPr>
        <w:softHyphen/>
        <w:t>ва</w:t>
      </w:r>
      <w:r w:rsidRPr="00E22F3B">
        <w:rPr>
          <w:rFonts w:ascii="Times New Roman" w:hAnsi="Times New Roman"/>
          <w:sz w:val="24"/>
          <w:szCs w:val="24"/>
        </w:rPr>
        <w:softHyphen/>
        <w:t>ми, пер</w:t>
      </w:r>
      <w:r w:rsidRPr="00E22F3B">
        <w:rPr>
          <w:rFonts w:ascii="Times New Roman" w:hAnsi="Times New Roman"/>
          <w:sz w:val="24"/>
          <w:szCs w:val="24"/>
        </w:rPr>
        <w:softHyphen/>
        <w:t>вич</w:t>
      </w:r>
      <w:r w:rsidRPr="00E22F3B">
        <w:rPr>
          <w:rFonts w:ascii="Times New Roman" w:hAnsi="Times New Roman"/>
          <w:sz w:val="24"/>
          <w:szCs w:val="24"/>
        </w:rPr>
        <w:softHyphen/>
        <w:t>ная ма</w:t>
      </w:r>
      <w:r w:rsidRPr="00E22F3B">
        <w:rPr>
          <w:rFonts w:ascii="Times New Roman" w:hAnsi="Times New Roman"/>
          <w:sz w:val="24"/>
          <w:szCs w:val="24"/>
        </w:rPr>
        <w:softHyphen/>
        <w:t>те</w:t>
      </w:r>
      <w:r w:rsidRPr="00E22F3B">
        <w:rPr>
          <w:rFonts w:ascii="Times New Roman" w:hAnsi="Times New Roman"/>
          <w:sz w:val="24"/>
          <w:szCs w:val="24"/>
        </w:rPr>
        <w:softHyphen/>
        <w:t>рия.</w:t>
      </w:r>
    </w:p>
    <w:p w:rsidR="00690D57" w:rsidRPr="00E22F3B" w:rsidRDefault="00690D57" w:rsidP="00690D57">
      <w:pPr>
        <w:pStyle w:val="afb"/>
        <w:rPr>
          <w:rFonts w:ascii="Times New Roman" w:hAnsi="Times New Roman"/>
          <w:sz w:val="24"/>
          <w:szCs w:val="24"/>
        </w:rPr>
      </w:pPr>
    </w:p>
    <w:p w:rsidR="00690D57" w:rsidRPr="00E22F3B" w:rsidRDefault="00690D57" w:rsidP="00690D57">
      <w:pPr>
        <w:pStyle w:val="afb"/>
        <w:rPr>
          <w:rFonts w:ascii="Times New Roman" w:hAnsi="Times New Roman"/>
          <w:sz w:val="24"/>
          <w:szCs w:val="24"/>
        </w:rPr>
      </w:pPr>
      <w:r w:rsidRPr="00E22F3B">
        <w:rPr>
          <w:rFonts w:ascii="Times New Roman" w:hAnsi="Times New Roman"/>
          <w:bCs/>
          <w:sz w:val="24"/>
          <w:szCs w:val="24"/>
        </w:rPr>
        <w:t>2. </w:t>
      </w:r>
      <w:r w:rsidRPr="00E22F3B">
        <w:rPr>
          <w:rFonts w:ascii="Times New Roman" w:hAnsi="Times New Roman"/>
          <w:sz w:val="24"/>
          <w:szCs w:val="24"/>
        </w:rPr>
        <w:t>Какое из при</w:t>
      </w:r>
      <w:r w:rsidRPr="00E22F3B">
        <w:rPr>
          <w:rFonts w:ascii="Times New Roman" w:hAnsi="Times New Roman"/>
          <w:sz w:val="24"/>
          <w:szCs w:val="24"/>
        </w:rPr>
        <w:softHyphen/>
        <w:t>ведённых ниже слов (со</w:t>
      </w:r>
      <w:r w:rsidRPr="00E22F3B">
        <w:rPr>
          <w:rFonts w:ascii="Times New Roman" w:hAnsi="Times New Roman"/>
          <w:sz w:val="24"/>
          <w:szCs w:val="24"/>
        </w:rPr>
        <w:softHyphen/>
        <w:t>че</w:t>
      </w:r>
      <w:r w:rsidRPr="00E22F3B">
        <w:rPr>
          <w:rFonts w:ascii="Times New Roman" w:hAnsi="Times New Roman"/>
          <w:sz w:val="24"/>
          <w:szCs w:val="24"/>
        </w:rPr>
        <w:softHyphen/>
        <w:t>та</w:t>
      </w:r>
      <w:r w:rsidRPr="00E22F3B">
        <w:rPr>
          <w:rFonts w:ascii="Times New Roman" w:hAnsi="Times New Roman"/>
          <w:sz w:val="24"/>
          <w:szCs w:val="24"/>
        </w:rPr>
        <w:softHyphen/>
        <w:t>ний слов) долж</w:t>
      </w:r>
      <w:r w:rsidRPr="00E22F3B">
        <w:rPr>
          <w:rFonts w:ascii="Times New Roman" w:hAnsi="Times New Roman"/>
          <w:sz w:val="24"/>
          <w:szCs w:val="24"/>
        </w:rPr>
        <w:softHyphen/>
        <w:t>но быть на месте про</w:t>
      </w:r>
      <w:r w:rsidRPr="00E22F3B">
        <w:rPr>
          <w:rFonts w:ascii="Times New Roman" w:hAnsi="Times New Roman"/>
          <w:sz w:val="24"/>
          <w:szCs w:val="24"/>
        </w:rPr>
        <w:softHyphen/>
        <w:t>пус</w:t>
      </w:r>
      <w:r w:rsidRPr="00E22F3B">
        <w:rPr>
          <w:rFonts w:ascii="Times New Roman" w:hAnsi="Times New Roman"/>
          <w:sz w:val="24"/>
          <w:szCs w:val="24"/>
        </w:rPr>
        <w:softHyphen/>
        <w:t>ка в тре</w:t>
      </w:r>
      <w:r w:rsidRPr="00E22F3B">
        <w:rPr>
          <w:rFonts w:ascii="Times New Roman" w:hAnsi="Times New Roman"/>
          <w:sz w:val="24"/>
          <w:szCs w:val="24"/>
        </w:rPr>
        <w:softHyphen/>
        <w:t>тьем пред</w:t>
      </w:r>
      <w:r w:rsidRPr="00E22F3B">
        <w:rPr>
          <w:rFonts w:ascii="Times New Roman" w:hAnsi="Times New Roman"/>
          <w:sz w:val="24"/>
          <w:szCs w:val="24"/>
        </w:rPr>
        <w:softHyphen/>
        <w:t>ло</w:t>
      </w:r>
      <w:r w:rsidRPr="00E22F3B">
        <w:rPr>
          <w:rFonts w:ascii="Times New Roman" w:hAnsi="Times New Roman"/>
          <w:sz w:val="24"/>
          <w:szCs w:val="24"/>
        </w:rPr>
        <w:softHyphen/>
        <w:t>же</w:t>
      </w:r>
      <w:r w:rsidRPr="00E22F3B">
        <w:rPr>
          <w:rFonts w:ascii="Times New Roman" w:hAnsi="Times New Roman"/>
          <w:sz w:val="24"/>
          <w:szCs w:val="24"/>
        </w:rPr>
        <w:softHyphen/>
        <w:t>нии?</w:t>
      </w:r>
    </w:p>
    <w:p w:rsidR="00690D57" w:rsidRPr="00E22F3B" w:rsidRDefault="00690D57" w:rsidP="00690D57">
      <w:pPr>
        <w:pStyle w:val="afb"/>
        <w:rPr>
          <w:rFonts w:ascii="Times New Roman" w:hAnsi="Times New Roman"/>
          <w:sz w:val="24"/>
          <w:szCs w:val="24"/>
        </w:rPr>
      </w:pPr>
      <w:r w:rsidRPr="00E22F3B">
        <w:rPr>
          <w:rFonts w:ascii="Times New Roman" w:hAnsi="Times New Roman"/>
          <w:sz w:val="24"/>
          <w:szCs w:val="24"/>
        </w:rPr>
        <w:t> Во</w:t>
      </w:r>
      <w:r w:rsidRPr="00E22F3B">
        <w:rPr>
          <w:rFonts w:ascii="Times New Roman" w:hAnsi="Times New Roman"/>
          <w:sz w:val="24"/>
          <w:szCs w:val="24"/>
        </w:rPr>
        <w:softHyphen/>
        <w:t>пре</w:t>
      </w:r>
      <w:r w:rsidRPr="00E22F3B">
        <w:rPr>
          <w:rFonts w:ascii="Times New Roman" w:hAnsi="Times New Roman"/>
          <w:sz w:val="24"/>
          <w:szCs w:val="24"/>
        </w:rPr>
        <w:softHyphen/>
        <w:t>ки этому</w:t>
      </w:r>
    </w:p>
    <w:p w:rsidR="00690D57" w:rsidRPr="00E22F3B" w:rsidRDefault="00690D57" w:rsidP="00690D57">
      <w:pPr>
        <w:pStyle w:val="afb"/>
        <w:rPr>
          <w:rFonts w:ascii="Times New Roman" w:hAnsi="Times New Roman"/>
          <w:sz w:val="24"/>
          <w:szCs w:val="24"/>
        </w:rPr>
      </w:pPr>
      <w:r w:rsidRPr="00E22F3B">
        <w:rPr>
          <w:rFonts w:ascii="Times New Roman" w:hAnsi="Times New Roman"/>
          <w:sz w:val="24"/>
          <w:szCs w:val="24"/>
        </w:rPr>
        <w:t>Ведь</w:t>
      </w:r>
    </w:p>
    <w:p w:rsidR="00690D57" w:rsidRPr="00E22F3B" w:rsidRDefault="00690D57" w:rsidP="00690D57">
      <w:pPr>
        <w:pStyle w:val="afb"/>
        <w:rPr>
          <w:rFonts w:ascii="Times New Roman" w:hAnsi="Times New Roman"/>
          <w:sz w:val="24"/>
          <w:szCs w:val="24"/>
        </w:rPr>
      </w:pPr>
      <w:r w:rsidRPr="00E22F3B">
        <w:rPr>
          <w:rFonts w:ascii="Times New Roman" w:hAnsi="Times New Roman"/>
          <w:sz w:val="24"/>
          <w:szCs w:val="24"/>
        </w:rPr>
        <w:t>В то время как</w:t>
      </w:r>
    </w:p>
    <w:p w:rsidR="00690D57" w:rsidRPr="00E22F3B" w:rsidRDefault="00690D57" w:rsidP="00690D57">
      <w:pPr>
        <w:pStyle w:val="afb"/>
        <w:rPr>
          <w:rFonts w:ascii="Times New Roman" w:hAnsi="Times New Roman"/>
          <w:sz w:val="24"/>
          <w:szCs w:val="24"/>
        </w:rPr>
      </w:pPr>
      <w:r w:rsidRPr="00E22F3B">
        <w:rPr>
          <w:rFonts w:ascii="Times New Roman" w:hAnsi="Times New Roman"/>
          <w:sz w:val="24"/>
          <w:szCs w:val="24"/>
        </w:rPr>
        <w:t>Такие</w:t>
      </w:r>
    </w:p>
    <w:p w:rsidR="00690D57" w:rsidRPr="00E22F3B" w:rsidRDefault="00690D57" w:rsidP="00690D57">
      <w:pPr>
        <w:pStyle w:val="afb"/>
        <w:rPr>
          <w:rFonts w:ascii="Times New Roman" w:hAnsi="Times New Roman"/>
          <w:sz w:val="24"/>
          <w:szCs w:val="24"/>
        </w:rPr>
      </w:pPr>
      <w:r w:rsidRPr="00E22F3B">
        <w:rPr>
          <w:rFonts w:ascii="Times New Roman" w:hAnsi="Times New Roman"/>
          <w:sz w:val="24"/>
          <w:szCs w:val="24"/>
        </w:rPr>
        <w:t>Таким об</w:t>
      </w:r>
      <w:r w:rsidRPr="00E22F3B">
        <w:rPr>
          <w:rFonts w:ascii="Times New Roman" w:hAnsi="Times New Roman"/>
          <w:sz w:val="24"/>
          <w:szCs w:val="24"/>
        </w:rPr>
        <w:softHyphen/>
        <w:t>ра</w:t>
      </w:r>
      <w:r w:rsidRPr="00E22F3B">
        <w:rPr>
          <w:rFonts w:ascii="Times New Roman" w:hAnsi="Times New Roman"/>
          <w:sz w:val="24"/>
          <w:szCs w:val="24"/>
        </w:rPr>
        <w:softHyphen/>
        <w:t>зом</w:t>
      </w:r>
    </w:p>
    <w:p w:rsidR="00690D57" w:rsidRPr="00E22F3B" w:rsidRDefault="00690D57" w:rsidP="00690D57">
      <w:pPr>
        <w:pStyle w:val="afb"/>
        <w:rPr>
          <w:rFonts w:ascii="Times New Roman" w:hAnsi="Times New Roman"/>
          <w:sz w:val="24"/>
          <w:szCs w:val="24"/>
        </w:rPr>
      </w:pPr>
    </w:p>
    <w:p w:rsidR="00690D57" w:rsidRPr="00E22F3B" w:rsidRDefault="00690D57" w:rsidP="00690D57">
      <w:pPr>
        <w:pStyle w:val="afb"/>
        <w:rPr>
          <w:rFonts w:ascii="Times New Roman" w:hAnsi="Times New Roman"/>
          <w:sz w:val="24"/>
          <w:szCs w:val="24"/>
        </w:rPr>
      </w:pPr>
      <w:r w:rsidRPr="00E22F3B">
        <w:rPr>
          <w:rFonts w:ascii="Times New Roman" w:hAnsi="Times New Roman"/>
          <w:bCs/>
          <w:sz w:val="24"/>
          <w:szCs w:val="24"/>
        </w:rPr>
        <w:t>3. </w:t>
      </w:r>
      <w:r w:rsidRPr="00E22F3B">
        <w:rPr>
          <w:rFonts w:ascii="Times New Roman" w:hAnsi="Times New Roman"/>
          <w:sz w:val="24"/>
          <w:szCs w:val="24"/>
        </w:rPr>
        <w:t>Про</w:t>
      </w:r>
      <w:r w:rsidRPr="00E22F3B">
        <w:rPr>
          <w:rFonts w:ascii="Times New Roman" w:hAnsi="Times New Roman"/>
          <w:sz w:val="24"/>
          <w:szCs w:val="24"/>
        </w:rPr>
        <w:softHyphen/>
        <w:t>чи</w:t>
      </w:r>
      <w:r w:rsidRPr="00E22F3B">
        <w:rPr>
          <w:rFonts w:ascii="Times New Roman" w:hAnsi="Times New Roman"/>
          <w:sz w:val="24"/>
          <w:szCs w:val="24"/>
        </w:rPr>
        <w:softHyphen/>
        <w:t>тай</w:t>
      </w:r>
      <w:r w:rsidRPr="00E22F3B">
        <w:rPr>
          <w:rFonts w:ascii="Times New Roman" w:hAnsi="Times New Roman"/>
          <w:sz w:val="24"/>
          <w:szCs w:val="24"/>
        </w:rPr>
        <w:softHyphen/>
        <w:t>те фраг</w:t>
      </w:r>
      <w:r w:rsidRPr="00E22F3B">
        <w:rPr>
          <w:rFonts w:ascii="Times New Roman" w:hAnsi="Times New Roman"/>
          <w:sz w:val="24"/>
          <w:szCs w:val="24"/>
        </w:rPr>
        <w:softHyphen/>
        <w:t>мент сло</w:t>
      </w:r>
      <w:r w:rsidRPr="00E22F3B">
        <w:rPr>
          <w:rFonts w:ascii="Times New Roman" w:hAnsi="Times New Roman"/>
          <w:sz w:val="24"/>
          <w:szCs w:val="24"/>
        </w:rPr>
        <w:softHyphen/>
        <w:t>вар</w:t>
      </w:r>
      <w:r w:rsidRPr="00E22F3B">
        <w:rPr>
          <w:rFonts w:ascii="Times New Roman" w:hAnsi="Times New Roman"/>
          <w:sz w:val="24"/>
          <w:szCs w:val="24"/>
        </w:rPr>
        <w:softHyphen/>
        <w:t>ной ста</w:t>
      </w:r>
      <w:r w:rsidRPr="00E22F3B">
        <w:rPr>
          <w:rFonts w:ascii="Times New Roman" w:hAnsi="Times New Roman"/>
          <w:sz w:val="24"/>
          <w:szCs w:val="24"/>
        </w:rPr>
        <w:softHyphen/>
        <w:t>тьи, в ко</w:t>
      </w:r>
      <w:r w:rsidRPr="00E22F3B">
        <w:rPr>
          <w:rFonts w:ascii="Times New Roman" w:hAnsi="Times New Roman"/>
          <w:sz w:val="24"/>
          <w:szCs w:val="24"/>
        </w:rPr>
        <w:softHyphen/>
        <w:t>то</w:t>
      </w:r>
      <w:r w:rsidRPr="00E22F3B">
        <w:rPr>
          <w:rFonts w:ascii="Times New Roman" w:hAnsi="Times New Roman"/>
          <w:sz w:val="24"/>
          <w:szCs w:val="24"/>
        </w:rPr>
        <w:softHyphen/>
        <w:t>рой при</w:t>
      </w:r>
      <w:r w:rsidRPr="00E22F3B">
        <w:rPr>
          <w:rFonts w:ascii="Times New Roman" w:hAnsi="Times New Roman"/>
          <w:sz w:val="24"/>
          <w:szCs w:val="24"/>
        </w:rPr>
        <w:softHyphen/>
        <w:t>во</w:t>
      </w:r>
      <w:r w:rsidRPr="00E22F3B">
        <w:rPr>
          <w:rFonts w:ascii="Times New Roman" w:hAnsi="Times New Roman"/>
          <w:sz w:val="24"/>
          <w:szCs w:val="24"/>
        </w:rPr>
        <w:softHyphen/>
        <w:t>дят</w:t>
      </w:r>
      <w:r w:rsidRPr="00E22F3B">
        <w:rPr>
          <w:rFonts w:ascii="Times New Roman" w:hAnsi="Times New Roman"/>
          <w:sz w:val="24"/>
          <w:szCs w:val="24"/>
        </w:rPr>
        <w:softHyphen/>
        <w:t>ся зна</w:t>
      </w:r>
      <w:r w:rsidRPr="00E22F3B">
        <w:rPr>
          <w:rFonts w:ascii="Times New Roman" w:hAnsi="Times New Roman"/>
          <w:sz w:val="24"/>
          <w:szCs w:val="24"/>
        </w:rPr>
        <w:softHyphen/>
        <w:t>че</w:t>
      </w:r>
      <w:r w:rsidRPr="00E22F3B">
        <w:rPr>
          <w:rFonts w:ascii="Times New Roman" w:hAnsi="Times New Roman"/>
          <w:sz w:val="24"/>
          <w:szCs w:val="24"/>
        </w:rPr>
        <w:softHyphen/>
        <w:t>ния слова МА</w:t>
      </w:r>
      <w:r w:rsidRPr="00E22F3B">
        <w:rPr>
          <w:rFonts w:ascii="Times New Roman" w:hAnsi="Times New Roman"/>
          <w:sz w:val="24"/>
          <w:szCs w:val="24"/>
        </w:rPr>
        <w:softHyphen/>
        <w:t>ТЕ</w:t>
      </w:r>
      <w:r w:rsidRPr="00E22F3B">
        <w:rPr>
          <w:rFonts w:ascii="Times New Roman" w:hAnsi="Times New Roman"/>
          <w:sz w:val="24"/>
          <w:szCs w:val="24"/>
        </w:rPr>
        <w:softHyphen/>
        <w:t>РИЯ. Опре</w:t>
      </w:r>
      <w:r w:rsidRPr="00E22F3B">
        <w:rPr>
          <w:rFonts w:ascii="Times New Roman" w:hAnsi="Times New Roman"/>
          <w:sz w:val="24"/>
          <w:szCs w:val="24"/>
        </w:rPr>
        <w:softHyphen/>
        <w:t>де</w:t>
      </w:r>
      <w:r w:rsidRPr="00E22F3B">
        <w:rPr>
          <w:rFonts w:ascii="Times New Roman" w:hAnsi="Times New Roman"/>
          <w:sz w:val="24"/>
          <w:szCs w:val="24"/>
        </w:rPr>
        <w:softHyphen/>
        <w:t>ли</w:t>
      </w:r>
      <w:r w:rsidRPr="00E22F3B">
        <w:rPr>
          <w:rFonts w:ascii="Times New Roman" w:hAnsi="Times New Roman"/>
          <w:sz w:val="24"/>
          <w:szCs w:val="24"/>
        </w:rPr>
        <w:softHyphen/>
        <w:t>те зна</w:t>
      </w:r>
      <w:r w:rsidRPr="00E22F3B">
        <w:rPr>
          <w:rFonts w:ascii="Times New Roman" w:hAnsi="Times New Roman"/>
          <w:sz w:val="24"/>
          <w:szCs w:val="24"/>
        </w:rPr>
        <w:softHyphen/>
        <w:t>че</w:t>
      </w:r>
      <w:r w:rsidRPr="00E22F3B">
        <w:rPr>
          <w:rFonts w:ascii="Times New Roman" w:hAnsi="Times New Roman"/>
          <w:sz w:val="24"/>
          <w:szCs w:val="24"/>
        </w:rPr>
        <w:softHyphen/>
        <w:t>ние, в ко</w:t>
      </w:r>
      <w:r w:rsidRPr="00E22F3B">
        <w:rPr>
          <w:rFonts w:ascii="Times New Roman" w:hAnsi="Times New Roman"/>
          <w:sz w:val="24"/>
          <w:szCs w:val="24"/>
        </w:rPr>
        <w:softHyphen/>
        <w:t>то</w:t>
      </w:r>
      <w:r w:rsidRPr="00E22F3B">
        <w:rPr>
          <w:rFonts w:ascii="Times New Roman" w:hAnsi="Times New Roman"/>
          <w:sz w:val="24"/>
          <w:szCs w:val="24"/>
        </w:rPr>
        <w:softHyphen/>
        <w:t>ром это слово упо</w:t>
      </w:r>
      <w:r w:rsidRPr="00E22F3B">
        <w:rPr>
          <w:rFonts w:ascii="Times New Roman" w:hAnsi="Times New Roman"/>
          <w:sz w:val="24"/>
          <w:szCs w:val="24"/>
        </w:rPr>
        <w:softHyphen/>
        <w:t>треб</w:t>
      </w:r>
      <w:r w:rsidRPr="00E22F3B">
        <w:rPr>
          <w:rFonts w:ascii="Times New Roman" w:hAnsi="Times New Roman"/>
          <w:sz w:val="24"/>
          <w:szCs w:val="24"/>
        </w:rPr>
        <w:softHyphen/>
        <w:t>ле</w:t>
      </w:r>
      <w:r w:rsidRPr="00E22F3B">
        <w:rPr>
          <w:rFonts w:ascii="Times New Roman" w:hAnsi="Times New Roman"/>
          <w:sz w:val="24"/>
          <w:szCs w:val="24"/>
        </w:rPr>
        <w:softHyphen/>
        <w:t>но в тре</w:t>
      </w:r>
      <w:r w:rsidRPr="00E22F3B">
        <w:rPr>
          <w:rFonts w:ascii="Times New Roman" w:hAnsi="Times New Roman"/>
          <w:sz w:val="24"/>
          <w:szCs w:val="24"/>
        </w:rPr>
        <w:softHyphen/>
        <w:t>тьем (3) пред</w:t>
      </w:r>
      <w:r w:rsidRPr="00E22F3B">
        <w:rPr>
          <w:rFonts w:ascii="Times New Roman" w:hAnsi="Times New Roman"/>
          <w:sz w:val="24"/>
          <w:szCs w:val="24"/>
        </w:rPr>
        <w:softHyphen/>
        <w:t>ло</w:t>
      </w:r>
      <w:r w:rsidRPr="00E22F3B">
        <w:rPr>
          <w:rFonts w:ascii="Times New Roman" w:hAnsi="Times New Roman"/>
          <w:sz w:val="24"/>
          <w:szCs w:val="24"/>
        </w:rPr>
        <w:softHyphen/>
        <w:t>же</w:t>
      </w:r>
      <w:r w:rsidRPr="00E22F3B">
        <w:rPr>
          <w:rFonts w:ascii="Times New Roman" w:hAnsi="Times New Roman"/>
          <w:sz w:val="24"/>
          <w:szCs w:val="24"/>
        </w:rPr>
        <w:softHyphen/>
        <w:t>нии тек</w:t>
      </w:r>
      <w:r w:rsidRPr="00E22F3B">
        <w:rPr>
          <w:rFonts w:ascii="Times New Roman" w:hAnsi="Times New Roman"/>
          <w:sz w:val="24"/>
          <w:szCs w:val="24"/>
        </w:rPr>
        <w:softHyphen/>
        <w:t>ста. Вы</w:t>
      </w:r>
      <w:r w:rsidRPr="00E22F3B">
        <w:rPr>
          <w:rFonts w:ascii="Times New Roman" w:hAnsi="Times New Roman"/>
          <w:sz w:val="24"/>
          <w:szCs w:val="24"/>
        </w:rPr>
        <w:softHyphen/>
        <w:t>пи</w:t>
      </w:r>
      <w:r w:rsidRPr="00E22F3B">
        <w:rPr>
          <w:rFonts w:ascii="Times New Roman" w:hAnsi="Times New Roman"/>
          <w:sz w:val="24"/>
          <w:szCs w:val="24"/>
        </w:rPr>
        <w:softHyphen/>
        <w:t>ши</w:t>
      </w:r>
      <w:r w:rsidRPr="00E22F3B">
        <w:rPr>
          <w:rFonts w:ascii="Times New Roman" w:hAnsi="Times New Roman"/>
          <w:sz w:val="24"/>
          <w:szCs w:val="24"/>
        </w:rPr>
        <w:softHyphen/>
        <w:t>те цифру, со</w:t>
      </w:r>
      <w:r w:rsidRPr="00E22F3B">
        <w:rPr>
          <w:rFonts w:ascii="Times New Roman" w:hAnsi="Times New Roman"/>
          <w:sz w:val="24"/>
          <w:szCs w:val="24"/>
        </w:rPr>
        <w:softHyphen/>
        <w:t>от</w:t>
      </w:r>
      <w:r w:rsidRPr="00E22F3B">
        <w:rPr>
          <w:rFonts w:ascii="Times New Roman" w:hAnsi="Times New Roman"/>
          <w:sz w:val="24"/>
          <w:szCs w:val="24"/>
        </w:rPr>
        <w:softHyphen/>
        <w:t>вет</w:t>
      </w:r>
      <w:r w:rsidRPr="00E22F3B">
        <w:rPr>
          <w:rFonts w:ascii="Times New Roman" w:hAnsi="Times New Roman"/>
          <w:sz w:val="24"/>
          <w:szCs w:val="24"/>
        </w:rPr>
        <w:softHyphen/>
        <w:t>ству</w:t>
      </w:r>
      <w:r w:rsidRPr="00E22F3B">
        <w:rPr>
          <w:rFonts w:ascii="Times New Roman" w:hAnsi="Times New Roman"/>
          <w:sz w:val="24"/>
          <w:szCs w:val="24"/>
        </w:rPr>
        <w:softHyphen/>
        <w:t>ю</w:t>
      </w:r>
      <w:r w:rsidRPr="00E22F3B">
        <w:rPr>
          <w:rFonts w:ascii="Times New Roman" w:hAnsi="Times New Roman"/>
          <w:sz w:val="24"/>
          <w:szCs w:val="24"/>
        </w:rPr>
        <w:softHyphen/>
        <w:t>щую этому зна</w:t>
      </w:r>
      <w:r w:rsidRPr="00E22F3B">
        <w:rPr>
          <w:rFonts w:ascii="Times New Roman" w:hAnsi="Times New Roman"/>
          <w:sz w:val="24"/>
          <w:szCs w:val="24"/>
        </w:rPr>
        <w:softHyphen/>
        <w:t>че</w:t>
      </w:r>
      <w:r w:rsidRPr="00E22F3B">
        <w:rPr>
          <w:rFonts w:ascii="Times New Roman" w:hAnsi="Times New Roman"/>
          <w:sz w:val="24"/>
          <w:szCs w:val="24"/>
        </w:rPr>
        <w:softHyphen/>
        <w:t>нию в при</w:t>
      </w:r>
      <w:r w:rsidRPr="00E22F3B">
        <w:rPr>
          <w:rFonts w:ascii="Times New Roman" w:hAnsi="Times New Roman"/>
          <w:sz w:val="24"/>
          <w:szCs w:val="24"/>
        </w:rPr>
        <w:softHyphen/>
        <w:t>ведённом фраг</w:t>
      </w:r>
      <w:r w:rsidRPr="00E22F3B">
        <w:rPr>
          <w:rFonts w:ascii="Times New Roman" w:hAnsi="Times New Roman"/>
          <w:sz w:val="24"/>
          <w:szCs w:val="24"/>
        </w:rPr>
        <w:softHyphen/>
        <w:t>мен</w:t>
      </w:r>
      <w:r w:rsidRPr="00E22F3B">
        <w:rPr>
          <w:rFonts w:ascii="Times New Roman" w:hAnsi="Times New Roman"/>
          <w:sz w:val="24"/>
          <w:szCs w:val="24"/>
        </w:rPr>
        <w:softHyphen/>
        <w:t>те сло</w:t>
      </w:r>
      <w:r w:rsidRPr="00E22F3B">
        <w:rPr>
          <w:rFonts w:ascii="Times New Roman" w:hAnsi="Times New Roman"/>
          <w:sz w:val="24"/>
          <w:szCs w:val="24"/>
        </w:rPr>
        <w:softHyphen/>
        <w:t>вар</w:t>
      </w:r>
      <w:r w:rsidRPr="00E22F3B">
        <w:rPr>
          <w:rFonts w:ascii="Times New Roman" w:hAnsi="Times New Roman"/>
          <w:sz w:val="24"/>
          <w:szCs w:val="24"/>
        </w:rPr>
        <w:softHyphen/>
        <w:t>ной ста</w:t>
      </w:r>
      <w:r w:rsidRPr="00E22F3B">
        <w:rPr>
          <w:rFonts w:ascii="Times New Roman" w:hAnsi="Times New Roman"/>
          <w:sz w:val="24"/>
          <w:szCs w:val="24"/>
        </w:rPr>
        <w:softHyphen/>
        <w:t>тьи.</w:t>
      </w:r>
    </w:p>
    <w:p w:rsidR="00690D57" w:rsidRPr="00E22F3B" w:rsidRDefault="00690D57" w:rsidP="00690D57">
      <w:pPr>
        <w:pStyle w:val="afb"/>
        <w:rPr>
          <w:rFonts w:ascii="Times New Roman" w:hAnsi="Times New Roman"/>
          <w:sz w:val="24"/>
          <w:szCs w:val="24"/>
        </w:rPr>
      </w:pPr>
      <w:r w:rsidRPr="00E22F3B">
        <w:rPr>
          <w:rFonts w:ascii="Times New Roman" w:hAnsi="Times New Roman"/>
          <w:sz w:val="24"/>
          <w:szCs w:val="24"/>
        </w:rPr>
        <w:t> </w:t>
      </w:r>
    </w:p>
    <w:p w:rsidR="00690D57" w:rsidRPr="00E22F3B" w:rsidRDefault="00690D57" w:rsidP="00690D57">
      <w:pPr>
        <w:pStyle w:val="afb"/>
        <w:rPr>
          <w:rFonts w:ascii="Times New Roman" w:hAnsi="Times New Roman"/>
          <w:sz w:val="24"/>
          <w:szCs w:val="24"/>
        </w:rPr>
      </w:pPr>
      <w:r w:rsidRPr="00E22F3B">
        <w:rPr>
          <w:rFonts w:ascii="Times New Roman" w:hAnsi="Times New Roman"/>
          <w:bCs/>
          <w:sz w:val="24"/>
          <w:szCs w:val="24"/>
        </w:rPr>
        <w:t>МАТЕ́РИЯ</w:t>
      </w:r>
      <w:r w:rsidRPr="00E22F3B">
        <w:rPr>
          <w:rFonts w:ascii="Times New Roman" w:hAnsi="Times New Roman"/>
          <w:sz w:val="24"/>
          <w:szCs w:val="24"/>
        </w:rPr>
        <w:t>, -и, жен.</w:t>
      </w:r>
    </w:p>
    <w:p w:rsidR="00690D57" w:rsidRPr="00E22F3B" w:rsidRDefault="00690D57" w:rsidP="00690D57">
      <w:pPr>
        <w:pStyle w:val="afb"/>
        <w:rPr>
          <w:rFonts w:ascii="Times New Roman" w:hAnsi="Times New Roman"/>
          <w:sz w:val="24"/>
          <w:szCs w:val="24"/>
        </w:rPr>
      </w:pPr>
      <w:r w:rsidRPr="00E22F3B">
        <w:rPr>
          <w:rFonts w:ascii="Times New Roman" w:hAnsi="Times New Roman"/>
          <w:sz w:val="24"/>
          <w:szCs w:val="24"/>
        </w:rPr>
        <w:t>1. Объ</w:t>
      </w:r>
      <w:r w:rsidRPr="00E22F3B">
        <w:rPr>
          <w:rFonts w:ascii="Times New Roman" w:hAnsi="Times New Roman"/>
          <w:sz w:val="24"/>
          <w:szCs w:val="24"/>
        </w:rPr>
        <w:softHyphen/>
        <w:t>ек</w:t>
      </w:r>
      <w:r w:rsidRPr="00E22F3B">
        <w:rPr>
          <w:rFonts w:ascii="Times New Roman" w:hAnsi="Times New Roman"/>
          <w:sz w:val="24"/>
          <w:szCs w:val="24"/>
        </w:rPr>
        <w:softHyphen/>
        <w:t>тив</w:t>
      </w:r>
      <w:r w:rsidRPr="00E22F3B">
        <w:rPr>
          <w:rFonts w:ascii="Times New Roman" w:hAnsi="Times New Roman"/>
          <w:sz w:val="24"/>
          <w:szCs w:val="24"/>
        </w:rPr>
        <w:softHyphen/>
        <w:t>ная ре</w:t>
      </w:r>
      <w:r w:rsidRPr="00E22F3B">
        <w:rPr>
          <w:rFonts w:ascii="Times New Roman" w:hAnsi="Times New Roman"/>
          <w:sz w:val="24"/>
          <w:szCs w:val="24"/>
        </w:rPr>
        <w:softHyphen/>
        <w:t>аль</w:t>
      </w:r>
      <w:r w:rsidRPr="00E22F3B">
        <w:rPr>
          <w:rFonts w:ascii="Times New Roman" w:hAnsi="Times New Roman"/>
          <w:sz w:val="24"/>
          <w:szCs w:val="24"/>
        </w:rPr>
        <w:softHyphen/>
        <w:t>ность, су</w:t>
      </w:r>
      <w:r w:rsidRPr="00E22F3B">
        <w:rPr>
          <w:rFonts w:ascii="Times New Roman" w:hAnsi="Times New Roman"/>
          <w:sz w:val="24"/>
          <w:szCs w:val="24"/>
        </w:rPr>
        <w:softHyphen/>
        <w:t>ще</w:t>
      </w:r>
      <w:r w:rsidRPr="00E22F3B">
        <w:rPr>
          <w:rFonts w:ascii="Times New Roman" w:hAnsi="Times New Roman"/>
          <w:sz w:val="24"/>
          <w:szCs w:val="24"/>
        </w:rPr>
        <w:softHyphen/>
        <w:t>ству</w:t>
      </w:r>
      <w:r w:rsidRPr="00E22F3B">
        <w:rPr>
          <w:rFonts w:ascii="Times New Roman" w:hAnsi="Times New Roman"/>
          <w:sz w:val="24"/>
          <w:szCs w:val="24"/>
        </w:rPr>
        <w:softHyphen/>
        <w:t>ю</w:t>
      </w:r>
      <w:r w:rsidRPr="00E22F3B">
        <w:rPr>
          <w:rFonts w:ascii="Times New Roman" w:hAnsi="Times New Roman"/>
          <w:sz w:val="24"/>
          <w:szCs w:val="24"/>
        </w:rPr>
        <w:softHyphen/>
        <w:t>щая вне и не</w:t>
      </w:r>
      <w:r w:rsidRPr="00E22F3B">
        <w:rPr>
          <w:rFonts w:ascii="Times New Roman" w:hAnsi="Times New Roman"/>
          <w:sz w:val="24"/>
          <w:szCs w:val="24"/>
        </w:rPr>
        <w:softHyphen/>
        <w:t>за</w:t>
      </w:r>
      <w:r w:rsidRPr="00E22F3B">
        <w:rPr>
          <w:rFonts w:ascii="Times New Roman" w:hAnsi="Times New Roman"/>
          <w:sz w:val="24"/>
          <w:szCs w:val="24"/>
        </w:rPr>
        <w:softHyphen/>
        <w:t>ви</w:t>
      </w:r>
      <w:r w:rsidRPr="00E22F3B">
        <w:rPr>
          <w:rFonts w:ascii="Times New Roman" w:hAnsi="Times New Roman"/>
          <w:sz w:val="24"/>
          <w:szCs w:val="24"/>
        </w:rPr>
        <w:softHyphen/>
        <w:t>си</w:t>
      </w:r>
      <w:r w:rsidRPr="00E22F3B">
        <w:rPr>
          <w:rFonts w:ascii="Times New Roman" w:hAnsi="Times New Roman"/>
          <w:sz w:val="24"/>
          <w:szCs w:val="24"/>
        </w:rPr>
        <w:softHyphen/>
        <w:t>мо от че</w:t>
      </w:r>
      <w:r w:rsidRPr="00E22F3B">
        <w:rPr>
          <w:rFonts w:ascii="Times New Roman" w:hAnsi="Times New Roman"/>
          <w:sz w:val="24"/>
          <w:szCs w:val="24"/>
        </w:rPr>
        <w:softHyphen/>
        <w:t>ло</w:t>
      </w:r>
      <w:r w:rsidRPr="00E22F3B">
        <w:rPr>
          <w:rFonts w:ascii="Times New Roman" w:hAnsi="Times New Roman"/>
          <w:sz w:val="24"/>
          <w:szCs w:val="24"/>
        </w:rPr>
        <w:softHyphen/>
        <w:t>ве</w:t>
      </w:r>
      <w:r w:rsidRPr="00E22F3B">
        <w:rPr>
          <w:rFonts w:ascii="Times New Roman" w:hAnsi="Times New Roman"/>
          <w:sz w:val="24"/>
          <w:szCs w:val="24"/>
        </w:rPr>
        <w:softHyphen/>
        <w:t>че</w:t>
      </w:r>
      <w:r w:rsidRPr="00E22F3B">
        <w:rPr>
          <w:rFonts w:ascii="Times New Roman" w:hAnsi="Times New Roman"/>
          <w:sz w:val="24"/>
          <w:szCs w:val="24"/>
        </w:rPr>
        <w:softHyphen/>
        <w:t>ско</w:t>
      </w:r>
      <w:r w:rsidRPr="00E22F3B">
        <w:rPr>
          <w:rFonts w:ascii="Times New Roman" w:hAnsi="Times New Roman"/>
          <w:sz w:val="24"/>
          <w:szCs w:val="24"/>
        </w:rPr>
        <w:softHyphen/>
        <w:t>го со</w:t>
      </w:r>
      <w:r w:rsidRPr="00E22F3B">
        <w:rPr>
          <w:rFonts w:ascii="Times New Roman" w:hAnsi="Times New Roman"/>
          <w:sz w:val="24"/>
          <w:szCs w:val="24"/>
        </w:rPr>
        <w:softHyphen/>
        <w:t>зна</w:t>
      </w:r>
      <w:r w:rsidRPr="00E22F3B">
        <w:rPr>
          <w:rFonts w:ascii="Times New Roman" w:hAnsi="Times New Roman"/>
          <w:sz w:val="24"/>
          <w:szCs w:val="24"/>
        </w:rPr>
        <w:softHyphen/>
        <w:t>ния. </w:t>
      </w:r>
      <w:r w:rsidRPr="00E22F3B">
        <w:rPr>
          <w:rFonts w:ascii="Times New Roman" w:hAnsi="Times New Roman"/>
          <w:i/>
          <w:iCs/>
          <w:sz w:val="24"/>
          <w:szCs w:val="24"/>
        </w:rPr>
        <w:t>Формы су</w:t>
      </w:r>
      <w:r w:rsidRPr="00E22F3B">
        <w:rPr>
          <w:rFonts w:ascii="Times New Roman" w:hAnsi="Times New Roman"/>
          <w:i/>
          <w:iCs/>
          <w:sz w:val="24"/>
          <w:szCs w:val="24"/>
        </w:rPr>
        <w:softHyphen/>
        <w:t>ще</w:t>
      </w:r>
      <w:r w:rsidRPr="00E22F3B">
        <w:rPr>
          <w:rFonts w:ascii="Times New Roman" w:hAnsi="Times New Roman"/>
          <w:i/>
          <w:iCs/>
          <w:sz w:val="24"/>
          <w:szCs w:val="24"/>
        </w:rPr>
        <w:softHyphen/>
        <w:t>ство</w:t>
      </w:r>
      <w:r w:rsidRPr="00E22F3B">
        <w:rPr>
          <w:rFonts w:ascii="Times New Roman" w:hAnsi="Times New Roman"/>
          <w:i/>
          <w:iCs/>
          <w:sz w:val="24"/>
          <w:szCs w:val="24"/>
        </w:rPr>
        <w:softHyphen/>
        <w:t>ва</w:t>
      </w:r>
      <w:r w:rsidRPr="00E22F3B">
        <w:rPr>
          <w:rFonts w:ascii="Times New Roman" w:hAnsi="Times New Roman"/>
          <w:i/>
          <w:iCs/>
          <w:sz w:val="24"/>
          <w:szCs w:val="24"/>
        </w:rPr>
        <w:softHyphen/>
        <w:t>ния ма</w:t>
      </w:r>
      <w:r w:rsidRPr="00E22F3B">
        <w:rPr>
          <w:rFonts w:ascii="Times New Roman" w:hAnsi="Times New Roman"/>
          <w:i/>
          <w:iCs/>
          <w:sz w:val="24"/>
          <w:szCs w:val="24"/>
        </w:rPr>
        <w:softHyphen/>
        <w:t>те</w:t>
      </w:r>
      <w:r w:rsidRPr="00E22F3B">
        <w:rPr>
          <w:rFonts w:ascii="Times New Roman" w:hAnsi="Times New Roman"/>
          <w:i/>
          <w:iCs/>
          <w:sz w:val="24"/>
          <w:szCs w:val="24"/>
        </w:rPr>
        <w:softHyphen/>
        <w:t>рии. Живая м. Не</w:t>
      </w:r>
      <w:r w:rsidRPr="00E22F3B">
        <w:rPr>
          <w:rFonts w:ascii="Times New Roman" w:hAnsi="Times New Roman"/>
          <w:i/>
          <w:iCs/>
          <w:sz w:val="24"/>
          <w:szCs w:val="24"/>
        </w:rPr>
        <w:softHyphen/>
        <w:t>жи</w:t>
      </w:r>
      <w:r w:rsidRPr="00E22F3B">
        <w:rPr>
          <w:rFonts w:ascii="Times New Roman" w:hAnsi="Times New Roman"/>
          <w:i/>
          <w:iCs/>
          <w:sz w:val="24"/>
          <w:szCs w:val="24"/>
        </w:rPr>
        <w:softHyphen/>
        <w:t>вая м.</w:t>
      </w:r>
    </w:p>
    <w:p w:rsidR="00690D57" w:rsidRPr="00E22F3B" w:rsidRDefault="00690D57" w:rsidP="00690D57">
      <w:pPr>
        <w:pStyle w:val="afb"/>
        <w:rPr>
          <w:rFonts w:ascii="Times New Roman" w:hAnsi="Times New Roman"/>
          <w:sz w:val="24"/>
          <w:szCs w:val="24"/>
        </w:rPr>
      </w:pPr>
      <w:r w:rsidRPr="00E22F3B">
        <w:rPr>
          <w:rFonts w:ascii="Times New Roman" w:hAnsi="Times New Roman"/>
          <w:sz w:val="24"/>
          <w:szCs w:val="24"/>
        </w:rPr>
        <w:t>2. Ос</w:t>
      </w:r>
      <w:r w:rsidRPr="00E22F3B">
        <w:rPr>
          <w:rFonts w:ascii="Times New Roman" w:hAnsi="Times New Roman"/>
          <w:sz w:val="24"/>
          <w:szCs w:val="24"/>
        </w:rPr>
        <w:softHyphen/>
        <w:t>но</w:t>
      </w:r>
      <w:r w:rsidRPr="00E22F3B">
        <w:rPr>
          <w:rFonts w:ascii="Times New Roman" w:hAnsi="Times New Roman"/>
          <w:sz w:val="24"/>
          <w:szCs w:val="24"/>
        </w:rPr>
        <w:softHyphen/>
        <w:t>ва (суб</w:t>
      </w:r>
      <w:r w:rsidRPr="00E22F3B">
        <w:rPr>
          <w:rFonts w:ascii="Times New Roman" w:hAnsi="Times New Roman"/>
          <w:sz w:val="24"/>
          <w:szCs w:val="24"/>
        </w:rPr>
        <w:softHyphen/>
        <w:t>страт), из к-рой со</w:t>
      </w:r>
      <w:r w:rsidRPr="00E22F3B">
        <w:rPr>
          <w:rFonts w:ascii="Times New Roman" w:hAnsi="Times New Roman"/>
          <w:sz w:val="24"/>
          <w:szCs w:val="24"/>
        </w:rPr>
        <w:softHyphen/>
        <w:t>сто</w:t>
      </w:r>
      <w:r w:rsidRPr="00E22F3B">
        <w:rPr>
          <w:rFonts w:ascii="Times New Roman" w:hAnsi="Times New Roman"/>
          <w:sz w:val="24"/>
          <w:szCs w:val="24"/>
        </w:rPr>
        <w:softHyphen/>
        <w:t>ят фи</w:t>
      </w:r>
      <w:r w:rsidRPr="00E22F3B">
        <w:rPr>
          <w:rFonts w:ascii="Times New Roman" w:hAnsi="Times New Roman"/>
          <w:sz w:val="24"/>
          <w:szCs w:val="24"/>
        </w:rPr>
        <w:softHyphen/>
        <w:t>зи</w:t>
      </w:r>
      <w:r w:rsidRPr="00E22F3B">
        <w:rPr>
          <w:rFonts w:ascii="Times New Roman" w:hAnsi="Times New Roman"/>
          <w:sz w:val="24"/>
          <w:szCs w:val="24"/>
        </w:rPr>
        <w:softHyphen/>
        <w:t>че</w:t>
      </w:r>
      <w:r w:rsidRPr="00E22F3B">
        <w:rPr>
          <w:rFonts w:ascii="Times New Roman" w:hAnsi="Times New Roman"/>
          <w:sz w:val="24"/>
          <w:szCs w:val="24"/>
        </w:rPr>
        <w:softHyphen/>
        <w:t>ские тела. </w:t>
      </w:r>
      <w:r w:rsidRPr="00E22F3B">
        <w:rPr>
          <w:rFonts w:ascii="Times New Roman" w:hAnsi="Times New Roman"/>
          <w:i/>
          <w:iCs/>
          <w:sz w:val="24"/>
          <w:szCs w:val="24"/>
        </w:rPr>
        <w:t>Стро</w:t>
      </w:r>
      <w:r w:rsidRPr="00E22F3B">
        <w:rPr>
          <w:rFonts w:ascii="Times New Roman" w:hAnsi="Times New Roman"/>
          <w:i/>
          <w:iCs/>
          <w:sz w:val="24"/>
          <w:szCs w:val="24"/>
        </w:rPr>
        <w:softHyphen/>
        <w:t>е</w:t>
      </w:r>
      <w:r w:rsidRPr="00E22F3B">
        <w:rPr>
          <w:rFonts w:ascii="Times New Roman" w:hAnsi="Times New Roman"/>
          <w:i/>
          <w:iCs/>
          <w:sz w:val="24"/>
          <w:szCs w:val="24"/>
        </w:rPr>
        <w:softHyphen/>
        <w:t>ние ма</w:t>
      </w:r>
      <w:r w:rsidRPr="00E22F3B">
        <w:rPr>
          <w:rFonts w:ascii="Times New Roman" w:hAnsi="Times New Roman"/>
          <w:i/>
          <w:iCs/>
          <w:sz w:val="24"/>
          <w:szCs w:val="24"/>
        </w:rPr>
        <w:softHyphen/>
        <w:t>те</w:t>
      </w:r>
      <w:r w:rsidRPr="00E22F3B">
        <w:rPr>
          <w:rFonts w:ascii="Times New Roman" w:hAnsi="Times New Roman"/>
          <w:i/>
          <w:iCs/>
          <w:sz w:val="24"/>
          <w:szCs w:val="24"/>
        </w:rPr>
        <w:softHyphen/>
        <w:t>рии.</w:t>
      </w:r>
    </w:p>
    <w:p w:rsidR="00690D57" w:rsidRPr="00E22F3B" w:rsidRDefault="00690D57" w:rsidP="00690D57">
      <w:pPr>
        <w:pStyle w:val="afb"/>
        <w:rPr>
          <w:rFonts w:ascii="Times New Roman" w:hAnsi="Times New Roman"/>
          <w:sz w:val="24"/>
          <w:szCs w:val="24"/>
        </w:rPr>
      </w:pPr>
      <w:r w:rsidRPr="00E22F3B">
        <w:rPr>
          <w:rFonts w:ascii="Times New Roman" w:hAnsi="Times New Roman"/>
          <w:sz w:val="24"/>
          <w:szCs w:val="24"/>
        </w:rPr>
        <w:t>3. То же, что ма</w:t>
      </w:r>
      <w:r w:rsidRPr="00E22F3B">
        <w:rPr>
          <w:rFonts w:ascii="Times New Roman" w:hAnsi="Times New Roman"/>
          <w:sz w:val="24"/>
          <w:szCs w:val="24"/>
        </w:rPr>
        <w:softHyphen/>
        <w:t>те</w:t>
      </w:r>
      <w:r w:rsidRPr="00E22F3B">
        <w:rPr>
          <w:rFonts w:ascii="Times New Roman" w:hAnsi="Times New Roman"/>
          <w:sz w:val="24"/>
          <w:szCs w:val="24"/>
        </w:rPr>
        <w:softHyphen/>
        <w:t>ри</w:t>
      </w:r>
      <w:r w:rsidRPr="00E22F3B">
        <w:rPr>
          <w:rFonts w:ascii="Times New Roman" w:hAnsi="Times New Roman"/>
          <w:sz w:val="24"/>
          <w:szCs w:val="24"/>
        </w:rPr>
        <w:softHyphen/>
        <w:t>ал (в 4 знач.) (разг.). </w:t>
      </w:r>
      <w:r w:rsidRPr="00E22F3B">
        <w:rPr>
          <w:rFonts w:ascii="Times New Roman" w:hAnsi="Times New Roman"/>
          <w:i/>
          <w:iCs/>
          <w:sz w:val="24"/>
          <w:szCs w:val="24"/>
        </w:rPr>
        <w:t>Шёлко</w:t>
      </w:r>
      <w:r w:rsidRPr="00E22F3B">
        <w:rPr>
          <w:rFonts w:ascii="Times New Roman" w:hAnsi="Times New Roman"/>
          <w:i/>
          <w:iCs/>
          <w:sz w:val="24"/>
          <w:szCs w:val="24"/>
        </w:rPr>
        <w:softHyphen/>
        <w:t>вая м.</w:t>
      </w:r>
    </w:p>
    <w:p w:rsidR="00690D57" w:rsidRPr="00E22F3B" w:rsidRDefault="00690D57" w:rsidP="00690D57">
      <w:pPr>
        <w:pStyle w:val="afb"/>
        <w:rPr>
          <w:rFonts w:ascii="Times New Roman" w:hAnsi="Times New Roman"/>
          <w:sz w:val="24"/>
          <w:szCs w:val="24"/>
        </w:rPr>
      </w:pPr>
      <w:r w:rsidRPr="00E22F3B">
        <w:rPr>
          <w:rFonts w:ascii="Times New Roman" w:hAnsi="Times New Roman"/>
          <w:sz w:val="24"/>
          <w:szCs w:val="24"/>
        </w:rPr>
        <w:t>4. перен. Пред</w:t>
      </w:r>
      <w:r w:rsidRPr="00E22F3B">
        <w:rPr>
          <w:rFonts w:ascii="Times New Roman" w:hAnsi="Times New Roman"/>
          <w:sz w:val="24"/>
          <w:szCs w:val="24"/>
        </w:rPr>
        <w:softHyphen/>
        <w:t>мет речи, раз</w:t>
      </w:r>
      <w:r w:rsidRPr="00E22F3B">
        <w:rPr>
          <w:rFonts w:ascii="Times New Roman" w:hAnsi="Times New Roman"/>
          <w:sz w:val="24"/>
          <w:szCs w:val="24"/>
        </w:rPr>
        <w:softHyphen/>
        <w:t>го</w:t>
      </w:r>
      <w:r w:rsidRPr="00E22F3B">
        <w:rPr>
          <w:rFonts w:ascii="Times New Roman" w:hAnsi="Times New Roman"/>
          <w:sz w:val="24"/>
          <w:szCs w:val="24"/>
        </w:rPr>
        <w:softHyphen/>
        <w:t>во</w:t>
      </w:r>
      <w:r w:rsidRPr="00E22F3B">
        <w:rPr>
          <w:rFonts w:ascii="Times New Roman" w:hAnsi="Times New Roman"/>
          <w:sz w:val="24"/>
          <w:szCs w:val="24"/>
        </w:rPr>
        <w:softHyphen/>
        <w:t>ра (устар. и ирон.). </w:t>
      </w:r>
      <w:r w:rsidRPr="00E22F3B">
        <w:rPr>
          <w:rFonts w:ascii="Times New Roman" w:hAnsi="Times New Roman"/>
          <w:i/>
          <w:iCs/>
          <w:sz w:val="24"/>
          <w:szCs w:val="24"/>
        </w:rPr>
        <w:t>Го</w:t>
      </w:r>
      <w:r w:rsidRPr="00E22F3B">
        <w:rPr>
          <w:rFonts w:ascii="Times New Roman" w:hAnsi="Times New Roman"/>
          <w:i/>
          <w:iCs/>
          <w:sz w:val="24"/>
          <w:szCs w:val="24"/>
        </w:rPr>
        <w:softHyphen/>
        <w:t>во</w:t>
      </w:r>
      <w:r w:rsidRPr="00E22F3B">
        <w:rPr>
          <w:rFonts w:ascii="Times New Roman" w:hAnsi="Times New Roman"/>
          <w:i/>
          <w:iCs/>
          <w:sz w:val="24"/>
          <w:szCs w:val="24"/>
        </w:rPr>
        <w:softHyphen/>
        <w:t>рить о вы</w:t>
      </w:r>
      <w:r w:rsidRPr="00E22F3B">
        <w:rPr>
          <w:rFonts w:ascii="Times New Roman" w:hAnsi="Times New Roman"/>
          <w:i/>
          <w:iCs/>
          <w:sz w:val="24"/>
          <w:szCs w:val="24"/>
        </w:rPr>
        <w:softHyphen/>
        <w:t>со</w:t>
      </w:r>
      <w:r w:rsidRPr="00E22F3B">
        <w:rPr>
          <w:rFonts w:ascii="Times New Roman" w:hAnsi="Times New Roman"/>
          <w:i/>
          <w:iCs/>
          <w:sz w:val="24"/>
          <w:szCs w:val="24"/>
        </w:rPr>
        <w:softHyphen/>
        <w:t>ких ма</w:t>
      </w:r>
      <w:r w:rsidRPr="00E22F3B">
        <w:rPr>
          <w:rFonts w:ascii="Times New Roman" w:hAnsi="Times New Roman"/>
          <w:i/>
          <w:iCs/>
          <w:sz w:val="24"/>
          <w:szCs w:val="24"/>
        </w:rPr>
        <w:softHyphen/>
        <w:t>те</w:t>
      </w:r>
      <w:r w:rsidRPr="00E22F3B">
        <w:rPr>
          <w:rFonts w:ascii="Times New Roman" w:hAnsi="Times New Roman"/>
          <w:i/>
          <w:iCs/>
          <w:sz w:val="24"/>
          <w:szCs w:val="24"/>
        </w:rPr>
        <w:softHyphen/>
        <w:t>ри</w:t>
      </w:r>
      <w:r w:rsidRPr="00E22F3B">
        <w:rPr>
          <w:rFonts w:ascii="Times New Roman" w:hAnsi="Times New Roman"/>
          <w:i/>
          <w:iCs/>
          <w:sz w:val="24"/>
          <w:szCs w:val="24"/>
        </w:rPr>
        <w:softHyphen/>
        <w:t>ях.</w:t>
      </w:r>
    </w:p>
    <w:p w:rsidR="00690D57" w:rsidRPr="00E22F3B" w:rsidRDefault="00690D57" w:rsidP="00690D57">
      <w:pPr>
        <w:pStyle w:val="afb"/>
        <w:rPr>
          <w:rFonts w:ascii="Times New Roman" w:hAnsi="Times New Roman"/>
          <w:sz w:val="24"/>
          <w:szCs w:val="24"/>
        </w:rPr>
      </w:pPr>
    </w:p>
    <w:p w:rsidR="00690D57" w:rsidRPr="00E22F3B" w:rsidRDefault="00690D57" w:rsidP="00690D57">
      <w:pPr>
        <w:pStyle w:val="afb"/>
        <w:rPr>
          <w:rFonts w:ascii="Times New Roman" w:hAnsi="Times New Roman"/>
          <w:sz w:val="24"/>
          <w:szCs w:val="24"/>
        </w:rPr>
      </w:pPr>
      <w:r w:rsidRPr="00E22F3B">
        <w:rPr>
          <w:rFonts w:ascii="Times New Roman" w:hAnsi="Times New Roman"/>
          <w:bCs/>
          <w:sz w:val="24"/>
          <w:szCs w:val="24"/>
        </w:rPr>
        <w:t>4. </w:t>
      </w:r>
      <w:r w:rsidRPr="00E22F3B">
        <w:rPr>
          <w:rFonts w:ascii="Times New Roman" w:hAnsi="Times New Roman"/>
          <w:sz w:val="24"/>
          <w:szCs w:val="24"/>
        </w:rPr>
        <w:t>В одном из при</w:t>
      </w:r>
      <w:r w:rsidRPr="00E22F3B">
        <w:rPr>
          <w:rFonts w:ascii="Times New Roman" w:hAnsi="Times New Roman"/>
          <w:sz w:val="24"/>
          <w:szCs w:val="24"/>
        </w:rPr>
        <w:softHyphen/>
        <w:t>ведённых ниже слов до</w:t>
      </w:r>
      <w:r w:rsidRPr="00E22F3B">
        <w:rPr>
          <w:rFonts w:ascii="Times New Roman" w:hAnsi="Times New Roman"/>
          <w:sz w:val="24"/>
          <w:szCs w:val="24"/>
        </w:rPr>
        <w:softHyphen/>
        <w:t>пу</w:t>
      </w:r>
      <w:r w:rsidRPr="00E22F3B">
        <w:rPr>
          <w:rFonts w:ascii="Times New Roman" w:hAnsi="Times New Roman"/>
          <w:sz w:val="24"/>
          <w:szCs w:val="24"/>
        </w:rPr>
        <w:softHyphen/>
        <w:t>ще</w:t>
      </w:r>
      <w:r w:rsidRPr="00E22F3B">
        <w:rPr>
          <w:rFonts w:ascii="Times New Roman" w:hAnsi="Times New Roman"/>
          <w:sz w:val="24"/>
          <w:szCs w:val="24"/>
        </w:rPr>
        <w:softHyphen/>
        <w:t>на ошиб</w:t>
      </w:r>
      <w:r w:rsidRPr="00E22F3B">
        <w:rPr>
          <w:rFonts w:ascii="Times New Roman" w:hAnsi="Times New Roman"/>
          <w:sz w:val="24"/>
          <w:szCs w:val="24"/>
        </w:rPr>
        <w:softHyphen/>
        <w:t>ка в по</w:t>
      </w:r>
      <w:r w:rsidRPr="00E22F3B">
        <w:rPr>
          <w:rFonts w:ascii="Times New Roman" w:hAnsi="Times New Roman"/>
          <w:sz w:val="24"/>
          <w:szCs w:val="24"/>
        </w:rPr>
        <w:softHyphen/>
        <w:t>ста</w:t>
      </w:r>
      <w:r w:rsidRPr="00E22F3B">
        <w:rPr>
          <w:rFonts w:ascii="Times New Roman" w:hAnsi="Times New Roman"/>
          <w:sz w:val="24"/>
          <w:szCs w:val="24"/>
        </w:rPr>
        <w:softHyphen/>
        <w:t>нов</w:t>
      </w:r>
      <w:r w:rsidRPr="00E22F3B">
        <w:rPr>
          <w:rFonts w:ascii="Times New Roman" w:hAnsi="Times New Roman"/>
          <w:sz w:val="24"/>
          <w:szCs w:val="24"/>
        </w:rPr>
        <w:softHyphen/>
        <w:t>ке уда</w:t>
      </w:r>
      <w:r w:rsidRPr="00E22F3B">
        <w:rPr>
          <w:rFonts w:ascii="Times New Roman" w:hAnsi="Times New Roman"/>
          <w:sz w:val="24"/>
          <w:szCs w:val="24"/>
        </w:rPr>
        <w:softHyphen/>
        <w:t>ре</w:t>
      </w:r>
      <w:r w:rsidRPr="00E22F3B">
        <w:rPr>
          <w:rFonts w:ascii="Times New Roman" w:hAnsi="Times New Roman"/>
          <w:sz w:val="24"/>
          <w:szCs w:val="24"/>
        </w:rPr>
        <w:softHyphen/>
        <w:t>ния: НЕ</w:t>
      </w:r>
      <w:r w:rsidRPr="00E22F3B">
        <w:rPr>
          <w:rFonts w:ascii="Times New Roman" w:hAnsi="Times New Roman"/>
          <w:sz w:val="24"/>
          <w:szCs w:val="24"/>
        </w:rPr>
        <w:softHyphen/>
        <w:t>ВЕР</w:t>
      </w:r>
      <w:r w:rsidRPr="00E22F3B">
        <w:rPr>
          <w:rFonts w:ascii="Times New Roman" w:hAnsi="Times New Roman"/>
          <w:sz w:val="24"/>
          <w:szCs w:val="24"/>
        </w:rPr>
        <w:softHyphen/>
        <w:t>НО вы</w:t>
      </w:r>
      <w:r w:rsidRPr="00E22F3B">
        <w:rPr>
          <w:rFonts w:ascii="Times New Roman" w:hAnsi="Times New Roman"/>
          <w:sz w:val="24"/>
          <w:szCs w:val="24"/>
        </w:rPr>
        <w:softHyphen/>
        <w:t>де</w:t>
      </w:r>
      <w:r w:rsidRPr="00E22F3B">
        <w:rPr>
          <w:rFonts w:ascii="Times New Roman" w:hAnsi="Times New Roman"/>
          <w:sz w:val="24"/>
          <w:szCs w:val="24"/>
        </w:rPr>
        <w:softHyphen/>
        <w:t>ле</w:t>
      </w:r>
      <w:r w:rsidRPr="00E22F3B">
        <w:rPr>
          <w:rFonts w:ascii="Times New Roman" w:hAnsi="Times New Roman"/>
          <w:sz w:val="24"/>
          <w:szCs w:val="24"/>
        </w:rPr>
        <w:softHyphen/>
        <w:t>на буква, обо</w:t>
      </w:r>
      <w:r w:rsidRPr="00E22F3B">
        <w:rPr>
          <w:rFonts w:ascii="Times New Roman" w:hAnsi="Times New Roman"/>
          <w:sz w:val="24"/>
          <w:szCs w:val="24"/>
        </w:rPr>
        <w:softHyphen/>
        <w:t>зна</w:t>
      </w:r>
      <w:r w:rsidRPr="00E22F3B">
        <w:rPr>
          <w:rFonts w:ascii="Times New Roman" w:hAnsi="Times New Roman"/>
          <w:sz w:val="24"/>
          <w:szCs w:val="24"/>
        </w:rPr>
        <w:softHyphen/>
        <w:t>ча</w:t>
      </w:r>
      <w:r w:rsidRPr="00E22F3B">
        <w:rPr>
          <w:rFonts w:ascii="Times New Roman" w:hAnsi="Times New Roman"/>
          <w:sz w:val="24"/>
          <w:szCs w:val="24"/>
        </w:rPr>
        <w:softHyphen/>
        <w:t>ю</w:t>
      </w:r>
      <w:r w:rsidRPr="00E22F3B">
        <w:rPr>
          <w:rFonts w:ascii="Times New Roman" w:hAnsi="Times New Roman"/>
          <w:sz w:val="24"/>
          <w:szCs w:val="24"/>
        </w:rPr>
        <w:softHyphen/>
        <w:t>щая удар</w:t>
      </w:r>
      <w:r w:rsidRPr="00E22F3B">
        <w:rPr>
          <w:rFonts w:ascii="Times New Roman" w:hAnsi="Times New Roman"/>
          <w:sz w:val="24"/>
          <w:szCs w:val="24"/>
        </w:rPr>
        <w:softHyphen/>
        <w:t>ный глас</w:t>
      </w:r>
      <w:r w:rsidRPr="00E22F3B">
        <w:rPr>
          <w:rFonts w:ascii="Times New Roman" w:hAnsi="Times New Roman"/>
          <w:sz w:val="24"/>
          <w:szCs w:val="24"/>
        </w:rPr>
        <w:softHyphen/>
        <w:t>ный звук. Вы</w:t>
      </w:r>
      <w:r w:rsidRPr="00E22F3B">
        <w:rPr>
          <w:rFonts w:ascii="Times New Roman" w:hAnsi="Times New Roman"/>
          <w:sz w:val="24"/>
          <w:szCs w:val="24"/>
        </w:rPr>
        <w:softHyphen/>
        <w:t>пи</w:t>
      </w:r>
      <w:r w:rsidRPr="00E22F3B">
        <w:rPr>
          <w:rFonts w:ascii="Times New Roman" w:hAnsi="Times New Roman"/>
          <w:sz w:val="24"/>
          <w:szCs w:val="24"/>
        </w:rPr>
        <w:softHyphen/>
        <w:t>ши</w:t>
      </w:r>
      <w:r w:rsidRPr="00E22F3B">
        <w:rPr>
          <w:rFonts w:ascii="Times New Roman" w:hAnsi="Times New Roman"/>
          <w:sz w:val="24"/>
          <w:szCs w:val="24"/>
        </w:rPr>
        <w:softHyphen/>
        <w:t>те это слово.</w:t>
      </w:r>
    </w:p>
    <w:p w:rsidR="00690D57" w:rsidRPr="00E22F3B" w:rsidRDefault="00690D57" w:rsidP="00690D57">
      <w:pPr>
        <w:pStyle w:val="afb"/>
        <w:rPr>
          <w:rFonts w:ascii="Times New Roman" w:hAnsi="Times New Roman"/>
          <w:sz w:val="24"/>
          <w:szCs w:val="24"/>
        </w:rPr>
      </w:pPr>
      <w:r w:rsidRPr="00E22F3B">
        <w:rPr>
          <w:rFonts w:ascii="Times New Roman" w:hAnsi="Times New Roman"/>
          <w:sz w:val="24"/>
          <w:szCs w:val="24"/>
        </w:rPr>
        <w:t> ловкА (ка</w:t>
      </w:r>
      <w:r w:rsidRPr="00E22F3B">
        <w:rPr>
          <w:rFonts w:ascii="Times New Roman" w:hAnsi="Times New Roman"/>
          <w:sz w:val="24"/>
          <w:szCs w:val="24"/>
        </w:rPr>
        <w:softHyphen/>
        <w:t>ко</w:t>
      </w:r>
      <w:r w:rsidRPr="00E22F3B">
        <w:rPr>
          <w:rFonts w:ascii="Times New Roman" w:hAnsi="Times New Roman"/>
          <w:sz w:val="24"/>
          <w:szCs w:val="24"/>
        </w:rPr>
        <w:softHyphen/>
        <w:t>ва?)</w:t>
      </w:r>
    </w:p>
    <w:p w:rsidR="00690D57" w:rsidRPr="00E22F3B" w:rsidRDefault="00690D57" w:rsidP="00690D57">
      <w:pPr>
        <w:pStyle w:val="afb"/>
        <w:rPr>
          <w:rFonts w:ascii="Times New Roman" w:hAnsi="Times New Roman"/>
          <w:sz w:val="24"/>
          <w:szCs w:val="24"/>
        </w:rPr>
      </w:pPr>
      <w:r w:rsidRPr="00E22F3B">
        <w:rPr>
          <w:rFonts w:ascii="Times New Roman" w:hAnsi="Times New Roman"/>
          <w:sz w:val="24"/>
          <w:szCs w:val="24"/>
        </w:rPr>
        <w:t>за</w:t>
      </w:r>
      <w:r w:rsidRPr="00E22F3B">
        <w:rPr>
          <w:rFonts w:ascii="Times New Roman" w:hAnsi="Times New Roman"/>
          <w:sz w:val="24"/>
          <w:szCs w:val="24"/>
        </w:rPr>
        <w:softHyphen/>
        <w:t>щЕ</w:t>
      </w:r>
      <w:r w:rsidRPr="00E22F3B">
        <w:rPr>
          <w:rFonts w:ascii="Times New Roman" w:hAnsi="Times New Roman"/>
          <w:sz w:val="24"/>
          <w:szCs w:val="24"/>
        </w:rPr>
        <w:softHyphen/>
        <w:t>мит</w:t>
      </w:r>
    </w:p>
    <w:p w:rsidR="00690D57" w:rsidRPr="00E22F3B" w:rsidRDefault="00690D57" w:rsidP="00690D57">
      <w:pPr>
        <w:pStyle w:val="afb"/>
        <w:rPr>
          <w:rFonts w:ascii="Times New Roman" w:hAnsi="Times New Roman"/>
          <w:sz w:val="24"/>
          <w:szCs w:val="24"/>
        </w:rPr>
      </w:pPr>
      <w:r w:rsidRPr="00E22F3B">
        <w:rPr>
          <w:rFonts w:ascii="Times New Roman" w:hAnsi="Times New Roman"/>
          <w:sz w:val="24"/>
          <w:szCs w:val="24"/>
        </w:rPr>
        <w:t>бАнты</w:t>
      </w:r>
    </w:p>
    <w:p w:rsidR="00690D57" w:rsidRPr="00E22F3B" w:rsidRDefault="00690D57" w:rsidP="00690D57">
      <w:pPr>
        <w:pStyle w:val="afb"/>
        <w:rPr>
          <w:rFonts w:ascii="Times New Roman" w:hAnsi="Times New Roman"/>
          <w:sz w:val="24"/>
          <w:szCs w:val="24"/>
        </w:rPr>
      </w:pPr>
      <w:r w:rsidRPr="00E22F3B">
        <w:rPr>
          <w:rFonts w:ascii="Times New Roman" w:hAnsi="Times New Roman"/>
          <w:sz w:val="24"/>
          <w:szCs w:val="24"/>
        </w:rPr>
        <w:t>со</w:t>
      </w:r>
      <w:r w:rsidRPr="00E22F3B">
        <w:rPr>
          <w:rFonts w:ascii="Times New Roman" w:hAnsi="Times New Roman"/>
          <w:sz w:val="24"/>
          <w:szCs w:val="24"/>
        </w:rPr>
        <w:softHyphen/>
        <w:t>здАв</w:t>
      </w:r>
    </w:p>
    <w:p w:rsidR="00690D57" w:rsidRPr="00E22F3B" w:rsidRDefault="00690D57" w:rsidP="00690D57">
      <w:pPr>
        <w:pStyle w:val="afb"/>
        <w:rPr>
          <w:rFonts w:ascii="Times New Roman" w:hAnsi="Times New Roman"/>
          <w:sz w:val="24"/>
          <w:szCs w:val="24"/>
        </w:rPr>
      </w:pPr>
      <w:r w:rsidRPr="00E22F3B">
        <w:rPr>
          <w:rFonts w:ascii="Times New Roman" w:hAnsi="Times New Roman"/>
          <w:sz w:val="24"/>
          <w:szCs w:val="24"/>
        </w:rPr>
        <w:t>кра</w:t>
      </w:r>
      <w:r w:rsidRPr="00E22F3B">
        <w:rPr>
          <w:rFonts w:ascii="Times New Roman" w:hAnsi="Times New Roman"/>
          <w:sz w:val="24"/>
          <w:szCs w:val="24"/>
        </w:rPr>
        <w:softHyphen/>
        <w:t>сИ</w:t>
      </w:r>
      <w:r w:rsidRPr="00E22F3B">
        <w:rPr>
          <w:rFonts w:ascii="Times New Roman" w:hAnsi="Times New Roman"/>
          <w:sz w:val="24"/>
          <w:szCs w:val="24"/>
        </w:rPr>
        <w:softHyphen/>
        <w:t>вее</w:t>
      </w:r>
    </w:p>
    <w:p w:rsidR="00690D57" w:rsidRPr="00E22F3B" w:rsidRDefault="00690D57" w:rsidP="00690D57">
      <w:pPr>
        <w:pStyle w:val="afb"/>
        <w:rPr>
          <w:rFonts w:ascii="Times New Roman" w:hAnsi="Times New Roman"/>
          <w:sz w:val="24"/>
          <w:szCs w:val="24"/>
        </w:rPr>
      </w:pPr>
      <w:r w:rsidRPr="00E22F3B">
        <w:rPr>
          <w:rFonts w:ascii="Times New Roman" w:hAnsi="Times New Roman"/>
          <w:sz w:val="24"/>
          <w:szCs w:val="24"/>
        </w:rPr>
        <w:br/>
      </w:r>
    </w:p>
    <w:p w:rsidR="00690D57" w:rsidRPr="00E22F3B" w:rsidRDefault="00690D57" w:rsidP="00690D57">
      <w:pPr>
        <w:pStyle w:val="afb"/>
        <w:rPr>
          <w:rFonts w:ascii="Times New Roman" w:hAnsi="Times New Roman"/>
          <w:sz w:val="24"/>
          <w:szCs w:val="24"/>
        </w:rPr>
      </w:pPr>
      <w:r w:rsidRPr="00E22F3B">
        <w:rPr>
          <w:rFonts w:ascii="Times New Roman" w:hAnsi="Times New Roman"/>
          <w:sz w:val="24"/>
          <w:szCs w:val="24"/>
        </w:rPr>
        <w:br/>
      </w:r>
    </w:p>
    <w:p w:rsidR="00690D57" w:rsidRPr="00E22F3B" w:rsidRDefault="00690D57" w:rsidP="00690D57">
      <w:pPr>
        <w:pStyle w:val="afb"/>
        <w:rPr>
          <w:rFonts w:ascii="Times New Roman" w:hAnsi="Times New Roman"/>
          <w:sz w:val="24"/>
          <w:szCs w:val="24"/>
        </w:rPr>
      </w:pPr>
      <w:r w:rsidRPr="00E22F3B">
        <w:rPr>
          <w:rFonts w:ascii="Times New Roman" w:hAnsi="Times New Roman"/>
          <w:bCs/>
          <w:sz w:val="24"/>
          <w:szCs w:val="24"/>
        </w:rPr>
        <w:t>5. </w:t>
      </w:r>
      <w:r w:rsidRPr="00E22F3B">
        <w:rPr>
          <w:rFonts w:ascii="Times New Roman" w:hAnsi="Times New Roman"/>
          <w:sz w:val="24"/>
          <w:szCs w:val="24"/>
        </w:rPr>
        <w:t>В одном из при</w:t>
      </w:r>
      <w:r w:rsidRPr="00E22F3B">
        <w:rPr>
          <w:rFonts w:ascii="Times New Roman" w:hAnsi="Times New Roman"/>
          <w:sz w:val="24"/>
          <w:szCs w:val="24"/>
        </w:rPr>
        <w:softHyphen/>
        <w:t>ведённых ниже пред</w:t>
      </w:r>
      <w:r w:rsidRPr="00E22F3B">
        <w:rPr>
          <w:rFonts w:ascii="Times New Roman" w:hAnsi="Times New Roman"/>
          <w:sz w:val="24"/>
          <w:szCs w:val="24"/>
        </w:rPr>
        <w:softHyphen/>
        <w:t>ло</w:t>
      </w:r>
      <w:r w:rsidRPr="00E22F3B">
        <w:rPr>
          <w:rFonts w:ascii="Times New Roman" w:hAnsi="Times New Roman"/>
          <w:sz w:val="24"/>
          <w:szCs w:val="24"/>
        </w:rPr>
        <w:softHyphen/>
        <w:t>же</w:t>
      </w:r>
      <w:r w:rsidRPr="00E22F3B">
        <w:rPr>
          <w:rFonts w:ascii="Times New Roman" w:hAnsi="Times New Roman"/>
          <w:sz w:val="24"/>
          <w:szCs w:val="24"/>
        </w:rPr>
        <w:softHyphen/>
        <w:t>ний НЕ</w:t>
      </w:r>
      <w:r w:rsidRPr="00E22F3B">
        <w:rPr>
          <w:rFonts w:ascii="Times New Roman" w:hAnsi="Times New Roman"/>
          <w:sz w:val="24"/>
          <w:szCs w:val="24"/>
        </w:rPr>
        <w:softHyphen/>
        <w:t>ВЕР</w:t>
      </w:r>
      <w:r w:rsidRPr="00E22F3B">
        <w:rPr>
          <w:rFonts w:ascii="Times New Roman" w:hAnsi="Times New Roman"/>
          <w:sz w:val="24"/>
          <w:szCs w:val="24"/>
        </w:rPr>
        <w:softHyphen/>
        <w:t>НО упо</w:t>
      </w:r>
      <w:r w:rsidRPr="00E22F3B">
        <w:rPr>
          <w:rFonts w:ascii="Times New Roman" w:hAnsi="Times New Roman"/>
          <w:sz w:val="24"/>
          <w:szCs w:val="24"/>
        </w:rPr>
        <w:softHyphen/>
        <w:t>треб</w:t>
      </w:r>
      <w:r w:rsidRPr="00E22F3B">
        <w:rPr>
          <w:rFonts w:ascii="Times New Roman" w:hAnsi="Times New Roman"/>
          <w:sz w:val="24"/>
          <w:szCs w:val="24"/>
        </w:rPr>
        <w:softHyphen/>
        <w:t>ле</w:t>
      </w:r>
      <w:r w:rsidRPr="00E22F3B">
        <w:rPr>
          <w:rFonts w:ascii="Times New Roman" w:hAnsi="Times New Roman"/>
          <w:sz w:val="24"/>
          <w:szCs w:val="24"/>
        </w:rPr>
        <w:softHyphen/>
        <w:t>но вы</w:t>
      </w:r>
      <w:r w:rsidRPr="00E22F3B">
        <w:rPr>
          <w:rFonts w:ascii="Times New Roman" w:hAnsi="Times New Roman"/>
          <w:sz w:val="24"/>
          <w:szCs w:val="24"/>
        </w:rPr>
        <w:softHyphen/>
        <w:t>де</w:t>
      </w:r>
      <w:r w:rsidRPr="00E22F3B">
        <w:rPr>
          <w:rFonts w:ascii="Times New Roman" w:hAnsi="Times New Roman"/>
          <w:sz w:val="24"/>
          <w:szCs w:val="24"/>
        </w:rPr>
        <w:softHyphen/>
        <w:t>лен</w:t>
      </w:r>
      <w:r w:rsidRPr="00E22F3B">
        <w:rPr>
          <w:rFonts w:ascii="Times New Roman" w:hAnsi="Times New Roman"/>
          <w:sz w:val="24"/>
          <w:szCs w:val="24"/>
        </w:rPr>
        <w:softHyphen/>
        <w:t>ное слово. Ис</w:t>
      </w:r>
      <w:r w:rsidRPr="00E22F3B">
        <w:rPr>
          <w:rFonts w:ascii="Times New Roman" w:hAnsi="Times New Roman"/>
          <w:sz w:val="24"/>
          <w:szCs w:val="24"/>
        </w:rPr>
        <w:softHyphen/>
        <w:t>правь</w:t>
      </w:r>
      <w:r w:rsidRPr="00E22F3B">
        <w:rPr>
          <w:rFonts w:ascii="Times New Roman" w:hAnsi="Times New Roman"/>
          <w:sz w:val="24"/>
          <w:szCs w:val="24"/>
        </w:rPr>
        <w:softHyphen/>
        <w:t>те лек</w:t>
      </w:r>
      <w:r w:rsidRPr="00E22F3B">
        <w:rPr>
          <w:rFonts w:ascii="Times New Roman" w:hAnsi="Times New Roman"/>
          <w:sz w:val="24"/>
          <w:szCs w:val="24"/>
        </w:rPr>
        <w:softHyphen/>
        <w:t>си</w:t>
      </w:r>
      <w:r w:rsidRPr="00E22F3B">
        <w:rPr>
          <w:rFonts w:ascii="Times New Roman" w:hAnsi="Times New Roman"/>
          <w:sz w:val="24"/>
          <w:szCs w:val="24"/>
        </w:rPr>
        <w:softHyphen/>
        <w:t>че</w:t>
      </w:r>
      <w:r w:rsidRPr="00E22F3B">
        <w:rPr>
          <w:rFonts w:ascii="Times New Roman" w:hAnsi="Times New Roman"/>
          <w:sz w:val="24"/>
          <w:szCs w:val="24"/>
        </w:rPr>
        <w:softHyphen/>
        <w:t>скую ошиб</w:t>
      </w:r>
      <w:r w:rsidRPr="00E22F3B">
        <w:rPr>
          <w:rFonts w:ascii="Times New Roman" w:hAnsi="Times New Roman"/>
          <w:sz w:val="24"/>
          <w:szCs w:val="24"/>
        </w:rPr>
        <w:softHyphen/>
        <w:t>ку, по</w:t>
      </w:r>
      <w:r w:rsidRPr="00E22F3B">
        <w:rPr>
          <w:rFonts w:ascii="Times New Roman" w:hAnsi="Times New Roman"/>
          <w:sz w:val="24"/>
          <w:szCs w:val="24"/>
        </w:rPr>
        <w:softHyphen/>
        <w:t>до</w:t>
      </w:r>
      <w:r w:rsidRPr="00E22F3B">
        <w:rPr>
          <w:rFonts w:ascii="Times New Roman" w:hAnsi="Times New Roman"/>
          <w:sz w:val="24"/>
          <w:szCs w:val="24"/>
        </w:rPr>
        <w:softHyphen/>
        <w:t>брав к вы</w:t>
      </w:r>
      <w:r w:rsidRPr="00E22F3B">
        <w:rPr>
          <w:rFonts w:ascii="Times New Roman" w:hAnsi="Times New Roman"/>
          <w:sz w:val="24"/>
          <w:szCs w:val="24"/>
        </w:rPr>
        <w:softHyphen/>
        <w:t>де</w:t>
      </w:r>
      <w:r w:rsidRPr="00E22F3B">
        <w:rPr>
          <w:rFonts w:ascii="Times New Roman" w:hAnsi="Times New Roman"/>
          <w:sz w:val="24"/>
          <w:szCs w:val="24"/>
        </w:rPr>
        <w:softHyphen/>
        <w:t>лен</w:t>
      </w:r>
      <w:r w:rsidRPr="00E22F3B">
        <w:rPr>
          <w:rFonts w:ascii="Times New Roman" w:hAnsi="Times New Roman"/>
          <w:sz w:val="24"/>
          <w:szCs w:val="24"/>
        </w:rPr>
        <w:softHyphen/>
        <w:t>но</w:t>
      </w:r>
      <w:r w:rsidRPr="00E22F3B">
        <w:rPr>
          <w:rFonts w:ascii="Times New Roman" w:hAnsi="Times New Roman"/>
          <w:sz w:val="24"/>
          <w:szCs w:val="24"/>
        </w:rPr>
        <w:softHyphen/>
        <w:t>му слову па</w:t>
      </w:r>
      <w:r w:rsidRPr="00E22F3B">
        <w:rPr>
          <w:rFonts w:ascii="Times New Roman" w:hAnsi="Times New Roman"/>
          <w:sz w:val="24"/>
          <w:szCs w:val="24"/>
        </w:rPr>
        <w:softHyphen/>
        <w:t>ро</w:t>
      </w:r>
      <w:r w:rsidRPr="00E22F3B">
        <w:rPr>
          <w:rFonts w:ascii="Times New Roman" w:hAnsi="Times New Roman"/>
          <w:sz w:val="24"/>
          <w:szCs w:val="24"/>
        </w:rPr>
        <w:softHyphen/>
        <w:t>ним. За</w:t>
      </w:r>
      <w:r w:rsidRPr="00E22F3B">
        <w:rPr>
          <w:rFonts w:ascii="Times New Roman" w:hAnsi="Times New Roman"/>
          <w:sz w:val="24"/>
          <w:szCs w:val="24"/>
        </w:rPr>
        <w:softHyphen/>
        <w:t>пи</w:t>
      </w:r>
      <w:r w:rsidRPr="00E22F3B">
        <w:rPr>
          <w:rFonts w:ascii="Times New Roman" w:hAnsi="Times New Roman"/>
          <w:sz w:val="24"/>
          <w:szCs w:val="24"/>
        </w:rPr>
        <w:softHyphen/>
        <w:t>ши</w:t>
      </w:r>
      <w:r w:rsidRPr="00E22F3B">
        <w:rPr>
          <w:rFonts w:ascii="Times New Roman" w:hAnsi="Times New Roman"/>
          <w:sz w:val="24"/>
          <w:szCs w:val="24"/>
        </w:rPr>
        <w:softHyphen/>
        <w:t>те по</w:t>
      </w:r>
      <w:r w:rsidRPr="00E22F3B">
        <w:rPr>
          <w:rFonts w:ascii="Times New Roman" w:hAnsi="Times New Roman"/>
          <w:sz w:val="24"/>
          <w:szCs w:val="24"/>
        </w:rPr>
        <w:softHyphen/>
        <w:t>до</w:t>
      </w:r>
      <w:r w:rsidRPr="00E22F3B">
        <w:rPr>
          <w:rFonts w:ascii="Times New Roman" w:hAnsi="Times New Roman"/>
          <w:sz w:val="24"/>
          <w:szCs w:val="24"/>
        </w:rPr>
        <w:softHyphen/>
        <w:t>бран</w:t>
      </w:r>
      <w:r w:rsidRPr="00E22F3B">
        <w:rPr>
          <w:rFonts w:ascii="Times New Roman" w:hAnsi="Times New Roman"/>
          <w:sz w:val="24"/>
          <w:szCs w:val="24"/>
        </w:rPr>
        <w:softHyphen/>
        <w:t>ное слово.</w:t>
      </w:r>
    </w:p>
    <w:p w:rsidR="00690D57" w:rsidRPr="00E22F3B" w:rsidRDefault="00690D57" w:rsidP="00690D57">
      <w:pPr>
        <w:pStyle w:val="afb"/>
        <w:rPr>
          <w:rFonts w:ascii="Times New Roman" w:hAnsi="Times New Roman"/>
          <w:sz w:val="24"/>
          <w:szCs w:val="24"/>
        </w:rPr>
      </w:pPr>
      <w:r w:rsidRPr="00E22F3B">
        <w:rPr>
          <w:rFonts w:ascii="Times New Roman" w:hAnsi="Times New Roman"/>
          <w:sz w:val="24"/>
          <w:szCs w:val="24"/>
        </w:rPr>
        <w:t> </w:t>
      </w:r>
    </w:p>
    <w:p w:rsidR="00690D57" w:rsidRPr="00E22F3B" w:rsidRDefault="00690D57" w:rsidP="00690D57">
      <w:pPr>
        <w:pStyle w:val="afb"/>
        <w:rPr>
          <w:rFonts w:ascii="Times New Roman" w:hAnsi="Times New Roman"/>
          <w:sz w:val="24"/>
          <w:szCs w:val="24"/>
        </w:rPr>
      </w:pPr>
      <w:r w:rsidRPr="00E22F3B">
        <w:rPr>
          <w:rFonts w:ascii="Times New Roman" w:hAnsi="Times New Roman"/>
          <w:sz w:val="24"/>
          <w:szCs w:val="24"/>
        </w:rPr>
        <w:lastRenderedPageBreak/>
        <w:t>Глу</w:t>
      </w:r>
      <w:r w:rsidRPr="00E22F3B">
        <w:rPr>
          <w:rFonts w:ascii="Times New Roman" w:hAnsi="Times New Roman"/>
          <w:sz w:val="24"/>
          <w:szCs w:val="24"/>
        </w:rPr>
        <w:softHyphen/>
        <w:t>бо</w:t>
      </w:r>
      <w:r w:rsidRPr="00E22F3B">
        <w:rPr>
          <w:rFonts w:ascii="Times New Roman" w:hAnsi="Times New Roman"/>
          <w:sz w:val="24"/>
          <w:szCs w:val="24"/>
        </w:rPr>
        <w:softHyphen/>
        <w:t>ко</w:t>
      </w:r>
      <w:r w:rsidRPr="00E22F3B">
        <w:rPr>
          <w:rFonts w:ascii="Times New Roman" w:hAnsi="Times New Roman"/>
          <w:sz w:val="24"/>
          <w:szCs w:val="24"/>
        </w:rPr>
        <w:softHyphen/>
        <w:t>го ува</w:t>
      </w:r>
      <w:r w:rsidRPr="00E22F3B">
        <w:rPr>
          <w:rFonts w:ascii="Times New Roman" w:hAnsi="Times New Roman"/>
          <w:sz w:val="24"/>
          <w:szCs w:val="24"/>
        </w:rPr>
        <w:softHyphen/>
        <w:t>же</w:t>
      </w:r>
      <w:r w:rsidRPr="00E22F3B">
        <w:rPr>
          <w:rFonts w:ascii="Times New Roman" w:hAnsi="Times New Roman"/>
          <w:sz w:val="24"/>
          <w:szCs w:val="24"/>
        </w:rPr>
        <w:softHyphen/>
        <w:t>ния за</w:t>
      </w:r>
      <w:r w:rsidRPr="00E22F3B">
        <w:rPr>
          <w:rFonts w:ascii="Times New Roman" w:hAnsi="Times New Roman"/>
          <w:sz w:val="24"/>
          <w:szCs w:val="24"/>
        </w:rPr>
        <w:softHyphen/>
        <w:t>слу</w:t>
      </w:r>
      <w:r w:rsidRPr="00E22F3B">
        <w:rPr>
          <w:rFonts w:ascii="Times New Roman" w:hAnsi="Times New Roman"/>
          <w:sz w:val="24"/>
          <w:szCs w:val="24"/>
        </w:rPr>
        <w:softHyphen/>
        <w:t>жи</w:t>
      </w:r>
      <w:r w:rsidRPr="00E22F3B">
        <w:rPr>
          <w:rFonts w:ascii="Times New Roman" w:hAnsi="Times New Roman"/>
          <w:sz w:val="24"/>
          <w:szCs w:val="24"/>
        </w:rPr>
        <w:softHyphen/>
        <w:t>ва</w:t>
      </w:r>
      <w:r w:rsidRPr="00E22F3B">
        <w:rPr>
          <w:rFonts w:ascii="Times New Roman" w:hAnsi="Times New Roman"/>
          <w:sz w:val="24"/>
          <w:szCs w:val="24"/>
        </w:rPr>
        <w:softHyphen/>
        <w:t>ет пло</w:t>
      </w:r>
      <w:r w:rsidRPr="00E22F3B">
        <w:rPr>
          <w:rFonts w:ascii="Times New Roman" w:hAnsi="Times New Roman"/>
          <w:sz w:val="24"/>
          <w:szCs w:val="24"/>
        </w:rPr>
        <w:softHyphen/>
        <w:t>до</w:t>
      </w:r>
      <w:r w:rsidRPr="00E22F3B">
        <w:rPr>
          <w:rFonts w:ascii="Times New Roman" w:hAnsi="Times New Roman"/>
          <w:sz w:val="24"/>
          <w:szCs w:val="24"/>
        </w:rPr>
        <w:softHyphen/>
        <w:t>твор</w:t>
      </w:r>
      <w:r w:rsidRPr="00E22F3B">
        <w:rPr>
          <w:rFonts w:ascii="Times New Roman" w:hAnsi="Times New Roman"/>
          <w:sz w:val="24"/>
          <w:szCs w:val="24"/>
        </w:rPr>
        <w:softHyphen/>
        <w:t>ная пе</w:t>
      </w:r>
      <w:r w:rsidRPr="00E22F3B">
        <w:rPr>
          <w:rFonts w:ascii="Times New Roman" w:hAnsi="Times New Roman"/>
          <w:sz w:val="24"/>
          <w:szCs w:val="24"/>
        </w:rPr>
        <w:softHyphen/>
        <w:t>да</w:t>
      </w:r>
      <w:r w:rsidRPr="00E22F3B">
        <w:rPr>
          <w:rFonts w:ascii="Times New Roman" w:hAnsi="Times New Roman"/>
          <w:sz w:val="24"/>
          <w:szCs w:val="24"/>
        </w:rPr>
        <w:softHyphen/>
        <w:t>го</w:t>
      </w:r>
      <w:r w:rsidRPr="00E22F3B">
        <w:rPr>
          <w:rFonts w:ascii="Times New Roman" w:hAnsi="Times New Roman"/>
          <w:sz w:val="24"/>
          <w:szCs w:val="24"/>
        </w:rPr>
        <w:softHyphen/>
        <w:t>ги</w:t>
      </w:r>
      <w:r w:rsidRPr="00E22F3B">
        <w:rPr>
          <w:rFonts w:ascii="Times New Roman" w:hAnsi="Times New Roman"/>
          <w:sz w:val="24"/>
          <w:szCs w:val="24"/>
        </w:rPr>
        <w:softHyphen/>
        <w:t>че</w:t>
      </w:r>
      <w:r w:rsidRPr="00E22F3B">
        <w:rPr>
          <w:rFonts w:ascii="Times New Roman" w:hAnsi="Times New Roman"/>
          <w:sz w:val="24"/>
          <w:szCs w:val="24"/>
        </w:rPr>
        <w:softHyphen/>
        <w:t>ская, об</w:t>
      </w:r>
      <w:r w:rsidRPr="00E22F3B">
        <w:rPr>
          <w:rFonts w:ascii="Times New Roman" w:hAnsi="Times New Roman"/>
          <w:sz w:val="24"/>
          <w:szCs w:val="24"/>
        </w:rPr>
        <w:softHyphen/>
        <w:t>ще</w:t>
      </w:r>
      <w:r w:rsidRPr="00E22F3B">
        <w:rPr>
          <w:rFonts w:ascii="Times New Roman" w:hAnsi="Times New Roman"/>
          <w:sz w:val="24"/>
          <w:szCs w:val="24"/>
        </w:rPr>
        <w:softHyphen/>
        <w:t>ствен</w:t>
      </w:r>
      <w:r w:rsidRPr="00E22F3B">
        <w:rPr>
          <w:rFonts w:ascii="Times New Roman" w:hAnsi="Times New Roman"/>
          <w:sz w:val="24"/>
          <w:szCs w:val="24"/>
        </w:rPr>
        <w:softHyphen/>
        <w:t>ная и ПРО</w:t>
      </w:r>
      <w:r w:rsidRPr="00E22F3B">
        <w:rPr>
          <w:rFonts w:ascii="Times New Roman" w:hAnsi="Times New Roman"/>
          <w:sz w:val="24"/>
          <w:szCs w:val="24"/>
        </w:rPr>
        <w:softHyphen/>
        <w:t>СВЕ</w:t>
      </w:r>
      <w:r w:rsidRPr="00E22F3B">
        <w:rPr>
          <w:rFonts w:ascii="Times New Roman" w:hAnsi="Times New Roman"/>
          <w:sz w:val="24"/>
          <w:szCs w:val="24"/>
        </w:rPr>
        <w:softHyphen/>
        <w:t>ТИ</w:t>
      </w:r>
      <w:r w:rsidRPr="00E22F3B">
        <w:rPr>
          <w:rFonts w:ascii="Times New Roman" w:hAnsi="Times New Roman"/>
          <w:sz w:val="24"/>
          <w:szCs w:val="24"/>
        </w:rPr>
        <w:softHyphen/>
        <w:t>ТЕЛЬ</w:t>
      </w:r>
      <w:r w:rsidRPr="00E22F3B">
        <w:rPr>
          <w:rFonts w:ascii="Times New Roman" w:hAnsi="Times New Roman"/>
          <w:sz w:val="24"/>
          <w:szCs w:val="24"/>
        </w:rPr>
        <w:softHyphen/>
        <w:t>СКАЯ де</w:t>
      </w:r>
      <w:r w:rsidRPr="00E22F3B">
        <w:rPr>
          <w:rFonts w:ascii="Times New Roman" w:hAnsi="Times New Roman"/>
          <w:sz w:val="24"/>
          <w:szCs w:val="24"/>
        </w:rPr>
        <w:softHyphen/>
        <w:t>я</w:t>
      </w:r>
      <w:r w:rsidRPr="00E22F3B">
        <w:rPr>
          <w:rFonts w:ascii="Times New Roman" w:hAnsi="Times New Roman"/>
          <w:sz w:val="24"/>
          <w:szCs w:val="24"/>
        </w:rPr>
        <w:softHyphen/>
        <w:t>тель</w:t>
      </w:r>
      <w:r w:rsidRPr="00E22F3B">
        <w:rPr>
          <w:rFonts w:ascii="Times New Roman" w:hAnsi="Times New Roman"/>
          <w:sz w:val="24"/>
          <w:szCs w:val="24"/>
        </w:rPr>
        <w:softHyphen/>
        <w:t>ность из</w:t>
      </w:r>
      <w:r w:rsidRPr="00E22F3B">
        <w:rPr>
          <w:rFonts w:ascii="Times New Roman" w:hAnsi="Times New Roman"/>
          <w:sz w:val="24"/>
          <w:szCs w:val="24"/>
        </w:rPr>
        <w:softHyphen/>
        <w:t>вест</w:t>
      </w:r>
      <w:r w:rsidRPr="00E22F3B">
        <w:rPr>
          <w:rFonts w:ascii="Times New Roman" w:hAnsi="Times New Roman"/>
          <w:sz w:val="24"/>
          <w:szCs w:val="24"/>
        </w:rPr>
        <w:softHyphen/>
        <w:t>но</w:t>
      </w:r>
      <w:r w:rsidRPr="00E22F3B">
        <w:rPr>
          <w:rFonts w:ascii="Times New Roman" w:hAnsi="Times New Roman"/>
          <w:sz w:val="24"/>
          <w:szCs w:val="24"/>
        </w:rPr>
        <w:softHyphen/>
        <w:t>го актёра.</w:t>
      </w:r>
    </w:p>
    <w:p w:rsidR="00690D57" w:rsidRPr="00E22F3B" w:rsidRDefault="00690D57" w:rsidP="00690D57">
      <w:pPr>
        <w:pStyle w:val="afb"/>
        <w:rPr>
          <w:rFonts w:ascii="Times New Roman" w:hAnsi="Times New Roman"/>
          <w:sz w:val="24"/>
          <w:szCs w:val="24"/>
        </w:rPr>
      </w:pPr>
      <w:r w:rsidRPr="00E22F3B">
        <w:rPr>
          <w:rFonts w:ascii="Times New Roman" w:hAnsi="Times New Roman"/>
          <w:sz w:val="24"/>
          <w:szCs w:val="24"/>
        </w:rPr>
        <w:t>Цель про</w:t>
      </w:r>
      <w:r w:rsidRPr="00E22F3B">
        <w:rPr>
          <w:rFonts w:ascii="Times New Roman" w:hAnsi="Times New Roman"/>
          <w:sz w:val="24"/>
          <w:szCs w:val="24"/>
        </w:rPr>
        <w:softHyphen/>
        <w:t>грам</w:t>
      </w:r>
      <w:r w:rsidRPr="00E22F3B">
        <w:rPr>
          <w:rFonts w:ascii="Times New Roman" w:hAnsi="Times New Roman"/>
          <w:sz w:val="24"/>
          <w:szCs w:val="24"/>
        </w:rPr>
        <w:softHyphen/>
        <w:t>мы – рас</w:t>
      </w:r>
      <w:r w:rsidRPr="00E22F3B">
        <w:rPr>
          <w:rFonts w:ascii="Times New Roman" w:hAnsi="Times New Roman"/>
          <w:sz w:val="24"/>
          <w:szCs w:val="24"/>
        </w:rPr>
        <w:softHyphen/>
        <w:t>ши</w:t>
      </w:r>
      <w:r w:rsidRPr="00E22F3B">
        <w:rPr>
          <w:rFonts w:ascii="Times New Roman" w:hAnsi="Times New Roman"/>
          <w:sz w:val="24"/>
          <w:szCs w:val="24"/>
        </w:rPr>
        <w:softHyphen/>
        <w:t>рить воз</w:t>
      </w:r>
      <w:r w:rsidRPr="00E22F3B">
        <w:rPr>
          <w:rFonts w:ascii="Times New Roman" w:hAnsi="Times New Roman"/>
          <w:sz w:val="24"/>
          <w:szCs w:val="24"/>
        </w:rPr>
        <w:softHyphen/>
        <w:t>мож</w:t>
      </w:r>
      <w:r w:rsidRPr="00E22F3B">
        <w:rPr>
          <w:rFonts w:ascii="Times New Roman" w:hAnsi="Times New Roman"/>
          <w:sz w:val="24"/>
          <w:szCs w:val="24"/>
        </w:rPr>
        <w:softHyphen/>
        <w:t>но</w:t>
      </w:r>
      <w:r w:rsidRPr="00E22F3B">
        <w:rPr>
          <w:rFonts w:ascii="Times New Roman" w:hAnsi="Times New Roman"/>
          <w:sz w:val="24"/>
          <w:szCs w:val="24"/>
        </w:rPr>
        <w:softHyphen/>
        <w:t>сти та</w:t>
      </w:r>
      <w:r w:rsidRPr="00E22F3B">
        <w:rPr>
          <w:rFonts w:ascii="Times New Roman" w:hAnsi="Times New Roman"/>
          <w:sz w:val="24"/>
          <w:szCs w:val="24"/>
        </w:rPr>
        <w:softHyphen/>
        <w:t>лант</w:t>
      </w:r>
      <w:r w:rsidRPr="00E22F3B">
        <w:rPr>
          <w:rFonts w:ascii="Times New Roman" w:hAnsi="Times New Roman"/>
          <w:sz w:val="24"/>
          <w:szCs w:val="24"/>
        </w:rPr>
        <w:softHyphen/>
        <w:t>ли</w:t>
      </w:r>
      <w:r w:rsidRPr="00E22F3B">
        <w:rPr>
          <w:rFonts w:ascii="Times New Roman" w:hAnsi="Times New Roman"/>
          <w:sz w:val="24"/>
          <w:szCs w:val="24"/>
        </w:rPr>
        <w:softHyphen/>
        <w:t>вых сту</w:t>
      </w:r>
      <w:r w:rsidRPr="00E22F3B">
        <w:rPr>
          <w:rFonts w:ascii="Times New Roman" w:hAnsi="Times New Roman"/>
          <w:sz w:val="24"/>
          <w:szCs w:val="24"/>
        </w:rPr>
        <w:softHyphen/>
        <w:t>ден</w:t>
      </w:r>
      <w:r w:rsidRPr="00E22F3B">
        <w:rPr>
          <w:rFonts w:ascii="Times New Roman" w:hAnsi="Times New Roman"/>
          <w:sz w:val="24"/>
          <w:szCs w:val="24"/>
        </w:rPr>
        <w:softHyphen/>
        <w:t>тов для про</w:t>
      </w:r>
      <w:r w:rsidRPr="00E22F3B">
        <w:rPr>
          <w:rFonts w:ascii="Times New Roman" w:hAnsi="Times New Roman"/>
          <w:sz w:val="24"/>
          <w:szCs w:val="24"/>
        </w:rPr>
        <w:softHyphen/>
        <w:t>фес</w:t>
      </w:r>
      <w:r w:rsidRPr="00E22F3B">
        <w:rPr>
          <w:rFonts w:ascii="Times New Roman" w:hAnsi="Times New Roman"/>
          <w:sz w:val="24"/>
          <w:szCs w:val="24"/>
        </w:rPr>
        <w:softHyphen/>
        <w:t>си</w:t>
      </w:r>
      <w:r w:rsidRPr="00E22F3B">
        <w:rPr>
          <w:rFonts w:ascii="Times New Roman" w:hAnsi="Times New Roman"/>
          <w:sz w:val="24"/>
          <w:szCs w:val="24"/>
        </w:rPr>
        <w:softHyphen/>
        <w:t>о</w:t>
      </w:r>
      <w:r w:rsidRPr="00E22F3B">
        <w:rPr>
          <w:rFonts w:ascii="Times New Roman" w:hAnsi="Times New Roman"/>
          <w:sz w:val="24"/>
          <w:szCs w:val="24"/>
        </w:rPr>
        <w:softHyphen/>
        <w:t>наль</w:t>
      </w:r>
      <w:r w:rsidRPr="00E22F3B">
        <w:rPr>
          <w:rFonts w:ascii="Times New Roman" w:hAnsi="Times New Roman"/>
          <w:sz w:val="24"/>
          <w:szCs w:val="24"/>
        </w:rPr>
        <w:softHyphen/>
        <w:t>но</w:t>
      </w:r>
      <w:r w:rsidRPr="00E22F3B">
        <w:rPr>
          <w:rFonts w:ascii="Times New Roman" w:hAnsi="Times New Roman"/>
          <w:sz w:val="24"/>
          <w:szCs w:val="24"/>
        </w:rPr>
        <w:softHyphen/>
        <w:t>го роста, ИЗОБ</w:t>
      </w:r>
      <w:r w:rsidRPr="00E22F3B">
        <w:rPr>
          <w:rFonts w:ascii="Times New Roman" w:hAnsi="Times New Roman"/>
          <w:sz w:val="24"/>
          <w:szCs w:val="24"/>
        </w:rPr>
        <w:softHyphen/>
        <w:t>РЕ</w:t>
      </w:r>
      <w:r w:rsidRPr="00E22F3B">
        <w:rPr>
          <w:rFonts w:ascii="Times New Roman" w:hAnsi="Times New Roman"/>
          <w:sz w:val="24"/>
          <w:szCs w:val="24"/>
        </w:rPr>
        <w:softHyphen/>
        <w:t>ТА</w:t>
      </w:r>
      <w:r w:rsidRPr="00E22F3B">
        <w:rPr>
          <w:rFonts w:ascii="Times New Roman" w:hAnsi="Times New Roman"/>
          <w:sz w:val="24"/>
          <w:szCs w:val="24"/>
        </w:rPr>
        <w:softHyphen/>
        <w:t>ТЕЛЬ</w:t>
      </w:r>
      <w:r w:rsidRPr="00E22F3B">
        <w:rPr>
          <w:rFonts w:ascii="Times New Roman" w:hAnsi="Times New Roman"/>
          <w:sz w:val="24"/>
          <w:szCs w:val="24"/>
        </w:rPr>
        <w:softHyphen/>
        <w:t>НОЙ де</w:t>
      </w:r>
      <w:r w:rsidRPr="00E22F3B">
        <w:rPr>
          <w:rFonts w:ascii="Times New Roman" w:hAnsi="Times New Roman"/>
          <w:sz w:val="24"/>
          <w:szCs w:val="24"/>
        </w:rPr>
        <w:softHyphen/>
        <w:t>я</w:t>
      </w:r>
      <w:r w:rsidRPr="00E22F3B">
        <w:rPr>
          <w:rFonts w:ascii="Times New Roman" w:hAnsi="Times New Roman"/>
          <w:sz w:val="24"/>
          <w:szCs w:val="24"/>
        </w:rPr>
        <w:softHyphen/>
        <w:t>тель</w:t>
      </w:r>
      <w:r w:rsidRPr="00E22F3B">
        <w:rPr>
          <w:rFonts w:ascii="Times New Roman" w:hAnsi="Times New Roman"/>
          <w:sz w:val="24"/>
          <w:szCs w:val="24"/>
        </w:rPr>
        <w:softHyphen/>
        <w:t>но</w:t>
      </w:r>
      <w:r w:rsidRPr="00E22F3B">
        <w:rPr>
          <w:rFonts w:ascii="Times New Roman" w:hAnsi="Times New Roman"/>
          <w:sz w:val="24"/>
          <w:szCs w:val="24"/>
        </w:rPr>
        <w:softHyphen/>
        <w:t>сти.</w:t>
      </w:r>
    </w:p>
    <w:p w:rsidR="00690D57" w:rsidRPr="00E22F3B" w:rsidRDefault="00690D57" w:rsidP="00690D57">
      <w:pPr>
        <w:pStyle w:val="afb"/>
        <w:rPr>
          <w:rFonts w:ascii="Times New Roman" w:hAnsi="Times New Roman"/>
          <w:sz w:val="24"/>
          <w:szCs w:val="24"/>
        </w:rPr>
      </w:pPr>
      <w:r w:rsidRPr="00E22F3B">
        <w:rPr>
          <w:rFonts w:ascii="Times New Roman" w:hAnsi="Times New Roman"/>
          <w:sz w:val="24"/>
          <w:szCs w:val="24"/>
        </w:rPr>
        <w:t>С уве</w:t>
      </w:r>
      <w:r w:rsidRPr="00E22F3B">
        <w:rPr>
          <w:rFonts w:ascii="Times New Roman" w:hAnsi="Times New Roman"/>
          <w:sz w:val="24"/>
          <w:szCs w:val="24"/>
        </w:rPr>
        <w:softHyphen/>
        <w:t>ли</w:t>
      </w:r>
      <w:r w:rsidRPr="00E22F3B">
        <w:rPr>
          <w:rFonts w:ascii="Times New Roman" w:hAnsi="Times New Roman"/>
          <w:sz w:val="24"/>
          <w:szCs w:val="24"/>
        </w:rPr>
        <w:softHyphen/>
        <w:t>че</w:t>
      </w:r>
      <w:r w:rsidRPr="00E22F3B">
        <w:rPr>
          <w:rFonts w:ascii="Times New Roman" w:hAnsi="Times New Roman"/>
          <w:sz w:val="24"/>
          <w:szCs w:val="24"/>
        </w:rPr>
        <w:softHyphen/>
        <w:t>ни</w:t>
      </w:r>
      <w:r w:rsidRPr="00E22F3B">
        <w:rPr>
          <w:rFonts w:ascii="Times New Roman" w:hAnsi="Times New Roman"/>
          <w:sz w:val="24"/>
          <w:szCs w:val="24"/>
        </w:rPr>
        <w:softHyphen/>
        <w:t>ем ПО</w:t>
      </w:r>
      <w:r w:rsidRPr="00E22F3B">
        <w:rPr>
          <w:rFonts w:ascii="Times New Roman" w:hAnsi="Times New Roman"/>
          <w:sz w:val="24"/>
          <w:szCs w:val="24"/>
        </w:rPr>
        <w:softHyphen/>
        <w:t>КУ</w:t>
      </w:r>
      <w:r w:rsidRPr="00E22F3B">
        <w:rPr>
          <w:rFonts w:ascii="Times New Roman" w:hAnsi="Times New Roman"/>
          <w:sz w:val="24"/>
          <w:szCs w:val="24"/>
        </w:rPr>
        <w:softHyphen/>
        <w:t>ПА</w:t>
      </w:r>
      <w:r w:rsidRPr="00E22F3B">
        <w:rPr>
          <w:rFonts w:ascii="Times New Roman" w:hAnsi="Times New Roman"/>
          <w:sz w:val="24"/>
          <w:szCs w:val="24"/>
        </w:rPr>
        <w:softHyphen/>
        <w:t>ТЕЛЬ</w:t>
      </w:r>
      <w:r w:rsidRPr="00E22F3B">
        <w:rPr>
          <w:rFonts w:ascii="Times New Roman" w:hAnsi="Times New Roman"/>
          <w:sz w:val="24"/>
          <w:szCs w:val="24"/>
        </w:rPr>
        <w:softHyphen/>
        <w:t>СКО</w:t>
      </w:r>
      <w:r w:rsidRPr="00E22F3B">
        <w:rPr>
          <w:rFonts w:ascii="Times New Roman" w:hAnsi="Times New Roman"/>
          <w:sz w:val="24"/>
          <w:szCs w:val="24"/>
        </w:rPr>
        <w:softHyphen/>
        <w:t>ГО спро</w:t>
      </w:r>
      <w:r w:rsidRPr="00E22F3B">
        <w:rPr>
          <w:rFonts w:ascii="Times New Roman" w:hAnsi="Times New Roman"/>
          <w:sz w:val="24"/>
          <w:szCs w:val="24"/>
        </w:rPr>
        <w:softHyphen/>
        <w:t>са завод готов вы</w:t>
      </w:r>
      <w:r w:rsidRPr="00E22F3B">
        <w:rPr>
          <w:rFonts w:ascii="Times New Roman" w:hAnsi="Times New Roman"/>
          <w:sz w:val="24"/>
          <w:szCs w:val="24"/>
        </w:rPr>
        <w:softHyphen/>
        <w:t>пус</w:t>
      </w:r>
      <w:r w:rsidRPr="00E22F3B">
        <w:rPr>
          <w:rFonts w:ascii="Times New Roman" w:hAnsi="Times New Roman"/>
          <w:sz w:val="24"/>
          <w:szCs w:val="24"/>
        </w:rPr>
        <w:softHyphen/>
        <w:t>кать боль</w:t>
      </w:r>
      <w:r w:rsidRPr="00E22F3B">
        <w:rPr>
          <w:rFonts w:ascii="Times New Roman" w:hAnsi="Times New Roman"/>
          <w:sz w:val="24"/>
          <w:szCs w:val="24"/>
        </w:rPr>
        <w:softHyphen/>
        <w:t>ше про</w:t>
      </w:r>
      <w:r w:rsidRPr="00E22F3B">
        <w:rPr>
          <w:rFonts w:ascii="Times New Roman" w:hAnsi="Times New Roman"/>
          <w:sz w:val="24"/>
          <w:szCs w:val="24"/>
        </w:rPr>
        <w:softHyphen/>
        <w:t>дук</w:t>
      </w:r>
      <w:r w:rsidRPr="00E22F3B">
        <w:rPr>
          <w:rFonts w:ascii="Times New Roman" w:hAnsi="Times New Roman"/>
          <w:sz w:val="24"/>
          <w:szCs w:val="24"/>
        </w:rPr>
        <w:softHyphen/>
        <w:t>ции.</w:t>
      </w:r>
    </w:p>
    <w:p w:rsidR="00690D57" w:rsidRPr="00E22F3B" w:rsidRDefault="00690D57" w:rsidP="00690D57">
      <w:pPr>
        <w:pStyle w:val="afb"/>
        <w:rPr>
          <w:rFonts w:ascii="Times New Roman" w:hAnsi="Times New Roman"/>
          <w:sz w:val="24"/>
          <w:szCs w:val="24"/>
        </w:rPr>
      </w:pPr>
      <w:r w:rsidRPr="00E22F3B">
        <w:rPr>
          <w:rFonts w:ascii="Times New Roman" w:hAnsi="Times New Roman"/>
          <w:sz w:val="24"/>
          <w:szCs w:val="24"/>
        </w:rPr>
        <w:t>Рос</w:t>
      </w:r>
      <w:r w:rsidRPr="00E22F3B">
        <w:rPr>
          <w:rFonts w:ascii="Times New Roman" w:hAnsi="Times New Roman"/>
          <w:sz w:val="24"/>
          <w:szCs w:val="24"/>
        </w:rPr>
        <w:softHyphen/>
        <w:t>сия имеет ДИ</w:t>
      </w:r>
      <w:r w:rsidRPr="00E22F3B">
        <w:rPr>
          <w:rFonts w:ascii="Times New Roman" w:hAnsi="Times New Roman"/>
          <w:sz w:val="24"/>
          <w:szCs w:val="24"/>
        </w:rPr>
        <w:softHyphen/>
        <w:t>ПЛО</w:t>
      </w:r>
      <w:r w:rsidRPr="00E22F3B">
        <w:rPr>
          <w:rFonts w:ascii="Times New Roman" w:hAnsi="Times New Roman"/>
          <w:sz w:val="24"/>
          <w:szCs w:val="24"/>
        </w:rPr>
        <w:softHyphen/>
        <w:t>МА</w:t>
      </w:r>
      <w:r w:rsidRPr="00E22F3B">
        <w:rPr>
          <w:rFonts w:ascii="Times New Roman" w:hAnsi="Times New Roman"/>
          <w:sz w:val="24"/>
          <w:szCs w:val="24"/>
        </w:rPr>
        <w:softHyphen/>
        <w:t>ТИ</w:t>
      </w:r>
      <w:r w:rsidRPr="00E22F3B">
        <w:rPr>
          <w:rFonts w:ascii="Times New Roman" w:hAnsi="Times New Roman"/>
          <w:sz w:val="24"/>
          <w:szCs w:val="24"/>
        </w:rPr>
        <w:softHyphen/>
        <w:t>ЧЕ</w:t>
      </w:r>
      <w:r w:rsidRPr="00E22F3B">
        <w:rPr>
          <w:rFonts w:ascii="Times New Roman" w:hAnsi="Times New Roman"/>
          <w:sz w:val="24"/>
          <w:szCs w:val="24"/>
        </w:rPr>
        <w:softHyphen/>
        <w:t>СКИЕ от</w:t>
      </w:r>
      <w:r w:rsidRPr="00E22F3B">
        <w:rPr>
          <w:rFonts w:ascii="Times New Roman" w:hAnsi="Times New Roman"/>
          <w:sz w:val="24"/>
          <w:szCs w:val="24"/>
        </w:rPr>
        <w:softHyphen/>
        <w:t>но</w:t>
      </w:r>
      <w:r w:rsidRPr="00E22F3B">
        <w:rPr>
          <w:rFonts w:ascii="Times New Roman" w:hAnsi="Times New Roman"/>
          <w:sz w:val="24"/>
          <w:szCs w:val="24"/>
        </w:rPr>
        <w:softHyphen/>
        <w:t>ше</w:t>
      </w:r>
      <w:r w:rsidRPr="00E22F3B">
        <w:rPr>
          <w:rFonts w:ascii="Times New Roman" w:hAnsi="Times New Roman"/>
          <w:sz w:val="24"/>
          <w:szCs w:val="24"/>
        </w:rPr>
        <w:softHyphen/>
        <w:t>ния со мно</w:t>
      </w:r>
      <w:r w:rsidRPr="00E22F3B">
        <w:rPr>
          <w:rFonts w:ascii="Times New Roman" w:hAnsi="Times New Roman"/>
          <w:sz w:val="24"/>
          <w:szCs w:val="24"/>
        </w:rPr>
        <w:softHyphen/>
        <w:t>ги</w:t>
      </w:r>
      <w:r w:rsidRPr="00E22F3B">
        <w:rPr>
          <w:rFonts w:ascii="Times New Roman" w:hAnsi="Times New Roman"/>
          <w:sz w:val="24"/>
          <w:szCs w:val="24"/>
        </w:rPr>
        <w:softHyphen/>
        <w:t>ми стра</w:t>
      </w:r>
      <w:r w:rsidRPr="00E22F3B">
        <w:rPr>
          <w:rFonts w:ascii="Times New Roman" w:hAnsi="Times New Roman"/>
          <w:sz w:val="24"/>
          <w:szCs w:val="24"/>
        </w:rPr>
        <w:softHyphen/>
        <w:t>на</w:t>
      </w:r>
      <w:r w:rsidRPr="00E22F3B">
        <w:rPr>
          <w:rFonts w:ascii="Times New Roman" w:hAnsi="Times New Roman"/>
          <w:sz w:val="24"/>
          <w:szCs w:val="24"/>
        </w:rPr>
        <w:softHyphen/>
        <w:t>ми.</w:t>
      </w:r>
    </w:p>
    <w:p w:rsidR="00690D57" w:rsidRPr="00E22F3B" w:rsidRDefault="00690D57" w:rsidP="00690D57">
      <w:pPr>
        <w:pStyle w:val="afb"/>
        <w:rPr>
          <w:rFonts w:ascii="Times New Roman" w:hAnsi="Times New Roman"/>
          <w:sz w:val="24"/>
          <w:szCs w:val="24"/>
        </w:rPr>
      </w:pPr>
      <w:r w:rsidRPr="00E22F3B">
        <w:rPr>
          <w:rFonts w:ascii="Times New Roman" w:hAnsi="Times New Roman"/>
          <w:sz w:val="24"/>
          <w:szCs w:val="24"/>
        </w:rPr>
        <w:t>Мя</w:t>
      </w:r>
      <w:r w:rsidRPr="00E22F3B">
        <w:rPr>
          <w:rFonts w:ascii="Times New Roman" w:hAnsi="Times New Roman"/>
          <w:sz w:val="24"/>
          <w:szCs w:val="24"/>
        </w:rPr>
        <w:softHyphen/>
        <w:t>коть КОР</w:t>
      </w:r>
      <w:r w:rsidRPr="00E22F3B">
        <w:rPr>
          <w:rFonts w:ascii="Times New Roman" w:hAnsi="Times New Roman"/>
          <w:sz w:val="24"/>
          <w:szCs w:val="24"/>
        </w:rPr>
        <w:softHyphen/>
        <w:t>НЕ</w:t>
      </w:r>
      <w:r w:rsidRPr="00E22F3B">
        <w:rPr>
          <w:rFonts w:ascii="Times New Roman" w:hAnsi="Times New Roman"/>
          <w:sz w:val="24"/>
          <w:szCs w:val="24"/>
        </w:rPr>
        <w:softHyphen/>
        <w:t>ВО</w:t>
      </w:r>
      <w:r w:rsidRPr="00E22F3B">
        <w:rPr>
          <w:rFonts w:ascii="Times New Roman" w:hAnsi="Times New Roman"/>
          <w:sz w:val="24"/>
          <w:szCs w:val="24"/>
        </w:rPr>
        <w:softHyphen/>
        <w:t>ГО сель</w:t>
      </w:r>
      <w:r w:rsidRPr="00E22F3B">
        <w:rPr>
          <w:rFonts w:ascii="Times New Roman" w:hAnsi="Times New Roman"/>
          <w:sz w:val="24"/>
          <w:szCs w:val="24"/>
        </w:rPr>
        <w:softHyphen/>
        <w:t>де</w:t>
      </w:r>
      <w:r w:rsidRPr="00E22F3B">
        <w:rPr>
          <w:rFonts w:ascii="Times New Roman" w:hAnsi="Times New Roman"/>
          <w:sz w:val="24"/>
          <w:szCs w:val="24"/>
        </w:rPr>
        <w:softHyphen/>
        <w:t>рея очень плот</w:t>
      </w:r>
      <w:r w:rsidRPr="00E22F3B">
        <w:rPr>
          <w:rFonts w:ascii="Times New Roman" w:hAnsi="Times New Roman"/>
          <w:sz w:val="24"/>
          <w:szCs w:val="24"/>
        </w:rPr>
        <w:softHyphen/>
        <w:t>ная, аро</w:t>
      </w:r>
      <w:r w:rsidRPr="00E22F3B">
        <w:rPr>
          <w:rFonts w:ascii="Times New Roman" w:hAnsi="Times New Roman"/>
          <w:sz w:val="24"/>
          <w:szCs w:val="24"/>
        </w:rPr>
        <w:softHyphen/>
        <w:t>мат</w:t>
      </w:r>
      <w:r w:rsidRPr="00E22F3B">
        <w:rPr>
          <w:rFonts w:ascii="Times New Roman" w:hAnsi="Times New Roman"/>
          <w:sz w:val="24"/>
          <w:szCs w:val="24"/>
        </w:rPr>
        <w:softHyphen/>
        <w:t>ная, со слад</w:t>
      </w:r>
      <w:r w:rsidRPr="00E22F3B">
        <w:rPr>
          <w:rFonts w:ascii="Times New Roman" w:hAnsi="Times New Roman"/>
          <w:sz w:val="24"/>
          <w:szCs w:val="24"/>
        </w:rPr>
        <w:softHyphen/>
        <w:t>ко</w:t>
      </w:r>
      <w:r w:rsidRPr="00E22F3B">
        <w:rPr>
          <w:rFonts w:ascii="Times New Roman" w:hAnsi="Times New Roman"/>
          <w:sz w:val="24"/>
          <w:szCs w:val="24"/>
        </w:rPr>
        <w:softHyphen/>
        <w:t>ва</w:t>
      </w:r>
      <w:r w:rsidRPr="00E22F3B">
        <w:rPr>
          <w:rFonts w:ascii="Times New Roman" w:hAnsi="Times New Roman"/>
          <w:sz w:val="24"/>
          <w:szCs w:val="24"/>
        </w:rPr>
        <w:softHyphen/>
        <w:t>тым вку</w:t>
      </w:r>
      <w:r w:rsidRPr="00E22F3B">
        <w:rPr>
          <w:rFonts w:ascii="Times New Roman" w:hAnsi="Times New Roman"/>
          <w:sz w:val="24"/>
          <w:szCs w:val="24"/>
        </w:rPr>
        <w:softHyphen/>
        <w:t>сом, по</w:t>
      </w:r>
      <w:r w:rsidRPr="00E22F3B">
        <w:rPr>
          <w:rFonts w:ascii="Times New Roman" w:hAnsi="Times New Roman"/>
          <w:sz w:val="24"/>
          <w:szCs w:val="24"/>
        </w:rPr>
        <w:softHyphen/>
        <w:t>это</w:t>
      </w:r>
      <w:r w:rsidRPr="00E22F3B">
        <w:rPr>
          <w:rFonts w:ascii="Times New Roman" w:hAnsi="Times New Roman"/>
          <w:sz w:val="24"/>
          <w:szCs w:val="24"/>
        </w:rPr>
        <w:softHyphen/>
        <w:t>му это рас</w:t>
      </w:r>
      <w:r w:rsidRPr="00E22F3B">
        <w:rPr>
          <w:rFonts w:ascii="Times New Roman" w:hAnsi="Times New Roman"/>
          <w:sz w:val="24"/>
          <w:szCs w:val="24"/>
        </w:rPr>
        <w:softHyphen/>
        <w:t>те</w:t>
      </w:r>
      <w:r w:rsidRPr="00E22F3B">
        <w:rPr>
          <w:rFonts w:ascii="Times New Roman" w:hAnsi="Times New Roman"/>
          <w:sz w:val="24"/>
          <w:szCs w:val="24"/>
        </w:rPr>
        <w:softHyphen/>
        <w:t>ние ши</w:t>
      </w:r>
      <w:r w:rsidRPr="00E22F3B">
        <w:rPr>
          <w:rFonts w:ascii="Times New Roman" w:hAnsi="Times New Roman"/>
          <w:sz w:val="24"/>
          <w:szCs w:val="24"/>
        </w:rPr>
        <w:softHyphen/>
        <w:t>ро</w:t>
      </w:r>
      <w:r w:rsidRPr="00E22F3B">
        <w:rPr>
          <w:rFonts w:ascii="Times New Roman" w:hAnsi="Times New Roman"/>
          <w:sz w:val="24"/>
          <w:szCs w:val="24"/>
        </w:rPr>
        <w:softHyphen/>
        <w:t>ко ис</w:t>
      </w:r>
      <w:r w:rsidRPr="00E22F3B">
        <w:rPr>
          <w:rFonts w:ascii="Times New Roman" w:hAnsi="Times New Roman"/>
          <w:sz w:val="24"/>
          <w:szCs w:val="24"/>
        </w:rPr>
        <w:softHyphen/>
        <w:t>поль</w:t>
      </w:r>
      <w:r w:rsidRPr="00E22F3B">
        <w:rPr>
          <w:rFonts w:ascii="Times New Roman" w:hAnsi="Times New Roman"/>
          <w:sz w:val="24"/>
          <w:szCs w:val="24"/>
        </w:rPr>
        <w:softHyphen/>
        <w:t>зу</w:t>
      </w:r>
      <w:r w:rsidRPr="00E22F3B">
        <w:rPr>
          <w:rFonts w:ascii="Times New Roman" w:hAnsi="Times New Roman"/>
          <w:sz w:val="24"/>
          <w:szCs w:val="24"/>
        </w:rPr>
        <w:softHyphen/>
        <w:t>ет</w:t>
      </w:r>
      <w:r w:rsidRPr="00E22F3B">
        <w:rPr>
          <w:rFonts w:ascii="Times New Roman" w:hAnsi="Times New Roman"/>
          <w:sz w:val="24"/>
          <w:szCs w:val="24"/>
        </w:rPr>
        <w:softHyphen/>
        <w:t>ся в ку</w:t>
      </w:r>
      <w:r w:rsidRPr="00E22F3B">
        <w:rPr>
          <w:rFonts w:ascii="Times New Roman" w:hAnsi="Times New Roman"/>
          <w:sz w:val="24"/>
          <w:szCs w:val="24"/>
        </w:rPr>
        <w:softHyphen/>
        <w:t>ли</w:t>
      </w:r>
      <w:r w:rsidRPr="00E22F3B">
        <w:rPr>
          <w:rFonts w:ascii="Times New Roman" w:hAnsi="Times New Roman"/>
          <w:sz w:val="24"/>
          <w:szCs w:val="24"/>
        </w:rPr>
        <w:softHyphen/>
        <w:t>на</w:t>
      </w:r>
      <w:r w:rsidRPr="00E22F3B">
        <w:rPr>
          <w:rFonts w:ascii="Times New Roman" w:hAnsi="Times New Roman"/>
          <w:sz w:val="24"/>
          <w:szCs w:val="24"/>
        </w:rPr>
        <w:softHyphen/>
        <w:t>рии.</w:t>
      </w:r>
    </w:p>
    <w:p w:rsidR="00690D57" w:rsidRPr="00E22F3B" w:rsidRDefault="00690D57" w:rsidP="00690D57">
      <w:pPr>
        <w:pStyle w:val="afb"/>
        <w:rPr>
          <w:rFonts w:ascii="Times New Roman" w:hAnsi="Times New Roman"/>
          <w:sz w:val="24"/>
          <w:szCs w:val="24"/>
        </w:rPr>
      </w:pPr>
      <w:r w:rsidRPr="00E22F3B">
        <w:rPr>
          <w:rFonts w:ascii="Times New Roman" w:hAnsi="Times New Roman"/>
          <w:sz w:val="24"/>
          <w:szCs w:val="24"/>
        </w:rPr>
        <w:br/>
      </w:r>
    </w:p>
    <w:p w:rsidR="00690D57" w:rsidRPr="00E22F3B" w:rsidRDefault="00690D57" w:rsidP="00690D57">
      <w:pPr>
        <w:pStyle w:val="afb"/>
        <w:rPr>
          <w:rFonts w:ascii="Times New Roman" w:hAnsi="Times New Roman"/>
          <w:sz w:val="24"/>
          <w:szCs w:val="24"/>
        </w:rPr>
      </w:pPr>
      <w:r w:rsidRPr="00E22F3B">
        <w:rPr>
          <w:rFonts w:ascii="Times New Roman" w:hAnsi="Times New Roman"/>
          <w:bCs/>
          <w:sz w:val="24"/>
          <w:szCs w:val="24"/>
        </w:rPr>
        <w:t>6. </w:t>
      </w:r>
      <w:r w:rsidRPr="00E22F3B">
        <w:rPr>
          <w:rFonts w:ascii="Times New Roman" w:hAnsi="Times New Roman"/>
          <w:sz w:val="24"/>
          <w:szCs w:val="24"/>
        </w:rPr>
        <w:t>В одном из вы</w:t>
      </w:r>
      <w:r w:rsidRPr="00E22F3B">
        <w:rPr>
          <w:rFonts w:ascii="Times New Roman" w:hAnsi="Times New Roman"/>
          <w:sz w:val="24"/>
          <w:szCs w:val="24"/>
        </w:rPr>
        <w:softHyphen/>
        <w:t>де</w:t>
      </w:r>
      <w:r w:rsidRPr="00E22F3B">
        <w:rPr>
          <w:rFonts w:ascii="Times New Roman" w:hAnsi="Times New Roman"/>
          <w:sz w:val="24"/>
          <w:szCs w:val="24"/>
        </w:rPr>
        <w:softHyphen/>
        <w:t>лен</w:t>
      </w:r>
      <w:r w:rsidRPr="00E22F3B">
        <w:rPr>
          <w:rFonts w:ascii="Times New Roman" w:hAnsi="Times New Roman"/>
          <w:sz w:val="24"/>
          <w:szCs w:val="24"/>
        </w:rPr>
        <w:softHyphen/>
        <w:t>ных ниже слов до</w:t>
      </w:r>
      <w:r w:rsidRPr="00E22F3B">
        <w:rPr>
          <w:rFonts w:ascii="Times New Roman" w:hAnsi="Times New Roman"/>
          <w:sz w:val="24"/>
          <w:szCs w:val="24"/>
        </w:rPr>
        <w:softHyphen/>
        <w:t>пу</w:t>
      </w:r>
      <w:r w:rsidRPr="00E22F3B">
        <w:rPr>
          <w:rFonts w:ascii="Times New Roman" w:hAnsi="Times New Roman"/>
          <w:sz w:val="24"/>
          <w:szCs w:val="24"/>
        </w:rPr>
        <w:softHyphen/>
        <w:t>ще</w:t>
      </w:r>
      <w:r w:rsidRPr="00E22F3B">
        <w:rPr>
          <w:rFonts w:ascii="Times New Roman" w:hAnsi="Times New Roman"/>
          <w:sz w:val="24"/>
          <w:szCs w:val="24"/>
        </w:rPr>
        <w:softHyphen/>
        <w:t>на ошиб</w:t>
      </w:r>
      <w:r w:rsidRPr="00E22F3B">
        <w:rPr>
          <w:rFonts w:ascii="Times New Roman" w:hAnsi="Times New Roman"/>
          <w:sz w:val="24"/>
          <w:szCs w:val="24"/>
        </w:rPr>
        <w:softHyphen/>
        <w:t>ка в об</w:t>
      </w:r>
      <w:r w:rsidRPr="00E22F3B">
        <w:rPr>
          <w:rFonts w:ascii="Times New Roman" w:hAnsi="Times New Roman"/>
          <w:sz w:val="24"/>
          <w:szCs w:val="24"/>
        </w:rPr>
        <w:softHyphen/>
        <w:t>ра</w:t>
      </w:r>
      <w:r w:rsidRPr="00E22F3B">
        <w:rPr>
          <w:rFonts w:ascii="Times New Roman" w:hAnsi="Times New Roman"/>
          <w:sz w:val="24"/>
          <w:szCs w:val="24"/>
        </w:rPr>
        <w:softHyphen/>
        <w:t>зо</w:t>
      </w:r>
      <w:r w:rsidRPr="00E22F3B">
        <w:rPr>
          <w:rFonts w:ascii="Times New Roman" w:hAnsi="Times New Roman"/>
          <w:sz w:val="24"/>
          <w:szCs w:val="24"/>
        </w:rPr>
        <w:softHyphen/>
        <w:t>ва</w:t>
      </w:r>
      <w:r w:rsidRPr="00E22F3B">
        <w:rPr>
          <w:rFonts w:ascii="Times New Roman" w:hAnsi="Times New Roman"/>
          <w:sz w:val="24"/>
          <w:szCs w:val="24"/>
        </w:rPr>
        <w:softHyphen/>
        <w:t>нии формы слов (-а). Ис</w:t>
      </w:r>
      <w:r w:rsidRPr="00E22F3B">
        <w:rPr>
          <w:rFonts w:ascii="Times New Roman" w:hAnsi="Times New Roman"/>
          <w:sz w:val="24"/>
          <w:szCs w:val="24"/>
        </w:rPr>
        <w:softHyphen/>
        <w:t>правь</w:t>
      </w:r>
      <w:r w:rsidRPr="00E22F3B">
        <w:rPr>
          <w:rFonts w:ascii="Times New Roman" w:hAnsi="Times New Roman"/>
          <w:sz w:val="24"/>
          <w:szCs w:val="24"/>
        </w:rPr>
        <w:softHyphen/>
        <w:t>те ошиб</w:t>
      </w:r>
      <w:r w:rsidRPr="00E22F3B">
        <w:rPr>
          <w:rFonts w:ascii="Times New Roman" w:hAnsi="Times New Roman"/>
          <w:sz w:val="24"/>
          <w:szCs w:val="24"/>
        </w:rPr>
        <w:softHyphen/>
        <w:t>ку и за</w:t>
      </w:r>
      <w:r w:rsidRPr="00E22F3B">
        <w:rPr>
          <w:rFonts w:ascii="Times New Roman" w:hAnsi="Times New Roman"/>
          <w:sz w:val="24"/>
          <w:szCs w:val="24"/>
        </w:rPr>
        <w:softHyphen/>
        <w:t>пи</w:t>
      </w:r>
      <w:r w:rsidRPr="00E22F3B">
        <w:rPr>
          <w:rFonts w:ascii="Times New Roman" w:hAnsi="Times New Roman"/>
          <w:sz w:val="24"/>
          <w:szCs w:val="24"/>
        </w:rPr>
        <w:softHyphen/>
        <w:t>ши</w:t>
      </w:r>
      <w:r w:rsidRPr="00E22F3B">
        <w:rPr>
          <w:rFonts w:ascii="Times New Roman" w:hAnsi="Times New Roman"/>
          <w:sz w:val="24"/>
          <w:szCs w:val="24"/>
        </w:rPr>
        <w:softHyphen/>
        <w:t>те слово (-а) пра</w:t>
      </w:r>
      <w:r w:rsidRPr="00E22F3B">
        <w:rPr>
          <w:rFonts w:ascii="Times New Roman" w:hAnsi="Times New Roman"/>
          <w:sz w:val="24"/>
          <w:szCs w:val="24"/>
        </w:rPr>
        <w:softHyphen/>
        <w:t>виль</w:t>
      </w:r>
      <w:r w:rsidRPr="00E22F3B">
        <w:rPr>
          <w:rFonts w:ascii="Times New Roman" w:hAnsi="Times New Roman"/>
          <w:sz w:val="24"/>
          <w:szCs w:val="24"/>
        </w:rPr>
        <w:softHyphen/>
        <w:t>но.</w:t>
      </w:r>
    </w:p>
    <w:p w:rsidR="00690D57" w:rsidRPr="00E22F3B" w:rsidRDefault="00690D57" w:rsidP="00690D57">
      <w:pPr>
        <w:pStyle w:val="afb"/>
        <w:rPr>
          <w:rFonts w:ascii="Times New Roman" w:hAnsi="Times New Roman"/>
          <w:sz w:val="24"/>
          <w:szCs w:val="24"/>
        </w:rPr>
      </w:pPr>
      <w:r w:rsidRPr="00E22F3B">
        <w:rPr>
          <w:rFonts w:ascii="Times New Roman" w:hAnsi="Times New Roman"/>
          <w:sz w:val="24"/>
          <w:szCs w:val="24"/>
        </w:rPr>
        <w:t> </w:t>
      </w:r>
    </w:p>
    <w:p w:rsidR="00690D57" w:rsidRPr="00E22F3B" w:rsidRDefault="00690D57" w:rsidP="00690D57">
      <w:pPr>
        <w:pStyle w:val="afb"/>
        <w:rPr>
          <w:rFonts w:ascii="Times New Roman" w:hAnsi="Times New Roman"/>
          <w:sz w:val="24"/>
          <w:szCs w:val="24"/>
        </w:rPr>
      </w:pPr>
      <w:r w:rsidRPr="00E22F3B">
        <w:rPr>
          <w:rFonts w:ascii="Times New Roman" w:hAnsi="Times New Roman"/>
          <w:sz w:val="24"/>
          <w:szCs w:val="24"/>
        </w:rPr>
        <w:t>во</w:t>
      </w:r>
      <w:r w:rsidRPr="00E22F3B">
        <w:rPr>
          <w:rFonts w:ascii="Times New Roman" w:hAnsi="Times New Roman"/>
          <w:sz w:val="24"/>
          <w:szCs w:val="24"/>
        </w:rPr>
        <w:softHyphen/>
        <w:t>семь ТОНН</w:t>
      </w:r>
    </w:p>
    <w:p w:rsidR="00690D57" w:rsidRPr="00E22F3B" w:rsidRDefault="00690D57" w:rsidP="00690D57">
      <w:pPr>
        <w:pStyle w:val="afb"/>
        <w:rPr>
          <w:rFonts w:ascii="Times New Roman" w:hAnsi="Times New Roman"/>
          <w:sz w:val="24"/>
          <w:szCs w:val="24"/>
        </w:rPr>
      </w:pPr>
      <w:r w:rsidRPr="00E22F3B">
        <w:rPr>
          <w:rFonts w:ascii="Times New Roman" w:hAnsi="Times New Roman"/>
          <w:sz w:val="24"/>
          <w:szCs w:val="24"/>
        </w:rPr>
        <w:t>с ПО</w:t>
      </w:r>
      <w:r w:rsidRPr="00E22F3B">
        <w:rPr>
          <w:rFonts w:ascii="Times New Roman" w:hAnsi="Times New Roman"/>
          <w:sz w:val="24"/>
          <w:szCs w:val="24"/>
        </w:rPr>
        <w:softHyphen/>
        <w:t>ЛУ</w:t>
      </w:r>
      <w:r w:rsidRPr="00E22F3B">
        <w:rPr>
          <w:rFonts w:ascii="Times New Roman" w:hAnsi="Times New Roman"/>
          <w:sz w:val="24"/>
          <w:szCs w:val="24"/>
        </w:rPr>
        <w:softHyphen/>
        <w:t>ТО</w:t>
      </w:r>
      <w:r w:rsidRPr="00E22F3B">
        <w:rPr>
          <w:rFonts w:ascii="Times New Roman" w:hAnsi="Times New Roman"/>
          <w:sz w:val="24"/>
          <w:szCs w:val="24"/>
        </w:rPr>
        <w:softHyphen/>
        <w:t>РА мет</w:t>
      </w:r>
      <w:r w:rsidRPr="00E22F3B">
        <w:rPr>
          <w:rFonts w:ascii="Times New Roman" w:hAnsi="Times New Roman"/>
          <w:sz w:val="24"/>
          <w:szCs w:val="24"/>
        </w:rPr>
        <w:softHyphen/>
        <w:t>ров</w:t>
      </w:r>
    </w:p>
    <w:p w:rsidR="00690D57" w:rsidRPr="00E22F3B" w:rsidRDefault="00690D57" w:rsidP="00690D57">
      <w:pPr>
        <w:pStyle w:val="afb"/>
        <w:rPr>
          <w:rFonts w:ascii="Times New Roman" w:hAnsi="Times New Roman"/>
          <w:sz w:val="24"/>
          <w:szCs w:val="24"/>
        </w:rPr>
      </w:pPr>
      <w:r w:rsidRPr="00E22F3B">
        <w:rPr>
          <w:rFonts w:ascii="Times New Roman" w:hAnsi="Times New Roman"/>
          <w:sz w:val="24"/>
          <w:szCs w:val="24"/>
        </w:rPr>
        <w:t>ме</w:t>
      </w:r>
      <w:r w:rsidRPr="00E22F3B">
        <w:rPr>
          <w:rFonts w:ascii="Times New Roman" w:hAnsi="Times New Roman"/>
          <w:sz w:val="24"/>
          <w:szCs w:val="24"/>
        </w:rPr>
        <w:softHyphen/>
        <w:t>бель для КУХ</w:t>
      </w:r>
      <w:r w:rsidRPr="00E22F3B">
        <w:rPr>
          <w:rFonts w:ascii="Times New Roman" w:hAnsi="Times New Roman"/>
          <w:sz w:val="24"/>
          <w:szCs w:val="24"/>
        </w:rPr>
        <w:softHyphen/>
        <w:t>НЕЙ</w:t>
      </w:r>
    </w:p>
    <w:p w:rsidR="00690D57" w:rsidRPr="00E22F3B" w:rsidRDefault="00690D57" w:rsidP="00690D57">
      <w:pPr>
        <w:pStyle w:val="afb"/>
        <w:rPr>
          <w:rFonts w:ascii="Times New Roman" w:hAnsi="Times New Roman"/>
          <w:sz w:val="24"/>
          <w:szCs w:val="24"/>
        </w:rPr>
      </w:pPr>
      <w:r w:rsidRPr="00E22F3B">
        <w:rPr>
          <w:rFonts w:ascii="Times New Roman" w:hAnsi="Times New Roman"/>
          <w:sz w:val="24"/>
          <w:szCs w:val="24"/>
        </w:rPr>
        <w:t>БОЛЕЕ ДОЛГО</w:t>
      </w:r>
    </w:p>
    <w:p w:rsidR="00690D57" w:rsidRPr="00E22F3B" w:rsidRDefault="00690D57" w:rsidP="00690D57">
      <w:pPr>
        <w:pStyle w:val="afb"/>
        <w:rPr>
          <w:rFonts w:ascii="Times New Roman" w:hAnsi="Times New Roman"/>
          <w:sz w:val="24"/>
          <w:szCs w:val="24"/>
        </w:rPr>
      </w:pPr>
      <w:r w:rsidRPr="00E22F3B">
        <w:rPr>
          <w:rFonts w:ascii="Times New Roman" w:hAnsi="Times New Roman"/>
          <w:sz w:val="24"/>
          <w:szCs w:val="24"/>
        </w:rPr>
        <w:t>трид</w:t>
      </w:r>
      <w:r w:rsidRPr="00E22F3B">
        <w:rPr>
          <w:rFonts w:ascii="Times New Roman" w:hAnsi="Times New Roman"/>
          <w:sz w:val="24"/>
          <w:szCs w:val="24"/>
        </w:rPr>
        <w:softHyphen/>
        <w:t>цать ГРАМ</w:t>
      </w:r>
      <w:r w:rsidRPr="00E22F3B">
        <w:rPr>
          <w:rFonts w:ascii="Times New Roman" w:hAnsi="Times New Roman"/>
          <w:sz w:val="24"/>
          <w:szCs w:val="24"/>
        </w:rPr>
        <w:softHyphen/>
        <w:t>МОВ</w:t>
      </w:r>
    </w:p>
    <w:p w:rsidR="00690D57" w:rsidRPr="00E22F3B" w:rsidRDefault="00690D57" w:rsidP="00690D57">
      <w:pPr>
        <w:shd w:val="clear" w:color="auto" w:fill="FFFFFF"/>
        <w:rPr>
          <w:color w:val="000000"/>
        </w:rPr>
      </w:pPr>
      <w:r w:rsidRPr="00E22F3B">
        <w:rPr>
          <w:color w:val="000000"/>
        </w:rPr>
        <w:br/>
      </w:r>
    </w:p>
    <w:p w:rsidR="00690D57" w:rsidRPr="00E22F3B" w:rsidRDefault="00690D57" w:rsidP="00690D57">
      <w:pPr>
        <w:shd w:val="clear" w:color="auto" w:fill="FFFFFF"/>
        <w:rPr>
          <w:color w:val="000000"/>
        </w:rPr>
      </w:pPr>
      <w:r w:rsidRPr="00E22F3B">
        <w:rPr>
          <w:bCs/>
          <w:color w:val="000000"/>
        </w:rPr>
        <w:t>7. </w:t>
      </w:r>
      <w:r w:rsidRPr="00E22F3B">
        <w:rPr>
          <w:color w:val="000000"/>
        </w:rPr>
        <w:t>Уста</w:t>
      </w:r>
      <w:r w:rsidRPr="00E22F3B">
        <w:rPr>
          <w:color w:val="000000"/>
        </w:rPr>
        <w:softHyphen/>
        <w:t>но</w:t>
      </w:r>
      <w:r w:rsidRPr="00E22F3B">
        <w:rPr>
          <w:color w:val="000000"/>
        </w:rPr>
        <w:softHyphen/>
        <w:t>ви</w:t>
      </w:r>
      <w:r w:rsidRPr="00E22F3B">
        <w:rPr>
          <w:color w:val="000000"/>
        </w:rPr>
        <w:softHyphen/>
        <w:t>те со</w:t>
      </w:r>
      <w:r w:rsidRPr="00E22F3B">
        <w:rPr>
          <w:color w:val="000000"/>
        </w:rPr>
        <w:softHyphen/>
        <w:t>от</w:t>
      </w:r>
      <w:r w:rsidRPr="00E22F3B">
        <w:rPr>
          <w:color w:val="000000"/>
        </w:rPr>
        <w:softHyphen/>
        <w:t>вет</w:t>
      </w:r>
      <w:r w:rsidRPr="00E22F3B">
        <w:rPr>
          <w:color w:val="000000"/>
        </w:rPr>
        <w:softHyphen/>
        <w:t>ствие между грам</w:t>
      </w:r>
      <w:r w:rsidRPr="00E22F3B">
        <w:rPr>
          <w:color w:val="000000"/>
        </w:rPr>
        <w:softHyphen/>
        <w:t>ма</w:t>
      </w:r>
      <w:r w:rsidRPr="00E22F3B">
        <w:rPr>
          <w:color w:val="000000"/>
        </w:rPr>
        <w:softHyphen/>
        <w:t>ти</w:t>
      </w:r>
      <w:r w:rsidRPr="00E22F3B">
        <w:rPr>
          <w:color w:val="000000"/>
        </w:rPr>
        <w:softHyphen/>
        <w:t>че</w:t>
      </w:r>
      <w:r w:rsidRPr="00E22F3B">
        <w:rPr>
          <w:color w:val="000000"/>
        </w:rPr>
        <w:softHyphen/>
        <w:t>ски</w:t>
      </w:r>
      <w:r w:rsidRPr="00E22F3B">
        <w:rPr>
          <w:color w:val="000000"/>
        </w:rPr>
        <w:softHyphen/>
        <w:t>ми ошиб</w:t>
      </w:r>
      <w:r w:rsidRPr="00E22F3B">
        <w:rPr>
          <w:color w:val="000000"/>
        </w:rPr>
        <w:softHyphen/>
        <w:t>ка</w:t>
      </w:r>
      <w:r w:rsidRPr="00E22F3B">
        <w:rPr>
          <w:color w:val="000000"/>
        </w:rPr>
        <w:softHyphen/>
        <w:t>ми и пред</w:t>
      </w:r>
      <w:r w:rsidRPr="00E22F3B">
        <w:rPr>
          <w:color w:val="000000"/>
        </w:rPr>
        <w:softHyphen/>
        <w:t>ло</w:t>
      </w:r>
      <w:r w:rsidRPr="00E22F3B">
        <w:rPr>
          <w:color w:val="000000"/>
        </w:rPr>
        <w:softHyphen/>
        <w:t>же</w:t>
      </w:r>
      <w:r w:rsidRPr="00E22F3B">
        <w:rPr>
          <w:color w:val="000000"/>
        </w:rPr>
        <w:softHyphen/>
        <w:t>ни</w:t>
      </w:r>
      <w:r w:rsidRPr="00E22F3B">
        <w:rPr>
          <w:color w:val="000000"/>
        </w:rPr>
        <w:softHyphen/>
        <w:t>я</w:t>
      </w:r>
      <w:r w:rsidRPr="00E22F3B">
        <w:rPr>
          <w:color w:val="000000"/>
        </w:rPr>
        <w:softHyphen/>
        <w:t>ми, в ко</w:t>
      </w:r>
      <w:r w:rsidRPr="00E22F3B">
        <w:rPr>
          <w:color w:val="000000"/>
        </w:rPr>
        <w:softHyphen/>
        <w:t>то</w:t>
      </w:r>
      <w:r w:rsidRPr="00E22F3B">
        <w:rPr>
          <w:color w:val="000000"/>
        </w:rPr>
        <w:softHyphen/>
        <w:t>рых они до</w:t>
      </w:r>
      <w:r w:rsidRPr="00E22F3B">
        <w:rPr>
          <w:color w:val="000000"/>
        </w:rPr>
        <w:softHyphen/>
        <w:t>пу</w:t>
      </w:r>
      <w:r w:rsidRPr="00E22F3B">
        <w:rPr>
          <w:color w:val="000000"/>
        </w:rPr>
        <w:softHyphen/>
        <w:t>ще</w:t>
      </w:r>
      <w:r w:rsidRPr="00E22F3B">
        <w:rPr>
          <w:color w:val="000000"/>
        </w:rPr>
        <w:softHyphen/>
        <w:t>ны: к каж</w:t>
      </w:r>
      <w:r w:rsidRPr="00E22F3B">
        <w:rPr>
          <w:color w:val="000000"/>
        </w:rPr>
        <w:softHyphen/>
        <w:t>дой по</w:t>
      </w:r>
      <w:r w:rsidRPr="00E22F3B">
        <w:rPr>
          <w:color w:val="000000"/>
        </w:rPr>
        <w:softHyphen/>
        <w:t>зи</w:t>
      </w:r>
      <w:r w:rsidRPr="00E22F3B">
        <w:rPr>
          <w:color w:val="000000"/>
        </w:rPr>
        <w:softHyphen/>
        <w:t>ции пер</w:t>
      </w:r>
      <w:r w:rsidRPr="00E22F3B">
        <w:rPr>
          <w:color w:val="000000"/>
        </w:rPr>
        <w:softHyphen/>
        <w:t>во</w:t>
      </w:r>
      <w:r w:rsidRPr="00E22F3B">
        <w:rPr>
          <w:color w:val="000000"/>
        </w:rPr>
        <w:softHyphen/>
        <w:t>го столб</w:t>
      </w:r>
      <w:r w:rsidRPr="00E22F3B">
        <w:rPr>
          <w:color w:val="000000"/>
        </w:rPr>
        <w:softHyphen/>
        <w:t>ца под</w:t>
      </w:r>
      <w:r w:rsidRPr="00E22F3B">
        <w:rPr>
          <w:color w:val="000000"/>
        </w:rPr>
        <w:softHyphen/>
        <w:t>бе</w:t>
      </w:r>
      <w:r w:rsidRPr="00E22F3B">
        <w:rPr>
          <w:color w:val="000000"/>
        </w:rPr>
        <w:softHyphen/>
        <w:t>ри</w:t>
      </w:r>
      <w:r w:rsidRPr="00E22F3B">
        <w:rPr>
          <w:color w:val="000000"/>
        </w:rPr>
        <w:softHyphen/>
        <w:t>те со</w:t>
      </w:r>
      <w:r w:rsidRPr="00E22F3B">
        <w:rPr>
          <w:color w:val="000000"/>
        </w:rPr>
        <w:softHyphen/>
        <w:t>от</w:t>
      </w:r>
      <w:r w:rsidRPr="00E22F3B">
        <w:rPr>
          <w:color w:val="000000"/>
        </w:rPr>
        <w:softHyphen/>
        <w:t>вет</w:t>
      </w:r>
      <w:r w:rsidRPr="00E22F3B">
        <w:rPr>
          <w:color w:val="000000"/>
        </w:rPr>
        <w:softHyphen/>
        <w:t>ству</w:t>
      </w:r>
      <w:r w:rsidRPr="00E22F3B">
        <w:rPr>
          <w:color w:val="000000"/>
        </w:rPr>
        <w:softHyphen/>
        <w:t>ю</w:t>
      </w:r>
      <w:r w:rsidRPr="00E22F3B">
        <w:rPr>
          <w:color w:val="000000"/>
        </w:rPr>
        <w:softHyphen/>
        <w:t>щую по</w:t>
      </w:r>
      <w:r w:rsidRPr="00E22F3B">
        <w:rPr>
          <w:color w:val="000000"/>
        </w:rPr>
        <w:softHyphen/>
        <w:t>зи</w:t>
      </w:r>
      <w:r w:rsidRPr="00E22F3B">
        <w:rPr>
          <w:color w:val="000000"/>
        </w:rPr>
        <w:softHyphen/>
        <w:t>цию из вто</w:t>
      </w:r>
      <w:r w:rsidRPr="00E22F3B">
        <w:rPr>
          <w:color w:val="000000"/>
        </w:rPr>
        <w:softHyphen/>
        <w:t>ро</w:t>
      </w:r>
      <w:r w:rsidRPr="00E22F3B">
        <w:rPr>
          <w:color w:val="000000"/>
        </w:rPr>
        <w:softHyphen/>
        <w:t>го столб</w:t>
      </w:r>
      <w:r w:rsidRPr="00E22F3B">
        <w:rPr>
          <w:color w:val="000000"/>
        </w:rPr>
        <w:softHyphen/>
        <w:t>ца.</w:t>
      </w:r>
    </w:p>
    <w:p w:rsidR="00690D57" w:rsidRPr="00E22F3B" w:rsidRDefault="00690D57" w:rsidP="00690D57">
      <w:pPr>
        <w:shd w:val="clear" w:color="auto" w:fill="FFFFFF"/>
        <w:spacing w:after="195"/>
        <w:rPr>
          <w:color w:val="000000"/>
        </w:rPr>
      </w:pPr>
    </w:p>
    <w:tbl>
      <w:tblPr>
        <w:tblW w:w="9570" w:type="dxa"/>
        <w:tblCellMar>
          <w:left w:w="0" w:type="dxa"/>
          <w:right w:w="0" w:type="dxa"/>
        </w:tblCellMar>
        <w:tblLook w:val="04A0"/>
      </w:tblPr>
      <w:tblGrid>
        <w:gridCol w:w="3022"/>
        <w:gridCol w:w="6548"/>
      </w:tblGrid>
      <w:tr w:rsidR="00690D57" w:rsidRPr="00E22F3B" w:rsidTr="00CE0B32">
        <w:tc>
          <w:tcPr>
            <w:tcW w:w="2880"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vAlign w:val="center"/>
            <w:hideMark/>
          </w:tcPr>
          <w:p w:rsidR="00690D57" w:rsidRPr="00E22F3B" w:rsidRDefault="00690D57" w:rsidP="00CE0B32">
            <w:pPr>
              <w:spacing w:after="259"/>
              <w:jc w:val="center"/>
            </w:pPr>
            <w:r w:rsidRPr="00E22F3B">
              <w:t>ГРАМ</w:t>
            </w:r>
            <w:r w:rsidRPr="00E22F3B">
              <w:softHyphen/>
              <w:t>МА</w:t>
            </w:r>
            <w:r w:rsidRPr="00E22F3B">
              <w:softHyphen/>
              <w:t>ТИ</w:t>
            </w:r>
            <w:r w:rsidRPr="00E22F3B">
              <w:softHyphen/>
              <w:t>ЧЕ</w:t>
            </w:r>
            <w:r w:rsidRPr="00E22F3B">
              <w:softHyphen/>
              <w:t>СКИЕ ОШИБ</w:t>
            </w:r>
            <w:r w:rsidRPr="00E22F3B">
              <w:softHyphen/>
              <w:t>КИ</w:t>
            </w:r>
          </w:p>
        </w:tc>
        <w:tc>
          <w:tcPr>
            <w:tcW w:w="6240"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vAlign w:val="center"/>
            <w:hideMark/>
          </w:tcPr>
          <w:p w:rsidR="00690D57" w:rsidRPr="00E22F3B" w:rsidRDefault="00690D57" w:rsidP="00CE0B32">
            <w:pPr>
              <w:spacing w:after="259"/>
              <w:jc w:val="center"/>
            </w:pPr>
            <w:r w:rsidRPr="00E22F3B">
              <w:t>ПРЕД</w:t>
            </w:r>
            <w:r w:rsidRPr="00E22F3B">
              <w:softHyphen/>
              <w:t>ЛО</w:t>
            </w:r>
            <w:r w:rsidRPr="00E22F3B">
              <w:softHyphen/>
              <w:t>ЖЕ</w:t>
            </w:r>
            <w:r w:rsidRPr="00E22F3B">
              <w:softHyphen/>
              <w:t>НИЯ</w:t>
            </w:r>
          </w:p>
        </w:tc>
      </w:tr>
      <w:tr w:rsidR="00690D57" w:rsidRPr="00E22F3B" w:rsidTr="00CE0B32">
        <w:tc>
          <w:tcPr>
            <w:tcW w:w="2880"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90D57" w:rsidRPr="00E22F3B" w:rsidRDefault="00690D57" w:rsidP="00CE0B32">
            <w:pPr>
              <w:spacing w:after="259"/>
            </w:pPr>
            <w:r w:rsidRPr="00E22F3B">
              <w:t>А) ошиб</w:t>
            </w:r>
            <w:r w:rsidRPr="00E22F3B">
              <w:softHyphen/>
              <w:t>ка в по</w:t>
            </w:r>
            <w:r w:rsidRPr="00E22F3B">
              <w:softHyphen/>
              <w:t>стро</w:t>
            </w:r>
            <w:r w:rsidRPr="00E22F3B">
              <w:softHyphen/>
              <w:t>е</w:t>
            </w:r>
            <w:r w:rsidRPr="00E22F3B">
              <w:softHyphen/>
              <w:t>нии пред</w:t>
            </w:r>
            <w:r w:rsidRPr="00E22F3B">
              <w:softHyphen/>
              <w:t>ло</w:t>
            </w:r>
            <w:r w:rsidRPr="00E22F3B">
              <w:softHyphen/>
              <w:t>же</w:t>
            </w:r>
            <w:r w:rsidRPr="00E22F3B">
              <w:softHyphen/>
              <w:t>ния с од</w:t>
            </w:r>
            <w:r w:rsidRPr="00E22F3B">
              <w:softHyphen/>
              <w:t>но</w:t>
            </w:r>
            <w:r w:rsidRPr="00E22F3B">
              <w:softHyphen/>
              <w:t>род</w:t>
            </w:r>
            <w:r w:rsidRPr="00E22F3B">
              <w:softHyphen/>
              <w:t>ны</w:t>
            </w:r>
            <w:r w:rsidRPr="00E22F3B">
              <w:softHyphen/>
              <w:t>ми чле</w:t>
            </w:r>
            <w:r w:rsidRPr="00E22F3B">
              <w:softHyphen/>
              <w:t>на</w:t>
            </w:r>
            <w:r w:rsidRPr="00E22F3B">
              <w:softHyphen/>
              <w:t>ми</w:t>
            </w:r>
          </w:p>
          <w:p w:rsidR="00690D57" w:rsidRPr="00E22F3B" w:rsidRDefault="00690D57" w:rsidP="00CE0B32">
            <w:pPr>
              <w:spacing w:after="259"/>
            </w:pPr>
            <w:r w:rsidRPr="00E22F3B">
              <w:t>Б) не</w:t>
            </w:r>
            <w:r w:rsidRPr="00E22F3B">
              <w:softHyphen/>
              <w:t>пра</w:t>
            </w:r>
            <w:r w:rsidRPr="00E22F3B">
              <w:softHyphen/>
              <w:t>виль</w:t>
            </w:r>
            <w:r w:rsidRPr="00E22F3B">
              <w:softHyphen/>
              <w:t>ное упо</w:t>
            </w:r>
            <w:r w:rsidRPr="00E22F3B">
              <w:softHyphen/>
              <w:t>треб</w:t>
            </w:r>
            <w:r w:rsidRPr="00E22F3B">
              <w:softHyphen/>
              <w:t>ле</w:t>
            </w:r>
            <w:r w:rsidRPr="00E22F3B">
              <w:softHyphen/>
              <w:t>ние па</w:t>
            </w:r>
            <w:r w:rsidRPr="00E22F3B">
              <w:softHyphen/>
              <w:t>деж</w:t>
            </w:r>
            <w:r w:rsidRPr="00E22F3B">
              <w:softHyphen/>
              <w:t>ной формы су</w:t>
            </w:r>
            <w:r w:rsidRPr="00E22F3B">
              <w:softHyphen/>
              <w:t>ще</w:t>
            </w:r>
            <w:r w:rsidRPr="00E22F3B">
              <w:softHyphen/>
              <w:t>стви</w:t>
            </w:r>
            <w:r w:rsidRPr="00E22F3B">
              <w:softHyphen/>
              <w:t>тель</w:t>
            </w:r>
            <w:r w:rsidRPr="00E22F3B">
              <w:softHyphen/>
              <w:t>но</w:t>
            </w:r>
            <w:r w:rsidRPr="00E22F3B">
              <w:softHyphen/>
              <w:t>го с пред</w:t>
            </w:r>
            <w:r w:rsidRPr="00E22F3B">
              <w:softHyphen/>
              <w:t>ло</w:t>
            </w:r>
            <w:r w:rsidRPr="00E22F3B">
              <w:softHyphen/>
              <w:t>гом</w:t>
            </w:r>
          </w:p>
          <w:p w:rsidR="00690D57" w:rsidRPr="00E22F3B" w:rsidRDefault="00690D57" w:rsidP="00CE0B32">
            <w:pPr>
              <w:spacing w:after="259"/>
            </w:pPr>
            <w:r w:rsidRPr="00E22F3B">
              <w:t>В) ошиб</w:t>
            </w:r>
            <w:r w:rsidRPr="00E22F3B">
              <w:softHyphen/>
              <w:t>ка в по</w:t>
            </w:r>
            <w:r w:rsidRPr="00E22F3B">
              <w:softHyphen/>
              <w:t>стро</w:t>
            </w:r>
            <w:r w:rsidRPr="00E22F3B">
              <w:softHyphen/>
              <w:t>е</w:t>
            </w:r>
            <w:r w:rsidRPr="00E22F3B">
              <w:softHyphen/>
              <w:t>нии пред</w:t>
            </w:r>
            <w:r w:rsidRPr="00E22F3B">
              <w:softHyphen/>
              <w:t>ло</w:t>
            </w:r>
            <w:r w:rsidRPr="00E22F3B">
              <w:softHyphen/>
              <w:t>же</w:t>
            </w:r>
            <w:r w:rsidRPr="00E22F3B">
              <w:softHyphen/>
              <w:t>ния с де</w:t>
            </w:r>
            <w:r w:rsidRPr="00E22F3B">
              <w:softHyphen/>
              <w:t>е</w:t>
            </w:r>
            <w:r w:rsidRPr="00E22F3B">
              <w:softHyphen/>
              <w:t>при</w:t>
            </w:r>
            <w:r w:rsidRPr="00E22F3B">
              <w:softHyphen/>
              <w:t>част</w:t>
            </w:r>
            <w:r w:rsidRPr="00E22F3B">
              <w:softHyphen/>
              <w:t>ным обо</w:t>
            </w:r>
            <w:r w:rsidRPr="00E22F3B">
              <w:softHyphen/>
              <w:t>ро</w:t>
            </w:r>
            <w:r w:rsidRPr="00E22F3B">
              <w:softHyphen/>
              <w:t>том</w:t>
            </w:r>
          </w:p>
          <w:p w:rsidR="00690D57" w:rsidRPr="00E22F3B" w:rsidRDefault="00690D57" w:rsidP="00CE0B32">
            <w:pPr>
              <w:spacing w:after="259"/>
            </w:pPr>
            <w:r w:rsidRPr="00E22F3B">
              <w:t>Г) не</w:t>
            </w:r>
            <w:r w:rsidRPr="00E22F3B">
              <w:softHyphen/>
              <w:t>пра</w:t>
            </w:r>
            <w:r w:rsidRPr="00E22F3B">
              <w:softHyphen/>
              <w:t>виль</w:t>
            </w:r>
            <w:r w:rsidRPr="00E22F3B">
              <w:softHyphen/>
              <w:t>ное по</w:t>
            </w:r>
            <w:r w:rsidRPr="00E22F3B">
              <w:softHyphen/>
              <w:t>стро</w:t>
            </w:r>
            <w:r w:rsidRPr="00E22F3B">
              <w:softHyphen/>
              <w:t>е</w:t>
            </w:r>
            <w:r w:rsidRPr="00E22F3B">
              <w:softHyphen/>
            </w:r>
            <w:r w:rsidRPr="00E22F3B">
              <w:lastRenderedPageBreak/>
              <w:t>ние пред</w:t>
            </w:r>
            <w:r w:rsidRPr="00E22F3B">
              <w:softHyphen/>
              <w:t>ло</w:t>
            </w:r>
            <w:r w:rsidRPr="00E22F3B">
              <w:softHyphen/>
              <w:t>же</w:t>
            </w:r>
            <w:r w:rsidRPr="00E22F3B">
              <w:softHyphen/>
              <w:t>ния с кос</w:t>
            </w:r>
            <w:r w:rsidRPr="00E22F3B">
              <w:softHyphen/>
              <w:t>вен</w:t>
            </w:r>
            <w:r w:rsidRPr="00E22F3B">
              <w:softHyphen/>
              <w:t>ной речью</w:t>
            </w:r>
          </w:p>
          <w:p w:rsidR="00690D57" w:rsidRPr="00E22F3B" w:rsidRDefault="00690D57" w:rsidP="00CE0B32">
            <w:pPr>
              <w:spacing w:after="259"/>
            </w:pPr>
            <w:r w:rsidRPr="00E22F3B">
              <w:t>Д) ошиб</w:t>
            </w:r>
            <w:r w:rsidRPr="00E22F3B">
              <w:softHyphen/>
              <w:t>ка в упо</w:t>
            </w:r>
            <w:r w:rsidRPr="00E22F3B">
              <w:softHyphen/>
              <w:t>треб</w:t>
            </w:r>
            <w:r w:rsidRPr="00E22F3B">
              <w:softHyphen/>
              <w:t>ле</w:t>
            </w:r>
            <w:r w:rsidRPr="00E22F3B">
              <w:softHyphen/>
              <w:t>нии имени чис</w:t>
            </w:r>
            <w:r w:rsidRPr="00E22F3B">
              <w:softHyphen/>
              <w:t>ли</w:t>
            </w:r>
            <w:r w:rsidRPr="00E22F3B">
              <w:softHyphen/>
              <w:t>тель</w:t>
            </w:r>
            <w:r w:rsidRPr="00E22F3B">
              <w:softHyphen/>
              <w:t>но</w:t>
            </w:r>
            <w:r w:rsidRPr="00E22F3B">
              <w:softHyphen/>
              <w:t>го</w:t>
            </w:r>
          </w:p>
          <w:p w:rsidR="00690D57" w:rsidRPr="00E22F3B" w:rsidRDefault="00690D57" w:rsidP="00CE0B32">
            <w:pPr>
              <w:spacing w:after="259"/>
            </w:pPr>
            <w:r w:rsidRPr="00E22F3B">
              <w:t> </w:t>
            </w:r>
          </w:p>
        </w:tc>
        <w:tc>
          <w:tcPr>
            <w:tcW w:w="6240"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90D57" w:rsidRPr="00E22F3B" w:rsidRDefault="00690D57" w:rsidP="00CE0B32">
            <w:pPr>
              <w:spacing w:after="259"/>
            </w:pPr>
            <w:r w:rsidRPr="00E22F3B">
              <w:lastRenderedPageBreak/>
              <w:t>1) Плохо вы</w:t>
            </w:r>
            <w:r w:rsidRPr="00E22F3B">
              <w:softHyphen/>
              <w:t>ра</w:t>
            </w:r>
            <w:r w:rsidRPr="00E22F3B">
              <w:softHyphen/>
              <w:t>жен</w:t>
            </w:r>
            <w:r w:rsidRPr="00E22F3B">
              <w:softHyphen/>
              <w:t>ная мысль — это ле</w:t>
            </w:r>
            <w:r w:rsidRPr="00E22F3B">
              <w:softHyphen/>
              <w:t>ность не толь</w:t>
            </w:r>
            <w:r w:rsidRPr="00E22F3B">
              <w:softHyphen/>
              <w:t>ко ре</w:t>
            </w:r>
            <w:r w:rsidRPr="00E22F3B">
              <w:softHyphen/>
              <w:t>че</w:t>
            </w:r>
            <w:r w:rsidRPr="00E22F3B">
              <w:softHyphen/>
              <w:t>вых уси</w:t>
            </w:r>
            <w:r w:rsidRPr="00E22F3B">
              <w:softHyphen/>
              <w:t>лий, а также ле</w:t>
            </w:r>
            <w:r w:rsidRPr="00E22F3B">
              <w:softHyphen/>
              <w:t>ность мысли.</w:t>
            </w:r>
          </w:p>
          <w:p w:rsidR="00690D57" w:rsidRPr="00E22F3B" w:rsidRDefault="00690D57" w:rsidP="00CE0B32">
            <w:pPr>
              <w:spacing w:after="259"/>
            </w:pPr>
            <w:r w:rsidRPr="00E22F3B">
              <w:t>2) Дом на</w:t>
            </w:r>
            <w:r w:rsidRPr="00E22F3B">
              <w:softHyphen/>
              <w:t>хо</w:t>
            </w:r>
            <w:r w:rsidRPr="00E22F3B">
              <w:softHyphen/>
              <w:t>дил</w:t>
            </w:r>
            <w:r w:rsidRPr="00E22F3B">
              <w:softHyphen/>
              <w:t>ся в по</w:t>
            </w:r>
            <w:r w:rsidRPr="00E22F3B">
              <w:softHyphen/>
              <w:t>лу</w:t>
            </w:r>
            <w:r w:rsidRPr="00E22F3B">
              <w:softHyphen/>
              <w:t>то</w:t>
            </w:r>
            <w:r w:rsidRPr="00E22F3B">
              <w:softHyphen/>
              <w:t>ра часах езды, и мы, по</w:t>
            </w:r>
            <w:r w:rsidRPr="00E22F3B">
              <w:softHyphen/>
              <w:t>со</w:t>
            </w:r>
            <w:r w:rsidRPr="00E22F3B">
              <w:softHyphen/>
              <w:t>ве</w:t>
            </w:r>
            <w:r w:rsidRPr="00E22F3B">
              <w:softHyphen/>
              <w:t>щав</w:t>
            </w:r>
            <w:r w:rsidRPr="00E22F3B">
              <w:softHyphen/>
              <w:t>шись, ре</w:t>
            </w:r>
            <w:r w:rsidRPr="00E22F3B">
              <w:softHyphen/>
              <w:t>ши</w:t>
            </w:r>
            <w:r w:rsidRPr="00E22F3B">
              <w:softHyphen/>
              <w:t>ли вы</w:t>
            </w:r>
            <w:r w:rsidRPr="00E22F3B">
              <w:softHyphen/>
              <w:t>ез</w:t>
            </w:r>
            <w:r w:rsidRPr="00E22F3B">
              <w:softHyphen/>
              <w:t>жать не</w:t>
            </w:r>
            <w:r w:rsidRPr="00E22F3B">
              <w:softHyphen/>
              <w:t>мед</w:t>
            </w:r>
            <w:r w:rsidRPr="00E22F3B">
              <w:softHyphen/>
              <w:t>лен</w:t>
            </w:r>
            <w:r w:rsidRPr="00E22F3B">
              <w:softHyphen/>
              <w:t>но.</w:t>
            </w:r>
          </w:p>
          <w:p w:rsidR="00690D57" w:rsidRPr="00E22F3B" w:rsidRDefault="00690D57" w:rsidP="00CE0B32">
            <w:pPr>
              <w:spacing w:after="259"/>
            </w:pPr>
            <w:r w:rsidRPr="00E22F3B">
              <w:t>3) Бла</w:t>
            </w:r>
            <w:r w:rsidRPr="00E22F3B">
              <w:softHyphen/>
              <w:t>го</w:t>
            </w:r>
            <w:r w:rsidRPr="00E22F3B">
              <w:softHyphen/>
              <w:t>да</w:t>
            </w:r>
            <w:r w:rsidRPr="00E22F3B">
              <w:softHyphen/>
              <w:t>ря уни</w:t>
            </w:r>
            <w:r w:rsidRPr="00E22F3B">
              <w:softHyphen/>
              <w:t>каль</w:t>
            </w:r>
            <w:r w:rsidRPr="00E22F3B">
              <w:softHyphen/>
              <w:t>но</w:t>
            </w:r>
            <w:r w:rsidRPr="00E22F3B">
              <w:softHyphen/>
              <w:t>го на</w:t>
            </w:r>
            <w:r w:rsidRPr="00E22F3B">
              <w:softHyphen/>
              <w:t>бо</w:t>
            </w:r>
            <w:r w:rsidRPr="00E22F3B">
              <w:softHyphen/>
              <w:t>ра микро- и мак</w:t>
            </w:r>
            <w:r w:rsidRPr="00E22F3B">
              <w:softHyphen/>
              <w:t>ро</w:t>
            </w:r>
            <w:r w:rsidRPr="00E22F3B">
              <w:softHyphen/>
              <w:t>эле</w:t>
            </w:r>
            <w:r w:rsidRPr="00E22F3B">
              <w:softHyphen/>
              <w:t>мен</w:t>
            </w:r>
            <w:r w:rsidRPr="00E22F3B">
              <w:softHyphen/>
              <w:t>тов, ами</w:t>
            </w:r>
            <w:r w:rsidRPr="00E22F3B">
              <w:softHyphen/>
              <w:t>но</w:t>
            </w:r>
            <w:r w:rsidRPr="00E22F3B">
              <w:softHyphen/>
              <w:t>кис</w:t>
            </w:r>
            <w:r w:rsidRPr="00E22F3B">
              <w:softHyphen/>
              <w:t>лот, ле</w:t>
            </w:r>
            <w:r w:rsidRPr="00E22F3B">
              <w:softHyphen/>
              <w:t>ци</w:t>
            </w:r>
            <w:r w:rsidRPr="00E22F3B">
              <w:softHyphen/>
              <w:t>ти</w:t>
            </w:r>
            <w:r w:rsidRPr="00E22F3B">
              <w:softHyphen/>
              <w:t>на, пе</w:t>
            </w:r>
            <w:r w:rsidRPr="00E22F3B">
              <w:softHyphen/>
              <w:t>ре</w:t>
            </w:r>
            <w:r w:rsidRPr="00E22F3B">
              <w:softHyphen/>
              <w:t>пе</w:t>
            </w:r>
            <w:r w:rsidRPr="00E22F3B">
              <w:softHyphen/>
              <w:t>ли</w:t>
            </w:r>
            <w:r w:rsidRPr="00E22F3B">
              <w:softHyphen/>
              <w:t>ные яйца с успе</w:t>
            </w:r>
            <w:r w:rsidRPr="00E22F3B">
              <w:softHyphen/>
              <w:t>хом ис</w:t>
            </w:r>
            <w:r w:rsidRPr="00E22F3B">
              <w:softHyphen/>
              <w:t>поль</w:t>
            </w:r>
            <w:r w:rsidRPr="00E22F3B">
              <w:softHyphen/>
              <w:t>зу</w:t>
            </w:r>
            <w:r w:rsidRPr="00E22F3B">
              <w:softHyphen/>
              <w:t>ют</w:t>
            </w:r>
            <w:r w:rsidRPr="00E22F3B">
              <w:softHyphen/>
              <w:t>ся в кос</w:t>
            </w:r>
            <w:r w:rsidRPr="00E22F3B">
              <w:softHyphen/>
              <w:t>ме</w:t>
            </w:r>
            <w:r w:rsidRPr="00E22F3B">
              <w:softHyphen/>
              <w:t>то</w:t>
            </w:r>
            <w:r w:rsidRPr="00E22F3B">
              <w:softHyphen/>
              <w:t>ло</w:t>
            </w:r>
            <w:r w:rsidRPr="00E22F3B">
              <w:softHyphen/>
              <w:t>гии.</w:t>
            </w:r>
          </w:p>
          <w:p w:rsidR="00690D57" w:rsidRPr="00E22F3B" w:rsidRDefault="00690D57" w:rsidP="00CE0B32">
            <w:pPr>
              <w:spacing w:after="259"/>
            </w:pPr>
            <w:r w:rsidRPr="00E22F3B">
              <w:t>4) Спря</w:t>
            </w:r>
            <w:r w:rsidRPr="00E22F3B">
              <w:softHyphen/>
              <w:t>тав</w:t>
            </w:r>
            <w:r w:rsidRPr="00E22F3B">
              <w:softHyphen/>
              <w:t>шись за ста</w:t>
            </w:r>
            <w:r w:rsidRPr="00E22F3B">
              <w:softHyphen/>
              <w:t>рый дом, на</w:t>
            </w:r>
            <w:r w:rsidRPr="00E22F3B">
              <w:softHyphen/>
              <w:t>хо</w:t>
            </w:r>
            <w:r w:rsidRPr="00E22F3B">
              <w:softHyphen/>
              <w:t>див</w:t>
            </w:r>
            <w:r w:rsidRPr="00E22F3B">
              <w:softHyphen/>
              <w:t>ший</w:t>
            </w:r>
            <w:r w:rsidRPr="00E22F3B">
              <w:softHyphen/>
              <w:t>ся на пу</w:t>
            </w:r>
            <w:r w:rsidRPr="00E22F3B">
              <w:softHyphen/>
              <w:t>сты</w:t>
            </w:r>
            <w:r w:rsidRPr="00E22F3B">
              <w:softHyphen/>
              <w:t>ре, всё было видно.</w:t>
            </w:r>
          </w:p>
          <w:p w:rsidR="00690D57" w:rsidRPr="00E22F3B" w:rsidRDefault="00690D57" w:rsidP="00CE0B32">
            <w:pPr>
              <w:spacing w:after="259"/>
            </w:pPr>
            <w:r w:rsidRPr="00E22F3B">
              <w:t>5) Для Пуш</w:t>
            </w:r>
            <w:r w:rsidRPr="00E22F3B">
              <w:softHyphen/>
              <w:t>ки</w:t>
            </w:r>
            <w:r w:rsidRPr="00E22F3B">
              <w:softHyphen/>
              <w:t>на Та</w:t>
            </w:r>
            <w:r w:rsidRPr="00E22F3B">
              <w:softHyphen/>
              <w:t>тья</w:t>
            </w:r>
            <w:r w:rsidRPr="00E22F3B">
              <w:softHyphen/>
              <w:t>на, одна из глав</w:t>
            </w:r>
            <w:r w:rsidRPr="00E22F3B">
              <w:softHyphen/>
              <w:t>ных ге</w:t>
            </w:r>
            <w:r w:rsidRPr="00E22F3B">
              <w:softHyphen/>
              <w:t>ро</w:t>
            </w:r>
            <w:r w:rsidRPr="00E22F3B">
              <w:softHyphen/>
              <w:t>инь «Ев</w:t>
            </w:r>
            <w:r w:rsidRPr="00E22F3B">
              <w:softHyphen/>
              <w:t>ге</w:t>
            </w:r>
            <w:r w:rsidRPr="00E22F3B">
              <w:softHyphen/>
              <w:t xml:space="preserve">ния </w:t>
            </w:r>
            <w:r w:rsidRPr="00E22F3B">
              <w:lastRenderedPageBreak/>
              <w:t>Оне</w:t>
            </w:r>
            <w:r w:rsidRPr="00E22F3B">
              <w:softHyphen/>
              <w:t>ги</w:t>
            </w:r>
            <w:r w:rsidRPr="00E22F3B">
              <w:softHyphen/>
              <w:t>на», яв</w:t>
            </w:r>
            <w:r w:rsidRPr="00E22F3B">
              <w:softHyphen/>
              <w:t>ля</w:t>
            </w:r>
            <w:r w:rsidRPr="00E22F3B">
              <w:softHyphen/>
              <w:t>ет</w:t>
            </w:r>
            <w:r w:rsidRPr="00E22F3B">
              <w:softHyphen/>
              <w:t>ся иде</w:t>
            </w:r>
            <w:r w:rsidRPr="00E22F3B">
              <w:softHyphen/>
              <w:t>а</w:t>
            </w:r>
            <w:r w:rsidRPr="00E22F3B">
              <w:softHyphen/>
              <w:t>лом рус</w:t>
            </w:r>
            <w:r w:rsidRPr="00E22F3B">
              <w:softHyphen/>
              <w:t>ской жен</w:t>
            </w:r>
            <w:r w:rsidRPr="00E22F3B">
              <w:softHyphen/>
              <w:t>щи</w:t>
            </w:r>
            <w:r w:rsidRPr="00E22F3B">
              <w:softHyphen/>
              <w:t>ны и об</w:t>
            </w:r>
            <w:r w:rsidRPr="00E22F3B">
              <w:softHyphen/>
              <w:t>раз</w:t>
            </w:r>
            <w:r w:rsidRPr="00E22F3B">
              <w:softHyphen/>
              <w:t>цом нрав</w:t>
            </w:r>
            <w:r w:rsidRPr="00E22F3B">
              <w:softHyphen/>
              <w:t>ствен</w:t>
            </w:r>
            <w:r w:rsidRPr="00E22F3B">
              <w:softHyphen/>
              <w:t>ной чи</w:t>
            </w:r>
            <w:r w:rsidRPr="00E22F3B">
              <w:softHyphen/>
              <w:t>сто</w:t>
            </w:r>
            <w:r w:rsidRPr="00E22F3B">
              <w:softHyphen/>
              <w:t>ты.</w:t>
            </w:r>
          </w:p>
          <w:p w:rsidR="00690D57" w:rsidRPr="00E22F3B" w:rsidRDefault="00690D57" w:rsidP="00CE0B32">
            <w:pPr>
              <w:spacing w:after="259"/>
            </w:pPr>
            <w:r w:rsidRPr="00E22F3B">
              <w:t>6) По утвер</w:t>
            </w:r>
            <w:r w:rsidRPr="00E22F3B">
              <w:softHyphen/>
              <w:t>жде</w:t>
            </w:r>
            <w:r w:rsidRPr="00E22F3B">
              <w:softHyphen/>
              <w:t>нию К.И. Чу</w:t>
            </w:r>
            <w:r w:rsidRPr="00E22F3B">
              <w:softHyphen/>
              <w:t>ков</w:t>
            </w:r>
            <w:r w:rsidRPr="00E22F3B">
              <w:softHyphen/>
              <w:t>ско</w:t>
            </w:r>
            <w:r w:rsidRPr="00E22F3B">
              <w:softHyphen/>
              <w:t>го, глав</w:t>
            </w:r>
            <w:r w:rsidRPr="00E22F3B">
              <w:softHyphen/>
              <w:t>ная цель дет</w:t>
            </w:r>
            <w:r w:rsidRPr="00E22F3B">
              <w:softHyphen/>
              <w:t>ских пи</w:t>
            </w:r>
            <w:r w:rsidRPr="00E22F3B">
              <w:softHyphen/>
              <w:t>са</w:t>
            </w:r>
            <w:r w:rsidRPr="00E22F3B">
              <w:softHyphen/>
              <w:t>те</w:t>
            </w:r>
            <w:r w:rsidRPr="00E22F3B">
              <w:softHyphen/>
              <w:t>лей за</w:t>
            </w:r>
            <w:r w:rsidRPr="00E22F3B">
              <w:softHyphen/>
              <w:t>клю</w:t>
            </w:r>
            <w:r w:rsidRPr="00E22F3B">
              <w:softHyphen/>
              <w:t>ча</w:t>
            </w:r>
            <w:r w:rsidRPr="00E22F3B">
              <w:softHyphen/>
              <w:t>ет</w:t>
            </w:r>
            <w:r w:rsidRPr="00E22F3B">
              <w:softHyphen/>
              <w:t>ся в том, чтобы какою угод</w:t>
            </w:r>
            <w:r w:rsidRPr="00E22F3B">
              <w:softHyphen/>
              <w:t>но ценою вос</w:t>
            </w:r>
            <w:r w:rsidRPr="00E22F3B">
              <w:softHyphen/>
              <w:t>пи</w:t>
            </w:r>
            <w:r w:rsidRPr="00E22F3B">
              <w:softHyphen/>
              <w:t>тать в ребёнке че</w:t>
            </w:r>
            <w:r w:rsidRPr="00E22F3B">
              <w:softHyphen/>
              <w:t>ло</w:t>
            </w:r>
            <w:r w:rsidRPr="00E22F3B">
              <w:softHyphen/>
              <w:t>веч</w:t>
            </w:r>
            <w:r w:rsidRPr="00E22F3B">
              <w:softHyphen/>
              <w:t>ность.</w:t>
            </w:r>
          </w:p>
          <w:p w:rsidR="00690D57" w:rsidRPr="00E22F3B" w:rsidRDefault="00690D57" w:rsidP="00CE0B32">
            <w:pPr>
              <w:spacing w:after="259"/>
            </w:pPr>
            <w:r w:rsidRPr="00E22F3B">
              <w:t>7) Вла</w:t>
            </w:r>
            <w:r w:rsidRPr="00E22F3B">
              <w:softHyphen/>
              <w:t>ди</w:t>
            </w:r>
            <w:r w:rsidRPr="00E22F3B">
              <w:softHyphen/>
              <w:t>мир го</w:t>
            </w:r>
            <w:r w:rsidRPr="00E22F3B">
              <w:softHyphen/>
              <w:t>во</w:t>
            </w:r>
            <w:r w:rsidRPr="00E22F3B">
              <w:softHyphen/>
              <w:t>рил, что «я имен</w:t>
            </w:r>
            <w:r w:rsidRPr="00E22F3B">
              <w:softHyphen/>
              <w:t>но тогда в ста</w:t>
            </w:r>
            <w:r w:rsidRPr="00E22F3B">
              <w:softHyphen/>
              <w:t>ром рус</w:t>
            </w:r>
            <w:r w:rsidRPr="00E22F3B">
              <w:softHyphen/>
              <w:t>ском го</w:t>
            </w:r>
            <w:r w:rsidRPr="00E22F3B">
              <w:softHyphen/>
              <w:t>род</w:t>
            </w:r>
            <w:r w:rsidRPr="00E22F3B">
              <w:softHyphen/>
              <w:t>ке, в Во</w:t>
            </w:r>
            <w:r w:rsidRPr="00E22F3B">
              <w:softHyphen/>
              <w:t>лог</w:t>
            </w:r>
            <w:r w:rsidRPr="00E22F3B">
              <w:softHyphen/>
              <w:t>де, увлёкся ис</w:t>
            </w:r>
            <w:r w:rsidRPr="00E22F3B">
              <w:softHyphen/>
              <w:t>то</w:t>
            </w:r>
            <w:r w:rsidRPr="00E22F3B">
              <w:softHyphen/>
              <w:t>ри</w:t>
            </w:r>
            <w:r w:rsidRPr="00E22F3B">
              <w:softHyphen/>
              <w:t>ей, имен</w:t>
            </w:r>
            <w:r w:rsidRPr="00E22F3B">
              <w:softHyphen/>
              <w:t>но тогда нашёл ар</w:t>
            </w:r>
            <w:r w:rsidRPr="00E22F3B">
              <w:softHyphen/>
              <w:t>хи</w:t>
            </w:r>
            <w:r w:rsidRPr="00E22F3B">
              <w:softHyphen/>
              <w:t>вы деда и начал за</w:t>
            </w:r>
            <w:r w:rsidRPr="00E22F3B">
              <w:softHyphen/>
              <w:t>ни</w:t>
            </w:r>
            <w:r w:rsidRPr="00E22F3B">
              <w:softHyphen/>
              <w:t>мать</w:t>
            </w:r>
            <w:r w:rsidRPr="00E22F3B">
              <w:softHyphen/>
              <w:t>ся их изу</w:t>
            </w:r>
            <w:r w:rsidRPr="00E22F3B">
              <w:softHyphen/>
              <w:t>че</w:t>
            </w:r>
            <w:r w:rsidRPr="00E22F3B">
              <w:softHyphen/>
              <w:t>ни</w:t>
            </w:r>
            <w:r w:rsidRPr="00E22F3B">
              <w:softHyphen/>
              <w:t>ем».</w:t>
            </w:r>
          </w:p>
          <w:p w:rsidR="00690D57" w:rsidRPr="00E22F3B" w:rsidRDefault="00690D57" w:rsidP="00CE0B32">
            <w:pPr>
              <w:spacing w:after="259"/>
            </w:pPr>
            <w:r w:rsidRPr="00E22F3B">
              <w:t>8) Поль</w:t>
            </w:r>
            <w:r w:rsidRPr="00E22F3B">
              <w:softHyphen/>
              <w:t>зу</w:t>
            </w:r>
            <w:r w:rsidRPr="00E22F3B">
              <w:softHyphen/>
              <w:t>ясь со</w:t>
            </w:r>
            <w:r w:rsidRPr="00E22F3B">
              <w:softHyphen/>
              <w:t>ве</w:t>
            </w:r>
            <w:r w:rsidRPr="00E22F3B">
              <w:softHyphen/>
              <w:t>та</w:t>
            </w:r>
            <w:r w:rsidRPr="00E22F3B">
              <w:softHyphen/>
              <w:t>ми спе</w:t>
            </w:r>
            <w:r w:rsidRPr="00E22F3B">
              <w:softHyphen/>
              <w:t>ци</w:t>
            </w:r>
            <w:r w:rsidRPr="00E22F3B">
              <w:softHyphen/>
              <w:t>а</w:t>
            </w:r>
            <w:r w:rsidRPr="00E22F3B">
              <w:softHyphen/>
              <w:t>ли</w:t>
            </w:r>
            <w:r w:rsidRPr="00E22F3B">
              <w:softHyphen/>
              <w:t>стов, я смог при</w:t>
            </w:r>
            <w:r w:rsidRPr="00E22F3B">
              <w:softHyphen/>
              <w:t>ду</w:t>
            </w:r>
            <w:r w:rsidRPr="00E22F3B">
              <w:softHyphen/>
              <w:t>мать соб</w:t>
            </w:r>
            <w:r w:rsidRPr="00E22F3B">
              <w:softHyphen/>
              <w:t>ствен</w:t>
            </w:r>
            <w:r w:rsidRPr="00E22F3B">
              <w:softHyphen/>
              <w:t>ное ре</w:t>
            </w:r>
            <w:r w:rsidRPr="00E22F3B">
              <w:softHyphen/>
              <w:t>ше</w:t>
            </w:r>
            <w:r w:rsidRPr="00E22F3B">
              <w:softHyphen/>
              <w:t>ние про</w:t>
            </w:r>
            <w:r w:rsidRPr="00E22F3B">
              <w:softHyphen/>
              <w:t>бле</w:t>
            </w:r>
            <w:r w:rsidRPr="00E22F3B">
              <w:softHyphen/>
              <w:t>мы.</w:t>
            </w:r>
          </w:p>
          <w:p w:rsidR="00690D57" w:rsidRPr="00E22F3B" w:rsidRDefault="00690D57" w:rsidP="00CE0B32">
            <w:pPr>
              <w:spacing w:after="259"/>
            </w:pPr>
            <w:r w:rsidRPr="00E22F3B">
              <w:t>9) Двое пар бо</w:t>
            </w:r>
            <w:r w:rsidRPr="00E22F3B">
              <w:softHyphen/>
              <w:t>ти</w:t>
            </w:r>
            <w:r w:rsidRPr="00E22F3B">
              <w:softHyphen/>
              <w:t>нок, сто</w:t>
            </w:r>
            <w:r w:rsidRPr="00E22F3B">
              <w:softHyphen/>
              <w:t>я</w:t>
            </w:r>
            <w:r w:rsidRPr="00E22F3B">
              <w:softHyphen/>
              <w:t>щих у стены в при</w:t>
            </w:r>
            <w:r w:rsidRPr="00E22F3B">
              <w:softHyphen/>
              <w:t>хо</w:t>
            </w:r>
            <w:r w:rsidRPr="00E22F3B">
              <w:softHyphen/>
              <w:t>жей, ука</w:t>
            </w:r>
            <w:r w:rsidRPr="00E22F3B">
              <w:softHyphen/>
              <w:t>зы</w:t>
            </w:r>
            <w:r w:rsidRPr="00E22F3B">
              <w:softHyphen/>
              <w:t>ва</w:t>
            </w:r>
            <w:r w:rsidRPr="00E22F3B">
              <w:softHyphen/>
              <w:t>ли на то, что кто-то уже опе</w:t>
            </w:r>
            <w:r w:rsidRPr="00E22F3B">
              <w:softHyphen/>
              <w:t>ре</w:t>
            </w:r>
            <w:r w:rsidRPr="00E22F3B">
              <w:softHyphen/>
              <w:t>дил нас.</w:t>
            </w:r>
          </w:p>
        </w:tc>
      </w:tr>
    </w:tbl>
    <w:p w:rsidR="00690D57" w:rsidRPr="00E22F3B" w:rsidRDefault="00690D57" w:rsidP="00690D57">
      <w:pPr>
        <w:shd w:val="clear" w:color="auto" w:fill="FFFFFF"/>
        <w:rPr>
          <w:color w:val="000000"/>
        </w:rPr>
      </w:pPr>
      <w:r w:rsidRPr="00E22F3B">
        <w:rPr>
          <w:color w:val="000000"/>
        </w:rPr>
        <w:lastRenderedPageBreak/>
        <w:br/>
      </w:r>
    </w:p>
    <w:p w:rsidR="00690D57" w:rsidRPr="00E22F3B" w:rsidRDefault="00690D57" w:rsidP="00690D57">
      <w:pPr>
        <w:shd w:val="clear" w:color="auto" w:fill="FFFFFF"/>
        <w:spacing w:after="259"/>
        <w:rPr>
          <w:color w:val="000000"/>
        </w:rPr>
      </w:pPr>
      <w:r w:rsidRPr="00E22F3B">
        <w:rPr>
          <w:color w:val="000000"/>
        </w:rPr>
        <w:t>За</w:t>
      </w:r>
      <w:r w:rsidRPr="00E22F3B">
        <w:rPr>
          <w:color w:val="000000"/>
        </w:rPr>
        <w:softHyphen/>
        <w:t>пи</w:t>
      </w:r>
      <w:r w:rsidRPr="00E22F3B">
        <w:rPr>
          <w:color w:val="000000"/>
        </w:rPr>
        <w:softHyphen/>
        <w:t>ши</w:t>
      </w:r>
      <w:r w:rsidRPr="00E22F3B">
        <w:rPr>
          <w:color w:val="000000"/>
        </w:rPr>
        <w:softHyphen/>
        <w:t>те в ответ цифры, рас</w:t>
      </w:r>
      <w:r w:rsidRPr="00E22F3B">
        <w:rPr>
          <w:color w:val="000000"/>
        </w:rPr>
        <w:softHyphen/>
        <w:t>по</w:t>
      </w:r>
      <w:r w:rsidRPr="00E22F3B">
        <w:rPr>
          <w:color w:val="000000"/>
        </w:rPr>
        <w:softHyphen/>
        <w:t>ло</w:t>
      </w:r>
      <w:r w:rsidRPr="00E22F3B">
        <w:rPr>
          <w:color w:val="000000"/>
        </w:rPr>
        <w:softHyphen/>
        <w:t>жив их в по</w:t>
      </w:r>
      <w:r w:rsidRPr="00E22F3B">
        <w:rPr>
          <w:color w:val="000000"/>
        </w:rPr>
        <w:softHyphen/>
        <w:t>ряд</w:t>
      </w:r>
      <w:r w:rsidRPr="00E22F3B">
        <w:rPr>
          <w:color w:val="000000"/>
        </w:rPr>
        <w:softHyphen/>
        <w:t>ке, со</w:t>
      </w:r>
      <w:r w:rsidRPr="00E22F3B">
        <w:rPr>
          <w:color w:val="000000"/>
        </w:rPr>
        <w:softHyphen/>
        <w:t>от</w:t>
      </w:r>
      <w:r w:rsidRPr="00E22F3B">
        <w:rPr>
          <w:color w:val="000000"/>
        </w:rPr>
        <w:softHyphen/>
        <w:t>вет</w:t>
      </w:r>
      <w:r w:rsidRPr="00E22F3B">
        <w:rPr>
          <w:color w:val="000000"/>
        </w:rPr>
        <w:softHyphen/>
        <w:t>ству</w:t>
      </w:r>
      <w:r w:rsidRPr="00E22F3B">
        <w:rPr>
          <w:color w:val="000000"/>
        </w:rPr>
        <w:softHyphen/>
        <w:t>ю</w:t>
      </w:r>
      <w:r w:rsidRPr="00E22F3B">
        <w:rPr>
          <w:color w:val="000000"/>
        </w:rPr>
        <w:softHyphen/>
        <w:t>щем бук</w:t>
      </w:r>
      <w:r w:rsidRPr="00E22F3B">
        <w:rPr>
          <w:color w:val="000000"/>
        </w:rPr>
        <w:softHyphen/>
        <w:t>вам: </w:t>
      </w:r>
    </w:p>
    <w:tbl>
      <w:tblPr>
        <w:tblW w:w="5000" w:type="pct"/>
        <w:tblCellMar>
          <w:left w:w="0" w:type="dxa"/>
          <w:right w:w="0" w:type="dxa"/>
        </w:tblCellMar>
        <w:tblLook w:val="04A0"/>
      </w:tblPr>
      <w:tblGrid>
        <w:gridCol w:w="3129"/>
        <w:gridCol w:w="3129"/>
        <w:gridCol w:w="3130"/>
        <w:gridCol w:w="3130"/>
        <w:gridCol w:w="3130"/>
      </w:tblGrid>
      <w:tr w:rsidR="00690D57" w:rsidRPr="00E22F3B" w:rsidTr="00CE0B32">
        <w:tc>
          <w:tcPr>
            <w:tcW w:w="1000" w:type="pct"/>
            <w:tcBorders>
              <w:top w:val="single" w:sz="4" w:space="0" w:color="000001"/>
              <w:left w:val="single" w:sz="4" w:space="0" w:color="000001"/>
              <w:bottom w:val="single" w:sz="4" w:space="0" w:color="000001"/>
              <w:right w:val="single" w:sz="4" w:space="0" w:color="000001"/>
            </w:tcBorders>
            <w:tcMar>
              <w:top w:w="43" w:type="dxa"/>
              <w:left w:w="43" w:type="dxa"/>
              <w:bottom w:w="43" w:type="dxa"/>
              <w:right w:w="43" w:type="dxa"/>
            </w:tcMar>
            <w:vAlign w:val="center"/>
            <w:hideMark/>
          </w:tcPr>
          <w:p w:rsidR="00690D57" w:rsidRPr="00E22F3B" w:rsidRDefault="00690D57" w:rsidP="00CE0B32">
            <w:pPr>
              <w:spacing w:after="259"/>
              <w:jc w:val="center"/>
            </w:pPr>
            <w:r w:rsidRPr="00E22F3B">
              <w:t>A</w:t>
            </w:r>
          </w:p>
        </w:tc>
        <w:tc>
          <w:tcPr>
            <w:tcW w:w="1000" w:type="pct"/>
            <w:tcBorders>
              <w:top w:val="single" w:sz="4" w:space="0" w:color="000001"/>
              <w:left w:val="single" w:sz="4" w:space="0" w:color="000001"/>
              <w:bottom w:val="single" w:sz="4" w:space="0" w:color="000001"/>
              <w:right w:val="single" w:sz="4" w:space="0" w:color="000001"/>
            </w:tcBorders>
            <w:tcMar>
              <w:top w:w="43" w:type="dxa"/>
              <w:left w:w="43" w:type="dxa"/>
              <w:bottom w:w="43" w:type="dxa"/>
              <w:right w:w="43" w:type="dxa"/>
            </w:tcMar>
            <w:vAlign w:val="center"/>
            <w:hideMark/>
          </w:tcPr>
          <w:p w:rsidR="00690D57" w:rsidRPr="00E22F3B" w:rsidRDefault="00690D57" w:rsidP="00CE0B32">
            <w:pPr>
              <w:spacing w:after="259"/>
              <w:jc w:val="center"/>
            </w:pPr>
            <w:r w:rsidRPr="00E22F3B">
              <w:t>Б</w:t>
            </w:r>
          </w:p>
        </w:tc>
        <w:tc>
          <w:tcPr>
            <w:tcW w:w="1000" w:type="pct"/>
            <w:tcBorders>
              <w:top w:val="single" w:sz="4" w:space="0" w:color="000001"/>
              <w:left w:val="single" w:sz="4" w:space="0" w:color="000001"/>
              <w:bottom w:val="single" w:sz="4" w:space="0" w:color="000001"/>
              <w:right w:val="single" w:sz="4" w:space="0" w:color="000001"/>
            </w:tcBorders>
            <w:tcMar>
              <w:top w:w="43" w:type="dxa"/>
              <w:left w:w="43" w:type="dxa"/>
              <w:bottom w:w="43" w:type="dxa"/>
              <w:right w:w="43" w:type="dxa"/>
            </w:tcMar>
            <w:vAlign w:val="center"/>
            <w:hideMark/>
          </w:tcPr>
          <w:p w:rsidR="00690D57" w:rsidRPr="00E22F3B" w:rsidRDefault="00690D57" w:rsidP="00CE0B32">
            <w:pPr>
              <w:spacing w:after="259"/>
              <w:jc w:val="center"/>
            </w:pPr>
            <w:r w:rsidRPr="00E22F3B">
              <w:t>В</w:t>
            </w:r>
          </w:p>
        </w:tc>
        <w:tc>
          <w:tcPr>
            <w:tcW w:w="1000" w:type="pct"/>
            <w:tcBorders>
              <w:top w:val="single" w:sz="4" w:space="0" w:color="000001"/>
              <w:left w:val="single" w:sz="4" w:space="0" w:color="000001"/>
              <w:bottom w:val="single" w:sz="4" w:space="0" w:color="000001"/>
              <w:right w:val="single" w:sz="4" w:space="0" w:color="000001"/>
            </w:tcBorders>
            <w:tcMar>
              <w:top w:w="43" w:type="dxa"/>
              <w:left w:w="43" w:type="dxa"/>
              <w:bottom w:w="43" w:type="dxa"/>
              <w:right w:w="43" w:type="dxa"/>
            </w:tcMar>
            <w:vAlign w:val="center"/>
            <w:hideMark/>
          </w:tcPr>
          <w:p w:rsidR="00690D57" w:rsidRPr="00E22F3B" w:rsidRDefault="00690D57" w:rsidP="00CE0B32">
            <w:pPr>
              <w:spacing w:after="259"/>
              <w:jc w:val="center"/>
            </w:pPr>
            <w:r w:rsidRPr="00E22F3B">
              <w:t>Г</w:t>
            </w:r>
          </w:p>
        </w:tc>
        <w:tc>
          <w:tcPr>
            <w:tcW w:w="1000" w:type="pct"/>
            <w:tcBorders>
              <w:top w:val="single" w:sz="4" w:space="0" w:color="000001"/>
              <w:left w:val="single" w:sz="4" w:space="0" w:color="000001"/>
              <w:bottom w:val="single" w:sz="4" w:space="0" w:color="000001"/>
              <w:right w:val="single" w:sz="4" w:space="0" w:color="000001"/>
            </w:tcBorders>
            <w:tcMar>
              <w:top w:w="43" w:type="dxa"/>
              <w:left w:w="43" w:type="dxa"/>
              <w:bottom w:w="43" w:type="dxa"/>
              <w:right w:w="43" w:type="dxa"/>
            </w:tcMar>
            <w:vAlign w:val="center"/>
            <w:hideMark/>
          </w:tcPr>
          <w:p w:rsidR="00690D57" w:rsidRPr="00E22F3B" w:rsidRDefault="00690D57" w:rsidP="00CE0B32">
            <w:pPr>
              <w:spacing w:after="259"/>
              <w:jc w:val="center"/>
            </w:pPr>
            <w:r w:rsidRPr="00E22F3B">
              <w:t>Д</w:t>
            </w:r>
          </w:p>
        </w:tc>
      </w:tr>
      <w:tr w:rsidR="00690D57" w:rsidRPr="00E22F3B" w:rsidTr="00CE0B32">
        <w:trPr>
          <w:trHeight w:val="60"/>
        </w:trPr>
        <w:tc>
          <w:tcPr>
            <w:tcW w:w="1000" w:type="pct"/>
            <w:tcBorders>
              <w:top w:val="single" w:sz="4" w:space="0" w:color="000001"/>
              <w:left w:val="single" w:sz="4" w:space="0" w:color="000001"/>
              <w:bottom w:val="single" w:sz="4" w:space="0" w:color="000001"/>
              <w:right w:val="single" w:sz="4" w:space="0" w:color="000001"/>
            </w:tcBorders>
            <w:tcMar>
              <w:top w:w="43" w:type="dxa"/>
              <w:left w:w="43" w:type="dxa"/>
              <w:bottom w:w="43" w:type="dxa"/>
              <w:right w:w="43" w:type="dxa"/>
            </w:tcMar>
            <w:vAlign w:val="center"/>
            <w:hideMark/>
          </w:tcPr>
          <w:p w:rsidR="00690D57" w:rsidRPr="00E22F3B" w:rsidRDefault="00690D57" w:rsidP="00CE0B32">
            <w:pPr>
              <w:rPr>
                <w:lang w:eastAsia="en-US"/>
              </w:rPr>
            </w:pPr>
          </w:p>
        </w:tc>
        <w:tc>
          <w:tcPr>
            <w:tcW w:w="1000" w:type="pct"/>
            <w:tcBorders>
              <w:top w:val="single" w:sz="4" w:space="0" w:color="000001"/>
              <w:left w:val="single" w:sz="4" w:space="0" w:color="000001"/>
              <w:bottom w:val="single" w:sz="4" w:space="0" w:color="000001"/>
              <w:right w:val="single" w:sz="4" w:space="0" w:color="000001"/>
            </w:tcBorders>
            <w:tcMar>
              <w:top w:w="43" w:type="dxa"/>
              <w:left w:w="43" w:type="dxa"/>
              <w:bottom w:w="43" w:type="dxa"/>
              <w:right w:w="43" w:type="dxa"/>
            </w:tcMar>
            <w:vAlign w:val="center"/>
            <w:hideMark/>
          </w:tcPr>
          <w:p w:rsidR="00690D57" w:rsidRPr="00E22F3B" w:rsidRDefault="00690D57" w:rsidP="00CE0B32">
            <w:pPr>
              <w:rPr>
                <w:lang w:eastAsia="en-US"/>
              </w:rPr>
            </w:pPr>
          </w:p>
        </w:tc>
        <w:tc>
          <w:tcPr>
            <w:tcW w:w="1000" w:type="pct"/>
            <w:tcBorders>
              <w:top w:val="single" w:sz="4" w:space="0" w:color="000001"/>
              <w:left w:val="single" w:sz="4" w:space="0" w:color="000001"/>
              <w:bottom w:val="single" w:sz="4" w:space="0" w:color="000001"/>
              <w:right w:val="single" w:sz="4" w:space="0" w:color="000001"/>
            </w:tcBorders>
            <w:tcMar>
              <w:top w:w="43" w:type="dxa"/>
              <w:left w:w="43" w:type="dxa"/>
              <w:bottom w:w="43" w:type="dxa"/>
              <w:right w:w="43" w:type="dxa"/>
            </w:tcMar>
            <w:vAlign w:val="center"/>
            <w:hideMark/>
          </w:tcPr>
          <w:p w:rsidR="00690D57" w:rsidRPr="00E22F3B" w:rsidRDefault="00690D57" w:rsidP="00CE0B32">
            <w:pPr>
              <w:rPr>
                <w:lang w:eastAsia="en-US"/>
              </w:rPr>
            </w:pPr>
          </w:p>
        </w:tc>
        <w:tc>
          <w:tcPr>
            <w:tcW w:w="1000" w:type="pct"/>
            <w:tcBorders>
              <w:top w:val="single" w:sz="4" w:space="0" w:color="000001"/>
              <w:left w:val="single" w:sz="4" w:space="0" w:color="000001"/>
              <w:bottom w:val="single" w:sz="4" w:space="0" w:color="000001"/>
              <w:right w:val="single" w:sz="4" w:space="0" w:color="000001"/>
            </w:tcBorders>
            <w:tcMar>
              <w:top w:w="43" w:type="dxa"/>
              <w:left w:w="43" w:type="dxa"/>
              <w:bottom w:w="43" w:type="dxa"/>
              <w:right w:w="43" w:type="dxa"/>
            </w:tcMar>
            <w:vAlign w:val="center"/>
            <w:hideMark/>
          </w:tcPr>
          <w:p w:rsidR="00690D57" w:rsidRPr="00E22F3B" w:rsidRDefault="00690D57" w:rsidP="00CE0B32">
            <w:pPr>
              <w:rPr>
                <w:lang w:eastAsia="en-US"/>
              </w:rPr>
            </w:pPr>
          </w:p>
        </w:tc>
        <w:tc>
          <w:tcPr>
            <w:tcW w:w="1000" w:type="pct"/>
            <w:tcBorders>
              <w:top w:val="single" w:sz="4" w:space="0" w:color="000001"/>
              <w:left w:val="single" w:sz="4" w:space="0" w:color="000001"/>
              <w:bottom w:val="single" w:sz="4" w:space="0" w:color="000001"/>
              <w:right w:val="single" w:sz="4" w:space="0" w:color="000001"/>
            </w:tcBorders>
            <w:tcMar>
              <w:top w:w="43" w:type="dxa"/>
              <w:left w:w="43" w:type="dxa"/>
              <w:bottom w:w="43" w:type="dxa"/>
              <w:right w:w="43" w:type="dxa"/>
            </w:tcMar>
            <w:vAlign w:val="center"/>
            <w:hideMark/>
          </w:tcPr>
          <w:p w:rsidR="00690D57" w:rsidRPr="00E22F3B" w:rsidRDefault="00690D57" w:rsidP="00CE0B32">
            <w:pPr>
              <w:rPr>
                <w:lang w:eastAsia="en-US"/>
              </w:rPr>
            </w:pPr>
          </w:p>
        </w:tc>
      </w:tr>
    </w:tbl>
    <w:p w:rsidR="00690D57" w:rsidRPr="00E22F3B" w:rsidRDefault="00690D57" w:rsidP="00690D57">
      <w:pPr>
        <w:shd w:val="clear" w:color="auto" w:fill="FFFFFF"/>
        <w:rPr>
          <w:color w:val="000000"/>
        </w:rPr>
      </w:pPr>
    </w:p>
    <w:p w:rsidR="00690D57" w:rsidRPr="00E22F3B" w:rsidRDefault="00690D57" w:rsidP="00690D57">
      <w:pPr>
        <w:pStyle w:val="afb"/>
        <w:rPr>
          <w:rFonts w:ascii="Times New Roman" w:hAnsi="Times New Roman"/>
          <w:sz w:val="24"/>
          <w:szCs w:val="24"/>
        </w:rPr>
      </w:pPr>
      <w:r w:rsidRPr="00E22F3B">
        <w:rPr>
          <w:rFonts w:ascii="Times New Roman" w:hAnsi="Times New Roman"/>
          <w:bCs/>
          <w:sz w:val="24"/>
          <w:szCs w:val="24"/>
        </w:rPr>
        <w:t>8. </w:t>
      </w:r>
      <w:r w:rsidRPr="00E22F3B">
        <w:rPr>
          <w:rFonts w:ascii="Times New Roman" w:hAnsi="Times New Roman"/>
          <w:sz w:val="24"/>
          <w:szCs w:val="24"/>
        </w:rPr>
        <w:t>Опре</w:t>
      </w:r>
      <w:r w:rsidRPr="00E22F3B">
        <w:rPr>
          <w:rFonts w:ascii="Times New Roman" w:hAnsi="Times New Roman"/>
          <w:sz w:val="24"/>
          <w:szCs w:val="24"/>
        </w:rPr>
        <w:softHyphen/>
        <w:t>де</w:t>
      </w:r>
      <w:r w:rsidRPr="00E22F3B">
        <w:rPr>
          <w:rFonts w:ascii="Times New Roman" w:hAnsi="Times New Roman"/>
          <w:sz w:val="24"/>
          <w:szCs w:val="24"/>
        </w:rPr>
        <w:softHyphen/>
        <w:t>ли</w:t>
      </w:r>
      <w:r w:rsidRPr="00E22F3B">
        <w:rPr>
          <w:rFonts w:ascii="Times New Roman" w:hAnsi="Times New Roman"/>
          <w:sz w:val="24"/>
          <w:szCs w:val="24"/>
        </w:rPr>
        <w:softHyphen/>
        <w:t>те слово, в ко</w:t>
      </w:r>
      <w:r w:rsidRPr="00E22F3B">
        <w:rPr>
          <w:rFonts w:ascii="Times New Roman" w:hAnsi="Times New Roman"/>
          <w:sz w:val="24"/>
          <w:szCs w:val="24"/>
        </w:rPr>
        <w:softHyphen/>
        <w:t>то</w:t>
      </w:r>
      <w:r w:rsidRPr="00E22F3B">
        <w:rPr>
          <w:rFonts w:ascii="Times New Roman" w:hAnsi="Times New Roman"/>
          <w:sz w:val="24"/>
          <w:szCs w:val="24"/>
        </w:rPr>
        <w:softHyphen/>
        <w:t>ром про</w:t>
      </w:r>
      <w:r w:rsidRPr="00E22F3B">
        <w:rPr>
          <w:rFonts w:ascii="Times New Roman" w:hAnsi="Times New Roman"/>
          <w:sz w:val="24"/>
          <w:szCs w:val="24"/>
        </w:rPr>
        <w:softHyphen/>
        <w:t>пу</w:t>
      </w:r>
      <w:r w:rsidRPr="00E22F3B">
        <w:rPr>
          <w:rFonts w:ascii="Times New Roman" w:hAnsi="Times New Roman"/>
          <w:sz w:val="24"/>
          <w:szCs w:val="24"/>
        </w:rPr>
        <w:softHyphen/>
        <w:t>ще</w:t>
      </w:r>
      <w:r w:rsidRPr="00E22F3B">
        <w:rPr>
          <w:rFonts w:ascii="Times New Roman" w:hAnsi="Times New Roman"/>
          <w:sz w:val="24"/>
          <w:szCs w:val="24"/>
        </w:rPr>
        <w:softHyphen/>
        <w:t>на без</w:t>
      </w:r>
      <w:r w:rsidRPr="00E22F3B">
        <w:rPr>
          <w:rFonts w:ascii="Times New Roman" w:hAnsi="Times New Roman"/>
          <w:sz w:val="24"/>
          <w:szCs w:val="24"/>
        </w:rPr>
        <w:softHyphen/>
        <w:t>удар</w:t>
      </w:r>
      <w:r w:rsidRPr="00E22F3B">
        <w:rPr>
          <w:rFonts w:ascii="Times New Roman" w:hAnsi="Times New Roman"/>
          <w:sz w:val="24"/>
          <w:szCs w:val="24"/>
        </w:rPr>
        <w:softHyphen/>
        <w:t>ная про</w:t>
      </w:r>
      <w:r w:rsidRPr="00E22F3B">
        <w:rPr>
          <w:rFonts w:ascii="Times New Roman" w:hAnsi="Times New Roman"/>
          <w:sz w:val="24"/>
          <w:szCs w:val="24"/>
        </w:rPr>
        <w:softHyphen/>
        <w:t>ве</w:t>
      </w:r>
      <w:r w:rsidRPr="00E22F3B">
        <w:rPr>
          <w:rFonts w:ascii="Times New Roman" w:hAnsi="Times New Roman"/>
          <w:sz w:val="24"/>
          <w:szCs w:val="24"/>
        </w:rPr>
        <w:softHyphen/>
        <w:t>ря</w:t>
      </w:r>
      <w:r w:rsidRPr="00E22F3B">
        <w:rPr>
          <w:rFonts w:ascii="Times New Roman" w:hAnsi="Times New Roman"/>
          <w:sz w:val="24"/>
          <w:szCs w:val="24"/>
        </w:rPr>
        <w:softHyphen/>
        <w:t>е</w:t>
      </w:r>
      <w:r w:rsidRPr="00E22F3B">
        <w:rPr>
          <w:rFonts w:ascii="Times New Roman" w:hAnsi="Times New Roman"/>
          <w:sz w:val="24"/>
          <w:szCs w:val="24"/>
        </w:rPr>
        <w:softHyphen/>
        <w:t>мая глас</w:t>
      </w:r>
      <w:r w:rsidRPr="00E22F3B">
        <w:rPr>
          <w:rFonts w:ascii="Times New Roman" w:hAnsi="Times New Roman"/>
          <w:sz w:val="24"/>
          <w:szCs w:val="24"/>
        </w:rPr>
        <w:softHyphen/>
        <w:t>ная корня. Вы</w:t>
      </w:r>
      <w:r w:rsidRPr="00E22F3B">
        <w:rPr>
          <w:rFonts w:ascii="Times New Roman" w:hAnsi="Times New Roman"/>
          <w:sz w:val="24"/>
          <w:szCs w:val="24"/>
        </w:rPr>
        <w:softHyphen/>
        <w:t>пи</w:t>
      </w:r>
      <w:r w:rsidRPr="00E22F3B">
        <w:rPr>
          <w:rFonts w:ascii="Times New Roman" w:hAnsi="Times New Roman"/>
          <w:sz w:val="24"/>
          <w:szCs w:val="24"/>
        </w:rPr>
        <w:softHyphen/>
        <w:t>ши</w:t>
      </w:r>
      <w:r w:rsidRPr="00E22F3B">
        <w:rPr>
          <w:rFonts w:ascii="Times New Roman" w:hAnsi="Times New Roman"/>
          <w:sz w:val="24"/>
          <w:szCs w:val="24"/>
        </w:rPr>
        <w:softHyphen/>
        <w:t>те это слово, вста</w:t>
      </w:r>
      <w:r w:rsidRPr="00E22F3B">
        <w:rPr>
          <w:rFonts w:ascii="Times New Roman" w:hAnsi="Times New Roman"/>
          <w:sz w:val="24"/>
          <w:szCs w:val="24"/>
        </w:rPr>
        <w:softHyphen/>
        <w:t>вив про</w:t>
      </w:r>
      <w:r w:rsidRPr="00E22F3B">
        <w:rPr>
          <w:rFonts w:ascii="Times New Roman" w:hAnsi="Times New Roman"/>
          <w:sz w:val="24"/>
          <w:szCs w:val="24"/>
        </w:rPr>
        <w:softHyphen/>
        <w:t>пу</w:t>
      </w:r>
      <w:r w:rsidRPr="00E22F3B">
        <w:rPr>
          <w:rFonts w:ascii="Times New Roman" w:hAnsi="Times New Roman"/>
          <w:sz w:val="24"/>
          <w:szCs w:val="24"/>
        </w:rPr>
        <w:softHyphen/>
        <w:t>щен</w:t>
      </w:r>
      <w:r w:rsidRPr="00E22F3B">
        <w:rPr>
          <w:rFonts w:ascii="Times New Roman" w:hAnsi="Times New Roman"/>
          <w:sz w:val="24"/>
          <w:szCs w:val="24"/>
        </w:rPr>
        <w:softHyphen/>
        <w:t>ную букву.</w:t>
      </w:r>
    </w:p>
    <w:p w:rsidR="00690D57" w:rsidRPr="00E22F3B" w:rsidRDefault="00690D57" w:rsidP="00690D57">
      <w:pPr>
        <w:pStyle w:val="afb"/>
        <w:rPr>
          <w:rFonts w:ascii="Times New Roman" w:hAnsi="Times New Roman"/>
          <w:sz w:val="24"/>
          <w:szCs w:val="24"/>
        </w:rPr>
      </w:pPr>
      <w:r w:rsidRPr="00E22F3B">
        <w:rPr>
          <w:rFonts w:ascii="Times New Roman" w:hAnsi="Times New Roman"/>
          <w:sz w:val="24"/>
          <w:szCs w:val="24"/>
        </w:rPr>
        <w:t> </w:t>
      </w:r>
    </w:p>
    <w:p w:rsidR="00690D57" w:rsidRPr="00E22F3B" w:rsidRDefault="00690D57" w:rsidP="00690D57">
      <w:pPr>
        <w:pStyle w:val="afb"/>
        <w:rPr>
          <w:rFonts w:ascii="Times New Roman" w:hAnsi="Times New Roman"/>
          <w:sz w:val="24"/>
          <w:szCs w:val="24"/>
        </w:rPr>
      </w:pPr>
      <w:r w:rsidRPr="00E22F3B">
        <w:rPr>
          <w:rFonts w:ascii="Times New Roman" w:hAnsi="Times New Roman"/>
          <w:sz w:val="24"/>
          <w:szCs w:val="24"/>
        </w:rPr>
        <w:t>комп..нент</w:t>
      </w:r>
    </w:p>
    <w:p w:rsidR="00690D57" w:rsidRPr="00E22F3B" w:rsidRDefault="00690D57" w:rsidP="00690D57">
      <w:pPr>
        <w:pStyle w:val="afb"/>
        <w:rPr>
          <w:rFonts w:ascii="Times New Roman" w:hAnsi="Times New Roman"/>
          <w:sz w:val="24"/>
          <w:szCs w:val="24"/>
        </w:rPr>
      </w:pPr>
      <w:r w:rsidRPr="00E22F3B">
        <w:rPr>
          <w:rFonts w:ascii="Times New Roman" w:hAnsi="Times New Roman"/>
          <w:sz w:val="24"/>
          <w:szCs w:val="24"/>
        </w:rPr>
        <w:t>к..нво</w:t>
      </w:r>
      <w:r w:rsidRPr="00E22F3B">
        <w:rPr>
          <w:rFonts w:ascii="Times New Roman" w:hAnsi="Times New Roman"/>
          <w:sz w:val="24"/>
          <w:szCs w:val="24"/>
        </w:rPr>
        <w:softHyphen/>
        <w:t>и</w:t>
      </w:r>
      <w:r w:rsidRPr="00E22F3B">
        <w:rPr>
          <w:rFonts w:ascii="Times New Roman" w:hAnsi="Times New Roman"/>
          <w:sz w:val="24"/>
          <w:szCs w:val="24"/>
        </w:rPr>
        <w:softHyphen/>
        <w:t>ро</w:t>
      </w:r>
      <w:r w:rsidRPr="00E22F3B">
        <w:rPr>
          <w:rFonts w:ascii="Times New Roman" w:hAnsi="Times New Roman"/>
          <w:sz w:val="24"/>
          <w:szCs w:val="24"/>
        </w:rPr>
        <w:softHyphen/>
        <w:t>вать</w:t>
      </w:r>
    </w:p>
    <w:p w:rsidR="00690D57" w:rsidRPr="00E22F3B" w:rsidRDefault="00690D57" w:rsidP="00690D57">
      <w:pPr>
        <w:pStyle w:val="afb"/>
        <w:rPr>
          <w:rFonts w:ascii="Times New Roman" w:hAnsi="Times New Roman"/>
          <w:sz w:val="24"/>
          <w:szCs w:val="24"/>
        </w:rPr>
      </w:pPr>
      <w:r w:rsidRPr="00E22F3B">
        <w:rPr>
          <w:rFonts w:ascii="Times New Roman" w:hAnsi="Times New Roman"/>
          <w:sz w:val="24"/>
          <w:szCs w:val="24"/>
        </w:rPr>
        <w:t>не</w:t>
      </w:r>
      <w:r w:rsidRPr="00E22F3B">
        <w:rPr>
          <w:rFonts w:ascii="Times New Roman" w:hAnsi="Times New Roman"/>
          <w:sz w:val="24"/>
          <w:szCs w:val="24"/>
        </w:rPr>
        <w:softHyphen/>
        <w:t>из</w:t>
      </w:r>
      <w:r w:rsidRPr="00E22F3B">
        <w:rPr>
          <w:rFonts w:ascii="Times New Roman" w:hAnsi="Times New Roman"/>
          <w:sz w:val="24"/>
          <w:szCs w:val="24"/>
        </w:rPr>
        <w:softHyphen/>
        <w:t>гл..димый</w:t>
      </w:r>
    </w:p>
    <w:p w:rsidR="00690D57" w:rsidRPr="00E22F3B" w:rsidRDefault="00690D57" w:rsidP="00690D57">
      <w:pPr>
        <w:pStyle w:val="afb"/>
        <w:rPr>
          <w:rFonts w:ascii="Times New Roman" w:hAnsi="Times New Roman"/>
          <w:sz w:val="24"/>
          <w:szCs w:val="24"/>
        </w:rPr>
      </w:pPr>
      <w:r w:rsidRPr="00E22F3B">
        <w:rPr>
          <w:rFonts w:ascii="Times New Roman" w:hAnsi="Times New Roman"/>
          <w:sz w:val="24"/>
          <w:szCs w:val="24"/>
        </w:rPr>
        <w:t>крок..дил</w:t>
      </w:r>
    </w:p>
    <w:p w:rsidR="00690D57" w:rsidRPr="00E22F3B" w:rsidRDefault="00690D57" w:rsidP="00690D57">
      <w:pPr>
        <w:pStyle w:val="afb"/>
        <w:rPr>
          <w:rFonts w:ascii="Times New Roman" w:hAnsi="Times New Roman"/>
          <w:sz w:val="24"/>
          <w:szCs w:val="24"/>
        </w:rPr>
      </w:pPr>
      <w:r w:rsidRPr="00E22F3B">
        <w:rPr>
          <w:rFonts w:ascii="Times New Roman" w:hAnsi="Times New Roman"/>
          <w:sz w:val="24"/>
          <w:szCs w:val="24"/>
        </w:rPr>
        <w:t>заб..рать</w:t>
      </w:r>
      <w:r w:rsidRPr="00E22F3B">
        <w:rPr>
          <w:rFonts w:ascii="Times New Roman" w:hAnsi="Times New Roman"/>
          <w:sz w:val="24"/>
          <w:szCs w:val="24"/>
        </w:rPr>
        <w:softHyphen/>
        <w:t>ся</w:t>
      </w:r>
    </w:p>
    <w:p w:rsidR="00690D57" w:rsidRPr="00E22F3B" w:rsidRDefault="00690D57" w:rsidP="00690D57">
      <w:pPr>
        <w:pStyle w:val="afb"/>
        <w:rPr>
          <w:rFonts w:ascii="Times New Roman" w:hAnsi="Times New Roman"/>
          <w:sz w:val="24"/>
          <w:szCs w:val="24"/>
        </w:rPr>
      </w:pPr>
      <w:r w:rsidRPr="00E22F3B">
        <w:rPr>
          <w:rFonts w:ascii="Times New Roman" w:hAnsi="Times New Roman"/>
          <w:sz w:val="24"/>
          <w:szCs w:val="24"/>
        </w:rPr>
        <w:br/>
      </w:r>
    </w:p>
    <w:p w:rsidR="00690D57" w:rsidRPr="00E22F3B" w:rsidRDefault="00690D57" w:rsidP="00690D57">
      <w:pPr>
        <w:pStyle w:val="afb"/>
        <w:rPr>
          <w:rFonts w:ascii="Times New Roman" w:hAnsi="Times New Roman"/>
          <w:sz w:val="24"/>
          <w:szCs w:val="24"/>
        </w:rPr>
      </w:pPr>
    </w:p>
    <w:p w:rsidR="00690D57" w:rsidRPr="00E22F3B" w:rsidRDefault="00690D57" w:rsidP="00690D57">
      <w:pPr>
        <w:pStyle w:val="afb"/>
        <w:rPr>
          <w:rFonts w:ascii="Times New Roman" w:hAnsi="Times New Roman"/>
          <w:sz w:val="24"/>
          <w:szCs w:val="24"/>
        </w:rPr>
      </w:pPr>
      <w:r w:rsidRPr="00E22F3B">
        <w:rPr>
          <w:rFonts w:ascii="Times New Roman" w:hAnsi="Times New Roman"/>
          <w:bCs/>
          <w:sz w:val="24"/>
          <w:szCs w:val="24"/>
        </w:rPr>
        <w:t>9. </w:t>
      </w:r>
      <w:r w:rsidRPr="00E22F3B">
        <w:rPr>
          <w:rFonts w:ascii="Times New Roman" w:hAnsi="Times New Roman"/>
          <w:sz w:val="24"/>
          <w:szCs w:val="24"/>
        </w:rPr>
        <w:t>Опре</w:t>
      </w:r>
      <w:r w:rsidRPr="00E22F3B">
        <w:rPr>
          <w:rFonts w:ascii="Times New Roman" w:hAnsi="Times New Roman"/>
          <w:sz w:val="24"/>
          <w:szCs w:val="24"/>
        </w:rPr>
        <w:softHyphen/>
        <w:t>де</w:t>
      </w:r>
      <w:r w:rsidRPr="00E22F3B">
        <w:rPr>
          <w:rFonts w:ascii="Times New Roman" w:hAnsi="Times New Roman"/>
          <w:sz w:val="24"/>
          <w:szCs w:val="24"/>
        </w:rPr>
        <w:softHyphen/>
        <w:t>ли</w:t>
      </w:r>
      <w:r w:rsidRPr="00E22F3B">
        <w:rPr>
          <w:rFonts w:ascii="Times New Roman" w:hAnsi="Times New Roman"/>
          <w:sz w:val="24"/>
          <w:szCs w:val="24"/>
        </w:rPr>
        <w:softHyphen/>
        <w:t>те ряд, в ко</w:t>
      </w:r>
      <w:r w:rsidRPr="00E22F3B">
        <w:rPr>
          <w:rFonts w:ascii="Times New Roman" w:hAnsi="Times New Roman"/>
          <w:sz w:val="24"/>
          <w:szCs w:val="24"/>
        </w:rPr>
        <w:softHyphen/>
        <w:t>то</w:t>
      </w:r>
      <w:r w:rsidRPr="00E22F3B">
        <w:rPr>
          <w:rFonts w:ascii="Times New Roman" w:hAnsi="Times New Roman"/>
          <w:sz w:val="24"/>
          <w:szCs w:val="24"/>
        </w:rPr>
        <w:softHyphen/>
        <w:t>ром в обоих сло</w:t>
      </w:r>
      <w:r w:rsidRPr="00E22F3B">
        <w:rPr>
          <w:rFonts w:ascii="Times New Roman" w:hAnsi="Times New Roman"/>
          <w:sz w:val="24"/>
          <w:szCs w:val="24"/>
        </w:rPr>
        <w:softHyphen/>
        <w:t>вах про</w:t>
      </w:r>
      <w:r w:rsidRPr="00E22F3B">
        <w:rPr>
          <w:rFonts w:ascii="Times New Roman" w:hAnsi="Times New Roman"/>
          <w:sz w:val="24"/>
          <w:szCs w:val="24"/>
        </w:rPr>
        <w:softHyphen/>
        <w:t>пу</w:t>
      </w:r>
      <w:r w:rsidRPr="00E22F3B">
        <w:rPr>
          <w:rFonts w:ascii="Times New Roman" w:hAnsi="Times New Roman"/>
          <w:sz w:val="24"/>
          <w:szCs w:val="24"/>
        </w:rPr>
        <w:softHyphen/>
        <w:t>ще</w:t>
      </w:r>
      <w:r w:rsidRPr="00E22F3B">
        <w:rPr>
          <w:rFonts w:ascii="Times New Roman" w:hAnsi="Times New Roman"/>
          <w:sz w:val="24"/>
          <w:szCs w:val="24"/>
        </w:rPr>
        <w:softHyphen/>
        <w:t>на одна и та же буква. Вы</w:t>
      </w:r>
      <w:r w:rsidRPr="00E22F3B">
        <w:rPr>
          <w:rFonts w:ascii="Times New Roman" w:hAnsi="Times New Roman"/>
          <w:sz w:val="24"/>
          <w:szCs w:val="24"/>
        </w:rPr>
        <w:softHyphen/>
        <w:t>пи</w:t>
      </w:r>
      <w:r w:rsidRPr="00E22F3B">
        <w:rPr>
          <w:rFonts w:ascii="Times New Roman" w:hAnsi="Times New Roman"/>
          <w:sz w:val="24"/>
          <w:szCs w:val="24"/>
        </w:rPr>
        <w:softHyphen/>
        <w:t>ши</w:t>
      </w:r>
      <w:r w:rsidRPr="00E22F3B">
        <w:rPr>
          <w:rFonts w:ascii="Times New Roman" w:hAnsi="Times New Roman"/>
          <w:sz w:val="24"/>
          <w:szCs w:val="24"/>
        </w:rPr>
        <w:softHyphen/>
        <w:t>те эти слова, вста</w:t>
      </w:r>
      <w:r w:rsidRPr="00E22F3B">
        <w:rPr>
          <w:rFonts w:ascii="Times New Roman" w:hAnsi="Times New Roman"/>
          <w:sz w:val="24"/>
          <w:szCs w:val="24"/>
        </w:rPr>
        <w:softHyphen/>
        <w:t>вив про</w:t>
      </w:r>
      <w:r w:rsidRPr="00E22F3B">
        <w:rPr>
          <w:rFonts w:ascii="Times New Roman" w:hAnsi="Times New Roman"/>
          <w:sz w:val="24"/>
          <w:szCs w:val="24"/>
        </w:rPr>
        <w:softHyphen/>
        <w:t>пу</w:t>
      </w:r>
      <w:r w:rsidRPr="00E22F3B">
        <w:rPr>
          <w:rFonts w:ascii="Times New Roman" w:hAnsi="Times New Roman"/>
          <w:sz w:val="24"/>
          <w:szCs w:val="24"/>
        </w:rPr>
        <w:softHyphen/>
        <w:t>щен</w:t>
      </w:r>
      <w:r w:rsidRPr="00E22F3B">
        <w:rPr>
          <w:rFonts w:ascii="Times New Roman" w:hAnsi="Times New Roman"/>
          <w:sz w:val="24"/>
          <w:szCs w:val="24"/>
        </w:rPr>
        <w:softHyphen/>
        <w:t>ную букву.</w:t>
      </w:r>
    </w:p>
    <w:p w:rsidR="00690D57" w:rsidRPr="00E22F3B" w:rsidRDefault="00690D57" w:rsidP="00690D57">
      <w:pPr>
        <w:pStyle w:val="afb"/>
        <w:rPr>
          <w:rFonts w:ascii="Times New Roman" w:hAnsi="Times New Roman"/>
          <w:sz w:val="24"/>
          <w:szCs w:val="24"/>
        </w:rPr>
      </w:pPr>
      <w:r w:rsidRPr="00E22F3B">
        <w:rPr>
          <w:rFonts w:ascii="Times New Roman" w:hAnsi="Times New Roman"/>
          <w:sz w:val="24"/>
          <w:szCs w:val="24"/>
        </w:rPr>
        <w:lastRenderedPageBreak/>
        <w:br/>
      </w:r>
    </w:p>
    <w:p w:rsidR="00690D57" w:rsidRPr="00E22F3B" w:rsidRDefault="00690D57" w:rsidP="00690D57">
      <w:pPr>
        <w:pStyle w:val="afb"/>
        <w:rPr>
          <w:rFonts w:ascii="Times New Roman" w:hAnsi="Times New Roman"/>
          <w:sz w:val="24"/>
          <w:szCs w:val="24"/>
        </w:rPr>
      </w:pPr>
      <w:r w:rsidRPr="00E22F3B">
        <w:rPr>
          <w:rFonts w:ascii="Times New Roman" w:hAnsi="Times New Roman"/>
          <w:sz w:val="24"/>
          <w:szCs w:val="24"/>
        </w:rPr>
        <w:t>пр..не</w:t>
      </w:r>
      <w:r w:rsidRPr="00E22F3B">
        <w:rPr>
          <w:rFonts w:ascii="Times New Roman" w:hAnsi="Times New Roman"/>
          <w:sz w:val="24"/>
          <w:szCs w:val="24"/>
        </w:rPr>
        <w:softHyphen/>
        <w:t>при</w:t>
      </w:r>
      <w:r w:rsidRPr="00E22F3B">
        <w:rPr>
          <w:rFonts w:ascii="Times New Roman" w:hAnsi="Times New Roman"/>
          <w:sz w:val="24"/>
          <w:szCs w:val="24"/>
        </w:rPr>
        <w:softHyphen/>
        <w:t>ят</w:t>
      </w:r>
      <w:r w:rsidRPr="00E22F3B">
        <w:rPr>
          <w:rFonts w:ascii="Times New Roman" w:hAnsi="Times New Roman"/>
          <w:sz w:val="24"/>
          <w:szCs w:val="24"/>
        </w:rPr>
        <w:softHyphen/>
        <w:t>ный, пр..ёмник(радио);</w:t>
      </w:r>
    </w:p>
    <w:p w:rsidR="00690D57" w:rsidRPr="00E22F3B" w:rsidRDefault="00690D57" w:rsidP="00690D57">
      <w:pPr>
        <w:pStyle w:val="afb"/>
        <w:rPr>
          <w:rFonts w:ascii="Times New Roman" w:hAnsi="Times New Roman"/>
          <w:sz w:val="24"/>
          <w:szCs w:val="24"/>
        </w:rPr>
      </w:pPr>
      <w:r w:rsidRPr="00E22F3B">
        <w:rPr>
          <w:rFonts w:ascii="Times New Roman" w:hAnsi="Times New Roman"/>
          <w:sz w:val="24"/>
          <w:szCs w:val="24"/>
        </w:rPr>
        <w:t>ра..бу</w:t>
      </w:r>
      <w:r w:rsidRPr="00E22F3B">
        <w:rPr>
          <w:rFonts w:ascii="Times New Roman" w:hAnsi="Times New Roman"/>
          <w:sz w:val="24"/>
          <w:szCs w:val="24"/>
        </w:rPr>
        <w:softHyphen/>
        <w:t>жен</w:t>
      </w:r>
      <w:r w:rsidRPr="00E22F3B">
        <w:rPr>
          <w:rFonts w:ascii="Times New Roman" w:hAnsi="Times New Roman"/>
          <w:sz w:val="24"/>
          <w:szCs w:val="24"/>
        </w:rPr>
        <w:softHyphen/>
        <w:t>ный, бе..при</w:t>
      </w:r>
      <w:r w:rsidRPr="00E22F3B">
        <w:rPr>
          <w:rFonts w:ascii="Times New Roman" w:hAnsi="Times New Roman"/>
          <w:sz w:val="24"/>
          <w:szCs w:val="24"/>
        </w:rPr>
        <w:softHyphen/>
        <w:t>чин</w:t>
      </w:r>
      <w:r w:rsidRPr="00E22F3B">
        <w:rPr>
          <w:rFonts w:ascii="Times New Roman" w:hAnsi="Times New Roman"/>
          <w:sz w:val="24"/>
          <w:szCs w:val="24"/>
        </w:rPr>
        <w:softHyphen/>
        <w:t>ный;</w:t>
      </w:r>
    </w:p>
    <w:p w:rsidR="00690D57" w:rsidRPr="00E22F3B" w:rsidRDefault="00690D57" w:rsidP="00690D57">
      <w:pPr>
        <w:pStyle w:val="afb"/>
        <w:rPr>
          <w:rFonts w:ascii="Times New Roman" w:hAnsi="Times New Roman"/>
          <w:sz w:val="24"/>
          <w:szCs w:val="24"/>
        </w:rPr>
      </w:pPr>
      <w:r w:rsidRPr="00E22F3B">
        <w:rPr>
          <w:rFonts w:ascii="Times New Roman" w:hAnsi="Times New Roman"/>
          <w:sz w:val="24"/>
          <w:szCs w:val="24"/>
        </w:rPr>
        <w:t>пр..не</w:t>
      </w:r>
      <w:r w:rsidRPr="00E22F3B">
        <w:rPr>
          <w:rFonts w:ascii="Times New Roman" w:hAnsi="Times New Roman"/>
          <w:sz w:val="24"/>
          <w:szCs w:val="24"/>
        </w:rPr>
        <w:softHyphen/>
        <w:t>при</w:t>
      </w:r>
      <w:r w:rsidRPr="00E22F3B">
        <w:rPr>
          <w:rFonts w:ascii="Times New Roman" w:hAnsi="Times New Roman"/>
          <w:sz w:val="24"/>
          <w:szCs w:val="24"/>
        </w:rPr>
        <w:softHyphen/>
        <w:t>ят</w:t>
      </w:r>
      <w:r w:rsidRPr="00E22F3B">
        <w:rPr>
          <w:rFonts w:ascii="Times New Roman" w:hAnsi="Times New Roman"/>
          <w:sz w:val="24"/>
          <w:szCs w:val="24"/>
        </w:rPr>
        <w:softHyphen/>
        <w:t>ный, пр..сло</w:t>
      </w:r>
      <w:r w:rsidRPr="00E22F3B">
        <w:rPr>
          <w:rFonts w:ascii="Times New Roman" w:hAnsi="Times New Roman"/>
          <w:sz w:val="24"/>
          <w:szCs w:val="24"/>
        </w:rPr>
        <w:softHyphen/>
        <w:t>нить</w:t>
      </w:r>
      <w:r w:rsidRPr="00E22F3B">
        <w:rPr>
          <w:rFonts w:ascii="Times New Roman" w:hAnsi="Times New Roman"/>
          <w:sz w:val="24"/>
          <w:szCs w:val="24"/>
        </w:rPr>
        <w:softHyphen/>
        <w:t>ся;</w:t>
      </w:r>
    </w:p>
    <w:p w:rsidR="00690D57" w:rsidRPr="00E22F3B" w:rsidRDefault="00690D57" w:rsidP="00690D57">
      <w:pPr>
        <w:pStyle w:val="afb"/>
        <w:rPr>
          <w:rFonts w:ascii="Times New Roman" w:hAnsi="Times New Roman"/>
          <w:sz w:val="24"/>
          <w:szCs w:val="24"/>
        </w:rPr>
      </w:pPr>
      <w:r w:rsidRPr="00E22F3B">
        <w:rPr>
          <w:rFonts w:ascii="Times New Roman" w:hAnsi="Times New Roman"/>
          <w:sz w:val="24"/>
          <w:szCs w:val="24"/>
        </w:rPr>
        <w:t>пре..ска</w:t>
      </w:r>
      <w:r w:rsidRPr="00E22F3B">
        <w:rPr>
          <w:rFonts w:ascii="Times New Roman" w:hAnsi="Times New Roman"/>
          <w:sz w:val="24"/>
          <w:szCs w:val="24"/>
        </w:rPr>
        <w:softHyphen/>
        <w:t>зать, по..пу</w:t>
      </w:r>
      <w:r w:rsidRPr="00E22F3B">
        <w:rPr>
          <w:rFonts w:ascii="Times New Roman" w:hAnsi="Times New Roman"/>
          <w:sz w:val="24"/>
          <w:szCs w:val="24"/>
        </w:rPr>
        <w:softHyphen/>
        <w:t>стить;</w:t>
      </w:r>
    </w:p>
    <w:p w:rsidR="00690D57" w:rsidRPr="00E22F3B" w:rsidRDefault="00690D57" w:rsidP="00690D57">
      <w:pPr>
        <w:pStyle w:val="afb"/>
        <w:rPr>
          <w:rFonts w:ascii="Times New Roman" w:hAnsi="Times New Roman"/>
          <w:sz w:val="24"/>
          <w:szCs w:val="24"/>
        </w:rPr>
      </w:pPr>
      <w:r w:rsidRPr="00E22F3B">
        <w:rPr>
          <w:rFonts w:ascii="Times New Roman" w:hAnsi="Times New Roman"/>
          <w:sz w:val="24"/>
          <w:szCs w:val="24"/>
        </w:rPr>
        <w:t>пр..рыв</w:t>
      </w:r>
      <w:r w:rsidRPr="00E22F3B">
        <w:rPr>
          <w:rFonts w:ascii="Times New Roman" w:hAnsi="Times New Roman"/>
          <w:sz w:val="24"/>
          <w:szCs w:val="24"/>
        </w:rPr>
        <w:softHyphen/>
        <w:t>ной, пр..ро</w:t>
      </w:r>
      <w:r w:rsidRPr="00E22F3B">
        <w:rPr>
          <w:rFonts w:ascii="Times New Roman" w:hAnsi="Times New Roman"/>
          <w:sz w:val="24"/>
          <w:szCs w:val="24"/>
        </w:rPr>
        <w:softHyphen/>
        <w:t>ди</w:t>
      </w:r>
      <w:r w:rsidRPr="00E22F3B">
        <w:rPr>
          <w:rFonts w:ascii="Times New Roman" w:hAnsi="Times New Roman"/>
          <w:sz w:val="24"/>
          <w:szCs w:val="24"/>
        </w:rPr>
        <w:softHyphen/>
        <w:t>на.</w:t>
      </w:r>
    </w:p>
    <w:p w:rsidR="00690D57" w:rsidRPr="00E22F3B" w:rsidRDefault="00690D57" w:rsidP="00690D57">
      <w:pPr>
        <w:pStyle w:val="afb"/>
        <w:rPr>
          <w:rFonts w:ascii="Times New Roman" w:hAnsi="Times New Roman"/>
          <w:sz w:val="24"/>
          <w:szCs w:val="24"/>
        </w:rPr>
      </w:pPr>
      <w:r w:rsidRPr="00E22F3B">
        <w:rPr>
          <w:rFonts w:ascii="Times New Roman" w:hAnsi="Times New Roman"/>
          <w:sz w:val="24"/>
          <w:szCs w:val="24"/>
        </w:rPr>
        <w:br/>
      </w:r>
    </w:p>
    <w:p w:rsidR="00690D57" w:rsidRPr="00E22F3B" w:rsidRDefault="00690D57" w:rsidP="00690D57">
      <w:pPr>
        <w:pStyle w:val="afb"/>
        <w:rPr>
          <w:rFonts w:ascii="Times New Roman" w:hAnsi="Times New Roman"/>
          <w:sz w:val="24"/>
          <w:szCs w:val="24"/>
        </w:rPr>
      </w:pPr>
      <w:r w:rsidRPr="00E22F3B">
        <w:rPr>
          <w:rFonts w:ascii="Times New Roman" w:hAnsi="Times New Roman"/>
          <w:bCs/>
          <w:sz w:val="24"/>
          <w:szCs w:val="24"/>
        </w:rPr>
        <w:t>10. </w:t>
      </w:r>
      <w:r w:rsidRPr="00E22F3B">
        <w:rPr>
          <w:rFonts w:ascii="Times New Roman" w:hAnsi="Times New Roman"/>
          <w:sz w:val="24"/>
          <w:szCs w:val="24"/>
        </w:rPr>
        <w:t>Вы</w:t>
      </w:r>
      <w:r w:rsidRPr="00E22F3B">
        <w:rPr>
          <w:rFonts w:ascii="Times New Roman" w:hAnsi="Times New Roman"/>
          <w:sz w:val="24"/>
          <w:szCs w:val="24"/>
        </w:rPr>
        <w:softHyphen/>
        <w:t>пи</w:t>
      </w:r>
      <w:r w:rsidRPr="00E22F3B">
        <w:rPr>
          <w:rFonts w:ascii="Times New Roman" w:hAnsi="Times New Roman"/>
          <w:sz w:val="24"/>
          <w:szCs w:val="24"/>
        </w:rPr>
        <w:softHyphen/>
        <w:t>ши</w:t>
      </w:r>
      <w:r w:rsidRPr="00E22F3B">
        <w:rPr>
          <w:rFonts w:ascii="Times New Roman" w:hAnsi="Times New Roman"/>
          <w:sz w:val="24"/>
          <w:szCs w:val="24"/>
        </w:rPr>
        <w:softHyphen/>
        <w:t>те слово, в ко</w:t>
      </w:r>
      <w:r w:rsidRPr="00E22F3B">
        <w:rPr>
          <w:rFonts w:ascii="Times New Roman" w:hAnsi="Times New Roman"/>
          <w:sz w:val="24"/>
          <w:szCs w:val="24"/>
        </w:rPr>
        <w:softHyphen/>
        <w:t>то</w:t>
      </w:r>
      <w:r w:rsidRPr="00E22F3B">
        <w:rPr>
          <w:rFonts w:ascii="Times New Roman" w:hAnsi="Times New Roman"/>
          <w:sz w:val="24"/>
          <w:szCs w:val="24"/>
        </w:rPr>
        <w:softHyphen/>
        <w:t>ром на месте про</w:t>
      </w:r>
      <w:r w:rsidRPr="00E22F3B">
        <w:rPr>
          <w:rFonts w:ascii="Times New Roman" w:hAnsi="Times New Roman"/>
          <w:sz w:val="24"/>
          <w:szCs w:val="24"/>
        </w:rPr>
        <w:softHyphen/>
        <w:t>пус</w:t>
      </w:r>
      <w:r w:rsidRPr="00E22F3B">
        <w:rPr>
          <w:rFonts w:ascii="Times New Roman" w:hAnsi="Times New Roman"/>
          <w:sz w:val="24"/>
          <w:szCs w:val="24"/>
        </w:rPr>
        <w:softHyphen/>
        <w:t>ка пи</w:t>
      </w:r>
      <w:r w:rsidRPr="00E22F3B">
        <w:rPr>
          <w:rFonts w:ascii="Times New Roman" w:hAnsi="Times New Roman"/>
          <w:sz w:val="24"/>
          <w:szCs w:val="24"/>
        </w:rPr>
        <w:softHyphen/>
        <w:t>шет</w:t>
      </w:r>
      <w:r w:rsidRPr="00E22F3B">
        <w:rPr>
          <w:rFonts w:ascii="Times New Roman" w:hAnsi="Times New Roman"/>
          <w:sz w:val="24"/>
          <w:szCs w:val="24"/>
        </w:rPr>
        <w:softHyphen/>
        <w:t>ся буква Е.</w:t>
      </w:r>
    </w:p>
    <w:p w:rsidR="00690D57" w:rsidRPr="00E22F3B" w:rsidRDefault="00690D57" w:rsidP="00690D57">
      <w:pPr>
        <w:pStyle w:val="afb"/>
        <w:rPr>
          <w:rFonts w:ascii="Times New Roman" w:hAnsi="Times New Roman"/>
          <w:sz w:val="24"/>
          <w:szCs w:val="24"/>
        </w:rPr>
      </w:pPr>
      <w:r w:rsidRPr="00E22F3B">
        <w:rPr>
          <w:rFonts w:ascii="Times New Roman" w:hAnsi="Times New Roman"/>
          <w:sz w:val="24"/>
          <w:szCs w:val="24"/>
        </w:rPr>
        <w:t> </w:t>
      </w:r>
    </w:p>
    <w:p w:rsidR="00690D57" w:rsidRPr="00E22F3B" w:rsidRDefault="00690D57" w:rsidP="00690D57">
      <w:pPr>
        <w:pStyle w:val="afb"/>
        <w:rPr>
          <w:rFonts w:ascii="Times New Roman" w:hAnsi="Times New Roman"/>
          <w:sz w:val="24"/>
          <w:szCs w:val="24"/>
        </w:rPr>
      </w:pPr>
      <w:r w:rsidRPr="00E22F3B">
        <w:rPr>
          <w:rFonts w:ascii="Times New Roman" w:hAnsi="Times New Roman"/>
          <w:sz w:val="24"/>
          <w:szCs w:val="24"/>
        </w:rPr>
        <w:t>улыбч..вый</w:t>
      </w:r>
    </w:p>
    <w:p w:rsidR="00690D57" w:rsidRPr="00E22F3B" w:rsidRDefault="00690D57" w:rsidP="00690D57">
      <w:pPr>
        <w:pStyle w:val="afb"/>
        <w:rPr>
          <w:rFonts w:ascii="Times New Roman" w:hAnsi="Times New Roman"/>
          <w:sz w:val="24"/>
          <w:szCs w:val="24"/>
        </w:rPr>
      </w:pPr>
      <w:r w:rsidRPr="00E22F3B">
        <w:rPr>
          <w:rFonts w:ascii="Times New Roman" w:hAnsi="Times New Roman"/>
          <w:sz w:val="24"/>
          <w:szCs w:val="24"/>
        </w:rPr>
        <w:t>за</w:t>
      </w:r>
      <w:r w:rsidRPr="00E22F3B">
        <w:rPr>
          <w:rFonts w:ascii="Times New Roman" w:hAnsi="Times New Roman"/>
          <w:sz w:val="24"/>
          <w:szCs w:val="24"/>
        </w:rPr>
        <w:softHyphen/>
        <w:t>сушл..вый</w:t>
      </w:r>
    </w:p>
    <w:p w:rsidR="00690D57" w:rsidRPr="00E22F3B" w:rsidRDefault="00690D57" w:rsidP="00690D57">
      <w:pPr>
        <w:pStyle w:val="afb"/>
        <w:rPr>
          <w:rFonts w:ascii="Times New Roman" w:hAnsi="Times New Roman"/>
          <w:sz w:val="24"/>
          <w:szCs w:val="24"/>
        </w:rPr>
      </w:pPr>
      <w:r w:rsidRPr="00E22F3B">
        <w:rPr>
          <w:rFonts w:ascii="Times New Roman" w:hAnsi="Times New Roman"/>
          <w:sz w:val="24"/>
          <w:szCs w:val="24"/>
        </w:rPr>
        <w:t>рул..вой</w:t>
      </w:r>
    </w:p>
    <w:p w:rsidR="00690D57" w:rsidRPr="00E22F3B" w:rsidRDefault="00690D57" w:rsidP="00690D57">
      <w:pPr>
        <w:pStyle w:val="afb"/>
        <w:rPr>
          <w:rFonts w:ascii="Times New Roman" w:hAnsi="Times New Roman"/>
          <w:sz w:val="24"/>
          <w:szCs w:val="24"/>
        </w:rPr>
      </w:pPr>
      <w:r w:rsidRPr="00E22F3B">
        <w:rPr>
          <w:rFonts w:ascii="Times New Roman" w:hAnsi="Times New Roman"/>
          <w:sz w:val="24"/>
          <w:szCs w:val="24"/>
        </w:rPr>
        <w:t>наде..лся</w:t>
      </w:r>
    </w:p>
    <w:p w:rsidR="00690D57" w:rsidRPr="00E22F3B" w:rsidRDefault="00690D57" w:rsidP="00690D57">
      <w:pPr>
        <w:pStyle w:val="afb"/>
        <w:rPr>
          <w:rFonts w:ascii="Times New Roman" w:hAnsi="Times New Roman"/>
          <w:sz w:val="24"/>
          <w:szCs w:val="24"/>
        </w:rPr>
      </w:pPr>
      <w:r w:rsidRPr="00E22F3B">
        <w:rPr>
          <w:rFonts w:ascii="Times New Roman" w:hAnsi="Times New Roman"/>
          <w:sz w:val="24"/>
          <w:szCs w:val="24"/>
        </w:rPr>
        <w:t>пе</w:t>
      </w:r>
      <w:r w:rsidRPr="00E22F3B">
        <w:rPr>
          <w:rFonts w:ascii="Times New Roman" w:hAnsi="Times New Roman"/>
          <w:sz w:val="24"/>
          <w:szCs w:val="24"/>
        </w:rPr>
        <w:softHyphen/>
        <w:t>рек</w:t>
      </w:r>
      <w:r w:rsidRPr="00E22F3B">
        <w:rPr>
          <w:rFonts w:ascii="Times New Roman" w:hAnsi="Times New Roman"/>
          <w:sz w:val="24"/>
          <w:szCs w:val="24"/>
        </w:rPr>
        <w:softHyphen/>
        <w:t>ле..вать</w:t>
      </w:r>
    </w:p>
    <w:p w:rsidR="00690D57" w:rsidRPr="00E22F3B" w:rsidRDefault="00690D57" w:rsidP="00690D57">
      <w:pPr>
        <w:pStyle w:val="afb"/>
        <w:rPr>
          <w:rFonts w:ascii="Times New Roman" w:hAnsi="Times New Roman"/>
          <w:sz w:val="24"/>
          <w:szCs w:val="24"/>
        </w:rPr>
      </w:pPr>
      <w:r w:rsidRPr="00E22F3B">
        <w:rPr>
          <w:rFonts w:ascii="Times New Roman" w:hAnsi="Times New Roman"/>
          <w:sz w:val="24"/>
          <w:szCs w:val="24"/>
        </w:rPr>
        <w:br/>
      </w:r>
    </w:p>
    <w:p w:rsidR="00690D57" w:rsidRPr="00E22F3B" w:rsidRDefault="00690D57" w:rsidP="00690D57">
      <w:pPr>
        <w:pStyle w:val="afb"/>
        <w:rPr>
          <w:rFonts w:ascii="Times New Roman" w:hAnsi="Times New Roman"/>
          <w:sz w:val="24"/>
          <w:szCs w:val="24"/>
        </w:rPr>
      </w:pPr>
      <w:r w:rsidRPr="00E22F3B">
        <w:rPr>
          <w:rFonts w:ascii="Times New Roman" w:hAnsi="Times New Roman"/>
          <w:bCs/>
          <w:sz w:val="24"/>
          <w:szCs w:val="24"/>
        </w:rPr>
        <w:t>11. </w:t>
      </w:r>
      <w:r w:rsidRPr="00E22F3B">
        <w:rPr>
          <w:rFonts w:ascii="Times New Roman" w:hAnsi="Times New Roman"/>
          <w:sz w:val="24"/>
          <w:szCs w:val="24"/>
        </w:rPr>
        <w:t> Вы</w:t>
      </w:r>
      <w:r w:rsidRPr="00E22F3B">
        <w:rPr>
          <w:rFonts w:ascii="Times New Roman" w:hAnsi="Times New Roman"/>
          <w:sz w:val="24"/>
          <w:szCs w:val="24"/>
        </w:rPr>
        <w:softHyphen/>
        <w:t>пи</w:t>
      </w:r>
      <w:r w:rsidRPr="00E22F3B">
        <w:rPr>
          <w:rFonts w:ascii="Times New Roman" w:hAnsi="Times New Roman"/>
          <w:sz w:val="24"/>
          <w:szCs w:val="24"/>
        </w:rPr>
        <w:softHyphen/>
        <w:t>ши</w:t>
      </w:r>
      <w:r w:rsidRPr="00E22F3B">
        <w:rPr>
          <w:rFonts w:ascii="Times New Roman" w:hAnsi="Times New Roman"/>
          <w:sz w:val="24"/>
          <w:szCs w:val="24"/>
        </w:rPr>
        <w:softHyphen/>
        <w:t>те слово, в ко</w:t>
      </w:r>
      <w:r w:rsidRPr="00E22F3B">
        <w:rPr>
          <w:rFonts w:ascii="Times New Roman" w:hAnsi="Times New Roman"/>
          <w:sz w:val="24"/>
          <w:szCs w:val="24"/>
        </w:rPr>
        <w:softHyphen/>
        <w:t>то</w:t>
      </w:r>
      <w:r w:rsidRPr="00E22F3B">
        <w:rPr>
          <w:rFonts w:ascii="Times New Roman" w:hAnsi="Times New Roman"/>
          <w:sz w:val="24"/>
          <w:szCs w:val="24"/>
        </w:rPr>
        <w:softHyphen/>
        <w:t>ром на месте про</w:t>
      </w:r>
      <w:r w:rsidRPr="00E22F3B">
        <w:rPr>
          <w:rFonts w:ascii="Times New Roman" w:hAnsi="Times New Roman"/>
          <w:sz w:val="24"/>
          <w:szCs w:val="24"/>
        </w:rPr>
        <w:softHyphen/>
        <w:t>пус</w:t>
      </w:r>
      <w:r w:rsidRPr="00E22F3B">
        <w:rPr>
          <w:rFonts w:ascii="Times New Roman" w:hAnsi="Times New Roman"/>
          <w:sz w:val="24"/>
          <w:szCs w:val="24"/>
        </w:rPr>
        <w:softHyphen/>
        <w:t>ка пи</w:t>
      </w:r>
      <w:r w:rsidRPr="00E22F3B">
        <w:rPr>
          <w:rFonts w:ascii="Times New Roman" w:hAnsi="Times New Roman"/>
          <w:sz w:val="24"/>
          <w:szCs w:val="24"/>
        </w:rPr>
        <w:softHyphen/>
        <w:t>шет</w:t>
      </w:r>
      <w:r w:rsidRPr="00E22F3B">
        <w:rPr>
          <w:rFonts w:ascii="Times New Roman" w:hAnsi="Times New Roman"/>
          <w:sz w:val="24"/>
          <w:szCs w:val="24"/>
        </w:rPr>
        <w:softHyphen/>
        <w:t>ся буква Ю.</w:t>
      </w:r>
    </w:p>
    <w:p w:rsidR="00690D57" w:rsidRPr="00E22F3B" w:rsidRDefault="00690D57" w:rsidP="00690D57">
      <w:pPr>
        <w:pStyle w:val="afb"/>
        <w:rPr>
          <w:rFonts w:ascii="Times New Roman" w:hAnsi="Times New Roman"/>
          <w:sz w:val="24"/>
          <w:szCs w:val="24"/>
        </w:rPr>
      </w:pPr>
      <w:r w:rsidRPr="00E22F3B">
        <w:rPr>
          <w:rFonts w:ascii="Times New Roman" w:hAnsi="Times New Roman"/>
          <w:sz w:val="24"/>
          <w:szCs w:val="24"/>
        </w:rPr>
        <w:t> </w:t>
      </w:r>
    </w:p>
    <w:p w:rsidR="00690D57" w:rsidRPr="00E22F3B" w:rsidRDefault="00690D57" w:rsidP="00690D57">
      <w:pPr>
        <w:pStyle w:val="afb"/>
        <w:rPr>
          <w:rFonts w:ascii="Times New Roman" w:hAnsi="Times New Roman"/>
          <w:sz w:val="24"/>
          <w:szCs w:val="24"/>
        </w:rPr>
      </w:pPr>
      <w:r w:rsidRPr="00E22F3B">
        <w:rPr>
          <w:rFonts w:ascii="Times New Roman" w:hAnsi="Times New Roman"/>
          <w:sz w:val="24"/>
          <w:szCs w:val="24"/>
        </w:rPr>
        <w:t>пен..щееся</w:t>
      </w:r>
    </w:p>
    <w:p w:rsidR="00690D57" w:rsidRPr="00E22F3B" w:rsidRDefault="00690D57" w:rsidP="00690D57">
      <w:pPr>
        <w:pStyle w:val="afb"/>
        <w:rPr>
          <w:rFonts w:ascii="Times New Roman" w:hAnsi="Times New Roman"/>
          <w:sz w:val="24"/>
          <w:szCs w:val="24"/>
        </w:rPr>
      </w:pPr>
      <w:r w:rsidRPr="00E22F3B">
        <w:rPr>
          <w:rFonts w:ascii="Times New Roman" w:hAnsi="Times New Roman"/>
          <w:sz w:val="24"/>
          <w:szCs w:val="24"/>
        </w:rPr>
        <w:t>не</w:t>
      </w:r>
      <w:r w:rsidRPr="00E22F3B">
        <w:rPr>
          <w:rFonts w:ascii="Times New Roman" w:hAnsi="Times New Roman"/>
          <w:sz w:val="24"/>
          <w:szCs w:val="24"/>
        </w:rPr>
        <w:softHyphen/>
        <w:t>на</w:t>
      </w:r>
      <w:r w:rsidRPr="00E22F3B">
        <w:rPr>
          <w:rFonts w:ascii="Times New Roman" w:hAnsi="Times New Roman"/>
          <w:sz w:val="24"/>
          <w:szCs w:val="24"/>
        </w:rPr>
        <w:softHyphen/>
        <w:t>вид..щий</w:t>
      </w:r>
    </w:p>
    <w:p w:rsidR="00690D57" w:rsidRPr="00E22F3B" w:rsidRDefault="00690D57" w:rsidP="00690D57">
      <w:pPr>
        <w:pStyle w:val="afb"/>
        <w:rPr>
          <w:rFonts w:ascii="Times New Roman" w:hAnsi="Times New Roman"/>
          <w:sz w:val="24"/>
          <w:szCs w:val="24"/>
        </w:rPr>
      </w:pPr>
      <w:r w:rsidRPr="00E22F3B">
        <w:rPr>
          <w:rFonts w:ascii="Times New Roman" w:hAnsi="Times New Roman"/>
          <w:sz w:val="24"/>
          <w:szCs w:val="24"/>
        </w:rPr>
        <w:t>задра..т</w:t>
      </w:r>
    </w:p>
    <w:p w:rsidR="00690D57" w:rsidRPr="00E22F3B" w:rsidRDefault="00690D57" w:rsidP="00690D57">
      <w:pPr>
        <w:pStyle w:val="afb"/>
        <w:rPr>
          <w:rFonts w:ascii="Times New Roman" w:hAnsi="Times New Roman"/>
          <w:sz w:val="24"/>
          <w:szCs w:val="24"/>
        </w:rPr>
      </w:pPr>
      <w:r w:rsidRPr="00E22F3B">
        <w:rPr>
          <w:rFonts w:ascii="Times New Roman" w:hAnsi="Times New Roman"/>
          <w:sz w:val="24"/>
          <w:szCs w:val="24"/>
        </w:rPr>
        <w:t>ма..щийся</w:t>
      </w:r>
    </w:p>
    <w:p w:rsidR="00690D57" w:rsidRPr="00E22F3B" w:rsidRDefault="00690D57" w:rsidP="00690D57">
      <w:pPr>
        <w:pStyle w:val="afb"/>
        <w:rPr>
          <w:rFonts w:ascii="Times New Roman" w:hAnsi="Times New Roman"/>
          <w:sz w:val="24"/>
          <w:szCs w:val="24"/>
        </w:rPr>
      </w:pPr>
      <w:r w:rsidRPr="00E22F3B">
        <w:rPr>
          <w:rFonts w:ascii="Times New Roman" w:hAnsi="Times New Roman"/>
          <w:sz w:val="24"/>
          <w:szCs w:val="24"/>
        </w:rPr>
        <w:t>не ворот..тся</w:t>
      </w:r>
    </w:p>
    <w:p w:rsidR="00690D57" w:rsidRPr="00E22F3B" w:rsidRDefault="00690D57" w:rsidP="00690D57">
      <w:pPr>
        <w:pStyle w:val="afb"/>
        <w:rPr>
          <w:rFonts w:ascii="Times New Roman" w:hAnsi="Times New Roman"/>
          <w:sz w:val="24"/>
          <w:szCs w:val="24"/>
        </w:rPr>
      </w:pPr>
      <w:r w:rsidRPr="00E22F3B">
        <w:rPr>
          <w:rFonts w:ascii="Times New Roman" w:hAnsi="Times New Roman"/>
          <w:sz w:val="24"/>
          <w:szCs w:val="24"/>
        </w:rPr>
        <w:br/>
      </w:r>
    </w:p>
    <w:p w:rsidR="00690D57" w:rsidRPr="00E22F3B" w:rsidRDefault="00690D57" w:rsidP="00690D57">
      <w:pPr>
        <w:pStyle w:val="afb"/>
        <w:rPr>
          <w:rFonts w:ascii="Times New Roman" w:hAnsi="Times New Roman"/>
          <w:sz w:val="24"/>
          <w:szCs w:val="24"/>
        </w:rPr>
      </w:pPr>
      <w:r w:rsidRPr="00E22F3B">
        <w:rPr>
          <w:rFonts w:ascii="Times New Roman" w:hAnsi="Times New Roman"/>
          <w:bCs/>
          <w:sz w:val="24"/>
          <w:szCs w:val="24"/>
        </w:rPr>
        <w:t>12. </w:t>
      </w:r>
      <w:r w:rsidRPr="00E22F3B">
        <w:rPr>
          <w:rFonts w:ascii="Times New Roman" w:hAnsi="Times New Roman"/>
          <w:sz w:val="24"/>
          <w:szCs w:val="24"/>
        </w:rPr>
        <w:t>Опре</w:t>
      </w:r>
      <w:r w:rsidRPr="00E22F3B">
        <w:rPr>
          <w:rFonts w:ascii="Times New Roman" w:hAnsi="Times New Roman"/>
          <w:sz w:val="24"/>
          <w:szCs w:val="24"/>
        </w:rPr>
        <w:softHyphen/>
        <w:t>де</w:t>
      </w:r>
      <w:r w:rsidRPr="00E22F3B">
        <w:rPr>
          <w:rFonts w:ascii="Times New Roman" w:hAnsi="Times New Roman"/>
          <w:sz w:val="24"/>
          <w:szCs w:val="24"/>
        </w:rPr>
        <w:softHyphen/>
        <w:t>ли</w:t>
      </w:r>
      <w:r w:rsidRPr="00E22F3B">
        <w:rPr>
          <w:rFonts w:ascii="Times New Roman" w:hAnsi="Times New Roman"/>
          <w:sz w:val="24"/>
          <w:szCs w:val="24"/>
        </w:rPr>
        <w:softHyphen/>
        <w:t>те пред</w:t>
      </w:r>
      <w:r w:rsidRPr="00E22F3B">
        <w:rPr>
          <w:rFonts w:ascii="Times New Roman" w:hAnsi="Times New Roman"/>
          <w:sz w:val="24"/>
          <w:szCs w:val="24"/>
        </w:rPr>
        <w:softHyphen/>
        <w:t>ло</w:t>
      </w:r>
      <w:r w:rsidRPr="00E22F3B">
        <w:rPr>
          <w:rFonts w:ascii="Times New Roman" w:hAnsi="Times New Roman"/>
          <w:sz w:val="24"/>
          <w:szCs w:val="24"/>
        </w:rPr>
        <w:softHyphen/>
        <w:t>же</w:t>
      </w:r>
      <w:r w:rsidRPr="00E22F3B">
        <w:rPr>
          <w:rFonts w:ascii="Times New Roman" w:hAnsi="Times New Roman"/>
          <w:sz w:val="24"/>
          <w:szCs w:val="24"/>
        </w:rPr>
        <w:softHyphen/>
        <w:t>ние, в ко</w:t>
      </w:r>
      <w:r w:rsidRPr="00E22F3B">
        <w:rPr>
          <w:rFonts w:ascii="Times New Roman" w:hAnsi="Times New Roman"/>
          <w:sz w:val="24"/>
          <w:szCs w:val="24"/>
        </w:rPr>
        <w:softHyphen/>
        <w:t>то</w:t>
      </w:r>
      <w:r w:rsidRPr="00E22F3B">
        <w:rPr>
          <w:rFonts w:ascii="Times New Roman" w:hAnsi="Times New Roman"/>
          <w:sz w:val="24"/>
          <w:szCs w:val="24"/>
        </w:rPr>
        <w:softHyphen/>
        <w:t>ром НЕ со сло</w:t>
      </w:r>
      <w:r w:rsidRPr="00E22F3B">
        <w:rPr>
          <w:rFonts w:ascii="Times New Roman" w:hAnsi="Times New Roman"/>
          <w:sz w:val="24"/>
          <w:szCs w:val="24"/>
        </w:rPr>
        <w:softHyphen/>
        <w:t>вом пи</w:t>
      </w:r>
      <w:r w:rsidRPr="00E22F3B">
        <w:rPr>
          <w:rFonts w:ascii="Times New Roman" w:hAnsi="Times New Roman"/>
          <w:sz w:val="24"/>
          <w:szCs w:val="24"/>
        </w:rPr>
        <w:softHyphen/>
        <w:t>шет</w:t>
      </w:r>
      <w:r w:rsidRPr="00E22F3B">
        <w:rPr>
          <w:rFonts w:ascii="Times New Roman" w:hAnsi="Times New Roman"/>
          <w:sz w:val="24"/>
          <w:szCs w:val="24"/>
        </w:rPr>
        <w:softHyphen/>
        <w:t>ся СЛИТ</w:t>
      </w:r>
      <w:r w:rsidRPr="00E22F3B">
        <w:rPr>
          <w:rFonts w:ascii="Times New Roman" w:hAnsi="Times New Roman"/>
          <w:sz w:val="24"/>
          <w:szCs w:val="24"/>
        </w:rPr>
        <w:softHyphen/>
        <w:t>НО. Рас</w:t>
      </w:r>
      <w:r w:rsidRPr="00E22F3B">
        <w:rPr>
          <w:rFonts w:ascii="Times New Roman" w:hAnsi="Times New Roman"/>
          <w:sz w:val="24"/>
          <w:szCs w:val="24"/>
        </w:rPr>
        <w:softHyphen/>
        <w:t>крой</w:t>
      </w:r>
      <w:r w:rsidRPr="00E22F3B">
        <w:rPr>
          <w:rFonts w:ascii="Times New Roman" w:hAnsi="Times New Roman"/>
          <w:sz w:val="24"/>
          <w:szCs w:val="24"/>
        </w:rPr>
        <w:softHyphen/>
        <w:t>те скоб</w:t>
      </w:r>
      <w:r w:rsidRPr="00E22F3B">
        <w:rPr>
          <w:rFonts w:ascii="Times New Roman" w:hAnsi="Times New Roman"/>
          <w:sz w:val="24"/>
          <w:szCs w:val="24"/>
        </w:rPr>
        <w:softHyphen/>
        <w:t>ки и вы</w:t>
      </w:r>
      <w:r w:rsidRPr="00E22F3B">
        <w:rPr>
          <w:rFonts w:ascii="Times New Roman" w:hAnsi="Times New Roman"/>
          <w:sz w:val="24"/>
          <w:szCs w:val="24"/>
        </w:rPr>
        <w:softHyphen/>
        <w:t>пи</w:t>
      </w:r>
      <w:r w:rsidRPr="00E22F3B">
        <w:rPr>
          <w:rFonts w:ascii="Times New Roman" w:hAnsi="Times New Roman"/>
          <w:sz w:val="24"/>
          <w:szCs w:val="24"/>
        </w:rPr>
        <w:softHyphen/>
        <w:t>ши</w:t>
      </w:r>
      <w:r w:rsidRPr="00E22F3B">
        <w:rPr>
          <w:rFonts w:ascii="Times New Roman" w:hAnsi="Times New Roman"/>
          <w:sz w:val="24"/>
          <w:szCs w:val="24"/>
        </w:rPr>
        <w:softHyphen/>
        <w:t>те это слово.</w:t>
      </w:r>
    </w:p>
    <w:p w:rsidR="00690D57" w:rsidRPr="00E22F3B" w:rsidRDefault="00690D57" w:rsidP="00690D57">
      <w:pPr>
        <w:pStyle w:val="afb"/>
        <w:rPr>
          <w:rFonts w:ascii="Times New Roman" w:hAnsi="Times New Roman"/>
          <w:sz w:val="24"/>
          <w:szCs w:val="24"/>
        </w:rPr>
      </w:pPr>
      <w:r w:rsidRPr="00E22F3B">
        <w:rPr>
          <w:rFonts w:ascii="Times New Roman" w:hAnsi="Times New Roman"/>
          <w:sz w:val="24"/>
          <w:szCs w:val="24"/>
        </w:rPr>
        <w:t> </w:t>
      </w:r>
    </w:p>
    <w:p w:rsidR="00690D57" w:rsidRPr="00E22F3B" w:rsidRDefault="00690D57" w:rsidP="00690D57">
      <w:pPr>
        <w:pStyle w:val="afb"/>
        <w:rPr>
          <w:rFonts w:ascii="Times New Roman" w:hAnsi="Times New Roman"/>
          <w:sz w:val="24"/>
          <w:szCs w:val="24"/>
        </w:rPr>
      </w:pPr>
      <w:r w:rsidRPr="00E22F3B">
        <w:rPr>
          <w:rFonts w:ascii="Times New Roman" w:hAnsi="Times New Roman"/>
          <w:sz w:val="24"/>
          <w:szCs w:val="24"/>
        </w:rPr>
        <w:t>М. Горь</w:t>
      </w:r>
      <w:r w:rsidRPr="00E22F3B">
        <w:rPr>
          <w:rFonts w:ascii="Times New Roman" w:hAnsi="Times New Roman"/>
          <w:sz w:val="24"/>
          <w:szCs w:val="24"/>
        </w:rPr>
        <w:softHyphen/>
        <w:t>кий по</w:t>
      </w:r>
      <w:r w:rsidRPr="00E22F3B">
        <w:rPr>
          <w:rFonts w:ascii="Times New Roman" w:hAnsi="Times New Roman"/>
          <w:sz w:val="24"/>
          <w:szCs w:val="24"/>
        </w:rPr>
        <w:softHyphen/>
        <w:t>лу</w:t>
      </w:r>
      <w:r w:rsidRPr="00E22F3B">
        <w:rPr>
          <w:rFonts w:ascii="Times New Roman" w:hAnsi="Times New Roman"/>
          <w:sz w:val="24"/>
          <w:szCs w:val="24"/>
        </w:rPr>
        <w:softHyphen/>
        <w:t>чал каж</w:t>
      </w:r>
      <w:r w:rsidRPr="00E22F3B">
        <w:rPr>
          <w:rFonts w:ascii="Times New Roman" w:hAnsi="Times New Roman"/>
          <w:sz w:val="24"/>
          <w:szCs w:val="24"/>
        </w:rPr>
        <w:softHyphen/>
        <w:t>дый день (НЕ)МЕНЬ</w:t>
      </w:r>
      <w:r w:rsidRPr="00E22F3B">
        <w:rPr>
          <w:rFonts w:ascii="Times New Roman" w:hAnsi="Times New Roman"/>
          <w:sz w:val="24"/>
          <w:szCs w:val="24"/>
        </w:rPr>
        <w:softHyphen/>
        <w:t>ШЕ пяти-шести писем.</w:t>
      </w:r>
    </w:p>
    <w:p w:rsidR="00690D57" w:rsidRPr="00E22F3B" w:rsidRDefault="00690D57" w:rsidP="00690D57">
      <w:pPr>
        <w:pStyle w:val="afb"/>
        <w:rPr>
          <w:rFonts w:ascii="Times New Roman" w:hAnsi="Times New Roman"/>
          <w:sz w:val="24"/>
          <w:szCs w:val="24"/>
        </w:rPr>
      </w:pPr>
      <w:r w:rsidRPr="00E22F3B">
        <w:rPr>
          <w:rFonts w:ascii="Times New Roman" w:hAnsi="Times New Roman"/>
          <w:sz w:val="24"/>
          <w:szCs w:val="24"/>
        </w:rPr>
        <w:t>Воз</w:t>
      </w:r>
      <w:r w:rsidRPr="00E22F3B">
        <w:rPr>
          <w:rFonts w:ascii="Times New Roman" w:hAnsi="Times New Roman"/>
          <w:sz w:val="24"/>
          <w:szCs w:val="24"/>
        </w:rPr>
        <w:softHyphen/>
        <w:t>дух, ещё (НЕ)СТАВ</w:t>
      </w:r>
      <w:r w:rsidRPr="00E22F3B">
        <w:rPr>
          <w:rFonts w:ascii="Times New Roman" w:hAnsi="Times New Roman"/>
          <w:sz w:val="24"/>
          <w:szCs w:val="24"/>
        </w:rPr>
        <w:softHyphen/>
        <w:t>ШИЙ зной</w:t>
      </w:r>
      <w:r w:rsidRPr="00E22F3B">
        <w:rPr>
          <w:rFonts w:ascii="Times New Roman" w:hAnsi="Times New Roman"/>
          <w:sz w:val="24"/>
          <w:szCs w:val="24"/>
        </w:rPr>
        <w:softHyphen/>
        <w:t>ным, при</w:t>
      </w:r>
      <w:r w:rsidRPr="00E22F3B">
        <w:rPr>
          <w:rFonts w:ascii="Times New Roman" w:hAnsi="Times New Roman"/>
          <w:sz w:val="24"/>
          <w:szCs w:val="24"/>
        </w:rPr>
        <w:softHyphen/>
        <w:t>ят</w:t>
      </w:r>
      <w:r w:rsidRPr="00E22F3B">
        <w:rPr>
          <w:rFonts w:ascii="Times New Roman" w:hAnsi="Times New Roman"/>
          <w:sz w:val="24"/>
          <w:szCs w:val="24"/>
        </w:rPr>
        <w:softHyphen/>
        <w:t>но осве</w:t>
      </w:r>
      <w:r w:rsidRPr="00E22F3B">
        <w:rPr>
          <w:rFonts w:ascii="Times New Roman" w:hAnsi="Times New Roman"/>
          <w:sz w:val="24"/>
          <w:szCs w:val="24"/>
        </w:rPr>
        <w:softHyphen/>
        <w:t>жа</w:t>
      </w:r>
      <w:r w:rsidRPr="00E22F3B">
        <w:rPr>
          <w:rFonts w:ascii="Times New Roman" w:hAnsi="Times New Roman"/>
          <w:sz w:val="24"/>
          <w:szCs w:val="24"/>
        </w:rPr>
        <w:softHyphen/>
        <w:t>ет.</w:t>
      </w:r>
    </w:p>
    <w:p w:rsidR="00690D57" w:rsidRPr="00E22F3B" w:rsidRDefault="00690D57" w:rsidP="00690D57">
      <w:pPr>
        <w:pStyle w:val="afb"/>
        <w:rPr>
          <w:rFonts w:ascii="Times New Roman" w:hAnsi="Times New Roman"/>
          <w:sz w:val="24"/>
          <w:szCs w:val="24"/>
        </w:rPr>
      </w:pPr>
      <w:r w:rsidRPr="00E22F3B">
        <w:rPr>
          <w:rFonts w:ascii="Times New Roman" w:hAnsi="Times New Roman"/>
          <w:sz w:val="24"/>
          <w:szCs w:val="24"/>
        </w:rPr>
        <w:t>(НЕ)СУЛИ жу</w:t>
      </w:r>
      <w:r w:rsidRPr="00E22F3B">
        <w:rPr>
          <w:rFonts w:ascii="Times New Roman" w:hAnsi="Times New Roman"/>
          <w:sz w:val="24"/>
          <w:szCs w:val="24"/>
        </w:rPr>
        <w:softHyphen/>
        <w:t>рав</w:t>
      </w:r>
      <w:r w:rsidRPr="00E22F3B">
        <w:rPr>
          <w:rFonts w:ascii="Times New Roman" w:hAnsi="Times New Roman"/>
          <w:sz w:val="24"/>
          <w:szCs w:val="24"/>
        </w:rPr>
        <w:softHyphen/>
        <w:t>ля в небе, дай си</w:t>
      </w:r>
      <w:r w:rsidRPr="00E22F3B">
        <w:rPr>
          <w:rFonts w:ascii="Times New Roman" w:hAnsi="Times New Roman"/>
          <w:sz w:val="24"/>
          <w:szCs w:val="24"/>
        </w:rPr>
        <w:softHyphen/>
        <w:t>ни</w:t>
      </w:r>
      <w:r w:rsidRPr="00E22F3B">
        <w:rPr>
          <w:rFonts w:ascii="Times New Roman" w:hAnsi="Times New Roman"/>
          <w:sz w:val="24"/>
          <w:szCs w:val="24"/>
        </w:rPr>
        <w:softHyphen/>
        <w:t>цу в руки.</w:t>
      </w:r>
    </w:p>
    <w:p w:rsidR="00690D57" w:rsidRPr="00E22F3B" w:rsidRDefault="00690D57" w:rsidP="00690D57">
      <w:pPr>
        <w:pStyle w:val="afb"/>
        <w:rPr>
          <w:rFonts w:ascii="Times New Roman" w:hAnsi="Times New Roman"/>
          <w:sz w:val="24"/>
          <w:szCs w:val="24"/>
        </w:rPr>
      </w:pPr>
      <w:r w:rsidRPr="00E22F3B">
        <w:rPr>
          <w:rFonts w:ascii="Times New Roman" w:hAnsi="Times New Roman"/>
          <w:sz w:val="24"/>
          <w:szCs w:val="24"/>
        </w:rPr>
        <w:t>(НЕ)ПРА</w:t>
      </w:r>
      <w:r w:rsidRPr="00E22F3B">
        <w:rPr>
          <w:rFonts w:ascii="Times New Roman" w:hAnsi="Times New Roman"/>
          <w:sz w:val="24"/>
          <w:szCs w:val="24"/>
        </w:rPr>
        <w:softHyphen/>
        <w:t>ВИЛЬ</w:t>
      </w:r>
      <w:r w:rsidRPr="00E22F3B">
        <w:rPr>
          <w:rFonts w:ascii="Times New Roman" w:hAnsi="Times New Roman"/>
          <w:sz w:val="24"/>
          <w:szCs w:val="24"/>
        </w:rPr>
        <w:softHyphen/>
        <w:t>НЫЕ, но при</w:t>
      </w:r>
      <w:r w:rsidRPr="00E22F3B">
        <w:rPr>
          <w:rFonts w:ascii="Times New Roman" w:hAnsi="Times New Roman"/>
          <w:sz w:val="24"/>
          <w:szCs w:val="24"/>
        </w:rPr>
        <w:softHyphen/>
        <w:t>ят</w:t>
      </w:r>
      <w:r w:rsidRPr="00E22F3B">
        <w:rPr>
          <w:rFonts w:ascii="Times New Roman" w:hAnsi="Times New Roman"/>
          <w:sz w:val="24"/>
          <w:szCs w:val="24"/>
        </w:rPr>
        <w:softHyphen/>
        <w:t>ные черты лица при</w:t>
      </w:r>
      <w:r w:rsidRPr="00E22F3B">
        <w:rPr>
          <w:rFonts w:ascii="Times New Roman" w:hAnsi="Times New Roman"/>
          <w:sz w:val="24"/>
          <w:szCs w:val="24"/>
        </w:rPr>
        <w:softHyphen/>
        <w:t>да</w:t>
      </w:r>
      <w:r w:rsidRPr="00E22F3B">
        <w:rPr>
          <w:rFonts w:ascii="Times New Roman" w:hAnsi="Times New Roman"/>
          <w:sz w:val="24"/>
          <w:szCs w:val="24"/>
        </w:rPr>
        <w:softHyphen/>
        <w:t>ва</w:t>
      </w:r>
      <w:r w:rsidRPr="00E22F3B">
        <w:rPr>
          <w:rFonts w:ascii="Times New Roman" w:hAnsi="Times New Roman"/>
          <w:sz w:val="24"/>
          <w:szCs w:val="24"/>
        </w:rPr>
        <w:softHyphen/>
        <w:t>ли Насте сход</w:t>
      </w:r>
      <w:r w:rsidRPr="00E22F3B">
        <w:rPr>
          <w:rFonts w:ascii="Times New Roman" w:hAnsi="Times New Roman"/>
          <w:sz w:val="24"/>
          <w:szCs w:val="24"/>
        </w:rPr>
        <w:softHyphen/>
        <w:t>ство с ма</w:t>
      </w:r>
      <w:r w:rsidRPr="00E22F3B">
        <w:rPr>
          <w:rFonts w:ascii="Times New Roman" w:hAnsi="Times New Roman"/>
          <w:sz w:val="24"/>
          <w:szCs w:val="24"/>
        </w:rPr>
        <w:softHyphen/>
        <w:t>те</w:t>
      </w:r>
      <w:r w:rsidRPr="00E22F3B">
        <w:rPr>
          <w:rFonts w:ascii="Times New Roman" w:hAnsi="Times New Roman"/>
          <w:sz w:val="24"/>
          <w:szCs w:val="24"/>
        </w:rPr>
        <w:softHyphen/>
        <w:t>рью.</w:t>
      </w:r>
    </w:p>
    <w:p w:rsidR="00690D57" w:rsidRPr="00E22F3B" w:rsidRDefault="00690D57" w:rsidP="00690D57">
      <w:pPr>
        <w:pStyle w:val="afb"/>
        <w:rPr>
          <w:rFonts w:ascii="Times New Roman" w:hAnsi="Times New Roman"/>
          <w:sz w:val="24"/>
          <w:szCs w:val="24"/>
        </w:rPr>
      </w:pPr>
      <w:r w:rsidRPr="00E22F3B">
        <w:rPr>
          <w:rFonts w:ascii="Times New Roman" w:hAnsi="Times New Roman"/>
          <w:sz w:val="24"/>
          <w:szCs w:val="24"/>
        </w:rPr>
        <w:t>Че</w:t>
      </w:r>
      <w:r w:rsidRPr="00E22F3B">
        <w:rPr>
          <w:rFonts w:ascii="Times New Roman" w:hAnsi="Times New Roman"/>
          <w:sz w:val="24"/>
          <w:szCs w:val="24"/>
        </w:rPr>
        <w:softHyphen/>
        <w:t>сто</w:t>
      </w:r>
      <w:r w:rsidRPr="00E22F3B">
        <w:rPr>
          <w:rFonts w:ascii="Times New Roman" w:hAnsi="Times New Roman"/>
          <w:sz w:val="24"/>
          <w:szCs w:val="24"/>
        </w:rPr>
        <w:softHyphen/>
        <w:t>лю</w:t>
      </w:r>
      <w:r w:rsidRPr="00E22F3B">
        <w:rPr>
          <w:rFonts w:ascii="Times New Roman" w:hAnsi="Times New Roman"/>
          <w:sz w:val="24"/>
          <w:szCs w:val="24"/>
        </w:rPr>
        <w:softHyphen/>
        <w:t>бие есть (НЕ)ЖЕ</w:t>
      </w:r>
      <w:r w:rsidRPr="00E22F3B">
        <w:rPr>
          <w:rFonts w:ascii="Times New Roman" w:hAnsi="Times New Roman"/>
          <w:sz w:val="24"/>
          <w:szCs w:val="24"/>
        </w:rPr>
        <w:softHyphen/>
        <w:t>ЛА</w:t>
      </w:r>
      <w:r w:rsidRPr="00E22F3B">
        <w:rPr>
          <w:rFonts w:ascii="Times New Roman" w:hAnsi="Times New Roman"/>
          <w:sz w:val="24"/>
          <w:szCs w:val="24"/>
        </w:rPr>
        <w:softHyphen/>
        <w:t>НИЕ быть чест</w:t>
      </w:r>
      <w:r w:rsidRPr="00E22F3B">
        <w:rPr>
          <w:rFonts w:ascii="Times New Roman" w:hAnsi="Times New Roman"/>
          <w:sz w:val="24"/>
          <w:szCs w:val="24"/>
        </w:rPr>
        <w:softHyphen/>
        <w:t>ным, а жажда вла</w:t>
      </w:r>
      <w:r w:rsidRPr="00E22F3B">
        <w:rPr>
          <w:rFonts w:ascii="Times New Roman" w:hAnsi="Times New Roman"/>
          <w:sz w:val="24"/>
          <w:szCs w:val="24"/>
        </w:rPr>
        <w:softHyphen/>
        <w:t>сти.</w:t>
      </w:r>
    </w:p>
    <w:p w:rsidR="00690D57" w:rsidRPr="00E22F3B" w:rsidRDefault="00690D57" w:rsidP="00690D57">
      <w:pPr>
        <w:pStyle w:val="afb"/>
        <w:rPr>
          <w:rFonts w:ascii="Times New Roman" w:hAnsi="Times New Roman"/>
          <w:sz w:val="24"/>
          <w:szCs w:val="24"/>
        </w:rPr>
      </w:pPr>
      <w:r w:rsidRPr="00E22F3B">
        <w:rPr>
          <w:rFonts w:ascii="Times New Roman" w:hAnsi="Times New Roman"/>
          <w:sz w:val="24"/>
          <w:szCs w:val="24"/>
        </w:rPr>
        <w:br/>
      </w:r>
    </w:p>
    <w:p w:rsidR="00690D57" w:rsidRPr="00E22F3B" w:rsidRDefault="00690D57" w:rsidP="00690D57">
      <w:pPr>
        <w:pStyle w:val="afb"/>
        <w:rPr>
          <w:rFonts w:ascii="Times New Roman" w:hAnsi="Times New Roman"/>
          <w:sz w:val="24"/>
          <w:szCs w:val="24"/>
        </w:rPr>
      </w:pPr>
      <w:r w:rsidRPr="00E22F3B">
        <w:rPr>
          <w:rFonts w:ascii="Times New Roman" w:hAnsi="Times New Roman"/>
          <w:bCs/>
          <w:sz w:val="24"/>
          <w:szCs w:val="24"/>
        </w:rPr>
        <w:t>13. </w:t>
      </w:r>
      <w:r w:rsidRPr="00E22F3B">
        <w:rPr>
          <w:rFonts w:ascii="Times New Roman" w:hAnsi="Times New Roman"/>
          <w:sz w:val="24"/>
          <w:szCs w:val="24"/>
        </w:rPr>
        <w:t>Опре</w:t>
      </w:r>
      <w:r w:rsidRPr="00E22F3B">
        <w:rPr>
          <w:rFonts w:ascii="Times New Roman" w:hAnsi="Times New Roman"/>
          <w:sz w:val="24"/>
          <w:szCs w:val="24"/>
        </w:rPr>
        <w:softHyphen/>
        <w:t>де</w:t>
      </w:r>
      <w:r w:rsidRPr="00E22F3B">
        <w:rPr>
          <w:rFonts w:ascii="Times New Roman" w:hAnsi="Times New Roman"/>
          <w:sz w:val="24"/>
          <w:szCs w:val="24"/>
        </w:rPr>
        <w:softHyphen/>
        <w:t>ли</w:t>
      </w:r>
      <w:r w:rsidRPr="00E22F3B">
        <w:rPr>
          <w:rFonts w:ascii="Times New Roman" w:hAnsi="Times New Roman"/>
          <w:sz w:val="24"/>
          <w:szCs w:val="24"/>
        </w:rPr>
        <w:softHyphen/>
        <w:t>те пред</w:t>
      </w:r>
      <w:r w:rsidRPr="00E22F3B">
        <w:rPr>
          <w:rFonts w:ascii="Times New Roman" w:hAnsi="Times New Roman"/>
          <w:sz w:val="24"/>
          <w:szCs w:val="24"/>
        </w:rPr>
        <w:softHyphen/>
        <w:t>ло</w:t>
      </w:r>
      <w:r w:rsidRPr="00E22F3B">
        <w:rPr>
          <w:rFonts w:ascii="Times New Roman" w:hAnsi="Times New Roman"/>
          <w:sz w:val="24"/>
          <w:szCs w:val="24"/>
        </w:rPr>
        <w:softHyphen/>
        <w:t>же</w:t>
      </w:r>
      <w:r w:rsidRPr="00E22F3B">
        <w:rPr>
          <w:rFonts w:ascii="Times New Roman" w:hAnsi="Times New Roman"/>
          <w:sz w:val="24"/>
          <w:szCs w:val="24"/>
        </w:rPr>
        <w:softHyphen/>
        <w:t>ние, в ко</w:t>
      </w:r>
      <w:r w:rsidRPr="00E22F3B">
        <w:rPr>
          <w:rFonts w:ascii="Times New Roman" w:hAnsi="Times New Roman"/>
          <w:sz w:val="24"/>
          <w:szCs w:val="24"/>
        </w:rPr>
        <w:softHyphen/>
        <w:t>то</w:t>
      </w:r>
      <w:r w:rsidRPr="00E22F3B">
        <w:rPr>
          <w:rFonts w:ascii="Times New Roman" w:hAnsi="Times New Roman"/>
          <w:sz w:val="24"/>
          <w:szCs w:val="24"/>
        </w:rPr>
        <w:softHyphen/>
        <w:t>ром оба вы</w:t>
      </w:r>
      <w:r w:rsidRPr="00E22F3B">
        <w:rPr>
          <w:rFonts w:ascii="Times New Roman" w:hAnsi="Times New Roman"/>
          <w:sz w:val="24"/>
          <w:szCs w:val="24"/>
        </w:rPr>
        <w:softHyphen/>
        <w:t>де</w:t>
      </w:r>
      <w:r w:rsidRPr="00E22F3B">
        <w:rPr>
          <w:rFonts w:ascii="Times New Roman" w:hAnsi="Times New Roman"/>
          <w:sz w:val="24"/>
          <w:szCs w:val="24"/>
        </w:rPr>
        <w:softHyphen/>
        <w:t>лен</w:t>
      </w:r>
      <w:r w:rsidRPr="00E22F3B">
        <w:rPr>
          <w:rFonts w:ascii="Times New Roman" w:hAnsi="Times New Roman"/>
          <w:sz w:val="24"/>
          <w:szCs w:val="24"/>
        </w:rPr>
        <w:softHyphen/>
        <w:t>ных слова пи</w:t>
      </w:r>
      <w:r w:rsidRPr="00E22F3B">
        <w:rPr>
          <w:rFonts w:ascii="Times New Roman" w:hAnsi="Times New Roman"/>
          <w:sz w:val="24"/>
          <w:szCs w:val="24"/>
        </w:rPr>
        <w:softHyphen/>
        <w:t>шут</w:t>
      </w:r>
      <w:r w:rsidRPr="00E22F3B">
        <w:rPr>
          <w:rFonts w:ascii="Times New Roman" w:hAnsi="Times New Roman"/>
          <w:sz w:val="24"/>
          <w:szCs w:val="24"/>
        </w:rPr>
        <w:softHyphen/>
        <w:t>ся СЛИТ</w:t>
      </w:r>
      <w:r w:rsidRPr="00E22F3B">
        <w:rPr>
          <w:rFonts w:ascii="Times New Roman" w:hAnsi="Times New Roman"/>
          <w:sz w:val="24"/>
          <w:szCs w:val="24"/>
        </w:rPr>
        <w:softHyphen/>
        <w:t>НО. Рас</w:t>
      </w:r>
      <w:r w:rsidRPr="00E22F3B">
        <w:rPr>
          <w:rFonts w:ascii="Times New Roman" w:hAnsi="Times New Roman"/>
          <w:sz w:val="24"/>
          <w:szCs w:val="24"/>
        </w:rPr>
        <w:softHyphen/>
        <w:t>крой</w:t>
      </w:r>
      <w:r w:rsidRPr="00E22F3B">
        <w:rPr>
          <w:rFonts w:ascii="Times New Roman" w:hAnsi="Times New Roman"/>
          <w:sz w:val="24"/>
          <w:szCs w:val="24"/>
        </w:rPr>
        <w:softHyphen/>
        <w:t>те скоб</w:t>
      </w:r>
      <w:r w:rsidRPr="00E22F3B">
        <w:rPr>
          <w:rFonts w:ascii="Times New Roman" w:hAnsi="Times New Roman"/>
          <w:sz w:val="24"/>
          <w:szCs w:val="24"/>
        </w:rPr>
        <w:softHyphen/>
        <w:t>ки и вы</w:t>
      </w:r>
      <w:r w:rsidRPr="00E22F3B">
        <w:rPr>
          <w:rFonts w:ascii="Times New Roman" w:hAnsi="Times New Roman"/>
          <w:sz w:val="24"/>
          <w:szCs w:val="24"/>
        </w:rPr>
        <w:softHyphen/>
        <w:t>пи</w:t>
      </w:r>
      <w:r w:rsidRPr="00E22F3B">
        <w:rPr>
          <w:rFonts w:ascii="Times New Roman" w:hAnsi="Times New Roman"/>
          <w:sz w:val="24"/>
          <w:szCs w:val="24"/>
        </w:rPr>
        <w:softHyphen/>
        <w:t>ши</w:t>
      </w:r>
      <w:r w:rsidRPr="00E22F3B">
        <w:rPr>
          <w:rFonts w:ascii="Times New Roman" w:hAnsi="Times New Roman"/>
          <w:sz w:val="24"/>
          <w:szCs w:val="24"/>
        </w:rPr>
        <w:softHyphen/>
        <w:t>те эти два слова.</w:t>
      </w:r>
    </w:p>
    <w:p w:rsidR="00690D57" w:rsidRPr="00E22F3B" w:rsidRDefault="00690D57" w:rsidP="00690D57">
      <w:pPr>
        <w:pStyle w:val="afb"/>
        <w:rPr>
          <w:rFonts w:ascii="Times New Roman" w:hAnsi="Times New Roman"/>
          <w:sz w:val="24"/>
          <w:szCs w:val="24"/>
        </w:rPr>
      </w:pPr>
      <w:r w:rsidRPr="00E22F3B">
        <w:rPr>
          <w:rFonts w:ascii="Times New Roman" w:hAnsi="Times New Roman"/>
          <w:sz w:val="24"/>
          <w:szCs w:val="24"/>
        </w:rPr>
        <w:lastRenderedPageBreak/>
        <w:t> </w:t>
      </w:r>
    </w:p>
    <w:p w:rsidR="00690D57" w:rsidRPr="00E22F3B" w:rsidRDefault="00690D57" w:rsidP="00690D57">
      <w:pPr>
        <w:pStyle w:val="afb"/>
        <w:rPr>
          <w:rFonts w:ascii="Times New Roman" w:hAnsi="Times New Roman"/>
          <w:sz w:val="24"/>
          <w:szCs w:val="24"/>
        </w:rPr>
      </w:pPr>
      <w:r w:rsidRPr="00E22F3B">
        <w:rPr>
          <w:rFonts w:ascii="Times New Roman" w:hAnsi="Times New Roman"/>
          <w:sz w:val="24"/>
          <w:szCs w:val="24"/>
        </w:rPr>
        <w:t>Вы</w:t>
      </w:r>
      <w:r w:rsidRPr="00E22F3B">
        <w:rPr>
          <w:rFonts w:ascii="Times New Roman" w:hAnsi="Times New Roman"/>
          <w:sz w:val="24"/>
          <w:szCs w:val="24"/>
        </w:rPr>
        <w:softHyphen/>
        <w:t>брал</w:t>
      </w:r>
      <w:r w:rsidRPr="00E22F3B">
        <w:rPr>
          <w:rFonts w:ascii="Times New Roman" w:hAnsi="Times New Roman"/>
          <w:sz w:val="24"/>
          <w:szCs w:val="24"/>
        </w:rPr>
        <w:softHyphen/>
        <w:t>ся Му</w:t>
      </w:r>
      <w:r w:rsidRPr="00E22F3B">
        <w:rPr>
          <w:rFonts w:ascii="Times New Roman" w:hAnsi="Times New Roman"/>
          <w:sz w:val="24"/>
          <w:szCs w:val="24"/>
        </w:rPr>
        <w:softHyphen/>
        <w:t>ра</w:t>
      </w:r>
      <w:r w:rsidRPr="00E22F3B">
        <w:rPr>
          <w:rFonts w:ascii="Times New Roman" w:hAnsi="Times New Roman"/>
          <w:sz w:val="24"/>
          <w:szCs w:val="24"/>
        </w:rPr>
        <w:softHyphen/>
        <w:t>вей из-под ноги Вер</w:t>
      </w:r>
      <w:r w:rsidRPr="00E22F3B">
        <w:rPr>
          <w:rFonts w:ascii="Times New Roman" w:hAnsi="Times New Roman"/>
          <w:sz w:val="24"/>
          <w:szCs w:val="24"/>
        </w:rPr>
        <w:softHyphen/>
        <w:t>блю</w:t>
      </w:r>
      <w:r w:rsidRPr="00E22F3B">
        <w:rPr>
          <w:rFonts w:ascii="Times New Roman" w:hAnsi="Times New Roman"/>
          <w:sz w:val="24"/>
          <w:szCs w:val="24"/>
        </w:rPr>
        <w:softHyphen/>
        <w:t>да-ве</w:t>
      </w:r>
      <w:r w:rsidRPr="00E22F3B">
        <w:rPr>
          <w:rFonts w:ascii="Times New Roman" w:hAnsi="Times New Roman"/>
          <w:sz w:val="24"/>
          <w:szCs w:val="24"/>
        </w:rPr>
        <w:softHyphen/>
        <w:t>ли</w:t>
      </w:r>
      <w:r w:rsidRPr="00E22F3B">
        <w:rPr>
          <w:rFonts w:ascii="Times New Roman" w:hAnsi="Times New Roman"/>
          <w:sz w:val="24"/>
          <w:szCs w:val="24"/>
        </w:rPr>
        <w:softHyphen/>
        <w:t>ка</w:t>
      </w:r>
      <w:r w:rsidRPr="00E22F3B">
        <w:rPr>
          <w:rFonts w:ascii="Times New Roman" w:hAnsi="Times New Roman"/>
          <w:sz w:val="24"/>
          <w:szCs w:val="24"/>
        </w:rPr>
        <w:softHyphen/>
        <w:t>на и при</w:t>
      </w:r>
      <w:r w:rsidRPr="00E22F3B">
        <w:rPr>
          <w:rFonts w:ascii="Times New Roman" w:hAnsi="Times New Roman"/>
          <w:sz w:val="24"/>
          <w:szCs w:val="24"/>
        </w:rPr>
        <w:softHyphen/>
        <w:t>за</w:t>
      </w:r>
      <w:r w:rsidRPr="00E22F3B">
        <w:rPr>
          <w:rFonts w:ascii="Times New Roman" w:hAnsi="Times New Roman"/>
          <w:sz w:val="24"/>
          <w:szCs w:val="24"/>
        </w:rPr>
        <w:softHyphen/>
        <w:t>ду</w:t>
      </w:r>
      <w:r w:rsidRPr="00E22F3B">
        <w:rPr>
          <w:rFonts w:ascii="Times New Roman" w:hAnsi="Times New Roman"/>
          <w:sz w:val="24"/>
          <w:szCs w:val="24"/>
        </w:rPr>
        <w:softHyphen/>
        <w:t>мал</w:t>
      </w:r>
      <w:r w:rsidRPr="00E22F3B">
        <w:rPr>
          <w:rFonts w:ascii="Times New Roman" w:hAnsi="Times New Roman"/>
          <w:sz w:val="24"/>
          <w:szCs w:val="24"/>
        </w:rPr>
        <w:softHyphen/>
        <w:t>ся: ЧТО(БЫ) такое сде</w:t>
      </w:r>
      <w:r w:rsidRPr="00E22F3B">
        <w:rPr>
          <w:rFonts w:ascii="Times New Roman" w:hAnsi="Times New Roman"/>
          <w:sz w:val="24"/>
          <w:szCs w:val="24"/>
        </w:rPr>
        <w:softHyphen/>
        <w:t>лать, ЧТО(БЫ) ото</w:t>
      </w:r>
      <w:r w:rsidRPr="00E22F3B">
        <w:rPr>
          <w:rFonts w:ascii="Times New Roman" w:hAnsi="Times New Roman"/>
          <w:sz w:val="24"/>
          <w:szCs w:val="24"/>
        </w:rPr>
        <w:softHyphen/>
        <w:t>мстить вы</w:t>
      </w:r>
      <w:r w:rsidRPr="00E22F3B">
        <w:rPr>
          <w:rFonts w:ascii="Times New Roman" w:hAnsi="Times New Roman"/>
          <w:sz w:val="24"/>
          <w:szCs w:val="24"/>
        </w:rPr>
        <w:softHyphen/>
        <w:t>со</w:t>
      </w:r>
      <w:r w:rsidRPr="00E22F3B">
        <w:rPr>
          <w:rFonts w:ascii="Times New Roman" w:hAnsi="Times New Roman"/>
          <w:sz w:val="24"/>
          <w:szCs w:val="24"/>
        </w:rPr>
        <w:softHyphen/>
        <w:t>ко</w:t>
      </w:r>
      <w:r w:rsidRPr="00E22F3B">
        <w:rPr>
          <w:rFonts w:ascii="Times New Roman" w:hAnsi="Times New Roman"/>
          <w:sz w:val="24"/>
          <w:szCs w:val="24"/>
        </w:rPr>
        <w:softHyphen/>
        <w:t>мер</w:t>
      </w:r>
      <w:r w:rsidRPr="00E22F3B">
        <w:rPr>
          <w:rFonts w:ascii="Times New Roman" w:hAnsi="Times New Roman"/>
          <w:sz w:val="24"/>
          <w:szCs w:val="24"/>
        </w:rPr>
        <w:softHyphen/>
        <w:t>но</w:t>
      </w:r>
      <w:r w:rsidRPr="00E22F3B">
        <w:rPr>
          <w:rFonts w:ascii="Times New Roman" w:hAnsi="Times New Roman"/>
          <w:sz w:val="24"/>
          <w:szCs w:val="24"/>
        </w:rPr>
        <w:softHyphen/>
        <w:t>му обид</w:t>
      </w:r>
      <w:r w:rsidRPr="00E22F3B">
        <w:rPr>
          <w:rFonts w:ascii="Times New Roman" w:hAnsi="Times New Roman"/>
          <w:sz w:val="24"/>
          <w:szCs w:val="24"/>
        </w:rPr>
        <w:softHyphen/>
        <w:t>чи</w:t>
      </w:r>
      <w:r w:rsidRPr="00E22F3B">
        <w:rPr>
          <w:rFonts w:ascii="Times New Roman" w:hAnsi="Times New Roman"/>
          <w:sz w:val="24"/>
          <w:szCs w:val="24"/>
        </w:rPr>
        <w:softHyphen/>
        <w:t>ку?</w:t>
      </w:r>
    </w:p>
    <w:p w:rsidR="00690D57" w:rsidRPr="00E22F3B" w:rsidRDefault="00690D57" w:rsidP="00690D57">
      <w:pPr>
        <w:pStyle w:val="afb"/>
        <w:rPr>
          <w:rFonts w:ascii="Times New Roman" w:hAnsi="Times New Roman"/>
          <w:sz w:val="24"/>
          <w:szCs w:val="24"/>
        </w:rPr>
      </w:pPr>
      <w:r w:rsidRPr="00E22F3B">
        <w:rPr>
          <w:rFonts w:ascii="Times New Roman" w:hAnsi="Times New Roman"/>
          <w:sz w:val="24"/>
          <w:szCs w:val="24"/>
        </w:rPr>
        <w:t>Отец ТАК(ЖЕ) страст</w:t>
      </w:r>
      <w:r w:rsidRPr="00E22F3B">
        <w:rPr>
          <w:rFonts w:ascii="Times New Roman" w:hAnsi="Times New Roman"/>
          <w:sz w:val="24"/>
          <w:szCs w:val="24"/>
        </w:rPr>
        <w:softHyphen/>
        <w:t>но, как и все его дру</w:t>
      </w:r>
      <w:r w:rsidRPr="00E22F3B">
        <w:rPr>
          <w:rFonts w:ascii="Times New Roman" w:hAnsi="Times New Roman"/>
          <w:sz w:val="24"/>
          <w:szCs w:val="24"/>
        </w:rPr>
        <w:softHyphen/>
        <w:t>зья, болел за свою фут</w:t>
      </w:r>
      <w:r w:rsidRPr="00E22F3B">
        <w:rPr>
          <w:rFonts w:ascii="Times New Roman" w:hAnsi="Times New Roman"/>
          <w:sz w:val="24"/>
          <w:szCs w:val="24"/>
        </w:rPr>
        <w:softHyphen/>
        <w:t>боль</w:t>
      </w:r>
      <w:r w:rsidRPr="00E22F3B">
        <w:rPr>
          <w:rFonts w:ascii="Times New Roman" w:hAnsi="Times New Roman"/>
          <w:sz w:val="24"/>
          <w:szCs w:val="24"/>
        </w:rPr>
        <w:softHyphen/>
        <w:t>ную ко</w:t>
      </w:r>
      <w:r w:rsidRPr="00E22F3B">
        <w:rPr>
          <w:rFonts w:ascii="Times New Roman" w:hAnsi="Times New Roman"/>
          <w:sz w:val="24"/>
          <w:szCs w:val="24"/>
        </w:rPr>
        <w:softHyphen/>
        <w:t>ман</w:t>
      </w:r>
      <w:r w:rsidRPr="00E22F3B">
        <w:rPr>
          <w:rFonts w:ascii="Times New Roman" w:hAnsi="Times New Roman"/>
          <w:sz w:val="24"/>
          <w:szCs w:val="24"/>
        </w:rPr>
        <w:softHyphen/>
        <w:t>ду. Его сын ТО(ЖЕ) был азарт</w:t>
      </w:r>
      <w:r w:rsidRPr="00E22F3B">
        <w:rPr>
          <w:rFonts w:ascii="Times New Roman" w:hAnsi="Times New Roman"/>
          <w:sz w:val="24"/>
          <w:szCs w:val="24"/>
        </w:rPr>
        <w:softHyphen/>
        <w:t>ным бо</w:t>
      </w:r>
      <w:r w:rsidRPr="00E22F3B">
        <w:rPr>
          <w:rFonts w:ascii="Times New Roman" w:hAnsi="Times New Roman"/>
          <w:sz w:val="24"/>
          <w:szCs w:val="24"/>
        </w:rPr>
        <w:softHyphen/>
        <w:t>лель</w:t>
      </w:r>
      <w:r w:rsidRPr="00E22F3B">
        <w:rPr>
          <w:rFonts w:ascii="Times New Roman" w:hAnsi="Times New Roman"/>
          <w:sz w:val="24"/>
          <w:szCs w:val="24"/>
        </w:rPr>
        <w:softHyphen/>
        <w:t>щи</w:t>
      </w:r>
      <w:r w:rsidRPr="00E22F3B">
        <w:rPr>
          <w:rFonts w:ascii="Times New Roman" w:hAnsi="Times New Roman"/>
          <w:sz w:val="24"/>
          <w:szCs w:val="24"/>
        </w:rPr>
        <w:softHyphen/>
        <w:t>ком.</w:t>
      </w:r>
    </w:p>
    <w:p w:rsidR="00690D57" w:rsidRPr="00E22F3B" w:rsidRDefault="00690D57" w:rsidP="00690D57">
      <w:pPr>
        <w:pStyle w:val="afb"/>
        <w:rPr>
          <w:rFonts w:ascii="Times New Roman" w:hAnsi="Times New Roman"/>
          <w:sz w:val="24"/>
          <w:szCs w:val="24"/>
        </w:rPr>
      </w:pPr>
      <w:r w:rsidRPr="00E22F3B">
        <w:rPr>
          <w:rFonts w:ascii="Times New Roman" w:hAnsi="Times New Roman"/>
          <w:sz w:val="24"/>
          <w:szCs w:val="24"/>
        </w:rPr>
        <w:t>(ОТ)ТОГО не</w:t>
      </w:r>
      <w:r w:rsidRPr="00E22F3B">
        <w:rPr>
          <w:rFonts w:ascii="Times New Roman" w:hAnsi="Times New Roman"/>
          <w:sz w:val="24"/>
          <w:szCs w:val="24"/>
        </w:rPr>
        <w:softHyphen/>
        <w:t>зна</w:t>
      </w:r>
      <w:r w:rsidRPr="00E22F3B">
        <w:rPr>
          <w:rFonts w:ascii="Times New Roman" w:hAnsi="Times New Roman"/>
          <w:sz w:val="24"/>
          <w:szCs w:val="24"/>
        </w:rPr>
        <w:softHyphen/>
        <w:t>ко</w:t>
      </w:r>
      <w:r w:rsidRPr="00E22F3B">
        <w:rPr>
          <w:rFonts w:ascii="Times New Roman" w:hAnsi="Times New Roman"/>
          <w:sz w:val="24"/>
          <w:szCs w:val="24"/>
        </w:rPr>
        <w:softHyphen/>
        <w:t>мо</w:t>
      </w:r>
      <w:r w:rsidRPr="00E22F3B">
        <w:rPr>
          <w:rFonts w:ascii="Times New Roman" w:hAnsi="Times New Roman"/>
          <w:sz w:val="24"/>
          <w:szCs w:val="24"/>
        </w:rPr>
        <w:softHyphen/>
        <w:t>го и страш</w:t>
      </w:r>
      <w:r w:rsidRPr="00E22F3B">
        <w:rPr>
          <w:rFonts w:ascii="Times New Roman" w:hAnsi="Times New Roman"/>
          <w:sz w:val="24"/>
          <w:szCs w:val="24"/>
        </w:rPr>
        <w:softHyphen/>
        <w:t>но</w:t>
      </w:r>
      <w:r w:rsidRPr="00E22F3B">
        <w:rPr>
          <w:rFonts w:ascii="Times New Roman" w:hAnsi="Times New Roman"/>
          <w:sz w:val="24"/>
          <w:szCs w:val="24"/>
        </w:rPr>
        <w:softHyphen/>
        <w:t>го зверя, ко</w:t>
      </w:r>
      <w:r w:rsidRPr="00E22F3B">
        <w:rPr>
          <w:rFonts w:ascii="Times New Roman" w:hAnsi="Times New Roman"/>
          <w:sz w:val="24"/>
          <w:szCs w:val="24"/>
        </w:rPr>
        <w:softHyphen/>
        <w:t>то</w:t>
      </w:r>
      <w:r w:rsidRPr="00E22F3B">
        <w:rPr>
          <w:rFonts w:ascii="Times New Roman" w:hAnsi="Times New Roman"/>
          <w:sz w:val="24"/>
          <w:szCs w:val="24"/>
        </w:rPr>
        <w:softHyphen/>
        <w:t>рый вне</w:t>
      </w:r>
      <w:r w:rsidRPr="00E22F3B">
        <w:rPr>
          <w:rFonts w:ascii="Times New Roman" w:hAnsi="Times New Roman"/>
          <w:sz w:val="24"/>
          <w:szCs w:val="24"/>
        </w:rPr>
        <w:softHyphen/>
        <w:t>зап</w:t>
      </w:r>
      <w:r w:rsidRPr="00E22F3B">
        <w:rPr>
          <w:rFonts w:ascii="Times New Roman" w:hAnsi="Times New Roman"/>
          <w:sz w:val="24"/>
          <w:szCs w:val="24"/>
        </w:rPr>
        <w:softHyphen/>
        <w:t>но по</w:t>
      </w:r>
      <w:r w:rsidRPr="00E22F3B">
        <w:rPr>
          <w:rFonts w:ascii="Times New Roman" w:hAnsi="Times New Roman"/>
          <w:sz w:val="24"/>
          <w:szCs w:val="24"/>
        </w:rPr>
        <w:softHyphen/>
        <w:t>явил</w:t>
      </w:r>
      <w:r w:rsidRPr="00E22F3B">
        <w:rPr>
          <w:rFonts w:ascii="Times New Roman" w:hAnsi="Times New Roman"/>
          <w:sz w:val="24"/>
          <w:szCs w:val="24"/>
        </w:rPr>
        <w:softHyphen/>
        <w:t>ся на по</w:t>
      </w:r>
      <w:r w:rsidRPr="00E22F3B">
        <w:rPr>
          <w:rFonts w:ascii="Times New Roman" w:hAnsi="Times New Roman"/>
          <w:sz w:val="24"/>
          <w:szCs w:val="24"/>
        </w:rPr>
        <w:softHyphen/>
        <w:t>ля</w:t>
      </w:r>
      <w:r w:rsidRPr="00E22F3B">
        <w:rPr>
          <w:rFonts w:ascii="Times New Roman" w:hAnsi="Times New Roman"/>
          <w:sz w:val="24"/>
          <w:szCs w:val="24"/>
        </w:rPr>
        <w:softHyphen/>
        <w:t>не, надо было сроч</w:t>
      </w:r>
      <w:r w:rsidRPr="00E22F3B">
        <w:rPr>
          <w:rFonts w:ascii="Times New Roman" w:hAnsi="Times New Roman"/>
          <w:sz w:val="24"/>
          <w:szCs w:val="24"/>
        </w:rPr>
        <w:softHyphen/>
        <w:t>но спря</w:t>
      </w:r>
      <w:r w:rsidRPr="00E22F3B">
        <w:rPr>
          <w:rFonts w:ascii="Times New Roman" w:hAnsi="Times New Roman"/>
          <w:sz w:val="24"/>
          <w:szCs w:val="24"/>
        </w:rPr>
        <w:softHyphen/>
        <w:t>тать</w:t>
      </w:r>
      <w:r w:rsidRPr="00E22F3B">
        <w:rPr>
          <w:rFonts w:ascii="Times New Roman" w:hAnsi="Times New Roman"/>
          <w:sz w:val="24"/>
          <w:szCs w:val="24"/>
        </w:rPr>
        <w:softHyphen/>
        <w:t>ся, ЧТО(БЫ) не по</w:t>
      </w:r>
      <w:r w:rsidRPr="00E22F3B">
        <w:rPr>
          <w:rFonts w:ascii="Times New Roman" w:hAnsi="Times New Roman"/>
          <w:sz w:val="24"/>
          <w:szCs w:val="24"/>
        </w:rPr>
        <w:softHyphen/>
        <w:t>пасть</w:t>
      </w:r>
      <w:r w:rsidRPr="00E22F3B">
        <w:rPr>
          <w:rFonts w:ascii="Times New Roman" w:hAnsi="Times New Roman"/>
          <w:sz w:val="24"/>
          <w:szCs w:val="24"/>
        </w:rPr>
        <w:softHyphen/>
        <w:t>ся ему в лапы.</w:t>
      </w:r>
    </w:p>
    <w:p w:rsidR="00690D57" w:rsidRPr="00E22F3B" w:rsidRDefault="00690D57" w:rsidP="00690D57">
      <w:pPr>
        <w:pStyle w:val="afb"/>
        <w:rPr>
          <w:rFonts w:ascii="Times New Roman" w:hAnsi="Times New Roman"/>
          <w:sz w:val="24"/>
          <w:szCs w:val="24"/>
        </w:rPr>
      </w:pPr>
      <w:r w:rsidRPr="00E22F3B">
        <w:rPr>
          <w:rFonts w:ascii="Times New Roman" w:hAnsi="Times New Roman"/>
          <w:sz w:val="24"/>
          <w:szCs w:val="24"/>
        </w:rPr>
        <w:t>Петя вздрог</w:t>
      </w:r>
      <w:r w:rsidRPr="00E22F3B">
        <w:rPr>
          <w:rFonts w:ascii="Times New Roman" w:hAnsi="Times New Roman"/>
          <w:sz w:val="24"/>
          <w:szCs w:val="24"/>
        </w:rPr>
        <w:softHyphen/>
        <w:t>нул, (ОТ)ТОГО что в дверь по</w:t>
      </w:r>
      <w:r w:rsidRPr="00E22F3B">
        <w:rPr>
          <w:rFonts w:ascii="Times New Roman" w:hAnsi="Times New Roman"/>
          <w:sz w:val="24"/>
          <w:szCs w:val="24"/>
        </w:rPr>
        <w:softHyphen/>
        <w:t>зво</w:t>
      </w:r>
      <w:r w:rsidRPr="00E22F3B">
        <w:rPr>
          <w:rFonts w:ascii="Times New Roman" w:hAnsi="Times New Roman"/>
          <w:sz w:val="24"/>
          <w:szCs w:val="24"/>
        </w:rPr>
        <w:softHyphen/>
        <w:t>ни</w:t>
      </w:r>
      <w:r w:rsidRPr="00E22F3B">
        <w:rPr>
          <w:rFonts w:ascii="Times New Roman" w:hAnsi="Times New Roman"/>
          <w:sz w:val="24"/>
          <w:szCs w:val="24"/>
        </w:rPr>
        <w:softHyphen/>
        <w:t>ли, мама ТО(ЖЕ) не ожи</w:t>
      </w:r>
      <w:r w:rsidRPr="00E22F3B">
        <w:rPr>
          <w:rFonts w:ascii="Times New Roman" w:hAnsi="Times New Roman"/>
          <w:sz w:val="24"/>
          <w:szCs w:val="24"/>
        </w:rPr>
        <w:softHyphen/>
        <w:t>да</w:t>
      </w:r>
      <w:r w:rsidRPr="00E22F3B">
        <w:rPr>
          <w:rFonts w:ascii="Times New Roman" w:hAnsi="Times New Roman"/>
          <w:sz w:val="24"/>
          <w:szCs w:val="24"/>
        </w:rPr>
        <w:softHyphen/>
        <w:t>ла звон</w:t>
      </w:r>
      <w:r w:rsidRPr="00E22F3B">
        <w:rPr>
          <w:rFonts w:ascii="Times New Roman" w:hAnsi="Times New Roman"/>
          <w:sz w:val="24"/>
          <w:szCs w:val="24"/>
        </w:rPr>
        <w:softHyphen/>
        <w:t>ка.</w:t>
      </w:r>
    </w:p>
    <w:p w:rsidR="00690D57" w:rsidRPr="00E22F3B" w:rsidRDefault="00690D57" w:rsidP="00690D57">
      <w:pPr>
        <w:pStyle w:val="afb"/>
        <w:rPr>
          <w:rFonts w:ascii="Times New Roman" w:hAnsi="Times New Roman"/>
          <w:sz w:val="24"/>
          <w:szCs w:val="24"/>
        </w:rPr>
      </w:pPr>
      <w:r w:rsidRPr="00E22F3B">
        <w:rPr>
          <w:rFonts w:ascii="Times New Roman" w:hAnsi="Times New Roman"/>
          <w:sz w:val="24"/>
          <w:szCs w:val="24"/>
        </w:rPr>
        <w:t>ЗА(ТО) время, пока дед за</w:t>
      </w:r>
      <w:r w:rsidRPr="00E22F3B">
        <w:rPr>
          <w:rFonts w:ascii="Times New Roman" w:hAnsi="Times New Roman"/>
          <w:sz w:val="24"/>
          <w:szCs w:val="24"/>
        </w:rPr>
        <w:softHyphen/>
        <w:t>ва</w:t>
      </w:r>
      <w:r w:rsidRPr="00E22F3B">
        <w:rPr>
          <w:rFonts w:ascii="Times New Roman" w:hAnsi="Times New Roman"/>
          <w:sz w:val="24"/>
          <w:szCs w:val="24"/>
        </w:rPr>
        <w:softHyphen/>
        <w:t>ри</w:t>
      </w:r>
      <w:r w:rsidRPr="00E22F3B">
        <w:rPr>
          <w:rFonts w:ascii="Times New Roman" w:hAnsi="Times New Roman"/>
          <w:sz w:val="24"/>
          <w:szCs w:val="24"/>
        </w:rPr>
        <w:softHyphen/>
        <w:t>вал чай, мы успе</w:t>
      </w:r>
      <w:r w:rsidRPr="00E22F3B">
        <w:rPr>
          <w:rFonts w:ascii="Times New Roman" w:hAnsi="Times New Roman"/>
          <w:sz w:val="24"/>
          <w:szCs w:val="24"/>
        </w:rPr>
        <w:softHyphen/>
        <w:t>ли (НА)БЕЛО пе</w:t>
      </w:r>
      <w:r w:rsidRPr="00E22F3B">
        <w:rPr>
          <w:rFonts w:ascii="Times New Roman" w:hAnsi="Times New Roman"/>
          <w:sz w:val="24"/>
          <w:szCs w:val="24"/>
        </w:rPr>
        <w:softHyphen/>
        <w:t>ре</w:t>
      </w:r>
      <w:r w:rsidRPr="00E22F3B">
        <w:rPr>
          <w:rFonts w:ascii="Times New Roman" w:hAnsi="Times New Roman"/>
          <w:sz w:val="24"/>
          <w:szCs w:val="24"/>
        </w:rPr>
        <w:softHyphen/>
        <w:t>ри</w:t>
      </w:r>
      <w:r w:rsidRPr="00E22F3B">
        <w:rPr>
          <w:rFonts w:ascii="Times New Roman" w:hAnsi="Times New Roman"/>
          <w:sz w:val="24"/>
          <w:szCs w:val="24"/>
        </w:rPr>
        <w:softHyphen/>
        <w:t>со</w:t>
      </w:r>
      <w:r w:rsidRPr="00E22F3B">
        <w:rPr>
          <w:rFonts w:ascii="Times New Roman" w:hAnsi="Times New Roman"/>
          <w:sz w:val="24"/>
          <w:szCs w:val="24"/>
        </w:rPr>
        <w:softHyphen/>
        <w:t>вать ру</w:t>
      </w:r>
      <w:r w:rsidRPr="00E22F3B">
        <w:rPr>
          <w:rFonts w:ascii="Times New Roman" w:hAnsi="Times New Roman"/>
          <w:sz w:val="24"/>
          <w:szCs w:val="24"/>
        </w:rPr>
        <w:softHyphen/>
        <w:t>ко</w:t>
      </w:r>
      <w:r w:rsidRPr="00E22F3B">
        <w:rPr>
          <w:rFonts w:ascii="Times New Roman" w:hAnsi="Times New Roman"/>
          <w:sz w:val="24"/>
          <w:szCs w:val="24"/>
        </w:rPr>
        <w:softHyphen/>
        <w:t>пис</w:t>
      </w:r>
      <w:r w:rsidRPr="00E22F3B">
        <w:rPr>
          <w:rFonts w:ascii="Times New Roman" w:hAnsi="Times New Roman"/>
          <w:sz w:val="24"/>
          <w:szCs w:val="24"/>
        </w:rPr>
        <w:softHyphen/>
        <w:t>ную карту, от</w:t>
      </w:r>
      <w:r w:rsidRPr="00E22F3B">
        <w:rPr>
          <w:rFonts w:ascii="Times New Roman" w:hAnsi="Times New Roman"/>
          <w:sz w:val="24"/>
          <w:szCs w:val="24"/>
        </w:rPr>
        <w:softHyphen/>
        <w:t>дан</w:t>
      </w:r>
      <w:r w:rsidRPr="00E22F3B">
        <w:rPr>
          <w:rFonts w:ascii="Times New Roman" w:hAnsi="Times New Roman"/>
          <w:sz w:val="24"/>
          <w:szCs w:val="24"/>
        </w:rPr>
        <w:softHyphen/>
        <w:t>ную гео</w:t>
      </w:r>
      <w:r w:rsidRPr="00E22F3B">
        <w:rPr>
          <w:rFonts w:ascii="Times New Roman" w:hAnsi="Times New Roman"/>
          <w:sz w:val="24"/>
          <w:szCs w:val="24"/>
        </w:rPr>
        <w:softHyphen/>
        <w:t>ло</w:t>
      </w:r>
      <w:r w:rsidRPr="00E22F3B">
        <w:rPr>
          <w:rFonts w:ascii="Times New Roman" w:hAnsi="Times New Roman"/>
          <w:sz w:val="24"/>
          <w:szCs w:val="24"/>
        </w:rPr>
        <w:softHyphen/>
        <w:t>га</w:t>
      </w:r>
      <w:r w:rsidRPr="00E22F3B">
        <w:rPr>
          <w:rFonts w:ascii="Times New Roman" w:hAnsi="Times New Roman"/>
          <w:sz w:val="24"/>
          <w:szCs w:val="24"/>
        </w:rPr>
        <w:softHyphen/>
        <w:t>ми.</w:t>
      </w:r>
    </w:p>
    <w:p w:rsidR="00690D57" w:rsidRPr="00E22F3B" w:rsidRDefault="00690D57" w:rsidP="00690D57">
      <w:pPr>
        <w:pStyle w:val="afb"/>
        <w:rPr>
          <w:rFonts w:ascii="Times New Roman" w:hAnsi="Times New Roman"/>
          <w:sz w:val="24"/>
          <w:szCs w:val="24"/>
        </w:rPr>
      </w:pPr>
      <w:r w:rsidRPr="00E22F3B">
        <w:rPr>
          <w:rFonts w:ascii="Times New Roman" w:hAnsi="Times New Roman"/>
          <w:sz w:val="24"/>
          <w:szCs w:val="24"/>
        </w:rPr>
        <w:br/>
      </w:r>
    </w:p>
    <w:p w:rsidR="00690D57" w:rsidRPr="00E22F3B" w:rsidRDefault="00690D57" w:rsidP="00690D57">
      <w:pPr>
        <w:pStyle w:val="afb"/>
        <w:rPr>
          <w:rFonts w:ascii="Times New Roman" w:hAnsi="Times New Roman"/>
          <w:sz w:val="24"/>
          <w:szCs w:val="24"/>
        </w:rPr>
      </w:pPr>
      <w:r w:rsidRPr="00E22F3B">
        <w:rPr>
          <w:rFonts w:ascii="Times New Roman" w:hAnsi="Times New Roman"/>
          <w:bCs/>
          <w:sz w:val="24"/>
          <w:szCs w:val="24"/>
        </w:rPr>
        <w:t>14. </w:t>
      </w:r>
      <w:r w:rsidRPr="00E22F3B">
        <w:rPr>
          <w:rFonts w:ascii="Times New Roman" w:hAnsi="Times New Roman"/>
          <w:sz w:val="24"/>
          <w:szCs w:val="24"/>
        </w:rPr>
        <w:t>Ука</w:t>
      </w:r>
      <w:r w:rsidRPr="00E22F3B">
        <w:rPr>
          <w:rFonts w:ascii="Times New Roman" w:hAnsi="Times New Roman"/>
          <w:sz w:val="24"/>
          <w:szCs w:val="24"/>
        </w:rPr>
        <w:softHyphen/>
        <w:t>жи</w:t>
      </w:r>
      <w:r w:rsidRPr="00E22F3B">
        <w:rPr>
          <w:rFonts w:ascii="Times New Roman" w:hAnsi="Times New Roman"/>
          <w:sz w:val="24"/>
          <w:szCs w:val="24"/>
        </w:rPr>
        <w:softHyphen/>
        <w:t>те все цифры, на месте ко</w:t>
      </w:r>
      <w:r w:rsidRPr="00E22F3B">
        <w:rPr>
          <w:rFonts w:ascii="Times New Roman" w:hAnsi="Times New Roman"/>
          <w:sz w:val="24"/>
          <w:szCs w:val="24"/>
        </w:rPr>
        <w:softHyphen/>
        <w:t>то</w:t>
      </w:r>
      <w:r w:rsidRPr="00E22F3B">
        <w:rPr>
          <w:rFonts w:ascii="Times New Roman" w:hAnsi="Times New Roman"/>
          <w:sz w:val="24"/>
          <w:szCs w:val="24"/>
        </w:rPr>
        <w:softHyphen/>
        <w:t>рых пи</w:t>
      </w:r>
      <w:r w:rsidRPr="00E22F3B">
        <w:rPr>
          <w:rFonts w:ascii="Times New Roman" w:hAnsi="Times New Roman"/>
          <w:sz w:val="24"/>
          <w:szCs w:val="24"/>
        </w:rPr>
        <w:softHyphen/>
        <w:t>шет</w:t>
      </w:r>
      <w:r w:rsidRPr="00E22F3B">
        <w:rPr>
          <w:rFonts w:ascii="Times New Roman" w:hAnsi="Times New Roman"/>
          <w:sz w:val="24"/>
          <w:szCs w:val="24"/>
        </w:rPr>
        <w:softHyphen/>
        <w:t>ся одна буква Н.</w:t>
      </w:r>
    </w:p>
    <w:p w:rsidR="00690D57" w:rsidRPr="00E22F3B" w:rsidRDefault="00690D57" w:rsidP="00690D57">
      <w:pPr>
        <w:pStyle w:val="afb"/>
        <w:rPr>
          <w:rFonts w:ascii="Times New Roman" w:hAnsi="Times New Roman"/>
          <w:sz w:val="24"/>
          <w:szCs w:val="24"/>
        </w:rPr>
      </w:pPr>
      <w:r w:rsidRPr="00E22F3B">
        <w:rPr>
          <w:rFonts w:ascii="Times New Roman" w:hAnsi="Times New Roman"/>
          <w:i/>
          <w:iCs/>
          <w:sz w:val="24"/>
          <w:szCs w:val="24"/>
        </w:rPr>
        <w:t>Цифры ука</w:t>
      </w:r>
      <w:r w:rsidRPr="00E22F3B">
        <w:rPr>
          <w:rFonts w:ascii="Times New Roman" w:hAnsi="Times New Roman"/>
          <w:i/>
          <w:iCs/>
          <w:sz w:val="24"/>
          <w:szCs w:val="24"/>
        </w:rPr>
        <w:softHyphen/>
        <w:t>жи</w:t>
      </w:r>
      <w:r w:rsidRPr="00E22F3B">
        <w:rPr>
          <w:rFonts w:ascii="Times New Roman" w:hAnsi="Times New Roman"/>
          <w:i/>
          <w:iCs/>
          <w:sz w:val="24"/>
          <w:szCs w:val="24"/>
        </w:rPr>
        <w:softHyphen/>
        <w:t>те в по</w:t>
      </w:r>
      <w:r w:rsidRPr="00E22F3B">
        <w:rPr>
          <w:rFonts w:ascii="Times New Roman" w:hAnsi="Times New Roman"/>
          <w:i/>
          <w:iCs/>
          <w:sz w:val="24"/>
          <w:szCs w:val="24"/>
        </w:rPr>
        <w:softHyphen/>
        <w:t>ряд</w:t>
      </w:r>
      <w:r w:rsidRPr="00E22F3B">
        <w:rPr>
          <w:rFonts w:ascii="Times New Roman" w:hAnsi="Times New Roman"/>
          <w:i/>
          <w:iCs/>
          <w:sz w:val="24"/>
          <w:szCs w:val="24"/>
        </w:rPr>
        <w:softHyphen/>
        <w:t>ке воз</w:t>
      </w:r>
      <w:r w:rsidRPr="00E22F3B">
        <w:rPr>
          <w:rFonts w:ascii="Times New Roman" w:hAnsi="Times New Roman"/>
          <w:i/>
          <w:iCs/>
          <w:sz w:val="24"/>
          <w:szCs w:val="24"/>
        </w:rPr>
        <w:softHyphen/>
        <w:t>рас</w:t>
      </w:r>
      <w:r w:rsidRPr="00E22F3B">
        <w:rPr>
          <w:rFonts w:ascii="Times New Roman" w:hAnsi="Times New Roman"/>
          <w:i/>
          <w:iCs/>
          <w:sz w:val="24"/>
          <w:szCs w:val="24"/>
        </w:rPr>
        <w:softHyphen/>
        <w:t>та</w:t>
      </w:r>
      <w:r w:rsidRPr="00E22F3B">
        <w:rPr>
          <w:rFonts w:ascii="Times New Roman" w:hAnsi="Times New Roman"/>
          <w:i/>
          <w:iCs/>
          <w:sz w:val="24"/>
          <w:szCs w:val="24"/>
        </w:rPr>
        <w:softHyphen/>
        <w:t>ния.</w:t>
      </w:r>
    </w:p>
    <w:p w:rsidR="00690D57" w:rsidRPr="00E22F3B" w:rsidRDefault="00690D57" w:rsidP="00690D57">
      <w:pPr>
        <w:pStyle w:val="afb"/>
        <w:rPr>
          <w:rFonts w:ascii="Times New Roman" w:hAnsi="Times New Roman"/>
          <w:sz w:val="24"/>
          <w:szCs w:val="24"/>
        </w:rPr>
      </w:pPr>
      <w:r w:rsidRPr="00E22F3B">
        <w:rPr>
          <w:rFonts w:ascii="Times New Roman" w:hAnsi="Times New Roman"/>
          <w:sz w:val="24"/>
          <w:szCs w:val="24"/>
        </w:rPr>
        <w:t> </w:t>
      </w:r>
    </w:p>
    <w:p w:rsidR="00690D57" w:rsidRPr="00E22F3B" w:rsidRDefault="00690D57" w:rsidP="00690D57">
      <w:pPr>
        <w:pStyle w:val="afb"/>
        <w:rPr>
          <w:rFonts w:ascii="Times New Roman" w:hAnsi="Times New Roman"/>
          <w:sz w:val="24"/>
          <w:szCs w:val="24"/>
        </w:rPr>
      </w:pPr>
      <w:r w:rsidRPr="00E22F3B">
        <w:rPr>
          <w:rFonts w:ascii="Times New Roman" w:hAnsi="Times New Roman"/>
          <w:bCs/>
          <w:sz w:val="24"/>
          <w:szCs w:val="24"/>
        </w:rPr>
        <w:t>Осе(1)ие улицы были усыпа(2)ы жёлтой и багря(3)ой лист</w:t>
      </w:r>
      <w:r w:rsidRPr="00E22F3B">
        <w:rPr>
          <w:rFonts w:ascii="Times New Roman" w:hAnsi="Times New Roman"/>
          <w:bCs/>
          <w:sz w:val="24"/>
          <w:szCs w:val="24"/>
        </w:rPr>
        <w:softHyphen/>
        <w:t>вой, на</w:t>
      </w:r>
      <w:r w:rsidRPr="00E22F3B">
        <w:rPr>
          <w:rFonts w:ascii="Times New Roman" w:hAnsi="Times New Roman"/>
          <w:bCs/>
          <w:sz w:val="24"/>
          <w:szCs w:val="24"/>
        </w:rPr>
        <w:softHyphen/>
        <w:t>по</w:t>
      </w:r>
      <w:r w:rsidRPr="00E22F3B">
        <w:rPr>
          <w:rFonts w:ascii="Times New Roman" w:hAnsi="Times New Roman"/>
          <w:bCs/>
          <w:sz w:val="24"/>
          <w:szCs w:val="24"/>
        </w:rPr>
        <w:softHyphen/>
        <w:t>ми</w:t>
      </w:r>
      <w:r w:rsidRPr="00E22F3B">
        <w:rPr>
          <w:rFonts w:ascii="Times New Roman" w:hAnsi="Times New Roman"/>
          <w:bCs/>
          <w:sz w:val="24"/>
          <w:szCs w:val="24"/>
        </w:rPr>
        <w:softHyphen/>
        <w:t>нав</w:t>
      </w:r>
      <w:r w:rsidRPr="00E22F3B">
        <w:rPr>
          <w:rFonts w:ascii="Times New Roman" w:hAnsi="Times New Roman"/>
          <w:bCs/>
          <w:sz w:val="24"/>
          <w:szCs w:val="24"/>
        </w:rPr>
        <w:softHyphen/>
        <w:t>шей пёстро</w:t>
      </w:r>
      <w:r w:rsidRPr="00E22F3B">
        <w:rPr>
          <w:rFonts w:ascii="Times New Roman" w:hAnsi="Times New Roman"/>
          <w:bCs/>
          <w:sz w:val="24"/>
          <w:szCs w:val="24"/>
        </w:rPr>
        <w:softHyphen/>
        <w:t>т</w:t>
      </w:r>
      <w:r w:rsidRPr="00E22F3B">
        <w:rPr>
          <w:rFonts w:ascii="Times New Roman" w:hAnsi="Times New Roman"/>
          <w:bCs/>
          <w:sz w:val="24"/>
          <w:szCs w:val="24"/>
        </w:rPr>
        <w:softHyphen/>
        <w:t>ка(4)ый ковёр.</w:t>
      </w:r>
    </w:p>
    <w:p w:rsidR="00690D57" w:rsidRPr="00E22F3B" w:rsidRDefault="00690D57" w:rsidP="00690D57">
      <w:pPr>
        <w:pStyle w:val="afb"/>
        <w:rPr>
          <w:rFonts w:ascii="Times New Roman" w:hAnsi="Times New Roman"/>
          <w:sz w:val="24"/>
          <w:szCs w:val="24"/>
        </w:rPr>
      </w:pPr>
      <w:r w:rsidRPr="00E22F3B">
        <w:rPr>
          <w:rFonts w:ascii="Times New Roman" w:hAnsi="Times New Roman"/>
          <w:sz w:val="24"/>
          <w:szCs w:val="24"/>
        </w:rPr>
        <w:br/>
      </w:r>
    </w:p>
    <w:p w:rsidR="00690D57" w:rsidRPr="00E22F3B" w:rsidRDefault="00690D57" w:rsidP="00690D57">
      <w:pPr>
        <w:pStyle w:val="afb"/>
        <w:rPr>
          <w:rFonts w:ascii="Times New Roman" w:hAnsi="Times New Roman"/>
          <w:sz w:val="24"/>
          <w:szCs w:val="24"/>
        </w:rPr>
      </w:pPr>
      <w:r w:rsidRPr="00E22F3B">
        <w:rPr>
          <w:rFonts w:ascii="Times New Roman" w:hAnsi="Times New Roman"/>
          <w:sz w:val="24"/>
          <w:szCs w:val="24"/>
        </w:rPr>
        <w:br/>
      </w:r>
    </w:p>
    <w:p w:rsidR="00690D57" w:rsidRPr="00E22F3B" w:rsidRDefault="00690D57" w:rsidP="00690D57">
      <w:pPr>
        <w:pStyle w:val="afb"/>
        <w:rPr>
          <w:rFonts w:ascii="Times New Roman" w:hAnsi="Times New Roman"/>
          <w:sz w:val="24"/>
          <w:szCs w:val="24"/>
        </w:rPr>
      </w:pPr>
      <w:r w:rsidRPr="00E22F3B">
        <w:rPr>
          <w:rFonts w:ascii="Times New Roman" w:hAnsi="Times New Roman"/>
          <w:bCs/>
          <w:sz w:val="24"/>
          <w:szCs w:val="24"/>
        </w:rPr>
        <w:t>15. </w:t>
      </w:r>
      <w:r w:rsidRPr="00E22F3B">
        <w:rPr>
          <w:rFonts w:ascii="Times New Roman" w:hAnsi="Times New Roman"/>
          <w:sz w:val="24"/>
          <w:szCs w:val="24"/>
        </w:rPr>
        <w:t>Рас</w:t>
      </w:r>
      <w:r w:rsidRPr="00E22F3B">
        <w:rPr>
          <w:rFonts w:ascii="Times New Roman" w:hAnsi="Times New Roman"/>
          <w:sz w:val="24"/>
          <w:szCs w:val="24"/>
        </w:rPr>
        <w:softHyphen/>
        <w:t>ставь</w:t>
      </w:r>
      <w:r w:rsidRPr="00E22F3B">
        <w:rPr>
          <w:rFonts w:ascii="Times New Roman" w:hAnsi="Times New Roman"/>
          <w:sz w:val="24"/>
          <w:szCs w:val="24"/>
        </w:rPr>
        <w:softHyphen/>
        <w:t>те знаки пре</w:t>
      </w:r>
      <w:r w:rsidRPr="00E22F3B">
        <w:rPr>
          <w:rFonts w:ascii="Times New Roman" w:hAnsi="Times New Roman"/>
          <w:sz w:val="24"/>
          <w:szCs w:val="24"/>
        </w:rPr>
        <w:softHyphen/>
        <w:t>пи</w:t>
      </w:r>
      <w:r w:rsidRPr="00E22F3B">
        <w:rPr>
          <w:rFonts w:ascii="Times New Roman" w:hAnsi="Times New Roman"/>
          <w:sz w:val="24"/>
          <w:szCs w:val="24"/>
        </w:rPr>
        <w:softHyphen/>
        <w:t>на</w:t>
      </w:r>
      <w:r w:rsidRPr="00E22F3B">
        <w:rPr>
          <w:rFonts w:ascii="Times New Roman" w:hAnsi="Times New Roman"/>
          <w:sz w:val="24"/>
          <w:szCs w:val="24"/>
        </w:rPr>
        <w:softHyphen/>
        <w:t>ния. Ука</w:t>
      </w:r>
      <w:r w:rsidRPr="00E22F3B">
        <w:rPr>
          <w:rFonts w:ascii="Times New Roman" w:hAnsi="Times New Roman"/>
          <w:sz w:val="24"/>
          <w:szCs w:val="24"/>
        </w:rPr>
        <w:softHyphen/>
        <w:t>жи</w:t>
      </w:r>
      <w:r w:rsidRPr="00E22F3B">
        <w:rPr>
          <w:rFonts w:ascii="Times New Roman" w:hAnsi="Times New Roman"/>
          <w:sz w:val="24"/>
          <w:szCs w:val="24"/>
        </w:rPr>
        <w:softHyphen/>
        <w:t>те </w:t>
      </w:r>
      <w:r w:rsidRPr="00E22F3B">
        <w:rPr>
          <w:rFonts w:ascii="Times New Roman" w:hAnsi="Times New Roman"/>
          <w:bCs/>
          <w:sz w:val="24"/>
          <w:szCs w:val="24"/>
        </w:rPr>
        <w:t>два</w:t>
      </w:r>
      <w:r w:rsidRPr="00E22F3B">
        <w:rPr>
          <w:rFonts w:ascii="Times New Roman" w:hAnsi="Times New Roman"/>
          <w:sz w:val="24"/>
          <w:szCs w:val="24"/>
        </w:rPr>
        <w:t> пред</w:t>
      </w:r>
      <w:r w:rsidRPr="00E22F3B">
        <w:rPr>
          <w:rFonts w:ascii="Times New Roman" w:hAnsi="Times New Roman"/>
          <w:sz w:val="24"/>
          <w:szCs w:val="24"/>
        </w:rPr>
        <w:softHyphen/>
        <w:t>ло</w:t>
      </w:r>
      <w:r w:rsidRPr="00E22F3B">
        <w:rPr>
          <w:rFonts w:ascii="Times New Roman" w:hAnsi="Times New Roman"/>
          <w:sz w:val="24"/>
          <w:szCs w:val="24"/>
        </w:rPr>
        <w:softHyphen/>
        <w:t>же</w:t>
      </w:r>
      <w:r w:rsidRPr="00E22F3B">
        <w:rPr>
          <w:rFonts w:ascii="Times New Roman" w:hAnsi="Times New Roman"/>
          <w:sz w:val="24"/>
          <w:szCs w:val="24"/>
        </w:rPr>
        <w:softHyphen/>
        <w:t>н</w:t>
      </w:r>
      <w:r w:rsidRPr="00E22F3B">
        <w:rPr>
          <w:rFonts w:ascii="Times New Roman" w:hAnsi="Times New Roman"/>
          <w:bCs/>
          <w:sz w:val="24"/>
          <w:szCs w:val="24"/>
        </w:rPr>
        <w:t>ия</w:t>
      </w:r>
      <w:r w:rsidRPr="00E22F3B">
        <w:rPr>
          <w:rFonts w:ascii="Times New Roman" w:hAnsi="Times New Roman"/>
          <w:sz w:val="24"/>
          <w:szCs w:val="24"/>
        </w:rPr>
        <w:t>, в ко</w:t>
      </w:r>
      <w:r w:rsidRPr="00E22F3B">
        <w:rPr>
          <w:rFonts w:ascii="Times New Roman" w:hAnsi="Times New Roman"/>
          <w:sz w:val="24"/>
          <w:szCs w:val="24"/>
        </w:rPr>
        <w:softHyphen/>
        <w:t>то</w:t>
      </w:r>
      <w:r w:rsidRPr="00E22F3B">
        <w:rPr>
          <w:rFonts w:ascii="Times New Roman" w:hAnsi="Times New Roman"/>
          <w:sz w:val="24"/>
          <w:szCs w:val="24"/>
        </w:rPr>
        <w:softHyphen/>
        <w:t>рых нужно по</w:t>
      </w:r>
      <w:r w:rsidRPr="00E22F3B">
        <w:rPr>
          <w:rFonts w:ascii="Times New Roman" w:hAnsi="Times New Roman"/>
          <w:sz w:val="24"/>
          <w:szCs w:val="24"/>
        </w:rPr>
        <w:softHyphen/>
        <w:t>ста</w:t>
      </w:r>
      <w:r w:rsidRPr="00E22F3B">
        <w:rPr>
          <w:rFonts w:ascii="Times New Roman" w:hAnsi="Times New Roman"/>
          <w:sz w:val="24"/>
          <w:szCs w:val="24"/>
        </w:rPr>
        <w:softHyphen/>
        <w:t>вить ОДНУ за</w:t>
      </w:r>
      <w:r w:rsidRPr="00E22F3B">
        <w:rPr>
          <w:rFonts w:ascii="Times New Roman" w:hAnsi="Times New Roman"/>
          <w:sz w:val="24"/>
          <w:szCs w:val="24"/>
        </w:rPr>
        <w:softHyphen/>
        <w:t>пя</w:t>
      </w:r>
      <w:r w:rsidRPr="00E22F3B">
        <w:rPr>
          <w:rFonts w:ascii="Times New Roman" w:hAnsi="Times New Roman"/>
          <w:sz w:val="24"/>
          <w:szCs w:val="24"/>
        </w:rPr>
        <w:softHyphen/>
        <w:t>тую. За</w:t>
      </w:r>
      <w:r w:rsidRPr="00E22F3B">
        <w:rPr>
          <w:rFonts w:ascii="Times New Roman" w:hAnsi="Times New Roman"/>
          <w:sz w:val="24"/>
          <w:szCs w:val="24"/>
        </w:rPr>
        <w:softHyphen/>
        <w:t>пи</w:t>
      </w:r>
      <w:r w:rsidRPr="00E22F3B">
        <w:rPr>
          <w:rFonts w:ascii="Times New Roman" w:hAnsi="Times New Roman"/>
          <w:sz w:val="24"/>
          <w:szCs w:val="24"/>
        </w:rPr>
        <w:softHyphen/>
        <w:t>ши</w:t>
      </w:r>
      <w:r w:rsidRPr="00E22F3B">
        <w:rPr>
          <w:rFonts w:ascii="Times New Roman" w:hAnsi="Times New Roman"/>
          <w:sz w:val="24"/>
          <w:szCs w:val="24"/>
        </w:rPr>
        <w:softHyphen/>
        <w:t>те но</w:t>
      </w:r>
      <w:r w:rsidRPr="00E22F3B">
        <w:rPr>
          <w:rFonts w:ascii="Times New Roman" w:hAnsi="Times New Roman"/>
          <w:sz w:val="24"/>
          <w:szCs w:val="24"/>
        </w:rPr>
        <w:softHyphen/>
        <w:t>ме</w:t>
      </w:r>
      <w:r w:rsidRPr="00E22F3B">
        <w:rPr>
          <w:rFonts w:ascii="Times New Roman" w:hAnsi="Times New Roman"/>
          <w:sz w:val="24"/>
          <w:szCs w:val="24"/>
        </w:rPr>
        <w:softHyphen/>
        <w:t>ра этих пред</w:t>
      </w:r>
      <w:r w:rsidRPr="00E22F3B">
        <w:rPr>
          <w:rFonts w:ascii="Times New Roman" w:hAnsi="Times New Roman"/>
          <w:sz w:val="24"/>
          <w:szCs w:val="24"/>
        </w:rPr>
        <w:softHyphen/>
        <w:t>ло</w:t>
      </w:r>
      <w:r w:rsidRPr="00E22F3B">
        <w:rPr>
          <w:rFonts w:ascii="Times New Roman" w:hAnsi="Times New Roman"/>
          <w:sz w:val="24"/>
          <w:szCs w:val="24"/>
        </w:rPr>
        <w:softHyphen/>
        <w:t>же</w:t>
      </w:r>
      <w:r w:rsidRPr="00E22F3B">
        <w:rPr>
          <w:rFonts w:ascii="Times New Roman" w:hAnsi="Times New Roman"/>
          <w:sz w:val="24"/>
          <w:szCs w:val="24"/>
        </w:rPr>
        <w:softHyphen/>
        <w:t>ний.</w:t>
      </w:r>
    </w:p>
    <w:p w:rsidR="00690D57" w:rsidRPr="00E22F3B" w:rsidRDefault="00690D57" w:rsidP="00690D57">
      <w:pPr>
        <w:pStyle w:val="afb"/>
        <w:rPr>
          <w:rFonts w:ascii="Times New Roman" w:hAnsi="Times New Roman"/>
          <w:sz w:val="24"/>
          <w:szCs w:val="24"/>
        </w:rPr>
      </w:pPr>
      <w:r w:rsidRPr="00E22F3B">
        <w:rPr>
          <w:rFonts w:ascii="Times New Roman" w:hAnsi="Times New Roman"/>
          <w:sz w:val="24"/>
          <w:szCs w:val="24"/>
        </w:rPr>
        <w:t> </w:t>
      </w:r>
    </w:p>
    <w:p w:rsidR="00690D57" w:rsidRPr="00E22F3B" w:rsidRDefault="00690D57" w:rsidP="00690D57">
      <w:pPr>
        <w:pStyle w:val="afb"/>
        <w:rPr>
          <w:rFonts w:ascii="Times New Roman" w:hAnsi="Times New Roman"/>
          <w:sz w:val="24"/>
          <w:szCs w:val="24"/>
        </w:rPr>
      </w:pPr>
      <w:r w:rsidRPr="00E22F3B">
        <w:rPr>
          <w:rFonts w:ascii="Times New Roman" w:hAnsi="Times New Roman"/>
          <w:sz w:val="24"/>
          <w:szCs w:val="24"/>
        </w:rPr>
        <w:t>1) Перед обе</w:t>
      </w:r>
      <w:r w:rsidRPr="00E22F3B">
        <w:rPr>
          <w:rFonts w:ascii="Times New Roman" w:hAnsi="Times New Roman"/>
          <w:sz w:val="24"/>
          <w:szCs w:val="24"/>
        </w:rPr>
        <w:softHyphen/>
        <w:t>дом из окон вы</w:t>
      </w:r>
      <w:r w:rsidRPr="00E22F3B">
        <w:rPr>
          <w:rFonts w:ascii="Times New Roman" w:hAnsi="Times New Roman"/>
          <w:sz w:val="24"/>
          <w:szCs w:val="24"/>
        </w:rPr>
        <w:softHyphen/>
        <w:t>со</w:t>
      </w:r>
      <w:r w:rsidRPr="00E22F3B">
        <w:rPr>
          <w:rFonts w:ascii="Times New Roman" w:hAnsi="Times New Roman"/>
          <w:sz w:val="24"/>
          <w:szCs w:val="24"/>
        </w:rPr>
        <w:softHyphen/>
        <w:t>вы</w:t>
      </w:r>
      <w:r w:rsidRPr="00E22F3B">
        <w:rPr>
          <w:rFonts w:ascii="Times New Roman" w:hAnsi="Times New Roman"/>
          <w:sz w:val="24"/>
          <w:szCs w:val="24"/>
        </w:rPr>
        <w:softHyphen/>
        <w:t>ва</w:t>
      </w:r>
      <w:r w:rsidRPr="00E22F3B">
        <w:rPr>
          <w:rFonts w:ascii="Times New Roman" w:hAnsi="Times New Roman"/>
          <w:sz w:val="24"/>
          <w:szCs w:val="24"/>
        </w:rPr>
        <w:softHyphen/>
        <w:t>лись мамы и ба</w:t>
      </w:r>
      <w:r w:rsidRPr="00E22F3B">
        <w:rPr>
          <w:rFonts w:ascii="Times New Roman" w:hAnsi="Times New Roman"/>
          <w:sz w:val="24"/>
          <w:szCs w:val="24"/>
        </w:rPr>
        <w:softHyphen/>
        <w:t>буш</w:t>
      </w:r>
      <w:r w:rsidRPr="00E22F3B">
        <w:rPr>
          <w:rFonts w:ascii="Times New Roman" w:hAnsi="Times New Roman"/>
          <w:sz w:val="24"/>
          <w:szCs w:val="24"/>
        </w:rPr>
        <w:softHyphen/>
        <w:t>ки и звали детей домой.</w:t>
      </w:r>
    </w:p>
    <w:p w:rsidR="00690D57" w:rsidRPr="00E22F3B" w:rsidRDefault="00690D57" w:rsidP="00690D57">
      <w:pPr>
        <w:pStyle w:val="afb"/>
        <w:rPr>
          <w:rFonts w:ascii="Times New Roman" w:hAnsi="Times New Roman"/>
          <w:sz w:val="24"/>
          <w:szCs w:val="24"/>
        </w:rPr>
      </w:pPr>
      <w:r w:rsidRPr="00E22F3B">
        <w:rPr>
          <w:rFonts w:ascii="Times New Roman" w:hAnsi="Times New Roman"/>
          <w:sz w:val="24"/>
          <w:szCs w:val="24"/>
        </w:rPr>
        <w:t>2) На дру</w:t>
      </w:r>
      <w:r w:rsidRPr="00E22F3B">
        <w:rPr>
          <w:rFonts w:ascii="Times New Roman" w:hAnsi="Times New Roman"/>
          <w:sz w:val="24"/>
          <w:szCs w:val="24"/>
        </w:rPr>
        <w:softHyphen/>
        <w:t>гой день ба</w:t>
      </w:r>
      <w:r w:rsidRPr="00E22F3B">
        <w:rPr>
          <w:rFonts w:ascii="Times New Roman" w:hAnsi="Times New Roman"/>
          <w:sz w:val="24"/>
          <w:szCs w:val="24"/>
        </w:rPr>
        <w:softHyphen/>
        <w:t>буш</w:t>
      </w:r>
      <w:r w:rsidRPr="00E22F3B">
        <w:rPr>
          <w:rFonts w:ascii="Times New Roman" w:hAnsi="Times New Roman"/>
          <w:sz w:val="24"/>
          <w:szCs w:val="24"/>
        </w:rPr>
        <w:softHyphen/>
        <w:t>ка просну</w:t>
      </w:r>
      <w:r w:rsidRPr="00E22F3B">
        <w:rPr>
          <w:rFonts w:ascii="Times New Roman" w:hAnsi="Times New Roman"/>
          <w:sz w:val="24"/>
          <w:szCs w:val="24"/>
        </w:rPr>
        <w:softHyphen/>
        <w:t>лась ни свет ни заря.</w:t>
      </w:r>
    </w:p>
    <w:p w:rsidR="00690D57" w:rsidRPr="00E22F3B" w:rsidRDefault="00690D57" w:rsidP="00690D57">
      <w:pPr>
        <w:pStyle w:val="afb"/>
        <w:rPr>
          <w:rFonts w:ascii="Times New Roman" w:hAnsi="Times New Roman"/>
          <w:sz w:val="24"/>
          <w:szCs w:val="24"/>
        </w:rPr>
      </w:pPr>
      <w:r w:rsidRPr="00E22F3B">
        <w:rPr>
          <w:rFonts w:ascii="Times New Roman" w:hAnsi="Times New Roman"/>
          <w:sz w:val="24"/>
          <w:szCs w:val="24"/>
        </w:rPr>
        <w:t>3) На столе все</w:t>
      </w:r>
      <w:r w:rsidRPr="00E22F3B">
        <w:rPr>
          <w:rFonts w:ascii="Times New Roman" w:hAnsi="Times New Roman"/>
          <w:sz w:val="24"/>
          <w:szCs w:val="24"/>
        </w:rPr>
        <w:softHyphen/>
        <w:t>гда можно было уви</w:t>
      </w:r>
      <w:r w:rsidRPr="00E22F3B">
        <w:rPr>
          <w:rFonts w:ascii="Times New Roman" w:hAnsi="Times New Roman"/>
          <w:sz w:val="24"/>
          <w:szCs w:val="24"/>
        </w:rPr>
        <w:softHyphen/>
        <w:t>деть ис</w:t>
      </w:r>
      <w:r w:rsidRPr="00E22F3B">
        <w:rPr>
          <w:rFonts w:ascii="Times New Roman" w:hAnsi="Times New Roman"/>
          <w:sz w:val="24"/>
          <w:szCs w:val="24"/>
        </w:rPr>
        <w:softHyphen/>
        <w:t>пи</w:t>
      </w:r>
      <w:r w:rsidRPr="00E22F3B">
        <w:rPr>
          <w:rFonts w:ascii="Times New Roman" w:hAnsi="Times New Roman"/>
          <w:sz w:val="24"/>
          <w:szCs w:val="24"/>
        </w:rPr>
        <w:softHyphen/>
        <w:t>сан</w:t>
      </w:r>
      <w:r w:rsidRPr="00E22F3B">
        <w:rPr>
          <w:rFonts w:ascii="Times New Roman" w:hAnsi="Times New Roman"/>
          <w:sz w:val="24"/>
          <w:szCs w:val="24"/>
        </w:rPr>
        <w:softHyphen/>
        <w:t>ные листы или от</w:t>
      </w:r>
      <w:r w:rsidRPr="00E22F3B">
        <w:rPr>
          <w:rFonts w:ascii="Times New Roman" w:hAnsi="Times New Roman"/>
          <w:sz w:val="24"/>
          <w:szCs w:val="24"/>
        </w:rPr>
        <w:softHyphen/>
        <w:t>кры</w:t>
      </w:r>
      <w:r w:rsidRPr="00E22F3B">
        <w:rPr>
          <w:rFonts w:ascii="Times New Roman" w:hAnsi="Times New Roman"/>
          <w:sz w:val="24"/>
          <w:szCs w:val="24"/>
        </w:rPr>
        <w:softHyphen/>
        <w:t>тую тет</w:t>
      </w:r>
      <w:r w:rsidRPr="00E22F3B">
        <w:rPr>
          <w:rFonts w:ascii="Times New Roman" w:hAnsi="Times New Roman"/>
          <w:sz w:val="24"/>
          <w:szCs w:val="24"/>
        </w:rPr>
        <w:softHyphen/>
        <w:t>радь или папку с ру</w:t>
      </w:r>
      <w:r w:rsidRPr="00E22F3B">
        <w:rPr>
          <w:rFonts w:ascii="Times New Roman" w:hAnsi="Times New Roman"/>
          <w:sz w:val="24"/>
          <w:szCs w:val="24"/>
        </w:rPr>
        <w:softHyphen/>
        <w:t>ко</w:t>
      </w:r>
      <w:r w:rsidRPr="00E22F3B">
        <w:rPr>
          <w:rFonts w:ascii="Times New Roman" w:hAnsi="Times New Roman"/>
          <w:sz w:val="24"/>
          <w:szCs w:val="24"/>
        </w:rPr>
        <w:softHyphen/>
        <w:t>пи</w:t>
      </w:r>
      <w:r w:rsidRPr="00E22F3B">
        <w:rPr>
          <w:rFonts w:ascii="Times New Roman" w:hAnsi="Times New Roman"/>
          <w:sz w:val="24"/>
          <w:szCs w:val="24"/>
        </w:rPr>
        <w:softHyphen/>
        <w:t>сью.</w:t>
      </w:r>
    </w:p>
    <w:p w:rsidR="00690D57" w:rsidRPr="00E22F3B" w:rsidRDefault="00690D57" w:rsidP="00690D57">
      <w:pPr>
        <w:pStyle w:val="afb"/>
        <w:rPr>
          <w:rFonts w:ascii="Times New Roman" w:hAnsi="Times New Roman"/>
          <w:sz w:val="24"/>
          <w:szCs w:val="24"/>
        </w:rPr>
      </w:pPr>
      <w:r w:rsidRPr="00E22F3B">
        <w:rPr>
          <w:rFonts w:ascii="Times New Roman" w:hAnsi="Times New Roman"/>
          <w:sz w:val="24"/>
          <w:szCs w:val="24"/>
        </w:rPr>
        <w:t>4) Шофёр или не рас</w:t>
      </w:r>
      <w:r w:rsidRPr="00E22F3B">
        <w:rPr>
          <w:rFonts w:ascii="Times New Roman" w:hAnsi="Times New Roman"/>
          <w:sz w:val="24"/>
          <w:szCs w:val="24"/>
        </w:rPr>
        <w:softHyphen/>
        <w:t>слы</w:t>
      </w:r>
      <w:r w:rsidRPr="00E22F3B">
        <w:rPr>
          <w:rFonts w:ascii="Times New Roman" w:hAnsi="Times New Roman"/>
          <w:sz w:val="24"/>
          <w:szCs w:val="24"/>
        </w:rPr>
        <w:softHyphen/>
        <w:t>шал моих слов или не об</w:t>
      </w:r>
      <w:r w:rsidRPr="00E22F3B">
        <w:rPr>
          <w:rFonts w:ascii="Times New Roman" w:hAnsi="Times New Roman"/>
          <w:sz w:val="24"/>
          <w:szCs w:val="24"/>
        </w:rPr>
        <w:softHyphen/>
        <w:t>ра</w:t>
      </w:r>
      <w:r w:rsidRPr="00E22F3B">
        <w:rPr>
          <w:rFonts w:ascii="Times New Roman" w:hAnsi="Times New Roman"/>
          <w:sz w:val="24"/>
          <w:szCs w:val="24"/>
        </w:rPr>
        <w:softHyphen/>
        <w:t>тил на них вни</w:t>
      </w:r>
      <w:r w:rsidRPr="00E22F3B">
        <w:rPr>
          <w:rFonts w:ascii="Times New Roman" w:hAnsi="Times New Roman"/>
          <w:sz w:val="24"/>
          <w:szCs w:val="24"/>
        </w:rPr>
        <w:softHyphen/>
        <w:t>ма</w:t>
      </w:r>
      <w:r w:rsidRPr="00E22F3B">
        <w:rPr>
          <w:rFonts w:ascii="Times New Roman" w:hAnsi="Times New Roman"/>
          <w:sz w:val="24"/>
          <w:szCs w:val="24"/>
        </w:rPr>
        <w:softHyphen/>
        <w:t>ния.</w:t>
      </w:r>
    </w:p>
    <w:p w:rsidR="00690D57" w:rsidRPr="00E22F3B" w:rsidRDefault="00690D57" w:rsidP="00690D57">
      <w:pPr>
        <w:pStyle w:val="afb"/>
        <w:rPr>
          <w:rFonts w:ascii="Times New Roman" w:hAnsi="Times New Roman"/>
          <w:sz w:val="24"/>
          <w:szCs w:val="24"/>
        </w:rPr>
      </w:pPr>
      <w:r w:rsidRPr="00E22F3B">
        <w:rPr>
          <w:rFonts w:ascii="Times New Roman" w:hAnsi="Times New Roman"/>
          <w:sz w:val="24"/>
          <w:szCs w:val="24"/>
        </w:rPr>
        <w:t>5) В ми</w:t>
      </w:r>
      <w:r w:rsidRPr="00E22F3B">
        <w:rPr>
          <w:rFonts w:ascii="Times New Roman" w:hAnsi="Times New Roman"/>
          <w:sz w:val="24"/>
          <w:szCs w:val="24"/>
        </w:rPr>
        <w:softHyphen/>
        <w:t>ну</w:t>
      </w:r>
      <w:r w:rsidRPr="00E22F3B">
        <w:rPr>
          <w:rFonts w:ascii="Times New Roman" w:hAnsi="Times New Roman"/>
          <w:sz w:val="24"/>
          <w:szCs w:val="24"/>
        </w:rPr>
        <w:softHyphen/>
        <w:t>ты ме</w:t>
      </w:r>
      <w:r w:rsidRPr="00E22F3B">
        <w:rPr>
          <w:rFonts w:ascii="Times New Roman" w:hAnsi="Times New Roman"/>
          <w:sz w:val="24"/>
          <w:szCs w:val="24"/>
        </w:rPr>
        <w:softHyphen/>
        <w:t>лан</w:t>
      </w:r>
      <w:r w:rsidRPr="00E22F3B">
        <w:rPr>
          <w:rFonts w:ascii="Times New Roman" w:hAnsi="Times New Roman"/>
          <w:sz w:val="24"/>
          <w:szCs w:val="24"/>
        </w:rPr>
        <w:softHyphen/>
        <w:t>хо</w:t>
      </w:r>
      <w:r w:rsidRPr="00E22F3B">
        <w:rPr>
          <w:rFonts w:ascii="Times New Roman" w:hAnsi="Times New Roman"/>
          <w:sz w:val="24"/>
          <w:szCs w:val="24"/>
        </w:rPr>
        <w:softHyphen/>
        <w:t>лии гроз</w:t>
      </w:r>
      <w:r w:rsidRPr="00E22F3B">
        <w:rPr>
          <w:rFonts w:ascii="Times New Roman" w:hAnsi="Times New Roman"/>
          <w:sz w:val="24"/>
          <w:szCs w:val="24"/>
        </w:rPr>
        <w:softHyphen/>
        <w:t>ный ге</w:t>
      </w:r>
      <w:r w:rsidRPr="00E22F3B">
        <w:rPr>
          <w:rFonts w:ascii="Times New Roman" w:hAnsi="Times New Roman"/>
          <w:sz w:val="24"/>
          <w:szCs w:val="24"/>
        </w:rPr>
        <w:softHyphen/>
        <w:t>не</w:t>
      </w:r>
      <w:r w:rsidRPr="00E22F3B">
        <w:rPr>
          <w:rFonts w:ascii="Times New Roman" w:hAnsi="Times New Roman"/>
          <w:sz w:val="24"/>
          <w:szCs w:val="24"/>
        </w:rPr>
        <w:softHyphen/>
        <w:t>рал ста</w:t>
      </w:r>
      <w:r w:rsidRPr="00E22F3B">
        <w:rPr>
          <w:rFonts w:ascii="Times New Roman" w:hAnsi="Times New Roman"/>
          <w:sz w:val="24"/>
          <w:szCs w:val="24"/>
        </w:rPr>
        <w:softHyphen/>
        <w:t>но</w:t>
      </w:r>
      <w:r w:rsidRPr="00E22F3B">
        <w:rPr>
          <w:rFonts w:ascii="Times New Roman" w:hAnsi="Times New Roman"/>
          <w:sz w:val="24"/>
          <w:szCs w:val="24"/>
        </w:rPr>
        <w:softHyphen/>
        <w:t>вил</w:t>
      </w:r>
      <w:r w:rsidRPr="00E22F3B">
        <w:rPr>
          <w:rFonts w:ascii="Times New Roman" w:hAnsi="Times New Roman"/>
          <w:sz w:val="24"/>
          <w:szCs w:val="24"/>
        </w:rPr>
        <w:softHyphen/>
        <w:t>ся бес</w:t>
      </w:r>
      <w:r w:rsidRPr="00E22F3B">
        <w:rPr>
          <w:rFonts w:ascii="Times New Roman" w:hAnsi="Times New Roman"/>
          <w:sz w:val="24"/>
          <w:szCs w:val="24"/>
        </w:rPr>
        <w:softHyphen/>
        <w:t>по</w:t>
      </w:r>
      <w:r w:rsidRPr="00E22F3B">
        <w:rPr>
          <w:rFonts w:ascii="Times New Roman" w:hAnsi="Times New Roman"/>
          <w:sz w:val="24"/>
          <w:szCs w:val="24"/>
        </w:rPr>
        <w:softHyphen/>
        <w:t>мощ</w:t>
      </w:r>
      <w:r w:rsidRPr="00E22F3B">
        <w:rPr>
          <w:rFonts w:ascii="Times New Roman" w:hAnsi="Times New Roman"/>
          <w:sz w:val="24"/>
          <w:szCs w:val="24"/>
        </w:rPr>
        <w:softHyphen/>
        <w:t>нее ребёнка и мно</w:t>
      </w:r>
      <w:r w:rsidRPr="00E22F3B">
        <w:rPr>
          <w:rFonts w:ascii="Times New Roman" w:hAnsi="Times New Roman"/>
          <w:sz w:val="24"/>
          <w:szCs w:val="24"/>
        </w:rPr>
        <w:softHyphen/>
        <w:t>гие спе</w:t>
      </w:r>
      <w:r w:rsidRPr="00E22F3B">
        <w:rPr>
          <w:rFonts w:ascii="Times New Roman" w:hAnsi="Times New Roman"/>
          <w:sz w:val="24"/>
          <w:szCs w:val="24"/>
        </w:rPr>
        <w:softHyphen/>
        <w:t>ши</w:t>
      </w:r>
      <w:r w:rsidRPr="00E22F3B">
        <w:rPr>
          <w:rFonts w:ascii="Times New Roman" w:hAnsi="Times New Roman"/>
          <w:sz w:val="24"/>
          <w:szCs w:val="24"/>
        </w:rPr>
        <w:softHyphen/>
        <w:t>ли вы</w:t>
      </w:r>
      <w:r w:rsidRPr="00E22F3B">
        <w:rPr>
          <w:rFonts w:ascii="Times New Roman" w:hAnsi="Times New Roman"/>
          <w:sz w:val="24"/>
          <w:szCs w:val="24"/>
        </w:rPr>
        <w:softHyphen/>
        <w:t>ме</w:t>
      </w:r>
      <w:r w:rsidRPr="00E22F3B">
        <w:rPr>
          <w:rFonts w:ascii="Times New Roman" w:hAnsi="Times New Roman"/>
          <w:sz w:val="24"/>
          <w:szCs w:val="24"/>
        </w:rPr>
        <w:softHyphen/>
        <w:t>стить на нём свои обиды.</w:t>
      </w:r>
    </w:p>
    <w:p w:rsidR="00690D57" w:rsidRPr="00E22F3B" w:rsidRDefault="00690D57" w:rsidP="00690D57">
      <w:pPr>
        <w:pStyle w:val="afb"/>
        <w:rPr>
          <w:rFonts w:ascii="Times New Roman" w:hAnsi="Times New Roman"/>
          <w:sz w:val="24"/>
          <w:szCs w:val="24"/>
        </w:rPr>
      </w:pPr>
    </w:p>
    <w:p w:rsidR="00690D57" w:rsidRPr="00E22F3B" w:rsidRDefault="00690D57" w:rsidP="00690D57">
      <w:pPr>
        <w:pStyle w:val="afb"/>
        <w:rPr>
          <w:rFonts w:ascii="Times New Roman" w:hAnsi="Times New Roman"/>
          <w:sz w:val="24"/>
          <w:szCs w:val="24"/>
        </w:rPr>
      </w:pPr>
      <w:r w:rsidRPr="00E22F3B">
        <w:rPr>
          <w:rFonts w:ascii="Times New Roman" w:hAnsi="Times New Roman"/>
          <w:bCs/>
          <w:sz w:val="24"/>
          <w:szCs w:val="24"/>
        </w:rPr>
        <w:t>16. </w:t>
      </w:r>
      <w:r w:rsidRPr="00E22F3B">
        <w:rPr>
          <w:rFonts w:ascii="Times New Roman" w:hAnsi="Times New Roman"/>
          <w:sz w:val="24"/>
          <w:szCs w:val="24"/>
        </w:rPr>
        <w:t>Рас</w:t>
      </w:r>
      <w:r w:rsidRPr="00E22F3B">
        <w:rPr>
          <w:rFonts w:ascii="Times New Roman" w:hAnsi="Times New Roman"/>
          <w:sz w:val="24"/>
          <w:szCs w:val="24"/>
        </w:rPr>
        <w:softHyphen/>
        <w:t>ставь</w:t>
      </w:r>
      <w:r w:rsidRPr="00E22F3B">
        <w:rPr>
          <w:rFonts w:ascii="Times New Roman" w:hAnsi="Times New Roman"/>
          <w:sz w:val="24"/>
          <w:szCs w:val="24"/>
        </w:rPr>
        <w:softHyphen/>
        <w:t>те знаки пре</w:t>
      </w:r>
      <w:r w:rsidRPr="00E22F3B">
        <w:rPr>
          <w:rFonts w:ascii="Times New Roman" w:hAnsi="Times New Roman"/>
          <w:sz w:val="24"/>
          <w:szCs w:val="24"/>
        </w:rPr>
        <w:softHyphen/>
        <w:t>пи</w:t>
      </w:r>
      <w:r w:rsidRPr="00E22F3B">
        <w:rPr>
          <w:rFonts w:ascii="Times New Roman" w:hAnsi="Times New Roman"/>
          <w:sz w:val="24"/>
          <w:szCs w:val="24"/>
        </w:rPr>
        <w:softHyphen/>
        <w:t>на</w:t>
      </w:r>
      <w:r w:rsidRPr="00E22F3B">
        <w:rPr>
          <w:rFonts w:ascii="Times New Roman" w:hAnsi="Times New Roman"/>
          <w:sz w:val="24"/>
          <w:szCs w:val="24"/>
        </w:rPr>
        <w:softHyphen/>
        <w:t>ния: ука</w:t>
      </w:r>
      <w:r w:rsidRPr="00E22F3B">
        <w:rPr>
          <w:rFonts w:ascii="Times New Roman" w:hAnsi="Times New Roman"/>
          <w:sz w:val="24"/>
          <w:szCs w:val="24"/>
        </w:rPr>
        <w:softHyphen/>
        <w:t>жи</w:t>
      </w:r>
      <w:r w:rsidRPr="00E22F3B">
        <w:rPr>
          <w:rFonts w:ascii="Times New Roman" w:hAnsi="Times New Roman"/>
          <w:sz w:val="24"/>
          <w:szCs w:val="24"/>
        </w:rPr>
        <w:softHyphen/>
        <w:t>те все цифры, на месте ко</w:t>
      </w:r>
      <w:r w:rsidRPr="00E22F3B">
        <w:rPr>
          <w:rFonts w:ascii="Times New Roman" w:hAnsi="Times New Roman"/>
          <w:sz w:val="24"/>
          <w:szCs w:val="24"/>
        </w:rPr>
        <w:softHyphen/>
        <w:t>то</w:t>
      </w:r>
      <w:r w:rsidRPr="00E22F3B">
        <w:rPr>
          <w:rFonts w:ascii="Times New Roman" w:hAnsi="Times New Roman"/>
          <w:sz w:val="24"/>
          <w:szCs w:val="24"/>
        </w:rPr>
        <w:softHyphen/>
        <w:t>рых в пред</w:t>
      </w:r>
      <w:r w:rsidRPr="00E22F3B">
        <w:rPr>
          <w:rFonts w:ascii="Times New Roman" w:hAnsi="Times New Roman"/>
          <w:sz w:val="24"/>
          <w:szCs w:val="24"/>
        </w:rPr>
        <w:softHyphen/>
        <w:t>ло</w:t>
      </w:r>
      <w:r w:rsidRPr="00E22F3B">
        <w:rPr>
          <w:rFonts w:ascii="Times New Roman" w:hAnsi="Times New Roman"/>
          <w:sz w:val="24"/>
          <w:szCs w:val="24"/>
        </w:rPr>
        <w:softHyphen/>
        <w:t>же</w:t>
      </w:r>
      <w:r w:rsidRPr="00E22F3B">
        <w:rPr>
          <w:rFonts w:ascii="Times New Roman" w:hAnsi="Times New Roman"/>
          <w:sz w:val="24"/>
          <w:szCs w:val="24"/>
        </w:rPr>
        <w:softHyphen/>
        <w:t>нии долж</w:t>
      </w:r>
      <w:r w:rsidRPr="00E22F3B">
        <w:rPr>
          <w:rFonts w:ascii="Times New Roman" w:hAnsi="Times New Roman"/>
          <w:sz w:val="24"/>
          <w:szCs w:val="24"/>
        </w:rPr>
        <w:softHyphen/>
        <w:t>ны сто</w:t>
      </w:r>
      <w:r w:rsidRPr="00E22F3B">
        <w:rPr>
          <w:rFonts w:ascii="Times New Roman" w:hAnsi="Times New Roman"/>
          <w:sz w:val="24"/>
          <w:szCs w:val="24"/>
        </w:rPr>
        <w:softHyphen/>
        <w:t>ять за</w:t>
      </w:r>
      <w:r w:rsidRPr="00E22F3B">
        <w:rPr>
          <w:rFonts w:ascii="Times New Roman" w:hAnsi="Times New Roman"/>
          <w:sz w:val="24"/>
          <w:szCs w:val="24"/>
        </w:rPr>
        <w:softHyphen/>
        <w:t>пя</w:t>
      </w:r>
      <w:r w:rsidRPr="00E22F3B">
        <w:rPr>
          <w:rFonts w:ascii="Times New Roman" w:hAnsi="Times New Roman"/>
          <w:sz w:val="24"/>
          <w:szCs w:val="24"/>
        </w:rPr>
        <w:softHyphen/>
        <w:t>тые.</w:t>
      </w:r>
    </w:p>
    <w:p w:rsidR="00690D57" w:rsidRPr="00E22F3B" w:rsidRDefault="00690D57" w:rsidP="00690D57">
      <w:pPr>
        <w:pStyle w:val="afb"/>
        <w:rPr>
          <w:rFonts w:ascii="Times New Roman" w:hAnsi="Times New Roman"/>
          <w:sz w:val="24"/>
          <w:szCs w:val="24"/>
        </w:rPr>
      </w:pPr>
      <w:r w:rsidRPr="00E22F3B">
        <w:rPr>
          <w:rFonts w:ascii="Times New Roman" w:hAnsi="Times New Roman"/>
          <w:i/>
          <w:iCs/>
          <w:sz w:val="24"/>
          <w:szCs w:val="24"/>
        </w:rPr>
        <w:t>Цифры ука</w:t>
      </w:r>
      <w:r w:rsidRPr="00E22F3B">
        <w:rPr>
          <w:rFonts w:ascii="Times New Roman" w:hAnsi="Times New Roman"/>
          <w:i/>
          <w:iCs/>
          <w:sz w:val="24"/>
          <w:szCs w:val="24"/>
        </w:rPr>
        <w:softHyphen/>
        <w:t>жи</w:t>
      </w:r>
      <w:r w:rsidRPr="00E22F3B">
        <w:rPr>
          <w:rFonts w:ascii="Times New Roman" w:hAnsi="Times New Roman"/>
          <w:i/>
          <w:iCs/>
          <w:sz w:val="24"/>
          <w:szCs w:val="24"/>
        </w:rPr>
        <w:softHyphen/>
        <w:t>те в по</w:t>
      </w:r>
      <w:r w:rsidRPr="00E22F3B">
        <w:rPr>
          <w:rFonts w:ascii="Times New Roman" w:hAnsi="Times New Roman"/>
          <w:i/>
          <w:iCs/>
          <w:sz w:val="24"/>
          <w:szCs w:val="24"/>
        </w:rPr>
        <w:softHyphen/>
        <w:t>ряд</w:t>
      </w:r>
      <w:r w:rsidRPr="00E22F3B">
        <w:rPr>
          <w:rFonts w:ascii="Times New Roman" w:hAnsi="Times New Roman"/>
          <w:i/>
          <w:iCs/>
          <w:sz w:val="24"/>
          <w:szCs w:val="24"/>
        </w:rPr>
        <w:softHyphen/>
        <w:t>ке воз</w:t>
      </w:r>
      <w:r w:rsidRPr="00E22F3B">
        <w:rPr>
          <w:rFonts w:ascii="Times New Roman" w:hAnsi="Times New Roman"/>
          <w:i/>
          <w:iCs/>
          <w:sz w:val="24"/>
          <w:szCs w:val="24"/>
        </w:rPr>
        <w:softHyphen/>
        <w:t>рас</w:t>
      </w:r>
      <w:r w:rsidRPr="00E22F3B">
        <w:rPr>
          <w:rFonts w:ascii="Times New Roman" w:hAnsi="Times New Roman"/>
          <w:i/>
          <w:iCs/>
          <w:sz w:val="24"/>
          <w:szCs w:val="24"/>
        </w:rPr>
        <w:softHyphen/>
        <w:t>та</w:t>
      </w:r>
      <w:r w:rsidRPr="00E22F3B">
        <w:rPr>
          <w:rFonts w:ascii="Times New Roman" w:hAnsi="Times New Roman"/>
          <w:i/>
          <w:iCs/>
          <w:sz w:val="24"/>
          <w:szCs w:val="24"/>
        </w:rPr>
        <w:softHyphen/>
        <w:t>ния.</w:t>
      </w:r>
    </w:p>
    <w:p w:rsidR="00690D57" w:rsidRPr="00E22F3B" w:rsidRDefault="00690D57" w:rsidP="00690D57">
      <w:pPr>
        <w:pStyle w:val="afb"/>
        <w:rPr>
          <w:rFonts w:ascii="Times New Roman" w:hAnsi="Times New Roman"/>
          <w:sz w:val="24"/>
          <w:szCs w:val="24"/>
        </w:rPr>
      </w:pPr>
      <w:r w:rsidRPr="00E22F3B">
        <w:rPr>
          <w:rFonts w:ascii="Times New Roman" w:hAnsi="Times New Roman"/>
          <w:sz w:val="24"/>
          <w:szCs w:val="24"/>
        </w:rPr>
        <w:t> </w:t>
      </w:r>
    </w:p>
    <w:p w:rsidR="00690D57" w:rsidRPr="00E22F3B" w:rsidRDefault="00690D57" w:rsidP="00690D57">
      <w:pPr>
        <w:pStyle w:val="afb"/>
        <w:rPr>
          <w:rFonts w:ascii="Times New Roman" w:hAnsi="Times New Roman"/>
          <w:sz w:val="24"/>
          <w:szCs w:val="24"/>
        </w:rPr>
      </w:pPr>
      <w:r w:rsidRPr="00E22F3B">
        <w:rPr>
          <w:rFonts w:ascii="Times New Roman" w:hAnsi="Times New Roman"/>
          <w:bCs/>
          <w:sz w:val="24"/>
          <w:szCs w:val="24"/>
        </w:rPr>
        <w:t>Сразу же за рекой (1) под</w:t>
      </w:r>
      <w:r w:rsidRPr="00E22F3B">
        <w:rPr>
          <w:rFonts w:ascii="Times New Roman" w:hAnsi="Times New Roman"/>
          <w:bCs/>
          <w:sz w:val="24"/>
          <w:szCs w:val="24"/>
        </w:rPr>
        <w:softHyphen/>
        <w:t>ни</w:t>
      </w:r>
      <w:r w:rsidRPr="00E22F3B">
        <w:rPr>
          <w:rFonts w:ascii="Times New Roman" w:hAnsi="Times New Roman"/>
          <w:bCs/>
          <w:sz w:val="24"/>
          <w:szCs w:val="24"/>
        </w:rPr>
        <w:softHyphen/>
        <w:t>ма</w:t>
      </w:r>
      <w:r w:rsidRPr="00E22F3B">
        <w:rPr>
          <w:rFonts w:ascii="Times New Roman" w:hAnsi="Times New Roman"/>
          <w:bCs/>
          <w:sz w:val="24"/>
          <w:szCs w:val="24"/>
        </w:rPr>
        <w:softHyphen/>
        <w:t>ясь вверх (2) вид</w:t>
      </w:r>
      <w:r w:rsidRPr="00E22F3B">
        <w:rPr>
          <w:rFonts w:ascii="Times New Roman" w:hAnsi="Times New Roman"/>
          <w:bCs/>
          <w:sz w:val="24"/>
          <w:szCs w:val="24"/>
        </w:rPr>
        <w:softHyphen/>
        <w:t>не</w:t>
      </w:r>
      <w:r w:rsidRPr="00E22F3B">
        <w:rPr>
          <w:rFonts w:ascii="Times New Roman" w:hAnsi="Times New Roman"/>
          <w:bCs/>
          <w:sz w:val="24"/>
          <w:szCs w:val="24"/>
        </w:rPr>
        <w:softHyphen/>
        <w:t>лись ска</w:t>
      </w:r>
      <w:r w:rsidRPr="00E22F3B">
        <w:rPr>
          <w:rFonts w:ascii="Times New Roman" w:hAnsi="Times New Roman"/>
          <w:bCs/>
          <w:sz w:val="24"/>
          <w:szCs w:val="24"/>
        </w:rPr>
        <w:softHyphen/>
        <w:t>ли</w:t>
      </w:r>
      <w:r w:rsidRPr="00E22F3B">
        <w:rPr>
          <w:rFonts w:ascii="Times New Roman" w:hAnsi="Times New Roman"/>
          <w:bCs/>
          <w:sz w:val="24"/>
          <w:szCs w:val="24"/>
        </w:rPr>
        <w:softHyphen/>
        <w:t>стые горы (3) очер</w:t>
      </w:r>
      <w:r w:rsidRPr="00E22F3B">
        <w:rPr>
          <w:rFonts w:ascii="Times New Roman" w:hAnsi="Times New Roman"/>
          <w:bCs/>
          <w:sz w:val="24"/>
          <w:szCs w:val="24"/>
        </w:rPr>
        <w:softHyphen/>
        <w:t>чен</w:t>
      </w:r>
      <w:r w:rsidRPr="00E22F3B">
        <w:rPr>
          <w:rFonts w:ascii="Times New Roman" w:hAnsi="Times New Roman"/>
          <w:bCs/>
          <w:sz w:val="24"/>
          <w:szCs w:val="24"/>
        </w:rPr>
        <w:softHyphen/>
        <w:t>ные внизу (4) ло</w:t>
      </w:r>
      <w:r w:rsidRPr="00E22F3B">
        <w:rPr>
          <w:rFonts w:ascii="Times New Roman" w:hAnsi="Times New Roman"/>
          <w:bCs/>
          <w:sz w:val="24"/>
          <w:szCs w:val="24"/>
        </w:rPr>
        <w:softHyphen/>
        <w:t>ма</w:t>
      </w:r>
      <w:r w:rsidRPr="00E22F3B">
        <w:rPr>
          <w:rFonts w:ascii="Times New Roman" w:hAnsi="Times New Roman"/>
          <w:bCs/>
          <w:sz w:val="24"/>
          <w:szCs w:val="24"/>
        </w:rPr>
        <w:softHyphen/>
        <w:t>ной ли</w:t>
      </w:r>
      <w:r w:rsidRPr="00E22F3B">
        <w:rPr>
          <w:rFonts w:ascii="Times New Roman" w:hAnsi="Times New Roman"/>
          <w:bCs/>
          <w:sz w:val="24"/>
          <w:szCs w:val="24"/>
        </w:rPr>
        <w:softHyphen/>
        <w:t>ни</w:t>
      </w:r>
      <w:r w:rsidRPr="00E22F3B">
        <w:rPr>
          <w:rFonts w:ascii="Times New Roman" w:hAnsi="Times New Roman"/>
          <w:bCs/>
          <w:sz w:val="24"/>
          <w:szCs w:val="24"/>
        </w:rPr>
        <w:softHyphen/>
        <w:t>ей чер</w:t>
      </w:r>
      <w:r w:rsidRPr="00E22F3B">
        <w:rPr>
          <w:rFonts w:ascii="Times New Roman" w:hAnsi="Times New Roman"/>
          <w:bCs/>
          <w:sz w:val="24"/>
          <w:szCs w:val="24"/>
        </w:rPr>
        <w:softHyphen/>
        <w:t>не</w:t>
      </w:r>
      <w:r w:rsidRPr="00E22F3B">
        <w:rPr>
          <w:rFonts w:ascii="Times New Roman" w:hAnsi="Times New Roman"/>
          <w:bCs/>
          <w:sz w:val="24"/>
          <w:szCs w:val="24"/>
        </w:rPr>
        <w:softHyphen/>
        <w:t>ю</w:t>
      </w:r>
      <w:r w:rsidRPr="00E22F3B">
        <w:rPr>
          <w:rFonts w:ascii="Times New Roman" w:hAnsi="Times New Roman"/>
          <w:bCs/>
          <w:sz w:val="24"/>
          <w:szCs w:val="24"/>
        </w:rPr>
        <w:softHyphen/>
        <w:t>щих ни</w:t>
      </w:r>
      <w:r w:rsidRPr="00E22F3B">
        <w:rPr>
          <w:rFonts w:ascii="Times New Roman" w:hAnsi="Times New Roman"/>
          <w:bCs/>
          <w:sz w:val="24"/>
          <w:szCs w:val="24"/>
        </w:rPr>
        <w:softHyphen/>
        <w:t>зень</w:t>
      </w:r>
      <w:r w:rsidRPr="00E22F3B">
        <w:rPr>
          <w:rFonts w:ascii="Times New Roman" w:hAnsi="Times New Roman"/>
          <w:bCs/>
          <w:sz w:val="24"/>
          <w:szCs w:val="24"/>
        </w:rPr>
        <w:softHyphen/>
        <w:t>ких ку</w:t>
      </w:r>
      <w:r w:rsidRPr="00E22F3B">
        <w:rPr>
          <w:rFonts w:ascii="Times New Roman" w:hAnsi="Times New Roman"/>
          <w:bCs/>
          <w:sz w:val="24"/>
          <w:szCs w:val="24"/>
        </w:rPr>
        <w:softHyphen/>
        <w:t>стар</w:t>
      </w:r>
      <w:r w:rsidRPr="00E22F3B">
        <w:rPr>
          <w:rFonts w:ascii="Times New Roman" w:hAnsi="Times New Roman"/>
          <w:bCs/>
          <w:sz w:val="24"/>
          <w:szCs w:val="24"/>
        </w:rPr>
        <w:softHyphen/>
        <w:t>ни</w:t>
      </w:r>
      <w:r w:rsidRPr="00E22F3B">
        <w:rPr>
          <w:rFonts w:ascii="Times New Roman" w:hAnsi="Times New Roman"/>
          <w:bCs/>
          <w:sz w:val="24"/>
          <w:szCs w:val="24"/>
        </w:rPr>
        <w:softHyphen/>
        <w:t>ков.</w:t>
      </w:r>
    </w:p>
    <w:p w:rsidR="00690D57" w:rsidRPr="00E22F3B" w:rsidRDefault="00690D57" w:rsidP="00690D57">
      <w:pPr>
        <w:pStyle w:val="afb"/>
        <w:rPr>
          <w:rFonts w:ascii="Times New Roman" w:hAnsi="Times New Roman"/>
          <w:sz w:val="24"/>
          <w:szCs w:val="24"/>
        </w:rPr>
      </w:pPr>
      <w:r w:rsidRPr="00E22F3B">
        <w:rPr>
          <w:rFonts w:ascii="Times New Roman" w:hAnsi="Times New Roman"/>
          <w:sz w:val="24"/>
          <w:szCs w:val="24"/>
        </w:rPr>
        <w:br/>
      </w:r>
    </w:p>
    <w:p w:rsidR="00690D57" w:rsidRPr="00E22F3B" w:rsidRDefault="00690D57" w:rsidP="00690D57">
      <w:pPr>
        <w:pStyle w:val="afb"/>
        <w:rPr>
          <w:rFonts w:ascii="Times New Roman" w:hAnsi="Times New Roman"/>
          <w:sz w:val="24"/>
          <w:szCs w:val="24"/>
        </w:rPr>
      </w:pPr>
      <w:r w:rsidRPr="00E22F3B">
        <w:rPr>
          <w:rFonts w:ascii="Times New Roman" w:hAnsi="Times New Roman"/>
          <w:bCs/>
          <w:sz w:val="24"/>
          <w:szCs w:val="24"/>
        </w:rPr>
        <w:t>17. </w:t>
      </w:r>
      <w:r w:rsidRPr="00E22F3B">
        <w:rPr>
          <w:rFonts w:ascii="Times New Roman" w:hAnsi="Times New Roman"/>
          <w:sz w:val="24"/>
          <w:szCs w:val="24"/>
        </w:rPr>
        <w:t>Рас</w:t>
      </w:r>
      <w:r w:rsidRPr="00E22F3B">
        <w:rPr>
          <w:rFonts w:ascii="Times New Roman" w:hAnsi="Times New Roman"/>
          <w:sz w:val="24"/>
          <w:szCs w:val="24"/>
        </w:rPr>
        <w:softHyphen/>
        <w:t>ставь</w:t>
      </w:r>
      <w:r w:rsidRPr="00E22F3B">
        <w:rPr>
          <w:rFonts w:ascii="Times New Roman" w:hAnsi="Times New Roman"/>
          <w:sz w:val="24"/>
          <w:szCs w:val="24"/>
        </w:rPr>
        <w:softHyphen/>
        <w:t>те знаки пре</w:t>
      </w:r>
      <w:r w:rsidRPr="00E22F3B">
        <w:rPr>
          <w:rFonts w:ascii="Times New Roman" w:hAnsi="Times New Roman"/>
          <w:sz w:val="24"/>
          <w:szCs w:val="24"/>
        </w:rPr>
        <w:softHyphen/>
        <w:t>пи</w:t>
      </w:r>
      <w:r w:rsidRPr="00E22F3B">
        <w:rPr>
          <w:rFonts w:ascii="Times New Roman" w:hAnsi="Times New Roman"/>
          <w:sz w:val="24"/>
          <w:szCs w:val="24"/>
        </w:rPr>
        <w:softHyphen/>
        <w:t>на</w:t>
      </w:r>
      <w:r w:rsidRPr="00E22F3B">
        <w:rPr>
          <w:rFonts w:ascii="Times New Roman" w:hAnsi="Times New Roman"/>
          <w:sz w:val="24"/>
          <w:szCs w:val="24"/>
        </w:rPr>
        <w:softHyphen/>
        <w:t>ния: ука</w:t>
      </w:r>
      <w:r w:rsidRPr="00E22F3B">
        <w:rPr>
          <w:rFonts w:ascii="Times New Roman" w:hAnsi="Times New Roman"/>
          <w:sz w:val="24"/>
          <w:szCs w:val="24"/>
        </w:rPr>
        <w:softHyphen/>
        <w:t>жи</w:t>
      </w:r>
      <w:r w:rsidRPr="00E22F3B">
        <w:rPr>
          <w:rFonts w:ascii="Times New Roman" w:hAnsi="Times New Roman"/>
          <w:sz w:val="24"/>
          <w:szCs w:val="24"/>
        </w:rPr>
        <w:softHyphen/>
        <w:t>те все цифры, на месте ко</w:t>
      </w:r>
      <w:r w:rsidRPr="00E22F3B">
        <w:rPr>
          <w:rFonts w:ascii="Times New Roman" w:hAnsi="Times New Roman"/>
          <w:sz w:val="24"/>
          <w:szCs w:val="24"/>
        </w:rPr>
        <w:softHyphen/>
        <w:t>то</w:t>
      </w:r>
      <w:r w:rsidRPr="00E22F3B">
        <w:rPr>
          <w:rFonts w:ascii="Times New Roman" w:hAnsi="Times New Roman"/>
          <w:sz w:val="24"/>
          <w:szCs w:val="24"/>
        </w:rPr>
        <w:softHyphen/>
        <w:t>рых в пред</w:t>
      </w:r>
      <w:r w:rsidRPr="00E22F3B">
        <w:rPr>
          <w:rFonts w:ascii="Times New Roman" w:hAnsi="Times New Roman"/>
          <w:sz w:val="24"/>
          <w:szCs w:val="24"/>
        </w:rPr>
        <w:softHyphen/>
        <w:t>ло</w:t>
      </w:r>
      <w:r w:rsidRPr="00E22F3B">
        <w:rPr>
          <w:rFonts w:ascii="Times New Roman" w:hAnsi="Times New Roman"/>
          <w:sz w:val="24"/>
          <w:szCs w:val="24"/>
        </w:rPr>
        <w:softHyphen/>
        <w:t>же</w:t>
      </w:r>
      <w:r w:rsidRPr="00E22F3B">
        <w:rPr>
          <w:rFonts w:ascii="Times New Roman" w:hAnsi="Times New Roman"/>
          <w:sz w:val="24"/>
          <w:szCs w:val="24"/>
        </w:rPr>
        <w:softHyphen/>
        <w:t>нии долж</w:t>
      </w:r>
      <w:r w:rsidRPr="00E22F3B">
        <w:rPr>
          <w:rFonts w:ascii="Times New Roman" w:hAnsi="Times New Roman"/>
          <w:sz w:val="24"/>
          <w:szCs w:val="24"/>
        </w:rPr>
        <w:softHyphen/>
        <w:t>ны сто</w:t>
      </w:r>
      <w:r w:rsidRPr="00E22F3B">
        <w:rPr>
          <w:rFonts w:ascii="Times New Roman" w:hAnsi="Times New Roman"/>
          <w:sz w:val="24"/>
          <w:szCs w:val="24"/>
        </w:rPr>
        <w:softHyphen/>
        <w:t>ять за</w:t>
      </w:r>
      <w:r w:rsidRPr="00E22F3B">
        <w:rPr>
          <w:rFonts w:ascii="Times New Roman" w:hAnsi="Times New Roman"/>
          <w:sz w:val="24"/>
          <w:szCs w:val="24"/>
        </w:rPr>
        <w:softHyphen/>
        <w:t>пя</w:t>
      </w:r>
      <w:r w:rsidRPr="00E22F3B">
        <w:rPr>
          <w:rFonts w:ascii="Times New Roman" w:hAnsi="Times New Roman"/>
          <w:sz w:val="24"/>
          <w:szCs w:val="24"/>
        </w:rPr>
        <w:softHyphen/>
        <w:t>тые.</w:t>
      </w:r>
    </w:p>
    <w:p w:rsidR="00690D57" w:rsidRPr="00E22F3B" w:rsidRDefault="00690D57" w:rsidP="00690D57">
      <w:pPr>
        <w:pStyle w:val="afb"/>
        <w:rPr>
          <w:rFonts w:ascii="Times New Roman" w:hAnsi="Times New Roman"/>
          <w:sz w:val="24"/>
          <w:szCs w:val="24"/>
        </w:rPr>
      </w:pPr>
      <w:r w:rsidRPr="00E22F3B">
        <w:rPr>
          <w:rFonts w:ascii="Times New Roman" w:hAnsi="Times New Roman"/>
          <w:i/>
          <w:iCs/>
          <w:sz w:val="24"/>
          <w:szCs w:val="24"/>
        </w:rPr>
        <w:t>Цифры ука</w:t>
      </w:r>
      <w:r w:rsidRPr="00E22F3B">
        <w:rPr>
          <w:rFonts w:ascii="Times New Roman" w:hAnsi="Times New Roman"/>
          <w:i/>
          <w:iCs/>
          <w:sz w:val="24"/>
          <w:szCs w:val="24"/>
        </w:rPr>
        <w:softHyphen/>
        <w:t>жи</w:t>
      </w:r>
      <w:r w:rsidRPr="00E22F3B">
        <w:rPr>
          <w:rFonts w:ascii="Times New Roman" w:hAnsi="Times New Roman"/>
          <w:i/>
          <w:iCs/>
          <w:sz w:val="24"/>
          <w:szCs w:val="24"/>
        </w:rPr>
        <w:softHyphen/>
        <w:t>те в по</w:t>
      </w:r>
      <w:r w:rsidRPr="00E22F3B">
        <w:rPr>
          <w:rFonts w:ascii="Times New Roman" w:hAnsi="Times New Roman"/>
          <w:i/>
          <w:iCs/>
          <w:sz w:val="24"/>
          <w:szCs w:val="24"/>
        </w:rPr>
        <w:softHyphen/>
        <w:t>ряд</w:t>
      </w:r>
      <w:r w:rsidRPr="00E22F3B">
        <w:rPr>
          <w:rFonts w:ascii="Times New Roman" w:hAnsi="Times New Roman"/>
          <w:i/>
          <w:iCs/>
          <w:sz w:val="24"/>
          <w:szCs w:val="24"/>
        </w:rPr>
        <w:softHyphen/>
        <w:t>ке воз</w:t>
      </w:r>
      <w:r w:rsidRPr="00E22F3B">
        <w:rPr>
          <w:rFonts w:ascii="Times New Roman" w:hAnsi="Times New Roman"/>
          <w:i/>
          <w:iCs/>
          <w:sz w:val="24"/>
          <w:szCs w:val="24"/>
        </w:rPr>
        <w:softHyphen/>
        <w:t>рас</w:t>
      </w:r>
      <w:r w:rsidRPr="00E22F3B">
        <w:rPr>
          <w:rFonts w:ascii="Times New Roman" w:hAnsi="Times New Roman"/>
          <w:i/>
          <w:iCs/>
          <w:sz w:val="24"/>
          <w:szCs w:val="24"/>
        </w:rPr>
        <w:softHyphen/>
        <w:t>та</w:t>
      </w:r>
      <w:r w:rsidRPr="00E22F3B">
        <w:rPr>
          <w:rFonts w:ascii="Times New Roman" w:hAnsi="Times New Roman"/>
          <w:i/>
          <w:iCs/>
          <w:sz w:val="24"/>
          <w:szCs w:val="24"/>
        </w:rPr>
        <w:softHyphen/>
        <w:t>ния.</w:t>
      </w:r>
    </w:p>
    <w:p w:rsidR="00690D57" w:rsidRPr="00E22F3B" w:rsidRDefault="00690D57" w:rsidP="00690D57">
      <w:pPr>
        <w:pStyle w:val="afb"/>
        <w:rPr>
          <w:rFonts w:ascii="Times New Roman" w:hAnsi="Times New Roman"/>
          <w:sz w:val="24"/>
          <w:szCs w:val="24"/>
        </w:rPr>
      </w:pPr>
      <w:r w:rsidRPr="00E22F3B">
        <w:rPr>
          <w:rFonts w:ascii="Times New Roman" w:hAnsi="Times New Roman"/>
          <w:sz w:val="24"/>
          <w:szCs w:val="24"/>
        </w:rPr>
        <w:t> </w:t>
      </w:r>
    </w:p>
    <w:p w:rsidR="00690D57" w:rsidRPr="00E22F3B" w:rsidRDefault="00690D57" w:rsidP="00690D57">
      <w:pPr>
        <w:pStyle w:val="afb"/>
        <w:rPr>
          <w:rFonts w:ascii="Times New Roman" w:hAnsi="Times New Roman"/>
          <w:sz w:val="24"/>
          <w:szCs w:val="24"/>
        </w:rPr>
      </w:pPr>
      <w:r w:rsidRPr="00E22F3B">
        <w:rPr>
          <w:rFonts w:ascii="Times New Roman" w:hAnsi="Times New Roman"/>
          <w:bCs/>
          <w:sz w:val="24"/>
          <w:szCs w:val="24"/>
        </w:rPr>
        <w:t>В про</w:t>
      </w:r>
      <w:r w:rsidRPr="00E22F3B">
        <w:rPr>
          <w:rFonts w:ascii="Times New Roman" w:hAnsi="Times New Roman"/>
          <w:bCs/>
          <w:sz w:val="24"/>
          <w:szCs w:val="24"/>
        </w:rPr>
        <w:softHyphen/>
        <w:t>шлом мно</w:t>
      </w:r>
      <w:r w:rsidRPr="00E22F3B">
        <w:rPr>
          <w:rFonts w:ascii="Times New Roman" w:hAnsi="Times New Roman"/>
          <w:bCs/>
          <w:sz w:val="24"/>
          <w:szCs w:val="24"/>
        </w:rPr>
        <w:softHyphen/>
        <w:t>гим был (1) ко</w:t>
      </w:r>
      <w:r w:rsidRPr="00E22F3B">
        <w:rPr>
          <w:rFonts w:ascii="Times New Roman" w:hAnsi="Times New Roman"/>
          <w:bCs/>
          <w:sz w:val="24"/>
          <w:szCs w:val="24"/>
        </w:rPr>
        <w:softHyphen/>
        <w:t>неч</w:t>
      </w:r>
      <w:r w:rsidRPr="00E22F3B">
        <w:rPr>
          <w:rFonts w:ascii="Times New Roman" w:hAnsi="Times New Roman"/>
          <w:bCs/>
          <w:sz w:val="24"/>
          <w:szCs w:val="24"/>
        </w:rPr>
        <w:softHyphen/>
        <w:t>но (2) из</w:t>
      </w:r>
      <w:r w:rsidRPr="00E22F3B">
        <w:rPr>
          <w:rFonts w:ascii="Times New Roman" w:hAnsi="Times New Roman"/>
          <w:bCs/>
          <w:sz w:val="24"/>
          <w:szCs w:val="24"/>
        </w:rPr>
        <w:softHyphen/>
        <w:t>ве</w:t>
      </w:r>
      <w:r w:rsidRPr="00E22F3B">
        <w:rPr>
          <w:rFonts w:ascii="Times New Roman" w:hAnsi="Times New Roman"/>
          <w:bCs/>
          <w:sz w:val="24"/>
          <w:szCs w:val="24"/>
        </w:rPr>
        <w:softHyphen/>
        <w:t>стен дом Ак</w:t>
      </w:r>
      <w:r w:rsidRPr="00E22F3B">
        <w:rPr>
          <w:rFonts w:ascii="Times New Roman" w:hAnsi="Times New Roman"/>
          <w:bCs/>
          <w:sz w:val="24"/>
          <w:szCs w:val="24"/>
        </w:rPr>
        <w:softHyphen/>
        <w:t>са</w:t>
      </w:r>
      <w:r w:rsidRPr="00E22F3B">
        <w:rPr>
          <w:rFonts w:ascii="Times New Roman" w:hAnsi="Times New Roman"/>
          <w:bCs/>
          <w:sz w:val="24"/>
          <w:szCs w:val="24"/>
        </w:rPr>
        <w:softHyphen/>
        <w:t>ко</w:t>
      </w:r>
      <w:r w:rsidRPr="00E22F3B">
        <w:rPr>
          <w:rFonts w:ascii="Times New Roman" w:hAnsi="Times New Roman"/>
          <w:bCs/>
          <w:sz w:val="24"/>
          <w:szCs w:val="24"/>
        </w:rPr>
        <w:softHyphen/>
        <w:t>вых, где всё ды</w:t>
      </w:r>
      <w:r w:rsidRPr="00E22F3B">
        <w:rPr>
          <w:rFonts w:ascii="Times New Roman" w:hAnsi="Times New Roman"/>
          <w:bCs/>
          <w:sz w:val="24"/>
          <w:szCs w:val="24"/>
        </w:rPr>
        <w:softHyphen/>
        <w:t>ша</w:t>
      </w:r>
      <w:r w:rsidRPr="00E22F3B">
        <w:rPr>
          <w:rFonts w:ascii="Times New Roman" w:hAnsi="Times New Roman"/>
          <w:bCs/>
          <w:sz w:val="24"/>
          <w:szCs w:val="24"/>
        </w:rPr>
        <w:softHyphen/>
        <w:t>ло твор</w:t>
      </w:r>
      <w:r w:rsidRPr="00E22F3B">
        <w:rPr>
          <w:rFonts w:ascii="Times New Roman" w:hAnsi="Times New Roman"/>
          <w:bCs/>
          <w:sz w:val="24"/>
          <w:szCs w:val="24"/>
        </w:rPr>
        <w:softHyphen/>
        <w:t>че</w:t>
      </w:r>
      <w:r w:rsidRPr="00E22F3B">
        <w:rPr>
          <w:rFonts w:ascii="Times New Roman" w:hAnsi="Times New Roman"/>
          <w:bCs/>
          <w:sz w:val="24"/>
          <w:szCs w:val="24"/>
        </w:rPr>
        <w:softHyphen/>
        <w:t>ством, се</w:t>
      </w:r>
      <w:r w:rsidRPr="00E22F3B">
        <w:rPr>
          <w:rFonts w:ascii="Times New Roman" w:hAnsi="Times New Roman"/>
          <w:bCs/>
          <w:sz w:val="24"/>
          <w:szCs w:val="24"/>
        </w:rPr>
        <w:softHyphen/>
        <w:t>мей</w:t>
      </w:r>
      <w:r w:rsidRPr="00E22F3B">
        <w:rPr>
          <w:rFonts w:ascii="Times New Roman" w:hAnsi="Times New Roman"/>
          <w:bCs/>
          <w:sz w:val="24"/>
          <w:szCs w:val="24"/>
        </w:rPr>
        <w:softHyphen/>
        <w:t>ным сча</w:t>
      </w:r>
      <w:r w:rsidRPr="00E22F3B">
        <w:rPr>
          <w:rFonts w:ascii="Times New Roman" w:hAnsi="Times New Roman"/>
          <w:bCs/>
          <w:sz w:val="24"/>
          <w:szCs w:val="24"/>
        </w:rPr>
        <w:softHyphen/>
        <w:t>стьем и до</w:t>
      </w:r>
      <w:r w:rsidRPr="00E22F3B">
        <w:rPr>
          <w:rFonts w:ascii="Times New Roman" w:hAnsi="Times New Roman"/>
          <w:bCs/>
          <w:sz w:val="24"/>
          <w:szCs w:val="24"/>
        </w:rPr>
        <w:softHyphen/>
        <w:t>воль</w:t>
      </w:r>
      <w:r w:rsidRPr="00E22F3B">
        <w:rPr>
          <w:rFonts w:ascii="Times New Roman" w:hAnsi="Times New Roman"/>
          <w:bCs/>
          <w:sz w:val="24"/>
          <w:szCs w:val="24"/>
        </w:rPr>
        <w:softHyphen/>
        <w:t>ством. Дру</w:t>
      </w:r>
      <w:r w:rsidRPr="00E22F3B">
        <w:rPr>
          <w:rFonts w:ascii="Times New Roman" w:hAnsi="Times New Roman"/>
          <w:bCs/>
          <w:sz w:val="24"/>
          <w:szCs w:val="24"/>
        </w:rPr>
        <w:softHyphen/>
        <w:t>зьям семьи, мно</w:t>
      </w:r>
      <w:r w:rsidRPr="00E22F3B">
        <w:rPr>
          <w:rFonts w:ascii="Times New Roman" w:hAnsi="Times New Roman"/>
          <w:bCs/>
          <w:sz w:val="24"/>
          <w:szCs w:val="24"/>
        </w:rPr>
        <w:softHyphen/>
        <w:t>го</w:t>
      </w:r>
      <w:r w:rsidRPr="00E22F3B">
        <w:rPr>
          <w:rFonts w:ascii="Times New Roman" w:hAnsi="Times New Roman"/>
          <w:bCs/>
          <w:sz w:val="24"/>
          <w:szCs w:val="24"/>
        </w:rPr>
        <w:softHyphen/>
        <w:t>чис</w:t>
      </w:r>
      <w:r w:rsidRPr="00E22F3B">
        <w:rPr>
          <w:rFonts w:ascii="Times New Roman" w:hAnsi="Times New Roman"/>
          <w:bCs/>
          <w:sz w:val="24"/>
          <w:szCs w:val="24"/>
        </w:rPr>
        <w:softHyphen/>
        <w:t>лен</w:t>
      </w:r>
      <w:r w:rsidRPr="00E22F3B">
        <w:rPr>
          <w:rFonts w:ascii="Times New Roman" w:hAnsi="Times New Roman"/>
          <w:bCs/>
          <w:sz w:val="24"/>
          <w:szCs w:val="24"/>
        </w:rPr>
        <w:softHyphen/>
        <w:t>ным го</w:t>
      </w:r>
      <w:r w:rsidRPr="00E22F3B">
        <w:rPr>
          <w:rFonts w:ascii="Times New Roman" w:hAnsi="Times New Roman"/>
          <w:bCs/>
          <w:sz w:val="24"/>
          <w:szCs w:val="24"/>
        </w:rPr>
        <w:softHyphen/>
        <w:t>стям (3) ве</w:t>
      </w:r>
      <w:r w:rsidRPr="00E22F3B">
        <w:rPr>
          <w:rFonts w:ascii="Times New Roman" w:hAnsi="Times New Roman"/>
          <w:bCs/>
          <w:sz w:val="24"/>
          <w:szCs w:val="24"/>
        </w:rPr>
        <w:softHyphen/>
        <w:t>ро</w:t>
      </w:r>
      <w:r w:rsidRPr="00E22F3B">
        <w:rPr>
          <w:rFonts w:ascii="Times New Roman" w:hAnsi="Times New Roman"/>
          <w:bCs/>
          <w:sz w:val="24"/>
          <w:szCs w:val="24"/>
        </w:rPr>
        <w:softHyphen/>
        <w:t>ят</w:t>
      </w:r>
      <w:r w:rsidRPr="00E22F3B">
        <w:rPr>
          <w:rFonts w:ascii="Times New Roman" w:hAnsi="Times New Roman"/>
          <w:bCs/>
          <w:sz w:val="24"/>
          <w:szCs w:val="24"/>
        </w:rPr>
        <w:softHyphen/>
        <w:t>но (4) не раз до</w:t>
      </w:r>
      <w:r w:rsidRPr="00E22F3B">
        <w:rPr>
          <w:rFonts w:ascii="Times New Roman" w:hAnsi="Times New Roman"/>
          <w:bCs/>
          <w:sz w:val="24"/>
          <w:szCs w:val="24"/>
        </w:rPr>
        <w:softHyphen/>
        <w:t>во</w:t>
      </w:r>
      <w:r w:rsidRPr="00E22F3B">
        <w:rPr>
          <w:rFonts w:ascii="Times New Roman" w:hAnsi="Times New Roman"/>
          <w:bCs/>
          <w:sz w:val="24"/>
          <w:szCs w:val="24"/>
        </w:rPr>
        <w:softHyphen/>
        <w:t>ди</w:t>
      </w:r>
      <w:r w:rsidRPr="00E22F3B">
        <w:rPr>
          <w:rFonts w:ascii="Times New Roman" w:hAnsi="Times New Roman"/>
          <w:bCs/>
          <w:sz w:val="24"/>
          <w:szCs w:val="24"/>
        </w:rPr>
        <w:softHyphen/>
        <w:t>лось от</w:t>
      </w:r>
      <w:r w:rsidRPr="00E22F3B">
        <w:rPr>
          <w:rFonts w:ascii="Times New Roman" w:hAnsi="Times New Roman"/>
          <w:bCs/>
          <w:sz w:val="24"/>
          <w:szCs w:val="24"/>
        </w:rPr>
        <w:softHyphen/>
        <w:t>ды</w:t>
      </w:r>
      <w:r w:rsidRPr="00E22F3B">
        <w:rPr>
          <w:rFonts w:ascii="Times New Roman" w:hAnsi="Times New Roman"/>
          <w:bCs/>
          <w:sz w:val="24"/>
          <w:szCs w:val="24"/>
        </w:rPr>
        <w:softHyphen/>
        <w:t>хать в этом доме душой и телом от жи</w:t>
      </w:r>
      <w:r w:rsidRPr="00E22F3B">
        <w:rPr>
          <w:rFonts w:ascii="Times New Roman" w:hAnsi="Times New Roman"/>
          <w:bCs/>
          <w:sz w:val="24"/>
          <w:szCs w:val="24"/>
        </w:rPr>
        <w:softHyphen/>
        <w:t>тей</w:t>
      </w:r>
      <w:r w:rsidRPr="00E22F3B">
        <w:rPr>
          <w:rFonts w:ascii="Times New Roman" w:hAnsi="Times New Roman"/>
          <w:bCs/>
          <w:sz w:val="24"/>
          <w:szCs w:val="24"/>
        </w:rPr>
        <w:softHyphen/>
        <w:t>ских дрязг и тре</w:t>
      </w:r>
      <w:r w:rsidRPr="00E22F3B">
        <w:rPr>
          <w:rFonts w:ascii="Times New Roman" w:hAnsi="Times New Roman"/>
          <w:bCs/>
          <w:sz w:val="24"/>
          <w:szCs w:val="24"/>
        </w:rPr>
        <w:softHyphen/>
        <w:t>вол</w:t>
      </w:r>
      <w:r w:rsidRPr="00E22F3B">
        <w:rPr>
          <w:rFonts w:ascii="Times New Roman" w:hAnsi="Times New Roman"/>
          <w:bCs/>
          <w:sz w:val="24"/>
          <w:szCs w:val="24"/>
        </w:rPr>
        <w:softHyphen/>
        <w:t>не</w:t>
      </w:r>
      <w:r w:rsidRPr="00E22F3B">
        <w:rPr>
          <w:rFonts w:ascii="Times New Roman" w:hAnsi="Times New Roman"/>
          <w:bCs/>
          <w:sz w:val="24"/>
          <w:szCs w:val="24"/>
        </w:rPr>
        <w:softHyphen/>
        <w:t>ний.</w:t>
      </w:r>
    </w:p>
    <w:p w:rsidR="00690D57" w:rsidRPr="00E22F3B" w:rsidRDefault="00690D57" w:rsidP="00690D57">
      <w:pPr>
        <w:pStyle w:val="afb"/>
        <w:rPr>
          <w:rFonts w:ascii="Times New Roman" w:hAnsi="Times New Roman"/>
          <w:sz w:val="24"/>
          <w:szCs w:val="24"/>
        </w:rPr>
      </w:pPr>
      <w:r w:rsidRPr="00E22F3B">
        <w:rPr>
          <w:rFonts w:ascii="Times New Roman" w:hAnsi="Times New Roman"/>
          <w:sz w:val="24"/>
          <w:szCs w:val="24"/>
        </w:rPr>
        <w:br/>
      </w:r>
    </w:p>
    <w:p w:rsidR="00690D57" w:rsidRPr="00E22F3B" w:rsidRDefault="00690D57" w:rsidP="00690D57">
      <w:pPr>
        <w:pStyle w:val="afb"/>
        <w:rPr>
          <w:rFonts w:ascii="Times New Roman" w:hAnsi="Times New Roman"/>
          <w:sz w:val="24"/>
          <w:szCs w:val="24"/>
        </w:rPr>
      </w:pPr>
      <w:r w:rsidRPr="00E22F3B">
        <w:rPr>
          <w:rFonts w:ascii="Times New Roman" w:hAnsi="Times New Roman"/>
          <w:sz w:val="24"/>
          <w:szCs w:val="24"/>
        </w:rPr>
        <w:lastRenderedPageBreak/>
        <w:br/>
      </w:r>
    </w:p>
    <w:p w:rsidR="00690D57" w:rsidRPr="00E22F3B" w:rsidRDefault="00690D57" w:rsidP="00690D57">
      <w:pPr>
        <w:pStyle w:val="afb"/>
        <w:rPr>
          <w:rFonts w:ascii="Times New Roman" w:hAnsi="Times New Roman"/>
          <w:sz w:val="24"/>
          <w:szCs w:val="24"/>
        </w:rPr>
      </w:pPr>
      <w:r w:rsidRPr="00E22F3B">
        <w:rPr>
          <w:rFonts w:ascii="Times New Roman" w:hAnsi="Times New Roman"/>
          <w:bCs/>
          <w:sz w:val="24"/>
          <w:szCs w:val="24"/>
        </w:rPr>
        <w:t>18. За</w:t>
      </w:r>
      <w:r w:rsidRPr="00E22F3B">
        <w:rPr>
          <w:rFonts w:ascii="Times New Roman" w:hAnsi="Times New Roman"/>
          <w:bCs/>
          <w:sz w:val="24"/>
          <w:szCs w:val="24"/>
        </w:rPr>
        <w:softHyphen/>
        <w:t>да</w:t>
      </w:r>
      <w:r w:rsidRPr="00E22F3B">
        <w:rPr>
          <w:rFonts w:ascii="Times New Roman" w:hAnsi="Times New Roman"/>
          <w:bCs/>
          <w:sz w:val="24"/>
          <w:szCs w:val="24"/>
        </w:rPr>
        <w:softHyphen/>
        <w:t>ние 18 № 10413.</w:t>
      </w:r>
      <w:r w:rsidRPr="00E22F3B">
        <w:rPr>
          <w:rFonts w:ascii="Times New Roman" w:hAnsi="Times New Roman"/>
          <w:sz w:val="24"/>
          <w:szCs w:val="24"/>
        </w:rPr>
        <w:t> Рас</w:t>
      </w:r>
      <w:r w:rsidRPr="00E22F3B">
        <w:rPr>
          <w:rFonts w:ascii="Times New Roman" w:hAnsi="Times New Roman"/>
          <w:sz w:val="24"/>
          <w:szCs w:val="24"/>
        </w:rPr>
        <w:softHyphen/>
        <w:t>ставь</w:t>
      </w:r>
      <w:r w:rsidRPr="00E22F3B">
        <w:rPr>
          <w:rFonts w:ascii="Times New Roman" w:hAnsi="Times New Roman"/>
          <w:sz w:val="24"/>
          <w:szCs w:val="24"/>
        </w:rPr>
        <w:softHyphen/>
        <w:t>те знаки пре</w:t>
      </w:r>
      <w:r w:rsidRPr="00E22F3B">
        <w:rPr>
          <w:rFonts w:ascii="Times New Roman" w:hAnsi="Times New Roman"/>
          <w:sz w:val="24"/>
          <w:szCs w:val="24"/>
        </w:rPr>
        <w:softHyphen/>
        <w:t>пи</w:t>
      </w:r>
      <w:r w:rsidRPr="00E22F3B">
        <w:rPr>
          <w:rFonts w:ascii="Times New Roman" w:hAnsi="Times New Roman"/>
          <w:sz w:val="24"/>
          <w:szCs w:val="24"/>
        </w:rPr>
        <w:softHyphen/>
        <w:t>на</w:t>
      </w:r>
      <w:r w:rsidRPr="00E22F3B">
        <w:rPr>
          <w:rFonts w:ascii="Times New Roman" w:hAnsi="Times New Roman"/>
          <w:sz w:val="24"/>
          <w:szCs w:val="24"/>
        </w:rPr>
        <w:softHyphen/>
        <w:t>ния. Ука</w:t>
      </w:r>
      <w:r w:rsidRPr="00E22F3B">
        <w:rPr>
          <w:rFonts w:ascii="Times New Roman" w:hAnsi="Times New Roman"/>
          <w:sz w:val="24"/>
          <w:szCs w:val="24"/>
        </w:rPr>
        <w:softHyphen/>
        <w:t>жи</w:t>
      </w:r>
      <w:r w:rsidRPr="00E22F3B">
        <w:rPr>
          <w:rFonts w:ascii="Times New Roman" w:hAnsi="Times New Roman"/>
          <w:sz w:val="24"/>
          <w:szCs w:val="24"/>
        </w:rPr>
        <w:softHyphen/>
        <w:t>те цифру(-ы), на месте ко</w:t>
      </w:r>
      <w:r w:rsidRPr="00E22F3B">
        <w:rPr>
          <w:rFonts w:ascii="Times New Roman" w:hAnsi="Times New Roman"/>
          <w:sz w:val="24"/>
          <w:szCs w:val="24"/>
        </w:rPr>
        <w:softHyphen/>
        <w:t>то</w:t>
      </w:r>
      <w:r w:rsidRPr="00E22F3B">
        <w:rPr>
          <w:rFonts w:ascii="Times New Roman" w:hAnsi="Times New Roman"/>
          <w:sz w:val="24"/>
          <w:szCs w:val="24"/>
        </w:rPr>
        <w:softHyphen/>
        <w:t>рой(-ых) в пред</w:t>
      </w:r>
      <w:r w:rsidRPr="00E22F3B">
        <w:rPr>
          <w:rFonts w:ascii="Times New Roman" w:hAnsi="Times New Roman"/>
          <w:sz w:val="24"/>
          <w:szCs w:val="24"/>
        </w:rPr>
        <w:softHyphen/>
        <w:t>ло</w:t>
      </w:r>
      <w:r w:rsidRPr="00E22F3B">
        <w:rPr>
          <w:rFonts w:ascii="Times New Roman" w:hAnsi="Times New Roman"/>
          <w:sz w:val="24"/>
          <w:szCs w:val="24"/>
        </w:rPr>
        <w:softHyphen/>
        <w:t>же</w:t>
      </w:r>
      <w:r w:rsidRPr="00E22F3B">
        <w:rPr>
          <w:rFonts w:ascii="Times New Roman" w:hAnsi="Times New Roman"/>
          <w:sz w:val="24"/>
          <w:szCs w:val="24"/>
        </w:rPr>
        <w:softHyphen/>
        <w:t>нии долж</w:t>
      </w:r>
      <w:r w:rsidRPr="00E22F3B">
        <w:rPr>
          <w:rFonts w:ascii="Times New Roman" w:hAnsi="Times New Roman"/>
          <w:sz w:val="24"/>
          <w:szCs w:val="24"/>
        </w:rPr>
        <w:softHyphen/>
        <w:t>на(-ы) сто</w:t>
      </w:r>
      <w:r w:rsidRPr="00E22F3B">
        <w:rPr>
          <w:rFonts w:ascii="Times New Roman" w:hAnsi="Times New Roman"/>
          <w:sz w:val="24"/>
          <w:szCs w:val="24"/>
        </w:rPr>
        <w:softHyphen/>
        <w:t>ять за</w:t>
      </w:r>
      <w:r w:rsidRPr="00E22F3B">
        <w:rPr>
          <w:rFonts w:ascii="Times New Roman" w:hAnsi="Times New Roman"/>
          <w:sz w:val="24"/>
          <w:szCs w:val="24"/>
        </w:rPr>
        <w:softHyphen/>
        <w:t>пя</w:t>
      </w:r>
      <w:r w:rsidRPr="00E22F3B">
        <w:rPr>
          <w:rFonts w:ascii="Times New Roman" w:hAnsi="Times New Roman"/>
          <w:sz w:val="24"/>
          <w:szCs w:val="24"/>
        </w:rPr>
        <w:softHyphen/>
        <w:t>тая(-ые).</w:t>
      </w:r>
    </w:p>
    <w:p w:rsidR="00690D57" w:rsidRPr="00E22F3B" w:rsidRDefault="00690D57" w:rsidP="00690D57">
      <w:pPr>
        <w:pStyle w:val="afb"/>
        <w:rPr>
          <w:rFonts w:ascii="Times New Roman" w:hAnsi="Times New Roman"/>
          <w:sz w:val="24"/>
          <w:szCs w:val="24"/>
        </w:rPr>
      </w:pPr>
      <w:r w:rsidRPr="00E22F3B">
        <w:rPr>
          <w:rFonts w:ascii="Times New Roman" w:hAnsi="Times New Roman"/>
          <w:sz w:val="24"/>
          <w:szCs w:val="24"/>
        </w:rPr>
        <w:t> </w:t>
      </w:r>
    </w:p>
    <w:p w:rsidR="00690D57" w:rsidRPr="00E22F3B" w:rsidRDefault="00690D57" w:rsidP="00690D57">
      <w:pPr>
        <w:pStyle w:val="afb"/>
        <w:rPr>
          <w:rFonts w:ascii="Times New Roman" w:hAnsi="Times New Roman"/>
          <w:sz w:val="24"/>
          <w:szCs w:val="24"/>
        </w:rPr>
      </w:pPr>
      <w:r w:rsidRPr="00E22F3B">
        <w:rPr>
          <w:rFonts w:ascii="Times New Roman" w:hAnsi="Times New Roman"/>
          <w:bCs/>
          <w:sz w:val="24"/>
          <w:szCs w:val="24"/>
        </w:rPr>
        <w:t>На се</w:t>
      </w:r>
      <w:r w:rsidRPr="00E22F3B">
        <w:rPr>
          <w:rFonts w:ascii="Times New Roman" w:hAnsi="Times New Roman"/>
          <w:bCs/>
          <w:sz w:val="24"/>
          <w:szCs w:val="24"/>
        </w:rPr>
        <w:softHyphen/>
        <w:t>го</w:t>
      </w:r>
      <w:r w:rsidRPr="00E22F3B">
        <w:rPr>
          <w:rFonts w:ascii="Times New Roman" w:hAnsi="Times New Roman"/>
          <w:bCs/>
          <w:sz w:val="24"/>
          <w:szCs w:val="24"/>
        </w:rPr>
        <w:softHyphen/>
        <w:t>дняш</w:t>
      </w:r>
      <w:r w:rsidRPr="00E22F3B">
        <w:rPr>
          <w:rFonts w:ascii="Times New Roman" w:hAnsi="Times New Roman"/>
          <w:bCs/>
          <w:sz w:val="24"/>
          <w:szCs w:val="24"/>
        </w:rPr>
        <w:softHyphen/>
        <w:t>ний день в мире нет и не может быть такой цели (1) ради до</w:t>
      </w:r>
      <w:r w:rsidRPr="00E22F3B">
        <w:rPr>
          <w:rFonts w:ascii="Times New Roman" w:hAnsi="Times New Roman"/>
          <w:bCs/>
          <w:sz w:val="24"/>
          <w:szCs w:val="24"/>
        </w:rPr>
        <w:softHyphen/>
        <w:t>сти</w:t>
      </w:r>
      <w:r w:rsidRPr="00E22F3B">
        <w:rPr>
          <w:rFonts w:ascii="Times New Roman" w:hAnsi="Times New Roman"/>
          <w:bCs/>
          <w:sz w:val="24"/>
          <w:szCs w:val="24"/>
        </w:rPr>
        <w:softHyphen/>
        <w:t>же</w:t>
      </w:r>
      <w:r w:rsidRPr="00E22F3B">
        <w:rPr>
          <w:rFonts w:ascii="Times New Roman" w:hAnsi="Times New Roman"/>
          <w:bCs/>
          <w:sz w:val="24"/>
          <w:szCs w:val="24"/>
        </w:rPr>
        <w:softHyphen/>
        <w:t>ния (2) ко</w:t>
      </w:r>
      <w:r w:rsidRPr="00E22F3B">
        <w:rPr>
          <w:rFonts w:ascii="Times New Roman" w:hAnsi="Times New Roman"/>
          <w:bCs/>
          <w:sz w:val="24"/>
          <w:szCs w:val="24"/>
        </w:rPr>
        <w:softHyphen/>
        <w:t>то</w:t>
      </w:r>
      <w:r w:rsidRPr="00E22F3B">
        <w:rPr>
          <w:rFonts w:ascii="Times New Roman" w:hAnsi="Times New Roman"/>
          <w:bCs/>
          <w:sz w:val="24"/>
          <w:szCs w:val="24"/>
        </w:rPr>
        <w:softHyphen/>
        <w:t>рой (3) имело бы смысл (4) на</w:t>
      </w:r>
      <w:r w:rsidRPr="00E22F3B">
        <w:rPr>
          <w:rFonts w:ascii="Times New Roman" w:hAnsi="Times New Roman"/>
          <w:bCs/>
          <w:sz w:val="24"/>
          <w:szCs w:val="24"/>
        </w:rPr>
        <w:softHyphen/>
        <w:t>чать ядер</w:t>
      </w:r>
      <w:r w:rsidRPr="00E22F3B">
        <w:rPr>
          <w:rFonts w:ascii="Times New Roman" w:hAnsi="Times New Roman"/>
          <w:bCs/>
          <w:sz w:val="24"/>
          <w:szCs w:val="24"/>
        </w:rPr>
        <w:softHyphen/>
        <w:t>ную войну.</w:t>
      </w:r>
    </w:p>
    <w:p w:rsidR="00690D57" w:rsidRPr="00E22F3B" w:rsidRDefault="00690D57" w:rsidP="00690D57">
      <w:pPr>
        <w:pStyle w:val="afb"/>
        <w:rPr>
          <w:rFonts w:ascii="Times New Roman" w:hAnsi="Times New Roman"/>
          <w:sz w:val="24"/>
          <w:szCs w:val="24"/>
        </w:rPr>
      </w:pPr>
      <w:r w:rsidRPr="00E22F3B">
        <w:rPr>
          <w:rFonts w:ascii="Times New Roman" w:hAnsi="Times New Roman"/>
          <w:sz w:val="24"/>
          <w:szCs w:val="24"/>
        </w:rPr>
        <w:br/>
      </w:r>
    </w:p>
    <w:p w:rsidR="00690D57" w:rsidRPr="00E22F3B" w:rsidRDefault="00690D57" w:rsidP="00690D57">
      <w:pPr>
        <w:pStyle w:val="afb"/>
        <w:rPr>
          <w:rFonts w:ascii="Times New Roman" w:hAnsi="Times New Roman"/>
          <w:sz w:val="24"/>
          <w:szCs w:val="24"/>
        </w:rPr>
      </w:pPr>
      <w:r w:rsidRPr="00E22F3B">
        <w:rPr>
          <w:rFonts w:ascii="Times New Roman" w:hAnsi="Times New Roman"/>
          <w:bCs/>
          <w:sz w:val="24"/>
          <w:szCs w:val="24"/>
        </w:rPr>
        <w:t>19. За</w:t>
      </w:r>
      <w:r w:rsidRPr="00E22F3B">
        <w:rPr>
          <w:rFonts w:ascii="Times New Roman" w:hAnsi="Times New Roman"/>
          <w:bCs/>
          <w:sz w:val="24"/>
          <w:szCs w:val="24"/>
        </w:rPr>
        <w:softHyphen/>
        <w:t>да</w:t>
      </w:r>
      <w:r w:rsidRPr="00E22F3B">
        <w:rPr>
          <w:rFonts w:ascii="Times New Roman" w:hAnsi="Times New Roman"/>
          <w:bCs/>
          <w:sz w:val="24"/>
          <w:szCs w:val="24"/>
        </w:rPr>
        <w:softHyphen/>
        <w:t>ние 19 № 557.</w:t>
      </w:r>
      <w:r w:rsidRPr="00E22F3B">
        <w:rPr>
          <w:rFonts w:ascii="Times New Roman" w:hAnsi="Times New Roman"/>
          <w:sz w:val="24"/>
          <w:szCs w:val="24"/>
        </w:rPr>
        <w:t> Рас</w:t>
      </w:r>
      <w:r w:rsidRPr="00E22F3B">
        <w:rPr>
          <w:rFonts w:ascii="Times New Roman" w:hAnsi="Times New Roman"/>
          <w:sz w:val="24"/>
          <w:szCs w:val="24"/>
        </w:rPr>
        <w:softHyphen/>
        <w:t>ставь</w:t>
      </w:r>
      <w:r w:rsidRPr="00E22F3B">
        <w:rPr>
          <w:rFonts w:ascii="Times New Roman" w:hAnsi="Times New Roman"/>
          <w:sz w:val="24"/>
          <w:szCs w:val="24"/>
        </w:rPr>
        <w:softHyphen/>
        <w:t>те знаки пре</w:t>
      </w:r>
      <w:r w:rsidRPr="00E22F3B">
        <w:rPr>
          <w:rFonts w:ascii="Times New Roman" w:hAnsi="Times New Roman"/>
          <w:sz w:val="24"/>
          <w:szCs w:val="24"/>
        </w:rPr>
        <w:softHyphen/>
        <w:t>пи</w:t>
      </w:r>
      <w:r w:rsidRPr="00E22F3B">
        <w:rPr>
          <w:rFonts w:ascii="Times New Roman" w:hAnsi="Times New Roman"/>
          <w:sz w:val="24"/>
          <w:szCs w:val="24"/>
        </w:rPr>
        <w:softHyphen/>
        <w:t>на</w:t>
      </w:r>
      <w:r w:rsidRPr="00E22F3B">
        <w:rPr>
          <w:rFonts w:ascii="Times New Roman" w:hAnsi="Times New Roman"/>
          <w:sz w:val="24"/>
          <w:szCs w:val="24"/>
        </w:rPr>
        <w:softHyphen/>
        <w:t>ния: ука</w:t>
      </w:r>
      <w:r w:rsidRPr="00E22F3B">
        <w:rPr>
          <w:rFonts w:ascii="Times New Roman" w:hAnsi="Times New Roman"/>
          <w:sz w:val="24"/>
          <w:szCs w:val="24"/>
        </w:rPr>
        <w:softHyphen/>
        <w:t>жи</w:t>
      </w:r>
      <w:r w:rsidRPr="00E22F3B">
        <w:rPr>
          <w:rFonts w:ascii="Times New Roman" w:hAnsi="Times New Roman"/>
          <w:sz w:val="24"/>
          <w:szCs w:val="24"/>
        </w:rPr>
        <w:softHyphen/>
        <w:t>те все цифры, на месте ко</w:t>
      </w:r>
      <w:r w:rsidRPr="00E22F3B">
        <w:rPr>
          <w:rFonts w:ascii="Times New Roman" w:hAnsi="Times New Roman"/>
          <w:sz w:val="24"/>
          <w:szCs w:val="24"/>
        </w:rPr>
        <w:softHyphen/>
        <w:t>то</w:t>
      </w:r>
      <w:r w:rsidRPr="00E22F3B">
        <w:rPr>
          <w:rFonts w:ascii="Times New Roman" w:hAnsi="Times New Roman"/>
          <w:sz w:val="24"/>
          <w:szCs w:val="24"/>
        </w:rPr>
        <w:softHyphen/>
        <w:t>рых в пред</w:t>
      </w:r>
      <w:r w:rsidRPr="00E22F3B">
        <w:rPr>
          <w:rFonts w:ascii="Times New Roman" w:hAnsi="Times New Roman"/>
          <w:sz w:val="24"/>
          <w:szCs w:val="24"/>
        </w:rPr>
        <w:softHyphen/>
        <w:t>ло</w:t>
      </w:r>
      <w:r w:rsidRPr="00E22F3B">
        <w:rPr>
          <w:rFonts w:ascii="Times New Roman" w:hAnsi="Times New Roman"/>
          <w:sz w:val="24"/>
          <w:szCs w:val="24"/>
        </w:rPr>
        <w:softHyphen/>
        <w:t>же</w:t>
      </w:r>
      <w:r w:rsidRPr="00E22F3B">
        <w:rPr>
          <w:rFonts w:ascii="Times New Roman" w:hAnsi="Times New Roman"/>
          <w:sz w:val="24"/>
          <w:szCs w:val="24"/>
        </w:rPr>
        <w:softHyphen/>
        <w:t>нии долж</w:t>
      </w:r>
      <w:r w:rsidRPr="00E22F3B">
        <w:rPr>
          <w:rFonts w:ascii="Times New Roman" w:hAnsi="Times New Roman"/>
          <w:sz w:val="24"/>
          <w:szCs w:val="24"/>
        </w:rPr>
        <w:softHyphen/>
        <w:t>ны сто</w:t>
      </w:r>
      <w:r w:rsidRPr="00E22F3B">
        <w:rPr>
          <w:rFonts w:ascii="Times New Roman" w:hAnsi="Times New Roman"/>
          <w:sz w:val="24"/>
          <w:szCs w:val="24"/>
        </w:rPr>
        <w:softHyphen/>
        <w:t>ять за</w:t>
      </w:r>
      <w:r w:rsidRPr="00E22F3B">
        <w:rPr>
          <w:rFonts w:ascii="Times New Roman" w:hAnsi="Times New Roman"/>
          <w:sz w:val="24"/>
          <w:szCs w:val="24"/>
        </w:rPr>
        <w:softHyphen/>
        <w:t>пя</w:t>
      </w:r>
      <w:r w:rsidRPr="00E22F3B">
        <w:rPr>
          <w:rFonts w:ascii="Times New Roman" w:hAnsi="Times New Roman"/>
          <w:sz w:val="24"/>
          <w:szCs w:val="24"/>
        </w:rPr>
        <w:softHyphen/>
        <w:t>тые.</w:t>
      </w:r>
    </w:p>
    <w:p w:rsidR="00690D57" w:rsidRPr="00E22F3B" w:rsidRDefault="00690D57" w:rsidP="00690D57">
      <w:pPr>
        <w:pStyle w:val="afb"/>
        <w:rPr>
          <w:rFonts w:ascii="Times New Roman" w:hAnsi="Times New Roman"/>
          <w:sz w:val="24"/>
          <w:szCs w:val="24"/>
        </w:rPr>
      </w:pPr>
      <w:r w:rsidRPr="00E22F3B">
        <w:rPr>
          <w:rFonts w:ascii="Times New Roman" w:hAnsi="Times New Roman"/>
          <w:i/>
          <w:iCs/>
          <w:sz w:val="24"/>
          <w:szCs w:val="24"/>
        </w:rPr>
        <w:t>Цифры ука</w:t>
      </w:r>
      <w:r w:rsidRPr="00E22F3B">
        <w:rPr>
          <w:rFonts w:ascii="Times New Roman" w:hAnsi="Times New Roman"/>
          <w:i/>
          <w:iCs/>
          <w:sz w:val="24"/>
          <w:szCs w:val="24"/>
        </w:rPr>
        <w:softHyphen/>
        <w:t>жи</w:t>
      </w:r>
      <w:r w:rsidRPr="00E22F3B">
        <w:rPr>
          <w:rFonts w:ascii="Times New Roman" w:hAnsi="Times New Roman"/>
          <w:i/>
          <w:iCs/>
          <w:sz w:val="24"/>
          <w:szCs w:val="24"/>
        </w:rPr>
        <w:softHyphen/>
        <w:t>те в по</w:t>
      </w:r>
      <w:r w:rsidRPr="00E22F3B">
        <w:rPr>
          <w:rFonts w:ascii="Times New Roman" w:hAnsi="Times New Roman"/>
          <w:i/>
          <w:iCs/>
          <w:sz w:val="24"/>
          <w:szCs w:val="24"/>
        </w:rPr>
        <w:softHyphen/>
        <w:t>ряд</w:t>
      </w:r>
      <w:r w:rsidRPr="00E22F3B">
        <w:rPr>
          <w:rFonts w:ascii="Times New Roman" w:hAnsi="Times New Roman"/>
          <w:i/>
          <w:iCs/>
          <w:sz w:val="24"/>
          <w:szCs w:val="24"/>
        </w:rPr>
        <w:softHyphen/>
        <w:t>ке воз</w:t>
      </w:r>
      <w:r w:rsidRPr="00E22F3B">
        <w:rPr>
          <w:rFonts w:ascii="Times New Roman" w:hAnsi="Times New Roman"/>
          <w:i/>
          <w:iCs/>
          <w:sz w:val="24"/>
          <w:szCs w:val="24"/>
        </w:rPr>
        <w:softHyphen/>
        <w:t>рас</w:t>
      </w:r>
      <w:r w:rsidRPr="00E22F3B">
        <w:rPr>
          <w:rFonts w:ascii="Times New Roman" w:hAnsi="Times New Roman"/>
          <w:i/>
          <w:iCs/>
          <w:sz w:val="24"/>
          <w:szCs w:val="24"/>
        </w:rPr>
        <w:softHyphen/>
        <w:t>та</w:t>
      </w:r>
      <w:r w:rsidRPr="00E22F3B">
        <w:rPr>
          <w:rFonts w:ascii="Times New Roman" w:hAnsi="Times New Roman"/>
          <w:i/>
          <w:iCs/>
          <w:sz w:val="24"/>
          <w:szCs w:val="24"/>
        </w:rPr>
        <w:softHyphen/>
        <w:t>ния.</w:t>
      </w:r>
    </w:p>
    <w:p w:rsidR="00690D57" w:rsidRPr="00E22F3B" w:rsidRDefault="00690D57" w:rsidP="00690D57">
      <w:pPr>
        <w:pStyle w:val="afb"/>
        <w:rPr>
          <w:rFonts w:ascii="Times New Roman" w:hAnsi="Times New Roman"/>
          <w:sz w:val="24"/>
          <w:szCs w:val="24"/>
        </w:rPr>
      </w:pPr>
      <w:r w:rsidRPr="00E22F3B">
        <w:rPr>
          <w:rFonts w:ascii="Times New Roman" w:hAnsi="Times New Roman"/>
          <w:sz w:val="24"/>
          <w:szCs w:val="24"/>
        </w:rPr>
        <w:t> </w:t>
      </w:r>
    </w:p>
    <w:p w:rsidR="00690D57" w:rsidRPr="00E22F3B" w:rsidRDefault="00690D57" w:rsidP="00690D57">
      <w:pPr>
        <w:pStyle w:val="afb"/>
        <w:rPr>
          <w:rFonts w:ascii="Times New Roman" w:hAnsi="Times New Roman"/>
          <w:sz w:val="24"/>
          <w:szCs w:val="24"/>
        </w:rPr>
      </w:pPr>
      <w:r w:rsidRPr="00E22F3B">
        <w:rPr>
          <w:rFonts w:ascii="Times New Roman" w:hAnsi="Times New Roman"/>
          <w:bCs/>
          <w:sz w:val="24"/>
          <w:szCs w:val="24"/>
        </w:rPr>
        <w:t>Митя часто про</w:t>
      </w:r>
      <w:r w:rsidRPr="00E22F3B">
        <w:rPr>
          <w:rFonts w:ascii="Times New Roman" w:hAnsi="Times New Roman"/>
          <w:bCs/>
          <w:sz w:val="24"/>
          <w:szCs w:val="24"/>
        </w:rPr>
        <w:softHyphen/>
        <w:t>сто лю</w:t>
      </w:r>
      <w:r w:rsidRPr="00E22F3B">
        <w:rPr>
          <w:rFonts w:ascii="Times New Roman" w:hAnsi="Times New Roman"/>
          <w:bCs/>
          <w:sz w:val="24"/>
          <w:szCs w:val="24"/>
        </w:rPr>
        <w:softHyphen/>
        <w:t>бо</w:t>
      </w:r>
      <w:r w:rsidRPr="00E22F3B">
        <w:rPr>
          <w:rFonts w:ascii="Times New Roman" w:hAnsi="Times New Roman"/>
          <w:bCs/>
          <w:sz w:val="24"/>
          <w:szCs w:val="24"/>
        </w:rPr>
        <w:softHyphen/>
        <w:t>вал</w:t>
      </w:r>
      <w:r w:rsidRPr="00E22F3B">
        <w:rPr>
          <w:rFonts w:ascii="Times New Roman" w:hAnsi="Times New Roman"/>
          <w:bCs/>
          <w:sz w:val="24"/>
          <w:szCs w:val="24"/>
        </w:rPr>
        <w:softHyphen/>
        <w:t>ся сест</w:t>
      </w:r>
      <w:r w:rsidRPr="00E22F3B">
        <w:rPr>
          <w:rFonts w:ascii="Times New Roman" w:hAnsi="Times New Roman"/>
          <w:bCs/>
          <w:sz w:val="24"/>
          <w:szCs w:val="24"/>
        </w:rPr>
        <w:softHyphen/>
        <w:t>рой (1) и (2) даже когда ему при</w:t>
      </w:r>
      <w:r w:rsidRPr="00E22F3B">
        <w:rPr>
          <w:rFonts w:ascii="Times New Roman" w:hAnsi="Times New Roman"/>
          <w:bCs/>
          <w:sz w:val="24"/>
          <w:szCs w:val="24"/>
        </w:rPr>
        <w:softHyphen/>
        <w:t>хо</w:t>
      </w:r>
      <w:r w:rsidRPr="00E22F3B">
        <w:rPr>
          <w:rFonts w:ascii="Times New Roman" w:hAnsi="Times New Roman"/>
          <w:bCs/>
          <w:sz w:val="24"/>
          <w:szCs w:val="24"/>
        </w:rPr>
        <w:softHyphen/>
        <w:t>ди</w:t>
      </w:r>
      <w:r w:rsidRPr="00E22F3B">
        <w:rPr>
          <w:rFonts w:ascii="Times New Roman" w:hAnsi="Times New Roman"/>
          <w:bCs/>
          <w:sz w:val="24"/>
          <w:szCs w:val="24"/>
        </w:rPr>
        <w:softHyphen/>
        <w:t>лось вы</w:t>
      </w:r>
      <w:r w:rsidRPr="00E22F3B">
        <w:rPr>
          <w:rFonts w:ascii="Times New Roman" w:hAnsi="Times New Roman"/>
          <w:bCs/>
          <w:sz w:val="24"/>
          <w:szCs w:val="24"/>
        </w:rPr>
        <w:softHyphen/>
        <w:t>слу</w:t>
      </w:r>
      <w:r w:rsidRPr="00E22F3B">
        <w:rPr>
          <w:rFonts w:ascii="Times New Roman" w:hAnsi="Times New Roman"/>
          <w:bCs/>
          <w:sz w:val="24"/>
          <w:szCs w:val="24"/>
        </w:rPr>
        <w:softHyphen/>
        <w:t>ши</w:t>
      </w:r>
      <w:r w:rsidRPr="00E22F3B">
        <w:rPr>
          <w:rFonts w:ascii="Times New Roman" w:hAnsi="Times New Roman"/>
          <w:bCs/>
          <w:sz w:val="24"/>
          <w:szCs w:val="24"/>
        </w:rPr>
        <w:softHyphen/>
        <w:t>вать её жа</w:t>
      </w:r>
      <w:r w:rsidRPr="00E22F3B">
        <w:rPr>
          <w:rFonts w:ascii="Times New Roman" w:hAnsi="Times New Roman"/>
          <w:bCs/>
          <w:sz w:val="24"/>
          <w:szCs w:val="24"/>
        </w:rPr>
        <w:softHyphen/>
        <w:t>ло</w:t>
      </w:r>
      <w:r w:rsidRPr="00E22F3B">
        <w:rPr>
          <w:rFonts w:ascii="Times New Roman" w:hAnsi="Times New Roman"/>
          <w:bCs/>
          <w:sz w:val="24"/>
          <w:szCs w:val="24"/>
        </w:rPr>
        <w:softHyphen/>
        <w:t>бы на то (3) что она плохо вы</w:t>
      </w:r>
      <w:r w:rsidRPr="00E22F3B">
        <w:rPr>
          <w:rFonts w:ascii="Times New Roman" w:hAnsi="Times New Roman"/>
          <w:bCs/>
          <w:sz w:val="24"/>
          <w:szCs w:val="24"/>
        </w:rPr>
        <w:softHyphen/>
        <w:t>гля</w:t>
      </w:r>
      <w:r w:rsidRPr="00E22F3B">
        <w:rPr>
          <w:rFonts w:ascii="Times New Roman" w:hAnsi="Times New Roman"/>
          <w:bCs/>
          <w:sz w:val="24"/>
          <w:szCs w:val="24"/>
        </w:rPr>
        <w:softHyphen/>
        <w:t>дит после ноч</w:t>
      </w:r>
      <w:r w:rsidRPr="00E22F3B">
        <w:rPr>
          <w:rFonts w:ascii="Times New Roman" w:hAnsi="Times New Roman"/>
          <w:bCs/>
          <w:sz w:val="24"/>
          <w:szCs w:val="24"/>
        </w:rPr>
        <w:softHyphen/>
        <w:t>ных де</w:t>
      </w:r>
      <w:r w:rsidRPr="00E22F3B">
        <w:rPr>
          <w:rFonts w:ascii="Times New Roman" w:hAnsi="Times New Roman"/>
          <w:bCs/>
          <w:sz w:val="24"/>
          <w:szCs w:val="24"/>
        </w:rPr>
        <w:softHyphen/>
        <w:t>журств в боль</w:t>
      </w:r>
      <w:r w:rsidRPr="00E22F3B">
        <w:rPr>
          <w:rFonts w:ascii="Times New Roman" w:hAnsi="Times New Roman"/>
          <w:bCs/>
          <w:sz w:val="24"/>
          <w:szCs w:val="24"/>
        </w:rPr>
        <w:softHyphen/>
        <w:t>ни</w:t>
      </w:r>
      <w:r w:rsidRPr="00E22F3B">
        <w:rPr>
          <w:rFonts w:ascii="Times New Roman" w:hAnsi="Times New Roman"/>
          <w:bCs/>
          <w:sz w:val="24"/>
          <w:szCs w:val="24"/>
        </w:rPr>
        <w:softHyphen/>
        <w:t>це (4) Лю</w:t>
      </w:r>
      <w:r w:rsidRPr="00E22F3B">
        <w:rPr>
          <w:rFonts w:ascii="Times New Roman" w:hAnsi="Times New Roman"/>
          <w:bCs/>
          <w:sz w:val="24"/>
          <w:szCs w:val="24"/>
        </w:rPr>
        <w:softHyphen/>
        <w:t>ба</w:t>
      </w:r>
      <w:r w:rsidRPr="00E22F3B">
        <w:rPr>
          <w:rFonts w:ascii="Times New Roman" w:hAnsi="Times New Roman"/>
          <w:bCs/>
          <w:sz w:val="24"/>
          <w:szCs w:val="24"/>
        </w:rPr>
        <w:softHyphen/>
        <w:t>ша ка</w:t>
      </w:r>
      <w:r w:rsidRPr="00E22F3B">
        <w:rPr>
          <w:rFonts w:ascii="Times New Roman" w:hAnsi="Times New Roman"/>
          <w:bCs/>
          <w:sz w:val="24"/>
          <w:szCs w:val="24"/>
        </w:rPr>
        <w:softHyphen/>
        <w:t>за</w:t>
      </w:r>
      <w:r w:rsidRPr="00E22F3B">
        <w:rPr>
          <w:rFonts w:ascii="Times New Roman" w:hAnsi="Times New Roman"/>
          <w:bCs/>
          <w:sz w:val="24"/>
          <w:szCs w:val="24"/>
        </w:rPr>
        <w:softHyphen/>
        <w:t>лась ему самой кра</w:t>
      </w:r>
      <w:r w:rsidRPr="00E22F3B">
        <w:rPr>
          <w:rFonts w:ascii="Times New Roman" w:hAnsi="Times New Roman"/>
          <w:bCs/>
          <w:sz w:val="24"/>
          <w:szCs w:val="24"/>
        </w:rPr>
        <w:softHyphen/>
        <w:t>си</w:t>
      </w:r>
      <w:r w:rsidRPr="00E22F3B">
        <w:rPr>
          <w:rFonts w:ascii="Times New Roman" w:hAnsi="Times New Roman"/>
          <w:bCs/>
          <w:sz w:val="24"/>
          <w:szCs w:val="24"/>
        </w:rPr>
        <w:softHyphen/>
        <w:t>вой.</w:t>
      </w:r>
    </w:p>
    <w:p w:rsidR="00690D57" w:rsidRPr="00E22F3B" w:rsidRDefault="00690D57" w:rsidP="00690D57">
      <w:pPr>
        <w:pStyle w:val="afb"/>
        <w:rPr>
          <w:rFonts w:ascii="Times New Roman" w:hAnsi="Times New Roman"/>
          <w:sz w:val="24"/>
          <w:szCs w:val="24"/>
        </w:rPr>
      </w:pPr>
      <w:r w:rsidRPr="00E22F3B">
        <w:rPr>
          <w:rFonts w:ascii="Times New Roman" w:hAnsi="Times New Roman"/>
          <w:sz w:val="24"/>
          <w:szCs w:val="24"/>
        </w:rPr>
        <w:br/>
      </w:r>
    </w:p>
    <w:tbl>
      <w:tblPr>
        <w:tblW w:w="9570" w:type="dxa"/>
        <w:tblCellMar>
          <w:left w:w="0" w:type="dxa"/>
          <w:right w:w="0" w:type="dxa"/>
        </w:tblCellMar>
        <w:tblLook w:val="04A0"/>
      </w:tblPr>
      <w:tblGrid>
        <w:gridCol w:w="9570"/>
      </w:tblGrid>
      <w:tr w:rsidR="00690D57" w:rsidRPr="00E22F3B" w:rsidTr="00CE0B32">
        <w:tc>
          <w:tcPr>
            <w:tcW w:w="9330"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90D57" w:rsidRPr="00E22F3B" w:rsidRDefault="00690D57" w:rsidP="00CE0B32">
            <w:pPr>
              <w:jc w:val="center"/>
            </w:pPr>
            <w:r w:rsidRPr="00E22F3B">
              <w:rPr>
                <w:bCs/>
                <w:i/>
                <w:iCs/>
              </w:rPr>
              <w:t>Прочитайте текст и выполните задания 20–25.</w:t>
            </w:r>
          </w:p>
        </w:tc>
      </w:tr>
    </w:tbl>
    <w:p w:rsidR="00690D57" w:rsidRPr="00E22F3B" w:rsidRDefault="00690D57" w:rsidP="00690D57">
      <w:pPr>
        <w:shd w:val="clear" w:color="auto" w:fill="FFFFFF"/>
        <w:rPr>
          <w:color w:val="000000"/>
        </w:rPr>
      </w:pPr>
    </w:p>
    <w:p w:rsidR="00690D57" w:rsidRPr="00E22F3B" w:rsidRDefault="00690D57" w:rsidP="00690D57">
      <w:pPr>
        <w:shd w:val="clear" w:color="auto" w:fill="FFFFFF"/>
        <w:spacing w:after="259"/>
        <w:rPr>
          <w:color w:val="000000"/>
        </w:rPr>
      </w:pPr>
      <w:r w:rsidRPr="00E22F3B">
        <w:rPr>
          <w:color w:val="000000"/>
        </w:rPr>
        <w:t>(1)Труд</w:t>
      </w:r>
      <w:r w:rsidRPr="00E22F3B">
        <w:rPr>
          <w:color w:val="000000"/>
        </w:rPr>
        <w:softHyphen/>
        <w:t>ное и за</w:t>
      </w:r>
      <w:r w:rsidRPr="00E22F3B">
        <w:rPr>
          <w:color w:val="000000"/>
        </w:rPr>
        <w:softHyphen/>
        <w:t>пу</w:t>
      </w:r>
      <w:r w:rsidRPr="00E22F3B">
        <w:rPr>
          <w:color w:val="000000"/>
        </w:rPr>
        <w:softHyphen/>
        <w:t>тан</w:t>
      </w:r>
      <w:r w:rsidRPr="00E22F3B">
        <w:rPr>
          <w:color w:val="000000"/>
        </w:rPr>
        <w:softHyphen/>
        <w:t>ное дело — пи</w:t>
      </w:r>
      <w:r w:rsidRPr="00E22F3B">
        <w:rPr>
          <w:color w:val="000000"/>
        </w:rPr>
        <w:softHyphen/>
        <w:t>са</w:t>
      </w:r>
      <w:r w:rsidRPr="00E22F3B">
        <w:rPr>
          <w:color w:val="000000"/>
        </w:rPr>
        <w:softHyphen/>
        <w:t>тель</w:t>
      </w:r>
      <w:r w:rsidRPr="00E22F3B">
        <w:rPr>
          <w:color w:val="000000"/>
        </w:rPr>
        <w:softHyphen/>
        <w:t>ство. (2)Пи</w:t>
      </w:r>
      <w:r w:rsidRPr="00E22F3B">
        <w:rPr>
          <w:color w:val="000000"/>
        </w:rPr>
        <w:softHyphen/>
        <w:t>са</w:t>
      </w:r>
      <w:r w:rsidRPr="00E22F3B">
        <w:rPr>
          <w:color w:val="000000"/>
        </w:rPr>
        <w:softHyphen/>
        <w:t>тель дол</w:t>
      </w:r>
      <w:r w:rsidRPr="00E22F3B">
        <w:rPr>
          <w:color w:val="000000"/>
        </w:rPr>
        <w:softHyphen/>
        <w:t>жен не на</w:t>
      </w:r>
      <w:r w:rsidRPr="00E22F3B">
        <w:rPr>
          <w:color w:val="000000"/>
        </w:rPr>
        <w:softHyphen/>
        <w:t>блю</w:t>
      </w:r>
      <w:r w:rsidRPr="00E22F3B">
        <w:rPr>
          <w:color w:val="000000"/>
        </w:rPr>
        <w:softHyphen/>
        <w:t>дать жизнь, а жить в жизни, на</w:t>
      </w:r>
      <w:r w:rsidRPr="00E22F3B">
        <w:rPr>
          <w:color w:val="000000"/>
        </w:rPr>
        <w:softHyphen/>
        <w:t>блю</w:t>
      </w:r>
      <w:r w:rsidRPr="00E22F3B">
        <w:rPr>
          <w:color w:val="000000"/>
        </w:rPr>
        <w:softHyphen/>
        <w:t>дая её не сна</w:t>
      </w:r>
      <w:r w:rsidRPr="00E22F3B">
        <w:rPr>
          <w:color w:val="000000"/>
        </w:rPr>
        <w:softHyphen/>
        <w:t>ру</w:t>
      </w:r>
      <w:r w:rsidRPr="00E22F3B">
        <w:rPr>
          <w:color w:val="000000"/>
        </w:rPr>
        <w:softHyphen/>
        <w:t>жи, а из</w:t>
      </w:r>
      <w:r w:rsidRPr="00E22F3B">
        <w:rPr>
          <w:color w:val="000000"/>
        </w:rPr>
        <w:softHyphen/>
        <w:t>нут</w:t>
      </w:r>
      <w:r w:rsidRPr="00E22F3B">
        <w:rPr>
          <w:color w:val="000000"/>
        </w:rPr>
        <w:softHyphen/>
        <w:t>ри. (3)Между тем обыч</w:t>
      </w:r>
      <w:r w:rsidRPr="00E22F3B">
        <w:rPr>
          <w:color w:val="000000"/>
        </w:rPr>
        <w:softHyphen/>
        <w:t>ная ис</w:t>
      </w:r>
      <w:r w:rsidRPr="00E22F3B">
        <w:rPr>
          <w:color w:val="000000"/>
        </w:rPr>
        <w:softHyphen/>
        <w:t>то</w:t>
      </w:r>
      <w:r w:rsidRPr="00E22F3B">
        <w:rPr>
          <w:color w:val="000000"/>
        </w:rPr>
        <w:softHyphen/>
        <w:t>рия жизни пи</w:t>
      </w:r>
      <w:r w:rsidRPr="00E22F3B">
        <w:rPr>
          <w:color w:val="000000"/>
        </w:rPr>
        <w:softHyphen/>
        <w:t>са</w:t>
      </w:r>
      <w:r w:rsidRPr="00E22F3B">
        <w:rPr>
          <w:color w:val="000000"/>
        </w:rPr>
        <w:softHyphen/>
        <w:t>те</w:t>
      </w:r>
      <w:r w:rsidRPr="00E22F3B">
        <w:rPr>
          <w:color w:val="000000"/>
        </w:rPr>
        <w:softHyphen/>
        <w:t>ля та</w:t>
      </w:r>
      <w:r w:rsidRPr="00E22F3B">
        <w:rPr>
          <w:color w:val="000000"/>
        </w:rPr>
        <w:softHyphen/>
        <w:t>ко</w:t>
      </w:r>
      <w:r w:rsidRPr="00E22F3B">
        <w:rPr>
          <w:color w:val="000000"/>
        </w:rPr>
        <w:softHyphen/>
        <w:t>ва: уда</w:t>
      </w:r>
      <w:r w:rsidRPr="00E22F3B">
        <w:rPr>
          <w:color w:val="000000"/>
        </w:rPr>
        <w:softHyphen/>
        <w:t>лась ему вещь, об</w:t>
      </w:r>
      <w:r w:rsidRPr="00E22F3B">
        <w:rPr>
          <w:color w:val="000000"/>
        </w:rPr>
        <w:softHyphen/>
        <w:t>ра</w:t>
      </w:r>
      <w:r w:rsidRPr="00E22F3B">
        <w:rPr>
          <w:color w:val="000000"/>
        </w:rPr>
        <w:softHyphen/>
        <w:t>тил на себя вни</w:t>
      </w:r>
      <w:r w:rsidRPr="00E22F3B">
        <w:rPr>
          <w:color w:val="000000"/>
        </w:rPr>
        <w:softHyphen/>
        <w:t>ма</w:t>
      </w:r>
      <w:r w:rsidRPr="00E22F3B">
        <w:rPr>
          <w:color w:val="000000"/>
        </w:rPr>
        <w:softHyphen/>
        <w:t>ние — и бро</w:t>
      </w:r>
      <w:r w:rsidRPr="00E22F3B">
        <w:rPr>
          <w:color w:val="000000"/>
        </w:rPr>
        <w:softHyphen/>
        <w:t>са</w:t>
      </w:r>
      <w:r w:rsidRPr="00E22F3B">
        <w:rPr>
          <w:color w:val="000000"/>
        </w:rPr>
        <w:softHyphen/>
        <w:t>ет преж</w:t>
      </w:r>
      <w:r w:rsidRPr="00E22F3B">
        <w:rPr>
          <w:color w:val="000000"/>
        </w:rPr>
        <w:softHyphen/>
        <w:t>нюю ра</w:t>
      </w:r>
      <w:r w:rsidRPr="00E22F3B">
        <w:rPr>
          <w:color w:val="000000"/>
        </w:rPr>
        <w:softHyphen/>
        <w:t>бо</w:t>
      </w:r>
      <w:r w:rsidRPr="00E22F3B">
        <w:rPr>
          <w:color w:val="000000"/>
        </w:rPr>
        <w:softHyphen/>
        <w:t>ту, и ста</w:t>
      </w:r>
      <w:r w:rsidRPr="00E22F3B">
        <w:rPr>
          <w:color w:val="000000"/>
        </w:rPr>
        <w:softHyphen/>
        <w:t>но</w:t>
      </w:r>
      <w:r w:rsidRPr="00E22F3B">
        <w:rPr>
          <w:color w:val="000000"/>
        </w:rPr>
        <w:softHyphen/>
        <w:t>вит</w:t>
      </w:r>
      <w:r w:rsidRPr="00E22F3B">
        <w:rPr>
          <w:color w:val="000000"/>
        </w:rPr>
        <w:softHyphen/>
        <w:t>ся про</w:t>
      </w:r>
      <w:r w:rsidRPr="00E22F3B">
        <w:rPr>
          <w:color w:val="000000"/>
        </w:rPr>
        <w:softHyphen/>
        <w:t>фес</w:t>
      </w:r>
      <w:r w:rsidRPr="00E22F3B">
        <w:rPr>
          <w:color w:val="000000"/>
        </w:rPr>
        <w:softHyphen/>
        <w:t>си</w:t>
      </w:r>
      <w:r w:rsidRPr="00E22F3B">
        <w:rPr>
          <w:color w:val="000000"/>
        </w:rPr>
        <w:softHyphen/>
        <w:t>о</w:t>
      </w:r>
      <w:r w:rsidRPr="00E22F3B">
        <w:rPr>
          <w:color w:val="000000"/>
        </w:rPr>
        <w:softHyphen/>
        <w:t>на</w:t>
      </w:r>
      <w:r w:rsidRPr="00E22F3B">
        <w:rPr>
          <w:color w:val="000000"/>
        </w:rPr>
        <w:softHyphen/>
        <w:t>лом. (4)И вот че</w:t>
      </w:r>
      <w:r w:rsidRPr="00E22F3B">
        <w:rPr>
          <w:color w:val="000000"/>
        </w:rPr>
        <w:softHyphen/>
        <w:t>ло</w:t>
      </w:r>
      <w:r w:rsidRPr="00E22F3B">
        <w:rPr>
          <w:color w:val="000000"/>
        </w:rPr>
        <w:softHyphen/>
        <w:t>век са</w:t>
      </w:r>
      <w:r w:rsidRPr="00E22F3B">
        <w:rPr>
          <w:color w:val="000000"/>
        </w:rPr>
        <w:softHyphen/>
        <w:t>дит</w:t>
      </w:r>
      <w:r w:rsidRPr="00E22F3B">
        <w:rPr>
          <w:color w:val="000000"/>
        </w:rPr>
        <w:softHyphen/>
        <w:t>ся пи</w:t>
      </w:r>
      <w:r w:rsidRPr="00E22F3B">
        <w:rPr>
          <w:color w:val="000000"/>
        </w:rPr>
        <w:softHyphen/>
        <w:t>сать не тогда, когда ему что-то нужно ска</w:t>
      </w:r>
      <w:r w:rsidRPr="00E22F3B">
        <w:rPr>
          <w:color w:val="000000"/>
        </w:rPr>
        <w:softHyphen/>
        <w:t>зать, а тогда, когда нужно пла</w:t>
      </w:r>
      <w:r w:rsidRPr="00E22F3B">
        <w:rPr>
          <w:color w:val="000000"/>
        </w:rPr>
        <w:softHyphen/>
        <w:t>тить за квар</w:t>
      </w:r>
      <w:r w:rsidRPr="00E22F3B">
        <w:rPr>
          <w:color w:val="000000"/>
        </w:rPr>
        <w:softHyphen/>
        <w:t>ти</w:t>
      </w:r>
      <w:r w:rsidRPr="00E22F3B">
        <w:rPr>
          <w:color w:val="000000"/>
        </w:rPr>
        <w:softHyphen/>
        <w:t>ру, шить жене паль</w:t>
      </w:r>
      <w:r w:rsidRPr="00E22F3B">
        <w:rPr>
          <w:color w:val="000000"/>
        </w:rPr>
        <w:softHyphen/>
        <w:t>то. (5)И на гла</w:t>
      </w:r>
      <w:r w:rsidRPr="00E22F3B">
        <w:rPr>
          <w:color w:val="000000"/>
        </w:rPr>
        <w:softHyphen/>
        <w:t>зах све</w:t>
      </w:r>
      <w:r w:rsidRPr="00E22F3B">
        <w:rPr>
          <w:color w:val="000000"/>
        </w:rPr>
        <w:softHyphen/>
        <w:t>жий ро</w:t>
      </w:r>
      <w:r w:rsidRPr="00E22F3B">
        <w:rPr>
          <w:color w:val="000000"/>
        </w:rPr>
        <w:softHyphen/>
        <w:t>сто</w:t>
      </w:r>
      <w:r w:rsidRPr="00E22F3B">
        <w:rPr>
          <w:color w:val="000000"/>
        </w:rPr>
        <w:softHyphen/>
        <w:t>чек та</w:t>
      </w:r>
      <w:r w:rsidRPr="00E22F3B">
        <w:rPr>
          <w:color w:val="000000"/>
        </w:rPr>
        <w:softHyphen/>
        <w:t>лан</w:t>
      </w:r>
      <w:r w:rsidRPr="00E22F3B">
        <w:rPr>
          <w:color w:val="000000"/>
        </w:rPr>
        <w:softHyphen/>
        <w:t>та жел</w:t>
      </w:r>
      <w:r w:rsidRPr="00E22F3B">
        <w:rPr>
          <w:color w:val="000000"/>
        </w:rPr>
        <w:softHyphen/>
        <w:t>те</w:t>
      </w:r>
      <w:r w:rsidRPr="00E22F3B">
        <w:rPr>
          <w:color w:val="000000"/>
        </w:rPr>
        <w:softHyphen/>
        <w:t>ет, сох</w:t>
      </w:r>
      <w:r w:rsidRPr="00E22F3B">
        <w:rPr>
          <w:color w:val="000000"/>
        </w:rPr>
        <w:softHyphen/>
        <w:t>нет. (6)И нет уж пи</w:t>
      </w:r>
      <w:r w:rsidRPr="00E22F3B">
        <w:rPr>
          <w:color w:val="000000"/>
        </w:rPr>
        <w:softHyphen/>
        <w:t>са</w:t>
      </w:r>
      <w:r w:rsidRPr="00E22F3B">
        <w:rPr>
          <w:color w:val="000000"/>
        </w:rPr>
        <w:softHyphen/>
        <w:t>те</w:t>
      </w:r>
      <w:r w:rsidRPr="00E22F3B">
        <w:rPr>
          <w:color w:val="000000"/>
        </w:rPr>
        <w:softHyphen/>
        <w:t>ля. (7)На</w:t>
      </w:r>
      <w:r w:rsidRPr="00E22F3B">
        <w:rPr>
          <w:color w:val="000000"/>
        </w:rPr>
        <w:softHyphen/>
        <w:t>чи</w:t>
      </w:r>
      <w:r w:rsidRPr="00E22F3B">
        <w:rPr>
          <w:color w:val="000000"/>
        </w:rPr>
        <w:softHyphen/>
        <w:t>на</w:t>
      </w:r>
      <w:r w:rsidRPr="00E22F3B">
        <w:rPr>
          <w:color w:val="000000"/>
        </w:rPr>
        <w:softHyphen/>
        <w:t>ю</w:t>
      </w:r>
      <w:r w:rsidRPr="00E22F3B">
        <w:rPr>
          <w:color w:val="000000"/>
        </w:rPr>
        <w:softHyphen/>
        <w:t>щий пи</w:t>
      </w:r>
      <w:r w:rsidRPr="00E22F3B">
        <w:rPr>
          <w:color w:val="000000"/>
        </w:rPr>
        <w:softHyphen/>
        <w:t>са</w:t>
      </w:r>
      <w:r w:rsidRPr="00E22F3B">
        <w:rPr>
          <w:color w:val="000000"/>
        </w:rPr>
        <w:softHyphen/>
        <w:t>тель, если он ува</w:t>
      </w:r>
      <w:r w:rsidRPr="00E22F3B">
        <w:rPr>
          <w:color w:val="000000"/>
        </w:rPr>
        <w:softHyphen/>
        <w:t>жа</w:t>
      </w:r>
      <w:r w:rsidRPr="00E22F3B">
        <w:rPr>
          <w:color w:val="000000"/>
        </w:rPr>
        <w:softHyphen/>
        <w:t>ет свой та</w:t>
      </w:r>
      <w:r w:rsidRPr="00E22F3B">
        <w:rPr>
          <w:color w:val="000000"/>
        </w:rPr>
        <w:softHyphen/>
        <w:t>лант и до</w:t>
      </w:r>
      <w:r w:rsidRPr="00E22F3B">
        <w:rPr>
          <w:color w:val="000000"/>
        </w:rPr>
        <w:softHyphen/>
        <w:t>ро</w:t>
      </w:r>
      <w:r w:rsidRPr="00E22F3B">
        <w:rPr>
          <w:color w:val="000000"/>
        </w:rPr>
        <w:softHyphen/>
        <w:t>жит им, не дол</w:t>
      </w:r>
      <w:r w:rsidRPr="00E22F3B">
        <w:rPr>
          <w:color w:val="000000"/>
        </w:rPr>
        <w:softHyphen/>
        <w:t>жен «жить» ли</w:t>
      </w:r>
      <w:r w:rsidRPr="00E22F3B">
        <w:rPr>
          <w:color w:val="000000"/>
        </w:rPr>
        <w:softHyphen/>
        <w:t>те</w:t>
      </w:r>
      <w:r w:rsidRPr="00E22F3B">
        <w:rPr>
          <w:color w:val="000000"/>
        </w:rPr>
        <w:softHyphen/>
        <w:t>ра</w:t>
      </w:r>
      <w:r w:rsidRPr="00E22F3B">
        <w:rPr>
          <w:color w:val="000000"/>
        </w:rPr>
        <w:softHyphen/>
        <w:t>ту</w:t>
      </w:r>
      <w:r w:rsidRPr="00E22F3B">
        <w:rPr>
          <w:color w:val="000000"/>
        </w:rPr>
        <w:softHyphen/>
        <w:t>рой. (8)Чем угод</w:t>
      </w:r>
      <w:r w:rsidRPr="00E22F3B">
        <w:rPr>
          <w:color w:val="000000"/>
        </w:rPr>
        <w:softHyphen/>
        <w:t>но до</w:t>
      </w:r>
      <w:r w:rsidRPr="00E22F3B">
        <w:rPr>
          <w:color w:val="000000"/>
        </w:rPr>
        <w:softHyphen/>
        <w:t>бы</w:t>
      </w:r>
      <w:r w:rsidRPr="00E22F3B">
        <w:rPr>
          <w:color w:val="000000"/>
        </w:rPr>
        <w:softHyphen/>
        <w:t>вай сред</w:t>
      </w:r>
      <w:r w:rsidRPr="00E22F3B">
        <w:rPr>
          <w:color w:val="000000"/>
        </w:rPr>
        <w:softHyphen/>
        <w:t>ства к жизни, толь</w:t>
      </w:r>
      <w:r w:rsidRPr="00E22F3B">
        <w:rPr>
          <w:color w:val="000000"/>
        </w:rPr>
        <w:softHyphen/>
        <w:t>ко не пи</w:t>
      </w:r>
      <w:r w:rsidRPr="00E22F3B">
        <w:rPr>
          <w:color w:val="000000"/>
        </w:rPr>
        <w:softHyphen/>
        <w:t>са</w:t>
      </w:r>
      <w:r w:rsidRPr="00E22F3B">
        <w:rPr>
          <w:color w:val="000000"/>
        </w:rPr>
        <w:softHyphen/>
        <w:t>тель</w:t>
      </w:r>
      <w:r w:rsidRPr="00E22F3B">
        <w:rPr>
          <w:color w:val="000000"/>
        </w:rPr>
        <w:softHyphen/>
        <w:t>ством. (9)Придёт время, и то же пи</w:t>
      </w:r>
      <w:r w:rsidRPr="00E22F3B">
        <w:rPr>
          <w:color w:val="000000"/>
        </w:rPr>
        <w:softHyphen/>
        <w:t>са</w:t>
      </w:r>
      <w:r w:rsidRPr="00E22F3B">
        <w:rPr>
          <w:color w:val="000000"/>
        </w:rPr>
        <w:softHyphen/>
        <w:t>тель</w:t>
      </w:r>
      <w:r w:rsidRPr="00E22F3B">
        <w:rPr>
          <w:color w:val="000000"/>
        </w:rPr>
        <w:softHyphen/>
        <w:t>ство самотёком нач</w:t>
      </w:r>
      <w:r w:rsidRPr="00E22F3B">
        <w:rPr>
          <w:color w:val="000000"/>
        </w:rPr>
        <w:softHyphen/>
        <w:t>нет кор</w:t>
      </w:r>
      <w:r w:rsidRPr="00E22F3B">
        <w:rPr>
          <w:color w:val="000000"/>
        </w:rPr>
        <w:softHyphen/>
        <w:t>мить тебя про</w:t>
      </w:r>
      <w:r w:rsidRPr="00E22F3B">
        <w:rPr>
          <w:color w:val="000000"/>
        </w:rPr>
        <w:softHyphen/>
        <w:t>из</w:t>
      </w:r>
      <w:r w:rsidRPr="00E22F3B">
        <w:rPr>
          <w:color w:val="000000"/>
        </w:rPr>
        <w:softHyphen/>
        <w:t>ве</w:t>
      </w:r>
      <w:r w:rsidRPr="00E22F3B">
        <w:rPr>
          <w:color w:val="000000"/>
        </w:rPr>
        <w:softHyphen/>
        <w:t>де</w:t>
      </w:r>
      <w:r w:rsidRPr="00E22F3B">
        <w:rPr>
          <w:color w:val="000000"/>
        </w:rPr>
        <w:softHyphen/>
        <w:t>ни</w:t>
      </w:r>
      <w:r w:rsidRPr="00E22F3B">
        <w:rPr>
          <w:color w:val="000000"/>
        </w:rPr>
        <w:softHyphen/>
        <w:t>я</w:t>
      </w:r>
      <w:r w:rsidRPr="00E22F3B">
        <w:rPr>
          <w:color w:val="000000"/>
        </w:rPr>
        <w:softHyphen/>
        <w:t>ми, на</w:t>
      </w:r>
      <w:r w:rsidRPr="00E22F3B">
        <w:rPr>
          <w:color w:val="000000"/>
        </w:rPr>
        <w:softHyphen/>
        <w:t>пи</w:t>
      </w:r>
      <w:r w:rsidRPr="00E22F3B">
        <w:rPr>
          <w:color w:val="000000"/>
        </w:rPr>
        <w:softHyphen/>
        <w:t>сан</w:t>
      </w:r>
      <w:r w:rsidRPr="00E22F3B">
        <w:rPr>
          <w:color w:val="000000"/>
        </w:rPr>
        <w:softHyphen/>
        <w:t>ны</w:t>
      </w:r>
      <w:r w:rsidRPr="00E22F3B">
        <w:rPr>
          <w:color w:val="000000"/>
        </w:rPr>
        <w:softHyphen/>
        <w:t>ми рань</w:t>
      </w:r>
      <w:r w:rsidRPr="00E22F3B">
        <w:rPr>
          <w:color w:val="000000"/>
        </w:rPr>
        <w:softHyphen/>
        <w:t>ше.</w:t>
      </w:r>
    </w:p>
    <w:p w:rsidR="00690D57" w:rsidRPr="00E22F3B" w:rsidRDefault="00690D57" w:rsidP="00690D57">
      <w:pPr>
        <w:shd w:val="clear" w:color="auto" w:fill="FFFFFF"/>
        <w:spacing w:after="259"/>
        <w:rPr>
          <w:color w:val="000000"/>
        </w:rPr>
      </w:pPr>
      <w:r w:rsidRPr="00E22F3B">
        <w:rPr>
          <w:color w:val="000000"/>
        </w:rPr>
        <w:t> </w:t>
      </w:r>
    </w:p>
    <w:p w:rsidR="00690D57" w:rsidRPr="00E22F3B" w:rsidRDefault="00690D57" w:rsidP="00690D57">
      <w:pPr>
        <w:shd w:val="clear" w:color="auto" w:fill="FFFFFF"/>
        <w:spacing w:after="259"/>
        <w:rPr>
          <w:color w:val="000000"/>
        </w:rPr>
      </w:pPr>
      <w:r w:rsidRPr="00E22F3B">
        <w:rPr>
          <w:color w:val="000000"/>
        </w:rPr>
        <w:t>(10)Не го</w:t>
      </w:r>
      <w:r w:rsidRPr="00E22F3B">
        <w:rPr>
          <w:color w:val="000000"/>
        </w:rPr>
        <w:softHyphen/>
        <w:t>во</w:t>
      </w:r>
      <w:r w:rsidRPr="00E22F3B">
        <w:rPr>
          <w:color w:val="000000"/>
        </w:rPr>
        <w:softHyphen/>
        <w:t>рю уж об этом, но пи</w:t>
      </w:r>
      <w:r w:rsidRPr="00E22F3B">
        <w:rPr>
          <w:color w:val="000000"/>
        </w:rPr>
        <w:softHyphen/>
        <w:t>са</w:t>
      </w:r>
      <w:r w:rsidRPr="00E22F3B">
        <w:rPr>
          <w:color w:val="000000"/>
        </w:rPr>
        <w:softHyphen/>
        <w:t>тель, ста</w:t>
      </w:r>
      <w:r w:rsidRPr="00E22F3B">
        <w:rPr>
          <w:color w:val="000000"/>
        </w:rPr>
        <w:softHyphen/>
        <w:t>но</w:t>
      </w:r>
      <w:r w:rsidRPr="00E22F3B">
        <w:rPr>
          <w:color w:val="000000"/>
        </w:rPr>
        <w:softHyphen/>
        <w:t>вясь про</w:t>
      </w:r>
      <w:r w:rsidRPr="00E22F3B">
        <w:rPr>
          <w:color w:val="000000"/>
        </w:rPr>
        <w:softHyphen/>
        <w:t>фес</w:t>
      </w:r>
      <w:r w:rsidRPr="00E22F3B">
        <w:rPr>
          <w:color w:val="000000"/>
        </w:rPr>
        <w:softHyphen/>
        <w:t>си</w:t>
      </w:r>
      <w:r w:rsidRPr="00E22F3B">
        <w:rPr>
          <w:color w:val="000000"/>
        </w:rPr>
        <w:softHyphen/>
        <w:t>о</w:t>
      </w:r>
      <w:r w:rsidRPr="00E22F3B">
        <w:rPr>
          <w:color w:val="000000"/>
        </w:rPr>
        <w:softHyphen/>
        <w:t>на</w:t>
      </w:r>
      <w:r w:rsidRPr="00E22F3B">
        <w:rPr>
          <w:color w:val="000000"/>
        </w:rPr>
        <w:softHyphen/>
        <w:t>лом, сам вы</w:t>
      </w:r>
      <w:r w:rsidRPr="00E22F3B">
        <w:rPr>
          <w:color w:val="000000"/>
        </w:rPr>
        <w:softHyphen/>
        <w:t>ры</w:t>
      </w:r>
      <w:r w:rsidRPr="00E22F3B">
        <w:rPr>
          <w:color w:val="000000"/>
        </w:rPr>
        <w:softHyphen/>
        <w:t>ва</w:t>
      </w:r>
      <w:r w:rsidRPr="00E22F3B">
        <w:rPr>
          <w:color w:val="000000"/>
        </w:rPr>
        <w:softHyphen/>
        <w:t>ет себя из жизни. (11)Обыч</w:t>
      </w:r>
      <w:r w:rsidRPr="00E22F3B">
        <w:rPr>
          <w:color w:val="000000"/>
        </w:rPr>
        <w:softHyphen/>
        <w:t>ная те</w:t>
      </w:r>
      <w:r w:rsidRPr="00E22F3B">
        <w:rPr>
          <w:color w:val="000000"/>
        </w:rPr>
        <w:softHyphen/>
        <w:t>перь для него среда — то</w:t>
      </w:r>
      <w:r w:rsidRPr="00E22F3B">
        <w:rPr>
          <w:color w:val="000000"/>
        </w:rPr>
        <w:softHyphen/>
        <w:t>ва</w:t>
      </w:r>
      <w:r w:rsidRPr="00E22F3B">
        <w:rPr>
          <w:color w:val="000000"/>
        </w:rPr>
        <w:softHyphen/>
        <w:t>ри</w:t>
      </w:r>
      <w:r w:rsidRPr="00E22F3B">
        <w:rPr>
          <w:color w:val="000000"/>
        </w:rPr>
        <w:softHyphen/>
        <w:t>щи пи</w:t>
      </w:r>
      <w:r w:rsidRPr="00E22F3B">
        <w:rPr>
          <w:color w:val="000000"/>
        </w:rPr>
        <w:softHyphen/>
        <w:t>са</w:t>
      </w:r>
      <w:r w:rsidRPr="00E22F3B">
        <w:rPr>
          <w:color w:val="000000"/>
        </w:rPr>
        <w:softHyphen/>
        <w:t>те</w:t>
      </w:r>
      <w:r w:rsidRPr="00E22F3B">
        <w:rPr>
          <w:color w:val="000000"/>
        </w:rPr>
        <w:softHyphen/>
        <w:t>ли, за</w:t>
      </w:r>
      <w:r w:rsidRPr="00E22F3B">
        <w:rPr>
          <w:color w:val="000000"/>
        </w:rPr>
        <w:softHyphen/>
        <w:t>се</w:t>
      </w:r>
      <w:r w:rsidRPr="00E22F3B">
        <w:rPr>
          <w:color w:val="000000"/>
        </w:rPr>
        <w:softHyphen/>
        <w:t>да</w:t>
      </w:r>
      <w:r w:rsidRPr="00E22F3B">
        <w:rPr>
          <w:color w:val="000000"/>
        </w:rPr>
        <w:softHyphen/>
        <w:t>ния сек</w:t>
      </w:r>
      <w:r w:rsidRPr="00E22F3B">
        <w:rPr>
          <w:color w:val="000000"/>
        </w:rPr>
        <w:softHyphen/>
        <w:t>ций, ре</w:t>
      </w:r>
      <w:r w:rsidRPr="00E22F3B">
        <w:rPr>
          <w:color w:val="000000"/>
        </w:rPr>
        <w:softHyphen/>
        <w:t>сто</w:t>
      </w:r>
      <w:r w:rsidRPr="00E22F3B">
        <w:rPr>
          <w:color w:val="000000"/>
        </w:rPr>
        <w:softHyphen/>
        <w:t>ран</w:t>
      </w:r>
      <w:r w:rsidRPr="00E22F3B">
        <w:rPr>
          <w:color w:val="000000"/>
        </w:rPr>
        <w:softHyphen/>
        <w:t>чи</w:t>
      </w:r>
      <w:r w:rsidRPr="00E22F3B">
        <w:rPr>
          <w:color w:val="000000"/>
        </w:rPr>
        <w:softHyphen/>
        <w:t>ки, клуб пи</w:t>
      </w:r>
      <w:r w:rsidRPr="00E22F3B">
        <w:rPr>
          <w:color w:val="000000"/>
        </w:rPr>
        <w:softHyphen/>
        <w:t>са</w:t>
      </w:r>
      <w:r w:rsidRPr="00E22F3B">
        <w:rPr>
          <w:color w:val="000000"/>
        </w:rPr>
        <w:softHyphen/>
        <w:t>те</w:t>
      </w:r>
      <w:r w:rsidRPr="00E22F3B">
        <w:rPr>
          <w:color w:val="000000"/>
        </w:rPr>
        <w:softHyphen/>
        <w:t>лей. (12)Варка в соб</w:t>
      </w:r>
      <w:r w:rsidRPr="00E22F3B">
        <w:rPr>
          <w:color w:val="000000"/>
        </w:rPr>
        <w:softHyphen/>
        <w:t>ствен</w:t>
      </w:r>
      <w:r w:rsidRPr="00E22F3B">
        <w:rPr>
          <w:color w:val="000000"/>
        </w:rPr>
        <w:softHyphen/>
        <w:t>ном соку. (13)А потом куда-ни</w:t>
      </w:r>
      <w:r w:rsidRPr="00E22F3B">
        <w:rPr>
          <w:color w:val="000000"/>
        </w:rPr>
        <w:softHyphen/>
        <w:t>будь вы</w:t>
      </w:r>
      <w:r w:rsidRPr="00E22F3B">
        <w:rPr>
          <w:color w:val="000000"/>
        </w:rPr>
        <w:softHyphen/>
        <w:t>ез</w:t>
      </w:r>
      <w:r w:rsidRPr="00E22F3B">
        <w:rPr>
          <w:color w:val="000000"/>
        </w:rPr>
        <w:softHyphen/>
        <w:t>жа</w:t>
      </w:r>
      <w:r w:rsidRPr="00E22F3B">
        <w:rPr>
          <w:color w:val="000000"/>
        </w:rPr>
        <w:softHyphen/>
        <w:t>ет, ходит с блок</w:t>
      </w:r>
      <w:r w:rsidRPr="00E22F3B">
        <w:rPr>
          <w:color w:val="000000"/>
        </w:rPr>
        <w:softHyphen/>
        <w:t>но</w:t>
      </w:r>
      <w:r w:rsidRPr="00E22F3B">
        <w:rPr>
          <w:color w:val="000000"/>
        </w:rPr>
        <w:softHyphen/>
        <w:t>том и «на</w:t>
      </w:r>
      <w:r w:rsidRPr="00E22F3B">
        <w:rPr>
          <w:color w:val="000000"/>
        </w:rPr>
        <w:softHyphen/>
        <w:t>би</w:t>
      </w:r>
      <w:r w:rsidRPr="00E22F3B">
        <w:rPr>
          <w:color w:val="000000"/>
        </w:rPr>
        <w:softHyphen/>
        <w:t>ра</w:t>
      </w:r>
      <w:r w:rsidRPr="00E22F3B">
        <w:rPr>
          <w:color w:val="000000"/>
        </w:rPr>
        <w:softHyphen/>
        <w:t>ет ма</w:t>
      </w:r>
      <w:r w:rsidRPr="00E22F3B">
        <w:rPr>
          <w:color w:val="000000"/>
        </w:rPr>
        <w:softHyphen/>
        <w:t>те</w:t>
      </w:r>
      <w:r w:rsidRPr="00E22F3B">
        <w:rPr>
          <w:color w:val="000000"/>
        </w:rPr>
        <w:softHyphen/>
        <w:t>ри</w:t>
      </w:r>
      <w:r w:rsidRPr="00E22F3B">
        <w:rPr>
          <w:color w:val="000000"/>
        </w:rPr>
        <w:softHyphen/>
        <w:t>ал».</w:t>
      </w:r>
    </w:p>
    <w:p w:rsidR="00690D57" w:rsidRPr="00E22F3B" w:rsidRDefault="00690D57" w:rsidP="00690D57">
      <w:pPr>
        <w:shd w:val="clear" w:color="auto" w:fill="FFFFFF"/>
        <w:spacing w:after="259"/>
        <w:rPr>
          <w:color w:val="000000"/>
        </w:rPr>
      </w:pPr>
      <w:r w:rsidRPr="00E22F3B">
        <w:rPr>
          <w:color w:val="000000"/>
        </w:rPr>
        <w:t>(14)Нужно в жизни жить, ра</w:t>
      </w:r>
      <w:r w:rsidRPr="00E22F3B">
        <w:rPr>
          <w:color w:val="000000"/>
        </w:rPr>
        <w:softHyphen/>
        <w:t>бо</w:t>
      </w:r>
      <w:r w:rsidRPr="00E22F3B">
        <w:rPr>
          <w:color w:val="000000"/>
        </w:rPr>
        <w:softHyphen/>
        <w:t>тать — ин</w:t>
      </w:r>
      <w:r w:rsidRPr="00E22F3B">
        <w:rPr>
          <w:color w:val="000000"/>
        </w:rPr>
        <w:softHyphen/>
        <w:t>же</w:t>
      </w:r>
      <w:r w:rsidRPr="00E22F3B">
        <w:rPr>
          <w:color w:val="000000"/>
        </w:rPr>
        <w:softHyphen/>
        <w:t>не</w:t>
      </w:r>
      <w:r w:rsidRPr="00E22F3B">
        <w:rPr>
          <w:color w:val="000000"/>
        </w:rPr>
        <w:softHyphen/>
        <w:t>ром, вра</w:t>
      </w:r>
      <w:r w:rsidRPr="00E22F3B">
        <w:rPr>
          <w:color w:val="000000"/>
        </w:rPr>
        <w:softHyphen/>
        <w:t>чом, пе</w:t>
      </w:r>
      <w:r w:rsidRPr="00E22F3B">
        <w:rPr>
          <w:color w:val="000000"/>
        </w:rPr>
        <w:softHyphen/>
        <w:t>да</w:t>
      </w:r>
      <w:r w:rsidRPr="00E22F3B">
        <w:rPr>
          <w:color w:val="000000"/>
        </w:rPr>
        <w:softHyphen/>
        <w:t>го</w:t>
      </w:r>
      <w:r w:rsidRPr="00E22F3B">
        <w:rPr>
          <w:color w:val="000000"/>
        </w:rPr>
        <w:softHyphen/>
        <w:t>гом, ра</w:t>
      </w:r>
      <w:r w:rsidRPr="00E22F3B">
        <w:rPr>
          <w:color w:val="000000"/>
        </w:rPr>
        <w:softHyphen/>
        <w:t>бо</w:t>
      </w:r>
      <w:r w:rsidRPr="00E22F3B">
        <w:rPr>
          <w:color w:val="000000"/>
        </w:rPr>
        <w:softHyphen/>
        <w:t>чим.</w:t>
      </w:r>
    </w:p>
    <w:p w:rsidR="00690D57" w:rsidRPr="00E22F3B" w:rsidRDefault="00690D57" w:rsidP="00690D57">
      <w:pPr>
        <w:shd w:val="clear" w:color="auto" w:fill="FFFFFF"/>
        <w:spacing w:after="259"/>
        <w:rPr>
          <w:color w:val="000000"/>
        </w:rPr>
      </w:pPr>
      <w:r w:rsidRPr="00E22F3B">
        <w:rPr>
          <w:color w:val="000000"/>
        </w:rPr>
        <w:t>(15)— Хо</w:t>
      </w:r>
      <w:r w:rsidRPr="00E22F3B">
        <w:rPr>
          <w:color w:val="000000"/>
        </w:rPr>
        <w:softHyphen/>
        <w:t>ро</w:t>
      </w:r>
      <w:r w:rsidRPr="00E22F3B">
        <w:rPr>
          <w:color w:val="000000"/>
        </w:rPr>
        <w:softHyphen/>
        <w:t>шо, а когда же тогда пи</w:t>
      </w:r>
      <w:r w:rsidRPr="00E22F3B">
        <w:rPr>
          <w:color w:val="000000"/>
        </w:rPr>
        <w:softHyphen/>
        <w:t>сать? — спро</w:t>
      </w:r>
      <w:r w:rsidRPr="00E22F3B">
        <w:rPr>
          <w:color w:val="000000"/>
        </w:rPr>
        <w:softHyphen/>
        <w:t>си</w:t>
      </w:r>
      <w:r w:rsidRPr="00E22F3B">
        <w:rPr>
          <w:color w:val="000000"/>
        </w:rPr>
        <w:softHyphen/>
        <w:t>те вы.</w:t>
      </w:r>
    </w:p>
    <w:p w:rsidR="00690D57" w:rsidRPr="00E22F3B" w:rsidRDefault="00690D57" w:rsidP="00690D57">
      <w:pPr>
        <w:shd w:val="clear" w:color="auto" w:fill="FFFFFF"/>
        <w:spacing w:after="259"/>
        <w:rPr>
          <w:color w:val="000000"/>
        </w:rPr>
      </w:pPr>
      <w:r w:rsidRPr="00E22F3B">
        <w:rPr>
          <w:color w:val="000000"/>
        </w:rPr>
        <w:t>(16)— Когда? (17)После ра</w:t>
      </w:r>
      <w:r w:rsidRPr="00E22F3B">
        <w:rPr>
          <w:color w:val="000000"/>
        </w:rPr>
        <w:softHyphen/>
        <w:t>бо</w:t>
      </w:r>
      <w:r w:rsidRPr="00E22F3B">
        <w:rPr>
          <w:color w:val="000000"/>
        </w:rPr>
        <w:softHyphen/>
        <w:t>ты. (18)В дни от</w:t>
      </w:r>
      <w:r w:rsidRPr="00E22F3B">
        <w:rPr>
          <w:color w:val="000000"/>
        </w:rPr>
        <w:softHyphen/>
        <w:t>ды</w:t>
      </w:r>
      <w:r w:rsidRPr="00E22F3B">
        <w:rPr>
          <w:color w:val="000000"/>
        </w:rPr>
        <w:softHyphen/>
        <w:t>ха. (19)В месяц от</w:t>
      </w:r>
      <w:r w:rsidRPr="00E22F3B">
        <w:rPr>
          <w:color w:val="000000"/>
        </w:rPr>
        <w:softHyphen/>
        <w:t>пус</w:t>
      </w:r>
      <w:r w:rsidRPr="00E22F3B">
        <w:rPr>
          <w:color w:val="000000"/>
        </w:rPr>
        <w:softHyphen/>
        <w:t>ка, — от</w:t>
      </w:r>
      <w:r w:rsidRPr="00E22F3B">
        <w:rPr>
          <w:color w:val="000000"/>
        </w:rPr>
        <w:softHyphen/>
        <w:t>ве</w:t>
      </w:r>
      <w:r w:rsidRPr="00E22F3B">
        <w:rPr>
          <w:color w:val="000000"/>
        </w:rPr>
        <w:softHyphen/>
        <w:t>чу я.</w:t>
      </w:r>
    </w:p>
    <w:p w:rsidR="00690D57" w:rsidRPr="00E22F3B" w:rsidRDefault="00690D57" w:rsidP="00690D57">
      <w:pPr>
        <w:shd w:val="clear" w:color="auto" w:fill="FFFFFF"/>
        <w:spacing w:after="259"/>
        <w:rPr>
          <w:color w:val="000000"/>
        </w:rPr>
      </w:pPr>
      <w:r w:rsidRPr="00E22F3B">
        <w:rPr>
          <w:color w:val="000000"/>
        </w:rPr>
        <w:t>(20)— Много ли тогда на</w:t>
      </w:r>
      <w:r w:rsidRPr="00E22F3B">
        <w:rPr>
          <w:color w:val="000000"/>
        </w:rPr>
        <w:softHyphen/>
        <w:t>пи</w:t>
      </w:r>
      <w:r w:rsidRPr="00E22F3B">
        <w:rPr>
          <w:color w:val="000000"/>
        </w:rPr>
        <w:softHyphen/>
        <w:t>шешь?</w:t>
      </w:r>
    </w:p>
    <w:p w:rsidR="00690D57" w:rsidRPr="00E22F3B" w:rsidRDefault="00690D57" w:rsidP="00690D57">
      <w:pPr>
        <w:shd w:val="clear" w:color="auto" w:fill="FFFFFF"/>
        <w:spacing w:after="259"/>
        <w:rPr>
          <w:color w:val="000000"/>
        </w:rPr>
      </w:pPr>
      <w:r w:rsidRPr="00E22F3B">
        <w:rPr>
          <w:color w:val="000000"/>
        </w:rPr>
        <w:lastRenderedPageBreak/>
        <w:t>(21)— И очень хо</w:t>
      </w:r>
      <w:r w:rsidRPr="00E22F3B">
        <w:rPr>
          <w:color w:val="000000"/>
        </w:rPr>
        <w:softHyphen/>
        <w:t>ро</w:t>
      </w:r>
      <w:r w:rsidRPr="00E22F3B">
        <w:rPr>
          <w:color w:val="000000"/>
        </w:rPr>
        <w:softHyphen/>
        <w:t>шо, что не</w:t>
      </w:r>
      <w:r w:rsidRPr="00E22F3B">
        <w:rPr>
          <w:color w:val="000000"/>
        </w:rPr>
        <w:softHyphen/>
        <w:t>мно</w:t>
      </w:r>
      <w:r w:rsidRPr="00E22F3B">
        <w:rPr>
          <w:color w:val="000000"/>
        </w:rPr>
        <w:softHyphen/>
        <w:t>го. (22)Всё, что тогда на</w:t>
      </w:r>
      <w:r w:rsidRPr="00E22F3B">
        <w:rPr>
          <w:color w:val="000000"/>
        </w:rPr>
        <w:softHyphen/>
        <w:t>пи</w:t>
      </w:r>
      <w:r w:rsidRPr="00E22F3B">
        <w:rPr>
          <w:color w:val="000000"/>
        </w:rPr>
        <w:softHyphen/>
        <w:t>шет</w:t>
      </w:r>
      <w:r w:rsidRPr="00E22F3B">
        <w:rPr>
          <w:color w:val="000000"/>
        </w:rPr>
        <w:softHyphen/>
        <w:t>ся, будет пол</w:t>
      </w:r>
      <w:r w:rsidRPr="00E22F3B">
        <w:rPr>
          <w:color w:val="000000"/>
        </w:rPr>
        <w:softHyphen/>
        <w:t>но</w:t>
      </w:r>
      <w:r w:rsidRPr="00E22F3B">
        <w:rPr>
          <w:color w:val="000000"/>
        </w:rPr>
        <w:softHyphen/>
        <w:t>цен</w:t>
      </w:r>
      <w:r w:rsidRPr="00E22F3B">
        <w:rPr>
          <w:color w:val="000000"/>
        </w:rPr>
        <w:softHyphen/>
        <w:t>но, нужно. (23)А так, по со</w:t>
      </w:r>
      <w:r w:rsidRPr="00E22F3B">
        <w:rPr>
          <w:color w:val="000000"/>
        </w:rPr>
        <w:softHyphen/>
        <w:t>ве</w:t>
      </w:r>
      <w:r w:rsidRPr="00E22F3B">
        <w:rPr>
          <w:color w:val="000000"/>
        </w:rPr>
        <w:softHyphen/>
        <w:t>сти ска</w:t>
      </w:r>
      <w:r w:rsidRPr="00E22F3B">
        <w:rPr>
          <w:color w:val="000000"/>
        </w:rPr>
        <w:softHyphen/>
        <w:t>зать, взять почти у каж</w:t>
      </w:r>
      <w:r w:rsidRPr="00E22F3B">
        <w:rPr>
          <w:color w:val="000000"/>
        </w:rPr>
        <w:softHyphen/>
        <w:t>до</w:t>
      </w:r>
      <w:r w:rsidRPr="00E22F3B">
        <w:rPr>
          <w:color w:val="000000"/>
        </w:rPr>
        <w:softHyphen/>
        <w:t>го пи</w:t>
      </w:r>
      <w:r w:rsidRPr="00E22F3B">
        <w:rPr>
          <w:color w:val="000000"/>
        </w:rPr>
        <w:softHyphen/>
        <w:t>са</w:t>
      </w:r>
      <w:r w:rsidRPr="00E22F3B">
        <w:rPr>
          <w:color w:val="000000"/>
        </w:rPr>
        <w:softHyphen/>
        <w:t>те</w:t>
      </w:r>
      <w:r w:rsidRPr="00E22F3B">
        <w:rPr>
          <w:color w:val="000000"/>
        </w:rPr>
        <w:softHyphen/>
        <w:t>ля пол</w:t>
      </w:r>
      <w:r w:rsidRPr="00E22F3B">
        <w:rPr>
          <w:color w:val="000000"/>
        </w:rPr>
        <w:softHyphen/>
        <w:t>ное со</w:t>
      </w:r>
      <w:r w:rsidRPr="00E22F3B">
        <w:rPr>
          <w:color w:val="000000"/>
        </w:rPr>
        <w:softHyphen/>
        <w:t>бра</w:t>
      </w:r>
      <w:r w:rsidRPr="00E22F3B">
        <w:rPr>
          <w:color w:val="000000"/>
        </w:rPr>
        <w:softHyphen/>
        <w:t>ние его со</w:t>
      </w:r>
      <w:r w:rsidRPr="00E22F3B">
        <w:rPr>
          <w:color w:val="000000"/>
        </w:rPr>
        <w:softHyphen/>
        <w:t>чи</w:t>
      </w:r>
      <w:r w:rsidRPr="00E22F3B">
        <w:rPr>
          <w:color w:val="000000"/>
        </w:rPr>
        <w:softHyphen/>
        <w:t>не</w:t>
      </w:r>
      <w:r w:rsidRPr="00E22F3B">
        <w:rPr>
          <w:color w:val="000000"/>
        </w:rPr>
        <w:softHyphen/>
        <w:t>ний — много ли по</w:t>
      </w:r>
      <w:r w:rsidRPr="00E22F3B">
        <w:rPr>
          <w:color w:val="000000"/>
        </w:rPr>
        <w:softHyphen/>
        <w:t>те</w:t>
      </w:r>
      <w:r w:rsidRPr="00E22F3B">
        <w:rPr>
          <w:color w:val="000000"/>
        </w:rPr>
        <w:softHyphen/>
        <w:t>ря</w:t>
      </w:r>
      <w:r w:rsidRPr="00E22F3B">
        <w:rPr>
          <w:color w:val="000000"/>
        </w:rPr>
        <w:softHyphen/>
        <w:t>ет ли</w:t>
      </w:r>
      <w:r w:rsidRPr="00E22F3B">
        <w:rPr>
          <w:color w:val="000000"/>
        </w:rPr>
        <w:softHyphen/>
        <w:t>те</w:t>
      </w:r>
      <w:r w:rsidRPr="00E22F3B">
        <w:rPr>
          <w:color w:val="000000"/>
        </w:rPr>
        <w:softHyphen/>
        <w:t>ра</w:t>
      </w:r>
      <w:r w:rsidRPr="00E22F3B">
        <w:rPr>
          <w:color w:val="000000"/>
        </w:rPr>
        <w:softHyphen/>
        <w:t>ту</w:t>
      </w:r>
      <w:r w:rsidRPr="00E22F3B">
        <w:rPr>
          <w:color w:val="000000"/>
        </w:rPr>
        <w:softHyphen/>
        <w:t>ра, если вы</w:t>
      </w:r>
      <w:r w:rsidRPr="00E22F3B">
        <w:rPr>
          <w:color w:val="000000"/>
        </w:rPr>
        <w:softHyphen/>
        <w:t>бро</w:t>
      </w:r>
      <w:r w:rsidRPr="00E22F3B">
        <w:rPr>
          <w:color w:val="000000"/>
        </w:rPr>
        <w:softHyphen/>
        <w:t>сить из неё три чет</w:t>
      </w:r>
      <w:r w:rsidRPr="00E22F3B">
        <w:rPr>
          <w:color w:val="000000"/>
        </w:rPr>
        <w:softHyphen/>
        <w:t>вер</w:t>
      </w:r>
      <w:r w:rsidRPr="00E22F3B">
        <w:rPr>
          <w:color w:val="000000"/>
        </w:rPr>
        <w:softHyphen/>
        <w:t>ти на</w:t>
      </w:r>
      <w:r w:rsidRPr="00E22F3B">
        <w:rPr>
          <w:color w:val="000000"/>
        </w:rPr>
        <w:softHyphen/>
        <w:t>пи</w:t>
      </w:r>
      <w:r w:rsidRPr="00E22F3B">
        <w:rPr>
          <w:color w:val="000000"/>
        </w:rPr>
        <w:softHyphen/>
        <w:t>сан</w:t>
      </w:r>
      <w:r w:rsidRPr="00E22F3B">
        <w:rPr>
          <w:color w:val="000000"/>
        </w:rPr>
        <w:softHyphen/>
        <w:t>но</w:t>
      </w:r>
      <w:r w:rsidRPr="00E22F3B">
        <w:rPr>
          <w:color w:val="000000"/>
        </w:rPr>
        <w:softHyphen/>
        <w:t>го?</w:t>
      </w:r>
    </w:p>
    <w:p w:rsidR="00690D57" w:rsidRPr="00E22F3B" w:rsidRDefault="00690D57" w:rsidP="00690D57">
      <w:pPr>
        <w:shd w:val="clear" w:color="auto" w:fill="FFFFFF"/>
        <w:spacing w:after="259"/>
        <w:rPr>
          <w:color w:val="000000"/>
        </w:rPr>
      </w:pPr>
      <w:r w:rsidRPr="00E22F3B">
        <w:rPr>
          <w:color w:val="000000"/>
        </w:rPr>
        <w:t>  (24)Я за</w:t>
      </w:r>
      <w:r w:rsidRPr="00E22F3B">
        <w:rPr>
          <w:color w:val="000000"/>
        </w:rPr>
        <w:softHyphen/>
        <w:t>ме</w:t>
      </w:r>
      <w:r w:rsidRPr="00E22F3B">
        <w:rPr>
          <w:color w:val="000000"/>
        </w:rPr>
        <w:softHyphen/>
        <w:t>чал на себе в на</w:t>
      </w:r>
      <w:r w:rsidRPr="00E22F3B">
        <w:rPr>
          <w:color w:val="000000"/>
        </w:rPr>
        <w:softHyphen/>
        <w:t>ча</w:t>
      </w:r>
      <w:r w:rsidRPr="00E22F3B">
        <w:rPr>
          <w:color w:val="000000"/>
        </w:rPr>
        <w:softHyphen/>
        <w:t>ле ли</w:t>
      </w:r>
      <w:r w:rsidRPr="00E22F3B">
        <w:rPr>
          <w:color w:val="000000"/>
        </w:rPr>
        <w:softHyphen/>
        <w:t>те</w:t>
      </w:r>
      <w:r w:rsidRPr="00E22F3B">
        <w:rPr>
          <w:color w:val="000000"/>
        </w:rPr>
        <w:softHyphen/>
        <w:t>ра</w:t>
      </w:r>
      <w:r w:rsidRPr="00E22F3B">
        <w:rPr>
          <w:color w:val="000000"/>
        </w:rPr>
        <w:softHyphen/>
        <w:t>тур</w:t>
      </w:r>
      <w:r w:rsidRPr="00E22F3B">
        <w:rPr>
          <w:color w:val="000000"/>
        </w:rPr>
        <w:softHyphen/>
        <w:t>ной ра</w:t>
      </w:r>
      <w:r w:rsidRPr="00E22F3B">
        <w:rPr>
          <w:color w:val="000000"/>
        </w:rPr>
        <w:softHyphen/>
        <w:t>бо</w:t>
      </w:r>
      <w:r w:rsidRPr="00E22F3B">
        <w:rPr>
          <w:color w:val="000000"/>
        </w:rPr>
        <w:softHyphen/>
        <w:t>ты: каж</w:t>
      </w:r>
      <w:r w:rsidRPr="00E22F3B">
        <w:rPr>
          <w:color w:val="000000"/>
        </w:rPr>
        <w:softHyphen/>
        <w:t>дый успех сни</w:t>
      </w:r>
      <w:r w:rsidRPr="00E22F3B">
        <w:rPr>
          <w:color w:val="000000"/>
        </w:rPr>
        <w:softHyphen/>
        <w:t>жа</w:t>
      </w:r>
      <w:r w:rsidRPr="00E22F3B">
        <w:rPr>
          <w:color w:val="000000"/>
        </w:rPr>
        <w:softHyphen/>
        <w:t>ет тре</w:t>
      </w:r>
      <w:r w:rsidRPr="00E22F3B">
        <w:rPr>
          <w:color w:val="000000"/>
        </w:rPr>
        <w:softHyphen/>
        <w:t>бо</w:t>
      </w:r>
      <w:r w:rsidRPr="00E22F3B">
        <w:rPr>
          <w:color w:val="000000"/>
        </w:rPr>
        <w:softHyphen/>
        <w:t>ва</w:t>
      </w:r>
      <w:r w:rsidRPr="00E22F3B">
        <w:rPr>
          <w:color w:val="000000"/>
        </w:rPr>
        <w:softHyphen/>
        <w:t>тель</w:t>
      </w:r>
      <w:r w:rsidRPr="00E22F3B">
        <w:rPr>
          <w:color w:val="000000"/>
        </w:rPr>
        <w:softHyphen/>
        <w:t>ность к себе, с каж</w:t>
      </w:r>
      <w:r w:rsidRPr="00E22F3B">
        <w:rPr>
          <w:color w:val="000000"/>
        </w:rPr>
        <w:softHyphen/>
        <w:t>дым успе</w:t>
      </w:r>
      <w:r w:rsidRPr="00E22F3B">
        <w:rPr>
          <w:color w:val="000000"/>
        </w:rPr>
        <w:softHyphen/>
        <w:t>хом на</w:t>
      </w:r>
      <w:r w:rsidRPr="00E22F3B">
        <w:rPr>
          <w:color w:val="000000"/>
        </w:rPr>
        <w:softHyphen/>
        <w:t>чи</w:t>
      </w:r>
      <w:r w:rsidRPr="00E22F3B">
        <w:rPr>
          <w:color w:val="000000"/>
        </w:rPr>
        <w:softHyphen/>
        <w:t>на</w:t>
      </w:r>
      <w:r w:rsidRPr="00E22F3B">
        <w:rPr>
          <w:color w:val="000000"/>
        </w:rPr>
        <w:softHyphen/>
        <w:t>ешь пи</w:t>
      </w:r>
      <w:r w:rsidRPr="00E22F3B">
        <w:rPr>
          <w:color w:val="000000"/>
        </w:rPr>
        <w:softHyphen/>
        <w:t>сать «легко». (25)И как в это время бы</w:t>
      </w:r>
      <w:r w:rsidRPr="00E22F3B">
        <w:rPr>
          <w:color w:val="000000"/>
        </w:rPr>
        <w:softHyphen/>
        <w:t>ва</w:t>
      </w:r>
      <w:r w:rsidRPr="00E22F3B">
        <w:rPr>
          <w:color w:val="000000"/>
        </w:rPr>
        <w:softHyphen/>
        <w:t>ет по</w:t>
      </w:r>
      <w:r w:rsidRPr="00E22F3B">
        <w:rPr>
          <w:color w:val="000000"/>
        </w:rPr>
        <w:softHyphen/>
        <w:t>ле</w:t>
      </w:r>
      <w:r w:rsidRPr="00E22F3B">
        <w:rPr>
          <w:color w:val="000000"/>
        </w:rPr>
        <w:softHyphen/>
        <w:t>зен же</w:t>
      </w:r>
      <w:r w:rsidRPr="00E22F3B">
        <w:rPr>
          <w:color w:val="000000"/>
        </w:rPr>
        <w:softHyphen/>
        <w:t>сто</w:t>
      </w:r>
      <w:r w:rsidRPr="00E22F3B">
        <w:rPr>
          <w:color w:val="000000"/>
        </w:rPr>
        <w:softHyphen/>
        <w:t>кий щел</w:t>
      </w:r>
      <w:r w:rsidRPr="00E22F3B">
        <w:rPr>
          <w:color w:val="000000"/>
        </w:rPr>
        <w:softHyphen/>
        <w:t>чок — отказ ре</w:t>
      </w:r>
      <w:r w:rsidRPr="00E22F3B">
        <w:rPr>
          <w:color w:val="000000"/>
        </w:rPr>
        <w:softHyphen/>
        <w:t>дак</w:t>
      </w:r>
      <w:r w:rsidRPr="00E22F3B">
        <w:rPr>
          <w:color w:val="000000"/>
        </w:rPr>
        <w:softHyphen/>
        <w:t>ции, су</w:t>
      </w:r>
      <w:r w:rsidRPr="00E22F3B">
        <w:rPr>
          <w:color w:val="000000"/>
        </w:rPr>
        <w:softHyphen/>
        <w:t>ро</w:t>
      </w:r>
      <w:r w:rsidRPr="00E22F3B">
        <w:rPr>
          <w:color w:val="000000"/>
        </w:rPr>
        <w:softHyphen/>
        <w:t>вая встре</w:t>
      </w:r>
      <w:r w:rsidRPr="00E22F3B">
        <w:rPr>
          <w:color w:val="000000"/>
        </w:rPr>
        <w:softHyphen/>
        <w:t>ча кри</w:t>
      </w:r>
      <w:r w:rsidRPr="00E22F3B">
        <w:rPr>
          <w:color w:val="000000"/>
        </w:rPr>
        <w:softHyphen/>
        <w:t>ти</w:t>
      </w:r>
      <w:r w:rsidRPr="00E22F3B">
        <w:rPr>
          <w:color w:val="000000"/>
        </w:rPr>
        <w:softHyphen/>
        <w:t>ки!.. (26)Про</w:t>
      </w:r>
      <w:r w:rsidRPr="00E22F3B">
        <w:rPr>
          <w:color w:val="000000"/>
        </w:rPr>
        <w:softHyphen/>
        <w:t>си</w:t>
      </w:r>
      <w:r w:rsidRPr="00E22F3B">
        <w:rPr>
          <w:color w:val="000000"/>
        </w:rPr>
        <w:softHyphen/>
        <w:t>те, то</w:t>
      </w:r>
      <w:r w:rsidRPr="00E22F3B">
        <w:rPr>
          <w:color w:val="000000"/>
        </w:rPr>
        <w:softHyphen/>
        <w:t>ва</w:t>
      </w:r>
      <w:r w:rsidRPr="00E22F3B">
        <w:rPr>
          <w:color w:val="000000"/>
        </w:rPr>
        <w:softHyphen/>
        <w:t>ри</w:t>
      </w:r>
      <w:r w:rsidRPr="00E22F3B">
        <w:rPr>
          <w:color w:val="000000"/>
        </w:rPr>
        <w:softHyphen/>
        <w:t>щи, судь</w:t>
      </w:r>
      <w:r w:rsidRPr="00E22F3B">
        <w:rPr>
          <w:color w:val="000000"/>
        </w:rPr>
        <w:softHyphen/>
        <w:t>бу, чтоб она была к вам по</w:t>
      </w:r>
      <w:r w:rsidRPr="00E22F3B">
        <w:rPr>
          <w:color w:val="000000"/>
        </w:rPr>
        <w:softHyphen/>
        <w:t>стро</w:t>
      </w:r>
      <w:r w:rsidRPr="00E22F3B">
        <w:rPr>
          <w:color w:val="000000"/>
        </w:rPr>
        <w:softHyphen/>
        <w:t>же и по</w:t>
      </w:r>
      <w:r w:rsidRPr="00E22F3B">
        <w:rPr>
          <w:color w:val="000000"/>
        </w:rPr>
        <w:softHyphen/>
        <w:t>злее. (27)И тогда мы на</w:t>
      </w:r>
      <w:r w:rsidRPr="00E22F3B">
        <w:rPr>
          <w:color w:val="000000"/>
        </w:rPr>
        <w:softHyphen/>
        <w:t>вер</w:t>
      </w:r>
      <w:r w:rsidRPr="00E22F3B">
        <w:rPr>
          <w:color w:val="000000"/>
        </w:rPr>
        <w:softHyphen/>
        <w:t>ня</w:t>
      </w:r>
      <w:r w:rsidRPr="00E22F3B">
        <w:rPr>
          <w:color w:val="000000"/>
        </w:rPr>
        <w:softHyphen/>
        <w:t>ка узна</w:t>
      </w:r>
      <w:r w:rsidRPr="00E22F3B">
        <w:rPr>
          <w:color w:val="000000"/>
        </w:rPr>
        <w:softHyphen/>
        <w:t>ем на</w:t>
      </w:r>
      <w:r w:rsidRPr="00E22F3B">
        <w:rPr>
          <w:color w:val="000000"/>
        </w:rPr>
        <w:softHyphen/>
        <w:t>сто</w:t>
      </w:r>
      <w:r w:rsidRPr="00E22F3B">
        <w:rPr>
          <w:color w:val="000000"/>
        </w:rPr>
        <w:softHyphen/>
        <w:t>я</w:t>
      </w:r>
      <w:r w:rsidRPr="00E22F3B">
        <w:rPr>
          <w:color w:val="000000"/>
        </w:rPr>
        <w:softHyphen/>
        <w:t>ще</w:t>
      </w:r>
      <w:r w:rsidRPr="00E22F3B">
        <w:rPr>
          <w:color w:val="000000"/>
        </w:rPr>
        <w:softHyphen/>
        <w:t>го пи</w:t>
      </w:r>
      <w:r w:rsidRPr="00E22F3B">
        <w:rPr>
          <w:color w:val="000000"/>
        </w:rPr>
        <w:softHyphen/>
        <w:t>са</w:t>
      </w:r>
      <w:r w:rsidRPr="00E22F3B">
        <w:rPr>
          <w:color w:val="000000"/>
        </w:rPr>
        <w:softHyphen/>
        <w:t>те</w:t>
      </w:r>
      <w:r w:rsidRPr="00E22F3B">
        <w:rPr>
          <w:color w:val="000000"/>
        </w:rPr>
        <w:softHyphen/>
        <w:t>ля.</w:t>
      </w:r>
    </w:p>
    <w:p w:rsidR="00690D57" w:rsidRPr="00E22F3B" w:rsidRDefault="00690D57" w:rsidP="00690D57">
      <w:pPr>
        <w:shd w:val="clear" w:color="auto" w:fill="FFFFFF"/>
        <w:spacing w:after="259"/>
        <w:jc w:val="right"/>
        <w:rPr>
          <w:color w:val="000000"/>
        </w:rPr>
      </w:pPr>
      <w:r w:rsidRPr="00E22F3B">
        <w:rPr>
          <w:color w:val="000000"/>
        </w:rPr>
        <w:t>(По В. Ве</w:t>
      </w:r>
      <w:r w:rsidRPr="00E22F3B">
        <w:rPr>
          <w:color w:val="000000"/>
        </w:rPr>
        <w:softHyphen/>
        <w:t>ре</w:t>
      </w:r>
      <w:r w:rsidRPr="00E22F3B">
        <w:rPr>
          <w:color w:val="000000"/>
        </w:rPr>
        <w:softHyphen/>
        <w:t>са</w:t>
      </w:r>
      <w:r w:rsidRPr="00E22F3B">
        <w:rPr>
          <w:color w:val="000000"/>
        </w:rPr>
        <w:softHyphen/>
        <w:t>е</w:t>
      </w:r>
      <w:r w:rsidRPr="00E22F3B">
        <w:rPr>
          <w:color w:val="000000"/>
        </w:rPr>
        <w:softHyphen/>
        <w:t>ву*)</w:t>
      </w:r>
    </w:p>
    <w:p w:rsidR="00690D57" w:rsidRPr="00E22F3B" w:rsidRDefault="00690D57" w:rsidP="00690D57">
      <w:pPr>
        <w:shd w:val="clear" w:color="auto" w:fill="FFFFFF"/>
        <w:rPr>
          <w:color w:val="000000"/>
        </w:rPr>
      </w:pPr>
      <w:r w:rsidRPr="00E22F3B">
        <w:rPr>
          <w:i/>
          <w:iCs/>
          <w:color w:val="000000"/>
        </w:rPr>
        <w:t>* Ви</w:t>
      </w:r>
      <w:r w:rsidRPr="00E22F3B">
        <w:rPr>
          <w:i/>
          <w:iCs/>
          <w:color w:val="000000"/>
        </w:rPr>
        <w:softHyphen/>
        <w:t>кен</w:t>
      </w:r>
      <w:r w:rsidRPr="00E22F3B">
        <w:rPr>
          <w:i/>
          <w:iCs/>
          <w:color w:val="000000"/>
        </w:rPr>
        <w:softHyphen/>
        <w:t>тий Ви</w:t>
      </w:r>
      <w:r w:rsidRPr="00E22F3B">
        <w:rPr>
          <w:i/>
          <w:iCs/>
          <w:color w:val="000000"/>
        </w:rPr>
        <w:softHyphen/>
        <w:t>кен</w:t>
      </w:r>
      <w:r w:rsidRPr="00E22F3B">
        <w:rPr>
          <w:i/>
          <w:iCs/>
          <w:color w:val="000000"/>
        </w:rPr>
        <w:softHyphen/>
        <w:t>тье</w:t>
      </w:r>
      <w:r w:rsidRPr="00E22F3B">
        <w:rPr>
          <w:i/>
          <w:iCs/>
          <w:color w:val="000000"/>
        </w:rPr>
        <w:softHyphen/>
        <w:t>вич Ве</w:t>
      </w:r>
      <w:r w:rsidRPr="00E22F3B">
        <w:rPr>
          <w:i/>
          <w:iCs/>
          <w:color w:val="000000"/>
        </w:rPr>
        <w:softHyphen/>
        <w:t>ре</w:t>
      </w:r>
      <w:r w:rsidRPr="00E22F3B">
        <w:rPr>
          <w:i/>
          <w:iCs/>
          <w:color w:val="000000"/>
        </w:rPr>
        <w:softHyphen/>
        <w:t>са</w:t>
      </w:r>
      <w:r w:rsidRPr="00E22F3B">
        <w:rPr>
          <w:i/>
          <w:iCs/>
          <w:color w:val="000000"/>
        </w:rPr>
        <w:softHyphen/>
        <w:t>ев (1867—1945), про</w:t>
      </w:r>
      <w:r w:rsidRPr="00E22F3B">
        <w:rPr>
          <w:i/>
          <w:iCs/>
          <w:color w:val="000000"/>
        </w:rPr>
        <w:softHyphen/>
        <w:t>за</w:t>
      </w:r>
      <w:r w:rsidRPr="00E22F3B">
        <w:rPr>
          <w:i/>
          <w:iCs/>
          <w:color w:val="000000"/>
        </w:rPr>
        <w:softHyphen/>
        <w:t>ик, ли</w:t>
      </w:r>
      <w:r w:rsidRPr="00E22F3B">
        <w:rPr>
          <w:i/>
          <w:iCs/>
          <w:color w:val="000000"/>
        </w:rPr>
        <w:softHyphen/>
        <w:t>те</w:t>
      </w:r>
      <w:r w:rsidRPr="00E22F3B">
        <w:rPr>
          <w:i/>
          <w:iCs/>
          <w:color w:val="000000"/>
        </w:rPr>
        <w:softHyphen/>
        <w:t>ра</w:t>
      </w:r>
      <w:r w:rsidRPr="00E22F3B">
        <w:rPr>
          <w:i/>
          <w:iCs/>
          <w:color w:val="000000"/>
        </w:rPr>
        <w:softHyphen/>
        <w:t>ту</w:t>
      </w:r>
      <w:r w:rsidRPr="00E22F3B">
        <w:rPr>
          <w:i/>
          <w:iCs/>
          <w:color w:val="000000"/>
        </w:rPr>
        <w:softHyphen/>
        <w:t>ро</w:t>
      </w:r>
      <w:r w:rsidRPr="00E22F3B">
        <w:rPr>
          <w:i/>
          <w:iCs/>
          <w:color w:val="000000"/>
        </w:rPr>
        <w:softHyphen/>
        <w:t>вед, кри</w:t>
      </w:r>
      <w:r w:rsidRPr="00E22F3B">
        <w:rPr>
          <w:i/>
          <w:iCs/>
          <w:color w:val="000000"/>
        </w:rPr>
        <w:softHyphen/>
        <w:t>тик. Цен</w:t>
      </w:r>
      <w:r w:rsidRPr="00E22F3B">
        <w:rPr>
          <w:i/>
          <w:iCs/>
          <w:color w:val="000000"/>
        </w:rPr>
        <w:softHyphen/>
        <w:t>траль</w:t>
      </w:r>
      <w:r w:rsidRPr="00E22F3B">
        <w:rPr>
          <w:i/>
          <w:iCs/>
          <w:color w:val="000000"/>
        </w:rPr>
        <w:softHyphen/>
        <w:t>ная тема твор</w:t>
      </w:r>
      <w:r w:rsidRPr="00E22F3B">
        <w:rPr>
          <w:i/>
          <w:iCs/>
          <w:color w:val="000000"/>
        </w:rPr>
        <w:softHyphen/>
        <w:t>че</w:t>
      </w:r>
      <w:r w:rsidRPr="00E22F3B">
        <w:rPr>
          <w:i/>
          <w:iCs/>
          <w:color w:val="000000"/>
        </w:rPr>
        <w:softHyphen/>
        <w:t>ства — рас</w:t>
      </w:r>
      <w:r w:rsidRPr="00E22F3B">
        <w:rPr>
          <w:i/>
          <w:iCs/>
          <w:color w:val="000000"/>
        </w:rPr>
        <w:softHyphen/>
        <w:t>кры</w:t>
      </w:r>
      <w:r w:rsidRPr="00E22F3B">
        <w:rPr>
          <w:i/>
          <w:iCs/>
          <w:color w:val="000000"/>
        </w:rPr>
        <w:softHyphen/>
        <w:t>тие идей</w:t>
      </w:r>
      <w:r w:rsidRPr="00E22F3B">
        <w:rPr>
          <w:i/>
          <w:iCs/>
          <w:color w:val="000000"/>
        </w:rPr>
        <w:softHyphen/>
        <w:t>ных ис</w:t>
      </w:r>
      <w:r w:rsidRPr="00E22F3B">
        <w:rPr>
          <w:i/>
          <w:iCs/>
          <w:color w:val="000000"/>
        </w:rPr>
        <w:softHyphen/>
        <w:t>ка</w:t>
      </w:r>
      <w:r w:rsidRPr="00E22F3B">
        <w:rPr>
          <w:i/>
          <w:iCs/>
          <w:color w:val="000000"/>
        </w:rPr>
        <w:softHyphen/>
        <w:t>ний рус</w:t>
      </w:r>
      <w:r w:rsidRPr="00E22F3B">
        <w:rPr>
          <w:i/>
          <w:iCs/>
          <w:color w:val="000000"/>
        </w:rPr>
        <w:softHyphen/>
        <w:t>ской ин</w:t>
      </w:r>
      <w:r w:rsidRPr="00E22F3B">
        <w:rPr>
          <w:i/>
          <w:iCs/>
          <w:color w:val="000000"/>
        </w:rPr>
        <w:softHyphen/>
        <w:t>тел</w:t>
      </w:r>
      <w:r w:rsidRPr="00E22F3B">
        <w:rPr>
          <w:i/>
          <w:iCs/>
          <w:color w:val="000000"/>
        </w:rPr>
        <w:softHyphen/>
        <w:t>ли</w:t>
      </w:r>
      <w:r w:rsidRPr="00E22F3B">
        <w:rPr>
          <w:i/>
          <w:iCs/>
          <w:color w:val="000000"/>
        </w:rPr>
        <w:softHyphen/>
        <w:t>ген</w:t>
      </w:r>
      <w:r w:rsidRPr="00E22F3B">
        <w:rPr>
          <w:i/>
          <w:iCs/>
          <w:color w:val="000000"/>
        </w:rPr>
        <w:softHyphen/>
        <w:t>ции.</w:t>
      </w:r>
    </w:p>
    <w:p w:rsidR="00690D57" w:rsidRPr="00E22F3B" w:rsidRDefault="00690D57" w:rsidP="00690D57">
      <w:pPr>
        <w:shd w:val="clear" w:color="auto" w:fill="FFFFFF"/>
        <w:rPr>
          <w:color w:val="000000"/>
        </w:rPr>
      </w:pPr>
      <w:r w:rsidRPr="00E22F3B">
        <w:rPr>
          <w:color w:val="000000"/>
        </w:rPr>
        <w:br/>
      </w:r>
    </w:p>
    <w:p w:rsidR="00690D57" w:rsidRPr="00E22F3B" w:rsidRDefault="00690D57" w:rsidP="00690D57">
      <w:pPr>
        <w:pStyle w:val="afb"/>
        <w:rPr>
          <w:rFonts w:ascii="Times New Roman" w:hAnsi="Times New Roman"/>
          <w:sz w:val="24"/>
          <w:szCs w:val="24"/>
        </w:rPr>
      </w:pPr>
      <w:r w:rsidRPr="00E22F3B">
        <w:rPr>
          <w:rFonts w:ascii="Times New Roman" w:hAnsi="Times New Roman"/>
          <w:bCs/>
          <w:sz w:val="24"/>
          <w:szCs w:val="24"/>
        </w:rPr>
        <w:t>20. </w:t>
      </w:r>
      <w:r w:rsidRPr="00E22F3B">
        <w:rPr>
          <w:rFonts w:ascii="Times New Roman" w:hAnsi="Times New Roman"/>
          <w:sz w:val="24"/>
          <w:szCs w:val="24"/>
        </w:rPr>
        <w:t>Какие из вы</w:t>
      </w:r>
      <w:r w:rsidRPr="00E22F3B">
        <w:rPr>
          <w:rFonts w:ascii="Times New Roman" w:hAnsi="Times New Roman"/>
          <w:sz w:val="24"/>
          <w:szCs w:val="24"/>
        </w:rPr>
        <w:softHyphen/>
        <w:t>ска</w:t>
      </w:r>
      <w:r w:rsidRPr="00E22F3B">
        <w:rPr>
          <w:rFonts w:ascii="Times New Roman" w:hAnsi="Times New Roman"/>
          <w:sz w:val="24"/>
          <w:szCs w:val="24"/>
        </w:rPr>
        <w:softHyphen/>
        <w:t>зы</w:t>
      </w:r>
      <w:r w:rsidRPr="00E22F3B">
        <w:rPr>
          <w:rFonts w:ascii="Times New Roman" w:hAnsi="Times New Roman"/>
          <w:sz w:val="24"/>
          <w:szCs w:val="24"/>
        </w:rPr>
        <w:softHyphen/>
        <w:t>ва</w:t>
      </w:r>
      <w:r w:rsidRPr="00E22F3B">
        <w:rPr>
          <w:rFonts w:ascii="Times New Roman" w:hAnsi="Times New Roman"/>
          <w:sz w:val="24"/>
          <w:szCs w:val="24"/>
        </w:rPr>
        <w:softHyphen/>
        <w:t>ний со</w:t>
      </w:r>
      <w:r w:rsidRPr="00E22F3B">
        <w:rPr>
          <w:rFonts w:ascii="Times New Roman" w:hAnsi="Times New Roman"/>
          <w:sz w:val="24"/>
          <w:szCs w:val="24"/>
        </w:rPr>
        <w:softHyphen/>
        <w:t>от</w:t>
      </w:r>
      <w:r w:rsidRPr="00E22F3B">
        <w:rPr>
          <w:rFonts w:ascii="Times New Roman" w:hAnsi="Times New Roman"/>
          <w:sz w:val="24"/>
          <w:szCs w:val="24"/>
        </w:rPr>
        <w:softHyphen/>
        <w:t>вет</w:t>
      </w:r>
      <w:r w:rsidRPr="00E22F3B">
        <w:rPr>
          <w:rFonts w:ascii="Times New Roman" w:hAnsi="Times New Roman"/>
          <w:sz w:val="24"/>
          <w:szCs w:val="24"/>
        </w:rPr>
        <w:softHyphen/>
        <w:t>ству</w:t>
      </w:r>
      <w:r w:rsidRPr="00E22F3B">
        <w:rPr>
          <w:rFonts w:ascii="Times New Roman" w:hAnsi="Times New Roman"/>
          <w:sz w:val="24"/>
          <w:szCs w:val="24"/>
        </w:rPr>
        <w:softHyphen/>
        <w:t>ют со</w:t>
      </w:r>
      <w:r w:rsidRPr="00E22F3B">
        <w:rPr>
          <w:rFonts w:ascii="Times New Roman" w:hAnsi="Times New Roman"/>
          <w:sz w:val="24"/>
          <w:szCs w:val="24"/>
        </w:rPr>
        <w:softHyphen/>
        <w:t>дер</w:t>
      </w:r>
      <w:r w:rsidRPr="00E22F3B">
        <w:rPr>
          <w:rFonts w:ascii="Times New Roman" w:hAnsi="Times New Roman"/>
          <w:sz w:val="24"/>
          <w:szCs w:val="24"/>
        </w:rPr>
        <w:softHyphen/>
        <w:t>жа</w:t>
      </w:r>
      <w:r w:rsidRPr="00E22F3B">
        <w:rPr>
          <w:rFonts w:ascii="Times New Roman" w:hAnsi="Times New Roman"/>
          <w:sz w:val="24"/>
          <w:szCs w:val="24"/>
        </w:rPr>
        <w:softHyphen/>
        <w:t>нию тек</w:t>
      </w:r>
      <w:r w:rsidRPr="00E22F3B">
        <w:rPr>
          <w:rFonts w:ascii="Times New Roman" w:hAnsi="Times New Roman"/>
          <w:sz w:val="24"/>
          <w:szCs w:val="24"/>
        </w:rPr>
        <w:softHyphen/>
        <w:t>ста? Ука</w:t>
      </w:r>
      <w:r w:rsidRPr="00E22F3B">
        <w:rPr>
          <w:rFonts w:ascii="Times New Roman" w:hAnsi="Times New Roman"/>
          <w:sz w:val="24"/>
          <w:szCs w:val="24"/>
        </w:rPr>
        <w:softHyphen/>
        <w:t>жи</w:t>
      </w:r>
      <w:r w:rsidRPr="00E22F3B">
        <w:rPr>
          <w:rFonts w:ascii="Times New Roman" w:hAnsi="Times New Roman"/>
          <w:sz w:val="24"/>
          <w:szCs w:val="24"/>
        </w:rPr>
        <w:softHyphen/>
        <w:t>те но</w:t>
      </w:r>
      <w:r w:rsidRPr="00E22F3B">
        <w:rPr>
          <w:rFonts w:ascii="Times New Roman" w:hAnsi="Times New Roman"/>
          <w:sz w:val="24"/>
          <w:szCs w:val="24"/>
        </w:rPr>
        <w:softHyphen/>
        <w:t>ме</w:t>
      </w:r>
      <w:r w:rsidRPr="00E22F3B">
        <w:rPr>
          <w:rFonts w:ascii="Times New Roman" w:hAnsi="Times New Roman"/>
          <w:sz w:val="24"/>
          <w:szCs w:val="24"/>
        </w:rPr>
        <w:softHyphen/>
        <w:t>ра от</w:t>
      </w:r>
      <w:r w:rsidRPr="00E22F3B">
        <w:rPr>
          <w:rFonts w:ascii="Times New Roman" w:hAnsi="Times New Roman"/>
          <w:sz w:val="24"/>
          <w:szCs w:val="24"/>
        </w:rPr>
        <w:softHyphen/>
        <w:t>ве</w:t>
      </w:r>
      <w:r w:rsidRPr="00E22F3B">
        <w:rPr>
          <w:rFonts w:ascii="Times New Roman" w:hAnsi="Times New Roman"/>
          <w:sz w:val="24"/>
          <w:szCs w:val="24"/>
        </w:rPr>
        <w:softHyphen/>
        <w:t>тов. Цифры ука</w:t>
      </w:r>
      <w:r w:rsidRPr="00E22F3B">
        <w:rPr>
          <w:rFonts w:ascii="Times New Roman" w:hAnsi="Times New Roman"/>
          <w:sz w:val="24"/>
          <w:szCs w:val="24"/>
        </w:rPr>
        <w:softHyphen/>
        <w:t>жи</w:t>
      </w:r>
      <w:r w:rsidRPr="00E22F3B">
        <w:rPr>
          <w:rFonts w:ascii="Times New Roman" w:hAnsi="Times New Roman"/>
          <w:sz w:val="24"/>
          <w:szCs w:val="24"/>
        </w:rPr>
        <w:softHyphen/>
        <w:t>те в по</w:t>
      </w:r>
      <w:r w:rsidRPr="00E22F3B">
        <w:rPr>
          <w:rFonts w:ascii="Times New Roman" w:hAnsi="Times New Roman"/>
          <w:sz w:val="24"/>
          <w:szCs w:val="24"/>
        </w:rPr>
        <w:softHyphen/>
        <w:t>ряд</w:t>
      </w:r>
      <w:r w:rsidRPr="00E22F3B">
        <w:rPr>
          <w:rFonts w:ascii="Times New Roman" w:hAnsi="Times New Roman"/>
          <w:sz w:val="24"/>
          <w:szCs w:val="24"/>
        </w:rPr>
        <w:softHyphen/>
        <w:t>ке воз</w:t>
      </w:r>
      <w:r w:rsidRPr="00E22F3B">
        <w:rPr>
          <w:rFonts w:ascii="Times New Roman" w:hAnsi="Times New Roman"/>
          <w:sz w:val="24"/>
          <w:szCs w:val="24"/>
        </w:rPr>
        <w:softHyphen/>
        <w:t>рас</w:t>
      </w:r>
      <w:r w:rsidRPr="00E22F3B">
        <w:rPr>
          <w:rFonts w:ascii="Times New Roman" w:hAnsi="Times New Roman"/>
          <w:sz w:val="24"/>
          <w:szCs w:val="24"/>
        </w:rPr>
        <w:softHyphen/>
        <w:t>та</w:t>
      </w:r>
      <w:r w:rsidRPr="00E22F3B">
        <w:rPr>
          <w:rFonts w:ascii="Times New Roman" w:hAnsi="Times New Roman"/>
          <w:sz w:val="24"/>
          <w:szCs w:val="24"/>
        </w:rPr>
        <w:softHyphen/>
        <w:t>ния.</w:t>
      </w:r>
    </w:p>
    <w:p w:rsidR="00690D57" w:rsidRPr="00E22F3B" w:rsidRDefault="00690D57" w:rsidP="00690D57">
      <w:pPr>
        <w:pStyle w:val="afb"/>
        <w:rPr>
          <w:rFonts w:ascii="Times New Roman" w:hAnsi="Times New Roman"/>
          <w:sz w:val="24"/>
          <w:szCs w:val="24"/>
        </w:rPr>
      </w:pPr>
      <w:r w:rsidRPr="00E22F3B">
        <w:rPr>
          <w:rFonts w:ascii="Times New Roman" w:hAnsi="Times New Roman"/>
          <w:sz w:val="24"/>
          <w:szCs w:val="24"/>
        </w:rPr>
        <w:t>1) Пи</w:t>
      </w:r>
      <w:r w:rsidRPr="00E22F3B">
        <w:rPr>
          <w:rFonts w:ascii="Times New Roman" w:hAnsi="Times New Roman"/>
          <w:sz w:val="24"/>
          <w:szCs w:val="24"/>
        </w:rPr>
        <w:softHyphen/>
        <w:t>са</w:t>
      </w:r>
      <w:r w:rsidRPr="00E22F3B">
        <w:rPr>
          <w:rFonts w:ascii="Times New Roman" w:hAnsi="Times New Roman"/>
          <w:sz w:val="24"/>
          <w:szCs w:val="24"/>
        </w:rPr>
        <w:softHyphen/>
        <w:t>тель дол</w:t>
      </w:r>
      <w:r w:rsidRPr="00E22F3B">
        <w:rPr>
          <w:rFonts w:ascii="Times New Roman" w:hAnsi="Times New Roman"/>
          <w:sz w:val="24"/>
          <w:szCs w:val="24"/>
        </w:rPr>
        <w:softHyphen/>
        <w:t>жен на</w:t>
      </w:r>
      <w:r w:rsidRPr="00E22F3B">
        <w:rPr>
          <w:rFonts w:ascii="Times New Roman" w:hAnsi="Times New Roman"/>
          <w:sz w:val="24"/>
          <w:szCs w:val="24"/>
        </w:rPr>
        <w:softHyphen/>
        <w:t>блю</w:t>
      </w:r>
      <w:r w:rsidRPr="00E22F3B">
        <w:rPr>
          <w:rFonts w:ascii="Times New Roman" w:hAnsi="Times New Roman"/>
          <w:sz w:val="24"/>
          <w:szCs w:val="24"/>
        </w:rPr>
        <w:softHyphen/>
        <w:t>дать за жиз</w:t>
      </w:r>
      <w:r w:rsidRPr="00E22F3B">
        <w:rPr>
          <w:rFonts w:ascii="Times New Roman" w:hAnsi="Times New Roman"/>
          <w:sz w:val="24"/>
          <w:szCs w:val="24"/>
        </w:rPr>
        <w:softHyphen/>
        <w:t>нью сна</w:t>
      </w:r>
      <w:r w:rsidRPr="00E22F3B">
        <w:rPr>
          <w:rFonts w:ascii="Times New Roman" w:hAnsi="Times New Roman"/>
          <w:sz w:val="24"/>
          <w:szCs w:val="24"/>
        </w:rPr>
        <w:softHyphen/>
        <w:t>ру</w:t>
      </w:r>
      <w:r w:rsidRPr="00E22F3B">
        <w:rPr>
          <w:rFonts w:ascii="Times New Roman" w:hAnsi="Times New Roman"/>
          <w:sz w:val="24"/>
          <w:szCs w:val="24"/>
        </w:rPr>
        <w:softHyphen/>
        <w:t>жи.</w:t>
      </w:r>
    </w:p>
    <w:p w:rsidR="00690D57" w:rsidRPr="00E22F3B" w:rsidRDefault="00690D57" w:rsidP="00690D57">
      <w:pPr>
        <w:pStyle w:val="afb"/>
        <w:rPr>
          <w:rFonts w:ascii="Times New Roman" w:hAnsi="Times New Roman"/>
          <w:sz w:val="24"/>
          <w:szCs w:val="24"/>
        </w:rPr>
      </w:pPr>
      <w:r w:rsidRPr="00E22F3B">
        <w:rPr>
          <w:rFonts w:ascii="Times New Roman" w:hAnsi="Times New Roman"/>
          <w:sz w:val="24"/>
          <w:szCs w:val="24"/>
        </w:rPr>
        <w:t>2) Если взять почти у каж</w:t>
      </w:r>
      <w:r w:rsidRPr="00E22F3B">
        <w:rPr>
          <w:rFonts w:ascii="Times New Roman" w:hAnsi="Times New Roman"/>
          <w:sz w:val="24"/>
          <w:szCs w:val="24"/>
        </w:rPr>
        <w:softHyphen/>
        <w:t>до</w:t>
      </w:r>
      <w:r w:rsidRPr="00E22F3B">
        <w:rPr>
          <w:rFonts w:ascii="Times New Roman" w:hAnsi="Times New Roman"/>
          <w:sz w:val="24"/>
          <w:szCs w:val="24"/>
        </w:rPr>
        <w:softHyphen/>
        <w:t>го пи</w:t>
      </w:r>
      <w:r w:rsidRPr="00E22F3B">
        <w:rPr>
          <w:rFonts w:ascii="Times New Roman" w:hAnsi="Times New Roman"/>
          <w:sz w:val="24"/>
          <w:szCs w:val="24"/>
        </w:rPr>
        <w:softHyphen/>
        <w:t>са</w:t>
      </w:r>
      <w:r w:rsidRPr="00E22F3B">
        <w:rPr>
          <w:rFonts w:ascii="Times New Roman" w:hAnsi="Times New Roman"/>
          <w:sz w:val="24"/>
          <w:szCs w:val="24"/>
        </w:rPr>
        <w:softHyphen/>
        <w:t>те</w:t>
      </w:r>
      <w:r w:rsidRPr="00E22F3B">
        <w:rPr>
          <w:rFonts w:ascii="Times New Roman" w:hAnsi="Times New Roman"/>
          <w:sz w:val="24"/>
          <w:szCs w:val="24"/>
        </w:rPr>
        <w:softHyphen/>
        <w:t>ля пол</w:t>
      </w:r>
      <w:r w:rsidRPr="00E22F3B">
        <w:rPr>
          <w:rFonts w:ascii="Times New Roman" w:hAnsi="Times New Roman"/>
          <w:sz w:val="24"/>
          <w:szCs w:val="24"/>
        </w:rPr>
        <w:softHyphen/>
        <w:t>ное со</w:t>
      </w:r>
      <w:r w:rsidRPr="00E22F3B">
        <w:rPr>
          <w:rFonts w:ascii="Times New Roman" w:hAnsi="Times New Roman"/>
          <w:sz w:val="24"/>
          <w:szCs w:val="24"/>
        </w:rPr>
        <w:softHyphen/>
        <w:t>бра</w:t>
      </w:r>
      <w:r w:rsidRPr="00E22F3B">
        <w:rPr>
          <w:rFonts w:ascii="Times New Roman" w:hAnsi="Times New Roman"/>
          <w:sz w:val="24"/>
          <w:szCs w:val="24"/>
        </w:rPr>
        <w:softHyphen/>
        <w:t>ние его со</w:t>
      </w:r>
      <w:r w:rsidRPr="00E22F3B">
        <w:rPr>
          <w:rFonts w:ascii="Times New Roman" w:hAnsi="Times New Roman"/>
          <w:sz w:val="24"/>
          <w:szCs w:val="24"/>
        </w:rPr>
        <w:softHyphen/>
        <w:t>чи</w:t>
      </w:r>
      <w:r w:rsidRPr="00E22F3B">
        <w:rPr>
          <w:rFonts w:ascii="Times New Roman" w:hAnsi="Times New Roman"/>
          <w:sz w:val="24"/>
          <w:szCs w:val="24"/>
        </w:rPr>
        <w:softHyphen/>
        <w:t>не</w:t>
      </w:r>
      <w:r w:rsidRPr="00E22F3B">
        <w:rPr>
          <w:rFonts w:ascii="Times New Roman" w:hAnsi="Times New Roman"/>
          <w:sz w:val="24"/>
          <w:szCs w:val="24"/>
        </w:rPr>
        <w:softHyphen/>
        <w:t>ний и оста</w:t>
      </w:r>
      <w:r w:rsidRPr="00E22F3B">
        <w:rPr>
          <w:rFonts w:ascii="Times New Roman" w:hAnsi="Times New Roman"/>
          <w:sz w:val="24"/>
          <w:szCs w:val="24"/>
        </w:rPr>
        <w:softHyphen/>
        <w:t>вить чет</w:t>
      </w:r>
      <w:r w:rsidRPr="00E22F3B">
        <w:rPr>
          <w:rFonts w:ascii="Times New Roman" w:hAnsi="Times New Roman"/>
          <w:sz w:val="24"/>
          <w:szCs w:val="24"/>
        </w:rPr>
        <w:softHyphen/>
        <w:t>верть на</w:t>
      </w:r>
      <w:r w:rsidRPr="00E22F3B">
        <w:rPr>
          <w:rFonts w:ascii="Times New Roman" w:hAnsi="Times New Roman"/>
          <w:sz w:val="24"/>
          <w:szCs w:val="24"/>
        </w:rPr>
        <w:softHyphen/>
        <w:t>пи</w:t>
      </w:r>
      <w:r w:rsidRPr="00E22F3B">
        <w:rPr>
          <w:rFonts w:ascii="Times New Roman" w:hAnsi="Times New Roman"/>
          <w:sz w:val="24"/>
          <w:szCs w:val="24"/>
        </w:rPr>
        <w:softHyphen/>
        <w:t>сан</w:t>
      </w:r>
      <w:r w:rsidRPr="00E22F3B">
        <w:rPr>
          <w:rFonts w:ascii="Times New Roman" w:hAnsi="Times New Roman"/>
          <w:sz w:val="24"/>
          <w:szCs w:val="24"/>
        </w:rPr>
        <w:softHyphen/>
        <w:t>но</w:t>
      </w:r>
      <w:r w:rsidRPr="00E22F3B">
        <w:rPr>
          <w:rFonts w:ascii="Times New Roman" w:hAnsi="Times New Roman"/>
          <w:sz w:val="24"/>
          <w:szCs w:val="24"/>
        </w:rPr>
        <w:softHyphen/>
        <w:t>го, ли</w:t>
      </w:r>
      <w:r w:rsidRPr="00E22F3B">
        <w:rPr>
          <w:rFonts w:ascii="Times New Roman" w:hAnsi="Times New Roman"/>
          <w:sz w:val="24"/>
          <w:szCs w:val="24"/>
        </w:rPr>
        <w:softHyphen/>
        <w:t>те</w:t>
      </w:r>
      <w:r w:rsidRPr="00E22F3B">
        <w:rPr>
          <w:rFonts w:ascii="Times New Roman" w:hAnsi="Times New Roman"/>
          <w:sz w:val="24"/>
          <w:szCs w:val="24"/>
        </w:rPr>
        <w:softHyphen/>
        <w:t>ра</w:t>
      </w:r>
      <w:r w:rsidRPr="00E22F3B">
        <w:rPr>
          <w:rFonts w:ascii="Times New Roman" w:hAnsi="Times New Roman"/>
          <w:sz w:val="24"/>
          <w:szCs w:val="24"/>
        </w:rPr>
        <w:softHyphen/>
        <w:t>ту</w:t>
      </w:r>
      <w:r w:rsidRPr="00E22F3B">
        <w:rPr>
          <w:rFonts w:ascii="Times New Roman" w:hAnsi="Times New Roman"/>
          <w:sz w:val="24"/>
          <w:szCs w:val="24"/>
        </w:rPr>
        <w:softHyphen/>
        <w:t>ра очень много по</w:t>
      </w:r>
      <w:r w:rsidRPr="00E22F3B">
        <w:rPr>
          <w:rFonts w:ascii="Times New Roman" w:hAnsi="Times New Roman"/>
          <w:sz w:val="24"/>
          <w:szCs w:val="24"/>
        </w:rPr>
        <w:softHyphen/>
        <w:t>те</w:t>
      </w:r>
      <w:r w:rsidRPr="00E22F3B">
        <w:rPr>
          <w:rFonts w:ascii="Times New Roman" w:hAnsi="Times New Roman"/>
          <w:sz w:val="24"/>
          <w:szCs w:val="24"/>
        </w:rPr>
        <w:softHyphen/>
        <w:t>ря</w:t>
      </w:r>
      <w:r w:rsidRPr="00E22F3B">
        <w:rPr>
          <w:rFonts w:ascii="Times New Roman" w:hAnsi="Times New Roman"/>
          <w:sz w:val="24"/>
          <w:szCs w:val="24"/>
        </w:rPr>
        <w:softHyphen/>
        <w:t>ет.</w:t>
      </w:r>
    </w:p>
    <w:p w:rsidR="00690D57" w:rsidRPr="00E22F3B" w:rsidRDefault="00690D57" w:rsidP="00690D57">
      <w:pPr>
        <w:pStyle w:val="afb"/>
        <w:rPr>
          <w:rFonts w:ascii="Times New Roman" w:hAnsi="Times New Roman"/>
          <w:sz w:val="24"/>
          <w:szCs w:val="24"/>
        </w:rPr>
      </w:pPr>
      <w:r w:rsidRPr="00E22F3B">
        <w:rPr>
          <w:rFonts w:ascii="Times New Roman" w:hAnsi="Times New Roman"/>
          <w:sz w:val="24"/>
          <w:szCs w:val="24"/>
        </w:rPr>
        <w:t>3) Пи</w:t>
      </w:r>
      <w:r w:rsidRPr="00E22F3B">
        <w:rPr>
          <w:rFonts w:ascii="Times New Roman" w:hAnsi="Times New Roman"/>
          <w:sz w:val="24"/>
          <w:szCs w:val="24"/>
        </w:rPr>
        <w:softHyphen/>
        <w:t>са</w:t>
      </w:r>
      <w:r w:rsidRPr="00E22F3B">
        <w:rPr>
          <w:rFonts w:ascii="Times New Roman" w:hAnsi="Times New Roman"/>
          <w:sz w:val="24"/>
          <w:szCs w:val="24"/>
        </w:rPr>
        <w:softHyphen/>
        <w:t>те</w:t>
      </w:r>
      <w:r w:rsidRPr="00E22F3B">
        <w:rPr>
          <w:rFonts w:ascii="Times New Roman" w:hAnsi="Times New Roman"/>
          <w:sz w:val="24"/>
          <w:szCs w:val="24"/>
        </w:rPr>
        <w:softHyphen/>
        <w:t>лю очень по</w:t>
      </w:r>
      <w:r w:rsidRPr="00E22F3B">
        <w:rPr>
          <w:rFonts w:ascii="Times New Roman" w:hAnsi="Times New Roman"/>
          <w:sz w:val="24"/>
          <w:szCs w:val="24"/>
        </w:rPr>
        <w:softHyphen/>
        <w:t>ле</w:t>
      </w:r>
      <w:r w:rsidRPr="00E22F3B">
        <w:rPr>
          <w:rFonts w:ascii="Times New Roman" w:hAnsi="Times New Roman"/>
          <w:sz w:val="24"/>
          <w:szCs w:val="24"/>
        </w:rPr>
        <w:softHyphen/>
        <w:t>зны отказ ре</w:t>
      </w:r>
      <w:r w:rsidRPr="00E22F3B">
        <w:rPr>
          <w:rFonts w:ascii="Times New Roman" w:hAnsi="Times New Roman"/>
          <w:sz w:val="24"/>
          <w:szCs w:val="24"/>
        </w:rPr>
        <w:softHyphen/>
        <w:t>дак</w:t>
      </w:r>
      <w:r w:rsidRPr="00E22F3B">
        <w:rPr>
          <w:rFonts w:ascii="Times New Roman" w:hAnsi="Times New Roman"/>
          <w:sz w:val="24"/>
          <w:szCs w:val="24"/>
        </w:rPr>
        <w:softHyphen/>
        <w:t>ции или су</w:t>
      </w:r>
      <w:r w:rsidRPr="00E22F3B">
        <w:rPr>
          <w:rFonts w:ascii="Times New Roman" w:hAnsi="Times New Roman"/>
          <w:sz w:val="24"/>
          <w:szCs w:val="24"/>
        </w:rPr>
        <w:softHyphen/>
        <w:t>ро</w:t>
      </w:r>
      <w:r w:rsidRPr="00E22F3B">
        <w:rPr>
          <w:rFonts w:ascii="Times New Roman" w:hAnsi="Times New Roman"/>
          <w:sz w:val="24"/>
          <w:szCs w:val="24"/>
        </w:rPr>
        <w:softHyphen/>
        <w:t>вая встре</w:t>
      </w:r>
      <w:r w:rsidRPr="00E22F3B">
        <w:rPr>
          <w:rFonts w:ascii="Times New Roman" w:hAnsi="Times New Roman"/>
          <w:sz w:val="24"/>
          <w:szCs w:val="24"/>
        </w:rPr>
        <w:softHyphen/>
        <w:t>ча кри</w:t>
      </w:r>
      <w:r w:rsidRPr="00E22F3B">
        <w:rPr>
          <w:rFonts w:ascii="Times New Roman" w:hAnsi="Times New Roman"/>
          <w:sz w:val="24"/>
          <w:szCs w:val="24"/>
        </w:rPr>
        <w:softHyphen/>
        <w:t>ти</w:t>
      </w:r>
      <w:r w:rsidRPr="00E22F3B">
        <w:rPr>
          <w:rFonts w:ascii="Times New Roman" w:hAnsi="Times New Roman"/>
          <w:sz w:val="24"/>
          <w:szCs w:val="24"/>
        </w:rPr>
        <w:softHyphen/>
        <w:t>ки.</w:t>
      </w:r>
    </w:p>
    <w:p w:rsidR="00690D57" w:rsidRPr="00E22F3B" w:rsidRDefault="00690D57" w:rsidP="00690D57">
      <w:pPr>
        <w:pStyle w:val="afb"/>
        <w:rPr>
          <w:rFonts w:ascii="Times New Roman" w:hAnsi="Times New Roman"/>
          <w:sz w:val="24"/>
          <w:szCs w:val="24"/>
        </w:rPr>
      </w:pPr>
      <w:r w:rsidRPr="00E22F3B">
        <w:rPr>
          <w:rFonts w:ascii="Times New Roman" w:hAnsi="Times New Roman"/>
          <w:sz w:val="24"/>
          <w:szCs w:val="24"/>
        </w:rPr>
        <w:t>4) Пи</w:t>
      </w:r>
      <w:r w:rsidRPr="00E22F3B">
        <w:rPr>
          <w:rFonts w:ascii="Times New Roman" w:hAnsi="Times New Roman"/>
          <w:sz w:val="24"/>
          <w:szCs w:val="24"/>
        </w:rPr>
        <w:softHyphen/>
        <w:t>са</w:t>
      </w:r>
      <w:r w:rsidRPr="00E22F3B">
        <w:rPr>
          <w:rFonts w:ascii="Times New Roman" w:hAnsi="Times New Roman"/>
          <w:sz w:val="24"/>
          <w:szCs w:val="24"/>
        </w:rPr>
        <w:softHyphen/>
        <w:t>тель, ста</w:t>
      </w:r>
      <w:r w:rsidRPr="00E22F3B">
        <w:rPr>
          <w:rFonts w:ascii="Times New Roman" w:hAnsi="Times New Roman"/>
          <w:sz w:val="24"/>
          <w:szCs w:val="24"/>
        </w:rPr>
        <w:softHyphen/>
        <w:t>но</w:t>
      </w:r>
      <w:r w:rsidRPr="00E22F3B">
        <w:rPr>
          <w:rFonts w:ascii="Times New Roman" w:hAnsi="Times New Roman"/>
          <w:sz w:val="24"/>
          <w:szCs w:val="24"/>
        </w:rPr>
        <w:softHyphen/>
        <w:t>вясь про</w:t>
      </w:r>
      <w:r w:rsidRPr="00E22F3B">
        <w:rPr>
          <w:rFonts w:ascii="Times New Roman" w:hAnsi="Times New Roman"/>
          <w:sz w:val="24"/>
          <w:szCs w:val="24"/>
        </w:rPr>
        <w:softHyphen/>
        <w:t>фес</w:t>
      </w:r>
      <w:r w:rsidRPr="00E22F3B">
        <w:rPr>
          <w:rFonts w:ascii="Times New Roman" w:hAnsi="Times New Roman"/>
          <w:sz w:val="24"/>
          <w:szCs w:val="24"/>
        </w:rPr>
        <w:softHyphen/>
        <w:t>си</w:t>
      </w:r>
      <w:r w:rsidRPr="00E22F3B">
        <w:rPr>
          <w:rFonts w:ascii="Times New Roman" w:hAnsi="Times New Roman"/>
          <w:sz w:val="24"/>
          <w:szCs w:val="24"/>
        </w:rPr>
        <w:softHyphen/>
        <w:t>о</w:t>
      </w:r>
      <w:r w:rsidRPr="00E22F3B">
        <w:rPr>
          <w:rFonts w:ascii="Times New Roman" w:hAnsi="Times New Roman"/>
          <w:sz w:val="24"/>
          <w:szCs w:val="24"/>
        </w:rPr>
        <w:softHyphen/>
        <w:t>на</w:t>
      </w:r>
      <w:r w:rsidRPr="00E22F3B">
        <w:rPr>
          <w:rFonts w:ascii="Times New Roman" w:hAnsi="Times New Roman"/>
          <w:sz w:val="24"/>
          <w:szCs w:val="24"/>
        </w:rPr>
        <w:softHyphen/>
        <w:t>лом, сам вы</w:t>
      </w:r>
      <w:r w:rsidRPr="00E22F3B">
        <w:rPr>
          <w:rFonts w:ascii="Times New Roman" w:hAnsi="Times New Roman"/>
          <w:sz w:val="24"/>
          <w:szCs w:val="24"/>
        </w:rPr>
        <w:softHyphen/>
        <w:t>ры</w:t>
      </w:r>
      <w:r w:rsidRPr="00E22F3B">
        <w:rPr>
          <w:rFonts w:ascii="Times New Roman" w:hAnsi="Times New Roman"/>
          <w:sz w:val="24"/>
          <w:szCs w:val="24"/>
        </w:rPr>
        <w:softHyphen/>
        <w:t>ва</w:t>
      </w:r>
      <w:r w:rsidRPr="00E22F3B">
        <w:rPr>
          <w:rFonts w:ascii="Times New Roman" w:hAnsi="Times New Roman"/>
          <w:sz w:val="24"/>
          <w:szCs w:val="24"/>
        </w:rPr>
        <w:softHyphen/>
        <w:t>ет себя из жизни.</w:t>
      </w:r>
    </w:p>
    <w:p w:rsidR="00690D57" w:rsidRPr="00E22F3B" w:rsidRDefault="00690D57" w:rsidP="00690D57">
      <w:pPr>
        <w:pStyle w:val="afb"/>
        <w:rPr>
          <w:rFonts w:ascii="Times New Roman" w:hAnsi="Times New Roman"/>
          <w:sz w:val="24"/>
          <w:szCs w:val="24"/>
        </w:rPr>
      </w:pPr>
      <w:r w:rsidRPr="00E22F3B">
        <w:rPr>
          <w:rFonts w:ascii="Times New Roman" w:hAnsi="Times New Roman"/>
          <w:sz w:val="24"/>
          <w:szCs w:val="24"/>
        </w:rPr>
        <w:t>5) Толь</w:t>
      </w:r>
      <w:r w:rsidRPr="00E22F3B">
        <w:rPr>
          <w:rFonts w:ascii="Times New Roman" w:hAnsi="Times New Roman"/>
          <w:sz w:val="24"/>
          <w:szCs w:val="24"/>
        </w:rPr>
        <w:softHyphen/>
        <w:t>ко про</w:t>
      </w:r>
      <w:r w:rsidRPr="00E22F3B">
        <w:rPr>
          <w:rFonts w:ascii="Times New Roman" w:hAnsi="Times New Roman"/>
          <w:sz w:val="24"/>
          <w:szCs w:val="24"/>
        </w:rPr>
        <w:softHyphen/>
        <w:t>фес</w:t>
      </w:r>
      <w:r w:rsidRPr="00E22F3B">
        <w:rPr>
          <w:rFonts w:ascii="Times New Roman" w:hAnsi="Times New Roman"/>
          <w:sz w:val="24"/>
          <w:szCs w:val="24"/>
        </w:rPr>
        <w:softHyphen/>
        <w:t>си</w:t>
      </w:r>
      <w:r w:rsidRPr="00E22F3B">
        <w:rPr>
          <w:rFonts w:ascii="Times New Roman" w:hAnsi="Times New Roman"/>
          <w:sz w:val="24"/>
          <w:szCs w:val="24"/>
        </w:rPr>
        <w:softHyphen/>
        <w:t>о</w:t>
      </w:r>
      <w:r w:rsidRPr="00E22F3B">
        <w:rPr>
          <w:rFonts w:ascii="Times New Roman" w:hAnsi="Times New Roman"/>
          <w:sz w:val="24"/>
          <w:szCs w:val="24"/>
        </w:rPr>
        <w:softHyphen/>
        <w:t>на</w:t>
      </w:r>
      <w:r w:rsidRPr="00E22F3B">
        <w:rPr>
          <w:rFonts w:ascii="Times New Roman" w:hAnsi="Times New Roman"/>
          <w:sz w:val="24"/>
          <w:szCs w:val="24"/>
        </w:rPr>
        <w:softHyphen/>
        <w:t>лы пишут до</w:t>
      </w:r>
      <w:r w:rsidRPr="00E22F3B">
        <w:rPr>
          <w:rFonts w:ascii="Times New Roman" w:hAnsi="Times New Roman"/>
          <w:sz w:val="24"/>
          <w:szCs w:val="24"/>
        </w:rPr>
        <w:softHyphen/>
        <w:t>стой</w:t>
      </w:r>
      <w:r w:rsidRPr="00E22F3B">
        <w:rPr>
          <w:rFonts w:ascii="Times New Roman" w:hAnsi="Times New Roman"/>
          <w:sz w:val="24"/>
          <w:szCs w:val="24"/>
        </w:rPr>
        <w:softHyphen/>
        <w:t>ные вни</w:t>
      </w:r>
      <w:r w:rsidRPr="00E22F3B">
        <w:rPr>
          <w:rFonts w:ascii="Times New Roman" w:hAnsi="Times New Roman"/>
          <w:sz w:val="24"/>
          <w:szCs w:val="24"/>
        </w:rPr>
        <w:softHyphen/>
        <w:t>ма</w:t>
      </w:r>
      <w:r w:rsidRPr="00E22F3B">
        <w:rPr>
          <w:rFonts w:ascii="Times New Roman" w:hAnsi="Times New Roman"/>
          <w:sz w:val="24"/>
          <w:szCs w:val="24"/>
        </w:rPr>
        <w:softHyphen/>
        <w:t>ния чи</w:t>
      </w:r>
      <w:r w:rsidRPr="00E22F3B">
        <w:rPr>
          <w:rFonts w:ascii="Times New Roman" w:hAnsi="Times New Roman"/>
          <w:sz w:val="24"/>
          <w:szCs w:val="24"/>
        </w:rPr>
        <w:softHyphen/>
        <w:t>та</w:t>
      </w:r>
      <w:r w:rsidRPr="00E22F3B">
        <w:rPr>
          <w:rFonts w:ascii="Times New Roman" w:hAnsi="Times New Roman"/>
          <w:sz w:val="24"/>
          <w:szCs w:val="24"/>
        </w:rPr>
        <w:softHyphen/>
        <w:t>те</w:t>
      </w:r>
      <w:r w:rsidRPr="00E22F3B">
        <w:rPr>
          <w:rFonts w:ascii="Times New Roman" w:hAnsi="Times New Roman"/>
          <w:sz w:val="24"/>
          <w:szCs w:val="24"/>
        </w:rPr>
        <w:softHyphen/>
        <w:t>ля книги.</w:t>
      </w:r>
    </w:p>
    <w:p w:rsidR="00690D57" w:rsidRPr="00E22F3B" w:rsidRDefault="00690D57" w:rsidP="00690D57">
      <w:pPr>
        <w:pStyle w:val="afb"/>
        <w:rPr>
          <w:rFonts w:ascii="Times New Roman" w:hAnsi="Times New Roman"/>
          <w:sz w:val="24"/>
          <w:szCs w:val="24"/>
        </w:rPr>
      </w:pPr>
      <w:r w:rsidRPr="00E22F3B">
        <w:rPr>
          <w:rFonts w:ascii="Times New Roman" w:hAnsi="Times New Roman"/>
          <w:sz w:val="24"/>
          <w:szCs w:val="24"/>
        </w:rPr>
        <w:br/>
      </w:r>
    </w:p>
    <w:p w:rsidR="00690D57" w:rsidRPr="00E22F3B" w:rsidRDefault="00690D57" w:rsidP="00690D57">
      <w:pPr>
        <w:pStyle w:val="afb"/>
        <w:rPr>
          <w:rFonts w:ascii="Times New Roman" w:hAnsi="Times New Roman"/>
          <w:sz w:val="24"/>
          <w:szCs w:val="24"/>
        </w:rPr>
      </w:pPr>
    </w:p>
    <w:p w:rsidR="00690D57" w:rsidRPr="00E22F3B" w:rsidRDefault="00690D57" w:rsidP="00690D57">
      <w:pPr>
        <w:pStyle w:val="afb"/>
        <w:rPr>
          <w:rFonts w:ascii="Times New Roman" w:hAnsi="Times New Roman"/>
          <w:sz w:val="24"/>
          <w:szCs w:val="24"/>
        </w:rPr>
      </w:pPr>
      <w:r w:rsidRPr="00E22F3B">
        <w:rPr>
          <w:rFonts w:ascii="Times New Roman" w:hAnsi="Times New Roman"/>
          <w:bCs/>
          <w:sz w:val="24"/>
          <w:szCs w:val="24"/>
        </w:rPr>
        <w:t>21. </w:t>
      </w:r>
      <w:r w:rsidRPr="00E22F3B">
        <w:rPr>
          <w:rFonts w:ascii="Times New Roman" w:hAnsi="Times New Roman"/>
          <w:sz w:val="24"/>
          <w:szCs w:val="24"/>
        </w:rPr>
        <w:t>Какие из пе</w:t>
      </w:r>
      <w:r w:rsidRPr="00E22F3B">
        <w:rPr>
          <w:rFonts w:ascii="Times New Roman" w:hAnsi="Times New Roman"/>
          <w:sz w:val="24"/>
          <w:szCs w:val="24"/>
        </w:rPr>
        <w:softHyphen/>
        <w:t>ре</w:t>
      </w:r>
      <w:r w:rsidRPr="00E22F3B">
        <w:rPr>
          <w:rFonts w:ascii="Times New Roman" w:hAnsi="Times New Roman"/>
          <w:sz w:val="24"/>
          <w:szCs w:val="24"/>
        </w:rPr>
        <w:softHyphen/>
        <w:t>чис</w:t>
      </w:r>
      <w:r w:rsidRPr="00E22F3B">
        <w:rPr>
          <w:rFonts w:ascii="Times New Roman" w:hAnsi="Times New Roman"/>
          <w:sz w:val="24"/>
          <w:szCs w:val="24"/>
        </w:rPr>
        <w:softHyphen/>
        <w:t>лен</w:t>
      </w:r>
      <w:r w:rsidRPr="00E22F3B">
        <w:rPr>
          <w:rFonts w:ascii="Times New Roman" w:hAnsi="Times New Roman"/>
          <w:sz w:val="24"/>
          <w:szCs w:val="24"/>
        </w:rPr>
        <w:softHyphen/>
        <w:t>ных утвер</w:t>
      </w:r>
      <w:r w:rsidRPr="00E22F3B">
        <w:rPr>
          <w:rFonts w:ascii="Times New Roman" w:hAnsi="Times New Roman"/>
          <w:sz w:val="24"/>
          <w:szCs w:val="24"/>
        </w:rPr>
        <w:softHyphen/>
        <w:t>жде</w:t>
      </w:r>
      <w:r w:rsidRPr="00E22F3B">
        <w:rPr>
          <w:rFonts w:ascii="Times New Roman" w:hAnsi="Times New Roman"/>
          <w:sz w:val="24"/>
          <w:szCs w:val="24"/>
        </w:rPr>
        <w:softHyphen/>
        <w:t>ний яв</w:t>
      </w:r>
      <w:r w:rsidRPr="00E22F3B">
        <w:rPr>
          <w:rFonts w:ascii="Times New Roman" w:hAnsi="Times New Roman"/>
          <w:sz w:val="24"/>
          <w:szCs w:val="24"/>
        </w:rPr>
        <w:softHyphen/>
        <w:t>ля</w:t>
      </w:r>
      <w:r w:rsidRPr="00E22F3B">
        <w:rPr>
          <w:rFonts w:ascii="Times New Roman" w:hAnsi="Times New Roman"/>
          <w:sz w:val="24"/>
          <w:szCs w:val="24"/>
        </w:rPr>
        <w:softHyphen/>
        <w:t>ют</w:t>
      </w:r>
      <w:r w:rsidRPr="00E22F3B">
        <w:rPr>
          <w:rFonts w:ascii="Times New Roman" w:hAnsi="Times New Roman"/>
          <w:sz w:val="24"/>
          <w:szCs w:val="24"/>
        </w:rPr>
        <w:softHyphen/>
        <w:t>ся вер</w:t>
      </w:r>
      <w:r w:rsidRPr="00E22F3B">
        <w:rPr>
          <w:rFonts w:ascii="Times New Roman" w:hAnsi="Times New Roman"/>
          <w:sz w:val="24"/>
          <w:szCs w:val="24"/>
        </w:rPr>
        <w:softHyphen/>
        <w:t>ны</w:t>
      </w:r>
      <w:r w:rsidRPr="00E22F3B">
        <w:rPr>
          <w:rFonts w:ascii="Times New Roman" w:hAnsi="Times New Roman"/>
          <w:sz w:val="24"/>
          <w:szCs w:val="24"/>
        </w:rPr>
        <w:softHyphen/>
        <w:t>ми? Ука</w:t>
      </w:r>
      <w:r w:rsidRPr="00E22F3B">
        <w:rPr>
          <w:rFonts w:ascii="Times New Roman" w:hAnsi="Times New Roman"/>
          <w:sz w:val="24"/>
          <w:szCs w:val="24"/>
        </w:rPr>
        <w:softHyphen/>
        <w:t>жи</w:t>
      </w:r>
      <w:r w:rsidRPr="00E22F3B">
        <w:rPr>
          <w:rFonts w:ascii="Times New Roman" w:hAnsi="Times New Roman"/>
          <w:sz w:val="24"/>
          <w:szCs w:val="24"/>
        </w:rPr>
        <w:softHyphen/>
        <w:t>те но</w:t>
      </w:r>
      <w:r w:rsidRPr="00E22F3B">
        <w:rPr>
          <w:rFonts w:ascii="Times New Roman" w:hAnsi="Times New Roman"/>
          <w:sz w:val="24"/>
          <w:szCs w:val="24"/>
        </w:rPr>
        <w:softHyphen/>
        <w:t>ме</w:t>
      </w:r>
      <w:r w:rsidRPr="00E22F3B">
        <w:rPr>
          <w:rFonts w:ascii="Times New Roman" w:hAnsi="Times New Roman"/>
          <w:sz w:val="24"/>
          <w:szCs w:val="24"/>
        </w:rPr>
        <w:softHyphen/>
        <w:t>ра от</w:t>
      </w:r>
      <w:r w:rsidRPr="00E22F3B">
        <w:rPr>
          <w:rFonts w:ascii="Times New Roman" w:hAnsi="Times New Roman"/>
          <w:sz w:val="24"/>
          <w:szCs w:val="24"/>
        </w:rPr>
        <w:softHyphen/>
        <w:t>ве</w:t>
      </w:r>
      <w:r w:rsidRPr="00E22F3B">
        <w:rPr>
          <w:rFonts w:ascii="Times New Roman" w:hAnsi="Times New Roman"/>
          <w:sz w:val="24"/>
          <w:szCs w:val="24"/>
        </w:rPr>
        <w:softHyphen/>
        <w:t>тов.</w:t>
      </w:r>
    </w:p>
    <w:p w:rsidR="00690D57" w:rsidRPr="00E22F3B" w:rsidRDefault="00690D57" w:rsidP="00690D57">
      <w:pPr>
        <w:pStyle w:val="afb"/>
        <w:rPr>
          <w:rFonts w:ascii="Times New Roman" w:hAnsi="Times New Roman"/>
          <w:sz w:val="24"/>
          <w:szCs w:val="24"/>
        </w:rPr>
      </w:pPr>
      <w:r w:rsidRPr="00E22F3B">
        <w:rPr>
          <w:rFonts w:ascii="Times New Roman" w:hAnsi="Times New Roman"/>
          <w:sz w:val="24"/>
          <w:szCs w:val="24"/>
        </w:rPr>
        <w:t>Цифры ука</w:t>
      </w:r>
      <w:r w:rsidRPr="00E22F3B">
        <w:rPr>
          <w:rFonts w:ascii="Times New Roman" w:hAnsi="Times New Roman"/>
          <w:sz w:val="24"/>
          <w:szCs w:val="24"/>
        </w:rPr>
        <w:softHyphen/>
        <w:t>жи</w:t>
      </w:r>
      <w:r w:rsidRPr="00E22F3B">
        <w:rPr>
          <w:rFonts w:ascii="Times New Roman" w:hAnsi="Times New Roman"/>
          <w:sz w:val="24"/>
          <w:szCs w:val="24"/>
        </w:rPr>
        <w:softHyphen/>
        <w:t>те в по</w:t>
      </w:r>
      <w:r w:rsidRPr="00E22F3B">
        <w:rPr>
          <w:rFonts w:ascii="Times New Roman" w:hAnsi="Times New Roman"/>
          <w:sz w:val="24"/>
          <w:szCs w:val="24"/>
        </w:rPr>
        <w:softHyphen/>
        <w:t>ряд</w:t>
      </w:r>
      <w:r w:rsidRPr="00E22F3B">
        <w:rPr>
          <w:rFonts w:ascii="Times New Roman" w:hAnsi="Times New Roman"/>
          <w:sz w:val="24"/>
          <w:szCs w:val="24"/>
        </w:rPr>
        <w:softHyphen/>
        <w:t>ке воз</w:t>
      </w:r>
      <w:r w:rsidRPr="00E22F3B">
        <w:rPr>
          <w:rFonts w:ascii="Times New Roman" w:hAnsi="Times New Roman"/>
          <w:sz w:val="24"/>
          <w:szCs w:val="24"/>
        </w:rPr>
        <w:softHyphen/>
        <w:t>рас</w:t>
      </w:r>
      <w:r w:rsidRPr="00E22F3B">
        <w:rPr>
          <w:rFonts w:ascii="Times New Roman" w:hAnsi="Times New Roman"/>
          <w:sz w:val="24"/>
          <w:szCs w:val="24"/>
        </w:rPr>
        <w:softHyphen/>
        <w:t>та</w:t>
      </w:r>
      <w:r w:rsidRPr="00E22F3B">
        <w:rPr>
          <w:rFonts w:ascii="Times New Roman" w:hAnsi="Times New Roman"/>
          <w:sz w:val="24"/>
          <w:szCs w:val="24"/>
        </w:rPr>
        <w:softHyphen/>
        <w:t>ния.</w:t>
      </w:r>
    </w:p>
    <w:p w:rsidR="00690D57" w:rsidRPr="00E22F3B" w:rsidRDefault="00690D57" w:rsidP="00690D57">
      <w:pPr>
        <w:pStyle w:val="afb"/>
        <w:rPr>
          <w:rFonts w:ascii="Times New Roman" w:hAnsi="Times New Roman"/>
          <w:sz w:val="24"/>
          <w:szCs w:val="24"/>
        </w:rPr>
      </w:pPr>
      <w:r w:rsidRPr="00E22F3B">
        <w:rPr>
          <w:rFonts w:ascii="Times New Roman" w:hAnsi="Times New Roman"/>
          <w:sz w:val="24"/>
          <w:szCs w:val="24"/>
        </w:rPr>
        <w:t> </w:t>
      </w:r>
    </w:p>
    <w:p w:rsidR="00690D57" w:rsidRPr="00E22F3B" w:rsidRDefault="00690D57" w:rsidP="00690D57">
      <w:pPr>
        <w:pStyle w:val="afb"/>
        <w:rPr>
          <w:rFonts w:ascii="Times New Roman" w:hAnsi="Times New Roman"/>
          <w:sz w:val="24"/>
          <w:szCs w:val="24"/>
        </w:rPr>
      </w:pPr>
      <w:r w:rsidRPr="00E22F3B">
        <w:rPr>
          <w:rFonts w:ascii="Times New Roman" w:hAnsi="Times New Roman"/>
          <w:sz w:val="24"/>
          <w:szCs w:val="24"/>
        </w:rPr>
        <w:t>1) 3 пред</w:t>
      </w:r>
      <w:r w:rsidRPr="00E22F3B">
        <w:rPr>
          <w:rFonts w:ascii="Times New Roman" w:hAnsi="Times New Roman"/>
          <w:sz w:val="24"/>
          <w:szCs w:val="24"/>
        </w:rPr>
        <w:softHyphen/>
        <w:t>ло</w:t>
      </w:r>
      <w:r w:rsidRPr="00E22F3B">
        <w:rPr>
          <w:rFonts w:ascii="Times New Roman" w:hAnsi="Times New Roman"/>
          <w:sz w:val="24"/>
          <w:szCs w:val="24"/>
        </w:rPr>
        <w:softHyphen/>
        <w:t>же</w:t>
      </w:r>
      <w:r w:rsidRPr="00E22F3B">
        <w:rPr>
          <w:rFonts w:ascii="Times New Roman" w:hAnsi="Times New Roman"/>
          <w:sz w:val="24"/>
          <w:szCs w:val="24"/>
        </w:rPr>
        <w:softHyphen/>
        <w:t>ние тек</w:t>
      </w:r>
      <w:r w:rsidRPr="00E22F3B">
        <w:rPr>
          <w:rFonts w:ascii="Times New Roman" w:hAnsi="Times New Roman"/>
          <w:sz w:val="24"/>
          <w:szCs w:val="24"/>
        </w:rPr>
        <w:softHyphen/>
        <w:t>ста про</w:t>
      </w:r>
      <w:r w:rsidRPr="00E22F3B">
        <w:rPr>
          <w:rFonts w:ascii="Times New Roman" w:hAnsi="Times New Roman"/>
          <w:sz w:val="24"/>
          <w:szCs w:val="24"/>
        </w:rPr>
        <w:softHyphen/>
        <w:t>ти</w:t>
      </w:r>
      <w:r w:rsidRPr="00E22F3B">
        <w:rPr>
          <w:rFonts w:ascii="Times New Roman" w:hAnsi="Times New Roman"/>
          <w:sz w:val="24"/>
          <w:szCs w:val="24"/>
        </w:rPr>
        <w:softHyphen/>
        <w:t>во</w:t>
      </w:r>
      <w:r w:rsidRPr="00E22F3B">
        <w:rPr>
          <w:rFonts w:ascii="Times New Roman" w:hAnsi="Times New Roman"/>
          <w:sz w:val="24"/>
          <w:szCs w:val="24"/>
        </w:rPr>
        <w:softHyphen/>
        <w:t>по</w:t>
      </w:r>
      <w:r w:rsidRPr="00E22F3B">
        <w:rPr>
          <w:rFonts w:ascii="Times New Roman" w:hAnsi="Times New Roman"/>
          <w:sz w:val="24"/>
          <w:szCs w:val="24"/>
        </w:rPr>
        <w:softHyphen/>
        <w:t>став</w:t>
      </w:r>
      <w:r w:rsidRPr="00E22F3B">
        <w:rPr>
          <w:rFonts w:ascii="Times New Roman" w:hAnsi="Times New Roman"/>
          <w:sz w:val="24"/>
          <w:szCs w:val="24"/>
        </w:rPr>
        <w:softHyphen/>
        <w:t>ле</w:t>
      </w:r>
      <w:r w:rsidRPr="00E22F3B">
        <w:rPr>
          <w:rFonts w:ascii="Times New Roman" w:hAnsi="Times New Roman"/>
          <w:sz w:val="24"/>
          <w:szCs w:val="24"/>
        </w:rPr>
        <w:softHyphen/>
        <w:t>но по смыс</w:t>
      </w:r>
      <w:r w:rsidRPr="00E22F3B">
        <w:rPr>
          <w:rFonts w:ascii="Times New Roman" w:hAnsi="Times New Roman"/>
          <w:sz w:val="24"/>
          <w:szCs w:val="24"/>
        </w:rPr>
        <w:softHyphen/>
        <w:t>лу пред</w:t>
      </w:r>
      <w:r w:rsidRPr="00E22F3B">
        <w:rPr>
          <w:rFonts w:ascii="Times New Roman" w:hAnsi="Times New Roman"/>
          <w:sz w:val="24"/>
          <w:szCs w:val="24"/>
        </w:rPr>
        <w:softHyphen/>
        <w:t>ло</w:t>
      </w:r>
      <w:r w:rsidRPr="00E22F3B">
        <w:rPr>
          <w:rFonts w:ascii="Times New Roman" w:hAnsi="Times New Roman"/>
          <w:sz w:val="24"/>
          <w:szCs w:val="24"/>
        </w:rPr>
        <w:softHyphen/>
        <w:t>же</w:t>
      </w:r>
      <w:r w:rsidRPr="00E22F3B">
        <w:rPr>
          <w:rFonts w:ascii="Times New Roman" w:hAnsi="Times New Roman"/>
          <w:sz w:val="24"/>
          <w:szCs w:val="24"/>
        </w:rPr>
        <w:softHyphen/>
        <w:t>нию 2.</w:t>
      </w:r>
    </w:p>
    <w:p w:rsidR="00690D57" w:rsidRPr="00E22F3B" w:rsidRDefault="00690D57" w:rsidP="00690D57">
      <w:pPr>
        <w:pStyle w:val="afb"/>
        <w:rPr>
          <w:rFonts w:ascii="Times New Roman" w:hAnsi="Times New Roman"/>
          <w:sz w:val="24"/>
          <w:szCs w:val="24"/>
        </w:rPr>
      </w:pPr>
      <w:r w:rsidRPr="00E22F3B">
        <w:rPr>
          <w:rFonts w:ascii="Times New Roman" w:hAnsi="Times New Roman"/>
          <w:sz w:val="24"/>
          <w:szCs w:val="24"/>
        </w:rPr>
        <w:t>2) В пред</w:t>
      </w:r>
      <w:r w:rsidRPr="00E22F3B">
        <w:rPr>
          <w:rFonts w:ascii="Times New Roman" w:hAnsi="Times New Roman"/>
          <w:sz w:val="24"/>
          <w:szCs w:val="24"/>
        </w:rPr>
        <w:softHyphen/>
        <w:t>ло</w:t>
      </w:r>
      <w:r w:rsidRPr="00E22F3B">
        <w:rPr>
          <w:rFonts w:ascii="Times New Roman" w:hAnsi="Times New Roman"/>
          <w:sz w:val="24"/>
          <w:szCs w:val="24"/>
        </w:rPr>
        <w:softHyphen/>
        <w:t>же</w:t>
      </w:r>
      <w:r w:rsidRPr="00E22F3B">
        <w:rPr>
          <w:rFonts w:ascii="Times New Roman" w:hAnsi="Times New Roman"/>
          <w:sz w:val="24"/>
          <w:szCs w:val="24"/>
        </w:rPr>
        <w:softHyphen/>
        <w:t>ни</w:t>
      </w:r>
      <w:r w:rsidRPr="00E22F3B">
        <w:rPr>
          <w:rFonts w:ascii="Times New Roman" w:hAnsi="Times New Roman"/>
          <w:sz w:val="24"/>
          <w:szCs w:val="24"/>
        </w:rPr>
        <w:softHyphen/>
        <w:t>ях 4—14 пред</w:t>
      </w:r>
      <w:r w:rsidRPr="00E22F3B">
        <w:rPr>
          <w:rFonts w:ascii="Times New Roman" w:hAnsi="Times New Roman"/>
          <w:sz w:val="24"/>
          <w:szCs w:val="24"/>
        </w:rPr>
        <w:softHyphen/>
        <w:t>став</w:t>
      </w:r>
      <w:r w:rsidRPr="00E22F3B">
        <w:rPr>
          <w:rFonts w:ascii="Times New Roman" w:hAnsi="Times New Roman"/>
          <w:sz w:val="24"/>
          <w:szCs w:val="24"/>
        </w:rPr>
        <w:softHyphen/>
        <w:t>ле</w:t>
      </w:r>
      <w:r w:rsidRPr="00E22F3B">
        <w:rPr>
          <w:rFonts w:ascii="Times New Roman" w:hAnsi="Times New Roman"/>
          <w:sz w:val="24"/>
          <w:szCs w:val="24"/>
        </w:rPr>
        <w:softHyphen/>
        <w:t>но рас</w:t>
      </w:r>
      <w:r w:rsidRPr="00E22F3B">
        <w:rPr>
          <w:rFonts w:ascii="Times New Roman" w:hAnsi="Times New Roman"/>
          <w:sz w:val="24"/>
          <w:szCs w:val="24"/>
        </w:rPr>
        <w:softHyphen/>
        <w:t>суж</w:t>
      </w:r>
      <w:r w:rsidRPr="00E22F3B">
        <w:rPr>
          <w:rFonts w:ascii="Times New Roman" w:hAnsi="Times New Roman"/>
          <w:sz w:val="24"/>
          <w:szCs w:val="24"/>
        </w:rPr>
        <w:softHyphen/>
        <w:t>де</w:t>
      </w:r>
      <w:r w:rsidRPr="00E22F3B">
        <w:rPr>
          <w:rFonts w:ascii="Times New Roman" w:hAnsi="Times New Roman"/>
          <w:sz w:val="24"/>
          <w:szCs w:val="24"/>
        </w:rPr>
        <w:softHyphen/>
        <w:t>ние.</w:t>
      </w:r>
    </w:p>
    <w:p w:rsidR="00690D57" w:rsidRPr="00E22F3B" w:rsidRDefault="00690D57" w:rsidP="00690D57">
      <w:pPr>
        <w:pStyle w:val="afb"/>
        <w:rPr>
          <w:rFonts w:ascii="Times New Roman" w:hAnsi="Times New Roman"/>
          <w:sz w:val="24"/>
          <w:szCs w:val="24"/>
        </w:rPr>
      </w:pPr>
      <w:r w:rsidRPr="00E22F3B">
        <w:rPr>
          <w:rFonts w:ascii="Times New Roman" w:hAnsi="Times New Roman"/>
          <w:sz w:val="24"/>
          <w:szCs w:val="24"/>
        </w:rPr>
        <w:t>3) Пред</w:t>
      </w:r>
      <w:r w:rsidRPr="00E22F3B">
        <w:rPr>
          <w:rFonts w:ascii="Times New Roman" w:hAnsi="Times New Roman"/>
          <w:sz w:val="24"/>
          <w:szCs w:val="24"/>
        </w:rPr>
        <w:softHyphen/>
        <w:t>ло</w:t>
      </w:r>
      <w:r w:rsidRPr="00E22F3B">
        <w:rPr>
          <w:rFonts w:ascii="Times New Roman" w:hAnsi="Times New Roman"/>
          <w:sz w:val="24"/>
          <w:szCs w:val="24"/>
        </w:rPr>
        <w:softHyphen/>
        <w:t>же</w:t>
      </w:r>
      <w:r w:rsidRPr="00E22F3B">
        <w:rPr>
          <w:rFonts w:ascii="Times New Roman" w:hAnsi="Times New Roman"/>
          <w:sz w:val="24"/>
          <w:szCs w:val="24"/>
        </w:rPr>
        <w:softHyphen/>
        <w:t>ния 22—23 объ</w:t>
      </w:r>
      <w:r w:rsidRPr="00E22F3B">
        <w:rPr>
          <w:rFonts w:ascii="Times New Roman" w:hAnsi="Times New Roman"/>
          <w:sz w:val="24"/>
          <w:szCs w:val="24"/>
        </w:rPr>
        <w:softHyphen/>
        <w:t>яс</w:t>
      </w:r>
      <w:r w:rsidRPr="00E22F3B">
        <w:rPr>
          <w:rFonts w:ascii="Times New Roman" w:hAnsi="Times New Roman"/>
          <w:sz w:val="24"/>
          <w:szCs w:val="24"/>
        </w:rPr>
        <w:softHyphen/>
        <w:t>ня</w:t>
      </w:r>
      <w:r w:rsidRPr="00E22F3B">
        <w:rPr>
          <w:rFonts w:ascii="Times New Roman" w:hAnsi="Times New Roman"/>
          <w:sz w:val="24"/>
          <w:szCs w:val="24"/>
        </w:rPr>
        <w:softHyphen/>
        <w:t>ют со</w:t>
      </w:r>
      <w:r w:rsidRPr="00E22F3B">
        <w:rPr>
          <w:rFonts w:ascii="Times New Roman" w:hAnsi="Times New Roman"/>
          <w:sz w:val="24"/>
          <w:szCs w:val="24"/>
        </w:rPr>
        <w:softHyphen/>
        <w:t>дер</w:t>
      </w:r>
      <w:r w:rsidRPr="00E22F3B">
        <w:rPr>
          <w:rFonts w:ascii="Times New Roman" w:hAnsi="Times New Roman"/>
          <w:sz w:val="24"/>
          <w:szCs w:val="24"/>
        </w:rPr>
        <w:softHyphen/>
        <w:t>жа</w:t>
      </w:r>
      <w:r w:rsidRPr="00E22F3B">
        <w:rPr>
          <w:rFonts w:ascii="Times New Roman" w:hAnsi="Times New Roman"/>
          <w:sz w:val="24"/>
          <w:szCs w:val="24"/>
        </w:rPr>
        <w:softHyphen/>
        <w:t>ние пред</w:t>
      </w:r>
      <w:r w:rsidRPr="00E22F3B">
        <w:rPr>
          <w:rFonts w:ascii="Times New Roman" w:hAnsi="Times New Roman"/>
          <w:sz w:val="24"/>
          <w:szCs w:val="24"/>
        </w:rPr>
        <w:softHyphen/>
        <w:t>ло</w:t>
      </w:r>
      <w:r w:rsidRPr="00E22F3B">
        <w:rPr>
          <w:rFonts w:ascii="Times New Roman" w:hAnsi="Times New Roman"/>
          <w:sz w:val="24"/>
          <w:szCs w:val="24"/>
        </w:rPr>
        <w:softHyphen/>
        <w:t>же</w:t>
      </w:r>
      <w:r w:rsidRPr="00E22F3B">
        <w:rPr>
          <w:rFonts w:ascii="Times New Roman" w:hAnsi="Times New Roman"/>
          <w:sz w:val="24"/>
          <w:szCs w:val="24"/>
        </w:rPr>
        <w:softHyphen/>
        <w:t>ний 20—21.</w:t>
      </w:r>
    </w:p>
    <w:p w:rsidR="00690D57" w:rsidRPr="00E22F3B" w:rsidRDefault="00690D57" w:rsidP="00690D57">
      <w:pPr>
        <w:pStyle w:val="afb"/>
        <w:rPr>
          <w:rFonts w:ascii="Times New Roman" w:hAnsi="Times New Roman"/>
          <w:sz w:val="24"/>
          <w:szCs w:val="24"/>
        </w:rPr>
      </w:pPr>
      <w:r w:rsidRPr="00E22F3B">
        <w:rPr>
          <w:rFonts w:ascii="Times New Roman" w:hAnsi="Times New Roman"/>
          <w:sz w:val="24"/>
          <w:szCs w:val="24"/>
        </w:rPr>
        <w:t>4) В пред</w:t>
      </w:r>
      <w:r w:rsidRPr="00E22F3B">
        <w:rPr>
          <w:rFonts w:ascii="Times New Roman" w:hAnsi="Times New Roman"/>
          <w:sz w:val="24"/>
          <w:szCs w:val="24"/>
        </w:rPr>
        <w:softHyphen/>
        <w:t>ло</w:t>
      </w:r>
      <w:r w:rsidRPr="00E22F3B">
        <w:rPr>
          <w:rFonts w:ascii="Times New Roman" w:hAnsi="Times New Roman"/>
          <w:sz w:val="24"/>
          <w:szCs w:val="24"/>
        </w:rPr>
        <w:softHyphen/>
        <w:t>же</w:t>
      </w:r>
      <w:r w:rsidRPr="00E22F3B">
        <w:rPr>
          <w:rFonts w:ascii="Times New Roman" w:hAnsi="Times New Roman"/>
          <w:sz w:val="24"/>
          <w:szCs w:val="24"/>
        </w:rPr>
        <w:softHyphen/>
        <w:t>ни</w:t>
      </w:r>
      <w:r w:rsidRPr="00E22F3B">
        <w:rPr>
          <w:rFonts w:ascii="Times New Roman" w:hAnsi="Times New Roman"/>
          <w:sz w:val="24"/>
          <w:szCs w:val="24"/>
        </w:rPr>
        <w:softHyphen/>
        <w:t>ях 24—27 пе</w:t>
      </w:r>
      <w:r w:rsidRPr="00E22F3B">
        <w:rPr>
          <w:rFonts w:ascii="Times New Roman" w:hAnsi="Times New Roman"/>
          <w:sz w:val="24"/>
          <w:szCs w:val="24"/>
        </w:rPr>
        <w:softHyphen/>
        <w:t>ре</w:t>
      </w:r>
      <w:r w:rsidRPr="00E22F3B">
        <w:rPr>
          <w:rFonts w:ascii="Times New Roman" w:hAnsi="Times New Roman"/>
          <w:sz w:val="24"/>
          <w:szCs w:val="24"/>
        </w:rPr>
        <w:softHyphen/>
        <w:t>чис</w:t>
      </w:r>
      <w:r w:rsidRPr="00E22F3B">
        <w:rPr>
          <w:rFonts w:ascii="Times New Roman" w:hAnsi="Times New Roman"/>
          <w:sz w:val="24"/>
          <w:szCs w:val="24"/>
        </w:rPr>
        <w:softHyphen/>
        <w:t>ле</w:t>
      </w:r>
      <w:r w:rsidRPr="00E22F3B">
        <w:rPr>
          <w:rFonts w:ascii="Times New Roman" w:hAnsi="Times New Roman"/>
          <w:sz w:val="24"/>
          <w:szCs w:val="24"/>
        </w:rPr>
        <w:softHyphen/>
        <w:t>ны по</w:t>
      </w:r>
      <w:r w:rsidRPr="00E22F3B">
        <w:rPr>
          <w:rFonts w:ascii="Times New Roman" w:hAnsi="Times New Roman"/>
          <w:sz w:val="24"/>
          <w:szCs w:val="24"/>
        </w:rPr>
        <w:softHyphen/>
        <w:t>сле</w:t>
      </w:r>
      <w:r w:rsidRPr="00E22F3B">
        <w:rPr>
          <w:rFonts w:ascii="Times New Roman" w:hAnsi="Times New Roman"/>
          <w:sz w:val="24"/>
          <w:szCs w:val="24"/>
        </w:rPr>
        <w:softHyphen/>
        <w:t>до</w:t>
      </w:r>
      <w:r w:rsidRPr="00E22F3B">
        <w:rPr>
          <w:rFonts w:ascii="Times New Roman" w:hAnsi="Times New Roman"/>
          <w:sz w:val="24"/>
          <w:szCs w:val="24"/>
        </w:rPr>
        <w:softHyphen/>
        <w:t>ва</w:t>
      </w:r>
      <w:r w:rsidRPr="00E22F3B">
        <w:rPr>
          <w:rFonts w:ascii="Times New Roman" w:hAnsi="Times New Roman"/>
          <w:sz w:val="24"/>
          <w:szCs w:val="24"/>
        </w:rPr>
        <w:softHyphen/>
        <w:t>тель</w:t>
      </w:r>
      <w:r w:rsidRPr="00E22F3B">
        <w:rPr>
          <w:rFonts w:ascii="Times New Roman" w:hAnsi="Times New Roman"/>
          <w:sz w:val="24"/>
          <w:szCs w:val="24"/>
        </w:rPr>
        <w:softHyphen/>
        <w:t>ные со</w:t>
      </w:r>
      <w:r w:rsidRPr="00E22F3B">
        <w:rPr>
          <w:rFonts w:ascii="Times New Roman" w:hAnsi="Times New Roman"/>
          <w:sz w:val="24"/>
          <w:szCs w:val="24"/>
        </w:rPr>
        <w:softHyphen/>
        <w:t>бы</w:t>
      </w:r>
      <w:r w:rsidRPr="00E22F3B">
        <w:rPr>
          <w:rFonts w:ascii="Times New Roman" w:hAnsi="Times New Roman"/>
          <w:sz w:val="24"/>
          <w:szCs w:val="24"/>
        </w:rPr>
        <w:softHyphen/>
        <w:t>тия.</w:t>
      </w:r>
    </w:p>
    <w:p w:rsidR="00690D57" w:rsidRPr="00E22F3B" w:rsidRDefault="00690D57" w:rsidP="00690D57">
      <w:pPr>
        <w:pStyle w:val="afb"/>
        <w:rPr>
          <w:rFonts w:ascii="Times New Roman" w:hAnsi="Times New Roman"/>
          <w:sz w:val="24"/>
          <w:szCs w:val="24"/>
        </w:rPr>
      </w:pPr>
      <w:r w:rsidRPr="00E22F3B">
        <w:rPr>
          <w:rFonts w:ascii="Times New Roman" w:hAnsi="Times New Roman"/>
          <w:sz w:val="24"/>
          <w:szCs w:val="24"/>
        </w:rPr>
        <w:t>5) В пред</w:t>
      </w:r>
      <w:r w:rsidRPr="00E22F3B">
        <w:rPr>
          <w:rFonts w:ascii="Times New Roman" w:hAnsi="Times New Roman"/>
          <w:sz w:val="24"/>
          <w:szCs w:val="24"/>
        </w:rPr>
        <w:softHyphen/>
        <w:t>ло</w:t>
      </w:r>
      <w:r w:rsidRPr="00E22F3B">
        <w:rPr>
          <w:rFonts w:ascii="Times New Roman" w:hAnsi="Times New Roman"/>
          <w:sz w:val="24"/>
          <w:szCs w:val="24"/>
        </w:rPr>
        <w:softHyphen/>
        <w:t>же</w:t>
      </w:r>
      <w:r w:rsidRPr="00E22F3B">
        <w:rPr>
          <w:rFonts w:ascii="Times New Roman" w:hAnsi="Times New Roman"/>
          <w:sz w:val="24"/>
          <w:szCs w:val="24"/>
        </w:rPr>
        <w:softHyphen/>
        <w:t>нии 6 не со</w:t>
      </w:r>
      <w:r w:rsidRPr="00E22F3B">
        <w:rPr>
          <w:rFonts w:ascii="Times New Roman" w:hAnsi="Times New Roman"/>
          <w:sz w:val="24"/>
          <w:szCs w:val="24"/>
        </w:rPr>
        <w:softHyphen/>
        <w:t>дер</w:t>
      </w:r>
      <w:r w:rsidRPr="00E22F3B">
        <w:rPr>
          <w:rFonts w:ascii="Times New Roman" w:hAnsi="Times New Roman"/>
          <w:sz w:val="24"/>
          <w:szCs w:val="24"/>
        </w:rPr>
        <w:softHyphen/>
        <w:t>жит</w:t>
      </w:r>
      <w:r w:rsidRPr="00E22F3B">
        <w:rPr>
          <w:rFonts w:ascii="Times New Roman" w:hAnsi="Times New Roman"/>
          <w:sz w:val="24"/>
          <w:szCs w:val="24"/>
        </w:rPr>
        <w:softHyphen/>
        <w:t>ся вывод из 5-го.</w:t>
      </w:r>
    </w:p>
    <w:p w:rsidR="00690D57" w:rsidRPr="00E22F3B" w:rsidRDefault="00690D57" w:rsidP="00690D57">
      <w:pPr>
        <w:pStyle w:val="afb"/>
        <w:rPr>
          <w:rFonts w:ascii="Times New Roman" w:hAnsi="Times New Roman"/>
          <w:sz w:val="24"/>
          <w:szCs w:val="24"/>
        </w:rPr>
      </w:pPr>
    </w:p>
    <w:p w:rsidR="00690D57" w:rsidRPr="00E22F3B" w:rsidRDefault="00690D57" w:rsidP="00690D57">
      <w:pPr>
        <w:pStyle w:val="afb"/>
        <w:rPr>
          <w:rFonts w:ascii="Times New Roman" w:hAnsi="Times New Roman"/>
          <w:sz w:val="24"/>
          <w:szCs w:val="24"/>
        </w:rPr>
      </w:pPr>
      <w:r w:rsidRPr="00E22F3B">
        <w:rPr>
          <w:rFonts w:ascii="Times New Roman" w:hAnsi="Times New Roman"/>
          <w:bCs/>
          <w:sz w:val="24"/>
          <w:szCs w:val="24"/>
        </w:rPr>
        <w:t>22. </w:t>
      </w:r>
      <w:r w:rsidRPr="00E22F3B">
        <w:rPr>
          <w:rFonts w:ascii="Times New Roman" w:hAnsi="Times New Roman"/>
          <w:sz w:val="24"/>
          <w:szCs w:val="24"/>
        </w:rPr>
        <w:t>Из пред</w:t>
      </w:r>
      <w:r w:rsidRPr="00E22F3B">
        <w:rPr>
          <w:rFonts w:ascii="Times New Roman" w:hAnsi="Times New Roman"/>
          <w:sz w:val="24"/>
          <w:szCs w:val="24"/>
        </w:rPr>
        <w:softHyphen/>
        <w:t>ло</w:t>
      </w:r>
      <w:r w:rsidRPr="00E22F3B">
        <w:rPr>
          <w:rFonts w:ascii="Times New Roman" w:hAnsi="Times New Roman"/>
          <w:sz w:val="24"/>
          <w:szCs w:val="24"/>
        </w:rPr>
        <w:softHyphen/>
        <w:t>же</w:t>
      </w:r>
      <w:r w:rsidRPr="00E22F3B">
        <w:rPr>
          <w:rFonts w:ascii="Times New Roman" w:hAnsi="Times New Roman"/>
          <w:sz w:val="24"/>
          <w:szCs w:val="24"/>
        </w:rPr>
        <w:softHyphen/>
        <w:t>ния 2 вы</w:t>
      </w:r>
      <w:r w:rsidRPr="00E22F3B">
        <w:rPr>
          <w:rFonts w:ascii="Times New Roman" w:hAnsi="Times New Roman"/>
          <w:sz w:val="24"/>
          <w:szCs w:val="24"/>
        </w:rPr>
        <w:softHyphen/>
        <w:t>пи</w:t>
      </w:r>
      <w:r w:rsidRPr="00E22F3B">
        <w:rPr>
          <w:rFonts w:ascii="Times New Roman" w:hAnsi="Times New Roman"/>
          <w:sz w:val="24"/>
          <w:szCs w:val="24"/>
        </w:rPr>
        <w:softHyphen/>
        <w:t>ши</w:t>
      </w:r>
      <w:r w:rsidRPr="00E22F3B">
        <w:rPr>
          <w:rFonts w:ascii="Times New Roman" w:hAnsi="Times New Roman"/>
          <w:sz w:val="24"/>
          <w:szCs w:val="24"/>
        </w:rPr>
        <w:softHyphen/>
        <w:t>те ан</w:t>
      </w:r>
      <w:r w:rsidRPr="00E22F3B">
        <w:rPr>
          <w:rFonts w:ascii="Times New Roman" w:hAnsi="Times New Roman"/>
          <w:sz w:val="24"/>
          <w:szCs w:val="24"/>
        </w:rPr>
        <w:softHyphen/>
        <w:t>то</w:t>
      </w:r>
      <w:r w:rsidRPr="00E22F3B">
        <w:rPr>
          <w:rFonts w:ascii="Times New Roman" w:hAnsi="Times New Roman"/>
          <w:sz w:val="24"/>
          <w:szCs w:val="24"/>
        </w:rPr>
        <w:softHyphen/>
        <w:t>ни</w:t>
      </w:r>
      <w:r w:rsidRPr="00E22F3B">
        <w:rPr>
          <w:rFonts w:ascii="Times New Roman" w:hAnsi="Times New Roman"/>
          <w:sz w:val="24"/>
          <w:szCs w:val="24"/>
        </w:rPr>
        <w:softHyphen/>
        <w:t>мы.</w:t>
      </w:r>
    </w:p>
    <w:p w:rsidR="00690D57" w:rsidRPr="00E22F3B" w:rsidRDefault="00690D57" w:rsidP="00690D57">
      <w:pPr>
        <w:pStyle w:val="afb"/>
        <w:rPr>
          <w:rFonts w:ascii="Times New Roman" w:hAnsi="Times New Roman"/>
          <w:sz w:val="24"/>
          <w:szCs w:val="24"/>
        </w:rPr>
      </w:pPr>
    </w:p>
    <w:p w:rsidR="00690D57" w:rsidRPr="00E22F3B" w:rsidRDefault="00690D57" w:rsidP="00690D57">
      <w:pPr>
        <w:pStyle w:val="afb"/>
        <w:rPr>
          <w:rFonts w:ascii="Times New Roman" w:hAnsi="Times New Roman"/>
          <w:sz w:val="24"/>
          <w:szCs w:val="24"/>
        </w:rPr>
      </w:pPr>
      <w:r w:rsidRPr="00E22F3B">
        <w:rPr>
          <w:rFonts w:ascii="Times New Roman" w:hAnsi="Times New Roman"/>
          <w:bCs/>
          <w:sz w:val="24"/>
          <w:szCs w:val="24"/>
        </w:rPr>
        <w:t>23. </w:t>
      </w:r>
      <w:r w:rsidRPr="00E22F3B">
        <w:rPr>
          <w:rFonts w:ascii="Times New Roman" w:hAnsi="Times New Roman"/>
          <w:sz w:val="24"/>
          <w:szCs w:val="24"/>
        </w:rPr>
        <w:t>Среди пред</w:t>
      </w:r>
      <w:r w:rsidRPr="00E22F3B">
        <w:rPr>
          <w:rFonts w:ascii="Times New Roman" w:hAnsi="Times New Roman"/>
          <w:sz w:val="24"/>
          <w:szCs w:val="24"/>
        </w:rPr>
        <w:softHyphen/>
        <w:t>ло</w:t>
      </w:r>
      <w:r w:rsidRPr="00E22F3B">
        <w:rPr>
          <w:rFonts w:ascii="Times New Roman" w:hAnsi="Times New Roman"/>
          <w:sz w:val="24"/>
          <w:szCs w:val="24"/>
        </w:rPr>
        <w:softHyphen/>
        <w:t>же</w:t>
      </w:r>
      <w:r w:rsidRPr="00E22F3B">
        <w:rPr>
          <w:rFonts w:ascii="Times New Roman" w:hAnsi="Times New Roman"/>
          <w:sz w:val="24"/>
          <w:szCs w:val="24"/>
        </w:rPr>
        <w:softHyphen/>
        <w:t>ний 15—23 най</w:t>
      </w:r>
      <w:r w:rsidRPr="00E22F3B">
        <w:rPr>
          <w:rFonts w:ascii="Times New Roman" w:hAnsi="Times New Roman"/>
          <w:sz w:val="24"/>
          <w:szCs w:val="24"/>
        </w:rPr>
        <w:softHyphen/>
        <w:t>ди</w:t>
      </w:r>
      <w:r w:rsidRPr="00E22F3B">
        <w:rPr>
          <w:rFonts w:ascii="Times New Roman" w:hAnsi="Times New Roman"/>
          <w:sz w:val="24"/>
          <w:szCs w:val="24"/>
        </w:rPr>
        <w:softHyphen/>
        <w:t>те пред</w:t>
      </w:r>
      <w:r w:rsidRPr="00E22F3B">
        <w:rPr>
          <w:rFonts w:ascii="Times New Roman" w:hAnsi="Times New Roman"/>
          <w:sz w:val="24"/>
          <w:szCs w:val="24"/>
        </w:rPr>
        <w:softHyphen/>
        <w:t>ло</w:t>
      </w:r>
      <w:r w:rsidRPr="00E22F3B">
        <w:rPr>
          <w:rFonts w:ascii="Times New Roman" w:hAnsi="Times New Roman"/>
          <w:sz w:val="24"/>
          <w:szCs w:val="24"/>
        </w:rPr>
        <w:softHyphen/>
        <w:t>же</w:t>
      </w:r>
      <w:r w:rsidRPr="00E22F3B">
        <w:rPr>
          <w:rFonts w:ascii="Times New Roman" w:hAnsi="Times New Roman"/>
          <w:sz w:val="24"/>
          <w:szCs w:val="24"/>
        </w:rPr>
        <w:softHyphen/>
        <w:t>ние, ко</w:t>
      </w:r>
      <w:r w:rsidRPr="00E22F3B">
        <w:rPr>
          <w:rFonts w:ascii="Times New Roman" w:hAnsi="Times New Roman"/>
          <w:sz w:val="24"/>
          <w:szCs w:val="24"/>
        </w:rPr>
        <w:softHyphen/>
        <w:t>то</w:t>
      </w:r>
      <w:r w:rsidRPr="00E22F3B">
        <w:rPr>
          <w:rFonts w:ascii="Times New Roman" w:hAnsi="Times New Roman"/>
          <w:sz w:val="24"/>
          <w:szCs w:val="24"/>
        </w:rPr>
        <w:softHyphen/>
        <w:t>рое свя</w:t>
      </w:r>
      <w:r w:rsidRPr="00E22F3B">
        <w:rPr>
          <w:rFonts w:ascii="Times New Roman" w:hAnsi="Times New Roman"/>
          <w:sz w:val="24"/>
          <w:szCs w:val="24"/>
        </w:rPr>
        <w:softHyphen/>
        <w:t>за</w:t>
      </w:r>
      <w:r w:rsidRPr="00E22F3B">
        <w:rPr>
          <w:rFonts w:ascii="Times New Roman" w:hAnsi="Times New Roman"/>
          <w:sz w:val="24"/>
          <w:szCs w:val="24"/>
        </w:rPr>
        <w:softHyphen/>
        <w:t>но с преды</w:t>
      </w:r>
      <w:r w:rsidRPr="00E22F3B">
        <w:rPr>
          <w:rFonts w:ascii="Times New Roman" w:hAnsi="Times New Roman"/>
          <w:sz w:val="24"/>
          <w:szCs w:val="24"/>
        </w:rPr>
        <w:softHyphen/>
        <w:t>ду</w:t>
      </w:r>
      <w:r w:rsidRPr="00E22F3B">
        <w:rPr>
          <w:rFonts w:ascii="Times New Roman" w:hAnsi="Times New Roman"/>
          <w:sz w:val="24"/>
          <w:szCs w:val="24"/>
        </w:rPr>
        <w:softHyphen/>
        <w:t>щим с по</w:t>
      </w:r>
      <w:r w:rsidRPr="00E22F3B">
        <w:rPr>
          <w:rFonts w:ascii="Times New Roman" w:hAnsi="Times New Roman"/>
          <w:sz w:val="24"/>
          <w:szCs w:val="24"/>
        </w:rPr>
        <w:softHyphen/>
        <w:t>мо</w:t>
      </w:r>
      <w:r w:rsidRPr="00E22F3B">
        <w:rPr>
          <w:rFonts w:ascii="Times New Roman" w:hAnsi="Times New Roman"/>
          <w:sz w:val="24"/>
          <w:szCs w:val="24"/>
        </w:rPr>
        <w:softHyphen/>
        <w:t>щью ча</w:t>
      </w:r>
      <w:r w:rsidRPr="00E22F3B">
        <w:rPr>
          <w:rFonts w:ascii="Times New Roman" w:hAnsi="Times New Roman"/>
          <w:sz w:val="24"/>
          <w:szCs w:val="24"/>
        </w:rPr>
        <w:softHyphen/>
        <w:t>сти</w:t>
      </w:r>
      <w:r w:rsidRPr="00E22F3B">
        <w:rPr>
          <w:rFonts w:ascii="Times New Roman" w:hAnsi="Times New Roman"/>
          <w:sz w:val="24"/>
          <w:szCs w:val="24"/>
        </w:rPr>
        <w:softHyphen/>
        <w:t>цы и ан</w:t>
      </w:r>
      <w:r w:rsidRPr="00E22F3B">
        <w:rPr>
          <w:rFonts w:ascii="Times New Roman" w:hAnsi="Times New Roman"/>
          <w:sz w:val="24"/>
          <w:szCs w:val="24"/>
        </w:rPr>
        <w:softHyphen/>
        <w:t>то</w:t>
      </w:r>
      <w:r w:rsidRPr="00E22F3B">
        <w:rPr>
          <w:rFonts w:ascii="Times New Roman" w:hAnsi="Times New Roman"/>
          <w:sz w:val="24"/>
          <w:szCs w:val="24"/>
        </w:rPr>
        <w:softHyphen/>
        <w:t>ни</w:t>
      </w:r>
      <w:r w:rsidRPr="00E22F3B">
        <w:rPr>
          <w:rFonts w:ascii="Times New Roman" w:hAnsi="Times New Roman"/>
          <w:sz w:val="24"/>
          <w:szCs w:val="24"/>
        </w:rPr>
        <w:softHyphen/>
        <w:t>ма. На</w:t>
      </w:r>
      <w:r w:rsidRPr="00E22F3B">
        <w:rPr>
          <w:rFonts w:ascii="Times New Roman" w:hAnsi="Times New Roman"/>
          <w:sz w:val="24"/>
          <w:szCs w:val="24"/>
        </w:rPr>
        <w:softHyphen/>
        <w:t>пи</w:t>
      </w:r>
      <w:r w:rsidRPr="00E22F3B">
        <w:rPr>
          <w:rFonts w:ascii="Times New Roman" w:hAnsi="Times New Roman"/>
          <w:sz w:val="24"/>
          <w:szCs w:val="24"/>
        </w:rPr>
        <w:softHyphen/>
        <w:t>ши</w:t>
      </w:r>
      <w:r w:rsidRPr="00E22F3B">
        <w:rPr>
          <w:rFonts w:ascii="Times New Roman" w:hAnsi="Times New Roman"/>
          <w:sz w:val="24"/>
          <w:szCs w:val="24"/>
        </w:rPr>
        <w:softHyphen/>
        <w:t>те номер этого пред</w:t>
      </w:r>
      <w:r w:rsidRPr="00E22F3B">
        <w:rPr>
          <w:rFonts w:ascii="Times New Roman" w:hAnsi="Times New Roman"/>
          <w:sz w:val="24"/>
          <w:szCs w:val="24"/>
        </w:rPr>
        <w:softHyphen/>
        <w:t>ло</w:t>
      </w:r>
      <w:r w:rsidRPr="00E22F3B">
        <w:rPr>
          <w:rFonts w:ascii="Times New Roman" w:hAnsi="Times New Roman"/>
          <w:sz w:val="24"/>
          <w:szCs w:val="24"/>
        </w:rPr>
        <w:softHyphen/>
        <w:t>же</w:t>
      </w:r>
      <w:r w:rsidRPr="00E22F3B">
        <w:rPr>
          <w:rFonts w:ascii="Times New Roman" w:hAnsi="Times New Roman"/>
          <w:sz w:val="24"/>
          <w:szCs w:val="24"/>
        </w:rPr>
        <w:softHyphen/>
        <w:t>ния.</w:t>
      </w:r>
    </w:p>
    <w:p w:rsidR="00690D57" w:rsidRPr="00E22F3B" w:rsidRDefault="00690D57" w:rsidP="00690D57">
      <w:pPr>
        <w:shd w:val="clear" w:color="auto" w:fill="FFFFFF"/>
        <w:spacing w:after="195"/>
        <w:rPr>
          <w:color w:val="000000"/>
        </w:rPr>
      </w:pPr>
    </w:p>
    <w:tbl>
      <w:tblPr>
        <w:tblW w:w="10305" w:type="dxa"/>
        <w:tblCellMar>
          <w:left w:w="0" w:type="dxa"/>
          <w:right w:w="0" w:type="dxa"/>
        </w:tblCellMar>
        <w:tblLook w:val="04A0"/>
      </w:tblPr>
      <w:tblGrid>
        <w:gridCol w:w="10305"/>
      </w:tblGrid>
      <w:tr w:rsidR="00690D57" w:rsidRPr="00E22F3B" w:rsidTr="00CE0B32">
        <w:tc>
          <w:tcPr>
            <w:tcW w:w="10065"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90D57" w:rsidRPr="00E22F3B" w:rsidRDefault="00690D57" w:rsidP="00CE0B32">
            <w:r w:rsidRPr="00E22F3B">
              <w:rPr>
                <w:bCs/>
                <w:i/>
                <w:iCs/>
              </w:rPr>
              <w:lastRenderedPageBreak/>
              <w:t>Прочитайте фрагмент рецензии, составленной на основе текста, который Вы анализировали, выполняя задания 20–23. В этом фрагменте рассматриваются языковые особенности текста. Некоторые термины, использованные в рецензии, пропущены. Вставьте на места пропусков (А, Б, В, Г) цифры, соответствующие номерам терминов из списка. Запишите в таблицу под каждой буквой соответствующую цифру. Последовательность цифр запишите в БЛАНК ОТВЕТОВ № 1 справа от номера задания 24, начиная с первой клеточки, без пробелов, запятых и других дополнительных символов. Каждую цифру пишите в соответствии с приведёнными в бланке образцами.</w:t>
            </w:r>
          </w:p>
        </w:tc>
      </w:tr>
    </w:tbl>
    <w:p w:rsidR="00690D57" w:rsidRPr="00E22F3B" w:rsidRDefault="00690D57" w:rsidP="00690D57">
      <w:pPr>
        <w:shd w:val="clear" w:color="auto" w:fill="FFFFFF"/>
        <w:spacing w:after="259"/>
        <w:rPr>
          <w:color w:val="000000"/>
        </w:rPr>
      </w:pPr>
      <w:r w:rsidRPr="00E22F3B">
        <w:rPr>
          <w:color w:val="000000"/>
        </w:rPr>
        <w:t> </w:t>
      </w:r>
    </w:p>
    <w:p w:rsidR="00690D57" w:rsidRPr="00E22F3B" w:rsidRDefault="00690D57" w:rsidP="00690D57">
      <w:pPr>
        <w:pStyle w:val="afb"/>
        <w:rPr>
          <w:rFonts w:ascii="Times New Roman" w:hAnsi="Times New Roman"/>
          <w:sz w:val="24"/>
          <w:szCs w:val="24"/>
        </w:rPr>
      </w:pPr>
    </w:p>
    <w:p w:rsidR="00690D57" w:rsidRPr="00E22F3B" w:rsidRDefault="00690D57" w:rsidP="00690D57">
      <w:pPr>
        <w:pStyle w:val="afb"/>
        <w:rPr>
          <w:rFonts w:ascii="Times New Roman" w:hAnsi="Times New Roman"/>
          <w:sz w:val="24"/>
          <w:szCs w:val="24"/>
        </w:rPr>
      </w:pPr>
      <w:r w:rsidRPr="00E22F3B">
        <w:rPr>
          <w:rFonts w:ascii="Times New Roman" w:hAnsi="Times New Roman"/>
          <w:bCs/>
          <w:sz w:val="24"/>
          <w:szCs w:val="24"/>
        </w:rPr>
        <w:t>24.</w:t>
      </w:r>
      <w:r w:rsidRPr="00E22F3B">
        <w:rPr>
          <w:rFonts w:ascii="Times New Roman" w:hAnsi="Times New Roman"/>
          <w:sz w:val="24"/>
          <w:szCs w:val="24"/>
        </w:rPr>
        <w:t> </w:t>
      </w:r>
      <w:r w:rsidRPr="00E22F3B">
        <w:rPr>
          <w:rFonts w:ascii="Times New Roman" w:hAnsi="Times New Roman"/>
          <w:bCs/>
          <w:sz w:val="24"/>
          <w:szCs w:val="24"/>
        </w:rPr>
        <w:t>«С пер</w:t>
      </w:r>
      <w:r w:rsidRPr="00E22F3B">
        <w:rPr>
          <w:rFonts w:ascii="Times New Roman" w:hAnsi="Times New Roman"/>
          <w:bCs/>
          <w:sz w:val="24"/>
          <w:szCs w:val="24"/>
        </w:rPr>
        <w:softHyphen/>
        <w:t>вых фраз В. Ве</w:t>
      </w:r>
      <w:r w:rsidRPr="00E22F3B">
        <w:rPr>
          <w:rFonts w:ascii="Times New Roman" w:hAnsi="Times New Roman"/>
          <w:bCs/>
          <w:sz w:val="24"/>
          <w:szCs w:val="24"/>
        </w:rPr>
        <w:softHyphen/>
        <w:t>ре</w:t>
      </w:r>
      <w:r w:rsidRPr="00E22F3B">
        <w:rPr>
          <w:rFonts w:ascii="Times New Roman" w:hAnsi="Times New Roman"/>
          <w:bCs/>
          <w:sz w:val="24"/>
          <w:szCs w:val="24"/>
        </w:rPr>
        <w:softHyphen/>
        <w:t>са</w:t>
      </w:r>
      <w:r w:rsidRPr="00E22F3B">
        <w:rPr>
          <w:rFonts w:ascii="Times New Roman" w:hAnsi="Times New Roman"/>
          <w:bCs/>
          <w:sz w:val="24"/>
          <w:szCs w:val="24"/>
        </w:rPr>
        <w:softHyphen/>
        <w:t>ев вво</w:t>
      </w:r>
      <w:r w:rsidRPr="00E22F3B">
        <w:rPr>
          <w:rFonts w:ascii="Times New Roman" w:hAnsi="Times New Roman"/>
          <w:bCs/>
          <w:sz w:val="24"/>
          <w:szCs w:val="24"/>
        </w:rPr>
        <w:softHyphen/>
        <w:t>дит чи</w:t>
      </w:r>
      <w:r w:rsidRPr="00E22F3B">
        <w:rPr>
          <w:rFonts w:ascii="Times New Roman" w:hAnsi="Times New Roman"/>
          <w:bCs/>
          <w:sz w:val="24"/>
          <w:szCs w:val="24"/>
        </w:rPr>
        <w:softHyphen/>
        <w:t>та</w:t>
      </w:r>
      <w:r w:rsidRPr="00E22F3B">
        <w:rPr>
          <w:rFonts w:ascii="Times New Roman" w:hAnsi="Times New Roman"/>
          <w:bCs/>
          <w:sz w:val="24"/>
          <w:szCs w:val="24"/>
        </w:rPr>
        <w:softHyphen/>
        <w:t>те</w:t>
      </w:r>
      <w:r w:rsidRPr="00E22F3B">
        <w:rPr>
          <w:rFonts w:ascii="Times New Roman" w:hAnsi="Times New Roman"/>
          <w:bCs/>
          <w:sz w:val="24"/>
          <w:szCs w:val="24"/>
        </w:rPr>
        <w:softHyphen/>
        <w:t>лей в круг про</w:t>
      </w:r>
      <w:r w:rsidRPr="00E22F3B">
        <w:rPr>
          <w:rFonts w:ascii="Times New Roman" w:hAnsi="Times New Roman"/>
          <w:bCs/>
          <w:sz w:val="24"/>
          <w:szCs w:val="24"/>
        </w:rPr>
        <w:softHyphen/>
        <w:t>бле</w:t>
      </w:r>
      <w:r w:rsidRPr="00E22F3B">
        <w:rPr>
          <w:rFonts w:ascii="Times New Roman" w:hAnsi="Times New Roman"/>
          <w:bCs/>
          <w:sz w:val="24"/>
          <w:szCs w:val="24"/>
        </w:rPr>
        <w:softHyphen/>
        <w:t>мы. Раз</w:t>
      </w:r>
      <w:r w:rsidRPr="00E22F3B">
        <w:rPr>
          <w:rFonts w:ascii="Times New Roman" w:hAnsi="Times New Roman"/>
          <w:bCs/>
          <w:sz w:val="24"/>
          <w:szCs w:val="24"/>
        </w:rPr>
        <w:softHyphen/>
        <w:t>мыш</w:t>
      </w:r>
      <w:r w:rsidRPr="00E22F3B">
        <w:rPr>
          <w:rFonts w:ascii="Times New Roman" w:hAnsi="Times New Roman"/>
          <w:bCs/>
          <w:sz w:val="24"/>
          <w:szCs w:val="24"/>
        </w:rPr>
        <w:softHyphen/>
        <w:t>ляя о на</w:t>
      </w:r>
      <w:r w:rsidRPr="00E22F3B">
        <w:rPr>
          <w:rFonts w:ascii="Times New Roman" w:hAnsi="Times New Roman"/>
          <w:bCs/>
          <w:sz w:val="24"/>
          <w:szCs w:val="24"/>
        </w:rPr>
        <w:softHyphen/>
        <w:t>сто</w:t>
      </w:r>
      <w:r w:rsidRPr="00E22F3B">
        <w:rPr>
          <w:rFonts w:ascii="Times New Roman" w:hAnsi="Times New Roman"/>
          <w:bCs/>
          <w:sz w:val="24"/>
          <w:szCs w:val="24"/>
        </w:rPr>
        <w:softHyphen/>
        <w:t>я</w:t>
      </w:r>
      <w:r w:rsidRPr="00E22F3B">
        <w:rPr>
          <w:rFonts w:ascii="Times New Roman" w:hAnsi="Times New Roman"/>
          <w:bCs/>
          <w:sz w:val="24"/>
          <w:szCs w:val="24"/>
        </w:rPr>
        <w:softHyphen/>
        <w:t>щем пи</w:t>
      </w:r>
      <w:r w:rsidRPr="00E22F3B">
        <w:rPr>
          <w:rFonts w:ascii="Times New Roman" w:hAnsi="Times New Roman"/>
          <w:bCs/>
          <w:sz w:val="24"/>
          <w:szCs w:val="24"/>
        </w:rPr>
        <w:softHyphen/>
        <w:t>са</w:t>
      </w:r>
      <w:r w:rsidRPr="00E22F3B">
        <w:rPr>
          <w:rFonts w:ascii="Times New Roman" w:hAnsi="Times New Roman"/>
          <w:bCs/>
          <w:sz w:val="24"/>
          <w:szCs w:val="24"/>
        </w:rPr>
        <w:softHyphen/>
        <w:t>те</w:t>
      </w:r>
      <w:r w:rsidRPr="00E22F3B">
        <w:rPr>
          <w:rFonts w:ascii="Times New Roman" w:hAnsi="Times New Roman"/>
          <w:bCs/>
          <w:sz w:val="24"/>
          <w:szCs w:val="24"/>
        </w:rPr>
        <w:softHyphen/>
        <w:t>ле, он во вто</w:t>
      </w:r>
      <w:r w:rsidRPr="00E22F3B">
        <w:rPr>
          <w:rFonts w:ascii="Times New Roman" w:hAnsi="Times New Roman"/>
          <w:bCs/>
          <w:sz w:val="24"/>
          <w:szCs w:val="24"/>
        </w:rPr>
        <w:softHyphen/>
        <w:t>ром пред</w:t>
      </w:r>
      <w:r w:rsidRPr="00E22F3B">
        <w:rPr>
          <w:rFonts w:ascii="Times New Roman" w:hAnsi="Times New Roman"/>
          <w:bCs/>
          <w:sz w:val="24"/>
          <w:szCs w:val="24"/>
        </w:rPr>
        <w:softHyphen/>
        <w:t>ло</w:t>
      </w:r>
      <w:r w:rsidRPr="00E22F3B">
        <w:rPr>
          <w:rFonts w:ascii="Times New Roman" w:hAnsi="Times New Roman"/>
          <w:bCs/>
          <w:sz w:val="24"/>
          <w:szCs w:val="24"/>
        </w:rPr>
        <w:softHyphen/>
        <w:t>же</w:t>
      </w:r>
      <w:r w:rsidRPr="00E22F3B">
        <w:rPr>
          <w:rFonts w:ascii="Times New Roman" w:hAnsi="Times New Roman"/>
          <w:bCs/>
          <w:sz w:val="24"/>
          <w:szCs w:val="24"/>
        </w:rPr>
        <w:softHyphen/>
        <w:t>нии ис</w:t>
      </w:r>
      <w:r w:rsidRPr="00E22F3B">
        <w:rPr>
          <w:rFonts w:ascii="Times New Roman" w:hAnsi="Times New Roman"/>
          <w:bCs/>
          <w:sz w:val="24"/>
          <w:szCs w:val="24"/>
        </w:rPr>
        <w:softHyphen/>
        <w:t>поль</w:t>
      </w:r>
      <w:r w:rsidRPr="00E22F3B">
        <w:rPr>
          <w:rFonts w:ascii="Times New Roman" w:hAnsi="Times New Roman"/>
          <w:bCs/>
          <w:sz w:val="24"/>
          <w:szCs w:val="24"/>
        </w:rPr>
        <w:softHyphen/>
        <w:t>зу</w:t>
      </w:r>
      <w:r w:rsidRPr="00E22F3B">
        <w:rPr>
          <w:rFonts w:ascii="Times New Roman" w:hAnsi="Times New Roman"/>
          <w:bCs/>
          <w:sz w:val="24"/>
          <w:szCs w:val="24"/>
        </w:rPr>
        <w:softHyphen/>
        <w:t>ет (А)_____ («не на</w:t>
      </w:r>
      <w:r w:rsidRPr="00E22F3B">
        <w:rPr>
          <w:rFonts w:ascii="Times New Roman" w:hAnsi="Times New Roman"/>
          <w:bCs/>
          <w:sz w:val="24"/>
          <w:szCs w:val="24"/>
        </w:rPr>
        <w:softHyphen/>
        <w:t>блю</w:t>
      </w:r>
      <w:r w:rsidRPr="00E22F3B">
        <w:rPr>
          <w:rFonts w:ascii="Times New Roman" w:hAnsi="Times New Roman"/>
          <w:bCs/>
          <w:sz w:val="24"/>
          <w:szCs w:val="24"/>
        </w:rPr>
        <w:softHyphen/>
        <w:t>дать, ...а жить»). Автор подчёрки</w:t>
      </w:r>
      <w:r w:rsidRPr="00E22F3B">
        <w:rPr>
          <w:rFonts w:ascii="Times New Roman" w:hAnsi="Times New Roman"/>
          <w:bCs/>
          <w:sz w:val="24"/>
          <w:szCs w:val="24"/>
        </w:rPr>
        <w:softHyphen/>
        <w:t>ва</w:t>
      </w:r>
      <w:r w:rsidRPr="00E22F3B">
        <w:rPr>
          <w:rFonts w:ascii="Times New Roman" w:hAnsi="Times New Roman"/>
          <w:bCs/>
          <w:sz w:val="24"/>
          <w:szCs w:val="24"/>
        </w:rPr>
        <w:softHyphen/>
        <w:t>ет, что если пи</w:t>
      </w:r>
      <w:r w:rsidRPr="00E22F3B">
        <w:rPr>
          <w:rFonts w:ascii="Times New Roman" w:hAnsi="Times New Roman"/>
          <w:bCs/>
          <w:sz w:val="24"/>
          <w:szCs w:val="24"/>
        </w:rPr>
        <w:softHyphen/>
        <w:t>са</w:t>
      </w:r>
      <w:r w:rsidRPr="00E22F3B">
        <w:rPr>
          <w:rFonts w:ascii="Times New Roman" w:hAnsi="Times New Roman"/>
          <w:bCs/>
          <w:sz w:val="24"/>
          <w:szCs w:val="24"/>
        </w:rPr>
        <w:softHyphen/>
        <w:t>тель будет вести себя по-дру</w:t>
      </w:r>
      <w:r w:rsidRPr="00E22F3B">
        <w:rPr>
          <w:rFonts w:ascii="Times New Roman" w:hAnsi="Times New Roman"/>
          <w:bCs/>
          <w:sz w:val="24"/>
          <w:szCs w:val="24"/>
        </w:rPr>
        <w:softHyphen/>
        <w:t>го</w:t>
      </w:r>
      <w:r w:rsidRPr="00E22F3B">
        <w:rPr>
          <w:rFonts w:ascii="Times New Roman" w:hAnsi="Times New Roman"/>
          <w:bCs/>
          <w:sz w:val="24"/>
          <w:szCs w:val="24"/>
        </w:rPr>
        <w:softHyphen/>
        <w:t>му, то «...све</w:t>
      </w:r>
      <w:r w:rsidRPr="00E22F3B">
        <w:rPr>
          <w:rFonts w:ascii="Times New Roman" w:hAnsi="Times New Roman"/>
          <w:bCs/>
          <w:sz w:val="24"/>
          <w:szCs w:val="24"/>
        </w:rPr>
        <w:softHyphen/>
        <w:t>жий ро</w:t>
      </w:r>
      <w:r w:rsidRPr="00E22F3B">
        <w:rPr>
          <w:rFonts w:ascii="Times New Roman" w:hAnsi="Times New Roman"/>
          <w:bCs/>
          <w:sz w:val="24"/>
          <w:szCs w:val="24"/>
        </w:rPr>
        <w:softHyphen/>
        <w:t>сто</w:t>
      </w:r>
      <w:r w:rsidRPr="00E22F3B">
        <w:rPr>
          <w:rFonts w:ascii="Times New Roman" w:hAnsi="Times New Roman"/>
          <w:bCs/>
          <w:sz w:val="24"/>
          <w:szCs w:val="24"/>
        </w:rPr>
        <w:softHyphen/>
        <w:t>чек та</w:t>
      </w:r>
      <w:r w:rsidRPr="00E22F3B">
        <w:rPr>
          <w:rFonts w:ascii="Times New Roman" w:hAnsi="Times New Roman"/>
          <w:bCs/>
          <w:sz w:val="24"/>
          <w:szCs w:val="24"/>
        </w:rPr>
        <w:softHyphen/>
        <w:t>лан</w:t>
      </w:r>
      <w:r w:rsidRPr="00E22F3B">
        <w:rPr>
          <w:rFonts w:ascii="Times New Roman" w:hAnsi="Times New Roman"/>
          <w:bCs/>
          <w:sz w:val="24"/>
          <w:szCs w:val="24"/>
        </w:rPr>
        <w:softHyphen/>
        <w:t>та жел</w:t>
      </w:r>
      <w:r w:rsidRPr="00E22F3B">
        <w:rPr>
          <w:rFonts w:ascii="Times New Roman" w:hAnsi="Times New Roman"/>
          <w:bCs/>
          <w:sz w:val="24"/>
          <w:szCs w:val="24"/>
        </w:rPr>
        <w:softHyphen/>
        <w:t>те</w:t>
      </w:r>
      <w:r w:rsidRPr="00E22F3B">
        <w:rPr>
          <w:rFonts w:ascii="Times New Roman" w:hAnsi="Times New Roman"/>
          <w:bCs/>
          <w:sz w:val="24"/>
          <w:szCs w:val="24"/>
        </w:rPr>
        <w:softHyphen/>
        <w:t>ет, сох</w:t>
      </w:r>
      <w:r w:rsidRPr="00E22F3B">
        <w:rPr>
          <w:rFonts w:ascii="Times New Roman" w:hAnsi="Times New Roman"/>
          <w:bCs/>
          <w:sz w:val="24"/>
          <w:szCs w:val="24"/>
        </w:rPr>
        <w:softHyphen/>
        <w:t>нет». Этот троп — (Б)_____ уси</w:t>
      </w:r>
      <w:r w:rsidRPr="00E22F3B">
        <w:rPr>
          <w:rFonts w:ascii="Times New Roman" w:hAnsi="Times New Roman"/>
          <w:bCs/>
          <w:sz w:val="24"/>
          <w:szCs w:val="24"/>
        </w:rPr>
        <w:softHyphen/>
        <w:t>ли</w:t>
      </w:r>
      <w:r w:rsidRPr="00E22F3B">
        <w:rPr>
          <w:rFonts w:ascii="Times New Roman" w:hAnsi="Times New Roman"/>
          <w:bCs/>
          <w:sz w:val="24"/>
          <w:szCs w:val="24"/>
        </w:rPr>
        <w:softHyphen/>
        <w:t>ва</w:t>
      </w:r>
      <w:r w:rsidRPr="00E22F3B">
        <w:rPr>
          <w:rFonts w:ascii="Times New Roman" w:hAnsi="Times New Roman"/>
          <w:bCs/>
          <w:sz w:val="24"/>
          <w:szCs w:val="24"/>
        </w:rPr>
        <w:softHyphen/>
        <w:t>ет впе</w:t>
      </w:r>
      <w:r w:rsidRPr="00E22F3B">
        <w:rPr>
          <w:rFonts w:ascii="Times New Roman" w:hAnsi="Times New Roman"/>
          <w:bCs/>
          <w:sz w:val="24"/>
          <w:szCs w:val="24"/>
        </w:rPr>
        <w:softHyphen/>
        <w:t>чат</w:t>
      </w:r>
      <w:r w:rsidRPr="00E22F3B">
        <w:rPr>
          <w:rFonts w:ascii="Times New Roman" w:hAnsi="Times New Roman"/>
          <w:bCs/>
          <w:sz w:val="24"/>
          <w:szCs w:val="24"/>
        </w:rPr>
        <w:softHyphen/>
        <w:t>ле</w:t>
      </w:r>
      <w:r w:rsidRPr="00E22F3B">
        <w:rPr>
          <w:rFonts w:ascii="Times New Roman" w:hAnsi="Times New Roman"/>
          <w:bCs/>
          <w:sz w:val="24"/>
          <w:szCs w:val="24"/>
        </w:rPr>
        <w:softHyphen/>
        <w:t>ние от про</w:t>
      </w:r>
      <w:r w:rsidRPr="00E22F3B">
        <w:rPr>
          <w:rFonts w:ascii="Times New Roman" w:hAnsi="Times New Roman"/>
          <w:bCs/>
          <w:sz w:val="24"/>
          <w:szCs w:val="24"/>
        </w:rPr>
        <w:softHyphen/>
        <w:t>чи</w:t>
      </w:r>
      <w:r w:rsidRPr="00E22F3B">
        <w:rPr>
          <w:rFonts w:ascii="Times New Roman" w:hAnsi="Times New Roman"/>
          <w:bCs/>
          <w:sz w:val="24"/>
          <w:szCs w:val="24"/>
        </w:rPr>
        <w:softHyphen/>
        <w:t>тан</w:t>
      </w:r>
      <w:r w:rsidRPr="00E22F3B">
        <w:rPr>
          <w:rFonts w:ascii="Times New Roman" w:hAnsi="Times New Roman"/>
          <w:bCs/>
          <w:sz w:val="24"/>
          <w:szCs w:val="24"/>
        </w:rPr>
        <w:softHyphen/>
        <w:t>но</w:t>
      </w:r>
      <w:r w:rsidRPr="00E22F3B">
        <w:rPr>
          <w:rFonts w:ascii="Times New Roman" w:hAnsi="Times New Roman"/>
          <w:bCs/>
          <w:sz w:val="24"/>
          <w:szCs w:val="24"/>
        </w:rPr>
        <w:softHyphen/>
        <w:t>го. (В)_____ (пред</w:t>
      </w:r>
      <w:r w:rsidRPr="00E22F3B">
        <w:rPr>
          <w:rFonts w:ascii="Times New Roman" w:hAnsi="Times New Roman"/>
          <w:bCs/>
          <w:sz w:val="24"/>
          <w:szCs w:val="24"/>
        </w:rPr>
        <w:softHyphen/>
        <w:t>ло</w:t>
      </w:r>
      <w:r w:rsidRPr="00E22F3B">
        <w:rPr>
          <w:rFonts w:ascii="Times New Roman" w:hAnsi="Times New Roman"/>
          <w:bCs/>
          <w:sz w:val="24"/>
          <w:szCs w:val="24"/>
        </w:rPr>
        <w:softHyphen/>
        <w:t>же</w:t>
      </w:r>
      <w:r w:rsidRPr="00E22F3B">
        <w:rPr>
          <w:rFonts w:ascii="Times New Roman" w:hAnsi="Times New Roman"/>
          <w:bCs/>
          <w:sz w:val="24"/>
          <w:szCs w:val="24"/>
        </w:rPr>
        <w:softHyphen/>
        <w:t>ния 15—23) де</w:t>
      </w:r>
      <w:r w:rsidRPr="00E22F3B">
        <w:rPr>
          <w:rFonts w:ascii="Times New Roman" w:hAnsi="Times New Roman"/>
          <w:bCs/>
          <w:sz w:val="24"/>
          <w:szCs w:val="24"/>
        </w:rPr>
        <w:softHyphen/>
        <w:t>ла</w:t>
      </w:r>
      <w:r w:rsidRPr="00E22F3B">
        <w:rPr>
          <w:rFonts w:ascii="Times New Roman" w:hAnsi="Times New Roman"/>
          <w:bCs/>
          <w:sz w:val="24"/>
          <w:szCs w:val="24"/>
        </w:rPr>
        <w:softHyphen/>
        <w:t>ет текст живым. Такое син</w:t>
      </w:r>
      <w:r w:rsidRPr="00E22F3B">
        <w:rPr>
          <w:rFonts w:ascii="Times New Roman" w:hAnsi="Times New Roman"/>
          <w:bCs/>
          <w:sz w:val="24"/>
          <w:szCs w:val="24"/>
        </w:rPr>
        <w:softHyphen/>
        <w:t>так</w:t>
      </w:r>
      <w:r w:rsidRPr="00E22F3B">
        <w:rPr>
          <w:rFonts w:ascii="Times New Roman" w:hAnsi="Times New Roman"/>
          <w:bCs/>
          <w:sz w:val="24"/>
          <w:szCs w:val="24"/>
        </w:rPr>
        <w:softHyphen/>
        <w:t>си</w:t>
      </w:r>
      <w:r w:rsidRPr="00E22F3B">
        <w:rPr>
          <w:rFonts w:ascii="Times New Roman" w:hAnsi="Times New Roman"/>
          <w:bCs/>
          <w:sz w:val="24"/>
          <w:szCs w:val="24"/>
        </w:rPr>
        <w:softHyphen/>
        <w:t>че</w:t>
      </w:r>
      <w:r w:rsidRPr="00E22F3B">
        <w:rPr>
          <w:rFonts w:ascii="Times New Roman" w:hAnsi="Times New Roman"/>
          <w:bCs/>
          <w:sz w:val="24"/>
          <w:szCs w:val="24"/>
        </w:rPr>
        <w:softHyphen/>
        <w:t>ское сред</w:t>
      </w:r>
      <w:r w:rsidRPr="00E22F3B">
        <w:rPr>
          <w:rFonts w:ascii="Times New Roman" w:hAnsi="Times New Roman"/>
          <w:bCs/>
          <w:sz w:val="24"/>
          <w:szCs w:val="24"/>
        </w:rPr>
        <w:softHyphen/>
        <w:t>ство, как (Г)_____ (пред</w:t>
      </w:r>
      <w:r w:rsidRPr="00E22F3B">
        <w:rPr>
          <w:rFonts w:ascii="Times New Roman" w:hAnsi="Times New Roman"/>
          <w:bCs/>
          <w:sz w:val="24"/>
          <w:szCs w:val="24"/>
        </w:rPr>
        <w:softHyphen/>
        <w:t>ло</w:t>
      </w:r>
      <w:r w:rsidRPr="00E22F3B">
        <w:rPr>
          <w:rFonts w:ascii="Times New Roman" w:hAnsi="Times New Roman"/>
          <w:bCs/>
          <w:sz w:val="24"/>
          <w:szCs w:val="24"/>
        </w:rPr>
        <w:softHyphen/>
        <w:t>же</w:t>
      </w:r>
      <w:r w:rsidRPr="00E22F3B">
        <w:rPr>
          <w:rFonts w:ascii="Times New Roman" w:hAnsi="Times New Roman"/>
          <w:bCs/>
          <w:sz w:val="24"/>
          <w:szCs w:val="24"/>
        </w:rPr>
        <w:softHyphen/>
        <w:t>ния 11, 13) по</w:t>
      </w:r>
      <w:r w:rsidRPr="00E22F3B">
        <w:rPr>
          <w:rFonts w:ascii="Times New Roman" w:hAnsi="Times New Roman"/>
          <w:bCs/>
          <w:sz w:val="24"/>
          <w:szCs w:val="24"/>
        </w:rPr>
        <w:softHyphen/>
        <w:t>мо</w:t>
      </w:r>
      <w:r w:rsidRPr="00E22F3B">
        <w:rPr>
          <w:rFonts w:ascii="Times New Roman" w:hAnsi="Times New Roman"/>
          <w:bCs/>
          <w:sz w:val="24"/>
          <w:szCs w:val="24"/>
        </w:rPr>
        <w:softHyphen/>
        <w:t>га</w:t>
      </w:r>
      <w:r w:rsidRPr="00E22F3B">
        <w:rPr>
          <w:rFonts w:ascii="Times New Roman" w:hAnsi="Times New Roman"/>
          <w:bCs/>
          <w:sz w:val="24"/>
          <w:szCs w:val="24"/>
        </w:rPr>
        <w:softHyphen/>
        <w:t>ют ав</w:t>
      </w:r>
      <w:r w:rsidRPr="00E22F3B">
        <w:rPr>
          <w:rFonts w:ascii="Times New Roman" w:hAnsi="Times New Roman"/>
          <w:bCs/>
          <w:sz w:val="24"/>
          <w:szCs w:val="24"/>
        </w:rPr>
        <w:softHyphen/>
        <w:t>то</w:t>
      </w:r>
      <w:r w:rsidRPr="00E22F3B">
        <w:rPr>
          <w:rFonts w:ascii="Times New Roman" w:hAnsi="Times New Roman"/>
          <w:bCs/>
          <w:sz w:val="24"/>
          <w:szCs w:val="24"/>
        </w:rPr>
        <w:softHyphen/>
        <w:t>ру убе</w:t>
      </w:r>
      <w:r w:rsidRPr="00E22F3B">
        <w:rPr>
          <w:rFonts w:ascii="Times New Roman" w:hAnsi="Times New Roman"/>
          <w:bCs/>
          <w:sz w:val="24"/>
          <w:szCs w:val="24"/>
        </w:rPr>
        <w:softHyphen/>
        <w:t>дить чи</w:t>
      </w:r>
      <w:r w:rsidRPr="00E22F3B">
        <w:rPr>
          <w:rFonts w:ascii="Times New Roman" w:hAnsi="Times New Roman"/>
          <w:bCs/>
          <w:sz w:val="24"/>
          <w:szCs w:val="24"/>
        </w:rPr>
        <w:softHyphen/>
        <w:t>та</w:t>
      </w:r>
      <w:r w:rsidRPr="00E22F3B">
        <w:rPr>
          <w:rFonts w:ascii="Times New Roman" w:hAnsi="Times New Roman"/>
          <w:bCs/>
          <w:sz w:val="24"/>
          <w:szCs w:val="24"/>
        </w:rPr>
        <w:softHyphen/>
        <w:t>те</w:t>
      </w:r>
      <w:r w:rsidRPr="00E22F3B">
        <w:rPr>
          <w:rFonts w:ascii="Times New Roman" w:hAnsi="Times New Roman"/>
          <w:bCs/>
          <w:sz w:val="24"/>
          <w:szCs w:val="24"/>
        </w:rPr>
        <w:softHyphen/>
        <w:t>ля в пра</w:t>
      </w:r>
      <w:r w:rsidRPr="00E22F3B">
        <w:rPr>
          <w:rFonts w:ascii="Times New Roman" w:hAnsi="Times New Roman"/>
          <w:bCs/>
          <w:sz w:val="24"/>
          <w:szCs w:val="24"/>
        </w:rPr>
        <w:softHyphen/>
        <w:t>виль</w:t>
      </w:r>
      <w:r w:rsidRPr="00E22F3B">
        <w:rPr>
          <w:rFonts w:ascii="Times New Roman" w:hAnsi="Times New Roman"/>
          <w:bCs/>
          <w:sz w:val="24"/>
          <w:szCs w:val="24"/>
        </w:rPr>
        <w:softHyphen/>
        <w:t>но</w:t>
      </w:r>
      <w:r w:rsidRPr="00E22F3B">
        <w:rPr>
          <w:rFonts w:ascii="Times New Roman" w:hAnsi="Times New Roman"/>
          <w:bCs/>
          <w:sz w:val="24"/>
          <w:szCs w:val="24"/>
        </w:rPr>
        <w:softHyphen/>
        <w:t>сти вы</w:t>
      </w:r>
      <w:r w:rsidRPr="00E22F3B">
        <w:rPr>
          <w:rFonts w:ascii="Times New Roman" w:hAnsi="Times New Roman"/>
          <w:bCs/>
          <w:sz w:val="24"/>
          <w:szCs w:val="24"/>
        </w:rPr>
        <w:softHyphen/>
        <w:t>ска</w:t>
      </w:r>
      <w:r w:rsidRPr="00E22F3B">
        <w:rPr>
          <w:rFonts w:ascii="Times New Roman" w:hAnsi="Times New Roman"/>
          <w:bCs/>
          <w:sz w:val="24"/>
          <w:szCs w:val="24"/>
        </w:rPr>
        <w:softHyphen/>
        <w:t>зан</w:t>
      </w:r>
      <w:r w:rsidRPr="00E22F3B">
        <w:rPr>
          <w:rFonts w:ascii="Times New Roman" w:hAnsi="Times New Roman"/>
          <w:bCs/>
          <w:sz w:val="24"/>
          <w:szCs w:val="24"/>
        </w:rPr>
        <w:softHyphen/>
        <w:t>но</w:t>
      </w:r>
      <w:r w:rsidRPr="00E22F3B">
        <w:rPr>
          <w:rFonts w:ascii="Times New Roman" w:hAnsi="Times New Roman"/>
          <w:bCs/>
          <w:sz w:val="24"/>
          <w:szCs w:val="24"/>
        </w:rPr>
        <w:softHyphen/>
        <w:t>го те</w:t>
      </w:r>
      <w:r w:rsidRPr="00E22F3B">
        <w:rPr>
          <w:rFonts w:ascii="Times New Roman" w:hAnsi="Times New Roman"/>
          <w:bCs/>
          <w:sz w:val="24"/>
          <w:szCs w:val="24"/>
        </w:rPr>
        <w:softHyphen/>
        <w:t>зи</w:t>
      </w:r>
      <w:r w:rsidRPr="00E22F3B">
        <w:rPr>
          <w:rFonts w:ascii="Times New Roman" w:hAnsi="Times New Roman"/>
          <w:bCs/>
          <w:sz w:val="24"/>
          <w:szCs w:val="24"/>
        </w:rPr>
        <w:softHyphen/>
        <w:t>са».</w:t>
      </w:r>
    </w:p>
    <w:p w:rsidR="00690D57" w:rsidRPr="00E22F3B" w:rsidRDefault="00690D57" w:rsidP="00690D57">
      <w:pPr>
        <w:pStyle w:val="afb"/>
        <w:rPr>
          <w:rFonts w:ascii="Times New Roman" w:hAnsi="Times New Roman"/>
          <w:sz w:val="24"/>
          <w:szCs w:val="24"/>
        </w:rPr>
      </w:pPr>
      <w:r w:rsidRPr="00E22F3B">
        <w:rPr>
          <w:rFonts w:ascii="Times New Roman" w:hAnsi="Times New Roman"/>
          <w:sz w:val="24"/>
          <w:szCs w:val="24"/>
        </w:rPr>
        <w:t> </w:t>
      </w:r>
    </w:p>
    <w:p w:rsidR="00690D57" w:rsidRPr="00E22F3B" w:rsidRDefault="00690D57" w:rsidP="00690D57">
      <w:pPr>
        <w:pStyle w:val="afb"/>
        <w:rPr>
          <w:rFonts w:ascii="Times New Roman" w:hAnsi="Times New Roman"/>
          <w:sz w:val="24"/>
          <w:szCs w:val="24"/>
        </w:rPr>
      </w:pPr>
      <w:r w:rsidRPr="00E22F3B">
        <w:rPr>
          <w:rFonts w:ascii="Times New Roman" w:hAnsi="Times New Roman"/>
          <w:bCs/>
          <w:sz w:val="24"/>
          <w:szCs w:val="24"/>
        </w:rPr>
        <w:t>Спи</w:t>
      </w:r>
      <w:r w:rsidRPr="00E22F3B">
        <w:rPr>
          <w:rFonts w:ascii="Times New Roman" w:hAnsi="Times New Roman"/>
          <w:bCs/>
          <w:sz w:val="24"/>
          <w:szCs w:val="24"/>
        </w:rPr>
        <w:softHyphen/>
        <w:t>сок тер</w:t>
      </w:r>
      <w:r w:rsidRPr="00E22F3B">
        <w:rPr>
          <w:rFonts w:ascii="Times New Roman" w:hAnsi="Times New Roman"/>
          <w:bCs/>
          <w:sz w:val="24"/>
          <w:szCs w:val="24"/>
        </w:rPr>
        <w:softHyphen/>
        <w:t>ми</w:t>
      </w:r>
      <w:r w:rsidRPr="00E22F3B">
        <w:rPr>
          <w:rFonts w:ascii="Times New Roman" w:hAnsi="Times New Roman"/>
          <w:bCs/>
          <w:sz w:val="24"/>
          <w:szCs w:val="24"/>
        </w:rPr>
        <w:softHyphen/>
        <w:t>нов:</w:t>
      </w:r>
    </w:p>
    <w:p w:rsidR="00690D57" w:rsidRPr="00E22F3B" w:rsidRDefault="00690D57" w:rsidP="00690D57">
      <w:pPr>
        <w:pStyle w:val="afb"/>
        <w:rPr>
          <w:rFonts w:ascii="Times New Roman" w:hAnsi="Times New Roman"/>
          <w:sz w:val="24"/>
          <w:szCs w:val="24"/>
        </w:rPr>
      </w:pPr>
      <w:r w:rsidRPr="00E22F3B">
        <w:rPr>
          <w:rFonts w:ascii="Times New Roman" w:hAnsi="Times New Roman"/>
          <w:sz w:val="24"/>
          <w:szCs w:val="24"/>
        </w:rPr>
        <w:t>1) кон</w:t>
      </w:r>
      <w:r w:rsidRPr="00E22F3B">
        <w:rPr>
          <w:rFonts w:ascii="Times New Roman" w:hAnsi="Times New Roman"/>
          <w:sz w:val="24"/>
          <w:szCs w:val="24"/>
        </w:rPr>
        <w:softHyphen/>
        <w:t>текст</w:t>
      </w:r>
      <w:r w:rsidRPr="00E22F3B">
        <w:rPr>
          <w:rFonts w:ascii="Times New Roman" w:hAnsi="Times New Roman"/>
          <w:sz w:val="24"/>
          <w:szCs w:val="24"/>
        </w:rPr>
        <w:softHyphen/>
        <w:t>ные ан</w:t>
      </w:r>
      <w:r w:rsidRPr="00E22F3B">
        <w:rPr>
          <w:rFonts w:ascii="Times New Roman" w:hAnsi="Times New Roman"/>
          <w:sz w:val="24"/>
          <w:szCs w:val="24"/>
        </w:rPr>
        <w:softHyphen/>
        <w:t>то</w:t>
      </w:r>
      <w:r w:rsidRPr="00E22F3B">
        <w:rPr>
          <w:rFonts w:ascii="Times New Roman" w:hAnsi="Times New Roman"/>
          <w:sz w:val="24"/>
          <w:szCs w:val="24"/>
        </w:rPr>
        <w:softHyphen/>
        <w:t>ни</w:t>
      </w:r>
      <w:r w:rsidRPr="00E22F3B">
        <w:rPr>
          <w:rFonts w:ascii="Times New Roman" w:hAnsi="Times New Roman"/>
          <w:sz w:val="24"/>
          <w:szCs w:val="24"/>
        </w:rPr>
        <w:softHyphen/>
        <w:t>мы</w:t>
      </w:r>
    </w:p>
    <w:p w:rsidR="00690D57" w:rsidRPr="00E22F3B" w:rsidRDefault="00690D57" w:rsidP="00690D57">
      <w:pPr>
        <w:pStyle w:val="afb"/>
        <w:rPr>
          <w:rFonts w:ascii="Times New Roman" w:hAnsi="Times New Roman"/>
          <w:sz w:val="24"/>
          <w:szCs w:val="24"/>
        </w:rPr>
      </w:pPr>
      <w:r w:rsidRPr="00E22F3B">
        <w:rPr>
          <w:rFonts w:ascii="Times New Roman" w:hAnsi="Times New Roman"/>
          <w:sz w:val="24"/>
          <w:szCs w:val="24"/>
        </w:rPr>
        <w:t>2) срав</w:t>
      </w:r>
      <w:r w:rsidRPr="00E22F3B">
        <w:rPr>
          <w:rFonts w:ascii="Times New Roman" w:hAnsi="Times New Roman"/>
          <w:sz w:val="24"/>
          <w:szCs w:val="24"/>
        </w:rPr>
        <w:softHyphen/>
        <w:t>ни</w:t>
      </w:r>
      <w:r w:rsidRPr="00E22F3B">
        <w:rPr>
          <w:rFonts w:ascii="Times New Roman" w:hAnsi="Times New Roman"/>
          <w:sz w:val="24"/>
          <w:szCs w:val="24"/>
        </w:rPr>
        <w:softHyphen/>
        <w:t>тель</w:t>
      </w:r>
      <w:r w:rsidRPr="00E22F3B">
        <w:rPr>
          <w:rFonts w:ascii="Times New Roman" w:hAnsi="Times New Roman"/>
          <w:sz w:val="24"/>
          <w:szCs w:val="24"/>
        </w:rPr>
        <w:softHyphen/>
        <w:t>ный обо</w:t>
      </w:r>
      <w:r w:rsidRPr="00E22F3B">
        <w:rPr>
          <w:rFonts w:ascii="Times New Roman" w:hAnsi="Times New Roman"/>
          <w:sz w:val="24"/>
          <w:szCs w:val="24"/>
        </w:rPr>
        <w:softHyphen/>
        <w:t>рот</w:t>
      </w:r>
    </w:p>
    <w:p w:rsidR="00690D57" w:rsidRPr="00E22F3B" w:rsidRDefault="00690D57" w:rsidP="00690D57">
      <w:pPr>
        <w:pStyle w:val="afb"/>
        <w:rPr>
          <w:rFonts w:ascii="Times New Roman" w:hAnsi="Times New Roman"/>
          <w:sz w:val="24"/>
          <w:szCs w:val="24"/>
        </w:rPr>
      </w:pPr>
      <w:r w:rsidRPr="00E22F3B">
        <w:rPr>
          <w:rFonts w:ascii="Times New Roman" w:hAnsi="Times New Roman"/>
          <w:sz w:val="24"/>
          <w:szCs w:val="24"/>
        </w:rPr>
        <w:t>3) фра</w:t>
      </w:r>
      <w:r w:rsidRPr="00E22F3B">
        <w:rPr>
          <w:rFonts w:ascii="Times New Roman" w:hAnsi="Times New Roman"/>
          <w:sz w:val="24"/>
          <w:szCs w:val="24"/>
        </w:rPr>
        <w:softHyphen/>
        <w:t>зео</w:t>
      </w:r>
      <w:r w:rsidRPr="00E22F3B">
        <w:rPr>
          <w:rFonts w:ascii="Times New Roman" w:hAnsi="Times New Roman"/>
          <w:sz w:val="24"/>
          <w:szCs w:val="24"/>
        </w:rPr>
        <w:softHyphen/>
        <w:t>ло</w:t>
      </w:r>
      <w:r w:rsidRPr="00E22F3B">
        <w:rPr>
          <w:rFonts w:ascii="Times New Roman" w:hAnsi="Times New Roman"/>
          <w:sz w:val="24"/>
          <w:szCs w:val="24"/>
        </w:rPr>
        <w:softHyphen/>
        <w:t>гизм</w:t>
      </w:r>
    </w:p>
    <w:p w:rsidR="00690D57" w:rsidRPr="00E22F3B" w:rsidRDefault="00690D57" w:rsidP="00690D57">
      <w:pPr>
        <w:pStyle w:val="afb"/>
        <w:rPr>
          <w:rFonts w:ascii="Times New Roman" w:hAnsi="Times New Roman"/>
          <w:sz w:val="24"/>
          <w:szCs w:val="24"/>
        </w:rPr>
      </w:pPr>
      <w:r w:rsidRPr="00E22F3B">
        <w:rPr>
          <w:rFonts w:ascii="Times New Roman" w:hAnsi="Times New Roman"/>
          <w:sz w:val="24"/>
          <w:szCs w:val="24"/>
        </w:rPr>
        <w:t>4) ана</w:t>
      </w:r>
      <w:r w:rsidRPr="00E22F3B">
        <w:rPr>
          <w:rFonts w:ascii="Times New Roman" w:hAnsi="Times New Roman"/>
          <w:sz w:val="24"/>
          <w:szCs w:val="24"/>
        </w:rPr>
        <w:softHyphen/>
        <w:t>фо</w:t>
      </w:r>
      <w:r w:rsidRPr="00E22F3B">
        <w:rPr>
          <w:rFonts w:ascii="Times New Roman" w:hAnsi="Times New Roman"/>
          <w:sz w:val="24"/>
          <w:szCs w:val="24"/>
        </w:rPr>
        <w:softHyphen/>
        <w:t>ра</w:t>
      </w:r>
    </w:p>
    <w:p w:rsidR="00690D57" w:rsidRPr="00E22F3B" w:rsidRDefault="00690D57" w:rsidP="00690D57">
      <w:pPr>
        <w:pStyle w:val="afb"/>
        <w:rPr>
          <w:rFonts w:ascii="Times New Roman" w:hAnsi="Times New Roman"/>
          <w:sz w:val="24"/>
          <w:szCs w:val="24"/>
        </w:rPr>
      </w:pPr>
      <w:r w:rsidRPr="00E22F3B">
        <w:rPr>
          <w:rFonts w:ascii="Times New Roman" w:hAnsi="Times New Roman"/>
          <w:sz w:val="24"/>
          <w:szCs w:val="24"/>
        </w:rPr>
        <w:t>5) развёрну</w:t>
      </w:r>
      <w:r w:rsidRPr="00E22F3B">
        <w:rPr>
          <w:rFonts w:ascii="Times New Roman" w:hAnsi="Times New Roman"/>
          <w:sz w:val="24"/>
          <w:szCs w:val="24"/>
        </w:rPr>
        <w:softHyphen/>
        <w:t>тая ме</w:t>
      </w:r>
      <w:r w:rsidRPr="00E22F3B">
        <w:rPr>
          <w:rFonts w:ascii="Times New Roman" w:hAnsi="Times New Roman"/>
          <w:sz w:val="24"/>
          <w:szCs w:val="24"/>
        </w:rPr>
        <w:softHyphen/>
        <w:t>та</w:t>
      </w:r>
      <w:r w:rsidRPr="00E22F3B">
        <w:rPr>
          <w:rFonts w:ascii="Times New Roman" w:hAnsi="Times New Roman"/>
          <w:sz w:val="24"/>
          <w:szCs w:val="24"/>
        </w:rPr>
        <w:softHyphen/>
        <w:t>фо</w:t>
      </w:r>
      <w:r w:rsidRPr="00E22F3B">
        <w:rPr>
          <w:rFonts w:ascii="Times New Roman" w:hAnsi="Times New Roman"/>
          <w:sz w:val="24"/>
          <w:szCs w:val="24"/>
        </w:rPr>
        <w:softHyphen/>
        <w:t>ра</w:t>
      </w:r>
    </w:p>
    <w:p w:rsidR="00690D57" w:rsidRPr="00E22F3B" w:rsidRDefault="00690D57" w:rsidP="00690D57">
      <w:pPr>
        <w:pStyle w:val="afb"/>
        <w:rPr>
          <w:rFonts w:ascii="Times New Roman" w:hAnsi="Times New Roman"/>
          <w:sz w:val="24"/>
          <w:szCs w:val="24"/>
        </w:rPr>
      </w:pPr>
      <w:r w:rsidRPr="00E22F3B">
        <w:rPr>
          <w:rFonts w:ascii="Times New Roman" w:hAnsi="Times New Roman"/>
          <w:sz w:val="24"/>
          <w:szCs w:val="24"/>
        </w:rPr>
        <w:t>6) об</w:t>
      </w:r>
      <w:r w:rsidRPr="00E22F3B">
        <w:rPr>
          <w:rFonts w:ascii="Times New Roman" w:hAnsi="Times New Roman"/>
          <w:sz w:val="24"/>
          <w:szCs w:val="24"/>
        </w:rPr>
        <w:softHyphen/>
        <w:t>ще</w:t>
      </w:r>
      <w:r w:rsidRPr="00E22F3B">
        <w:rPr>
          <w:rFonts w:ascii="Times New Roman" w:hAnsi="Times New Roman"/>
          <w:sz w:val="24"/>
          <w:szCs w:val="24"/>
        </w:rPr>
        <w:softHyphen/>
        <w:t>ствен</w:t>
      </w:r>
      <w:r w:rsidRPr="00E22F3B">
        <w:rPr>
          <w:rFonts w:ascii="Times New Roman" w:hAnsi="Times New Roman"/>
          <w:sz w:val="24"/>
          <w:szCs w:val="24"/>
        </w:rPr>
        <w:softHyphen/>
        <w:t>но-по</w:t>
      </w:r>
      <w:r w:rsidRPr="00E22F3B">
        <w:rPr>
          <w:rFonts w:ascii="Times New Roman" w:hAnsi="Times New Roman"/>
          <w:sz w:val="24"/>
          <w:szCs w:val="24"/>
        </w:rPr>
        <w:softHyphen/>
        <w:t>ли</w:t>
      </w:r>
      <w:r w:rsidRPr="00E22F3B">
        <w:rPr>
          <w:rFonts w:ascii="Times New Roman" w:hAnsi="Times New Roman"/>
          <w:sz w:val="24"/>
          <w:szCs w:val="24"/>
        </w:rPr>
        <w:softHyphen/>
        <w:t>ти</w:t>
      </w:r>
      <w:r w:rsidRPr="00E22F3B">
        <w:rPr>
          <w:rFonts w:ascii="Times New Roman" w:hAnsi="Times New Roman"/>
          <w:sz w:val="24"/>
          <w:szCs w:val="24"/>
        </w:rPr>
        <w:softHyphen/>
        <w:t>че</w:t>
      </w:r>
      <w:r w:rsidRPr="00E22F3B">
        <w:rPr>
          <w:rFonts w:ascii="Times New Roman" w:hAnsi="Times New Roman"/>
          <w:sz w:val="24"/>
          <w:szCs w:val="24"/>
        </w:rPr>
        <w:softHyphen/>
        <w:t>ская лек</w:t>
      </w:r>
      <w:r w:rsidRPr="00E22F3B">
        <w:rPr>
          <w:rFonts w:ascii="Times New Roman" w:hAnsi="Times New Roman"/>
          <w:sz w:val="24"/>
          <w:szCs w:val="24"/>
        </w:rPr>
        <w:softHyphen/>
        <w:t>си</w:t>
      </w:r>
      <w:r w:rsidRPr="00E22F3B">
        <w:rPr>
          <w:rFonts w:ascii="Times New Roman" w:hAnsi="Times New Roman"/>
          <w:sz w:val="24"/>
          <w:szCs w:val="24"/>
        </w:rPr>
        <w:softHyphen/>
        <w:t>ка</w:t>
      </w:r>
    </w:p>
    <w:p w:rsidR="00690D57" w:rsidRPr="00E22F3B" w:rsidRDefault="00690D57" w:rsidP="00690D57">
      <w:pPr>
        <w:pStyle w:val="afb"/>
        <w:rPr>
          <w:rFonts w:ascii="Times New Roman" w:hAnsi="Times New Roman"/>
          <w:sz w:val="24"/>
          <w:szCs w:val="24"/>
        </w:rPr>
      </w:pPr>
      <w:r w:rsidRPr="00E22F3B">
        <w:rPr>
          <w:rFonts w:ascii="Times New Roman" w:hAnsi="Times New Roman"/>
          <w:sz w:val="24"/>
          <w:szCs w:val="24"/>
        </w:rPr>
        <w:t>7) во</w:t>
      </w:r>
      <w:r w:rsidRPr="00E22F3B">
        <w:rPr>
          <w:rFonts w:ascii="Times New Roman" w:hAnsi="Times New Roman"/>
          <w:sz w:val="24"/>
          <w:szCs w:val="24"/>
        </w:rPr>
        <w:softHyphen/>
        <w:t>прос</w:t>
      </w:r>
      <w:r w:rsidRPr="00E22F3B">
        <w:rPr>
          <w:rFonts w:ascii="Times New Roman" w:hAnsi="Times New Roman"/>
          <w:sz w:val="24"/>
          <w:szCs w:val="24"/>
        </w:rPr>
        <w:softHyphen/>
        <w:t>но-от</w:t>
      </w:r>
      <w:r w:rsidRPr="00E22F3B">
        <w:rPr>
          <w:rFonts w:ascii="Times New Roman" w:hAnsi="Times New Roman"/>
          <w:sz w:val="24"/>
          <w:szCs w:val="24"/>
        </w:rPr>
        <w:softHyphen/>
        <w:t>вет</w:t>
      </w:r>
      <w:r w:rsidRPr="00E22F3B">
        <w:rPr>
          <w:rFonts w:ascii="Times New Roman" w:hAnsi="Times New Roman"/>
          <w:sz w:val="24"/>
          <w:szCs w:val="24"/>
        </w:rPr>
        <w:softHyphen/>
        <w:t>ная форма из</w:t>
      </w:r>
      <w:r w:rsidRPr="00E22F3B">
        <w:rPr>
          <w:rFonts w:ascii="Times New Roman" w:hAnsi="Times New Roman"/>
          <w:sz w:val="24"/>
          <w:szCs w:val="24"/>
        </w:rPr>
        <w:softHyphen/>
        <w:t>ло</w:t>
      </w:r>
      <w:r w:rsidRPr="00E22F3B">
        <w:rPr>
          <w:rFonts w:ascii="Times New Roman" w:hAnsi="Times New Roman"/>
          <w:sz w:val="24"/>
          <w:szCs w:val="24"/>
        </w:rPr>
        <w:softHyphen/>
        <w:t>же</w:t>
      </w:r>
      <w:r w:rsidRPr="00E22F3B">
        <w:rPr>
          <w:rFonts w:ascii="Times New Roman" w:hAnsi="Times New Roman"/>
          <w:sz w:val="24"/>
          <w:szCs w:val="24"/>
        </w:rPr>
        <w:softHyphen/>
        <w:t>ния</w:t>
      </w:r>
    </w:p>
    <w:p w:rsidR="00690D57" w:rsidRPr="00E22F3B" w:rsidRDefault="00690D57" w:rsidP="00690D57">
      <w:pPr>
        <w:pStyle w:val="afb"/>
        <w:rPr>
          <w:rFonts w:ascii="Times New Roman" w:hAnsi="Times New Roman"/>
          <w:sz w:val="24"/>
          <w:szCs w:val="24"/>
        </w:rPr>
      </w:pPr>
      <w:r w:rsidRPr="00E22F3B">
        <w:rPr>
          <w:rFonts w:ascii="Times New Roman" w:hAnsi="Times New Roman"/>
          <w:sz w:val="24"/>
          <w:szCs w:val="24"/>
        </w:rPr>
        <w:t>8) ци</w:t>
      </w:r>
      <w:r w:rsidRPr="00E22F3B">
        <w:rPr>
          <w:rFonts w:ascii="Times New Roman" w:hAnsi="Times New Roman"/>
          <w:sz w:val="24"/>
          <w:szCs w:val="24"/>
        </w:rPr>
        <w:softHyphen/>
        <w:t>ти</w:t>
      </w:r>
      <w:r w:rsidRPr="00E22F3B">
        <w:rPr>
          <w:rFonts w:ascii="Times New Roman" w:hAnsi="Times New Roman"/>
          <w:sz w:val="24"/>
          <w:szCs w:val="24"/>
        </w:rPr>
        <w:softHyphen/>
        <w:t>ро</w:t>
      </w:r>
      <w:r w:rsidRPr="00E22F3B">
        <w:rPr>
          <w:rFonts w:ascii="Times New Roman" w:hAnsi="Times New Roman"/>
          <w:sz w:val="24"/>
          <w:szCs w:val="24"/>
        </w:rPr>
        <w:softHyphen/>
        <w:t>ва</w:t>
      </w:r>
      <w:r w:rsidRPr="00E22F3B">
        <w:rPr>
          <w:rFonts w:ascii="Times New Roman" w:hAnsi="Times New Roman"/>
          <w:sz w:val="24"/>
          <w:szCs w:val="24"/>
        </w:rPr>
        <w:softHyphen/>
        <w:t>ние</w:t>
      </w:r>
    </w:p>
    <w:p w:rsidR="00690D57" w:rsidRPr="00E22F3B" w:rsidRDefault="00690D57" w:rsidP="00690D57">
      <w:pPr>
        <w:pStyle w:val="afb"/>
        <w:rPr>
          <w:rFonts w:ascii="Times New Roman" w:hAnsi="Times New Roman"/>
          <w:sz w:val="24"/>
          <w:szCs w:val="24"/>
        </w:rPr>
      </w:pPr>
      <w:r w:rsidRPr="00E22F3B">
        <w:rPr>
          <w:rFonts w:ascii="Times New Roman" w:hAnsi="Times New Roman"/>
          <w:sz w:val="24"/>
          <w:szCs w:val="24"/>
        </w:rPr>
        <w:t>9) ряды од</w:t>
      </w:r>
      <w:r w:rsidRPr="00E22F3B">
        <w:rPr>
          <w:rFonts w:ascii="Times New Roman" w:hAnsi="Times New Roman"/>
          <w:sz w:val="24"/>
          <w:szCs w:val="24"/>
        </w:rPr>
        <w:softHyphen/>
        <w:t>но</w:t>
      </w:r>
      <w:r w:rsidRPr="00E22F3B">
        <w:rPr>
          <w:rFonts w:ascii="Times New Roman" w:hAnsi="Times New Roman"/>
          <w:sz w:val="24"/>
          <w:szCs w:val="24"/>
        </w:rPr>
        <w:softHyphen/>
        <w:t>род</w:t>
      </w:r>
      <w:r w:rsidRPr="00E22F3B">
        <w:rPr>
          <w:rFonts w:ascii="Times New Roman" w:hAnsi="Times New Roman"/>
          <w:sz w:val="24"/>
          <w:szCs w:val="24"/>
        </w:rPr>
        <w:softHyphen/>
        <w:t>ных чле</w:t>
      </w:r>
      <w:r w:rsidRPr="00E22F3B">
        <w:rPr>
          <w:rFonts w:ascii="Times New Roman" w:hAnsi="Times New Roman"/>
          <w:sz w:val="24"/>
          <w:szCs w:val="24"/>
        </w:rPr>
        <w:softHyphen/>
        <w:t>нов</w:t>
      </w:r>
    </w:p>
    <w:p w:rsidR="00690D57" w:rsidRPr="00E22F3B" w:rsidRDefault="00690D57" w:rsidP="00690D57">
      <w:pPr>
        <w:pStyle w:val="afb"/>
        <w:rPr>
          <w:rFonts w:ascii="Times New Roman" w:hAnsi="Times New Roman"/>
          <w:sz w:val="24"/>
          <w:szCs w:val="24"/>
        </w:rPr>
      </w:pPr>
      <w:r w:rsidRPr="00E22F3B">
        <w:rPr>
          <w:rFonts w:ascii="Times New Roman" w:hAnsi="Times New Roman"/>
          <w:sz w:val="24"/>
          <w:szCs w:val="24"/>
        </w:rPr>
        <w:t> </w:t>
      </w:r>
    </w:p>
    <w:p w:rsidR="00690D57" w:rsidRPr="00E22F3B" w:rsidRDefault="00690D57" w:rsidP="00690D57">
      <w:pPr>
        <w:shd w:val="clear" w:color="auto" w:fill="FFFFFF"/>
        <w:spacing w:after="259"/>
        <w:rPr>
          <w:color w:val="000000"/>
        </w:rPr>
      </w:pPr>
      <w:r w:rsidRPr="00E22F3B">
        <w:rPr>
          <w:color w:val="000000"/>
        </w:rPr>
        <w:t>За</w:t>
      </w:r>
      <w:r w:rsidRPr="00E22F3B">
        <w:rPr>
          <w:color w:val="000000"/>
        </w:rPr>
        <w:softHyphen/>
        <w:t>пи</w:t>
      </w:r>
      <w:r w:rsidRPr="00E22F3B">
        <w:rPr>
          <w:color w:val="000000"/>
        </w:rPr>
        <w:softHyphen/>
        <w:t>ши</w:t>
      </w:r>
      <w:r w:rsidRPr="00E22F3B">
        <w:rPr>
          <w:color w:val="000000"/>
        </w:rPr>
        <w:softHyphen/>
        <w:t>те в ответ цифры, рас</w:t>
      </w:r>
      <w:r w:rsidRPr="00E22F3B">
        <w:rPr>
          <w:color w:val="000000"/>
        </w:rPr>
        <w:softHyphen/>
        <w:t>по</w:t>
      </w:r>
      <w:r w:rsidRPr="00E22F3B">
        <w:rPr>
          <w:color w:val="000000"/>
        </w:rPr>
        <w:softHyphen/>
        <w:t>ло</w:t>
      </w:r>
      <w:r w:rsidRPr="00E22F3B">
        <w:rPr>
          <w:color w:val="000000"/>
        </w:rPr>
        <w:softHyphen/>
        <w:t>жив их в по</w:t>
      </w:r>
      <w:r w:rsidRPr="00E22F3B">
        <w:rPr>
          <w:color w:val="000000"/>
        </w:rPr>
        <w:softHyphen/>
        <w:t>ряд</w:t>
      </w:r>
      <w:r w:rsidRPr="00E22F3B">
        <w:rPr>
          <w:color w:val="000000"/>
        </w:rPr>
        <w:softHyphen/>
        <w:t>ке, со</w:t>
      </w:r>
      <w:r w:rsidRPr="00E22F3B">
        <w:rPr>
          <w:color w:val="000000"/>
        </w:rPr>
        <w:softHyphen/>
        <w:t>от</w:t>
      </w:r>
      <w:r w:rsidRPr="00E22F3B">
        <w:rPr>
          <w:color w:val="000000"/>
        </w:rPr>
        <w:softHyphen/>
        <w:t>вет</w:t>
      </w:r>
      <w:r w:rsidRPr="00E22F3B">
        <w:rPr>
          <w:color w:val="000000"/>
        </w:rPr>
        <w:softHyphen/>
        <w:t>ству</w:t>
      </w:r>
      <w:r w:rsidRPr="00E22F3B">
        <w:rPr>
          <w:color w:val="000000"/>
        </w:rPr>
        <w:softHyphen/>
        <w:t>ю</w:t>
      </w:r>
      <w:r w:rsidRPr="00E22F3B">
        <w:rPr>
          <w:color w:val="000000"/>
        </w:rPr>
        <w:softHyphen/>
        <w:t>щем бук</w:t>
      </w:r>
      <w:r w:rsidRPr="00E22F3B">
        <w:rPr>
          <w:color w:val="000000"/>
        </w:rPr>
        <w:softHyphen/>
        <w:t>вам: </w:t>
      </w:r>
    </w:p>
    <w:tbl>
      <w:tblPr>
        <w:tblW w:w="5000" w:type="pct"/>
        <w:tblCellMar>
          <w:left w:w="0" w:type="dxa"/>
          <w:right w:w="0" w:type="dxa"/>
        </w:tblCellMar>
        <w:tblLook w:val="04A0"/>
      </w:tblPr>
      <w:tblGrid>
        <w:gridCol w:w="3912"/>
        <w:gridCol w:w="3912"/>
        <w:gridCol w:w="3912"/>
        <w:gridCol w:w="3912"/>
      </w:tblGrid>
      <w:tr w:rsidR="00690D57" w:rsidRPr="00E22F3B" w:rsidTr="00CE0B32">
        <w:tc>
          <w:tcPr>
            <w:tcW w:w="1250" w:type="pct"/>
            <w:tcBorders>
              <w:top w:val="single" w:sz="4" w:space="0" w:color="000001"/>
              <w:left w:val="single" w:sz="4" w:space="0" w:color="000001"/>
              <w:bottom w:val="single" w:sz="4" w:space="0" w:color="000001"/>
              <w:right w:val="single" w:sz="4" w:space="0" w:color="000001"/>
            </w:tcBorders>
            <w:tcMar>
              <w:top w:w="43" w:type="dxa"/>
              <w:left w:w="43" w:type="dxa"/>
              <w:bottom w:w="43" w:type="dxa"/>
              <w:right w:w="43" w:type="dxa"/>
            </w:tcMar>
            <w:vAlign w:val="center"/>
            <w:hideMark/>
          </w:tcPr>
          <w:p w:rsidR="00690D57" w:rsidRPr="00E22F3B" w:rsidRDefault="00690D57" w:rsidP="00CE0B32">
            <w:pPr>
              <w:spacing w:after="259"/>
              <w:jc w:val="center"/>
            </w:pPr>
            <w:r w:rsidRPr="00E22F3B">
              <w:t>A</w:t>
            </w:r>
          </w:p>
        </w:tc>
        <w:tc>
          <w:tcPr>
            <w:tcW w:w="1250" w:type="pct"/>
            <w:tcBorders>
              <w:top w:val="single" w:sz="4" w:space="0" w:color="000001"/>
              <w:left w:val="single" w:sz="4" w:space="0" w:color="000001"/>
              <w:bottom w:val="single" w:sz="4" w:space="0" w:color="000001"/>
              <w:right w:val="single" w:sz="4" w:space="0" w:color="000001"/>
            </w:tcBorders>
            <w:tcMar>
              <w:top w:w="43" w:type="dxa"/>
              <w:left w:w="43" w:type="dxa"/>
              <w:bottom w:w="43" w:type="dxa"/>
              <w:right w:w="43" w:type="dxa"/>
            </w:tcMar>
            <w:vAlign w:val="center"/>
            <w:hideMark/>
          </w:tcPr>
          <w:p w:rsidR="00690D57" w:rsidRPr="00E22F3B" w:rsidRDefault="00690D57" w:rsidP="00CE0B32">
            <w:pPr>
              <w:spacing w:after="259"/>
              <w:jc w:val="center"/>
            </w:pPr>
            <w:r w:rsidRPr="00E22F3B">
              <w:t>Б</w:t>
            </w:r>
          </w:p>
        </w:tc>
        <w:tc>
          <w:tcPr>
            <w:tcW w:w="1250" w:type="pct"/>
            <w:tcBorders>
              <w:top w:val="single" w:sz="4" w:space="0" w:color="000001"/>
              <w:left w:val="single" w:sz="4" w:space="0" w:color="000001"/>
              <w:bottom w:val="single" w:sz="4" w:space="0" w:color="000001"/>
              <w:right w:val="single" w:sz="4" w:space="0" w:color="000001"/>
            </w:tcBorders>
            <w:tcMar>
              <w:top w:w="43" w:type="dxa"/>
              <w:left w:w="43" w:type="dxa"/>
              <w:bottom w:w="43" w:type="dxa"/>
              <w:right w:w="43" w:type="dxa"/>
            </w:tcMar>
            <w:vAlign w:val="center"/>
            <w:hideMark/>
          </w:tcPr>
          <w:p w:rsidR="00690D57" w:rsidRPr="00E22F3B" w:rsidRDefault="00690D57" w:rsidP="00CE0B32">
            <w:pPr>
              <w:spacing w:after="259"/>
              <w:jc w:val="center"/>
            </w:pPr>
            <w:r w:rsidRPr="00E22F3B">
              <w:t>В</w:t>
            </w:r>
          </w:p>
        </w:tc>
        <w:tc>
          <w:tcPr>
            <w:tcW w:w="1250" w:type="pct"/>
            <w:tcBorders>
              <w:top w:val="single" w:sz="4" w:space="0" w:color="000001"/>
              <w:left w:val="single" w:sz="4" w:space="0" w:color="000001"/>
              <w:bottom w:val="single" w:sz="4" w:space="0" w:color="000001"/>
              <w:right w:val="single" w:sz="4" w:space="0" w:color="000001"/>
            </w:tcBorders>
            <w:tcMar>
              <w:top w:w="43" w:type="dxa"/>
              <w:left w:w="43" w:type="dxa"/>
              <w:bottom w:w="43" w:type="dxa"/>
              <w:right w:w="43" w:type="dxa"/>
            </w:tcMar>
            <w:vAlign w:val="center"/>
            <w:hideMark/>
          </w:tcPr>
          <w:p w:rsidR="00690D57" w:rsidRPr="00E22F3B" w:rsidRDefault="00690D57" w:rsidP="00CE0B32">
            <w:pPr>
              <w:spacing w:after="259"/>
              <w:jc w:val="center"/>
            </w:pPr>
            <w:r w:rsidRPr="00E22F3B">
              <w:t>Г</w:t>
            </w:r>
          </w:p>
        </w:tc>
      </w:tr>
      <w:tr w:rsidR="00690D57" w:rsidRPr="00E22F3B" w:rsidTr="00CE0B32">
        <w:trPr>
          <w:trHeight w:val="75"/>
        </w:trPr>
        <w:tc>
          <w:tcPr>
            <w:tcW w:w="1250" w:type="pct"/>
            <w:tcBorders>
              <w:top w:val="single" w:sz="4" w:space="0" w:color="000001"/>
              <w:left w:val="single" w:sz="4" w:space="0" w:color="000001"/>
              <w:bottom w:val="single" w:sz="4" w:space="0" w:color="000001"/>
              <w:right w:val="single" w:sz="4" w:space="0" w:color="000001"/>
            </w:tcBorders>
            <w:tcMar>
              <w:top w:w="43" w:type="dxa"/>
              <w:left w:w="43" w:type="dxa"/>
              <w:bottom w:w="43" w:type="dxa"/>
              <w:right w:w="43" w:type="dxa"/>
            </w:tcMar>
            <w:vAlign w:val="center"/>
            <w:hideMark/>
          </w:tcPr>
          <w:p w:rsidR="00690D57" w:rsidRPr="00E22F3B" w:rsidRDefault="00690D57" w:rsidP="00CE0B32">
            <w:pPr>
              <w:rPr>
                <w:lang w:eastAsia="en-US"/>
              </w:rPr>
            </w:pPr>
          </w:p>
        </w:tc>
        <w:tc>
          <w:tcPr>
            <w:tcW w:w="1250" w:type="pct"/>
            <w:tcBorders>
              <w:top w:val="single" w:sz="4" w:space="0" w:color="000001"/>
              <w:left w:val="single" w:sz="4" w:space="0" w:color="000001"/>
              <w:bottom w:val="single" w:sz="4" w:space="0" w:color="000001"/>
              <w:right w:val="single" w:sz="4" w:space="0" w:color="000001"/>
            </w:tcBorders>
            <w:tcMar>
              <w:top w:w="43" w:type="dxa"/>
              <w:left w:w="43" w:type="dxa"/>
              <w:bottom w:w="43" w:type="dxa"/>
              <w:right w:w="43" w:type="dxa"/>
            </w:tcMar>
            <w:vAlign w:val="center"/>
            <w:hideMark/>
          </w:tcPr>
          <w:p w:rsidR="00690D57" w:rsidRPr="00E22F3B" w:rsidRDefault="00690D57" w:rsidP="00CE0B32">
            <w:pPr>
              <w:rPr>
                <w:lang w:eastAsia="en-US"/>
              </w:rPr>
            </w:pPr>
          </w:p>
        </w:tc>
        <w:tc>
          <w:tcPr>
            <w:tcW w:w="1250" w:type="pct"/>
            <w:tcBorders>
              <w:top w:val="single" w:sz="4" w:space="0" w:color="000001"/>
              <w:left w:val="single" w:sz="4" w:space="0" w:color="000001"/>
              <w:bottom w:val="single" w:sz="4" w:space="0" w:color="000001"/>
              <w:right w:val="single" w:sz="4" w:space="0" w:color="000001"/>
            </w:tcBorders>
            <w:tcMar>
              <w:top w:w="43" w:type="dxa"/>
              <w:left w:w="43" w:type="dxa"/>
              <w:bottom w:w="43" w:type="dxa"/>
              <w:right w:w="43" w:type="dxa"/>
            </w:tcMar>
            <w:vAlign w:val="center"/>
            <w:hideMark/>
          </w:tcPr>
          <w:p w:rsidR="00690D57" w:rsidRPr="00E22F3B" w:rsidRDefault="00690D57" w:rsidP="00CE0B32">
            <w:pPr>
              <w:rPr>
                <w:lang w:eastAsia="en-US"/>
              </w:rPr>
            </w:pPr>
          </w:p>
        </w:tc>
        <w:tc>
          <w:tcPr>
            <w:tcW w:w="1250" w:type="pct"/>
            <w:tcBorders>
              <w:top w:val="single" w:sz="4" w:space="0" w:color="000001"/>
              <w:left w:val="single" w:sz="4" w:space="0" w:color="000001"/>
              <w:bottom w:val="single" w:sz="4" w:space="0" w:color="000001"/>
              <w:right w:val="single" w:sz="4" w:space="0" w:color="000001"/>
            </w:tcBorders>
            <w:tcMar>
              <w:top w:w="43" w:type="dxa"/>
              <w:left w:w="43" w:type="dxa"/>
              <w:bottom w:w="43" w:type="dxa"/>
              <w:right w:w="43" w:type="dxa"/>
            </w:tcMar>
            <w:vAlign w:val="center"/>
            <w:hideMark/>
          </w:tcPr>
          <w:p w:rsidR="00690D57" w:rsidRPr="00E22F3B" w:rsidRDefault="00690D57" w:rsidP="00CE0B32">
            <w:pPr>
              <w:rPr>
                <w:lang w:eastAsia="en-US"/>
              </w:rPr>
            </w:pPr>
          </w:p>
        </w:tc>
      </w:tr>
      <w:tr w:rsidR="00690D57" w:rsidRPr="00E22F3B" w:rsidTr="00CE0B32">
        <w:trPr>
          <w:trHeight w:val="60"/>
        </w:trPr>
        <w:tc>
          <w:tcPr>
            <w:tcW w:w="1250" w:type="pct"/>
            <w:tcBorders>
              <w:top w:val="single" w:sz="4" w:space="0" w:color="000001"/>
              <w:left w:val="single" w:sz="4" w:space="0" w:color="000001"/>
              <w:bottom w:val="single" w:sz="4" w:space="0" w:color="000001"/>
              <w:right w:val="single" w:sz="4" w:space="0" w:color="000001"/>
            </w:tcBorders>
            <w:tcMar>
              <w:top w:w="43" w:type="dxa"/>
              <w:left w:w="43" w:type="dxa"/>
              <w:bottom w:w="43" w:type="dxa"/>
              <w:right w:w="43" w:type="dxa"/>
            </w:tcMar>
            <w:vAlign w:val="center"/>
          </w:tcPr>
          <w:p w:rsidR="00690D57" w:rsidRPr="00E22F3B" w:rsidRDefault="00690D57" w:rsidP="00CE0B32"/>
          <w:p w:rsidR="00690D57" w:rsidRPr="00E22F3B" w:rsidRDefault="00690D57" w:rsidP="00CE0B32"/>
          <w:p w:rsidR="00690D57" w:rsidRPr="00E22F3B" w:rsidRDefault="00690D57" w:rsidP="00CE0B32"/>
        </w:tc>
        <w:tc>
          <w:tcPr>
            <w:tcW w:w="1250" w:type="pct"/>
            <w:tcBorders>
              <w:top w:val="single" w:sz="4" w:space="0" w:color="000001"/>
              <w:left w:val="single" w:sz="4" w:space="0" w:color="000001"/>
              <w:bottom w:val="single" w:sz="4" w:space="0" w:color="000001"/>
              <w:right w:val="single" w:sz="4" w:space="0" w:color="000001"/>
            </w:tcBorders>
            <w:tcMar>
              <w:top w:w="43" w:type="dxa"/>
              <w:left w:w="43" w:type="dxa"/>
              <w:bottom w:w="43" w:type="dxa"/>
              <w:right w:w="43" w:type="dxa"/>
            </w:tcMar>
            <w:vAlign w:val="center"/>
            <w:hideMark/>
          </w:tcPr>
          <w:p w:rsidR="00690D57" w:rsidRPr="00E22F3B" w:rsidRDefault="00690D57" w:rsidP="00CE0B32">
            <w:pPr>
              <w:rPr>
                <w:lang w:eastAsia="en-US"/>
              </w:rPr>
            </w:pPr>
          </w:p>
        </w:tc>
        <w:tc>
          <w:tcPr>
            <w:tcW w:w="1250" w:type="pct"/>
            <w:tcBorders>
              <w:top w:val="single" w:sz="4" w:space="0" w:color="000001"/>
              <w:left w:val="single" w:sz="4" w:space="0" w:color="000001"/>
              <w:bottom w:val="single" w:sz="4" w:space="0" w:color="000001"/>
              <w:right w:val="single" w:sz="4" w:space="0" w:color="000001"/>
            </w:tcBorders>
            <w:tcMar>
              <w:top w:w="43" w:type="dxa"/>
              <w:left w:w="43" w:type="dxa"/>
              <w:bottom w:w="43" w:type="dxa"/>
              <w:right w:w="43" w:type="dxa"/>
            </w:tcMar>
            <w:vAlign w:val="center"/>
            <w:hideMark/>
          </w:tcPr>
          <w:p w:rsidR="00690D57" w:rsidRPr="00E22F3B" w:rsidRDefault="00690D57" w:rsidP="00CE0B32">
            <w:pPr>
              <w:rPr>
                <w:lang w:eastAsia="en-US"/>
              </w:rPr>
            </w:pPr>
          </w:p>
        </w:tc>
        <w:tc>
          <w:tcPr>
            <w:tcW w:w="1250" w:type="pct"/>
            <w:tcBorders>
              <w:top w:val="single" w:sz="4" w:space="0" w:color="000001"/>
              <w:left w:val="single" w:sz="4" w:space="0" w:color="000001"/>
              <w:bottom w:val="single" w:sz="4" w:space="0" w:color="000001"/>
              <w:right w:val="single" w:sz="4" w:space="0" w:color="000001"/>
            </w:tcBorders>
            <w:tcMar>
              <w:top w:w="43" w:type="dxa"/>
              <w:left w:w="43" w:type="dxa"/>
              <w:bottom w:w="43" w:type="dxa"/>
              <w:right w:w="43" w:type="dxa"/>
            </w:tcMar>
            <w:vAlign w:val="center"/>
            <w:hideMark/>
          </w:tcPr>
          <w:p w:rsidR="00690D57" w:rsidRPr="00E22F3B" w:rsidRDefault="00690D57" w:rsidP="00CE0B32">
            <w:pPr>
              <w:rPr>
                <w:lang w:eastAsia="en-US"/>
              </w:rPr>
            </w:pPr>
          </w:p>
        </w:tc>
      </w:tr>
    </w:tbl>
    <w:p w:rsidR="00690D57" w:rsidRPr="00E22F3B" w:rsidRDefault="00690D57" w:rsidP="00690D57">
      <w:pPr>
        <w:shd w:val="clear" w:color="auto" w:fill="FFFFFF"/>
        <w:rPr>
          <w:color w:val="000000"/>
        </w:rPr>
      </w:pPr>
    </w:p>
    <w:p w:rsidR="00690D57" w:rsidRPr="00E22F3B" w:rsidRDefault="00690D57" w:rsidP="00690D57">
      <w:pPr>
        <w:shd w:val="clear" w:color="auto" w:fill="FFFFFF"/>
        <w:spacing w:after="195"/>
        <w:jc w:val="center"/>
        <w:rPr>
          <w:color w:val="000000"/>
        </w:rPr>
      </w:pPr>
      <w:r w:rsidRPr="00E22F3B">
        <w:rPr>
          <w:bCs/>
          <w:color w:val="000000"/>
        </w:rPr>
        <w:lastRenderedPageBreak/>
        <w:t>Часть 2</w:t>
      </w:r>
    </w:p>
    <w:tbl>
      <w:tblPr>
        <w:tblW w:w="9570" w:type="dxa"/>
        <w:tblCellMar>
          <w:left w:w="0" w:type="dxa"/>
          <w:right w:w="0" w:type="dxa"/>
        </w:tblCellMar>
        <w:tblLook w:val="04A0"/>
      </w:tblPr>
      <w:tblGrid>
        <w:gridCol w:w="9570"/>
      </w:tblGrid>
      <w:tr w:rsidR="00690D57" w:rsidRPr="00E22F3B" w:rsidTr="00CE0B32">
        <w:tc>
          <w:tcPr>
            <w:tcW w:w="9330"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90D57" w:rsidRPr="00E22F3B" w:rsidRDefault="00690D57" w:rsidP="00CE0B32">
            <w:pPr>
              <w:jc w:val="center"/>
            </w:pPr>
            <w:r w:rsidRPr="00E22F3B">
              <w:rPr>
                <w:bCs/>
                <w:i/>
                <w:iCs/>
              </w:rPr>
              <w:t>Для ответа на это задание используйте БЛАНК ОТВЕТОВ № 2.</w:t>
            </w:r>
          </w:p>
        </w:tc>
      </w:tr>
    </w:tbl>
    <w:p w:rsidR="00690D57" w:rsidRPr="00E22F3B" w:rsidRDefault="00690D57" w:rsidP="00690D57">
      <w:pPr>
        <w:shd w:val="clear" w:color="auto" w:fill="FFFFFF"/>
        <w:rPr>
          <w:color w:val="000000"/>
        </w:rPr>
      </w:pPr>
    </w:p>
    <w:p w:rsidR="00690D57" w:rsidRPr="00E22F3B" w:rsidRDefault="00690D57" w:rsidP="00690D57">
      <w:pPr>
        <w:shd w:val="clear" w:color="auto" w:fill="FFFFFF"/>
        <w:rPr>
          <w:color w:val="000000"/>
        </w:rPr>
      </w:pPr>
      <w:r w:rsidRPr="00E22F3B">
        <w:rPr>
          <w:bCs/>
          <w:color w:val="000000"/>
        </w:rPr>
        <w:t>25. </w:t>
      </w:r>
      <w:r w:rsidRPr="00E22F3B">
        <w:rPr>
          <w:color w:val="000000"/>
        </w:rPr>
        <w:t>На</w:t>
      </w:r>
      <w:r w:rsidRPr="00E22F3B">
        <w:rPr>
          <w:color w:val="000000"/>
        </w:rPr>
        <w:softHyphen/>
        <w:t>пи</w:t>
      </w:r>
      <w:r w:rsidRPr="00E22F3B">
        <w:rPr>
          <w:color w:val="000000"/>
        </w:rPr>
        <w:softHyphen/>
        <w:t>ши</w:t>
      </w:r>
      <w:r w:rsidRPr="00E22F3B">
        <w:rPr>
          <w:color w:val="000000"/>
        </w:rPr>
        <w:softHyphen/>
        <w:t>те со</w:t>
      </w:r>
      <w:r w:rsidRPr="00E22F3B">
        <w:rPr>
          <w:color w:val="000000"/>
        </w:rPr>
        <w:softHyphen/>
        <w:t>чи</w:t>
      </w:r>
      <w:r w:rsidRPr="00E22F3B">
        <w:rPr>
          <w:color w:val="000000"/>
        </w:rPr>
        <w:softHyphen/>
        <w:t>не</w:t>
      </w:r>
      <w:r w:rsidRPr="00E22F3B">
        <w:rPr>
          <w:color w:val="000000"/>
        </w:rPr>
        <w:softHyphen/>
        <w:t>ние по про</w:t>
      </w:r>
      <w:r w:rsidRPr="00E22F3B">
        <w:rPr>
          <w:color w:val="000000"/>
        </w:rPr>
        <w:softHyphen/>
        <w:t>чи</w:t>
      </w:r>
      <w:r w:rsidRPr="00E22F3B">
        <w:rPr>
          <w:color w:val="000000"/>
        </w:rPr>
        <w:softHyphen/>
        <w:t>тан</w:t>
      </w:r>
      <w:r w:rsidRPr="00E22F3B">
        <w:rPr>
          <w:color w:val="000000"/>
        </w:rPr>
        <w:softHyphen/>
        <w:t>но</w:t>
      </w:r>
      <w:r w:rsidRPr="00E22F3B">
        <w:rPr>
          <w:color w:val="000000"/>
        </w:rPr>
        <w:softHyphen/>
        <w:t>му тек</w:t>
      </w:r>
      <w:r w:rsidRPr="00E22F3B">
        <w:rPr>
          <w:color w:val="000000"/>
        </w:rPr>
        <w:softHyphen/>
        <w:t>сту.</w:t>
      </w:r>
    </w:p>
    <w:p w:rsidR="00690D57" w:rsidRPr="00E22F3B" w:rsidRDefault="00690D57" w:rsidP="00690D57">
      <w:pPr>
        <w:shd w:val="clear" w:color="auto" w:fill="FFFFFF"/>
        <w:rPr>
          <w:color w:val="000000"/>
        </w:rPr>
      </w:pPr>
      <w:r w:rsidRPr="00E22F3B">
        <w:rPr>
          <w:color w:val="000000"/>
        </w:rPr>
        <w:t>Сфор</w:t>
      </w:r>
      <w:r w:rsidRPr="00E22F3B">
        <w:rPr>
          <w:color w:val="000000"/>
        </w:rPr>
        <w:softHyphen/>
        <w:t>му</w:t>
      </w:r>
      <w:r w:rsidRPr="00E22F3B">
        <w:rPr>
          <w:color w:val="000000"/>
        </w:rPr>
        <w:softHyphen/>
        <w:t>ли</w:t>
      </w:r>
      <w:r w:rsidRPr="00E22F3B">
        <w:rPr>
          <w:color w:val="000000"/>
        </w:rPr>
        <w:softHyphen/>
        <w:t>руй</w:t>
      </w:r>
      <w:r w:rsidRPr="00E22F3B">
        <w:rPr>
          <w:color w:val="000000"/>
        </w:rPr>
        <w:softHyphen/>
        <w:t>те одну из про</w:t>
      </w:r>
      <w:r w:rsidRPr="00E22F3B">
        <w:rPr>
          <w:color w:val="000000"/>
        </w:rPr>
        <w:softHyphen/>
        <w:t>блем, </w:t>
      </w:r>
      <w:r w:rsidRPr="00E22F3B">
        <w:rPr>
          <w:bCs/>
          <w:color w:val="000000"/>
        </w:rPr>
        <w:t>по</w:t>
      </w:r>
      <w:r w:rsidRPr="00E22F3B">
        <w:rPr>
          <w:bCs/>
          <w:color w:val="000000"/>
        </w:rPr>
        <w:softHyphen/>
        <w:t>став</w:t>
      </w:r>
      <w:r w:rsidRPr="00E22F3B">
        <w:rPr>
          <w:bCs/>
          <w:color w:val="000000"/>
        </w:rPr>
        <w:softHyphen/>
        <w:t>лен</w:t>
      </w:r>
      <w:r w:rsidRPr="00E22F3B">
        <w:rPr>
          <w:bCs/>
          <w:color w:val="000000"/>
        </w:rPr>
        <w:softHyphen/>
        <w:t>ных</w:t>
      </w:r>
      <w:r w:rsidRPr="00E22F3B">
        <w:rPr>
          <w:color w:val="000000"/>
        </w:rPr>
        <w:t> ав</w:t>
      </w:r>
      <w:r w:rsidRPr="00E22F3B">
        <w:rPr>
          <w:color w:val="000000"/>
        </w:rPr>
        <w:softHyphen/>
        <w:t>то</w:t>
      </w:r>
      <w:r w:rsidRPr="00E22F3B">
        <w:rPr>
          <w:color w:val="000000"/>
        </w:rPr>
        <w:softHyphen/>
        <w:t>ром тек</w:t>
      </w:r>
      <w:r w:rsidRPr="00E22F3B">
        <w:rPr>
          <w:color w:val="000000"/>
        </w:rPr>
        <w:softHyphen/>
        <w:t>ста.</w:t>
      </w:r>
    </w:p>
    <w:p w:rsidR="00690D57" w:rsidRPr="00E22F3B" w:rsidRDefault="00690D57" w:rsidP="00690D57">
      <w:pPr>
        <w:shd w:val="clear" w:color="auto" w:fill="FFFFFF"/>
        <w:rPr>
          <w:color w:val="000000"/>
        </w:rPr>
      </w:pPr>
      <w:r w:rsidRPr="00E22F3B">
        <w:rPr>
          <w:color w:val="000000"/>
        </w:rPr>
        <w:t>Про</w:t>
      </w:r>
      <w:r w:rsidRPr="00E22F3B">
        <w:rPr>
          <w:color w:val="000000"/>
        </w:rPr>
        <w:softHyphen/>
        <w:t>ком</w:t>
      </w:r>
      <w:r w:rsidRPr="00E22F3B">
        <w:rPr>
          <w:color w:val="000000"/>
        </w:rPr>
        <w:softHyphen/>
        <w:t>мен</w:t>
      </w:r>
      <w:r w:rsidRPr="00E22F3B">
        <w:rPr>
          <w:color w:val="000000"/>
        </w:rPr>
        <w:softHyphen/>
        <w:t>ти</w:t>
      </w:r>
      <w:r w:rsidRPr="00E22F3B">
        <w:rPr>
          <w:color w:val="000000"/>
        </w:rPr>
        <w:softHyphen/>
        <w:t>руй</w:t>
      </w:r>
      <w:r w:rsidRPr="00E22F3B">
        <w:rPr>
          <w:color w:val="000000"/>
        </w:rPr>
        <w:softHyphen/>
        <w:t>те сфор</w:t>
      </w:r>
      <w:r w:rsidRPr="00E22F3B">
        <w:rPr>
          <w:color w:val="000000"/>
        </w:rPr>
        <w:softHyphen/>
        <w:t>му</w:t>
      </w:r>
      <w:r w:rsidRPr="00E22F3B">
        <w:rPr>
          <w:color w:val="000000"/>
        </w:rPr>
        <w:softHyphen/>
        <w:t>ли</w:t>
      </w:r>
      <w:r w:rsidRPr="00E22F3B">
        <w:rPr>
          <w:color w:val="000000"/>
        </w:rPr>
        <w:softHyphen/>
        <w:t>ро</w:t>
      </w:r>
      <w:r w:rsidRPr="00E22F3B">
        <w:rPr>
          <w:color w:val="000000"/>
        </w:rPr>
        <w:softHyphen/>
        <w:t>ван</w:t>
      </w:r>
      <w:r w:rsidRPr="00E22F3B">
        <w:rPr>
          <w:color w:val="000000"/>
        </w:rPr>
        <w:softHyphen/>
        <w:t>ную про</w:t>
      </w:r>
      <w:r w:rsidRPr="00E22F3B">
        <w:rPr>
          <w:color w:val="000000"/>
        </w:rPr>
        <w:softHyphen/>
        <w:t>бле</w:t>
      </w:r>
      <w:r w:rsidRPr="00E22F3B">
        <w:rPr>
          <w:color w:val="000000"/>
        </w:rPr>
        <w:softHyphen/>
        <w:t>му. Вклю</w:t>
      </w:r>
      <w:r w:rsidRPr="00E22F3B">
        <w:rPr>
          <w:color w:val="000000"/>
        </w:rPr>
        <w:softHyphen/>
        <w:t>чи</w:t>
      </w:r>
      <w:r w:rsidRPr="00E22F3B">
        <w:rPr>
          <w:color w:val="000000"/>
        </w:rPr>
        <w:softHyphen/>
        <w:t>те в ком</w:t>
      </w:r>
      <w:r w:rsidRPr="00E22F3B">
        <w:rPr>
          <w:color w:val="000000"/>
        </w:rPr>
        <w:softHyphen/>
        <w:t>мен</w:t>
      </w:r>
      <w:r w:rsidRPr="00E22F3B">
        <w:rPr>
          <w:color w:val="000000"/>
        </w:rPr>
        <w:softHyphen/>
        <w:t>та</w:t>
      </w:r>
      <w:r w:rsidRPr="00E22F3B">
        <w:rPr>
          <w:color w:val="000000"/>
        </w:rPr>
        <w:softHyphen/>
        <w:t>рий </w:t>
      </w:r>
      <w:r w:rsidRPr="00E22F3B">
        <w:rPr>
          <w:bCs/>
          <w:color w:val="000000"/>
        </w:rPr>
        <w:t>два при</w:t>
      </w:r>
      <w:r w:rsidRPr="00E22F3B">
        <w:rPr>
          <w:bCs/>
          <w:color w:val="000000"/>
        </w:rPr>
        <w:softHyphen/>
        <w:t>ме</w:t>
      </w:r>
      <w:r w:rsidRPr="00E22F3B">
        <w:rPr>
          <w:bCs/>
          <w:color w:val="000000"/>
        </w:rPr>
        <w:softHyphen/>
        <w:t>ра-ил</w:t>
      </w:r>
      <w:r w:rsidRPr="00E22F3B">
        <w:rPr>
          <w:bCs/>
          <w:color w:val="000000"/>
        </w:rPr>
        <w:softHyphen/>
        <w:t>лю</w:t>
      </w:r>
      <w:r w:rsidRPr="00E22F3B">
        <w:rPr>
          <w:bCs/>
          <w:color w:val="000000"/>
        </w:rPr>
        <w:softHyphen/>
        <w:t>стра</w:t>
      </w:r>
      <w:r w:rsidRPr="00E22F3B">
        <w:rPr>
          <w:bCs/>
          <w:color w:val="000000"/>
        </w:rPr>
        <w:softHyphen/>
        <w:t>ции</w:t>
      </w:r>
      <w:r w:rsidRPr="00E22F3B">
        <w:rPr>
          <w:color w:val="000000"/>
        </w:rPr>
        <w:t> из про</w:t>
      </w:r>
      <w:r w:rsidRPr="00E22F3B">
        <w:rPr>
          <w:color w:val="000000"/>
        </w:rPr>
        <w:softHyphen/>
        <w:t>чи</w:t>
      </w:r>
      <w:r w:rsidRPr="00E22F3B">
        <w:rPr>
          <w:color w:val="000000"/>
        </w:rPr>
        <w:softHyphen/>
        <w:t>тан</w:t>
      </w:r>
      <w:r w:rsidRPr="00E22F3B">
        <w:rPr>
          <w:color w:val="000000"/>
        </w:rPr>
        <w:softHyphen/>
        <w:t>но</w:t>
      </w:r>
      <w:r w:rsidRPr="00E22F3B">
        <w:rPr>
          <w:color w:val="000000"/>
        </w:rPr>
        <w:softHyphen/>
        <w:t>го тек</w:t>
      </w:r>
      <w:r w:rsidRPr="00E22F3B">
        <w:rPr>
          <w:color w:val="000000"/>
        </w:rPr>
        <w:softHyphen/>
        <w:t>ста, ко</w:t>
      </w:r>
      <w:r w:rsidRPr="00E22F3B">
        <w:rPr>
          <w:color w:val="000000"/>
        </w:rPr>
        <w:softHyphen/>
        <w:t>то</w:t>
      </w:r>
      <w:r w:rsidRPr="00E22F3B">
        <w:rPr>
          <w:color w:val="000000"/>
        </w:rPr>
        <w:softHyphen/>
        <w:t>рые, по Ва</w:t>
      </w:r>
      <w:r w:rsidRPr="00E22F3B">
        <w:rPr>
          <w:color w:val="000000"/>
        </w:rPr>
        <w:softHyphen/>
        <w:t>ше</w:t>
      </w:r>
      <w:r w:rsidRPr="00E22F3B">
        <w:rPr>
          <w:color w:val="000000"/>
        </w:rPr>
        <w:softHyphen/>
        <w:t>му мне</w:t>
      </w:r>
      <w:r w:rsidRPr="00E22F3B">
        <w:rPr>
          <w:color w:val="000000"/>
        </w:rPr>
        <w:softHyphen/>
        <w:t>нию, важны для по</w:t>
      </w:r>
      <w:r w:rsidRPr="00E22F3B">
        <w:rPr>
          <w:color w:val="000000"/>
        </w:rPr>
        <w:softHyphen/>
        <w:t>ни</w:t>
      </w:r>
      <w:r w:rsidRPr="00E22F3B">
        <w:rPr>
          <w:color w:val="000000"/>
        </w:rPr>
        <w:softHyphen/>
        <w:t>ма</w:t>
      </w:r>
      <w:r w:rsidRPr="00E22F3B">
        <w:rPr>
          <w:color w:val="000000"/>
        </w:rPr>
        <w:softHyphen/>
        <w:t>ния про</w:t>
      </w:r>
      <w:r w:rsidRPr="00E22F3B">
        <w:rPr>
          <w:color w:val="000000"/>
        </w:rPr>
        <w:softHyphen/>
        <w:t>бле</w:t>
      </w:r>
      <w:r w:rsidRPr="00E22F3B">
        <w:rPr>
          <w:color w:val="000000"/>
        </w:rPr>
        <w:softHyphen/>
        <w:t>мы ис</w:t>
      </w:r>
      <w:r w:rsidRPr="00E22F3B">
        <w:rPr>
          <w:color w:val="000000"/>
        </w:rPr>
        <w:softHyphen/>
        <w:t>ход</w:t>
      </w:r>
      <w:r w:rsidRPr="00E22F3B">
        <w:rPr>
          <w:color w:val="000000"/>
        </w:rPr>
        <w:softHyphen/>
        <w:t>но</w:t>
      </w:r>
      <w:r w:rsidRPr="00E22F3B">
        <w:rPr>
          <w:color w:val="000000"/>
        </w:rPr>
        <w:softHyphen/>
        <w:t>го тек</w:t>
      </w:r>
      <w:r w:rsidRPr="00E22F3B">
        <w:rPr>
          <w:color w:val="000000"/>
        </w:rPr>
        <w:softHyphen/>
        <w:t>ста (из</w:t>
      </w:r>
      <w:r w:rsidRPr="00E22F3B">
        <w:rPr>
          <w:color w:val="000000"/>
        </w:rPr>
        <w:softHyphen/>
        <w:t>бе</w:t>
      </w:r>
      <w:r w:rsidRPr="00E22F3B">
        <w:rPr>
          <w:color w:val="000000"/>
        </w:rPr>
        <w:softHyphen/>
        <w:t>гай</w:t>
      </w:r>
      <w:r w:rsidRPr="00E22F3B">
        <w:rPr>
          <w:color w:val="000000"/>
        </w:rPr>
        <w:softHyphen/>
        <w:t>те чрез</w:t>
      </w:r>
      <w:r w:rsidRPr="00E22F3B">
        <w:rPr>
          <w:color w:val="000000"/>
        </w:rPr>
        <w:softHyphen/>
        <w:t>мер</w:t>
      </w:r>
      <w:r w:rsidRPr="00E22F3B">
        <w:rPr>
          <w:color w:val="000000"/>
        </w:rPr>
        <w:softHyphen/>
        <w:t>но</w:t>
      </w:r>
      <w:r w:rsidRPr="00E22F3B">
        <w:rPr>
          <w:color w:val="000000"/>
        </w:rPr>
        <w:softHyphen/>
        <w:t>го ци</w:t>
      </w:r>
      <w:r w:rsidRPr="00E22F3B">
        <w:rPr>
          <w:color w:val="000000"/>
        </w:rPr>
        <w:softHyphen/>
        <w:t>ти</w:t>
      </w:r>
      <w:r w:rsidRPr="00E22F3B">
        <w:rPr>
          <w:color w:val="000000"/>
        </w:rPr>
        <w:softHyphen/>
        <w:t>ро</w:t>
      </w:r>
      <w:r w:rsidRPr="00E22F3B">
        <w:rPr>
          <w:color w:val="000000"/>
        </w:rPr>
        <w:softHyphen/>
        <w:t>ва</w:t>
      </w:r>
      <w:r w:rsidRPr="00E22F3B">
        <w:rPr>
          <w:color w:val="000000"/>
        </w:rPr>
        <w:softHyphen/>
        <w:t>ния).</w:t>
      </w:r>
    </w:p>
    <w:p w:rsidR="00690D57" w:rsidRPr="00E22F3B" w:rsidRDefault="00690D57" w:rsidP="00690D57">
      <w:pPr>
        <w:shd w:val="clear" w:color="auto" w:fill="FFFFFF"/>
        <w:spacing w:after="259"/>
        <w:rPr>
          <w:color w:val="000000"/>
        </w:rPr>
      </w:pPr>
      <w:r w:rsidRPr="00E22F3B">
        <w:rPr>
          <w:color w:val="000000"/>
        </w:rPr>
        <w:t>Сфор</w:t>
      </w:r>
      <w:r w:rsidRPr="00E22F3B">
        <w:rPr>
          <w:color w:val="000000"/>
        </w:rPr>
        <w:softHyphen/>
        <w:t>му</w:t>
      </w:r>
      <w:r w:rsidRPr="00E22F3B">
        <w:rPr>
          <w:color w:val="000000"/>
        </w:rPr>
        <w:softHyphen/>
        <w:t>ли</w:t>
      </w:r>
      <w:r w:rsidRPr="00E22F3B">
        <w:rPr>
          <w:color w:val="000000"/>
        </w:rPr>
        <w:softHyphen/>
        <w:t>руй</w:t>
      </w:r>
      <w:r w:rsidRPr="00E22F3B">
        <w:rPr>
          <w:color w:val="000000"/>
        </w:rPr>
        <w:softHyphen/>
        <w:t>те по</w:t>
      </w:r>
      <w:r w:rsidRPr="00E22F3B">
        <w:rPr>
          <w:color w:val="000000"/>
        </w:rPr>
        <w:softHyphen/>
        <w:t>зи</w:t>
      </w:r>
      <w:r w:rsidRPr="00E22F3B">
        <w:rPr>
          <w:color w:val="000000"/>
        </w:rPr>
        <w:softHyphen/>
        <w:t>цию ав</w:t>
      </w:r>
      <w:r w:rsidRPr="00E22F3B">
        <w:rPr>
          <w:color w:val="000000"/>
        </w:rPr>
        <w:softHyphen/>
        <w:t>то</w:t>
      </w:r>
      <w:r w:rsidRPr="00E22F3B">
        <w:rPr>
          <w:color w:val="000000"/>
        </w:rPr>
        <w:softHyphen/>
        <w:t>ра (рас</w:t>
      </w:r>
      <w:r w:rsidRPr="00E22F3B">
        <w:rPr>
          <w:color w:val="000000"/>
        </w:rPr>
        <w:softHyphen/>
        <w:t>сказ</w:t>
      </w:r>
      <w:r w:rsidRPr="00E22F3B">
        <w:rPr>
          <w:color w:val="000000"/>
        </w:rPr>
        <w:softHyphen/>
        <w:t>чи</w:t>
      </w:r>
      <w:r w:rsidRPr="00E22F3B">
        <w:rPr>
          <w:color w:val="000000"/>
        </w:rPr>
        <w:softHyphen/>
        <w:t>ка). На</w:t>
      </w:r>
      <w:r w:rsidRPr="00E22F3B">
        <w:rPr>
          <w:color w:val="000000"/>
        </w:rPr>
        <w:softHyphen/>
        <w:t>пи</w:t>
      </w:r>
      <w:r w:rsidRPr="00E22F3B">
        <w:rPr>
          <w:color w:val="000000"/>
        </w:rPr>
        <w:softHyphen/>
        <w:t>ши</w:t>
      </w:r>
      <w:r w:rsidRPr="00E22F3B">
        <w:rPr>
          <w:color w:val="000000"/>
        </w:rPr>
        <w:softHyphen/>
        <w:t>те, со</w:t>
      </w:r>
      <w:r w:rsidRPr="00E22F3B">
        <w:rPr>
          <w:color w:val="000000"/>
        </w:rPr>
        <w:softHyphen/>
        <w:t>глас</w:t>
      </w:r>
      <w:r w:rsidRPr="00E22F3B">
        <w:rPr>
          <w:color w:val="000000"/>
        </w:rPr>
        <w:softHyphen/>
        <w:t>ны или не со</w:t>
      </w:r>
      <w:r w:rsidRPr="00E22F3B">
        <w:rPr>
          <w:color w:val="000000"/>
        </w:rPr>
        <w:softHyphen/>
        <w:t>глас</w:t>
      </w:r>
      <w:r w:rsidRPr="00E22F3B">
        <w:rPr>
          <w:color w:val="000000"/>
        </w:rPr>
        <w:softHyphen/>
        <w:t>ны Вы с точ</w:t>
      </w:r>
      <w:r w:rsidRPr="00E22F3B">
        <w:rPr>
          <w:color w:val="000000"/>
        </w:rPr>
        <w:softHyphen/>
        <w:t>кой зре</w:t>
      </w:r>
      <w:r w:rsidRPr="00E22F3B">
        <w:rPr>
          <w:color w:val="000000"/>
        </w:rPr>
        <w:softHyphen/>
        <w:t>ния ав</w:t>
      </w:r>
      <w:r w:rsidRPr="00E22F3B">
        <w:rPr>
          <w:color w:val="000000"/>
        </w:rPr>
        <w:softHyphen/>
        <w:t>то</w:t>
      </w:r>
      <w:r w:rsidRPr="00E22F3B">
        <w:rPr>
          <w:color w:val="000000"/>
        </w:rPr>
        <w:softHyphen/>
        <w:t>ра про</w:t>
      </w:r>
      <w:r w:rsidRPr="00E22F3B">
        <w:rPr>
          <w:color w:val="000000"/>
        </w:rPr>
        <w:softHyphen/>
        <w:t>чи</w:t>
      </w:r>
      <w:r w:rsidRPr="00E22F3B">
        <w:rPr>
          <w:color w:val="000000"/>
        </w:rPr>
        <w:softHyphen/>
        <w:t>тан</w:t>
      </w:r>
      <w:r w:rsidRPr="00E22F3B">
        <w:rPr>
          <w:color w:val="000000"/>
        </w:rPr>
        <w:softHyphen/>
        <w:t>но</w:t>
      </w:r>
      <w:r w:rsidRPr="00E22F3B">
        <w:rPr>
          <w:color w:val="000000"/>
        </w:rPr>
        <w:softHyphen/>
        <w:t>го тек</w:t>
      </w:r>
      <w:r w:rsidRPr="00E22F3B">
        <w:rPr>
          <w:color w:val="000000"/>
        </w:rPr>
        <w:softHyphen/>
        <w:t>ста. Объ</w:t>
      </w:r>
      <w:r w:rsidRPr="00E22F3B">
        <w:rPr>
          <w:color w:val="000000"/>
        </w:rPr>
        <w:softHyphen/>
        <w:t>яс</w:t>
      </w:r>
      <w:r w:rsidRPr="00E22F3B">
        <w:rPr>
          <w:color w:val="000000"/>
        </w:rPr>
        <w:softHyphen/>
        <w:t>ни</w:t>
      </w:r>
      <w:r w:rsidRPr="00E22F3B">
        <w:rPr>
          <w:color w:val="000000"/>
        </w:rPr>
        <w:softHyphen/>
        <w:t>те по</w:t>
      </w:r>
      <w:r w:rsidRPr="00E22F3B">
        <w:rPr>
          <w:color w:val="000000"/>
        </w:rPr>
        <w:softHyphen/>
        <w:t>че</w:t>
      </w:r>
      <w:r w:rsidRPr="00E22F3B">
        <w:rPr>
          <w:color w:val="000000"/>
        </w:rPr>
        <w:softHyphen/>
        <w:t>му. Своё мне</w:t>
      </w:r>
      <w:r w:rsidRPr="00E22F3B">
        <w:rPr>
          <w:color w:val="000000"/>
        </w:rPr>
        <w:softHyphen/>
        <w:t>ние ар</w:t>
      </w:r>
      <w:r w:rsidRPr="00E22F3B">
        <w:rPr>
          <w:color w:val="000000"/>
        </w:rPr>
        <w:softHyphen/>
        <w:t>гу</w:t>
      </w:r>
      <w:r w:rsidRPr="00E22F3B">
        <w:rPr>
          <w:color w:val="000000"/>
        </w:rPr>
        <w:softHyphen/>
        <w:t>мен</w:t>
      </w:r>
      <w:r w:rsidRPr="00E22F3B">
        <w:rPr>
          <w:color w:val="000000"/>
        </w:rPr>
        <w:softHyphen/>
        <w:t>ти</w:t>
      </w:r>
      <w:r w:rsidRPr="00E22F3B">
        <w:rPr>
          <w:color w:val="000000"/>
        </w:rPr>
        <w:softHyphen/>
        <w:t>руй</w:t>
      </w:r>
      <w:r w:rsidRPr="00E22F3B">
        <w:rPr>
          <w:color w:val="000000"/>
        </w:rPr>
        <w:softHyphen/>
        <w:t>те, опи</w:t>
      </w:r>
      <w:r w:rsidRPr="00E22F3B">
        <w:rPr>
          <w:color w:val="000000"/>
        </w:rPr>
        <w:softHyphen/>
        <w:t>ра</w:t>
      </w:r>
      <w:r w:rsidRPr="00E22F3B">
        <w:rPr>
          <w:color w:val="000000"/>
        </w:rPr>
        <w:softHyphen/>
        <w:t>ясь в первую оче</w:t>
      </w:r>
      <w:r w:rsidRPr="00E22F3B">
        <w:rPr>
          <w:color w:val="000000"/>
        </w:rPr>
        <w:softHyphen/>
        <w:t>редь на чи</w:t>
      </w:r>
      <w:r w:rsidRPr="00E22F3B">
        <w:rPr>
          <w:color w:val="000000"/>
        </w:rPr>
        <w:softHyphen/>
        <w:t>та</w:t>
      </w:r>
      <w:r w:rsidRPr="00E22F3B">
        <w:rPr>
          <w:color w:val="000000"/>
        </w:rPr>
        <w:softHyphen/>
        <w:t>тель</w:t>
      </w:r>
      <w:r w:rsidRPr="00E22F3B">
        <w:rPr>
          <w:color w:val="000000"/>
        </w:rPr>
        <w:softHyphen/>
        <w:t>ский опыт, а также на зна</w:t>
      </w:r>
      <w:r w:rsidRPr="00E22F3B">
        <w:rPr>
          <w:color w:val="000000"/>
        </w:rPr>
        <w:softHyphen/>
        <w:t>ния и жиз</w:t>
      </w:r>
      <w:r w:rsidRPr="00E22F3B">
        <w:rPr>
          <w:color w:val="000000"/>
        </w:rPr>
        <w:softHyphen/>
        <w:t>нен</w:t>
      </w:r>
      <w:r w:rsidRPr="00E22F3B">
        <w:rPr>
          <w:color w:val="000000"/>
        </w:rPr>
        <w:softHyphen/>
        <w:t>ные на</w:t>
      </w:r>
      <w:r w:rsidRPr="00E22F3B">
        <w:rPr>
          <w:color w:val="000000"/>
        </w:rPr>
        <w:softHyphen/>
        <w:t>блю</w:t>
      </w:r>
      <w:r w:rsidRPr="00E22F3B">
        <w:rPr>
          <w:color w:val="000000"/>
        </w:rPr>
        <w:softHyphen/>
        <w:t>де</w:t>
      </w:r>
      <w:r w:rsidRPr="00E22F3B">
        <w:rPr>
          <w:color w:val="000000"/>
        </w:rPr>
        <w:softHyphen/>
        <w:t>ния (учи</w:t>
      </w:r>
      <w:r w:rsidRPr="00E22F3B">
        <w:rPr>
          <w:color w:val="000000"/>
        </w:rPr>
        <w:softHyphen/>
        <w:t>ты</w:t>
      </w:r>
      <w:r w:rsidRPr="00E22F3B">
        <w:rPr>
          <w:color w:val="000000"/>
        </w:rPr>
        <w:softHyphen/>
        <w:t>ва</w:t>
      </w:r>
      <w:r w:rsidRPr="00E22F3B">
        <w:rPr>
          <w:color w:val="000000"/>
        </w:rPr>
        <w:softHyphen/>
        <w:t>ют</w:t>
      </w:r>
      <w:r w:rsidRPr="00E22F3B">
        <w:rPr>
          <w:color w:val="000000"/>
        </w:rPr>
        <w:softHyphen/>
        <w:t>ся пер</w:t>
      </w:r>
      <w:r w:rsidRPr="00E22F3B">
        <w:rPr>
          <w:color w:val="000000"/>
        </w:rPr>
        <w:softHyphen/>
        <w:t>вые два ар</w:t>
      </w:r>
      <w:r w:rsidRPr="00E22F3B">
        <w:rPr>
          <w:color w:val="000000"/>
        </w:rPr>
        <w:softHyphen/>
        <w:t>гу</w:t>
      </w:r>
      <w:r w:rsidRPr="00E22F3B">
        <w:rPr>
          <w:color w:val="000000"/>
        </w:rPr>
        <w:softHyphen/>
        <w:t>мен</w:t>
      </w:r>
      <w:r w:rsidRPr="00E22F3B">
        <w:rPr>
          <w:color w:val="000000"/>
        </w:rPr>
        <w:softHyphen/>
        <w:t>та).</w:t>
      </w:r>
    </w:p>
    <w:p w:rsidR="00690D57" w:rsidRPr="00E22F3B" w:rsidRDefault="00690D57" w:rsidP="00690D57">
      <w:pPr>
        <w:shd w:val="clear" w:color="auto" w:fill="FFFFFF"/>
        <w:spacing w:after="259"/>
        <w:rPr>
          <w:color w:val="000000"/>
        </w:rPr>
      </w:pPr>
      <w:r w:rsidRPr="00E22F3B">
        <w:rPr>
          <w:color w:val="000000"/>
        </w:rPr>
        <w:t>Объём со</w:t>
      </w:r>
      <w:r w:rsidRPr="00E22F3B">
        <w:rPr>
          <w:color w:val="000000"/>
        </w:rPr>
        <w:softHyphen/>
        <w:t>чи</w:t>
      </w:r>
      <w:r w:rsidRPr="00E22F3B">
        <w:rPr>
          <w:color w:val="000000"/>
        </w:rPr>
        <w:softHyphen/>
        <w:t>не</w:t>
      </w:r>
      <w:r w:rsidRPr="00E22F3B">
        <w:rPr>
          <w:color w:val="000000"/>
        </w:rPr>
        <w:softHyphen/>
        <w:t>ния – не менее 150 слов.</w:t>
      </w:r>
    </w:p>
    <w:p w:rsidR="00690D57" w:rsidRPr="00E22F3B" w:rsidRDefault="00690D57" w:rsidP="00690D57">
      <w:pPr>
        <w:shd w:val="clear" w:color="auto" w:fill="FFFFFF"/>
        <w:spacing w:after="259"/>
        <w:rPr>
          <w:color w:val="000000"/>
        </w:rPr>
      </w:pPr>
      <w:r w:rsidRPr="00E22F3B">
        <w:rPr>
          <w:color w:val="000000"/>
        </w:rPr>
        <w:t>Ра</w:t>
      </w:r>
      <w:r w:rsidRPr="00E22F3B">
        <w:rPr>
          <w:color w:val="000000"/>
        </w:rPr>
        <w:softHyphen/>
        <w:t>бо</w:t>
      </w:r>
      <w:r w:rsidRPr="00E22F3B">
        <w:rPr>
          <w:color w:val="000000"/>
        </w:rPr>
        <w:softHyphen/>
        <w:t>та, на</w:t>
      </w:r>
      <w:r w:rsidRPr="00E22F3B">
        <w:rPr>
          <w:color w:val="000000"/>
        </w:rPr>
        <w:softHyphen/>
        <w:t>пи</w:t>
      </w:r>
      <w:r w:rsidRPr="00E22F3B">
        <w:rPr>
          <w:color w:val="000000"/>
        </w:rPr>
        <w:softHyphen/>
        <w:t>сан</w:t>
      </w:r>
      <w:r w:rsidRPr="00E22F3B">
        <w:rPr>
          <w:color w:val="000000"/>
        </w:rPr>
        <w:softHyphen/>
        <w:t>ная без опоры на про</w:t>
      </w:r>
      <w:r w:rsidRPr="00E22F3B">
        <w:rPr>
          <w:color w:val="000000"/>
        </w:rPr>
        <w:softHyphen/>
        <w:t>чи</w:t>
      </w:r>
      <w:r w:rsidRPr="00E22F3B">
        <w:rPr>
          <w:color w:val="000000"/>
        </w:rPr>
        <w:softHyphen/>
        <w:t>тан</w:t>
      </w:r>
      <w:r w:rsidRPr="00E22F3B">
        <w:rPr>
          <w:color w:val="000000"/>
        </w:rPr>
        <w:softHyphen/>
        <w:t>ный текст (не по дан</w:t>
      </w:r>
      <w:r w:rsidRPr="00E22F3B">
        <w:rPr>
          <w:color w:val="000000"/>
        </w:rPr>
        <w:softHyphen/>
        <w:t>но</w:t>
      </w:r>
      <w:r w:rsidRPr="00E22F3B">
        <w:rPr>
          <w:color w:val="000000"/>
        </w:rPr>
        <w:softHyphen/>
        <w:t>му тек</w:t>
      </w:r>
      <w:r w:rsidRPr="00E22F3B">
        <w:rPr>
          <w:color w:val="000000"/>
        </w:rPr>
        <w:softHyphen/>
        <w:t>сту), не оце</w:t>
      </w:r>
      <w:r w:rsidRPr="00E22F3B">
        <w:rPr>
          <w:color w:val="000000"/>
        </w:rPr>
        <w:softHyphen/>
        <w:t>ни</w:t>
      </w:r>
      <w:r w:rsidRPr="00E22F3B">
        <w:rPr>
          <w:color w:val="000000"/>
        </w:rPr>
        <w:softHyphen/>
        <w:t>ва</w:t>
      </w:r>
      <w:r w:rsidRPr="00E22F3B">
        <w:rPr>
          <w:color w:val="000000"/>
        </w:rPr>
        <w:softHyphen/>
        <w:t>ет</w:t>
      </w:r>
      <w:r w:rsidRPr="00E22F3B">
        <w:rPr>
          <w:color w:val="000000"/>
        </w:rPr>
        <w:softHyphen/>
        <w:t>ся. Если со</w:t>
      </w:r>
      <w:r w:rsidRPr="00E22F3B">
        <w:rPr>
          <w:color w:val="000000"/>
        </w:rPr>
        <w:softHyphen/>
        <w:t>чи</w:t>
      </w:r>
      <w:r w:rsidRPr="00E22F3B">
        <w:rPr>
          <w:color w:val="000000"/>
        </w:rPr>
        <w:softHyphen/>
        <w:t>не</w:t>
      </w:r>
      <w:r w:rsidRPr="00E22F3B">
        <w:rPr>
          <w:color w:val="000000"/>
        </w:rPr>
        <w:softHyphen/>
        <w:t>ние пред</w:t>
      </w:r>
      <w:r w:rsidRPr="00E22F3B">
        <w:rPr>
          <w:color w:val="000000"/>
        </w:rPr>
        <w:softHyphen/>
        <w:t>став</w:t>
      </w:r>
      <w:r w:rsidRPr="00E22F3B">
        <w:rPr>
          <w:color w:val="000000"/>
        </w:rPr>
        <w:softHyphen/>
        <w:t>ля</w:t>
      </w:r>
      <w:r w:rsidRPr="00E22F3B">
        <w:rPr>
          <w:color w:val="000000"/>
        </w:rPr>
        <w:softHyphen/>
        <w:t>ет собой пе</w:t>
      </w:r>
      <w:r w:rsidRPr="00E22F3B">
        <w:rPr>
          <w:color w:val="000000"/>
        </w:rPr>
        <w:softHyphen/>
        <w:t>ре</w:t>
      </w:r>
      <w:r w:rsidRPr="00E22F3B">
        <w:rPr>
          <w:color w:val="000000"/>
        </w:rPr>
        <w:softHyphen/>
        <w:t>ска</w:t>
      </w:r>
      <w:r w:rsidRPr="00E22F3B">
        <w:rPr>
          <w:color w:val="000000"/>
        </w:rPr>
        <w:softHyphen/>
        <w:t>зан</w:t>
      </w:r>
      <w:r w:rsidRPr="00E22F3B">
        <w:rPr>
          <w:color w:val="000000"/>
        </w:rPr>
        <w:softHyphen/>
        <w:t>ный или пол</w:t>
      </w:r>
      <w:r w:rsidRPr="00E22F3B">
        <w:rPr>
          <w:color w:val="000000"/>
        </w:rPr>
        <w:softHyphen/>
        <w:t>но</w:t>
      </w:r>
      <w:r w:rsidRPr="00E22F3B">
        <w:rPr>
          <w:color w:val="000000"/>
        </w:rPr>
        <w:softHyphen/>
        <w:t>стью пе</w:t>
      </w:r>
      <w:r w:rsidRPr="00E22F3B">
        <w:rPr>
          <w:color w:val="000000"/>
        </w:rPr>
        <w:softHyphen/>
        <w:t>ре</w:t>
      </w:r>
      <w:r w:rsidRPr="00E22F3B">
        <w:rPr>
          <w:color w:val="000000"/>
        </w:rPr>
        <w:softHyphen/>
        <w:t>пи</w:t>
      </w:r>
      <w:r w:rsidRPr="00E22F3B">
        <w:rPr>
          <w:color w:val="000000"/>
        </w:rPr>
        <w:softHyphen/>
        <w:t>сан</w:t>
      </w:r>
      <w:r w:rsidRPr="00E22F3B">
        <w:rPr>
          <w:color w:val="000000"/>
        </w:rPr>
        <w:softHyphen/>
        <w:t>ный ис</w:t>
      </w:r>
      <w:r w:rsidRPr="00E22F3B">
        <w:rPr>
          <w:color w:val="000000"/>
        </w:rPr>
        <w:softHyphen/>
        <w:t>ход</w:t>
      </w:r>
      <w:r w:rsidRPr="00E22F3B">
        <w:rPr>
          <w:color w:val="000000"/>
        </w:rPr>
        <w:softHyphen/>
        <w:t>ный текст без каких бы то ни было ком</w:t>
      </w:r>
      <w:r w:rsidRPr="00E22F3B">
        <w:rPr>
          <w:color w:val="000000"/>
        </w:rPr>
        <w:softHyphen/>
        <w:t>мен</w:t>
      </w:r>
      <w:r w:rsidRPr="00E22F3B">
        <w:rPr>
          <w:color w:val="000000"/>
        </w:rPr>
        <w:softHyphen/>
        <w:t>та</w:t>
      </w:r>
      <w:r w:rsidRPr="00E22F3B">
        <w:rPr>
          <w:color w:val="000000"/>
        </w:rPr>
        <w:softHyphen/>
        <w:t>ри</w:t>
      </w:r>
      <w:r w:rsidRPr="00E22F3B">
        <w:rPr>
          <w:color w:val="000000"/>
        </w:rPr>
        <w:softHyphen/>
        <w:t>ев, то такая ра</w:t>
      </w:r>
      <w:r w:rsidRPr="00E22F3B">
        <w:rPr>
          <w:color w:val="000000"/>
        </w:rPr>
        <w:softHyphen/>
        <w:t>бо</w:t>
      </w:r>
      <w:r w:rsidRPr="00E22F3B">
        <w:rPr>
          <w:color w:val="000000"/>
        </w:rPr>
        <w:softHyphen/>
        <w:t>та оце</w:t>
      </w:r>
      <w:r w:rsidRPr="00E22F3B">
        <w:rPr>
          <w:color w:val="000000"/>
        </w:rPr>
        <w:softHyphen/>
        <w:t>ни</w:t>
      </w:r>
      <w:r w:rsidRPr="00E22F3B">
        <w:rPr>
          <w:color w:val="000000"/>
        </w:rPr>
        <w:softHyphen/>
        <w:t>ва</w:t>
      </w:r>
      <w:r w:rsidRPr="00E22F3B">
        <w:rPr>
          <w:color w:val="000000"/>
        </w:rPr>
        <w:softHyphen/>
        <w:t>ет</w:t>
      </w:r>
      <w:r w:rsidRPr="00E22F3B">
        <w:rPr>
          <w:color w:val="000000"/>
        </w:rPr>
        <w:softHyphen/>
        <w:t>ся нулём бал</w:t>
      </w:r>
      <w:r w:rsidRPr="00E22F3B">
        <w:rPr>
          <w:color w:val="000000"/>
        </w:rPr>
        <w:softHyphen/>
        <w:t>лов.</w:t>
      </w:r>
    </w:p>
    <w:p w:rsidR="00690D57" w:rsidRPr="00E22F3B" w:rsidRDefault="00690D57" w:rsidP="00690D57">
      <w:pPr>
        <w:shd w:val="clear" w:color="auto" w:fill="FFFFFF"/>
        <w:spacing w:after="259"/>
        <w:rPr>
          <w:color w:val="000000"/>
        </w:rPr>
      </w:pPr>
      <w:r w:rsidRPr="00E22F3B">
        <w:rPr>
          <w:color w:val="000000"/>
        </w:rPr>
        <w:t>Со</w:t>
      </w:r>
      <w:r w:rsidRPr="00E22F3B">
        <w:rPr>
          <w:color w:val="000000"/>
        </w:rPr>
        <w:softHyphen/>
        <w:t>чи</w:t>
      </w:r>
      <w:r w:rsidRPr="00E22F3B">
        <w:rPr>
          <w:color w:val="000000"/>
        </w:rPr>
        <w:softHyphen/>
        <w:t>не</w:t>
      </w:r>
      <w:r w:rsidRPr="00E22F3B">
        <w:rPr>
          <w:color w:val="000000"/>
        </w:rPr>
        <w:softHyphen/>
        <w:t>ние пи</w:t>
      </w:r>
      <w:r w:rsidRPr="00E22F3B">
        <w:rPr>
          <w:color w:val="000000"/>
        </w:rPr>
        <w:softHyphen/>
        <w:t>ши</w:t>
      </w:r>
      <w:r w:rsidRPr="00E22F3B">
        <w:rPr>
          <w:color w:val="000000"/>
        </w:rPr>
        <w:softHyphen/>
        <w:t>те ак</w:t>
      </w:r>
      <w:r w:rsidRPr="00E22F3B">
        <w:rPr>
          <w:color w:val="000000"/>
        </w:rPr>
        <w:softHyphen/>
        <w:t>ку</w:t>
      </w:r>
      <w:r w:rsidRPr="00E22F3B">
        <w:rPr>
          <w:color w:val="000000"/>
        </w:rPr>
        <w:softHyphen/>
        <w:t>рат</w:t>
      </w:r>
      <w:r w:rsidRPr="00E22F3B">
        <w:rPr>
          <w:color w:val="000000"/>
        </w:rPr>
        <w:softHyphen/>
        <w:t>но, раз</w:t>
      </w:r>
      <w:r w:rsidRPr="00E22F3B">
        <w:rPr>
          <w:color w:val="000000"/>
        </w:rPr>
        <w:softHyphen/>
        <w:t>бор</w:t>
      </w:r>
      <w:r w:rsidRPr="00E22F3B">
        <w:rPr>
          <w:color w:val="000000"/>
        </w:rPr>
        <w:softHyphen/>
        <w:t>чи</w:t>
      </w:r>
      <w:r w:rsidRPr="00E22F3B">
        <w:rPr>
          <w:color w:val="000000"/>
        </w:rPr>
        <w:softHyphen/>
        <w:t>вым по</w:t>
      </w:r>
      <w:r w:rsidRPr="00E22F3B">
        <w:rPr>
          <w:color w:val="000000"/>
        </w:rPr>
        <w:softHyphen/>
        <w:t>чер</w:t>
      </w:r>
      <w:r w:rsidRPr="00E22F3B">
        <w:rPr>
          <w:color w:val="000000"/>
        </w:rPr>
        <w:softHyphen/>
        <w:t>ком.</w:t>
      </w:r>
    </w:p>
    <w:p w:rsidR="00690D57" w:rsidRPr="00E22F3B" w:rsidRDefault="00690D57" w:rsidP="00690D57">
      <w:pPr>
        <w:shd w:val="clear" w:color="auto" w:fill="FFFFFF"/>
        <w:rPr>
          <w:color w:val="000000"/>
        </w:rPr>
      </w:pPr>
    </w:p>
    <w:p w:rsidR="00690D57" w:rsidRPr="00E22F3B" w:rsidRDefault="00690D57" w:rsidP="00690D57">
      <w:pPr>
        <w:shd w:val="clear" w:color="auto" w:fill="FFFFFF"/>
        <w:rPr>
          <w:color w:val="000000"/>
        </w:rPr>
      </w:pPr>
    </w:p>
    <w:p w:rsidR="00690D57" w:rsidRPr="00E22F3B" w:rsidRDefault="00690D57" w:rsidP="00690D57">
      <w:pPr>
        <w:shd w:val="clear" w:color="auto" w:fill="FFFFFF"/>
        <w:jc w:val="center"/>
        <w:rPr>
          <w:color w:val="000000"/>
        </w:rPr>
      </w:pPr>
      <w:r w:rsidRPr="00E22F3B">
        <w:rPr>
          <w:bCs/>
          <w:color w:val="000000"/>
        </w:rPr>
        <w:t>Ответы</w:t>
      </w:r>
    </w:p>
    <w:p w:rsidR="00690D57" w:rsidRPr="00E22F3B" w:rsidRDefault="00690D57" w:rsidP="00690D57">
      <w:pPr>
        <w:shd w:val="clear" w:color="auto" w:fill="FFFFFF"/>
        <w:jc w:val="center"/>
        <w:rPr>
          <w:color w:val="000000"/>
        </w:rPr>
      </w:pPr>
    </w:p>
    <w:p w:rsidR="00690D57" w:rsidRPr="00E22F3B" w:rsidRDefault="00690D57" w:rsidP="00690D57">
      <w:pPr>
        <w:shd w:val="clear" w:color="auto" w:fill="FFFFFF"/>
        <w:jc w:val="center"/>
        <w:rPr>
          <w:color w:val="000000"/>
        </w:rPr>
      </w:pPr>
      <w:r w:rsidRPr="00E22F3B">
        <w:rPr>
          <w:bCs/>
          <w:color w:val="000000"/>
        </w:rPr>
        <w:t>Вариант 1</w:t>
      </w:r>
    </w:p>
    <w:p w:rsidR="00690D57" w:rsidRPr="00E22F3B" w:rsidRDefault="00690D57" w:rsidP="00690D57">
      <w:pPr>
        <w:shd w:val="clear" w:color="auto" w:fill="FFFFFF"/>
        <w:spacing w:after="195"/>
        <w:rPr>
          <w:color w:val="000000"/>
        </w:rPr>
      </w:pPr>
    </w:p>
    <w:tbl>
      <w:tblPr>
        <w:tblW w:w="6300" w:type="dxa"/>
        <w:tblCellMar>
          <w:left w:w="0" w:type="dxa"/>
          <w:right w:w="0" w:type="dxa"/>
        </w:tblCellMar>
        <w:tblLook w:val="04A0"/>
      </w:tblPr>
      <w:tblGrid>
        <w:gridCol w:w="512"/>
        <w:gridCol w:w="2352"/>
        <w:gridCol w:w="512"/>
        <w:gridCol w:w="2924"/>
      </w:tblGrid>
      <w:tr w:rsidR="00690D57" w:rsidRPr="00E22F3B" w:rsidTr="00CE0B32">
        <w:tc>
          <w:tcPr>
            <w:tcW w:w="285"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90D57" w:rsidRPr="00E22F3B" w:rsidRDefault="00690D57" w:rsidP="00CE0B32">
            <w:pPr>
              <w:spacing w:after="259"/>
            </w:pPr>
            <w:r w:rsidRPr="00E22F3B">
              <w:t>№</w:t>
            </w:r>
          </w:p>
        </w:tc>
        <w:tc>
          <w:tcPr>
            <w:tcW w:w="2160"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90D57" w:rsidRPr="00E22F3B" w:rsidRDefault="00690D57" w:rsidP="00CE0B32">
            <w:r w:rsidRPr="00E22F3B">
              <w:rPr>
                <w:bCs/>
              </w:rPr>
              <w:t>ответ</w:t>
            </w:r>
          </w:p>
        </w:tc>
        <w:tc>
          <w:tcPr>
            <w:tcW w:w="300"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90D57" w:rsidRPr="00E22F3B" w:rsidRDefault="00690D57" w:rsidP="00CE0B32">
            <w:pPr>
              <w:spacing w:after="259"/>
            </w:pPr>
            <w:r w:rsidRPr="00E22F3B">
              <w:t>№</w:t>
            </w:r>
          </w:p>
        </w:tc>
        <w:tc>
          <w:tcPr>
            <w:tcW w:w="2685"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90D57" w:rsidRPr="00E22F3B" w:rsidRDefault="00690D57" w:rsidP="00CE0B32">
            <w:r w:rsidRPr="00E22F3B">
              <w:rPr>
                <w:bCs/>
              </w:rPr>
              <w:t>Ответ</w:t>
            </w:r>
          </w:p>
        </w:tc>
      </w:tr>
      <w:tr w:rsidR="00690D57" w:rsidRPr="00E22F3B" w:rsidTr="00CE0B32">
        <w:tc>
          <w:tcPr>
            <w:tcW w:w="285"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90D57" w:rsidRPr="00E22F3B" w:rsidRDefault="00690D57" w:rsidP="00CE0B32">
            <w:r w:rsidRPr="00E22F3B">
              <w:rPr>
                <w:bCs/>
              </w:rPr>
              <w:t>1</w:t>
            </w:r>
          </w:p>
        </w:tc>
        <w:tc>
          <w:tcPr>
            <w:tcW w:w="2160"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90D57" w:rsidRPr="00E22F3B" w:rsidRDefault="00690D57" w:rsidP="00CE0B32">
            <w:pPr>
              <w:spacing w:after="259"/>
            </w:pPr>
            <w:r w:rsidRPr="00E22F3B">
              <w:t>35</w:t>
            </w:r>
          </w:p>
        </w:tc>
        <w:tc>
          <w:tcPr>
            <w:tcW w:w="300"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90D57" w:rsidRPr="00E22F3B" w:rsidRDefault="00690D57" w:rsidP="00CE0B32">
            <w:r w:rsidRPr="00E22F3B">
              <w:rPr>
                <w:bCs/>
              </w:rPr>
              <w:t>13</w:t>
            </w:r>
          </w:p>
        </w:tc>
        <w:tc>
          <w:tcPr>
            <w:tcW w:w="2685"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90D57" w:rsidRPr="00E22F3B" w:rsidRDefault="00690D57" w:rsidP="00CE0B32">
            <w:pPr>
              <w:spacing w:after="259"/>
            </w:pPr>
            <w:r w:rsidRPr="00E22F3B">
              <w:t>оттого же</w:t>
            </w:r>
          </w:p>
        </w:tc>
      </w:tr>
      <w:tr w:rsidR="00690D57" w:rsidRPr="00E22F3B" w:rsidTr="00CE0B32">
        <w:tc>
          <w:tcPr>
            <w:tcW w:w="285"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90D57" w:rsidRPr="00E22F3B" w:rsidRDefault="00690D57" w:rsidP="00CE0B32">
            <w:r w:rsidRPr="00E22F3B">
              <w:rPr>
                <w:bCs/>
              </w:rPr>
              <w:t>2</w:t>
            </w:r>
          </w:p>
        </w:tc>
        <w:tc>
          <w:tcPr>
            <w:tcW w:w="2160"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90D57" w:rsidRPr="00E22F3B" w:rsidRDefault="00690D57" w:rsidP="00CE0B32">
            <w:pPr>
              <w:spacing w:after="259"/>
            </w:pPr>
            <w:r w:rsidRPr="00E22F3B">
              <w:t>таким образом</w:t>
            </w:r>
          </w:p>
        </w:tc>
        <w:tc>
          <w:tcPr>
            <w:tcW w:w="300"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90D57" w:rsidRPr="00E22F3B" w:rsidRDefault="00690D57" w:rsidP="00CE0B32">
            <w:r w:rsidRPr="00E22F3B">
              <w:rPr>
                <w:bCs/>
              </w:rPr>
              <w:t>14</w:t>
            </w:r>
          </w:p>
        </w:tc>
        <w:tc>
          <w:tcPr>
            <w:tcW w:w="2685"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90D57" w:rsidRPr="00E22F3B" w:rsidRDefault="00690D57" w:rsidP="00CE0B32">
            <w:pPr>
              <w:spacing w:after="259"/>
            </w:pPr>
            <w:r w:rsidRPr="00E22F3B">
              <w:t>234</w:t>
            </w:r>
          </w:p>
        </w:tc>
      </w:tr>
      <w:tr w:rsidR="00690D57" w:rsidRPr="00E22F3B" w:rsidTr="00CE0B32">
        <w:tc>
          <w:tcPr>
            <w:tcW w:w="285"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90D57" w:rsidRPr="00E22F3B" w:rsidRDefault="00690D57" w:rsidP="00CE0B32">
            <w:r w:rsidRPr="00E22F3B">
              <w:rPr>
                <w:bCs/>
              </w:rPr>
              <w:t>3</w:t>
            </w:r>
          </w:p>
        </w:tc>
        <w:tc>
          <w:tcPr>
            <w:tcW w:w="2160"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90D57" w:rsidRPr="00E22F3B" w:rsidRDefault="00690D57" w:rsidP="00CE0B32">
            <w:pPr>
              <w:spacing w:after="259"/>
            </w:pPr>
            <w:r w:rsidRPr="00E22F3B">
              <w:t>2</w:t>
            </w:r>
          </w:p>
        </w:tc>
        <w:tc>
          <w:tcPr>
            <w:tcW w:w="300"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90D57" w:rsidRPr="00E22F3B" w:rsidRDefault="00690D57" w:rsidP="00CE0B32">
            <w:r w:rsidRPr="00E22F3B">
              <w:rPr>
                <w:bCs/>
              </w:rPr>
              <w:t>15</w:t>
            </w:r>
          </w:p>
        </w:tc>
        <w:tc>
          <w:tcPr>
            <w:tcW w:w="2685"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90D57" w:rsidRPr="00E22F3B" w:rsidRDefault="00690D57" w:rsidP="00CE0B32">
            <w:pPr>
              <w:spacing w:after="259"/>
            </w:pPr>
            <w:r w:rsidRPr="00E22F3B">
              <w:t>45</w:t>
            </w:r>
          </w:p>
        </w:tc>
      </w:tr>
      <w:tr w:rsidR="00690D57" w:rsidRPr="00E22F3B" w:rsidTr="00CE0B32">
        <w:tc>
          <w:tcPr>
            <w:tcW w:w="285"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90D57" w:rsidRPr="00E22F3B" w:rsidRDefault="00690D57" w:rsidP="00CE0B32">
            <w:r w:rsidRPr="00E22F3B">
              <w:rPr>
                <w:bCs/>
              </w:rPr>
              <w:t>4</w:t>
            </w:r>
          </w:p>
        </w:tc>
        <w:tc>
          <w:tcPr>
            <w:tcW w:w="2160"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90D57" w:rsidRPr="00E22F3B" w:rsidRDefault="00690D57" w:rsidP="00CE0B32">
            <w:pPr>
              <w:spacing w:after="259"/>
            </w:pPr>
            <w:r w:rsidRPr="00E22F3B">
              <w:t>защемит</w:t>
            </w:r>
          </w:p>
        </w:tc>
        <w:tc>
          <w:tcPr>
            <w:tcW w:w="300"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90D57" w:rsidRPr="00E22F3B" w:rsidRDefault="00690D57" w:rsidP="00CE0B32">
            <w:r w:rsidRPr="00E22F3B">
              <w:rPr>
                <w:bCs/>
              </w:rPr>
              <w:t>16</w:t>
            </w:r>
          </w:p>
        </w:tc>
        <w:tc>
          <w:tcPr>
            <w:tcW w:w="2685"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90D57" w:rsidRPr="00E22F3B" w:rsidRDefault="00690D57" w:rsidP="00CE0B32">
            <w:pPr>
              <w:spacing w:after="259"/>
            </w:pPr>
            <w:r w:rsidRPr="00E22F3B">
              <w:t>123</w:t>
            </w:r>
          </w:p>
        </w:tc>
      </w:tr>
      <w:tr w:rsidR="00690D57" w:rsidRPr="00E22F3B" w:rsidTr="00CE0B32">
        <w:tc>
          <w:tcPr>
            <w:tcW w:w="285"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90D57" w:rsidRPr="00E22F3B" w:rsidRDefault="00690D57" w:rsidP="00CE0B32">
            <w:r w:rsidRPr="00E22F3B">
              <w:rPr>
                <w:bCs/>
              </w:rPr>
              <w:lastRenderedPageBreak/>
              <w:t>5</w:t>
            </w:r>
          </w:p>
        </w:tc>
        <w:tc>
          <w:tcPr>
            <w:tcW w:w="2160"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90D57" w:rsidRPr="00E22F3B" w:rsidRDefault="00690D57" w:rsidP="00CE0B32">
            <w:pPr>
              <w:spacing w:after="259"/>
            </w:pPr>
            <w:r w:rsidRPr="00E22F3B">
              <w:t>изобретательской</w:t>
            </w:r>
          </w:p>
        </w:tc>
        <w:tc>
          <w:tcPr>
            <w:tcW w:w="300"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90D57" w:rsidRPr="00E22F3B" w:rsidRDefault="00690D57" w:rsidP="00CE0B32">
            <w:r w:rsidRPr="00E22F3B">
              <w:rPr>
                <w:bCs/>
              </w:rPr>
              <w:t>17</w:t>
            </w:r>
          </w:p>
        </w:tc>
        <w:tc>
          <w:tcPr>
            <w:tcW w:w="2685"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90D57" w:rsidRPr="00E22F3B" w:rsidRDefault="00690D57" w:rsidP="00CE0B32">
            <w:pPr>
              <w:spacing w:after="259"/>
            </w:pPr>
            <w:r w:rsidRPr="00E22F3B">
              <w:t>1234</w:t>
            </w:r>
          </w:p>
        </w:tc>
      </w:tr>
      <w:tr w:rsidR="00690D57" w:rsidRPr="00E22F3B" w:rsidTr="00CE0B32">
        <w:tc>
          <w:tcPr>
            <w:tcW w:w="285"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90D57" w:rsidRPr="00E22F3B" w:rsidRDefault="00690D57" w:rsidP="00CE0B32">
            <w:r w:rsidRPr="00E22F3B">
              <w:rPr>
                <w:bCs/>
              </w:rPr>
              <w:t>6</w:t>
            </w:r>
          </w:p>
        </w:tc>
        <w:tc>
          <w:tcPr>
            <w:tcW w:w="2160"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90D57" w:rsidRPr="00E22F3B" w:rsidRDefault="00690D57" w:rsidP="00CE0B32">
            <w:pPr>
              <w:spacing w:after="259"/>
            </w:pPr>
            <w:r w:rsidRPr="00E22F3B">
              <w:t>кухонь</w:t>
            </w:r>
          </w:p>
        </w:tc>
        <w:tc>
          <w:tcPr>
            <w:tcW w:w="300"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90D57" w:rsidRPr="00E22F3B" w:rsidRDefault="00690D57" w:rsidP="00CE0B32">
            <w:r w:rsidRPr="00E22F3B">
              <w:rPr>
                <w:bCs/>
              </w:rPr>
              <w:t>18</w:t>
            </w:r>
          </w:p>
        </w:tc>
        <w:tc>
          <w:tcPr>
            <w:tcW w:w="2685"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90D57" w:rsidRPr="00E22F3B" w:rsidRDefault="00690D57" w:rsidP="00CE0B32">
            <w:pPr>
              <w:spacing w:after="259"/>
            </w:pPr>
            <w:r w:rsidRPr="00E22F3B">
              <w:t>1</w:t>
            </w:r>
          </w:p>
        </w:tc>
      </w:tr>
      <w:tr w:rsidR="00690D57" w:rsidRPr="00E22F3B" w:rsidTr="00CE0B32">
        <w:tc>
          <w:tcPr>
            <w:tcW w:w="285"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90D57" w:rsidRPr="00E22F3B" w:rsidRDefault="00690D57" w:rsidP="00CE0B32">
            <w:r w:rsidRPr="00E22F3B">
              <w:rPr>
                <w:bCs/>
              </w:rPr>
              <w:t>7</w:t>
            </w:r>
          </w:p>
        </w:tc>
        <w:tc>
          <w:tcPr>
            <w:tcW w:w="2160"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90D57" w:rsidRPr="00E22F3B" w:rsidRDefault="00690D57" w:rsidP="00CE0B32">
            <w:pPr>
              <w:spacing w:after="259"/>
            </w:pPr>
            <w:r w:rsidRPr="00E22F3B">
              <w:t>13479</w:t>
            </w:r>
          </w:p>
        </w:tc>
        <w:tc>
          <w:tcPr>
            <w:tcW w:w="300"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90D57" w:rsidRPr="00E22F3B" w:rsidRDefault="00690D57" w:rsidP="00CE0B32">
            <w:r w:rsidRPr="00E22F3B">
              <w:rPr>
                <w:bCs/>
              </w:rPr>
              <w:t>19</w:t>
            </w:r>
          </w:p>
        </w:tc>
        <w:tc>
          <w:tcPr>
            <w:tcW w:w="2685"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90D57" w:rsidRPr="00E22F3B" w:rsidRDefault="00690D57" w:rsidP="00CE0B32">
            <w:pPr>
              <w:spacing w:after="259"/>
            </w:pPr>
            <w:r w:rsidRPr="00E22F3B">
              <w:t>1234</w:t>
            </w:r>
          </w:p>
        </w:tc>
      </w:tr>
      <w:tr w:rsidR="00690D57" w:rsidRPr="00E22F3B" w:rsidTr="00CE0B32">
        <w:tc>
          <w:tcPr>
            <w:tcW w:w="285"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90D57" w:rsidRPr="00E22F3B" w:rsidRDefault="00690D57" w:rsidP="00CE0B32">
            <w:r w:rsidRPr="00E22F3B">
              <w:rPr>
                <w:bCs/>
              </w:rPr>
              <w:t>8</w:t>
            </w:r>
          </w:p>
        </w:tc>
        <w:tc>
          <w:tcPr>
            <w:tcW w:w="2160"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90D57" w:rsidRPr="00E22F3B" w:rsidRDefault="00690D57" w:rsidP="00CE0B32">
            <w:pPr>
              <w:spacing w:after="259"/>
            </w:pPr>
            <w:r w:rsidRPr="00E22F3B">
              <w:t>неизгладимый</w:t>
            </w:r>
          </w:p>
        </w:tc>
        <w:tc>
          <w:tcPr>
            <w:tcW w:w="300"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90D57" w:rsidRPr="00E22F3B" w:rsidRDefault="00690D57" w:rsidP="00CE0B32">
            <w:r w:rsidRPr="00E22F3B">
              <w:rPr>
                <w:bCs/>
              </w:rPr>
              <w:t>20</w:t>
            </w:r>
          </w:p>
        </w:tc>
        <w:tc>
          <w:tcPr>
            <w:tcW w:w="2685"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90D57" w:rsidRPr="00E22F3B" w:rsidRDefault="00690D57" w:rsidP="00CE0B32">
            <w:pPr>
              <w:spacing w:after="259"/>
            </w:pPr>
            <w:r w:rsidRPr="00E22F3B">
              <w:t>34</w:t>
            </w:r>
          </w:p>
        </w:tc>
      </w:tr>
      <w:tr w:rsidR="00690D57" w:rsidRPr="00E22F3B" w:rsidTr="00CE0B32">
        <w:tc>
          <w:tcPr>
            <w:tcW w:w="285"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90D57" w:rsidRPr="00E22F3B" w:rsidRDefault="00690D57" w:rsidP="00CE0B32">
            <w:r w:rsidRPr="00E22F3B">
              <w:rPr>
                <w:bCs/>
              </w:rPr>
              <w:t>9</w:t>
            </w:r>
          </w:p>
        </w:tc>
        <w:tc>
          <w:tcPr>
            <w:tcW w:w="2160"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90D57" w:rsidRPr="00E22F3B" w:rsidRDefault="00690D57" w:rsidP="00CE0B32">
            <w:pPr>
              <w:spacing w:after="259"/>
            </w:pPr>
            <w:r w:rsidRPr="00E22F3B">
              <w:t>предсказать подпустить</w:t>
            </w:r>
          </w:p>
        </w:tc>
        <w:tc>
          <w:tcPr>
            <w:tcW w:w="300"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90D57" w:rsidRPr="00E22F3B" w:rsidRDefault="00690D57" w:rsidP="00CE0B32">
            <w:r w:rsidRPr="00E22F3B">
              <w:rPr>
                <w:bCs/>
              </w:rPr>
              <w:t>21</w:t>
            </w:r>
          </w:p>
        </w:tc>
        <w:tc>
          <w:tcPr>
            <w:tcW w:w="2685"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90D57" w:rsidRPr="00E22F3B" w:rsidRDefault="00690D57" w:rsidP="00CE0B32">
            <w:pPr>
              <w:spacing w:after="259"/>
            </w:pPr>
            <w:r w:rsidRPr="00E22F3B">
              <w:t>123</w:t>
            </w:r>
          </w:p>
        </w:tc>
      </w:tr>
      <w:tr w:rsidR="00690D57" w:rsidRPr="00E22F3B" w:rsidTr="00CE0B32">
        <w:tc>
          <w:tcPr>
            <w:tcW w:w="285"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90D57" w:rsidRPr="00E22F3B" w:rsidRDefault="00690D57" w:rsidP="00CE0B32">
            <w:r w:rsidRPr="00E22F3B">
              <w:rPr>
                <w:bCs/>
              </w:rPr>
              <w:t>10</w:t>
            </w:r>
          </w:p>
        </w:tc>
        <w:tc>
          <w:tcPr>
            <w:tcW w:w="2160"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90D57" w:rsidRPr="00E22F3B" w:rsidRDefault="00690D57" w:rsidP="00CE0B32">
            <w:pPr>
              <w:spacing w:after="259"/>
            </w:pPr>
            <w:r w:rsidRPr="00E22F3B">
              <w:t>рулевой</w:t>
            </w:r>
          </w:p>
        </w:tc>
        <w:tc>
          <w:tcPr>
            <w:tcW w:w="300"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90D57" w:rsidRPr="00E22F3B" w:rsidRDefault="00690D57" w:rsidP="00CE0B32">
            <w:r w:rsidRPr="00E22F3B">
              <w:rPr>
                <w:bCs/>
              </w:rPr>
              <w:t>22</w:t>
            </w:r>
          </w:p>
        </w:tc>
        <w:tc>
          <w:tcPr>
            <w:tcW w:w="2685"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90D57" w:rsidRPr="00E22F3B" w:rsidRDefault="00690D57" w:rsidP="00CE0B32">
            <w:pPr>
              <w:spacing w:after="259"/>
            </w:pPr>
            <w:r w:rsidRPr="00E22F3B">
              <w:t>снаружи изнутри</w:t>
            </w:r>
          </w:p>
        </w:tc>
      </w:tr>
      <w:tr w:rsidR="00690D57" w:rsidRPr="00E22F3B" w:rsidTr="00CE0B32">
        <w:tc>
          <w:tcPr>
            <w:tcW w:w="285"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90D57" w:rsidRPr="00E22F3B" w:rsidRDefault="00690D57" w:rsidP="00CE0B32">
            <w:r w:rsidRPr="00E22F3B">
              <w:rPr>
                <w:bCs/>
              </w:rPr>
              <w:t>11</w:t>
            </w:r>
          </w:p>
        </w:tc>
        <w:tc>
          <w:tcPr>
            <w:tcW w:w="2160"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90D57" w:rsidRPr="00E22F3B" w:rsidRDefault="00690D57" w:rsidP="00CE0B32">
            <w:pPr>
              <w:spacing w:after="259"/>
            </w:pPr>
            <w:r w:rsidRPr="00E22F3B">
              <w:t>мающийся</w:t>
            </w:r>
          </w:p>
        </w:tc>
        <w:tc>
          <w:tcPr>
            <w:tcW w:w="300"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90D57" w:rsidRPr="00E22F3B" w:rsidRDefault="00690D57" w:rsidP="00CE0B32">
            <w:r w:rsidRPr="00E22F3B">
              <w:rPr>
                <w:bCs/>
              </w:rPr>
              <w:t>23</w:t>
            </w:r>
          </w:p>
        </w:tc>
        <w:tc>
          <w:tcPr>
            <w:tcW w:w="2685"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90D57" w:rsidRPr="00E22F3B" w:rsidRDefault="00690D57" w:rsidP="00CE0B32">
            <w:pPr>
              <w:spacing w:after="259"/>
            </w:pPr>
            <w:r w:rsidRPr="00E22F3B">
              <w:t>21</w:t>
            </w:r>
          </w:p>
        </w:tc>
      </w:tr>
      <w:tr w:rsidR="00690D57" w:rsidRPr="00E22F3B" w:rsidTr="00CE0B32">
        <w:tc>
          <w:tcPr>
            <w:tcW w:w="285"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90D57" w:rsidRPr="00E22F3B" w:rsidRDefault="00690D57" w:rsidP="00CE0B32">
            <w:r w:rsidRPr="00E22F3B">
              <w:rPr>
                <w:bCs/>
              </w:rPr>
              <w:t>12</w:t>
            </w:r>
          </w:p>
        </w:tc>
        <w:tc>
          <w:tcPr>
            <w:tcW w:w="2160"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90D57" w:rsidRPr="00E22F3B" w:rsidRDefault="00690D57" w:rsidP="00CE0B32">
            <w:pPr>
              <w:spacing w:after="259"/>
            </w:pPr>
            <w:r w:rsidRPr="00E22F3B">
              <w:t>неправильные</w:t>
            </w:r>
          </w:p>
        </w:tc>
        <w:tc>
          <w:tcPr>
            <w:tcW w:w="300"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90D57" w:rsidRPr="00E22F3B" w:rsidRDefault="00690D57" w:rsidP="00CE0B32">
            <w:r w:rsidRPr="00E22F3B">
              <w:rPr>
                <w:bCs/>
              </w:rPr>
              <w:t>24</w:t>
            </w:r>
          </w:p>
        </w:tc>
        <w:tc>
          <w:tcPr>
            <w:tcW w:w="2685"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90D57" w:rsidRPr="00E22F3B" w:rsidRDefault="00690D57" w:rsidP="00CE0B32">
            <w:pPr>
              <w:spacing w:after="259"/>
            </w:pPr>
            <w:r w:rsidRPr="00E22F3B">
              <w:t>1579</w:t>
            </w:r>
          </w:p>
        </w:tc>
      </w:tr>
    </w:tbl>
    <w:p w:rsidR="00690D57" w:rsidRPr="00E22F3B" w:rsidRDefault="00690D57" w:rsidP="00690D57">
      <w:pPr>
        <w:shd w:val="clear" w:color="auto" w:fill="FFFFFF"/>
        <w:rPr>
          <w:color w:val="000000"/>
        </w:rPr>
      </w:pPr>
      <w:r w:rsidRPr="00E22F3B">
        <w:rPr>
          <w:color w:val="000000"/>
        </w:rPr>
        <w:br/>
      </w:r>
    </w:p>
    <w:p w:rsidR="00690D57" w:rsidRPr="00E22F3B" w:rsidRDefault="00690D57" w:rsidP="00690D57">
      <w:pPr>
        <w:shd w:val="clear" w:color="auto" w:fill="FFFFFF"/>
        <w:spacing w:after="195"/>
        <w:rPr>
          <w:color w:val="000000"/>
        </w:rPr>
      </w:pPr>
    </w:p>
    <w:tbl>
      <w:tblPr>
        <w:tblW w:w="10425" w:type="dxa"/>
        <w:tblCellMar>
          <w:left w:w="0" w:type="dxa"/>
          <w:right w:w="0" w:type="dxa"/>
        </w:tblCellMar>
        <w:tblLook w:val="04A0"/>
      </w:tblPr>
      <w:tblGrid>
        <w:gridCol w:w="3093"/>
        <w:gridCol w:w="7332"/>
      </w:tblGrid>
      <w:tr w:rsidR="00690D57" w:rsidRPr="00E22F3B" w:rsidTr="00CE0B32">
        <w:tc>
          <w:tcPr>
            <w:tcW w:w="2955"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90D57" w:rsidRPr="00E22F3B" w:rsidRDefault="00690D57" w:rsidP="00CE0B32">
            <w:r w:rsidRPr="00E22F3B">
              <w:rPr>
                <w:bCs/>
              </w:rPr>
              <w:t>Ос</w:t>
            </w:r>
            <w:r w:rsidRPr="00E22F3B">
              <w:rPr>
                <w:bCs/>
              </w:rPr>
              <w:softHyphen/>
              <w:t>нов</w:t>
            </w:r>
            <w:r w:rsidRPr="00E22F3B">
              <w:rPr>
                <w:bCs/>
              </w:rPr>
              <w:softHyphen/>
              <w:t>ные про</w:t>
            </w:r>
            <w:r w:rsidRPr="00E22F3B">
              <w:rPr>
                <w:bCs/>
              </w:rPr>
              <w:softHyphen/>
              <w:t>бле</w:t>
            </w:r>
            <w:r w:rsidRPr="00E22F3B">
              <w:rPr>
                <w:bCs/>
              </w:rPr>
              <w:softHyphen/>
              <w:t>мы:</w:t>
            </w:r>
          </w:p>
        </w:tc>
        <w:tc>
          <w:tcPr>
            <w:tcW w:w="7005"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90D57" w:rsidRPr="00E22F3B" w:rsidRDefault="00690D57" w:rsidP="00CE0B32">
            <w:r w:rsidRPr="00E22F3B">
              <w:rPr>
                <w:i/>
                <w:iCs/>
              </w:rPr>
              <w:t>Про</w:t>
            </w:r>
            <w:r w:rsidRPr="00E22F3B">
              <w:rPr>
                <w:i/>
                <w:iCs/>
              </w:rPr>
              <w:softHyphen/>
              <w:t>бле</w:t>
            </w:r>
            <w:r w:rsidRPr="00E22F3B">
              <w:rPr>
                <w:i/>
                <w:iCs/>
              </w:rPr>
              <w:softHyphen/>
              <w:t>ма ис</w:t>
            </w:r>
            <w:r w:rsidRPr="00E22F3B">
              <w:rPr>
                <w:i/>
                <w:iCs/>
              </w:rPr>
              <w:softHyphen/>
              <w:t>тин</w:t>
            </w:r>
            <w:r w:rsidRPr="00E22F3B">
              <w:rPr>
                <w:i/>
                <w:iCs/>
              </w:rPr>
              <w:softHyphen/>
              <w:t>но</w:t>
            </w:r>
            <w:r w:rsidRPr="00E22F3B">
              <w:rPr>
                <w:i/>
                <w:iCs/>
              </w:rPr>
              <w:softHyphen/>
              <w:t>сти ли</w:t>
            </w:r>
            <w:r w:rsidRPr="00E22F3B">
              <w:rPr>
                <w:i/>
                <w:iCs/>
              </w:rPr>
              <w:softHyphen/>
              <w:t>те</w:t>
            </w:r>
            <w:r w:rsidRPr="00E22F3B">
              <w:rPr>
                <w:i/>
                <w:iCs/>
              </w:rPr>
              <w:softHyphen/>
              <w:t>ра</w:t>
            </w:r>
            <w:r w:rsidRPr="00E22F3B">
              <w:rPr>
                <w:i/>
                <w:iCs/>
              </w:rPr>
              <w:softHyphen/>
              <w:t>тур</w:t>
            </w:r>
            <w:r w:rsidRPr="00E22F3B">
              <w:rPr>
                <w:i/>
                <w:iCs/>
              </w:rPr>
              <w:softHyphen/>
              <w:t>но</w:t>
            </w:r>
            <w:r w:rsidRPr="00E22F3B">
              <w:rPr>
                <w:i/>
                <w:iCs/>
              </w:rPr>
              <w:softHyphen/>
              <w:t>го та</w:t>
            </w:r>
            <w:r w:rsidRPr="00E22F3B">
              <w:rPr>
                <w:i/>
                <w:iCs/>
              </w:rPr>
              <w:softHyphen/>
              <w:t>лан</w:t>
            </w:r>
            <w:r w:rsidRPr="00E22F3B">
              <w:rPr>
                <w:i/>
                <w:iCs/>
              </w:rPr>
              <w:softHyphen/>
              <w:t>та.</w:t>
            </w:r>
          </w:p>
          <w:p w:rsidR="00690D57" w:rsidRPr="00E22F3B" w:rsidRDefault="00690D57" w:rsidP="00CE0B32">
            <w:r w:rsidRPr="00E22F3B">
              <w:rPr>
                <w:i/>
                <w:iCs/>
              </w:rPr>
              <w:t>Про</w:t>
            </w:r>
            <w:r w:rsidRPr="00E22F3B">
              <w:rPr>
                <w:i/>
                <w:iCs/>
              </w:rPr>
              <w:softHyphen/>
              <w:t>бле</w:t>
            </w:r>
            <w:r w:rsidRPr="00E22F3B">
              <w:rPr>
                <w:i/>
                <w:iCs/>
              </w:rPr>
              <w:softHyphen/>
              <w:t>ма твор</w:t>
            </w:r>
            <w:r w:rsidRPr="00E22F3B">
              <w:rPr>
                <w:i/>
                <w:iCs/>
              </w:rPr>
              <w:softHyphen/>
              <w:t>че</w:t>
            </w:r>
            <w:r w:rsidRPr="00E22F3B">
              <w:rPr>
                <w:i/>
                <w:iCs/>
              </w:rPr>
              <w:softHyphen/>
              <w:t>ства и денег (можно ли тво</w:t>
            </w:r>
            <w:r w:rsidRPr="00E22F3B">
              <w:rPr>
                <w:i/>
                <w:iCs/>
              </w:rPr>
              <w:softHyphen/>
              <w:t>рить ради денег?)</w:t>
            </w:r>
          </w:p>
        </w:tc>
      </w:tr>
      <w:tr w:rsidR="00690D57" w:rsidRPr="00E22F3B" w:rsidTr="00CE0B32">
        <w:tc>
          <w:tcPr>
            <w:tcW w:w="2955"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90D57" w:rsidRPr="00E22F3B" w:rsidRDefault="00690D57" w:rsidP="00CE0B32">
            <w:r w:rsidRPr="00E22F3B">
              <w:rPr>
                <w:bCs/>
              </w:rPr>
              <w:t>По</w:t>
            </w:r>
            <w:r w:rsidRPr="00E22F3B">
              <w:rPr>
                <w:bCs/>
              </w:rPr>
              <w:softHyphen/>
              <w:t>зи</w:t>
            </w:r>
            <w:r w:rsidRPr="00E22F3B">
              <w:rPr>
                <w:bCs/>
              </w:rPr>
              <w:softHyphen/>
              <w:t>ция ав</w:t>
            </w:r>
            <w:r w:rsidRPr="00E22F3B">
              <w:rPr>
                <w:bCs/>
              </w:rPr>
              <w:softHyphen/>
              <w:t>то</w:t>
            </w:r>
            <w:r w:rsidRPr="00E22F3B">
              <w:rPr>
                <w:bCs/>
              </w:rPr>
              <w:softHyphen/>
              <w:t>ра:</w:t>
            </w:r>
          </w:p>
        </w:tc>
        <w:tc>
          <w:tcPr>
            <w:tcW w:w="7005"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690D57" w:rsidRPr="00E22F3B" w:rsidRDefault="00690D57" w:rsidP="00CE0B32">
            <w:r w:rsidRPr="00E22F3B">
              <w:rPr>
                <w:i/>
                <w:iCs/>
              </w:rPr>
              <w:t>Одной из глав</w:t>
            </w:r>
            <w:r w:rsidRPr="00E22F3B">
              <w:rPr>
                <w:i/>
                <w:iCs/>
              </w:rPr>
              <w:softHyphen/>
              <w:t>ных при</w:t>
            </w:r>
            <w:r w:rsidRPr="00E22F3B">
              <w:rPr>
                <w:i/>
                <w:iCs/>
              </w:rPr>
              <w:softHyphen/>
              <w:t>чин по</w:t>
            </w:r>
            <w:r w:rsidRPr="00E22F3B">
              <w:rPr>
                <w:i/>
                <w:iCs/>
              </w:rPr>
              <w:softHyphen/>
              <w:t>яв</w:t>
            </w:r>
            <w:r w:rsidRPr="00E22F3B">
              <w:rPr>
                <w:i/>
                <w:iCs/>
              </w:rPr>
              <w:softHyphen/>
              <w:t>ле</w:t>
            </w:r>
            <w:r w:rsidRPr="00E22F3B">
              <w:rPr>
                <w:i/>
                <w:iCs/>
              </w:rPr>
              <w:softHyphen/>
              <w:t>ния ли</w:t>
            </w:r>
            <w:r w:rsidRPr="00E22F3B">
              <w:rPr>
                <w:i/>
                <w:iCs/>
              </w:rPr>
              <w:softHyphen/>
              <w:t>те</w:t>
            </w:r>
            <w:r w:rsidRPr="00E22F3B">
              <w:rPr>
                <w:i/>
                <w:iCs/>
              </w:rPr>
              <w:softHyphen/>
              <w:t>ра</w:t>
            </w:r>
            <w:r w:rsidRPr="00E22F3B">
              <w:rPr>
                <w:i/>
                <w:iCs/>
              </w:rPr>
              <w:softHyphen/>
              <w:t>тур</w:t>
            </w:r>
            <w:r w:rsidRPr="00E22F3B">
              <w:rPr>
                <w:i/>
                <w:iCs/>
              </w:rPr>
              <w:softHyphen/>
              <w:t>но</w:t>
            </w:r>
            <w:r w:rsidRPr="00E22F3B">
              <w:rPr>
                <w:i/>
                <w:iCs/>
              </w:rPr>
              <w:softHyphen/>
              <w:t>го про</w:t>
            </w:r>
            <w:r w:rsidRPr="00E22F3B">
              <w:rPr>
                <w:i/>
                <w:iCs/>
              </w:rPr>
              <w:softHyphen/>
              <w:t>из</w:t>
            </w:r>
            <w:r w:rsidRPr="00E22F3B">
              <w:rPr>
                <w:i/>
                <w:iCs/>
              </w:rPr>
              <w:softHyphen/>
              <w:t>ве</w:t>
            </w:r>
            <w:r w:rsidRPr="00E22F3B">
              <w:rPr>
                <w:i/>
                <w:iCs/>
              </w:rPr>
              <w:softHyphen/>
              <w:t>де</w:t>
            </w:r>
            <w:r w:rsidRPr="00E22F3B">
              <w:rPr>
                <w:i/>
                <w:iCs/>
              </w:rPr>
              <w:softHyphen/>
              <w:t>ния долж</w:t>
            </w:r>
            <w:r w:rsidRPr="00E22F3B">
              <w:rPr>
                <w:i/>
                <w:iCs/>
              </w:rPr>
              <w:softHyphen/>
              <w:t>на стать по</w:t>
            </w:r>
            <w:r w:rsidRPr="00E22F3B">
              <w:rPr>
                <w:i/>
                <w:iCs/>
              </w:rPr>
              <w:softHyphen/>
              <w:t>треб</w:t>
            </w:r>
            <w:r w:rsidRPr="00E22F3B">
              <w:rPr>
                <w:i/>
                <w:iCs/>
              </w:rPr>
              <w:softHyphen/>
              <w:t>ность что-то ска</w:t>
            </w:r>
            <w:r w:rsidRPr="00E22F3B">
              <w:rPr>
                <w:i/>
                <w:iCs/>
              </w:rPr>
              <w:softHyphen/>
              <w:t>зать людям.</w:t>
            </w:r>
          </w:p>
          <w:p w:rsidR="00690D57" w:rsidRPr="00E22F3B" w:rsidRDefault="00690D57" w:rsidP="00CE0B32"/>
        </w:tc>
      </w:tr>
    </w:tbl>
    <w:p w:rsidR="00690D57" w:rsidRPr="00E22F3B" w:rsidRDefault="00690D57" w:rsidP="00690D57">
      <w:pPr>
        <w:shd w:val="clear" w:color="auto" w:fill="FFFFFF"/>
        <w:rPr>
          <w:color w:val="000000"/>
        </w:rPr>
      </w:pPr>
    </w:p>
    <w:p w:rsidR="00690D57" w:rsidRPr="00E22F3B" w:rsidRDefault="00690D57" w:rsidP="00690D57">
      <w:pPr>
        <w:shd w:val="clear" w:color="auto" w:fill="FFFFFF"/>
        <w:rPr>
          <w:color w:val="000000"/>
        </w:rPr>
      </w:pPr>
      <w:r w:rsidRPr="00E22F3B">
        <w:rPr>
          <w:color w:val="000000"/>
        </w:rPr>
        <w:br/>
      </w:r>
    </w:p>
    <w:p w:rsidR="00690D57" w:rsidRPr="00E22F3B" w:rsidRDefault="00690D57" w:rsidP="00690D57">
      <w:pPr>
        <w:shd w:val="clear" w:color="auto" w:fill="FFFFFF"/>
        <w:rPr>
          <w:color w:val="000000"/>
        </w:rPr>
      </w:pPr>
      <w:r w:rsidRPr="00E22F3B">
        <w:rPr>
          <w:bCs/>
          <w:color w:val="000000"/>
        </w:rPr>
        <w:t>Система оценивания экзаменационной работы по русскому языку</w:t>
      </w:r>
    </w:p>
    <w:p w:rsidR="00690D57" w:rsidRPr="00E22F3B" w:rsidRDefault="00690D57" w:rsidP="00690D57">
      <w:pPr>
        <w:shd w:val="clear" w:color="auto" w:fill="FFFFFF"/>
        <w:jc w:val="center"/>
        <w:rPr>
          <w:color w:val="000000"/>
        </w:rPr>
      </w:pPr>
    </w:p>
    <w:p w:rsidR="00690D57" w:rsidRPr="00E22F3B" w:rsidRDefault="00690D57" w:rsidP="00690D57">
      <w:pPr>
        <w:shd w:val="clear" w:color="auto" w:fill="FFFFFF"/>
        <w:jc w:val="center"/>
        <w:rPr>
          <w:color w:val="000000"/>
        </w:rPr>
      </w:pPr>
      <w:r w:rsidRPr="00E22F3B">
        <w:rPr>
          <w:bCs/>
          <w:color w:val="000000"/>
        </w:rPr>
        <w:t>Часть 1</w:t>
      </w:r>
    </w:p>
    <w:p w:rsidR="00690D57" w:rsidRPr="00E22F3B" w:rsidRDefault="00690D57" w:rsidP="00690D57">
      <w:pPr>
        <w:shd w:val="clear" w:color="auto" w:fill="FFFFFF"/>
        <w:rPr>
          <w:color w:val="000000"/>
        </w:rPr>
      </w:pPr>
      <w:r w:rsidRPr="00E22F3B">
        <w:rPr>
          <w:color w:val="000000"/>
        </w:rPr>
        <w:t>За верное выполнение заданий </w:t>
      </w:r>
      <w:r w:rsidRPr="00E22F3B">
        <w:rPr>
          <w:bCs/>
          <w:color w:val="000000"/>
        </w:rPr>
        <w:t>2–6, 8–14, 16–23</w:t>
      </w:r>
      <w:r w:rsidRPr="00E22F3B">
        <w:rPr>
          <w:color w:val="000000"/>
        </w:rPr>
        <w:t> экзаменуемый получает по </w:t>
      </w:r>
      <w:r w:rsidRPr="00E22F3B">
        <w:rPr>
          <w:bCs/>
          <w:color w:val="000000"/>
        </w:rPr>
        <w:t>1 б</w:t>
      </w:r>
      <w:r w:rsidRPr="00E22F3B">
        <w:rPr>
          <w:color w:val="000000"/>
        </w:rPr>
        <w:t>аллу. За неверный ответ или его отсутствие выставляется 0 баллов.</w:t>
      </w:r>
    </w:p>
    <w:p w:rsidR="00690D57" w:rsidRPr="00E22F3B" w:rsidRDefault="00690D57" w:rsidP="00690D57">
      <w:pPr>
        <w:shd w:val="clear" w:color="auto" w:fill="FFFFFF"/>
        <w:rPr>
          <w:color w:val="000000"/>
        </w:rPr>
      </w:pPr>
      <w:r w:rsidRPr="00E22F3B">
        <w:rPr>
          <w:color w:val="000000"/>
        </w:rPr>
        <w:t>За выполнение заданий </w:t>
      </w:r>
      <w:r w:rsidRPr="00E22F3B">
        <w:rPr>
          <w:bCs/>
          <w:color w:val="000000"/>
        </w:rPr>
        <w:t>1 и 15</w:t>
      </w:r>
      <w:r w:rsidRPr="00E22F3B">
        <w:rPr>
          <w:color w:val="000000"/>
        </w:rPr>
        <w:t> может быть выставлено от </w:t>
      </w:r>
      <w:r w:rsidRPr="00E22F3B">
        <w:rPr>
          <w:bCs/>
          <w:color w:val="000000"/>
        </w:rPr>
        <w:t>0 до 2</w:t>
      </w:r>
      <w:r w:rsidRPr="00E22F3B">
        <w:rPr>
          <w:color w:val="000000"/>
        </w:rPr>
        <w:t> баллов.</w:t>
      </w:r>
    </w:p>
    <w:p w:rsidR="00690D57" w:rsidRPr="00E22F3B" w:rsidRDefault="00690D57" w:rsidP="00690D57">
      <w:pPr>
        <w:shd w:val="clear" w:color="auto" w:fill="FFFFFF"/>
        <w:spacing w:after="259"/>
        <w:rPr>
          <w:color w:val="000000"/>
        </w:rPr>
      </w:pPr>
      <w:r w:rsidRPr="00E22F3B">
        <w:rPr>
          <w:color w:val="000000"/>
        </w:rPr>
        <w:t>Верным считается ответ, в котором есть все цифры из эталона и отсутствуют другие цифры. 1 балл ставится, если: одна из цифр, указанных в ответе, не соответствует эталону; отсутствует одна из цифр, указанных в эталоне ответа. Во всех других случаях выставляется 0 баллов.</w:t>
      </w:r>
    </w:p>
    <w:p w:rsidR="00690D57" w:rsidRPr="00E22F3B" w:rsidRDefault="00690D57" w:rsidP="00690D57">
      <w:pPr>
        <w:shd w:val="clear" w:color="auto" w:fill="FFFFFF"/>
        <w:rPr>
          <w:color w:val="000000"/>
        </w:rPr>
      </w:pPr>
      <w:r w:rsidRPr="00E22F3B">
        <w:rPr>
          <w:color w:val="000000"/>
        </w:rPr>
        <w:lastRenderedPageBreak/>
        <w:t>За выполнение задания </w:t>
      </w:r>
      <w:r w:rsidRPr="00E22F3B">
        <w:rPr>
          <w:bCs/>
          <w:color w:val="000000"/>
        </w:rPr>
        <w:t>7</w:t>
      </w:r>
      <w:r w:rsidRPr="00E22F3B">
        <w:rPr>
          <w:color w:val="000000"/>
        </w:rPr>
        <w:t> может быть выставлено от </w:t>
      </w:r>
      <w:r w:rsidRPr="00E22F3B">
        <w:rPr>
          <w:bCs/>
          <w:color w:val="000000"/>
        </w:rPr>
        <w:t>0 до 5 б</w:t>
      </w:r>
      <w:r w:rsidRPr="00E22F3B">
        <w:rPr>
          <w:color w:val="000000"/>
        </w:rPr>
        <w:t>аллов.</w:t>
      </w:r>
    </w:p>
    <w:p w:rsidR="00690D57" w:rsidRPr="00E22F3B" w:rsidRDefault="00690D57" w:rsidP="00690D57">
      <w:pPr>
        <w:shd w:val="clear" w:color="auto" w:fill="FFFFFF"/>
        <w:rPr>
          <w:color w:val="000000"/>
        </w:rPr>
      </w:pPr>
      <w:r w:rsidRPr="00E22F3B">
        <w:rPr>
          <w:color w:val="000000"/>
        </w:rPr>
        <w:t>За выполнение задания </w:t>
      </w:r>
      <w:r w:rsidRPr="00E22F3B">
        <w:rPr>
          <w:bCs/>
          <w:color w:val="000000"/>
        </w:rPr>
        <w:t>24 </w:t>
      </w:r>
      <w:r w:rsidRPr="00E22F3B">
        <w:rPr>
          <w:color w:val="000000"/>
        </w:rPr>
        <w:t>может быть выставлено от </w:t>
      </w:r>
      <w:r w:rsidRPr="00E22F3B">
        <w:rPr>
          <w:bCs/>
          <w:color w:val="000000"/>
        </w:rPr>
        <w:t>0 до 4</w:t>
      </w:r>
      <w:r w:rsidRPr="00E22F3B">
        <w:rPr>
          <w:color w:val="000000"/>
        </w:rPr>
        <w:t> баллов. Верным считается ответ, в котором есть все цифры из эталона и отсутствуют другие цифры. За каждую верно указанную цифру, соответствующую номеру из списка, экзаменуемый получает по </w:t>
      </w:r>
      <w:r w:rsidRPr="00E22F3B">
        <w:rPr>
          <w:bCs/>
          <w:color w:val="000000"/>
        </w:rPr>
        <w:t>1 б</w:t>
      </w:r>
      <w:r w:rsidRPr="00E22F3B">
        <w:rPr>
          <w:color w:val="000000"/>
        </w:rPr>
        <w:t>аллу</w:t>
      </w:r>
    </w:p>
    <w:p w:rsidR="00690D57" w:rsidRPr="00E22F3B" w:rsidRDefault="00690D57" w:rsidP="00690D57">
      <w:pPr>
        <w:shd w:val="clear" w:color="auto" w:fill="FFFFFF"/>
        <w:rPr>
          <w:color w:val="000000"/>
        </w:rPr>
      </w:pPr>
    </w:p>
    <w:p w:rsidR="00690D57" w:rsidRPr="00E22F3B" w:rsidRDefault="00690D57" w:rsidP="00690D57">
      <w:pPr>
        <w:shd w:val="clear" w:color="auto" w:fill="FFFFFF"/>
        <w:jc w:val="center"/>
        <w:rPr>
          <w:color w:val="000000"/>
        </w:rPr>
      </w:pPr>
    </w:p>
    <w:p w:rsidR="00690D57" w:rsidRPr="00E22F3B" w:rsidRDefault="00690D57" w:rsidP="00690D57">
      <w:pPr>
        <w:shd w:val="clear" w:color="auto" w:fill="FFFFFF"/>
        <w:jc w:val="center"/>
        <w:rPr>
          <w:color w:val="000000"/>
        </w:rPr>
      </w:pPr>
      <w:r w:rsidRPr="00E22F3B">
        <w:rPr>
          <w:bCs/>
          <w:color w:val="000000"/>
        </w:rPr>
        <w:t>Вариант 2</w:t>
      </w:r>
    </w:p>
    <w:p w:rsidR="00690D57" w:rsidRPr="00E22F3B" w:rsidRDefault="00690D57" w:rsidP="00690D57">
      <w:pPr>
        <w:shd w:val="clear" w:color="auto" w:fill="FFFFFF"/>
        <w:rPr>
          <w:color w:val="000000"/>
        </w:rPr>
      </w:pPr>
      <w:r w:rsidRPr="00E22F3B">
        <w:rPr>
          <w:bCs/>
          <w:color w:val="000000"/>
        </w:rPr>
        <w:t>Часть 1</w:t>
      </w:r>
    </w:p>
    <w:p w:rsidR="00690D57" w:rsidRPr="00E22F3B" w:rsidRDefault="00690D57" w:rsidP="00690D57">
      <w:pPr>
        <w:shd w:val="clear" w:color="auto" w:fill="FFFFFF"/>
        <w:spacing w:after="195"/>
        <w:jc w:val="center"/>
        <w:rPr>
          <w:color w:val="000000"/>
        </w:rPr>
      </w:pPr>
    </w:p>
    <w:tbl>
      <w:tblPr>
        <w:tblW w:w="8520" w:type="dxa"/>
        <w:tblCellMar>
          <w:left w:w="0" w:type="dxa"/>
          <w:right w:w="0" w:type="dxa"/>
        </w:tblCellMar>
        <w:tblLook w:val="04A0"/>
      </w:tblPr>
      <w:tblGrid>
        <w:gridCol w:w="8520"/>
      </w:tblGrid>
      <w:tr w:rsidR="00690D57" w:rsidRPr="00E22F3B" w:rsidTr="00CE0B32">
        <w:tc>
          <w:tcPr>
            <w:tcW w:w="8280"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90D57" w:rsidRPr="00E22F3B" w:rsidRDefault="00690D57" w:rsidP="00CE0B32">
            <w:r w:rsidRPr="00E22F3B">
              <w:rPr>
                <w:bCs/>
                <w:i/>
                <w:iCs/>
              </w:rPr>
              <w:t>Ответами к заданиям 1–24 являются цифра (число) или слово (несколько слов), последовательность цифр (чисел). Запишите ответ в поле ответа в тексте работы, а затем перенесите в БЛАНК ОТВЕТОВ № 1 справа от номера задания, начиная с первой клеточки, без пробелов, запятых и других дополнительных символов. Каждую букву или цифру пишите в отдельной клеточке в соответствии с приведёнными в бланке образцами.</w:t>
            </w:r>
          </w:p>
        </w:tc>
      </w:tr>
    </w:tbl>
    <w:p w:rsidR="00690D57" w:rsidRPr="00E22F3B" w:rsidRDefault="00690D57" w:rsidP="00690D57">
      <w:pPr>
        <w:shd w:val="clear" w:color="auto" w:fill="FFFFFF"/>
        <w:spacing w:after="195"/>
        <w:jc w:val="center"/>
        <w:rPr>
          <w:color w:val="000000"/>
        </w:rPr>
      </w:pPr>
    </w:p>
    <w:tbl>
      <w:tblPr>
        <w:tblW w:w="9750" w:type="dxa"/>
        <w:tblCellMar>
          <w:left w:w="0" w:type="dxa"/>
          <w:right w:w="0" w:type="dxa"/>
        </w:tblCellMar>
        <w:tblLook w:val="04A0"/>
      </w:tblPr>
      <w:tblGrid>
        <w:gridCol w:w="9750"/>
      </w:tblGrid>
      <w:tr w:rsidR="00690D57" w:rsidRPr="00E22F3B" w:rsidTr="00CE0B32">
        <w:tc>
          <w:tcPr>
            <w:tcW w:w="9510"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90D57" w:rsidRPr="00E22F3B" w:rsidRDefault="00690D57" w:rsidP="00CE0B32">
            <w:pPr>
              <w:jc w:val="center"/>
            </w:pPr>
            <w:r w:rsidRPr="00E22F3B">
              <w:rPr>
                <w:bCs/>
                <w:i/>
                <w:iCs/>
              </w:rPr>
              <w:t>Прочитайте текст и выполните задания 1–3.</w:t>
            </w:r>
          </w:p>
        </w:tc>
      </w:tr>
    </w:tbl>
    <w:p w:rsidR="00690D57" w:rsidRPr="00E22F3B" w:rsidRDefault="00690D57" w:rsidP="00690D57">
      <w:pPr>
        <w:shd w:val="clear" w:color="auto" w:fill="FFFFFF"/>
        <w:spacing w:after="195"/>
        <w:rPr>
          <w:color w:val="000000"/>
        </w:rPr>
      </w:pPr>
    </w:p>
    <w:tbl>
      <w:tblPr>
        <w:tblW w:w="10140" w:type="dxa"/>
        <w:tblCellMar>
          <w:left w:w="0" w:type="dxa"/>
          <w:right w:w="0" w:type="dxa"/>
        </w:tblCellMar>
        <w:tblLook w:val="04A0"/>
      </w:tblPr>
      <w:tblGrid>
        <w:gridCol w:w="10140"/>
      </w:tblGrid>
      <w:tr w:rsidR="00690D57" w:rsidRPr="00E22F3B" w:rsidTr="00CE0B32">
        <w:trPr>
          <w:trHeight w:val="120"/>
        </w:trPr>
        <w:tc>
          <w:tcPr>
            <w:tcW w:w="9900"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90D57" w:rsidRPr="00E22F3B" w:rsidRDefault="00690D57" w:rsidP="00CE0B32">
            <w:r w:rsidRPr="00E22F3B">
              <w:rPr>
                <w:i/>
                <w:iCs/>
              </w:rPr>
              <w:t>(1)Вул</w:t>
            </w:r>
            <w:r w:rsidRPr="00E22F3B">
              <w:rPr>
                <w:i/>
                <w:iCs/>
              </w:rPr>
              <w:softHyphen/>
              <w:t>ка</w:t>
            </w:r>
            <w:r w:rsidRPr="00E22F3B">
              <w:rPr>
                <w:i/>
                <w:iCs/>
              </w:rPr>
              <w:softHyphen/>
              <w:t>ни</w:t>
            </w:r>
            <w:r w:rsidRPr="00E22F3B">
              <w:rPr>
                <w:i/>
                <w:iCs/>
              </w:rPr>
              <w:softHyphen/>
              <w:t>че</w:t>
            </w:r>
            <w:r w:rsidRPr="00E22F3B">
              <w:rPr>
                <w:i/>
                <w:iCs/>
              </w:rPr>
              <w:softHyphen/>
              <w:t>ская магма со</w:t>
            </w:r>
            <w:r w:rsidRPr="00E22F3B">
              <w:rPr>
                <w:i/>
                <w:iCs/>
              </w:rPr>
              <w:softHyphen/>
              <w:t>сто</w:t>
            </w:r>
            <w:r w:rsidRPr="00E22F3B">
              <w:rPr>
                <w:i/>
                <w:iCs/>
              </w:rPr>
              <w:softHyphen/>
              <w:t>ит из мно</w:t>
            </w:r>
            <w:r w:rsidRPr="00E22F3B">
              <w:rPr>
                <w:i/>
                <w:iCs/>
              </w:rPr>
              <w:softHyphen/>
              <w:t>гих ком</w:t>
            </w:r>
            <w:r w:rsidRPr="00E22F3B">
              <w:rPr>
                <w:i/>
                <w:iCs/>
              </w:rPr>
              <w:softHyphen/>
              <w:t>по</w:t>
            </w:r>
            <w:r w:rsidRPr="00E22F3B">
              <w:rPr>
                <w:i/>
                <w:iCs/>
              </w:rPr>
              <w:softHyphen/>
              <w:t>нен</w:t>
            </w:r>
            <w:r w:rsidRPr="00E22F3B">
              <w:rPr>
                <w:i/>
                <w:iCs/>
              </w:rPr>
              <w:softHyphen/>
              <w:t>тов: каль</w:t>
            </w:r>
            <w:r w:rsidRPr="00E22F3B">
              <w:rPr>
                <w:i/>
                <w:iCs/>
              </w:rPr>
              <w:softHyphen/>
              <w:t>ция, маг</w:t>
            </w:r>
            <w:r w:rsidRPr="00E22F3B">
              <w:rPr>
                <w:i/>
                <w:iCs/>
              </w:rPr>
              <w:softHyphen/>
              <w:t>ния, же</w:t>
            </w:r>
            <w:r w:rsidRPr="00E22F3B">
              <w:rPr>
                <w:i/>
                <w:iCs/>
              </w:rPr>
              <w:softHyphen/>
              <w:t>ле</w:t>
            </w:r>
            <w:r w:rsidRPr="00E22F3B">
              <w:rPr>
                <w:i/>
                <w:iCs/>
              </w:rPr>
              <w:softHyphen/>
              <w:t>за и не</w:t>
            </w:r>
            <w:r w:rsidRPr="00E22F3B">
              <w:rPr>
                <w:i/>
                <w:iCs/>
              </w:rPr>
              <w:softHyphen/>
              <w:t>ко</w:t>
            </w:r>
            <w:r w:rsidRPr="00E22F3B">
              <w:rPr>
                <w:i/>
                <w:iCs/>
              </w:rPr>
              <w:softHyphen/>
              <w:t>то</w:t>
            </w:r>
            <w:r w:rsidRPr="00E22F3B">
              <w:rPr>
                <w:i/>
                <w:iCs/>
              </w:rPr>
              <w:softHyphen/>
              <w:t>рых дру</w:t>
            </w:r>
            <w:r w:rsidRPr="00E22F3B">
              <w:rPr>
                <w:i/>
                <w:iCs/>
              </w:rPr>
              <w:softHyphen/>
              <w:t>гих, она со</w:t>
            </w:r>
            <w:r w:rsidRPr="00E22F3B">
              <w:rPr>
                <w:i/>
                <w:iCs/>
              </w:rPr>
              <w:softHyphen/>
              <w:t>дер</w:t>
            </w:r>
            <w:r w:rsidRPr="00E22F3B">
              <w:rPr>
                <w:i/>
                <w:iCs/>
              </w:rPr>
              <w:softHyphen/>
              <w:t>жит пары воды и газы. (2) глав</w:t>
            </w:r>
            <w:r w:rsidRPr="00E22F3B">
              <w:rPr>
                <w:i/>
                <w:iCs/>
              </w:rPr>
              <w:softHyphen/>
              <w:t>ной со</w:t>
            </w:r>
            <w:r w:rsidRPr="00E22F3B">
              <w:rPr>
                <w:i/>
                <w:iCs/>
              </w:rPr>
              <w:softHyphen/>
              <w:t>став</w:t>
            </w:r>
            <w:r w:rsidRPr="00E22F3B">
              <w:rPr>
                <w:i/>
                <w:iCs/>
              </w:rPr>
              <w:softHyphen/>
              <w:t>ля</w:t>
            </w:r>
            <w:r w:rsidRPr="00E22F3B">
              <w:rPr>
                <w:i/>
                <w:iCs/>
              </w:rPr>
              <w:softHyphen/>
              <w:t>ю</w:t>
            </w:r>
            <w:r w:rsidRPr="00E22F3B">
              <w:rPr>
                <w:i/>
                <w:iCs/>
              </w:rPr>
              <w:softHyphen/>
              <w:t>щей магмы яв</w:t>
            </w:r>
            <w:r w:rsidRPr="00E22F3B">
              <w:rPr>
                <w:i/>
                <w:iCs/>
              </w:rPr>
              <w:softHyphen/>
              <w:t>ля</w:t>
            </w:r>
            <w:r w:rsidRPr="00E22F3B">
              <w:rPr>
                <w:i/>
                <w:iCs/>
              </w:rPr>
              <w:softHyphen/>
              <w:t>ет</w:t>
            </w:r>
            <w:r w:rsidRPr="00E22F3B">
              <w:rPr>
                <w:i/>
                <w:iCs/>
              </w:rPr>
              <w:softHyphen/>
              <w:t>ся окись крем</w:t>
            </w:r>
            <w:r w:rsidRPr="00E22F3B">
              <w:rPr>
                <w:i/>
                <w:iCs/>
              </w:rPr>
              <w:softHyphen/>
              <w:t>ния. (3)От ко</w:t>
            </w:r>
            <w:r w:rsidRPr="00E22F3B">
              <w:rPr>
                <w:i/>
                <w:iCs/>
              </w:rPr>
              <w:softHyphen/>
              <w:t>ли</w:t>
            </w:r>
            <w:r w:rsidRPr="00E22F3B">
              <w:rPr>
                <w:i/>
                <w:iCs/>
              </w:rPr>
              <w:softHyphen/>
              <w:t>че</w:t>
            </w:r>
            <w:r w:rsidRPr="00E22F3B">
              <w:rPr>
                <w:i/>
                <w:iCs/>
              </w:rPr>
              <w:softHyphen/>
              <w:t>ства этого эле</w:t>
            </w:r>
            <w:r w:rsidRPr="00E22F3B">
              <w:rPr>
                <w:i/>
                <w:iCs/>
              </w:rPr>
              <w:softHyphen/>
              <w:t>мен</w:t>
            </w:r>
            <w:r w:rsidRPr="00E22F3B">
              <w:rPr>
                <w:i/>
                <w:iCs/>
              </w:rPr>
              <w:softHyphen/>
              <w:t>та за</w:t>
            </w:r>
            <w:r w:rsidRPr="00E22F3B">
              <w:rPr>
                <w:i/>
                <w:iCs/>
              </w:rPr>
              <w:softHyphen/>
              <w:t>ви</w:t>
            </w:r>
            <w:r w:rsidRPr="00E22F3B">
              <w:rPr>
                <w:i/>
                <w:iCs/>
              </w:rPr>
              <w:softHyphen/>
              <w:t>сят свой</w:t>
            </w:r>
            <w:r w:rsidRPr="00E22F3B">
              <w:rPr>
                <w:i/>
                <w:iCs/>
              </w:rPr>
              <w:softHyphen/>
              <w:t>ства магмы, ха</w:t>
            </w:r>
            <w:r w:rsidRPr="00E22F3B">
              <w:rPr>
                <w:i/>
                <w:iCs/>
              </w:rPr>
              <w:softHyphen/>
              <w:t>рак</w:t>
            </w:r>
            <w:r w:rsidRPr="00E22F3B">
              <w:rPr>
                <w:i/>
                <w:iCs/>
              </w:rPr>
              <w:softHyphen/>
              <w:t>тер из</w:t>
            </w:r>
            <w:r w:rsidRPr="00E22F3B">
              <w:rPr>
                <w:i/>
                <w:iCs/>
              </w:rPr>
              <w:softHyphen/>
              <w:t>вер</w:t>
            </w:r>
            <w:r w:rsidRPr="00E22F3B">
              <w:rPr>
                <w:i/>
                <w:iCs/>
              </w:rPr>
              <w:softHyphen/>
              <w:t>же</w:t>
            </w:r>
            <w:r w:rsidRPr="00E22F3B">
              <w:rPr>
                <w:i/>
                <w:iCs/>
              </w:rPr>
              <w:softHyphen/>
              <w:t>ния — спо</w:t>
            </w:r>
            <w:r w:rsidRPr="00E22F3B">
              <w:rPr>
                <w:i/>
                <w:iCs/>
              </w:rPr>
              <w:softHyphen/>
              <w:t>кой</w:t>
            </w:r>
            <w:r w:rsidRPr="00E22F3B">
              <w:rPr>
                <w:i/>
                <w:iCs/>
              </w:rPr>
              <w:softHyphen/>
              <w:t>ный или взрыв</w:t>
            </w:r>
            <w:r w:rsidRPr="00E22F3B">
              <w:rPr>
                <w:i/>
                <w:iCs/>
              </w:rPr>
              <w:softHyphen/>
              <w:t>ной, форма вул</w:t>
            </w:r>
            <w:r w:rsidRPr="00E22F3B">
              <w:rPr>
                <w:i/>
                <w:iCs/>
              </w:rPr>
              <w:softHyphen/>
              <w:t>ка</w:t>
            </w:r>
            <w:r w:rsidRPr="00E22F3B">
              <w:rPr>
                <w:i/>
                <w:iCs/>
              </w:rPr>
              <w:softHyphen/>
              <w:t>на.</w:t>
            </w:r>
          </w:p>
        </w:tc>
      </w:tr>
    </w:tbl>
    <w:p w:rsidR="00690D57" w:rsidRPr="00E22F3B" w:rsidRDefault="00690D57" w:rsidP="00690D57">
      <w:pPr>
        <w:pStyle w:val="afb"/>
        <w:rPr>
          <w:rFonts w:ascii="Times New Roman" w:hAnsi="Times New Roman"/>
          <w:sz w:val="24"/>
          <w:szCs w:val="24"/>
        </w:rPr>
      </w:pPr>
      <w:r w:rsidRPr="00E22F3B">
        <w:rPr>
          <w:rFonts w:ascii="Times New Roman" w:hAnsi="Times New Roman"/>
          <w:bCs/>
          <w:sz w:val="24"/>
          <w:szCs w:val="24"/>
        </w:rPr>
        <w:t>1. </w:t>
      </w:r>
      <w:r w:rsidRPr="00E22F3B">
        <w:rPr>
          <w:rFonts w:ascii="Times New Roman" w:hAnsi="Times New Roman"/>
          <w:sz w:val="24"/>
          <w:szCs w:val="24"/>
        </w:rPr>
        <w:t>Ука</w:t>
      </w:r>
      <w:r w:rsidRPr="00E22F3B">
        <w:rPr>
          <w:rFonts w:ascii="Times New Roman" w:hAnsi="Times New Roman"/>
          <w:sz w:val="24"/>
          <w:szCs w:val="24"/>
        </w:rPr>
        <w:softHyphen/>
        <w:t>жи</w:t>
      </w:r>
      <w:r w:rsidRPr="00E22F3B">
        <w:rPr>
          <w:rFonts w:ascii="Times New Roman" w:hAnsi="Times New Roman"/>
          <w:sz w:val="24"/>
          <w:szCs w:val="24"/>
        </w:rPr>
        <w:softHyphen/>
        <w:t>те два пред</w:t>
      </w:r>
      <w:r w:rsidRPr="00E22F3B">
        <w:rPr>
          <w:rFonts w:ascii="Times New Roman" w:hAnsi="Times New Roman"/>
          <w:sz w:val="24"/>
          <w:szCs w:val="24"/>
        </w:rPr>
        <w:softHyphen/>
        <w:t>ло</w:t>
      </w:r>
      <w:r w:rsidRPr="00E22F3B">
        <w:rPr>
          <w:rFonts w:ascii="Times New Roman" w:hAnsi="Times New Roman"/>
          <w:sz w:val="24"/>
          <w:szCs w:val="24"/>
        </w:rPr>
        <w:softHyphen/>
        <w:t>же</w:t>
      </w:r>
      <w:r w:rsidRPr="00E22F3B">
        <w:rPr>
          <w:rFonts w:ascii="Times New Roman" w:hAnsi="Times New Roman"/>
          <w:sz w:val="24"/>
          <w:szCs w:val="24"/>
        </w:rPr>
        <w:softHyphen/>
        <w:t>ния, в ко</w:t>
      </w:r>
      <w:r w:rsidRPr="00E22F3B">
        <w:rPr>
          <w:rFonts w:ascii="Times New Roman" w:hAnsi="Times New Roman"/>
          <w:sz w:val="24"/>
          <w:szCs w:val="24"/>
        </w:rPr>
        <w:softHyphen/>
        <w:t>то</w:t>
      </w:r>
      <w:r w:rsidRPr="00E22F3B">
        <w:rPr>
          <w:rFonts w:ascii="Times New Roman" w:hAnsi="Times New Roman"/>
          <w:sz w:val="24"/>
          <w:szCs w:val="24"/>
        </w:rPr>
        <w:softHyphen/>
        <w:t>рых верно пе</w:t>
      </w:r>
      <w:r w:rsidRPr="00E22F3B">
        <w:rPr>
          <w:rFonts w:ascii="Times New Roman" w:hAnsi="Times New Roman"/>
          <w:sz w:val="24"/>
          <w:szCs w:val="24"/>
        </w:rPr>
        <w:softHyphen/>
        <w:t>ре</w:t>
      </w:r>
      <w:r w:rsidRPr="00E22F3B">
        <w:rPr>
          <w:rFonts w:ascii="Times New Roman" w:hAnsi="Times New Roman"/>
          <w:sz w:val="24"/>
          <w:szCs w:val="24"/>
        </w:rPr>
        <w:softHyphen/>
        <w:t>да</w:t>
      </w:r>
      <w:r w:rsidRPr="00E22F3B">
        <w:rPr>
          <w:rFonts w:ascii="Times New Roman" w:hAnsi="Times New Roman"/>
          <w:sz w:val="24"/>
          <w:szCs w:val="24"/>
        </w:rPr>
        <w:softHyphen/>
        <w:t>на ГЛАВ</w:t>
      </w:r>
      <w:r w:rsidRPr="00E22F3B">
        <w:rPr>
          <w:rFonts w:ascii="Times New Roman" w:hAnsi="Times New Roman"/>
          <w:sz w:val="24"/>
          <w:szCs w:val="24"/>
        </w:rPr>
        <w:softHyphen/>
        <w:t>НАЯ ин</w:t>
      </w:r>
      <w:r w:rsidRPr="00E22F3B">
        <w:rPr>
          <w:rFonts w:ascii="Times New Roman" w:hAnsi="Times New Roman"/>
          <w:sz w:val="24"/>
          <w:szCs w:val="24"/>
        </w:rPr>
        <w:softHyphen/>
        <w:t>фор</w:t>
      </w:r>
      <w:r w:rsidRPr="00E22F3B">
        <w:rPr>
          <w:rFonts w:ascii="Times New Roman" w:hAnsi="Times New Roman"/>
          <w:sz w:val="24"/>
          <w:szCs w:val="24"/>
        </w:rPr>
        <w:softHyphen/>
        <w:t>ма</w:t>
      </w:r>
      <w:r w:rsidRPr="00E22F3B">
        <w:rPr>
          <w:rFonts w:ascii="Times New Roman" w:hAnsi="Times New Roman"/>
          <w:sz w:val="24"/>
          <w:szCs w:val="24"/>
        </w:rPr>
        <w:softHyphen/>
        <w:t>ция, со</w:t>
      </w:r>
      <w:r w:rsidRPr="00E22F3B">
        <w:rPr>
          <w:rFonts w:ascii="Times New Roman" w:hAnsi="Times New Roman"/>
          <w:sz w:val="24"/>
          <w:szCs w:val="24"/>
        </w:rPr>
        <w:softHyphen/>
        <w:t>дер</w:t>
      </w:r>
      <w:r w:rsidRPr="00E22F3B">
        <w:rPr>
          <w:rFonts w:ascii="Times New Roman" w:hAnsi="Times New Roman"/>
          <w:sz w:val="24"/>
          <w:szCs w:val="24"/>
        </w:rPr>
        <w:softHyphen/>
        <w:t>жа</w:t>
      </w:r>
      <w:r w:rsidRPr="00E22F3B">
        <w:rPr>
          <w:rFonts w:ascii="Times New Roman" w:hAnsi="Times New Roman"/>
          <w:sz w:val="24"/>
          <w:szCs w:val="24"/>
        </w:rPr>
        <w:softHyphen/>
        <w:t>ща</w:t>
      </w:r>
      <w:r w:rsidRPr="00E22F3B">
        <w:rPr>
          <w:rFonts w:ascii="Times New Roman" w:hAnsi="Times New Roman"/>
          <w:sz w:val="24"/>
          <w:szCs w:val="24"/>
        </w:rPr>
        <w:softHyphen/>
        <w:t>я</w:t>
      </w:r>
      <w:r w:rsidRPr="00E22F3B">
        <w:rPr>
          <w:rFonts w:ascii="Times New Roman" w:hAnsi="Times New Roman"/>
          <w:sz w:val="24"/>
          <w:szCs w:val="24"/>
        </w:rPr>
        <w:softHyphen/>
        <w:t>ся в тек</w:t>
      </w:r>
      <w:r w:rsidRPr="00E22F3B">
        <w:rPr>
          <w:rFonts w:ascii="Times New Roman" w:hAnsi="Times New Roman"/>
          <w:sz w:val="24"/>
          <w:szCs w:val="24"/>
        </w:rPr>
        <w:softHyphen/>
        <w:t>сте. За</w:t>
      </w:r>
      <w:r w:rsidRPr="00E22F3B">
        <w:rPr>
          <w:rFonts w:ascii="Times New Roman" w:hAnsi="Times New Roman"/>
          <w:sz w:val="24"/>
          <w:szCs w:val="24"/>
        </w:rPr>
        <w:softHyphen/>
        <w:t>пи</w:t>
      </w:r>
      <w:r w:rsidRPr="00E22F3B">
        <w:rPr>
          <w:rFonts w:ascii="Times New Roman" w:hAnsi="Times New Roman"/>
          <w:sz w:val="24"/>
          <w:szCs w:val="24"/>
        </w:rPr>
        <w:softHyphen/>
        <w:t>ши</w:t>
      </w:r>
      <w:r w:rsidRPr="00E22F3B">
        <w:rPr>
          <w:rFonts w:ascii="Times New Roman" w:hAnsi="Times New Roman"/>
          <w:sz w:val="24"/>
          <w:szCs w:val="24"/>
        </w:rPr>
        <w:softHyphen/>
        <w:t>те но</w:t>
      </w:r>
      <w:r w:rsidRPr="00E22F3B">
        <w:rPr>
          <w:rFonts w:ascii="Times New Roman" w:hAnsi="Times New Roman"/>
          <w:sz w:val="24"/>
          <w:szCs w:val="24"/>
        </w:rPr>
        <w:softHyphen/>
        <w:t>ме</w:t>
      </w:r>
      <w:r w:rsidRPr="00E22F3B">
        <w:rPr>
          <w:rFonts w:ascii="Times New Roman" w:hAnsi="Times New Roman"/>
          <w:sz w:val="24"/>
          <w:szCs w:val="24"/>
        </w:rPr>
        <w:softHyphen/>
        <w:t>ра этих пред</w:t>
      </w:r>
      <w:r w:rsidRPr="00E22F3B">
        <w:rPr>
          <w:rFonts w:ascii="Times New Roman" w:hAnsi="Times New Roman"/>
          <w:sz w:val="24"/>
          <w:szCs w:val="24"/>
        </w:rPr>
        <w:softHyphen/>
        <w:t>ло</w:t>
      </w:r>
      <w:r w:rsidRPr="00E22F3B">
        <w:rPr>
          <w:rFonts w:ascii="Times New Roman" w:hAnsi="Times New Roman"/>
          <w:sz w:val="24"/>
          <w:szCs w:val="24"/>
        </w:rPr>
        <w:softHyphen/>
        <w:t>же</w:t>
      </w:r>
      <w:r w:rsidRPr="00E22F3B">
        <w:rPr>
          <w:rFonts w:ascii="Times New Roman" w:hAnsi="Times New Roman"/>
          <w:sz w:val="24"/>
          <w:szCs w:val="24"/>
        </w:rPr>
        <w:softHyphen/>
        <w:t>ний.</w:t>
      </w:r>
    </w:p>
    <w:p w:rsidR="00690D57" w:rsidRPr="00E22F3B" w:rsidRDefault="00690D57" w:rsidP="00690D57">
      <w:pPr>
        <w:pStyle w:val="afb"/>
        <w:rPr>
          <w:rFonts w:ascii="Times New Roman" w:hAnsi="Times New Roman"/>
          <w:sz w:val="24"/>
          <w:szCs w:val="24"/>
        </w:rPr>
      </w:pPr>
      <w:r w:rsidRPr="00E22F3B">
        <w:rPr>
          <w:rFonts w:ascii="Times New Roman" w:hAnsi="Times New Roman"/>
          <w:sz w:val="24"/>
          <w:szCs w:val="24"/>
        </w:rPr>
        <w:t>1) Магма со</w:t>
      </w:r>
      <w:r w:rsidRPr="00E22F3B">
        <w:rPr>
          <w:rFonts w:ascii="Times New Roman" w:hAnsi="Times New Roman"/>
          <w:sz w:val="24"/>
          <w:szCs w:val="24"/>
        </w:rPr>
        <w:softHyphen/>
        <w:t>сто</w:t>
      </w:r>
      <w:r w:rsidRPr="00E22F3B">
        <w:rPr>
          <w:rFonts w:ascii="Times New Roman" w:hAnsi="Times New Roman"/>
          <w:sz w:val="24"/>
          <w:szCs w:val="24"/>
        </w:rPr>
        <w:softHyphen/>
        <w:t>ит из мно</w:t>
      </w:r>
      <w:r w:rsidRPr="00E22F3B">
        <w:rPr>
          <w:rFonts w:ascii="Times New Roman" w:hAnsi="Times New Roman"/>
          <w:sz w:val="24"/>
          <w:szCs w:val="24"/>
        </w:rPr>
        <w:softHyphen/>
        <w:t>гих ком</w:t>
      </w:r>
      <w:r w:rsidRPr="00E22F3B">
        <w:rPr>
          <w:rFonts w:ascii="Times New Roman" w:hAnsi="Times New Roman"/>
          <w:sz w:val="24"/>
          <w:szCs w:val="24"/>
        </w:rPr>
        <w:softHyphen/>
        <w:t>по</w:t>
      </w:r>
      <w:r w:rsidRPr="00E22F3B">
        <w:rPr>
          <w:rFonts w:ascii="Times New Roman" w:hAnsi="Times New Roman"/>
          <w:sz w:val="24"/>
          <w:szCs w:val="24"/>
        </w:rPr>
        <w:softHyphen/>
        <w:t>нен</w:t>
      </w:r>
      <w:r w:rsidRPr="00E22F3B">
        <w:rPr>
          <w:rFonts w:ascii="Times New Roman" w:hAnsi="Times New Roman"/>
          <w:sz w:val="24"/>
          <w:szCs w:val="24"/>
        </w:rPr>
        <w:softHyphen/>
        <w:t>тов: каль</w:t>
      </w:r>
      <w:r w:rsidRPr="00E22F3B">
        <w:rPr>
          <w:rFonts w:ascii="Times New Roman" w:hAnsi="Times New Roman"/>
          <w:sz w:val="24"/>
          <w:szCs w:val="24"/>
        </w:rPr>
        <w:softHyphen/>
        <w:t>ция, маг</w:t>
      </w:r>
      <w:r w:rsidRPr="00E22F3B">
        <w:rPr>
          <w:rFonts w:ascii="Times New Roman" w:hAnsi="Times New Roman"/>
          <w:sz w:val="24"/>
          <w:szCs w:val="24"/>
        </w:rPr>
        <w:softHyphen/>
        <w:t>ния, же</w:t>
      </w:r>
      <w:r w:rsidRPr="00E22F3B">
        <w:rPr>
          <w:rFonts w:ascii="Times New Roman" w:hAnsi="Times New Roman"/>
          <w:sz w:val="24"/>
          <w:szCs w:val="24"/>
        </w:rPr>
        <w:softHyphen/>
        <w:t>ле</w:t>
      </w:r>
      <w:r w:rsidRPr="00E22F3B">
        <w:rPr>
          <w:rFonts w:ascii="Times New Roman" w:hAnsi="Times New Roman"/>
          <w:sz w:val="24"/>
          <w:szCs w:val="24"/>
        </w:rPr>
        <w:softHyphen/>
        <w:t>за и не</w:t>
      </w:r>
      <w:r w:rsidRPr="00E22F3B">
        <w:rPr>
          <w:rFonts w:ascii="Times New Roman" w:hAnsi="Times New Roman"/>
          <w:sz w:val="24"/>
          <w:szCs w:val="24"/>
        </w:rPr>
        <w:softHyphen/>
        <w:t>ко</w:t>
      </w:r>
      <w:r w:rsidRPr="00E22F3B">
        <w:rPr>
          <w:rFonts w:ascii="Times New Roman" w:hAnsi="Times New Roman"/>
          <w:sz w:val="24"/>
          <w:szCs w:val="24"/>
        </w:rPr>
        <w:softHyphen/>
        <w:t>то</w:t>
      </w:r>
      <w:r w:rsidRPr="00E22F3B">
        <w:rPr>
          <w:rFonts w:ascii="Times New Roman" w:hAnsi="Times New Roman"/>
          <w:sz w:val="24"/>
          <w:szCs w:val="24"/>
        </w:rPr>
        <w:softHyphen/>
        <w:t>рых дру</w:t>
      </w:r>
      <w:r w:rsidRPr="00E22F3B">
        <w:rPr>
          <w:rFonts w:ascii="Times New Roman" w:hAnsi="Times New Roman"/>
          <w:sz w:val="24"/>
          <w:szCs w:val="24"/>
        </w:rPr>
        <w:softHyphen/>
        <w:t>гих, она со</w:t>
      </w:r>
      <w:r w:rsidRPr="00E22F3B">
        <w:rPr>
          <w:rFonts w:ascii="Times New Roman" w:hAnsi="Times New Roman"/>
          <w:sz w:val="24"/>
          <w:szCs w:val="24"/>
        </w:rPr>
        <w:softHyphen/>
        <w:t>дер</w:t>
      </w:r>
      <w:r w:rsidRPr="00E22F3B">
        <w:rPr>
          <w:rFonts w:ascii="Times New Roman" w:hAnsi="Times New Roman"/>
          <w:sz w:val="24"/>
          <w:szCs w:val="24"/>
        </w:rPr>
        <w:softHyphen/>
        <w:t>жит пары воды и газы, а также окись крем</w:t>
      </w:r>
      <w:r w:rsidRPr="00E22F3B">
        <w:rPr>
          <w:rFonts w:ascii="Times New Roman" w:hAnsi="Times New Roman"/>
          <w:sz w:val="24"/>
          <w:szCs w:val="24"/>
        </w:rPr>
        <w:softHyphen/>
        <w:t>ния.</w:t>
      </w:r>
    </w:p>
    <w:p w:rsidR="00690D57" w:rsidRPr="00E22F3B" w:rsidRDefault="00690D57" w:rsidP="00690D57">
      <w:pPr>
        <w:pStyle w:val="afb"/>
        <w:rPr>
          <w:rFonts w:ascii="Times New Roman" w:hAnsi="Times New Roman"/>
          <w:sz w:val="24"/>
          <w:szCs w:val="24"/>
        </w:rPr>
      </w:pPr>
      <w:r w:rsidRPr="00E22F3B">
        <w:rPr>
          <w:rFonts w:ascii="Times New Roman" w:hAnsi="Times New Roman"/>
          <w:sz w:val="24"/>
          <w:szCs w:val="24"/>
        </w:rPr>
        <w:t>2) Ко</w:t>
      </w:r>
      <w:r w:rsidRPr="00E22F3B">
        <w:rPr>
          <w:rFonts w:ascii="Times New Roman" w:hAnsi="Times New Roman"/>
          <w:sz w:val="24"/>
          <w:szCs w:val="24"/>
        </w:rPr>
        <w:softHyphen/>
        <w:t>ли</w:t>
      </w:r>
      <w:r w:rsidRPr="00E22F3B">
        <w:rPr>
          <w:rFonts w:ascii="Times New Roman" w:hAnsi="Times New Roman"/>
          <w:sz w:val="24"/>
          <w:szCs w:val="24"/>
        </w:rPr>
        <w:softHyphen/>
        <w:t>че</w:t>
      </w:r>
      <w:r w:rsidRPr="00E22F3B">
        <w:rPr>
          <w:rFonts w:ascii="Times New Roman" w:hAnsi="Times New Roman"/>
          <w:sz w:val="24"/>
          <w:szCs w:val="24"/>
        </w:rPr>
        <w:softHyphen/>
        <w:t>ство глав</w:t>
      </w:r>
      <w:r w:rsidRPr="00E22F3B">
        <w:rPr>
          <w:rFonts w:ascii="Times New Roman" w:hAnsi="Times New Roman"/>
          <w:sz w:val="24"/>
          <w:szCs w:val="24"/>
        </w:rPr>
        <w:softHyphen/>
        <w:t>но</w:t>
      </w:r>
      <w:r w:rsidRPr="00E22F3B">
        <w:rPr>
          <w:rFonts w:ascii="Times New Roman" w:hAnsi="Times New Roman"/>
          <w:sz w:val="24"/>
          <w:szCs w:val="24"/>
        </w:rPr>
        <w:softHyphen/>
        <w:t>го ком</w:t>
      </w:r>
      <w:r w:rsidRPr="00E22F3B">
        <w:rPr>
          <w:rFonts w:ascii="Times New Roman" w:hAnsi="Times New Roman"/>
          <w:sz w:val="24"/>
          <w:szCs w:val="24"/>
        </w:rPr>
        <w:softHyphen/>
        <w:t>по</w:t>
      </w:r>
      <w:r w:rsidRPr="00E22F3B">
        <w:rPr>
          <w:rFonts w:ascii="Times New Roman" w:hAnsi="Times New Roman"/>
          <w:sz w:val="24"/>
          <w:szCs w:val="24"/>
        </w:rPr>
        <w:softHyphen/>
        <w:t>нен</w:t>
      </w:r>
      <w:r w:rsidRPr="00E22F3B">
        <w:rPr>
          <w:rFonts w:ascii="Times New Roman" w:hAnsi="Times New Roman"/>
          <w:sz w:val="24"/>
          <w:szCs w:val="24"/>
        </w:rPr>
        <w:softHyphen/>
        <w:t>та магмы — окиси крем</w:t>
      </w:r>
      <w:r w:rsidRPr="00E22F3B">
        <w:rPr>
          <w:rFonts w:ascii="Times New Roman" w:hAnsi="Times New Roman"/>
          <w:sz w:val="24"/>
          <w:szCs w:val="24"/>
        </w:rPr>
        <w:softHyphen/>
        <w:t>ния — вли</w:t>
      </w:r>
      <w:r w:rsidRPr="00E22F3B">
        <w:rPr>
          <w:rFonts w:ascii="Times New Roman" w:hAnsi="Times New Roman"/>
          <w:sz w:val="24"/>
          <w:szCs w:val="24"/>
        </w:rPr>
        <w:softHyphen/>
        <w:t>я</w:t>
      </w:r>
      <w:r w:rsidRPr="00E22F3B">
        <w:rPr>
          <w:rFonts w:ascii="Times New Roman" w:hAnsi="Times New Roman"/>
          <w:sz w:val="24"/>
          <w:szCs w:val="24"/>
        </w:rPr>
        <w:softHyphen/>
        <w:t>ет на её свой</w:t>
      </w:r>
      <w:r w:rsidRPr="00E22F3B">
        <w:rPr>
          <w:rFonts w:ascii="Times New Roman" w:hAnsi="Times New Roman"/>
          <w:sz w:val="24"/>
          <w:szCs w:val="24"/>
        </w:rPr>
        <w:softHyphen/>
        <w:t>ства, ха</w:t>
      </w:r>
      <w:r w:rsidRPr="00E22F3B">
        <w:rPr>
          <w:rFonts w:ascii="Times New Roman" w:hAnsi="Times New Roman"/>
          <w:sz w:val="24"/>
          <w:szCs w:val="24"/>
        </w:rPr>
        <w:softHyphen/>
        <w:t>рак</w:t>
      </w:r>
      <w:r w:rsidRPr="00E22F3B">
        <w:rPr>
          <w:rFonts w:ascii="Times New Roman" w:hAnsi="Times New Roman"/>
          <w:sz w:val="24"/>
          <w:szCs w:val="24"/>
        </w:rPr>
        <w:softHyphen/>
        <w:t>тер из</w:t>
      </w:r>
      <w:r w:rsidRPr="00E22F3B">
        <w:rPr>
          <w:rFonts w:ascii="Times New Roman" w:hAnsi="Times New Roman"/>
          <w:sz w:val="24"/>
          <w:szCs w:val="24"/>
        </w:rPr>
        <w:softHyphen/>
        <w:t>вер</w:t>
      </w:r>
      <w:r w:rsidRPr="00E22F3B">
        <w:rPr>
          <w:rFonts w:ascii="Times New Roman" w:hAnsi="Times New Roman"/>
          <w:sz w:val="24"/>
          <w:szCs w:val="24"/>
        </w:rPr>
        <w:softHyphen/>
        <w:t>же</w:t>
      </w:r>
      <w:r w:rsidRPr="00E22F3B">
        <w:rPr>
          <w:rFonts w:ascii="Times New Roman" w:hAnsi="Times New Roman"/>
          <w:sz w:val="24"/>
          <w:szCs w:val="24"/>
        </w:rPr>
        <w:softHyphen/>
        <w:t>ния и форму вул</w:t>
      </w:r>
      <w:r w:rsidRPr="00E22F3B">
        <w:rPr>
          <w:rFonts w:ascii="Times New Roman" w:hAnsi="Times New Roman"/>
          <w:sz w:val="24"/>
          <w:szCs w:val="24"/>
        </w:rPr>
        <w:softHyphen/>
        <w:t>ка</w:t>
      </w:r>
      <w:r w:rsidRPr="00E22F3B">
        <w:rPr>
          <w:rFonts w:ascii="Times New Roman" w:hAnsi="Times New Roman"/>
          <w:sz w:val="24"/>
          <w:szCs w:val="24"/>
        </w:rPr>
        <w:softHyphen/>
        <w:t>на.</w:t>
      </w:r>
    </w:p>
    <w:p w:rsidR="00690D57" w:rsidRPr="00E22F3B" w:rsidRDefault="00690D57" w:rsidP="00690D57">
      <w:pPr>
        <w:pStyle w:val="afb"/>
        <w:rPr>
          <w:rFonts w:ascii="Times New Roman" w:hAnsi="Times New Roman"/>
          <w:sz w:val="24"/>
          <w:szCs w:val="24"/>
        </w:rPr>
      </w:pPr>
      <w:r w:rsidRPr="00E22F3B">
        <w:rPr>
          <w:rFonts w:ascii="Times New Roman" w:hAnsi="Times New Roman"/>
          <w:sz w:val="24"/>
          <w:szCs w:val="24"/>
        </w:rPr>
        <w:t>3) Су</w:t>
      </w:r>
      <w:r w:rsidRPr="00E22F3B">
        <w:rPr>
          <w:rFonts w:ascii="Times New Roman" w:hAnsi="Times New Roman"/>
          <w:sz w:val="24"/>
          <w:szCs w:val="24"/>
        </w:rPr>
        <w:softHyphen/>
        <w:t>ще</w:t>
      </w:r>
      <w:r w:rsidRPr="00E22F3B">
        <w:rPr>
          <w:rFonts w:ascii="Times New Roman" w:hAnsi="Times New Roman"/>
          <w:sz w:val="24"/>
          <w:szCs w:val="24"/>
        </w:rPr>
        <w:softHyphen/>
        <w:t>ству</w:t>
      </w:r>
      <w:r w:rsidRPr="00E22F3B">
        <w:rPr>
          <w:rFonts w:ascii="Times New Roman" w:hAnsi="Times New Roman"/>
          <w:sz w:val="24"/>
          <w:szCs w:val="24"/>
        </w:rPr>
        <w:softHyphen/>
        <w:t>ет мно</w:t>
      </w:r>
      <w:r w:rsidRPr="00E22F3B">
        <w:rPr>
          <w:rFonts w:ascii="Times New Roman" w:hAnsi="Times New Roman"/>
          <w:sz w:val="24"/>
          <w:szCs w:val="24"/>
        </w:rPr>
        <w:softHyphen/>
        <w:t>же</w:t>
      </w:r>
      <w:r w:rsidRPr="00E22F3B">
        <w:rPr>
          <w:rFonts w:ascii="Times New Roman" w:hAnsi="Times New Roman"/>
          <w:sz w:val="24"/>
          <w:szCs w:val="24"/>
        </w:rPr>
        <w:softHyphen/>
        <w:t>ство вул</w:t>
      </w:r>
      <w:r w:rsidRPr="00E22F3B">
        <w:rPr>
          <w:rFonts w:ascii="Times New Roman" w:hAnsi="Times New Roman"/>
          <w:sz w:val="24"/>
          <w:szCs w:val="24"/>
        </w:rPr>
        <w:softHyphen/>
        <w:t>ка</w:t>
      </w:r>
      <w:r w:rsidRPr="00E22F3B">
        <w:rPr>
          <w:rFonts w:ascii="Times New Roman" w:hAnsi="Times New Roman"/>
          <w:sz w:val="24"/>
          <w:szCs w:val="24"/>
        </w:rPr>
        <w:softHyphen/>
        <w:t>нов раз</w:t>
      </w:r>
      <w:r w:rsidRPr="00E22F3B">
        <w:rPr>
          <w:rFonts w:ascii="Times New Roman" w:hAnsi="Times New Roman"/>
          <w:sz w:val="24"/>
          <w:szCs w:val="24"/>
        </w:rPr>
        <w:softHyphen/>
        <w:t>лич</w:t>
      </w:r>
      <w:r w:rsidRPr="00E22F3B">
        <w:rPr>
          <w:rFonts w:ascii="Times New Roman" w:hAnsi="Times New Roman"/>
          <w:sz w:val="24"/>
          <w:szCs w:val="24"/>
        </w:rPr>
        <w:softHyphen/>
        <w:t>ных форм и со</w:t>
      </w:r>
      <w:r w:rsidRPr="00E22F3B">
        <w:rPr>
          <w:rFonts w:ascii="Times New Roman" w:hAnsi="Times New Roman"/>
          <w:sz w:val="24"/>
          <w:szCs w:val="24"/>
        </w:rPr>
        <w:softHyphen/>
        <w:t>ста</w:t>
      </w:r>
      <w:r w:rsidRPr="00E22F3B">
        <w:rPr>
          <w:rFonts w:ascii="Times New Roman" w:hAnsi="Times New Roman"/>
          <w:sz w:val="24"/>
          <w:szCs w:val="24"/>
        </w:rPr>
        <w:softHyphen/>
        <w:t>ва магмы.</w:t>
      </w:r>
    </w:p>
    <w:p w:rsidR="00690D57" w:rsidRPr="00E22F3B" w:rsidRDefault="00690D57" w:rsidP="00690D57">
      <w:pPr>
        <w:pStyle w:val="afb"/>
        <w:rPr>
          <w:rFonts w:ascii="Times New Roman" w:hAnsi="Times New Roman"/>
          <w:sz w:val="24"/>
          <w:szCs w:val="24"/>
        </w:rPr>
      </w:pPr>
      <w:r w:rsidRPr="00E22F3B">
        <w:rPr>
          <w:rFonts w:ascii="Times New Roman" w:hAnsi="Times New Roman"/>
          <w:sz w:val="24"/>
          <w:szCs w:val="24"/>
        </w:rPr>
        <w:t>4) От ко</w:t>
      </w:r>
      <w:r w:rsidRPr="00E22F3B">
        <w:rPr>
          <w:rFonts w:ascii="Times New Roman" w:hAnsi="Times New Roman"/>
          <w:sz w:val="24"/>
          <w:szCs w:val="24"/>
        </w:rPr>
        <w:softHyphen/>
        <w:t>ли</w:t>
      </w:r>
      <w:r w:rsidRPr="00E22F3B">
        <w:rPr>
          <w:rFonts w:ascii="Times New Roman" w:hAnsi="Times New Roman"/>
          <w:sz w:val="24"/>
          <w:szCs w:val="24"/>
        </w:rPr>
        <w:softHyphen/>
        <w:t>че</w:t>
      </w:r>
      <w:r w:rsidRPr="00E22F3B">
        <w:rPr>
          <w:rFonts w:ascii="Times New Roman" w:hAnsi="Times New Roman"/>
          <w:sz w:val="24"/>
          <w:szCs w:val="24"/>
        </w:rPr>
        <w:softHyphen/>
        <w:t>ства не</w:t>
      </w:r>
      <w:r w:rsidRPr="00E22F3B">
        <w:rPr>
          <w:rFonts w:ascii="Times New Roman" w:hAnsi="Times New Roman"/>
          <w:sz w:val="24"/>
          <w:szCs w:val="24"/>
        </w:rPr>
        <w:softHyphen/>
        <w:t>ко</w:t>
      </w:r>
      <w:r w:rsidRPr="00E22F3B">
        <w:rPr>
          <w:rFonts w:ascii="Times New Roman" w:hAnsi="Times New Roman"/>
          <w:sz w:val="24"/>
          <w:szCs w:val="24"/>
        </w:rPr>
        <w:softHyphen/>
        <w:t>то</w:t>
      </w:r>
      <w:r w:rsidRPr="00E22F3B">
        <w:rPr>
          <w:rFonts w:ascii="Times New Roman" w:hAnsi="Times New Roman"/>
          <w:sz w:val="24"/>
          <w:szCs w:val="24"/>
        </w:rPr>
        <w:softHyphen/>
        <w:t>рых эле</w:t>
      </w:r>
      <w:r w:rsidRPr="00E22F3B">
        <w:rPr>
          <w:rFonts w:ascii="Times New Roman" w:hAnsi="Times New Roman"/>
          <w:sz w:val="24"/>
          <w:szCs w:val="24"/>
        </w:rPr>
        <w:softHyphen/>
        <w:t>мен</w:t>
      </w:r>
      <w:r w:rsidRPr="00E22F3B">
        <w:rPr>
          <w:rFonts w:ascii="Times New Roman" w:hAnsi="Times New Roman"/>
          <w:sz w:val="24"/>
          <w:szCs w:val="24"/>
        </w:rPr>
        <w:softHyphen/>
        <w:t>тов за</w:t>
      </w:r>
      <w:r w:rsidRPr="00E22F3B">
        <w:rPr>
          <w:rFonts w:ascii="Times New Roman" w:hAnsi="Times New Roman"/>
          <w:sz w:val="24"/>
          <w:szCs w:val="24"/>
        </w:rPr>
        <w:softHyphen/>
        <w:t>ви</w:t>
      </w:r>
      <w:r w:rsidRPr="00E22F3B">
        <w:rPr>
          <w:rFonts w:ascii="Times New Roman" w:hAnsi="Times New Roman"/>
          <w:sz w:val="24"/>
          <w:szCs w:val="24"/>
        </w:rPr>
        <w:softHyphen/>
        <w:t>сят свой</w:t>
      </w:r>
      <w:r w:rsidRPr="00E22F3B">
        <w:rPr>
          <w:rFonts w:ascii="Times New Roman" w:hAnsi="Times New Roman"/>
          <w:sz w:val="24"/>
          <w:szCs w:val="24"/>
        </w:rPr>
        <w:softHyphen/>
        <w:t>ства вул</w:t>
      </w:r>
      <w:r w:rsidRPr="00E22F3B">
        <w:rPr>
          <w:rFonts w:ascii="Times New Roman" w:hAnsi="Times New Roman"/>
          <w:sz w:val="24"/>
          <w:szCs w:val="24"/>
        </w:rPr>
        <w:softHyphen/>
        <w:t>ка</w:t>
      </w:r>
      <w:r w:rsidRPr="00E22F3B">
        <w:rPr>
          <w:rFonts w:ascii="Times New Roman" w:hAnsi="Times New Roman"/>
          <w:sz w:val="24"/>
          <w:szCs w:val="24"/>
        </w:rPr>
        <w:softHyphen/>
        <w:t>ни</w:t>
      </w:r>
      <w:r w:rsidRPr="00E22F3B">
        <w:rPr>
          <w:rFonts w:ascii="Times New Roman" w:hAnsi="Times New Roman"/>
          <w:sz w:val="24"/>
          <w:szCs w:val="24"/>
        </w:rPr>
        <w:softHyphen/>
        <w:t>че</w:t>
      </w:r>
      <w:r w:rsidRPr="00E22F3B">
        <w:rPr>
          <w:rFonts w:ascii="Times New Roman" w:hAnsi="Times New Roman"/>
          <w:sz w:val="24"/>
          <w:szCs w:val="24"/>
        </w:rPr>
        <w:softHyphen/>
        <w:t>ской магмы, опре</w:t>
      </w:r>
      <w:r w:rsidRPr="00E22F3B">
        <w:rPr>
          <w:rFonts w:ascii="Times New Roman" w:hAnsi="Times New Roman"/>
          <w:sz w:val="24"/>
          <w:szCs w:val="24"/>
        </w:rPr>
        <w:softHyphen/>
        <w:t>де</w:t>
      </w:r>
      <w:r w:rsidRPr="00E22F3B">
        <w:rPr>
          <w:rFonts w:ascii="Times New Roman" w:hAnsi="Times New Roman"/>
          <w:sz w:val="24"/>
          <w:szCs w:val="24"/>
        </w:rPr>
        <w:softHyphen/>
        <w:t>ля</w:t>
      </w:r>
      <w:r w:rsidRPr="00E22F3B">
        <w:rPr>
          <w:rFonts w:ascii="Times New Roman" w:hAnsi="Times New Roman"/>
          <w:sz w:val="24"/>
          <w:szCs w:val="24"/>
        </w:rPr>
        <w:softHyphen/>
        <w:t>ю</w:t>
      </w:r>
      <w:r w:rsidRPr="00E22F3B">
        <w:rPr>
          <w:rFonts w:ascii="Times New Roman" w:hAnsi="Times New Roman"/>
          <w:sz w:val="24"/>
          <w:szCs w:val="24"/>
        </w:rPr>
        <w:softHyphen/>
        <w:t>щие ха</w:t>
      </w:r>
      <w:r w:rsidRPr="00E22F3B">
        <w:rPr>
          <w:rFonts w:ascii="Times New Roman" w:hAnsi="Times New Roman"/>
          <w:sz w:val="24"/>
          <w:szCs w:val="24"/>
        </w:rPr>
        <w:softHyphen/>
        <w:t>рак</w:t>
      </w:r>
      <w:r w:rsidRPr="00E22F3B">
        <w:rPr>
          <w:rFonts w:ascii="Times New Roman" w:hAnsi="Times New Roman"/>
          <w:sz w:val="24"/>
          <w:szCs w:val="24"/>
        </w:rPr>
        <w:softHyphen/>
        <w:t>тер воз</w:t>
      </w:r>
      <w:r w:rsidRPr="00E22F3B">
        <w:rPr>
          <w:rFonts w:ascii="Times New Roman" w:hAnsi="Times New Roman"/>
          <w:sz w:val="24"/>
          <w:szCs w:val="24"/>
        </w:rPr>
        <w:softHyphen/>
        <w:t>ник</w:t>
      </w:r>
      <w:r w:rsidRPr="00E22F3B">
        <w:rPr>
          <w:rFonts w:ascii="Times New Roman" w:hAnsi="Times New Roman"/>
          <w:sz w:val="24"/>
          <w:szCs w:val="24"/>
        </w:rPr>
        <w:softHyphen/>
        <w:t>но</w:t>
      </w:r>
      <w:r w:rsidRPr="00E22F3B">
        <w:rPr>
          <w:rFonts w:ascii="Times New Roman" w:hAnsi="Times New Roman"/>
          <w:sz w:val="24"/>
          <w:szCs w:val="24"/>
        </w:rPr>
        <w:softHyphen/>
        <w:t>ве</w:t>
      </w:r>
      <w:r w:rsidRPr="00E22F3B">
        <w:rPr>
          <w:rFonts w:ascii="Times New Roman" w:hAnsi="Times New Roman"/>
          <w:sz w:val="24"/>
          <w:szCs w:val="24"/>
        </w:rPr>
        <w:softHyphen/>
        <w:t>ния вул</w:t>
      </w:r>
      <w:r w:rsidRPr="00E22F3B">
        <w:rPr>
          <w:rFonts w:ascii="Times New Roman" w:hAnsi="Times New Roman"/>
          <w:sz w:val="24"/>
          <w:szCs w:val="24"/>
        </w:rPr>
        <w:softHyphen/>
        <w:t>ка</w:t>
      </w:r>
      <w:r w:rsidRPr="00E22F3B">
        <w:rPr>
          <w:rFonts w:ascii="Times New Roman" w:hAnsi="Times New Roman"/>
          <w:sz w:val="24"/>
          <w:szCs w:val="24"/>
        </w:rPr>
        <w:softHyphen/>
        <w:t>нов.</w:t>
      </w:r>
    </w:p>
    <w:p w:rsidR="00690D57" w:rsidRPr="00E22F3B" w:rsidRDefault="00690D57" w:rsidP="00690D57">
      <w:pPr>
        <w:pStyle w:val="afb"/>
        <w:rPr>
          <w:rFonts w:ascii="Times New Roman" w:hAnsi="Times New Roman"/>
          <w:sz w:val="24"/>
          <w:szCs w:val="24"/>
        </w:rPr>
      </w:pPr>
      <w:r w:rsidRPr="00E22F3B">
        <w:rPr>
          <w:rFonts w:ascii="Times New Roman" w:hAnsi="Times New Roman"/>
          <w:sz w:val="24"/>
          <w:szCs w:val="24"/>
        </w:rPr>
        <w:t>5) От ко</w:t>
      </w:r>
      <w:r w:rsidRPr="00E22F3B">
        <w:rPr>
          <w:rFonts w:ascii="Times New Roman" w:hAnsi="Times New Roman"/>
          <w:sz w:val="24"/>
          <w:szCs w:val="24"/>
        </w:rPr>
        <w:softHyphen/>
        <w:t>ли</w:t>
      </w:r>
      <w:r w:rsidRPr="00E22F3B">
        <w:rPr>
          <w:rFonts w:ascii="Times New Roman" w:hAnsi="Times New Roman"/>
          <w:sz w:val="24"/>
          <w:szCs w:val="24"/>
        </w:rPr>
        <w:softHyphen/>
        <w:t>че</w:t>
      </w:r>
      <w:r w:rsidRPr="00E22F3B">
        <w:rPr>
          <w:rFonts w:ascii="Times New Roman" w:hAnsi="Times New Roman"/>
          <w:sz w:val="24"/>
          <w:szCs w:val="24"/>
        </w:rPr>
        <w:softHyphen/>
        <w:t>ства окиси крем</w:t>
      </w:r>
      <w:r w:rsidRPr="00E22F3B">
        <w:rPr>
          <w:rFonts w:ascii="Times New Roman" w:hAnsi="Times New Roman"/>
          <w:sz w:val="24"/>
          <w:szCs w:val="24"/>
        </w:rPr>
        <w:softHyphen/>
        <w:t>ния, яв</w:t>
      </w:r>
      <w:r w:rsidRPr="00E22F3B">
        <w:rPr>
          <w:rFonts w:ascii="Times New Roman" w:hAnsi="Times New Roman"/>
          <w:sz w:val="24"/>
          <w:szCs w:val="24"/>
        </w:rPr>
        <w:softHyphen/>
        <w:t>ля</w:t>
      </w:r>
      <w:r w:rsidRPr="00E22F3B">
        <w:rPr>
          <w:rFonts w:ascii="Times New Roman" w:hAnsi="Times New Roman"/>
          <w:sz w:val="24"/>
          <w:szCs w:val="24"/>
        </w:rPr>
        <w:softHyphen/>
        <w:t>ю</w:t>
      </w:r>
      <w:r w:rsidRPr="00E22F3B">
        <w:rPr>
          <w:rFonts w:ascii="Times New Roman" w:hAnsi="Times New Roman"/>
          <w:sz w:val="24"/>
          <w:szCs w:val="24"/>
        </w:rPr>
        <w:softHyphen/>
        <w:t>щей</w:t>
      </w:r>
      <w:r w:rsidRPr="00E22F3B">
        <w:rPr>
          <w:rFonts w:ascii="Times New Roman" w:hAnsi="Times New Roman"/>
          <w:sz w:val="24"/>
          <w:szCs w:val="24"/>
        </w:rPr>
        <w:softHyphen/>
        <w:t>ся глав</w:t>
      </w:r>
      <w:r w:rsidRPr="00E22F3B">
        <w:rPr>
          <w:rFonts w:ascii="Times New Roman" w:hAnsi="Times New Roman"/>
          <w:sz w:val="24"/>
          <w:szCs w:val="24"/>
        </w:rPr>
        <w:softHyphen/>
        <w:t>ным ком</w:t>
      </w:r>
      <w:r w:rsidRPr="00E22F3B">
        <w:rPr>
          <w:rFonts w:ascii="Times New Roman" w:hAnsi="Times New Roman"/>
          <w:sz w:val="24"/>
          <w:szCs w:val="24"/>
        </w:rPr>
        <w:softHyphen/>
        <w:t>по</w:t>
      </w:r>
      <w:r w:rsidRPr="00E22F3B">
        <w:rPr>
          <w:rFonts w:ascii="Times New Roman" w:hAnsi="Times New Roman"/>
          <w:sz w:val="24"/>
          <w:szCs w:val="24"/>
        </w:rPr>
        <w:softHyphen/>
        <w:t>нен</w:t>
      </w:r>
      <w:r w:rsidRPr="00E22F3B">
        <w:rPr>
          <w:rFonts w:ascii="Times New Roman" w:hAnsi="Times New Roman"/>
          <w:sz w:val="24"/>
          <w:szCs w:val="24"/>
        </w:rPr>
        <w:softHyphen/>
        <w:t>том магмы, за</w:t>
      </w:r>
      <w:r w:rsidRPr="00E22F3B">
        <w:rPr>
          <w:rFonts w:ascii="Times New Roman" w:hAnsi="Times New Roman"/>
          <w:sz w:val="24"/>
          <w:szCs w:val="24"/>
        </w:rPr>
        <w:softHyphen/>
        <w:t>ви</w:t>
      </w:r>
      <w:r w:rsidRPr="00E22F3B">
        <w:rPr>
          <w:rFonts w:ascii="Times New Roman" w:hAnsi="Times New Roman"/>
          <w:sz w:val="24"/>
          <w:szCs w:val="24"/>
        </w:rPr>
        <w:softHyphen/>
        <w:t>сят не толь</w:t>
      </w:r>
      <w:r w:rsidRPr="00E22F3B">
        <w:rPr>
          <w:rFonts w:ascii="Times New Roman" w:hAnsi="Times New Roman"/>
          <w:sz w:val="24"/>
          <w:szCs w:val="24"/>
        </w:rPr>
        <w:softHyphen/>
        <w:t>ко её свой</w:t>
      </w:r>
      <w:r w:rsidRPr="00E22F3B">
        <w:rPr>
          <w:rFonts w:ascii="Times New Roman" w:hAnsi="Times New Roman"/>
          <w:sz w:val="24"/>
          <w:szCs w:val="24"/>
        </w:rPr>
        <w:softHyphen/>
        <w:t>ства, но и ха</w:t>
      </w:r>
      <w:r w:rsidRPr="00E22F3B">
        <w:rPr>
          <w:rFonts w:ascii="Times New Roman" w:hAnsi="Times New Roman"/>
          <w:sz w:val="24"/>
          <w:szCs w:val="24"/>
        </w:rPr>
        <w:softHyphen/>
        <w:t>рак</w:t>
      </w:r>
      <w:r w:rsidRPr="00E22F3B">
        <w:rPr>
          <w:rFonts w:ascii="Times New Roman" w:hAnsi="Times New Roman"/>
          <w:sz w:val="24"/>
          <w:szCs w:val="24"/>
        </w:rPr>
        <w:softHyphen/>
        <w:t>тер из</w:t>
      </w:r>
      <w:r w:rsidRPr="00E22F3B">
        <w:rPr>
          <w:rFonts w:ascii="Times New Roman" w:hAnsi="Times New Roman"/>
          <w:sz w:val="24"/>
          <w:szCs w:val="24"/>
        </w:rPr>
        <w:softHyphen/>
        <w:t>вер</w:t>
      </w:r>
      <w:r w:rsidRPr="00E22F3B">
        <w:rPr>
          <w:rFonts w:ascii="Times New Roman" w:hAnsi="Times New Roman"/>
          <w:sz w:val="24"/>
          <w:szCs w:val="24"/>
        </w:rPr>
        <w:softHyphen/>
        <w:t>же</w:t>
      </w:r>
      <w:r w:rsidRPr="00E22F3B">
        <w:rPr>
          <w:rFonts w:ascii="Times New Roman" w:hAnsi="Times New Roman"/>
          <w:sz w:val="24"/>
          <w:szCs w:val="24"/>
        </w:rPr>
        <w:softHyphen/>
        <w:t>ния и форма вул</w:t>
      </w:r>
      <w:r w:rsidRPr="00E22F3B">
        <w:rPr>
          <w:rFonts w:ascii="Times New Roman" w:hAnsi="Times New Roman"/>
          <w:sz w:val="24"/>
          <w:szCs w:val="24"/>
        </w:rPr>
        <w:softHyphen/>
        <w:t>ка</w:t>
      </w:r>
      <w:r w:rsidRPr="00E22F3B">
        <w:rPr>
          <w:rFonts w:ascii="Times New Roman" w:hAnsi="Times New Roman"/>
          <w:sz w:val="24"/>
          <w:szCs w:val="24"/>
        </w:rPr>
        <w:softHyphen/>
        <w:t>на.</w:t>
      </w:r>
    </w:p>
    <w:p w:rsidR="00690D57" w:rsidRPr="00E22F3B" w:rsidRDefault="00690D57" w:rsidP="00690D57">
      <w:pPr>
        <w:pStyle w:val="afb"/>
        <w:rPr>
          <w:rFonts w:ascii="Times New Roman" w:hAnsi="Times New Roman"/>
          <w:sz w:val="24"/>
          <w:szCs w:val="24"/>
        </w:rPr>
      </w:pPr>
    </w:p>
    <w:p w:rsidR="00690D57" w:rsidRPr="00E22F3B" w:rsidRDefault="00690D57" w:rsidP="00690D57">
      <w:pPr>
        <w:pStyle w:val="afb"/>
        <w:rPr>
          <w:rFonts w:ascii="Times New Roman" w:hAnsi="Times New Roman"/>
          <w:sz w:val="24"/>
          <w:szCs w:val="24"/>
        </w:rPr>
      </w:pPr>
      <w:r w:rsidRPr="00E22F3B">
        <w:rPr>
          <w:rFonts w:ascii="Times New Roman" w:hAnsi="Times New Roman"/>
          <w:bCs/>
          <w:sz w:val="24"/>
          <w:szCs w:val="24"/>
        </w:rPr>
        <w:t>2. </w:t>
      </w:r>
      <w:r w:rsidRPr="00E22F3B">
        <w:rPr>
          <w:rFonts w:ascii="Times New Roman" w:hAnsi="Times New Roman"/>
          <w:sz w:val="24"/>
          <w:szCs w:val="24"/>
        </w:rPr>
        <w:t>Какое из при</w:t>
      </w:r>
      <w:r w:rsidRPr="00E22F3B">
        <w:rPr>
          <w:rFonts w:ascii="Times New Roman" w:hAnsi="Times New Roman"/>
          <w:sz w:val="24"/>
          <w:szCs w:val="24"/>
        </w:rPr>
        <w:softHyphen/>
        <w:t>ведённых ниже слов (со</w:t>
      </w:r>
      <w:r w:rsidRPr="00E22F3B">
        <w:rPr>
          <w:rFonts w:ascii="Times New Roman" w:hAnsi="Times New Roman"/>
          <w:sz w:val="24"/>
          <w:szCs w:val="24"/>
        </w:rPr>
        <w:softHyphen/>
        <w:t>че</w:t>
      </w:r>
      <w:r w:rsidRPr="00E22F3B">
        <w:rPr>
          <w:rFonts w:ascii="Times New Roman" w:hAnsi="Times New Roman"/>
          <w:sz w:val="24"/>
          <w:szCs w:val="24"/>
        </w:rPr>
        <w:softHyphen/>
        <w:t>та</w:t>
      </w:r>
      <w:r w:rsidRPr="00E22F3B">
        <w:rPr>
          <w:rFonts w:ascii="Times New Roman" w:hAnsi="Times New Roman"/>
          <w:sz w:val="24"/>
          <w:szCs w:val="24"/>
        </w:rPr>
        <w:softHyphen/>
        <w:t>ний слов) долж</w:t>
      </w:r>
      <w:r w:rsidRPr="00E22F3B">
        <w:rPr>
          <w:rFonts w:ascii="Times New Roman" w:hAnsi="Times New Roman"/>
          <w:sz w:val="24"/>
          <w:szCs w:val="24"/>
        </w:rPr>
        <w:softHyphen/>
        <w:t>но быть на месте про</w:t>
      </w:r>
      <w:r w:rsidRPr="00E22F3B">
        <w:rPr>
          <w:rFonts w:ascii="Times New Roman" w:hAnsi="Times New Roman"/>
          <w:sz w:val="24"/>
          <w:szCs w:val="24"/>
        </w:rPr>
        <w:softHyphen/>
        <w:t>пус</w:t>
      </w:r>
      <w:r w:rsidRPr="00E22F3B">
        <w:rPr>
          <w:rFonts w:ascii="Times New Roman" w:hAnsi="Times New Roman"/>
          <w:sz w:val="24"/>
          <w:szCs w:val="24"/>
        </w:rPr>
        <w:softHyphen/>
        <w:t>ка во </w:t>
      </w:r>
      <w:r w:rsidRPr="00E22F3B">
        <w:rPr>
          <w:rFonts w:ascii="Times New Roman" w:hAnsi="Times New Roman"/>
          <w:sz w:val="24"/>
          <w:szCs w:val="24"/>
          <w:u w:val="single"/>
        </w:rPr>
        <w:t>вто</w:t>
      </w:r>
      <w:r w:rsidRPr="00E22F3B">
        <w:rPr>
          <w:rFonts w:ascii="Times New Roman" w:hAnsi="Times New Roman"/>
          <w:sz w:val="24"/>
          <w:szCs w:val="24"/>
          <w:u w:val="single"/>
        </w:rPr>
        <w:softHyphen/>
        <w:t>ром</w:t>
      </w:r>
      <w:r w:rsidRPr="00E22F3B">
        <w:rPr>
          <w:rFonts w:ascii="Times New Roman" w:hAnsi="Times New Roman"/>
          <w:sz w:val="24"/>
          <w:szCs w:val="24"/>
        </w:rPr>
        <w:t> пред</w:t>
      </w:r>
      <w:r w:rsidRPr="00E22F3B">
        <w:rPr>
          <w:rFonts w:ascii="Times New Roman" w:hAnsi="Times New Roman"/>
          <w:sz w:val="24"/>
          <w:szCs w:val="24"/>
        </w:rPr>
        <w:softHyphen/>
        <w:t>ло</w:t>
      </w:r>
      <w:r w:rsidRPr="00E22F3B">
        <w:rPr>
          <w:rFonts w:ascii="Times New Roman" w:hAnsi="Times New Roman"/>
          <w:sz w:val="24"/>
          <w:szCs w:val="24"/>
        </w:rPr>
        <w:softHyphen/>
        <w:t>же</w:t>
      </w:r>
      <w:r w:rsidRPr="00E22F3B">
        <w:rPr>
          <w:rFonts w:ascii="Times New Roman" w:hAnsi="Times New Roman"/>
          <w:sz w:val="24"/>
          <w:szCs w:val="24"/>
        </w:rPr>
        <w:softHyphen/>
        <w:t>нии тек</w:t>
      </w:r>
      <w:r w:rsidRPr="00E22F3B">
        <w:rPr>
          <w:rFonts w:ascii="Times New Roman" w:hAnsi="Times New Roman"/>
          <w:sz w:val="24"/>
          <w:szCs w:val="24"/>
        </w:rPr>
        <w:softHyphen/>
        <w:t>ста? Вы</w:t>
      </w:r>
      <w:r w:rsidRPr="00E22F3B">
        <w:rPr>
          <w:rFonts w:ascii="Times New Roman" w:hAnsi="Times New Roman"/>
          <w:sz w:val="24"/>
          <w:szCs w:val="24"/>
        </w:rPr>
        <w:softHyphen/>
        <w:t>пи</w:t>
      </w:r>
      <w:r w:rsidRPr="00E22F3B">
        <w:rPr>
          <w:rFonts w:ascii="Times New Roman" w:hAnsi="Times New Roman"/>
          <w:sz w:val="24"/>
          <w:szCs w:val="24"/>
        </w:rPr>
        <w:softHyphen/>
        <w:t>ши</w:t>
      </w:r>
      <w:r w:rsidRPr="00E22F3B">
        <w:rPr>
          <w:rFonts w:ascii="Times New Roman" w:hAnsi="Times New Roman"/>
          <w:sz w:val="24"/>
          <w:szCs w:val="24"/>
        </w:rPr>
        <w:softHyphen/>
        <w:t>те это слово.</w:t>
      </w:r>
    </w:p>
    <w:p w:rsidR="00690D57" w:rsidRPr="00E22F3B" w:rsidRDefault="00690D57" w:rsidP="00690D57">
      <w:pPr>
        <w:pStyle w:val="afb"/>
        <w:rPr>
          <w:rFonts w:ascii="Times New Roman" w:hAnsi="Times New Roman"/>
          <w:sz w:val="24"/>
          <w:szCs w:val="24"/>
        </w:rPr>
      </w:pPr>
      <w:r w:rsidRPr="00E22F3B">
        <w:rPr>
          <w:rFonts w:ascii="Times New Roman" w:hAnsi="Times New Roman"/>
          <w:sz w:val="24"/>
          <w:szCs w:val="24"/>
        </w:rPr>
        <w:t>  </w:t>
      </w:r>
      <w:r w:rsidRPr="00E22F3B">
        <w:rPr>
          <w:rFonts w:ascii="Times New Roman" w:hAnsi="Times New Roman"/>
          <w:i/>
          <w:iCs/>
          <w:sz w:val="24"/>
          <w:szCs w:val="24"/>
        </w:rPr>
        <w:t>Зна</w:t>
      </w:r>
      <w:r w:rsidRPr="00E22F3B">
        <w:rPr>
          <w:rFonts w:ascii="Times New Roman" w:hAnsi="Times New Roman"/>
          <w:i/>
          <w:iCs/>
          <w:sz w:val="24"/>
          <w:szCs w:val="24"/>
        </w:rPr>
        <w:softHyphen/>
        <w:t>чит,</w:t>
      </w:r>
    </w:p>
    <w:p w:rsidR="00690D57" w:rsidRPr="00E22F3B" w:rsidRDefault="00690D57" w:rsidP="00690D57">
      <w:pPr>
        <w:pStyle w:val="afb"/>
        <w:rPr>
          <w:rFonts w:ascii="Times New Roman" w:hAnsi="Times New Roman"/>
          <w:sz w:val="24"/>
          <w:szCs w:val="24"/>
        </w:rPr>
      </w:pPr>
      <w:r w:rsidRPr="00E22F3B">
        <w:rPr>
          <w:rFonts w:ascii="Times New Roman" w:hAnsi="Times New Roman"/>
          <w:i/>
          <w:iCs/>
          <w:sz w:val="24"/>
          <w:szCs w:val="24"/>
        </w:rPr>
        <w:t>Вслед</w:t>
      </w:r>
      <w:r w:rsidRPr="00E22F3B">
        <w:rPr>
          <w:rFonts w:ascii="Times New Roman" w:hAnsi="Times New Roman"/>
          <w:i/>
          <w:iCs/>
          <w:sz w:val="24"/>
          <w:szCs w:val="24"/>
        </w:rPr>
        <w:softHyphen/>
        <w:t>ствие этого</w:t>
      </w:r>
    </w:p>
    <w:p w:rsidR="00690D57" w:rsidRPr="00E22F3B" w:rsidRDefault="00690D57" w:rsidP="00690D57">
      <w:pPr>
        <w:pStyle w:val="afb"/>
        <w:rPr>
          <w:rFonts w:ascii="Times New Roman" w:hAnsi="Times New Roman"/>
          <w:sz w:val="24"/>
          <w:szCs w:val="24"/>
        </w:rPr>
      </w:pPr>
      <w:r w:rsidRPr="00E22F3B">
        <w:rPr>
          <w:rFonts w:ascii="Times New Roman" w:hAnsi="Times New Roman"/>
          <w:i/>
          <w:iCs/>
          <w:sz w:val="24"/>
          <w:szCs w:val="24"/>
        </w:rPr>
        <w:t>По</w:t>
      </w:r>
      <w:r w:rsidRPr="00E22F3B">
        <w:rPr>
          <w:rFonts w:ascii="Times New Roman" w:hAnsi="Times New Roman"/>
          <w:i/>
          <w:iCs/>
          <w:sz w:val="24"/>
          <w:szCs w:val="24"/>
        </w:rPr>
        <w:softHyphen/>
        <w:t>это</w:t>
      </w:r>
      <w:r w:rsidRPr="00E22F3B">
        <w:rPr>
          <w:rFonts w:ascii="Times New Roman" w:hAnsi="Times New Roman"/>
          <w:i/>
          <w:iCs/>
          <w:sz w:val="24"/>
          <w:szCs w:val="24"/>
        </w:rPr>
        <w:softHyphen/>
        <w:t>му</w:t>
      </w:r>
    </w:p>
    <w:p w:rsidR="00690D57" w:rsidRPr="00E22F3B" w:rsidRDefault="00690D57" w:rsidP="00690D57">
      <w:pPr>
        <w:pStyle w:val="afb"/>
        <w:rPr>
          <w:rFonts w:ascii="Times New Roman" w:hAnsi="Times New Roman"/>
          <w:sz w:val="24"/>
          <w:szCs w:val="24"/>
        </w:rPr>
      </w:pPr>
      <w:r w:rsidRPr="00E22F3B">
        <w:rPr>
          <w:rFonts w:ascii="Times New Roman" w:hAnsi="Times New Roman"/>
          <w:i/>
          <w:iCs/>
          <w:sz w:val="24"/>
          <w:szCs w:val="24"/>
        </w:rPr>
        <w:t>Но</w:t>
      </w:r>
    </w:p>
    <w:p w:rsidR="00690D57" w:rsidRPr="00E22F3B" w:rsidRDefault="00690D57" w:rsidP="00690D57">
      <w:pPr>
        <w:pStyle w:val="afb"/>
        <w:rPr>
          <w:rFonts w:ascii="Times New Roman" w:hAnsi="Times New Roman"/>
          <w:sz w:val="24"/>
          <w:szCs w:val="24"/>
        </w:rPr>
      </w:pPr>
      <w:r w:rsidRPr="00E22F3B">
        <w:rPr>
          <w:rFonts w:ascii="Times New Roman" w:hAnsi="Times New Roman"/>
          <w:i/>
          <w:iCs/>
          <w:sz w:val="24"/>
          <w:szCs w:val="24"/>
        </w:rPr>
        <w:lastRenderedPageBreak/>
        <w:t>Сле</w:t>
      </w:r>
      <w:r w:rsidRPr="00E22F3B">
        <w:rPr>
          <w:rFonts w:ascii="Times New Roman" w:hAnsi="Times New Roman"/>
          <w:i/>
          <w:iCs/>
          <w:sz w:val="24"/>
          <w:szCs w:val="24"/>
        </w:rPr>
        <w:softHyphen/>
        <w:t>до</w:t>
      </w:r>
      <w:r w:rsidRPr="00E22F3B">
        <w:rPr>
          <w:rFonts w:ascii="Times New Roman" w:hAnsi="Times New Roman"/>
          <w:i/>
          <w:iCs/>
          <w:sz w:val="24"/>
          <w:szCs w:val="24"/>
        </w:rPr>
        <w:softHyphen/>
        <w:t>ва</w:t>
      </w:r>
      <w:r w:rsidRPr="00E22F3B">
        <w:rPr>
          <w:rFonts w:ascii="Times New Roman" w:hAnsi="Times New Roman"/>
          <w:i/>
          <w:iCs/>
          <w:sz w:val="24"/>
          <w:szCs w:val="24"/>
        </w:rPr>
        <w:softHyphen/>
        <w:t>тель</w:t>
      </w:r>
      <w:r w:rsidRPr="00E22F3B">
        <w:rPr>
          <w:rFonts w:ascii="Times New Roman" w:hAnsi="Times New Roman"/>
          <w:i/>
          <w:iCs/>
          <w:sz w:val="24"/>
          <w:szCs w:val="24"/>
        </w:rPr>
        <w:softHyphen/>
        <w:t>но</w:t>
      </w:r>
    </w:p>
    <w:p w:rsidR="00690D57" w:rsidRPr="00E22F3B" w:rsidRDefault="00690D57" w:rsidP="00690D57">
      <w:pPr>
        <w:pStyle w:val="afb"/>
        <w:rPr>
          <w:rFonts w:ascii="Times New Roman" w:hAnsi="Times New Roman"/>
          <w:sz w:val="24"/>
          <w:szCs w:val="24"/>
        </w:rPr>
      </w:pPr>
    </w:p>
    <w:p w:rsidR="00690D57" w:rsidRPr="00E22F3B" w:rsidRDefault="00690D57" w:rsidP="00690D57">
      <w:pPr>
        <w:pStyle w:val="afb"/>
        <w:rPr>
          <w:rFonts w:ascii="Times New Roman" w:hAnsi="Times New Roman"/>
          <w:sz w:val="24"/>
          <w:szCs w:val="24"/>
        </w:rPr>
      </w:pPr>
      <w:r w:rsidRPr="00E22F3B">
        <w:rPr>
          <w:rFonts w:ascii="Times New Roman" w:hAnsi="Times New Roman"/>
          <w:bCs/>
          <w:sz w:val="24"/>
          <w:szCs w:val="24"/>
        </w:rPr>
        <w:t>3. </w:t>
      </w:r>
      <w:r w:rsidRPr="00E22F3B">
        <w:rPr>
          <w:rFonts w:ascii="Times New Roman" w:hAnsi="Times New Roman"/>
          <w:sz w:val="24"/>
          <w:szCs w:val="24"/>
        </w:rPr>
        <w:t>Про</w:t>
      </w:r>
      <w:r w:rsidRPr="00E22F3B">
        <w:rPr>
          <w:rFonts w:ascii="Times New Roman" w:hAnsi="Times New Roman"/>
          <w:sz w:val="24"/>
          <w:szCs w:val="24"/>
        </w:rPr>
        <w:softHyphen/>
        <w:t>чи</w:t>
      </w:r>
      <w:r w:rsidRPr="00E22F3B">
        <w:rPr>
          <w:rFonts w:ascii="Times New Roman" w:hAnsi="Times New Roman"/>
          <w:sz w:val="24"/>
          <w:szCs w:val="24"/>
        </w:rPr>
        <w:softHyphen/>
        <w:t>тай</w:t>
      </w:r>
      <w:r w:rsidRPr="00E22F3B">
        <w:rPr>
          <w:rFonts w:ascii="Times New Roman" w:hAnsi="Times New Roman"/>
          <w:sz w:val="24"/>
          <w:szCs w:val="24"/>
        </w:rPr>
        <w:softHyphen/>
        <w:t>те фраг</w:t>
      </w:r>
      <w:r w:rsidRPr="00E22F3B">
        <w:rPr>
          <w:rFonts w:ascii="Times New Roman" w:hAnsi="Times New Roman"/>
          <w:sz w:val="24"/>
          <w:szCs w:val="24"/>
        </w:rPr>
        <w:softHyphen/>
        <w:t>мент сло</w:t>
      </w:r>
      <w:r w:rsidRPr="00E22F3B">
        <w:rPr>
          <w:rFonts w:ascii="Times New Roman" w:hAnsi="Times New Roman"/>
          <w:sz w:val="24"/>
          <w:szCs w:val="24"/>
        </w:rPr>
        <w:softHyphen/>
        <w:t>вар</w:t>
      </w:r>
      <w:r w:rsidRPr="00E22F3B">
        <w:rPr>
          <w:rFonts w:ascii="Times New Roman" w:hAnsi="Times New Roman"/>
          <w:sz w:val="24"/>
          <w:szCs w:val="24"/>
        </w:rPr>
        <w:softHyphen/>
        <w:t>ной ста</w:t>
      </w:r>
      <w:r w:rsidRPr="00E22F3B">
        <w:rPr>
          <w:rFonts w:ascii="Times New Roman" w:hAnsi="Times New Roman"/>
          <w:sz w:val="24"/>
          <w:szCs w:val="24"/>
        </w:rPr>
        <w:softHyphen/>
        <w:t>тьи, в ко</w:t>
      </w:r>
      <w:r w:rsidRPr="00E22F3B">
        <w:rPr>
          <w:rFonts w:ascii="Times New Roman" w:hAnsi="Times New Roman"/>
          <w:sz w:val="24"/>
          <w:szCs w:val="24"/>
        </w:rPr>
        <w:softHyphen/>
        <w:t>то</w:t>
      </w:r>
      <w:r w:rsidRPr="00E22F3B">
        <w:rPr>
          <w:rFonts w:ascii="Times New Roman" w:hAnsi="Times New Roman"/>
          <w:sz w:val="24"/>
          <w:szCs w:val="24"/>
        </w:rPr>
        <w:softHyphen/>
        <w:t>рой при</w:t>
      </w:r>
      <w:r w:rsidRPr="00E22F3B">
        <w:rPr>
          <w:rFonts w:ascii="Times New Roman" w:hAnsi="Times New Roman"/>
          <w:sz w:val="24"/>
          <w:szCs w:val="24"/>
        </w:rPr>
        <w:softHyphen/>
        <w:t>во</w:t>
      </w:r>
      <w:r w:rsidRPr="00E22F3B">
        <w:rPr>
          <w:rFonts w:ascii="Times New Roman" w:hAnsi="Times New Roman"/>
          <w:sz w:val="24"/>
          <w:szCs w:val="24"/>
        </w:rPr>
        <w:softHyphen/>
        <w:t>дят</w:t>
      </w:r>
      <w:r w:rsidRPr="00E22F3B">
        <w:rPr>
          <w:rFonts w:ascii="Times New Roman" w:hAnsi="Times New Roman"/>
          <w:sz w:val="24"/>
          <w:szCs w:val="24"/>
        </w:rPr>
        <w:softHyphen/>
        <w:t>ся зна</w:t>
      </w:r>
      <w:r w:rsidRPr="00E22F3B">
        <w:rPr>
          <w:rFonts w:ascii="Times New Roman" w:hAnsi="Times New Roman"/>
          <w:sz w:val="24"/>
          <w:szCs w:val="24"/>
        </w:rPr>
        <w:softHyphen/>
        <w:t>че</w:t>
      </w:r>
      <w:r w:rsidRPr="00E22F3B">
        <w:rPr>
          <w:rFonts w:ascii="Times New Roman" w:hAnsi="Times New Roman"/>
          <w:sz w:val="24"/>
          <w:szCs w:val="24"/>
        </w:rPr>
        <w:softHyphen/>
        <w:t>ния слова ФОРМА. Опре</w:t>
      </w:r>
      <w:r w:rsidRPr="00E22F3B">
        <w:rPr>
          <w:rFonts w:ascii="Times New Roman" w:hAnsi="Times New Roman"/>
          <w:sz w:val="24"/>
          <w:szCs w:val="24"/>
        </w:rPr>
        <w:softHyphen/>
        <w:t>де</w:t>
      </w:r>
      <w:r w:rsidRPr="00E22F3B">
        <w:rPr>
          <w:rFonts w:ascii="Times New Roman" w:hAnsi="Times New Roman"/>
          <w:sz w:val="24"/>
          <w:szCs w:val="24"/>
        </w:rPr>
        <w:softHyphen/>
        <w:t>ли</w:t>
      </w:r>
      <w:r w:rsidRPr="00E22F3B">
        <w:rPr>
          <w:rFonts w:ascii="Times New Roman" w:hAnsi="Times New Roman"/>
          <w:sz w:val="24"/>
          <w:szCs w:val="24"/>
        </w:rPr>
        <w:softHyphen/>
        <w:t>те зна</w:t>
      </w:r>
      <w:r w:rsidRPr="00E22F3B">
        <w:rPr>
          <w:rFonts w:ascii="Times New Roman" w:hAnsi="Times New Roman"/>
          <w:sz w:val="24"/>
          <w:szCs w:val="24"/>
        </w:rPr>
        <w:softHyphen/>
        <w:t>че</w:t>
      </w:r>
      <w:r w:rsidRPr="00E22F3B">
        <w:rPr>
          <w:rFonts w:ascii="Times New Roman" w:hAnsi="Times New Roman"/>
          <w:sz w:val="24"/>
          <w:szCs w:val="24"/>
        </w:rPr>
        <w:softHyphen/>
        <w:t>ние, в ко</w:t>
      </w:r>
      <w:r w:rsidRPr="00E22F3B">
        <w:rPr>
          <w:rFonts w:ascii="Times New Roman" w:hAnsi="Times New Roman"/>
          <w:sz w:val="24"/>
          <w:szCs w:val="24"/>
        </w:rPr>
        <w:softHyphen/>
        <w:t>то</w:t>
      </w:r>
      <w:r w:rsidRPr="00E22F3B">
        <w:rPr>
          <w:rFonts w:ascii="Times New Roman" w:hAnsi="Times New Roman"/>
          <w:sz w:val="24"/>
          <w:szCs w:val="24"/>
        </w:rPr>
        <w:softHyphen/>
        <w:t>ром это слово упо</w:t>
      </w:r>
      <w:r w:rsidRPr="00E22F3B">
        <w:rPr>
          <w:rFonts w:ascii="Times New Roman" w:hAnsi="Times New Roman"/>
          <w:sz w:val="24"/>
          <w:szCs w:val="24"/>
        </w:rPr>
        <w:softHyphen/>
        <w:t>треб</w:t>
      </w:r>
      <w:r w:rsidRPr="00E22F3B">
        <w:rPr>
          <w:rFonts w:ascii="Times New Roman" w:hAnsi="Times New Roman"/>
          <w:sz w:val="24"/>
          <w:szCs w:val="24"/>
        </w:rPr>
        <w:softHyphen/>
        <w:t>ле</w:t>
      </w:r>
      <w:r w:rsidRPr="00E22F3B">
        <w:rPr>
          <w:rFonts w:ascii="Times New Roman" w:hAnsi="Times New Roman"/>
          <w:sz w:val="24"/>
          <w:szCs w:val="24"/>
        </w:rPr>
        <w:softHyphen/>
        <w:t>но в тре</w:t>
      </w:r>
      <w:r w:rsidRPr="00E22F3B">
        <w:rPr>
          <w:rFonts w:ascii="Times New Roman" w:hAnsi="Times New Roman"/>
          <w:sz w:val="24"/>
          <w:szCs w:val="24"/>
        </w:rPr>
        <w:softHyphen/>
        <w:t>тьем (3) пред</w:t>
      </w:r>
      <w:r w:rsidRPr="00E22F3B">
        <w:rPr>
          <w:rFonts w:ascii="Times New Roman" w:hAnsi="Times New Roman"/>
          <w:sz w:val="24"/>
          <w:szCs w:val="24"/>
        </w:rPr>
        <w:softHyphen/>
        <w:t>ло</w:t>
      </w:r>
      <w:r w:rsidRPr="00E22F3B">
        <w:rPr>
          <w:rFonts w:ascii="Times New Roman" w:hAnsi="Times New Roman"/>
          <w:sz w:val="24"/>
          <w:szCs w:val="24"/>
        </w:rPr>
        <w:softHyphen/>
        <w:t>же</w:t>
      </w:r>
      <w:r w:rsidRPr="00E22F3B">
        <w:rPr>
          <w:rFonts w:ascii="Times New Roman" w:hAnsi="Times New Roman"/>
          <w:sz w:val="24"/>
          <w:szCs w:val="24"/>
        </w:rPr>
        <w:softHyphen/>
        <w:t>нии тек</w:t>
      </w:r>
      <w:r w:rsidRPr="00E22F3B">
        <w:rPr>
          <w:rFonts w:ascii="Times New Roman" w:hAnsi="Times New Roman"/>
          <w:sz w:val="24"/>
          <w:szCs w:val="24"/>
        </w:rPr>
        <w:softHyphen/>
        <w:t>ста. Вы</w:t>
      </w:r>
      <w:r w:rsidRPr="00E22F3B">
        <w:rPr>
          <w:rFonts w:ascii="Times New Roman" w:hAnsi="Times New Roman"/>
          <w:sz w:val="24"/>
          <w:szCs w:val="24"/>
        </w:rPr>
        <w:softHyphen/>
        <w:t>пи</w:t>
      </w:r>
      <w:r w:rsidRPr="00E22F3B">
        <w:rPr>
          <w:rFonts w:ascii="Times New Roman" w:hAnsi="Times New Roman"/>
          <w:sz w:val="24"/>
          <w:szCs w:val="24"/>
        </w:rPr>
        <w:softHyphen/>
        <w:t>ши</w:t>
      </w:r>
      <w:r w:rsidRPr="00E22F3B">
        <w:rPr>
          <w:rFonts w:ascii="Times New Roman" w:hAnsi="Times New Roman"/>
          <w:sz w:val="24"/>
          <w:szCs w:val="24"/>
        </w:rPr>
        <w:softHyphen/>
        <w:t>те цифру, со</w:t>
      </w:r>
      <w:r w:rsidRPr="00E22F3B">
        <w:rPr>
          <w:rFonts w:ascii="Times New Roman" w:hAnsi="Times New Roman"/>
          <w:sz w:val="24"/>
          <w:szCs w:val="24"/>
        </w:rPr>
        <w:softHyphen/>
        <w:t>от</w:t>
      </w:r>
      <w:r w:rsidRPr="00E22F3B">
        <w:rPr>
          <w:rFonts w:ascii="Times New Roman" w:hAnsi="Times New Roman"/>
          <w:sz w:val="24"/>
          <w:szCs w:val="24"/>
        </w:rPr>
        <w:softHyphen/>
        <w:t>вет</w:t>
      </w:r>
      <w:r w:rsidRPr="00E22F3B">
        <w:rPr>
          <w:rFonts w:ascii="Times New Roman" w:hAnsi="Times New Roman"/>
          <w:sz w:val="24"/>
          <w:szCs w:val="24"/>
        </w:rPr>
        <w:softHyphen/>
        <w:t>ству</w:t>
      </w:r>
      <w:r w:rsidRPr="00E22F3B">
        <w:rPr>
          <w:rFonts w:ascii="Times New Roman" w:hAnsi="Times New Roman"/>
          <w:sz w:val="24"/>
          <w:szCs w:val="24"/>
        </w:rPr>
        <w:softHyphen/>
        <w:t>ю</w:t>
      </w:r>
      <w:r w:rsidRPr="00E22F3B">
        <w:rPr>
          <w:rFonts w:ascii="Times New Roman" w:hAnsi="Times New Roman"/>
          <w:sz w:val="24"/>
          <w:szCs w:val="24"/>
        </w:rPr>
        <w:softHyphen/>
        <w:t>щую этому зна</w:t>
      </w:r>
      <w:r w:rsidRPr="00E22F3B">
        <w:rPr>
          <w:rFonts w:ascii="Times New Roman" w:hAnsi="Times New Roman"/>
          <w:sz w:val="24"/>
          <w:szCs w:val="24"/>
        </w:rPr>
        <w:softHyphen/>
        <w:t>че</w:t>
      </w:r>
      <w:r w:rsidRPr="00E22F3B">
        <w:rPr>
          <w:rFonts w:ascii="Times New Roman" w:hAnsi="Times New Roman"/>
          <w:sz w:val="24"/>
          <w:szCs w:val="24"/>
        </w:rPr>
        <w:softHyphen/>
        <w:t>нию в при</w:t>
      </w:r>
      <w:r w:rsidRPr="00E22F3B">
        <w:rPr>
          <w:rFonts w:ascii="Times New Roman" w:hAnsi="Times New Roman"/>
          <w:sz w:val="24"/>
          <w:szCs w:val="24"/>
        </w:rPr>
        <w:softHyphen/>
        <w:t>ведённом фраг</w:t>
      </w:r>
      <w:r w:rsidRPr="00E22F3B">
        <w:rPr>
          <w:rFonts w:ascii="Times New Roman" w:hAnsi="Times New Roman"/>
          <w:sz w:val="24"/>
          <w:szCs w:val="24"/>
        </w:rPr>
        <w:softHyphen/>
        <w:t>мен</w:t>
      </w:r>
      <w:r w:rsidRPr="00E22F3B">
        <w:rPr>
          <w:rFonts w:ascii="Times New Roman" w:hAnsi="Times New Roman"/>
          <w:sz w:val="24"/>
          <w:szCs w:val="24"/>
        </w:rPr>
        <w:softHyphen/>
        <w:t>те сло</w:t>
      </w:r>
      <w:r w:rsidRPr="00E22F3B">
        <w:rPr>
          <w:rFonts w:ascii="Times New Roman" w:hAnsi="Times New Roman"/>
          <w:sz w:val="24"/>
          <w:szCs w:val="24"/>
        </w:rPr>
        <w:softHyphen/>
        <w:t>вар</w:t>
      </w:r>
      <w:r w:rsidRPr="00E22F3B">
        <w:rPr>
          <w:rFonts w:ascii="Times New Roman" w:hAnsi="Times New Roman"/>
          <w:sz w:val="24"/>
          <w:szCs w:val="24"/>
        </w:rPr>
        <w:softHyphen/>
        <w:t>ной ста</w:t>
      </w:r>
      <w:r w:rsidRPr="00E22F3B">
        <w:rPr>
          <w:rFonts w:ascii="Times New Roman" w:hAnsi="Times New Roman"/>
          <w:sz w:val="24"/>
          <w:szCs w:val="24"/>
        </w:rPr>
        <w:softHyphen/>
        <w:t>тьи.</w:t>
      </w:r>
    </w:p>
    <w:p w:rsidR="00690D57" w:rsidRPr="00E22F3B" w:rsidRDefault="00690D57" w:rsidP="00690D57">
      <w:pPr>
        <w:pStyle w:val="afb"/>
        <w:rPr>
          <w:rFonts w:ascii="Times New Roman" w:hAnsi="Times New Roman"/>
          <w:sz w:val="24"/>
          <w:szCs w:val="24"/>
        </w:rPr>
      </w:pPr>
      <w:r w:rsidRPr="00E22F3B">
        <w:rPr>
          <w:rFonts w:ascii="Times New Roman" w:hAnsi="Times New Roman"/>
          <w:sz w:val="24"/>
          <w:szCs w:val="24"/>
        </w:rPr>
        <w:t>  </w:t>
      </w:r>
      <w:r w:rsidRPr="00E22F3B">
        <w:rPr>
          <w:rFonts w:ascii="Times New Roman" w:hAnsi="Times New Roman"/>
          <w:bCs/>
          <w:sz w:val="24"/>
          <w:szCs w:val="24"/>
        </w:rPr>
        <w:t>ФО́РМА</w:t>
      </w:r>
      <w:r w:rsidRPr="00E22F3B">
        <w:rPr>
          <w:rFonts w:ascii="Times New Roman" w:hAnsi="Times New Roman"/>
          <w:sz w:val="24"/>
          <w:szCs w:val="24"/>
        </w:rPr>
        <w:t>, -ы, жен.</w:t>
      </w:r>
    </w:p>
    <w:p w:rsidR="00690D57" w:rsidRPr="00E22F3B" w:rsidRDefault="00690D57" w:rsidP="00690D57">
      <w:pPr>
        <w:pStyle w:val="afb"/>
        <w:rPr>
          <w:rFonts w:ascii="Times New Roman" w:hAnsi="Times New Roman"/>
          <w:sz w:val="24"/>
          <w:szCs w:val="24"/>
        </w:rPr>
      </w:pPr>
      <w:r w:rsidRPr="00E22F3B">
        <w:rPr>
          <w:rFonts w:ascii="Times New Roman" w:hAnsi="Times New Roman"/>
          <w:sz w:val="24"/>
          <w:szCs w:val="24"/>
        </w:rPr>
        <w:t>1. Спо</w:t>
      </w:r>
      <w:r w:rsidRPr="00E22F3B">
        <w:rPr>
          <w:rFonts w:ascii="Times New Roman" w:hAnsi="Times New Roman"/>
          <w:sz w:val="24"/>
          <w:szCs w:val="24"/>
        </w:rPr>
        <w:softHyphen/>
        <w:t>соб су</w:t>
      </w:r>
      <w:r w:rsidRPr="00E22F3B">
        <w:rPr>
          <w:rFonts w:ascii="Times New Roman" w:hAnsi="Times New Roman"/>
          <w:sz w:val="24"/>
          <w:szCs w:val="24"/>
        </w:rPr>
        <w:softHyphen/>
        <w:t>ще</w:t>
      </w:r>
      <w:r w:rsidRPr="00E22F3B">
        <w:rPr>
          <w:rFonts w:ascii="Times New Roman" w:hAnsi="Times New Roman"/>
          <w:sz w:val="24"/>
          <w:szCs w:val="24"/>
        </w:rPr>
        <w:softHyphen/>
        <w:t>ство</w:t>
      </w:r>
      <w:r w:rsidRPr="00E22F3B">
        <w:rPr>
          <w:rFonts w:ascii="Times New Roman" w:hAnsi="Times New Roman"/>
          <w:sz w:val="24"/>
          <w:szCs w:val="24"/>
        </w:rPr>
        <w:softHyphen/>
        <w:t>ва</w:t>
      </w:r>
      <w:r w:rsidRPr="00E22F3B">
        <w:rPr>
          <w:rFonts w:ascii="Times New Roman" w:hAnsi="Times New Roman"/>
          <w:sz w:val="24"/>
          <w:szCs w:val="24"/>
        </w:rPr>
        <w:softHyphen/>
        <w:t>ния со</w:t>
      </w:r>
      <w:r w:rsidRPr="00E22F3B">
        <w:rPr>
          <w:rFonts w:ascii="Times New Roman" w:hAnsi="Times New Roman"/>
          <w:sz w:val="24"/>
          <w:szCs w:val="24"/>
        </w:rPr>
        <w:softHyphen/>
        <w:t>дер</w:t>
      </w:r>
      <w:r w:rsidRPr="00E22F3B">
        <w:rPr>
          <w:rFonts w:ascii="Times New Roman" w:hAnsi="Times New Roman"/>
          <w:sz w:val="24"/>
          <w:szCs w:val="24"/>
        </w:rPr>
        <w:softHyphen/>
        <w:t>жа</w:t>
      </w:r>
      <w:r w:rsidRPr="00E22F3B">
        <w:rPr>
          <w:rFonts w:ascii="Times New Roman" w:hAnsi="Times New Roman"/>
          <w:sz w:val="24"/>
          <w:szCs w:val="24"/>
        </w:rPr>
        <w:softHyphen/>
        <w:t>ния (во 2 знач.), не</w:t>
      </w:r>
      <w:r w:rsidRPr="00E22F3B">
        <w:rPr>
          <w:rFonts w:ascii="Times New Roman" w:hAnsi="Times New Roman"/>
          <w:sz w:val="24"/>
          <w:szCs w:val="24"/>
        </w:rPr>
        <w:softHyphen/>
        <w:t>от</w:t>
      </w:r>
      <w:r w:rsidRPr="00E22F3B">
        <w:rPr>
          <w:rFonts w:ascii="Times New Roman" w:hAnsi="Times New Roman"/>
          <w:sz w:val="24"/>
          <w:szCs w:val="24"/>
        </w:rPr>
        <w:softHyphen/>
        <w:t>де</w:t>
      </w:r>
      <w:r w:rsidRPr="00E22F3B">
        <w:rPr>
          <w:rFonts w:ascii="Times New Roman" w:hAnsi="Times New Roman"/>
          <w:sz w:val="24"/>
          <w:szCs w:val="24"/>
        </w:rPr>
        <w:softHyphen/>
        <w:t>ли</w:t>
      </w:r>
      <w:r w:rsidRPr="00E22F3B">
        <w:rPr>
          <w:rFonts w:ascii="Times New Roman" w:hAnsi="Times New Roman"/>
          <w:sz w:val="24"/>
          <w:szCs w:val="24"/>
        </w:rPr>
        <w:softHyphen/>
        <w:t>мый от него и слу</w:t>
      </w:r>
      <w:r w:rsidRPr="00E22F3B">
        <w:rPr>
          <w:rFonts w:ascii="Times New Roman" w:hAnsi="Times New Roman"/>
          <w:sz w:val="24"/>
          <w:szCs w:val="24"/>
        </w:rPr>
        <w:softHyphen/>
        <w:t>жа</w:t>
      </w:r>
      <w:r w:rsidRPr="00E22F3B">
        <w:rPr>
          <w:rFonts w:ascii="Times New Roman" w:hAnsi="Times New Roman"/>
          <w:sz w:val="24"/>
          <w:szCs w:val="24"/>
        </w:rPr>
        <w:softHyphen/>
        <w:t>щий его вы</w:t>
      </w:r>
      <w:r w:rsidRPr="00E22F3B">
        <w:rPr>
          <w:rFonts w:ascii="Times New Roman" w:hAnsi="Times New Roman"/>
          <w:sz w:val="24"/>
          <w:szCs w:val="24"/>
        </w:rPr>
        <w:softHyphen/>
        <w:t>ра</w:t>
      </w:r>
      <w:r w:rsidRPr="00E22F3B">
        <w:rPr>
          <w:rFonts w:ascii="Times New Roman" w:hAnsi="Times New Roman"/>
          <w:sz w:val="24"/>
          <w:szCs w:val="24"/>
        </w:rPr>
        <w:softHyphen/>
        <w:t>же</w:t>
      </w:r>
      <w:r w:rsidRPr="00E22F3B">
        <w:rPr>
          <w:rFonts w:ascii="Times New Roman" w:hAnsi="Times New Roman"/>
          <w:sz w:val="24"/>
          <w:szCs w:val="24"/>
        </w:rPr>
        <w:softHyphen/>
        <w:t>ни</w:t>
      </w:r>
      <w:r w:rsidRPr="00E22F3B">
        <w:rPr>
          <w:rFonts w:ascii="Times New Roman" w:hAnsi="Times New Roman"/>
          <w:sz w:val="24"/>
          <w:szCs w:val="24"/>
        </w:rPr>
        <w:softHyphen/>
        <w:t>ем. </w:t>
      </w:r>
      <w:r w:rsidRPr="00E22F3B">
        <w:rPr>
          <w:rFonts w:ascii="Times New Roman" w:hAnsi="Times New Roman"/>
          <w:i/>
          <w:iCs/>
          <w:sz w:val="24"/>
          <w:szCs w:val="24"/>
        </w:rPr>
        <w:t>Един</w:t>
      </w:r>
      <w:r w:rsidRPr="00E22F3B">
        <w:rPr>
          <w:rFonts w:ascii="Times New Roman" w:hAnsi="Times New Roman"/>
          <w:i/>
          <w:iCs/>
          <w:sz w:val="24"/>
          <w:szCs w:val="24"/>
        </w:rPr>
        <w:softHyphen/>
        <w:t>ство формы и со</w:t>
      </w:r>
      <w:r w:rsidRPr="00E22F3B">
        <w:rPr>
          <w:rFonts w:ascii="Times New Roman" w:hAnsi="Times New Roman"/>
          <w:i/>
          <w:iCs/>
          <w:sz w:val="24"/>
          <w:szCs w:val="24"/>
        </w:rPr>
        <w:softHyphen/>
        <w:t>дер</w:t>
      </w:r>
      <w:r w:rsidRPr="00E22F3B">
        <w:rPr>
          <w:rFonts w:ascii="Times New Roman" w:hAnsi="Times New Roman"/>
          <w:i/>
          <w:iCs/>
          <w:sz w:val="24"/>
          <w:szCs w:val="24"/>
        </w:rPr>
        <w:softHyphen/>
        <w:t>жа</w:t>
      </w:r>
      <w:r w:rsidRPr="00E22F3B">
        <w:rPr>
          <w:rFonts w:ascii="Times New Roman" w:hAnsi="Times New Roman"/>
          <w:i/>
          <w:iCs/>
          <w:sz w:val="24"/>
          <w:szCs w:val="24"/>
        </w:rPr>
        <w:softHyphen/>
        <w:t>ния.</w:t>
      </w:r>
    </w:p>
    <w:p w:rsidR="00690D57" w:rsidRPr="00E22F3B" w:rsidRDefault="00690D57" w:rsidP="00690D57">
      <w:pPr>
        <w:pStyle w:val="afb"/>
        <w:rPr>
          <w:rFonts w:ascii="Times New Roman" w:hAnsi="Times New Roman"/>
          <w:sz w:val="24"/>
          <w:szCs w:val="24"/>
        </w:rPr>
      </w:pPr>
      <w:r w:rsidRPr="00E22F3B">
        <w:rPr>
          <w:rFonts w:ascii="Times New Roman" w:hAnsi="Times New Roman"/>
          <w:sz w:val="24"/>
          <w:szCs w:val="24"/>
        </w:rPr>
        <w:t>2. Внеш</w:t>
      </w:r>
      <w:r w:rsidRPr="00E22F3B">
        <w:rPr>
          <w:rFonts w:ascii="Times New Roman" w:hAnsi="Times New Roman"/>
          <w:sz w:val="24"/>
          <w:szCs w:val="24"/>
        </w:rPr>
        <w:softHyphen/>
        <w:t>нее очер</w:t>
      </w:r>
      <w:r w:rsidRPr="00E22F3B">
        <w:rPr>
          <w:rFonts w:ascii="Times New Roman" w:hAnsi="Times New Roman"/>
          <w:sz w:val="24"/>
          <w:szCs w:val="24"/>
        </w:rPr>
        <w:softHyphen/>
        <w:t>та</w:t>
      </w:r>
      <w:r w:rsidRPr="00E22F3B">
        <w:rPr>
          <w:rFonts w:ascii="Times New Roman" w:hAnsi="Times New Roman"/>
          <w:sz w:val="24"/>
          <w:szCs w:val="24"/>
        </w:rPr>
        <w:softHyphen/>
        <w:t>ние, на</w:t>
      </w:r>
      <w:r w:rsidRPr="00E22F3B">
        <w:rPr>
          <w:rFonts w:ascii="Times New Roman" w:hAnsi="Times New Roman"/>
          <w:sz w:val="24"/>
          <w:szCs w:val="24"/>
        </w:rPr>
        <w:softHyphen/>
        <w:t>руж</w:t>
      </w:r>
      <w:r w:rsidRPr="00E22F3B">
        <w:rPr>
          <w:rFonts w:ascii="Times New Roman" w:hAnsi="Times New Roman"/>
          <w:sz w:val="24"/>
          <w:szCs w:val="24"/>
        </w:rPr>
        <w:softHyphen/>
        <w:t>ный вид пред</w:t>
      </w:r>
      <w:r w:rsidRPr="00E22F3B">
        <w:rPr>
          <w:rFonts w:ascii="Times New Roman" w:hAnsi="Times New Roman"/>
          <w:sz w:val="24"/>
          <w:szCs w:val="24"/>
        </w:rPr>
        <w:softHyphen/>
        <w:t>ме</w:t>
      </w:r>
      <w:r w:rsidRPr="00E22F3B">
        <w:rPr>
          <w:rFonts w:ascii="Times New Roman" w:hAnsi="Times New Roman"/>
          <w:sz w:val="24"/>
          <w:szCs w:val="24"/>
        </w:rPr>
        <w:softHyphen/>
        <w:t>та. Земля имеет форму шара. </w:t>
      </w:r>
      <w:r w:rsidRPr="00E22F3B">
        <w:rPr>
          <w:rFonts w:ascii="Times New Roman" w:hAnsi="Times New Roman"/>
          <w:i/>
          <w:iCs/>
          <w:sz w:val="24"/>
          <w:szCs w:val="24"/>
        </w:rPr>
        <w:t>Квад</w:t>
      </w:r>
      <w:r w:rsidRPr="00E22F3B">
        <w:rPr>
          <w:rFonts w:ascii="Times New Roman" w:hAnsi="Times New Roman"/>
          <w:i/>
          <w:iCs/>
          <w:sz w:val="24"/>
          <w:szCs w:val="24"/>
        </w:rPr>
        <w:softHyphen/>
        <w:t>рат</w:t>
      </w:r>
      <w:r w:rsidRPr="00E22F3B">
        <w:rPr>
          <w:rFonts w:ascii="Times New Roman" w:hAnsi="Times New Roman"/>
          <w:i/>
          <w:iCs/>
          <w:sz w:val="24"/>
          <w:szCs w:val="24"/>
        </w:rPr>
        <w:softHyphen/>
        <w:t>ная ф. Пред</w:t>
      </w:r>
      <w:r w:rsidRPr="00E22F3B">
        <w:rPr>
          <w:rFonts w:ascii="Times New Roman" w:hAnsi="Times New Roman"/>
          <w:i/>
          <w:iCs/>
          <w:sz w:val="24"/>
          <w:szCs w:val="24"/>
        </w:rPr>
        <w:softHyphen/>
        <w:t>мет изо</w:t>
      </w:r>
      <w:r w:rsidRPr="00E22F3B">
        <w:rPr>
          <w:rFonts w:ascii="Times New Roman" w:hAnsi="Times New Roman"/>
          <w:i/>
          <w:iCs/>
          <w:sz w:val="24"/>
          <w:szCs w:val="24"/>
        </w:rPr>
        <w:softHyphen/>
        <w:t>гну</w:t>
      </w:r>
      <w:r w:rsidRPr="00E22F3B">
        <w:rPr>
          <w:rFonts w:ascii="Times New Roman" w:hAnsi="Times New Roman"/>
          <w:i/>
          <w:iCs/>
          <w:sz w:val="24"/>
          <w:szCs w:val="24"/>
        </w:rPr>
        <w:softHyphen/>
        <w:t>той формы.</w:t>
      </w:r>
    </w:p>
    <w:p w:rsidR="00690D57" w:rsidRPr="00E22F3B" w:rsidRDefault="00690D57" w:rsidP="00690D57">
      <w:pPr>
        <w:pStyle w:val="afb"/>
        <w:rPr>
          <w:rFonts w:ascii="Times New Roman" w:hAnsi="Times New Roman"/>
          <w:sz w:val="24"/>
          <w:szCs w:val="24"/>
        </w:rPr>
      </w:pPr>
      <w:r w:rsidRPr="00E22F3B">
        <w:rPr>
          <w:rFonts w:ascii="Times New Roman" w:hAnsi="Times New Roman"/>
          <w:sz w:val="24"/>
          <w:szCs w:val="24"/>
        </w:rPr>
        <w:t>3. Со</w:t>
      </w:r>
      <w:r w:rsidRPr="00E22F3B">
        <w:rPr>
          <w:rFonts w:ascii="Times New Roman" w:hAnsi="Times New Roman"/>
          <w:sz w:val="24"/>
          <w:szCs w:val="24"/>
        </w:rPr>
        <w:softHyphen/>
        <w:t>во</w:t>
      </w:r>
      <w:r w:rsidRPr="00E22F3B">
        <w:rPr>
          <w:rFonts w:ascii="Times New Roman" w:hAnsi="Times New Roman"/>
          <w:sz w:val="24"/>
          <w:szCs w:val="24"/>
        </w:rPr>
        <w:softHyphen/>
        <w:t>куп</w:t>
      </w:r>
      <w:r w:rsidRPr="00E22F3B">
        <w:rPr>
          <w:rFonts w:ascii="Times New Roman" w:hAnsi="Times New Roman"/>
          <w:sz w:val="24"/>
          <w:szCs w:val="24"/>
        </w:rPr>
        <w:softHyphen/>
        <w:t>ность приёмов и изоб</w:t>
      </w:r>
      <w:r w:rsidRPr="00E22F3B">
        <w:rPr>
          <w:rFonts w:ascii="Times New Roman" w:hAnsi="Times New Roman"/>
          <w:sz w:val="24"/>
          <w:szCs w:val="24"/>
        </w:rPr>
        <w:softHyphen/>
        <w:t>ра</w:t>
      </w:r>
      <w:r w:rsidRPr="00E22F3B">
        <w:rPr>
          <w:rFonts w:ascii="Times New Roman" w:hAnsi="Times New Roman"/>
          <w:sz w:val="24"/>
          <w:szCs w:val="24"/>
        </w:rPr>
        <w:softHyphen/>
        <w:t>зи</w:t>
      </w:r>
      <w:r w:rsidRPr="00E22F3B">
        <w:rPr>
          <w:rFonts w:ascii="Times New Roman" w:hAnsi="Times New Roman"/>
          <w:sz w:val="24"/>
          <w:szCs w:val="24"/>
        </w:rPr>
        <w:softHyphen/>
        <w:t>тель</w:t>
      </w:r>
      <w:r w:rsidRPr="00E22F3B">
        <w:rPr>
          <w:rFonts w:ascii="Times New Roman" w:hAnsi="Times New Roman"/>
          <w:sz w:val="24"/>
          <w:szCs w:val="24"/>
        </w:rPr>
        <w:softHyphen/>
        <w:t>ных средств ху</w:t>
      </w:r>
      <w:r w:rsidRPr="00E22F3B">
        <w:rPr>
          <w:rFonts w:ascii="Times New Roman" w:hAnsi="Times New Roman"/>
          <w:sz w:val="24"/>
          <w:szCs w:val="24"/>
        </w:rPr>
        <w:softHyphen/>
        <w:t>до</w:t>
      </w:r>
      <w:r w:rsidRPr="00E22F3B">
        <w:rPr>
          <w:rFonts w:ascii="Times New Roman" w:hAnsi="Times New Roman"/>
          <w:sz w:val="24"/>
          <w:szCs w:val="24"/>
        </w:rPr>
        <w:softHyphen/>
        <w:t>же</w:t>
      </w:r>
      <w:r w:rsidRPr="00E22F3B">
        <w:rPr>
          <w:rFonts w:ascii="Times New Roman" w:hAnsi="Times New Roman"/>
          <w:sz w:val="24"/>
          <w:szCs w:val="24"/>
        </w:rPr>
        <w:softHyphen/>
        <w:t>ствен</w:t>
      </w:r>
      <w:r w:rsidRPr="00E22F3B">
        <w:rPr>
          <w:rFonts w:ascii="Times New Roman" w:hAnsi="Times New Roman"/>
          <w:sz w:val="24"/>
          <w:szCs w:val="24"/>
        </w:rPr>
        <w:softHyphen/>
        <w:t>но</w:t>
      </w:r>
      <w:r w:rsidRPr="00E22F3B">
        <w:rPr>
          <w:rFonts w:ascii="Times New Roman" w:hAnsi="Times New Roman"/>
          <w:sz w:val="24"/>
          <w:szCs w:val="24"/>
        </w:rPr>
        <w:softHyphen/>
        <w:t>го про</w:t>
      </w:r>
      <w:r w:rsidRPr="00E22F3B">
        <w:rPr>
          <w:rFonts w:ascii="Times New Roman" w:hAnsi="Times New Roman"/>
          <w:sz w:val="24"/>
          <w:szCs w:val="24"/>
        </w:rPr>
        <w:softHyphen/>
        <w:t>из</w:t>
      </w:r>
      <w:r w:rsidRPr="00E22F3B">
        <w:rPr>
          <w:rFonts w:ascii="Times New Roman" w:hAnsi="Times New Roman"/>
          <w:sz w:val="24"/>
          <w:szCs w:val="24"/>
        </w:rPr>
        <w:softHyphen/>
        <w:t>ве</w:t>
      </w:r>
      <w:r w:rsidRPr="00E22F3B">
        <w:rPr>
          <w:rFonts w:ascii="Times New Roman" w:hAnsi="Times New Roman"/>
          <w:sz w:val="24"/>
          <w:szCs w:val="24"/>
        </w:rPr>
        <w:softHyphen/>
        <w:t>де</w:t>
      </w:r>
      <w:r w:rsidRPr="00E22F3B">
        <w:rPr>
          <w:rFonts w:ascii="Times New Roman" w:hAnsi="Times New Roman"/>
          <w:sz w:val="24"/>
          <w:szCs w:val="24"/>
        </w:rPr>
        <w:softHyphen/>
        <w:t>ния. </w:t>
      </w:r>
      <w:r w:rsidRPr="00E22F3B">
        <w:rPr>
          <w:rFonts w:ascii="Times New Roman" w:hAnsi="Times New Roman"/>
          <w:i/>
          <w:iCs/>
          <w:sz w:val="24"/>
          <w:szCs w:val="24"/>
        </w:rPr>
        <w:t>По</w:t>
      </w:r>
      <w:r w:rsidRPr="00E22F3B">
        <w:rPr>
          <w:rFonts w:ascii="Times New Roman" w:hAnsi="Times New Roman"/>
          <w:i/>
          <w:iCs/>
          <w:sz w:val="24"/>
          <w:szCs w:val="24"/>
        </w:rPr>
        <w:softHyphen/>
        <w:t>вест</w:t>
      </w:r>
      <w:r w:rsidRPr="00E22F3B">
        <w:rPr>
          <w:rFonts w:ascii="Times New Roman" w:hAnsi="Times New Roman"/>
          <w:i/>
          <w:iCs/>
          <w:sz w:val="24"/>
          <w:szCs w:val="24"/>
        </w:rPr>
        <w:softHyphen/>
        <w:t>во</w:t>
      </w:r>
      <w:r w:rsidRPr="00E22F3B">
        <w:rPr>
          <w:rFonts w:ascii="Times New Roman" w:hAnsi="Times New Roman"/>
          <w:i/>
          <w:iCs/>
          <w:sz w:val="24"/>
          <w:szCs w:val="24"/>
        </w:rPr>
        <w:softHyphen/>
        <w:t>ва</w:t>
      </w:r>
      <w:r w:rsidRPr="00E22F3B">
        <w:rPr>
          <w:rFonts w:ascii="Times New Roman" w:hAnsi="Times New Roman"/>
          <w:i/>
          <w:iCs/>
          <w:sz w:val="24"/>
          <w:szCs w:val="24"/>
        </w:rPr>
        <w:softHyphen/>
        <w:t>тель</w:t>
      </w:r>
      <w:r w:rsidRPr="00E22F3B">
        <w:rPr>
          <w:rFonts w:ascii="Times New Roman" w:hAnsi="Times New Roman"/>
          <w:i/>
          <w:iCs/>
          <w:sz w:val="24"/>
          <w:szCs w:val="24"/>
        </w:rPr>
        <w:softHyphen/>
        <w:t>ная ф. Ф. стиха.</w:t>
      </w:r>
    </w:p>
    <w:p w:rsidR="00690D57" w:rsidRPr="00E22F3B" w:rsidRDefault="00690D57" w:rsidP="00690D57">
      <w:pPr>
        <w:pStyle w:val="afb"/>
        <w:rPr>
          <w:rFonts w:ascii="Times New Roman" w:hAnsi="Times New Roman"/>
          <w:sz w:val="24"/>
          <w:szCs w:val="24"/>
        </w:rPr>
      </w:pPr>
      <w:r w:rsidRPr="00E22F3B">
        <w:rPr>
          <w:rFonts w:ascii="Times New Roman" w:hAnsi="Times New Roman"/>
          <w:sz w:val="24"/>
          <w:szCs w:val="24"/>
        </w:rPr>
        <w:t>4. В язы</w:t>
      </w:r>
      <w:r w:rsidRPr="00E22F3B">
        <w:rPr>
          <w:rFonts w:ascii="Times New Roman" w:hAnsi="Times New Roman"/>
          <w:sz w:val="24"/>
          <w:szCs w:val="24"/>
        </w:rPr>
        <w:softHyphen/>
        <w:t>ко</w:t>
      </w:r>
      <w:r w:rsidRPr="00E22F3B">
        <w:rPr>
          <w:rFonts w:ascii="Times New Roman" w:hAnsi="Times New Roman"/>
          <w:sz w:val="24"/>
          <w:szCs w:val="24"/>
        </w:rPr>
        <w:softHyphen/>
        <w:t>зна</w:t>
      </w:r>
      <w:r w:rsidRPr="00E22F3B">
        <w:rPr>
          <w:rFonts w:ascii="Times New Roman" w:hAnsi="Times New Roman"/>
          <w:sz w:val="24"/>
          <w:szCs w:val="24"/>
        </w:rPr>
        <w:softHyphen/>
        <w:t>нии: ма</w:t>
      </w:r>
      <w:r w:rsidRPr="00E22F3B">
        <w:rPr>
          <w:rFonts w:ascii="Times New Roman" w:hAnsi="Times New Roman"/>
          <w:sz w:val="24"/>
          <w:szCs w:val="24"/>
        </w:rPr>
        <w:softHyphen/>
        <w:t>те</w:t>
      </w:r>
      <w:r w:rsidRPr="00E22F3B">
        <w:rPr>
          <w:rFonts w:ascii="Times New Roman" w:hAnsi="Times New Roman"/>
          <w:sz w:val="24"/>
          <w:szCs w:val="24"/>
        </w:rPr>
        <w:softHyphen/>
        <w:t>ри</w:t>
      </w:r>
      <w:r w:rsidRPr="00E22F3B">
        <w:rPr>
          <w:rFonts w:ascii="Times New Roman" w:hAnsi="Times New Roman"/>
          <w:sz w:val="24"/>
          <w:szCs w:val="24"/>
        </w:rPr>
        <w:softHyphen/>
        <w:t>аль</w:t>
      </w:r>
      <w:r w:rsidRPr="00E22F3B">
        <w:rPr>
          <w:rFonts w:ascii="Times New Roman" w:hAnsi="Times New Roman"/>
          <w:sz w:val="24"/>
          <w:szCs w:val="24"/>
        </w:rPr>
        <w:softHyphen/>
        <w:t>ное вы</w:t>
      </w:r>
      <w:r w:rsidRPr="00E22F3B">
        <w:rPr>
          <w:rFonts w:ascii="Times New Roman" w:hAnsi="Times New Roman"/>
          <w:sz w:val="24"/>
          <w:szCs w:val="24"/>
        </w:rPr>
        <w:softHyphen/>
        <w:t>ра</w:t>
      </w:r>
      <w:r w:rsidRPr="00E22F3B">
        <w:rPr>
          <w:rFonts w:ascii="Times New Roman" w:hAnsi="Times New Roman"/>
          <w:sz w:val="24"/>
          <w:szCs w:val="24"/>
        </w:rPr>
        <w:softHyphen/>
        <w:t>же</w:t>
      </w:r>
      <w:r w:rsidRPr="00E22F3B">
        <w:rPr>
          <w:rFonts w:ascii="Times New Roman" w:hAnsi="Times New Roman"/>
          <w:sz w:val="24"/>
          <w:szCs w:val="24"/>
        </w:rPr>
        <w:softHyphen/>
        <w:t>ние грам</w:t>
      </w:r>
      <w:r w:rsidRPr="00E22F3B">
        <w:rPr>
          <w:rFonts w:ascii="Times New Roman" w:hAnsi="Times New Roman"/>
          <w:sz w:val="24"/>
          <w:szCs w:val="24"/>
        </w:rPr>
        <w:softHyphen/>
        <w:t>ма</w:t>
      </w:r>
      <w:r w:rsidRPr="00E22F3B">
        <w:rPr>
          <w:rFonts w:ascii="Times New Roman" w:hAnsi="Times New Roman"/>
          <w:sz w:val="24"/>
          <w:szCs w:val="24"/>
        </w:rPr>
        <w:softHyphen/>
        <w:t>ти</w:t>
      </w:r>
      <w:r w:rsidRPr="00E22F3B">
        <w:rPr>
          <w:rFonts w:ascii="Times New Roman" w:hAnsi="Times New Roman"/>
          <w:sz w:val="24"/>
          <w:szCs w:val="24"/>
        </w:rPr>
        <w:softHyphen/>
        <w:t>че</w:t>
      </w:r>
      <w:r w:rsidRPr="00E22F3B">
        <w:rPr>
          <w:rFonts w:ascii="Times New Roman" w:hAnsi="Times New Roman"/>
          <w:sz w:val="24"/>
          <w:szCs w:val="24"/>
        </w:rPr>
        <w:softHyphen/>
        <w:t>ско</w:t>
      </w:r>
      <w:r w:rsidRPr="00E22F3B">
        <w:rPr>
          <w:rFonts w:ascii="Times New Roman" w:hAnsi="Times New Roman"/>
          <w:sz w:val="24"/>
          <w:szCs w:val="24"/>
        </w:rPr>
        <w:softHyphen/>
        <w:t>го зна</w:t>
      </w:r>
      <w:r w:rsidRPr="00E22F3B">
        <w:rPr>
          <w:rFonts w:ascii="Times New Roman" w:hAnsi="Times New Roman"/>
          <w:sz w:val="24"/>
          <w:szCs w:val="24"/>
        </w:rPr>
        <w:softHyphen/>
        <w:t>че</w:t>
      </w:r>
      <w:r w:rsidRPr="00E22F3B">
        <w:rPr>
          <w:rFonts w:ascii="Times New Roman" w:hAnsi="Times New Roman"/>
          <w:sz w:val="24"/>
          <w:szCs w:val="24"/>
        </w:rPr>
        <w:softHyphen/>
        <w:t>ния. </w:t>
      </w:r>
      <w:r w:rsidRPr="00E22F3B">
        <w:rPr>
          <w:rFonts w:ascii="Times New Roman" w:hAnsi="Times New Roman"/>
          <w:i/>
          <w:iCs/>
          <w:sz w:val="24"/>
          <w:szCs w:val="24"/>
        </w:rPr>
        <w:t>Формы слова. Формы сло</w:t>
      </w:r>
      <w:r w:rsidRPr="00E22F3B">
        <w:rPr>
          <w:rFonts w:ascii="Times New Roman" w:hAnsi="Times New Roman"/>
          <w:i/>
          <w:iCs/>
          <w:sz w:val="24"/>
          <w:szCs w:val="24"/>
        </w:rPr>
        <w:softHyphen/>
        <w:t>во</w:t>
      </w:r>
      <w:r w:rsidRPr="00E22F3B">
        <w:rPr>
          <w:rFonts w:ascii="Times New Roman" w:hAnsi="Times New Roman"/>
          <w:i/>
          <w:iCs/>
          <w:sz w:val="24"/>
          <w:szCs w:val="24"/>
        </w:rPr>
        <w:softHyphen/>
        <w:t>из</w:t>
      </w:r>
      <w:r w:rsidRPr="00E22F3B">
        <w:rPr>
          <w:rFonts w:ascii="Times New Roman" w:hAnsi="Times New Roman"/>
          <w:i/>
          <w:iCs/>
          <w:sz w:val="24"/>
          <w:szCs w:val="24"/>
        </w:rPr>
        <w:softHyphen/>
        <w:t>ме</w:t>
      </w:r>
      <w:r w:rsidRPr="00E22F3B">
        <w:rPr>
          <w:rFonts w:ascii="Times New Roman" w:hAnsi="Times New Roman"/>
          <w:i/>
          <w:iCs/>
          <w:sz w:val="24"/>
          <w:szCs w:val="24"/>
        </w:rPr>
        <w:softHyphen/>
        <w:t>не</w:t>
      </w:r>
      <w:r w:rsidRPr="00E22F3B">
        <w:rPr>
          <w:rFonts w:ascii="Times New Roman" w:hAnsi="Times New Roman"/>
          <w:i/>
          <w:iCs/>
          <w:sz w:val="24"/>
          <w:szCs w:val="24"/>
        </w:rPr>
        <w:softHyphen/>
        <w:t>ния.</w:t>
      </w:r>
    </w:p>
    <w:p w:rsidR="00690D57" w:rsidRPr="00E22F3B" w:rsidRDefault="00690D57" w:rsidP="00690D57">
      <w:pPr>
        <w:pStyle w:val="afb"/>
        <w:rPr>
          <w:rFonts w:ascii="Times New Roman" w:hAnsi="Times New Roman"/>
          <w:sz w:val="24"/>
          <w:szCs w:val="24"/>
        </w:rPr>
      </w:pPr>
      <w:r w:rsidRPr="00E22F3B">
        <w:rPr>
          <w:rFonts w:ascii="Times New Roman" w:hAnsi="Times New Roman"/>
          <w:sz w:val="24"/>
          <w:szCs w:val="24"/>
        </w:rPr>
        <w:t>5. перен. Внеш</w:t>
      </w:r>
      <w:r w:rsidRPr="00E22F3B">
        <w:rPr>
          <w:rFonts w:ascii="Times New Roman" w:hAnsi="Times New Roman"/>
          <w:sz w:val="24"/>
          <w:szCs w:val="24"/>
        </w:rPr>
        <w:softHyphen/>
        <w:t>ний вид, ви</w:t>
      </w:r>
      <w:r w:rsidRPr="00E22F3B">
        <w:rPr>
          <w:rFonts w:ascii="Times New Roman" w:hAnsi="Times New Roman"/>
          <w:sz w:val="24"/>
          <w:szCs w:val="24"/>
        </w:rPr>
        <w:softHyphen/>
        <w:t>ди</w:t>
      </w:r>
      <w:r w:rsidRPr="00E22F3B">
        <w:rPr>
          <w:rFonts w:ascii="Times New Roman" w:hAnsi="Times New Roman"/>
          <w:sz w:val="24"/>
          <w:szCs w:val="24"/>
        </w:rPr>
        <w:softHyphen/>
        <w:t>мость (как нечто про</w:t>
      </w:r>
      <w:r w:rsidRPr="00E22F3B">
        <w:rPr>
          <w:rFonts w:ascii="Times New Roman" w:hAnsi="Times New Roman"/>
          <w:sz w:val="24"/>
          <w:szCs w:val="24"/>
        </w:rPr>
        <w:softHyphen/>
        <w:t>ти</w:t>
      </w:r>
      <w:r w:rsidRPr="00E22F3B">
        <w:rPr>
          <w:rFonts w:ascii="Times New Roman" w:hAnsi="Times New Roman"/>
          <w:sz w:val="24"/>
          <w:szCs w:val="24"/>
        </w:rPr>
        <w:softHyphen/>
        <w:t>во</w:t>
      </w:r>
      <w:r w:rsidRPr="00E22F3B">
        <w:rPr>
          <w:rFonts w:ascii="Times New Roman" w:hAnsi="Times New Roman"/>
          <w:sz w:val="24"/>
          <w:szCs w:val="24"/>
        </w:rPr>
        <w:softHyphen/>
        <w:t>ре</w:t>
      </w:r>
      <w:r w:rsidRPr="00E22F3B">
        <w:rPr>
          <w:rFonts w:ascii="Times New Roman" w:hAnsi="Times New Roman"/>
          <w:sz w:val="24"/>
          <w:szCs w:val="24"/>
        </w:rPr>
        <w:softHyphen/>
        <w:t>ча</w:t>
      </w:r>
      <w:r w:rsidRPr="00E22F3B">
        <w:rPr>
          <w:rFonts w:ascii="Times New Roman" w:hAnsi="Times New Roman"/>
          <w:sz w:val="24"/>
          <w:szCs w:val="24"/>
        </w:rPr>
        <w:softHyphen/>
        <w:t>щее внут</w:t>
      </w:r>
      <w:r w:rsidRPr="00E22F3B">
        <w:rPr>
          <w:rFonts w:ascii="Times New Roman" w:hAnsi="Times New Roman"/>
          <w:sz w:val="24"/>
          <w:szCs w:val="24"/>
        </w:rPr>
        <w:softHyphen/>
        <w:t>рен</w:t>
      </w:r>
      <w:r w:rsidRPr="00E22F3B">
        <w:rPr>
          <w:rFonts w:ascii="Times New Roman" w:hAnsi="Times New Roman"/>
          <w:sz w:val="24"/>
          <w:szCs w:val="24"/>
        </w:rPr>
        <w:softHyphen/>
        <w:t>не</w:t>
      </w:r>
      <w:r w:rsidRPr="00E22F3B">
        <w:rPr>
          <w:rFonts w:ascii="Times New Roman" w:hAnsi="Times New Roman"/>
          <w:sz w:val="24"/>
          <w:szCs w:val="24"/>
        </w:rPr>
        <w:softHyphen/>
        <w:t>му со</w:t>
      </w:r>
      <w:r w:rsidRPr="00E22F3B">
        <w:rPr>
          <w:rFonts w:ascii="Times New Roman" w:hAnsi="Times New Roman"/>
          <w:sz w:val="24"/>
          <w:szCs w:val="24"/>
        </w:rPr>
        <w:softHyphen/>
        <w:t>дер</w:t>
      </w:r>
      <w:r w:rsidRPr="00E22F3B">
        <w:rPr>
          <w:rFonts w:ascii="Times New Roman" w:hAnsi="Times New Roman"/>
          <w:sz w:val="24"/>
          <w:szCs w:val="24"/>
        </w:rPr>
        <w:softHyphen/>
        <w:t>жа</w:t>
      </w:r>
      <w:r w:rsidRPr="00E22F3B">
        <w:rPr>
          <w:rFonts w:ascii="Times New Roman" w:hAnsi="Times New Roman"/>
          <w:sz w:val="24"/>
          <w:szCs w:val="24"/>
        </w:rPr>
        <w:softHyphen/>
        <w:t>нию, дей</w:t>
      </w:r>
      <w:r w:rsidRPr="00E22F3B">
        <w:rPr>
          <w:rFonts w:ascii="Times New Roman" w:hAnsi="Times New Roman"/>
          <w:sz w:val="24"/>
          <w:szCs w:val="24"/>
        </w:rPr>
        <w:softHyphen/>
        <w:t>стви</w:t>
      </w:r>
      <w:r w:rsidRPr="00E22F3B">
        <w:rPr>
          <w:rFonts w:ascii="Times New Roman" w:hAnsi="Times New Roman"/>
          <w:sz w:val="24"/>
          <w:szCs w:val="24"/>
        </w:rPr>
        <w:softHyphen/>
        <w:t>тель</w:t>
      </w:r>
      <w:r w:rsidRPr="00E22F3B">
        <w:rPr>
          <w:rFonts w:ascii="Times New Roman" w:hAnsi="Times New Roman"/>
          <w:sz w:val="24"/>
          <w:szCs w:val="24"/>
        </w:rPr>
        <w:softHyphen/>
        <w:t>но</w:t>
      </w:r>
      <w:r w:rsidRPr="00E22F3B">
        <w:rPr>
          <w:rFonts w:ascii="Times New Roman" w:hAnsi="Times New Roman"/>
          <w:sz w:val="24"/>
          <w:szCs w:val="24"/>
        </w:rPr>
        <w:softHyphen/>
        <w:t>сти). </w:t>
      </w:r>
      <w:r w:rsidRPr="00E22F3B">
        <w:rPr>
          <w:rFonts w:ascii="Times New Roman" w:hAnsi="Times New Roman"/>
          <w:i/>
          <w:iCs/>
          <w:sz w:val="24"/>
          <w:szCs w:val="24"/>
        </w:rPr>
        <w:t>Удоб</w:t>
      </w:r>
      <w:r w:rsidRPr="00E22F3B">
        <w:rPr>
          <w:rFonts w:ascii="Times New Roman" w:hAnsi="Times New Roman"/>
          <w:i/>
          <w:iCs/>
          <w:sz w:val="24"/>
          <w:szCs w:val="24"/>
        </w:rPr>
        <w:softHyphen/>
        <w:t>ная ф. для при</w:t>
      </w:r>
      <w:r w:rsidRPr="00E22F3B">
        <w:rPr>
          <w:rFonts w:ascii="Times New Roman" w:hAnsi="Times New Roman"/>
          <w:i/>
          <w:iCs/>
          <w:sz w:val="24"/>
          <w:szCs w:val="24"/>
        </w:rPr>
        <w:softHyphen/>
        <w:t>кры</w:t>
      </w:r>
      <w:r w:rsidRPr="00E22F3B">
        <w:rPr>
          <w:rFonts w:ascii="Times New Roman" w:hAnsi="Times New Roman"/>
          <w:i/>
          <w:iCs/>
          <w:sz w:val="24"/>
          <w:szCs w:val="24"/>
        </w:rPr>
        <w:softHyphen/>
        <w:t>тия чего-н. По форме толь</w:t>
      </w:r>
      <w:r w:rsidRPr="00E22F3B">
        <w:rPr>
          <w:rFonts w:ascii="Times New Roman" w:hAnsi="Times New Roman"/>
          <w:i/>
          <w:iCs/>
          <w:sz w:val="24"/>
          <w:szCs w:val="24"/>
        </w:rPr>
        <w:softHyphen/>
        <w:t>ко пра</w:t>
      </w:r>
      <w:r w:rsidRPr="00E22F3B">
        <w:rPr>
          <w:rFonts w:ascii="Times New Roman" w:hAnsi="Times New Roman"/>
          <w:i/>
          <w:iCs/>
          <w:sz w:val="24"/>
          <w:szCs w:val="24"/>
        </w:rPr>
        <w:softHyphen/>
        <w:t>виль</w:t>
      </w:r>
      <w:r w:rsidRPr="00E22F3B">
        <w:rPr>
          <w:rFonts w:ascii="Times New Roman" w:hAnsi="Times New Roman"/>
          <w:i/>
          <w:iCs/>
          <w:sz w:val="24"/>
          <w:szCs w:val="24"/>
        </w:rPr>
        <w:softHyphen/>
        <w:t>но.</w:t>
      </w:r>
    </w:p>
    <w:p w:rsidR="00690D57" w:rsidRPr="00E22F3B" w:rsidRDefault="00690D57" w:rsidP="00690D57">
      <w:pPr>
        <w:pStyle w:val="afb"/>
        <w:rPr>
          <w:rFonts w:ascii="Times New Roman" w:hAnsi="Times New Roman"/>
          <w:sz w:val="24"/>
          <w:szCs w:val="24"/>
        </w:rPr>
      </w:pPr>
      <w:r w:rsidRPr="00E22F3B">
        <w:rPr>
          <w:rFonts w:ascii="Times New Roman" w:hAnsi="Times New Roman"/>
          <w:sz w:val="24"/>
          <w:szCs w:val="24"/>
        </w:rPr>
        <w:t>6. Уста</w:t>
      </w:r>
      <w:r w:rsidRPr="00E22F3B">
        <w:rPr>
          <w:rFonts w:ascii="Times New Roman" w:hAnsi="Times New Roman"/>
          <w:sz w:val="24"/>
          <w:szCs w:val="24"/>
        </w:rPr>
        <w:softHyphen/>
        <w:t>нов</w:t>
      </w:r>
      <w:r w:rsidRPr="00E22F3B">
        <w:rPr>
          <w:rFonts w:ascii="Times New Roman" w:hAnsi="Times New Roman"/>
          <w:sz w:val="24"/>
          <w:szCs w:val="24"/>
        </w:rPr>
        <w:softHyphen/>
        <w:t>лен</w:t>
      </w:r>
      <w:r w:rsidRPr="00E22F3B">
        <w:rPr>
          <w:rFonts w:ascii="Times New Roman" w:hAnsi="Times New Roman"/>
          <w:sz w:val="24"/>
          <w:szCs w:val="24"/>
        </w:rPr>
        <w:softHyphen/>
        <w:t>ный об</w:t>
      </w:r>
      <w:r w:rsidRPr="00E22F3B">
        <w:rPr>
          <w:rFonts w:ascii="Times New Roman" w:hAnsi="Times New Roman"/>
          <w:sz w:val="24"/>
          <w:szCs w:val="24"/>
        </w:rPr>
        <w:softHyphen/>
        <w:t>ра</w:t>
      </w:r>
      <w:r w:rsidRPr="00E22F3B">
        <w:rPr>
          <w:rFonts w:ascii="Times New Roman" w:hAnsi="Times New Roman"/>
          <w:sz w:val="24"/>
          <w:szCs w:val="24"/>
        </w:rPr>
        <w:softHyphen/>
        <w:t>зец чего-н. </w:t>
      </w:r>
      <w:r w:rsidRPr="00E22F3B">
        <w:rPr>
          <w:rFonts w:ascii="Times New Roman" w:hAnsi="Times New Roman"/>
          <w:i/>
          <w:iCs/>
          <w:sz w:val="24"/>
          <w:szCs w:val="24"/>
        </w:rPr>
        <w:t>Дать све</w:t>
      </w:r>
      <w:r w:rsidRPr="00E22F3B">
        <w:rPr>
          <w:rFonts w:ascii="Times New Roman" w:hAnsi="Times New Roman"/>
          <w:i/>
          <w:iCs/>
          <w:sz w:val="24"/>
          <w:szCs w:val="24"/>
        </w:rPr>
        <w:softHyphen/>
        <w:t>де</w:t>
      </w:r>
      <w:r w:rsidRPr="00E22F3B">
        <w:rPr>
          <w:rFonts w:ascii="Times New Roman" w:hAnsi="Times New Roman"/>
          <w:i/>
          <w:iCs/>
          <w:sz w:val="24"/>
          <w:szCs w:val="24"/>
        </w:rPr>
        <w:softHyphen/>
        <w:t>ния по форме. Го</w:t>
      </w:r>
      <w:r w:rsidRPr="00E22F3B">
        <w:rPr>
          <w:rFonts w:ascii="Times New Roman" w:hAnsi="Times New Roman"/>
          <w:i/>
          <w:iCs/>
          <w:sz w:val="24"/>
          <w:szCs w:val="24"/>
        </w:rPr>
        <w:softHyphen/>
        <w:t>то</w:t>
      </w:r>
      <w:r w:rsidRPr="00E22F3B">
        <w:rPr>
          <w:rFonts w:ascii="Times New Roman" w:hAnsi="Times New Roman"/>
          <w:i/>
          <w:iCs/>
          <w:sz w:val="24"/>
          <w:szCs w:val="24"/>
        </w:rPr>
        <w:softHyphen/>
        <w:t>вые ле</w:t>
      </w:r>
      <w:r w:rsidRPr="00E22F3B">
        <w:rPr>
          <w:rFonts w:ascii="Times New Roman" w:hAnsi="Times New Roman"/>
          <w:i/>
          <w:iCs/>
          <w:sz w:val="24"/>
          <w:szCs w:val="24"/>
        </w:rPr>
        <w:softHyphen/>
        <w:t>кар</w:t>
      </w:r>
      <w:r w:rsidRPr="00E22F3B">
        <w:rPr>
          <w:rFonts w:ascii="Times New Roman" w:hAnsi="Times New Roman"/>
          <w:i/>
          <w:iCs/>
          <w:sz w:val="24"/>
          <w:szCs w:val="24"/>
        </w:rPr>
        <w:softHyphen/>
        <w:t>ствен</w:t>
      </w:r>
      <w:r w:rsidRPr="00E22F3B">
        <w:rPr>
          <w:rFonts w:ascii="Times New Roman" w:hAnsi="Times New Roman"/>
          <w:i/>
          <w:iCs/>
          <w:sz w:val="24"/>
          <w:szCs w:val="24"/>
        </w:rPr>
        <w:softHyphen/>
        <w:t>ные формы </w:t>
      </w:r>
      <w:r w:rsidRPr="00E22F3B">
        <w:rPr>
          <w:rFonts w:ascii="Times New Roman" w:hAnsi="Times New Roman"/>
          <w:sz w:val="24"/>
          <w:szCs w:val="24"/>
        </w:rPr>
        <w:t>(го</w:t>
      </w:r>
      <w:r w:rsidRPr="00E22F3B">
        <w:rPr>
          <w:rFonts w:ascii="Times New Roman" w:hAnsi="Times New Roman"/>
          <w:sz w:val="24"/>
          <w:szCs w:val="24"/>
        </w:rPr>
        <w:softHyphen/>
        <w:t>то</w:t>
      </w:r>
      <w:r w:rsidRPr="00E22F3B">
        <w:rPr>
          <w:rFonts w:ascii="Times New Roman" w:hAnsi="Times New Roman"/>
          <w:sz w:val="24"/>
          <w:szCs w:val="24"/>
        </w:rPr>
        <w:softHyphen/>
        <w:t>вые ле</w:t>
      </w:r>
      <w:r w:rsidRPr="00E22F3B">
        <w:rPr>
          <w:rFonts w:ascii="Times New Roman" w:hAnsi="Times New Roman"/>
          <w:sz w:val="24"/>
          <w:szCs w:val="24"/>
        </w:rPr>
        <w:softHyphen/>
        <w:t>кар</w:t>
      </w:r>
      <w:r w:rsidRPr="00E22F3B">
        <w:rPr>
          <w:rFonts w:ascii="Times New Roman" w:hAnsi="Times New Roman"/>
          <w:sz w:val="24"/>
          <w:szCs w:val="24"/>
        </w:rPr>
        <w:softHyphen/>
        <w:t>ства).</w:t>
      </w:r>
    </w:p>
    <w:p w:rsidR="00690D57" w:rsidRPr="00E22F3B" w:rsidRDefault="00690D57" w:rsidP="00690D57">
      <w:pPr>
        <w:pStyle w:val="afb"/>
        <w:rPr>
          <w:rFonts w:ascii="Times New Roman" w:hAnsi="Times New Roman"/>
          <w:sz w:val="24"/>
          <w:szCs w:val="24"/>
        </w:rPr>
      </w:pPr>
      <w:r w:rsidRPr="00E22F3B">
        <w:rPr>
          <w:rFonts w:ascii="Times New Roman" w:hAnsi="Times New Roman"/>
          <w:sz w:val="24"/>
          <w:szCs w:val="24"/>
        </w:rPr>
        <w:t>7. При</w:t>
      </w:r>
      <w:r w:rsidRPr="00E22F3B">
        <w:rPr>
          <w:rFonts w:ascii="Times New Roman" w:hAnsi="Times New Roman"/>
          <w:sz w:val="24"/>
          <w:szCs w:val="24"/>
        </w:rPr>
        <w:softHyphen/>
        <w:t>спо</w:t>
      </w:r>
      <w:r w:rsidRPr="00E22F3B">
        <w:rPr>
          <w:rFonts w:ascii="Times New Roman" w:hAnsi="Times New Roman"/>
          <w:sz w:val="24"/>
          <w:szCs w:val="24"/>
        </w:rPr>
        <w:softHyphen/>
        <w:t>соб</w:t>
      </w:r>
      <w:r w:rsidRPr="00E22F3B">
        <w:rPr>
          <w:rFonts w:ascii="Times New Roman" w:hAnsi="Times New Roman"/>
          <w:sz w:val="24"/>
          <w:szCs w:val="24"/>
        </w:rPr>
        <w:softHyphen/>
        <w:t>ле</w:t>
      </w:r>
      <w:r w:rsidRPr="00E22F3B">
        <w:rPr>
          <w:rFonts w:ascii="Times New Roman" w:hAnsi="Times New Roman"/>
          <w:sz w:val="24"/>
          <w:szCs w:val="24"/>
        </w:rPr>
        <w:softHyphen/>
        <w:t>ние для при</w:t>
      </w:r>
      <w:r w:rsidRPr="00E22F3B">
        <w:rPr>
          <w:rFonts w:ascii="Times New Roman" w:hAnsi="Times New Roman"/>
          <w:sz w:val="24"/>
          <w:szCs w:val="24"/>
        </w:rPr>
        <w:softHyphen/>
        <w:t>да</w:t>
      </w:r>
      <w:r w:rsidRPr="00E22F3B">
        <w:rPr>
          <w:rFonts w:ascii="Times New Roman" w:hAnsi="Times New Roman"/>
          <w:sz w:val="24"/>
          <w:szCs w:val="24"/>
        </w:rPr>
        <w:softHyphen/>
        <w:t>ния чему-н. тех или иных очер</w:t>
      </w:r>
      <w:r w:rsidRPr="00E22F3B">
        <w:rPr>
          <w:rFonts w:ascii="Times New Roman" w:hAnsi="Times New Roman"/>
          <w:sz w:val="24"/>
          <w:szCs w:val="24"/>
        </w:rPr>
        <w:softHyphen/>
        <w:t>та</w:t>
      </w:r>
      <w:r w:rsidRPr="00E22F3B">
        <w:rPr>
          <w:rFonts w:ascii="Times New Roman" w:hAnsi="Times New Roman"/>
          <w:sz w:val="24"/>
          <w:szCs w:val="24"/>
        </w:rPr>
        <w:softHyphen/>
        <w:t>ний. </w:t>
      </w:r>
      <w:r w:rsidRPr="00E22F3B">
        <w:rPr>
          <w:rFonts w:ascii="Times New Roman" w:hAnsi="Times New Roman"/>
          <w:i/>
          <w:iCs/>
          <w:sz w:val="24"/>
          <w:szCs w:val="24"/>
        </w:rPr>
        <w:t>Ли</w:t>
      </w:r>
      <w:r w:rsidRPr="00E22F3B">
        <w:rPr>
          <w:rFonts w:ascii="Times New Roman" w:hAnsi="Times New Roman"/>
          <w:i/>
          <w:iCs/>
          <w:sz w:val="24"/>
          <w:szCs w:val="24"/>
        </w:rPr>
        <w:softHyphen/>
        <w:t>тей</w:t>
      </w:r>
      <w:r w:rsidRPr="00E22F3B">
        <w:rPr>
          <w:rFonts w:ascii="Times New Roman" w:hAnsi="Times New Roman"/>
          <w:i/>
          <w:iCs/>
          <w:sz w:val="24"/>
          <w:szCs w:val="24"/>
        </w:rPr>
        <w:softHyphen/>
        <w:t>ная ф. Вет</w:t>
      </w:r>
      <w:r w:rsidRPr="00E22F3B">
        <w:rPr>
          <w:rFonts w:ascii="Times New Roman" w:hAnsi="Times New Roman"/>
          <w:i/>
          <w:iCs/>
          <w:sz w:val="24"/>
          <w:szCs w:val="24"/>
        </w:rPr>
        <w:softHyphen/>
        <w:t>чи</w:t>
      </w:r>
      <w:r w:rsidRPr="00E22F3B">
        <w:rPr>
          <w:rFonts w:ascii="Times New Roman" w:hAnsi="Times New Roman"/>
          <w:i/>
          <w:iCs/>
          <w:sz w:val="24"/>
          <w:szCs w:val="24"/>
        </w:rPr>
        <w:softHyphen/>
        <w:t>на в форме</w:t>
      </w:r>
      <w:r w:rsidRPr="00E22F3B">
        <w:rPr>
          <w:rFonts w:ascii="Times New Roman" w:hAnsi="Times New Roman"/>
          <w:sz w:val="24"/>
          <w:szCs w:val="24"/>
        </w:rPr>
        <w:t>(спрес</w:t>
      </w:r>
      <w:r w:rsidRPr="00E22F3B">
        <w:rPr>
          <w:rFonts w:ascii="Times New Roman" w:hAnsi="Times New Roman"/>
          <w:sz w:val="24"/>
          <w:szCs w:val="24"/>
        </w:rPr>
        <w:softHyphen/>
        <w:t>со</w:t>
      </w:r>
      <w:r w:rsidRPr="00E22F3B">
        <w:rPr>
          <w:rFonts w:ascii="Times New Roman" w:hAnsi="Times New Roman"/>
          <w:sz w:val="24"/>
          <w:szCs w:val="24"/>
        </w:rPr>
        <w:softHyphen/>
        <w:t>ван</w:t>
      </w:r>
      <w:r w:rsidRPr="00E22F3B">
        <w:rPr>
          <w:rFonts w:ascii="Times New Roman" w:hAnsi="Times New Roman"/>
          <w:sz w:val="24"/>
          <w:szCs w:val="24"/>
        </w:rPr>
        <w:softHyphen/>
        <w:t>ная в таком при</w:t>
      </w:r>
      <w:r w:rsidRPr="00E22F3B">
        <w:rPr>
          <w:rFonts w:ascii="Times New Roman" w:hAnsi="Times New Roman"/>
          <w:sz w:val="24"/>
          <w:szCs w:val="24"/>
        </w:rPr>
        <w:softHyphen/>
        <w:t>спо</w:t>
      </w:r>
      <w:r w:rsidRPr="00E22F3B">
        <w:rPr>
          <w:rFonts w:ascii="Times New Roman" w:hAnsi="Times New Roman"/>
          <w:sz w:val="24"/>
          <w:szCs w:val="24"/>
        </w:rPr>
        <w:softHyphen/>
        <w:t>соб</w:t>
      </w:r>
      <w:r w:rsidRPr="00E22F3B">
        <w:rPr>
          <w:rFonts w:ascii="Times New Roman" w:hAnsi="Times New Roman"/>
          <w:sz w:val="24"/>
          <w:szCs w:val="24"/>
        </w:rPr>
        <w:softHyphen/>
        <w:t>ле</w:t>
      </w:r>
      <w:r w:rsidRPr="00E22F3B">
        <w:rPr>
          <w:rFonts w:ascii="Times New Roman" w:hAnsi="Times New Roman"/>
          <w:sz w:val="24"/>
          <w:szCs w:val="24"/>
        </w:rPr>
        <w:softHyphen/>
        <w:t>нии).</w:t>
      </w:r>
    </w:p>
    <w:p w:rsidR="00690D57" w:rsidRPr="00E22F3B" w:rsidRDefault="00690D57" w:rsidP="00690D57">
      <w:pPr>
        <w:pStyle w:val="afb"/>
        <w:rPr>
          <w:rFonts w:ascii="Times New Roman" w:hAnsi="Times New Roman"/>
          <w:sz w:val="24"/>
          <w:szCs w:val="24"/>
        </w:rPr>
      </w:pPr>
      <w:r w:rsidRPr="00E22F3B">
        <w:rPr>
          <w:rFonts w:ascii="Times New Roman" w:hAnsi="Times New Roman"/>
          <w:sz w:val="24"/>
          <w:szCs w:val="24"/>
        </w:rPr>
        <w:t>8. Оди</w:t>
      </w:r>
      <w:r w:rsidRPr="00E22F3B">
        <w:rPr>
          <w:rFonts w:ascii="Times New Roman" w:hAnsi="Times New Roman"/>
          <w:sz w:val="24"/>
          <w:szCs w:val="24"/>
        </w:rPr>
        <w:softHyphen/>
        <w:t>на</w:t>
      </w:r>
      <w:r w:rsidRPr="00E22F3B">
        <w:rPr>
          <w:rFonts w:ascii="Times New Roman" w:hAnsi="Times New Roman"/>
          <w:sz w:val="24"/>
          <w:szCs w:val="24"/>
        </w:rPr>
        <w:softHyphen/>
        <w:t>ко</w:t>
      </w:r>
      <w:r w:rsidRPr="00E22F3B">
        <w:rPr>
          <w:rFonts w:ascii="Times New Roman" w:hAnsi="Times New Roman"/>
          <w:sz w:val="24"/>
          <w:szCs w:val="24"/>
        </w:rPr>
        <w:softHyphen/>
        <w:t>вая по по</w:t>
      </w:r>
      <w:r w:rsidRPr="00E22F3B">
        <w:rPr>
          <w:rFonts w:ascii="Times New Roman" w:hAnsi="Times New Roman"/>
          <w:sz w:val="24"/>
          <w:szCs w:val="24"/>
        </w:rPr>
        <w:softHyphen/>
        <w:t>крою, цвету одеж</w:t>
      </w:r>
      <w:r w:rsidRPr="00E22F3B">
        <w:rPr>
          <w:rFonts w:ascii="Times New Roman" w:hAnsi="Times New Roman"/>
          <w:sz w:val="24"/>
          <w:szCs w:val="24"/>
        </w:rPr>
        <w:softHyphen/>
        <w:t>да (у во</w:t>
      </w:r>
      <w:r w:rsidRPr="00E22F3B">
        <w:rPr>
          <w:rFonts w:ascii="Times New Roman" w:hAnsi="Times New Roman"/>
          <w:sz w:val="24"/>
          <w:szCs w:val="24"/>
        </w:rPr>
        <w:softHyphen/>
        <w:t>ен</w:t>
      </w:r>
      <w:r w:rsidRPr="00E22F3B">
        <w:rPr>
          <w:rFonts w:ascii="Times New Roman" w:hAnsi="Times New Roman"/>
          <w:sz w:val="24"/>
          <w:szCs w:val="24"/>
        </w:rPr>
        <w:softHyphen/>
        <w:t>ных, у слу</w:t>
      </w:r>
      <w:r w:rsidRPr="00E22F3B">
        <w:rPr>
          <w:rFonts w:ascii="Times New Roman" w:hAnsi="Times New Roman"/>
          <w:sz w:val="24"/>
          <w:szCs w:val="24"/>
        </w:rPr>
        <w:softHyphen/>
        <w:t>жа</w:t>
      </w:r>
      <w:r w:rsidRPr="00E22F3B">
        <w:rPr>
          <w:rFonts w:ascii="Times New Roman" w:hAnsi="Times New Roman"/>
          <w:sz w:val="24"/>
          <w:szCs w:val="24"/>
        </w:rPr>
        <w:softHyphen/>
        <w:t>щих од</w:t>
      </w:r>
      <w:r w:rsidRPr="00E22F3B">
        <w:rPr>
          <w:rFonts w:ascii="Times New Roman" w:hAnsi="Times New Roman"/>
          <w:sz w:val="24"/>
          <w:szCs w:val="24"/>
        </w:rPr>
        <w:softHyphen/>
        <w:t>но</w:t>
      </w:r>
      <w:r w:rsidRPr="00E22F3B">
        <w:rPr>
          <w:rFonts w:ascii="Times New Roman" w:hAnsi="Times New Roman"/>
          <w:sz w:val="24"/>
          <w:szCs w:val="24"/>
        </w:rPr>
        <w:softHyphen/>
        <w:t>го ве</w:t>
      </w:r>
      <w:r w:rsidRPr="00E22F3B">
        <w:rPr>
          <w:rFonts w:ascii="Times New Roman" w:hAnsi="Times New Roman"/>
          <w:sz w:val="24"/>
          <w:szCs w:val="24"/>
        </w:rPr>
        <w:softHyphen/>
        <w:t>дом</w:t>
      </w:r>
      <w:r w:rsidRPr="00E22F3B">
        <w:rPr>
          <w:rFonts w:ascii="Times New Roman" w:hAnsi="Times New Roman"/>
          <w:sz w:val="24"/>
          <w:szCs w:val="24"/>
        </w:rPr>
        <w:softHyphen/>
        <w:t>ства, уча</w:t>
      </w:r>
      <w:r w:rsidRPr="00E22F3B">
        <w:rPr>
          <w:rFonts w:ascii="Times New Roman" w:hAnsi="Times New Roman"/>
          <w:sz w:val="24"/>
          <w:szCs w:val="24"/>
        </w:rPr>
        <w:softHyphen/>
        <w:t>щих</w:t>
      </w:r>
      <w:r w:rsidRPr="00E22F3B">
        <w:rPr>
          <w:rFonts w:ascii="Times New Roman" w:hAnsi="Times New Roman"/>
          <w:sz w:val="24"/>
          <w:szCs w:val="24"/>
        </w:rPr>
        <w:softHyphen/>
        <w:t>ся).</w:t>
      </w:r>
      <w:r w:rsidRPr="00E22F3B">
        <w:rPr>
          <w:rFonts w:ascii="Times New Roman" w:hAnsi="Times New Roman"/>
          <w:i/>
          <w:iCs/>
          <w:sz w:val="24"/>
          <w:szCs w:val="24"/>
        </w:rPr>
        <w:t>Офи</w:t>
      </w:r>
      <w:r w:rsidRPr="00E22F3B">
        <w:rPr>
          <w:rFonts w:ascii="Times New Roman" w:hAnsi="Times New Roman"/>
          <w:i/>
          <w:iCs/>
          <w:sz w:val="24"/>
          <w:szCs w:val="24"/>
        </w:rPr>
        <w:softHyphen/>
        <w:t>цер</w:t>
      </w:r>
      <w:r w:rsidRPr="00E22F3B">
        <w:rPr>
          <w:rFonts w:ascii="Times New Roman" w:hAnsi="Times New Roman"/>
          <w:i/>
          <w:iCs/>
          <w:sz w:val="24"/>
          <w:szCs w:val="24"/>
        </w:rPr>
        <w:softHyphen/>
        <w:t>ская ф. Па</w:t>
      </w:r>
      <w:r w:rsidRPr="00E22F3B">
        <w:rPr>
          <w:rFonts w:ascii="Times New Roman" w:hAnsi="Times New Roman"/>
          <w:i/>
          <w:iCs/>
          <w:sz w:val="24"/>
          <w:szCs w:val="24"/>
        </w:rPr>
        <w:softHyphen/>
        <w:t>рад</w:t>
      </w:r>
      <w:r w:rsidRPr="00E22F3B">
        <w:rPr>
          <w:rFonts w:ascii="Times New Roman" w:hAnsi="Times New Roman"/>
          <w:i/>
          <w:iCs/>
          <w:sz w:val="24"/>
          <w:szCs w:val="24"/>
        </w:rPr>
        <w:softHyphen/>
        <w:t>ная ф. Школь</w:t>
      </w:r>
      <w:r w:rsidRPr="00E22F3B">
        <w:rPr>
          <w:rFonts w:ascii="Times New Roman" w:hAnsi="Times New Roman"/>
          <w:i/>
          <w:iCs/>
          <w:sz w:val="24"/>
          <w:szCs w:val="24"/>
        </w:rPr>
        <w:softHyphen/>
        <w:t>ная ф.</w:t>
      </w:r>
    </w:p>
    <w:p w:rsidR="00690D57" w:rsidRPr="00E22F3B" w:rsidRDefault="00690D57" w:rsidP="00690D57">
      <w:pPr>
        <w:pStyle w:val="afb"/>
        <w:rPr>
          <w:rFonts w:ascii="Times New Roman" w:hAnsi="Times New Roman"/>
          <w:sz w:val="24"/>
          <w:szCs w:val="24"/>
        </w:rPr>
      </w:pPr>
      <w:r w:rsidRPr="00E22F3B">
        <w:rPr>
          <w:rFonts w:ascii="Times New Roman" w:hAnsi="Times New Roman"/>
          <w:sz w:val="24"/>
          <w:szCs w:val="24"/>
        </w:rPr>
        <w:t>9. мн. Очер</w:t>
      </w:r>
      <w:r w:rsidRPr="00E22F3B">
        <w:rPr>
          <w:rFonts w:ascii="Times New Roman" w:hAnsi="Times New Roman"/>
          <w:sz w:val="24"/>
          <w:szCs w:val="24"/>
        </w:rPr>
        <w:softHyphen/>
        <w:t>та</w:t>
      </w:r>
      <w:r w:rsidRPr="00E22F3B">
        <w:rPr>
          <w:rFonts w:ascii="Times New Roman" w:hAnsi="Times New Roman"/>
          <w:sz w:val="24"/>
          <w:szCs w:val="24"/>
        </w:rPr>
        <w:softHyphen/>
        <w:t>ния ча</w:t>
      </w:r>
      <w:r w:rsidRPr="00E22F3B">
        <w:rPr>
          <w:rFonts w:ascii="Times New Roman" w:hAnsi="Times New Roman"/>
          <w:sz w:val="24"/>
          <w:szCs w:val="24"/>
        </w:rPr>
        <w:softHyphen/>
        <w:t>стей тела, фи</w:t>
      </w:r>
      <w:r w:rsidRPr="00E22F3B">
        <w:rPr>
          <w:rFonts w:ascii="Times New Roman" w:hAnsi="Times New Roman"/>
          <w:sz w:val="24"/>
          <w:szCs w:val="24"/>
        </w:rPr>
        <w:softHyphen/>
        <w:t>гу</w:t>
      </w:r>
      <w:r w:rsidRPr="00E22F3B">
        <w:rPr>
          <w:rFonts w:ascii="Times New Roman" w:hAnsi="Times New Roman"/>
          <w:sz w:val="24"/>
          <w:szCs w:val="24"/>
        </w:rPr>
        <w:softHyphen/>
        <w:t>ра (разг.). </w:t>
      </w:r>
      <w:r w:rsidRPr="00E22F3B">
        <w:rPr>
          <w:rFonts w:ascii="Times New Roman" w:hAnsi="Times New Roman"/>
          <w:i/>
          <w:iCs/>
          <w:sz w:val="24"/>
          <w:szCs w:val="24"/>
        </w:rPr>
        <w:t>Кра</w:t>
      </w:r>
      <w:r w:rsidRPr="00E22F3B">
        <w:rPr>
          <w:rFonts w:ascii="Times New Roman" w:hAnsi="Times New Roman"/>
          <w:i/>
          <w:iCs/>
          <w:sz w:val="24"/>
          <w:szCs w:val="24"/>
        </w:rPr>
        <w:softHyphen/>
        <w:t>са</w:t>
      </w:r>
      <w:r w:rsidRPr="00E22F3B">
        <w:rPr>
          <w:rFonts w:ascii="Times New Roman" w:hAnsi="Times New Roman"/>
          <w:i/>
          <w:iCs/>
          <w:sz w:val="24"/>
          <w:szCs w:val="24"/>
        </w:rPr>
        <w:softHyphen/>
        <w:t>ви</w:t>
      </w:r>
      <w:r w:rsidRPr="00E22F3B">
        <w:rPr>
          <w:rFonts w:ascii="Times New Roman" w:hAnsi="Times New Roman"/>
          <w:i/>
          <w:iCs/>
          <w:sz w:val="24"/>
          <w:szCs w:val="24"/>
        </w:rPr>
        <w:softHyphen/>
        <w:t>ца с пыш</w:t>
      </w:r>
      <w:r w:rsidRPr="00E22F3B">
        <w:rPr>
          <w:rFonts w:ascii="Times New Roman" w:hAnsi="Times New Roman"/>
          <w:i/>
          <w:iCs/>
          <w:sz w:val="24"/>
          <w:szCs w:val="24"/>
        </w:rPr>
        <w:softHyphen/>
        <w:t>ны</w:t>
      </w:r>
      <w:r w:rsidRPr="00E22F3B">
        <w:rPr>
          <w:rFonts w:ascii="Times New Roman" w:hAnsi="Times New Roman"/>
          <w:i/>
          <w:iCs/>
          <w:sz w:val="24"/>
          <w:szCs w:val="24"/>
        </w:rPr>
        <w:softHyphen/>
        <w:t>ми фор</w:t>
      </w:r>
      <w:r w:rsidRPr="00E22F3B">
        <w:rPr>
          <w:rFonts w:ascii="Times New Roman" w:hAnsi="Times New Roman"/>
          <w:i/>
          <w:iCs/>
          <w:sz w:val="24"/>
          <w:szCs w:val="24"/>
        </w:rPr>
        <w:softHyphen/>
        <w:t>ма</w:t>
      </w:r>
      <w:r w:rsidRPr="00E22F3B">
        <w:rPr>
          <w:rFonts w:ascii="Times New Roman" w:hAnsi="Times New Roman"/>
          <w:i/>
          <w:iCs/>
          <w:sz w:val="24"/>
          <w:szCs w:val="24"/>
        </w:rPr>
        <w:softHyphen/>
        <w:t>ми.</w:t>
      </w:r>
    </w:p>
    <w:p w:rsidR="00690D57" w:rsidRPr="00E22F3B" w:rsidRDefault="00690D57" w:rsidP="00690D57">
      <w:pPr>
        <w:pStyle w:val="afb"/>
        <w:rPr>
          <w:rFonts w:ascii="Times New Roman" w:hAnsi="Times New Roman"/>
          <w:sz w:val="24"/>
          <w:szCs w:val="24"/>
        </w:rPr>
      </w:pPr>
    </w:p>
    <w:p w:rsidR="00690D57" w:rsidRPr="00E22F3B" w:rsidRDefault="00690D57" w:rsidP="00690D57">
      <w:pPr>
        <w:pStyle w:val="afb"/>
        <w:rPr>
          <w:rFonts w:ascii="Times New Roman" w:hAnsi="Times New Roman"/>
          <w:sz w:val="24"/>
          <w:szCs w:val="24"/>
        </w:rPr>
      </w:pPr>
      <w:r w:rsidRPr="00E22F3B">
        <w:rPr>
          <w:rFonts w:ascii="Times New Roman" w:hAnsi="Times New Roman"/>
          <w:bCs/>
          <w:sz w:val="24"/>
          <w:szCs w:val="24"/>
        </w:rPr>
        <w:t>4. </w:t>
      </w:r>
      <w:r w:rsidRPr="00E22F3B">
        <w:rPr>
          <w:rFonts w:ascii="Times New Roman" w:hAnsi="Times New Roman"/>
          <w:sz w:val="24"/>
          <w:szCs w:val="24"/>
        </w:rPr>
        <w:t>В одном из при</w:t>
      </w:r>
      <w:r w:rsidRPr="00E22F3B">
        <w:rPr>
          <w:rFonts w:ascii="Times New Roman" w:hAnsi="Times New Roman"/>
          <w:sz w:val="24"/>
          <w:szCs w:val="24"/>
        </w:rPr>
        <w:softHyphen/>
        <w:t>ведённых ниже слов до</w:t>
      </w:r>
      <w:r w:rsidRPr="00E22F3B">
        <w:rPr>
          <w:rFonts w:ascii="Times New Roman" w:hAnsi="Times New Roman"/>
          <w:sz w:val="24"/>
          <w:szCs w:val="24"/>
        </w:rPr>
        <w:softHyphen/>
        <w:t>пу</w:t>
      </w:r>
      <w:r w:rsidRPr="00E22F3B">
        <w:rPr>
          <w:rFonts w:ascii="Times New Roman" w:hAnsi="Times New Roman"/>
          <w:sz w:val="24"/>
          <w:szCs w:val="24"/>
        </w:rPr>
        <w:softHyphen/>
        <w:t>ще</w:t>
      </w:r>
      <w:r w:rsidRPr="00E22F3B">
        <w:rPr>
          <w:rFonts w:ascii="Times New Roman" w:hAnsi="Times New Roman"/>
          <w:sz w:val="24"/>
          <w:szCs w:val="24"/>
        </w:rPr>
        <w:softHyphen/>
        <w:t>на ошиб</w:t>
      </w:r>
      <w:r w:rsidRPr="00E22F3B">
        <w:rPr>
          <w:rFonts w:ascii="Times New Roman" w:hAnsi="Times New Roman"/>
          <w:sz w:val="24"/>
          <w:szCs w:val="24"/>
        </w:rPr>
        <w:softHyphen/>
        <w:t>ка в по</w:t>
      </w:r>
      <w:r w:rsidRPr="00E22F3B">
        <w:rPr>
          <w:rFonts w:ascii="Times New Roman" w:hAnsi="Times New Roman"/>
          <w:sz w:val="24"/>
          <w:szCs w:val="24"/>
        </w:rPr>
        <w:softHyphen/>
        <w:t>ста</w:t>
      </w:r>
      <w:r w:rsidRPr="00E22F3B">
        <w:rPr>
          <w:rFonts w:ascii="Times New Roman" w:hAnsi="Times New Roman"/>
          <w:sz w:val="24"/>
          <w:szCs w:val="24"/>
        </w:rPr>
        <w:softHyphen/>
        <w:t>нов</w:t>
      </w:r>
      <w:r w:rsidRPr="00E22F3B">
        <w:rPr>
          <w:rFonts w:ascii="Times New Roman" w:hAnsi="Times New Roman"/>
          <w:sz w:val="24"/>
          <w:szCs w:val="24"/>
        </w:rPr>
        <w:softHyphen/>
        <w:t>ке уда</w:t>
      </w:r>
      <w:r w:rsidRPr="00E22F3B">
        <w:rPr>
          <w:rFonts w:ascii="Times New Roman" w:hAnsi="Times New Roman"/>
          <w:sz w:val="24"/>
          <w:szCs w:val="24"/>
        </w:rPr>
        <w:softHyphen/>
        <w:t>ре</w:t>
      </w:r>
      <w:r w:rsidRPr="00E22F3B">
        <w:rPr>
          <w:rFonts w:ascii="Times New Roman" w:hAnsi="Times New Roman"/>
          <w:sz w:val="24"/>
          <w:szCs w:val="24"/>
        </w:rPr>
        <w:softHyphen/>
        <w:t>ния: НЕ</w:t>
      </w:r>
      <w:r w:rsidRPr="00E22F3B">
        <w:rPr>
          <w:rFonts w:ascii="Times New Roman" w:hAnsi="Times New Roman"/>
          <w:sz w:val="24"/>
          <w:szCs w:val="24"/>
        </w:rPr>
        <w:softHyphen/>
        <w:t>ВЕР</w:t>
      </w:r>
      <w:r w:rsidRPr="00E22F3B">
        <w:rPr>
          <w:rFonts w:ascii="Times New Roman" w:hAnsi="Times New Roman"/>
          <w:sz w:val="24"/>
          <w:szCs w:val="24"/>
        </w:rPr>
        <w:softHyphen/>
        <w:t>НО вы</w:t>
      </w:r>
      <w:r w:rsidRPr="00E22F3B">
        <w:rPr>
          <w:rFonts w:ascii="Times New Roman" w:hAnsi="Times New Roman"/>
          <w:sz w:val="24"/>
          <w:szCs w:val="24"/>
        </w:rPr>
        <w:softHyphen/>
        <w:t>де</w:t>
      </w:r>
      <w:r w:rsidRPr="00E22F3B">
        <w:rPr>
          <w:rFonts w:ascii="Times New Roman" w:hAnsi="Times New Roman"/>
          <w:sz w:val="24"/>
          <w:szCs w:val="24"/>
        </w:rPr>
        <w:softHyphen/>
        <w:t>ле</w:t>
      </w:r>
      <w:r w:rsidRPr="00E22F3B">
        <w:rPr>
          <w:rFonts w:ascii="Times New Roman" w:hAnsi="Times New Roman"/>
          <w:sz w:val="24"/>
          <w:szCs w:val="24"/>
        </w:rPr>
        <w:softHyphen/>
        <w:t>на буква, обо</w:t>
      </w:r>
      <w:r w:rsidRPr="00E22F3B">
        <w:rPr>
          <w:rFonts w:ascii="Times New Roman" w:hAnsi="Times New Roman"/>
          <w:sz w:val="24"/>
          <w:szCs w:val="24"/>
        </w:rPr>
        <w:softHyphen/>
        <w:t>зна</w:t>
      </w:r>
      <w:r w:rsidRPr="00E22F3B">
        <w:rPr>
          <w:rFonts w:ascii="Times New Roman" w:hAnsi="Times New Roman"/>
          <w:sz w:val="24"/>
          <w:szCs w:val="24"/>
        </w:rPr>
        <w:softHyphen/>
        <w:t>ча</w:t>
      </w:r>
      <w:r w:rsidRPr="00E22F3B">
        <w:rPr>
          <w:rFonts w:ascii="Times New Roman" w:hAnsi="Times New Roman"/>
          <w:sz w:val="24"/>
          <w:szCs w:val="24"/>
        </w:rPr>
        <w:softHyphen/>
        <w:t>ю</w:t>
      </w:r>
      <w:r w:rsidRPr="00E22F3B">
        <w:rPr>
          <w:rFonts w:ascii="Times New Roman" w:hAnsi="Times New Roman"/>
          <w:sz w:val="24"/>
          <w:szCs w:val="24"/>
        </w:rPr>
        <w:softHyphen/>
        <w:t>щая удар</w:t>
      </w:r>
      <w:r w:rsidRPr="00E22F3B">
        <w:rPr>
          <w:rFonts w:ascii="Times New Roman" w:hAnsi="Times New Roman"/>
          <w:sz w:val="24"/>
          <w:szCs w:val="24"/>
        </w:rPr>
        <w:softHyphen/>
        <w:t>ный глас</w:t>
      </w:r>
      <w:r w:rsidRPr="00E22F3B">
        <w:rPr>
          <w:rFonts w:ascii="Times New Roman" w:hAnsi="Times New Roman"/>
          <w:sz w:val="24"/>
          <w:szCs w:val="24"/>
        </w:rPr>
        <w:softHyphen/>
        <w:t>ный звук. Вы</w:t>
      </w:r>
      <w:r w:rsidRPr="00E22F3B">
        <w:rPr>
          <w:rFonts w:ascii="Times New Roman" w:hAnsi="Times New Roman"/>
          <w:sz w:val="24"/>
          <w:szCs w:val="24"/>
        </w:rPr>
        <w:softHyphen/>
        <w:t>пи</w:t>
      </w:r>
      <w:r w:rsidRPr="00E22F3B">
        <w:rPr>
          <w:rFonts w:ascii="Times New Roman" w:hAnsi="Times New Roman"/>
          <w:sz w:val="24"/>
          <w:szCs w:val="24"/>
        </w:rPr>
        <w:softHyphen/>
        <w:t>ши</w:t>
      </w:r>
      <w:r w:rsidRPr="00E22F3B">
        <w:rPr>
          <w:rFonts w:ascii="Times New Roman" w:hAnsi="Times New Roman"/>
          <w:sz w:val="24"/>
          <w:szCs w:val="24"/>
        </w:rPr>
        <w:softHyphen/>
        <w:t>те это слово.</w:t>
      </w:r>
    </w:p>
    <w:p w:rsidR="00690D57" w:rsidRPr="00E22F3B" w:rsidRDefault="00690D57" w:rsidP="00690D57">
      <w:pPr>
        <w:pStyle w:val="afb"/>
        <w:rPr>
          <w:rFonts w:ascii="Times New Roman" w:hAnsi="Times New Roman"/>
          <w:sz w:val="24"/>
          <w:szCs w:val="24"/>
        </w:rPr>
      </w:pPr>
      <w:r w:rsidRPr="00E22F3B">
        <w:rPr>
          <w:rFonts w:ascii="Times New Roman" w:hAnsi="Times New Roman"/>
          <w:sz w:val="24"/>
          <w:szCs w:val="24"/>
        </w:rPr>
        <w:t> </w:t>
      </w:r>
    </w:p>
    <w:p w:rsidR="00690D57" w:rsidRPr="00E22F3B" w:rsidRDefault="00690D57" w:rsidP="00690D57">
      <w:pPr>
        <w:pStyle w:val="afb"/>
        <w:rPr>
          <w:rFonts w:ascii="Times New Roman" w:hAnsi="Times New Roman"/>
          <w:sz w:val="24"/>
          <w:szCs w:val="24"/>
        </w:rPr>
      </w:pPr>
      <w:r w:rsidRPr="00E22F3B">
        <w:rPr>
          <w:rFonts w:ascii="Times New Roman" w:hAnsi="Times New Roman"/>
          <w:sz w:val="24"/>
          <w:szCs w:val="24"/>
        </w:rPr>
        <w:t>про</w:t>
      </w:r>
      <w:r w:rsidRPr="00E22F3B">
        <w:rPr>
          <w:rFonts w:ascii="Times New Roman" w:hAnsi="Times New Roman"/>
          <w:sz w:val="24"/>
          <w:szCs w:val="24"/>
        </w:rPr>
        <w:softHyphen/>
        <w:t>из</w:t>
      </w:r>
      <w:r w:rsidRPr="00E22F3B">
        <w:rPr>
          <w:rFonts w:ascii="Times New Roman" w:hAnsi="Times New Roman"/>
          <w:sz w:val="24"/>
          <w:szCs w:val="24"/>
        </w:rPr>
        <w:softHyphen/>
        <w:t>вЕ</w:t>
      </w:r>
      <w:r w:rsidRPr="00E22F3B">
        <w:rPr>
          <w:rFonts w:ascii="Times New Roman" w:hAnsi="Times New Roman"/>
          <w:sz w:val="24"/>
          <w:szCs w:val="24"/>
        </w:rPr>
        <w:softHyphen/>
        <w:t>ден</w:t>
      </w:r>
    </w:p>
    <w:p w:rsidR="00690D57" w:rsidRPr="00E22F3B" w:rsidRDefault="00690D57" w:rsidP="00690D57">
      <w:pPr>
        <w:pStyle w:val="afb"/>
        <w:rPr>
          <w:rFonts w:ascii="Times New Roman" w:hAnsi="Times New Roman"/>
          <w:sz w:val="24"/>
          <w:szCs w:val="24"/>
        </w:rPr>
      </w:pPr>
      <w:r w:rsidRPr="00E22F3B">
        <w:rPr>
          <w:rFonts w:ascii="Times New Roman" w:hAnsi="Times New Roman"/>
          <w:sz w:val="24"/>
          <w:szCs w:val="24"/>
        </w:rPr>
        <w:t>зА</w:t>
      </w:r>
      <w:r w:rsidRPr="00E22F3B">
        <w:rPr>
          <w:rFonts w:ascii="Times New Roman" w:hAnsi="Times New Roman"/>
          <w:sz w:val="24"/>
          <w:szCs w:val="24"/>
        </w:rPr>
        <w:softHyphen/>
        <w:t>го</w:t>
      </w:r>
      <w:r w:rsidRPr="00E22F3B">
        <w:rPr>
          <w:rFonts w:ascii="Times New Roman" w:hAnsi="Times New Roman"/>
          <w:sz w:val="24"/>
          <w:szCs w:val="24"/>
        </w:rPr>
        <w:softHyphen/>
        <w:t>дя</w:t>
      </w:r>
    </w:p>
    <w:p w:rsidR="00690D57" w:rsidRPr="00E22F3B" w:rsidRDefault="00690D57" w:rsidP="00690D57">
      <w:pPr>
        <w:pStyle w:val="afb"/>
        <w:rPr>
          <w:rFonts w:ascii="Times New Roman" w:hAnsi="Times New Roman"/>
          <w:sz w:val="24"/>
          <w:szCs w:val="24"/>
        </w:rPr>
      </w:pPr>
      <w:r w:rsidRPr="00E22F3B">
        <w:rPr>
          <w:rFonts w:ascii="Times New Roman" w:hAnsi="Times New Roman"/>
          <w:sz w:val="24"/>
          <w:szCs w:val="24"/>
        </w:rPr>
        <w:t>не</w:t>
      </w:r>
      <w:r w:rsidRPr="00E22F3B">
        <w:rPr>
          <w:rFonts w:ascii="Times New Roman" w:hAnsi="Times New Roman"/>
          <w:sz w:val="24"/>
          <w:szCs w:val="24"/>
        </w:rPr>
        <w:softHyphen/>
        <w:t>кро</w:t>
      </w:r>
      <w:r w:rsidRPr="00E22F3B">
        <w:rPr>
          <w:rFonts w:ascii="Times New Roman" w:hAnsi="Times New Roman"/>
          <w:sz w:val="24"/>
          <w:szCs w:val="24"/>
        </w:rPr>
        <w:softHyphen/>
        <w:t>лОг</w:t>
      </w:r>
    </w:p>
    <w:p w:rsidR="00690D57" w:rsidRPr="00E22F3B" w:rsidRDefault="00690D57" w:rsidP="00690D57">
      <w:pPr>
        <w:pStyle w:val="afb"/>
        <w:rPr>
          <w:rFonts w:ascii="Times New Roman" w:hAnsi="Times New Roman"/>
          <w:sz w:val="24"/>
          <w:szCs w:val="24"/>
        </w:rPr>
      </w:pPr>
      <w:r w:rsidRPr="00E22F3B">
        <w:rPr>
          <w:rFonts w:ascii="Times New Roman" w:hAnsi="Times New Roman"/>
          <w:sz w:val="24"/>
          <w:szCs w:val="24"/>
        </w:rPr>
        <w:t>об</w:t>
      </w:r>
      <w:r w:rsidRPr="00E22F3B">
        <w:rPr>
          <w:rFonts w:ascii="Times New Roman" w:hAnsi="Times New Roman"/>
          <w:sz w:val="24"/>
          <w:szCs w:val="24"/>
        </w:rPr>
        <w:softHyphen/>
        <w:t>ли</w:t>
      </w:r>
      <w:r w:rsidRPr="00E22F3B">
        <w:rPr>
          <w:rFonts w:ascii="Times New Roman" w:hAnsi="Times New Roman"/>
          <w:sz w:val="24"/>
          <w:szCs w:val="24"/>
        </w:rPr>
        <w:softHyphen/>
        <w:t>лАсь</w:t>
      </w:r>
    </w:p>
    <w:p w:rsidR="00690D57" w:rsidRPr="00E22F3B" w:rsidRDefault="00690D57" w:rsidP="00690D57">
      <w:pPr>
        <w:pStyle w:val="afb"/>
        <w:rPr>
          <w:rFonts w:ascii="Times New Roman" w:hAnsi="Times New Roman"/>
          <w:sz w:val="24"/>
          <w:szCs w:val="24"/>
        </w:rPr>
      </w:pPr>
      <w:r w:rsidRPr="00E22F3B">
        <w:rPr>
          <w:rFonts w:ascii="Times New Roman" w:hAnsi="Times New Roman"/>
          <w:sz w:val="24"/>
          <w:szCs w:val="24"/>
        </w:rPr>
        <w:t>на</w:t>
      </w:r>
      <w:r w:rsidRPr="00E22F3B">
        <w:rPr>
          <w:rFonts w:ascii="Times New Roman" w:hAnsi="Times New Roman"/>
          <w:sz w:val="24"/>
          <w:szCs w:val="24"/>
        </w:rPr>
        <w:softHyphen/>
        <w:t>ча</w:t>
      </w:r>
      <w:r w:rsidRPr="00E22F3B">
        <w:rPr>
          <w:rFonts w:ascii="Times New Roman" w:hAnsi="Times New Roman"/>
          <w:sz w:val="24"/>
          <w:szCs w:val="24"/>
        </w:rPr>
        <w:softHyphen/>
        <w:t>лА</w:t>
      </w:r>
    </w:p>
    <w:p w:rsidR="00690D57" w:rsidRPr="00E22F3B" w:rsidRDefault="00690D57" w:rsidP="00690D57">
      <w:pPr>
        <w:pStyle w:val="afb"/>
        <w:rPr>
          <w:rFonts w:ascii="Times New Roman" w:hAnsi="Times New Roman"/>
          <w:sz w:val="24"/>
          <w:szCs w:val="24"/>
        </w:rPr>
      </w:pPr>
    </w:p>
    <w:p w:rsidR="00690D57" w:rsidRPr="00E22F3B" w:rsidRDefault="00690D57" w:rsidP="00690D57">
      <w:pPr>
        <w:pStyle w:val="afb"/>
        <w:rPr>
          <w:rFonts w:ascii="Times New Roman" w:hAnsi="Times New Roman"/>
          <w:sz w:val="24"/>
          <w:szCs w:val="24"/>
        </w:rPr>
      </w:pPr>
      <w:r w:rsidRPr="00E22F3B">
        <w:rPr>
          <w:rFonts w:ascii="Times New Roman" w:hAnsi="Times New Roman"/>
          <w:bCs/>
          <w:sz w:val="24"/>
          <w:szCs w:val="24"/>
        </w:rPr>
        <w:t>5. </w:t>
      </w:r>
      <w:r w:rsidRPr="00E22F3B">
        <w:rPr>
          <w:rFonts w:ascii="Times New Roman" w:hAnsi="Times New Roman"/>
          <w:sz w:val="24"/>
          <w:szCs w:val="24"/>
        </w:rPr>
        <w:t>В одном из при</w:t>
      </w:r>
      <w:r w:rsidRPr="00E22F3B">
        <w:rPr>
          <w:rFonts w:ascii="Times New Roman" w:hAnsi="Times New Roman"/>
          <w:sz w:val="24"/>
          <w:szCs w:val="24"/>
        </w:rPr>
        <w:softHyphen/>
        <w:t>ведённых ниже пред</w:t>
      </w:r>
      <w:r w:rsidRPr="00E22F3B">
        <w:rPr>
          <w:rFonts w:ascii="Times New Roman" w:hAnsi="Times New Roman"/>
          <w:sz w:val="24"/>
          <w:szCs w:val="24"/>
        </w:rPr>
        <w:softHyphen/>
        <w:t>ло</w:t>
      </w:r>
      <w:r w:rsidRPr="00E22F3B">
        <w:rPr>
          <w:rFonts w:ascii="Times New Roman" w:hAnsi="Times New Roman"/>
          <w:sz w:val="24"/>
          <w:szCs w:val="24"/>
        </w:rPr>
        <w:softHyphen/>
        <w:t>же</w:t>
      </w:r>
      <w:r w:rsidRPr="00E22F3B">
        <w:rPr>
          <w:rFonts w:ascii="Times New Roman" w:hAnsi="Times New Roman"/>
          <w:sz w:val="24"/>
          <w:szCs w:val="24"/>
        </w:rPr>
        <w:softHyphen/>
        <w:t>ний НЕ</w:t>
      </w:r>
      <w:r w:rsidRPr="00E22F3B">
        <w:rPr>
          <w:rFonts w:ascii="Times New Roman" w:hAnsi="Times New Roman"/>
          <w:sz w:val="24"/>
          <w:szCs w:val="24"/>
        </w:rPr>
        <w:softHyphen/>
        <w:t>ВЕР</w:t>
      </w:r>
      <w:r w:rsidRPr="00E22F3B">
        <w:rPr>
          <w:rFonts w:ascii="Times New Roman" w:hAnsi="Times New Roman"/>
          <w:sz w:val="24"/>
          <w:szCs w:val="24"/>
        </w:rPr>
        <w:softHyphen/>
        <w:t>НО упо</w:t>
      </w:r>
      <w:r w:rsidRPr="00E22F3B">
        <w:rPr>
          <w:rFonts w:ascii="Times New Roman" w:hAnsi="Times New Roman"/>
          <w:sz w:val="24"/>
          <w:szCs w:val="24"/>
        </w:rPr>
        <w:softHyphen/>
        <w:t>треб</w:t>
      </w:r>
      <w:r w:rsidRPr="00E22F3B">
        <w:rPr>
          <w:rFonts w:ascii="Times New Roman" w:hAnsi="Times New Roman"/>
          <w:sz w:val="24"/>
          <w:szCs w:val="24"/>
        </w:rPr>
        <w:softHyphen/>
        <w:t>ле</w:t>
      </w:r>
      <w:r w:rsidRPr="00E22F3B">
        <w:rPr>
          <w:rFonts w:ascii="Times New Roman" w:hAnsi="Times New Roman"/>
          <w:sz w:val="24"/>
          <w:szCs w:val="24"/>
        </w:rPr>
        <w:softHyphen/>
        <w:t>но вы</w:t>
      </w:r>
      <w:r w:rsidRPr="00E22F3B">
        <w:rPr>
          <w:rFonts w:ascii="Times New Roman" w:hAnsi="Times New Roman"/>
          <w:sz w:val="24"/>
          <w:szCs w:val="24"/>
        </w:rPr>
        <w:softHyphen/>
        <w:t>де</w:t>
      </w:r>
      <w:r w:rsidRPr="00E22F3B">
        <w:rPr>
          <w:rFonts w:ascii="Times New Roman" w:hAnsi="Times New Roman"/>
          <w:sz w:val="24"/>
          <w:szCs w:val="24"/>
        </w:rPr>
        <w:softHyphen/>
        <w:t>лен</w:t>
      </w:r>
      <w:r w:rsidRPr="00E22F3B">
        <w:rPr>
          <w:rFonts w:ascii="Times New Roman" w:hAnsi="Times New Roman"/>
          <w:sz w:val="24"/>
          <w:szCs w:val="24"/>
        </w:rPr>
        <w:softHyphen/>
        <w:t>ное слово. Ис</w:t>
      </w:r>
      <w:r w:rsidRPr="00E22F3B">
        <w:rPr>
          <w:rFonts w:ascii="Times New Roman" w:hAnsi="Times New Roman"/>
          <w:sz w:val="24"/>
          <w:szCs w:val="24"/>
        </w:rPr>
        <w:softHyphen/>
        <w:t>правь</w:t>
      </w:r>
      <w:r w:rsidRPr="00E22F3B">
        <w:rPr>
          <w:rFonts w:ascii="Times New Roman" w:hAnsi="Times New Roman"/>
          <w:sz w:val="24"/>
          <w:szCs w:val="24"/>
        </w:rPr>
        <w:softHyphen/>
        <w:t>те лек</w:t>
      </w:r>
      <w:r w:rsidRPr="00E22F3B">
        <w:rPr>
          <w:rFonts w:ascii="Times New Roman" w:hAnsi="Times New Roman"/>
          <w:sz w:val="24"/>
          <w:szCs w:val="24"/>
        </w:rPr>
        <w:softHyphen/>
        <w:t>си</w:t>
      </w:r>
      <w:r w:rsidRPr="00E22F3B">
        <w:rPr>
          <w:rFonts w:ascii="Times New Roman" w:hAnsi="Times New Roman"/>
          <w:sz w:val="24"/>
          <w:szCs w:val="24"/>
        </w:rPr>
        <w:softHyphen/>
        <w:t>че</w:t>
      </w:r>
      <w:r w:rsidRPr="00E22F3B">
        <w:rPr>
          <w:rFonts w:ascii="Times New Roman" w:hAnsi="Times New Roman"/>
          <w:sz w:val="24"/>
          <w:szCs w:val="24"/>
        </w:rPr>
        <w:softHyphen/>
        <w:t>скую ошиб</w:t>
      </w:r>
      <w:r w:rsidRPr="00E22F3B">
        <w:rPr>
          <w:rFonts w:ascii="Times New Roman" w:hAnsi="Times New Roman"/>
          <w:sz w:val="24"/>
          <w:szCs w:val="24"/>
        </w:rPr>
        <w:softHyphen/>
        <w:t>ку, по</w:t>
      </w:r>
      <w:r w:rsidRPr="00E22F3B">
        <w:rPr>
          <w:rFonts w:ascii="Times New Roman" w:hAnsi="Times New Roman"/>
          <w:sz w:val="24"/>
          <w:szCs w:val="24"/>
        </w:rPr>
        <w:softHyphen/>
        <w:t>до</w:t>
      </w:r>
      <w:r w:rsidRPr="00E22F3B">
        <w:rPr>
          <w:rFonts w:ascii="Times New Roman" w:hAnsi="Times New Roman"/>
          <w:sz w:val="24"/>
          <w:szCs w:val="24"/>
        </w:rPr>
        <w:softHyphen/>
        <w:t>брав к вы</w:t>
      </w:r>
      <w:r w:rsidRPr="00E22F3B">
        <w:rPr>
          <w:rFonts w:ascii="Times New Roman" w:hAnsi="Times New Roman"/>
          <w:sz w:val="24"/>
          <w:szCs w:val="24"/>
        </w:rPr>
        <w:softHyphen/>
        <w:t>де</w:t>
      </w:r>
      <w:r w:rsidRPr="00E22F3B">
        <w:rPr>
          <w:rFonts w:ascii="Times New Roman" w:hAnsi="Times New Roman"/>
          <w:sz w:val="24"/>
          <w:szCs w:val="24"/>
        </w:rPr>
        <w:softHyphen/>
        <w:t>лен</w:t>
      </w:r>
      <w:r w:rsidRPr="00E22F3B">
        <w:rPr>
          <w:rFonts w:ascii="Times New Roman" w:hAnsi="Times New Roman"/>
          <w:sz w:val="24"/>
          <w:szCs w:val="24"/>
        </w:rPr>
        <w:softHyphen/>
        <w:t>но</w:t>
      </w:r>
      <w:r w:rsidRPr="00E22F3B">
        <w:rPr>
          <w:rFonts w:ascii="Times New Roman" w:hAnsi="Times New Roman"/>
          <w:sz w:val="24"/>
          <w:szCs w:val="24"/>
        </w:rPr>
        <w:softHyphen/>
        <w:t>му слову па</w:t>
      </w:r>
      <w:r w:rsidRPr="00E22F3B">
        <w:rPr>
          <w:rFonts w:ascii="Times New Roman" w:hAnsi="Times New Roman"/>
          <w:sz w:val="24"/>
          <w:szCs w:val="24"/>
        </w:rPr>
        <w:softHyphen/>
        <w:t>ро</w:t>
      </w:r>
      <w:r w:rsidRPr="00E22F3B">
        <w:rPr>
          <w:rFonts w:ascii="Times New Roman" w:hAnsi="Times New Roman"/>
          <w:sz w:val="24"/>
          <w:szCs w:val="24"/>
        </w:rPr>
        <w:softHyphen/>
        <w:t>ним. За</w:t>
      </w:r>
      <w:r w:rsidRPr="00E22F3B">
        <w:rPr>
          <w:rFonts w:ascii="Times New Roman" w:hAnsi="Times New Roman"/>
          <w:sz w:val="24"/>
          <w:szCs w:val="24"/>
        </w:rPr>
        <w:softHyphen/>
        <w:t>пи</w:t>
      </w:r>
      <w:r w:rsidRPr="00E22F3B">
        <w:rPr>
          <w:rFonts w:ascii="Times New Roman" w:hAnsi="Times New Roman"/>
          <w:sz w:val="24"/>
          <w:szCs w:val="24"/>
        </w:rPr>
        <w:softHyphen/>
        <w:t>ши</w:t>
      </w:r>
      <w:r w:rsidRPr="00E22F3B">
        <w:rPr>
          <w:rFonts w:ascii="Times New Roman" w:hAnsi="Times New Roman"/>
          <w:sz w:val="24"/>
          <w:szCs w:val="24"/>
        </w:rPr>
        <w:softHyphen/>
        <w:t>те по</w:t>
      </w:r>
      <w:r w:rsidRPr="00E22F3B">
        <w:rPr>
          <w:rFonts w:ascii="Times New Roman" w:hAnsi="Times New Roman"/>
          <w:sz w:val="24"/>
          <w:szCs w:val="24"/>
        </w:rPr>
        <w:softHyphen/>
        <w:t>до</w:t>
      </w:r>
      <w:r w:rsidRPr="00E22F3B">
        <w:rPr>
          <w:rFonts w:ascii="Times New Roman" w:hAnsi="Times New Roman"/>
          <w:sz w:val="24"/>
          <w:szCs w:val="24"/>
        </w:rPr>
        <w:softHyphen/>
        <w:t>бран</w:t>
      </w:r>
      <w:r w:rsidRPr="00E22F3B">
        <w:rPr>
          <w:rFonts w:ascii="Times New Roman" w:hAnsi="Times New Roman"/>
          <w:sz w:val="24"/>
          <w:szCs w:val="24"/>
        </w:rPr>
        <w:softHyphen/>
        <w:t>ное слово.</w:t>
      </w:r>
    </w:p>
    <w:p w:rsidR="00690D57" w:rsidRPr="00E22F3B" w:rsidRDefault="00690D57" w:rsidP="00690D57">
      <w:pPr>
        <w:pStyle w:val="afb"/>
        <w:rPr>
          <w:rFonts w:ascii="Times New Roman" w:hAnsi="Times New Roman"/>
          <w:sz w:val="24"/>
          <w:szCs w:val="24"/>
        </w:rPr>
      </w:pPr>
      <w:r w:rsidRPr="00E22F3B">
        <w:rPr>
          <w:rFonts w:ascii="Times New Roman" w:hAnsi="Times New Roman"/>
          <w:sz w:val="24"/>
          <w:szCs w:val="24"/>
        </w:rPr>
        <w:t> </w:t>
      </w:r>
    </w:p>
    <w:p w:rsidR="00690D57" w:rsidRPr="00E22F3B" w:rsidRDefault="00690D57" w:rsidP="00690D57">
      <w:pPr>
        <w:pStyle w:val="afb"/>
        <w:rPr>
          <w:rFonts w:ascii="Times New Roman" w:hAnsi="Times New Roman"/>
          <w:sz w:val="24"/>
          <w:szCs w:val="24"/>
        </w:rPr>
      </w:pPr>
      <w:r w:rsidRPr="00E22F3B">
        <w:rPr>
          <w:rFonts w:ascii="Times New Roman" w:hAnsi="Times New Roman"/>
          <w:sz w:val="24"/>
          <w:szCs w:val="24"/>
        </w:rPr>
        <w:t>Боль</w:t>
      </w:r>
      <w:r w:rsidRPr="00E22F3B">
        <w:rPr>
          <w:rFonts w:ascii="Times New Roman" w:hAnsi="Times New Roman"/>
          <w:sz w:val="24"/>
          <w:szCs w:val="24"/>
        </w:rPr>
        <w:softHyphen/>
        <w:t>ной нуж</w:t>
      </w:r>
      <w:r w:rsidRPr="00E22F3B">
        <w:rPr>
          <w:rFonts w:ascii="Times New Roman" w:hAnsi="Times New Roman"/>
          <w:sz w:val="24"/>
          <w:szCs w:val="24"/>
        </w:rPr>
        <w:softHyphen/>
        <w:t>дал</w:t>
      </w:r>
      <w:r w:rsidRPr="00E22F3B">
        <w:rPr>
          <w:rFonts w:ascii="Times New Roman" w:hAnsi="Times New Roman"/>
          <w:sz w:val="24"/>
          <w:szCs w:val="24"/>
        </w:rPr>
        <w:softHyphen/>
        <w:t>ся в ДЛИН</w:t>
      </w:r>
      <w:r w:rsidRPr="00E22F3B">
        <w:rPr>
          <w:rFonts w:ascii="Times New Roman" w:hAnsi="Times New Roman"/>
          <w:sz w:val="24"/>
          <w:szCs w:val="24"/>
        </w:rPr>
        <w:softHyphen/>
        <w:t>НОМ ле</w:t>
      </w:r>
      <w:r w:rsidRPr="00E22F3B">
        <w:rPr>
          <w:rFonts w:ascii="Times New Roman" w:hAnsi="Times New Roman"/>
          <w:sz w:val="24"/>
          <w:szCs w:val="24"/>
        </w:rPr>
        <w:softHyphen/>
        <w:t>че</w:t>
      </w:r>
      <w:r w:rsidRPr="00E22F3B">
        <w:rPr>
          <w:rFonts w:ascii="Times New Roman" w:hAnsi="Times New Roman"/>
          <w:sz w:val="24"/>
          <w:szCs w:val="24"/>
        </w:rPr>
        <w:softHyphen/>
        <w:t>нии.</w:t>
      </w:r>
    </w:p>
    <w:p w:rsidR="00690D57" w:rsidRPr="00E22F3B" w:rsidRDefault="00690D57" w:rsidP="00690D57">
      <w:pPr>
        <w:pStyle w:val="afb"/>
        <w:rPr>
          <w:rFonts w:ascii="Times New Roman" w:hAnsi="Times New Roman"/>
          <w:sz w:val="24"/>
          <w:szCs w:val="24"/>
        </w:rPr>
      </w:pPr>
      <w:r w:rsidRPr="00E22F3B">
        <w:rPr>
          <w:rFonts w:ascii="Times New Roman" w:hAnsi="Times New Roman"/>
          <w:sz w:val="24"/>
          <w:szCs w:val="24"/>
        </w:rPr>
        <w:t>Фильм Тар</w:t>
      </w:r>
      <w:r w:rsidRPr="00E22F3B">
        <w:rPr>
          <w:rFonts w:ascii="Times New Roman" w:hAnsi="Times New Roman"/>
          <w:sz w:val="24"/>
          <w:szCs w:val="24"/>
        </w:rPr>
        <w:softHyphen/>
        <w:t>ков</w:t>
      </w:r>
      <w:r w:rsidRPr="00E22F3B">
        <w:rPr>
          <w:rFonts w:ascii="Times New Roman" w:hAnsi="Times New Roman"/>
          <w:sz w:val="24"/>
          <w:szCs w:val="24"/>
        </w:rPr>
        <w:softHyphen/>
        <w:t>ско</w:t>
      </w:r>
      <w:r w:rsidRPr="00E22F3B">
        <w:rPr>
          <w:rFonts w:ascii="Times New Roman" w:hAnsi="Times New Roman"/>
          <w:sz w:val="24"/>
          <w:szCs w:val="24"/>
        </w:rPr>
        <w:softHyphen/>
        <w:t>го «Зер</w:t>
      </w:r>
      <w:r w:rsidRPr="00E22F3B">
        <w:rPr>
          <w:rFonts w:ascii="Times New Roman" w:hAnsi="Times New Roman"/>
          <w:sz w:val="24"/>
          <w:szCs w:val="24"/>
        </w:rPr>
        <w:softHyphen/>
        <w:t>ка</w:t>
      </w:r>
      <w:r w:rsidRPr="00E22F3B">
        <w:rPr>
          <w:rFonts w:ascii="Times New Roman" w:hAnsi="Times New Roman"/>
          <w:sz w:val="24"/>
          <w:szCs w:val="24"/>
        </w:rPr>
        <w:softHyphen/>
        <w:t>ло» АВ</w:t>
      </w:r>
      <w:r w:rsidRPr="00E22F3B">
        <w:rPr>
          <w:rFonts w:ascii="Times New Roman" w:hAnsi="Times New Roman"/>
          <w:sz w:val="24"/>
          <w:szCs w:val="24"/>
        </w:rPr>
        <w:softHyphen/>
        <w:t>ТО</w:t>
      </w:r>
      <w:r w:rsidRPr="00E22F3B">
        <w:rPr>
          <w:rFonts w:ascii="Times New Roman" w:hAnsi="Times New Roman"/>
          <w:sz w:val="24"/>
          <w:szCs w:val="24"/>
        </w:rPr>
        <w:softHyphen/>
        <w:t>БИО</w:t>
      </w:r>
      <w:r w:rsidRPr="00E22F3B">
        <w:rPr>
          <w:rFonts w:ascii="Times New Roman" w:hAnsi="Times New Roman"/>
          <w:sz w:val="24"/>
          <w:szCs w:val="24"/>
        </w:rPr>
        <w:softHyphen/>
        <w:t>ГРА</w:t>
      </w:r>
      <w:r w:rsidRPr="00E22F3B">
        <w:rPr>
          <w:rFonts w:ascii="Times New Roman" w:hAnsi="Times New Roman"/>
          <w:sz w:val="24"/>
          <w:szCs w:val="24"/>
        </w:rPr>
        <w:softHyphen/>
        <w:t>ФИ</w:t>
      </w:r>
      <w:r w:rsidRPr="00E22F3B">
        <w:rPr>
          <w:rFonts w:ascii="Times New Roman" w:hAnsi="Times New Roman"/>
          <w:sz w:val="24"/>
          <w:szCs w:val="24"/>
        </w:rPr>
        <w:softHyphen/>
        <w:t>ЧЕ</w:t>
      </w:r>
      <w:r w:rsidRPr="00E22F3B">
        <w:rPr>
          <w:rFonts w:ascii="Times New Roman" w:hAnsi="Times New Roman"/>
          <w:sz w:val="24"/>
          <w:szCs w:val="24"/>
        </w:rPr>
        <w:softHyphen/>
        <w:t>СКИЙ.</w:t>
      </w:r>
    </w:p>
    <w:p w:rsidR="00690D57" w:rsidRPr="00E22F3B" w:rsidRDefault="00690D57" w:rsidP="00690D57">
      <w:pPr>
        <w:pStyle w:val="afb"/>
        <w:rPr>
          <w:rFonts w:ascii="Times New Roman" w:hAnsi="Times New Roman"/>
          <w:sz w:val="24"/>
          <w:szCs w:val="24"/>
        </w:rPr>
      </w:pPr>
      <w:r w:rsidRPr="00E22F3B">
        <w:rPr>
          <w:rFonts w:ascii="Times New Roman" w:hAnsi="Times New Roman"/>
          <w:sz w:val="24"/>
          <w:szCs w:val="24"/>
        </w:rPr>
        <w:t>Кли</w:t>
      </w:r>
      <w:r w:rsidRPr="00E22F3B">
        <w:rPr>
          <w:rFonts w:ascii="Times New Roman" w:hAnsi="Times New Roman"/>
          <w:sz w:val="24"/>
          <w:szCs w:val="24"/>
        </w:rPr>
        <w:softHyphen/>
        <w:t>ни</w:t>
      </w:r>
      <w:r w:rsidRPr="00E22F3B">
        <w:rPr>
          <w:rFonts w:ascii="Times New Roman" w:hAnsi="Times New Roman"/>
          <w:sz w:val="24"/>
          <w:szCs w:val="24"/>
        </w:rPr>
        <w:softHyphen/>
        <w:t>че</w:t>
      </w:r>
      <w:r w:rsidRPr="00E22F3B">
        <w:rPr>
          <w:rFonts w:ascii="Times New Roman" w:hAnsi="Times New Roman"/>
          <w:sz w:val="24"/>
          <w:szCs w:val="24"/>
        </w:rPr>
        <w:softHyphen/>
        <w:t>ские опыты по</w:t>
      </w:r>
      <w:r w:rsidRPr="00E22F3B">
        <w:rPr>
          <w:rFonts w:ascii="Times New Roman" w:hAnsi="Times New Roman"/>
          <w:sz w:val="24"/>
          <w:szCs w:val="24"/>
        </w:rPr>
        <w:softHyphen/>
        <w:t>ка</w:t>
      </w:r>
      <w:r w:rsidRPr="00E22F3B">
        <w:rPr>
          <w:rFonts w:ascii="Times New Roman" w:hAnsi="Times New Roman"/>
          <w:sz w:val="24"/>
          <w:szCs w:val="24"/>
        </w:rPr>
        <w:softHyphen/>
        <w:t>за</w:t>
      </w:r>
      <w:r w:rsidRPr="00E22F3B">
        <w:rPr>
          <w:rFonts w:ascii="Times New Roman" w:hAnsi="Times New Roman"/>
          <w:sz w:val="24"/>
          <w:szCs w:val="24"/>
        </w:rPr>
        <w:softHyphen/>
        <w:t>ли эф</w:t>
      </w:r>
      <w:r w:rsidRPr="00E22F3B">
        <w:rPr>
          <w:rFonts w:ascii="Times New Roman" w:hAnsi="Times New Roman"/>
          <w:sz w:val="24"/>
          <w:szCs w:val="24"/>
        </w:rPr>
        <w:softHyphen/>
        <w:t>фек</w:t>
      </w:r>
      <w:r w:rsidRPr="00E22F3B">
        <w:rPr>
          <w:rFonts w:ascii="Times New Roman" w:hAnsi="Times New Roman"/>
          <w:sz w:val="24"/>
          <w:szCs w:val="24"/>
        </w:rPr>
        <w:softHyphen/>
        <w:t>тив</w:t>
      </w:r>
      <w:r w:rsidRPr="00E22F3B">
        <w:rPr>
          <w:rFonts w:ascii="Times New Roman" w:hAnsi="Times New Roman"/>
          <w:sz w:val="24"/>
          <w:szCs w:val="24"/>
        </w:rPr>
        <w:softHyphen/>
        <w:t>ность при</w:t>
      </w:r>
      <w:r w:rsidRPr="00E22F3B">
        <w:rPr>
          <w:rFonts w:ascii="Times New Roman" w:hAnsi="Times New Roman"/>
          <w:sz w:val="24"/>
          <w:szCs w:val="24"/>
        </w:rPr>
        <w:softHyphen/>
        <w:t>ме</w:t>
      </w:r>
      <w:r w:rsidRPr="00E22F3B">
        <w:rPr>
          <w:rFonts w:ascii="Times New Roman" w:hAnsi="Times New Roman"/>
          <w:sz w:val="24"/>
          <w:szCs w:val="24"/>
        </w:rPr>
        <w:softHyphen/>
        <w:t>не</w:t>
      </w:r>
      <w:r w:rsidRPr="00E22F3B">
        <w:rPr>
          <w:rFonts w:ascii="Times New Roman" w:hAnsi="Times New Roman"/>
          <w:sz w:val="24"/>
          <w:szCs w:val="24"/>
        </w:rPr>
        <w:softHyphen/>
        <w:t>ния МИК</w:t>
      </w:r>
      <w:r w:rsidRPr="00E22F3B">
        <w:rPr>
          <w:rFonts w:ascii="Times New Roman" w:hAnsi="Times New Roman"/>
          <w:sz w:val="24"/>
          <w:szCs w:val="24"/>
        </w:rPr>
        <w:softHyphen/>
        <w:t>РО</w:t>
      </w:r>
      <w:r w:rsidRPr="00E22F3B">
        <w:rPr>
          <w:rFonts w:ascii="Times New Roman" w:hAnsi="Times New Roman"/>
          <w:sz w:val="24"/>
          <w:szCs w:val="24"/>
        </w:rPr>
        <w:softHyphen/>
        <w:t>СКО</w:t>
      </w:r>
      <w:r w:rsidRPr="00E22F3B">
        <w:rPr>
          <w:rFonts w:ascii="Times New Roman" w:hAnsi="Times New Roman"/>
          <w:sz w:val="24"/>
          <w:szCs w:val="24"/>
        </w:rPr>
        <w:softHyphen/>
        <w:t>ПИ</w:t>
      </w:r>
      <w:r w:rsidRPr="00E22F3B">
        <w:rPr>
          <w:rFonts w:ascii="Times New Roman" w:hAnsi="Times New Roman"/>
          <w:sz w:val="24"/>
          <w:szCs w:val="24"/>
        </w:rPr>
        <w:softHyphen/>
        <w:t>ЧЕ</w:t>
      </w:r>
      <w:r w:rsidRPr="00E22F3B">
        <w:rPr>
          <w:rFonts w:ascii="Times New Roman" w:hAnsi="Times New Roman"/>
          <w:sz w:val="24"/>
          <w:szCs w:val="24"/>
        </w:rPr>
        <w:softHyphen/>
        <w:t>СКИХ ча</w:t>
      </w:r>
      <w:r w:rsidRPr="00E22F3B">
        <w:rPr>
          <w:rFonts w:ascii="Times New Roman" w:hAnsi="Times New Roman"/>
          <w:sz w:val="24"/>
          <w:szCs w:val="24"/>
        </w:rPr>
        <w:softHyphen/>
        <w:t>стиц зо</w:t>
      </w:r>
      <w:r w:rsidRPr="00E22F3B">
        <w:rPr>
          <w:rFonts w:ascii="Times New Roman" w:hAnsi="Times New Roman"/>
          <w:sz w:val="24"/>
          <w:szCs w:val="24"/>
        </w:rPr>
        <w:softHyphen/>
        <w:t>ло</w:t>
      </w:r>
      <w:r w:rsidRPr="00E22F3B">
        <w:rPr>
          <w:rFonts w:ascii="Times New Roman" w:hAnsi="Times New Roman"/>
          <w:sz w:val="24"/>
          <w:szCs w:val="24"/>
        </w:rPr>
        <w:softHyphen/>
        <w:t>та в пре</w:t>
      </w:r>
      <w:r w:rsidRPr="00E22F3B">
        <w:rPr>
          <w:rFonts w:ascii="Times New Roman" w:hAnsi="Times New Roman"/>
          <w:sz w:val="24"/>
          <w:szCs w:val="24"/>
        </w:rPr>
        <w:softHyphen/>
        <w:t>дот</w:t>
      </w:r>
      <w:r w:rsidRPr="00E22F3B">
        <w:rPr>
          <w:rFonts w:ascii="Times New Roman" w:hAnsi="Times New Roman"/>
          <w:sz w:val="24"/>
          <w:szCs w:val="24"/>
        </w:rPr>
        <w:softHyphen/>
        <w:t>вра</w:t>
      </w:r>
      <w:r w:rsidRPr="00E22F3B">
        <w:rPr>
          <w:rFonts w:ascii="Times New Roman" w:hAnsi="Times New Roman"/>
          <w:sz w:val="24"/>
          <w:szCs w:val="24"/>
        </w:rPr>
        <w:softHyphen/>
        <w:t>ще</w:t>
      </w:r>
      <w:r w:rsidRPr="00E22F3B">
        <w:rPr>
          <w:rFonts w:ascii="Times New Roman" w:hAnsi="Times New Roman"/>
          <w:sz w:val="24"/>
          <w:szCs w:val="24"/>
        </w:rPr>
        <w:softHyphen/>
        <w:t>нии рас</w:t>
      </w:r>
      <w:r w:rsidRPr="00E22F3B">
        <w:rPr>
          <w:rFonts w:ascii="Times New Roman" w:hAnsi="Times New Roman"/>
          <w:sz w:val="24"/>
          <w:szCs w:val="24"/>
        </w:rPr>
        <w:softHyphen/>
        <w:t>про</w:t>
      </w:r>
      <w:r w:rsidRPr="00E22F3B">
        <w:rPr>
          <w:rFonts w:ascii="Times New Roman" w:hAnsi="Times New Roman"/>
          <w:sz w:val="24"/>
          <w:szCs w:val="24"/>
        </w:rPr>
        <w:softHyphen/>
        <w:t>стра</w:t>
      </w:r>
      <w:r w:rsidRPr="00E22F3B">
        <w:rPr>
          <w:rFonts w:ascii="Times New Roman" w:hAnsi="Times New Roman"/>
          <w:sz w:val="24"/>
          <w:szCs w:val="24"/>
        </w:rPr>
        <w:softHyphen/>
        <w:t>не</w:t>
      </w:r>
      <w:r w:rsidRPr="00E22F3B">
        <w:rPr>
          <w:rFonts w:ascii="Times New Roman" w:hAnsi="Times New Roman"/>
          <w:sz w:val="24"/>
          <w:szCs w:val="24"/>
        </w:rPr>
        <w:softHyphen/>
        <w:t>ния ин</w:t>
      </w:r>
      <w:r w:rsidRPr="00E22F3B">
        <w:rPr>
          <w:rFonts w:ascii="Times New Roman" w:hAnsi="Times New Roman"/>
          <w:sz w:val="24"/>
          <w:szCs w:val="24"/>
        </w:rPr>
        <w:softHyphen/>
        <w:t>фек</w:t>
      </w:r>
      <w:r w:rsidRPr="00E22F3B">
        <w:rPr>
          <w:rFonts w:ascii="Times New Roman" w:hAnsi="Times New Roman"/>
          <w:sz w:val="24"/>
          <w:szCs w:val="24"/>
        </w:rPr>
        <w:softHyphen/>
        <w:t>ции.</w:t>
      </w:r>
    </w:p>
    <w:p w:rsidR="00690D57" w:rsidRPr="00E22F3B" w:rsidRDefault="00690D57" w:rsidP="00690D57">
      <w:pPr>
        <w:pStyle w:val="afb"/>
        <w:rPr>
          <w:rFonts w:ascii="Times New Roman" w:hAnsi="Times New Roman"/>
          <w:sz w:val="24"/>
          <w:szCs w:val="24"/>
        </w:rPr>
      </w:pPr>
      <w:r w:rsidRPr="00E22F3B">
        <w:rPr>
          <w:rFonts w:ascii="Times New Roman" w:hAnsi="Times New Roman"/>
          <w:sz w:val="24"/>
          <w:szCs w:val="24"/>
        </w:rPr>
        <w:t>За По</w:t>
      </w:r>
      <w:r w:rsidRPr="00E22F3B">
        <w:rPr>
          <w:rFonts w:ascii="Times New Roman" w:hAnsi="Times New Roman"/>
          <w:sz w:val="24"/>
          <w:szCs w:val="24"/>
        </w:rPr>
        <w:softHyphen/>
        <w:t>ляр</w:t>
      </w:r>
      <w:r w:rsidRPr="00E22F3B">
        <w:rPr>
          <w:rFonts w:ascii="Times New Roman" w:hAnsi="Times New Roman"/>
          <w:sz w:val="24"/>
          <w:szCs w:val="24"/>
        </w:rPr>
        <w:softHyphen/>
        <w:t>ным кру</w:t>
      </w:r>
      <w:r w:rsidRPr="00E22F3B">
        <w:rPr>
          <w:rFonts w:ascii="Times New Roman" w:hAnsi="Times New Roman"/>
          <w:sz w:val="24"/>
          <w:szCs w:val="24"/>
        </w:rPr>
        <w:softHyphen/>
        <w:t>гом по пол</w:t>
      </w:r>
      <w:r w:rsidRPr="00E22F3B">
        <w:rPr>
          <w:rFonts w:ascii="Times New Roman" w:hAnsi="Times New Roman"/>
          <w:sz w:val="24"/>
          <w:szCs w:val="24"/>
        </w:rPr>
        <w:softHyphen/>
        <w:t>го</w:t>
      </w:r>
      <w:r w:rsidRPr="00E22F3B">
        <w:rPr>
          <w:rFonts w:ascii="Times New Roman" w:hAnsi="Times New Roman"/>
          <w:sz w:val="24"/>
          <w:szCs w:val="24"/>
        </w:rPr>
        <w:softHyphen/>
        <w:t>да ночь, МО</w:t>
      </w:r>
      <w:r w:rsidRPr="00E22F3B">
        <w:rPr>
          <w:rFonts w:ascii="Times New Roman" w:hAnsi="Times New Roman"/>
          <w:sz w:val="24"/>
          <w:szCs w:val="24"/>
        </w:rPr>
        <w:softHyphen/>
        <w:t>РОЗ</w:t>
      </w:r>
      <w:r w:rsidRPr="00E22F3B">
        <w:rPr>
          <w:rFonts w:ascii="Times New Roman" w:hAnsi="Times New Roman"/>
          <w:sz w:val="24"/>
          <w:szCs w:val="24"/>
        </w:rPr>
        <w:softHyphen/>
        <w:t>НЫЙ воз</w:t>
      </w:r>
      <w:r w:rsidRPr="00E22F3B">
        <w:rPr>
          <w:rFonts w:ascii="Times New Roman" w:hAnsi="Times New Roman"/>
          <w:sz w:val="24"/>
          <w:szCs w:val="24"/>
        </w:rPr>
        <w:softHyphen/>
        <w:t>дух и ча</w:t>
      </w:r>
      <w:r w:rsidRPr="00E22F3B">
        <w:rPr>
          <w:rFonts w:ascii="Times New Roman" w:hAnsi="Times New Roman"/>
          <w:sz w:val="24"/>
          <w:szCs w:val="24"/>
        </w:rPr>
        <w:softHyphen/>
        <w:t>стые ме</w:t>
      </w:r>
      <w:r w:rsidRPr="00E22F3B">
        <w:rPr>
          <w:rFonts w:ascii="Times New Roman" w:hAnsi="Times New Roman"/>
          <w:sz w:val="24"/>
          <w:szCs w:val="24"/>
        </w:rPr>
        <w:softHyphen/>
        <w:t>те</w:t>
      </w:r>
      <w:r w:rsidRPr="00E22F3B">
        <w:rPr>
          <w:rFonts w:ascii="Times New Roman" w:hAnsi="Times New Roman"/>
          <w:sz w:val="24"/>
          <w:szCs w:val="24"/>
        </w:rPr>
        <w:softHyphen/>
        <w:t>ли.</w:t>
      </w:r>
    </w:p>
    <w:p w:rsidR="00690D57" w:rsidRPr="00E22F3B" w:rsidRDefault="00690D57" w:rsidP="00690D57">
      <w:pPr>
        <w:pStyle w:val="afb"/>
        <w:rPr>
          <w:rFonts w:ascii="Times New Roman" w:hAnsi="Times New Roman"/>
          <w:sz w:val="24"/>
          <w:szCs w:val="24"/>
        </w:rPr>
      </w:pPr>
    </w:p>
    <w:p w:rsidR="00690D57" w:rsidRPr="00E22F3B" w:rsidRDefault="00690D57" w:rsidP="00690D57">
      <w:pPr>
        <w:pStyle w:val="afb"/>
        <w:rPr>
          <w:rFonts w:ascii="Times New Roman" w:hAnsi="Times New Roman"/>
          <w:sz w:val="24"/>
          <w:szCs w:val="24"/>
        </w:rPr>
      </w:pPr>
      <w:r w:rsidRPr="00E22F3B">
        <w:rPr>
          <w:rFonts w:ascii="Times New Roman" w:hAnsi="Times New Roman"/>
          <w:bCs/>
          <w:sz w:val="24"/>
          <w:szCs w:val="24"/>
        </w:rPr>
        <w:t>6. </w:t>
      </w:r>
      <w:r w:rsidRPr="00E22F3B">
        <w:rPr>
          <w:rFonts w:ascii="Times New Roman" w:hAnsi="Times New Roman"/>
          <w:sz w:val="24"/>
          <w:szCs w:val="24"/>
        </w:rPr>
        <w:t>В одном из вы</w:t>
      </w:r>
      <w:r w:rsidRPr="00E22F3B">
        <w:rPr>
          <w:rFonts w:ascii="Times New Roman" w:hAnsi="Times New Roman"/>
          <w:sz w:val="24"/>
          <w:szCs w:val="24"/>
        </w:rPr>
        <w:softHyphen/>
        <w:t>де</w:t>
      </w:r>
      <w:r w:rsidRPr="00E22F3B">
        <w:rPr>
          <w:rFonts w:ascii="Times New Roman" w:hAnsi="Times New Roman"/>
          <w:sz w:val="24"/>
          <w:szCs w:val="24"/>
        </w:rPr>
        <w:softHyphen/>
        <w:t>лен</w:t>
      </w:r>
      <w:r w:rsidRPr="00E22F3B">
        <w:rPr>
          <w:rFonts w:ascii="Times New Roman" w:hAnsi="Times New Roman"/>
          <w:sz w:val="24"/>
          <w:szCs w:val="24"/>
        </w:rPr>
        <w:softHyphen/>
        <w:t>ных ниже слов до</w:t>
      </w:r>
      <w:r w:rsidRPr="00E22F3B">
        <w:rPr>
          <w:rFonts w:ascii="Times New Roman" w:hAnsi="Times New Roman"/>
          <w:sz w:val="24"/>
          <w:szCs w:val="24"/>
        </w:rPr>
        <w:softHyphen/>
        <w:t>пу</w:t>
      </w:r>
      <w:r w:rsidRPr="00E22F3B">
        <w:rPr>
          <w:rFonts w:ascii="Times New Roman" w:hAnsi="Times New Roman"/>
          <w:sz w:val="24"/>
          <w:szCs w:val="24"/>
        </w:rPr>
        <w:softHyphen/>
        <w:t>ще</w:t>
      </w:r>
      <w:r w:rsidRPr="00E22F3B">
        <w:rPr>
          <w:rFonts w:ascii="Times New Roman" w:hAnsi="Times New Roman"/>
          <w:sz w:val="24"/>
          <w:szCs w:val="24"/>
        </w:rPr>
        <w:softHyphen/>
        <w:t>на ошиб</w:t>
      </w:r>
      <w:r w:rsidRPr="00E22F3B">
        <w:rPr>
          <w:rFonts w:ascii="Times New Roman" w:hAnsi="Times New Roman"/>
          <w:sz w:val="24"/>
          <w:szCs w:val="24"/>
        </w:rPr>
        <w:softHyphen/>
        <w:t>ка в об</w:t>
      </w:r>
      <w:r w:rsidRPr="00E22F3B">
        <w:rPr>
          <w:rFonts w:ascii="Times New Roman" w:hAnsi="Times New Roman"/>
          <w:sz w:val="24"/>
          <w:szCs w:val="24"/>
        </w:rPr>
        <w:softHyphen/>
        <w:t>ра</w:t>
      </w:r>
      <w:r w:rsidRPr="00E22F3B">
        <w:rPr>
          <w:rFonts w:ascii="Times New Roman" w:hAnsi="Times New Roman"/>
          <w:sz w:val="24"/>
          <w:szCs w:val="24"/>
        </w:rPr>
        <w:softHyphen/>
        <w:t>зо</w:t>
      </w:r>
      <w:r w:rsidRPr="00E22F3B">
        <w:rPr>
          <w:rFonts w:ascii="Times New Roman" w:hAnsi="Times New Roman"/>
          <w:sz w:val="24"/>
          <w:szCs w:val="24"/>
        </w:rPr>
        <w:softHyphen/>
        <w:t>ва</w:t>
      </w:r>
      <w:r w:rsidRPr="00E22F3B">
        <w:rPr>
          <w:rFonts w:ascii="Times New Roman" w:hAnsi="Times New Roman"/>
          <w:sz w:val="24"/>
          <w:szCs w:val="24"/>
        </w:rPr>
        <w:softHyphen/>
        <w:t>нии формы слова. Ис</w:t>
      </w:r>
      <w:r w:rsidRPr="00E22F3B">
        <w:rPr>
          <w:rFonts w:ascii="Times New Roman" w:hAnsi="Times New Roman"/>
          <w:sz w:val="24"/>
          <w:szCs w:val="24"/>
        </w:rPr>
        <w:softHyphen/>
        <w:t>правь</w:t>
      </w:r>
      <w:r w:rsidRPr="00E22F3B">
        <w:rPr>
          <w:rFonts w:ascii="Times New Roman" w:hAnsi="Times New Roman"/>
          <w:sz w:val="24"/>
          <w:szCs w:val="24"/>
        </w:rPr>
        <w:softHyphen/>
        <w:t>те ошиб</w:t>
      </w:r>
      <w:r w:rsidRPr="00E22F3B">
        <w:rPr>
          <w:rFonts w:ascii="Times New Roman" w:hAnsi="Times New Roman"/>
          <w:sz w:val="24"/>
          <w:szCs w:val="24"/>
        </w:rPr>
        <w:softHyphen/>
        <w:t>ку и за</w:t>
      </w:r>
      <w:r w:rsidRPr="00E22F3B">
        <w:rPr>
          <w:rFonts w:ascii="Times New Roman" w:hAnsi="Times New Roman"/>
          <w:sz w:val="24"/>
          <w:szCs w:val="24"/>
        </w:rPr>
        <w:softHyphen/>
        <w:t>пи</w:t>
      </w:r>
      <w:r w:rsidRPr="00E22F3B">
        <w:rPr>
          <w:rFonts w:ascii="Times New Roman" w:hAnsi="Times New Roman"/>
          <w:sz w:val="24"/>
          <w:szCs w:val="24"/>
        </w:rPr>
        <w:softHyphen/>
        <w:t>ши</w:t>
      </w:r>
      <w:r w:rsidRPr="00E22F3B">
        <w:rPr>
          <w:rFonts w:ascii="Times New Roman" w:hAnsi="Times New Roman"/>
          <w:sz w:val="24"/>
          <w:szCs w:val="24"/>
        </w:rPr>
        <w:softHyphen/>
        <w:t>те слово пра</w:t>
      </w:r>
      <w:r w:rsidRPr="00E22F3B">
        <w:rPr>
          <w:rFonts w:ascii="Times New Roman" w:hAnsi="Times New Roman"/>
          <w:sz w:val="24"/>
          <w:szCs w:val="24"/>
        </w:rPr>
        <w:softHyphen/>
        <w:t>виль</w:t>
      </w:r>
      <w:r w:rsidRPr="00E22F3B">
        <w:rPr>
          <w:rFonts w:ascii="Times New Roman" w:hAnsi="Times New Roman"/>
          <w:sz w:val="24"/>
          <w:szCs w:val="24"/>
        </w:rPr>
        <w:softHyphen/>
        <w:t>но.</w:t>
      </w:r>
    </w:p>
    <w:p w:rsidR="00690D57" w:rsidRPr="00E22F3B" w:rsidRDefault="00690D57" w:rsidP="00690D57">
      <w:pPr>
        <w:pStyle w:val="afb"/>
        <w:rPr>
          <w:rFonts w:ascii="Times New Roman" w:hAnsi="Times New Roman"/>
          <w:sz w:val="24"/>
          <w:szCs w:val="24"/>
        </w:rPr>
      </w:pPr>
      <w:r w:rsidRPr="00E22F3B">
        <w:rPr>
          <w:rFonts w:ascii="Times New Roman" w:hAnsi="Times New Roman"/>
          <w:sz w:val="24"/>
          <w:szCs w:val="24"/>
        </w:rPr>
        <w:t> </w:t>
      </w:r>
    </w:p>
    <w:p w:rsidR="00690D57" w:rsidRPr="00E22F3B" w:rsidRDefault="00690D57" w:rsidP="00690D57">
      <w:pPr>
        <w:pStyle w:val="afb"/>
        <w:rPr>
          <w:rFonts w:ascii="Times New Roman" w:hAnsi="Times New Roman"/>
          <w:sz w:val="24"/>
          <w:szCs w:val="24"/>
        </w:rPr>
      </w:pPr>
      <w:r w:rsidRPr="00E22F3B">
        <w:rPr>
          <w:rFonts w:ascii="Times New Roman" w:hAnsi="Times New Roman"/>
          <w:sz w:val="24"/>
          <w:szCs w:val="24"/>
        </w:rPr>
        <w:t>с ДВЕ ты</w:t>
      </w:r>
      <w:r w:rsidRPr="00E22F3B">
        <w:rPr>
          <w:rFonts w:ascii="Times New Roman" w:hAnsi="Times New Roman"/>
          <w:sz w:val="24"/>
          <w:szCs w:val="24"/>
        </w:rPr>
        <w:softHyphen/>
        <w:t>ся</w:t>
      </w:r>
      <w:r w:rsidRPr="00E22F3B">
        <w:rPr>
          <w:rFonts w:ascii="Times New Roman" w:hAnsi="Times New Roman"/>
          <w:sz w:val="24"/>
          <w:szCs w:val="24"/>
        </w:rPr>
        <w:softHyphen/>
        <w:t>чи тре</w:t>
      </w:r>
      <w:r w:rsidRPr="00E22F3B">
        <w:rPr>
          <w:rFonts w:ascii="Times New Roman" w:hAnsi="Times New Roman"/>
          <w:sz w:val="24"/>
          <w:szCs w:val="24"/>
        </w:rPr>
        <w:softHyphen/>
        <w:t>тье</w:t>
      </w:r>
      <w:r w:rsidRPr="00E22F3B">
        <w:rPr>
          <w:rFonts w:ascii="Times New Roman" w:hAnsi="Times New Roman"/>
          <w:sz w:val="24"/>
          <w:szCs w:val="24"/>
        </w:rPr>
        <w:softHyphen/>
        <w:t>го года</w:t>
      </w:r>
    </w:p>
    <w:p w:rsidR="00690D57" w:rsidRPr="00E22F3B" w:rsidRDefault="00690D57" w:rsidP="00690D57">
      <w:pPr>
        <w:pStyle w:val="afb"/>
        <w:rPr>
          <w:rFonts w:ascii="Times New Roman" w:hAnsi="Times New Roman"/>
          <w:sz w:val="24"/>
          <w:szCs w:val="24"/>
        </w:rPr>
      </w:pPr>
      <w:r w:rsidRPr="00E22F3B">
        <w:rPr>
          <w:rFonts w:ascii="Times New Roman" w:hAnsi="Times New Roman"/>
          <w:sz w:val="24"/>
          <w:szCs w:val="24"/>
        </w:rPr>
        <w:t>ДОЛЬ</w:t>
      </w:r>
      <w:r w:rsidRPr="00E22F3B">
        <w:rPr>
          <w:rFonts w:ascii="Times New Roman" w:hAnsi="Times New Roman"/>
          <w:sz w:val="24"/>
          <w:szCs w:val="24"/>
        </w:rPr>
        <w:softHyphen/>
        <w:t>ШЕ часа</w:t>
      </w:r>
    </w:p>
    <w:p w:rsidR="00690D57" w:rsidRPr="00E22F3B" w:rsidRDefault="00690D57" w:rsidP="00690D57">
      <w:pPr>
        <w:pStyle w:val="afb"/>
        <w:rPr>
          <w:rFonts w:ascii="Times New Roman" w:hAnsi="Times New Roman"/>
          <w:sz w:val="24"/>
          <w:szCs w:val="24"/>
        </w:rPr>
      </w:pPr>
      <w:r w:rsidRPr="00E22F3B">
        <w:rPr>
          <w:rFonts w:ascii="Times New Roman" w:hAnsi="Times New Roman"/>
          <w:sz w:val="24"/>
          <w:szCs w:val="24"/>
        </w:rPr>
        <w:lastRenderedPageBreak/>
        <w:t>пара ЧУЛОК</w:t>
      </w:r>
    </w:p>
    <w:p w:rsidR="00690D57" w:rsidRPr="00E22F3B" w:rsidRDefault="00690D57" w:rsidP="00690D57">
      <w:pPr>
        <w:pStyle w:val="afb"/>
        <w:rPr>
          <w:rFonts w:ascii="Times New Roman" w:hAnsi="Times New Roman"/>
          <w:sz w:val="24"/>
          <w:szCs w:val="24"/>
        </w:rPr>
      </w:pPr>
      <w:r w:rsidRPr="00E22F3B">
        <w:rPr>
          <w:rFonts w:ascii="Times New Roman" w:hAnsi="Times New Roman"/>
          <w:sz w:val="24"/>
          <w:szCs w:val="24"/>
        </w:rPr>
        <w:t>боль</w:t>
      </w:r>
      <w:r w:rsidRPr="00E22F3B">
        <w:rPr>
          <w:rFonts w:ascii="Times New Roman" w:hAnsi="Times New Roman"/>
          <w:sz w:val="24"/>
          <w:szCs w:val="24"/>
        </w:rPr>
        <w:softHyphen/>
        <w:t>шие ТЕР</w:t>
      </w:r>
      <w:r w:rsidRPr="00E22F3B">
        <w:rPr>
          <w:rFonts w:ascii="Times New Roman" w:hAnsi="Times New Roman"/>
          <w:sz w:val="24"/>
          <w:szCs w:val="24"/>
        </w:rPr>
        <w:softHyphen/>
        <w:t>МО</w:t>
      </w:r>
      <w:r w:rsidRPr="00E22F3B">
        <w:rPr>
          <w:rFonts w:ascii="Times New Roman" w:hAnsi="Times New Roman"/>
          <w:sz w:val="24"/>
          <w:szCs w:val="24"/>
        </w:rPr>
        <w:softHyphen/>
        <w:t>СА</w:t>
      </w:r>
    </w:p>
    <w:p w:rsidR="00690D57" w:rsidRPr="00E22F3B" w:rsidRDefault="00690D57" w:rsidP="00690D57">
      <w:pPr>
        <w:pStyle w:val="afb"/>
        <w:rPr>
          <w:rFonts w:ascii="Times New Roman" w:hAnsi="Times New Roman"/>
          <w:sz w:val="24"/>
          <w:szCs w:val="24"/>
        </w:rPr>
      </w:pPr>
      <w:r w:rsidRPr="00E22F3B">
        <w:rPr>
          <w:rFonts w:ascii="Times New Roman" w:hAnsi="Times New Roman"/>
          <w:sz w:val="24"/>
          <w:szCs w:val="24"/>
        </w:rPr>
        <w:t>де</w:t>
      </w:r>
      <w:r w:rsidRPr="00E22F3B">
        <w:rPr>
          <w:rFonts w:ascii="Times New Roman" w:hAnsi="Times New Roman"/>
          <w:sz w:val="24"/>
          <w:szCs w:val="24"/>
        </w:rPr>
        <w:softHyphen/>
        <w:t>сять ОЛА</w:t>
      </w:r>
      <w:r w:rsidRPr="00E22F3B">
        <w:rPr>
          <w:rFonts w:ascii="Times New Roman" w:hAnsi="Times New Roman"/>
          <w:sz w:val="24"/>
          <w:szCs w:val="24"/>
        </w:rPr>
        <w:softHyphen/>
        <w:t>ДИЙ</w:t>
      </w:r>
    </w:p>
    <w:p w:rsidR="00690D57" w:rsidRPr="00E22F3B" w:rsidRDefault="00690D57" w:rsidP="00690D57">
      <w:pPr>
        <w:pStyle w:val="afb"/>
        <w:rPr>
          <w:rFonts w:ascii="Times New Roman" w:hAnsi="Times New Roman"/>
          <w:sz w:val="24"/>
          <w:szCs w:val="24"/>
        </w:rPr>
      </w:pPr>
      <w:r w:rsidRPr="00E22F3B">
        <w:rPr>
          <w:rFonts w:ascii="Times New Roman" w:hAnsi="Times New Roman"/>
          <w:sz w:val="24"/>
          <w:szCs w:val="24"/>
        </w:rPr>
        <w:br/>
      </w:r>
    </w:p>
    <w:p w:rsidR="00690D57" w:rsidRPr="00E22F3B" w:rsidRDefault="00690D57" w:rsidP="00690D57">
      <w:pPr>
        <w:pStyle w:val="afb"/>
        <w:rPr>
          <w:rFonts w:ascii="Times New Roman" w:hAnsi="Times New Roman"/>
          <w:sz w:val="24"/>
          <w:szCs w:val="24"/>
        </w:rPr>
      </w:pPr>
      <w:r w:rsidRPr="00E22F3B">
        <w:rPr>
          <w:rFonts w:ascii="Times New Roman" w:hAnsi="Times New Roman"/>
          <w:bCs/>
          <w:sz w:val="24"/>
          <w:szCs w:val="24"/>
        </w:rPr>
        <w:t>7. </w:t>
      </w:r>
      <w:r w:rsidRPr="00E22F3B">
        <w:rPr>
          <w:rFonts w:ascii="Times New Roman" w:hAnsi="Times New Roman"/>
          <w:sz w:val="24"/>
          <w:szCs w:val="24"/>
        </w:rPr>
        <w:t>Уста</w:t>
      </w:r>
      <w:r w:rsidRPr="00E22F3B">
        <w:rPr>
          <w:rFonts w:ascii="Times New Roman" w:hAnsi="Times New Roman"/>
          <w:sz w:val="24"/>
          <w:szCs w:val="24"/>
        </w:rPr>
        <w:softHyphen/>
        <w:t>но</w:t>
      </w:r>
      <w:r w:rsidRPr="00E22F3B">
        <w:rPr>
          <w:rFonts w:ascii="Times New Roman" w:hAnsi="Times New Roman"/>
          <w:sz w:val="24"/>
          <w:szCs w:val="24"/>
        </w:rPr>
        <w:softHyphen/>
        <w:t>ви</w:t>
      </w:r>
      <w:r w:rsidRPr="00E22F3B">
        <w:rPr>
          <w:rFonts w:ascii="Times New Roman" w:hAnsi="Times New Roman"/>
          <w:sz w:val="24"/>
          <w:szCs w:val="24"/>
        </w:rPr>
        <w:softHyphen/>
        <w:t>те со</w:t>
      </w:r>
      <w:r w:rsidRPr="00E22F3B">
        <w:rPr>
          <w:rFonts w:ascii="Times New Roman" w:hAnsi="Times New Roman"/>
          <w:sz w:val="24"/>
          <w:szCs w:val="24"/>
        </w:rPr>
        <w:softHyphen/>
        <w:t>от</w:t>
      </w:r>
      <w:r w:rsidRPr="00E22F3B">
        <w:rPr>
          <w:rFonts w:ascii="Times New Roman" w:hAnsi="Times New Roman"/>
          <w:sz w:val="24"/>
          <w:szCs w:val="24"/>
        </w:rPr>
        <w:softHyphen/>
        <w:t>вет</w:t>
      </w:r>
      <w:r w:rsidRPr="00E22F3B">
        <w:rPr>
          <w:rFonts w:ascii="Times New Roman" w:hAnsi="Times New Roman"/>
          <w:sz w:val="24"/>
          <w:szCs w:val="24"/>
        </w:rPr>
        <w:softHyphen/>
        <w:t>ствие между грам</w:t>
      </w:r>
      <w:r w:rsidRPr="00E22F3B">
        <w:rPr>
          <w:rFonts w:ascii="Times New Roman" w:hAnsi="Times New Roman"/>
          <w:sz w:val="24"/>
          <w:szCs w:val="24"/>
        </w:rPr>
        <w:softHyphen/>
        <w:t>ма</w:t>
      </w:r>
      <w:r w:rsidRPr="00E22F3B">
        <w:rPr>
          <w:rFonts w:ascii="Times New Roman" w:hAnsi="Times New Roman"/>
          <w:sz w:val="24"/>
          <w:szCs w:val="24"/>
        </w:rPr>
        <w:softHyphen/>
        <w:t>ти</w:t>
      </w:r>
      <w:r w:rsidRPr="00E22F3B">
        <w:rPr>
          <w:rFonts w:ascii="Times New Roman" w:hAnsi="Times New Roman"/>
          <w:sz w:val="24"/>
          <w:szCs w:val="24"/>
        </w:rPr>
        <w:softHyphen/>
        <w:t>че</w:t>
      </w:r>
      <w:r w:rsidRPr="00E22F3B">
        <w:rPr>
          <w:rFonts w:ascii="Times New Roman" w:hAnsi="Times New Roman"/>
          <w:sz w:val="24"/>
          <w:szCs w:val="24"/>
        </w:rPr>
        <w:softHyphen/>
        <w:t>ски</w:t>
      </w:r>
      <w:r w:rsidRPr="00E22F3B">
        <w:rPr>
          <w:rFonts w:ascii="Times New Roman" w:hAnsi="Times New Roman"/>
          <w:sz w:val="24"/>
          <w:szCs w:val="24"/>
        </w:rPr>
        <w:softHyphen/>
        <w:t>ми ошиб</w:t>
      </w:r>
      <w:r w:rsidRPr="00E22F3B">
        <w:rPr>
          <w:rFonts w:ascii="Times New Roman" w:hAnsi="Times New Roman"/>
          <w:sz w:val="24"/>
          <w:szCs w:val="24"/>
        </w:rPr>
        <w:softHyphen/>
        <w:t>ка</w:t>
      </w:r>
      <w:r w:rsidRPr="00E22F3B">
        <w:rPr>
          <w:rFonts w:ascii="Times New Roman" w:hAnsi="Times New Roman"/>
          <w:sz w:val="24"/>
          <w:szCs w:val="24"/>
        </w:rPr>
        <w:softHyphen/>
        <w:t>ми и пред</w:t>
      </w:r>
      <w:r w:rsidRPr="00E22F3B">
        <w:rPr>
          <w:rFonts w:ascii="Times New Roman" w:hAnsi="Times New Roman"/>
          <w:sz w:val="24"/>
          <w:szCs w:val="24"/>
        </w:rPr>
        <w:softHyphen/>
        <w:t>ло</w:t>
      </w:r>
      <w:r w:rsidRPr="00E22F3B">
        <w:rPr>
          <w:rFonts w:ascii="Times New Roman" w:hAnsi="Times New Roman"/>
          <w:sz w:val="24"/>
          <w:szCs w:val="24"/>
        </w:rPr>
        <w:softHyphen/>
        <w:t>же</w:t>
      </w:r>
      <w:r w:rsidRPr="00E22F3B">
        <w:rPr>
          <w:rFonts w:ascii="Times New Roman" w:hAnsi="Times New Roman"/>
          <w:sz w:val="24"/>
          <w:szCs w:val="24"/>
        </w:rPr>
        <w:softHyphen/>
        <w:t>ни</w:t>
      </w:r>
      <w:r w:rsidRPr="00E22F3B">
        <w:rPr>
          <w:rFonts w:ascii="Times New Roman" w:hAnsi="Times New Roman"/>
          <w:sz w:val="24"/>
          <w:szCs w:val="24"/>
        </w:rPr>
        <w:softHyphen/>
        <w:t>я</w:t>
      </w:r>
      <w:r w:rsidRPr="00E22F3B">
        <w:rPr>
          <w:rFonts w:ascii="Times New Roman" w:hAnsi="Times New Roman"/>
          <w:sz w:val="24"/>
          <w:szCs w:val="24"/>
        </w:rPr>
        <w:softHyphen/>
        <w:t>ми, в ко</w:t>
      </w:r>
      <w:r w:rsidRPr="00E22F3B">
        <w:rPr>
          <w:rFonts w:ascii="Times New Roman" w:hAnsi="Times New Roman"/>
          <w:sz w:val="24"/>
          <w:szCs w:val="24"/>
        </w:rPr>
        <w:softHyphen/>
        <w:t>то</w:t>
      </w:r>
      <w:r w:rsidRPr="00E22F3B">
        <w:rPr>
          <w:rFonts w:ascii="Times New Roman" w:hAnsi="Times New Roman"/>
          <w:sz w:val="24"/>
          <w:szCs w:val="24"/>
        </w:rPr>
        <w:softHyphen/>
        <w:t>рых они до</w:t>
      </w:r>
      <w:r w:rsidRPr="00E22F3B">
        <w:rPr>
          <w:rFonts w:ascii="Times New Roman" w:hAnsi="Times New Roman"/>
          <w:sz w:val="24"/>
          <w:szCs w:val="24"/>
        </w:rPr>
        <w:softHyphen/>
        <w:t>пу</w:t>
      </w:r>
      <w:r w:rsidRPr="00E22F3B">
        <w:rPr>
          <w:rFonts w:ascii="Times New Roman" w:hAnsi="Times New Roman"/>
          <w:sz w:val="24"/>
          <w:szCs w:val="24"/>
        </w:rPr>
        <w:softHyphen/>
        <w:t>ще</w:t>
      </w:r>
      <w:r w:rsidRPr="00E22F3B">
        <w:rPr>
          <w:rFonts w:ascii="Times New Roman" w:hAnsi="Times New Roman"/>
          <w:sz w:val="24"/>
          <w:szCs w:val="24"/>
        </w:rPr>
        <w:softHyphen/>
        <w:t>ны: к каж</w:t>
      </w:r>
      <w:r w:rsidRPr="00E22F3B">
        <w:rPr>
          <w:rFonts w:ascii="Times New Roman" w:hAnsi="Times New Roman"/>
          <w:sz w:val="24"/>
          <w:szCs w:val="24"/>
        </w:rPr>
        <w:softHyphen/>
        <w:t>дой по</w:t>
      </w:r>
      <w:r w:rsidRPr="00E22F3B">
        <w:rPr>
          <w:rFonts w:ascii="Times New Roman" w:hAnsi="Times New Roman"/>
          <w:sz w:val="24"/>
          <w:szCs w:val="24"/>
        </w:rPr>
        <w:softHyphen/>
        <w:t>зи</w:t>
      </w:r>
      <w:r w:rsidRPr="00E22F3B">
        <w:rPr>
          <w:rFonts w:ascii="Times New Roman" w:hAnsi="Times New Roman"/>
          <w:sz w:val="24"/>
          <w:szCs w:val="24"/>
        </w:rPr>
        <w:softHyphen/>
        <w:t>ции пер</w:t>
      </w:r>
      <w:r w:rsidRPr="00E22F3B">
        <w:rPr>
          <w:rFonts w:ascii="Times New Roman" w:hAnsi="Times New Roman"/>
          <w:sz w:val="24"/>
          <w:szCs w:val="24"/>
        </w:rPr>
        <w:softHyphen/>
        <w:t>во</w:t>
      </w:r>
      <w:r w:rsidRPr="00E22F3B">
        <w:rPr>
          <w:rFonts w:ascii="Times New Roman" w:hAnsi="Times New Roman"/>
          <w:sz w:val="24"/>
          <w:szCs w:val="24"/>
        </w:rPr>
        <w:softHyphen/>
        <w:t>го столб</w:t>
      </w:r>
      <w:r w:rsidRPr="00E22F3B">
        <w:rPr>
          <w:rFonts w:ascii="Times New Roman" w:hAnsi="Times New Roman"/>
          <w:sz w:val="24"/>
          <w:szCs w:val="24"/>
        </w:rPr>
        <w:softHyphen/>
        <w:t>ца под</w:t>
      </w:r>
      <w:r w:rsidRPr="00E22F3B">
        <w:rPr>
          <w:rFonts w:ascii="Times New Roman" w:hAnsi="Times New Roman"/>
          <w:sz w:val="24"/>
          <w:szCs w:val="24"/>
        </w:rPr>
        <w:softHyphen/>
        <w:t>бе</w:t>
      </w:r>
      <w:r w:rsidRPr="00E22F3B">
        <w:rPr>
          <w:rFonts w:ascii="Times New Roman" w:hAnsi="Times New Roman"/>
          <w:sz w:val="24"/>
          <w:szCs w:val="24"/>
        </w:rPr>
        <w:softHyphen/>
        <w:t>ри</w:t>
      </w:r>
      <w:r w:rsidRPr="00E22F3B">
        <w:rPr>
          <w:rFonts w:ascii="Times New Roman" w:hAnsi="Times New Roman"/>
          <w:sz w:val="24"/>
          <w:szCs w:val="24"/>
        </w:rPr>
        <w:softHyphen/>
        <w:t>те со</w:t>
      </w:r>
      <w:r w:rsidRPr="00E22F3B">
        <w:rPr>
          <w:rFonts w:ascii="Times New Roman" w:hAnsi="Times New Roman"/>
          <w:sz w:val="24"/>
          <w:szCs w:val="24"/>
        </w:rPr>
        <w:softHyphen/>
        <w:t>от</w:t>
      </w:r>
      <w:r w:rsidRPr="00E22F3B">
        <w:rPr>
          <w:rFonts w:ascii="Times New Roman" w:hAnsi="Times New Roman"/>
          <w:sz w:val="24"/>
          <w:szCs w:val="24"/>
        </w:rPr>
        <w:softHyphen/>
        <w:t>вет</w:t>
      </w:r>
      <w:r w:rsidRPr="00E22F3B">
        <w:rPr>
          <w:rFonts w:ascii="Times New Roman" w:hAnsi="Times New Roman"/>
          <w:sz w:val="24"/>
          <w:szCs w:val="24"/>
        </w:rPr>
        <w:softHyphen/>
        <w:t>ству</w:t>
      </w:r>
      <w:r w:rsidRPr="00E22F3B">
        <w:rPr>
          <w:rFonts w:ascii="Times New Roman" w:hAnsi="Times New Roman"/>
          <w:sz w:val="24"/>
          <w:szCs w:val="24"/>
        </w:rPr>
        <w:softHyphen/>
        <w:t>ю</w:t>
      </w:r>
      <w:r w:rsidRPr="00E22F3B">
        <w:rPr>
          <w:rFonts w:ascii="Times New Roman" w:hAnsi="Times New Roman"/>
          <w:sz w:val="24"/>
          <w:szCs w:val="24"/>
        </w:rPr>
        <w:softHyphen/>
        <w:t>щую по</w:t>
      </w:r>
      <w:r w:rsidRPr="00E22F3B">
        <w:rPr>
          <w:rFonts w:ascii="Times New Roman" w:hAnsi="Times New Roman"/>
          <w:sz w:val="24"/>
          <w:szCs w:val="24"/>
        </w:rPr>
        <w:softHyphen/>
        <w:t>зи</w:t>
      </w:r>
      <w:r w:rsidRPr="00E22F3B">
        <w:rPr>
          <w:rFonts w:ascii="Times New Roman" w:hAnsi="Times New Roman"/>
          <w:sz w:val="24"/>
          <w:szCs w:val="24"/>
        </w:rPr>
        <w:softHyphen/>
        <w:t>цию из вто</w:t>
      </w:r>
      <w:r w:rsidRPr="00E22F3B">
        <w:rPr>
          <w:rFonts w:ascii="Times New Roman" w:hAnsi="Times New Roman"/>
          <w:sz w:val="24"/>
          <w:szCs w:val="24"/>
        </w:rPr>
        <w:softHyphen/>
        <w:t>ро</w:t>
      </w:r>
      <w:r w:rsidRPr="00E22F3B">
        <w:rPr>
          <w:rFonts w:ascii="Times New Roman" w:hAnsi="Times New Roman"/>
          <w:sz w:val="24"/>
          <w:szCs w:val="24"/>
        </w:rPr>
        <w:softHyphen/>
        <w:t>го столб</w:t>
      </w:r>
      <w:r w:rsidRPr="00E22F3B">
        <w:rPr>
          <w:rFonts w:ascii="Times New Roman" w:hAnsi="Times New Roman"/>
          <w:sz w:val="24"/>
          <w:szCs w:val="24"/>
        </w:rPr>
        <w:softHyphen/>
        <w:t>ца.</w:t>
      </w:r>
    </w:p>
    <w:p w:rsidR="00690D57" w:rsidRPr="00E22F3B" w:rsidRDefault="00690D57" w:rsidP="00690D57">
      <w:pPr>
        <w:pStyle w:val="afb"/>
        <w:rPr>
          <w:rFonts w:ascii="Times New Roman" w:hAnsi="Times New Roman"/>
          <w:sz w:val="24"/>
          <w:szCs w:val="24"/>
        </w:rPr>
      </w:pPr>
      <w:r w:rsidRPr="00E22F3B">
        <w:rPr>
          <w:rFonts w:ascii="Times New Roman" w:hAnsi="Times New Roman"/>
          <w:sz w:val="24"/>
          <w:szCs w:val="24"/>
        </w:rPr>
        <w:t> </w:t>
      </w:r>
    </w:p>
    <w:tbl>
      <w:tblPr>
        <w:tblW w:w="10005" w:type="dxa"/>
        <w:tblCellMar>
          <w:left w:w="0" w:type="dxa"/>
          <w:right w:w="0" w:type="dxa"/>
        </w:tblCellMar>
        <w:tblLook w:val="04A0"/>
      </w:tblPr>
      <w:tblGrid>
        <w:gridCol w:w="3267"/>
        <w:gridCol w:w="6738"/>
      </w:tblGrid>
      <w:tr w:rsidR="00690D57" w:rsidRPr="00E22F3B" w:rsidTr="00CE0B32">
        <w:tc>
          <w:tcPr>
            <w:tcW w:w="3120"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90D57" w:rsidRPr="00E22F3B" w:rsidRDefault="00690D57" w:rsidP="00CE0B32">
            <w:pPr>
              <w:spacing w:after="259"/>
            </w:pPr>
            <w:r w:rsidRPr="00E22F3B">
              <w:t>ГРАМ</w:t>
            </w:r>
            <w:r w:rsidRPr="00E22F3B">
              <w:softHyphen/>
              <w:t>МА</w:t>
            </w:r>
            <w:r w:rsidRPr="00E22F3B">
              <w:softHyphen/>
              <w:t>ТИ</w:t>
            </w:r>
            <w:r w:rsidRPr="00E22F3B">
              <w:softHyphen/>
              <w:t>ЧЕ</w:t>
            </w:r>
            <w:r w:rsidRPr="00E22F3B">
              <w:softHyphen/>
              <w:t>СКИЕ ОШИБ</w:t>
            </w:r>
            <w:r w:rsidRPr="00E22F3B">
              <w:softHyphen/>
              <w:t>КИ</w:t>
            </w:r>
          </w:p>
        </w:tc>
        <w:tc>
          <w:tcPr>
            <w:tcW w:w="6435"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90D57" w:rsidRPr="00E22F3B" w:rsidRDefault="00690D57" w:rsidP="00CE0B32">
            <w:pPr>
              <w:spacing w:after="259"/>
            </w:pPr>
            <w:r w:rsidRPr="00E22F3B">
              <w:t>ПРЕД</w:t>
            </w:r>
            <w:r w:rsidRPr="00E22F3B">
              <w:softHyphen/>
              <w:t>ЛО</w:t>
            </w:r>
            <w:r w:rsidRPr="00E22F3B">
              <w:softHyphen/>
              <w:t>ЖЕ</w:t>
            </w:r>
            <w:r w:rsidRPr="00E22F3B">
              <w:softHyphen/>
              <w:t>НИЯ</w:t>
            </w:r>
          </w:p>
        </w:tc>
      </w:tr>
      <w:tr w:rsidR="00690D57" w:rsidRPr="00E22F3B" w:rsidTr="00CE0B32">
        <w:tc>
          <w:tcPr>
            <w:tcW w:w="3120"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90D57" w:rsidRPr="00E22F3B" w:rsidRDefault="00690D57" w:rsidP="00CE0B32">
            <w:pPr>
              <w:spacing w:after="259"/>
            </w:pPr>
            <w:r w:rsidRPr="00E22F3B">
              <w:t>A) на</w:t>
            </w:r>
            <w:r w:rsidRPr="00E22F3B">
              <w:softHyphen/>
              <w:t>ру</w:t>
            </w:r>
            <w:r w:rsidRPr="00E22F3B">
              <w:softHyphen/>
              <w:t>ше</w:t>
            </w:r>
            <w:r w:rsidRPr="00E22F3B">
              <w:softHyphen/>
              <w:t>ние в по</w:t>
            </w:r>
            <w:r w:rsidRPr="00E22F3B">
              <w:softHyphen/>
              <w:t>стро</w:t>
            </w:r>
            <w:r w:rsidRPr="00E22F3B">
              <w:softHyphen/>
              <w:t>е</w:t>
            </w:r>
            <w:r w:rsidRPr="00E22F3B">
              <w:softHyphen/>
              <w:t>нии пред</w:t>
            </w:r>
            <w:r w:rsidRPr="00E22F3B">
              <w:softHyphen/>
              <w:t>ло</w:t>
            </w:r>
            <w:r w:rsidRPr="00E22F3B">
              <w:softHyphen/>
              <w:t>же</w:t>
            </w:r>
            <w:r w:rsidRPr="00E22F3B">
              <w:softHyphen/>
              <w:t>ния с при</w:t>
            </w:r>
            <w:r w:rsidRPr="00E22F3B">
              <w:softHyphen/>
              <w:t>част</w:t>
            </w:r>
            <w:r w:rsidRPr="00E22F3B">
              <w:softHyphen/>
              <w:t>ным обо</w:t>
            </w:r>
            <w:r w:rsidRPr="00E22F3B">
              <w:softHyphen/>
              <w:t>ро</w:t>
            </w:r>
            <w:r w:rsidRPr="00E22F3B">
              <w:softHyphen/>
              <w:t>том</w:t>
            </w:r>
          </w:p>
          <w:p w:rsidR="00690D57" w:rsidRPr="00E22F3B" w:rsidRDefault="00690D57" w:rsidP="00CE0B32">
            <w:pPr>
              <w:spacing w:after="259"/>
            </w:pPr>
            <w:r w:rsidRPr="00E22F3B">
              <w:t>Б) ошиб</w:t>
            </w:r>
            <w:r w:rsidRPr="00E22F3B">
              <w:softHyphen/>
              <w:t>ка в по</w:t>
            </w:r>
            <w:r w:rsidRPr="00E22F3B">
              <w:softHyphen/>
              <w:t>стро</w:t>
            </w:r>
            <w:r w:rsidRPr="00E22F3B">
              <w:softHyphen/>
              <w:t>е</w:t>
            </w:r>
            <w:r w:rsidRPr="00E22F3B">
              <w:softHyphen/>
              <w:t>нии слож</w:t>
            </w:r>
            <w:r w:rsidRPr="00E22F3B">
              <w:softHyphen/>
              <w:t>но</w:t>
            </w:r>
            <w:r w:rsidRPr="00E22F3B">
              <w:softHyphen/>
              <w:t>го пред</w:t>
            </w:r>
            <w:r w:rsidRPr="00E22F3B">
              <w:softHyphen/>
              <w:t>ло</w:t>
            </w:r>
            <w:r w:rsidRPr="00E22F3B">
              <w:softHyphen/>
              <w:t>же</w:t>
            </w:r>
            <w:r w:rsidRPr="00E22F3B">
              <w:softHyphen/>
              <w:t>ния</w:t>
            </w:r>
          </w:p>
          <w:p w:rsidR="00690D57" w:rsidRPr="00E22F3B" w:rsidRDefault="00690D57" w:rsidP="00CE0B32">
            <w:pPr>
              <w:spacing w:after="259"/>
            </w:pPr>
            <w:r w:rsidRPr="00E22F3B">
              <w:t>В) на</w:t>
            </w:r>
            <w:r w:rsidRPr="00E22F3B">
              <w:softHyphen/>
              <w:t>ру</w:t>
            </w:r>
            <w:r w:rsidRPr="00E22F3B">
              <w:softHyphen/>
              <w:t>ше</w:t>
            </w:r>
            <w:r w:rsidRPr="00E22F3B">
              <w:softHyphen/>
              <w:t>ние в по</w:t>
            </w:r>
            <w:r w:rsidRPr="00E22F3B">
              <w:softHyphen/>
              <w:t>стро</w:t>
            </w:r>
            <w:r w:rsidRPr="00E22F3B">
              <w:softHyphen/>
              <w:t>е</w:t>
            </w:r>
            <w:r w:rsidRPr="00E22F3B">
              <w:softHyphen/>
              <w:t>нии пред</w:t>
            </w:r>
            <w:r w:rsidRPr="00E22F3B">
              <w:softHyphen/>
              <w:t>ло</w:t>
            </w:r>
            <w:r w:rsidRPr="00E22F3B">
              <w:softHyphen/>
              <w:t>же</w:t>
            </w:r>
            <w:r w:rsidRPr="00E22F3B">
              <w:softHyphen/>
              <w:t>ния с не</w:t>
            </w:r>
            <w:r w:rsidRPr="00E22F3B">
              <w:softHyphen/>
              <w:t>со</w:t>
            </w:r>
            <w:r w:rsidRPr="00E22F3B">
              <w:softHyphen/>
              <w:t>гла</w:t>
            </w:r>
            <w:r w:rsidRPr="00E22F3B">
              <w:softHyphen/>
              <w:t>со</w:t>
            </w:r>
            <w:r w:rsidRPr="00E22F3B">
              <w:softHyphen/>
              <w:t>ван</w:t>
            </w:r>
            <w:r w:rsidRPr="00E22F3B">
              <w:softHyphen/>
              <w:t>ным при</w:t>
            </w:r>
            <w:r w:rsidRPr="00E22F3B">
              <w:softHyphen/>
              <w:t>ло</w:t>
            </w:r>
            <w:r w:rsidRPr="00E22F3B">
              <w:softHyphen/>
              <w:t>же</w:t>
            </w:r>
            <w:r w:rsidRPr="00E22F3B">
              <w:softHyphen/>
              <w:t>ни</w:t>
            </w:r>
            <w:r w:rsidRPr="00E22F3B">
              <w:softHyphen/>
              <w:t>ем</w:t>
            </w:r>
          </w:p>
          <w:p w:rsidR="00690D57" w:rsidRPr="00E22F3B" w:rsidRDefault="00690D57" w:rsidP="00CE0B32">
            <w:pPr>
              <w:spacing w:after="259"/>
            </w:pPr>
            <w:r w:rsidRPr="00E22F3B">
              <w:t>Г) на</w:t>
            </w:r>
            <w:r w:rsidRPr="00E22F3B">
              <w:softHyphen/>
              <w:t>ру</w:t>
            </w:r>
            <w:r w:rsidRPr="00E22F3B">
              <w:softHyphen/>
              <w:t>ше</w:t>
            </w:r>
            <w:r w:rsidRPr="00E22F3B">
              <w:softHyphen/>
              <w:t>ние связи между под</w:t>
            </w:r>
            <w:r w:rsidRPr="00E22F3B">
              <w:softHyphen/>
              <w:t>ле</w:t>
            </w:r>
            <w:r w:rsidRPr="00E22F3B">
              <w:softHyphen/>
              <w:t>жа</w:t>
            </w:r>
            <w:r w:rsidRPr="00E22F3B">
              <w:softHyphen/>
              <w:t>щим и ска</w:t>
            </w:r>
            <w:r w:rsidRPr="00E22F3B">
              <w:softHyphen/>
              <w:t>зу</w:t>
            </w:r>
            <w:r w:rsidRPr="00E22F3B">
              <w:softHyphen/>
              <w:t>е</w:t>
            </w:r>
            <w:r w:rsidRPr="00E22F3B">
              <w:softHyphen/>
              <w:t>мым</w:t>
            </w:r>
          </w:p>
          <w:p w:rsidR="00690D57" w:rsidRPr="00E22F3B" w:rsidRDefault="00690D57" w:rsidP="00CE0B32">
            <w:pPr>
              <w:spacing w:after="259"/>
            </w:pPr>
            <w:r w:rsidRPr="00E22F3B">
              <w:t>Д) на</w:t>
            </w:r>
            <w:r w:rsidRPr="00E22F3B">
              <w:softHyphen/>
              <w:t>ру</w:t>
            </w:r>
            <w:r w:rsidRPr="00E22F3B">
              <w:softHyphen/>
              <w:t>ше</w:t>
            </w:r>
            <w:r w:rsidRPr="00E22F3B">
              <w:softHyphen/>
              <w:t>ние ви</w:t>
            </w:r>
            <w:r w:rsidRPr="00E22F3B">
              <w:softHyphen/>
              <w:t>до</w:t>
            </w:r>
            <w:r w:rsidRPr="00E22F3B">
              <w:softHyphen/>
              <w:t>вре</w:t>
            </w:r>
            <w:r w:rsidRPr="00E22F3B">
              <w:softHyphen/>
              <w:t>мен</w:t>
            </w:r>
            <w:r w:rsidRPr="00E22F3B">
              <w:softHyphen/>
              <w:t>ной со</w:t>
            </w:r>
            <w:r w:rsidRPr="00E22F3B">
              <w:softHyphen/>
              <w:t>от</w:t>
            </w:r>
            <w:r w:rsidRPr="00E22F3B">
              <w:softHyphen/>
              <w:t>несённо</w:t>
            </w:r>
            <w:r w:rsidRPr="00E22F3B">
              <w:softHyphen/>
              <w:t>сти гла</w:t>
            </w:r>
            <w:r w:rsidRPr="00E22F3B">
              <w:softHyphen/>
              <w:t>голь</w:t>
            </w:r>
            <w:r w:rsidRPr="00E22F3B">
              <w:softHyphen/>
              <w:t>ных форм</w:t>
            </w:r>
          </w:p>
        </w:tc>
        <w:tc>
          <w:tcPr>
            <w:tcW w:w="6435"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90D57" w:rsidRPr="00E22F3B" w:rsidRDefault="00690D57" w:rsidP="00CE0B32">
            <w:pPr>
              <w:spacing w:after="259"/>
            </w:pPr>
            <w:r w:rsidRPr="00E22F3B">
              <w:t>1) Два</w:t>
            </w:r>
            <w:r w:rsidRPr="00E22F3B">
              <w:softHyphen/>
              <w:t>дца</w:t>
            </w:r>
            <w:r w:rsidRPr="00E22F3B">
              <w:softHyphen/>
              <w:t>тый век был веком пре</w:t>
            </w:r>
            <w:r w:rsidRPr="00E22F3B">
              <w:softHyphen/>
              <w:t>ду</w:t>
            </w:r>
            <w:r w:rsidRPr="00E22F3B">
              <w:softHyphen/>
              <w:t>пре</w:t>
            </w:r>
            <w:r w:rsidRPr="00E22F3B">
              <w:softHyphen/>
              <w:t>жде</w:t>
            </w:r>
            <w:r w:rsidRPr="00E22F3B">
              <w:softHyphen/>
              <w:t>ния че</w:t>
            </w:r>
            <w:r w:rsidRPr="00E22F3B">
              <w:softHyphen/>
              <w:t>ло</w:t>
            </w:r>
            <w:r w:rsidRPr="00E22F3B">
              <w:softHyphen/>
              <w:t>ве</w:t>
            </w:r>
            <w:r w:rsidRPr="00E22F3B">
              <w:softHyphen/>
              <w:t>че</w:t>
            </w:r>
            <w:r w:rsidRPr="00E22F3B">
              <w:softHyphen/>
              <w:t>ству: оно пе</w:t>
            </w:r>
            <w:r w:rsidRPr="00E22F3B">
              <w:softHyphen/>
              <w:t>ре</w:t>
            </w:r>
            <w:r w:rsidRPr="00E22F3B">
              <w:softHyphen/>
              <w:t>жи</w:t>
            </w:r>
            <w:r w:rsidRPr="00E22F3B">
              <w:softHyphen/>
              <w:t>ло две страш</w:t>
            </w:r>
            <w:r w:rsidRPr="00E22F3B">
              <w:softHyphen/>
              <w:t>ные ми</w:t>
            </w:r>
            <w:r w:rsidRPr="00E22F3B">
              <w:softHyphen/>
              <w:t>ро</w:t>
            </w:r>
            <w:r w:rsidRPr="00E22F3B">
              <w:softHyphen/>
              <w:t>вые войны и много ло</w:t>
            </w:r>
            <w:r w:rsidRPr="00E22F3B">
              <w:softHyphen/>
              <w:t>каль</w:t>
            </w:r>
            <w:r w:rsidRPr="00E22F3B">
              <w:softHyphen/>
              <w:t>ных.</w:t>
            </w:r>
          </w:p>
          <w:p w:rsidR="00690D57" w:rsidRPr="00E22F3B" w:rsidRDefault="00690D57" w:rsidP="00CE0B32">
            <w:pPr>
              <w:spacing w:after="259"/>
            </w:pPr>
            <w:r w:rsidRPr="00E22F3B">
              <w:t>2) Сна</w:t>
            </w:r>
            <w:r w:rsidRPr="00E22F3B">
              <w:softHyphen/>
              <w:t>ча</w:t>
            </w:r>
            <w:r w:rsidRPr="00E22F3B">
              <w:softHyphen/>
              <w:t>ла на поле Аустер</w:t>
            </w:r>
            <w:r w:rsidRPr="00E22F3B">
              <w:softHyphen/>
              <w:t>ли</w:t>
            </w:r>
            <w:r w:rsidRPr="00E22F3B">
              <w:softHyphen/>
              <w:t>ца князь Ан</w:t>
            </w:r>
            <w:r w:rsidRPr="00E22F3B">
              <w:softHyphen/>
              <w:t>дрей осо</w:t>
            </w:r>
            <w:r w:rsidRPr="00E22F3B">
              <w:softHyphen/>
              <w:t>знал все ни</w:t>
            </w:r>
            <w:r w:rsidRPr="00E22F3B">
              <w:softHyphen/>
              <w:t>что</w:t>
            </w:r>
            <w:r w:rsidRPr="00E22F3B">
              <w:softHyphen/>
              <w:t>же</w:t>
            </w:r>
            <w:r w:rsidRPr="00E22F3B">
              <w:softHyphen/>
              <w:t>ство сво</w:t>
            </w:r>
            <w:r w:rsidRPr="00E22F3B">
              <w:softHyphen/>
              <w:t>е</w:t>
            </w:r>
            <w:r w:rsidRPr="00E22F3B">
              <w:softHyphen/>
              <w:t>го стрем</w:t>
            </w:r>
            <w:r w:rsidRPr="00E22F3B">
              <w:softHyphen/>
              <w:t>ле</w:t>
            </w:r>
            <w:r w:rsidRPr="00E22F3B">
              <w:softHyphen/>
              <w:t>ния к славе, а после по</w:t>
            </w:r>
            <w:r w:rsidRPr="00E22F3B">
              <w:softHyphen/>
              <w:t>ни</w:t>
            </w:r>
            <w:r w:rsidRPr="00E22F3B">
              <w:softHyphen/>
              <w:t>ма</w:t>
            </w:r>
            <w:r w:rsidRPr="00E22F3B">
              <w:softHyphen/>
              <w:t>ет не</w:t>
            </w:r>
            <w:r w:rsidRPr="00E22F3B">
              <w:softHyphen/>
              <w:t>об</w:t>
            </w:r>
            <w:r w:rsidRPr="00E22F3B">
              <w:softHyphen/>
              <w:t>хо</w:t>
            </w:r>
            <w:r w:rsidRPr="00E22F3B">
              <w:softHyphen/>
              <w:t>ди</w:t>
            </w:r>
            <w:r w:rsidRPr="00E22F3B">
              <w:softHyphen/>
              <w:t>мость жизни для дру</w:t>
            </w:r>
            <w:r w:rsidRPr="00E22F3B">
              <w:softHyphen/>
              <w:t>гих.</w:t>
            </w:r>
          </w:p>
          <w:p w:rsidR="00690D57" w:rsidRPr="00E22F3B" w:rsidRDefault="00690D57" w:rsidP="00CE0B32">
            <w:pPr>
              <w:spacing w:after="259"/>
            </w:pPr>
            <w:r w:rsidRPr="00E22F3B">
              <w:t>3) Мно</w:t>
            </w:r>
            <w:r w:rsidRPr="00E22F3B">
              <w:softHyphen/>
              <w:t>гие из тех, кто читал про</w:t>
            </w:r>
            <w:r w:rsidRPr="00E22F3B">
              <w:softHyphen/>
              <w:t>из</w:t>
            </w:r>
            <w:r w:rsidRPr="00E22F3B">
              <w:softHyphen/>
              <w:t>ве</w:t>
            </w:r>
            <w:r w:rsidRPr="00E22F3B">
              <w:softHyphen/>
              <w:t>де</w:t>
            </w:r>
            <w:r w:rsidRPr="00E22F3B">
              <w:softHyphen/>
              <w:t>ния До</w:t>
            </w:r>
            <w:r w:rsidRPr="00E22F3B">
              <w:softHyphen/>
              <w:t>вла</w:t>
            </w:r>
            <w:r w:rsidRPr="00E22F3B">
              <w:softHyphen/>
              <w:t>то</w:t>
            </w:r>
            <w:r w:rsidRPr="00E22F3B">
              <w:softHyphen/>
              <w:t>ва, вос</w:t>
            </w:r>
            <w:r w:rsidRPr="00E22F3B">
              <w:softHyphen/>
              <w:t>хи</w:t>
            </w:r>
            <w:r w:rsidRPr="00E22F3B">
              <w:softHyphen/>
              <w:t>щал</w:t>
            </w:r>
            <w:r w:rsidRPr="00E22F3B">
              <w:softHyphen/>
              <w:t>ся тон</w:t>
            </w:r>
            <w:r w:rsidRPr="00E22F3B">
              <w:softHyphen/>
              <w:t>ким чув</w:t>
            </w:r>
            <w:r w:rsidRPr="00E22F3B">
              <w:softHyphen/>
              <w:t>ством юмора пи</w:t>
            </w:r>
            <w:r w:rsidRPr="00E22F3B">
              <w:softHyphen/>
              <w:t>са</w:t>
            </w:r>
            <w:r w:rsidRPr="00E22F3B">
              <w:softHyphen/>
              <w:t>те</w:t>
            </w:r>
            <w:r w:rsidRPr="00E22F3B">
              <w:softHyphen/>
              <w:t>ля.</w:t>
            </w:r>
          </w:p>
          <w:p w:rsidR="00690D57" w:rsidRPr="00E22F3B" w:rsidRDefault="00690D57" w:rsidP="00CE0B32">
            <w:pPr>
              <w:spacing w:after="259"/>
            </w:pPr>
            <w:r w:rsidRPr="00E22F3B">
              <w:t>4) Раз</w:t>
            </w:r>
            <w:r w:rsidRPr="00E22F3B">
              <w:softHyphen/>
              <w:t>мыш</w:t>
            </w:r>
            <w:r w:rsidRPr="00E22F3B">
              <w:softHyphen/>
              <w:t>ляя над жи</w:t>
            </w:r>
            <w:r w:rsidRPr="00E22F3B">
              <w:softHyphen/>
              <w:t>ву</w:t>
            </w:r>
            <w:r w:rsidRPr="00E22F3B">
              <w:softHyphen/>
              <w:t>че</w:t>
            </w:r>
            <w:r w:rsidRPr="00E22F3B">
              <w:softHyphen/>
              <w:t>стью ша</w:t>
            </w:r>
            <w:r w:rsidRPr="00E22F3B">
              <w:softHyphen/>
              <w:t>ри</w:t>
            </w:r>
            <w:r w:rsidRPr="00E22F3B">
              <w:softHyphen/>
              <w:t>ко</w:t>
            </w:r>
            <w:r w:rsidRPr="00E22F3B">
              <w:softHyphen/>
              <w:t>вых, по</w:t>
            </w:r>
            <w:r w:rsidRPr="00E22F3B">
              <w:softHyphen/>
              <w:t>ни</w:t>
            </w:r>
            <w:r w:rsidRPr="00E22F3B">
              <w:softHyphen/>
              <w:t>ма</w:t>
            </w:r>
            <w:r w:rsidRPr="00E22F3B">
              <w:softHyphen/>
              <w:t>ешь, что до какой сте</w:t>
            </w:r>
            <w:r w:rsidRPr="00E22F3B">
              <w:softHyphen/>
              <w:t>пе</w:t>
            </w:r>
            <w:r w:rsidRPr="00E22F3B">
              <w:softHyphen/>
              <w:t>ни они ли</w:t>
            </w:r>
            <w:r w:rsidRPr="00E22F3B">
              <w:softHyphen/>
              <w:t>ше</w:t>
            </w:r>
            <w:r w:rsidRPr="00E22F3B">
              <w:softHyphen/>
              <w:t>ны че</w:t>
            </w:r>
            <w:r w:rsidRPr="00E22F3B">
              <w:softHyphen/>
              <w:t>ло</w:t>
            </w:r>
            <w:r w:rsidRPr="00E22F3B">
              <w:softHyphen/>
              <w:t>ве</w:t>
            </w:r>
            <w:r w:rsidRPr="00E22F3B">
              <w:softHyphen/>
              <w:t>че</w:t>
            </w:r>
            <w:r w:rsidRPr="00E22F3B">
              <w:softHyphen/>
              <w:t>ских чувств, кроме ин</w:t>
            </w:r>
            <w:r w:rsidRPr="00E22F3B">
              <w:softHyphen/>
              <w:t>стинк</w:t>
            </w:r>
            <w:r w:rsidRPr="00E22F3B">
              <w:softHyphen/>
              <w:t>та са</w:t>
            </w:r>
            <w:r w:rsidRPr="00E22F3B">
              <w:softHyphen/>
              <w:t>мо</w:t>
            </w:r>
            <w:r w:rsidRPr="00E22F3B">
              <w:softHyphen/>
              <w:t>со</w:t>
            </w:r>
            <w:r w:rsidRPr="00E22F3B">
              <w:softHyphen/>
              <w:t>хра</w:t>
            </w:r>
            <w:r w:rsidRPr="00E22F3B">
              <w:softHyphen/>
              <w:t>не</w:t>
            </w:r>
            <w:r w:rsidRPr="00E22F3B">
              <w:softHyphen/>
              <w:t>ния.</w:t>
            </w:r>
          </w:p>
          <w:p w:rsidR="00690D57" w:rsidRPr="00E22F3B" w:rsidRDefault="00690D57" w:rsidP="00CE0B32">
            <w:pPr>
              <w:spacing w:after="259"/>
            </w:pPr>
            <w:r w:rsidRPr="00E22F3B">
              <w:t>5) В по</w:t>
            </w:r>
            <w:r w:rsidRPr="00E22F3B">
              <w:softHyphen/>
              <w:t>ве</w:t>
            </w:r>
            <w:r w:rsidRPr="00E22F3B">
              <w:softHyphen/>
              <w:t>сти XVII века «На</w:t>
            </w:r>
            <w:r w:rsidRPr="00E22F3B">
              <w:softHyphen/>
              <w:t>ча</w:t>
            </w:r>
            <w:r w:rsidRPr="00E22F3B">
              <w:softHyphen/>
              <w:t>ло цар</w:t>
            </w:r>
            <w:r w:rsidRPr="00E22F3B">
              <w:softHyphen/>
              <w:t>ству</w:t>
            </w:r>
            <w:r w:rsidRPr="00E22F3B">
              <w:softHyphen/>
              <w:t>ю</w:t>
            </w:r>
            <w:r w:rsidRPr="00E22F3B">
              <w:softHyphen/>
              <w:t>ще</w:t>
            </w:r>
            <w:r w:rsidRPr="00E22F3B">
              <w:softHyphen/>
              <w:t>го ве</w:t>
            </w:r>
            <w:r w:rsidRPr="00E22F3B">
              <w:softHyphen/>
              <w:t>ли</w:t>
            </w:r>
            <w:r w:rsidRPr="00E22F3B">
              <w:softHyphen/>
              <w:t>ко</w:t>
            </w:r>
            <w:r w:rsidRPr="00E22F3B">
              <w:softHyphen/>
              <w:t>го града» можно найти одну из ги</w:t>
            </w:r>
            <w:r w:rsidRPr="00E22F3B">
              <w:softHyphen/>
              <w:t>по</w:t>
            </w:r>
            <w:r w:rsidRPr="00E22F3B">
              <w:softHyphen/>
              <w:t>тез, объ</w:t>
            </w:r>
            <w:r w:rsidRPr="00E22F3B">
              <w:softHyphen/>
              <w:t>яс</w:t>
            </w:r>
            <w:r w:rsidRPr="00E22F3B">
              <w:softHyphen/>
              <w:t>ня</w:t>
            </w:r>
            <w:r w:rsidRPr="00E22F3B">
              <w:softHyphen/>
              <w:t>ю</w:t>
            </w:r>
            <w:r w:rsidRPr="00E22F3B">
              <w:softHyphen/>
              <w:t>щим зна</w:t>
            </w:r>
            <w:r w:rsidRPr="00E22F3B">
              <w:softHyphen/>
              <w:t>че</w:t>
            </w:r>
            <w:r w:rsidRPr="00E22F3B">
              <w:softHyphen/>
              <w:t>ние слова «Москва».</w:t>
            </w:r>
          </w:p>
          <w:p w:rsidR="00690D57" w:rsidRPr="00E22F3B" w:rsidRDefault="00690D57" w:rsidP="00CE0B32">
            <w:pPr>
              <w:spacing w:after="259"/>
            </w:pPr>
            <w:r w:rsidRPr="00E22F3B">
              <w:t>6) Наша вы</w:t>
            </w:r>
            <w:r w:rsidRPr="00E22F3B">
              <w:softHyphen/>
              <w:t>со</w:t>
            </w:r>
            <w:r w:rsidRPr="00E22F3B">
              <w:softHyphen/>
              <w:t>кая куль</w:t>
            </w:r>
            <w:r w:rsidRPr="00E22F3B">
              <w:softHyphen/>
              <w:t>ту</w:t>
            </w:r>
            <w:r w:rsidRPr="00E22F3B">
              <w:softHyphen/>
              <w:t>ра, тер</w:t>
            </w:r>
            <w:r w:rsidRPr="00E22F3B">
              <w:softHyphen/>
              <w:t>пи</w:t>
            </w:r>
            <w:r w:rsidRPr="00E22F3B">
              <w:softHyphen/>
              <w:t>мость, стрем</w:t>
            </w:r>
            <w:r w:rsidRPr="00E22F3B">
              <w:softHyphen/>
              <w:t>ле</w:t>
            </w:r>
            <w:r w:rsidRPr="00E22F3B">
              <w:softHyphen/>
              <w:t>ние к доб</w:t>
            </w:r>
            <w:r w:rsidRPr="00E22F3B">
              <w:softHyphen/>
              <w:t>ро</w:t>
            </w:r>
            <w:r w:rsidRPr="00E22F3B">
              <w:softHyphen/>
              <w:t>со</w:t>
            </w:r>
            <w:r w:rsidRPr="00E22F3B">
              <w:softHyphen/>
              <w:t>сед</w:t>
            </w:r>
            <w:r w:rsidRPr="00E22F3B">
              <w:softHyphen/>
              <w:t>ству, за</w:t>
            </w:r>
            <w:r w:rsidRPr="00E22F3B">
              <w:softHyphen/>
              <w:t>бо</w:t>
            </w:r>
            <w:r w:rsidRPr="00E22F3B">
              <w:softHyphen/>
              <w:t>та о семье вы</w:t>
            </w:r>
            <w:r w:rsidRPr="00E22F3B">
              <w:softHyphen/>
              <w:t>зы</w:t>
            </w:r>
            <w:r w:rsidRPr="00E22F3B">
              <w:softHyphen/>
              <w:t>ва</w:t>
            </w:r>
            <w:r w:rsidRPr="00E22F3B">
              <w:softHyphen/>
              <w:t>ют ува</w:t>
            </w:r>
            <w:r w:rsidRPr="00E22F3B">
              <w:softHyphen/>
              <w:t>же</w:t>
            </w:r>
            <w:r w:rsidRPr="00E22F3B">
              <w:softHyphen/>
              <w:t>ние дру</w:t>
            </w:r>
            <w:r w:rsidRPr="00E22F3B">
              <w:softHyphen/>
              <w:t>гих наций.</w:t>
            </w:r>
          </w:p>
          <w:p w:rsidR="00690D57" w:rsidRPr="00E22F3B" w:rsidRDefault="00690D57" w:rsidP="00CE0B32">
            <w:pPr>
              <w:spacing w:after="259"/>
            </w:pPr>
            <w:r w:rsidRPr="00E22F3B">
              <w:t>7) По</w:t>
            </w:r>
            <w:r w:rsidRPr="00E22F3B">
              <w:softHyphen/>
              <w:t>чув</w:t>
            </w:r>
            <w:r w:rsidRPr="00E22F3B">
              <w:softHyphen/>
              <w:t>ство</w:t>
            </w:r>
            <w:r w:rsidRPr="00E22F3B">
              <w:softHyphen/>
              <w:t>вав сча</w:t>
            </w:r>
            <w:r w:rsidRPr="00E22F3B">
              <w:softHyphen/>
              <w:t>стье быть ми</w:t>
            </w:r>
            <w:r w:rsidRPr="00E22F3B">
              <w:softHyphen/>
              <w:t>ло</w:t>
            </w:r>
            <w:r w:rsidRPr="00E22F3B">
              <w:softHyphen/>
              <w:t>серд</w:t>
            </w:r>
            <w:r w:rsidRPr="00E22F3B">
              <w:softHyphen/>
              <w:t>ным, че</w:t>
            </w:r>
            <w:r w:rsidRPr="00E22F3B">
              <w:softHyphen/>
              <w:t>ло</w:t>
            </w:r>
            <w:r w:rsidRPr="00E22F3B">
              <w:softHyphen/>
              <w:t>век вновь и вновь стре</w:t>
            </w:r>
            <w:r w:rsidRPr="00E22F3B">
              <w:softHyphen/>
              <w:t>мит</w:t>
            </w:r>
            <w:r w:rsidRPr="00E22F3B">
              <w:softHyphen/>
              <w:t>ся его пе</w:t>
            </w:r>
            <w:r w:rsidRPr="00E22F3B">
              <w:softHyphen/>
              <w:t>ре</w:t>
            </w:r>
            <w:r w:rsidRPr="00E22F3B">
              <w:softHyphen/>
              <w:t>жить за</w:t>
            </w:r>
            <w:r w:rsidRPr="00E22F3B">
              <w:softHyphen/>
              <w:t>но</w:t>
            </w:r>
            <w:r w:rsidRPr="00E22F3B">
              <w:softHyphen/>
              <w:t>во.</w:t>
            </w:r>
          </w:p>
          <w:p w:rsidR="00690D57" w:rsidRPr="00E22F3B" w:rsidRDefault="00690D57" w:rsidP="00CE0B32">
            <w:pPr>
              <w:spacing w:after="259"/>
            </w:pPr>
            <w:r w:rsidRPr="00E22F3B">
              <w:t>8) Вдруг в доме, сто</w:t>
            </w:r>
            <w:r w:rsidRPr="00E22F3B">
              <w:softHyphen/>
              <w:t>я</w:t>
            </w:r>
            <w:r w:rsidRPr="00E22F3B">
              <w:softHyphen/>
              <w:t>щем через улицу от меня, раз</w:t>
            </w:r>
            <w:r w:rsidRPr="00E22F3B">
              <w:softHyphen/>
              <w:t>да</w:t>
            </w:r>
            <w:r w:rsidRPr="00E22F3B">
              <w:softHyphen/>
              <w:t xml:space="preserve">лись звуки </w:t>
            </w:r>
            <w:r w:rsidRPr="00E22F3B">
              <w:lastRenderedPageBreak/>
              <w:t>ор</w:t>
            </w:r>
            <w:r w:rsidRPr="00E22F3B">
              <w:softHyphen/>
              <w:t>га</w:t>
            </w:r>
            <w:r w:rsidRPr="00E22F3B">
              <w:softHyphen/>
              <w:t>на.</w:t>
            </w:r>
          </w:p>
          <w:p w:rsidR="00690D57" w:rsidRPr="00E22F3B" w:rsidRDefault="00690D57" w:rsidP="00CE0B32">
            <w:pPr>
              <w:spacing w:after="259"/>
            </w:pPr>
            <w:r w:rsidRPr="00E22F3B">
              <w:t>9) В ро</w:t>
            </w:r>
            <w:r w:rsidRPr="00E22F3B">
              <w:softHyphen/>
              <w:t>ма</w:t>
            </w:r>
            <w:r w:rsidRPr="00E22F3B">
              <w:softHyphen/>
              <w:t>не-эпо</w:t>
            </w:r>
            <w:r w:rsidRPr="00E22F3B">
              <w:softHyphen/>
              <w:t>пее Л.Н. Тол</w:t>
            </w:r>
            <w:r w:rsidRPr="00E22F3B">
              <w:softHyphen/>
              <w:t>сто</w:t>
            </w:r>
            <w:r w:rsidRPr="00E22F3B">
              <w:softHyphen/>
              <w:t>го «Войне и мире» более двух</w:t>
            </w:r>
            <w:r w:rsidRPr="00E22F3B">
              <w:softHyphen/>
              <w:t>сот вто</w:t>
            </w:r>
            <w:r w:rsidRPr="00E22F3B">
              <w:softHyphen/>
              <w:t>ро</w:t>
            </w:r>
            <w:r w:rsidRPr="00E22F3B">
              <w:softHyphen/>
              <w:t>сте</w:t>
            </w:r>
            <w:r w:rsidRPr="00E22F3B">
              <w:softHyphen/>
              <w:t>пен</w:t>
            </w:r>
            <w:r w:rsidRPr="00E22F3B">
              <w:softHyphen/>
              <w:t>ных пер</w:t>
            </w:r>
            <w:r w:rsidRPr="00E22F3B">
              <w:softHyphen/>
              <w:t>со</w:t>
            </w:r>
            <w:r w:rsidRPr="00E22F3B">
              <w:softHyphen/>
              <w:t>на</w:t>
            </w:r>
            <w:r w:rsidRPr="00E22F3B">
              <w:softHyphen/>
              <w:t>жей.</w:t>
            </w:r>
          </w:p>
        </w:tc>
      </w:tr>
    </w:tbl>
    <w:p w:rsidR="00690D57" w:rsidRPr="00E22F3B" w:rsidRDefault="00690D57" w:rsidP="00690D57">
      <w:pPr>
        <w:shd w:val="clear" w:color="auto" w:fill="FFFFFF"/>
        <w:spacing w:after="259"/>
        <w:rPr>
          <w:color w:val="000000"/>
        </w:rPr>
      </w:pPr>
      <w:r w:rsidRPr="00E22F3B">
        <w:rPr>
          <w:color w:val="000000"/>
        </w:rPr>
        <w:lastRenderedPageBreak/>
        <w:t>За</w:t>
      </w:r>
      <w:r w:rsidRPr="00E22F3B">
        <w:rPr>
          <w:color w:val="000000"/>
        </w:rPr>
        <w:softHyphen/>
        <w:t>пи</w:t>
      </w:r>
      <w:r w:rsidRPr="00E22F3B">
        <w:rPr>
          <w:color w:val="000000"/>
        </w:rPr>
        <w:softHyphen/>
        <w:t>ши</w:t>
      </w:r>
      <w:r w:rsidRPr="00E22F3B">
        <w:rPr>
          <w:color w:val="000000"/>
        </w:rPr>
        <w:softHyphen/>
        <w:t>те в ответ цифры, рас</w:t>
      </w:r>
      <w:r w:rsidRPr="00E22F3B">
        <w:rPr>
          <w:color w:val="000000"/>
        </w:rPr>
        <w:softHyphen/>
        <w:t>по</w:t>
      </w:r>
      <w:r w:rsidRPr="00E22F3B">
        <w:rPr>
          <w:color w:val="000000"/>
        </w:rPr>
        <w:softHyphen/>
        <w:t>ло</w:t>
      </w:r>
      <w:r w:rsidRPr="00E22F3B">
        <w:rPr>
          <w:color w:val="000000"/>
        </w:rPr>
        <w:softHyphen/>
        <w:t>жив их в по</w:t>
      </w:r>
      <w:r w:rsidRPr="00E22F3B">
        <w:rPr>
          <w:color w:val="000000"/>
        </w:rPr>
        <w:softHyphen/>
        <w:t>ряд</w:t>
      </w:r>
      <w:r w:rsidRPr="00E22F3B">
        <w:rPr>
          <w:color w:val="000000"/>
        </w:rPr>
        <w:softHyphen/>
        <w:t>ке, со</w:t>
      </w:r>
      <w:r w:rsidRPr="00E22F3B">
        <w:rPr>
          <w:color w:val="000000"/>
        </w:rPr>
        <w:softHyphen/>
        <w:t>от</w:t>
      </w:r>
      <w:r w:rsidRPr="00E22F3B">
        <w:rPr>
          <w:color w:val="000000"/>
        </w:rPr>
        <w:softHyphen/>
        <w:t>вет</w:t>
      </w:r>
      <w:r w:rsidRPr="00E22F3B">
        <w:rPr>
          <w:color w:val="000000"/>
        </w:rPr>
        <w:softHyphen/>
        <w:t>ству</w:t>
      </w:r>
      <w:r w:rsidRPr="00E22F3B">
        <w:rPr>
          <w:color w:val="000000"/>
        </w:rPr>
        <w:softHyphen/>
        <w:t>ю</w:t>
      </w:r>
      <w:r w:rsidRPr="00E22F3B">
        <w:rPr>
          <w:color w:val="000000"/>
        </w:rPr>
        <w:softHyphen/>
        <w:t>щем бук</w:t>
      </w:r>
      <w:r w:rsidRPr="00E22F3B">
        <w:rPr>
          <w:color w:val="000000"/>
        </w:rPr>
        <w:softHyphen/>
        <w:t>вам: </w:t>
      </w:r>
    </w:p>
    <w:tbl>
      <w:tblPr>
        <w:tblW w:w="5000" w:type="pct"/>
        <w:tblCellMar>
          <w:left w:w="0" w:type="dxa"/>
          <w:right w:w="0" w:type="dxa"/>
        </w:tblCellMar>
        <w:tblLook w:val="04A0"/>
      </w:tblPr>
      <w:tblGrid>
        <w:gridCol w:w="3129"/>
        <w:gridCol w:w="3129"/>
        <w:gridCol w:w="3130"/>
        <w:gridCol w:w="3130"/>
        <w:gridCol w:w="3130"/>
      </w:tblGrid>
      <w:tr w:rsidR="00690D57" w:rsidRPr="00E22F3B" w:rsidTr="00CE0B32">
        <w:tc>
          <w:tcPr>
            <w:tcW w:w="1000" w:type="pct"/>
            <w:tcBorders>
              <w:top w:val="single" w:sz="4" w:space="0" w:color="000001"/>
              <w:left w:val="single" w:sz="4" w:space="0" w:color="000001"/>
              <w:bottom w:val="single" w:sz="4" w:space="0" w:color="000001"/>
              <w:right w:val="single" w:sz="4" w:space="0" w:color="000001"/>
            </w:tcBorders>
            <w:tcMar>
              <w:top w:w="43" w:type="dxa"/>
              <w:left w:w="43" w:type="dxa"/>
              <w:bottom w:w="43" w:type="dxa"/>
              <w:right w:w="43" w:type="dxa"/>
            </w:tcMar>
            <w:vAlign w:val="center"/>
            <w:hideMark/>
          </w:tcPr>
          <w:p w:rsidR="00690D57" w:rsidRPr="00E22F3B" w:rsidRDefault="00690D57" w:rsidP="00CE0B32">
            <w:pPr>
              <w:spacing w:after="259"/>
              <w:jc w:val="center"/>
            </w:pPr>
            <w:r w:rsidRPr="00E22F3B">
              <w:t>A</w:t>
            </w:r>
          </w:p>
        </w:tc>
        <w:tc>
          <w:tcPr>
            <w:tcW w:w="1000" w:type="pct"/>
            <w:tcBorders>
              <w:top w:val="single" w:sz="4" w:space="0" w:color="000001"/>
              <w:left w:val="single" w:sz="4" w:space="0" w:color="000001"/>
              <w:bottom w:val="single" w:sz="4" w:space="0" w:color="000001"/>
              <w:right w:val="single" w:sz="4" w:space="0" w:color="000001"/>
            </w:tcBorders>
            <w:tcMar>
              <w:top w:w="43" w:type="dxa"/>
              <w:left w:w="43" w:type="dxa"/>
              <w:bottom w:w="43" w:type="dxa"/>
              <w:right w:w="43" w:type="dxa"/>
            </w:tcMar>
            <w:vAlign w:val="center"/>
            <w:hideMark/>
          </w:tcPr>
          <w:p w:rsidR="00690D57" w:rsidRPr="00E22F3B" w:rsidRDefault="00690D57" w:rsidP="00CE0B32">
            <w:pPr>
              <w:spacing w:after="259"/>
              <w:jc w:val="center"/>
            </w:pPr>
            <w:r w:rsidRPr="00E22F3B">
              <w:t>Б</w:t>
            </w:r>
          </w:p>
        </w:tc>
        <w:tc>
          <w:tcPr>
            <w:tcW w:w="1000" w:type="pct"/>
            <w:tcBorders>
              <w:top w:val="single" w:sz="4" w:space="0" w:color="000001"/>
              <w:left w:val="single" w:sz="4" w:space="0" w:color="000001"/>
              <w:bottom w:val="single" w:sz="4" w:space="0" w:color="000001"/>
              <w:right w:val="single" w:sz="4" w:space="0" w:color="000001"/>
            </w:tcBorders>
            <w:tcMar>
              <w:top w:w="43" w:type="dxa"/>
              <w:left w:w="43" w:type="dxa"/>
              <w:bottom w:w="43" w:type="dxa"/>
              <w:right w:w="43" w:type="dxa"/>
            </w:tcMar>
            <w:vAlign w:val="center"/>
            <w:hideMark/>
          </w:tcPr>
          <w:p w:rsidR="00690D57" w:rsidRPr="00E22F3B" w:rsidRDefault="00690D57" w:rsidP="00CE0B32">
            <w:pPr>
              <w:spacing w:after="259"/>
              <w:jc w:val="center"/>
            </w:pPr>
            <w:r w:rsidRPr="00E22F3B">
              <w:t>В</w:t>
            </w:r>
          </w:p>
        </w:tc>
        <w:tc>
          <w:tcPr>
            <w:tcW w:w="1000" w:type="pct"/>
            <w:tcBorders>
              <w:top w:val="single" w:sz="4" w:space="0" w:color="000001"/>
              <w:left w:val="single" w:sz="4" w:space="0" w:color="000001"/>
              <w:bottom w:val="single" w:sz="4" w:space="0" w:color="000001"/>
              <w:right w:val="single" w:sz="4" w:space="0" w:color="000001"/>
            </w:tcBorders>
            <w:tcMar>
              <w:top w:w="43" w:type="dxa"/>
              <w:left w:w="43" w:type="dxa"/>
              <w:bottom w:w="43" w:type="dxa"/>
              <w:right w:w="43" w:type="dxa"/>
            </w:tcMar>
            <w:vAlign w:val="center"/>
            <w:hideMark/>
          </w:tcPr>
          <w:p w:rsidR="00690D57" w:rsidRPr="00E22F3B" w:rsidRDefault="00690D57" w:rsidP="00CE0B32">
            <w:pPr>
              <w:spacing w:after="259"/>
              <w:jc w:val="center"/>
            </w:pPr>
            <w:r w:rsidRPr="00E22F3B">
              <w:t>Г</w:t>
            </w:r>
          </w:p>
        </w:tc>
        <w:tc>
          <w:tcPr>
            <w:tcW w:w="1000" w:type="pct"/>
            <w:tcBorders>
              <w:top w:val="single" w:sz="4" w:space="0" w:color="000001"/>
              <w:left w:val="single" w:sz="4" w:space="0" w:color="000001"/>
              <w:bottom w:val="single" w:sz="4" w:space="0" w:color="000001"/>
              <w:right w:val="single" w:sz="4" w:space="0" w:color="000001"/>
            </w:tcBorders>
            <w:tcMar>
              <w:top w:w="43" w:type="dxa"/>
              <w:left w:w="43" w:type="dxa"/>
              <w:bottom w:w="43" w:type="dxa"/>
              <w:right w:w="43" w:type="dxa"/>
            </w:tcMar>
            <w:vAlign w:val="center"/>
            <w:hideMark/>
          </w:tcPr>
          <w:p w:rsidR="00690D57" w:rsidRPr="00E22F3B" w:rsidRDefault="00690D57" w:rsidP="00CE0B32">
            <w:pPr>
              <w:spacing w:after="259"/>
              <w:jc w:val="center"/>
            </w:pPr>
            <w:r w:rsidRPr="00E22F3B">
              <w:t>Д</w:t>
            </w:r>
          </w:p>
        </w:tc>
      </w:tr>
      <w:tr w:rsidR="00690D57" w:rsidRPr="00E22F3B" w:rsidTr="00CE0B32">
        <w:trPr>
          <w:trHeight w:val="60"/>
        </w:trPr>
        <w:tc>
          <w:tcPr>
            <w:tcW w:w="1000" w:type="pct"/>
            <w:tcBorders>
              <w:top w:val="single" w:sz="4" w:space="0" w:color="000001"/>
              <w:left w:val="single" w:sz="4" w:space="0" w:color="000001"/>
              <w:bottom w:val="single" w:sz="4" w:space="0" w:color="000001"/>
              <w:right w:val="single" w:sz="4" w:space="0" w:color="000001"/>
            </w:tcBorders>
            <w:tcMar>
              <w:top w:w="43" w:type="dxa"/>
              <w:left w:w="43" w:type="dxa"/>
              <w:bottom w:w="43" w:type="dxa"/>
              <w:right w:w="43" w:type="dxa"/>
            </w:tcMar>
            <w:vAlign w:val="center"/>
            <w:hideMark/>
          </w:tcPr>
          <w:p w:rsidR="00690D57" w:rsidRPr="00E22F3B" w:rsidRDefault="00690D57" w:rsidP="00CE0B32">
            <w:pPr>
              <w:rPr>
                <w:lang w:eastAsia="en-US"/>
              </w:rPr>
            </w:pPr>
          </w:p>
        </w:tc>
        <w:tc>
          <w:tcPr>
            <w:tcW w:w="1000" w:type="pct"/>
            <w:tcBorders>
              <w:top w:val="single" w:sz="4" w:space="0" w:color="000001"/>
              <w:left w:val="single" w:sz="4" w:space="0" w:color="000001"/>
              <w:bottom w:val="single" w:sz="4" w:space="0" w:color="000001"/>
              <w:right w:val="single" w:sz="4" w:space="0" w:color="000001"/>
            </w:tcBorders>
            <w:tcMar>
              <w:top w:w="43" w:type="dxa"/>
              <w:left w:w="43" w:type="dxa"/>
              <w:bottom w:w="43" w:type="dxa"/>
              <w:right w:w="43" w:type="dxa"/>
            </w:tcMar>
            <w:vAlign w:val="center"/>
            <w:hideMark/>
          </w:tcPr>
          <w:p w:rsidR="00690D57" w:rsidRPr="00E22F3B" w:rsidRDefault="00690D57" w:rsidP="00CE0B32">
            <w:pPr>
              <w:rPr>
                <w:lang w:eastAsia="en-US"/>
              </w:rPr>
            </w:pPr>
          </w:p>
        </w:tc>
        <w:tc>
          <w:tcPr>
            <w:tcW w:w="1000" w:type="pct"/>
            <w:tcBorders>
              <w:top w:val="single" w:sz="4" w:space="0" w:color="000001"/>
              <w:left w:val="single" w:sz="4" w:space="0" w:color="000001"/>
              <w:bottom w:val="single" w:sz="4" w:space="0" w:color="000001"/>
              <w:right w:val="single" w:sz="4" w:space="0" w:color="000001"/>
            </w:tcBorders>
            <w:tcMar>
              <w:top w:w="43" w:type="dxa"/>
              <w:left w:w="43" w:type="dxa"/>
              <w:bottom w:w="43" w:type="dxa"/>
              <w:right w:w="43" w:type="dxa"/>
            </w:tcMar>
            <w:vAlign w:val="center"/>
            <w:hideMark/>
          </w:tcPr>
          <w:p w:rsidR="00690D57" w:rsidRPr="00E22F3B" w:rsidRDefault="00690D57" w:rsidP="00CE0B32">
            <w:pPr>
              <w:rPr>
                <w:lang w:eastAsia="en-US"/>
              </w:rPr>
            </w:pPr>
          </w:p>
        </w:tc>
        <w:tc>
          <w:tcPr>
            <w:tcW w:w="1000" w:type="pct"/>
            <w:tcBorders>
              <w:top w:val="single" w:sz="4" w:space="0" w:color="000001"/>
              <w:left w:val="single" w:sz="4" w:space="0" w:color="000001"/>
              <w:bottom w:val="single" w:sz="4" w:space="0" w:color="000001"/>
              <w:right w:val="single" w:sz="4" w:space="0" w:color="000001"/>
            </w:tcBorders>
            <w:tcMar>
              <w:top w:w="43" w:type="dxa"/>
              <w:left w:w="43" w:type="dxa"/>
              <w:bottom w:w="43" w:type="dxa"/>
              <w:right w:w="43" w:type="dxa"/>
            </w:tcMar>
            <w:vAlign w:val="center"/>
            <w:hideMark/>
          </w:tcPr>
          <w:p w:rsidR="00690D57" w:rsidRPr="00E22F3B" w:rsidRDefault="00690D57" w:rsidP="00CE0B32">
            <w:pPr>
              <w:rPr>
                <w:lang w:eastAsia="en-US"/>
              </w:rPr>
            </w:pPr>
          </w:p>
        </w:tc>
        <w:tc>
          <w:tcPr>
            <w:tcW w:w="1000" w:type="pct"/>
            <w:tcBorders>
              <w:top w:val="single" w:sz="4" w:space="0" w:color="000001"/>
              <w:left w:val="single" w:sz="4" w:space="0" w:color="000001"/>
              <w:bottom w:val="single" w:sz="4" w:space="0" w:color="000001"/>
              <w:right w:val="single" w:sz="4" w:space="0" w:color="000001"/>
            </w:tcBorders>
            <w:tcMar>
              <w:top w:w="43" w:type="dxa"/>
              <w:left w:w="43" w:type="dxa"/>
              <w:bottom w:w="43" w:type="dxa"/>
              <w:right w:w="43" w:type="dxa"/>
            </w:tcMar>
            <w:vAlign w:val="center"/>
            <w:hideMark/>
          </w:tcPr>
          <w:p w:rsidR="00690D57" w:rsidRPr="00E22F3B" w:rsidRDefault="00690D57" w:rsidP="00CE0B32">
            <w:pPr>
              <w:rPr>
                <w:lang w:eastAsia="en-US"/>
              </w:rPr>
            </w:pPr>
          </w:p>
        </w:tc>
      </w:tr>
    </w:tbl>
    <w:p w:rsidR="00690D57" w:rsidRPr="00E22F3B" w:rsidRDefault="00690D57" w:rsidP="00690D57">
      <w:pPr>
        <w:shd w:val="clear" w:color="auto" w:fill="FFFFFF"/>
        <w:rPr>
          <w:color w:val="000000"/>
        </w:rPr>
      </w:pPr>
    </w:p>
    <w:p w:rsidR="00690D57" w:rsidRPr="00E22F3B" w:rsidRDefault="00690D57" w:rsidP="00690D57">
      <w:pPr>
        <w:pStyle w:val="afb"/>
        <w:rPr>
          <w:rFonts w:ascii="Times New Roman" w:hAnsi="Times New Roman"/>
          <w:sz w:val="24"/>
          <w:szCs w:val="24"/>
        </w:rPr>
      </w:pPr>
      <w:r w:rsidRPr="00E22F3B">
        <w:rPr>
          <w:rFonts w:ascii="Times New Roman" w:hAnsi="Times New Roman"/>
          <w:bCs/>
          <w:sz w:val="24"/>
          <w:szCs w:val="24"/>
        </w:rPr>
        <w:t>8. </w:t>
      </w:r>
      <w:r w:rsidRPr="00E22F3B">
        <w:rPr>
          <w:rFonts w:ascii="Times New Roman" w:hAnsi="Times New Roman"/>
          <w:sz w:val="24"/>
          <w:szCs w:val="24"/>
        </w:rPr>
        <w:t>Опре</w:t>
      </w:r>
      <w:r w:rsidRPr="00E22F3B">
        <w:rPr>
          <w:rFonts w:ascii="Times New Roman" w:hAnsi="Times New Roman"/>
          <w:sz w:val="24"/>
          <w:szCs w:val="24"/>
        </w:rPr>
        <w:softHyphen/>
        <w:t>де</w:t>
      </w:r>
      <w:r w:rsidRPr="00E22F3B">
        <w:rPr>
          <w:rFonts w:ascii="Times New Roman" w:hAnsi="Times New Roman"/>
          <w:sz w:val="24"/>
          <w:szCs w:val="24"/>
        </w:rPr>
        <w:softHyphen/>
        <w:t>ли</w:t>
      </w:r>
      <w:r w:rsidRPr="00E22F3B">
        <w:rPr>
          <w:rFonts w:ascii="Times New Roman" w:hAnsi="Times New Roman"/>
          <w:sz w:val="24"/>
          <w:szCs w:val="24"/>
        </w:rPr>
        <w:softHyphen/>
        <w:t>те слово, в ко</w:t>
      </w:r>
      <w:r w:rsidRPr="00E22F3B">
        <w:rPr>
          <w:rFonts w:ascii="Times New Roman" w:hAnsi="Times New Roman"/>
          <w:sz w:val="24"/>
          <w:szCs w:val="24"/>
        </w:rPr>
        <w:softHyphen/>
        <w:t>то</w:t>
      </w:r>
      <w:r w:rsidRPr="00E22F3B">
        <w:rPr>
          <w:rFonts w:ascii="Times New Roman" w:hAnsi="Times New Roman"/>
          <w:sz w:val="24"/>
          <w:szCs w:val="24"/>
        </w:rPr>
        <w:softHyphen/>
        <w:t>ром про</w:t>
      </w:r>
      <w:r w:rsidRPr="00E22F3B">
        <w:rPr>
          <w:rFonts w:ascii="Times New Roman" w:hAnsi="Times New Roman"/>
          <w:sz w:val="24"/>
          <w:szCs w:val="24"/>
        </w:rPr>
        <w:softHyphen/>
        <w:t>пу</w:t>
      </w:r>
      <w:r w:rsidRPr="00E22F3B">
        <w:rPr>
          <w:rFonts w:ascii="Times New Roman" w:hAnsi="Times New Roman"/>
          <w:sz w:val="24"/>
          <w:szCs w:val="24"/>
        </w:rPr>
        <w:softHyphen/>
        <w:t>ще</w:t>
      </w:r>
      <w:r w:rsidRPr="00E22F3B">
        <w:rPr>
          <w:rFonts w:ascii="Times New Roman" w:hAnsi="Times New Roman"/>
          <w:sz w:val="24"/>
          <w:szCs w:val="24"/>
        </w:rPr>
        <w:softHyphen/>
        <w:t>на без</w:t>
      </w:r>
      <w:r w:rsidRPr="00E22F3B">
        <w:rPr>
          <w:rFonts w:ascii="Times New Roman" w:hAnsi="Times New Roman"/>
          <w:sz w:val="24"/>
          <w:szCs w:val="24"/>
        </w:rPr>
        <w:softHyphen/>
        <w:t>удар</w:t>
      </w:r>
      <w:r w:rsidRPr="00E22F3B">
        <w:rPr>
          <w:rFonts w:ascii="Times New Roman" w:hAnsi="Times New Roman"/>
          <w:sz w:val="24"/>
          <w:szCs w:val="24"/>
        </w:rPr>
        <w:softHyphen/>
        <w:t>ная непро</w:t>
      </w:r>
      <w:r w:rsidRPr="00E22F3B">
        <w:rPr>
          <w:rFonts w:ascii="Times New Roman" w:hAnsi="Times New Roman"/>
          <w:sz w:val="24"/>
          <w:szCs w:val="24"/>
        </w:rPr>
        <w:softHyphen/>
        <w:t>ве</w:t>
      </w:r>
      <w:r w:rsidRPr="00E22F3B">
        <w:rPr>
          <w:rFonts w:ascii="Times New Roman" w:hAnsi="Times New Roman"/>
          <w:sz w:val="24"/>
          <w:szCs w:val="24"/>
        </w:rPr>
        <w:softHyphen/>
        <w:t>ря</w:t>
      </w:r>
      <w:r w:rsidRPr="00E22F3B">
        <w:rPr>
          <w:rFonts w:ascii="Times New Roman" w:hAnsi="Times New Roman"/>
          <w:sz w:val="24"/>
          <w:szCs w:val="24"/>
        </w:rPr>
        <w:softHyphen/>
        <w:t>е</w:t>
      </w:r>
      <w:r w:rsidRPr="00E22F3B">
        <w:rPr>
          <w:rFonts w:ascii="Times New Roman" w:hAnsi="Times New Roman"/>
          <w:sz w:val="24"/>
          <w:szCs w:val="24"/>
        </w:rPr>
        <w:softHyphen/>
        <w:t>мая глас</w:t>
      </w:r>
      <w:r w:rsidRPr="00E22F3B">
        <w:rPr>
          <w:rFonts w:ascii="Times New Roman" w:hAnsi="Times New Roman"/>
          <w:sz w:val="24"/>
          <w:szCs w:val="24"/>
        </w:rPr>
        <w:softHyphen/>
        <w:t>ная корня. Вы</w:t>
      </w:r>
      <w:r w:rsidRPr="00E22F3B">
        <w:rPr>
          <w:rFonts w:ascii="Times New Roman" w:hAnsi="Times New Roman"/>
          <w:sz w:val="24"/>
          <w:szCs w:val="24"/>
        </w:rPr>
        <w:softHyphen/>
        <w:t>пи</w:t>
      </w:r>
      <w:r w:rsidRPr="00E22F3B">
        <w:rPr>
          <w:rFonts w:ascii="Times New Roman" w:hAnsi="Times New Roman"/>
          <w:sz w:val="24"/>
          <w:szCs w:val="24"/>
        </w:rPr>
        <w:softHyphen/>
        <w:t>ши</w:t>
      </w:r>
      <w:r w:rsidRPr="00E22F3B">
        <w:rPr>
          <w:rFonts w:ascii="Times New Roman" w:hAnsi="Times New Roman"/>
          <w:sz w:val="24"/>
          <w:szCs w:val="24"/>
        </w:rPr>
        <w:softHyphen/>
        <w:t>те это слово, вста</w:t>
      </w:r>
      <w:r w:rsidRPr="00E22F3B">
        <w:rPr>
          <w:rFonts w:ascii="Times New Roman" w:hAnsi="Times New Roman"/>
          <w:sz w:val="24"/>
          <w:szCs w:val="24"/>
        </w:rPr>
        <w:softHyphen/>
        <w:t>вив про</w:t>
      </w:r>
      <w:r w:rsidRPr="00E22F3B">
        <w:rPr>
          <w:rFonts w:ascii="Times New Roman" w:hAnsi="Times New Roman"/>
          <w:sz w:val="24"/>
          <w:szCs w:val="24"/>
        </w:rPr>
        <w:softHyphen/>
        <w:t>пу</w:t>
      </w:r>
      <w:r w:rsidRPr="00E22F3B">
        <w:rPr>
          <w:rFonts w:ascii="Times New Roman" w:hAnsi="Times New Roman"/>
          <w:sz w:val="24"/>
          <w:szCs w:val="24"/>
        </w:rPr>
        <w:softHyphen/>
        <w:t>щен</w:t>
      </w:r>
      <w:r w:rsidRPr="00E22F3B">
        <w:rPr>
          <w:rFonts w:ascii="Times New Roman" w:hAnsi="Times New Roman"/>
          <w:sz w:val="24"/>
          <w:szCs w:val="24"/>
        </w:rPr>
        <w:softHyphen/>
        <w:t>ную букву.</w:t>
      </w:r>
    </w:p>
    <w:p w:rsidR="00690D57" w:rsidRPr="00E22F3B" w:rsidRDefault="00690D57" w:rsidP="00690D57">
      <w:pPr>
        <w:pStyle w:val="afb"/>
        <w:rPr>
          <w:rFonts w:ascii="Times New Roman" w:hAnsi="Times New Roman"/>
          <w:sz w:val="24"/>
          <w:szCs w:val="24"/>
        </w:rPr>
      </w:pPr>
      <w:r w:rsidRPr="00E22F3B">
        <w:rPr>
          <w:rFonts w:ascii="Times New Roman" w:hAnsi="Times New Roman"/>
          <w:sz w:val="24"/>
          <w:szCs w:val="24"/>
        </w:rPr>
        <w:t> </w:t>
      </w:r>
    </w:p>
    <w:p w:rsidR="00690D57" w:rsidRPr="00E22F3B" w:rsidRDefault="00690D57" w:rsidP="00690D57">
      <w:pPr>
        <w:pStyle w:val="afb"/>
        <w:rPr>
          <w:rFonts w:ascii="Times New Roman" w:hAnsi="Times New Roman"/>
          <w:sz w:val="24"/>
          <w:szCs w:val="24"/>
        </w:rPr>
      </w:pPr>
      <w:r w:rsidRPr="00E22F3B">
        <w:rPr>
          <w:rFonts w:ascii="Times New Roman" w:hAnsi="Times New Roman"/>
          <w:sz w:val="24"/>
          <w:szCs w:val="24"/>
        </w:rPr>
        <w:t>в..до</w:t>
      </w:r>
      <w:r w:rsidRPr="00E22F3B">
        <w:rPr>
          <w:rFonts w:ascii="Times New Roman" w:hAnsi="Times New Roman"/>
          <w:sz w:val="24"/>
          <w:szCs w:val="24"/>
        </w:rPr>
        <w:softHyphen/>
        <w:t>не</w:t>
      </w:r>
      <w:r w:rsidRPr="00E22F3B">
        <w:rPr>
          <w:rFonts w:ascii="Times New Roman" w:hAnsi="Times New Roman"/>
          <w:sz w:val="24"/>
          <w:szCs w:val="24"/>
        </w:rPr>
        <w:softHyphen/>
        <w:t>про</w:t>
      </w:r>
      <w:r w:rsidRPr="00E22F3B">
        <w:rPr>
          <w:rFonts w:ascii="Times New Roman" w:hAnsi="Times New Roman"/>
          <w:sz w:val="24"/>
          <w:szCs w:val="24"/>
        </w:rPr>
        <w:softHyphen/>
        <w:t>ни</w:t>
      </w:r>
      <w:r w:rsidRPr="00E22F3B">
        <w:rPr>
          <w:rFonts w:ascii="Times New Roman" w:hAnsi="Times New Roman"/>
          <w:sz w:val="24"/>
          <w:szCs w:val="24"/>
        </w:rPr>
        <w:softHyphen/>
        <w:t>ца</w:t>
      </w:r>
      <w:r w:rsidRPr="00E22F3B">
        <w:rPr>
          <w:rFonts w:ascii="Times New Roman" w:hAnsi="Times New Roman"/>
          <w:sz w:val="24"/>
          <w:szCs w:val="24"/>
        </w:rPr>
        <w:softHyphen/>
        <w:t>е</w:t>
      </w:r>
      <w:r w:rsidRPr="00E22F3B">
        <w:rPr>
          <w:rFonts w:ascii="Times New Roman" w:hAnsi="Times New Roman"/>
          <w:sz w:val="24"/>
          <w:szCs w:val="24"/>
        </w:rPr>
        <w:softHyphen/>
        <w:t>мый</w:t>
      </w:r>
    </w:p>
    <w:p w:rsidR="00690D57" w:rsidRPr="00E22F3B" w:rsidRDefault="00690D57" w:rsidP="00690D57">
      <w:pPr>
        <w:pStyle w:val="afb"/>
        <w:rPr>
          <w:rFonts w:ascii="Times New Roman" w:hAnsi="Times New Roman"/>
          <w:sz w:val="24"/>
          <w:szCs w:val="24"/>
        </w:rPr>
      </w:pPr>
      <w:r w:rsidRPr="00E22F3B">
        <w:rPr>
          <w:rFonts w:ascii="Times New Roman" w:hAnsi="Times New Roman"/>
          <w:sz w:val="24"/>
          <w:szCs w:val="24"/>
        </w:rPr>
        <w:t>инкв..зиция</w:t>
      </w:r>
    </w:p>
    <w:p w:rsidR="00690D57" w:rsidRPr="00E22F3B" w:rsidRDefault="00690D57" w:rsidP="00690D57">
      <w:pPr>
        <w:pStyle w:val="afb"/>
        <w:rPr>
          <w:rFonts w:ascii="Times New Roman" w:hAnsi="Times New Roman"/>
          <w:sz w:val="24"/>
          <w:szCs w:val="24"/>
        </w:rPr>
      </w:pPr>
      <w:r w:rsidRPr="00E22F3B">
        <w:rPr>
          <w:rFonts w:ascii="Times New Roman" w:hAnsi="Times New Roman"/>
          <w:sz w:val="24"/>
          <w:szCs w:val="24"/>
        </w:rPr>
        <w:t>бл..ста</w:t>
      </w:r>
      <w:r w:rsidRPr="00E22F3B">
        <w:rPr>
          <w:rFonts w:ascii="Times New Roman" w:hAnsi="Times New Roman"/>
          <w:sz w:val="24"/>
          <w:szCs w:val="24"/>
        </w:rPr>
        <w:softHyphen/>
        <w:t>тель</w:t>
      </w:r>
      <w:r w:rsidRPr="00E22F3B">
        <w:rPr>
          <w:rFonts w:ascii="Times New Roman" w:hAnsi="Times New Roman"/>
          <w:sz w:val="24"/>
          <w:szCs w:val="24"/>
        </w:rPr>
        <w:softHyphen/>
        <w:t>ный</w:t>
      </w:r>
    </w:p>
    <w:p w:rsidR="00690D57" w:rsidRPr="00E22F3B" w:rsidRDefault="00690D57" w:rsidP="00690D57">
      <w:pPr>
        <w:pStyle w:val="afb"/>
        <w:rPr>
          <w:rFonts w:ascii="Times New Roman" w:hAnsi="Times New Roman"/>
          <w:sz w:val="24"/>
          <w:szCs w:val="24"/>
        </w:rPr>
      </w:pPr>
      <w:r w:rsidRPr="00E22F3B">
        <w:rPr>
          <w:rFonts w:ascii="Times New Roman" w:hAnsi="Times New Roman"/>
          <w:sz w:val="24"/>
          <w:szCs w:val="24"/>
        </w:rPr>
        <w:t>пр..сто</w:t>
      </w:r>
      <w:r w:rsidRPr="00E22F3B">
        <w:rPr>
          <w:rFonts w:ascii="Times New Roman" w:hAnsi="Times New Roman"/>
          <w:sz w:val="24"/>
          <w:szCs w:val="24"/>
        </w:rPr>
        <w:softHyphen/>
        <w:t>ва</w:t>
      </w:r>
      <w:r w:rsidRPr="00E22F3B">
        <w:rPr>
          <w:rFonts w:ascii="Times New Roman" w:hAnsi="Times New Roman"/>
          <w:sz w:val="24"/>
          <w:szCs w:val="24"/>
        </w:rPr>
        <w:softHyphen/>
        <w:t>тый</w:t>
      </w:r>
    </w:p>
    <w:p w:rsidR="00690D57" w:rsidRPr="00E22F3B" w:rsidRDefault="00690D57" w:rsidP="00690D57">
      <w:pPr>
        <w:pStyle w:val="afb"/>
        <w:rPr>
          <w:rFonts w:ascii="Times New Roman" w:hAnsi="Times New Roman"/>
          <w:sz w:val="24"/>
          <w:szCs w:val="24"/>
        </w:rPr>
      </w:pPr>
      <w:r w:rsidRPr="00E22F3B">
        <w:rPr>
          <w:rFonts w:ascii="Times New Roman" w:hAnsi="Times New Roman"/>
          <w:sz w:val="24"/>
          <w:szCs w:val="24"/>
        </w:rPr>
        <w:t>прил..жение</w:t>
      </w:r>
    </w:p>
    <w:p w:rsidR="00690D57" w:rsidRPr="00E22F3B" w:rsidRDefault="00690D57" w:rsidP="00690D57">
      <w:pPr>
        <w:pStyle w:val="afb"/>
        <w:rPr>
          <w:rFonts w:ascii="Times New Roman" w:hAnsi="Times New Roman"/>
          <w:sz w:val="24"/>
          <w:szCs w:val="24"/>
        </w:rPr>
      </w:pPr>
      <w:r w:rsidRPr="00E22F3B">
        <w:rPr>
          <w:rFonts w:ascii="Times New Roman" w:hAnsi="Times New Roman"/>
          <w:sz w:val="24"/>
          <w:szCs w:val="24"/>
        </w:rPr>
        <w:br/>
      </w:r>
    </w:p>
    <w:p w:rsidR="00690D57" w:rsidRPr="00E22F3B" w:rsidRDefault="00690D57" w:rsidP="00690D57">
      <w:pPr>
        <w:pStyle w:val="afb"/>
        <w:rPr>
          <w:rFonts w:ascii="Times New Roman" w:hAnsi="Times New Roman"/>
          <w:sz w:val="24"/>
          <w:szCs w:val="24"/>
        </w:rPr>
      </w:pPr>
      <w:r w:rsidRPr="00E22F3B">
        <w:rPr>
          <w:rFonts w:ascii="Times New Roman" w:hAnsi="Times New Roman"/>
          <w:bCs/>
          <w:sz w:val="24"/>
          <w:szCs w:val="24"/>
        </w:rPr>
        <w:t>9. </w:t>
      </w:r>
      <w:r w:rsidRPr="00E22F3B">
        <w:rPr>
          <w:rFonts w:ascii="Times New Roman" w:hAnsi="Times New Roman"/>
          <w:sz w:val="24"/>
          <w:szCs w:val="24"/>
        </w:rPr>
        <w:t>Опре</w:t>
      </w:r>
      <w:r w:rsidRPr="00E22F3B">
        <w:rPr>
          <w:rFonts w:ascii="Times New Roman" w:hAnsi="Times New Roman"/>
          <w:sz w:val="24"/>
          <w:szCs w:val="24"/>
        </w:rPr>
        <w:softHyphen/>
        <w:t>де</w:t>
      </w:r>
      <w:r w:rsidRPr="00E22F3B">
        <w:rPr>
          <w:rFonts w:ascii="Times New Roman" w:hAnsi="Times New Roman"/>
          <w:sz w:val="24"/>
          <w:szCs w:val="24"/>
        </w:rPr>
        <w:softHyphen/>
        <w:t>ли</w:t>
      </w:r>
      <w:r w:rsidRPr="00E22F3B">
        <w:rPr>
          <w:rFonts w:ascii="Times New Roman" w:hAnsi="Times New Roman"/>
          <w:sz w:val="24"/>
          <w:szCs w:val="24"/>
        </w:rPr>
        <w:softHyphen/>
        <w:t>те ряд, в ко</w:t>
      </w:r>
      <w:r w:rsidRPr="00E22F3B">
        <w:rPr>
          <w:rFonts w:ascii="Times New Roman" w:hAnsi="Times New Roman"/>
          <w:sz w:val="24"/>
          <w:szCs w:val="24"/>
        </w:rPr>
        <w:softHyphen/>
        <w:t>то</w:t>
      </w:r>
      <w:r w:rsidRPr="00E22F3B">
        <w:rPr>
          <w:rFonts w:ascii="Times New Roman" w:hAnsi="Times New Roman"/>
          <w:sz w:val="24"/>
          <w:szCs w:val="24"/>
        </w:rPr>
        <w:softHyphen/>
        <w:t>ром в обоих сло</w:t>
      </w:r>
      <w:r w:rsidRPr="00E22F3B">
        <w:rPr>
          <w:rFonts w:ascii="Times New Roman" w:hAnsi="Times New Roman"/>
          <w:sz w:val="24"/>
          <w:szCs w:val="24"/>
        </w:rPr>
        <w:softHyphen/>
        <w:t>вах про</w:t>
      </w:r>
      <w:r w:rsidRPr="00E22F3B">
        <w:rPr>
          <w:rFonts w:ascii="Times New Roman" w:hAnsi="Times New Roman"/>
          <w:sz w:val="24"/>
          <w:szCs w:val="24"/>
        </w:rPr>
        <w:softHyphen/>
        <w:t>пу</w:t>
      </w:r>
      <w:r w:rsidRPr="00E22F3B">
        <w:rPr>
          <w:rFonts w:ascii="Times New Roman" w:hAnsi="Times New Roman"/>
          <w:sz w:val="24"/>
          <w:szCs w:val="24"/>
        </w:rPr>
        <w:softHyphen/>
        <w:t>ще</w:t>
      </w:r>
      <w:r w:rsidRPr="00E22F3B">
        <w:rPr>
          <w:rFonts w:ascii="Times New Roman" w:hAnsi="Times New Roman"/>
          <w:sz w:val="24"/>
          <w:szCs w:val="24"/>
        </w:rPr>
        <w:softHyphen/>
        <w:t>на одна и та же буква. Вы</w:t>
      </w:r>
      <w:r w:rsidRPr="00E22F3B">
        <w:rPr>
          <w:rFonts w:ascii="Times New Roman" w:hAnsi="Times New Roman"/>
          <w:sz w:val="24"/>
          <w:szCs w:val="24"/>
        </w:rPr>
        <w:softHyphen/>
        <w:t>пи</w:t>
      </w:r>
      <w:r w:rsidRPr="00E22F3B">
        <w:rPr>
          <w:rFonts w:ascii="Times New Roman" w:hAnsi="Times New Roman"/>
          <w:sz w:val="24"/>
          <w:szCs w:val="24"/>
        </w:rPr>
        <w:softHyphen/>
        <w:t>ши</w:t>
      </w:r>
      <w:r w:rsidRPr="00E22F3B">
        <w:rPr>
          <w:rFonts w:ascii="Times New Roman" w:hAnsi="Times New Roman"/>
          <w:sz w:val="24"/>
          <w:szCs w:val="24"/>
        </w:rPr>
        <w:softHyphen/>
        <w:t>те эти слова, вста</w:t>
      </w:r>
      <w:r w:rsidRPr="00E22F3B">
        <w:rPr>
          <w:rFonts w:ascii="Times New Roman" w:hAnsi="Times New Roman"/>
          <w:sz w:val="24"/>
          <w:szCs w:val="24"/>
        </w:rPr>
        <w:softHyphen/>
        <w:t>вив про</w:t>
      </w:r>
      <w:r w:rsidRPr="00E22F3B">
        <w:rPr>
          <w:rFonts w:ascii="Times New Roman" w:hAnsi="Times New Roman"/>
          <w:sz w:val="24"/>
          <w:szCs w:val="24"/>
        </w:rPr>
        <w:softHyphen/>
        <w:t>пу</w:t>
      </w:r>
      <w:r w:rsidRPr="00E22F3B">
        <w:rPr>
          <w:rFonts w:ascii="Times New Roman" w:hAnsi="Times New Roman"/>
          <w:sz w:val="24"/>
          <w:szCs w:val="24"/>
        </w:rPr>
        <w:softHyphen/>
        <w:t>щен</w:t>
      </w:r>
      <w:r w:rsidRPr="00E22F3B">
        <w:rPr>
          <w:rFonts w:ascii="Times New Roman" w:hAnsi="Times New Roman"/>
          <w:sz w:val="24"/>
          <w:szCs w:val="24"/>
        </w:rPr>
        <w:softHyphen/>
        <w:t>ную букву.</w:t>
      </w:r>
    </w:p>
    <w:p w:rsidR="00690D57" w:rsidRPr="00E22F3B" w:rsidRDefault="00690D57" w:rsidP="00690D57">
      <w:pPr>
        <w:pStyle w:val="afb"/>
        <w:rPr>
          <w:rFonts w:ascii="Times New Roman" w:hAnsi="Times New Roman"/>
          <w:sz w:val="24"/>
          <w:szCs w:val="24"/>
        </w:rPr>
      </w:pPr>
      <w:r w:rsidRPr="00E22F3B">
        <w:rPr>
          <w:rFonts w:ascii="Times New Roman" w:hAnsi="Times New Roman"/>
          <w:sz w:val="24"/>
          <w:szCs w:val="24"/>
        </w:rPr>
        <w:t> </w:t>
      </w:r>
    </w:p>
    <w:p w:rsidR="00690D57" w:rsidRPr="00E22F3B" w:rsidRDefault="00690D57" w:rsidP="00690D57">
      <w:pPr>
        <w:pStyle w:val="afb"/>
        <w:rPr>
          <w:rFonts w:ascii="Times New Roman" w:hAnsi="Times New Roman"/>
          <w:sz w:val="24"/>
          <w:szCs w:val="24"/>
        </w:rPr>
      </w:pPr>
      <w:r w:rsidRPr="00E22F3B">
        <w:rPr>
          <w:rFonts w:ascii="Times New Roman" w:hAnsi="Times New Roman"/>
          <w:sz w:val="24"/>
          <w:szCs w:val="24"/>
        </w:rPr>
        <w:t>з..но</w:t>
      </w:r>
      <w:r w:rsidRPr="00E22F3B">
        <w:rPr>
          <w:rFonts w:ascii="Times New Roman" w:hAnsi="Times New Roman"/>
          <w:sz w:val="24"/>
          <w:szCs w:val="24"/>
        </w:rPr>
        <w:softHyphen/>
        <w:t>че</w:t>
      </w:r>
      <w:r w:rsidRPr="00E22F3B">
        <w:rPr>
          <w:rFonts w:ascii="Times New Roman" w:hAnsi="Times New Roman"/>
          <w:sz w:val="24"/>
          <w:szCs w:val="24"/>
        </w:rPr>
        <w:softHyphen/>
        <w:t>вать, нед..ва</w:t>
      </w:r>
      <w:r w:rsidRPr="00E22F3B">
        <w:rPr>
          <w:rFonts w:ascii="Times New Roman" w:hAnsi="Times New Roman"/>
          <w:sz w:val="24"/>
          <w:szCs w:val="24"/>
        </w:rPr>
        <w:softHyphen/>
        <w:t>рить;</w:t>
      </w:r>
    </w:p>
    <w:p w:rsidR="00690D57" w:rsidRPr="00E22F3B" w:rsidRDefault="00690D57" w:rsidP="00690D57">
      <w:pPr>
        <w:pStyle w:val="afb"/>
        <w:rPr>
          <w:rFonts w:ascii="Times New Roman" w:hAnsi="Times New Roman"/>
          <w:sz w:val="24"/>
          <w:szCs w:val="24"/>
        </w:rPr>
      </w:pPr>
      <w:r w:rsidRPr="00E22F3B">
        <w:rPr>
          <w:rFonts w:ascii="Times New Roman" w:hAnsi="Times New Roman"/>
          <w:sz w:val="24"/>
          <w:szCs w:val="24"/>
        </w:rPr>
        <w:t>пр..бреж</w:t>
      </w:r>
      <w:r w:rsidRPr="00E22F3B">
        <w:rPr>
          <w:rFonts w:ascii="Times New Roman" w:hAnsi="Times New Roman"/>
          <w:sz w:val="24"/>
          <w:szCs w:val="24"/>
        </w:rPr>
        <w:softHyphen/>
        <w:t>ный, пр..даное;</w:t>
      </w:r>
    </w:p>
    <w:p w:rsidR="00690D57" w:rsidRPr="00E22F3B" w:rsidRDefault="00690D57" w:rsidP="00690D57">
      <w:pPr>
        <w:pStyle w:val="afb"/>
        <w:rPr>
          <w:rFonts w:ascii="Times New Roman" w:hAnsi="Times New Roman"/>
          <w:sz w:val="24"/>
          <w:szCs w:val="24"/>
        </w:rPr>
      </w:pPr>
      <w:r w:rsidRPr="00E22F3B">
        <w:rPr>
          <w:rFonts w:ascii="Times New Roman" w:hAnsi="Times New Roman"/>
          <w:sz w:val="24"/>
          <w:szCs w:val="24"/>
        </w:rPr>
        <w:t>и..го</w:t>
      </w:r>
      <w:r w:rsidRPr="00E22F3B">
        <w:rPr>
          <w:rFonts w:ascii="Times New Roman" w:hAnsi="Times New Roman"/>
          <w:sz w:val="24"/>
          <w:szCs w:val="24"/>
        </w:rPr>
        <w:softHyphen/>
        <w:t>то</w:t>
      </w:r>
      <w:r w:rsidRPr="00E22F3B">
        <w:rPr>
          <w:rFonts w:ascii="Times New Roman" w:hAnsi="Times New Roman"/>
          <w:sz w:val="24"/>
          <w:szCs w:val="24"/>
        </w:rPr>
        <w:softHyphen/>
        <w:t>вить, во..пи</w:t>
      </w:r>
      <w:r w:rsidRPr="00E22F3B">
        <w:rPr>
          <w:rFonts w:ascii="Times New Roman" w:hAnsi="Times New Roman"/>
          <w:sz w:val="24"/>
          <w:szCs w:val="24"/>
        </w:rPr>
        <w:softHyphen/>
        <w:t>та</w:t>
      </w:r>
      <w:r w:rsidRPr="00E22F3B">
        <w:rPr>
          <w:rFonts w:ascii="Times New Roman" w:hAnsi="Times New Roman"/>
          <w:sz w:val="24"/>
          <w:szCs w:val="24"/>
        </w:rPr>
        <w:softHyphen/>
        <w:t>ние;</w:t>
      </w:r>
    </w:p>
    <w:p w:rsidR="00690D57" w:rsidRPr="00E22F3B" w:rsidRDefault="00690D57" w:rsidP="00690D57">
      <w:pPr>
        <w:pStyle w:val="afb"/>
        <w:rPr>
          <w:rFonts w:ascii="Times New Roman" w:hAnsi="Times New Roman"/>
          <w:sz w:val="24"/>
          <w:szCs w:val="24"/>
        </w:rPr>
      </w:pPr>
      <w:r w:rsidRPr="00E22F3B">
        <w:rPr>
          <w:rFonts w:ascii="Times New Roman" w:hAnsi="Times New Roman"/>
          <w:sz w:val="24"/>
          <w:szCs w:val="24"/>
        </w:rPr>
        <w:t>неб..ющий</w:t>
      </w:r>
      <w:r w:rsidRPr="00E22F3B">
        <w:rPr>
          <w:rFonts w:ascii="Times New Roman" w:hAnsi="Times New Roman"/>
          <w:sz w:val="24"/>
          <w:szCs w:val="24"/>
        </w:rPr>
        <w:softHyphen/>
        <w:t>ся, из..ян;</w:t>
      </w:r>
    </w:p>
    <w:p w:rsidR="00690D57" w:rsidRPr="00E22F3B" w:rsidRDefault="00690D57" w:rsidP="00690D57">
      <w:pPr>
        <w:pStyle w:val="afb"/>
        <w:rPr>
          <w:rFonts w:ascii="Times New Roman" w:hAnsi="Times New Roman"/>
          <w:sz w:val="24"/>
          <w:szCs w:val="24"/>
        </w:rPr>
      </w:pPr>
      <w:r w:rsidRPr="00E22F3B">
        <w:rPr>
          <w:rFonts w:ascii="Times New Roman" w:hAnsi="Times New Roman"/>
          <w:sz w:val="24"/>
          <w:szCs w:val="24"/>
        </w:rPr>
        <w:t>с..мпро</w:t>
      </w:r>
      <w:r w:rsidRPr="00E22F3B">
        <w:rPr>
          <w:rFonts w:ascii="Times New Roman" w:hAnsi="Times New Roman"/>
          <w:sz w:val="24"/>
          <w:szCs w:val="24"/>
        </w:rPr>
        <w:softHyphen/>
        <w:t>ви</w:t>
      </w:r>
      <w:r w:rsidRPr="00E22F3B">
        <w:rPr>
          <w:rFonts w:ascii="Times New Roman" w:hAnsi="Times New Roman"/>
          <w:sz w:val="24"/>
          <w:szCs w:val="24"/>
        </w:rPr>
        <w:softHyphen/>
        <w:t>зи</w:t>
      </w:r>
      <w:r w:rsidRPr="00E22F3B">
        <w:rPr>
          <w:rFonts w:ascii="Times New Roman" w:hAnsi="Times New Roman"/>
          <w:sz w:val="24"/>
          <w:szCs w:val="24"/>
        </w:rPr>
        <w:softHyphen/>
        <w:t>ро</w:t>
      </w:r>
      <w:r w:rsidRPr="00E22F3B">
        <w:rPr>
          <w:rFonts w:ascii="Times New Roman" w:hAnsi="Times New Roman"/>
          <w:sz w:val="24"/>
          <w:szCs w:val="24"/>
        </w:rPr>
        <w:softHyphen/>
        <w:t>вать, на..зго</w:t>
      </w:r>
      <w:r w:rsidRPr="00E22F3B">
        <w:rPr>
          <w:rFonts w:ascii="Times New Roman" w:hAnsi="Times New Roman"/>
          <w:sz w:val="24"/>
          <w:szCs w:val="24"/>
        </w:rPr>
        <w:softHyphen/>
        <w:t>тов</w:t>
      </w:r>
      <w:r w:rsidRPr="00E22F3B">
        <w:rPr>
          <w:rFonts w:ascii="Times New Roman" w:hAnsi="Times New Roman"/>
          <w:sz w:val="24"/>
          <w:szCs w:val="24"/>
        </w:rPr>
        <w:softHyphen/>
        <w:t>ку.</w:t>
      </w:r>
    </w:p>
    <w:p w:rsidR="00690D57" w:rsidRPr="00E22F3B" w:rsidRDefault="00690D57" w:rsidP="00690D57">
      <w:pPr>
        <w:pStyle w:val="afb"/>
        <w:rPr>
          <w:rFonts w:ascii="Times New Roman" w:hAnsi="Times New Roman"/>
          <w:sz w:val="24"/>
          <w:szCs w:val="24"/>
        </w:rPr>
      </w:pPr>
    </w:p>
    <w:p w:rsidR="00690D57" w:rsidRPr="00E22F3B" w:rsidRDefault="00690D57" w:rsidP="00690D57">
      <w:pPr>
        <w:pStyle w:val="afb"/>
        <w:rPr>
          <w:rFonts w:ascii="Times New Roman" w:hAnsi="Times New Roman"/>
          <w:sz w:val="24"/>
          <w:szCs w:val="24"/>
        </w:rPr>
      </w:pPr>
      <w:r w:rsidRPr="00E22F3B">
        <w:rPr>
          <w:rFonts w:ascii="Times New Roman" w:hAnsi="Times New Roman"/>
          <w:bCs/>
          <w:sz w:val="24"/>
          <w:szCs w:val="24"/>
        </w:rPr>
        <w:t>10. </w:t>
      </w:r>
      <w:r w:rsidRPr="00E22F3B">
        <w:rPr>
          <w:rFonts w:ascii="Times New Roman" w:hAnsi="Times New Roman"/>
          <w:sz w:val="24"/>
          <w:szCs w:val="24"/>
        </w:rPr>
        <w:t>Вы</w:t>
      </w:r>
      <w:r w:rsidRPr="00E22F3B">
        <w:rPr>
          <w:rFonts w:ascii="Times New Roman" w:hAnsi="Times New Roman"/>
          <w:sz w:val="24"/>
          <w:szCs w:val="24"/>
        </w:rPr>
        <w:softHyphen/>
        <w:t>пи</w:t>
      </w:r>
      <w:r w:rsidRPr="00E22F3B">
        <w:rPr>
          <w:rFonts w:ascii="Times New Roman" w:hAnsi="Times New Roman"/>
          <w:sz w:val="24"/>
          <w:szCs w:val="24"/>
        </w:rPr>
        <w:softHyphen/>
        <w:t>ши</w:t>
      </w:r>
      <w:r w:rsidRPr="00E22F3B">
        <w:rPr>
          <w:rFonts w:ascii="Times New Roman" w:hAnsi="Times New Roman"/>
          <w:sz w:val="24"/>
          <w:szCs w:val="24"/>
        </w:rPr>
        <w:softHyphen/>
        <w:t>те слово, в ко</w:t>
      </w:r>
      <w:r w:rsidRPr="00E22F3B">
        <w:rPr>
          <w:rFonts w:ascii="Times New Roman" w:hAnsi="Times New Roman"/>
          <w:sz w:val="24"/>
          <w:szCs w:val="24"/>
        </w:rPr>
        <w:softHyphen/>
        <w:t>то</w:t>
      </w:r>
      <w:r w:rsidRPr="00E22F3B">
        <w:rPr>
          <w:rFonts w:ascii="Times New Roman" w:hAnsi="Times New Roman"/>
          <w:sz w:val="24"/>
          <w:szCs w:val="24"/>
        </w:rPr>
        <w:softHyphen/>
        <w:t>ром на месте про</w:t>
      </w:r>
      <w:r w:rsidRPr="00E22F3B">
        <w:rPr>
          <w:rFonts w:ascii="Times New Roman" w:hAnsi="Times New Roman"/>
          <w:sz w:val="24"/>
          <w:szCs w:val="24"/>
        </w:rPr>
        <w:softHyphen/>
        <w:t>пус</w:t>
      </w:r>
      <w:r w:rsidRPr="00E22F3B">
        <w:rPr>
          <w:rFonts w:ascii="Times New Roman" w:hAnsi="Times New Roman"/>
          <w:sz w:val="24"/>
          <w:szCs w:val="24"/>
        </w:rPr>
        <w:softHyphen/>
        <w:t>ка пи</w:t>
      </w:r>
      <w:r w:rsidRPr="00E22F3B">
        <w:rPr>
          <w:rFonts w:ascii="Times New Roman" w:hAnsi="Times New Roman"/>
          <w:sz w:val="24"/>
          <w:szCs w:val="24"/>
        </w:rPr>
        <w:softHyphen/>
        <w:t>шет</w:t>
      </w:r>
      <w:r w:rsidRPr="00E22F3B">
        <w:rPr>
          <w:rFonts w:ascii="Times New Roman" w:hAnsi="Times New Roman"/>
          <w:sz w:val="24"/>
          <w:szCs w:val="24"/>
        </w:rPr>
        <w:softHyphen/>
        <w:t>ся буква Е.</w:t>
      </w:r>
    </w:p>
    <w:p w:rsidR="00690D57" w:rsidRPr="00E22F3B" w:rsidRDefault="00690D57" w:rsidP="00690D57">
      <w:pPr>
        <w:pStyle w:val="afb"/>
        <w:rPr>
          <w:rFonts w:ascii="Times New Roman" w:hAnsi="Times New Roman"/>
          <w:sz w:val="24"/>
          <w:szCs w:val="24"/>
        </w:rPr>
      </w:pPr>
      <w:r w:rsidRPr="00E22F3B">
        <w:rPr>
          <w:rFonts w:ascii="Times New Roman" w:hAnsi="Times New Roman"/>
          <w:sz w:val="24"/>
          <w:szCs w:val="24"/>
        </w:rPr>
        <w:t> </w:t>
      </w:r>
    </w:p>
    <w:p w:rsidR="00690D57" w:rsidRPr="00E22F3B" w:rsidRDefault="00690D57" w:rsidP="00690D57">
      <w:pPr>
        <w:pStyle w:val="afb"/>
        <w:rPr>
          <w:rFonts w:ascii="Times New Roman" w:hAnsi="Times New Roman"/>
          <w:sz w:val="24"/>
          <w:szCs w:val="24"/>
        </w:rPr>
      </w:pPr>
      <w:r w:rsidRPr="00E22F3B">
        <w:rPr>
          <w:rFonts w:ascii="Times New Roman" w:hAnsi="Times New Roman"/>
          <w:sz w:val="24"/>
          <w:szCs w:val="24"/>
        </w:rPr>
        <w:t>удушл..вый</w:t>
      </w:r>
    </w:p>
    <w:p w:rsidR="00690D57" w:rsidRPr="00E22F3B" w:rsidRDefault="00690D57" w:rsidP="00690D57">
      <w:pPr>
        <w:pStyle w:val="afb"/>
        <w:rPr>
          <w:rFonts w:ascii="Times New Roman" w:hAnsi="Times New Roman"/>
          <w:sz w:val="24"/>
          <w:szCs w:val="24"/>
        </w:rPr>
      </w:pPr>
      <w:r w:rsidRPr="00E22F3B">
        <w:rPr>
          <w:rFonts w:ascii="Times New Roman" w:hAnsi="Times New Roman"/>
          <w:sz w:val="24"/>
          <w:szCs w:val="24"/>
        </w:rPr>
        <w:t>разве..ться</w:t>
      </w:r>
    </w:p>
    <w:p w:rsidR="00690D57" w:rsidRPr="00E22F3B" w:rsidRDefault="00690D57" w:rsidP="00690D57">
      <w:pPr>
        <w:pStyle w:val="afb"/>
        <w:rPr>
          <w:rFonts w:ascii="Times New Roman" w:hAnsi="Times New Roman"/>
          <w:sz w:val="24"/>
          <w:szCs w:val="24"/>
        </w:rPr>
      </w:pPr>
      <w:r w:rsidRPr="00E22F3B">
        <w:rPr>
          <w:rFonts w:ascii="Times New Roman" w:hAnsi="Times New Roman"/>
          <w:sz w:val="24"/>
          <w:szCs w:val="24"/>
        </w:rPr>
        <w:t>фасол..вый</w:t>
      </w:r>
    </w:p>
    <w:p w:rsidR="00690D57" w:rsidRPr="00E22F3B" w:rsidRDefault="00690D57" w:rsidP="00690D57">
      <w:pPr>
        <w:pStyle w:val="afb"/>
        <w:rPr>
          <w:rFonts w:ascii="Times New Roman" w:hAnsi="Times New Roman"/>
          <w:sz w:val="24"/>
          <w:szCs w:val="24"/>
        </w:rPr>
      </w:pPr>
      <w:r w:rsidRPr="00E22F3B">
        <w:rPr>
          <w:rFonts w:ascii="Times New Roman" w:hAnsi="Times New Roman"/>
          <w:sz w:val="24"/>
          <w:szCs w:val="24"/>
        </w:rPr>
        <w:t>застёг..вая</w:t>
      </w:r>
    </w:p>
    <w:p w:rsidR="00690D57" w:rsidRPr="00E22F3B" w:rsidRDefault="00690D57" w:rsidP="00690D57">
      <w:pPr>
        <w:pStyle w:val="afb"/>
        <w:rPr>
          <w:rFonts w:ascii="Times New Roman" w:hAnsi="Times New Roman"/>
          <w:sz w:val="24"/>
          <w:szCs w:val="24"/>
        </w:rPr>
      </w:pPr>
      <w:r w:rsidRPr="00E22F3B">
        <w:rPr>
          <w:rFonts w:ascii="Times New Roman" w:hAnsi="Times New Roman"/>
          <w:sz w:val="24"/>
          <w:szCs w:val="24"/>
        </w:rPr>
        <w:t>улыбч..вый</w:t>
      </w:r>
    </w:p>
    <w:p w:rsidR="00690D57" w:rsidRPr="00E22F3B" w:rsidRDefault="00690D57" w:rsidP="00690D57">
      <w:pPr>
        <w:pStyle w:val="afb"/>
        <w:rPr>
          <w:rFonts w:ascii="Times New Roman" w:hAnsi="Times New Roman"/>
          <w:sz w:val="24"/>
          <w:szCs w:val="24"/>
        </w:rPr>
      </w:pPr>
    </w:p>
    <w:p w:rsidR="00690D57" w:rsidRPr="00E22F3B" w:rsidRDefault="00690D57" w:rsidP="00690D57">
      <w:pPr>
        <w:pStyle w:val="afb"/>
        <w:rPr>
          <w:rFonts w:ascii="Times New Roman" w:hAnsi="Times New Roman"/>
          <w:sz w:val="24"/>
          <w:szCs w:val="24"/>
        </w:rPr>
      </w:pPr>
      <w:r w:rsidRPr="00E22F3B">
        <w:rPr>
          <w:rFonts w:ascii="Times New Roman" w:hAnsi="Times New Roman"/>
          <w:bCs/>
          <w:sz w:val="24"/>
          <w:szCs w:val="24"/>
        </w:rPr>
        <w:t>11. </w:t>
      </w:r>
      <w:r w:rsidRPr="00E22F3B">
        <w:rPr>
          <w:rFonts w:ascii="Times New Roman" w:hAnsi="Times New Roman"/>
          <w:sz w:val="24"/>
          <w:szCs w:val="24"/>
        </w:rPr>
        <w:t>Вы</w:t>
      </w:r>
      <w:r w:rsidRPr="00E22F3B">
        <w:rPr>
          <w:rFonts w:ascii="Times New Roman" w:hAnsi="Times New Roman"/>
          <w:sz w:val="24"/>
          <w:szCs w:val="24"/>
        </w:rPr>
        <w:softHyphen/>
        <w:t>пи</w:t>
      </w:r>
      <w:r w:rsidRPr="00E22F3B">
        <w:rPr>
          <w:rFonts w:ascii="Times New Roman" w:hAnsi="Times New Roman"/>
          <w:sz w:val="24"/>
          <w:szCs w:val="24"/>
        </w:rPr>
        <w:softHyphen/>
        <w:t>ши</w:t>
      </w:r>
      <w:r w:rsidRPr="00E22F3B">
        <w:rPr>
          <w:rFonts w:ascii="Times New Roman" w:hAnsi="Times New Roman"/>
          <w:sz w:val="24"/>
          <w:szCs w:val="24"/>
        </w:rPr>
        <w:softHyphen/>
        <w:t>те слово, в ко</w:t>
      </w:r>
      <w:r w:rsidRPr="00E22F3B">
        <w:rPr>
          <w:rFonts w:ascii="Times New Roman" w:hAnsi="Times New Roman"/>
          <w:sz w:val="24"/>
          <w:szCs w:val="24"/>
        </w:rPr>
        <w:softHyphen/>
        <w:t>то</w:t>
      </w:r>
      <w:r w:rsidRPr="00E22F3B">
        <w:rPr>
          <w:rFonts w:ascii="Times New Roman" w:hAnsi="Times New Roman"/>
          <w:sz w:val="24"/>
          <w:szCs w:val="24"/>
        </w:rPr>
        <w:softHyphen/>
        <w:t>ром на месте про</w:t>
      </w:r>
      <w:r w:rsidRPr="00E22F3B">
        <w:rPr>
          <w:rFonts w:ascii="Times New Roman" w:hAnsi="Times New Roman"/>
          <w:sz w:val="24"/>
          <w:szCs w:val="24"/>
        </w:rPr>
        <w:softHyphen/>
        <w:t>пус</w:t>
      </w:r>
      <w:r w:rsidRPr="00E22F3B">
        <w:rPr>
          <w:rFonts w:ascii="Times New Roman" w:hAnsi="Times New Roman"/>
          <w:sz w:val="24"/>
          <w:szCs w:val="24"/>
        </w:rPr>
        <w:softHyphen/>
        <w:t>ка пи</w:t>
      </w:r>
      <w:r w:rsidRPr="00E22F3B">
        <w:rPr>
          <w:rFonts w:ascii="Times New Roman" w:hAnsi="Times New Roman"/>
          <w:sz w:val="24"/>
          <w:szCs w:val="24"/>
        </w:rPr>
        <w:softHyphen/>
        <w:t>шет</w:t>
      </w:r>
      <w:r w:rsidRPr="00E22F3B">
        <w:rPr>
          <w:rFonts w:ascii="Times New Roman" w:hAnsi="Times New Roman"/>
          <w:sz w:val="24"/>
          <w:szCs w:val="24"/>
        </w:rPr>
        <w:softHyphen/>
        <w:t>ся буква Ю.</w:t>
      </w:r>
    </w:p>
    <w:p w:rsidR="00690D57" w:rsidRPr="00E22F3B" w:rsidRDefault="00690D57" w:rsidP="00690D57">
      <w:pPr>
        <w:pStyle w:val="afb"/>
        <w:rPr>
          <w:rFonts w:ascii="Times New Roman" w:hAnsi="Times New Roman"/>
          <w:sz w:val="24"/>
          <w:szCs w:val="24"/>
        </w:rPr>
      </w:pPr>
      <w:r w:rsidRPr="00E22F3B">
        <w:rPr>
          <w:rFonts w:ascii="Times New Roman" w:hAnsi="Times New Roman"/>
          <w:sz w:val="24"/>
          <w:szCs w:val="24"/>
        </w:rPr>
        <w:lastRenderedPageBreak/>
        <w:t> </w:t>
      </w:r>
    </w:p>
    <w:p w:rsidR="00690D57" w:rsidRPr="00E22F3B" w:rsidRDefault="00690D57" w:rsidP="00690D57">
      <w:pPr>
        <w:pStyle w:val="afb"/>
        <w:rPr>
          <w:rFonts w:ascii="Times New Roman" w:hAnsi="Times New Roman"/>
          <w:sz w:val="24"/>
          <w:szCs w:val="24"/>
        </w:rPr>
      </w:pPr>
      <w:r w:rsidRPr="00E22F3B">
        <w:rPr>
          <w:rFonts w:ascii="Times New Roman" w:hAnsi="Times New Roman"/>
          <w:sz w:val="24"/>
          <w:szCs w:val="24"/>
        </w:rPr>
        <w:t>помн..щий</w:t>
      </w:r>
    </w:p>
    <w:p w:rsidR="00690D57" w:rsidRPr="00E22F3B" w:rsidRDefault="00690D57" w:rsidP="00690D57">
      <w:pPr>
        <w:pStyle w:val="afb"/>
        <w:rPr>
          <w:rFonts w:ascii="Times New Roman" w:hAnsi="Times New Roman"/>
          <w:sz w:val="24"/>
          <w:szCs w:val="24"/>
        </w:rPr>
      </w:pPr>
      <w:r w:rsidRPr="00E22F3B">
        <w:rPr>
          <w:rFonts w:ascii="Times New Roman" w:hAnsi="Times New Roman"/>
          <w:sz w:val="24"/>
          <w:szCs w:val="24"/>
        </w:rPr>
        <w:t>мел..щий</w:t>
      </w:r>
    </w:p>
    <w:p w:rsidR="00690D57" w:rsidRPr="00E22F3B" w:rsidRDefault="00690D57" w:rsidP="00690D57">
      <w:pPr>
        <w:pStyle w:val="afb"/>
        <w:rPr>
          <w:rFonts w:ascii="Times New Roman" w:hAnsi="Times New Roman"/>
          <w:sz w:val="24"/>
          <w:szCs w:val="24"/>
        </w:rPr>
      </w:pPr>
      <w:r w:rsidRPr="00E22F3B">
        <w:rPr>
          <w:rFonts w:ascii="Times New Roman" w:hAnsi="Times New Roman"/>
          <w:sz w:val="24"/>
          <w:szCs w:val="24"/>
        </w:rPr>
        <w:t>крас..т</w:t>
      </w:r>
    </w:p>
    <w:p w:rsidR="00690D57" w:rsidRPr="00E22F3B" w:rsidRDefault="00690D57" w:rsidP="00690D57">
      <w:pPr>
        <w:pStyle w:val="afb"/>
        <w:rPr>
          <w:rFonts w:ascii="Times New Roman" w:hAnsi="Times New Roman"/>
          <w:sz w:val="24"/>
          <w:szCs w:val="24"/>
        </w:rPr>
      </w:pPr>
      <w:r w:rsidRPr="00E22F3B">
        <w:rPr>
          <w:rFonts w:ascii="Times New Roman" w:hAnsi="Times New Roman"/>
          <w:sz w:val="24"/>
          <w:szCs w:val="24"/>
        </w:rPr>
        <w:t>скач..щий</w:t>
      </w:r>
    </w:p>
    <w:p w:rsidR="00690D57" w:rsidRPr="00E22F3B" w:rsidRDefault="00690D57" w:rsidP="00690D57">
      <w:pPr>
        <w:pStyle w:val="afb"/>
        <w:rPr>
          <w:rFonts w:ascii="Times New Roman" w:hAnsi="Times New Roman"/>
          <w:sz w:val="24"/>
          <w:szCs w:val="24"/>
        </w:rPr>
      </w:pPr>
      <w:r w:rsidRPr="00E22F3B">
        <w:rPr>
          <w:rFonts w:ascii="Times New Roman" w:hAnsi="Times New Roman"/>
          <w:sz w:val="24"/>
          <w:szCs w:val="24"/>
        </w:rPr>
        <w:t>завис..щий</w:t>
      </w:r>
    </w:p>
    <w:p w:rsidR="00690D57" w:rsidRPr="00E22F3B" w:rsidRDefault="00690D57" w:rsidP="00690D57">
      <w:pPr>
        <w:pStyle w:val="afb"/>
        <w:rPr>
          <w:rFonts w:ascii="Times New Roman" w:hAnsi="Times New Roman"/>
          <w:sz w:val="24"/>
          <w:szCs w:val="24"/>
        </w:rPr>
      </w:pPr>
    </w:p>
    <w:p w:rsidR="00690D57" w:rsidRPr="00E22F3B" w:rsidRDefault="00690D57" w:rsidP="00690D57">
      <w:pPr>
        <w:pStyle w:val="afb"/>
        <w:rPr>
          <w:rFonts w:ascii="Times New Roman" w:hAnsi="Times New Roman"/>
          <w:sz w:val="24"/>
          <w:szCs w:val="24"/>
        </w:rPr>
      </w:pPr>
      <w:r w:rsidRPr="00E22F3B">
        <w:rPr>
          <w:rFonts w:ascii="Times New Roman" w:hAnsi="Times New Roman"/>
          <w:bCs/>
          <w:sz w:val="24"/>
          <w:szCs w:val="24"/>
        </w:rPr>
        <w:t>12. </w:t>
      </w:r>
      <w:r w:rsidRPr="00E22F3B">
        <w:rPr>
          <w:rFonts w:ascii="Times New Roman" w:hAnsi="Times New Roman"/>
          <w:sz w:val="24"/>
          <w:szCs w:val="24"/>
        </w:rPr>
        <w:t>Опре</w:t>
      </w:r>
      <w:r w:rsidRPr="00E22F3B">
        <w:rPr>
          <w:rFonts w:ascii="Times New Roman" w:hAnsi="Times New Roman"/>
          <w:sz w:val="24"/>
          <w:szCs w:val="24"/>
        </w:rPr>
        <w:softHyphen/>
        <w:t>де</w:t>
      </w:r>
      <w:r w:rsidRPr="00E22F3B">
        <w:rPr>
          <w:rFonts w:ascii="Times New Roman" w:hAnsi="Times New Roman"/>
          <w:sz w:val="24"/>
          <w:szCs w:val="24"/>
        </w:rPr>
        <w:softHyphen/>
        <w:t>ли</w:t>
      </w:r>
      <w:r w:rsidRPr="00E22F3B">
        <w:rPr>
          <w:rFonts w:ascii="Times New Roman" w:hAnsi="Times New Roman"/>
          <w:sz w:val="24"/>
          <w:szCs w:val="24"/>
        </w:rPr>
        <w:softHyphen/>
        <w:t>те пред</w:t>
      </w:r>
      <w:r w:rsidRPr="00E22F3B">
        <w:rPr>
          <w:rFonts w:ascii="Times New Roman" w:hAnsi="Times New Roman"/>
          <w:sz w:val="24"/>
          <w:szCs w:val="24"/>
        </w:rPr>
        <w:softHyphen/>
        <w:t>ло</w:t>
      </w:r>
      <w:r w:rsidRPr="00E22F3B">
        <w:rPr>
          <w:rFonts w:ascii="Times New Roman" w:hAnsi="Times New Roman"/>
          <w:sz w:val="24"/>
          <w:szCs w:val="24"/>
        </w:rPr>
        <w:softHyphen/>
        <w:t>же</w:t>
      </w:r>
      <w:r w:rsidRPr="00E22F3B">
        <w:rPr>
          <w:rFonts w:ascii="Times New Roman" w:hAnsi="Times New Roman"/>
          <w:sz w:val="24"/>
          <w:szCs w:val="24"/>
        </w:rPr>
        <w:softHyphen/>
        <w:t>ние, в ко</w:t>
      </w:r>
      <w:r w:rsidRPr="00E22F3B">
        <w:rPr>
          <w:rFonts w:ascii="Times New Roman" w:hAnsi="Times New Roman"/>
          <w:sz w:val="24"/>
          <w:szCs w:val="24"/>
        </w:rPr>
        <w:softHyphen/>
        <w:t>то</w:t>
      </w:r>
      <w:r w:rsidRPr="00E22F3B">
        <w:rPr>
          <w:rFonts w:ascii="Times New Roman" w:hAnsi="Times New Roman"/>
          <w:sz w:val="24"/>
          <w:szCs w:val="24"/>
        </w:rPr>
        <w:softHyphen/>
        <w:t>ром НЕ со сло</w:t>
      </w:r>
      <w:r w:rsidRPr="00E22F3B">
        <w:rPr>
          <w:rFonts w:ascii="Times New Roman" w:hAnsi="Times New Roman"/>
          <w:sz w:val="24"/>
          <w:szCs w:val="24"/>
        </w:rPr>
        <w:softHyphen/>
        <w:t>вом пи</w:t>
      </w:r>
      <w:r w:rsidRPr="00E22F3B">
        <w:rPr>
          <w:rFonts w:ascii="Times New Roman" w:hAnsi="Times New Roman"/>
          <w:sz w:val="24"/>
          <w:szCs w:val="24"/>
        </w:rPr>
        <w:softHyphen/>
        <w:t>шет</w:t>
      </w:r>
      <w:r w:rsidRPr="00E22F3B">
        <w:rPr>
          <w:rFonts w:ascii="Times New Roman" w:hAnsi="Times New Roman"/>
          <w:sz w:val="24"/>
          <w:szCs w:val="24"/>
        </w:rPr>
        <w:softHyphen/>
        <w:t>ся СЛИТ</w:t>
      </w:r>
      <w:r w:rsidRPr="00E22F3B">
        <w:rPr>
          <w:rFonts w:ascii="Times New Roman" w:hAnsi="Times New Roman"/>
          <w:sz w:val="24"/>
          <w:szCs w:val="24"/>
        </w:rPr>
        <w:softHyphen/>
        <w:t>НО. Рас</w:t>
      </w:r>
      <w:r w:rsidRPr="00E22F3B">
        <w:rPr>
          <w:rFonts w:ascii="Times New Roman" w:hAnsi="Times New Roman"/>
          <w:sz w:val="24"/>
          <w:szCs w:val="24"/>
        </w:rPr>
        <w:softHyphen/>
        <w:t>крой</w:t>
      </w:r>
      <w:r w:rsidRPr="00E22F3B">
        <w:rPr>
          <w:rFonts w:ascii="Times New Roman" w:hAnsi="Times New Roman"/>
          <w:sz w:val="24"/>
          <w:szCs w:val="24"/>
        </w:rPr>
        <w:softHyphen/>
        <w:t>те скоб</w:t>
      </w:r>
      <w:r w:rsidRPr="00E22F3B">
        <w:rPr>
          <w:rFonts w:ascii="Times New Roman" w:hAnsi="Times New Roman"/>
          <w:sz w:val="24"/>
          <w:szCs w:val="24"/>
        </w:rPr>
        <w:softHyphen/>
        <w:t>ки и вы</w:t>
      </w:r>
      <w:r w:rsidRPr="00E22F3B">
        <w:rPr>
          <w:rFonts w:ascii="Times New Roman" w:hAnsi="Times New Roman"/>
          <w:sz w:val="24"/>
          <w:szCs w:val="24"/>
        </w:rPr>
        <w:softHyphen/>
        <w:t>пи</w:t>
      </w:r>
      <w:r w:rsidRPr="00E22F3B">
        <w:rPr>
          <w:rFonts w:ascii="Times New Roman" w:hAnsi="Times New Roman"/>
          <w:sz w:val="24"/>
          <w:szCs w:val="24"/>
        </w:rPr>
        <w:softHyphen/>
        <w:t>ши</w:t>
      </w:r>
      <w:r w:rsidRPr="00E22F3B">
        <w:rPr>
          <w:rFonts w:ascii="Times New Roman" w:hAnsi="Times New Roman"/>
          <w:sz w:val="24"/>
          <w:szCs w:val="24"/>
        </w:rPr>
        <w:softHyphen/>
        <w:t>те это слово.</w:t>
      </w:r>
    </w:p>
    <w:p w:rsidR="00690D57" w:rsidRPr="00E22F3B" w:rsidRDefault="00690D57" w:rsidP="00690D57">
      <w:pPr>
        <w:pStyle w:val="afb"/>
        <w:rPr>
          <w:rFonts w:ascii="Times New Roman" w:hAnsi="Times New Roman"/>
          <w:sz w:val="24"/>
          <w:szCs w:val="24"/>
        </w:rPr>
      </w:pPr>
      <w:r w:rsidRPr="00E22F3B">
        <w:rPr>
          <w:rFonts w:ascii="Times New Roman" w:hAnsi="Times New Roman"/>
          <w:sz w:val="24"/>
          <w:szCs w:val="24"/>
        </w:rPr>
        <w:t> </w:t>
      </w:r>
    </w:p>
    <w:p w:rsidR="00690D57" w:rsidRPr="00E22F3B" w:rsidRDefault="00690D57" w:rsidP="00690D57">
      <w:pPr>
        <w:pStyle w:val="afb"/>
        <w:rPr>
          <w:rFonts w:ascii="Times New Roman" w:hAnsi="Times New Roman"/>
          <w:sz w:val="24"/>
          <w:szCs w:val="24"/>
        </w:rPr>
      </w:pPr>
      <w:r w:rsidRPr="00E22F3B">
        <w:rPr>
          <w:rFonts w:ascii="Times New Roman" w:hAnsi="Times New Roman"/>
          <w:sz w:val="24"/>
          <w:szCs w:val="24"/>
        </w:rPr>
        <w:t>Его по</w:t>
      </w:r>
      <w:r w:rsidRPr="00E22F3B">
        <w:rPr>
          <w:rFonts w:ascii="Times New Roman" w:hAnsi="Times New Roman"/>
          <w:sz w:val="24"/>
          <w:szCs w:val="24"/>
        </w:rPr>
        <w:softHyphen/>
        <w:t>ло</w:t>
      </w:r>
      <w:r w:rsidRPr="00E22F3B">
        <w:rPr>
          <w:rFonts w:ascii="Times New Roman" w:hAnsi="Times New Roman"/>
          <w:sz w:val="24"/>
          <w:szCs w:val="24"/>
        </w:rPr>
        <w:softHyphen/>
        <w:t>же</w:t>
      </w:r>
      <w:r w:rsidRPr="00E22F3B">
        <w:rPr>
          <w:rFonts w:ascii="Times New Roman" w:hAnsi="Times New Roman"/>
          <w:sz w:val="24"/>
          <w:szCs w:val="24"/>
        </w:rPr>
        <w:softHyphen/>
        <w:t>ние (не)лучше на</w:t>
      </w:r>
      <w:r w:rsidRPr="00E22F3B">
        <w:rPr>
          <w:rFonts w:ascii="Times New Roman" w:hAnsi="Times New Roman"/>
          <w:sz w:val="24"/>
          <w:szCs w:val="24"/>
        </w:rPr>
        <w:softHyphen/>
        <w:t>ше</w:t>
      </w:r>
      <w:r w:rsidRPr="00E22F3B">
        <w:rPr>
          <w:rFonts w:ascii="Times New Roman" w:hAnsi="Times New Roman"/>
          <w:sz w:val="24"/>
          <w:szCs w:val="24"/>
        </w:rPr>
        <w:softHyphen/>
        <w:t>го.</w:t>
      </w:r>
    </w:p>
    <w:p w:rsidR="00690D57" w:rsidRPr="00E22F3B" w:rsidRDefault="00690D57" w:rsidP="00690D57">
      <w:pPr>
        <w:pStyle w:val="afb"/>
        <w:rPr>
          <w:rFonts w:ascii="Times New Roman" w:hAnsi="Times New Roman"/>
          <w:sz w:val="24"/>
          <w:szCs w:val="24"/>
        </w:rPr>
      </w:pPr>
      <w:r w:rsidRPr="00E22F3B">
        <w:rPr>
          <w:rFonts w:ascii="Times New Roman" w:hAnsi="Times New Roman"/>
          <w:sz w:val="24"/>
          <w:szCs w:val="24"/>
        </w:rPr>
        <w:t>Мы идем по (не)ско</w:t>
      </w:r>
      <w:r w:rsidRPr="00E22F3B">
        <w:rPr>
          <w:rFonts w:ascii="Times New Roman" w:hAnsi="Times New Roman"/>
          <w:sz w:val="24"/>
          <w:szCs w:val="24"/>
        </w:rPr>
        <w:softHyphen/>
        <w:t>шен</w:t>
      </w:r>
      <w:r w:rsidRPr="00E22F3B">
        <w:rPr>
          <w:rFonts w:ascii="Times New Roman" w:hAnsi="Times New Roman"/>
          <w:sz w:val="24"/>
          <w:szCs w:val="24"/>
        </w:rPr>
        <w:softHyphen/>
        <w:t>ной траве.</w:t>
      </w:r>
    </w:p>
    <w:p w:rsidR="00690D57" w:rsidRPr="00E22F3B" w:rsidRDefault="00690D57" w:rsidP="00690D57">
      <w:pPr>
        <w:pStyle w:val="afb"/>
        <w:rPr>
          <w:rFonts w:ascii="Times New Roman" w:hAnsi="Times New Roman"/>
          <w:sz w:val="24"/>
          <w:szCs w:val="24"/>
        </w:rPr>
      </w:pPr>
      <w:r w:rsidRPr="00E22F3B">
        <w:rPr>
          <w:rFonts w:ascii="Times New Roman" w:hAnsi="Times New Roman"/>
          <w:sz w:val="24"/>
          <w:szCs w:val="24"/>
        </w:rPr>
        <w:t>Я (не)дол</w:t>
      </w:r>
      <w:r w:rsidRPr="00E22F3B">
        <w:rPr>
          <w:rFonts w:ascii="Times New Roman" w:hAnsi="Times New Roman"/>
          <w:sz w:val="24"/>
          <w:szCs w:val="24"/>
        </w:rPr>
        <w:softHyphen/>
        <w:t>жен с ним объ</w:t>
      </w:r>
      <w:r w:rsidRPr="00E22F3B">
        <w:rPr>
          <w:rFonts w:ascii="Times New Roman" w:hAnsi="Times New Roman"/>
          <w:sz w:val="24"/>
          <w:szCs w:val="24"/>
        </w:rPr>
        <w:softHyphen/>
        <w:t>яс</w:t>
      </w:r>
      <w:r w:rsidRPr="00E22F3B">
        <w:rPr>
          <w:rFonts w:ascii="Times New Roman" w:hAnsi="Times New Roman"/>
          <w:sz w:val="24"/>
          <w:szCs w:val="24"/>
        </w:rPr>
        <w:softHyphen/>
        <w:t>нять</w:t>
      </w:r>
      <w:r w:rsidRPr="00E22F3B">
        <w:rPr>
          <w:rFonts w:ascii="Times New Roman" w:hAnsi="Times New Roman"/>
          <w:sz w:val="24"/>
          <w:szCs w:val="24"/>
        </w:rPr>
        <w:softHyphen/>
        <w:t>ся.</w:t>
      </w:r>
    </w:p>
    <w:p w:rsidR="00690D57" w:rsidRPr="00E22F3B" w:rsidRDefault="00690D57" w:rsidP="00690D57">
      <w:pPr>
        <w:pStyle w:val="afb"/>
        <w:rPr>
          <w:rFonts w:ascii="Times New Roman" w:hAnsi="Times New Roman"/>
          <w:sz w:val="24"/>
          <w:szCs w:val="24"/>
        </w:rPr>
      </w:pPr>
      <w:r w:rsidRPr="00E22F3B">
        <w:rPr>
          <w:rFonts w:ascii="Times New Roman" w:hAnsi="Times New Roman"/>
          <w:sz w:val="24"/>
          <w:szCs w:val="24"/>
        </w:rPr>
        <w:t>Она (не)из</w:t>
      </w:r>
      <w:r w:rsidRPr="00E22F3B">
        <w:rPr>
          <w:rFonts w:ascii="Times New Roman" w:hAnsi="Times New Roman"/>
          <w:sz w:val="24"/>
          <w:szCs w:val="24"/>
        </w:rPr>
        <w:softHyphen/>
        <w:t>ба</w:t>
      </w:r>
      <w:r w:rsidRPr="00E22F3B">
        <w:rPr>
          <w:rFonts w:ascii="Times New Roman" w:hAnsi="Times New Roman"/>
          <w:sz w:val="24"/>
          <w:szCs w:val="24"/>
        </w:rPr>
        <w:softHyphen/>
        <w:t>ло</w:t>
      </w:r>
      <w:r w:rsidRPr="00E22F3B">
        <w:rPr>
          <w:rFonts w:ascii="Times New Roman" w:hAnsi="Times New Roman"/>
          <w:sz w:val="24"/>
          <w:szCs w:val="24"/>
        </w:rPr>
        <w:softHyphen/>
        <w:t>ва</w:t>
      </w:r>
      <w:r w:rsidRPr="00E22F3B">
        <w:rPr>
          <w:rFonts w:ascii="Times New Roman" w:hAnsi="Times New Roman"/>
          <w:sz w:val="24"/>
          <w:szCs w:val="24"/>
        </w:rPr>
        <w:softHyphen/>
        <w:t>на жиз</w:t>
      </w:r>
      <w:r w:rsidRPr="00E22F3B">
        <w:rPr>
          <w:rFonts w:ascii="Times New Roman" w:hAnsi="Times New Roman"/>
          <w:sz w:val="24"/>
          <w:szCs w:val="24"/>
        </w:rPr>
        <w:softHyphen/>
        <w:t>нью.</w:t>
      </w:r>
    </w:p>
    <w:p w:rsidR="00690D57" w:rsidRPr="00E22F3B" w:rsidRDefault="00690D57" w:rsidP="00690D57">
      <w:pPr>
        <w:pStyle w:val="afb"/>
        <w:rPr>
          <w:rFonts w:ascii="Times New Roman" w:hAnsi="Times New Roman"/>
          <w:sz w:val="24"/>
          <w:szCs w:val="24"/>
        </w:rPr>
      </w:pPr>
      <w:r w:rsidRPr="00E22F3B">
        <w:rPr>
          <w:rFonts w:ascii="Times New Roman" w:hAnsi="Times New Roman"/>
          <w:sz w:val="24"/>
          <w:szCs w:val="24"/>
        </w:rPr>
        <w:t>(Не)про</w:t>
      </w:r>
      <w:r w:rsidRPr="00E22F3B">
        <w:rPr>
          <w:rFonts w:ascii="Times New Roman" w:hAnsi="Times New Roman"/>
          <w:sz w:val="24"/>
          <w:szCs w:val="24"/>
        </w:rPr>
        <w:softHyphen/>
        <w:t>чи</w:t>
      </w:r>
      <w:r w:rsidRPr="00E22F3B">
        <w:rPr>
          <w:rFonts w:ascii="Times New Roman" w:hAnsi="Times New Roman"/>
          <w:sz w:val="24"/>
          <w:szCs w:val="24"/>
        </w:rPr>
        <w:softHyphen/>
        <w:t>тан</w:t>
      </w:r>
      <w:r w:rsidRPr="00E22F3B">
        <w:rPr>
          <w:rFonts w:ascii="Times New Roman" w:hAnsi="Times New Roman"/>
          <w:sz w:val="24"/>
          <w:szCs w:val="24"/>
        </w:rPr>
        <w:softHyphen/>
        <w:t>ная, а толь</w:t>
      </w:r>
      <w:r w:rsidRPr="00E22F3B">
        <w:rPr>
          <w:rFonts w:ascii="Times New Roman" w:hAnsi="Times New Roman"/>
          <w:sz w:val="24"/>
          <w:szCs w:val="24"/>
        </w:rPr>
        <w:softHyphen/>
        <w:t>ко что куп</w:t>
      </w:r>
      <w:r w:rsidRPr="00E22F3B">
        <w:rPr>
          <w:rFonts w:ascii="Times New Roman" w:hAnsi="Times New Roman"/>
          <w:sz w:val="24"/>
          <w:szCs w:val="24"/>
        </w:rPr>
        <w:softHyphen/>
        <w:t>лен</w:t>
      </w:r>
      <w:r w:rsidRPr="00E22F3B">
        <w:rPr>
          <w:rFonts w:ascii="Times New Roman" w:hAnsi="Times New Roman"/>
          <w:sz w:val="24"/>
          <w:szCs w:val="24"/>
        </w:rPr>
        <w:softHyphen/>
        <w:t>ная книга от</w:t>
      </w:r>
      <w:r w:rsidRPr="00E22F3B">
        <w:rPr>
          <w:rFonts w:ascii="Times New Roman" w:hAnsi="Times New Roman"/>
          <w:sz w:val="24"/>
          <w:szCs w:val="24"/>
        </w:rPr>
        <w:softHyphen/>
        <w:t>влек</w:t>
      </w:r>
      <w:r w:rsidRPr="00E22F3B">
        <w:rPr>
          <w:rFonts w:ascii="Times New Roman" w:hAnsi="Times New Roman"/>
          <w:sz w:val="24"/>
          <w:szCs w:val="24"/>
        </w:rPr>
        <w:softHyphen/>
        <w:t>ла его вни</w:t>
      </w:r>
      <w:r w:rsidRPr="00E22F3B">
        <w:rPr>
          <w:rFonts w:ascii="Times New Roman" w:hAnsi="Times New Roman"/>
          <w:sz w:val="24"/>
          <w:szCs w:val="24"/>
        </w:rPr>
        <w:softHyphen/>
        <w:t>ма</w:t>
      </w:r>
      <w:r w:rsidRPr="00E22F3B">
        <w:rPr>
          <w:rFonts w:ascii="Times New Roman" w:hAnsi="Times New Roman"/>
          <w:sz w:val="24"/>
          <w:szCs w:val="24"/>
        </w:rPr>
        <w:softHyphen/>
        <w:t>ние от не</w:t>
      </w:r>
      <w:r w:rsidRPr="00E22F3B">
        <w:rPr>
          <w:rFonts w:ascii="Times New Roman" w:hAnsi="Times New Roman"/>
          <w:sz w:val="24"/>
          <w:szCs w:val="24"/>
        </w:rPr>
        <w:softHyphen/>
        <w:t>ин</w:t>
      </w:r>
      <w:r w:rsidRPr="00E22F3B">
        <w:rPr>
          <w:rFonts w:ascii="Times New Roman" w:hAnsi="Times New Roman"/>
          <w:sz w:val="24"/>
          <w:szCs w:val="24"/>
        </w:rPr>
        <w:softHyphen/>
        <w:t>те</w:t>
      </w:r>
      <w:r w:rsidRPr="00E22F3B">
        <w:rPr>
          <w:rFonts w:ascii="Times New Roman" w:hAnsi="Times New Roman"/>
          <w:sz w:val="24"/>
          <w:szCs w:val="24"/>
        </w:rPr>
        <w:softHyphen/>
        <w:t>рес</w:t>
      </w:r>
      <w:r w:rsidRPr="00E22F3B">
        <w:rPr>
          <w:rFonts w:ascii="Times New Roman" w:hAnsi="Times New Roman"/>
          <w:sz w:val="24"/>
          <w:szCs w:val="24"/>
        </w:rPr>
        <w:softHyphen/>
        <w:t>ной ра</w:t>
      </w:r>
      <w:r w:rsidRPr="00E22F3B">
        <w:rPr>
          <w:rFonts w:ascii="Times New Roman" w:hAnsi="Times New Roman"/>
          <w:sz w:val="24"/>
          <w:szCs w:val="24"/>
        </w:rPr>
        <w:softHyphen/>
        <w:t>бо</w:t>
      </w:r>
      <w:r w:rsidRPr="00E22F3B">
        <w:rPr>
          <w:rFonts w:ascii="Times New Roman" w:hAnsi="Times New Roman"/>
          <w:sz w:val="24"/>
          <w:szCs w:val="24"/>
        </w:rPr>
        <w:softHyphen/>
        <w:t>ты.</w:t>
      </w:r>
    </w:p>
    <w:p w:rsidR="00690D57" w:rsidRPr="00E22F3B" w:rsidRDefault="00690D57" w:rsidP="00690D57">
      <w:pPr>
        <w:pStyle w:val="afb"/>
        <w:rPr>
          <w:rFonts w:ascii="Times New Roman" w:hAnsi="Times New Roman"/>
          <w:sz w:val="24"/>
          <w:szCs w:val="24"/>
        </w:rPr>
      </w:pPr>
    </w:p>
    <w:p w:rsidR="00690D57" w:rsidRPr="00E22F3B" w:rsidRDefault="00690D57" w:rsidP="00690D57">
      <w:pPr>
        <w:pStyle w:val="afb"/>
        <w:rPr>
          <w:rFonts w:ascii="Times New Roman" w:hAnsi="Times New Roman"/>
          <w:sz w:val="24"/>
          <w:szCs w:val="24"/>
        </w:rPr>
      </w:pPr>
      <w:r w:rsidRPr="00E22F3B">
        <w:rPr>
          <w:rFonts w:ascii="Times New Roman" w:hAnsi="Times New Roman"/>
          <w:bCs/>
          <w:sz w:val="24"/>
          <w:szCs w:val="24"/>
        </w:rPr>
        <w:t>13. </w:t>
      </w:r>
      <w:r w:rsidRPr="00E22F3B">
        <w:rPr>
          <w:rFonts w:ascii="Times New Roman" w:hAnsi="Times New Roman"/>
          <w:sz w:val="24"/>
          <w:szCs w:val="24"/>
        </w:rPr>
        <w:t>Опре</w:t>
      </w:r>
      <w:r w:rsidRPr="00E22F3B">
        <w:rPr>
          <w:rFonts w:ascii="Times New Roman" w:hAnsi="Times New Roman"/>
          <w:sz w:val="24"/>
          <w:szCs w:val="24"/>
        </w:rPr>
        <w:softHyphen/>
        <w:t>де</w:t>
      </w:r>
      <w:r w:rsidRPr="00E22F3B">
        <w:rPr>
          <w:rFonts w:ascii="Times New Roman" w:hAnsi="Times New Roman"/>
          <w:sz w:val="24"/>
          <w:szCs w:val="24"/>
        </w:rPr>
        <w:softHyphen/>
        <w:t>ли</w:t>
      </w:r>
      <w:r w:rsidRPr="00E22F3B">
        <w:rPr>
          <w:rFonts w:ascii="Times New Roman" w:hAnsi="Times New Roman"/>
          <w:sz w:val="24"/>
          <w:szCs w:val="24"/>
        </w:rPr>
        <w:softHyphen/>
        <w:t>те пред</w:t>
      </w:r>
      <w:r w:rsidRPr="00E22F3B">
        <w:rPr>
          <w:rFonts w:ascii="Times New Roman" w:hAnsi="Times New Roman"/>
          <w:sz w:val="24"/>
          <w:szCs w:val="24"/>
        </w:rPr>
        <w:softHyphen/>
        <w:t>ло</w:t>
      </w:r>
      <w:r w:rsidRPr="00E22F3B">
        <w:rPr>
          <w:rFonts w:ascii="Times New Roman" w:hAnsi="Times New Roman"/>
          <w:sz w:val="24"/>
          <w:szCs w:val="24"/>
        </w:rPr>
        <w:softHyphen/>
        <w:t>же</w:t>
      </w:r>
      <w:r w:rsidRPr="00E22F3B">
        <w:rPr>
          <w:rFonts w:ascii="Times New Roman" w:hAnsi="Times New Roman"/>
          <w:sz w:val="24"/>
          <w:szCs w:val="24"/>
        </w:rPr>
        <w:softHyphen/>
        <w:t>ние, в ко</w:t>
      </w:r>
      <w:r w:rsidRPr="00E22F3B">
        <w:rPr>
          <w:rFonts w:ascii="Times New Roman" w:hAnsi="Times New Roman"/>
          <w:sz w:val="24"/>
          <w:szCs w:val="24"/>
        </w:rPr>
        <w:softHyphen/>
        <w:t>то</w:t>
      </w:r>
      <w:r w:rsidRPr="00E22F3B">
        <w:rPr>
          <w:rFonts w:ascii="Times New Roman" w:hAnsi="Times New Roman"/>
          <w:sz w:val="24"/>
          <w:szCs w:val="24"/>
        </w:rPr>
        <w:softHyphen/>
        <w:t>ром оба вы</w:t>
      </w:r>
      <w:r w:rsidRPr="00E22F3B">
        <w:rPr>
          <w:rFonts w:ascii="Times New Roman" w:hAnsi="Times New Roman"/>
          <w:sz w:val="24"/>
          <w:szCs w:val="24"/>
        </w:rPr>
        <w:softHyphen/>
        <w:t>де</w:t>
      </w:r>
      <w:r w:rsidRPr="00E22F3B">
        <w:rPr>
          <w:rFonts w:ascii="Times New Roman" w:hAnsi="Times New Roman"/>
          <w:sz w:val="24"/>
          <w:szCs w:val="24"/>
        </w:rPr>
        <w:softHyphen/>
        <w:t>лен</w:t>
      </w:r>
      <w:r w:rsidRPr="00E22F3B">
        <w:rPr>
          <w:rFonts w:ascii="Times New Roman" w:hAnsi="Times New Roman"/>
          <w:sz w:val="24"/>
          <w:szCs w:val="24"/>
        </w:rPr>
        <w:softHyphen/>
        <w:t>ных слова пи</w:t>
      </w:r>
      <w:r w:rsidRPr="00E22F3B">
        <w:rPr>
          <w:rFonts w:ascii="Times New Roman" w:hAnsi="Times New Roman"/>
          <w:sz w:val="24"/>
          <w:szCs w:val="24"/>
        </w:rPr>
        <w:softHyphen/>
        <w:t>шут</w:t>
      </w:r>
      <w:r w:rsidRPr="00E22F3B">
        <w:rPr>
          <w:rFonts w:ascii="Times New Roman" w:hAnsi="Times New Roman"/>
          <w:sz w:val="24"/>
          <w:szCs w:val="24"/>
        </w:rPr>
        <w:softHyphen/>
        <w:t>ся СЛИТ</w:t>
      </w:r>
      <w:r w:rsidRPr="00E22F3B">
        <w:rPr>
          <w:rFonts w:ascii="Times New Roman" w:hAnsi="Times New Roman"/>
          <w:sz w:val="24"/>
          <w:szCs w:val="24"/>
        </w:rPr>
        <w:softHyphen/>
        <w:t>НО. Рас</w:t>
      </w:r>
      <w:r w:rsidRPr="00E22F3B">
        <w:rPr>
          <w:rFonts w:ascii="Times New Roman" w:hAnsi="Times New Roman"/>
          <w:sz w:val="24"/>
          <w:szCs w:val="24"/>
        </w:rPr>
        <w:softHyphen/>
        <w:t>крой</w:t>
      </w:r>
      <w:r w:rsidRPr="00E22F3B">
        <w:rPr>
          <w:rFonts w:ascii="Times New Roman" w:hAnsi="Times New Roman"/>
          <w:sz w:val="24"/>
          <w:szCs w:val="24"/>
        </w:rPr>
        <w:softHyphen/>
        <w:t>те скоб</w:t>
      </w:r>
      <w:r w:rsidRPr="00E22F3B">
        <w:rPr>
          <w:rFonts w:ascii="Times New Roman" w:hAnsi="Times New Roman"/>
          <w:sz w:val="24"/>
          <w:szCs w:val="24"/>
        </w:rPr>
        <w:softHyphen/>
        <w:t>ки и вы</w:t>
      </w:r>
      <w:r w:rsidRPr="00E22F3B">
        <w:rPr>
          <w:rFonts w:ascii="Times New Roman" w:hAnsi="Times New Roman"/>
          <w:sz w:val="24"/>
          <w:szCs w:val="24"/>
        </w:rPr>
        <w:softHyphen/>
        <w:t>пи</w:t>
      </w:r>
      <w:r w:rsidRPr="00E22F3B">
        <w:rPr>
          <w:rFonts w:ascii="Times New Roman" w:hAnsi="Times New Roman"/>
          <w:sz w:val="24"/>
          <w:szCs w:val="24"/>
        </w:rPr>
        <w:softHyphen/>
        <w:t>ши</w:t>
      </w:r>
      <w:r w:rsidRPr="00E22F3B">
        <w:rPr>
          <w:rFonts w:ascii="Times New Roman" w:hAnsi="Times New Roman"/>
          <w:sz w:val="24"/>
          <w:szCs w:val="24"/>
        </w:rPr>
        <w:softHyphen/>
        <w:t>те эти два слова.</w:t>
      </w:r>
    </w:p>
    <w:p w:rsidR="00690D57" w:rsidRPr="00E22F3B" w:rsidRDefault="00690D57" w:rsidP="00690D57">
      <w:pPr>
        <w:pStyle w:val="afb"/>
        <w:rPr>
          <w:rFonts w:ascii="Times New Roman" w:hAnsi="Times New Roman"/>
          <w:sz w:val="24"/>
          <w:szCs w:val="24"/>
        </w:rPr>
      </w:pPr>
      <w:r w:rsidRPr="00E22F3B">
        <w:rPr>
          <w:rFonts w:ascii="Times New Roman" w:hAnsi="Times New Roman"/>
          <w:sz w:val="24"/>
          <w:szCs w:val="24"/>
        </w:rPr>
        <w:t>  Я че</w:t>
      </w:r>
      <w:r w:rsidRPr="00E22F3B">
        <w:rPr>
          <w:rFonts w:ascii="Times New Roman" w:hAnsi="Times New Roman"/>
          <w:sz w:val="24"/>
          <w:szCs w:val="24"/>
        </w:rPr>
        <w:softHyphen/>
        <w:t>ло</w:t>
      </w:r>
      <w:r w:rsidRPr="00E22F3B">
        <w:rPr>
          <w:rFonts w:ascii="Times New Roman" w:hAnsi="Times New Roman"/>
          <w:sz w:val="24"/>
          <w:szCs w:val="24"/>
        </w:rPr>
        <w:softHyphen/>
        <w:t>век не</w:t>
      </w:r>
      <w:r w:rsidRPr="00E22F3B">
        <w:rPr>
          <w:rFonts w:ascii="Times New Roman" w:hAnsi="Times New Roman"/>
          <w:sz w:val="24"/>
          <w:szCs w:val="24"/>
        </w:rPr>
        <w:softHyphen/>
        <w:t>бо</w:t>
      </w:r>
      <w:r w:rsidRPr="00E22F3B">
        <w:rPr>
          <w:rFonts w:ascii="Times New Roman" w:hAnsi="Times New Roman"/>
          <w:sz w:val="24"/>
          <w:szCs w:val="24"/>
        </w:rPr>
        <w:softHyphen/>
        <w:t>га</w:t>
      </w:r>
      <w:r w:rsidRPr="00E22F3B">
        <w:rPr>
          <w:rFonts w:ascii="Times New Roman" w:hAnsi="Times New Roman"/>
          <w:sz w:val="24"/>
          <w:szCs w:val="24"/>
        </w:rPr>
        <w:softHyphen/>
        <w:t>тый; дела мои рас</w:t>
      </w:r>
      <w:r w:rsidRPr="00E22F3B">
        <w:rPr>
          <w:rFonts w:ascii="Times New Roman" w:hAnsi="Times New Roman"/>
          <w:sz w:val="24"/>
          <w:szCs w:val="24"/>
        </w:rPr>
        <w:softHyphen/>
        <w:t>стро</w:t>
      </w:r>
      <w:r w:rsidRPr="00E22F3B">
        <w:rPr>
          <w:rFonts w:ascii="Times New Roman" w:hAnsi="Times New Roman"/>
          <w:sz w:val="24"/>
          <w:szCs w:val="24"/>
        </w:rPr>
        <w:softHyphen/>
        <w:t>е</w:t>
      </w:r>
      <w:r w:rsidRPr="00E22F3B">
        <w:rPr>
          <w:rFonts w:ascii="Times New Roman" w:hAnsi="Times New Roman"/>
          <w:sz w:val="24"/>
          <w:szCs w:val="24"/>
        </w:rPr>
        <w:softHyphen/>
        <w:t>ны, да и к ТОМУ(ЖЕ) мне на</w:t>
      </w:r>
      <w:r w:rsidRPr="00E22F3B">
        <w:rPr>
          <w:rFonts w:ascii="Times New Roman" w:hAnsi="Times New Roman"/>
          <w:sz w:val="24"/>
          <w:szCs w:val="24"/>
        </w:rPr>
        <w:softHyphen/>
        <w:t>ску</w:t>
      </w:r>
      <w:r w:rsidRPr="00E22F3B">
        <w:rPr>
          <w:rFonts w:ascii="Times New Roman" w:hAnsi="Times New Roman"/>
          <w:sz w:val="24"/>
          <w:szCs w:val="24"/>
        </w:rPr>
        <w:softHyphen/>
        <w:t>чи</w:t>
      </w:r>
      <w:r w:rsidRPr="00E22F3B">
        <w:rPr>
          <w:rFonts w:ascii="Times New Roman" w:hAnsi="Times New Roman"/>
          <w:sz w:val="24"/>
          <w:szCs w:val="24"/>
        </w:rPr>
        <w:softHyphen/>
        <w:t>ло ко</w:t>
      </w:r>
      <w:r w:rsidRPr="00E22F3B">
        <w:rPr>
          <w:rFonts w:ascii="Times New Roman" w:hAnsi="Times New Roman"/>
          <w:sz w:val="24"/>
          <w:szCs w:val="24"/>
        </w:rPr>
        <w:softHyphen/>
        <w:t>че</w:t>
      </w:r>
      <w:r w:rsidRPr="00E22F3B">
        <w:rPr>
          <w:rFonts w:ascii="Times New Roman" w:hAnsi="Times New Roman"/>
          <w:sz w:val="24"/>
          <w:szCs w:val="24"/>
        </w:rPr>
        <w:softHyphen/>
        <w:t>вать с места на место (В)ТЕ</w:t>
      </w:r>
      <w:r w:rsidRPr="00E22F3B">
        <w:rPr>
          <w:rFonts w:ascii="Times New Roman" w:hAnsi="Times New Roman"/>
          <w:sz w:val="24"/>
          <w:szCs w:val="24"/>
        </w:rPr>
        <w:softHyphen/>
        <w:t>ЧЕ</w:t>
      </w:r>
      <w:r w:rsidRPr="00E22F3B">
        <w:rPr>
          <w:rFonts w:ascii="Times New Roman" w:hAnsi="Times New Roman"/>
          <w:sz w:val="24"/>
          <w:szCs w:val="24"/>
        </w:rPr>
        <w:softHyphen/>
        <w:t>НИЕ це</w:t>
      </w:r>
      <w:r w:rsidRPr="00E22F3B">
        <w:rPr>
          <w:rFonts w:ascii="Times New Roman" w:hAnsi="Times New Roman"/>
          <w:sz w:val="24"/>
          <w:szCs w:val="24"/>
        </w:rPr>
        <w:softHyphen/>
        <w:t>ло</w:t>
      </w:r>
      <w:r w:rsidRPr="00E22F3B">
        <w:rPr>
          <w:rFonts w:ascii="Times New Roman" w:hAnsi="Times New Roman"/>
          <w:sz w:val="24"/>
          <w:szCs w:val="24"/>
        </w:rPr>
        <w:softHyphen/>
        <w:t>го года.</w:t>
      </w:r>
    </w:p>
    <w:p w:rsidR="00690D57" w:rsidRPr="00E22F3B" w:rsidRDefault="00690D57" w:rsidP="00690D57">
      <w:pPr>
        <w:pStyle w:val="afb"/>
        <w:rPr>
          <w:rFonts w:ascii="Times New Roman" w:hAnsi="Times New Roman"/>
          <w:sz w:val="24"/>
          <w:szCs w:val="24"/>
        </w:rPr>
      </w:pPr>
      <w:r w:rsidRPr="00E22F3B">
        <w:rPr>
          <w:rFonts w:ascii="Times New Roman" w:hAnsi="Times New Roman"/>
          <w:sz w:val="24"/>
          <w:szCs w:val="24"/>
        </w:rPr>
        <w:t>По не</w:t>
      </w:r>
      <w:r w:rsidRPr="00E22F3B">
        <w:rPr>
          <w:rFonts w:ascii="Times New Roman" w:hAnsi="Times New Roman"/>
          <w:sz w:val="24"/>
          <w:szCs w:val="24"/>
        </w:rPr>
        <w:softHyphen/>
        <w:t>ко</w:t>
      </w:r>
      <w:r w:rsidRPr="00E22F3B">
        <w:rPr>
          <w:rFonts w:ascii="Times New Roman" w:hAnsi="Times New Roman"/>
          <w:sz w:val="24"/>
          <w:szCs w:val="24"/>
        </w:rPr>
        <w:softHyphen/>
        <w:t>то</w:t>
      </w:r>
      <w:r w:rsidRPr="00E22F3B">
        <w:rPr>
          <w:rFonts w:ascii="Times New Roman" w:hAnsi="Times New Roman"/>
          <w:sz w:val="24"/>
          <w:szCs w:val="24"/>
        </w:rPr>
        <w:softHyphen/>
        <w:t>рым ме</w:t>
      </w:r>
      <w:r w:rsidRPr="00E22F3B">
        <w:rPr>
          <w:rFonts w:ascii="Times New Roman" w:hAnsi="Times New Roman"/>
          <w:sz w:val="24"/>
          <w:szCs w:val="24"/>
        </w:rPr>
        <w:softHyphen/>
        <w:t>ло</w:t>
      </w:r>
      <w:r w:rsidRPr="00E22F3B">
        <w:rPr>
          <w:rFonts w:ascii="Times New Roman" w:hAnsi="Times New Roman"/>
          <w:sz w:val="24"/>
          <w:szCs w:val="24"/>
        </w:rPr>
        <w:softHyphen/>
        <w:t>чам, ПО(ТОМУ), на</w:t>
      </w:r>
      <w:r w:rsidRPr="00E22F3B">
        <w:rPr>
          <w:rFonts w:ascii="Times New Roman" w:hAnsi="Times New Roman"/>
          <w:sz w:val="24"/>
          <w:szCs w:val="24"/>
        </w:rPr>
        <w:softHyphen/>
        <w:t>при</w:t>
      </w:r>
      <w:r w:rsidRPr="00E22F3B">
        <w:rPr>
          <w:rFonts w:ascii="Times New Roman" w:hAnsi="Times New Roman"/>
          <w:sz w:val="24"/>
          <w:szCs w:val="24"/>
        </w:rPr>
        <w:softHyphen/>
        <w:t>мер, как оба они (В)МЕСТЕ ва</w:t>
      </w:r>
      <w:r w:rsidRPr="00E22F3B">
        <w:rPr>
          <w:rFonts w:ascii="Times New Roman" w:hAnsi="Times New Roman"/>
          <w:sz w:val="24"/>
          <w:szCs w:val="24"/>
        </w:rPr>
        <w:softHyphen/>
        <w:t>ри</w:t>
      </w:r>
      <w:r w:rsidRPr="00E22F3B">
        <w:rPr>
          <w:rFonts w:ascii="Times New Roman" w:hAnsi="Times New Roman"/>
          <w:sz w:val="24"/>
          <w:szCs w:val="24"/>
        </w:rPr>
        <w:softHyphen/>
        <w:t>ли кофе, я мог за</w:t>
      </w:r>
      <w:r w:rsidRPr="00E22F3B">
        <w:rPr>
          <w:rFonts w:ascii="Times New Roman" w:hAnsi="Times New Roman"/>
          <w:sz w:val="24"/>
          <w:szCs w:val="24"/>
        </w:rPr>
        <w:softHyphen/>
        <w:t>клю</w:t>
      </w:r>
      <w:r w:rsidRPr="00E22F3B">
        <w:rPr>
          <w:rFonts w:ascii="Times New Roman" w:hAnsi="Times New Roman"/>
          <w:sz w:val="24"/>
          <w:szCs w:val="24"/>
        </w:rPr>
        <w:softHyphen/>
        <w:t>чить, что живут они мирно, бла</w:t>
      </w:r>
      <w:r w:rsidRPr="00E22F3B">
        <w:rPr>
          <w:rFonts w:ascii="Times New Roman" w:hAnsi="Times New Roman"/>
          <w:sz w:val="24"/>
          <w:szCs w:val="24"/>
        </w:rPr>
        <w:softHyphen/>
        <w:t>го</w:t>
      </w:r>
      <w:r w:rsidRPr="00E22F3B">
        <w:rPr>
          <w:rFonts w:ascii="Times New Roman" w:hAnsi="Times New Roman"/>
          <w:sz w:val="24"/>
          <w:szCs w:val="24"/>
        </w:rPr>
        <w:softHyphen/>
        <w:t>по</w:t>
      </w:r>
      <w:r w:rsidRPr="00E22F3B">
        <w:rPr>
          <w:rFonts w:ascii="Times New Roman" w:hAnsi="Times New Roman"/>
          <w:sz w:val="24"/>
          <w:szCs w:val="24"/>
        </w:rPr>
        <w:softHyphen/>
        <w:t>луч</w:t>
      </w:r>
      <w:r w:rsidRPr="00E22F3B">
        <w:rPr>
          <w:rFonts w:ascii="Times New Roman" w:hAnsi="Times New Roman"/>
          <w:sz w:val="24"/>
          <w:szCs w:val="24"/>
        </w:rPr>
        <w:softHyphen/>
        <w:t>но и что они рады гостю.</w:t>
      </w:r>
    </w:p>
    <w:p w:rsidR="00690D57" w:rsidRPr="00E22F3B" w:rsidRDefault="00690D57" w:rsidP="00690D57">
      <w:pPr>
        <w:pStyle w:val="afb"/>
        <w:rPr>
          <w:rFonts w:ascii="Times New Roman" w:hAnsi="Times New Roman"/>
          <w:sz w:val="24"/>
          <w:szCs w:val="24"/>
        </w:rPr>
      </w:pPr>
      <w:r w:rsidRPr="00E22F3B">
        <w:rPr>
          <w:rFonts w:ascii="Times New Roman" w:hAnsi="Times New Roman"/>
          <w:sz w:val="24"/>
          <w:szCs w:val="24"/>
        </w:rPr>
        <w:t>(В)НА</w:t>
      </w:r>
      <w:r w:rsidRPr="00E22F3B">
        <w:rPr>
          <w:rFonts w:ascii="Times New Roman" w:hAnsi="Times New Roman"/>
          <w:sz w:val="24"/>
          <w:szCs w:val="24"/>
        </w:rPr>
        <w:softHyphen/>
        <w:t>ЧА</w:t>
      </w:r>
      <w:r w:rsidRPr="00E22F3B">
        <w:rPr>
          <w:rFonts w:ascii="Times New Roman" w:hAnsi="Times New Roman"/>
          <w:sz w:val="24"/>
          <w:szCs w:val="24"/>
        </w:rPr>
        <w:softHyphen/>
        <w:t>ЛЕ сен</w:t>
      </w:r>
      <w:r w:rsidRPr="00E22F3B">
        <w:rPr>
          <w:rFonts w:ascii="Times New Roman" w:hAnsi="Times New Roman"/>
          <w:sz w:val="24"/>
          <w:szCs w:val="24"/>
        </w:rPr>
        <w:softHyphen/>
        <w:t>тяб</w:t>
      </w:r>
      <w:r w:rsidRPr="00E22F3B">
        <w:rPr>
          <w:rFonts w:ascii="Times New Roman" w:hAnsi="Times New Roman"/>
          <w:sz w:val="24"/>
          <w:szCs w:val="24"/>
        </w:rPr>
        <w:softHyphen/>
        <w:t>ря ночи ста</w:t>
      </w:r>
      <w:r w:rsidRPr="00E22F3B">
        <w:rPr>
          <w:rFonts w:ascii="Times New Roman" w:hAnsi="Times New Roman"/>
          <w:sz w:val="24"/>
          <w:szCs w:val="24"/>
        </w:rPr>
        <w:softHyphen/>
        <w:t>но</w:t>
      </w:r>
      <w:r w:rsidRPr="00E22F3B">
        <w:rPr>
          <w:rFonts w:ascii="Times New Roman" w:hAnsi="Times New Roman"/>
          <w:sz w:val="24"/>
          <w:szCs w:val="24"/>
        </w:rPr>
        <w:softHyphen/>
        <w:t>вят</w:t>
      </w:r>
      <w:r w:rsidRPr="00E22F3B">
        <w:rPr>
          <w:rFonts w:ascii="Times New Roman" w:hAnsi="Times New Roman"/>
          <w:sz w:val="24"/>
          <w:szCs w:val="24"/>
        </w:rPr>
        <w:softHyphen/>
        <w:t>ся хо</w:t>
      </w:r>
      <w:r w:rsidRPr="00E22F3B">
        <w:rPr>
          <w:rFonts w:ascii="Times New Roman" w:hAnsi="Times New Roman"/>
          <w:sz w:val="24"/>
          <w:szCs w:val="24"/>
        </w:rPr>
        <w:softHyphen/>
        <w:t>лод</w:t>
      </w:r>
      <w:r w:rsidRPr="00E22F3B">
        <w:rPr>
          <w:rFonts w:ascii="Times New Roman" w:hAnsi="Times New Roman"/>
          <w:sz w:val="24"/>
          <w:szCs w:val="24"/>
        </w:rPr>
        <w:softHyphen/>
        <w:t>ны</w:t>
      </w:r>
      <w:r w:rsidRPr="00E22F3B">
        <w:rPr>
          <w:rFonts w:ascii="Times New Roman" w:hAnsi="Times New Roman"/>
          <w:sz w:val="24"/>
          <w:szCs w:val="24"/>
        </w:rPr>
        <w:softHyphen/>
        <w:t>ми, мо</w:t>
      </w:r>
      <w:r w:rsidRPr="00E22F3B">
        <w:rPr>
          <w:rFonts w:ascii="Times New Roman" w:hAnsi="Times New Roman"/>
          <w:sz w:val="24"/>
          <w:szCs w:val="24"/>
        </w:rPr>
        <w:softHyphen/>
        <w:t>роз</w:t>
      </w:r>
      <w:r w:rsidRPr="00E22F3B">
        <w:rPr>
          <w:rFonts w:ascii="Times New Roman" w:hAnsi="Times New Roman"/>
          <w:sz w:val="24"/>
          <w:szCs w:val="24"/>
        </w:rPr>
        <w:softHyphen/>
        <w:t>ны</w:t>
      </w:r>
      <w:r w:rsidRPr="00E22F3B">
        <w:rPr>
          <w:rFonts w:ascii="Times New Roman" w:hAnsi="Times New Roman"/>
          <w:sz w:val="24"/>
          <w:szCs w:val="24"/>
        </w:rPr>
        <w:softHyphen/>
        <w:t>ми, (ЗА)ТО дни стоят тёплые, без</w:t>
      </w:r>
      <w:r w:rsidRPr="00E22F3B">
        <w:rPr>
          <w:rFonts w:ascii="Times New Roman" w:hAnsi="Times New Roman"/>
          <w:sz w:val="24"/>
          <w:szCs w:val="24"/>
        </w:rPr>
        <w:softHyphen/>
        <w:t>вет</w:t>
      </w:r>
      <w:r w:rsidRPr="00E22F3B">
        <w:rPr>
          <w:rFonts w:ascii="Times New Roman" w:hAnsi="Times New Roman"/>
          <w:sz w:val="24"/>
          <w:szCs w:val="24"/>
        </w:rPr>
        <w:softHyphen/>
        <w:t>рен</w:t>
      </w:r>
      <w:r w:rsidRPr="00E22F3B">
        <w:rPr>
          <w:rFonts w:ascii="Times New Roman" w:hAnsi="Times New Roman"/>
          <w:sz w:val="24"/>
          <w:szCs w:val="24"/>
        </w:rPr>
        <w:softHyphen/>
        <w:t>ные.</w:t>
      </w:r>
    </w:p>
    <w:p w:rsidR="00690D57" w:rsidRPr="00E22F3B" w:rsidRDefault="00690D57" w:rsidP="00690D57">
      <w:pPr>
        <w:pStyle w:val="afb"/>
        <w:rPr>
          <w:rFonts w:ascii="Times New Roman" w:hAnsi="Times New Roman"/>
          <w:sz w:val="24"/>
          <w:szCs w:val="24"/>
        </w:rPr>
      </w:pPr>
      <w:r w:rsidRPr="00E22F3B">
        <w:rPr>
          <w:rFonts w:ascii="Times New Roman" w:hAnsi="Times New Roman"/>
          <w:sz w:val="24"/>
          <w:szCs w:val="24"/>
        </w:rPr>
        <w:t>(В)СКОРЕ Сте</w:t>
      </w:r>
      <w:r w:rsidRPr="00E22F3B">
        <w:rPr>
          <w:rFonts w:ascii="Times New Roman" w:hAnsi="Times New Roman"/>
          <w:sz w:val="24"/>
          <w:szCs w:val="24"/>
        </w:rPr>
        <w:softHyphen/>
        <w:t>пан при</w:t>
      </w:r>
      <w:r w:rsidRPr="00E22F3B">
        <w:rPr>
          <w:rFonts w:ascii="Times New Roman" w:hAnsi="Times New Roman"/>
          <w:sz w:val="24"/>
          <w:szCs w:val="24"/>
        </w:rPr>
        <w:softHyphen/>
        <w:t>везёт почту, а ТАК(ЖЕ) про</w:t>
      </w:r>
      <w:r w:rsidRPr="00E22F3B">
        <w:rPr>
          <w:rFonts w:ascii="Times New Roman" w:hAnsi="Times New Roman"/>
          <w:sz w:val="24"/>
          <w:szCs w:val="24"/>
        </w:rPr>
        <w:softHyphen/>
        <w:t>дук</w:t>
      </w:r>
      <w:r w:rsidRPr="00E22F3B">
        <w:rPr>
          <w:rFonts w:ascii="Times New Roman" w:hAnsi="Times New Roman"/>
          <w:sz w:val="24"/>
          <w:szCs w:val="24"/>
        </w:rPr>
        <w:softHyphen/>
        <w:t>ты.</w:t>
      </w:r>
    </w:p>
    <w:p w:rsidR="00690D57" w:rsidRPr="00E22F3B" w:rsidRDefault="00690D57" w:rsidP="00690D57">
      <w:pPr>
        <w:pStyle w:val="afb"/>
        <w:rPr>
          <w:rFonts w:ascii="Times New Roman" w:hAnsi="Times New Roman"/>
          <w:sz w:val="24"/>
          <w:szCs w:val="24"/>
        </w:rPr>
      </w:pPr>
      <w:r w:rsidRPr="00E22F3B">
        <w:rPr>
          <w:rFonts w:ascii="Times New Roman" w:hAnsi="Times New Roman"/>
          <w:sz w:val="24"/>
          <w:szCs w:val="24"/>
        </w:rPr>
        <w:t>Лес (ВО)КРУГ (КАК)БУДТО при</w:t>
      </w:r>
      <w:r w:rsidRPr="00E22F3B">
        <w:rPr>
          <w:rFonts w:ascii="Times New Roman" w:hAnsi="Times New Roman"/>
          <w:sz w:val="24"/>
          <w:szCs w:val="24"/>
        </w:rPr>
        <w:softHyphen/>
        <w:t>тих в ожи</w:t>
      </w:r>
      <w:r w:rsidRPr="00E22F3B">
        <w:rPr>
          <w:rFonts w:ascii="Times New Roman" w:hAnsi="Times New Roman"/>
          <w:sz w:val="24"/>
          <w:szCs w:val="24"/>
        </w:rPr>
        <w:softHyphen/>
        <w:t>да</w:t>
      </w:r>
      <w:r w:rsidRPr="00E22F3B">
        <w:rPr>
          <w:rFonts w:ascii="Times New Roman" w:hAnsi="Times New Roman"/>
          <w:sz w:val="24"/>
          <w:szCs w:val="24"/>
        </w:rPr>
        <w:softHyphen/>
        <w:t>нии чего-то.</w:t>
      </w:r>
    </w:p>
    <w:p w:rsidR="00690D57" w:rsidRPr="00E22F3B" w:rsidRDefault="00690D57" w:rsidP="00690D57">
      <w:pPr>
        <w:pStyle w:val="afb"/>
        <w:rPr>
          <w:rFonts w:ascii="Times New Roman" w:hAnsi="Times New Roman"/>
          <w:sz w:val="24"/>
          <w:szCs w:val="24"/>
        </w:rPr>
      </w:pPr>
      <w:r w:rsidRPr="00E22F3B">
        <w:rPr>
          <w:rFonts w:ascii="Times New Roman" w:hAnsi="Times New Roman"/>
          <w:sz w:val="24"/>
          <w:szCs w:val="24"/>
        </w:rPr>
        <w:br/>
      </w:r>
    </w:p>
    <w:p w:rsidR="00690D57" w:rsidRPr="00E22F3B" w:rsidRDefault="00690D57" w:rsidP="00690D57">
      <w:pPr>
        <w:pStyle w:val="afb"/>
        <w:rPr>
          <w:rFonts w:ascii="Times New Roman" w:hAnsi="Times New Roman"/>
          <w:sz w:val="24"/>
          <w:szCs w:val="24"/>
        </w:rPr>
      </w:pPr>
      <w:r w:rsidRPr="00E22F3B">
        <w:rPr>
          <w:rFonts w:ascii="Times New Roman" w:hAnsi="Times New Roman"/>
          <w:bCs/>
          <w:sz w:val="24"/>
          <w:szCs w:val="24"/>
        </w:rPr>
        <w:t>14. </w:t>
      </w:r>
      <w:r w:rsidRPr="00E22F3B">
        <w:rPr>
          <w:rFonts w:ascii="Times New Roman" w:hAnsi="Times New Roman"/>
          <w:sz w:val="24"/>
          <w:szCs w:val="24"/>
        </w:rPr>
        <w:t>Ука</w:t>
      </w:r>
      <w:r w:rsidRPr="00E22F3B">
        <w:rPr>
          <w:rFonts w:ascii="Times New Roman" w:hAnsi="Times New Roman"/>
          <w:sz w:val="24"/>
          <w:szCs w:val="24"/>
        </w:rPr>
        <w:softHyphen/>
        <w:t>жи</w:t>
      </w:r>
      <w:r w:rsidRPr="00E22F3B">
        <w:rPr>
          <w:rFonts w:ascii="Times New Roman" w:hAnsi="Times New Roman"/>
          <w:sz w:val="24"/>
          <w:szCs w:val="24"/>
        </w:rPr>
        <w:softHyphen/>
        <w:t>те все цифры, на месте ко</w:t>
      </w:r>
      <w:r w:rsidRPr="00E22F3B">
        <w:rPr>
          <w:rFonts w:ascii="Times New Roman" w:hAnsi="Times New Roman"/>
          <w:sz w:val="24"/>
          <w:szCs w:val="24"/>
        </w:rPr>
        <w:softHyphen/>
        <w:t>то</w:t>
      </w:r>
      <w:r w:rsidRPr="00E22F3B">
        <w:rPr>
          <w:rFonts w:ascii="Times New Roman" w:hAnsi="Times New Roman"/>
          <w:sz w:val="24"/>
          <w:szCs w:val="24"/>
        </w:rPr>
        <w:softHyphen/>
        <w:t>рых пи</w:t>
      </w:r>
      <w:r w:rsidRPr="00E22F3B">
        <w:rPr>
          <w:rFonts w:ascii="Times New Roman" w:hAnsi="Times New Roman"/>
          <w:sz w:val="24"/>
          <w:szCs w:val="24"/>
        </w:rPr>
        <w:softHyphen/>
        <w:t>шет</w:t>
      </w:r>
      <w:r w:rsidRPr="00E22F3B">
        <w:rPr>
          <w:rFonts w:ascii="Times New Roman" w:hAnsi="Times New Roman"/>
          <w:sz w:val="24"/>
          <w:szCs w:val="24"/>
        </w:rPr>
        <w:softHyphen/>
        <w:t>ся НН. Цифры ука</w:t>
      </w:r>
      <w:r w:rsidRPr="00E22F3B">
        <w:rPr>
          <w:rFonts w:ascii="Times New Roman" w:hAnsi="Times New Roman"/>
          <w:sz w:val="24"/>
          <w:szCs w:val="24"/>
        </w:rPr>
        <w:softHyphen/>
        <w:t>жи</w:t>
      </w:r>
      <w:r w:rsidRPr="00E22F3B">
        <w:rPr>
          <w:rFonts w:ascii="Times New Roman" w:hAnsi="Times New Roman"/>
          <w:sz w:val="24"/>
          <w:szCs w:val="24"/>
        </w:rPr>
        <w:softHyphen/>
        <w:t>те в по</w:t>
      </w:r>
      <w:r w:rsidRPr="00E22F3B">
        <w:rPr>
          <w:rFonts w:ascii="Times New Roman" w:hAnsi="Times New Roman"/>
          <w:sz w:val="24"/>
          <w:szCs w:val="24"/>
        </w:rPr>
        <w:softHyphen/>
        <w:t>ряд</w:t>
      </w:r>
      <w:r w:rsidRPr="00E22F3B">
        <w:rPr>
          <w:rFonts w:ascii="Times New Roman" w:hAnsi="Times New Roman"/>
          <w:sz w:val="24"/>
          <w:szCs w:val="24"/>
        </w:rPr>
        <w:softHyphen/>
        <w:t>ке воз</w:t>
      </w:r>
      <w:r w:rsidRPr="00E22F3B">
        <w:rPr>
          <w:rFonts w:ascii="Times New Roman" w:hAnsi="Times New Roman"/>
          <w:sz w:val="24"/>
          <w:szCs w:val="24"/>
        </w:rPr>
        <w:softHyphen/>
        <w:t>рас</w:t>
      </w:r>
      <w:r w:rsidRPr="00E22F3B">
        <w:rPr>
          <w:rFonts w:ascii="Times New Roman" w:hAnsi="Times New Roman"/>
          <w:sz w:val="24"/>
          <w:szCs w:val="24"/>
        </w:rPr>
        <w:softHyphen/>
        <w:t>та</w:t>
      </w:r>
      <w:r w:rsidRPr="00E22F3B">
        <w:rPr>
          <w:rFonts w:ascii="Times New Roman" w:hAnsi="Times New Roman"/>
          <w:sz w:val="24"/>
          <w:szCs w:val="24"/>
        </w:rPr>
        <w:softHyphen/>
        <w:t>ния.</w:t>
      </w:r>
    </w:p>
    <w:p w:rsidR="00690D57" w:rsidRPr="00E22F3B" w:rsidRDefault="00690D57" w:rsidP="00690D57">
      <w:pPr>
        <w:pStyle w:val="afb"/>
        <w:rPr>
          <w:rFonts w:ascii="Times New Roman" w:hAnsi="Times New Roman"/>
          <w:sz w:val="24"/>
          <w:szCs w:val="24"/>
        </w:rPr>
      </w:pPr>
      <w:r w:rsidRPr="00E22F3B">
        <w:rPr>
          <w:rFonts w:ascii="Times New Roman" w:hAnsi="Times New Roman"/>
          <w:sz w:val="24"/>
          <w:szCs w:val="24"/>
        </w:rPr>
        <w:t>  </w:t>
      </w:r>
      <w:r w:rsidRPr="00E22F3B">
        <w:rPr>
          <w:rFonts w:ascii="Times New Roman" w:hAnsi="Times New Roman"/>
          <w:bCs/>
          <w:sz w:val="24"/>
          <w:szCs w:val="24"/>
        </w:rPr>
        <w:t>По при</w:t>
      </w:r>
      <w:r w:rsidRPr="00E22F3B">
        <w:rPr>
          <w:rFonts w:ascii="Times New Roman" w:hAnsi="Times New Roman"/>
          <w:bCs/>
          <w:sz w:val="24"/>
          <w:szCs w:val="24"/>
        </w:rPr>
        <w:softHyphen/>
        <w:t>ка</w:t>
      </w:r>
      <w:r w:rsidRPr="00E22F3B">
        <w:rPr>
          <w:rFonts w:ascii="Times New Roman" w:hAnsi="Times New Roman"/>
          <w:bCs/>
          <w:sz w:val="24"/>
          <w:szCs w:val="24"/>
        </w:rPr>
        <w:softHyphen/>
        <w:t>зу ка</w:t>
      </w:r>
      <w:r w:rsidRPr="00E22F3B">
        <w:rPr>
          <w:rFonts w:ascii="Times New Roman" w:hAnsi="Times New Roman"/>
          <w:bCs/>
          <w:sz w:val="24"/>
          <w:szCs w:val="24"/>
        </w:rPr>
        <w:softHyphen/>
        <w:t>пи</w:t>
      </w:r>
      <w:r w:rsidRPr="00E22F3B">
        <w:rPr>
          <w:rFonts w:ascii="Times New Roman" w:hAnsi="Times New Roman"/>
          <w:bCs/>
          <w:sz w:val="24"/>
          <w:szCs w:val="24"/>
        </w:rPr>
        <w:softHyphen/>
        <w:t>та</w:t>
      </w:r>
      <w:r w:rsidRPr="00E22F3B">
        <w:rPr>
          <w:rFonts w:ascii="Times New Roman" w:hAnsi="Times New Roman"/>
          <w:bCs/>
          <w:sz w:val="24"/>
          <w:szCs w:val="24"/>
        </w:rPr>
        <w:softHyphen/>
        <w:t>на все на</w:t>
      </w:r>
      <w:r w:rsidRPr="00E22F3B">
        <w:rPr>
          <w:rFonts w:ascii="Times New Roman" w:hAnsi="Times New Roman"/>
          <w:bCs/>
          <w:sz w:val="24"/>
          <w:szCs w:val="24"/>
        </w:rPr>
        <w:softHyphen/>
        <w:t>граб</w:t>
      </w:r>
      <w:r w:rsidRPr="00E22F3B">
        <w:rPr>
          <w:rFonts w:ascii="Times New Roman" w:hAnsi="Times New Roman"/>
          <w:bCs/>
          <w:sz w:val="24"/>
          <w:szCs w:val="24"/>
        </w:rPr>
        <w:softHyphen/>
        <w:t>ле(1)ое пи</w:t>
      </w:r>
      <w:r w:rsidRPr="00E22F3B">
        <w:rPr>
          <w:rFonts w:ascii="Times New Roman" w:hAnsi="Times New Roman"/>
          <w:bCs/>
          <w:sz w:val="24"/>
          <w:szCs w:val="24"/>
        </w:rPr>
        <w:softHyphen/>
        <w:t>ра</w:t>
      </w:r>
      <w:r w:rsidRPr="00E22F3B">
        <w:rPr>
          <w:rFonts w:ascii="Times New Roman" w:hAnsi="Times New Roman"/>
          <w:bCs/>
          <w:sz w:val="24"/>
          <w:szCs w:val="24"/>
        </w:rPr>
        <w:softHyphen/>
        <w:t>та</w:t>
      </w:r>
      <w:r w:rsidRPr="00E22F3B">
        <w:rPr>
          <w:rFonts w:ascii="Times New Roman" w:hAnsi="Times New Roman"/>
          <w:bCs/>
          <w:sz w:val="24"/>
          <w:szCs w:val="24"/>
        </w:rPr>
        <w:softHyphen/>
        <w:t>ми добро было не</w:t>
      </w:r>
      <w:r w:rsidRPr="00E22F3B">
        <w:rPr>
          <w:rFonts w:ascii="Times New Roman" w:hAnsi="Times New Roman"/>
          <w:bCs/>
          <w:sz w:val="24"/>
          <w:szCs w:val="24"/>
        </w:rPr>
        <w:softHyphen/>
        <w:t>мед</w:t>
      </w:r>
      <w:r w:rsidRPr="00E22F3B">
        <w:rPr>
          <w:rFonts w:ascii="Times New Roman" w:hAnsi="Times New Roman"/>
          <w:bCs/>
          <w:sz w:val="24"/>
          <w:szCs w:val="24"/>
        </w:rPr>
        <w:softHyphen/>
        <w:t>ле(2)о раз</w:t>
      </w:r>
      <w:r w:rsidRPr="00E22F3B">
        <w:rPr>
          <w:rFonts w:ascii="Times New Roman" w:hAnsi="Times New Roman"/>
          <w:bCs/>
          <w:sz w:val="24"/>
          <w:szCs w:val="24"/>
        </w:rPr>
        <w:softHyphen/>
        <w:t>ло</w:t>
      </w:r>
      <w:r w:rsidRPr="00E22F3B">
        <w:rPr>
          <w:rFonts w:ascii="Times New Roman" w:hAnsi="Times New Roman"/>
          <w:bCs/>
          <w:sz w:val="24"/>
          <w:szCs w:val="24"/>
        </w:rPr>
        <w:softHyphen/>
        <w:t>же(3)о на боль</w:t>
      </w:r>
      <w:r w:rsidRPr="00E22F3B">
        <w:rPr>
          <w:rFonts w:ascii="Times New Roman" w:hAnsi="Times New Roman"/>
          <w:bCs/>
          <w:sz w:val="24"/>
          <w:szCs w:val="24"/>
        </w:rPr>
        <w:softHyphen/>
        <w:t>шом де</w:t>
      </w:r>
      <w:r w:rsidRPr="00E22F3B">
        <w:rPr>
          <w:rFonts w:ascii="Times New Roman" w:hAnsi="Times New Roman"/>
          <w:bCs/>
          <w:sz w:val="24"/>
          <w:szCs w:val="24"/>
        </w:rPr>
        <w:softHyphen/>
        <w:t>ре</w:t>
      </w:r>
      <w:r w:rsidRPr="00E22F3B">
        <w:rPr>
          <w:rFonts w:ascii="Times New Roman" w:hAnsi="Times New Roman"/>
          <w:bCs/>
          <w:sz w:val="24"/>
          <w:szCs w:val="24"/>
        </w:rPr>
        <w:softHyphen/>
        <w:t>вя(4)ом столе.</w:t>
      </w:r>
    </w:p>
    <w:p w:rsidR="00690D57" w:rsidRPr="00E22F3B" w:rsidRDefault="00690D57" w:rsidP="00690D57">
      <w:pPr>
        <w:pStyle w:val="afb"/>
        <w:rPr>
          <w:rFonts w:ascii="Times New Roman" w:hAnsi="Times New Roman"/>
          <w:sz w:val="24"/>
          <w:szCs w:val="24"/>
        </w:rPr>
      </w:pPr>
    </w:p>
    <w:p w:rsidR="00690D57" w:rsidRPr="00E22F3B" w:rsidRDefault="00690D57" w:rsidP="00690D57">
      <w:pPr>
        <w:pStyle w:val="afb"/>
        <w:rPr>
          <w:rFonts w:ascii="Times New Roman" w:hAnsi="Times New Roman"/>
          <w:sz w:val="24"/>
          <w:szCs w:val="24"/>
        </w:rPr>
      </w:pPr>
      <w:r w:rsidRPr="00E22F3B">
        <w:rPr>
          <w:rFonts w:ascii="Times New Roman" w:hAnsi="Times New Roman"/>
          <w:bCs/>
          <w:sz w:val="24"/>
          <w:szCs w:val="24"/>
        </w:rPr>
        <w:t>15. </w:t>
      </w:r>
      <w:r w:rsidRPr="00E22F3B">
        <w:rPr>
          <w:rFonts w:ascii="Times New Roman" w:hAnsi="Times New Roman"/>
          <w:sz w:val="24"/>
          <w:szCs w:val="24"/>
        </w:rPr>
        <w:t>Рас</w:t>
      </w:r>
      <w:r w:rsidRPr="00E22F3B">
        <w:rPr>
          <w:rFonts w:ascii="Times New Roman" w:hAnsi="Times New Roman"/>
          <w:sz w:val="24"/>
          <w:szCs w:val="24"/>
        </w:rPr>
        <w:softHyphen/>
        <w:t>ставь</w:t>
      </w:r>
      <w:r w:rsidRPr="00E22F3B">
        <w:rPr>
          <w:rFonts w:ascii="Times New Roman" w:hAnsi="Times New Roman"/>
          <w:sz w:val="24"/>
          <w:szCs w:val="24"/>
        </w:rPr>
        <w:softHyphen/>
        <w:t>те знаки пре</w:t>
      </w:r>
      <w:r w:rsidRPr="00E22F3B">
        <w:rPr>
          <w:rFonts w:ascii="Times New Roman" w:hAnsi="Times New Roman"/>
          <w:sz w:val="24"/>
          <w:szCs w:val="24"/>
        </w:rPr>
        <w:softHyphen/>
        <w:t>пи</w:t>
      </w:r>
      <w:r w:rsidRPr="00E22F3B">
        <w:rPr>
          <w:rFonts w:ascii="Times New Roman" w:hAnsi="Times New Roman"/>
          <w:sz w:val="24"/>
          <w:szCs w:val="24"/>
        </w:rPr>
        <w:softHyphen/>
        <w:t>на</w:t>
      </w:r>
      <w:r w:rsidRPr="00E22F3B">
        <w:rPr>
          <w:rFonts w:ascii="Times New Roman" w:hAnsi="Times New Roman"/>
          <w:sz w:val="24"/>
          <w:szCs w:val="24"/>
        </w:rPr>
        <w:softHyphen/>
        <w:t>ния. Ука</w:t>
      </w:r>
      <w:r w:rsidRPr="00E22F3B">
        <w:rPr>
          <w:rFonts w:ascii="Times New Roman" w:hAnsi="Times New Roman"/>
          <w:sz w:val="24"/>
          <w:szCs w:val="24"/>
        </w:rPr>
        <w:softHyphen/>
        <w:t>жи</w:t>
      </w:r>
      <w:r w:rsidRPr="00E22F3B">
        <w:rPr>
          <w:rFonts w:ascii="Times New Roman" w:hAnsi="Times New Roman"/>
          <w:sz w:val="24"/>
          <w:szCs w:val="24"/>
        </w:rPr>
        <w:softHyphen/>
        <w:t>те но</w:t>
      </w:r>
      <w:r w:rsidRPr="00E22F3B">
        <w:rPr>
          <w:rFonts w:ascii="Times New Roman" w:hAnsi="Times New Roman"/>
          <w:sz w:val="24"/>
          <w:szCs w:val="24"/>
        </w:rPr>
        <w:softHyphen/>
        <w:t>ме</w:t>
      </w:r>
      <w:r w:rsidRPr="00E22F3B">
        <w:rPr>
          <w:rFonts w:ascii="Times New Roman" w:hAnsi="Times New Roman"/>
          <w:sz w:val="24"/>
          <w:szCs w:val="24"/>
        </w:rPr>
        <w:softHyphen/>
        <w:t>ра пред</w:t>
      </w:r>
      <w:r w:rsidRPr="00E22F3B">
        <w:rPr>
          <w:rFonts w:ascii="Times New Roman" w:hAnsi="Times New Roman"/>
          <w:sz w:val="24"/>
          <w:szCs w:val="24"/>
        </w:rPr>
        <w:softHyphen/>
        <w:t>ло</w:t>
      </w:r>
      <w:r w:rsidRPr="00E22F3B">
        <w:rPr>
          <w:rFonts w:ascii="Times New Roman" w:hAnsi="Times New Roman"/>
          <w:sz w:val="24"/>
          <w:szCs w:val="24"/>
        </w:rPr>
        <w:softHyphen/>
        <w:t>же</w:t>
      </w:r>
      <w:r w:rsidRPr="00E22F3B">
        <w:rPr>
          <w:rFonts w:ascii="Times New Roman" w:hAnsi="Times New Roman"/>
          <w:sz w:val="24"/>
          <w:szCs w:val="24"/>
        </w:rPr>
        <w:softHyphen/>
        <w:t>ний, в ко</w:t>
      </w:r>
      <w:r w:rsidRPr="00E22F3B">
        <w:rPr>
          <w:rFonts w:ascii="Times New Roman" w:hAnsi="Times New Roman"/>
          <w:sz w:val="24"/>
          <w:szCs w:val="24"/>
        </w:rPr>
        <w:softHyphen/>
        <w:t>то</w:t>
      </w:r>
      <w:r w:rsidRPr="00E22F3B">
        <w:rPr>
          <w:rFonts w:ascii="Times New Roman" w:hAnsi="Times New Roman"/>
          <w:sz w:val="24"/>
          <w:szCs w:val="24"/>
        </w:rPr>
        <w:softHyphen/>
        <w:t>рых нужно по</w:t>
      </w:r>
      <w:r w:rsidRPr="00E22F3B">
        <w:rPr>
          <w:rFonts w:ascii="Times New Roman" w:hAnsi="Times New Roman"/>
          <w:sz w:val="24"/>
          <w:szCs w:val="24"/>
        </w:rPr>
        <w:softHyphen/>
        <w:t>ста</w:t>
      </w:r>
      <w:r w:rsidRPr="00E22F3B">
        <w:rPr>
          <w:rFonts w:ascii="Times New Roman" w:hAnsi="Times New Roman"/>
          <w:sz w:val="24"/>
          <w:szCs w:val="24"/>
        </w:rPr>
        <w:softHyphen/>
        <w:t>вить ОДНУ за</w:t>
      </w:r>
      <w:r w:rsidRPr="00E22F3B">
        <w:rPr>
          <w:rFonts w:ascii="Times New Roman" w:hAnsi="Times New Roman"/>
          <w:sz w:val="24"/>
          <w:szCs w:val="24"/>
        </w:rPr>
        <w:softHyphen/>
        <w:t>пя</w:t>
      </w:r>
      <w:r w:rsidRPr="00E22F3B">
        <w:rPr>
          <w:rFonts w:ascii="Times New Roman" w:hAnsi="Times New Roman"/>
          <w:sz w:val="24"/>
          <w:szCs w:val="24"/>
        </w:rPr>
        <w:softHyphen/>
        <w:t>тую.</w:t>
      </w:r>
    </w:p>
    <w:p w:rsidR="00690D57" w:rsidRPr="00E22F3B" w:rsidRDefault="00690D57" w:rsidP="00690D57">
      <w:pPr>
        <w:pStyle w:val="afb"/>
        <w:rPr>
          <w:rFonts w:ascii="Times New Roman" w:hAnsi="Times New Roman"/>
          <w:sz w:val="24"/>
          <w:szCs w:val="24"/>
        </w:rPr>
      </w:pPr>
      <w:r w:rsidRPr="00E22F3B">
        <w:rPr>
          <w:rFonts w:ascii="Times New Roman" w:hAnsi="Times New Roman"/>
          <w:sz w:val="24"/>
          <w:szCs w:val="24"/>
        </w:rPr>
        <w:t> </w:t>
      </w:r>
    </w:p>
    <w:p w:rsidR="00690D57" w:rsidRPr="00E22F3B" w:rsidRDefault="00690D57" w:rsidP="00690D57">
      <w:pPr>
        <w:pStyle w:val="afb"/>
        <w:rPr>
          <w:rFonts w:ascii="Times New Roman" w:hAnsi="Times New Roman"/>
          <w:sz w:val="24"/>
          <w:szCs w:val="24"/>
        </w:rPr>
      </w:pPr>
      <w:r w:rsidRPr="00E22F3B">
        <w:rPr>
          <w:rFonts w:ascii="Times New Roman" w:hAnsi="Times New Roman"/>
          <w:sz w:val="24"/>
          <w:szCs w:val="24"/>
        </w:rPr>
        <w:t>1) Вста</w:t>
      </w:r>
      <w:r w:rsidRPr="00E22F3B">
        <w:rPr>
          <w:rFonts w:ascii="Times New Roman" w:hAnsi="Times New Roman"/>
          <w:sz w:val="24"/>
          <w:szCs w:val="24"/>
        </w:rPr>
        <w:softHyphen/>
        <w:t>ва</w:t>
      </w:r>
      <w:r w:rsidRPr="00E22F3B">
        <w:rPr>
          <w:rFonts w:ascii="Times New Roman" w:hAnsi="Times New Roman"/>
          <w:sz w:val="24"/>
          <w:szCs w:val="24"/>
        </w:rPr>
        <w:softHyphen/>
        <w:t>ло солн</w:t>
      </w:r>
      <w:r w:rsidRPr="00E22F3B">
        <w:rPr>
          <w:rFonts w:ascii="Times New Roman" w:hAnsi="Times New Roman"/>
          <w:sz w:val="24"/>
          <w:szCs w:val="24"/>
        </w:rPr>
        <w:softHyphen/>
        <w:t>це мокрое над лугом и душу по</w:t>
      </w:r>
      <w:r w:rsidRPr="00E22F3B">
        <w:rPr>
          <w:rFonts w:ascii="Times New Roman" w:hAnsi="Times New Roman"/>
          <w:sz w:val="24"/>
          <w:szCs w:val="24"/>
        </w:rPr>
        <w:softHyphen/>
        <w:t>ра</w:t>
      </w:r>
      <w:r w:rsidRPr="00E22F3B">
        <w:rPr>
          <w:rFonts w:ascii="Times New Roman" w:hAnsi="Times New Roman"/>
          <w:sz w:val="24"/>
          <w:szCs w:val="24"/>
        </w:rPr>
        <w:softHyphen/>
        <w:t>жа</w:t>
      </w:r>
      <w:r w:rsidRPr="00E22F3B">
        <w:rPr>
          <w:rFonts w:ascii="Times New Roman" w:hAnsi="Times New Roman"/>
          <w:sz w:val="24"/>
          <w:szCs w:val="24"/>
        </w:rPr>
        <w:softHyphen/>
        <w:t>ла ти</w:t>
      </w:r>
      <w:r w:rsidRPr="00E22F3B">
        <w:rPr>
          <w:rFonts w:ascii="Times New Roman" w:hAnsi="Times New Roman"/>
          <w:sz w:val="24"/>
          <w:szCs w:val="24"/>
        </w:rPr>
        <w:softHyphen/>
        <w:t>ши</w:t>
      </w:r>
      <w:r w:rsidRPr="00E22F3B">
        <w:rPr>
          <w:rFonts w:ascii="Times New Roman" w:hAnsi="Times New Roman"/>
          <w:sz w:val="24"/>
          <w:szCs w:val="24"/>
        </w:rPr>
        <w:softHyphen/>
        <w:t>на.</w:t>
      </w:r>
    </w:p>
    <w:p w:rsidR="00690D57" w:rsidRPr="00E22F3B" w:rsidRDefault="00690D57" w:rsidP="00690D57">
      <w:pPr>
        <w:pStyle w:val="afb"/>
        <w:rPr>
          <w:rFonts w:ascii="Times New Roman" w:hAnsi="Times New Roman"/>
          <w:sz w:val="24"/>
          <w:szCs w:val="24"/>
        </w:rPr>
      </w:pPr>
      <w:r w:rsidRPr="00E22F3B">
        <w:rPr>
          <w:rFonts w:ascii="Times New Roman" w:hAnsi="Times New Roman"/>
          <w:sz w:val="24"/>
          <w:szCs w:val="24"/>
        </w:rPr>
        <w:t>2) Ви</w:t>
      </w:r>
      <w:r w:rsidRPr="00E22F3B">
        <w:rPr>
          <w:rFonts w:ascii="Times New Roman" w:hAnsi="Times New Roman"/>
          <w:sz w:val="24"/>
          <w:szCs w:val="24"/>
        </w:rPr>
        <w:softHyphen/>
        <w:t>зан</w:t>
      </w:r>
      <w:r w:rsidRPr="00E22F3B">
        <w:rPr>
          <w:rFonts w:ascii="Times New Roman" w:hAnsi="Times New Roman"/>
          <w:sz w:val="24"/>
          <w:szCs w:val="24"/>
        </w:rPr>
        <w:softHyphen/>
        <w:t>тий</w:t>
      </w:r>
      <w:r w:rsidRPr="00E22F3B">
        <w:rPr>
          <w:rFonts w:ascii="Times New Roman" w:hAnsi="Times New Roman"/>
          <w:sz w:val="24"/>
          <w:szCs w:val="24"/>
        </w:rPr>
        <w:softHyphen/>
        <w:t>ское вой</w:t>
      </w:r>
      <w:r w:rsidRPr="00E22F3B">
        <w:rPr>
          <w:rFonts w:ascii="Times New Roman" w:hAnsi="Times New Roman"/>
          <w:sz w:val="24"/>
          <w:szCs w:val="24"/>
        </w:rPr>
        <w:softHyphen/>
        <w:t>ско пре</w:t>
      </w:r>
      <w:r w:rsidRPr="00E22F3B">
        <w:rPr>
          <w:rFonts w:ascii="Times New Roman" w:hAnsi="Times New Roman"/>
          <w:sz w:val="24"/>
          <w:szCs w:val="24"/>
        </w:rPr>
        <w:softHyphen/>
        <w:t>вос</w:t>
      </w:r>
      <w:r w:rsidRPr="00E22F3B">
        <w:rPr>
          <w:rFonts w:ascii="Times New Roman" w:hAnsi="Times New Roman"/>
          <w:sz w:val="24"/>
          <w:szCs w:val="24"/>
        </w:rPr>
        <w:softHyphen/>
        <w:t>хо</w:t>
      </w:r>
      <w:r w:rsidRPr="00E22F3B">
        <w:rPr>
          <w:rFonts w:ascii="Times New Roman" w:hAnsi="Times New Roman"/>
          <w:sz w:val="24"/>
          <w:szCs w:val="24"/>
        </w:rPr>
        <w:softHyphen/>
        <w:t>ди</w:t>
      </w:r>
      <w:r w:rsidRPr="00E22F3B">
        <w:rPr>
          <w:rFonts w:ascii="Times New Roman" w:hAnsi="Times New Roman"/>
          <w:sz w:val="24"/>
          <w:szCs w:val="24"/>
        </w:rPr>
        <w:softHyphen/>
        <w:t>ло про</w:t>
      </w:r>
      <w:r w:rsidRPr="00E22F3B">
        <w:rPr>
          <w:rFonts w:ascii="Times New Roman" w:hAnsi="Times New Roman"/>
          <w:sz w:val="24"/>
          <w:szCs w:val="24"/>
        </w:rPr>
        <w:softHyphen/>
        <w:t>тив</w:t>
      </w:r>
      <w:r w:rsidRPr="00E22F3B">
        <w:rPr>
          <w:rFonts w:ascii="Times New Roman" w:hAnsi="Times New Roman"/>
          <w:sz w:val="24"/>
          <w:szCs w:val="24"/>
        </w:rPr>
        <w:softHyphen/>
        <w:t>ни</w:t>
      </w:r>
      <w:r w:rsidRPr="00E22F3B">
        <w:rPr>
          <w:rFonts w:ascii="Times New Roman" w:hAnsi="Times New Roman"/>
          <w:sz w:val="24"/>
          <w:szCs w:val="24"/>
        </w:rPr>
        <w:softHyphen/>
        <w:t>ка и в чис</w:t>
      </w:r>
      <w:r w:rsidRPr="00E22F3B">
        <w:rPr>
          <w:rFonts w:ascii="Times New Roman" w:hAnsi="Times New Roman"/>
          <w:sz w:val="24"/>
          <w:szCs w:val="24"/>
        </w:rPr>
        <w:softHyphen/>
        <w:t>лен</w:t>
      </w:r>
      <w:r w:rsidRPr="00E22F3B">
        <w:rPr>
          <w:rFonts w:ascii="Times New Roman" w:hAnsi="Times New Roman"/>
          <w:sz w:val="24"/>
          <w:szCs w:val="24"/>
        </w:rPr>
        <w:softHyphen/>
        <w:t>но</w:t>
      </w:r>
      <w:r w:rsidRPr="00E22F3B">
        <w:rPr>
          <w:rFonts w:ascii="Times New Roman" w:hAnsi="Times New Roman"/>
          <w:sz w:val="24"/>
          <w:szCs w:val="24"/>
        </w:rPr>
        <w:softHyphen/>
        <w:t>сти и в во</w:t>
      </w:r>
      <w:r w:rsidRPr="00E22F3B">
        <w:rPr>
          <w:rFonts w:ascii="Times New Roman" w:hAnsi="Times New Roman"/>
          <w:sz w:val="24"/>
          <w:szCs w:val="24"/>
        </w:rPr>
        <w:softHyphen/>
        <w:t>ору</w:t>
      </w:r>
      <w:r w:rsidRPr="00E22F3B">
        <w:rPr>
          <w:rFonts w:ascii="Times New Roman" w:hAnsi="Times New Roman"/>
          <w:sz w:val="24"/>
          <w:szCs w:val="24"/>
        </w:rPr>
        <w:softHyphen/>
        <w:t>же</w:t>
      </w:r>
      <w:r w:rsidRPr="00E22F3B">
        <w:rPr>
          <w:rFonts w:ascii="Times New Roman" w:hAnsi="Times New Roman"/>
          <w:sz w:val="24"/>
          <w:szCs w:val="24"/>
        </w:rPr>
        <w:softHyphen/>
        <w:t>нии.</w:t>
      </w:r>
    </w:p>
    <w:p w:rsidR="00690D57" w:rsidRPr="00E22F3B" w:rsidRDefault="00690D57" w:rsidP="00690D57">
      <w:pPr>
        <w:pStyle w:val="afb"/>
        <w:rPr>
          <w:rFonts w:ascii="Times New Roman" w:hAnsi="Times New Roman"/>
          <w:sz w:val="24"/>
          <w:szCs w:val="24"/>
        </w:rPr>
      </w:pPr>
      <w:r w:rsidRPr="00E22F3B">
        <w:rPr>
          <w:rFonts w:ascii="Times New Roman" w:hAnsi="Times New Roman"/>
          <w:sz w:val="24"/>
          <w:szCs w:val="24"/>
        </w:rPr>
        <w:t>3) Я иду домой и по до</w:t>
      </w:r>
      <w:r w:rsidRPr="00E22F3B">
        <w:rPr>
          <w:rFonts w:ascii="Times New Roman" w:hAnsi="Times New Roman"/>
          <w:sz w:val="24"/>
          <w:szCs w:val="24"/>
        </w:rPr>
        <w:softHyphen/>
        <w:t>ро</w:t>
      </w:r>
      <w:r w:rsidRPr="00E22F3B">
        <w:rPr>
          <w:rFonts w:ascii="Times New Roman" w:hAnsi="Times New Roman"/>
          <w:sz w:val="24"/>
          <w:szCs w:val="24"/>
        </w:rPr>
        <w:softHyphen/>
        <w:t>ге ещё раз об</w:t>
      </w:r>
      <w:r w:rsidRPr="00E22F3B">
        <w:rPr>
          <w:rFonts w:ascii="Times New Roman" w:hAnsi="Times New Roman"/>
          <w:sz w:val="24"/>
          <w:szCs w:val="24"/>
        </w:rPr>
        <w:softHyphen/>
        <w:t>ду</w:t>
      </w:r>
      <w:r w:rsidRPr="00E22F3B">
        <w:rPr>
          <w:rFonts w:ascii="Times New Roman" w:hAnsi="Times New Roman"/>
          <w:sz w:val="24"/>
          <w:szCs w:val="24"/>
        </w:rPr>
        <w:softHyphen/>
        <w:t>мы</w:t>
      </w:r>
      <w:r w:rsidRPr="00E22F3B">
        <w:rPr>
          <w:rFonts w:ascii="Times New Roman" w:hAnsi="Times New Roman"/>
          <w:sz w:val="24"/>
          <w:szCs w:val="24"/>
        </w:rPr>
        <w:softHyphen/>
        <w:t>ваю всё от на</w:t>
      </w:r>
      <w:r w:rsidRPr="00E22F3B">
        <w:rPr>
          <w:rFonts w:ascii="Times New Roman" w:hAnsi="Times New Roman"/>
          <w:sz w:val="24"/>
          <w:szCs w:val="24"/>
        </w:rPr>
        <w:softHyphen/>
        <w:t>ча</w:t>
      </w:r>
      <w:r w:rsidRPr="00E22F3B">
        <w:rPr>
          <w:rFonts w:ascii="Times New Roman" w:hAnsi="Times New Roman"/>
          <w:sz w:val="24"/>
          <w:szCs w:val="24"/>
        </w:rPr>
        <w:softHyphen/>
        <w:t>ла и до конца.</w:t>
      </w:r>
    </w:p>
    <w:p w:rsidR="00690D57" w:rsidRPr="00E22F3B" w:rsidRDefault="00690D57" w:rsidP="00690D57">
      <w:pPr>
        <w:pStyle w:val="afb"/>
        <w:rPr>
          <w:rFonts w:ascii="Times New Roman" w:hAnsi="Times New Roman"/>
          <w:sz w:val="24"/>
          <w:szCs w:val="24"/>
        </w:rPr>
      </w:pPr>
      <w:r w:rsidRPr="00E22F3B">
        <w:rPr>
          <w:rFonts w:ascii="Times New Roman" w:hAnsi="Times New Roman"/>
          <w:sz w:val="24"/>
          <w:szCs w:val="24"/>
        </w:rPr>
        <w:t>4) И копьё и стре</w:t>
      </w:r>
      <w:r w:rsidRPr="00E22F3B">
        <w:rPr>
          <w:rFonts w:ascii="Times New Roman" w:hAnsi="Times New Roman"/>
          <w:sz w:val="24"/>
          <w:szCs w:val="24"/>
        </w:rPr>
        <w:softHyphen/>
        <w:t>лы и ба</w:t>
      </w:r>
      <w:r w:rsidRPr="00E22F3B">
        <w:rPr>
          <w:rFonts w:ascii="Times New Roman" w:hAnsi="Times New Roman"/>
          <w:sz w:val="24"/>
          <w:szCs w:val="24"/>
        </w:rPr>
        <w:softHyphen/>
        <w:t>ра</w:t>
      </w:r>
      <w:r w:rsidRPr="00E22F3B">
        <w:rPr>
          <w:rFonts w:ascii="Times New Roman" w:hAnsi="Times New Roman"/>
          <w:sz w:val="24"/>
          <w:szCs w:val="24"/>
        </w:rPr>
        <w:softHyphen/>
        <w:t>бан по-преж</w:t>
      </w:r>
      <w:r w:rsidRPr="00E22F3B">
        <w:rPr>
          <w:rFonts w:ascii="Times New Roman" w:hAnsi="Times New Roman"/>
          <w:sz w:val="24"/>
          <w:szCs w:val="24"/>
        </w:rPr>
        <w:softHyphen/>
        <w:t>не</w:t>
      </w:r>
      <w:r w:rsidRPr="00E22F3B">
        <w:rPr>
          <w:rFonts w:ascii="Times New Roman" w:hAnsi="Times New Roman"/>
          <w:sz w:val="24"/>
          <w:szCs w:val="24"/>
        </w:rPr>
        <w:softHyphen/>
        <w:t>му были в виг</w:t>
      </w:r>
      <w:r w:rsidRPr="00E22F3B">
        <w:rPr>
          <w:rFonts w:ascii="Times New Roman" w:hAnsi="Times New Roman"/>
          <w:sz w:val="24"/>
          <w:szCs w:val="24"/>
        </w:rPr>
        <w:softHyphen/>
        <w:t>ва</w:t>
      </w:r>
      <w:r w:rsidRPr="00E22F3B">
        <w:rPr>
          <w:rFonts w:ascii="Times New Roman" w:hAnsi="Times New Roman"/>
          <w:sz w:val="24"/>
          <w:szCs w:val="24"/>
        </w:rPr>
        <w:softHyphen/>
        <w:t>ме.</w:t>
      </w:r>
    </w:p>
    <w:p w:rsidR="00690D57" w:rsidRPr="00E22F3B" w:rsidRDefault="00690D57" w:rsidP="00690D57">
      <w:pPr>
        <w:pStyle w:val="afb"/>
        <w:rPr>
          <w:rFonts w:ascii="Times New Roman" w:hAnsi="Times New Roman"/>
          <w:sz w:val="24"/>
          <w:szCs w:val="24"/>
        </w:rPr>
      </w:pPr>
      <w:r w:rsidRPr="00E22F3B">
        <w:rPr>
          <w:rFonts w:ascii="Times New Roman" w:hAnsi="Times New Roman"/>
          <w:sz w:val="24"/>
          <w:szCs w:val="24"/>
        </w:rPr>
        <w:t>5) В со</w:t>
      </w:r>
      <w:r w:rsidRPr="00E22F3B">
        <w:rPr>
          <w:rFonts w:ascii="Times New Roman" w:hAnsi="Times New Roman"/>
          <w:sz w:val="24"/>
          <w:szCs w:val="24"/>
        </w:rPr>
        <w:softHyphen/>
        <w:t>став фра</w:t>
      </w:r>
      <w:r w:rsidRPr="00E22F3B">
        <w:rPr>
          <w:rFonts w:ascii="Times New Roman" w:hAnsi="Times New Roman"/>
          <w:sz w:val="24"/>
          <w:szCs w:val="24"/>
        </w:rPr>
        <w:softHyphen/>
        <w:t>зео</w:t>
      </w:r>
      <w:r w:rsidRPr="00E22F3B">
        <w:rPr>
          <w:rFonts w:ascii="Times New Roman" w:hAnsi="Times New Roman"/>
          <w:sz w:val="24"/>
          <w:szCs w:val="24"/>
        </w:rPr>
        <w:softHyphen/>
        <w:t>ло</w:t>
      </w:r>
      <w:r w:rsidRPr="00E22F3B">
        <w:rPr>
          <w:rFonts w:ascii="Times New Roman" w:hAnsi="Times New Roman"/>
          <w:sz w:val="24"/>
          <w:szCs w:val="24"/>
        </w:rPr>
        <w:softHyphen/>
        <w:t>гиз</w:t>
      </w:r>
      <w:r w:rsidRPr="00E22F3B">
        <w:rPr>
          <w:rFonts w:ascii="Times New Roman" w:hAnsi="Times New Roman"/>
          <w:sz w:val="24"/>
          <w:szCs w:val="24"/>
        </w:rPr>
        <w:softHyphen/>
        <w:t>ма могут вхо</w:t>
      </w:r>
      <w:r w:rsidRPr="00E22F3B">
        <w:rPr>
          <w:rFonts w:ascii="Times New Roman" w:hAnsi="Times New Roman"/>
          <w:sz w:val="24"/>
          <w:szCs w:val="24"/>
        </w:rPr>
        <w:softHyphen/>
        <w:t>дить уста</w:t>
      </w:r>
      <w:r w:rsidRPr="00E22F3B">
        <w:rPr>
          <w:rFonts w:ascii="Times New Roman" w:hAnsi="Times New Roman"/>
          <w:sz w:val="24"/>
          <w:szCs w:val="24"/>
        </w:rPr>
        <w:softHyphen/>
        <w:t>рев</w:t>
      </w:r>
      <w:r w:rsidRPr="00E22F3B">
        <w:rPr>
          <w:rFonts w:ascii="Times New Roman" w:hAnsi="Times New Roman"/>
          <w:sz w:val="24"/>
          <w:szCs w:val="24"/>
        </w:rPr>
        <w:softHyphen/>
        <w:t>шие слова или слова в пе</w:t>
      </w:r>
      <w:r w:rsidRPr="00E22F3B">
        <w:rPr>
          <w:rFonts w:ascii="Times New Roman" w:hAnsi="Times New Roman"/>
          <w:sz w:val="24"/>
          <w:szCs w:val="24"/>
        </w:rPr>
        <w:softHyphen/>
        <w:t>ре</w:t>
      </w:r>
      <w:r w:rsidRPr="00E22F3B">
        <w:rPr>
          <w:rFonts w:ascii="Times New Roman" w:hAnsi="Times New Roman"/>
          <w:sz w:val="24"/>
          <w:szCs w:val="24"/>
        </w:rPr>
        <w:softHyphen/>
        <w:t>нос</w:t>
      </w:r>
      <w:r w:rsidRPr="00E22F3B">
        <w:rPr>
          <w:rFonts w:ascii="Times New Roman" w:hAnsi="Times New Roman"/>
          <w:sz w:val="24"/>
          <w:szCs w:val="24"/>
        </w:rPr>
        <w:softHyphen/>
        <w:t>ном зна</w:t>
      </w:r>
      <w:r w:rsidRPr="00E22F3B">
        <w:rPr>
          <w:rFonts w:ascii="Times New Roman" w:hAnsi="Times New Roman"/>
          <w:sz w:val="24"/>
          <w:szCs w:val="24"/>
        </w:rPr>
        <w:softHyphen/>
        <w:t>че</w:t>
      </w:r>
      <w:r w:rsidRPr="00E22F3B">
        <w:rPr>
          <w:rFonts w:ascii="Times New Roman" w:hAnsi="Times New Roman"/>
          <w:sz w:val="24"/>
          <w:szCs w:val="24"/>
        </w:rPr>
        <w:softHyphen/>
        <w:t>нии.</w:t>
      </w:r>
    </w:p>
    <w:p w:rsidR="00690D57" w:rsidRPr="00E22F3B" w:rsidRDefault="00690D57" w:rsidP="00690D57">
      <w:pPr>
        <w:pStyle w:val="afb"/>
        <w:rPr>
          <w:rFonts w:ascii="Times New Roman" w:hAnsi="Times New Roman"/>
          <w:sz w:val="24"/>
          <w:szCs w:val="24"/>
        </w:rPr>
      </w:pPr>
    </w:p>
    <w:p w:rsidR="00690D57" w:rsidRPr="00E22F3B" w:rsidRDefault="00690D57" w:rsidP="00690D57">
      <w:pPr>
        <w:pStyle w:val="afb"/>
        <w:rPr>
          <w:rFonts w:ascii="Times New Roman" w:hAnsi="Times New Roman"/>
          <w:sz w:val="24"/>
          <w:szCs w:val="24"/>
        </w:rPr>
      </w:pPr>
      <w:r w:rsidRPr="00E22F3B">
        <w:rPr>
          <w:rFonts w:ascii="Times New Roman" w:hAnsi="Times New Roman"/>
          <w:bCs/>
          <w:sz w:val="24"/>
          <w:szCs w:val="24"/>
        </w:rPr>
        <w:t>16. </w:t>
      </w:r>
      <w:r w:rsidRPr="00E22F3B">
        <w:rPr>
          <w:rFonts w:ascii="Times New Roman" w:hAnsi="Times New Roman"/>
          <w:sz w:val="24"/>
          <w:szCs w:val="24"/>
        </w:rPr>
        <w:t>Рас</w:t>
      </w:r>
      <w:r w:rsidRPr="00E22F3B">
        <w:rPr>
          <w:rFonts w:ascii="Times New Roman" w:hAnsi="Times New Roman"/>
          <w:sz w:val="24"/>
          <w:szCs w:val="24"/>
        </w:rPr>
        <w:softHyphen/>
        <w:t>ставь</w:t>
      </w:r>
      <w:r w:rsidRPr="00E22F3B">
        <w:rPr>
          <w:rFonts w:ascii="Times New Roman" w:hAnsi="Times New Roman"/>
          <w:sz w:val="24"/>
          <w:szCs w:val="24"/>
        </w:rPr>
        <w:softHyphen/>
        <w:t>те знаки пре</w:t>
      </w:r>
      <w:r w:rsidRPr="00E22F3B">
        <w:rPr>
          <w:rFonts w:ascii="Times New Roman" w:hAnsi="Times New Roman"/>
          <w:sz w:val="24"/>
          <w:szCs w:val="24"/>
        </w:rPr>
        <w:softHyphen/>
        <w:t>пи</w:t>
      </w:r>
      <w:r w:rsidRPr="00E22F3B">
        <w:rPr>
          <w:rFonts w:ascii="Times New Roman" w:hAnsi="Times New Roman"/>
          <w:sz w:val="24"/>
          <w:szCs w:val="24"/>
        </w:rPr>
        <w:softHyphen/>
        <w:t>на</w:t>
      </w:r>
      <w:r w:rsidRPr="00E22F3B">
        <w:rPr>
          <w:rFonts w:ascii="Times New Roman" w:hAnsi="Times New Roman"/>
          <w:sz w:val="24"/>
          <w:szCs w:val="24"/>
        </w:rPr>
        <w:softHyphen/>
        <w:t>ния: ука</w:t>
      </w:r>
      <w:r w:rsidRPr="00E22F3B">
        <w:rPr>
          <w:rFonts w:ascii="Times New Roman" w:hAnsi="Times New Roman"/>
          <w:sz w:val="24"/>
          <w:szCs w:val="24"/>
        </w:rPr>
        <w:softHyphen/>
        <w:t>жи</w:t>
      </w:r>
      <w:r w:rsidRPr="00E22F3B">
        <w:rPr>
          <w:rFonts w:ascii="Times New Roman" w:hAnsi="Times New Roman"/>
          <w:sz w:val="24"/>
          <w:szCs w:val="24"/>
        </w:rPr>
        <w:softHyphen/>
        <w:t>те все цифры(У), на месте ко</w:t>
      </w:r>
      <w:r w:rsidRPr="00E22F3B">
        <w:rPr>
          <w:rFonts w:ascii="Times New Roman" w:hAnsi="Times New Roman"/>
          <w:sz w:val="24"/>
          <w:szCs w:val="24"/>
        </w:rPr>
        <w:softHyphen/>
        <w:t>то</w:t>
      </w:r>
      <w:r w:rsidRPr="00E22F3B">
        <w:rPr>
          <w:rFonts w:ascii="Times New Roman" w:hAnsi="Times New Roman"/>
          <w:sz w:val="24"/>
          <w:szCs w:val="24"/>
        </w:rPr>
        <w:softHyphen/>
        <w:t>рых(ой) в пред</w:t>
      </w:r>
      <w:r w:rsidRPr="00E22F3B">
        <w:rPr>
          <w:rFonts w:ascii="Times New Roman" w:hAnsi="Times New Roman"/>
          <w:sz w:val="24"/>
          <w:szCs w:val="24"/>
        </w:rPr>
        <w:softHyphen/>
        <w:t>ло</w:t>
      </w:r>
      <w:r w:rsidRPr="00E22F3B">
        <w:rPr>
          <w:rFonts w:ascii="Times New Roman" w:hAnsi="Times New Roman"/>
          <w:sz w:val="24"/>
          <w:szCs w:val="24"/>
        </w:rPr>
        <w:softHyphen/>
        <w:t>же</w:t>
      </w:r>
      <w:r w:rsidRPr="00E22F3B">
        <w:rPr>
          <w:rFonts w:ascii="Times New Roman" w:hAnsi="Times New Roman"/>
          <w:sz w:val="24"/>
          <w:szCs w:val="24"/>
        </w:rPr>
        <w:softHyphen/>
        <w:t>нии долж</w:t>
      </w:r>
      <w:r w:rsidRPr="00E22F3B">
        <w:rPr>
          <w:rFonts w:ascii="Times New Roman" w:hAnsi="Times New Roman"/>
          <w:sz w:val="24"/>
          <w:szCs w:val="24"/>
        </w:rPr>
        <w:softHyphen/>
        <w:t>ны(а) сто</w:t>
      </w:r>
      <w:r w:rsidRPr="00E22F3B">
        <w:rPr>
          <w:rFonts w:ascii="Times New Roman" w:hAnsi="Times New Roman"/>
          <w:sz w:val="24"/>
          <w:szCs w:val="24"/>
        </w:rPr>
        <w:softHyphen/>
        <w:t>ять за</w:t>
      </w:r>
      <w:r w:rsidRPr="00E22F3B">
        <w:rPr>
          <w:rFonts w:ascii="Times New Roman" w:hAnsi="Times New Roman"/>
          <w:sz w:val="24"/>
          <w:szCs w:val="24"/>
        </w:rPr>
        <w:softHyphen/>
        <w:t>пя</w:t>
      </w:r>
      <w:r w:rsidRPr="00E22F3B">
        <w:rPr>
          <w:rFonts w:ascii="Times New Roman" w:hAnsi="Times New Roman"/>
          <w:sz w:val="24"/>
          <w:szCs w:val="24"/>
        </w:rPr>
        <w:softHyphen/>
        <w:t>тые(ая).</w:t>
      </w:r>
    </w:p>
    <w:p w:rsidR="00690D57" w:rsidRPr="00E22F3B" w:rsidRDefault="00690D57" w:rsidP="00690D57">
      <w:pPr>
        <w:pStyle w:val="afb"/>
        <w:rPr>
          <w:rFonts w:ascii="Times New Roman" w:hAnsi="Times New Roman"/>
          <w:sz w:val="24"/>
          <w:szCs w:val="24"/>
        </w:rPr>
      </w:pPr>
      <w:r w:rsidRPr="00E22F3B">
        <w:rPr>
          <w:rFonts w:ascii="Times New Roman" w:hAnsi="Times New Roman"/>
          <w:bCs/>
          <w:sz w:val="24"/>
          <w:szCs w:val="24"/>
        </w:rPr>
        <w:t>Сме</w:t>
      </w:r>
      <w:r w:rsidRPr="00E22F3B">
        <w:rPr>
          <w:rFonts w:ascii="Times New Roman" w:hAnsi="Times New Roman"/>
          <w:bCs/>
          <w:sz w:val="24"/>
          <w:szCs w:val="24"/>
        </w:rPr>
        <w:softHyphen/>
        <w:t>ши</w:t>
      </w:r>
      <w:r w:rsidRPr="00E22F3B">
        <w:rPr>
          <w:rFonts w:ascii="Times New Roman" w:hAnsi="Times New Roman"/>
          <w:bCs/>
          <w:sz w:val="24"/>
          <w:szCs w:val="24"/>
        </w:rPr>
        <w:softHyphen/>
        <w:t>ва</w:t>
      </w:r>
      <w:r w:rsidRPr="00E22F3B">
        <w:rPr>
          <w:rFonts w:ascii="Times New Roman" w:hAnsi="Times New Roman"/>
          <w:bCs/>
          <w:sz w:val="24"/>
          <w:szCs w:val="24"/>
        </w:rPr>
        <w:softHyphen/>
        <w:t>ясь с солёными мор</w:t>
      </w:r>
      <w:r w:rsidRPr="00E22F3B">
        <w:rPr>
          <w:rFonts w:ascii="Times New Roman" w:hAnsi="Times New Roman"/>
          <w:bCs/>
          <w:sz w:val="24"/>
          <w:szCs w:val="24"/>
        </w:rPr>
        <w:softHyphen/>
        <w:t>ски</w:t>
      </w:r>
      <w:r w:rsidRPr="00E22F3B">
        <w:rPr>
          <w:rFonts w:ascii="Times New Roman" w:hAnsi="Times New Roman"/>
          <w:bCs/>
          <w:sz w:val="24"/>
          <w:szCs w:val="24"/>
        </w:rPr>
        <w:softHyphen/>
        <w:t>ми вет</w:t>
      </w:r>
      <w:r w:rsidRPr="00E22F3B">
        <w:rPr>
          <w:rFonts w:ascii="Times New Roman" w:hAnsi="Times New Roman"/>
          <w:bCs/>
          <w:sz w:val="24"/>
          <w:szCs w:val="24"/>
        </w:rPr>
        <w:softHyphen/>
        <w:t>ра</w:t>
      </w:r>
      <w:r w:rsidRPr="00E22F3B">
        <w:rPr>
          <w:rFonts w:ascii="Times New Roman" w:hAnsi="Times New Roman"/>
          <w:bCs/>
          <w:sz w:val="24"/>
          <w:szCs w:val="24"/>
        </w:rPr>
        <w:softHyphen/>
        <w:t>ми (1) запах цит</w:t>
      </w:r>
      <w:r w:rsidRPr="00E22F3B">
        <w:rPr>
          <w:rFonts w:ascii="Times New Roman" w:hAnsi="Times New Roman"/>
          <w:bCs/>
          <w:sz w:val="24"/>
          <w:szCs w:val="24"/>
        </w:rPr>
        <w:softHyphen/>
        <w:t>ру</w:t>
      </w:r>
      <w:r w:rsidRPr="00E22F3B">
        <w:rPr>
          <w:rFonts w:ascii="Times New Roman" w:hAnsi="Times New Roman"/>
          <w:bCs/>
          <w:sz w:val="24"/>
          <w:szCs w:val="24"/>
        </w:rPr>
        <w:softHyphen/>
        <w:t>со</w:t>
      </w:r>
      <w:r w:rsidRPr="00E22F3B">
        <w:rPr>
          <w:rFonts w:ascii="Times New Roman" w:hAnsi="Times New Roman"/>
          <w:bCs/>
          <w:sz w:val="24"/>
          <w:szCs w:val="24"/>
        </w:rPr>
        <w:softHyphen/>
        <w:t>вых (2) создаёт (3) це</w:t>
      </w:r>
      <w:r w:rsidRPr="00E22F3B">
        <w:rPr>
          <w:rFonts w:ascii="Times New Roman" w:hAnsi="Times New Roman"/>
          <w:bCs/>
          <w:sz w:val="24"/>
          <w:szCs w:val="24"/>
        </w:rPr>
        <w:softHyphen/>
        <w:t>леб</w:t>
      </w:r>
      <w:r w:rsidRPr="00E22F3B">
        <w:rPr>
          <w:rFonts w:ascii="Times New Roman" w:hAnsi="Times New Roman"/>
          <w:bCs/>
          <w:sz w:val="24"/>
          <w:szCs w:val="24"/>
        </w:rPr>
        <w:softHyphen/>
        <w:t>но дей</w:t>
      </w:r>
      <w:r w:rsidRPr="00E22F3B">
        <w:rPr>
          <w:rFonts w:ascii="Times New Roman" w:hAnsi="Times New Roman"/>
          <w:bCs/>
          <w:sz w:val="24"/>
          <w:szCs w:val="24"/>
        </w:rPr>
        <w:softHyphen/>
        <w:t>ству</w:t>
      </w:r>
      <w:r w:rsidRPr="00E22F3B">
        <w:rPr>
          <w:rFonts w:ascii="Times New Roman" w:hAnsi="Times New Roman"/>
          <w:bCs/>
          <w:sz w:val="24"/>
          <w:szCs w:val="24"/>
        </w:rPr>
        <w:softHyphen/>
        <w:t>ю</w:t>
      </w:r>
      <w:r w:rsidRPr="00E22F3B">
        <w:rPr>
          <w:rFonts w:ascii="Times New Roman" w:hAnsi="Times New Roman"/>
          <w:bCs/>
          <w:sz w:val="24"/>
          <w:szCs w:val="24"/>
        </w:rPr>
        <w:softHyphen/>
        <w:t>щую (4) на людей ат</w:t>
      </w:r>
      <w:r w:rsidRPr="00E22F3B">
        <w:rPr>
          <w:rFonts w:ascii="Times New Roman" w:hAnsi="Times New Roman"/>
          <w:bCs/>
          <w:sz w:val="24"/>
          <w:szCs w:val="24"/>
        </w:rPr>
        <w:softHyphen/>
        <w:t>мо</w:t>
      </w:r>
      <w:r w:rsidRPr="00E22F3B">
        <w:rPr>
          <w:rFonts w:ascii="Times New Roman" w:hAnsi="Times New Roman"/>
          <w:bCs/>
          <w:sz w:val="24"/>
          <w:szCs w:val="24"/>
        </w:rPr>
        <w:softHyphen/>
        <w:t>сфе</w:t>
      </w:r>
      <w:r w:rsidRPr="00E22F3B">
        <w:rPr>
          <w:rFonts w:ascii="Times New Roman" w:hAnsi="Times New Roman"/>
          <w:bCs/>
          <w:sz w:val="24"/>
          <w:szCs w:val="24"/>
        </w:rPr>
        <w:softHyphen/>
        <w:t>ру.</w:t>
      </w:r>
    </w:p>
    <w:p w:rsidR="00690D57" w:rsidRPr="00E22F3B" w:rsidRDefault="00690D57" w:rsidP="00690D57">
      <w:pPr>
        <w:pStyle w:val="afb"/>
        <w:rPr>
          <w:rFonts w:ascii="Times New Roman" w:hAnsi="Times New Roman"/>
          <w:sz w:val="24"/>
          <w:szCs w:val="24"/>
        </w:rPr>
      </w:pPr>
    </w:p>
    <w:p w:rsidR="00690D57" w:rsidRPr="00E22F3B" w:rsidRDefault="00690D57" w:rsidP="00690D57">
      <w:pPr>
        <w:pStyle w:val="afb"/>
        <w:rPr>
          <w:rFonts w:ascii="Times New Roman" w:hAnsi="Times New Roman"/>
          <w:sz w:val="24"/>
          <w:szCs w:val="24"/>
        </w:rPr>
      </w:pPr>
      <w:r w:rsidRPr="00E22F3B">
        <w:rPr>
          <w:rFonts w:ascii="Times New Roman" w:hAnsi="Times New Roman"/>
          <w:bCs/>
          <w:sz w:val="24"/>
          <w:szCs w:val="24"/>
        </w:rPr>
        <w:t>17. </w:t>
      </w:r>
      <w:r w:rsidRPr="00E22F3B">
        <w:rPr>
          <w:rFonts w:ascii="Times New Roman" w:hAnsi="Times New Roman"/>
          <w:sz w:val="24"/>
          <w:szCs w:val="24"/>
        </w:rPr>
        <w:t>Рас</w:t>
      </w:r>
      <w:r w:rsidRPr="00E22F3B">
        <w:rPr>
          <w:rFonts w:ascii="Times New Roman" w:hAnsi="Times New Roman"/>
          <w:sz w:val="24"/>
          <w:szCs w:val="24"/>
        </w:rPr>
        <w:softHyphen/>
        <w:t>ставь</w:t>
      </w:r>
      <w:r w:rsidRPr="00E22F3B">
        <w:rPr>
          <w:rFonts w:ascii="Times New Roman" w:hAnsi="Times New Roman"/>
          <w:sz w:val="24"/>
          <w:szCs w:val="24"/>
        </w:rPr>
        <w:softHyphen/>
        <w:t>те знаки пре</w:t>
      </w:r>
      <w:r w:rsidRPr="00E22F3B">
        <w:rPr>
          <w:rFonts w:ascii="Times New Roman" w:hAnsi="Times New Roman"/>
          <w:sz w:val="24"/>
          <w:szCs w:val="24"/>
        </w:rPr>
        <w:softHyphen/>
        <w:t>пи</w:t>
      </w:r>
      <w:r w:rsidRPr="00E22F3B">
        <w:rPr>
          <w:rFonts w:ascii="Times New Roman" w:hAnsi="Times New Roman"/>
          <w:sz w:val="24"/>
          <w:szCs w:val="24"/>
        </w:rPr>
        <w:softHyphen/>
        <w:t>на</w:t>
      </w:r>
      <w:r w:rsidRPr="00E22F3B">
        <w:rPr>
          <w:rFonts w:ascii="Times New Roman" w:hAnsi="Times New Roman"/>
          <w:sz w:val="24"/>
          <w:szCs w:val="24"/>
        </w:rPr>
        <w:softHyphen/>
        <w:t>ния: ука</w:t>
      </w:r>
      <w:r w:rsidRPr="00E22F3B">
        <w:rPr>
          <w:rFonts w:ascii="Times New Roman" w:hAnsi="Times New Roman"/>
          <w:sz w:val="24"/>
          <w:szCs w:val="24"/>
        </w:rPr>
        <w:softHyphen/>
        <w:t>жи</w:t>
      </w:r>
      <w:r w:rsidRPr="00E22F3B">
        <w:rPr>
          <w:rFonts w:ascii="Times New Roman" w:hAnsi="Times New Roman"/>
          <w:sz w:val="24"/>
          <w:szCs w:val="24"/>
        </w:rPr>
        <w:softHyphen/>
        <w:t>те все цифры, на месте ко</w:t>
      </w:r>
      <w:r w:rsidRPr="00E22F3B">
        <w:rPr>
          <w:rFonts w:ascii="Times New Roman" w:hAnsi="Times New Roman"/>
          <w:sz w:val="24"/>
          <w:szCs w:val="24"/>
        </w:rPr>
        <w:softHyphen/>
        <w:t>то</w:t>
      </w:r>
      <w:r w:rsidRPr="00E22F3B">
        <w:rPr>
          <w:rFonts w:ascii="Times New Roman" w:hAnsi="Times New Roman"/>
          <w:sz w:val="24"/>
          <w:szCs w:val="24"/>
        </w:rPr>
        <w:softHyphen/>
        <w:t>рых в пред</w:t>
      </w:r>
      <w:r w:rsidRPr="00E22F3B">
        <w:rPr>
          <w:rFonts w:ascii="Times New Roman" w:hAnsi="Times New Roman"/>
          <w:sz w:val="24"/>
          <w:szCs w:val="24"/>
        </w:rPr>
        <w:softHyphen/>
        <w:t>ло</w:t>
      </w:r>
      <w:r w:rsidRPr="00E22F3B">
        <w:rPr>
          <w:rFonts w:ascii="Times New Roman" w:hAnsi="Times New Roman"/>
          <w:sz w:val="24"/>
          <w:szCs w:val="24"/>
        </w:rPr>
        <w:softHyphen/>
        <w:t>же</w:t>
      </w:r>
      <w:r w:rsidRPr="00E22F3B">
        <w:rPr>
          <w:rFonts w:ascii="Times New Roman" w:hAnsi="Times New Roman"/>
          <w:sz w:val="24"/>
          <w:szCs w:val="24"/>
        </w:rPr>
        <w:softHyphen/>
        <w:t>нии долж</w:t>
      </w:r>
      <w:r w:rsidRPr="00E22F3B">
        <w:rPr>
          <w:rFonts w:ascii="Times New Roman" w:hAnsi="Times New Roman"/>
          <w:sz w:val="24"/>
          <w:szCs w:val="24"/>
        </w:rPr>
        <w:softHyphen/>
        <w:t>ны сто</w:t>
      </w:r>
      <w:r w:rsidRPr="00E22F3B">
        <w:rPr>
          <w:rFonts w:ascii="Times New Roman" w:hAnsi="Times New Roman"/>
          <w:sz w:val="24"/>
          <w:szCs w:val="24"/>
        </w:rPr>
        <w:softHyphen/>
        <w:t>ять за</w:t>
      </w:r>
      <w:r w:rsidRPr="00E22F3B">
        <w:rPr>
          <w:rFonts w:ascii="Times New Roman" w:hAnsi="Times New Roman"/>
          <w:sz w:val="24"/>
          <w:szCs w:val="24"/>
        </w:rPr>
        <w:softHyphen/>
        <w:t>пя</w:t>
      </w:r>
      <w:r w:rsidRPr="00E22F3B">
        <w:rPr>
          <w:rFonts w:ascii="Times New Roman" w:hAnsi="Times New Roman"/>
          <w:sz w:val="24"/>
          <w:szCs w:val="24"/>
        </w:rPr>
        <w:softHyphen/>
        <w:t>тые.</w:t>
      </w:r>
    </w:p>
    <w:p w:rsidR="00690D57" w:rsidRPr="00E22F3B" w:rsidRDefault="00690D57" w:rsidP="00690D57">
      <w:pPr>
        <w:pStyle w:val="afb"/>
        <w:rPr>
          <w:rFonts w:ascii="Times New Roman" w:hAnsi="Times New Roman"/>
          <w:sz w:val="24"/>
          <w:szCs w:val="24"/>
        </w:rPr>
      </w:pPr>
      <w:r w:rsidRPr="00E22F3B">
        <w:rPr>
          <w:rFonts w:ascii="Times New Roman" w:hAnsi="Times New Roman"/>
          <w:i/>
          <w:iCs/>
          <w:sz w:val="24"/>
          <w:szCs w:val="24"/>
        </w:rPr>
        <w:t>Цифры ука</w:t>
      </w:r>
      <w:r w:rsidRPr="00E22F3B">
        <w:rPr>
          <w:rFonts w:ascii="Times New Roman" w:hAnsi="Times New Roman"/>
          <w:i/>
          <w:iCs/>
          <w:sz w:val="24"/>
          <w:szCs w:val="24"/>
        </w:rPr>
        <w:softHyphen/>
        <w:t>жи</w:t>
      </w:r>
      <w:r w:rsidRPr="00E22F3B">
        <w:rPr>
          <w:rFonts w:ascii="Times New Roman" w:hAnsi="Times New Roman"/>
          <w:i/>
          <w:iCs/>
          <w:sz w:val="24"/>
          <w:szCs w:val="24"/>
        </w:rPr>
        <w:softHyphen/>
        <w:t>те в по</w:t>
      </w:r>
      <w:r w:rsidRPr="00E22F3B">
        <w:rPr>
          <w:rFonts w:ascii="Times New Roman" w:hAnsi="Times New Roman"/>
          <w:i/>
          <w:iCs/>
          <w:sz w:val="24"/>
          <w:szCs w:val="24"/>
        </w:rPr>
        <w:softHyphen/>
        <w:t>ряд</w:t>
      </w:r>
      <w:r w:rsidRPr="00E22F3B">
        <w:rPr>
          <w:rFonts w:ascii="Times New Roman" w:hAnsi="Times New Roman"/>
          <w:i/>
          <w:iCs/>
          <w:sz w:val="24"/>
          <w:szCs w:val="24"/>
        </w:rPr>
        <w:softHyphen/>
        <w:t>ке воз</w:t>
      </w:r>
      <w:r w:rsidRPr="00E22F3B">
        <w:rPr>
          <w:rFonts w:ascii="Times New Roman" w:hAnsi="Times New Roman"/>
          <w:i/>
          <w:iCs/>
          <w:sz w:val="24"/>
          <w:szCs w:val="24"/>
        </w:rPr>
        <w:softHyphen/>
        <w:t>рас</w:t>
      </w:r>
      <w:r w:rsidRPr="00E22F3B">
        <w:rPr>
          <w:rFonts w:ascii="Times New Roman" w:hAnsi="Times New Roman"/>
          <w:i/>
          <w:iCs/>
          <w:sz w:val="24"/>
          <w:szCs w:val="24"/>
        </w:rPr>
        <w:softHyphen/>
        <w:t>та</w:t>
      </w:r>
      <w:r w:rsidRPr="00E22F3B">
        <w:rPr>
          <w:rFonts w:ascii="Times New Roman" w:hAnsi="Times New Roman"/>
          <w:i/>
          <w:iCs/>
          <w:sz w:val="24"/>
          <w:szCs w:val="24"/>
        </w:rPr>
        <w:softHyphen/>
        <w:t>ния.</w:t>
      </w:r>
    </w:p>
    <w:p w:rsidR="00690D57" w:rsidRPr="00E22F3B" w:rsidRDefault="00690D57" w:rsidP="00690D57">
      <w:pPr>
        <w:pStyle w:val="afb"/>
        <w:rPr>
          <w:rFonts w:ascii="Times New Roman" w:hAnsi="Times New Roman"/>
          <w:sz w:val="24"/>
          <w:szCs w:val="24"/>
        </w:rPr>
      </w:pPr>
      <w:r w:rsidRPr="00E22F3B">
        <w:rPr>
          <w:rFonts w:ascii="Times New Roman" w:hAnsi="Times New Roman"/>
          <w:sz w:val="24"/>
          <w:szCs w:val="24"/>
        </w:rPr>
        <w:br/>
      </w:r>
    </w:p>
    <w:p w:rsidR="00690D57" w:rsidRPr="00E22F3B" w:rsidRDefault="00690D57" w:rsidP="00690D57">
      <w:pPr>
        <w:pStyle w:val="afb"/>
        <w:rPr>
          <w:rFonts w:ascii="Times New Roman" w:hAnsi="Times New Roman"/>
          <w:sz w:val="24"/>
          <w:szCs w:val="24"/>
        </w:rPr>
      </w:pPr>
      <w:r w:rsidRPr="00E22F3B">
        <w:rPr>
          <w:rFonts w:ascii="Times New Roman" w:hAnsi="Times New Roman"/>
          <w:bCs/>
          <w:sz w:val="24"/>
          <w:szCs w:val="24"/>
        </w:rPr>
        <w:t>Мы (1) ра</w:t>
      </w:r>
      <w:r w:rsidRPr="00E22F3B">
        <w:rPr>
          <w:rFonts w:ascii="Times New Roman" w:hAnsi="Times New Roman"/>
          <w:bCs/>
          <w:sz w:val="24"/>
          <w:szCs w:val="24"/>
        </w:rPr>
        <w:softHyphen/>
        <w:t>зу</w:t>
      </w:r>
      <w:r w:rsidRPr="00E22F3B">
        <w:rPr>
          <w:rFonts w:ascii="Times New Roman" w:hAnsi="Times New Roman"/>
          <w:bCs/>
          <w:sz w:val="24"/>
          <w:szCs w:val="24"/>
        </w:rPr>
        <w:softHyphen/>
        <w:t>ме</w:t>
      </w:r>
      <w:r w:rsidRPr="00E22F3B">
        <w:rPr>
          <w:rFonts w:ascii="Times New Roman" w:hAnsi="Times New Roman"/>
          <w:bCs/>
          <w:sz w:val="24"/>
          <w:szCs w:val="24"/>
        </w:rPr>
        <w:softHyphen/>
        <w:t>ет</w:t>
      </w:r>
      <w:r w:rsidRPr="00E22F3B">
        <w:rPr>
          <w:rFonts w:ascii="Times New Roman" w:hAnsi="Times New Roman"/>
          <w:bCs/>
          <w:sz w:val="24"/>
          <w:szCs w:val="24"/>
        </w:rPr>
        <w:softHyphen/>
        <w:t>ся (2) пре</w:t>
      </w:r>
      <w:r w:rsidRPr="00E22F3B">
        <w:rPr>
          <w:rFonts w:ascii="Times New Roman" w:hAnsi="Times New Roman"/>
          <w:bCs/>
          <w:sz w:val="24"/>
          <w:szCs w:val="24"/>
        </w:rPr>
        <w:softHyphen/>
        <w:t>жде всего вспо</w:t>
      </w:r>
      <w:r w:rsidRPr="00E22F3B">
        <w:rPr>
          <w:rFonts w:ascii="Times New Roman" w:hAnsi="Times New Roman"/>
          <w:bCs/>
          <w:sz w:val="24"/>
          <w:szCs w:val="24"/>
        </w:rPr>
        <w:softHyphen/>
        <w:t>ми</w:t>
      </w:r>
      <w:r w:rsidRPr="00E22F3B">
        <w:rPr>
          <w:rFonts w:ascii="Times New Roman" w:hAnsi="Times New Roman"/>
          <w:bCs/>
          <w:sz w:val="24"/>
          <w:szCs w:val="24"/>
        </w:rPr>
        <w:softHyphen/>
        <w:t>на</w:t>
      </w:r>
      <w:r w:rsidRPr="00E22F3B">
        <w:rPr>
          <w:rFonts w:ascii="Times New Roman" w:hAnsi="Times New Roman"/>
          <w:bCs/>
          <w:sz w:val="24"/>
          <w:szCs w:val="24"/>
        </w:rPr>
        <w:softHyphen/>
        <w:t>ем Кры</w:t>
      </w:r>
      <w:r w:rsidRPr="00E22F3B">
        <w:rPr>
          <w:rFonts w:ascii="Times New Roman" w:hAnsi="Times New Roman"/>
          <w:bCs/>
          <w:sz w:val="24"/>
          <w:szCs w:val="24"/>
        </w:rPr>
        <w:softHyphen/>
        <w:t>ло</w:t>
      </w:r>
      <w:r w:rsidRPr="00E22F3B">
        <w:rPr>
          <w:rFonts w:ascii="Times New Roman" w:hAnsi="Times New Roman"/>
          <w:bCs/>
          <w:sz w:val="24"/>
          <w:szCs w:val="24"/>
        </w:rPr>
        <w:softHyphen/>
        <w:t>ва при слове «басня» (3) од</w:t>
      </w:r>
      <w:r w:rsidRPr="00E22F3B">
        <w:rPr>
          <w:rFonts w:ascii="Times New Roman" w:hAnsi="Times New Roman"/>
          <w:bCs/>
          <w:sz w:val="24"/>
          <w:szCs w:val="24"/>
        </w:rPr>
        <w:softHyphen/>
        <w:t>на</w:t>
      </w:r>
      <w:r w:rsidRPr="00E22F3B">
        <w:rPr>
          <w:rFonts w:ascii="Times New Roman" w:hAnsi="Times New Roman"/>
          <w:bCs/>
          <w:sz w:val="24"/>
          <w:szCs w:val="24"/>
        </w:rPr>
        <w:softHyphen/>
        <w:t>ко(4) это был не един</w:t>
      </w:r>
      <w:r w:rsidRPr="00E22F3B">
        <w:rPr>
          <w:rFonts w:ascii="Times New Roman" w:hAnsi="Times New Roman"/>
          <w:bCs/>
          <w:sz w:val="24"/>
          <w:szCs w:val="24"/>
        </w:rPr>
        <w:softHyphen/>
        <w:t>ствен</w:t>
      </w:r>
      <w:r w:rsidRPr="00E22F3B">
        <w:rPr>
          <w:rFonts w:ascii="Times New Roman" w:hAnsi="Times New Roman"/>
          <w:bCs/>
          <w:sz w:val="24"/>
          <w:szCs w:val="24"/>
        </w:rPr>
        <w:softHyphen/>
        <w:t>ный жанр, в ко</w:t>
      </w:r>
      <w:r w:rsidRPr="00E22F3B">
        <w:rPr>
          <w:rFonts w:ascii="Times New Roman" w:hAnsi="Times New Roman"/>
          <w:bCs/>
          <w:sz w:val="24"/>
          <w:szCs w:val="24"/>
        </w:rPr>
        <w:softHyphen/>
        <w:t>то</w:t>
      </w:r>
      <w:r w:rsidRPr="00E22F3B">
        <w:rPr>
          <w:rFonts w:ascii="Times New Roman" w:hAnsi="Times New Roman"/>
          <w:bCs/>
          <w:sz w:val="24"/>
          <w:szCs w:val="24"/>
        </w:rPr>
        <w:softHyphen/>
        <w:t>ром он ра</w:t>
      </w:r>
      <w:r w:rsidRPr="00E22F3B">
        <w:rPr>
          <w:rFonts w:ascii="Times New Roman" w:hAnsi="Times New Roman"/>
          <w:bCs/>
          <w:sz w:val="24"/>
          <w:szCs w:val="24"/>
        </w:rPr>
        <w:softHyphen/>
        <w:t>бо</w:t>
      </w:r>
      <w:r w:rsidRPr="00E22F3B">
        <w:rPr>
          <w:rFonts w:ascii="Times New Roman" w:hAnsi="Times New Roman"/>
          <w:bCs/>
          <w:sz w:val="24"/>
          <w:szCs w:val="24"/>
        </w:rPr>
        <w:softHyphen/>
        <w:t>тал.</w:t>
      </w:r>
    </w:p>
    <w:p w:rsidR="00690D57" w:rsidRPr="00E22F3B" w:rsidRDefault="00690D57" w:rsidP="00690D57">
      <w:pPr>
        <w:pStyle w:val="afb"/>
        <w:rPr>
          <w:rFonts w:ascii="Times New Roman" w:hAnsi="Times New Roman"/>
          <w:sz w:val="24"/>
          <w:szCs w:val="24"/>
        </w:rPr>
      </w:pPr>
      <w:r w:rsidRPr="00E22F3B">
        <w:rPr>
          <w:rFonts w:ascii="Times New Roman" w:hAnsi="Times New Roman"/>
          <w:sz w:val="24"/>
          <w:szCs w:val="24"/>
        </w:rPr>
        <w:br/>
      </w:r>
    </w:p>
    <w:p w:rsidR="00690D57" w:rsidRPr="00E22F3B" w:rsidRDefault="00690D57" w:rsidP="00690D57">
      <w:pPr>
        <w:pStyle w:val="afb"/>
        <w:rPr>
          <w:rFonts w:ascii="Times New Roman" w:hAnsi="Times New Roman"/>
          <w:sz w:val="24"/>
          <w:szCs w:val="24"/>
        </w:rPr>
      </w:pPr>
    </w:p>
    <w:p w:rsidR="00690D57" w:rsidRPr="00E22F3B" w:rsidRDefault="00690D57" w:rsidP="00690D57">
      <w:pPr>
        <w:pStyle w:val="afb"/>
        <w:rPr>
          <w:rFonts w:ascii="Times New Roman" w:hAnsi="Times New Roman"/>
          <w:sz w:val="24"/>
          <w:szCs w:val="24"/>
        </w:rPr>
      </w:pPr>
      <w:r w:rsidRPr="00E22F3B">
        <w:rPr>
          <w:rFonts w:ascii="Times New Roman" w:hAnsi="Times New Roman"/>
          <w:bCs/>
          <w:sz w:val="24"/>
          <w:szCs w:val="24"/>
        </w:rPr>
        <w:t>18. </w:t>
      </w:r>
      <w:r w:rsidRPr="00E22F3B">
        <w:rPr>
          <w:rFonts w:ascii="Times New Roman" w:hAnsi="Times New Roman"/>
          <w:sz w:val="24"/>
          <w:szCs w:val="24"/>
        </w:rPr>
        <w:t> Рас</w:t>
      </w:r>
      <w:r w:rsidRPr="00E22F3B">
        <w:rPr>
          <w:rFonts w:ascii="Times New Roman" w:hAnsi="Times New Roman"/>
          <w:sz w:val="24"/>
          <w:szCs w:val="24"/>
        </w:rPr>
        <w:softHyphen/>
        <w:t>ставь</w:t>
      </w:r>
      <w:r w:rsidRPr="00E22F3B">
        <w:rPr>
          <w:rFonts w:ascii="Times New Roman" w:hAnsi="Times New Roman"/>
          <w:sz w:val="24"/>
          <w:szCs w:val="24"/>
        </w:rPr>
        <w:softHyphen/>
        <w:t>те знаки пре</w:t>
      </w:r>
      <w:r w:rsidRPr="00E22F3B">
        <w:rPr>
          <w:rFonts w:ascii="Times New Roman" w:hAnsi="Times New Roman"/>
          <w:sz w:val="24"/>
          <w:szCs w:val="24"/>
        </w:rPr>
        <w:softHyphen/>
        <w:t>пи</w:t>
      </w:r>
      <w:r w:rsidRPr="00E22F3B">
        <w:rPr>
          <w:rFonts w:ascii="Times New Roman" w:hAnsi="Times New Roman"/>
          <w:sz w:val="24"/>
          <w:szCs w:val="24"/>
        </w:rPr>
        <w:softHyphen/>
        <w:t>на</w:t>
      </w:r>
      <w:r w:rsidRPr="00E22F3B">
        <w:rPr>
          <w:rFonts w:ascii="Times New Roman" w:hAnsi="Times New Roman"/>
          <w:sz w:val="24"/>
          <w:szCs w:val="24"/>
        </w:rPr>
        <w:softHyphen/>
        <w:t>ния: ука</w:t>
      </w:r>
      <w:r w:rsidRPr="00E22F3B">
        <w:rPr>
          <w:rFonts w:ascii="Times New Roman" w:hAnsi="Times New Roman"/>
          <w:sz w:val="24"/>
          <w:szCs w:val="24"/>
        </w:rPr>
        <w:softHyphen/>
        <w:t>жи</w:t>
      </w:r>
      <w:r w:rsidRPr="00E22F3B">
        <w:rPr>
          <w:rFonts w:ascii="Times New Roman" w:hAnsi="Times New Roman"/>
          <w:sz w:val="24"/>
          <w:szCs w:val="24"/>
        </w:rPr>
        <w:softHyphen/>
        <w:t>те все цифры(у), на месте ко</w:t>
      </w:r>
      <w:r w:rsidRPr="00E22F3B">
        <w:rPr>
          <w:rFonts w:ascii="Times New Roman" w:hAnsi="Times New Roman"/>
          <w:sz w:val="24"/>
          <w:szCs w:val="24"/>
        </w:rPr>
        <w:softHyphen/>
        <w:t>то</w:t>
      </w:r>
      <w:r w:rsidRPr="00E22F3B">
        <w:rPr>
          <w:rFonts w:ascii="Times New Roman" w:hAnsi="Times New Roman"/>
          <w:sz w:val="24"/>
          <w:szCs w:val="24"/>
        </w:rPr>
        <w:softHyphen/>
        <w:t>рых в пред</w:t>
      </w:r>
      <w:r w:rsidRPr="00E22F3B">
        <w:rPr>
          <w:rFonts w:ascii="Times New Roman" w:hAnsi="Times New Roman"/>
          <w:sz w:val="24"/>
          <w:szCs w:val="24"/>
        </w:rPr>
        <w:softHyphen/>
        <w:t>ло</w:t>
      </w:r>
      <w:r w:rsidRPr="00E22F3B">
        <w:rPr>
          <w:rFonts w:ascii="Times New Roman" w:hAnsi="Times New Roman"/>
          <w:sz w:val="24"/>
          <w:szCs w:val="24"/>
        </w:rPr>
        <w:softHyphen/>
        <w:t>же</w:t>
      </w:r>
      <w:r w:rsidRPr="00E22F3B">
        <w:rPr>
          <w:rFonts w:ascii="Times New Roman" w:hAnsi="Times New Roman"/>
          <w:sz w:val="24"/>
          <w:szCs w:val="24"/>
        </w:rPr>
        <w:softHyphen/>
        <w:t>нии долж</w:t>
      </w:r>
      <w:r w:rsidRPr="00E22F3B">
        <w:rPr>
          <w:rFonts w:ascii="Times New Roman" w:hAnsi="Times New Roman"/>
          <w:sz w:val="24"/>
          <w:szCs w:val="24"/>
        </w:rPr>
        <w:softHyphen/>
        <w:t>ны сто</w:t>
      </w:r>
      <w:r w:rsidRPr="00E22F3B">
        <w:rPr>
          <w:rFonts w:ascii="Times New Roman" w:hAnsi="Times New Roman"/>
          <w:sz w:val="24"/>
          <w:szCs w:val="24"/>
        </w:rPr>
        <w:softHyphen/>
        <w:t>ять за</w:t>
      </w:r>
      <w:r w:rsidRPr="00E22F3B">
        <w:rPr>
          <w:rFonts w:ascii="Times New Roman" w:hAnsi="Times New Roman"/>
          <w:sz w:val="24"/>
          <w:szCs w:val="24"/>
        </w:rPr>
        <w:softHyphen/>
        <w:t>пя</w:t>
      </w:r>
      <w:r w:rsidRPr="00E22F3B">
        <w:rPr>
          <w:rFonts w:ascii="Times New Roman" w:hAnsi="Times New Roman"/>
          <w:sz w:val="24"/>
          <w:szCs w:val="24"/>
        </w:rPr>
        <w:softHyphen/>
        <w:t>тые.</w:t>
      </w:r>
    </w:p>
    <w:p w:rsidR="00690D57" w:rsidRPr="00E22F3B" w:rsidRDefault="00690D57" w:rsidP="00690D57">
      <w:pPr>
        <w:pStyle w:val="afb"/>
        <w:rPr>
          <w:rFonts w:ascii="Times New Roman" w:hAnsi="Times New Roman"/>
          <w:sz w:val="24"/>
          <w:szCs w:val="24"/>
        </w:rPr>
      </w:pPr>
      <w:r w:rsidRPr="00E22F3B">
        <w:rPr>
          <w:rFonts w:ascii="Times New Roman" w:hAnsi="Times New Roman"/>
          <w:sz w:val="24"/>
          <w:szCs w:val="24"/>
        </w:rPr>
        <w:t> </w:t>
      </w:r>
    </w:p>
    <w:p w:rsidR="00690D57" w:rsidRPr="00E22F3B" w:rsidRDefault="00690D57" w:rsidP="00690D57">
      <w:pPr>
        <w:pStyle w:val="afb"/>
        <w:rPr>
          <w:rFonts w:ascii="Times New Roman" w:hAnsi="Times New Roman"/>
          <w:sz w:val="24"/>
          <w:szCs w:val="24"/>
        </w:rPr>
      </w:pPr>
      <w:r w:rsidRPr="00E22F3B">
        <w:rPr>
          <w:rFonts w:ascii="Times New Roman" w:hAnsi="Times New Roman"/>
          <w:bCs/>
          <w:sz w:val="24"/>
          <w:szCs w:val="24"/>
        </w:rPr>
        <w:t>Утром горы (1) ле</w:t>
      </w:r>
      <w:r w:rsidRPr="00E22F3B">
        <w:rPr>
          <w:rFonts w:ascii="Times New Roman" w:hAnsi="Times New Roman"/>
          <w:bCs/>
          <w:sz w:val="24"/>
          <w:szCs w:val="24"/>
        </w:rPr>
        <w:softHyphen/>
        <w:t>жа</w:t>
      </w:r>
      <w:r w:rsidRPr="00E22F3B">
        <w:rPr>
          <w:rFonts w:ascii="Times New Roman" w:hAnsi="Times New Roman"/>
          <w:bCs/>
          <w:sz w:val="24"/>
          <w:szCs w:val="24"/>
        </w:rPr>
        <w:softHyphen/>
        <w:t>ли в ту</w:t>
      </w:r>
      <w:r w:rsidRPr="00E22F3B">
        <w:rPr>
          <w:rFonts w:ascii="Times New Roman" w:hAnsi="Times New Roman"/>
          <w:bCs/>
          <w:sz w:val="24"/>
          <w:szCs w:val="24"/>
        </w:rPr>
        <w:softHyphen/>
        <w:t>ма</w:t>
      </w:r>
      <w:r w:rsidRPr="00E22F3B">
        <w:rPr>
          <w:rFonts w:ascii="Times New Roman" w:hAnsi="Times New Roman"/>
          <w:bCs/>
          <w:sz w:val="24"/>
          <w:szCs w:val="24"/>
        </w:rPr>
        <w:softHyphen/>
        <w:t>не (2) сквозь (3) ко</w:t>
      </w:r>
      <w:r w:rsidRPr="00E22F3B">
        <w:rPr>
          <w:rFonts w:ascii="Times New Roman" w:hAnsi="Times New Roman"/>
          <w:bCs/>
          <w:sz w:val="24"/>
          <w:szCs w:val="24"/>
        </w:rPr>
        <w:softHyphen/>
        <w:t>то</w:t>
      </w:r>
      <w:r w:rsidRPr="00E22F3B">
        <w:rPr>
          <w:rFonts w:ascii="Times New Roman" w:hAnsi="Times New Roman"/>
          <w:bCs/>
          <w:sz w:val="24"/>
          <w:szCs w:val="24"/>
        </w:rPr>
        <w:softHyphen/>
        <w:t>рый (4) едва вид</w:t>
      </w:r>
      <w:r w:rsidRPr="00E22F3B">
        <w:rPr>
          <w:rFonts w:ascii="Times New Roman" w:hAnsi="Times New Roman"/>
          <w:bCs/>
          <w:sz w:val="24"/>
          <w:szCs w:val="24"/>
        </w:rPr>
        <w:softHyphen/>
        <w:t>не</w:t>
      </w:r>
      <w:r w:rsidRPr="00E22F3B">
        <w:rPr>
          <w:rFonts w:ascii="Times New Roman" w:hAnsi="Times New Roman"/>
          <w:bCs/>
          <w:sz w:val="24"/>
          <w:szCs w:val="24"/>
        </w:rPr>
        <w:softHyphen/>
        <w:t>лись их очер</w:t>
      </w:r>
      <w:r w:rsidRPr="00E22F3B">
        <w:rPr>
          <w:rFonts w:ascii="Times New Roman" w:hAnsi="Times New Roman"/>
          <w:bCs/>
          <w:sz w:val="24"/>
          <w:szCs w:val="24"/>
        </w:rPr>
        <w:softHyphen/>
        <w:t>та</w:t>
      </w:r>
      <w:r w:rsidRPr="00E22F3B">
        <w:rPr>
          <w:rFonts w:ascii="Times New Roman" w:hAnsi="Times New Roman"/>
          <w:bCs/>
          <w:sz w:val="24"/>
          <w:szCs w:val="24"/>
        </w:rPr>
        <w:softHyphen/>
        <w:t>ния.</w:t>
      </w:r>
    </w:p>
    <w:p w:rsidR="00690D57" w:rsidRPr="00E22F3B" w:rsidRDefault="00690D57" w:rsidP="00690D57">
      <w:pPr>
        <w:pStyle w:val="afb"/>
        <w:rPr>
          <w:rFonts w:ascii="Times New Roman" w:hAnsi="Times New Roman"/>
          <w:sz w:val="24"/>
          <w:szCs w:val="24"/>
        </w:rPr>
      </w:pPr>
    </w:p>
    <w:p w:rsidR="00690D57" w:rsidRPr="00E22F3B" w:rsidRDefault="00690D57" w:rsidP="00690D57">
      <w:pPr>
        <w:pStyle w:val="afb"/>
        <w:rPr>
          <w:rFonts w:ascii="Times New Roman" w:hAnsi="Times New Roman"/>
          <w:sz w:val="24"/>
          <w:szCs w:val="24"/>
        </w:rPr>
      </w:pPr>
      <w:r w:rsidRPr="00E22F3B">
        <w:rPr>
          <w:rFonts w:ascii="Times New Roman" w:hAnsi="Times New Roman"/>
          <w:bCs/>
          <w:sz w:val="24"/>
          <w:szCs w:val="24"/>
        </w:rPr>
        <w:t>19. </w:t>
      </w:r>
      <w:r w:rsidRPr="00E22F3B">
        <w:rPr>
          <w:rFonts w:ascii="Times New Roman" w:hAnsi="Times New Roman"/>
          <w:sz w:val="24"/>
          <w:szCs w:val="24"/>
        </w:rPr>
        <w:t>Рас</w:t>
      </w:r>
      <w:r w:rsidRPr="00E22F3B">
        <w:rPr>
          <w:rFonts w:ascii="Times New Roman" w:hAnsi="Times New Roman"/>
          <w:sz w:val="24"/>
          <w:szCs w:val="24"/>
        </w:rPr>
        <w:softHyphen/>
        <w:t>ставь</w:t>
      </w:r>
      <w:r w:rsidRPr="00E22F3B">
        <w:rPr>
          <w:rFonts w:ascii="Times New Roman" w:hAnsi="Times New Roman"/>
          <w:sz w:val="24"/>
          <w:szCs w:val="24"/>
        </w:rPr>
        <w:softHyphen/>
        <w:t>те знаки пре</w:t>
      </w:r>
      <w:r w:rsidRPr="00E22F3B">
        <w:rPr>
          <w:rFonts w:ascii="Times New Roman" w:hAnsi="Times New Roman"/>
          <w:sz w:val="24"/>
          <w:szCs w:val="24"/>
        </w:rPr>
        <w:softHyphen/>
        <w:t>пи</w:t>
      </w:r>
      <w:r w:rsidRPr="00E22F3B">
        <w:rPr>
          <w:rFonts w:ascii="Times New Roman" w:hAnsi="Times New Roman"/>
          <w:sz w:val="24"/>
          <w:szCs w:val="24"/>
        </w:rPr>
        <w:softHyphen/>
        <w:t>на</w:t>
      </w:r>
      <w:r w:rsidRPr="00E22F3B">
        <w:rPr>
          <w:rFonts w:ascii="Times New Roman" w:hAnsi="Times New Roman"/>
          <w:sz w:val="24"/>
          <w:szCs w:val="24"/>
        </w:rPr>
        <w:softHyphen/>
        <w:t>ния: ука</w:t>
      </w:r>
      <w:r w:rsidRPr="00E22F3B">
        <w:rPr>
          <w:rFonts w:ascii="Times New Roman" w:hAnsi="Times New Roman"/>
          <w:sz w:val="24"/>
          <w:szCs w:val="24"/>
        </w:rPr>
        <w:softHyphen/>
        <w:t>жи</w:t>
      </w:r>
      <w:r w:rsidRPr="00E22F3B">
        <w:rPr>
          <w:rFonts w:ascii="Times New Roman" w:hAnsi="Times New Roman"/>
          <w:sz w:val="24"/>
          <w:szCs w:val="24"/>
        </w:rPr>
        <w:softHyphen/>
        <w:t>те все цифры, на месте ко</w:t>
      </w:r>
      <w:r w:rsidRPr="00E22F3B">
        <w:rPr>
          <w:rFonts w:ascii="Times New Roman" w:hAnsi="Times New Roman"/>
          <w:sz w:val="24"/>
          <w:szCs w:val="24"/>
        </w:rPr>
        <w:softHyphen/>
        <w:t>то</w:t>
      </w:r>
      <w:r w:rsidRPr="00E22F3B">
        <w:rPr>
          <w:rFonts w:ascii="Times New Roman" w:hAnsi="Times New Roman"/>
          <w:sz w:val="24"/>
          <w:szCs w:val="24"/>
        </w:rPr>
        <w:softHyphen/>
        <w:t>рых в пред</w:t>
      </w:r>
      <w:r w:rsidRPr="00E22F3B">
        <w:rPr>
          <w:rFonts w:ascii="Times New Roman" w:hAnsi="Times New Roman"/>
          <w:sz w:val="24"/>
          <w:szCs w:val="24"/>
        </w:rPr>
        <w:softHyphen/>
        <w:t>ло</w:t>
      </w:r>
      <w:r w:rsidRPr="00E22F3B">
        <w:rPr>
          <w:rFonts w:ascii="Times New Roman" w:hAnsi="Times New Roman"/>
          <w:sz w:val="24"/>
          <w:szCs w:val="24"/>
        </w:rPr>
        <w:softHyphen/>
        <w:t>же</w:t>
      </w:r>
      <w:r w:rsidRPr="00E22F3B">
        <w:rPr>
          <w:rFonts w:ascii="Times New Roman" w:hAnsi="Times New Roman"/>
          <w:sz w:val="24"/>
          <w:szCs w:val="24"/>
        </w:rPr>
        <w:softHyphen/>
        <w:t>нии долж</w:t>
      </w:r>
      <w:r w:rsidRPr="00E22F3B">
        <w:rPr>
          <w:rFonts w:ascii="Times New Roman" w:hAnsi="Times New Roman"/>
          <w:sz w:val="24"/>
          <w:szCs w:val="24"/>
        </w:rPr>
        <w:softHyphen/>
        <w:t>ны сто</w:t>
      </w:r>
      <w:r w:rsidRPr="00E22F3B">
        <w:rPr>
          <w:rFonts w:ascii="Times New Roman" w:hAnsi="Times New Roman"/>
          <w:sz w:val="24"/>
          <w:szCs w:val="24"/>
        </w:rPr>
        <w:softHyphen/>
        <w:t>ять за</w:t>
      </w:r>
      <w:r w:rsidRPr="00E22F3B">
        <w:rPr>
          <w:rFonts w:ascii="Times New Roman" w:hAnsi="Times New Roman"/>
          <w:sz w:val="24"/>
          <w:szCs w:val="24"/>
        </w:rPr>
        <w:softHyphen/>
        <w:t>пя</w:t>
      </w:r>
      <w:r w:rsidRPr="00E22F3B">
        <w:rPr>
          <w:rFonts w:ascii="Times New Roman" w:hAnsi="Times New Roman"/>
          <w:sz w:val="24"/>
          <w:szCs w:val="24"/>
        </w:rPr>
        <w:softHyphen/>
        <w:t>тые.</w:t>
      </w:r>
    </w:p>
    <w:p w:rsidR="00690D57" w:rsidRPr="00E22F3B" w:rsidRDefault="00690D57" w:rsidP="00690D57">
      <w:pPr>
        <w:pStyle w:val="afb"/>
        <w:rPr>
          <w:rFonts w:ascii="Times New Roman" w:hAnsi="Times New Roman"/>
          <w:sz w:val="24"/>
          <w:szCs w:val="24"/>
        </w:rPr>
      </w:pPr>
      <w:r w:rsidRPr="00E22F3B">
        <w:rPr>
          <w:rFonts w:ascii="Times New Roman" w:hAnsi="Times New Roman"/>
          <w:i/>
          <w:iCs/>
          <w:sz w:val="24"/>
          <w:szCs w:val="24"/>
        </w:rPr>
        <w:t>Цифры ука</w:t>
      </w:r>
      <w:r w:rsidRPr="00E22F3B">
        <w:rPr>
          <w:rFonts w:ascii="Times New Roman" w:hAnsi="Times New Roman"/>
          <w:i/>
          <w:iCs/>
          <w:sz w:val="24"/>
          <w:szCs w:val="24"/>
        </w:rPr>
        <w:softHyphen/>
        <w:t>жи</w:t>
      </w:r>
      <w:r w:rsidRPr="00E22F3B">
        <w:rPr>
          <w:rFonts w:ascii="Times New Roman" w:hAnsi="Times New Roman"/>
          <w:i/>
          <w:iCs/>
          <w:sz w:val="24"/>
          <w:szCs w:val="24"/>
        </w:rPr>
        <w:softHyphen/>
        <w:t>те в по</w:t>
      </w:r>
      <w:r w:rsidRPr="00E22F3B">
        <w:rPr>
          <w:rFonts w:ascii="Times New Roman" w:hAnsi="Times New Roman"/>
          <w:i/>
          <w:iCs/>
          <w:sz w:val="24"/>
          <w:szCs w:val="24"/>
        </w:rPr>
        <w:softHyphen/>
        <w:t>ряд</w:t>
      </w:r>
      <w:r w:rsidRPr="00E22F3B">
        <w:rPr>
          <w:rFonts w:ascii="Times New Roman" w:hAnsi="Times New Roman"/>
          <w:i/>
          <w:iCs/>
          <w:sz w:val="24"/>
          <w:szCs w:val="24"/>
        </w:rPr>
        <w:softHyphen/>
        <w:t>ке воз</w:t>
      </w:r>
      <w:r w:rsidRPr="00E22F3B">
        <w:rPr>
          <w:rFonts w:ascii="Times New Roman" w:hAnsi="Times New Roman"/>
          <w:i/>
          <w:iCs/>
          <w:sz w:val="24"/>
          <w:szCs w:val="24"/>
        </w:rPr>
        <w:softHyphen/>
        <w:t>рас</w:t>
      </w:r>
      <w:r w:rsidRPr="00E22F3B">
        <w:rPr>
          <w:rFonts w:ascii="Times New Roman" w:hAnsi="Times New Roman"/>
          <w:i/>
          <w:iCs/>
          <w:sz w:val="24"/>
          <w:szCs w:val="24"/>
        </w:rPr>
        <w:softHyphen/>
        <w:t>та</w:t>
      </w:r>
      <w:r w:rsidRPr="00E22F3B">
        <w:rPr>
          <w:rFonts w:ascii="Times New Roman" w:hAnsi="Times New Roman"/>
          <w:i/>
          <w:iCs/>
          <w:sz w:val="24"/>
          <w:szCs w:val="24"/>
        </w:rPr>
        <w:softHyphen/>
        <w:t>ния.</w:t>
      </w:r>
    </w:p>
    <w:p w:rsidR="00690D57" w:rsidRPr="00E22F3B" w:rsidRDefault="00690D57" w:rsidP="00690D57">
      <w:pPr>
        <w:pStyle w:val="afb"/>
        <w:rPr>
          <w:rFonts w:ascii="Times New Roman" w:hAnsi="Times New Roman"/>
          <w:sz w:val="24"/>
          <w:szCs w:val="24"/>
        </w:rPr>
      </w:pPr>
      <w:r w:rsidRPr="00E22F3B">
        <w:rPr>
          <w:rFonts w:ascii="Times New Roman" w:hAnsi="Times New Roman"/>
          <w:sz w:val="24"/>
          <w:szCs w:val="24"/>
        </w:rPr>
        <w:br/>
      </w:r>
    </w:p>
    <w:p w:rsidR="00690D57" w:rsidRPr="00E22F3B" w:rsidRDefault="00690D57" w:rsidP="00690D57">
      <w:pPr>
        <w:pStyle w:val="afb"/>
        <w:rPr>
          <w:rFonts w:ascii="Times New Roman" w:hAnsi="Times New Roman"/>
          <w:sz w:val="24"/>
          <w:szCs w:val="24"/>
        </w:rPr>
      </w:pPr>
      <w:r w:rsidRPr="00E22F3B">
        <w:rPr>
          <w:rFonts w:ascii="Times New Roman" w:hAnsi="Times New Roman"/>
          <w:bCs/>
          <w:sz w:val="24"/>
          <w:szCs w:val="24"/>
        </w:rPr>
        <w:t>С Куз</w:t>
      </w:r>
      <w:r w:rsidRPr="00E22F3B">
        <w:rPr>
          <w:rFonts w:ascii="Times New Roman" w:hAnsi="Times New Roman"/>
          <w:bCs/>
          <w:sz w:val="24"/>
          <w:szCs w:val="24"/>
        </w:rPr>
        <w:softHyphen/>
        <w:t>нец</w:t>
      </w:r>
      <w:r w:rsidRPr="00E22F3B">
        <w:rPr>
          <w:rFonts w:ascii="Times New Roman" w:hAnsi="Times New Roman"/>
          <w:bCs/>
          <w:sz w:val="24"/>
          <w:szCs w:val="24"/>
        </w:rPr>
        <w:softHyphen/>
        <w:t>ко</w:t>
      </w:r>
      <w:r w:rsidRPr="00E22F3B">
        <w:rPr>
          <w:rFonts w:ascii="Times New Roman" w:hAnsi="Times New Roman"/>
          <w:bCs/>
          <w:sz w:val="24"/>
          <w:szCs w:val="24"/>
        </w:rPr>
        <w:softHyphen/>
        <w:t>го моста я за</w:t>
      </w:r>
      <w:r w:rsidRPr="00E22F3B">
        <w:rPr>
          <w:rFonts w:ascii="Times New Roman" w:hAnsi="Times New Roman"/>
          <w:bCs/>
          <w:sz w:val="24"/>
          <w:szCs w:val="24"/>
        </w:rPr>
        <w:softHyphen/>
        <w:t>ехал в кон</w:t>
      </w:r>
      <w:r w:rsidRPr="00E22F3B">
        <w:rPr>
          <w:rFonts w:ascii="Times New Roman" w:hAnsi="Times New Roman"/>
          <w:bCs/>
          <w:sz w:val="24"/>
          <w:szCs w:val="24"/>
        </w:rPr>
        <w:softHyphen/>
        <w:t>ди</w:t>
      </w:r>
      <w:r w:rsidRPr="00E22F3B">
        <w:rPr>
          <w:rFonts w:ascii="Times New Roman" w:hAnsi="Times New Roman"/>
          <w:bCs/>
          <w:sz w:val="24"/>
          <w:szCs w:val="24"/>
        </w:rPr>
        <w:softHyphen/>
        <w:t>тер</w:t>
      </w:r>
      <w:r w:rsidRPr="00E22F3B">
        <w:rPr>
          <w:rFonts w:ascii="Times New Roman" w:hAnsi="Times New Roman"/>
          <w:bCs/>
          <w:sz w:val="24"/>
          <w:szCs w:val="24"/>
        </w:rPr>
        <w:softHyphen/>
        <w:t>скую на Твер</w:t>
      </w:r>
      <w:r w:rsidRPr="00E22F3B">
        <w:rPr>
          <w:rFonts w:ascii="Times New Roman" w:hAnsi="Times New Roman"/>
          <w:bCs/>
          <w:sz w:val="24"/>
          <w:szCs w:val="24"/>
        </w:rPr>
        <w:softHyphen/>
        <w:t>ской (1) и (2) хотя желал при</w:t>
      </w:r>
      <w:r w:rsidRPr="00E22F3B">
        <w:rPr>
          <w:rFonts w:ascii="Times New Roman" w:hAnsi="Times New Roman"/>
          <w:bCs/>
          <w:sz w:val="24"/>
          <w:szCs w:val="24"/>
        </w:rPr>
        <w:softHyphen/>
        <w:t>тво</w:t>
      </w:r>
      <w:r w:rsidRPr="00E22F3B">
        <w:rPr>
          <w:rFonts w:ascii="Times New Roman" w:hAnsi="Times New Roman"/>
          <w:bCs/>
          <w:sz w:val="24"/>
          <w:szCs w:val="24"/>
        </w:rPr>
        <w:softHyphen/>
        <w:t>рить</w:t>
      </w:r>
      <w:r w:rsidRPr="00E22F3B">
        <w:rPr>
          <w:rFonts w:ascii="Times New Roman" w:hAnsi="Times New Roman"/>
          <w:bCs/>
          <w:sz w:val="24"/>
          <w:szCs w:val="24"/>
        </w:rPr>
        <w:softHyphen/>
        <w:t>ся (3) что меня в кон</w:t>
      </w:r>
      <w:r w:rsidRPr="00E22F3B">
        <w:rPr>
          <w:rFonts w:ascii="Times New Roman" w:hAnsi="Times New Roman"/>
          <w:bCs/>
          <w:sz w:val="24"/>
          <w:szCs w:val="24"/>
        </w:rPr>
        <w:softHyphen/>
        <w:t>ди</w:t>
      </w:r>
      <w:r w:rsidRPr="00E22F3B">
        <w:rPr>
          <w:rFonts w:ascii="Times New Roman" w:hAnsi="Times New Roman"/>
          <w:bCs/>
          <w:sz w:val="24"/>
          <w:szCs w:val="24"/>
        </w:rPr>
        <w:softHyphen/>
        <w:t>тер</w:t>
      </w:r>
      <w:r w:rsidRPr="00E22F3B">
        <w:rPr>
          <w:rFonts w:ascii="Times New Roman" w:hAnsi="Times New Roman"/>
          <w:bCs/>
          <w:sz w:val="24"/>
          <w:szCs w:val="24"/>
        </w:rPr>
        <w:softHyphen/>
        <w:t>ской пре</w:t>
      </w:r>
      <w:r w:rsidRPr="00E22F3B">
        <w:rPr>
          <w:rFonts w:ascii="Times New Roman" w:hAnsi="Times New Roman"/>
          <w:bCs/>
          <w:sz w:val="24"/>
          <w:szCs w:val="24"/>
        </w:rPr>
        <w:softHyphen/>
        <w:t>иму</w:t>
      </w:r>
      <w:r w:rsidRPr="00E22F3B">
        <w:rPr>
          <w:rFonts w:ascii="Times New Roman" w:hAnsi="Times New Roman"/>
          <w:bCs/>
          <w:sz w:val="24"/>
          <w:szCs w:val="24"/>
        </w:rPr>
        <w:softHyphen/>
        <w:t>ще</w:t>
      </w:r>
      <w:r w:rsidRPr="00E22F3B">
        <w:rPr>
          <w:rFonts w:ascii="Times New Roman" w:hAnsi="Times New Roman"/>
          <w:bCs/>
          <w:sz w:val="24"/>
          <w:szCs w:val="24"/>
        </w:rPr>
        <w:softHyphen/>
        <w:t>ствен</w:t>
      </w:r>
      <w:r w:rsidRPr="00E22F3B">
        <w:rPr>
          <w:rFonts w:ascii="Times New Roman" w:hAnsi="Times New Roman"/>
          <w:bCs/>
          <w:sz w:val="24"/>
          <w:szCs w:val="24"/>
        </w:rPr>
        <w:softHyphen/>
        <w:t>но ин</w:t>
      </w:r>
      <w:r w:rsidRPr="00E22F3B">
        <w:rPr>
          <w:rFonts w:ascii="Times New Roman" w:hAnsi="Times New Roman"/>
          <w:bCs/>
          <w:sz w:val="24"/>
          <w:szCs w:val="24"/>
        </w:rPr>
        <w:softHyphen/>
        <w:t>те</w:t>
      </w:r>
      <w:r w:rsidRPr="00E22F3B">
        <w:rPr>
          <w:rFonts w:ascii="Times New Roman" w:hAnsi="Times New Roman"/>
          <w:bCs/>
          <w:sz w:val="24"/>
          <w:szCs w:val="24"/>
        </w:rPr>
        <w:softHyphen/>
        <w:t>ре</w:t>
      </w:r>
      <w:r w:rsidRPr="00E22F3B">
        <w:rPr>
          <w:rFonts w:ascii="Times New Roman" w:hAnsi="Times New Roman"/>
          <w:bCs/>
          <w:sz w:val="24"/>
          <w:szCs w:val="24"/>
        </w:rPr>
        <w:softHyphen/>
        <w:t>су</w:t>
      </w:r>
      <w:r w:rsidRPr="00E22F3B">
        <w:rPr>
          <w:rFonts w:ascii="Times New Roman" w:hAnsi="Times New Roman"/>
          <w:bCs/>
          <w:sz w:val="24"/>
          <w:szCs w:val="24"/>
        </w:rPr>
        <w:softHyphen/>
        <w:t>ют га</w:t>
      </w:r>
      <w:r w:rsidRPr="00E22F3B">
        <w:rPr>
          <w:rFonts w:ascii="Times New Roman" w:hAnsi="Times New Roman"/>
          <w:bCs/>
          <w:sz w:val="24"/>
          <w:szCs w:val="24"/>
        </w:rPr>
        <w:softHyphen/>
        <w:t>зе</w:t>
      </w:r>
      <w:r w:rsidRPr="00E22F3B">
        <w:rPr>
          <w:rFonts w:ascii="Times New Roman" w:hAnsi="Times New Roman"/>
          <w:bCs/>
          <w:sz w:val="24"/>
          <w:szCs w:val="24"/>
        </w:rPr>
        <w:softHyphen/>
        <w:t>ты (4) не смог удер</w:t>
      </w:r>
      <w:r w:rsidRPr="00E22F3B">
        <w:rPr>
          <w:rFonts w:ascii="Times New Roman" w:hAnsi="Times New Roman"/>
          <w:bCs/>
          <w:sz w:val="24"/>
          <w:szCs w:val="24"/>
        </w:rPr>
        <w:softHyphen/>
        <w:t>жать</w:t>
      </w:r>
      <w:r w:rsidRPr="00E22F3B">
        <w:rPr>
          <w:rFonts w:ascii="Times New Roman" w:hAnsi="Times New Roman"/>
          <w:bCs/>
          <w:sz w:val="24"/>
          <w:szCs w:val="24"/>
        </w:rPr>
        <w:softHyphen/>
        <w:t>ся от не</w:t>
      </w:r>
      <w:r w:rsidRPr="00E22F3B">
        <w:rPr>
          <w:rFonts w:ascii="Times New Roman" w:hAnsi="Times New Roman"/>
          <w:bCs/>
          <w:sz w:val="24"/>
          <w:szCs w:val="24"/>
        </w:rPr>
        <w:softHyphen/>
        <w:t>сколь</w:t>
      </w:r>
      <w:r w:rsidRPr="00E22F3B">
        <w:rPr>
          <w:rFonts w:ascii="Times New Roman" w:hAnsi="Times New Roman"/>
          <w:bCs/>
          <w:sz w:val="24"/>
          <w:szCs w:val="24"/>
        </w:rPr>
        <w:softHyphen/>
        <w:t>ких слад</w:t>
      </w:r>
      <w:r w:rsidRPr="00E22F3B">
        <w:rPr>
          <w:rFonts w:ascii="Times New Roman" w:hAnsi="Times New Roman"/>
          <w:bCs/>
          <w:sz w:val="24"/>
          <w:szCs w:val="24"/>
        </w:rPr>
        <w:softHyphen/>
        <w:t>ких пи</w:t>
      </w:r>
      <w:r w:rsidRPr="00E22F3B">
        <w:rPr>
          <w:rFonts w:ascii="Times New Roman" w:hAnsi="Times New Roman"/>
          <w:bCs/>
          <w:sz w:val="24"/>
          <w:szCs w:val="24"/>
        </w:rPr>
        <w:softHyphen/>
        <w:t>рож</w:t>
      </w:r>
      <w:r w:rsidRPr="00E22F3B">
        <w:rPr>
          <w:rFonts w:ascii="Times New Roman" w:hAnsi="Times New Roman"/>
          <w:bCs/>
          <w:sz w:val="24"/>
          <w:szCs w:val="24"/>
        </w:rPr>
        <w:softHyphen/>
        <w:t>ков.</w:t>
      </w:r>
    </w:p>
    <w:p w:rsidR="00690D57" w:rsidRPr="00E22F3B" w:rsidRDefault="00690D57" w:rsidP="00690D57">
      <w:pPr>
        <w:pStyle w:val="afb"/>
        <w:rPr>
          <w:rFonts w:ascii="Times New Roman" w:hAnsi="Times New Roman"/>
          <w:sz w:val="24"/>
          <w:szCs w:val="24"/>
        </w:rPr>
      </w:pPr>
      <w:r w:rsidRPr="00E22F3B">
        <w:rPr>
          <w:rFonts w:ascii="Times New Roman" w:hAnsi="Times New Roman"/>
          <w:sz w:val="24"/>
          <w:szCs w:val="24"/>
        </w:rPr>
        <w:br/>
      </w:r>
    </w:p>
    <w:p w:rsidR="00690D57" w:rsidRPr="00E22F3B" w:rsidRDefault="00690D57" w:rsidP="00690D57">
      <w:pPr>
        <w:shd w:val="clear" w:color="auto" w:fill="FFFFFF"/>
        <w:spacing w:after="195"/>
        <w:rPr>
          <w:color w:val="000000"/>
        </w:rPr>
      </w:pPr>
      <w:r w:rsidRPr="00E22F3B">
        <w:rPr>
          <w:color w:val="000000"/>
        </w:rPr>
        <w:br/>
      </w:r>
    </w:p>
    <w:tbl>
      <w:tblPr>
        <w:tblW w:w="9570" w:type="dxa"/>
        <w:tblCellMar>
          <w:left w:w="0" w:type="dxa"/>
          <w:right w:w="0" w:type="dxa"/>
        </w:tblCellMar>
        <w:tblLook w:val="04A0"/>
      </w:tblPr>
      <w:tblGrid>
        <w:gridCol w:w="9570"/>
      </w:tblGrid>
      <w:tr w:rsidR="00690D57" w:rsidRPr="00E22F3B" w:rsidTr="00CE0B32">
        <w:tc>
          <w:tcPr>
            <w:tcW w:w="9330"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90D57" w:rsidRPr="00E22F3B" w:rsidRDefault="00690D57" w:rsidP="00CE0B32">
            <w:pPr>
              <w:jc w:val="center"/>
            </w:pPr>
            <w:r w:rsidRPr="00E22F3B">
              <w:rPr>
                <w:bCs/>
                <w:i/>
                <w:iCs/>
              </w:rPr>
              <w:t>Прочитайте текст и выполните задания 20–25.</w:t>
            </w:r>
          </w:p>
        </w:tc>
      </w:tr>
    </w:tbl>
    <w:p w:rsidR="00690D57" w:rsidRPr="00E22F3B" w:rsidRDefault="00690D57" w:rsidP="00690D57">
      <w:pPr>
        <w:shd w:val="clear" w:color="auto" w:fill="FFFFFF"/>
        <w:rPr>
          <w:color w:val="000000"/>
        </w:rPr>
      </w:pPr>
    </w:p>
    <w:p w:rsidR="00690D57" w:rsidRPr="00E22F3B" w:rsidRDefault="00690D57" w:rsidP="00690D57">
      <w:pPr>
        <w:shd w:val="clear" w:color="auto" w:fill="FFFFFF"/>
        <w:spacing w:after="259"/>
        <w:rPr>
          <w:color w:val="000000"/>
        </w:rPr>
      </w:pPr>
      <w:r w:rsidRPr="00E22F3B">
        <w:rPr>
          <w:color w:val="000000"/>
        </w:rPr>
        <w:t>(1)Чаще всего че</w:t>
      </w:r>
      <w:r w:rsidRPr="00E22F3B">
        <w:rPr>
          <w:color w:val="000000"/>
        </w:rPr>
        <w:softHyphen/>
        <w:t>ло</w:t>
      </w:r>
      <w:r w:rsidRPr="00E22F3B">
        <w:rPr>
          <w:color w:val="000000"/>
        </w:rPr>
        <w:softHyphen/>
        <w:t>век ищет свою мечту, но бы</w:t>
      </w:r>
      <w:r w:rsidRPr="00E22F3B">
        <w:rPr>
          <w:color w:val="000000"/>
        </w:rPr>
        <w:softHyphen/>
        <w:t>ва</w:t>
      </w:r>
      <w:r w:rsidRPr="00E22F3B">
        <w:rPr>
          <w:color w:val="000000"/>
        </w:rPr>
        <w:softHyphen/>
        <w:t>ет и так, что мечта на</w:t>
      </w:r>
      <w:r w:rsidRPr="00E22F3B">
        <w:rPr>
          <w:color w:val="000000"/>
        </w:rPr>
        <w:softHyphen/>
        <w:t>хо</w:t>
      </w:r>
      <w:r w:rsidRPr="00E22F3B">
        <w:rPr>
          <w:color w:val="000000"/>
        </w:rPr>
        <w:softHyphen/>
        <w:t>дит че</w:t>
      </w:r>
      <w:r w:rsidRPr="00E22F3B">
        <w:rPr>
          <w:color w:val="000000"/>
        </w:rPr>
        <w:softHyphen/>
        <w:t>ло</w:t>
      </w:r>
      <w:r w:rsidRPr="00E22F3B">
        <w:rPr>
          <w:color w:val="000000"/>
        </w:rPr>
        <w:softHyphen/>
        <w:t>ве</w:t>
      </w:r>
      <w:r w:rsidRPr="00E22F3B">
        <w:rPr>
          <w:color w:val="000000"/>
        </w:rPr>
        <w:softHyphen/>
        <w:t>ка. (2)Как бо</w:t>
      </w:r>
      <w:r w:rsidRPr="00E22F3B">
        <w:rPr>
          <w:color w:val="000000"/>
        </w:rPr>
        <w:softHyphen/>
        <w:t>лезнь, как вирус грип</w:t>
      </w:r>
      <w:r w:rsidRPr="00E22F3B">
        <w:rPr>
          <w:color w:val="000000"/>
        </w:rPr>
        <w:softHyphen/>
        <w:t>па. (З)Вроде бы ни</w:t>
      </w:r>
      <w:r w:rsidRPr="00E22F3B">
        <w:rPr>
          <w:color w:val="000000"/>
        </w:rPr>
        <w:softHyphen/>
        <w:t>ко</w:t>
      </w:r>
      <w:r w:rsidRPr="00E22F3B">
        <w:rPr>
          <w:color w:val="000000"/>
        </w:rPr>
        <w:softHyphen/>
        <w:t>гда Коль</w:t>
      </w:r>
      <w:r w:rsidRPr="00E22F3B">
        <w:rPr>
          <w:color w:val="000000"/>
        </w:rPr>
        <w:softHyphen/>
        <w:t>ка Велин не смот</w:t>
      </w:r>
      <w:r w:rsidRPr="00E22F3B">
        <w:rPr>
          <w:color w:val="000000"/>
        </w:rPr>
        <w:softHyphen/>
        <w:t>рел на небо, за</w:t>
      </w:r>
      <w:r w:rsidRPr="00E22F3B">
        <w:rPr>
          <w:color w:val="000000"/>
        </w:rPr>
        <w:softHyphen/>
        <w:t>та</w:t>
      </w:r>
      <w:r w:rsidRPr="00E22F3B">
        <w:rPr>
          <w:color w:val="000000"/>
        </w:rPr>
        <w:softHyphen/>
        <w:t>ив ды</w:t>
      </w:r>
      <w:r w:rsidRPr="00E22F3B">
        <w:rPr>
          <w:color w:val="000000"/>
        </w:rPr>
        <w:softHyphen/>
        <w:t>ха</w:t>
      </w:r>
      <w:r w:rsidRPr="00E22F3B">
        <w:rPr>
          <w:color w:val="000000"/>
        </w:rPr>
        <w:softHyphen/>
        <w:t>ние, и го</w:t>
      </w:r>
      <w:r w:rsidRPr="00E22F3B">
        <w:rPr>
          <w:color w:val="000000"/>
        </w:rPr>
        <w:softHyphen/>
        <w:t>ло</w:t>
      </w:r>
      <w:r w:rsidRPr="00E22F3B">
        <w:rPr>
          <w:color w:val="000000"/>
        </w:rPr>
        <w:softHyphen/>
        <w:t>са птиц, ре</w:t>
      </w:r>
      <w:r w:rsidRPr="00E22F3B">
        <w:rPr>
          <w:color w:val="000000"/>
        </w:rPr>
        <w:softHyphen/>
        <w:t>яв</w:t>
      </w:r>
      <w:r w:rsidRPr="00E22F3B">
        <w:rPr>
          <w:color w:val="000000"/>
        </w:rPr>
        <w:softHyphen/>
        <w:t>ших в го</w:t>
      </w:r>
      <w:r w:rsidRPr="00E22F3B">
        <w:rPr>
          <w:color w:val="000000"/>
        </w:rPr>
        <w:softHyphen/>
        <w:t>лу</w:t>
      </w:r>
      <w:r w:rsidRPr="00E22F3B">
        <w:rPr>
          <w:color w:val="000000"/>
        </w:rPr>
        <w:softHyphen/>
        <w:t>бой вы</w:t>
      </w:r>
      <w:r w:rsidRPr="00E22F3B">
        <w:rPr>
          <w:color w:val="000000"/>
        </w:rPr>
        <w:softHyphen/>
        <w:t>ши</w:t>
      </w:r>
      <w:r w:rsidRPr="00E22F3B">
        <w:rPr>
          <w:color w:val="000000"/>
        </w:rPr>
        <w:softHyphen/>
        <w:t>не, не за</w:t>
      </w:r>
      <w:r w:rsidRPr="00E22F3B">
        <w:rPr>
          <w:color w:val="000000"/>
        </w:rPr>
        <w:softHyphen/>
        <w:t>став</w:t>
      </w:r>
      <w:r w:rsidRPr="00E22F3B">
        <w:rPr>
          <w:color w:val="000000"/>
        </w:rPr>
        <w:softHyphen/>
        <w:t>ля</w:t>
      </w:r>
      <w:r w:rsidRPr="00E22F3B">
        <w:rPr>
          <w:color w:val="000000"/>
        </w:rPr>
        <w:softHyphen/>
        <w:t>ли тре</w:t>
      </w:r>
      <w:r w:rsidRPr="00E22F3B">
        <w:rPr>
          <w:color w:val="000000"/>
        </w:rPr>
        <w:softHyphen/>
        <w:t>пе</w:t>
      </w:r>
      <w:r w:rsidRPr="00E22F3B">
        <w:rPr>
          <w:color w:val="000000"/>
        </w:rPr>
        <w:softHyphen/>
        <w:t>тать его серд</w:t>
      </w:r>
      <w:r w:rsidRPr="00E22F3B">
        <w:rPr>
          <w:color w:val="000000"/>
        </w:rPr>
        <w:softHyphen/>
        <w:t>це. (4)Он был самым обык</w:t>
      </w:r>
      <w:r w:rsidRPr="00E22F3B">
        <w:rPr>
          <w:color w:val="000000"/>
        </w:rPr>
        <w:softHyphen/>
        <w:t>но</w:t>
      </w:r>
      <w:r w:rsidRPr="00E22F3B">
        <w:rPr>
          <w:color w:val="000000"/>
        </w:rPr>
        <w:softHyphen/>
        <w:t>вен</w:t>
      </w:r>
      <w:r w:rsidRPr="00E22F3B">
        <w:rPr>
          <w:color w:val="000000"/>
        </w:rPr>
        <w:softHyphen/>
        <w:t>ным уче</w:t>
      </w:r>
      <w:r w:rsidRPr="00E22F3B">
        <w:rPr>
          <w:color w:val="000000"/>
        </w:rPr>
        <w:softHyphen/>
        <w:t>ни</w:t>
      </w:r>
      <w:r w:rsidRPr="00E22F3B">
        <w:rPr>
          <w:color w:val="000000"/>
        </w:rPr>
        <w:softHyphen/>
        <w:t>ком, в меру усид</w:t>
      </w:r>
      <w:r w:rsidRPr="00E22F3B">
        <w:rPr>
          <w:color w:val="000000"/>
        </w:rPr>
        <w:softHyphen/>
        <w:t>чи</w:t>
      </w:r>
      <w:r w:rsidRPr="00E22F3B">
        <w:rPr>
          <w:color w:val="000000"/>
        </w:rPr>
        <w:softHyphen/>
        <w:t>вым и ста</w:t>
      </w:r>
      <w:r w:rsidRPr="00E22F3B">
        <w:rPr>
          <w:color w:val="000000"/>
        </w:rPr>
        <w:softHyphen/>
        <w:t>ра</w:t>
      </w:r>
      <w:r w:rsidRPr="00E22F3B">
        <w:rPr>
          <w:color w:val="000000"/>
        </w:rPr>
        <w:softHyphen/>
        <w:t>тель</w:t>
      </w:r>
      <w:r w:rsidRPr="00E22F3B">
        <w:rPr>
          <w:color w:val="000000"/>
        </w:rPr>
        <w:softHyphen/>
        <w:t>ным, в школу ходил без осо</w:t>
      </w:r>
      <w:r w:rsidRPr="00E22F3B">
        <w:rPr>
          <w:color w:val="000000"/>
        </w:rPr>
        <w:softHyphen/>
        <w:t>бо</w:t>
      </w:r>
      <w:r w:rsidRPr="00E22F3B">
        <w:rPr>
          <w:color w:val="000000"/>
        </w:rPr>
        <w:softHyphen/>
        <w:t>го за</w:t>
      </w:r>
      <w:r w:rsidRPr="00E22F3B">
        <w:rPr>
          <w:color w:val="000000"/>
        </w:rPr>
        <w:softHyphen/>
        <w:t>до</w:t>
      </w:r>
      <w:r w:rsidRPr="00E22F3B">
        <w:rPr>
          <w:color w:val="000000"/>
        </w:rPr>
        <w:softHyphen/>
        <w:t>ра, на уро</w:t>
      </w:r>
      <w:r w:rsidRPr="00E22F3B">
        <w:rPr>
          <w:color w:val="000000"/>
        </w:rPr>
        <w:softHyphen/>
        <w:t>ках был тише воды, любил ры</w:t>
      </w:r>
      <w:r w:rsidRPr="00E22F3B">
        <w:rPr>
          <w:color w:val="000000"/>
        </w:rPr>
        <w:softHyphen/>
        <w:t>ба</w:t>
      </w:r>
      <w:r w:rsidRPr="00E22F3B">
        <w:rPr>
          <w:color w:val="000000"/>
        </w:rPr>
        <w:softHyphen/>
        <w:t>чить...</w:t>
      </w:r>
    </w:p>
    <w:p w:rsidR="00690D57" w:rsidRPr="00E22F3B" w:rsidRDefault="00690D57" w:rsidP="00690D57">
      <w:pPr>
        <w:shd w:val="clear" w:color="auto" w:fill="FFFFFF"/>
        <w:spacing w:after="259"/>
        <w:rPr>
          <w:color w:val="000000"/>
        </w:rPr>
      </w:pPr>
      <w:r w:rsidRPr="00E22F3B">
        <w:rPr>
          <w:color w:val="000000"/>
        </w:rPr>
        <w:t>  (5)Всё пе</w:t>
      </w:r>
      <w:r w:rsidRPr="00E22F3B">
        <w:rPr>
          <w:color w:val="000000"/>
        </w:rPr>
        <w:softHyphen/>
        <w:t>ре</w:t>
      </w:r>
      <w:r w:rsidRPr="00E22F3B">
        <w:rPr>
          <w:color w:val="000000"/>
        </w:rPr>
        <w:softHyphen/>
        <w:t>ме</w:t>
      </w:r>
      <w:r w:rsidRPr="00E22F3B">
        <w:rPr>
          <w:color w:val="000000"/>
        </w:rPr>
        <w:softHyphen/>
        <w:t>ни</w:t>
      </w:r>
      <w:r w:rsidRPr="00E22F3B">
        <w:rPr>
          <w:color w:val="000000"/>
        </w:rPr>
        <w:softHyphen/>
        <w:t>лось мгно</w:t>
      </w:r>
      <w:r w:rsidRPr="00E22F3B">
        <w:rPr>
          <w:color w:val="000000"/>
        </w:rPr>
        <w:softHyphen/>
        <w:t>вен</w:t>
      </w:r>
      <w:r w:rsidRPr="00E22F3B">
        <w:rPr>
          <w:color w:val="000000"/>
        </w:rPr>
        <w:softHyphen/>
        <w:t>но. (6)Он вдруг решил, что ста</w:t>
      </w:r>
      <w:r w:rsidRPr="00E22F3B">
        <w:rPr>
          <w:color w:val="000000"/>
        </w:rPr>
        <w:softHyphen/>
        <w:t>нет лётчи</w:t>
      </w:r>
      <w:r w:rsidRPr="00E22F3B">
        <w:rPr>
          <w:color w:val="000000"/>
        </w:rPr>
        <w:softHyphen/>
        <w:t>ком.</w:t>
      </w:r>
    </w:p>
    <w:p w:rsidR="00690D57" w:rsidRPr="00E22F3B" w:rsidRDefault="00690D57" w:rsidP="00690D57">
      <w:pPr>
        <w:shd w:val="clear" w:color="auto" w:fill="FFFFFF"/>
        <w:spacing w:after="259"/>
        <w:rPr>
          <w:color w:val="000000"/>
        </w:rPr>
      </w:pPr>
      <w:r w:rsidRPr="00E22F3B">
        <w:rPr>
          <w:color w:val="000000"/>
        </w:rPr>
        <w:t> (7)В глу</w:t>
      </w:r>
      <w:r w:rsidRPr="00E22F3B">
        <w:rPr>
          <w:color w:val="000000"/>
        </w:rPr>
        <w:softHyphen/>
        <w:t>хой, далёкой де</w:t>
      </w:r>
      <w:r w:rsidRPr="00E22F3B">
        <w:rPr>
          <w:color w:val="000000"/>
        </w:rPr>
        <w:softHyphen/>
        <w:t>рев</w:t>
      </w:r>
      <w:r w:rsidRPr="00E22F3B">
        <w:rPr>
          <w:color w:val="000000"/>
        </w:rPr>
        <w:softHyphen/>
        <w:t>не, где до бли</w:t>
      </w:r>
      <w:r w:rsidRPr="00E22F3B">
        <w:rPr>
          <w:color w:val="000000"/>
        </w:rPr>
        <w:softHyphen/>
        <w:t>жай</w:t>
      </w:r>
      <w:r w:rsidRPr="00E22F3B">
        <w:rPr>
          <w:color w:val="000000"/>
        </w:rPr>
        <w:softHyphen/>
        <w:t>шей стан</w:t>
      </w:r>
      <w:r w:rsidRPr="00E22F3B">
        <w:rPr>
          <w:color w:val="000000"/>
        </w:rPr>
        <w:softHyphen/>
        <w:t>ции боль</w:t>
      </w:r>
      <w:r w:rsidRPr="00E22F3B">
        <w:rPr>
          <w:color w:val="000000"/>
        </w:rPr>
        <w:softHyphen/>
        <w:t>ше ста ки</w:t>
      </w:r>
      <w:r w:rsidRPr="00E22F3B">
        <w:rPr>
          <w:color w:val="000000"/>
        </w:rPr>
        <w:softHyphen/>
        <w:t>ло</w:t>
      </w:r>
      <w:r w:rsidRPr="00E22F3B">
        <w:rPr>
          <w:color w:val="000000"/>
        </w:rPr>
        <w:softHyphen/>
        <w:t>мет</w:t>
      </w:r>
      <w:r w:rsidRPr="00E22F3B">
        <w:rPr>
          <w:color w:val="000000"/>
        </w:rPr>
        <w:softHyphen/>
        <w:t>ров, где любая по</w:t>
      </w:r>
      <w:r w:rsidRPr="00E22F3B">
        <w:rPr>
          <w:color w:val="000000"/>
        </w:rPr>
        <w:softHyphen/>
        <w:t>езд</w:t>
      </w:r>
      <w:r w:rsidRPr="00E22F3B">
        <w:rPr>
          <w:color w:val="000000"/>
        </w:rPr>
        <w:softHyphen/>
        <w:t>ка ста</w:t>
      </w:r>
      <w:r w:rsidRPr="00E22F3B">
        <w:rPr>
          <w:color w:val="000000"/>
        </w:rPr>
        <w:softHyphen/>
        <w:t>но</w:t>
      </w:r>
      <w:r w:rsidRPr="00E22F3B">
        <w:rPr>
          <w:color w:val="000000"/>
        </w:rPr>
        <w:softHyphen/>
        <w:t>вит</w:t>
      </w:r>
      <w:r w:rsidRPr="00E22F3B">
        <w:rPr>
          <w:color w:val="000000"/>
        </w:rPr>
        <w:softHyphen/>
        <w:t>ся целым пу</w:t>
      </w:r>
      <w:r w:rsidRPr="00E22F3B">
        <w:rPr>
          <w:color w:val="000000"/>
        </w:rPr>
        <w:softHyphen/>
        <w:t>те</w:t>
      </w:r>
      <w:r w:rsidRPr="00E22F3B">
        <w:rPr>
          <w:color w:val="000000"/>
        </w:rPr>
        <w:softHyphen/>
        <w:t>ше</w:t>
      </w:r>
      <w:r w:rsidRPr="00E22F3B">
        <w:rPr>
          <w:color w:val="000000"/>
        </w:rPr>
        <w:softHyphen/>
        <w:t>стви</w:t>
      </w:r>
      <w:r w:rsidRPr="00E22F3B">
        <w:rPr>
          <w:color w:val="000000"/>
        </w:rPr>
        <w:softHyphen/>
        <w:t>ем, сама эта мысль ка</w:t>
      </w:r>
      <w:r w:rsidRPr="00E22F3B">
        <w:rPr>
          <w:color w:val="000000"/>
        </w:rPr>
        <w:softHyphen/>
        <w:t>за</w:t>
      </w:r>
      <w:r w:rsidRPr="00E22F3B">
        <w:rPr>
          <w:color w:val="000000"/>
        </w:rPr>
        <w:softHyphen/>
        <w:t>лась безу</w:t>
      </w:r>
      <w:r w:rsidRPr="00E22F3B">
        <w:rPr>
          <w:color w:val="000000"/>
        </w:rPr>
        <w:softHyphen/>
        <w:t>ми</w:t>
      </w:r>
      <w:r w:rsidRPr="00E22F3B">
        <w:rPr>
          <w:color w:val="000000"/>
        </w:rPr>
        <w:softHyphen/>
        <w:t>ем. (8)Жиз</w:t>
      </w:r>
      <w:r w:rsidRPr="00E22F3B">
        <w:rPr>
          <w:color w:val="000000"/>
        </w:rPr>
        <w:softHyphen/>
        <w:t>нен</w:t>
      </w:r>
      <w:r w:rsidRPr="00E22F3B">
        <w:rPr>
          <w:color w:val="000000"/>
        </w:rPr>
        <w:softHyphen/>
        <w:t>ная стезя каж</w:t>
      </w:r>
      <w:r w:rsidRPr="00E22F3B">
        <w:rPr>
          <w:color w:val="000000"/>
        </w:rPr>
        <w:softHyphen/>
        <w:t>до</w:t>
      </w:r>
      <w:r w:rsidRPr="00E22F3B">
        <w:rPr>
          <w:color w:val="000000"/>
        </w:rPr>
        <w:softHyphen/>
        <w:t>го че</w:t>
      </w:r>
      <w:r w:rsidRPr="00E22F3B">
        <w:rPr>
          <w:color w:val="000000"/>
        </w:rPr>
        <w:softHyphen/>
        <w:t>ло</w:t>
      </w:r>
      <w:r w:rsidRPr="00E22F3B">
        <w:rPr>
          <w:color w:val="000000"/>
        </w:rPr>
        <w:softHyphen/>
        <w:t>ве</w:t>
      </w:r>
      <w:r w:rsidRPr="00E22F3B">
        <w:rPr>
          <w:color w:val="000000"/>
        </w:rPr>
        <w:softHyphen/>
        <w:t>ка здесь была ров</w:t>
      </w:r>
      <w:r w:rsidRPr="00E22F3B">
        <w:rPr>
          <w:color w:val="000000"/>
        </w:rPr>
        <w:softHyphen/>
        <w:t>ной и пря</w:t>
      </w:r>
      <w:r w:rsidRPr="00E22F3B">
        <w:rPr>
          <w:color w:val="000000"/>
        </w:rPr>
        <w:softHyphen/>
        <w:t>мой: после школы маль</w:t>
      </w:r>
      <w:r w:rsidRPr="00E22F3B">
        <w:rPr>
          <w:color w:val="000000"/>
        </w:rPr>
        <w:softHyphen/>
        <w:t>чи</w:t>
      </w:r>
      <w:r w:rsidRPr="00E22F3B">
        <w:rPr>
          <w:color w:val="000000"/>
        </w:rPr>
        <w:softHyphen/>
        <w:t>ки по</w:t>
      </w:r>
      <w:r w:rsidRPr="00E22F3B">
        <w:rPr>
          <w:color w:val="000000"/>
        </w:rPr>
        <w:softHyphen/>
        <w:t>лу</w:t>
      </w:r>
      <w:r w:rsidRPr="00E22F3B">
        <w:rPr>
          <w:color w:val="000000"/>
        </w:rPr>
        <w:softHyphen/>
        <w:t>ча</w:t>
      </w:r>
      <w:r w:rsidRPr="00E22F3B">
        <w:rPr>
          <w:color w:val="000000"/>
        </w:rPr>
        <w:softHyphen/>
        <w:t>ли права на управ</w:t>
      </w:r>
      <w:r w:rsidRPr="00E22F3B">
        <w:rPr>
          <w:color w:val="000000"/>
        </w:rPr>
        <w:softHyphen/>
        <w:t>ле</w:t>
      </w:r>
      <w:r w:rsidRPr="00E22F3B">
        <w:rPr>
          <w:color w:val="000000"/>
        </w:rPr>
        <w:softHyphen/>
        <w:t>ние трак</w:t>
      </w:r>
      <w:r w:rsidRPr="00E22F3B">
        <w:rPr>
          <w:color w:val="000000"/>
        </w:rPr>
        <w:softHyphen/>
        <w:t>то</w:t>
      </w:r>
      <w:r w:rsidRPr="00E22F3B">
        <w:rPr>
          <w:color w:val="000000"/>
        </w:rPr>
        <w:softHyphen/>
        <w:t>ром и ста</w:t>
      </w:r>
      <w:r w:rsidRPr="00E22F3B">
        <w:rPr>
          <w:color w:val="000000"/>
        </w:rPr>
        <w:softHyphen/>
        <w:t>но</w:t>
      </w:r>
      <w:r w:rsidRPr="00E22F3B">
        <w:rPr>
          <w:color w:val="000000"/>
        </w:rPr>
        <w:softHyphen/>
        <w:t>ви</w:t>
      </w:r>
      <w:r w:rsidRPr="00E22F3B">
        <w:rPr>
          <w:color w:val="000000"/>
        </w:rPr>
        <w:softHyphen/>
        <w:t>лись ме</w:t>
      </w:r>
      <w:r w:rsidRPr="00E22F3B">
        <w:rPr>
          <w:color w:val="000000"/>
        </w:rPr>
        <w:softHyphen/>
        <w:t>ха</w:t>
      </w:r>
      <w:r w:rsidRPr="00E22F3B">
        <w:rPr>
          <w:color w:val="000000"/>
        </w:rPr>
        <w:softHyphen/>
        <w:t>ни</w:t>
      </w:r>
      <w:r w:rsidRPr="00E22F3B">
        <w:rPr>
          <w:color w:val="000000"/>
        </w:rPr>
        <w:softHyphen/>
        <w:t>за</w:t>
      </w:r>
      <w:r w:rsidRPr="00E22F3B">
        <w:rPr>
          <w:color w:val="000000"/>
        </w:rPr>
        <w:softHyphen/>
        <w:t>то</w:t>
      </w:r>
      <w:r w:rsidRPr="00E22F3B">
        <w:rPr>
          <w:color w:val="000000"/>
        </w:rPr>
        <w:softHyphen/>
        <w:t>ра</w:t>
      </w:r>
      <w:r w:rsidRPr="00E22F3B">
        <w:rPr>
          <w:color w:val="000000"/>
        </w:rPr>
        <w:softHyphen/>
        <w:t>ми, а самые сме</w:t>
      </w:r>
      <w:r w:rsidRPr="00E22F3B">
        <w:rPr>
          <w:color w:val="000000"/>
        </w:rPr>
        <w:softHyphen/>
        <w:t>лые окан</w:t>
      </w:r>
      <w:r w:rsidRPr="00E22F3B">
        <w:rPr>
          <w:color w:val="000000"/>
        </w:rPr>
        <w:softHyphen/>
        <w:t>чи</w:t>
      </w:r>
      <w:r w:rsidRPr="00E22F3B">
        <w:rPr>
          <w:color w:val="000000"/>
        </w:rPr>
        <w:softHyphen/>
        <w:t>ва</w:t>
      </w:r>
      <w:r w:rsidRPr="00E22F3B">
        <w:rPr>
          <w:color w:val="000000"/>
        </w:rPr>
        <w:softHyphen/>
        <w:t>ли во</w:t>
      </w:r>
      <w:r w:rsidRPr="00E22F3B">
        <w:rPr>
          <w:color w:val="000000"/>
        </w:rPr>
        <w:softHyphen/>
        <w:t>ди</w:t>
      </w:r>
      <w:r w:rsidRPr="00E22F3B">
        <w:rPr>
          <w:color w:val="000000"/>
        </w:rPr>
        <w:softHyphen/>
        <w:t>тель</w:t>
      </w:r>
      <w:r w:rsidRPr="00E22F3B">
        <w:rPr>
          <w:color w:val="000000"/>
        </w:rPr>
        <w:softHyphen/>
        <w:t>ские курсы и ра</w:t>
      </w:r>
      <w:r w:rsidRPr="00E22F3B">
        <w:rPr>
          <w:color w:val="000000"/>
        </w:rPr>
        <w:softHyphen/>
        <w:t>бо</w:t>
      </w:r>
      <w:r w:rsidRPr="00E22F3B">
        <w:rPr>
          <w:color w:val="000000"/>
        </w:rPr>
        <w:softHyphen/>
        <w:t>та</w:t>
      </w:r>
      <w:r w:rsidRPr="00E22F3B">
        <w:rPr>
          <w:color w:val="000000"/>
        </w:rPr>
        <w:softHyphen/>
        <w:t>ли в селе шофёрами. (9)Ез</w:t>
      </w:r>
      <w:r w:rsidRPr="00E22F3B">
        <w:rPr>
          <w:color w:val="000000"/>
        </w:rPr>
        <w:softHyphen/>
        <w:t>дить по земле — вот удел че</w:t>
      </w:r>
      <w:r w:rsidRPr="00E22F3B">
        <w:rPr>
          <w:color w:val="000000"/>
        </w:rPr>
        <w:softHyphen/>
        <w:t>ло</w:t>
      </w:r>
      <w:r w:rsidRPr="00E22F3B">
        <w:rPr>
          <w:color w:val="000000"/>
        </w:rPr>
        <w:softHyphen/>
        <w:t>ве</w:t>
      </w:r>
      <w:r w:rsidRPr="00E22F3B">
        <w:rPr>
          <w:color w:val="000000"/>
        </w:rPr>
        <w:softHyphen/>
        <w:t>ка. (10)А тут ле</w:t>
      </w:r>
      <w:r w:rsidRPr="00E22F3B">
        <w:rPr>
          <w:color w:val="000000"/>
        </w:rPr>
        <w:softHyphen/>
        <w:t>тать на самолёте! (11)На Коль</w:t>
      </w:r>
      <w:r w:rsidRPr="00E22F3B">
        <w:rPr>
          <w:color w:val="000000"/>
        </w:rPr>
        <w:softHyphen/>
        <w:t>ку смот</w:t>
      </w:r>
      <w:r w:rsidRPr="00E22F3B">
        <w:rPr>
          <w:color w:val="000000"/>
        </w:rPr>
        <w:softHyphen/>
        <w:t>ре</w:t>
      </w:r>
      <w:r w:rsidRPr="00E22F3B">
        <w:rPr>
          <w:color w:val="000000"/>
        </w:rPr>
        <w:softHyphen/>
        <w:t>ли как на чу</w:t>
      </w:r>
      <w:r w:rsidRPr="00E22F3B">
        <w:rPr>
          <w:color w:val="000000"/>
        </w:rPr>
        <w:softHyphen/>
        <w:t>да</w:t>
      </w:r>
      <w:r w:rsidRPr="00E22F3B">
        <w:rPr>
          <w:color w:val="000000"/>
        </w:rPr>
        <w:softHyphen/>
        <w:t>ка, и отец на</w:t>
      </w:r>
      <w:r w:rsidRPr="00E22F3B">
        <w:rPr>
          <w:color w:val="000000"/>
        </w:rPr>
        <w:softHyphen/>
        <w:t>де</w:t>
      </w:r>
      <w:r w:rsidRPr="00E22F3B">
        <w:rPr>
          <w:color w:val="000000"/>
        </w:rPr>
        <w:softHyphen/>
        <w:t>ял</w:t>
      </w:r>
      <w:r w:rsidRPr="00E22F3B">
        <w:rPr>
          <w:color w:val="000000"/>
        </w:rPr>
        <w:softHyphen/>
        <w:t>ся, что вздор</w:t>
      </w:r>
      <w:r w:rsidRPr="00E22F3B">
        <w:rPr>
          <w:color w:val="000000"/>
        </w:rPr>
        <w:softHyphen/>
        <w:t>ная идея как-ни</w:t>
      </w:r>
      <w:r w:rsidRPr="00E22F3B">
        <w:rPr>
          <w:color w:val="000000"/>
        </w:rPr>
        <w:softHyphen/>
        <w:t>будь сама собой уле</w:t>
      </w:r>
      <w:r w:rsidRPr="00E22F3B">
        <w:rPr>
          <w:color w:val="000000"/>
        </w:rPr>
        <w:softHyphen/>
        <w:t>ту</w:t>
      </w:r>
      <w:r w:rsidRPr="00E22F3B">
        <w:rPr>
          <w:color w:val="000000"/>
        </w:rPr>
        <w:softHyphen/>
        <w:t>чит</w:t>
      </w:r>
      <w:r w:rsidRPr="00E22F3B">
        <w:rPr>
          <w:color w:val="000000"/>
        </w:rPr>
        <w:softHyphen/>
        <w:t>ся из го</w:t>
      </w:r>
      <w:r w:rsidRPr="00E22F3B">
        <w:rPr>
          <w:color w:val="000000"/>
        </w:rPr>
        <w:softHyphen/>
        <w:t>ло</w:t>
      </w:r>
      <w:r w:rsidRPr="00E22F3B">
        <w:rPr>
          <w:color w:val="000000"/>
        </w:rPr>
        <w:softHyphen/>
        <w:t>вы сына. (12)Мало ли чего мы хотим в мо</w:t>
      </w:r>
      <w:r w:rsidRPr="00E22F3B">
        <w:rPr>
          <w:color w:val="000000"/>
        </w:rPr>
        <w:softHyphen/>
        <w:t>ло</w:t>
      </w:r>
      <w:r w:rsidRPr="00E22F3B">
        <w:rPr>
          <w:color w:val="000000"/>
        </w:rPr>
        <w:softHyphen/>
        <w:t>до</w:t>
      </w:r>
      <w:r w:rsidRPr="00E22F3B">
        <w:rPr>
          <w:color w:val="000000"/>
        </w:rPr>
        <w:softHyphen/>
        <w:t>сти! (13)Жизнь — же</w:t>
      </w:r>
      <w:r w:rsidRPr="00E22F3B">
        <w:rPr>
          <w:color w:val="000000"/>
        </w:rPr>
        <w:softHyphen/>
        <w:t>сто</w:t>
      </w:r>
      <w:r w:rsidRPr="00E22F3B">
        <w:rPr>
          <w:color w:val="000000"/>
        </w:rPr>
        <w:softHyphen/>
        <w:t>кая штука, она всё рас</w:t>
      </w:r>
      <w:r w:rsidRPr="00E22F3B">
        <w:rPr>
          <w:color w:val="000000"/>
        </w:rPr>
        <w:softHyphen/>
        <w:t>ста</w:t>
      </w:r>
      <w:r w:rsidRPr="00E22F3B">
        <w:rPr>
          <w:color w:val="000000"/>
        </w:rPr>
        <w:softHyphen/>
        <w:t>вит по своим ме</w:t>
      </w:r>
      <w:r w:rsidRPr="00E22F3B">
        <w:rPr>
          <w:color w:val="000000"/>
        </w:rPr>
        <w:softHyphen/>
        <w:t>стам и рав</w:t>
      </w:r>
      <w:r w:rsidRPr="00E22F3B">
        <w:rPr>
          <w:color w:val="000000"/>
        </w:rPr>
        <w:softHyphen/>
        <w:t>но</w:t>
      </w:r>
      <w:r w:rsidRPr="00E22F3B">
        <w:rPr>
          <w:color w:val="000000"/>
        </w:rPr>
        <w:softHyphen/>
        <w:t>душ</w:t>
      </w:r>
      <w:r w:rsidRPr="00E22F3B">
        <w:rPr>
          <w:color w:val="000000"/>
        </w:rPr>
        <w:softHyphen/>
        <w:t>но, как маляр, за</w:t>
      </w:r>
      <w:r w:rsidRPr="00E22F3B">
        <w:rPr>
          <w:color w:val="000000"/>
        </w:rPr>
        <w:softHyphen/>
      </w:r>
      <w:r w:rsidRPr="00E22F3B">
        <w:rPr>
          <w:color w:val="000000"/>
        </w:rPr>
        <w:lastRenderedPageBreak/>
        <w:t>кра</w:t>
      </w:r>
      <w:r w:rsidRPr="00E22F3B">
        <w:rPr>
          <w:color w:val="000000"/>
        </w:rPr>
        <w:softHyphen/>
        <w:t>сит серой крас</w:t>
      </w:r>
      <w:r w:rsidRPr="00E22F3B">
        <w:rPr>
          <w:color w:val="000000"/>
        </w:rPr>
        <w:softHyphen/>
        <w:t>кой наши пыл</w:t>
      </w:r>
      <w:r w:rsidRPr="00E22F3B">
        <w:rPr>
          <w:color w:val="000000"/>
        </w:rPr>
        <w:softHyphen/>
        <w:t>кие мечты, на</w:t>
      </w:r>
      <w:r w:rsidRPr="00E22F3B">
        <w:rPr>
          <w:color w:val="000000"/>
        </w:rPr>
        <w:softHyphen/>
        <w:t>ри</w:t>
      </w:r>
      <w:r w:rsidRPr="00E22F3B">
        <w:rPr>
          <w:color w:val="000000"/>
        </w:rPr>
        <w:softHyphen/>
        <w:t>со</w:t>
      </w:r>
      <w:r w:rsidRPr="00E22F3B">
        <w:rPr>
          <w:color w:val="000000"/>
        </w:rPr>
        <w:softHyphen/>
        <w:t>ван</w:t>
      </w:r>
      <w:r w:rsidRPr="00E22F3B">
        <w:rPr>
          <w:color w:val="000000"/>
        </w:rPr>
        <w:softHyphen/>
        <w:t>ные в юно</w:t>
      </w:r>
      <w:r w:rsidRPr="00E22F3B">
        <w:rPr>
          <w:color w:val="000000"/>
        </w:rPr>
        <w:softHyphen/>
        <w:t>сти.</w:t>
      </w:r>
    </w:p>
    <w:p w:rsidR="00690D57" w:rsidRPr="00E22F3B" w:rsidRDefault="00690D57" w:rsidP="00690D57">
      <w:pPr>
        <w:shd w:val="clear" w:color="auto" w:fill="FFFFFF"/>
        <w:spacing w:after="259"/>
        <w:rPr>
          <w:color w:val="000000"/>
        </w:rPr>
      </w:pPr>
      <w:r w:rsidRPr="00E22F3B">
        <w:rPr>
          <w:color w:val="000000"/>
        </w:rPr>
        <w:t>(14)Но Коль</w:t>
      </w:r>
      <w:r w:rsidRPr="00E22F3B">
        <w:rPr>
          <w:color w:val="000000"/>
        </w:rPr>
        <w:softHyphen/>
        <w:t>ка не сда</w:t>
      </w:r>
      <w:r w:rsidRPr="00E22F3B">
        <w:rPr>
          <w:color w:val="000000"/>
        </w:rPr>
        <w:softHyphen/>
        <w:t>вал</w:t>
      </w:r>
      <w:r w:rsidRPr="00E22F3B">
        <w:rPr>
          <w:color w:val="000000"/>
        </w:rPr>
        <w:softHyphen/>
        <w:t>ся. (15)Ему гре</w:t>
      </w:r>
      <w:r w:rsidRPr="00E22F3B">
        <w:rPr>
          <w:color w:val="000000"/>
        </w:rPr>
        <w:softHyphen/>
        <w:t>зи</w:t>
      </w:r>
      <w:r w:rsidRPr="00E22F3B">
        <w:rPr>
          <w:color w:val="000000"/>
        </w:rPr>
        <w:softHyphen/>
        <w:t>лись се</w:t>
      </w:r>
      <w:r w:rsidRPr="00E22F3B">
        <w:rPr>
          <w:color w:val="000000"/>
        </w:rPr>
        <w:softHyphen/>
        <w:t>реб</w:t>
      </w:r>
      <w:r w:rsidRPr="00E22F3B">
        <w:rPr>
          <w:color w:val="000000"/>
        </w:rPr>
        <w:softHyphen/>
        <w:t>ри</w:t>
      </w:r>
      <w:r w:rsidRPr="00E22F3B">
        <w:rPr>
          <w:color w:val="000000"/>
        </w:rPr>
        <w:softHyphen/>
        <w:t>стые кры</w:t>
      </w:r>
      <w:r w:rsidRPr="00E22F3B">
        <w:rPr>
          <w:color w:val="000000"/>
        </w:rPr>
        <w:softHyphen/>
        <w:t>лья, не</w:t>
      </w:r>
      <w:r w:rsidRPr="00E22F3B">
        <w:rPr>
          <w:color w:val="000000"/>
        </w:rPr>
        <w:softHyphen/>
        <w:t>су</w:t>
      </w:r>
      <w:r w:rsidRPr="00E22F3B">
        <w:rPr>
          <w:color w:val="000000"/>
        </w:rPr>
        <w:softHyphen/>
        <w:t>щие его над влаж</w:t>
      </w:r>
      <w:r w:rsidRPr="00E22F3B">
        <w:rPr>
          <w:color w:val="000000"/>
        </w:rPr>
        <w:softHyphen/>
        <w:t>ным сне</w:t>
      </w:r>
      <w:r w:rsidRPr="00E22F3B">
        <w:rPr>
          <w:color w:val="000000"/>
        </w:rPr>
        <w:softHyphen/>
        <w:t>гом об</w:t>
      </w:r>
      <w:r w:rsidRPr="00E22F3B">
        <w:rPr>
          <w:color w:val="000000"/>
        </w:rPr>
        <w:softHyphen/>
        <w:t>ла</w:t>
      </w:r>
      <w:r w:rsidRPr="00E22F3B">
        <w:rPr>
          <w:color w:val="000000"/>
        </w:rPr>
        <w:softHyphen/>
        <w:t>ков, и гу</w:t>
      </w:r>
      <w:r w:rsidRPr="00E22F3B">
        <w:rPr>
          <w:color w:val="000000"/>
        </w:rPr>
        <w:softHyphen/>
        <w:t>стой упру</w:t>
      </w:r>
      <w:r w:rsidRPr="00E22F3B">
        <w:rPr>
          <w:color w:val="000000"/>
        </w:rPr>
        <w:softHyphen/>
        <w:t>гий воз</w:t>
      </w:r>
      <w:r w:rsidRPr="00E22F3B">
        <w:rPr>
          <w:color w:val="000000"/>
        </w:rPr>
        <w:softHyphen/>
        <w:t>дух, чи</w:t>
      </w:r>
      <w:r w:rsidRPr="00E22F3B">
        <w:rPr>
          <w:color w:val="000000"/>
        </w:rPr>
        <w:softHyphen/>
        <w:t>стый и хо</w:t>
      </w:r>
      <w:r w:rsidRPr="00E22F3B">
        <w:rPr>
          <w:color w:val="000000"/>
        </w:rPr>
        <w:softHyphen/>
        <w:t>лод</w:t>
      </w:r>
      <w:r w:rsidRPr="00E22F3B">
        <w:rPr>
          <w:color w:val="000000"/>
        </w:rPr>
        <w:softHyphen/>
        <w:t>ный, как род</w:t>
      </w:r>
      <w:r w:rsidRPr="00E22F3B">
        <w:rPr>
          <w:color w:val="000000"/>
        </w:rPr>
        <w:softHyphen/>
        <w:t>ни</w:t>
      </w:r>
      <w:r w:rsidRPr="00E22F3B">
        <w:rPr>
          <w:color w:val="000000"/>
        </w:rPr>
        <w:softHyphen/>
        <w:t>ко</w:t>
      </w:r>
      <w:r w:rsidRPr="00E22F3B">
        <w:rPr>
          <w:color w:val="000000"/>
        </w:rPr>
        <w:softHyphen/>
        <w:t>вая вода, на</w:t>
      </w:r>
      <w:r w:rsidRPr="00E22F3B">
        <w:rPr>
          <w:color w:val="000000"/>
        </w:rPr>
        <w:softHyphen/>
        <w:t>пол</w:t>
      </w:r>
      <w:r w:rsidRPr="00E22F3B">
        <w:rPr>
          <w:color w:val="000000"/>
        </w:rPr>
        <w:softHyphen/>
        <w:t>нял его лёгкие. </w:t>
      </w:r>
    </w:p>
    <w:p w:rsidR="00690D57" w:rsidRPr="00E22F3B" w:rsidRDefault="00690D57" w:rsidP="00690D57">
      <w:pPr>
        <w:shd w:val="clear" w:color="auto" w:fill="FFFFFF"/>
        <w:spacing w:after="259"/>
        <w:rPr>
          <w:color w:val="000000"/>
        </w:rPr>
      </w:pPr>
      <w:r w:rsidRPr="00E22F3B">
        <w:rPr>
          <w:color w:val="000000"/>
        </w:rPr>
        <w:t>(16)После вы</w:t>
      </w:r>
      <w:r w:rsidRPr="00E22F3B">
        <w:rPr>
          <w:color w:val="000000"/>
        </w:rPr>
        <w:softHyphen/>
        <w:t>пуск</w:t>
      </w:r>
      <w:r w:rsidRPr="00E22F3B">
        <w:rPr>
          <w:color w:val="000000"/>
        </w:rPr>
        <w:softHyphen/>
        <w:t>но</w:t>
      </w:r>
      <w:r w:rsidRPr="00E22F3B">
        <w:rPr>
          <w:color w:val="000000"/>
        </w:rPr>
        <w:softHyphen/>
        <w:t>го ве</w:t>
      </w:r>
      <w:r w:rsidRPr="00E22F3B">
        <w:rPr>
          <w:color w:val="000000"/>
        </w:rPr>
        <w:softHyphen/>
        <w:t>че</w:t>
      </w:r>
      <w:r w:rsidRPr="00E22F3B">
        <w:rPr>
          <w:color w:val="000000"/>
        </w:rPr>
        <w:softHyphen/>
        <w:t>ра он от</w:t>
      </w:r>
      <w:r w:rsidRPr="00E22F3B">
        <w:rPr>
          <w:color w:val="000000"/>
        </w:rPr>
        <w:softHyphen/>
        <w:t>пра</w:t>
      </w:r>
      <w:r w:rsidRPr="00E22F3B">
        <w:rPr>
          <w:color w:val="000000"/>
        </w:rPr>
        <w:softHyphen/>
        <w:t>вил</w:t>
      </w:r>
      <w:r w:rsidRPr="00E22F3B">
        <w:rPr>
          <w:color w:val="000000"/>
        </w:rPr>
        <w:softHyphen/>
        <w:t>ся на стан</w:t>
      </w:r>
      <w:r w:rsidRPr="00E22F3B">
        <w:rPr>
          <w:color w:val="000000"/>
        </w:rPr>
        <w:softHyphen/>
        <w:t>цию, купил билет до Орен</w:t>
      </w:r>
      <w:r w:rsidRPr="00E22F3B">
        <w:rPr>
          <w:color w:val="000000"/>
        </w:rPr>
        <w:softHyphen/>
        <w:t>бур</w:t>
      </w:r>
      <w:r w:rsidRPr="00E22F3B">
        <w:rPr>
          <w:color w:val="000000"/>
        </w:rPr>
        <w:softHyphen/>
        <w:t>га и ноч</w:t>
      </w:r>
      <w:r w:rsidRPr="00E22F3B">
        <w:rPr>
          <w:color w:val="000000"/>
        </w:rPr>
        <w:softHyphen/>
        <w:t>ным по</w:t>
      </w:r>
      <w:r w:rsidRPr="00E22F3B">
        <w:rPr>
          <w:color w:val="000000"/>
        </w:rPr>
        <w:softHyphen/>
        <w:t>ез</w:t>
      </w:r>
      <w:r w:rsidRPr="00E22F3B">
        <w:rPr>
          <w:color w:val="000000"/>
        </w:rPr>
        <w:softHyphen/>
        <w:t>дом по</w:t>
      </w:r>
      <w:r w:rsidRPr="00E22F3B">
        <w:rPr>
          <w:color w:val="000000"/>
        </w:rPr>
        <w:softHyphen/>
        <w:t>ехал по</w:t>
      </w:r>
      <w:r w:rsidRPr="00E22F3B">
        <w:rPr>
          <w:color w:val="000000"/>
        </w:rPr>
        <w:softHyphen/>
        <w:t>сту</w:t>
      </w:r>
      <w:r w:rsidRPr="00E22F3B">
        <w:rPr>
          <w:color w:val="000000"/>
        </w:rPr>
        <w:softHyphen/>
        <w:t>пать в лётное учи</w:t>
      </w:r>
      <w:r w:rsidRPr="00E22F3B">
        <w:rPr>
          <w:color w:val="000000"/>
        </w:rPr>
        <w:softHyphen/>
        <w:t>ли</w:t>
      </w:r>
      <w:r w:rsidRPr="00E22F3B">
        <w:rPr>
          <w:color w:val="000000"/>
        </w:rPr>
        <w:softHyphen/>
        <w:t>ще. (17)Проснул</w:t>
      </w:r>
      <w:r w:rsidRPr="00E22F3B">
        <w:rPr>
          <w:color w:val="000000"/>
        </w:rPr>
        <w:softHyphen/>
        <w:t>ся Коль</w:t>
      </w:r>
      <w:r w:rsidRPr="00E22F3B">
        <w:rPr>
          <w:color w:val="000000"/>
        </w:rPr>
        <w:softHyphen/>
        <w:t>ка рано утром от ужаса. (18)Ужас, будто удав, сда</w:t>
      </w:r>
      <w:r w:rsidRPr="00E22F3B">
        <w:rPr>
          <w:color w:val="000000"/>
        </w:rPr>
        <w:softHyphen/>
        <w:t>вил его око</w:t>
      </w:r>
      <w:r w:rsidRPr="00E22F3B">
        <w:rPr>
          <w:color w:val="000000"/>
        </w:rPr>
        <w:softHyphen/>
        <w:t>че</w:t>
      </w:r>
      <w:r w:rsidRPr="00E22F3B">
        <w:rPr>
          <w:color w:val="000000"/>
        </w:rPr>
        <w:softHyphen/>
        <w:t>нев</w:t>
      </w:r>
      <w:r w:rsidRPr="00E22F3B">
        <w:rPr>
          <w:color w:val="000000"/>
        </w:rPr>
        <w:softHyphen/>
        <w:t>шее тело хо</w:t>
      </w:r>
      <w:r w:rsidRPr="00E22F3B">
        <w:rPr>
          <w:color w:val="000000"/>
        </w:rPr>
        <w:softHyphen/>
        <w:t>лод</w:t>
      </w:r>
      <w:r w:rsidRPr="00E22F3B">
        <w:rPr>
          <w:color w:val="000000"/>
        </w:rPr>
        <w:softHyphen/>
        <w:t>ны</w:t>
      </w:r>
      <w:r w:rsidRPr="00E22F3B">
        <w:rPr>
          <w:color w:val="000000"/>
        </w:rPr>
        <w:softHyphen/>
        <w:t>ми коль</w:t>
      </w:r>
      <w:r w:rsidRPr="00E22F3B">
        <w:rPr>
          <w:color w:val="000000"/>
        </w:rPr>
        <w:softHyphen/>
        <w:t>ца</w:t>
      </w:r>
      <w:r w:rsidRPr="00E22F3B">
        <w:rPr>
          <w:color w:val="000000"/>
        </w:rPr>
        <w:softHyphen/>
        <w:t>ми и впил</w:t>
      </w:r>
      <w:r w:rsidRPr="00E22F3B">
        <w:rPr>
          <w:color w:val="000000"/>
        </w:rPr>
        <w:softHyphen/>
        <w:t>ся своей зу</w:t>
      </w:r>
      <w:r w:rsidRPr="00E22F3B">
        <w:rPr>
          <w:color w:val="000000"/>
        </w:rPr>
        <w:softHyphen/>
        <w:t>ба</w:t>
      </w:r>
      <w:r w:rsidRPr="00E22F3B">
        <w:rPr>
          <w:color w:val="000000"/>
        </w:rPr>
        <w:softHyphen/>
        <w:t>стой па</w:t>
      </w:r>
      <w:r w:rsidRPr="00E22F3B">
        <w:rPr>
          <w:color w:val="000000"/>
        </w:rPr>
        <w:softHyphen/>
        <w:t>стью в самую грудь. (19)Коль</w:t>
      </w:r>
      <w:r w:rsidRPr="00E22F3B">
        <w:rPr>
          <w:color w:val="000000"/>
        </w:rPr>
        <w:softHyphen/>
        <w:t>ка спу</w:t>
      </w:r>
      <w:r w:rsidRPr="00E22F3B">
        <w:rPr>
          <w:color w:val="000000"/>
        </w:rPr>
        <w:softHyphen/>
        <w:t>стил</w:t>
      </w:r>
      <w:r w:rsidRPr="00E22F3B">
        <w:rPr>
          <w:color w:val="000000"/>
        </w:rPr>
        <w:softHyphen/>
        <w:t>ся с верх</w:t>
      </w:r>
      <w:r w:rsidRPr="00E22F3B">
        <w:rPr>
          <w:color w:val="000000"/>
        </w:rPr>
        <w:softHyphen/>
        <w:t>ней полки вниз, по</w:t>
      </w:r>
      <w:r w:rsidRPr="00E22F3B">
        <w:rPr>
          <w:color w:val="000000"/>
        </w:rPr>
        <w:softHyphen/>
        <w:t>смот</w:t>
      </w:r>
      <w:r w:rsidRPr="00E22F3B">
        <w:rPr>
          <w:color w:val="000000"/>
        </w:rPr>
        <w:softHyphen/>
        <w:t>рел в окно, и ему стало ещё страш</w:t>
      </w:r>
      <w:r w:rsidRPr="00E22F3B">
        <w:rPr>
          <w:color w:val="000000"/>
        </w:rPr>
        <w:softHyphen/>
        <w:t>нее. (20)Де</w:t>
      </w:r>
      <w:r w:rsidRPr="00E22F3B">
        <w:rPr>
          <w:color w:val="000000"/>
        </w:rPr>
        <w:softHyphen/>
        <w:t>ре</w:t>
      </w:r>
      <w:r w:rsidRPr="00E22F3B">
        <w:rPr>
          <w:color w:val="000000"/>
        </w:rPr>
        <w:softHyphen/>
        <w:t>вья, вы</w:t>
      </w:r>
      <w:r w:rsidRPr="00E22F3B">
        <w:rPr>
          <w:color w:val="000000"/>
        </w:rPr>
        <w:softHyphen/>
        <w:t>сту</w:t>
      </w:r>
      <w:r w:rsidRPr="00E22F3B">
        <w:rPr>
          <w:color w:val="000000"/>
        </w:rPr>
        <w:softHyphen/>
        <w:t>пав</w:t>
      </w:r>
      <w:r w:rsidRPr="00E22F3B">
        <w:rPr>
          <w:color w:val="000000"/>
        </w:rPr>
        <w:softHyphen/>
        <w:t>шие из по</w:t>
      </w:r>
      <w:r w:rsidRPr="00E22F3B">
        <w:rPr>
          <w:color w:val="000000"/>
        </w:rPr>
        <w:softHyphen/>
        <w:t>лу</w:t>
      </w:r>
      <w:r w:rsidRPr="00E22F3B">
        <w:rPr>
          <w:color w:val="000000"/>
        </w:rPr>
        <w:softHyphen/>
        <w:t>мглы, тя</w:t>
      </w:r>
      <w:r w:rsidRPr="00E22F3B">
        <w:rPr>
          <w:color w:val="000000"/>
        </w:rPr>
        <w:softHyphen/>
        <w:t>ну</w:t>
      </w:r>
      <w:r w:rsidRPr="00E22F3B">
        <w:rPr>
          <w:color w:val="000000"/>
        </w:rPr>
        <w:softHyphen/>
        <w:t>ли к стёклам кри</w:t>
      </w:r>
      <w:r w:rsidRPr="00E22F3B">
        <w:rPr>
          <w:color w:val="000000"/>
        </w:rPr>
        <w:softHyphen/>
        <w:t>вые руки, узкие просёлки, слов</w:t>
      </w:r>
      <w:r w:rsidRPr="00E22F3B">
        <w:rPr>
          <w:color w:val="000000"/>
        </w:rPr>
        <w:softHyphen/>
        <w:t>но серые степ</w:t>
      </w:r>
      <w:r w:rsidRPr="00E22F3B">
        <w:rPr>
          <w:color w:val="000000"/>
        </w:rPr>
        <w:softHyphen/>
        <w:t>ные га</w:t>
      </w:r>
      <w:r w:rsidRPr="00E22F3B">
        <w:rPr>
          <w:color w:val="000000"/>
        </w:rPr>
        <w:softHyphen/>
        <w:t>дю</w:t>
      </w:r>
      <w:r w:rsidRPr="00E22F3B">
        <w:rPr>
          <w:color w:val="000000"/>
        </w:rPr>
        <w:softHyphen/>
        <w:t>ки, рас</w:t>
      </w:r>
      <w:r w:rsidRPr="00E22F3B">
        <w:rPr>
          <w:color w:val="000000"/>
        </w:rPr>
        <w:softHyphen/>
        <w:t>пол</w:t>
      </w:r>
      <w:r w:rsidRPr="00E22F3B">
        <w:rPr>
          <w:color w:val="000000"/>
        </w:rPr>
        <w:softHyphen/>
        <w:t>за</w:t>
      </w:r>
      <w:r w:rsidRPr="00E22F3B">
        <w:rPr>
          <w:color w:val="000000"/>
        </w:rPr>
        <w:softHyphen/>
        <w:t>лись по ку</w:t>
      </w:r>
      <w:r w:rsidRPr="00E22F3B">
        <w:rPr>
          <w:color w:val="000000"/>
        </w:rPr>
        <w:softHyphen/>
        <w:t>стам, и с неба, за</w:t>
      </w:r>
      <w:r w:rsidRPr="00E22F3B">
        <w:rPr>
          <w:color w:val="000000"/>
        </w:rPr>
        <w:softHyphen/>
        <w:t>пол</w:t>
      </w:r>
      <w:r w:rsidRPr="00E22F3B">
        <w:rPr>
          <w:color w:val="000000"/>
        </w:rPr>
        <w:softHyphen/>
        <w:t>нен</w:t>
      </w:r>
      <w:r w:rsidRPr="00E22F3B">
        <w:rPr>
          <w:color w:val="000000"/>
        </w:rPr>
        <w:softHyphen/>
        <w:t>но</w:t>
      </w:r>
      <w:r w:rsidRPr="00E22F3B">
        <w:rPr>
          <w:color w:val="000000"/>
        </w:rPr>
        <w:softHyphen/>
        <w:t>го до краёв кло</w:t>
      </w:r>
      <w:r w:rsidRPr="00E22F3B">
        <w:rPr>
          <w:color w:val="000000"/>
        </w:rPr>
        <w:softHyphen/>
        <w:t>чья</w:t>
      </w:r>
      <w:r w:rsidRPr="00E22F3B">
        <w:rPr>
          <w:color w:val="000000"/>
        </w:rPr>
        <w:softHyphen/>
        <w:t>ми обо</w:t>
      </w:r>
      <w:r w:rsidRPr="00E22F3B">
        <w:rPr>
          <w:color w:val="000000"/>
        </w:rPr>
        <w:softHyphen/>
        <w:t>дран</w:t>
      </w:r>
      <w:r w:rsidRPr="00E22F3B">
        <w:rPr>
          <w:color w:val="000000"/>
        </w:rPr>
        <w:softHyphen/>
        <w:t>ных туч, фи</w:t>
      </w:r>
      <w:r w:rsidRPr="00E22F3B">
        <w:rPr>
          <w:color w:val="000000"/>
        </w:rPr>
        <w:softHyphen/>
        <w:t>о</w:t>
      </w:r>
      <w:r w:rsidRPr="00E22F3B">
        <w:rPr>
          <w:color w:val="000000"/>
        </w:rPr>
        <w:softHyphen/>
        <w:t>ле</w:t>
      </w:r>
      <w:r w:rsidRPr="00E22F3B">
        <w:rPr>
          <w:color w:val="000000"/>
        </w:rPr>
        <w:softHyphen/>
        <w:t>то</w:t>
      </w:r>
      <w:r w:rsidRPr="00E22F3B">
        <w:rPr>
          <w:color w:val="000000"/>
        </w:rPr>
        <w:softHyphen/>
        <w:t>во-чёрной крас</w:t>
      </w:r>
      <w:r w:rsidRPr="00E22F3B">
        <w:rPr>
          <w:color w:val="000000"/>
        </w:rPr>
        <w:softHyphen/>
        <w:t>кой сте</w:t>
      </w:r>
      <w:r w:rsidRPr="00E22F3B">
        <w:rPr>
          <w:color w:val="000000"/>
        </w:rPr>
        <w:softHyphen/>
        <w:t>кал на землю су</w:t>
      </w:r>
      <w:r w:rsidRPr="00E22F3B">
        <w:rPr>
          <w:color w:val="000000"/>
        </w:rPr>
        <w:softHyphen/>
        <w:t>мрак. (21)Куда я еду? (22)Что я там буду де</w:t>
      </w:r>
      <w:r w:rsidRPr="00E22F3B">
        <w:rPr>
          <w:color w:val="000000"/>
        </w:rPr>
        <w:softHyphen/>
        <w:t>лать один? (23)Коль</w:t>
      </w:r>
      <w:r w:rsidRPr="00E22F3B">
        <w:rPr>
          <w:color w:val="000000"/>
        </w:rPr>
        <w:softHyphen/>
        <w:t>ке пред</w:t>
      </w:r>
      <w:r w:rsidRPr="00E22F3B">
        <w:rPr>
          <w:color w:val="000000"/>
        </w:rPr>
        <w:softHyphen/>
        <w:t>ста</w:t>
      </w:r>
      <w:r w:rsidRPr="00E22F3B">
        <w:rPr>
          <w:color w:val="000000"/>
        </w:rPr>
        <w:softHyphen/>
        <w:t>ви</w:t>
      </w:r>
      <w:r w:rsidRPr="00E22F3B">
        <w:rPr>
          <w:color w:val="000000"/>
        </w:rPr>
        <w:softHyphen/>
        <w:t>лось, что сей</w:t>
      </w:r>
      <w:r w:rsidRPr="00E22F3B">
        <w:rPr>
          <w:color w:val="000000"/>
        </w:rPr>
        <w:softHyphen/>
        <w:t>час его вы</w:t>
      </w:r>
      <w:r w:rsidRPr="00E22F3B">
        <w:rPr>
          <w:color w:val="000000"/>
        </w:rPr>
        <w:softHyphen/>
        <w:t>са</w:t>
      </w:r>
      <w:r w:rsidRPr="00E22F3B">
        <w:rPr>
          <w:color w:val="000000"/>
        </w:rPr>
        <w:softHyphen/>
        <w:t>дят и он ока</w:t>
      </w:r>
      <w:r w:rsidRPr="00E22F3B">
        <w:rPr>
          <w:color w:val="000000"/>
        </w:rPr>
        <w:softHyphen/>
        <w:t>жет</w:t>
      </w:r>
      <w:r w:rsidRPr="00E22F3B">
        <w:rPr>
          <w:color w:val="000000"/>
        </w:rPr>
        <w:softHyphen/>
        <w:t>ся в бес</w:t>
      </w:r>
      <w:r w:rsidRPr="00E22F3B">
        <w:rPr>
          <w:color w:val="000000"/>
        </w:rPr>
        <w:softHyphen/>
        <w:t>пре</w:t>
      </w:r>
      <w:r w:rsidRPr="00E22F3B">
        <w:rPr>
          <w:color w:val="000000"/>
        </w:rPr>
        <w:softHyphen/>
        <w:t>дель</w:t>
      </w:r>
      <w:r w:rsidRPr="00E22F3B">
        <w:rPr>
          <w:color w:val="000000"/>
        </w:rPr>
        <w:softHyphen/>
        <w:t>ной пу</w:t>
      </w:r>
      <w:r w:rsidRPr="00E22F3B">
        <w:rPr>
          <w:color w:val="000000"/>
        </w:rPr>
        <w:softHyphen/>
        <w:t>сто</w:t>
      </w:r>
      <w:r w:rsidRPr="00E22F3B">
        <w:rPr>
          <w:color w:val="000000"/>
        </w:rPr>
        <w:softHyphen/>
        <w:t>те не</w:t>
      </w:r>
      <w:r w:rsidRPr="00E22F3B">
        <w:rPr>
          <w:color w:val="000000"/>
        </w:rPr>
        <w:softHyphen/>
        <w:t>оби</w:t>
      </w:r>
      <w:r w:rsidRPr="00E22F3B">
        <w:rPr>
          <w:color w:val="000000"/>
        </w:rPr>
        <w:softHyphen/>
        <w:t>та</w:t>
      </w:r>
      <w:r w:rsidRPr="00E22F3B">
        <w:rPr>
          <w:color w:val="000000"/>
        </w:rPr>
        <w:softHyphen/>
        <w:t>е</w:t>
      </w:r>
      <w:r w:rsidRPr="00E22F3B">
        <w:rPr>
          <w:color w:val="000000"/>
        </w:rPr>
        <w:softHyphen/>
        <w:t>мой пла</w:t>
      </w:r>
      <w:r w:rsidRPr="00E22F3B">
        <w:rPr>
          <w:color w:val="000000"/>
        </w:rPr>
        <w:softHyphen/>
        <w:t>не</w:t>
      </w:r>
      <w:r w:rsidRPr="00E22F3B">
        <w:rPr>
          <w:color w:val="000000"/>
        </w:rPr>
        <w:softHyphen/>
        <w:t>ты...</w:t>
      </w:r>
    </w:p>
    <w:p w:rsidR="00690D57" w:rsidRPr="00E22F3B" w:rsidRDefault="00690D57" w:rsidP="00690D57">
      <w:pPr>
        <w:shd w:val="clear" w:color="auto" w:fill="FFFFFF"/>
        <w:spacing w:after="259"/>
        <w:rPr>
          <w:color w:val="000000"/>
        </w:rPr>
      </w:pPr>
      <w:r w:rsidRPr="00E22F3B">
        <w:rPr>
          <w:color w:val="000000"/>
        </w:rPr>
        <w:t>(24)При</w:t>
      </w:r>
      <w:r w:rsidRPr="00E22F3B">
        <w:rPr>
          <w:color w:val="000000"/>
        </w:rPr>
        <w:softHyphen/>
        <w:t>е</w:t>
      </w:r>
      <w:r w:rsidRPr="00E22F3B">
        <w:rPr>
          <w:color w:val="000000"/>
        </w:rPr>
        <w:softHyphen/>
        <w:t>хав на вок</w:t>
      </w:r>
      <w:r w:rsidRPr="00E22F3B">
        <w:rPr>
          <w:color w:val="000000"/>
        </w:rPr>
        <w:softHyphen/>
        <w:t>зал, он в тот же день купил билет на об</w:t>
      </w:r>
      <w:r w:rsidRPr="00E22F3B">
        <w:rPr>
          <w:color w:val="000000"/>
        </w:rPr>
        <w:softHyphen/>
        <w:t>рат</w:t>
      </w:r>
      <w:r w:rsidRPr="00E22F3B">
        <w:rPr>
          <w:color w:val="000000"/>
        </w:rPr>
        <w:softHyphen/>
        <w:t>ную до</w:t>
      </w:r>
      <w:r w:rsidRPr="00E22F3B">
        <w:rPr>
          <w:color w:val="000000"/>
        </w:rPr>
        <w:softHyphen/>
        <w:t>ро</w:t>
      </w:r>
      <w:r w:rsidRPr="00E22F3B">
        <w:rPr>
          <w:color w:val="000000"/>
        </w:rPr>
        <w:softHyphen/>
        <w:t>гу и через два дня вер</w:t>
      </w:r>
      <w:r w:rsidRPr="00E22F3B">
        <w:rPr>
          <w:color w:val="000000"/>
        </w:rPr>
        <w:softHyphen/>
        <w:t>нул</w:t>
      </w:r>
      <w:r w:rsidRPr="00E22F3B">
        <w:rPr>
          <w:color w:val="000000"/>
        </w:rPr>
        <w:softHyphen/>
        <w:t>ся домой. (25)К его воз</w:t>
      </w:r>
      <w:r w:rsidRPr="00E22F3B">
        <w:rPr>
          <w:color w:val="000000"/>
        </w:rPr>
        <w:softHyphen/>
        <w:t>вра</w:t>
      </w:r>
      <w:r w:rsidRPr="00E22F3B">
        <w:rPr>
          <w:color w:val="000000"/>
        </w:rPr>
        <w:softHyphen/>
        <w:t>ще</w:t>
      </w:r>
      <w:r w:rsidRPr="00E22F3B">
        <w:rPr>
          <w:color w:val="000000"/>
        </w:rPr>
        <w:softHyphen/>
        <w:t>нию все от</w:t>
      </w:r>
      <w:r w:rsidRPr="00E22F3B">
        <w:rPr>
          <w:color w:val="000000"/>
        </w:rPr>
        <w:softHyphen/>
        <w:t>нес</w:t>
      </w:r>
      <w:r w:rsidRPr="00E22F3B">
        <w:rPr>
          <w:color w:val="000000"/>
        </w:rPr>
        <w:softHyphen/>
        <w:t>лись спо</w:t>
      </w:r>
      <w:r w:rsidRPr="00E22F3B">
        <w:rPr>
          <w:color w:val="000000"/>
        </w:rPr>
        <w:softHyphen/>
        <w:t>кой</w:t>
      </w:r>
      <w:r w:rsidRPr="00E22F3B">
        <w:rPr>
          <w:color w:val="000000"/>
        </w:rPr>
        <w:softHyphen/>
        <w:t>но, без издёвки, но и без со</w:t>
      </w:r>
      <w:r w:rsidRPr="00E22F3B">
        <w:rPr>
          <w:color w:val="000000"/>
        </w:rPr>
        <w:softHyphen/>
        <w:t>чув</w:t>
      </w:r>
      <w:r w:rsidRPr="00E22F3B">
        <w:rPr>
          <w:color w:val="000000"/>
        </w:rPr>
        <w:softHyphen/>
        <w:t>ствия. (26)Денег, по</w:t>
      </w:r>
      <w:r w:rsidRPr="00E22F3B">
        <w:rPr>
          <w:color w:val="000000"/>
        </w:rPr>
        <w:softHyphen/>
        <w:t>тра</w:t>
      </w:r>
      <w:r w:rsidRPr="00E22F3B">
        <w:rPr>
          <w:color w:val="000000"/>
        </w:rPr>
        <w:softHyphen/>
        <w:t>чен</w:t>
      </w:r>
      <w:r w:rsidRPr="00E22F3B">
        <w:rPr>
          <w:color w:val="000000"/>
        </w:rPr>
        <w:softHyphen/>
        <w:t>ных на би</w:t>
      </w:r>
      <w:r w:rsidRPr="00E22F3B">
        <w:rPr>
          <w:color w:val="000000"/>
        </w:rPr>
        <w:softHyphen/>
        <w:t>ле</w:t>
      </w:r>
      <w:r w:rsidRPr="00E22F3B">
        <w:rPr>
          <w:color w:val="000000"/>
        </w:rPr>
        <w:softHyphen/>
        <w:t>ты, не</w:t>
      </w:r>
      <w:r w:rsidRPr="00E22F3B">
        <w:rPr>
          <w:color w:val="000000"/>
        </w:rPr>
        <w:softHyphen/>
        <w:t>мно</w:t>
      </w:r>
      <w:r w:rsidRPr="00E22F3B">
        <w:rPr>
          <w:color w:val="000000"/>
        </w:rPr>
        <w:softHyphen/>
        <w:t>го жаль, зато съез</w:t>
      </w:r>
      <w:r w:rsidRPr="00E22F3B">
        <w:rPr>
          <w:color w:val="000000"/>
        </w:rPr>
        <w:softHyphen/>
        <w:t>дил, по</w:t>
      </w:r>
      <w:r w:rsidRPr="00E22F3B">
        <w:rPr>
          <w:color w:val="000000"/>
        </w:rPr>
        <w:softHyphen/>
        <w:t>смот</w:t>
      </w:r>
      <w:r w:rsidRPr="00E22F3B">
        <w:rPr>
          <w:color w:val="000000"/>
        </w:rPr>
        <w:softHyphen/>
        <w:t>рел, про</w:t>
      </w:r>
      <w:r w:rsidRPr="00E22F3B">
        <w:rPr>
          <w:color w:val="000000"/>
        </w:rPr>
        <w:softHyphen/>
        <w:t>ве</w:t>
      </w:r>
      <w:r w:rsidRPr="00E22F3B">
        <w:rPr>
          <w:color w:val="000000"/>
        </w:rPr>
        <w:softHyphen/>
        <w:t>рил себя, успо</w:t>
      </w:r>
      <w:r w:rsidRPr="00E22F3B">
        <w:rPr>
          <w:color w:val="000000"/>
        </w:rPr>
        <w:softHyphen/>
        <w:t>ко</w:t>
      </w:r>
      <w:r w:rsidRPr="00E22F3B">
        <w:rPr>
          <w:color w:val="000000"/>
        </w:rPr>
        <w:softHyphen/>
        <w:t>ил</w:t>
      </w:r>
      <w:r w:rsidRPr="00E22F3B">
        <w:rPr>
          <w:color w:val="000000"/>
        </w:rPr>
        <w:softHyphen/>
        <w:t>ся, те</w:t>
      </w:r>
      <w:r w:rsidRPr="00E22F3B">
        <w:rPr>
          <w:color w:val="000000"/>
        </w:rPr>
        <w:softHyphen/>
        <w:t>перь вы</w:t>
      </w:r>
      <w:r w:rsidRPr="00E22F3B">
        <w:rPr>
          <w:color w:val="000000"/>
        </w:rPr>
        <w:softHyphen/>
        <w:t>бро</w:t>
      </w:r>
      <w:r w:rsidRPr="00E22F3B">
        <w:rPr>
          <w:color w:val="000000"/>
        </w:rPr>
        <w:softHyphen/>
        <w:t>сит из го</w:t>
      </w:r>
      <w:r w:rsidRPr="00E22F3B">
        <w:rPr>
          <w:color w:val="000000"/>
        </w:rPr>
        <w:softHyphen/>
        <w:t>ло</w:t>
      </w:r>
      <w:r w:rsidRPr="00E22F3B">
        <w:rPr>
          <w:color w:val="000000"/>
        </w:rPr>
        <w:softHyphen/>
        <w:t>вы вся</w:t>
      </w:r>
      <w:r w:rsidRPr="00E22F3B">
        <w:rPr>
          <w:color w:val="000000"/>
        </w:rPr>
        <w:softHyphen/>
        <w:t>кий вздор и ста</w:t>
      </w:r>
      <w:r w:rsidRPr="00E22F3B">
        <w:rPr>
          <w:color w:val="000000"/>
        </w:rPr>
        <w:softHyphen/>
        <w:t>нет нор</w:t>
      </w:r>
      <w:r w:rsidRPr="00E22F3B">
        <w:rPr>
          <w:color w:val="000000"/>
        </w:rPr>
        <w:softHyphen/>
        <w:t>маль</w:t>
      </w:r>
      <w:r w:rsidRPr="00E22F3B">
        <w:rPr>
          <w:color w:val="000000"/>
        </w:rPr>
        <w:softHyphen/>
        <w:t>ным че</w:t>
      </w:r>
      <w:r w:rsidRPr="00E22F3B">
        <w:rPr>
          <w:color w:val="000000"/>
        </w:rPr>
        <w:softHyphen/>
        <w:t>ло</w:t>
      </w:r>
      <w:r w:rsidRPr="00E22F3B">
        <w:rPr>
          <w:color w:val="000000"/>
        </w:rPr>
        <w:softHyphen/>
        <w:t>ве</w:t>
      </w:r>
      <w:r w:rsidRPr="00E22F3B">
        <w:rPr>
          <w:color w:val="000000"/>
        </w:rPr>
        <w:softHyphen/>
        <w:t>ком. (27)Та</w:t>
      </w:r>
      <w:r w:rsidRPr="00E22F3B">
        <w:rPr>
          <w:color w:val="000000"/>
        </w:rPr>
        <w:softHyphen/>
        <w:t>ко</w:t>
      </w:r>
      <w:r w:rsidRPr="00E22F3B">
        <w:rPr>
          <w:color w:val="000000"/>
        </w:rPr>
        <w:softHyphen/>
        <w:t>вы за</w:t>
      </w:r>
      <w:r w:rsidRPr="00E22F3B">
        <w:rPr>
          <w:color w:val="000000"/>
        </w:rPr>
        <w:softHyphen/>
        <w:t>ко</w:t>
      </w:r>
      <w:r w:rsidRPr="00E22F3B">
        <w:rPr>
          <w:color w:val="000000"/>
        </w:rPr>
        <w:softHyphen/>
        <w:t>ны жизни: всё, что взле</w:t>
      </w:r>
      <w:r w:rsidRPr="00E22F3B">
        <w:rPr>
          <w:color w:val="000000"/>
        </w:rPr>
        <w:softHyphen/>
        <w:t>те</w:t>
      </w:r>
      <w:r w:rsidRPr="00E22F3B">
        <w:rPr>
          <w:color w:val="000000"/>
        </w:rPr>
        <w:softHyphen/>
        <w:t>ло вверх, рано или позд</w:t>
      </w:r>
      <w:r w:rsidRPr="00E22F3B">
        <w:rPr>
          <w:color w:val="000000"/>
        </w:rPr>
        <w:softHyphen/>
        <w:t>но воз</w:t>
      </w:r>
      <w:r w:rsidRPr="00E22F3B">
        <w:rPr>
          <w:color w:val="000000"/>
        </w:rPr>
        <w:softHyphen/>
        <w:t>вра</w:t>
      </w:r>
      <w:r w:rsidRPr="00E22F3B">
        <w:rPr>
          <w:color w:val="000000"/>
        </w:rPr>
        <w:softHyphen/>
        <w:t>ща</w:t>
      </w:r>
      <w:r w:rsidRPr="00E22F3B">
        <w:rPr>
          <w:color w:val="000000"/>
        </w:rPr>
        <w:softHyphen/>
        <w:t>ет</w:t>
      </w:r>
      <w:r w:rsidRPr="00E22F3B">
        <w:rPr>
          <w:color w:val="000000"/>
        </w:rPr>
        <w:softHyphen/>
        <w:t>ся на землю. (28)Ка</w:t>
      </w:r>
      <w:r w:rsidRPr="00E22F3B">
        <w:rPr>
          <w:color w:val="000000"/>
        </w:rPr>
        <w:softHyphen/>
        <w:t>мень, птица, мечта — всё</w:t>
      </w:r>
    </w:p>
    <w:p w:rsidR="00690D57" w:rsidRPr="00E22F3B" w:rsidRDefault="00690D57" w:rsidP="00690D57">
      <w:pPr>
        <w:shd w:val="clear" w:color="auto" w:fill="FFFFFF"/>
        <w:spacing w:after="259"/>
        <w:rPr>
          <w:color w:val="000000"/>
        </w:rPr>
      </w:pPr>
      <w:r w:rsidRPr="00E22F3B">
        <w:rPr>
          <w:color w:val="000000"/>
        </w:rPr>
        <w:t>воз</w:t>
      </w:r>
      <w:r w:rsidRPr="00E22F3B">
        <w:rPr>
          <w:color w:val="000000"/>
        </w:rPr>
        <w:softHyphen/>
        <w:t>вра</w:t>
      </w:r>
      <w:r w:rsidRPr="00E22F3B">
        <w:rPr>
          <w:color w:val="000000"/>
        </w:rPr>
        <w:softHyphen/>
        <w:t>ща</w:t>
      </w:r>
      <w:r w:rsidRPr="00E22F3B">
        <w:rPr>
          <w:color w:val="000000"/>
        </w:rPr>
        <w:softHyphen/>
        <w:t>ет</w:t>
      </w:r>
      <w:r w:rsidRPr="00E22F3B">
        <w:rPr>
          <w:color w:val="000000"/>
        </w:rPr>
        <w:softHyphen/>
        <w:t>ся назад...</w:t>
      </w:r>
    </w:p>
    <w:p w:rsidR="00690D57" w:rsidRPr="00E22F3B" w:rsidRDefault="00690D57" w:rsidP="00690D57">
      <w:pPr>
        <w:shd w:val="clear" w:color="auto" w:fill="FFFFFF"/>
        <w:spacing w:after="259"/>
        <w:rPr>
          <w:color w:val="000000"/>
        </w:rPr>
      </w:pPr>
      <w:r w:rsidRPr="00E22F3B">
        <w:rPr>
          <w:color w:val="000000"/>
        </w:rPr>
        <w:t>(29)Коль</w:t>
      </w:r>
      <w:r w:rsidRPr="00E22F3B">
        <w:rPr>
          <w:color w:val="000000"/>
        </w:rPr>
        <w:softHyphen/>
        <w:t>ка устро</w:t>
      </w:r>
      <w:r w:rsidRPr="00E22F3B">
        <w:rPr>
          <w:color w:val="000000"/>
        </w:rPr>
        <w:softHyphen/>
        <w:t>ил</w:t>
      </w:r>
      <w:r w:rsidRPr="00E22F3B">
        <w:rPr>
          <w:color w:val="000000"/>
        </w:rPr>
        <w:softHyphen/>
        <w:t>ся в лес</w:t>
      </w:r>
      <w:r w:rsidRPr="00E22F3B">
        <w:rPr>
          <w:color w:val="000000"/>
        </w:rPr>
        <w:softHyphen/>
        <w:t>хоз, же</w:t>
      </w:r>
      <w:r w:rsidRPr="00E22F3B">
        <w:rPr>
          <w:color w:val="000000"/>
        </w:rPr>
        <w:softHyphen/>
        <w:t>нил</w:t>
      </w:r>
      <w:r w:rsidRPr="00E22F3B">
        <w:rPr>
          <w:color w:val="000000"/>
        </w:rPr>
        <w:softHyphen/>
        <w:t>ся, сей</w:t>
      </w:r>
      <w:r w:rsidRPr="00E22F3B">
        <w:rPr>
          <w:color w:val="000000"/>
        </w:rPr>
        <w:softHyphen/>
        <w:t>час рас</w:t>
      </w:r>
      <w:r w:rsidRPr="00E22F3B">
        <w:rPr>
          <w:color w:val="000000"/>
        </w:rPr>
        <w:softHyphen/>
        <w:t>тит двух дочек, в вы</w:t>
      </w:r>
      <w:r w:rsidRPr="00E22F3B">
        <w:rPr>
          <w:color w:val="000000"/>
        </w:rPr>
        <w:softHyphen/>
        <w:t>ход</w:t>
      </w:r>
      <w:r w:rsidRPr="00E22F3B">
        <w:rPr>
          <w:color w:val="000000"/>
        </w:rPr>
        <w:softHyphen/>
        <w:t>ные ходит на ры</w:t>
      </w:r>
      <w:r w:rsidRPr="00E22F3B">
        <w:rPr>
          <w:color w:val="000000"/>
        </w:rPr>
        <w:softHyphen/>
        <w:t>бал</w:t>
      </w:r>
      <w:r w:rsidRPr="00E22F3B">
        <w:rPr>
          <w:color w:val="000000"/>
        </w:rPr>
        <w:softHyphen/>
        <w:t>ку. (30)Сидя на бе</w:t>
      </w:r>
      <w:r w:rsidRPr="00E22F3B">
        <w:rPr>
          <w:color w:val="000000"/>
        </w:rPr>
        <w:softHyphen/>
        <w:t>ре</w:t>
      </w:r>
      <w:r w:rsidRPr="00E22F3B">
        <w:rPr>
          <w:color w:val="000000"/>
        </w:rPr>
        <w:softHyphen/>
        <w:t>гу мут</w:t>
      </w:r>
      <w:r w:rsidRPr="00E22F3B">
        <w:rPr>
          <w:color w:val="000000"/>
        </w:rPr>
        <w:softHyphen/>
        <w:t>ной ре</w:t>
      </w:r>
      <w:r w:rsidRPr="00E22F3B">
        <w:rPr>
          <w:color w:val="000000"/>
        </w:rPr>
        <w:softHyphen/>
        <w:t>чуш</w:t>
      </w:r>
      <w:r w:rsidRPr="00E22F3B">
        <w:rPr>
          <w:color w:val="000000"/>
        </w:rPr>
        <w:softHyphen/>
        <w:t>ки, он смот</w:t>
      </w:r>
      <w:r w:rsidRPr="00E22F3B">
        <w:rPr>
          <w:color w:val="000000"/>
        </w:rPr>
        <w:softHyphen/>
        <w:t>рит на бес</w:t>
      </w:r>
      <w:r w:rsidRPr="00E22F3B">
        <w:rPr>
          <w:color w:val="000000"/>
        </w:rPr>
        <w:softHyphen/>
        <w:t>шум</w:t>
      </w:r>
      <w:r w:rsidRPr="00E22F3B">
        <w:rPr>
          <w:color w:val="000000"/>
        </w:rPr>
        <w:softHyphen/>
        <w:t>но ле</w:t>
      </w:r>
      <w:r w:rsidRPr="00E22F3B">
        <w:rPr>
          <w:color w:val="000000"/>
        </w:rPr>
        <w:softHyphen/>
        <w:t>тя</w:t>
      </w:r>
      <w:r w:rsidRPr="00E22F3B">
        <w:rPr>
          <w:color w:val="000000"/>
        </w:rPr>
        <w:softHyphen/>
        <w:t>щие в не</w:t>
      </w:r>
      <w:r w:rsidRPr="00E22F3B">
        <w:rPr>
          <w:color w:val="000000"/>
        </w:rPr>
        <w:softHyphen/>
        <w:t>бес</w:t>
      </w:r>
      <w:r w:rsidRPr="00E22F3B">
        <w:rPr>
          <w:color w:val="000000"/>
        </w:rPr>
        <w:softHyphen/>
        <w:t>ной вы</w:t>
      </w:r>
      <w:r w:rsidRPr="00E22F3B">
        <w:rPr>
          <w:color w:val="000000"/>
        </w:rPr>
        <w:softHyphen/>
        <w:t>ши</w:t>
      </w:r>
      <w:r w:rsidRPr="00E22F3B">
        <w:rPr>
          <w:color w:val="000000"/>
        </w:rPr>
        <w:softHyphen/>
        <w:t>не ре</w:t>
      </w:r>
      <w:r w:rsidRPr="00E22F3B">
        <w:rPr>
          <w:color w:val="000000"/>
        </w:rPr>
        <w:softHyphen/>
        <w:t>ак</w:t>
      </w:r>
      <w:r w:rsidRPr="00E22F3B">
        <w:rPr>
          <w:color w:val="000000"/>
        </w:rPr>
        <w:softHyphen/>
        <w:t>тив</w:t>
      </w:r>
      <w:r w:rsidRPr="00E22F3B">
        <w:rPr>
          <w:color w:val="000000"/>
        </w:rPr>
        <w:softHyphen/>
        <w:t>ные самолёты, сразу опре</w:t>
      </w:r>
      <w:r w:rsidRPr="00E22F3B">
        <w:rPr>
          <w:color w:val="000000"/>
        </w:rPr>
        <w:softHyphen/>
        <w:t>де</w:t>
      </w:r>
      <w:r w:rsidRPr="00E22F3B">
        <w:rPr>
          <w:color w:val="000000"/>
        </w:rPr>
        <w:softHyphen/>
        <w:t>ля</w:t>
      </w:r>
      <w:r w:rsidRPr="00E22F3B">
        <w:rPr>
          <w:color w:val="000000"/>
        </w:rPr>
        <w:softHyphen/>
        <w:t>ет: вот «МиГ», а вон «Су». (31)Серд</w:t>
      </w:r>
      <w:r w:rsidRPr="00E22F3B">
        <w:rPr>
          <w:color w:val="000000"/>
        </w:rPr>
        <w:softHyphen/>
        <w:t>це его сто</w:t>
      </w:r>
      <w:r w:rsidRPr="00E22F3B">
        <w:rPr>
          <w:color w:val="000000"/>
        </w:rPr>
        <w:softHyphen/>
        <w:t>нет от ще</w:t>
      </w:r>
      <w:r w:rsidRPr="00E22F3B">
        <w:rPr>
          <w:color w:val="000000"/>
        </w:rPr>
        <w:softHyphen/>
        <w:t>мя</w:t>
      </w:r>
      <w:r w:rsidRPr="00E22F3B">
        <w:rPr>
          <w:color w:val="000000"/>
        </w:rPr>
        <w:softHyphen/>
        <w:t>щей боли, ему хо</w:t>
      </w:r>
      <w:r w:rsidRPr="00E22F3B">
        <w:rPr>
          <w:color w:val="000000"/>
        </w:rPr>
        <w:softHyphen/>
        <w:t>чет</w:t>
      </w:r>
      <w:r w:rsidRPr="00E22F3B">
        <w:rPr>
          <w:color w:val="000000"/>
        </w:rPr>
        <w:softHyphen/>
        <w:t>ся по</w:t>
      </w:r>
      <w:r w:rsidRPr="00E22F3B">
        <w:rPr>
          <w:color w:val="000000"/>
        </w:rPr>
        <w:softHyphen/>
        <w:t>вы</w:t>
      </w:r>
      <w:r w:rsidRPr="00E22F3B">
        <w:rPr>
          <w:color w:val="000000"/>
        </w:rPr>
        <w:softHyphen/>
        <w:t>ше под</w:t>
      </w:r>
      <w:r w:rsidRPr="00E22F3B">
        <w:rPr>
          <w:color w:val="000000"/>
        </w:rPr>
        <w:softHyphen/>
        <w:t>прыг</w:t>
      </w:r>
      <w:r w:rsidRPr="00E22F3B">
        <w:rPr>
          <w:color w:val="000000"/>
        </w:rPr>
        <w:softHyphen/>
        <w:t>нуть и хотя бы разок глот</w:t>
      </w:r>
      <w:r w:rsidRPr="00E22F3B">
        <w:rPr>
          <w:color w:val="000000"/>
        </w:rPr>
        <w:softHyphen/>
        <w:t>нуть той све</w:t>
      </w:r>
      <w:r w:rsidRPr="00E22F3B">
        <w:rPr>
          <w:color w:val="000000"/>
        </w:rPr>
        <w:softHyphen/>
        <w:t>же</w:t>
      </w:r>
      <w:r w:rsidRPr="00E22F3B">
        <w:rPr>
          <w:color w:val="000000"/>
        </w:rPr>
        <w:softHyphen/>
        <w:t>сти, ко</w:t>
      </w:r>
      <w:r w:rsidRPr="00E22F3B">
        <w:rPr>
          <w:color w:val="000000"/>
        </w:rPr>
        <w:softHyphen/>
        <w:t>то</w:t>
      </w:r>
      <w:r w:rsidRPr="00E22F3B">
        <w:rPr>
          <w:color w:val="000000"/>
        </w:rPr>
        <w:softHyphen/>
        <w:t>рой небо щедро поит птиц. (32)Но рядом сидят ры</w:t>
      </w:r>
      <w:r w:rsidRPr="00E22F3B">
        <w:rPr>
          <w:color w:val="000000"/>
        </w:rPr>
        <w:softHyphen/>
        <w:t>ба</w:t>
      </w:r>
      <w:r w:rsidRPr="00E22F3B">
        <w:rPr>
          <w:color w:val="000000"/>
        </w:rPr>
        <w:softHyphen/>
        <w:t>ки, и он пуг</w:t>
      </w:r>
      <w:r w:rsidRPr="00E22F3B">
        <w:rPr>
          <w:color w:val="000000"/>
        </w:rPr>
        <w:softHyphen/>
        <w:t>ли</w:t>
      </w:r>
      <w:r w:rsidRPr="00E22F3B">
        <w:rPr>
          <w:color w:val="000000"/>
        </w:rPr>
        <w:softHyphen/>
        <w:t>во пря</w:t>
      </w:r>
      <w:r w:rsidRPr="00E22F3B">
        <w:rPr>
          <w:color w:val="000000"/>
        </w:rPr>
        <w:softHyphen/>
        <w:t>чет свой взвол</w:t>
      </w:r>
      <w:r w:rsidRPr="00E22F3B">
        <w:rPr>
          <w:color w:val="000000"/>
        </w:rPr>
        <w:softHyphen/>
        <w:t>но</w:t>
      </w:r>
      <w:r w:rsidRPr="00E22F3B">
        <w:rPr>
          <w:color w:val="000000"/>
        </w:rPr>
        <w:softHyphen/>
        <w:t>ван</w:t>
      </w:r>
      <w:r w:rsidRPr="00E22F3B">
        <w:rPr>
          <w:color w:val="000000"/>
        </w:rPr>
        <w:softHyphen/>
        <w:t>ный взгляд, на</w:t>
      </w:r>
      <w:r w:rsidRPr="00E22F3B">
        <w:rPr>
          <w:color w:val="000000"/>
        </w:rPr>
        <w:softHyphen/>
        <w:t>са</w:t>
      </w:r>
      <w:r w:rsidRPr="00E22F3B">
        <w:rPr>
          <w:color w:val="000000"/>
        </w:rPr>
        <w:softHyphen/>
        <w:t>жи</w:t>
      </w:r>
      <w:r w:rsidRPr="00E22F3B">
        <w:rPr>
          <w:color w:val="000000"/>
        </w:rPr>
        <w:softHyphen/>
        <w:t>ва</w:t>
      </w:r>
      <w:r w:rsidRPr="00E22F3B">
        <w:rPr>
          <w:color w:val="000000"/>
        </w:rPr>
        <w:softHyphen/>
        <w:t>ет чер</w:t>
      </w:r>
      <w:r w:rsidRPr="00E22F3B">
        <w:rPr>
          <w:color w:val="000000"/>
        </w:rPr>
        <w:softHyphen/>
        <w:t>вяч</w:t>
      </w:r>
      <w:r w:rsidRPr="00E22F3B">
        <w:rPr>
          <w:color w:val="000000"/>
        </w:rPr>
        <w:softHyphen/>
        <w:t>ка на крю</w:t>
      </w:r>
      <w:r w:rsidRPr="00E22F3B">
        <w:rPr>
          <w:color w:val="000000"/>
        </w:rPr>
        <w:softHyphen/>
        <w:t>чок, а потом тер</w:t>
      </w:r>
      <w:r w:rsidRPr="00E22F3B">
        <w:rPr>
          <w:color w:val="000000"/>
        </w:rPr>
        <w:softHyphen/>
        <w:t>пе</w:t>
      </w:r>
      <w:r w:rsidRPr="00E22F3B">
        <w:rPr>
          <w:color w:val="000000"/>
        </w:rPr>
        <w:softHyphen/>
        <w:t>ли</w:t>
      </w:r>
      <w:r w:rsidRPr="00E22F3B">
        <w:rPr>
          <w:color w:val="000000"/>
        </w:rPr>
        <w:softHyphen/>
        <w:t>во ждёт, когда начнёт кле</w:t>
      </w:r>
      <w:r w:rsidRPr="00E22F3B">
        <w:rPr>
          <w:color w:val="000000"/>
        </w:rPr>
        <w:softHyphen/>
        <w:t>вать.</w:t>
      </w:r>
    </w:p>
    <w:p w:rsidR="00690D57" w:rsidRPr="00E22F3B" w:rsidRDefault="00690D57" w:rsidP="00690D57">
      <w:pPr>
        <w:shd w:val="clear" w:color="auto" w:fill="FFFFFF"/>
        <w:spacing w:after="259"/>
        <w:rPr>
          <w:color w:val="000000"/>
        </w:rPr>
      </w:pPr>
      <w:r w:rsidRPr="00E22F3B">
        <w:rPr>
          <w:color w:val="000000"/>
        </w:rPr>
        <w:t>(По С. Ми</w:t>
      </w:r>
      <w:r w:rsidRPr="00E22F3B">
        <w:rPr>
          <w:color w:val="000000"/>
        </w:rPr>
        <w:softHyphen/>
        <w:t>зе</w:t>
      </w:r>
      <w:r w:rsidRPr="00E22F3B">
        <w:rPr>
          <w:color w:val="000000"/>
        </w:rPr>
        <w:softHyphen/>
        <w:t>ро</w:t>
      </w:r>
      <w:r w:rsidRPr="00E22F3B">
        <w:rPr>
          <w:color w:val="000000"/>
        </w:rPr>
        <w:softHyphen/>
        <w:t>ву*)</w:t>
      </w:r>
    </w:p>
    <w:p w:rsidR="00690D57" w:rsidRPr="00E22F3B" w:rsidRDefault="00690D57" w:rsidP="00690D57">
      <w:pPr>
        <w:shd w:val="clear" w:color="auto" w:fill="FFFFFF"/>
        <w:rPr>
          <w:color w:val="000000"/>
        </w:rPr>
      </w:pPr>
      <w:r w:rsidRPr="00E22F3B">
        <w:rPr>
          <w:i/>
          <w:iCs/>
          <w:color w:val="000000"/>
        </w:rPr>
        <w:t>* Сер</w:t>
      </w:r>
      <w:r w:rsidRPr="00E22F3B">
        <w:rPr>
          <w:i/>
          <w:iCs/>
          <w:color w:val="000000"/>
        </w:rPr>
        <w:softHyphen/>
        <w:t>гей Вик</w:t>
      </w:r>
      <w:r w:rsidRPr="00E22F3B">
        <w:rPr>
          <w:i/>
          <w:iCs/>
          <w:color w:val="000000"/>
        </w:rPr>
        <w:softHyphen/>
        <w:t>то</w:t>
      </w:r>
      <w:r w:rsidRPr="00E22F3B">
        <w:rPr>
          <w:i/>
          <w:iCs/>
          <w:color w:val="000000"/>
        </w:rPr>
        <w:softHyphen/>
        <w:t>ро</w:t>
      </w:r>
      <w:r w:rsidRPr="00E22F3B">
        <w:rPr>
          <w:i/>
          <w:iCs/>
          <w:color w:val="000000"/>
        </w:rPr>
        <w:softHyphen/>
        <w:t>вич Ми</w:t>
      </w:r>
      <w:r w:rsidRPr="00E22F3B">
        <w:rPr>
          <w:i/>
          <w:iCs/>
          <w:color w:val="000000"/>
        </w:rPr>
        <w:softHyphen/>
        <w:t>зе</w:t>
      </w:r>
      <w:r w:rsidRPr="00E22F3B">
        <w:rPr>
          <w:i/>
          <w:iCs/>
          <w:color w:val="000000"/>
        </w:rPr>
        <w:softHyphen/>
        <w:t>ров (род. в 1958 г.) — рос</w:t>
      </w:r>
      <w:r w:rsidRPr="00E22F3B">
        <w:rPr>
          <w:i/>
          <w:iCs/>
          <w:color w:val="000000"/>
        </w:rPr>
        <w:softHyphen/>
        <w:t>сий</w:t>
      </w:r>
      <w:r w:rsidRPr="00E22F3B">
        <w:rPr>
          <w:i/>
          <w:iCs/>
          <w:color w:val="000000"/>
        </w:rPr>
        <w:softHyphen/>
        <w:t>ский пи</w:t>
      </w:r>
      <w:r w:rsidRPr="00E22F3B">
        <w:rPr>
          <w:i/>
          <w:iCs/>
          <w:color w:val="000000"/>
        </w:rPr>
        <w:softHyphen/>
        <w:t>са</w:t>
      </w:r>
      <w:r w:rsidRPr="00E22F3B">
        <w:rPr>
          <w:i/>
          <w:iCs/>
          <w:color w:val="000000"/>
        </w:rPr>
        <w:softHyphen/>
        <w:t>тель, пуб</w:t>
      </w:r>
      <w:r w:rsidRPr="00E22F3B">
        <w:rPr>
          <w:i/>
          <w:iCs/>
          <w:color w:val="000000"/>
        </w:rPr>
        <w:softHyphen/>
        <w:t>ли</w:t>
      </w:r>
      <w:r w:rsidRPr="00E22F3B">
        <w:rPr>
          <w:i/>
          <w:iCs/>
          <w:color w:val="000000"/>
        </w:rPr>
        <w:softHyphen/>
        <w:t>цист.</w:t>
      </w:r>
    </w:p>
    <w:p w:rsidR="00690D57" w:rsidRPr="00E22F3B" w:rsidRDefault="00690D57" w:rsidP="00690D57">
      <w:pPr>
        <w:shd w:val="clear" w:color="auto" w:fill="FFFFFF"/>
        <w:spacing w:after="259"/>
        <w:rPr>
          <w:color w:val="000000"/>
        </w:rPr>
      </w:pPr>
      <w:r w:rsidRPr="00E22F3B">
        <w:rPr>
          <w:color w:val="000000"/>
        </w:rPr>
        <w:t> </w:t>
      </w:r>
    </w:p>
    <w:p w:rsidR="00690D57" w:rsidRPr="00E22F3B" w:rsidRDefault="00690D57" w:rsidP="00690D57">
      <w:pPr>
        <w:pStyle w:val="afb"/>
        <w:rPr>
          <w:rFonts w:ascii="Times New Roman" w:hAnsi="Times New Roman"/>
          <w:sz w:val="24"/>
          <w:szCs w:val="24"/>
        </w:rPr>
      </w:pPr>
      <w:r w:rsidRPr="00E22F3B">
        <w:rPr>
          <w:rFonts w:ascii="Times New Roman" w:hAnsi="Times New Roman"/>
          <w:bCs/>
          <w:sz w:val="24"/>
          <w:szCs w:val="24"/>
        </w:rPr>
        <w:t>20. </w:t>
      </w:r>
      <w:r w:rsidRPr="00E22F3B">
        <w:rPr>
          <w:rFonts w:ascii="Times New Roman" w:hAnsi="Times New Roman"/>
          <w:sz w:val="24"/>
          <w:szCs w:val="24"/>
        </w:rPr>
        <w:t>Какие из вы</w:t>
      </w:r>
      <w:r w:rsidRPr="00E22F3B">
        <w:rPr>
          <w:rFonts w:ascii="Times New Roman" w:hAnsi="Times New Roman"/>
          <w:sz w:val="24"/>
          <w:szCs w:val="24"/>
        </w:rPr>
        <w:softHyphen/>
        <w:t>ска</w:t>
      </w:r>
      <w:r w:rsidRPr="00E22F3B">
        <w:rPr>
          <w:rFonts w:ascii="Times New Roman" w:hAnsi="Times New Roman"/>
          <w:sz w:val="24"/>
          <w:szCs w:val="24"/>
        </w:rPr>
        <w:softHyphen/>
        <w:t>зы</w:t>
      </w:r>
      <w:r w:rsidRPr="00E22F3B">
        <w:rPr>
          <w:rFonts w:ascii="Times New Roman" w:hAnsi="Times New Roman"/>
          <w:sz w:val="24"/>
          <w:szCs w:val="24"/>
        </w:rPr>
        <w:softHyphen/>
        <w:t>ва</w:t>
      </w:r>
      <w:r w:rsidRPr="00E22F3B">
        <w:rPr>
          <w:rFonts w:ascii="Times New Roman" w:hAnsi="Times New Roman"/>
          <w:sz w:val="24"/>
          <w:szCs w:val="24"/>
        </w:rPr>
        <w:softHyphen/>
        <w:t>ний со</w:t>
      </w:r>
      <w:r w:rsidRPr="00E22F3B">
        <w:rPr>
          <w:rFonts w:ascii="Times New Roman" w:hAnsi="Times New Roman"/>
          <w:sz w:val="24"/>
          <w:szCs w:val="24"/>
        </w:rPr>
        <w:softHyphen/>
        <w:t>от</w:t>
      </w:r>
      <w:r w:rsidRPr="00E22F3B">
        <w:rPr>
          <w:rFonts w:ascii="Times New Roman" w:hAnsi="Times New Roman"/>
          <w:sz w:val="24"/>
          <w:szCs w:val="24"/>
        </w:rPr>
        <w:softHyphen/>
        <w:t>вет</w:t>
      </w:r>
      <w:r w:rsidRPr="00E22F3B">
        <w:rPr>
          <w:rFonts w:ascii="Times New Roman" w:hAnsi="Times New Roman"/>
          <w:sz w:val="24"/>
          <w:szCs w:val="24"/>
        </w:rPr>
        <w:softHyphen/>
        <w:t>ству</w:t>
      </w:r>
      <w:r w:rsidRPr="00E22F3B">
        <w:rPr>
          <w:rFonts w:ascii="Times New Roman" w:hAnsi="Times New Roman"/>
          <w:sz w:val="24"/>
          <w:szCs w:val="24"/>
        </w:rPr>
        <w:softHyphen/>
        <w:t>ют со</w:t>
      </w:r>
      <w:r w:rsidRPr="00E22F3B">
        <w:rPr>
          <w:rFonts w:ascii="Times New Roman" w:hAnsi="Times New Roman"/>
          <w:sz w:val="24"/>
          <w:szCs w:val="24"/>
        </w:rPr>
        <w:softHyphen/>
        <w:t>дер</w:t>
      </w:r>
      <w:r w:rsidRPr="00E22F3B">
        <w:rPr>
          <w:rFonts w:ascii="Times New Roman" w:hAnsi="Times New Roman"/>
          <w:sz w:val="24"/>
          <w:szCs w:val="24"/>
        </w:rPr>
        <w:softHyphen/>
        <w:t>жа</w:t>
      </w:r>
      <w:r w:rsidRPr="00E22F3B">
        <w:rPr>
          <w:rFonts w:ascii="Times New Roman" w:hAnsi="Times New Roman"/>
          <w:sz w:val="24"/>
          <w:szCs w:val="24"/>
        </w:rPr>
        <w:softHyphen/>
        <w:t>нию тек</w:t>
      </w:r>
      <w:r w:rsidRPr="00E22F3B">
        <w:rPr>
          <w:rFonts w:ascii="Times New Roman" w:hAnsi="Times New Roman"/>
          <w:sz w:val="24"/>
          <w:szCs w:val="24"/>
        </w:rPr>
        <w:softHyphen/>
        <w:t>ста? Ука</w:t>
      </w:r>
      <w:r w:rsidRPr="00E22F3B">
        <w:rPr>
          <w:rFonts w:ascii="Times New Roman" w:hAnsi="Times New Roman"/>
          <w:sz w:val="24"/>
          <w:szCs w:val="24"/>
        </w:rPr>
        <w:softHyphen/>
        <w:t>жи</w:t>
      </w:r>
      <w:r w:rsidRPr="00E22F3B">
        <w:rPr>
          <w:rFonts w:ascii="Times New Roman" w:hAnsi="Times New Roman"/>
          <w:sz w:val="24"/>
          <w:szCs w:val="24"/>
        </w:rPr>
        <w:softHyphen/>
        <w:t>те но</w:t>
      </w:r>
      <w:r w:rsidRPr="00E22F3B">
        <w:rPr>
          <w:rFonts w:ascii="Times New Roman" w:hAnsi="Times New Roman"/>
          <w:sz w:val="24"/>
          <w:szCs w:val="24"/>
        </w:rPr>
        <w:softHyphen/>
        <w:t>ме</w:t>
      </w:r>
      <w:r w:rsidRPr="00E22F3B">
        <w:rPr>
          <w:rFonts w:ascii="Times New Roman" w:hAnsi="Times New Roman"/>
          <w:sz w:val="24"/>
          <w:szCs w:val="24"/>
        </w:rPr>
        <w:softHyphen/>
        <w:t>ра от</w:t>
      </w:r>
      <w:r w:rsidRPr="00E22F3B">
        <w:rPr>
          <w:rFonts w:ascii="Times New Roman" w:hAnsi="Times New Roman"/>
          <w:sz w:val="24"/>
          <w:szCs w:val="24"/>
        </w:rPr>
        <w:softHyphen/>
        <w:t>ве</w:t>
      </w:r>
      <w:r w:rsidRPr="00E22F3B">
        <w:rPr>
          <w:rFonts w:ascii="Times New Roman" w:hAnsi="Times New Roman"/>
          <w:sz w:val="24"/>
          <w:szCs w:val="24"/>
        </w:rPr>
        <w:softHyphen/>
        <w:t>тов.</w:t>
      </w:r>
    </w:p>
    <w:p w:rsidR="00690D57" w:rsidRPr="00E22F3B" w:rsidRDefault="00690D57" w:rsidP="00690D57">
      <w:pPr>
        <w:pStyle w:val="afb"/>
        <w:rPr>
          <w:rFonts w:ascii="Times New Roman" w:hAnsi="Times New Roman"/>
          <w:sz w:val="24"/>
          <w:szCs w:val="24"/>
        </w:rPr>
      </w:pPr>
      <w:r w:rsidRPr="00E22F3B">
        <w:rPr>
          <w:rFonts w:ascii="Times New Roman" w:hAnsi="Times New Roman"/>
          <w:sz w:val="24"/>
          <w:szCs w:val="24"/>
        </w:rPr>
        <w:t>Цифры ука</w:t>
      </w:r>
      <w:r w:rsidRPr="00E22F3B">
        <w:rPr>
          <w:rFonts w:ascii="Times New Roman" w:hAnsi="Times New Roman"/>
          <w:sz w:val="24"/>
          <w:szCs w:val="24"/>
        </w:rPr>
        <w:softHyphen/>
        <w:t>жи</w:t>
      </w:r>
      <w:r w:rsidRPr="00E22F3B">
        <w:rPr>
          <w:rFonts w:ascii="Times New Roman" w:hAnsi="Times New Roman"/>
          <w:sz w:val="24"/>
          <w:szCs w:val="24"/>
        </w:rPr>
        <w:softHyphen/>
        <w:t>те в по</w:t>
      </w:r>
      <w:r w:rsidRPr="00E22F3B">
        <w:rPr>
          <w:rFonts w:ascii="Times New Roman" w:hAnsi="Times New Roman"/>
          <w:sz w:val="24"/>
          <w:szCs w:val="24"/>
        </w:rPr>
        <w:softHyphen/>
        <w:t>ряд</w:t>
      </w:r>
      <w:r w:rsidRPr="00E22F3B">
        <w:rPr>
          <w:rFonts w:ascii="Times New Roman" w:hAnsi="Times New Roman"/>
          <w:sz w:val="24"/>
          <w:szCs w:val="24"/>
        </w:rPr>
        <w:softHyphen/>
        <w:t>ке воз</w:t>
      </w:r>
      <w:r w:rsidRPr="00E22F3B">
        <w:rPr>
          <w:rFonts w:ascii="Times New Roman" w:hAnsi="Times New Roman"/>
          <w:sz w:val="24"/>
          <w:szCs w:val="24"/>
        </w:rPr>
        <w:softHyphen/>
        <w:t>рас</w:t>
      </w:r>
      <w:r w:rsidRPr="00E22F3B">
        <w:rPr>
          <w:rFonts w:ascii="Times New Roman" w:hAnsi="Times New Roman"/>
          <w:sz w:val="24"/>
          <w:szCs w:val="24"/>
        </w:rPr>
        <w:softHyphen/>
        <w:t>та</w:t>
      </w:r>
      <w:r w:rsidRPr="00E22F3B">
        <w:rPr>
          <w:rFonts w:ascii="Times New Roman" w:hAnsi="Times New Roman"/>
          <w:sz w:val="24"/>
          <w:szCs w:val="24"/>
        </w:rPr>
        <w:softHyphen/>
        <w:t>ния.</w:t>
      </w:r>
    </w:p>
    <w:p w:rsidR="00690D57" w:rsidRPr="00E22F3B" w:rsidRDefault="00690D57" w:rsidP="00690D57">
      <w:pPr>
        <w:pStyle w:val="afb"/>
        <w:rPr>
          <w:rFonts w:ascii="Times New Roman" w:hAnsi="Times New Roman"/>
          <w:sz w:val="24"/>
          <w:szCs w:val="24"/>
        </w:rPr>
      </w:pPr>
      <w:r w:rsidRPr="00E22F3B">
        <w:rPr>
          <w:rFonts w:ascii="Times New Roman" w:hAnsi="Times New Roman"/>
          <w:sz w:val="24"/>
          <w:szCs w:val="24"/>
        </w:rPr>
        <w:t> </w:t>
      </w:r>
    </w:p>
    <w:p w:rsidR="00690D57" w:rsidRPr="00E22F3B" w:rsidRDefault="00690D57" w:rsidP="00690D57">
      <w:pPr>
        <w:pStyle w:val="afb"/>
        <w:rPr>
          <w:rFonts w:ascii="Times New Roman" w:hAnsi="Times New Roman"/>
          <w:sz w:val="24"/>
          <w:szCs w:val="24"/>
        </w:rPr>
      </w:pPr>
      <w:r w:rsidRPr="00E22F3B">
        <w:rPr>
          <w:rFonts w:ascii="Times New Roman" w:hAnsi="Times New Roman"/>
          <w:sz w:val="24"/>
          <w:szCs w:val="24"/>
        </w:rPr>
        <w:t>1) Коль</w:t>
      </w:r>
      <w:r w:rsidRPr="00E22F3B">
        <w:rPr>
          <w:rFonts w:ascii="Times New Roman" w:hAnsi="Times New Roman"/>
          <w:sz w:val="24"/>
          <w:szCs w:val="24"/>
        </w:rPr>
        <w:softHyphen/>
        <w:t>ка с дет</w:t>
      </w:r>
      <w:r w:rsidRPr="00E22F3B">
        <w:rPr>
          <w:rFonts w:ascii="Times New Roman" w:hAnsi="Times New Roman"/>
          <w:sz w:val="24"/>
          <w:szCs w:val="24"/>
        </w:rPr>
        <w:softHyphen/>
        <w:t>ства меч</w:t>
      </w:r>
      <w:r w:rsidRPr="00E22F3B">
        <w:rPr>
          <w:rFonts w:ascii="Times New Roman" w:hAnsi="Times New Roman"/>
          <w:sz w:val="24"/>
          <w:szCs w:val="24"/>
        </w:rPr>
        <w:softHyphen/>
        <w:t>тал стать лётчи</w:t>
      </w:r>
      <w:r w:rsidRPr="00E22F3B">
        <w:rPr>
          <w:rFonts w:ascii="Times New Roman" w:hAnsi="Times New Roman"/>
          <w:sz w:val="24"/>
          <w:szCs w:val="24"/>
        </w:rPr>
        <w:softHyphen/>
        <w:t>ком, как и его отец.</w:t>
      </w:r>
    </w:p>
    <w:p w:rsidR="00690D57" w:rsidRPr="00E22F3B" w:rsidRDefault="00690D57" w:rsidP="00690D57">
      <w:pPr>
        <w:pStyle w:val="afb"/>
        <w:rPr>
          <w:rFonts w:ascii="Times New Roman" w:hAnsi="Times New Roman"/>
          <w:sz w:val="24"/>
          <w:szCs w:val="24"/>
        </w:rPr>
      </w:pPr>
      <w:r w:rsidRPr="00E22F3B">
        <w:rPr>
          <w:rFonts w:ascii="Times New Roman" w:hAnsi="Times New Roman"/>
          <w:sz w:val="24"/>
          <w:szCs w:val="24"/>
        </w:rPr>
        <w:t>2) Все вы</w:t>
      </w:r>
      <w:r w:rsidRPr="00E22F3B">
        <w:rPr>
          <w:rFonts w:ascii="Times New Roman" w:hAnsi="Times New Roman"/>
          <w:sz w:val="24"/>
          <w:szCs w:val="24"/>
        </w:rPr>
        <w:softHyphen/>
        <w:t>пуск</w:t>
      </w:r>
      <w:r w:rsidRPr="00E22F3B">
        <w:rPr>
          <w:rFonts w:ascii="Times New Roman" w:hAnsi="Times New Roman"/>
          <w:sz w:val="24"/>
          <w:szCs w:val="24"/>
        </w:rPr>
        <w:softHyphen/>
        <w:t>ни</w:t>
      </w:r>
      <w:r w:rsidRPr="00E22F3B">
        <w:rPr>
          <w:rFonts w:ascii="Times New Roman" w:hAnsi="Times New Roman"/>
          <w:sz w:val="24"/>
          <w:szCs w:val="24"/>
        </w:rPr>
        <w:softHyphen/>
        <w:t>ки после школы разъ</w:t>
      </w:r>
      <w:r w:rsidRPr="00E22F3B">
        <w:rPr>
          <w:rFonts w:ascii="Times New Roman" w:hAnsi="Times New Roman"/>
          <w:sz w:val="24"/>
          <w:szCs w:val="24"/>
        </w:rPr>
        <w:softHyphen/>
        <w:t>е</w:t>
      </w:r>
      <w:r w:rsidRPr="00E22F3B">
        <w:rPr>
          <w:rFonts w:ascii="Times New Roman" w:hAnsi="Times New Roman"/>
          <w:sz w:val="24"/>
          <w:szCs w:val="24"/>
        </w:rPr>
        <w:softHyphen/>
        <w:t>ха</w:t>
      </w:r>
      <w:r w:rsidRPr="00E22F3B">
        <w:rPr>
          <w:rFonts w:ascii="Times New Roman" w:hAnsi="Times New Roman"/>
          <w:sz w:val="24"/>
          <w:szCs w:val="24"/>
        </w:rPr>
        <w:softHyphen/>
        <w:t>лись по</w:t>
      </w:r>
      <w:r w:rsidRPr="00E22F3B">
        <w:rPr>
          <w:rFonts w:ascii="Times New Roman" w:hAnsi="Times New Roman"/>
          <w:sz w:val="24"/>
          <w:szCs w:val="24"/>
        </w:rPr>
        <w:softHyphen/>
        <w:t>сту</w:t>
      </w:r>
      <w:r w:rsidRPr="00E22F3B">
        <w:rPr>
          <w:rFonts w:ascii="Times New Roman" w:hAnsi="Times New Roman"/>
          <w:sz w:val="24"/>
          <w:szCs w:val="24"/>
        </w:rPr>
        <w:softHyphen/>
        <w:t>пать в раз</w:t>
      </w:r>
      <w:r w:rsidRPr="00E22F3B">
        <w:rPr>
          <w:rFonts w:ascii="Times New Roman" w:hAnsi="Times New Roman"/>
          <w:sz w:val="24"/>
          <w:szCs w:val="24"/>
        </w:rPr>
        <w:softHyphen/>
        <w:t>ные места.</w:t>
      </w:r>
    </w:p>
    <w:p w:rsidR="00690D57" w:rsidRPr="00E22F3B" w:rsidRDefault="00690D57" w:rsidP="00690D57">
      <w:pPr>
        <w:pStyle w:val="afb"/>
        <w:rPr>
          <w:rFonts w:ascii="Times New Roman" w:hAnsi="Times New Roman"/>
          <w:sz w:val="24"/>
          <w:szCs w:val="24"/>
        </w:rPr>
      </w:pPr>
      <w:r w:rsidRPr="00E22F3B">
        <w:rPr>
          <w:rFonts w:ascii="Times New Roman" w:hAnsi="Times New Roman"/>
          <w:sz w:val="24"/>
          <w:szCs w:val="24"/>
        </w:rPr>
        <w:t>3) Мечта о самолётах живёт в герое и по сей день.</w:t>
      </w:r>
    </w:p>
    <w:p w:rsidR="00690D57" w:rsidRPr="00E22F3B" w:rsidRDefault="00690D57" w:rsidP="00690D57">
      <w:pPr>
        <w:pStyle w:val="afb"/>
        <w:rPr>
          <w:rFonts w:ascii="Times New Roman" w:hAnsi="Times New Roman"/>
          <w:sz w:val="24"/>
          <w:szCs w:val="24"/>
        </w:rPr>
      </w:pPr>
      <w:r w:rsidRPr="00E22F3B">
        <w:rPr>
          <w:rFonts w:ascii="Times New Roman" w:hAnsi="Times New Roman"/>
          <w:sz w:val="24"/>
          <w:szCs w:val="24"/>
        </w:rPr>
        <w:t>4) Страх оди</w:t>
      </w:r>
      <w:r w:rsidRPr="00E22F3B">
        <w:rPr>
          <w:rFonts w:ascii="Times New Roman" w:hAnsi="Times New Roman"/>
          <w:sz w:val="24"/>
          <w:szCs w:val="24"/>
        </w:rPr>
        <w:softHyphen/>
        <w:t>но</w:t>
      </w:r>
      <w:r w:rsidRPr="00E22F3B">
        <w:rPr>
          <w:rFonts w:ascii="Times New Roman" w:hAnsi="Times New Roman"/>
          <w:sz w:val="24"/>
          <w:szCs w:val="24"/>
        </w:rPr>
        <w:softHyphen/>
        <w:t>че</w:t>
      </w:r>
      <w:r w:rsidRPr="00E22F3B">
        <w:rPr>
          <w:rFonts w:ascii="Times New Roman" w:hAnsi="Times New Roman"/>
          <w:sz w:val="24"/>
          <w:szCs w:val="24"/>
        </w:rPr>
        <w:softHyphen/>
        <w:t>ства пе</w:t>
      </w:r>
      <w:r w:rsidRPr="00E22F3B">
        <w:rPr>
          <w:rFonts w:ascii="Times New Roman" w:hAnsi="Times New Roman"/>
          <w:sz w:val="24"/>
          <w:szCs w:val="24"/>
        </w:rPr>
        <w:softHyphen/>
        <w:t>ре</w:t>
      </w:r>
      <w:r w:rsidRPr="00E22F3B">
        <w:rPr>
          <w:rFonts w:ascii="Times New Roman" w:hAnsi="Times New Roman"/>
          <w:sz w:val="24"/>
          <w:szCs w:val="24"/>
        </w:rPr>
        <w:softHyphen/>
        <w:t>си</w:t>
      </w:r>
      <w:r w:rsidRPr="00E22F3B">
        <w:rPr>
          <w:rFonts w:ascii="Times New Roman" w:hAnsi="Times New Roman"/>
          <w:sz w:val="24"/>
          <w:szCs w:val="24"/>
        </w:rPr>
        <w:softHyphen/>
        <w:t>лил же</w:t>
      </w:r>
      <w:r w:rsidRPr="00E22F3B">
        <w:rPr>
          <w:rFonts w:ascii="Times New Roman" w:hAnsi="Times New Roman"/>
          <w:sz w:val="24"/>
          <w:szCs w:val="24"/>
        </w:rPr>
        <w:softHyphen/>
        <w:t>ла</w:t>
      </w:r>
      <w:r w:rsidRPr="00E22F3B">
        <w:rPr>
          <w:rFonts w:ascii="Times New Roman" w:hAnsi="Times New Roman"/>
          <w:sz w:val="24"/>
          <w:szCs w:val="24"/>
        </w:rPr>
        <w:softHyphen/>
        <w:t>ние стать лет</w:t>
      </w:r>
      <w:r w:rsidRPr="00E22F3B">
        <w:rPr>
          <w:rFonts w:ascii="Times New Roman" w:hAnsi="Times New Roman"/>
          <w:sz w:val="24"/>
          <w:szCs w:val="24"/>
        </w:rPr>
        <w:softHyphen/>
        <w:t>чи</w:t>
      </w:r>
      <w:r w:rsidRPr="00E22F3B">
        <w:rPr>
          <w:rFonts w:ascii="Times New Roman" w:hAnsi="Times New Roman"/>
          <w:sz w:val="24"/>
          <w:szCs w:val="24"/>
        </w:rPr>
        <w:softHyphen/>
        <w:t>ком.</w:t>
      </w:r>
    </w:p>
    <w:p w:rsidR="00690D57" w:rsidRPr="00E22F3B" w:rsidRDefault="00690D57" w:rsidP="00690D57">
      <w:pPr>
        <w:pStyle w:val="afb"/>
        <w:rPr>
          <w:rFonts w:ascii="Times New Roman" w:hAnsi="Times New Roman"/>
          <w:sz w:val="24"/>
          <w:szCs w:val="24"/>
        </w:rPr>
      </w:pPr>
      <w:r w:rsidRPr="00E22F3B">
        <w:rPr>
          <w:rFonts w:ascii="Times New Roman" w:hAnsi="Times New Roman"/>
          <w:sz w:val="24"/>
          <w:szCs w:val="24"/>
        </w:rPr>
        <w:t>5) Од</w:t>
      </w:r>
      <w:r w:rsidRPr="00E22F3B">
        <w:rPr>
          <w:rFonts w:ascii="Times New Roman" w:hAnsi="Times New Roman"/>
          <w:sz w:val="24"/>
          <w:szCs w:val="24"/>
        </w:rPr>
        <w:softHyphen/>
        <w:t>но</w:t>
      </w:r>
      <w:r w:rsidRPr="00E22F3B">
        <w:rPr>
          <w:rFonts w:ascii="Times New Roman" w:hAnsi="Times New Roman"/>
          <w:sz w:val="24"/>
          <w:szCs w:val="24"/>
        </w:rPr>
        <w:softHyphen/>
        <w:t>сель</w:t>
      </w:r>
      <w:r w:rsidRPr="00E22F3B">
        <w:rPr>
          <w:rFonts w:ascii="Times New Roman" w:hAnsi="Times New Roman"/>
          <w:sz w:val="24"/>
          <w:szCs w:val="24"/>
        </w:rPr>
        <w:softHyphen/>
        <w:t>ча</w:t>
      </w:r>
      <w:r w:rsidRPr="00E22F3B">
        <w:rPr>
          <w:rFonts w:ascii="Times New Roman" w:hAnsi="Times New Roman"/>
          <w:sz w:val="24"/>
          <w:szCs w:val="24"/>
        </w:rPr>
        <w:softHyphen/>
        <w:t>не со</w:t>
      </w:r>
      <w:r w:rsidRPr="00E22F3B">
        <w:rPr>
          <w:rFonts w:ascii="Times New Roman" w:hAnsi="Times New Roman"/>
          <w:sz w:val="24"/>
          <w:szCs w:val="24"/>
        </w:rPr>
        <w:softHyphen/>
        <w:t>чув</w:t>
      </w:r>
      <w:r w:rsidRPr="00E22F3B">
        <w:rPr>
          <w:rFonts w:ascii="Times New Roman" w:hAnsi="Times New Roman"/>
          <w:sz w:val="24"/>
          <w:szCs w:val="24"/>
        </w:rPr>
        <w:softHyphen/>
        <w:t>ство</w:t>
      </w:r>
      <w:r w:rsidRPr="00E22F3B">
        <w:rPr>
          <w:rFonts w:ascii="Times New Roman" w:hAnsi="Times New Roman"/>
          <w:sz w:val="24"/>
          <w:szCs w:val="24"/>
        </w:rPr>
        <w:softHyphen/>
        <w:t>ва</w:t>
      </w:r>
      <w:r w:rsidRPr="00E22F3B">
        <w:rPr>
          <w:rFonts w:ascii="Times New Roman" w:hAnsi="Times New Roman"/>
          <w:sz w:val="24"/>
          <w:szCs w:val="24"/>
        </w:rPr>
        <w:softHyphen/>
        <w:t>ли маль</w:t>
      </w:r>
      <w:r w:rsidRPr="00E22F3B">
        <w:rPr>
          <w:rFonts w:ascii="Times New Roman" w:hAnsi="Times New Roman"/>
          <w:sz w:val="24"/>
          <w:szCs w:val="24"/>
        </w:rPr>
        <w:softHyphen/>
        <w:t>чи</w:t>
      </w:r>
      <w:r w:rsidRPr="00E22F3B">
        <w:rPr>
          <w:rFonts w:ascii="Times New Roman" w:hAnsi="Times New Roman"/>
          <w:sz w:val="24"/>
          <w:szCs w:val="24"/>
        </w:rPr>
        <w:softHyphen/>
        <w:t>ку, вер</w:t>
      </w:r>
      <w:r w:rsidRPr="00E22F3B">
        <w:rPr>
          <w:rFonts w:ascii="Times New Roman" w:hAnsi="Times New Roman"/>
          <w:sz w:val="24"/>
          <w:szCs w:val="24"/>
        </w:rPr>
        <w:softHyphen/>
        <w:t>нув</w:t>
      </w:r>
      <w:r w:rsidRPr="00E22F3B">
        <w:rPr>
          <w:rFonts w:ascii="Times New Roman" w:hAnsi="Times New Roman"/>
          <w:sz w:val="24"/>
          <w:szCs w:val="24"/>
        </w:rPr>
        <w:softHyphen/>
        <w:t>ше</w:t>
      </w:r>
      <w:r w:rsidRPr="00E22F3B">
        <w:rPr>
          <w:rFonts w:ascii="Times New Roman" w:hAnsi="Times New Roman"/>
          <w:sz w:val="24"/>
          <w:szCs w:val="24"/>
        </w:rPr>
        <w:softHyphen/>
        <w:t>му</w:t>
      </w:r>
      <w:r w:rsidRPr="00E22F3B">
        <w:rPr>
          <w:rFonts w:ascii="Times New Roman" w:hAnsi="Times New Roman"/>
          <w:sz w:val="24"/>
          <w:szCs w:val="24"/>
        </w:rPr>
        <w:softHyphen/>
        <w:t>ся об</w:t>
      </w:r>
      <w:r w:rsidRPr="00E22F3B">
        <w:rPr>
          <w:rFonts w:ascii="Times New Roman" w:hAnsi="Times New Roman"/>
          <w:sz w:val="24"/>
          <w:szCs w:val="24"/>
        </w:rPr>
        <w:softHyphen/>
        <w:t>рат</w:t>
      </w:r>
      <w:r w:rsidRPr="00E22F3B">
        <w:rPr>
          <w:rFonts w:ascii="Times New Roman" w:hAnsi="Times New Roman"/>
          <w:sz w:val="24"/>
          <w:szCs w:val="24"/>
        </w:rPr>
        <w:softHyphen/>
        <w:t>но в село.</w:t>
      </w:r>
    </w:p>
    <w:p w:rsidR="00690D57" w:rsidRPr="00E22F3B" w:rsidRDefault="00690D57" w:rsidP="00690D57">
      <w:pPr>
        <w:pStyle w:val="afb"/>
        <w:rPr>
          <w:rFonts w:ascii="Times New Roman" w:hAnsi="Times New Roman"/>
          <w:sz w:val="24"/>
          <w:szCs w:val="24"/>
        </w:rPr>
      </w:pPr>
    </w:p>
    <w:p w:rsidR="00690D57" w:rsidRPr="00E22F3B" w:rsidRDefault="00690D57" w:rsidP="00690D57">
      <w:pPr>
        <w:pStyle w:val="afb"/>
        <w:rPr>
          <w:rFonts w:ascii="Times New Roman" w:hAnsi="Times New Roman"/>
          <w:sz w:val="24"/>
          <w:szCs w:val="24"/>
        </w:rPr>
      </w:pPr>
      <w:r w:rsidRPr="00E22F3B">
        <w:rPr>
          <w:rFonts w:ascii="Times New Roman" w:hAnsi="Times New Roman"/>
          <w:bCs/>
          <w:sz w:val="24"/>
          <w:szCs w:val="24"/>
        </w:rPr>
        <w:t>21. </w:t>
      </w:r>
      <w:r w:rsidRPr="00E22F3B">
        <w:rPr>
          <w:rFonts w:ascii="Times New Roman" w:hAnsi="Times New Roman"/>
          <w:sz w:val="24"/>
          <w:szCs w:val="24"/>
        </w:rPr>
        <w:t>Какие из пе</w:t>
      </w:r>
      <w:r w:rsidRPr="00E22F3B">
        <w:rPr>
          <w:rFonts w:ascii="Times New Roman" w:hAnsi="Times New Roman"/>
          <w:sz w:val="24"/>
          <w:szCs w:val="24"/>
        </w:rPr>
        <w:softHyphen/>
        <w:t>ре</w:t>
      </w:r>
      <w:r w:rsidRPr="00E22F3B">
        <w:rPr>
          <w:rFonts w:ascii="Times New Roman" w:hAnsi="Times New Roman"/>
          <w:sz w:val="24"/>
          <w:szCs w:val="24"/>
        </w:rPr>
        <w:softHyphen/>
        <w:t>чис</w:t>
      </w:r>
      <w:r w:rsidRPr="00E22F3B">
        <w:rPr>
          <w:rFonts w:ascii="Times New Roman" w:hAnsi="Times New Roman"/>
          <w:sz w:val="24"/>
          <w:szCs w:val="24"/>
        </w:rPr>
        <w:softHyphen/>
        <w:t>лен</w:t>
      </w:r>
      <w:r w:rsidRPr="00E22F3B">
        <w:rPr>
          <w:rFonts w:ascii="Times New Roman" w:hAnsi="Times New Roman"/>
          <w:sz w:val="24"/>
          <w:szCs w:val="24"/>
        </w:rPr>
        <w:softHyphen/>
        <w:t>ных утвер</w:t>
      </w:r>
      <w:r w:rsidRPr="00E22F3B">
        <w:rPr>
          <w:rFonts w:ascii="Times New Roman" w:hAnsi="Times New Roman"/>
          <w:sz w:val="24"/>
          <w:szCs w:val="24"/>
        </w:rPr>
        <w:softHyphen/>
        <w:t>жде</w:t>
      </w:r>
      <w:r w:rsidRPr="00E22F3B">
        <w:rPr>
          <w:rFonts w:ascii="Times New Roman" w:hAnsi="Times New Roman"/>
          <w:sz w:val="24"/>
          <w:szCs w:val="24"/>
        </w:rPr>
        <w:softHyphen/>
        <w:t>ний яв</w:t>
      </w:r>
      <w:r w:rsidRPr="00E22F3B">
        <w:rPr>
          <w:rFonts w:ascii="Times New Roman" w:hAnsi="Times New Roman"/>
          <w:sz w:val="24"/>
          <w:szCs w:val="24"/>
        </w:rPr>
        <w:softHyphen/>
        <w:t>ля</w:t>
      </w:r>
      <w:r w:rsidRPr="00E22F3B">
        <w:rPr>
          <w:rFonts w:ascii="Times New Roman" w:hAnsi="Times New Roman"/>
          <w:sz w:val="24"/>
          <w:szCs w:val="24"/>
        </w:rPr>
        <w:softHyphen/>
        <w:t>ют</w:t>
      </w:r>
      <w:r w:rsidRPr="00E22F3B">
        <w:rPr>
          <w:rFonts w:ascii="Times New Roman" w:hAnsi="Times New Roman"/>
          <w:sz w:val="24"/>
          <w:szCs w:val="24"/>
        </w:rPr>
        <w:softHyphen/>
        <w:t>ся вер</w:t>
      </w:r>
      <w:r w:rsidRPr="00E22F3B">
        <w:rPr>
          <w:rFonts w:ascii="Times New Roman" w:hAnsi="Times New Roman"/>
          <w:sz w:val="24"/>
          <w:szCs w:val="24"/>
        </w:rPr>
        <w:softHyphen/>
        <w:t>ны</w:t>
      </w:r>
      <w:r w:rsidRPr="00E22F3B">
        <w:rPr>
          <w:rFonts w:ascii="Times New Roman" w:hAnsi="Times New Roman"/>
          <w:sz w:val="24"/>
          <w:szCs w:val="24"/>
        </w:rPr>
        <w:softHyphen/>
        <w:t>ми? Ука</w:t>
      </w:r>
      <w:r w:rsidRPr="00E22F3B">
        <w:rPr>
          <w:rFonts w:ascii="Times New Roman" w:hAnsi="Times New Roman"/>
          <w:sz w:val="24"/>
          <w:szCs w:val="24"/>
        </w:rPr>
        <w:softHyphen/>
        <w:t>жи</w:t>
      </w:r>
      <w:r w:rsidRPr="00E22F3B">
        <w:rPr>
          <w:rFonts w:ascii="Times New Roman" w:hAnsi="Times New Roman"/>
          <w:sz w:val="24"/>
          <w:szCs w:val="24"/>
        </w:rPr>
        <w:softHyphen/>
        <w:t>те но</w:t>
      </w:r>
      <w:r w:rsidRPr="00E22F3B">
        <w:rPr>
          <w:rFonts w:ascii="Times New Roman" w:hAnsi="Times New Roman"/>
          <w:sz w:val="24"/>
          <w:szCs w:val="24"/>
        </w:rPr>
        <w:softHyphen/>
        <w:t>ме</w:t>
      </w:r>
      <w:r w:rsidRPr="00E22F3B">
        <w:rPr>
          <w:rFonts w:ascii="Times New Roman" w:hAnsi="Times New Roman"/>
          <w:sz w:val="24"/>
          <w:szCs w:val="24"/>
        </w:rPr>
        <w:softHyphen/>
        <w:t>ра от</w:t>
      </w:r>
      <w:r w:rsidRPr="00E22F3B">
        <w:rPr>
          <w:rFonts w:ascii="Times New Roman" w:hAnsi="Times New Roman"/>
          <w:sz w:val="24"/>
          <w:szCs w:val="24"/>
        </w:rPr>
        <w:softHyphen/>
        <w:t>ве</w:t>
      </w:r>
      <w:r w:rsidRPr="00E22F3B">
        <w:rPr>
          <w:rFonts w:ascii="Times New Roman" w:hAnsi="Times New Roman"/>
          <w:sz w:val="24"/>
          <w:szCs w:val="24"/>
        </w:rPr>
        <w:softHyphen/>
        <w:t>тов.</w:t>
      </w:r>
    </w:p>
    <w:p w:rsidR="00690D57" w:rsidRPr="00E22F3B" w:rsidRDefault="00690D57" w:rsidP="00690D57">
      <w:pPr>
        <w:pStyle w:val="afb"/>
        <w:rPr>
          <w:rFonts w:ascii="Times New Roman" w:hAnsi="Times New Roman"/>
          <w:sz w:val="24"/>
          <w:szCs w:val="24"/>
        </w:rPr>
      </w:pPr>
      <w:r w:rsidRPr="00E22F3B">
        <w:rPr>
          <w:rFonts w:ascii="Times New Roman" w:hAnsi="Times New Roman"/>
          <w:sz w:val="24"/>
          <w:szCs w:val="24"/>
        </w:rPr>
        <w:t>Цифры ука</w:t>
      </w:r>
      <w:r w:rsidRPr="00E22F3B">
        <w:rPr>
          <w:rFonts w:ascii="Times New Roman" w:hAnsi="Times New Roman"/>
          <w:sz w:val="24"/>
          <w:szCs w:val="24"/>
        </w:rPr>
        <w:softHyphen/>
        <w:t>жи</w:t>
      </w:r>
      <w:r w:rsidRPr="00E22F3B">
        <w:rPr>
          <w:rFonts w:ascii="Times New Roman" w:hAnsi="Times New Roman"/>
          <w:sz w:val="24"/>
          <w:szCs w:val="24"/>
        </w:rPr>
        <w:softHyphen/>
        <w:t>те в по</w:t>
      </w:r>
      <w:r w:rsidRPr="00E22F3B">
        <w:rPr>
          <w:rFonts w:ascii="Times New Roman" w:hAnsi="Times New Roman"/>
          <w:sz w:val="24"/>
          <w:szCs w:val="24"/>
        </w:rPr>
        <w:softHyphen/>
        <w:t>ряд</w:t>
      </w:r>
      <w:r w:rsidRPr="00E22F3B">
        <w:rPr>
          <w:rFonts w:ascii="Times New Roman" w:hAnsi="Times New Roman"/>
          <w:sz w:val="24"/>
          <w:szCs w:val="24"/>
        </w:rPr>
        <w:softHyphen/>
        <w:t>ке воз</w:t>
      </w:r>
      <w:r w:rsidRPr="00E22F3B">
        <w:rPr>
          <w:rFonts w:ascii="Times New Roman" w:hAnsi="Times New Roman"/>
          <w:sz w:val="24"/>
          <w:szCs w:val="24"/>
        </w:rPr>
        <w:softHyphen/>
        <w:t>рас</w:t>
      </w:r>
      <w:r w:rsidRPr="00E22F3B">
        <w:rPr>
          <w:rFonts w:ascii="Times New Roman" w:hAnsi="Times New Roman"/>
          <w:sz w:val="24"/>
          <w:szCs w:val="24"/>
        </w:rPr>
        <w:softHyphen/>
        <w:t>та</w:t>
      </w:r>
      <w:r w:rsidRPr="00E22F3B">
        <w:rPr>
          <w:rFonts w:ascii="Times New Roman" w:hAnsi="Times New Roman"/>
          <w:sz w:val="24"/>
          <w:szCs w:val="24"/>
        </w:rPr>
        <w:softHyphen/>
        <w:t>ния.</w:t>
      </w:r>
    </w:p>
    <w:p w:rsidR="00690D57" w:rsidRPr="00E22F3B" w:rsidRDefault="00690D57" w:rsidP="00690D57">
      <w:pPr>
        <w:pStyle w:val="afb"/>
        <w:rPr>
          <w:rFonts w:ascii="Times New Roman" w:hAnsi="Times New Roman"/>
          <w:sz w:val="24"/>
          <w:szCs w:val="24"/>
        </w:rPr>
      </w:pPr>
      <w:r w:rsidRPr="00E22F3B">
        <w:rPr>
          <w:rFonts w:ascii="Times New Roman" w:hAnsi="Times New Roman"/>
          <w:sz w:val="24"/>
          <w:szCs w:val="24"/>
        </w:rPr>
        <w:t> </w:t>
      </w:r>
    </w:p>
    <w:p w:rsidR="00690D57" w:rsidRPr="00E22F3B" w:rsidRDefault="00690D57" w:rsidP="00690D57">
      <w:pPr>
        <w:pStyle w:val="afb"/>
        <w:rPr>
          <w:rFonts w:ascii="Times New Roman" w:hAnsi="Times New Roman"/>
          <w:sz w:val="24"/>
          <w:szCs w:val="24"/>
        </w:rPr>
      </w:pPr>
      <w:r w:rsidRPr="00E22F3B">
        <w:rPr>
          <w:rFonts w:ascii="Times New Roman" w:hAnsi="Times New Roman"/>
          <w:sz w:val="24"/>
          <w:szCs w:val="24"/>
        </w:rPr>
        <w:t>1) Пред</w:t>
      </w:r>
      <w:r w:rsidRPr="00E22F3B">
        <w:rPr>
          <w:rFonts w:ascii="Times New Roman" w:hAnsi="Times New Roman"/>
          <w:sz w:val="24"/>
          <w:szCs w:val="24"/>
        </w:rPr>
        <w:softHyphen/>
        <w:t>ло</w:t>
      </w:r>
      <w:r w:rsidRPr="00E22F3B">
        <w:rPr>
          <w:rFonts w:ascii="Times New Roman" w:hAnsi="Times New Roman"/>
          <w:sz w:val="24"/>
          <w:szCs w:val="24"/>
        </w:rPr>
        <w:softHyphen/>
        <w:t>же</w:t>
      </w:r>
      <w:r w:rsidRPr="00E22F3B">
        <w:rPr>
          <w:rFonts w:ascii="Times New Roman" w:hAnsi="Times New Roman"/>
          <w:sz w:val="24"/>
          <w:szCs w:val="24"/>
        </w:rPr>
        <w:softHyphen/>
        <w:t>ния 12—13 объ</w:t>
      </w:r>
      <w:r w:rsidRPr="00E22F3B">
        <w:rPr>
          <w:rFonts w:ascii="Times New Roman" w:hAnsi="Times New Roman"/>
          <w:sz w:val="24"/>
          <w:szCs w:val="24"/>
        </w:rPr>
        <w:softHyphen/>
        <w:t>яс</w:t>
      </w:r>
      <w:r w:rsidRPr="00E22F3B">
        <w:rPr>
          <w:rFonts w:ascii="Times New Roman" w:hAnsi="Times New Roman"/>
          <w:sz w:val="24"/>
          <w:szCs w:val="24"/>
        </w:rPr>
        <w:softHyphen/>
        <w:t>ня</w:t>
      </w:r>
      <w:r w:rsidRPr="00E22F3B">
        <w:rPr>
          <w:rFonts w:ascii="Times New Roman" w:hAnsi="Times New Roman"/>
          <w:sz w:val="24"/>
          <w:szCs w:val="24"/>
        </w:rPr>
        <w:softHyphen/>
        <w:t>ют со</w:t>
      </w:r>
      <w:r w:rsidRPr="00E22F3B">
        <w:rPr>
          <w:rFonts w:ascii="Times New Roman" w:hAnsi="Times New Roman"/>
          <w:sz w:val="24"/>
          <w:szCs w:val="24"/>
        </w:rPr>
        <w:softHyphen/>
        <w:t>дер</w:t>
      </w:r>
      <w:r w:rsidRPr="00E22F3B">
        <w:rPr>
          <w:rFonts w:ascii="Times New Roman" w:hAnsi="Times New Roman"/>
          <w:sz w:val="24"/>
          <w:szCs w:val="24"/>
        </w:rPr>
        <w:softHyphen/>
        <w:t>жа</w:t>
      </w:r>
      <w:r w:rsidRPr="00E22F3B">
        <w:rPr>
          <w:rFonts w:ascii="Times New Roman" w:hAnsi="Times New Roman"/>
          <w:sz w:val="24"/>
          <w:szCs w:val="24"/>
        </w:rPr>
        <w:softHyphen/>
        <w:t>ние пред</w:t>
      </w:r>
      <w:r w:rsidRPr="00E22F3B">
        <w:rPr>
          <w:rFonts w:ascii="Times New Roman" w:hAnsi="Times New Roman"/>
          <w:sz w:val="24"/>
          <w:szCs w:val="24"/>
        </w:rPr>
        <w:softHyphen/>
        <w:t>ло</w:t>
      </w:r>
      <w:r w:rsidRPr="00E22F3B">
        <w:rPr>
          <w:rFonts w:ascii="Times New Roman" w:hAnsi="Times New Roman"/>
          <w:sz w:val="24"/>
          <w:szCs w:val="24"/>
        </w:rPr>
        <w:softHyphen/>
        <w:t>же</w:t>
      </w:r>
      <w:r w:rsidRPr="00E22F3B">
        <w:rPr>
          <w:rFonts w:ascii="Times New Roman" w:hAnsi="Times New Roman"/>
          <w:sz w:val="24"/>
          <w:szCs w:val="24"/>
        </w:rPr>
        <w:softHyphen/>
        <w:t>ния 11.</w:t>
      </w:r>
    </w:p>
    <w:p w:rsidR="00690D57" w:rsidRPr="00E22F3B" w:rsidRDefault="00690D57" w:rsidP="00690D57">
      <w:pPr>
        <w:pStyle w:val="afb"/>
        <w:rPr>
          <w:rFonts w:ascii="Times New Roman" w:hAnsi="Times New Roman"/>
          <w:sz w:val="24"/>
          <w:szCs w:val="24"/>
        </w:rPr>
      </w:pPr>
      <w:r w:rsidRPr="00E22F3B">
        <w:rPr>
          <w:rFonts w:ascii="Times New Roman" w:hAnsi="Times New Roman"/>
          <w:sz w:val="24"/>
          <w:szCs w:val="24"/>
        </w:rPr>
        <w:t>2) В пред</w:t>
      </w:r>
      <w:r w:rsidRPr="00E22F3B">
        <w:rPr>
          <w:rFonts w:ascii="Times New Roman" w:hAnsi="Times New Roman"/>
          <w:sz w:val="24"/>
          <w:szCs w:val="24"/>
        </w:rPr>
        <w:softHyphen/>
        <w:t>ло</w:t>
      </w:r>
      <w:r w:rsidRPr="00E22F3B">
        <w:rPr>
          <w:rFonts w:ascii="Times New Roman" w:hAnsi="Times New Roman"/>
          <w:sz w:val="24"/>
          <w:szCs w:val="24"/>
        </w:rPr>
        <w:softHyphen/>
        <w:t>же</w:t>
      </w:r>
      <w:r w:rsidRPr="00E22F3B">
        <w:rPr>
          <w:rFonts w:ascii="Times New Roman" w:hAnsi="Times New Roman"/>
          <w:sz w:val="24"/>
          <w:szCs w:val="24"/>
        </w:rPr>
        <w:softHyphen/>
        <w:t>нии 20 со</w:t>
      </w:r>
      <w:r w:rsidRPr="00E22F3B">
        <w:rPr>
          <w:rFonts w:ascii="Times New Roman" w:hAnsi="Times New Roman"/>
          <w:sz w:val="24"/>
          <w:szCs w:val="24"/>
        </w:rPr>
        <w:softHyphen/>
        <w:t>дер</w:t>
      </w:r>
      <w:r w:rsidRPr="00E22F3B">
        <w:rPr>
          <w:rFonts w:ascii="Times New Roman" w:hAnsi="Times New Roman"/>
          <w:sz w:val="24"/>
          <w:szCs w:val="24"/>
        </w:rPr>
        <w:softHyphen/>
        <w:t>жит</w:t>
      </w:r>
      <w:r w:rsidRPr="00E22F3B">
        <w:rPr>
          <w:rFonts w:ascii="Times New Roman" w:hAnsi="Times New Roman"/>
          <w:sz w:val="24"/>
          <w:szCs w:val="24"/>
        </w:rPr>
        <w:softHyphen/>
        <w:t>ся опи</w:t>
      </w:r>
      <w:r w:rsidRPr="00E22F3B">
        <w:rPr>
          <w:rFonts w:ascii="Times New Roman" w:hAnsi="Times New Roman"/>
          <w:sz w:val="24"/>
          <w:szCs w:val="24"/>
        </w:rPr>
        <w:softHyphen/>
        <w:t>са</w:t>
      </w:r>
      <w:r w:rsidRPr="00E22F3B">
        <w:rPr>
          <w:rFonts w:ascii="Times New Roman" w:hAnsi="Times New Roman"/>
          <w:sz w:val="24"/>
          <w:szCs w:val="24"/>
        </w:rPr>
        <w:softHyphen/>
        <w:t>ние.</w:t>
      </w:r>
    </w:p>
    <w:p w:rsidR="00690D57" w:rsidRPr="00E22F3B" w:rsidRDefault="00690D57" w:rsidP="00690D57">
      <w:pPr>
        <w:pStyle w:val="afb"/>
        <w:rPr>
          <w:rFonts w:ascii="Times New Roman" w:hAnsi="Times New Roman"/>
          <w:sz w:val="24"/>
          <w:szCs w:val="24"/>
        </w:rPr>
      </w:pPr>
      <w:r w:rsidRPr="00E22F3B">
        <w:rPr>
          <w:rFonts w:ascii="Times New Roman" w:hAnsi="Times New Roman"/>
          <w:sz w:val="24"/>
          <w:szCs w:val="24"/>
        </w:rPr>
        <w:t>3) В пред</w:t>
      </w:r>
      <w:r w:rsidRPr="00E22F3B">
        <w:rPr>
          <w:rFonts w:ascii="Times New Roman" w:hAnsi="Times New Roman"/>
          <w:sz w:val="24"/>
          <w:szCs w:val="24"/>
        </w:rPr>
        <w:softHyphen/>
        <w:t>ло</w:t>
      </w:r>
      <w:r w:rsidRPr="00E22F3B">
        <w:rPr>
          <w:rFonts w:ascii="Times New Roman" w:hAnsi="Times New Roman"/>
          <w:sz w:val="24"/>
          <w:szCs w:val="24"/>
        </w:rPr>
        <w:softHyphen/>
        <w:t>же</w:t>
      </w:r>
      <w:r w:rsidRPr="00E22F3B">
        <w:rPr>
          <w:rFonts w:ascii="Times New Roman" w:hAnsi="Times New Roman"/>
          <w:sz w:val="24"/>
          <w:szCs w:val="24"/>
        </w:rPr>
        <w:softHyphen/>
        <w:t>ни</w:t>
      </w:r>
      <w:r w:rsidRPr="00E22F3B">
        <w:rPr>
          <w:rFonts w:ascii="Times New Roman" w:hAnsi="Times New Roman"/>
          <w:sz w:val="24"/>
          <w:szCs w:val="24"/>
        </w:rPr>
        <w:softHyphen/>
        <w:t>ях 1—2 пред</w:t>
      </w:r>
      <w:r w:rsidRPr="00E22F3B">
        <w:rPr>
          <w:rFonts w:ascii="Times New Roman" w:hAnsi="Times New Roman"/>
          <w:sz w:val="24"/>
          <w:szCs w:val="24"/>
        </w:rPr>
        <w:softHyphen/>
        <w:t>став</w:t>
      </w:r>
      <w:r w:rsidRPr="00E22F3B">
        <w:rPr>
          <w:rFonts w:ascii="Times New Roman" w:hAnsi="Times New Roman"/>
          <w:sz w:val="24"/>
          <w:szCs w:val="24"/>
        </w:rPr>
        <w:softHyphen/>
        <w:t>ле</w:t>
      </w:r>
      <w:r w:rsidRPr="00E22F3B">
        <w:rPr>
          <w:rFonts w:ascii="Times New Roman" w:hAnsi="Times New Roman"/>
          <w:sz w:val="24"/>
          <w:szCs w:val="24"/>
        </w:rPr>
        <w:softHyphen/>
        <w:t>но по</w:t>
      </w:r>
      <w:r w:rsidRPr="00E22F3B">
        <w:rPr>
          <w:rFonts w:ascii="Times New Roman" w:hAnsi="Times New Roman"/>
          <w:sz w:val="24"/>
          <w:szCs w:val="24"/>
        </w:rPr>
        <w:softHyphen/>
        <w:t>вест</w:t>
      </w:r>
      <w:r w:rsidRPr="00E22F3B">
        <w:rPr>
          <w:rFonts w:ascii="Times New Roman" w:hAnsi="Times New Roman"/>
          <w:sz w:val="24"/>
          <w:szCs w:val="24"/>
        </w:rPr>
        <w:softHyphen/>
        <w:t>во</w:t>
      </w:r>
      <w:r w:rsidRPr="00E22F3B">
        <w:rPr>
          <w:rFonts w:ascii="Times New Roman" w:hAnsi="Times New Roman"/>
          <w:sz w:val="24"/>
          <w:szCs w:val="24"/>
        </w:rPr>
        <w:softHyphen/>
        <w:t>ва</w:t>
      </w:r>
      <w:r w:rsidRPr="00E22F3B">
        <w:rPr>
          <w:rFonts w:ascii="Times New Roman" w:hAnsi="Times New Roman"/>
          <w:sz w:val="24"/>
          <w:szCs w:val="24"/>
        </w:rPr>
        <w:softHyphen/>
        <w:t>ние.</w:t>
      </w:r>
    </w:p>
    <w:p w:rsidR="00690D57" w:rsidRPr="00E22F3B" w:rsidRDefault="00690D57" w:rsidP="00690D57">
      <w:pPr>
        <w:pStyle w:val="afb"/>
        <w:rPr>
          <w:rFonts w:ascii="Times New Roman" w:hAnsi="Times New Roman"/>
          <w:sz w:val="24"/>
          <w:szCs w:val="24"/>
        </w:rPr>
      </w:pPr>
      <w:r w:rsidRPr="00E22F3B">
        <w:rPr>
          <w:rFonts w:ascii="Times New Roman" w:hAnsi="Times New Roman"/>
          <w:sz w:val="24"/>
          <w:szCs w:val="24"/>
        </w:rPr>
        <w:t>4) Пред</w:t>
      </w:r>
      <w:r w:rsidRPr="00E22F3B">
        <w:rPr>
          <w:rFonts w:ascii="Times New Roman" w:hAnsi="Times New Roman"/>
          <w:sz w:val="24"/>
          <w:szCs w:val="24"/>
        </w:rPr>
        <w:softHyphen/>
        <w:t>ло</w:t>
      </w:r>
      <w:r w:rsidRPr="00E22F3B">
        <w:rPr>
          <w:rFonts w:ascii="Times New Roman" w:hAnsi="Times New Roman"/>
          <w:sz w:val="24"/>
          <w:szCs w:val="24"/>
        </w:rPr>
        <w:softHyphen/>
        <w:t>же</w:t>
      </w:r>
      <w:r w:rsidRPr="00E22F3B">
        <w:rPr>
          <w:rFonts w:ascii="Times New Roman" w:hAnsi="Times New Roman"/>
          <w:sz w:val="24"/>
          <w:szCs w:val="24"/>
        </w:rPr>
        <w:softHyphen/>
        <w:t>ние 31 вклю</w:t>
      </w:r>
      <w:r w:rsidRPr="00E22F3B">
        <w:rPr>
          <w:rFonts w:ascii="Times New Roman" w:hAnsi="Times New Roman"/>
          <w:sz w:val="24"/>
          <w:szCs w:val="24"/>
        </w:rPr>
        <w:softHyphen/>
        <w:t>ча</w:t>
      </w:r>
      <w:r w:rsidRPr="00E22F3B">
        <w:rPr>
          <w:rFonts w:ascii="Times New Roman" w:hAnsi="Times New Roman"/>
          <w:sz w:val="24"/>
          <w:szCs w:val="24"/>
        </w:rPr>
        <w:softHyphen/>
        <w:t>ет опи</w:t>
      </w:r>
      <w:r w:rsidRPr="00E22F3B">
        <w:rPr>
          <w:rFonts w:ascii="Times New Roman" w:hAnsi="Times New Roman"/>
          <w:sz w:val="24"/>
          <w:szCs w:val="24"/>
        </w:rPr>
        <w:softHyphen/>
        <w:t>са</w:t>
      </w:r>
      <w:r w:rsidRPr="00E22F3B">
        <w:rPr>
          <w:rFonts w:ascii="Times New Roman" w:hAnsi="Times New Roman"/>
          <w:sz w:val="24"/>
          <w:szCs w:val="24"/>
        </w:rPr>
        <w:softHyphen/>
        <w:t>ние со</w:t>
      </w:r>
      <w:r w:rsidRPr="00E22F3B">
        <w:rPr>
          <w:rFonts w:ascii="Times New Roman" w:hAnsi="Times New Roman"/>
          <w:sz w:val="24"/>
          <w:szCs w:val="24"/>
        </w:rPr>
        <w:softHyphen/>
        <w:t>сто</w:t>
      </w:r>
      <w:r w:rsidRPr="00E22F3B">
        <w:rPr>
          <w:rFonts w:ascii="Times New Roman" w:hAnsi="Times New Roman"/>
          <w:sz w:val="24"/>
          <w:szCs w:val="24"/>
        </w:rPr>
        <w:softHyphen/>
        <w:t>я</w:t>
      </w:r>
      <w:r w:rsidRPr="00E22F3B">
        <w:rPr>
          <w:rFonts w:ascii="Times New Roman" w:hAnsi="Times New Roman"/>
          <w:sz w:val="24"/>
          <w:szCs w:val="24"/>
        </w:rPr>
        <w:softHyphen/>
        <w:t>ния че</w:t>
      </w:r>
      <w:r w:rsidRPr="00E22F3B">
        <w:rPr>
          <w:rFonts w:ascii="Times New Roman" w:hAnsi="Times New Roman"/>
          <w:sz w:val="24"/>
          <w:szCs w:val="24"/>
        </w:rPr>
        <w:softHyphen/>
        <w:t>ло</w:t>
      </w:r>
      <w:r w:rsidRPr="00E22F3B">
        <w:rPr>
          <w:rFonts w:ascii="Times New Roman" w:hAnsi="Times New Roman"/>
          <w:sz w:val="24"/>
          <w:szCs w:val="24"/>
        </w:rPr>
        <w:softHyphen/>
        <w:t>ве</w:t>
      </w:r>
      <w:r w:rsidRPr="00E22F3B">
        <w:rPr>
          <w:rFonts w:ascii="Times New Roman" w:hAnsi="Times New Roman"/>
          <w:sz w:val="24"/>
          <w:szCs w:val="24"/>
        </w:rPr>
        <w:softHyphen/>
        <w:t>ка.</w:t>
      </w:r>
    </w:p>
    <w:p w:rsidR="00690D57" w:rsidRPr="00E22F3B" w:rsidRDefault="00690D57" w:rsidP="00690D57">
      <w:pPr>
        <w:pStyle w:val="afb"/>
        <w:rPr>
          <w:rFonts w:ascii="Times New Roman" w:hAnsi="Times New Roman"/>
          <w:sz w:val="24"/>
          <w:szCs w:val="24"/>
        </w:rPr>
      </w:pPr>
      <w:r w:rsidRPr="00E22F3B">
        <w:rPr>
          <w:rFonts w:ascii="Times New Roman" w:hAnsi="Times New Roman"/>
          <w:sz w:val="24"/>
          <w:szCs w:val="24"/>
        </w:rPr>
        <w:t>5) В пред</w:t>
      </w:r>
      <w:r w:rsidRPr="00E22F3B">
        <w:rPr>
          <w:rFonts w:ascii="Times New Roman" w:hAnsi="Times New Roman"/>
          <w:sz w:val="24"/>
          <w:szCs w:val="24"/>
        </w:rPr>
        <w:softHyphen/>
        <w:t>ло</w:t>
      </w:r>
      <w:r w:rsidRPr="00E22F3B">
        <w:rPr>
          <w:rFonts w:ascii="Times New Roman" w:hAnsi="Times New Roman"/>
          <w:sz w:val="24"/>
          <w:szCs w:val="24"/>
        </w:rPr>
        <w:softHyphen/>
        <w:t>же</w:t>
      </w:r>
      <w:r w:rsidRPr="00E22F3B">
        <w:rPr>
          <w:rFonts w:ascii="Times New Roman" w:hAnsi="Times New Roman"/>
          <w:sz w:val="24"/>
          <w:szCs w:val="24"/>
        </w:rPr>
        <w:softHyphen/>
        <w:t>нии 27 со</w:t>
      </w:r>
      <w:r w:rsidRPr="00E22F3B">
        <w:rPr>
          <w:rFonts w:ascii="Times New Roman" w:hAnsi="Times New Roman"/>
          <w:sz w:val="24"/>
          <w:szCs w:val="24"/>
        </w:rPr>
        <w:softHyphen/>
        <w:t>дер</w:t>
      </w:r>
      <w:r w:rsidRPr="00E22F3B">
        <w:rPr>
          <w:rFonts w:ascii="Times New Roman" w:hAnsi="Times New Roman"/>
          <w:sz w:val="24"/>
          <w:szCs w:val="24"/>
        </w:rPr>
        <w:softHyphen/>
        <w:t>жит</w:t>
      </w:r>
      <w:r w:rsidRPr="00E22F3B">
        <w:rPr>
          <w:rFonts w:ascii="Times New Roman" w:hAnsi="Times New Roman"/>
          <w:sz w:val="24"/>
          <w:szCs w:val="24"/>
        </w:rPr>
        <w:softHyphen/>
        <w:t>ся вывод из 26-го.</w:t>
      </w:r>
    </w:p>
    <w:p w:rsidR="00690D57" w:rsidRPr="00E22F3B" w:rsidRDefault="00690D57" w:rsidP="00690D57">
      <w:pPr>
        <w:pStyle w:val="afb"/>
        <w:rPr>
          <w:rFonts w:ascii="Times New Roman" w:hAnsi="Times New Roman"/>
          <w:sz w:val="24"/>
          <w:szCs w:val="24"/>
        </w:rPr>
      </w:pPr>
    </w:p>
    <w:p w:rsidR="00690D57" w:rsidRPr="00E22F3B" w:rsidRDefault="00690D57" w:rsidP="00690D57">
      <w:pPr>
        <w:pStyle w:val="afb"/>
        <w:rPr>
          <w:rFonts w:ascii="Times New Roman" w:hAnsi="Times New Roman"/>
          <w:sz w:val="24"/>
          <w:szCs w:val="24"/>
        </w:rPr>
      </w:pPr>
      <w:r w:rsidRPr="00E22F3B">
        <w:rPr>
          <w:rFonts w:ascii="Times New Roman" w:hAnsi="Times New Roman"/>
          <w:bCs/>
          <w:sz w:val="24"/>
          <w:szCs w:val="24"/>
        </w:rPr>
        <w:t>22. </w:t>
      </w:r>
      <w:r w:rsidRPr="00E22F3B">
        <w:rPr>
          <w:rFonts w:ascii="Times New Roman" w:hAnsi="Times New Roman"/>
          <w:sz w:val="24"/>
          <w:szCs w:val="24"/>
        </w:rPr>
        <w:t>Из пред</w:t>
      </w:r>
      <w:r w:rsidRPr="00E22F3B">
        <w:rPr>
          <w:rFonts w:ascii="Times New Roman" w:hAnsi="Times New Roman"/>
          <w:sz w:val="24"/>
          <w:szCs w:val="24"/>
        </w:rPr>
        <w:softHyphen/>
        <w:t>ло</w:t>
      </w:r>
      <w:r w:rsidRPr="00E22F3B">
        <w:rPr>
          <w:rFonts w:ascii="Times New Roman" w:hAnsi="Times New Roman"/>
          <w:sz w:val="24"/>
          <w:szCs w:val="24"/>
        </w:rPr>
        <w:softHyphen/>
        <w:t>же</w:t>
      </w:r>
      <w:r w:rsidRPr="00E22F3B">
        <w:rPr>
          <w:rFonts w:ascii="Times New Roman" w:hAnsi="Times New Roman"/>
          <w:sz w:val="24"/>
          <w:szCs w:val="24"/>
        </w:rPr>
        <w:softHyphen/>
        <w:t>ния 27 вы</w:t>
      </w:r>
      <w:r w:rsidRPr="00E22F3B">
        <w:rPr>
          <w:rFonts w:ascii="Times New Roman" w:hAnsi="Times New Roman"/>
          <w:sz w:val="24"/>
          <w:szCs w:val="24"/>
        </w:rPr>
        <w:softHyphen/>
        <w:t>пи</w:t>
      </w:r>
      <w:r w:rsidRPr="00E22F3B">
        <w:rPr>
          <w:rFonts w:ascii="Times New Roman" w:hAnsi="Times New Roman"/>
          <w:sz w:val="24"/>
          <w:szCs w:val="24"/>
        </w:rPr>
        <w:softHyphen/>
        <w:t>ши</w:t>
      </w:r>
      <w:r w:rsidRPr="00E22F3B">
        <w:rPr>
          <w:rFonts w:ascii="Times New Roman" w:hAnsi="Times New Roman"/>
          <w:sz w:val="24"/>
          <w:szCs w:val="24"/>
        </w:rPr>
        <w:softHyphen/>
        <w:t>те ан</w:t>
      </w:r>
      <w:r w:rsidRPr="00E22F3B">
        <w:rPr>
          <w:rFonts w:ascii="Times New Roman" w:hAnsi="Times New Roman"/>
          <w:sz w:val="24"/>
          <w:szCs w:val="24"/>
        </w:rPr>
        <w:softHyphen/>
        <w:t>то</w:t>
      </w:r>
      <w:r w:rsidRPr="00E22F3B">
        <w:rPr>
          <w:rFonts w:ascii="Times New Roman" w:hAnsi="Times New Roman"/>
          <w:sz w:val="24"/>
          <w:szCs w:val="24"/>
        </w:rPr>
        <w:softHyphen/>
        <w:t>ни</w:t>
      </w:r>
      <w:r w:rsidRPr="00E22F3B">
        <w:rPr>
          <w:rFonts w:ascii="Times New Roman" w:hAnsi="Times New Roman"/>
          <w:sz w:val="24"/>
          <w:szCs w:val="24"/>
        </w:rPr>
        <w:softHyphen/>
        <w:t>мы.</w:t>
      </w:r>
    </w:p>
    <w:p w:rsidR="00690D57" w:rsidRPr="00E22F3B" w:rsidRDefault="00690D57" w:rsidP="00690D57">
      <w:pPr>
        <w:pStyle w:val="afb"/>
        <w:rPr>
          <w:rFonts w:ascii="Times New Roman" w:hAnsi="Times New Roman"/>
          <w:sz w:val="24"/>
          <w:szCs w:val="24"/>
        </w:rPr>
      </w:pPr>
    </w:p>
    <w:p w:rsidR="00690D57" w:rsidRPr="00E22F3B" w:rsidRDefault="00690D57" w:rsidP="00690D57">
      <w:pPr>
        <w:pStyle w:val="afb"/>
        <w:rPr>
          <w:rFonts w:ascii="Times New Roman" w:hAnsi="Times New Roman"/>
          <w:sz w:val="24"/>
          <w:szCs w:val="24"/>
        </w:rPr>
      </w:pPr>
      <w:r w:rsidRPr="00E22F3B">
        <w:rPr>
          <w:rFonts w:ascii="Times New Roman" w:hAnsi="Times New Roman"/>
          <w:bCs/>
          <w:sz w:val="24"/>
          <w:szCs w:val="24"/>
        </w:rPr>
        <w:t>23. </w:t>
      </w:r>
      <w:r w:rsidRPr="00E22F3B">
        <w:rPr>
          <w:rFonts w:ascii="Times New Roman" w:hAnsi="Times New Roman"/>
          <w:sz w:val="24"/>
          <w:szCs w:val="24"/>
        </w:rPr>
        <w:t>Среди пред</w:t>
      </w:r>
      <w:r w:rsidRPr="00E22F3B">
        <w:rPr>
          <w:rFonts w:ascii="Times New Roman" w:hAnsi="Times New Roman"/>
          <w:sz w:val="24"/>
          <w:szCs w:val="24"/>
        </w:rPr>
        <w:softHyphen/>
        <w:t>ло</w:t>
      </w:r>
      <w:r w:rsidRPr="00E22F3B">
        <w:rPr>
          <w:rFonts w:ascii="Times New Roman" w:hAnsi="Times New Roman"/>
          <w:sz w:val="24"/>
          <w:szCs w:val="24"/>
        </w:rPr>
        <w:softHyphen/>
        <w:t>же</w:t>
      </w:r>
      <w:r w:rsidRPr="00E22F3B">
        <w:rPr>
          <w:rFonts w:ascii="Times New Roman" w:hAnsi="Times New Roman"/>
          <w:sz w:val="24"/>
          <w:szCs w:val="24"/>
        </w:rPr>
        <w:softHyphen/>
        <w:t>ний 7−15 най</w:t>
      </w:r>
      <w:r w:rsidRPr="00E22F3B">
        <w:rPr>
          <w:rFonts w:ascii="Times New Roman" w:hAnsi="Times New Roman"/>
          <w:sz w:val="24"/>
          <w:szCs w:val="24"/>
        </w:rPr>
        <w:softHyphen/>
        <w:t>ди</w:t>
      </w:r>
      <w:r w:rsidRPr="00E22F3B">
        <w:rPr>
          <w:rFonts w:ascii="Times New Roman" w:hAnsi="Times New Roman"/>
          <w:sz w:val="24"/>
          <w:szCs w:val="24"/>
        </w:rPr>
        <w:softHyphen/>
        <w:t>те такое, ко</w:t>
      </w:r>
      <w:r w:rsidRPr="00E22F3B">
        <w:rPr>
          <w:rFonts w:ascii="Times New Roman" w:hAnsi="Times New Roman"/>
          <w:sz w:val="24"/>
          <w:szCs w:val="24"/>
        </w:rPr>
        <w:softHyphen/>
        <w:t>то</w:t>
      </w:r>
      <w:r w:rsidRPr="00E22F3B">
        <w:rPr>
          <w:rFonts w:ascii="Times New Roman" w:hAnsi="Times New Roman"/>
          <w:sz w:val="24"/>
          <w:szCs w:val="24"/>
        </w:rPr>
        <w:softHyphen/>
        <w:t>рое свя</w:t>
      </w:r>
      <w:r w:rsidRPr="00E22F3B">
        <w:rPr>
          <w:rFonts w:ascii="Times New Roman" w:hAnsi="Times New Roman"/>
          <w:sz w:val="24"/>
          <w:szCs w:val="24"/>
        </w:rPr>
        <w:softHyphen/>
        <w:t>за</w:t>
      </w:r>
      <w:r w:rsidRPr="00E22F3B">
        <w:rPr>
          <w:rFonts w:ascii="Times New Roman" w:hAnsi="Times New Roman"/>
          <w:sz w:val="24"/>
          <w:szCs w:val="24"/>
        </w:rPr>
        <w:softHyphen/>
        <w:t>но с преды</w:t>
      </w:r>
      <w:r w:rsidRPr="00E22F3B">
        <w:rPr>
          <w:rFonts w:ascii="Times New Roman" w:hAnsi="Times New Roman"/>
          <w:sz w:val="24"/>
          <w:szCs w:val="24"/>
        </w:rPr>
        <w:softHyphen/>
        <w:t>ду</w:t>
      </w:r>
      <w:r w:rsidRPr="00E22F3B">
        <w:rPr>
          <w:rFonts w:ascii="Times New Roman" w:hAnsi="Times New Roman"/>
          <w:sz w:val="24"/>
          <w:szCs w:val="24"/>
        </w:rPr>
        <w:softHyphen/>
        <w:t>щим при по</w:t>
      </w:r>
      <w:r w:rsidRPr="00E22F3B">
        <w:rPr>
          <w:rFonts w:ascii="Times New Roman" w:hAnsi="Times New Roman"/>
          <w:sz w:val="24"/>
          <w:szCs w:val="24"/>
        </w:rPr>
        <w:softHyphen/>
        <w:t>мо</w:t>
      </w:r>
      <w:r w:rsidRPr="00E22F3B">
        <w:rPr>
          <w:rFonts w:ascii="Times New Roman" w:hAnsi="Times New Roman"/>
          <w:sz w:val="24"/>
          <w:szCs w:val="24"/>
        </w:rPr>
        <w:softHyphen/>
        <w:t>щи лич</w:t>
      </w:r>
      <w:r w:rsidRPr="00E22F3B">
        <w:rPr>
          <w:rFonts w:ascii="Times New Roman" w:hAnsi="Times New Roman"/>
          <w:sz w:val="24"/>
          <w:szCs w:val="24"/>
        </w:rPr>
        <w:softHyphen/>
        <w:t>но</w:t>
      </w:r>
      <w:r w:rsidRPr="00E22F3B">
        <w:rPr>
          <w:rFonts w:ascii="Times New Roman" w:hAnsi="Times New Roman"/>
          <w:sz w:val="24"/>
          <w:szCs w:val="24"/>
        </w:rPr>
        <w:softHyphen/>
        <w:t>го ме</w:t>
      </w:r>
      <w:r w:rsidRPr="00E22F3B">
        <w:rPr>
          <w:rFonts w:ascii="Times New Roman" w:hAnsi="Times New Roman"/>
          <w:sz w:val="24"/>
          <w:szCs w:val="24"/>
        </w:rPr>
        <w:softHyphen/>
        <w:t>сто</w:t>
      </w:r>
      <w:r w:rsidRPr="00E22F3B">
        <w:rPr>
          <w:rFonts w:ascii="Times New Roman" w:hAnsi="Times New Roman"/>
          <w:sz w:val="24"/>
          <w:szCs w:val="24"/>
        </w:rPr>
        <w:softHyphen/>
        <w:t>име</w:t>
      </w:r>
      <w:r w:rsidRPr="00E22F3B">
        <w:rPr>
          <w:rFonts w:ascii="Times New Roman" w:hAnsi="Times New Roman"/>
          <w:sz w:val="24"/>
          <w:szCs w:val="24"/>
        </w:rPr>
        <w:softHyphen/>
        <w:t>ния. На</w:t>
      </w:r>
      <w:r w:rsidRPr="00E22F3B">
        <w:rPr>
          <w:rFonts w:ascii="Times New Roman" w:hAnsi="Times New Roman"/>
          <w:sz w:val="24"/>
          <w:szCs w:val="24"/>
        </w:rPr>
        <w:softHyphen/>
        <w:t>пи</w:t>
      </w:r>
      <w:r w:rsidRPr="00E22F3B">
        <w:rPr>
          <w:rFonts w:ascii="Times New Roman" w:hAnsi="Times New Roman"/>
          <w:sz w:val="24"/>
          <w:szCs w:val="24"/>
        </w:rPr>
        <w:softHyphen/>
        <w:t>ши</w:t>
      </w:r>
      <w:r w:rsidRPr="00E22F3B">
        <w:rPr>
          <w:rFonts w:ascii="Times New Roman" w:hAnsi="Times New Roman"/>
          <w:sz w:val="24"/>
          <w:szCs w:val="24"/>
        </w:rPr>
        <w:softHyphen/>
        <w:t>те номер этого пред</w:t>
      </w:r>
      <w:r w:rsidRPr="00E22F3B">
        <w:rPr>
          <w:rFonts w:ascii="Times New Roman" w:hAnsi="Times New Roman"/>
          <w:sz w:val="24"/>
          <w:szCs w:val="24"/>
        </w:rPr>
        <w:softHyphen/>
        <w:t>ло</w:t>
      </w:r>
      <w:r w:rsidRPr="00E22F3B">
        <w:rPr>
          <w:rFonts w:ascii="Times New Roman" w:hAnsi="Times New Roman"/>
          <w:sz w:val="24"/>
          <w:szCs w:val="24"/>
        </w:rPr>
        <w:softHyphen/>
        <w:t>же</w:t>
      </w:r>
      <w:r w:rsidRPr="00E22F3B">
        <w:rPr>
          <w:rFonts w:ascii="Times New Roman" w:hAnsi="Times New Roman"/>
          <w:sz w:val="24"/>
          <w:szCs w:val="24"/>
        </w:rPr>
        <w:softHyphen/>
        <w:t>ния.</w:t>
      </w:r>
    </w:p>
    <w:p w:rsidR="00690D57" w:rsidRPr="00E22F3B" w:rsidRDefault="00690D57" w:rsidP="00690D57">
      <w:pPr>
        <w:pStyle w:val="afb"/>
        <w:rPr>
          <w:rFonts w:ascii="Times New Roman" w:hAnsi="Times New Roman"/>
          <w:sz w:val="24"/>
          <w:szCs w:val="24"/>
        </w:rPr>
      </w:pPr>
    </w:p>
    <w:p w:rsidR="00690D57" w:rsidRPr="00E22F3B" w:rsidRDefault="00690D57" w:rsidP="00690D57">
      <w:pPr>
        <w:pStyle w:val="afb"/>
        <w:rPr>
          <w:rFonts w:ascii="Times New Roman" w:hAnsi="Times New Roman"/>
          <w:sz w:val="24"/>
          <w:szCs w:val="24"/>
        </w:rPr>
      </w:pPr>
    </w:p>
    <w:tbl>
      <w:tblPr>
        <w:tblW w:w="9720" w:type="dxa"/>
        <w:tblCellMar>
          <w:left w:w="0" w:type="dxa"/>
          <w:right w:w="0" w:type="dxa"/>
        </w:tblCellMar>
        <w:tblLook w:val="04A0"/>
      </w:tblPr>
      <w:tblGrid>
        <w:gridCol w:w="9720"/>
      </w:tblGrid>
      <w:tr w:rsidR="00690D57" w:rsidRPr="00E22F3B" w:rsidTr="00CE0B32">
        <w:tc>
          <w:tcPr>
            <w:tcW w:w="9480"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90D57" w:rsidRPr="00E22F3B" w:rsidRDefault="00690D57" w:rsidP="00CE0B32">
            <w:r w:rsidRPr="00E22F3B">
              <w:rPr>
                <w:bCs/>
                <w:i/>
                <w:iCs/>
              </w:rPr>
              <w:t>Прочитайте фрагмент рецензии, составленной на основе текста, который Вы анализировали, выполняя задания 20–23. В этом фрагменте рассматриваются языковые особенности текста. Некоторые термины, использованные в рецензии, пропущены. Вставьте на места пропусков (А, Б, В, Г) цифры, соответствующие номерам терминов из списка. Запишите в таблицу под каждой буквой соответствующую цифру. Последовательность цифр запишите в БЛАНК ОТВЕТОВ № 1 справа от номера задания 24, начиная с первой клеточки, без пробелов, запятых и других дополнительных символов. Каждую цифру пишите в соответствии с приведёнными в бланке образцами.</w:t>
            </w:r>
          </w:p>
        </w:tc>
      </w:tr>
    </w:tbl>
    <w:p w:rsidR="00690D57" w:rsidRPr="00E22F3B" w:rsidRDefault="00690D57" w:rsidP="00690D57">
      <w:pPr>
        <w:shd w:val="clear" w:color="auto" w:fill="FFFFFF"/>
        <w:rPr>
          <w:color w:val="000000"/>
        </w:rPr>
      </w:pPr>
      <w:r w:rsidRPr="00E22F3B">
        <w:rPr>
          <w:color w:val="000000"/>
        </w:rPr>
        <w:br/>
      </w:r>
    </w:p>
    <w:p w:rsidR="00690D57" w:rsidRPr="00E22F3B" w:rsidRDefault="00690D57" w:rsidP="00690D57">
      <w:pPr>
        <w:pStyle w:val="afb"/>
        <w:rPr>
          <w:rFonts w:ascii="Times New Roman" w:hAnsi="Times New Roman"/>
        </w:rPr>
      </w:pPr>
      <w:r w:rsidRPr="00E22F3B">
        <w:rPr>
          <w:rFonts w:ascii="Times New Roman" w:hAnsi="Times New Roman"/>
        </w:rPr>
        <w:t>24. «Когда автор рас</w:t>
      </w:r>
      <w:r w:rsidRPr="00E22F3B">
        <w:rPr>
          <w:rFonts w:ascii="Times New Roman" w:hAnsi="Times New Roman"/>
        </w:rPr>
        <w:softHyphen/>
        <w:t>ска</w:t>
      </w:r>
      <w:r w:rsidRPr="00E22F3B">
        <w:rPr>
          <w:rFonts w:ascii="Times New Roman" w:hAnsi="Times New Roman"/>
        </w:rPr>
        <w:softHyphen/>
        <w:t>зы</w:t>
      </w:r>
      <w:r w:rsidRPr="00E22F3B">
        <w:rPr>
          <w:rFonts w:ascii="Times New Roman" w:hAnsi="Times New Roman"/>
        </w:rPr>
        <w:softHyphen/>
        <w:t>ва</w:t>
      </w:r>
      <w:r w:rsidRPr="00E22F3B">
        <w:rPr>
          <w:rFonts w:ascii="Times New Roman" w:hAnsi="Times New Roman"/>
        </w:rPr>
        <w:softHyphen/>
        <w:t>ет о том, как герой по</w:t>
      </w:r>
      <w:r w:rsidRPr="00E22F3B">
        <w:rPr>
          <w:rFonts w:ascii="Times New Roman" w:hAnsi="Times New Roman"/>
        </w:rPr>
        <w:softHyphen/>
        <w:t>ехал по</w:t>
      </w:r>
      <w:r w:rsidRPr="00E22F3B">
        <w:rPr>
          <w:rFonts w:ascii="Times New Roman" w:hAnsi="Times New Roman"/>
        </w:rPr>
        <w:softHyphen/>
        <w:t>сту</w:t>
      </w:r>
      <w:r w:rsidRPr="00E22F3B">
        <w:rPr>
          <w:rFonts w:ascii="Times New Roman" w:hAnsi="Times New Roman"/>
        </w:rPr>
        <w:softHyphen/>
        <w:t>пать в лётное учи</w:t>
      </w:r>
      <w:r w:rsidRPr="00E22F3B">
        <w:rPr>
          <w:rFonts w:ascii="Times New Roman" w:hAnsi="Times New Roman"/>
        </w:rPr>
        <w:softHyphen/>
        <w:t>ли</w:t>
      </w:r>
      <w:r w:rsidRPr="00E22F3B">
        <w:rPr>
          <w:rFonts w:ascii="Times New Roman" w:hAnsi="Times New Roman"/>
        </w:rPr>
        <w:softHyphen/>
        <w:t>ще, язык его об</w:t>
      </w:r>
      <w:r w:rsidRPr="00E22F3B">
        <w:rPr>
          <w:rFonts w:ascii="Times New Roman" w:hAnsi="Times New Roman"/>
        </w:rPr>
        <w:softHyphen/>
        <w:t>ре</w:t>
      </w:r>
      <w:r w:rsidRPr="00E22F3B">
        <w:rPr>
          <w:rFonts w:ascii="Times New Roman" w:hAnsi="Times New Roman"/>
        </w:rPr>
        <w:softHyphen/>
        <w:t>та</w:t>
      </w:r>
      <w:r w:rsidRPr="00E22F3B">
        <w:rPr>
          <w:rFonts w:ascii="Times New Roman" w:hAnsi="Times New Roman"/>
        </w:rPr>
        <w:softHyphen/>
        <w:t>ет осо</w:t>
      </w:r>
      <w:r w:rsidRPr="00E22F3B">
        <w:rPr>
          <w:rFonts w:ascii="Times New Roman" w:hAnsi="Times New Roman"/>
        </w:rPr>
        <w:softHyphen/>
        <w:t>бую эмо</w:t>
      </w:r>
      <w:r w:rsidRPr="00E22F3B">
        <w:rPr>
          <w:rFonts w:ascii="Times New Roman" w:hAnsi="Times New Roman"/>
        </w:rPr>
        <w:softHyphen/>
        <w:t>ци</w:t>
      </w:r>
      <w:r w:rsidRPr="00E22F3B">
        <w:rPr>
          <w:rFonts w:ascii="Times New Roman" w:hAnsi="Times New Roman"/>
        </w:rPr>
        <w:softHyphen/>
        <w:t>о</w:t>
      </w:r>
      <w:r w:rsidRPr="00E22F3B">
        <w:rPr>
          <w:rFonts w:ascii="Times New Roman" w:hAnsi="Times New Roman"/>
        </w:rPr>
        <w:softHyphen/>
        <w:t>наль</w:t>
      </w:r>
      <w:r w:rsidRPr="00E22F3B">
        <w:rPr>
          <w:rFonts w:ascii="Times New Roman" w:hAnsi="Times New Roman"/>
        </w:rPr>
        <w:softHyphen/>
        <w:t>ную силу. Син</w:t>
      </w:r>
      <w:r w:rsidRPr="00E22F3B">
        <w:rPr>
          <w:rFonts w:ascii="Times New Roman" w:hAnsi="Times New Roman"/>
        </w:rPr>
        <w:softHyphen/>
        <w:t>так</w:t>
      </w:r>
      <w:r w:rsidRPr="00E22F3B">
        <w:rPr>
          <w:rFonts w:ascii="Times New Roman" w:hAnsi="Times New Roman"/>
        </w:rPr>
        <w:softHyphen/>
        <w:t>си</w:t>
      </w:r>
      <w:r w:rsidRPr="00E22F3B">
        <w:rPr>
          <w:rFonts w:ascii="Times New Roman" w:hAnsi="Times New Roman"/>
        </w:rPr>
        <w:softHyphen/>
        <w:t>че</w:t>
      </w:r>
      <w:r w:rsidRPr="00E22F3B">
        <w:rPr>
          <w:rFonts w:ascii="Times New Roman" w:hAnsi="Times New Roman"/>
        </w:rPr>
        <w:softHyphen/>
        <w:t>ские сред</w:t>
      </w:r>
      <w:r w:rsidRPr="00E22F3B">
        <w:rPr>
          <w:rFonts w:ascii="Times New Roman" w:hAnsi="Times New Roman"/>
        </w:rPr>
        <w:softHyphen/>
        <w:t>ства — (А)_____ («будто удав», «слов</w:t>
      </w:r>
      <w:r w:rsidRPr="00E22F3B">
        <w:rPr>
          <w:rFonts w:ascii="Times New Roman" w:hAnsi="Times New Roman"/>
        </w:rPr>
        <w:softHyphen/>
        <w:t>но серые степ</w:t>
      </w:r>
      <w:r w:rsidRPr="00E22F3B">
        <w:rPr>
          <w:rFonts w:ascii="Times New Roman" w:hAnsi="Times New Roman"/>
        </w:rPr>
        <w:softHyphen/>
        <w:t>ные га</w:t>
      </w:r>
      <w:r w:rsidRPr="00E22F3B">
        <w:rPr>
          <w:rFonts w:ascii="Times New Roman" w:hAnsi="Times New Roman"/>
        </w:rPr>
        <w:softHyphen/>
        <w:t>дю</w:t>
      </w:r>
      <w:r w:rsidRPr="00E22F3B">
        <w:rPr>
          <w:rFonts w:ascii="Times New Roman" w:hAnsi="Times New Roman"/>
        </w:rPr>
        <w:softHyphen/>
        <w:t>ки») и (Б)_____ (пред</w:t>
      </w:r>
      <w:r w:rsidRPr="00E22F3B">
        <w:rPr>
          <w:rFonts w:ascii="Times New Roman" w:hAnsi="Times New Roman"/>
        </w:rPr>
        <w:softHyphen/>
        <w:t>ло</w:t>
      </w:r>
      <w:r w:rsidRPr="00E22F3B">
        <w:rPr>
          <w:rFonts w:ascii="Times New Roman" w:hAnsi="Times New Roman"/>
        </w:rPr>
        <w:softHyphen/>
        <w:t>же</w:t>
      </w:r>
      <w:r w:rsidRPr="00E22F3B">
        <w:rPr>
          <w:rFonts w:ascii="Times New Roman" w:hAnsi="Times New Roman"/>
        </w:rPr>
        <w:softHyphen/>
        <w:t>ния 21, 22), а также троп — (В)_____ («де</w:t>
      </w:r>
      <w:r w:rsidRPr="00E22F3B">
        <w:rPr>
          <w:rFonts w:ascii="Times New Roman" w:hAnsi="Times New Roman"/>
        </w:rPr>
        <w:softHyphen/>
        <w:t>ре</w:t>
      </w:r>
      <w:r w:rsidRPr="00E22F3B">
        <w:rPr>
          <w:rFonts w:ascii="Times New Roman" w:hAnsi="Times New Roman"/>
        </w:rPr>
        <w:softHyphen/>
        <w:t>вья... тя</w:t>
      </w:r>
      <w:r w:rsidRPr="00E22F3B">
        <w:rPr>
          <w:rFonts w:ascii="Times New Roman" w:hAnsi="Times New Roman"/>
        </w:rPr>
        <w:softHyphen/>
        <w:t>ну</w:t>
      </w:r>
      <w:r w:rsidRPr="00E22F3B">
        <w:rPr>
          <w:rFonts w:ascii="Times New Roman" w:hAnsi="Times New Roman"/>
        </w:rPr>
        <w:softHyphen/>
        <w:t>ли кри</w:t>
      </w:r>
      <w:r w:rsidRPr="00E22F3B">
        <w:rPr>
          <w:rFonts w:ascii="Times New Roman" w:hAnsi="Times New Roman"/>
        </w:rPr>
        <w:softHyphen/>
        <w:t>вые руки», «ужас... впил</w:t>
      </w:r>
      <w:r w:rsidRPr="00E22F3B">
        <w:rPr>
          <w:rFonts w:ascii="Times New Roman" w:hAnsi="Times New Roman"/>
        </w:rPr>
        <w:softHyphen/>
        <w:t>ся своей па</w:t>
      </w:r>
      <w:r w:rsidRPr="00E22F3B">
        <w:rPr>
          <w:rFonts w:ascii="Times New Roman" w:hAnsi="Times New Roman"/>
        </w:rPr>
        <w:softHyphen/>
        <w:t>стью...») — пе</w:t>
      </w:r>
      <w:r w:rsidRPr="00E22F3B">
        <w:rPr>
          <w:rFonts w:ascii="Times New Roman" w:hAnsi="Times New Roman"/>
        </w:rPr>
        <w:softHyphen/>
        <w:t>ре</w:t>
      </w:r>
      <w:r w:rsidRPr="00E22F3B">
        <w:rPr>
          <w:rFonts w:ascii="Times New Roman" w:hAnsi="Times New Roman"/>
        </w:rPr>
        <w:softHyphen/>
        <w:t>да</w:t>
      </w:r>
      <w:r w:rsidRPr="00E22F3B">
        <w:rPr>
          <w:rFonts w:ascii="Times New Roman" w:hAnsi="Times New Roman"/>
        </w:rPr>
        <w:softHyphen/>
        <w:t>ют внут</w:t>
      </w:r>
      <w:r w:rsidRPr="00E22F3B">
        <w:rPr>
          <w:rFonts w:ascii="Times New Roman" w:hAnsi="Times New Roman"/>
        </w:rPr>
        <w:softHyphen/>
        <w:t>рен</w:t>
      </w:r>
      <w:r w:rsidRPr="00E22F3B">
        <w:rPr>
          <w:rFonts w:ascii="Times New Roman" w:hAnsi="Times New Roman"/>
        </w:rPr>
        <w:softHyphen/>
        <w:t>нее со</w:t>
      </w:r>
      <w:r w:rsidRPr="00E22F3B">
        <w:rPr>
          <w:rFonts w:ascii="Times New Roman" w:hAnsi="Times New Roman"/>
        </w:rPr>
        <w:softHyphen/>
        <w:t>сто</w:t>
      </w:r>
      <w:r w:rsidRPr="00E22F3B">
        <w:rPr>
          <w:rFonts w:ascii="Times New Roman" w:hAnsi="Times New Roman"/>
        </w:rPr>
        <w:softHyphen/>
        <w:t>я</w:t>
      </w:r>
      <w:r w:rsidRPr="00E22F3B">
        <w:rPr>
          <w:rFonts w:ascii="Times New Roman" w:hAnsi="Times New Roman"/>
        </w:rPr>
        <w:softHyphen/>
        <w:t>ние юноши. В фи</w:t>
      </w:r>
      <w:r w:rsidRPr="00E22F3B">
        <w:rPr>
          <w:rFonts w:ascii="Times New Roman" w:hAnsi="Times New Roman"/>
        </w:rPr>
        <w:softHyphen/>
        <w:t>наль</w:t>
      </w:r>
      <w:r w:rsidRPr="00E22F3B">
        <w:rPr>
          <w:rFonts w:ascii="Times New Roman" w:hAnsi="Times New Roman"/>
        </w:rPr>
        <w:softHyphen/>
        <w:t>ной части важ</w:t>
      </w:r>
      <w:r w:rsidRPr="00E22F3B">
        <w:rPr>
          <w:rFonts w:ascii="Times New Roman" w:hAnsi="Times New Roman"/>
        </w:rPr>
        <w:softHyphen/>
        <w:t>ную роль иг</w:t>
      </w:r>
      <w:r w:rsidRPr="00E22F3B">
        <w:rPr>
          <w:rFonts w:ascii="Times New Roman" w:hAnsi="Times New Roman"/>
        </w:rPr>
        <w:softHyphen/>
        <w:t>ра</w:t>
      </w:r>
      <w:r w:rsidRPr="00E22F3B">
        <w:rPr>
          <w:rFonts w:ascii="Times New Roman" w:hAnsi="Times New Roman"/>
        </w:rPr>
        <w:softHyphen/>
        <w:t>ет троп — (Г)_____ («ще</w:t>
      </w:r>
      <w:r w:rsidRPr="00E22F3B">
        <w:rPr>
          <w:rFonts w:ascii="Times New Roman" w:hAnsi="Times New Roman"/>
        </w:rPr>
        <w:softHyphen/>
        <w:t>мя</w:t>
      </w:r>
      <w:r w:rsidRPr="00E22F3B">
        <w:rPr>
          <w:rFonts w:ascii="Times New Roman" w:hAnsi="Times New Roman"/>
        </w:rPr>
        <w:softHyphen/>
        <w:t>щей боли», «взвол</w:t>
      </w:r>
      <w:r w:rsidRPr="00E22F3B">
        <w:rPr>
          <w:rFonts w:ascii="Times New Roman" w:hAnsi="Times New Roman"/>
        </w:rPr>
        <w:softHyphen/>
        <w:t>но</w:t>
      </w:r>
      <w:r w:rsidRPr="00E22F3B">
        <w:rPr>
          <w:rFonts w:ascii="Times New Roman" w:hAnsi="Times New Roman"/>
        </w:rPr>
        <w:softHyphen/>
        <w:t>ван</w:t>
      </w:r>
      <w:r w:rsidRPr="00E22F3B">
        <w:rPr>
          <w:rFonts w:ascii="Times New Roman" w:hAnsi="Times New Roman"/>
        </w:rPr>
        <w:softHyphen/>
        <w:t>ный взгляд»), ко</w:t>
      </w:r>
      <w:r w:rsidRPr="00E22F3B">
        <w:rPr>
          <w:rFonts w:ascii="Times New Roman" w:hAnsi="Times New Roman"/>
        </w:rPr>
        <w:softHyphen/>
        <w:t>то</w:t>
      </w:r>
      <w:r w:rsidRPr="00E22F3B">
        <w:rPr>
          <w:rFonts w:ascii="Times New Roman" w:hAnsi="Times New Roman"/>
        </w:rPr>
        <w:softHyphen/>
        <w:t>рый по</w:t>
      </w:r>
      <w:r w:rsidRPr="00E22F3B">
        <w:rPr>
          <w:rFonts w:ascii="Times New Roman" w:hAnsi="Times New Roman"/>
        </w:rPr>
        <w:softHyphen/>
        <w:t>мо</w:t>
      </w:r>
      <w:r w:rsidRPr="00E22F3B">
        <w:rPr>
          <w:rFonts w:ascii="Times New Roman" w:hAnsi="Times New Roman"/>
        </w:rPr>
        <w:softHyphen/>
        <w:t>га</w:t>
      </w:r>
      <w:r w:rsidRPr="00E22F3B">
        <w:rPr>
          <w:rFonts w:ascii="Times New Roman" w:hAnsi="Times New Roman"/>
        </w:rPr>
        <w:softHyphen/>
        <w:t>ет по</w:t>
      </w:r>
      <w:r w:rsidRPr="00E22F3B">
        <w:rPr>
          <w:rFonts w:ascii="Times New Roman" w:hAnsi="Times New Roman"/>
        </w:rPr>
        <w:softHyphen/>
        <w:t>нять на</w:t>
      </w:r>
      <w:r w:rsidRPr="00E22F3B">
        <w:rPr>
          <w:rFonts w:ascii="Times New Roman" w:hAnsi="Times New Roman"/>
        </w:rPr>
        <w:softHyphen/>
        <w:t>стро</w:t>
      </w:r>
      <w:r w:rsidRPr="00E22F3B">
        <w:rPr>
          <w:rFonts w:ascii="Times New Roman" w:hAnsi="Times New Roman"/>
        </w:rPr>
        <w:softHyphen/>
        <w:t>е</w:t>
      </w:r>
      <w:r w:rsidRPr="00E22F3B">
        <w:rPr>
          <w:rFonts w:ascii="Times New Roman" w:hAnsi="Times New Roman"/>
        </w:rPr>
        <w:softHyphen/>
        <w:t>ние Коль</w:t>
      </w:r>
      <w:r w:rsidRPr="00E22F3B">
        <w:rPr>
          <w:rFonts w:ascii="Times New Roman" w:hAnsi="Times New Roman"/>
        </w:rPr>
        <w:softHyphen/>
        <w:t>ки».</w:t>
      </w:r>
    </w:p>
    <w:p w:rsidR="00690D57" w:rsidRPr="00E22F3B" w:rsidRDefault="00690D57" w:rsidP="00690D57">
      <w:pPr>
        <w:pStyle w:val="afb"/>
        <w:rPr>
          <w:rFonts w:ascii="Times New Roman" w:hAnsi="Times New Roman"/>
        </w:rPr>
      </w:pPr>
      <w:r w:rsidRPr="00E22F3B">
        <w:rPr>
          <w:rFonts w:ascii="Times New Roman" w:hAnsi="Times New Roman"/>
        </w:rPr>
        <w:t> </w:t>
      </w:r>
    </w:p>
    <w:p w:rsidR="00690D57" w:rsidRPr="00E22F3B" w:rsidRDefault="00690D57" w:rsidP="00690D57">
      <w:pPr>
        <w:pStyle w:val="afb"/>
        <w:rPr>
          <w:rFonts w:ascii="Times New Roman" w:hAnsi="Times New Roman"/>
        </w:rPr>
      </w:pPr>
      <w:r w:rsidRPr="00E22F3B">
        <w:rPr>
          <w:rFonts w:ascii="Times New Roman" w:hAnsi="Times New Roman"/>
        </w:rPr>
        <w:t>Спи</w:t>
      </w:r>
      <w:r w:rsidRPr="00E22F3B">
        <w:rPr>
          <w:rFonts w:ascii="Times New Roman" w:hAnsi="Times New Roman"/>
        </w:rPr>
        <w:softHyphen/>
        <w:t>сок тер</w:t>
      </w:r>
      <w:r w:rsidRPr="00E22F3B">
        <w:rPr>
          <w:rFonts w:ascii="Times New Roman" w:hAnsi="Times New Roman"/>
        </w:rPr>
        <w:softHyphen/>
        <w:t>ми</w:t>
      </w:r>
      <w:r w:rsidRPr="00E22F3B">
        <w:rPr>
          <w:rFonts w:ascii="Times New Roman" w:hAnsi="Times New Roman"/>
        </w:rPr>
        <w:softHyphen/>
        <w:t>нов:</w:t>
      </w:r>
    </w:p>
    <w:p w:rsidR="00690D57" w:rsidRPr="00E22F3B" w:rsidRDefault="00690D57" w:rsidP="00690D57">
      <w:pPr>
        <w:pStyle w:val="afb"/>
        <w:rPr>
          <w:rFonts w:ascii="Times New Roman" w:hAnsi="Times New Roman"/>
        </w:rPr>
      </w:pPr>
      <w:r w:rsidRPr="00E22F3B">
        <w:rPr>
          <w:rFonts w:ascii="Times New Roman" w:hAnsi="Times New Roman"/>
        </w:rPr>
        <w:t>1) срав</w:t>
      </w:r>
      <w:r w:rsidRPr="00E22F3B">
        <w:rPr>
          <w:rFonts w:ascii="Times New Roman" w:hAnsi="Times New Roman"/>
        </w:rPr>
        <w:softHyphen/>
        <w:t>ни</w:t>
      </w:r>
      <w:r w:rsidRPr="00E22F3B">
        <w:rPr>
          <w:rFonts w:ascii="Times New Roman" w:hAnsi="Times New Roman"/>
        </w:rPr>
        <w:softHyphen/>
        <w:t>тель</w:t>
      </w:r>
      <w:r w:rsidRPr="00E22F3B">
        <w:rPr>
          <w:rFonts w:ascii="Times New Roman" w:hAnsi="Times New Roman"/>
        </w:rPr>
        <w:softHyphen/>
        <w:t>ные обо</w:t>
      </w:r>
      <w:r w:rsidRPr="00E22F3B">
        <w:rPr>
          <w:rFonts w:ascii="Times New Roman" w:hAnsi="Times New Roman"/>
        </w:rPr>
        <w:softHyphen/>
        <w:t>ро</w:t>
      </w:r>
      <w:r w:rsidRPr="00E22F3B">
        <w:rPr>
          <w:rFonts w:ascii="Times New Roman" w:hAnsi="Times New Roman"/>
        </w:rPr>
        <w:softHyphen/>
        <w:t>ты</w:t>
      </w:r>
    </w:p>
    <w:p w:rsidR="00690D57" w:rsidRPr="00E22F3B" w:rsidRDefault="00690D57" w:rsidP="00690D57">
      <w:pPr>
        <w:pStyle w:val="afb"/>
        <w:rPr>
          <w:rFonts w:ascii="Times New Roman" w:hAnsi="Times New Roman"/>
        </w:rPr>
      </w:pPr>
      <w:r w:rsidRPr="00E22F3B">
        <w:rPr>
          <w:rFonts w:ascii="Times New Roman" w:hAnsi="Times New Roman"/>
        </w:rPr>
        <w:t>2) оли</w:t>
      </w:r>
      <w:r w:rsidRPr="00E22F3B">
        <w:rPr>
          <w:rFonts w:ascii="Times New Roman" w:hAnsi="Times New Roman"/>
        </w:rPr>
        <w:softHyphen/>
        <w:t>це</w:t>
      </w:r>
      <w:r w:rsidRPr="00E22F3B">
        <w:rPr>
          <w:rFonts w:ascii="Times New Roman" w:hAnsi="Times New Roman"/>
        </w:rPr>
        <w:softHyphen/>
        <w:t>тво</w:t>
      </w:r>
      <w:r w:rsidRPr="00E22F3B">
        <w:rPr>
          <w:rFonts w:ascii="Times New Roman" w:hAnsi="Times New Roman"/>
        </w:rPr>
        <w:softHyphen/>
        <w:t>ре</w:t>
      </w:r>
      <w:r w:rsidRPr="00E22F3B">
        <w:rPr>
          <w:rFonts w:ascii="Times New Roman" w:hAnsi="Times New Roman"/>
        </w:rPr>
        <w:softHyphen/>
        <w:t>ние</w:t>
      </w:r>
    </w:p>
    <w:p w:rsidR="00690D57" w:rsidRPr="00E22F3B" w:rsidRDefault="00690D57" w:rsidP="00690D57">
      <w:pPr>
        <w:pStyle w:val="afb"/>
        <w:rPr>
          <w:rFonts w:ascii="Times New Roman" w:hAnsi="Times New Roman"/>
        </w:rPr>
      </w:pPr>
      <w:r w:rsidRPr="00E22F3B">
        <w:rPr>
          <w:rFonts w:ascii="Times New Roman" w:hAnsi="Times New Roman"/>
        </w:rPr>
        <w:t>3) од</w:t>
      </w:r>
      <w:r w:rsidRPr="00E22F3B">
        <w:rPr>
          <w:rFonts w:ascii="Times New Roman" w:hAnsi="Times New Roman"/>
        </w:rPr>
        <w:softHyphen/>
        <w:t>но</w:t>
      </w:r>
      <w:r w:rsidRPr="00E22F3B">
        <w:rPr>
          <w:rFonts w:ascii="Times New Roman" w:hAnsi="Times New Roman"/>
        </w:rPr>
        <w:softHyphen/>
        <w:t>род</w:t>
      </w:r>
      <w:r w:rsidRPr="00E22F3B">
        <w:rPr>
          <w:rFonts w:ascii="Times New Roman" w:hAnsi="Times New Roman"/>
        </w:rPr>
        <w:softHyphen/>
        <w:t>ные члены</w:t>
      </w:r>
    </w:p>
    <w:p w:rsidR="00690D57" w:rsidRPr="00E22F3B" w:rsidRDefault="00690D57" w:rsidP="00690D57">
      <w:pPr>
        <w:pStyle w:val="afb"/>
        <w:rPr>
          <w:rFonts w:ascii="Times New Roman" w:hAnsi="Times New Roman"/>
        </w:rPr>
      </w:pPr>
      <w:r w:rsidRPr="00E22F3B">
        <w:rPr>
          <w:rFonts w:ascii="Times New Roman" w:hAnsi="Times New Roman"/>
        </w:rPr>
        <w:t>4) эпи</w:t>
      </w:r>
      <w:r w:rsidRPr="00E22F3B">
        <w:rPr>
          <w:rFonts w:ascii="Times New Roman" w:hAnsi="Times New Roman"/>
        </w:rPr>
        <w:softHyphen/>
        <w:t>тет</w:t>
      </w:r>
    </w:p>
    <w:p w:rsidR="00690D57" w:rsidRPr="00E22F3B" w:rsidRDefault="00690D57" w:rsidP="00690D57">
      <w:pPr>
        <w:pStyle w:val="afb"/>
        <w:rPr>
          <w:rFonts w:ascii="Times New Roman" w:hAnsi="Times New Roman"/>
        </w:rPr>
      </w:pPr>
      <w:r w:rsidRPr="00E22F3B">
        <w:rPr>
          <w:rFonts w:ascii="Times New Roman" w:hAnsi="Times New Roman"/>
        </w:rPr>
        <w:t>5) диа</w:t>
      </w:r>
      <w:r w:rsidRPr="00E22F3B">
        <w:rPr>
          <w:rFonts w:ascii="Times New Roman" w:hAnsi="Times New Roman"/>
        </w:rPr>
        <w:softHyphen/>
        <w:t>лек</w:t>
      </w:r>
      <w:r w:rsidRPr="00E22F3B">
        <w:rPr>
          <w:rFonts w:ascii="Times New Roman" w:hAnsi="Times New Roman"/>
        </w:rPr>
        <w:softHyphen/>
        <w:t>тизм</w:t>
      </w:r>
    </w:p>
    <w:p w:rsidR="00690D57" w:rsidRPr="00E22F3B" w:rsidRDefault="00690D57" w:rsidP="00690D57">
      <w:pPr>
        <w:pStyle w:val="afb"/>
        <w:rPr>
          <w:rFonts w:ascii="Times New Roman" w:hAnsi="Times New Roman"/>
        </w:rPr>
      </w:pPr>
      <w:r w:rsidRPr="00E22F3B">
        <w:rPr>
          <w:rFonts w:ascii="Times New Roman" w:hAnsi="Times New Roman"/>
        </w:rPr>
        <w:t>6) ри</w:t>
      </w:r>
      <w:r w:rsidRPr="00E22F3B">
        <w:rPr>
          <w:rFonts w:ascii="Times New Roman" w:hAnsi="Times New Roman"/>
        </w:rPr>
        <w:softHyphen/>
        <w:t>то</w:t>
      </w:r>
      <w:r w:rsidRPr="00E22F3B">
        <w:rPr>
          <w:rFonts w:ascii="Times New Roman" w:hAnsi="Times New Roman"/>
        </w:rPr>
        <w:softHyphen/>
        <w:t>ри</w:t>
      </w:r>
      <w:r w:rsidRPr="00E22F3B">
        <w:rPr>
          <w:rFonts w:ascii="Times New Roman" w:hAnsi="Times New Roman"/>
        </w:rPr>
        <w:softHyphen/>
        <w:t>че</w:t>
      </w:r>
      <w:r w:rsidRPr="00E22F3B">
        <w:rPr>
          <w:rFonts w:ascii="Times New Roman" w:hAnsi="Times New Roman"/>
        </w:rPr>
        <w:softHyphen/>
        <w:t>ское об</w:t>
      </w:r>
      <w:r w:rsidRPr="00E22F3B">
        <w:rPr>
          <w:rFonts w:ascii="Times New Roman" w:hAnsi="Times New Roman"/>
        </w:rPr>
        <w:softHyphen/>
        <w:t>ра</w:t>
      </w:r>
      <w:r w:rsidRPr="00E22F3B">
        <w:rPr>
          <w:rFonts w:ascii="Times New Roman" w:hAnsi="Times New Roman"/>
        </w:rPr>
        <w:softHyphen/>
        <w:t>ще</w:t>
      </w:r>
      <w:r w:rsidRPr="00E22F3B">
        <w:rPr>
          <w:rFonts w:ascii="Times New Roman" w:hAnsi="Times New Roman"/>
        </w:rPr>
        <w:softHyphen/>
        <w:t>ние</w:t>
      </w:r>
    </w:p>
    <w:p w:rsidR="00690D57" w:rsidRPr="00E22F3B" w:rsidRDefault="00690D57" w:rsidP="00690D57">
      <w:pPr>
        <w:pStyle w:val="afb"/>
        <w:rPr>
          <w:rFonts w:ascii="Times New Roman" w:hAnsi="Times New Roman"/>
        </w:rPr>
      </w:pPr>
      <w:r w:rsidRPr="00E22F3B">
        <w:rPr>
          <w:rFonts w:ascii="Times New Roman" w:hAnsi="Times New Roman"/>
        </w:rPr>
        <w:t>7) ли</w:t>
      </w:r>
      <w:r w:rsidRPr="00E22F3B">
        <w:rPr>
          <w:rFonts w:ascii="Times New Roman" w:hAnsi="Times New Roman"/>
        </w:rPr>
        <w:softHyphen/>
        <w:t>то</w:t>
      </w:r>
      <w:r w:rsidRPr="00E22F3B">
        <w:rPr>
          <w:rFonts w:ascii="Times New Roman" w:hAnsi="Times New Roman"/>
        </w:rPr>
        <w:softHyphen/>
        <w:t>та</w:t>
      </w:r>
    </w:p>
    <w:p w:rsidR="00690D57" w:rsidRPr="00E22F3B" w:rsidRDefault="00690D57" w:rsidP="00690D57">
      <w:pPr>
        <w:pStyle w:val="afb"/>
        <w:rPr>
          <w:rFonts w:ascii="Times New Roman" w:hAnsi="Times New Roman"/>
        </w:rPr>
      </w:pPr>
      <w:r w:rsidRPr="00E22F3B">
        <w:rPr>
          <w:rFonts w:ascii="Times New Roman" w:hAnsi="Times New Roman"/>
        </w:rPr>
        <w:lastRenderedPageBreak/>
        <w:t>8) во</w:t>
      </w:r>
      <w:r w:rsidRPr="00E22F3B">
        <w:rPr>
          <w:rFonts w:ascii="Times New Roman" w:hAnsi="Times New Roman"/>
        </w:rPr>
        <w:softHyphen/>
        <w:t>про</w:t>
      </w:r>
      <w:r w:rsidRPr="00E22F3B">
        <w:rPr>
          <w:rFonts w:ascii="Times New Roman" w:hAnsi="Times New Roman"/>
        </w:rPr>
        <w:softHyphen/>
        <w:t>си</w:t>
      </w:r>
      <w:r w:rsidRPr="00E22F3B">
        <w:rPr>
          <w:rFonts w:ascii="Times New Roman" w:hAnsi="Times New Roman"/>
        </w:rPr>
        <w:softHyphen/>
        <w:t>тель</w:t>
      </w:r>
      <w:r w:rsidRPr="00E22F3B">
        <w:rPr>
          <w:rFonts w:ascii="Times New Roman" w:hAnsi="Times New Roman"/>
        </w:rPr>
        <w:softHyphen/>
        <w:t>ные пред</w:t>
      </w:r>
      <w:r w:rsidRPr="00E22F3B">
        <w:rPr>
          <w:rFonts w:ascii="Times New Roman" w:hAnsi="Times New Roman"/>
        </w:rPr>
        <w:softHyphen/>
        <w:t>ло</w:t>
      </w:r>
      <w:r w:rsidRPr="00E22F3B">
        <w:rPr>
          <w:rFonts w:ascii="Times New Roman" w:hAnsi="Times New Roman"/>
        </w:rPr>
        <w:softHyphen/>
        <w:t>же</w:t>
      </w:r>
      <w:r w:rsidRPr="00E22F3B">
        <w:rPr>
          <w:rFonts w:ascii="Times New Roman" w:hAnsi="Times New Roman"/>
        </w:rPr>
        <w:softHyphen/>
        <w:t>ния</w:t>
      </w:r>
    </w:p>
    <w:p w:rsidR="00690D57" w:rsidRPr="00E22F3B" w:rsidRDefault="00690D57" w:rsidP="00690D57">
      <w:pPr>
        <w:pStyle w:val="afb"/>
        <w:rPr>
          <w:rFonts w:ascii="Times New Roman" w:hAnsi="Times New Roman"/>
        </w:rPr>
      </w:pPr>
      <w:r w:rsidRPr="00E22F3B">
        <w:rPr>
          <w:rFonts w:ascii="Times New Roman" w:hAnsi="Times New Roman"/>
        </w:rPr>
        <w:t>9) пар</w:t>
      </w:r>
      <w:r w:rsidRPr="00E22F3B">
        <w:rPr>
          <w:rFonts w:ascii="Times New Roman" w:hAnsi="Times New Roman"/>
        </w:rPr>
        <w:softHyphen/>
        <w:t>цел</w:t>
      </w:r>
      <w:r w:rsidRPr="00E22F3B">
        <w:rPr>
          <w:rFonts w:ascii="Times New Roman" w:hAnsi="Times New Roman"/>
        </w:rPr>
        <w:softHyphen/>
        <w:t>ля</w:t>
      </w:r>
      <w:r w:rsidRPr="00E22F3B">
        <w:rPr>
          <w:rFonts w:ascii="Times New Roman" w:hAnsi="Times New Roman"/>
        </w:rPr>
        <w:softHyphen/>
        <w:t>ция</w:t>
      </w:r>
    </w:p>
    <w:tbl>
      <w:tblPr>
        <w:tblW w:w="5000" w:type="pct"/>
        <w:tblCellMar>
          <w:left w:w="0" w:type="dxa"/>
          <w:right w:w="0" w:type="dxa"/>
        </w:tblCellMar>
        <w:tblLook w:val="04A0"/>
      </w:tblPr>
      <w:tblGrid>
        <w:gridCol w:w="3912"/>
        <w:gridCol w:w="3912"/>
        <w:gridCol w:w="3912"/>
        <w:gridCol w:w="3912"/>
      </w:tblGrid>
      <w:tr w:rsidR="00690D57" w:rsidRPr="00E22F3B" w:rsidTr="00CE0B32">
        <w:tc>
          <w:tcPr>
            <w:tcW w:w="1250" w:type="pct"/>
            <w:tcBorders>
              <w:top w:val="single" w:sz="4" w:space="0" w:color="000001"/>
              <w:left w:val="single" w:sz="4" w:space="0" w:color="000001"/>
              <w:bottom w:val="single" w:sz="4" w:space="0" w:color="000001"/>
              <w:right w:val="single" w:sz="4" w:space="0" w:color="000001"/>
            </w:tcBorders>
            <w:tcMar>
              <w:top w:w="43" w:type="dxa"/>
              <w:left w:w="43" w:type="dxa"/>
              <w:bottom w:w="43" w:type="dxa"/>
              <w:right w:w="43" w:type="dxa"/>
            </w:tcMar>
            <w:vAlign w:val="center"/>
            <w:hideMark/>
          </w:tcPr>
          <w:p w:rsidR="00690D57" w:rsidRPr="00E22F3B" w:rsidRDefault="00690D57" w:rsidP="00CE0B32">
            <w:pPr>
              <w:spacing w:after="259"/>
            </w:pPr>
            <w:r w:rsidRPr="00E22F3B">
              <w:t>A</w:t>
            </w:r>
          </w:p>
        </w:tc>
        <w:tc>
          <w:tcPr>
            <w:tcW w:w="1250" w:type="pct"/>
            <w:tcBorders>
              <w:top w:val="single" w:sz="4" w:space="0" w:color="000001"/>
              <w:left w:val="single" w:sz="4" w:space="0" w:color="000001"/>
              <w:bottom w:val="single" w:sz="4" w:space="0" w:color="000001"/>
              <w:right w:val="single" w:sz="4" w:space="0" w:color="000001"/>
            </w:tcBorders>
            <w:tcMar>
              <w:top w:w="43" w:type="dxa"/>
              <w:left w:w="43" w:type="dxa"/>
              <w:bottom w:w="43" w:type="dxa"/>
              <w:right w:w="43" w:type="dxa"/>
            </w:tcMar>
            <w:vAlign w:val="center"/>
            <w:hideMark/>
          </w:tcPr>
          <w:p w:rsidR="00690D57" w:rsidRPr="00E22F3B" w:rsidRDefault="00690D57" w:rsidP="00CE0B32">
            <w:pPr>
              <w:spacing w:after="259"/>
            </w:pPr>
            <w:r w:rsidRPr="00E22F3B">
              <w:t>Б</w:t>
            </w:r>
          </w:p>
        </w:tc>
        <w:tc>
          <w:tcPr>
            <w:tcW w:w="1250" w:type="pct"/>
            <w:tcBorders>
              <w:top w:val="single" w:sz="4" w:space="0" w:color="000001"/>
              <w:left w:val="single" w:sz="4" w:space="0" w:color="000001"/>
              <w:bottom w:val="single" w:sz="4" w:space="0" w:color="000001"/>
              <w:right w:val="single" w:sz="4" w:space="0" w:color="000001"/>
            </w:tcBorders>
            <w:tcMar>
              <w:top w:w="43" w:type="dxa"/>
              <w:left w:w="43" w:type="dxa"/>
              <w:bottom w:w="43" w:type="dxa"/>
              <w:right w:w="43" w:type="dxa"/>
            </w:tcMar>
            <w:vAlign w:val="center"/>
            <w:hideMark/>
          </w:tcPr>
          <w:p w:rsidR="00690D57" w:rsidRPr="00E22F3B" w:rsidRDefault="00690D57" w:rsidP="00CE0B32">
            <w:pPr>
              <w:spacing w:after="259"/>
            </w:pPr>
            <w:r w:rsidRPr="00E22F3B">
              <w:t>В</w:t>
            </w:r>
          </w:p>
        </w:tc>
        <w:tc>
          <w:tcPr>
            <w:tcW w:w="1250" w:type="pct"/>
            <w:tcBorders>
              <w:top w:val="single" w:sz="4" w:space="0" w:color="000001"/>
              <w:left w:val="single" w:sz="4" w:space="0" w:color="000001"/>
              <w:bottom w:val="single" w:sz="4" w:space="0" w:color="000001"/>
              <w:right w:val="single" w:sz="4" w:space="0" w:color="000001"/>
            </w:tcBorders>
            <w:tcMar>
              <w:top w:w="43" w:type="dxa"/>
              <w:left w:w="43" w:type="dxa"/>
              <w:bottom w:w="43" w:type="dxa"/>
              <w:right w:w="43" w:type="dxa"/>
            </w:tcMar>
            <w:vAlign w:val="center"/>
            <w:hideMark/>
          </w:tcPr>
          <w:p w:rsidR="00690D57" w:rsidRPr="00E22F3B" w:rsidRDefault="00690D57" w:rsidP="00CE0B32">
            <w:pPr>
              <w:spacing w:after="259"/>
            </w:pPr>
            <w:r w:rsidRPr="00E22F3B">
              <w:t>Г</w:t>
            </w:r>
          </w:p>
        </w:tc>
      </w:tr>
      <w:tr w:rsidR="00690D57" w:rsidRPr="00E22F3B" w:rsidTr="00CE0B32">
        <w:trPr>
          <w:trHeight w:val="60"/>
        </w:trPr>
        <w:tc>
          <w:tcPr>
            <w:tcW w:w="1250" w:type="pct"/>
            <w:tcBorders>
              <w:top w:val="single" w:sz="4" w:space="0" w:color="000001"/>
              <w:left w:val="single" w:sz="4" w:space="0" w:color="000001"/>
              <w:bottom w:val="single" w:sz="4" w:space="0" w:color="000001"/>
              <w:right w:val="single" w:sz="4" w:space="0" w:color="000001"/>
            </w:tcBorders>
            <w:tcMar>
              <w:top w:w="43" w:type="dxa"/>
              <w:left w:w="43" w:type="dxa"/>
              <w:bottom w:w="43" w:type="dxa"/>
              <w:right w:w="43" w:type="dxa"/>
            </w:tcMar>
            <w:vAlign w:val="center"/>
            <w:hideMark/>
          </w:tcPr>
          <w:p w:rsidR="00690D57" w:rsidRPr="00E22F3B" w:rsidRDefault="00690D57" w:rsidP="00CE0B32">
            <w:pPr>
              <w:rPr>
                <w:lang w:eastAsia="en-US"/>
              </w:rPr>
            </w:pPr>
          </w:p>
        </w:tc>
        <w:tc>
          <w:tcPr>
            <w:tcW w:w="1250" w:type="pct"/>
            <w:tcBorders>
              <w:top w:val="single" w:sz="4" w:space="0" w:color="000001"/>
              <w:left w:val="single" w:sz="4" w:space="0" w:color="000001"/>
              <w:bottom w:val="single" w:sz="4" w:space="0" w:color="000001"/>
              <w:right w:val="single" w:sz="4" w:space="0" w:color="000001"/>
            </w:tcBorders>
            <w:tcMar>
              <w:top w:w="43" w:type="dxa"/>
              <w:left w:w="43" w:type="dxa"/>
              <w:bottom w:w="43" w:type="dxa"/>
              <w:right w:w="43" w:type="dxa"/>
            </w:tcMar>
            <w:vAlign w:val="center"/>
            <w:hideMark/>
          </w:tcPr>
          <w:p w:rsidR="00690D57" w:rsidRPr="00E22F3B" w:rsidRDefault="00690D57" w:rsidP="00CE0B32">
            <w:pPr>
              <w:rPr>
                <w:lang w:eastAsia="en-US"/>
              </w:rPr>
            </w:pPr>
          </w:p>
        </w:tc>
        <w:tc>
          <w:tcPr>
            <w:tcW w:w="1250" w:type="pct"/>
            <w:tcBorders>
              <w:top w:val="single" w:sz="4" w:space="0" w:color="000001"/>
              <w:left w:val="single" w:sz="4" w:space="0" w:color="000001"/>
              <w:bottom w:val="single" w:sz="4" w:space="0" w:color="000001"/>
              <w:right w:val="single" w:sz="4" w:space="0" w:color="000001"/>
            </w:tcBorders>
            <w:tcMar>
              <w:top w:w="43" w:type="dxa"/>
              <w:left w:w="43" w:type="dxa"/>
              <w:bottom w:w="43" w:type="dxa"/>
              <w:right w:w="43" w:type="dxa"/>
            </w:tcMar>
            <w:vAlign w:val="center"/>
            <w:hideMark/>
          </w:tcPr>
          <w:p w:rsidR="00690D57" w:rsidRPr="00E22F3B" w:rsidRDefault="00690D57" w:rsidP="00CE0B32">
            <w:pPr>
              <w:rPr>
                <w:lang w:eastAsia="en-US"/>
              </w:rPr>
            </w:pPr>
          </w:p>
        </w:tc>
        <w:tc>
          <w:tcPr>
            <w:tcW w:w="1250" w:type="pct"/>
            <w:tcBorders>
              <w:top w:val="single" w:sz="4" w:space="0" w:color="000001"/>
              <w:left w:val="single" w:sz="4" w:space="0" w:color="000001"/>
              <w:bottom w:val="single" w:sz="4" w:space="0" w:color="000001"/>
              <w:right w:val="single" w:sz="4" w:space="0" w:color="000001"/>
            </w:tcBorders>
            <w:tcMar>
              <w:top w:w="43" w:type="dxa"/>
              <w:left w:w="43" w:type="dxa"/>
              <w:bottom w:w="43" w:type="dxa"/>
              <w:right w:w="43" w:type="dxa"/>
            </w:tcMar>
            <w:vAlign w:val="center"/>
            <w:hideMark/>
          </w:tcPr>
          <w:p w:rsidR="00690D57" w:rsidRPr="00E22F3B" w:rsidRDefault="00690D57" w:rsidP="00CE0B32">
            <w:pPr>
              <w:rPr>
                <w:lang w:eastAsia="en-US"/>
              </w:rPr>
            </w:pPr>
          </w:p>
        </w:tc>
      </w:tr>
    </w:tbl>
    <w:p w:rsidR="00690D57" w:rsidRPr="00E22F3B" w:rsidRDefault="00690D57" w:rsidP="00690D57">
      <w:pPr>
        <w:shd w:val="clear" w:color="auto" w:fill="FFFFFF"/>
        <w:spacing w:after="259"/>
        <w:rPr>
          <w:color w:val="000000"/>
        </w:rPr>
      </w:pPr>
      <w:r w:rsidRPr="00E22F3B">
        <w:rPr>
          <w:color w:val="000000"/>
        </w:rPr>
        <w:t>За</w:t>
      </w:r>
      <w:r w:rsidRPr="00E22F3B">
        <w:rPr>
          <w:color w:val="000000"/>
        </w:rPr>
        <w:softHyphen/>
        <w:t>пи</w:t>
      </w:r>
      <w:r w:rsidRPr="00E22F3B">
        <w:rPr>
          <w:color w:val="000000"/>
        </w:rPr>
        <w:softHyphen/>
        <w:t>ши</w:t>
      </w:r>
      <w:r w:rsidRPr="00E22F3B">
        <w:rPr>
          <w:color w:val="000000"/>
        </w:rPr>
        <w:softHyphen/>
        <w:t>те в ответ цифры, рас</w:t>
      </w:r>
      <w:r w:rsidRPr="00E22F3B">
        <w:rPr>
          <w:color w:val="000000"/>
        </w:rPr>
        <w:softHyphen/>
        <w:t>по</w:t>
      </w:r>
      <w:r w:rsidRPr="00E22F3B">
        <w:rPr>
          <w:color w:val="000000"/>
        </w:rPr>
        <w:softHyphen/>
        <w:t>ло</w:t>
      </w:r>
      <w:r w:rsidRPr="00E22F3B">
        <w:rPr>
          <w:color w:val="000000"/>
        </w:rPr>
        <w:softHyphen/>
        <w:t>жив их в по</w:t>
      </w:r>
      <w:r w:rsidRPr="00E22F3B">
        <w:rPr>
          <w:color w:val="000000"/>
        </w:rPr>
        <w:softHyphen/>
        <w:t>ряд</w:t>
      </w:r>
      <w:r w:rsidRPr="00E22F3B">
        <w:rPr>
          <w:color w:val="000000"/>
        </w:rPr>
        <w:softHyphen/>
        <w:t>ке, со</w:t>
      </w:r>
      <w:r w:rsidRPr="00E22F3B">
        <w:rPr>
          <w:color w:val="000000"/>
        </w:rPr>
        <w:softHyphen/>
        <w:t>от</w:t>
      </w:r>
      <w:r w:rsidRPr="00E22F3B">
        <w:rPr>
          <w:color w:val="000000"/>
        </w:rPr>
        <w:softHyphen/>
        <w:t>вет</w:t>
      </w:r>
      <w:r w:rsidRPr="00E22F3B">
        <w:rPr>
          <w:color w:val="000000"/>
        </w:rPr>
        <w:softHyphen/>
        <w:t>ству</w:t>
      </w:r>
      <w:r w:rsidRPr="00E22F3B">
        <w:rPr>
          <w:color w:val="000000"/>
        </w:rPr>
        <w:softHyphen/>
        <w:t>ю</w:t>
      </w:r>
      <w:r w:rsidRPr="00E22F3B">
        <w:rPr>
          <w:color w:val="000000"/>
        </w:rPr>
        <w:softHyphen/>
        <w:t>щем бук</w:t>
      </w:r>
      <w:r w:rsidRPr="00E22F3B">
        <w:rPr>
          <w:color w:val="000000"/>
        </w:rPr>
        <w:softHyphen/>
        <w:t>вам.</w:t>
      </w:r>
    </w:p>
    <w:p w:rsidR="00690D57" w:rsidRPr="00E22F3B" w:rsidRDefault="00690D57" w:rsidP="00690D57">
      <w:pPr>
        <w:shd w:val="clear" w:color="auto" w:fill="FFFFFF"/>
        <w:jc w:val="center"/>
        <w:rPr>
          <w:color w:val="000000"/>
        </w:rPr>
      </w:pPr>
      <w:r w:rsidRPr="00E22F3B">
        <w:rPr>
          <w:bCs/>
          <w:color w:val="000000"/>
        </w:rPr>
        <w:t>Часть 2</w:t>
      </w:r>
    </w:p>
    <w:p w:rsidR="00690D57" w:rsidRPr="00E22F3B" w:rsidRDefault="00690D57" w:rsidP="00690D57">
      <w:pPr>
        <w:shd w:val="clear" w:color="auto" w:fill="FFFFFF"/>
        <w:spacing w:after="195"/>
        <w:jc w:val="center"/>
        <w:rPr>
          <w:color w:val="000000"/>
        </w:rPr>
      </w:pPr>
    </w:p>
    <w:tbl>
      <w:tblPr>
        <w:tblW w:w="10185" w:type="dxa"/>
        <w:tblCellMar>
          <w:left w:w="0" w:type="dxa"/>
          <w:right w:w="0" w:type="dxa"/>
        </w:tblCellMar>
        <w:tblLook w:val="04A0"/>
      </w:tblPr>
      <w:tblGrid>
        <w:gridCol w:w="10185"/>
      </w:tblGrid>
      <w:tr w:rsidR="00690D57" w:rsidRPr="00E22F3B" w:rsidTr="00CE0B32">
        <w:tc>
          <w:tcPr>
            <w:tcW w:w="9945"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90D57" w:rsidRPr="00E22F3B" w:rsidRDefault="00690D57" w:rsidP="00CE0B32">
            <w:pPr>
              <w:jc w:val="center"/>
            </w:pPr>
            <w:r w:rsidRPr="00E22F3B">
              <w:rPr>
                <w:bCs/>
                <w:i/>
                <w:iCs/>
              </w:rPr>
              <w:t>Для ответа на это задание используйте БЛАНК ОТВЕТОВ № 2.</w:t>
            </w:r>
          </w:p>
        </w:tc>
      </w:tr>
    </w:tbl>
    <w:p w:rsidR="00690D57" w:rsidRPr="00E22F3B" w:rsidRDefault="00690D57" w:rsidP="00690D57">
      <w:pPr>
        <w:shd w:val="clear" w:color="auto" w:fill="FFFFFF"/>
        <w:rPr>
          <w:color w:val="000000"/>
        </w:rPr>
      </w:pPr>
    </w:p>
    <w:p w:rsidR="00690D57" w:rsidRPr="00E22F3B" w:rsidRDefault="00690D57" w:rsidP="00690D57">
      <w:pPr>
        <w:shd w:val="clear" w:color="auto" w:fill="FFFFFF"/>
        <w:rPr>
          <w:color w:val="000000"/>
        </w:rPr>
      </w:pPr>
      <w:r w:rsidRPr="00E22F3B">
        <w:rPr>
          <w:bCs/>
          <w:color w:val="000000"/>
        </w:rPr>
        <w:t>25.</w:t>
      </w:r>
      <w:r w:rsidRPr="00E22F3B">
        <w:rPr>
          <w:color w:val="000000"/>
        </w:rPr>
        <w:t>На</w:t>
      </w:r>
      <w:r w:rsidRPr="00E22F3B">
        <w:rPr>
          <w:color w:val="000000"/>
        </w:rPr>
        <w:softHyphen/>
        <w:t>пи</w:t>
      </w:r>
      <w:r w:rsidRPr="00E22F3B">
        <w:rPr>
          <w:color w:val="000000"/>
        </w:rPr>
        <w:softHyphen/>
        <w:t>ши</w:t>
      </w:r>
      <w:r w:rsidRPr="00E22F3B">
        <w:rPr>
          <w:color w:val="000000"/>
        </w:rPr>
        <w:softHyphen/>
        <w:t>те со</w:t>
      </w:r>
      <w:r w:rsidRPr="00E22F3B">
        <w:rPr>
          <w:color w:val="000000"/>
        </w:rPr>
        <w:softHyphen/>
        <w:t>чи</w:t>
      </w:r>
      <w:r w:rsidRPr="00E22F3B">
        <w:rPr>
          <w:color w:val="000000"/>
        </w:rPr>
        <w:softHyphen/>
        <w:t>не</w:t>
      </w:r>
      <w:r w:rsidRPr="00E22F3B">
        <w:rPr>
          <w:color w:val="000000"/>
        </w:rPr>
        <w:softHyphen/>
        <w:t>ние по про</w:t>
      </w:r>
      <w:r w:rsidRPr="00E22F3B">
        <w:rPr>
          <w:color w:val="000000"/>
        </w:rPr>
        <w:softHyphen/>
        <w:t>чи</w:t>
      </w:r>
      <w:r w:rsidRPr="00E22F3B">
        <w:rPr>
          <w:color w:val="000000"/>
        </w:rPr>
        <w:softHyphen/>
        <w:t>тан</w:t>
      </w:r>
      <w:r w:rsidRPr="00E22F3B">
        <w:rPr>
          <w:color w:val="000000"/>
        </w:rPr>
        <w:softHyphen/>
        <w:t>но</w:t>
      </w:r>
      <w:r w:rsidRPr="00E22F3B">
        <w:rPr>
          <w:color w:val="000000"/>
        </w:rPr>
        <w:softHyphen/>
        <w:t>му тек</w:t>
      </w:r>
      <w:r w:rsidRPr="00E22F3B">
        <w:rPr>
          <w:color w:val="000000"/>
        </w:rPr>
        <w:softHyphen/>
        <w:t>сту.</w:t>
      </w:r>
    </w:p>
    <w:p w:rsidR="00690D57" w:rsidRPr="00E22F3B" w:rsidRDefault="00690D57" w:rsidP="00690D57">
      <w:pPr>
        <w:shd w:val="clear" w:color="auto" w:fill="FFFFFF"/>
        <w:rPr>
          <w:color w:val="000000"/>
        </w:rPr>
      </w:pPr>
      <w:r w:rsidRPr="00E22F3B">
        <w:rPr>
          <w:color w:val="000000"/>
        </w:rPr>
        <w:t>Сфор</w:t>
      </w:r>
      <w:r w:rsidRPr="00E22F3B">
        <w:rPr>
          <w:color w:val="000000"/>
        </w:rPr>
        <w:softHyphen/>
        <w:t>му</w:t>
      </w:r>
      <w:r w:rsidRPr="00E22F3B">
        <w:rPr>
          <w:color w:val="000000"/>
        </w:rPr>
        <w:softHyphen/>
        <w:t>ли</w:t>
      </w:r>
      <w:r w:rsidRPr="00E22F3B">
        <w:rPr>
          <w:color w:val="000000"/>
        </w:rPr>
        <w:softHyphen/>
        <w:t>руй</w:t>
      </w:r>
      <w:r w:rsidRPr="00E22F3B">
        <w:rPr>
          <w:color w:val="000000"/>
        </w:rPr>
        <w:softHyphen/>
        <w:t>те одну из про</w:t>
      </w:r>
      <w:r w:rsidRPr="00E22F3B">
        <w:rPr>
          <w:color w:val="000000"/>
        </w:rPr>
        <w:softHyphen/>
        <w:t>блем, </w:t>
      </w:r>
      <w:r w:rsidRPr="00E22F3B">
        <w:rPr>
          <w:bCs/>
          <w:color w:val="000000"/>
        </w:rPr>
        <w:t>по</w:t>
      </w:r>
      <w:r w:rsidRPr="00E22F3B">
        <w:rPr>
          <w:bCs/>
          <w:color w:val="000000"/>
        </w:rPr>
        <w:softHyphen/>
        <w:t>став</w:t>
      </w:r>
      <w:r w:rsidRPr="00E22F3B">
        <w:rPr>
          <w:bCs/>
          <w:color w:val="000000"/>
        </w:rPr>
        <w:softHyphen/>
        <w:t>лен</w:t>
      </w:r>
      <w:r w:rsidRPr="00E22F3B">
        <w:rPr>
          <w:bCs/>
          <w:color w:val="000000"/>
        </w:rPr>
        <w:softHyphen/>
        <w:t>ных</w:t>
      </w:r>
      <w:r w:rsidRPr="00E22F3B">
        <w:rPr>
          <w:color w:val="000000"/>
        </w:rPr>
        <w:t> ав</w:t>
      </w:r>
      <w:r w:rsidRPr="00E22F3B">
        <w:rPr>
          <w:color w:val="000000"/>
        </w:rPr>
        <w:softHyphen/>
        <w:t>то</w:t>
      </w:r>
      <w:r w:rsidRPr="00E22F3B">
        <w:rPr>
          <w:color w:val="000000"/>
        </w:rPr>
        <w:softHyphen/>
        <w:t>ром тек</w:t>
      </w:r>
      <w:r w:rsidRPr="00E22F3B">
        <w:rPr>
          <w:color w:val="000000"/>
        </w:rPr>
        <w:softHyphen/>
        <w:t>ста.</w:t>
      </w:r>
    </w:p>
    <w:p w:rsidR="00690D57" w:rsidRPr="00E22F3B" w:rsidRDefault="00690D57" w:rsidP="00690D57">
      <w:pPr>
        <w:shd w:val="clear" w:color="auto" w:fill="FFFFFF"/>
        <w:rPr>
          <w:color w:val="000000"/>
        </w:rPr>
      </w:pPr>
      <w:r w:rsidRPr="00E22F3B">
        <w:rPr>
          <w:color w:val="000000"/>
        </w:rPr>
        <w:t>Про</w:t>
      </w:r>
      <w:r w:rsidRPr="00E22F3B">
        <w:rPr>
          <w:color w:val="000000"/>
        </w:rPr>
        <w:softHyphen/>
        <w:t>ком</w:t>
      </w:r>
      <w:r w:rsidRPr="00E22F3B">
        <w:rPr>
          <w:color w:val="000000"/>
        </w:rPr>
        <w:softHyphen/>
        <w:t>мен</w:t>
      </w:r>
      <w:r w:rsidRPr="00E22F3B">
        <w:rPr>
          <w:color w:val="000000"/>
        </w:rPr>
        <w:softHyphen/>
        <w:t>ти</w:t>
      </w:r>
      <w:r w:rsidRPr="00E22F3B">
        <w:rPr>
          <w:color w:val="000000"/>
        </w:rPr>
        <w:softHyphen/>
        <w:t>руй</w:t>
      </w:r>
      <w:r w:rsidRPr="00E22F3B">
        <w:rPr>
          <w:color w:val="000000"/>
        </w:rPr>
        <w:softHyphen/>
        <w:t>те сфор</w:t>
      </w:r>
      <w:r w:rsidRPr="00E22F3B">
        <w:rPr>
          <w:color w:val="000000"/>
        </w:rPr>
        <w:softHyphen/>
        <w:t>му</w:t>
      </w:r>
      <w:r w:rsidRPr="00E22F3B">
        <w:rPr>
          <w:color w:val="000000"/>
        </w:rPr>
        <w:softHyphen/>
        <w:t>ли</w:t>
      </w:r>
      <w:r w:rsidRPr="00E22F3B">
        <w:rPr>
          <w:color w:val="000000"/>
        </w:rPr>
        <w:softHyphen/>
        <w:t>ро</w:t>
      </w:r>
      <w:r w:rsidRPr="00E22F3B">
        <w:rPr>
          <w:color w:val="000000"/>
        </w:rPr>
        <w:softHyphen/>
        <w:t>ван</w:t>
      </w:r>
      <w:r w:rsidRPr="00E22F3B">
        <w:rPr>
          <w:color w:val="000000"/>
        </w:rPr>
        <w:softHyphen/>
        <w:t>ную про</w:t>
      </w:r>
      <w:r w:rsidRPr="00E22F3B">
        <w:rPr>
          <w:color w:val="000000"/>
        </w:rPr>
        <w:softHyphen/>
        <w:t>бле</w:t>
      </w:r>
      <w:r w:rsidRPr="00E22F3B">
        <w:rPr>
          <w:color w:val="000000"/>
        </w:rPr>
        <w:softHyphen/>
        <w:t>му. Вклю</w:t>
      </w:r>
      <w:r w:rsidRPr="00E22F3B">
        <w:rPr>
          <w:color w:val="000000"/>
        </w:rPr>
        <w:softHyphen/>
        <w:t>чи</w:t>
      </w:r>
      <w:r w:rsidRPr="00E22F3B">
        <w:rPr>
          <w:color w:val="000000"/>
        </w:rPr>
        <w:softHyphen/>
        <w:t>те в ком</w:t>
      </w:r>
      <w:r w:rsidRPr="00E22F3B">
        <w:rPr>
          <w:color w:val="000000"/>
        </w:rPr>
        <w:softHyphen/>
        <w:t>мен</w:t>
      </w:r>
      <w:r w:rsidRPr="00E22F3B">
        <w:rPr>
          <w:color w:val="000000"/>
        </w:rPr>
        <w:softHyphen/>
        <w:t>та</w:t>
      </w:r>
      <w:r w:rsidRPr="00E22F3B">
        <w:rPr>
          <w:color w:val="000000"/>
        </w:rPr>
        <w:softHyphen/>
        <w:t>рий </w:t>
      </w:r>
      <w:r w:rsidRPr="00E22F3B">
        <w:rPr>
          <w:bCs/>
          <w:color w:val="000000"/>
        </w:rPr>
        <w:t>два при</w:t>
      </w:r>
      <w:r w:rsidRPr="00E22F3B">
        <w:rPr>
          <w:bCs/>
          <w:color w:val="000000"/>
        </w:rPr>
        <w:softHyphen/>
        <w:t>ме</w:t>
      </w:r>
      <w:r w:rsidRPr="00E22F3B">
        <w:rPr>
          <w:bCs/>
          <w:color w:val="000000"/>
        </w:rPr>
        <w:softHyphen/>
        <w:t>ра-ил</w:t>
      </w:r>
      <w:r w:rsidRPr="00E22F3B">
        <w:rPr>
          <w:bCs/>
          <w:color w:val="000000"/>
        </w:rPr>
        <w:softHyphen/>
        <w:t>лю</w:t>
      </w:r>
      <w:r w:rsidRPr="00E22F3B">
        <w:rPr>
          <w:bCs/>
          <w:color w:val="000000"/>
        </w:rPr>
        <w:softHyphen/>
        <w:t>стра</w:t>
      </w:r>
      <w:r w:rsidRPr="00E22F3B">
        <w:rPr>
          <w:bCs/>
          <w:color w:val="000000"/>
        </w:rPr>
        <w:softHyphen/>
        <w:t>ции</w:t>
      </w:r>
      <w:r w:rsidRPr="00E22F3B">
        <w:rPr>
          <w:color w:val="000000"/>
        </w:rPr>
        <w:t> из про</w:t>
      </w:r>
      <w:r w:rsidRPr="00E22F3B">
        <w:rPr>
          <w:color w:val="000000"/>
        </w:rPr>
        <w:softHyphen/>
        <w:t>чи</w:t>
      </w:r>
      <w:r w:rsidRPr="00E22F3B">
        <w:rPr>
          <w:color w:val="000000"/>
        </w:rPr>
        <w:softHyphen/>
        <w:t>тан</w:t>
      </w:r>
      <w:r w:rsidRPr="00E22F3B">
        <w:rPr>
          <w:color w:val="000000"/>
        </w:rPr>
        <w:softHyphen/>
        <w:t>но</w:t>
      </w:r>
      <w:r w:rsidRPr="00E22F3B">
        <w:rPr>
          <w:color w:val="000000"/>
        </w:rPr>
        <w:softHyphen/>
        <w:t>го тек</w:t>
      </w:r>
      <w:r w:rsidRPr="00E22F3B">
        <w:rPr>
          <w:color w:val="000000"/>
        </w:rPr>
        <w:softHyphen/>
        <w:t>ста, ко</w:t>
      </w:r>
      <w:r w:rsidRPr="00E22F3B">
        <w:rPr>
          <w:color w:val="000000"/>
        </w:rPr>
        <w:softHyphen/>
        <w:t>то</w:t>
      </w:r>
      <w:r w:rsidRPr="00E22F3B">
        <w:rPr>
          <w:color w:val="000000"/>
        </w:rPr>
        <w:softHyphen/>
        <w:t>рые, по Ва</w:t>
      </w:r>
      <w:r w:rsidRPr="00E22F3B">
        <w:rPr>
          <w:color w:val="000000"/>
        </w:rPr>
        <w:softHyphen/>
        <w:t>ше</w:t>
      </w:r>
      <w:r w:rsidRPr="00E22F3B">
        <w:rPr>
          <w:color w:val="000000"/>
        </w:rPr>
        <w:softHyphen/>
        <w:t>му мне</w:t>
      </w:r>
      <w:r w:rsidRPr="00E22F3B">
        <w:rPr>
          <w:color w:val="000000"/>
        </w:rPr>
        <w:softHyphen/>
        <w:t>нию, важны для по</w:t>
      </w:r>
      <w:r w:rsidRPr="00E22F3B">
        <w:rPr>
          <w:color w:val="000000"/>
        </w:rPr>
        <w:softHyphen/>
        <w:t>ни</w:t>
      </w:r>
      <w:r w:rsidRPr="00E22F3B">
        <w:rPr>
          <w:color w:val="000000"/>
        </w:rPr>
        <w:softHyphen/>
        <w:t>ма</w:t>
      </w:r>
      <w:r w:rsidRPr="00E22F3B">
        <w:rPr>
          <w:color w:val="000000"/>
        </w:rPr>
        <w:softHyphen/>
        <w:t>ния про</w:t>
      </w:r>
      <w:r w:rsidRPr="00E22F3B">
        <w:rPr>
          <w:color w:val="000000"/>
        </w:rPr>
        <w:softHyphen/>
        <w:t>бле</w:t>
      </w:r>
      <w:r w:rsidRPr="00E22F3B">
        <w:rPr>
          <w:color w:val="000000"/>
        </w:rPr>
        <w:softHyphen/>
        <w:t>мы ис</w:t>
      </w:r>
      <w:r w:rsidRPr="00E22F3B">
        <w:rPr>
          <w:color w:val="000000"/>
        </w:rPr>
        <w:softHyphen/>
        <w:t>ход</w:t>
      </w:r>
      <w:r w:rsidRPr="00E22F3B">
        <w:rPr>
          <w:color w:val="000000"/>
        </w:rPr>
        <w:softHyphen/>
        <w:t>но</w:t>
      </w:r>
      <w:r w:rsidRPr="00E22F3B">
        <w:rPr>
          <w:color w:val="000000"/>
        </w:rPr>
        <w:softHyphen/>
        <w:t>го тек</w:t>
      </w:r>
      <w:r w:rsidRPr="00E22F3B">
        <w:rPr>
          <w:color w:val="000000"/>
        </w:rPr>
        <w:softHyphen/>
        <w:t>ста (из</w:t>
      </w:r>
      <w:r w:rsidRPr="00E22F3B">
        <w:rPr>
          <w:color w:val="000000"/>
        </w:rPr>
        <w:softHyphen/>
        <w:t>бе</w:t>
      </w:r>
      <w:r w:rsidRPr="00E22F3B">
        <w:rPr>
          <w:color w:val="000000"/>
        </w:rPr>
        <w:softHyphen/>
        <w:t>гай</w:t>
      </w:r>
      <w:r w:rsidRPr="00E22F3B">
        <w:rPr>
          <w:color w:val="000000"/>
        </w:rPr>
        <w:softHyphen/>
        <w:t>те чрез</w:t>
      </w:r>
      <w:r w:rsidRPr="00E22F3B">
        <w:rPr>
          <w:color w:val="000000"/>
        </w:rPr>
        <w:softHyphen/>
        <w:t>мер</w:t>
      </w:r>
      <w:r w:rsidRPr="00E22F3B">
        <w:rPr>
          <w:color w:val="000000"/>
        </w:rPr>
        <w:softHyphen/>
        <w:t>но</w:t>
      </w:r>
      <w:r w:rsidRPr="00E22F3B">
        <w:rPr>
          <w:color w:val="000000"/>
        </w:rPr>
        <w:softHyphen/>
        <w:t>го ци</w:t>
      </w:r>
      <w:r w:rsidRPr="00E22F3B">
        <w:rPr>
          <w:color w:val="000000"/>
        </w:rPr>
        <w:softHyphen/>
        <w:t>ти</w:t>
      </w:r>
      <w:r w:rsidRPr="00E22F3B">
        <w:rPr>
          <w:color w:val="000000"/>
        </w:rPr>
        <w:softHyphen/>
        <w:t>ро</w:t>
      </w:r>
      <w:r w:rsidRPr="00E22F3B">
        <w:rPr>
          <w:color w:val="000000"/>
        </w:rPr>
        <w:softHyphen/>
        <w:t>ва</w:t>
      </w:r>
      <w:r w:rsidRPr="00E22F3B">
        <w:rPr>
          <w:color w:val="000000"/>
        </w:rPr>
        <w:softHyphen/>
        <w:t>ния).</w:t>
      </w:r>
    </w:p>
    <w:p w:rsidR="00690D57" w:rsidRPr="00E22F3B" w:rsidRDefault="00690D57" w:rsidP="00690D57">
      <w:pPr>
        <w:shd w:val="clear" w:color="auto" w:fill="FFFFFF"/>
        <w:spacing w:after="259"/>
        <w:rPr>
          <w:color w:val="000000"/>
        </w:rPr>
      </w:pPr>
      <w:r w:rsidRPr="00E22F3B">
        <w:rPr>
          <w:color w:val="000000"/>
        </w:rPr>
        <w:t>Сфор</w:t>
      </w:r>
      <w:r w:rsidRPr="00E22F3B">
        <w:rPr>
          <w:color w:val="000000"/>
        </w:rPr>
        <w:softHyphen/>
        <w:t>му</w:t>
      </w:r>
      <w:r w:rsidRPr="00E22F3B">
        <w:rPr>
          <w:color w:val="000000"/>
        </w:rPr>
        <w:softHyphen/>
        <w:t>ли</w:t>
      </w:r>
      <w:r w:rsidRPr="00E22F3B">
        <w:rPr>
          <w:color w:val="000000"/>
        </w:rPr>
        <w:softHyphen/>
        <w:t>руй</w:t>
      </w:r>
      <w:r w:rsidRPr="00E22F3B">
        <w:rPr>
          <w:color w:val="000000"/>
        </w:rPr>
        <w:softHyphen/>
        <w:t>те по</w:t>
      </w:r>
      <w:r w:rsidRPr="00E22F3B">
        <w:rPr>
          <w:color w:val="000000"/>
        </w:rPr>
        <w:softHyphen/>
        <w:t>зи</w:t>
      </w:r>
      <w:r w:rsidRPr="00E22F3B">
        <w:rPr>
          <w:color w:val="000000"/>
        </w:rPr>
        <w:softHyphen/>
        <w:t>цию ав</w:t>
      </w:r>
      <w:r w:rsidRPr="00E22F3B">
        <w:rPr>
          <w:color w:val="000000"/>
        </w:rPr>
        <w:softHyphen/>
        <w:t>то</w:t>
      </w:r>
      <w:r w:rsidRPr="00E22F3B">
        <w:rPr>
          <w:color w:val="000000"/>
        </w:rPr>
        <w:softHyphen/>
        <w:t>ра (рас</w:t>
      </w:r>
      <w:r w:rsidRPr="00E22F3B">
        <w:rPr>
          <w:color w:val="000000"/>
        </w:rPr>
        <w:softHyphen/>
        <w:t>сказ</w:t>
      </w:r>
      <w:r w:rsidRPr="00E22F3B">
        <w:rPr>
          <w:color w:val="000000"/>
        </w:rPr>
        <w:softHyphen/>
        <w:t>чи</w:t>
      </w:r>
      <w:r w:rsidRPr="00E22F3B">
        <w:rPr>
          <w:color w:val="000000"/>
        </w:rPr>
        <w:softHyphen/>
        <w:t>ка). На</w:t>
      </w:r>
      <w:r w:rsidRPr="00E22F3B">
        <w:rPr>
          <w:color w:val="000000"/>
        </w:rPr>
        <w:softHyphen/>
        <w:t>пи</w:t>
      </w:r>
      <w:r w:rsidRPr="00E22F3B">
        <w:rPr>
          <w:color w:val="000000"/>
        </w:rPr>
        <w:softHyphen/>
        <w:t>ши</w:t>
      </w:r>
      <w:r w:rsidRPr="00E22F3B">
        <w:rPr>
          <w:color w:val="000000"/>
        </w:rPr>
        <w:softHyphen/>
        <w:t>те, со</w:t>
      </w:r>
      <w:r w:rsidRPr="00E22F3B">
        <w:rPr>
          <w:color w:val="000000"/>
        </w:rPr>
        <w:softHyphen/>
        <w:t>глас</w:t>
      </w:r>
      <w:r w:rsidRPr="00E22F3B">
        <w:rPr>
          <w:color w:val="000000"/>
        </w:rPr>
        <w:softHyphen/>
        <w:t>ны или не со</w:t>
      </w:r>
      <w:r w:rsidRPr="00E22F3B">
        <w:rPr>
          <w:color w:val="000000"/>
        </w:rPr>
        <w:softHyphen/>
        <w:t>глас</w:t>
      </w:r>
      <w:r w:rsidRPr="00E22F3B">
        <w:rPr>
          <w:color w:val="000000"/>
        </w:rPr>
        <w:softHyphen/>
        <w:t>ны Вы с точ</w:t>
      </w:r>
      <w:r w:rsidRPr="00E22F3B">
        <w:rPr>
          <w:color w:val="000000"/>
        </w:rPr>
        <w:softHyphen/>
        <w:t>кой зре</w:t>
      </w:r>
      <w:r w:rsidRPr="00E22F3B">
        <w:rPr>
          <w:color w:val="000000"/>
        </w:rPr>
        <w:softHyphen/>
        <w:t>ния ав</w:t>
      </w:r>
      <w:r w:rsidRPr="00E22F3B">
        <w:rPr>
          <w:color w:val="000000"/>
        </w:rPr>
        <w:softHyphen/>
        <w:t>то</w:t>
      </w:r>
      <w:r w:rsidRPr="00E22F3B">
        <w:rPr>
          <w:color w:val="000000"/>
        </w:rPr>
        <w:softHyphen/>
        <w:t>ра про</w:t>
      </w:r>
      <w:r w:rsidRPr="00E22F3B">
        <w:rPr>
          <w:color w:val="000000"/>
        </w:rPr>
        <w:softHyphen/>
        <w:t>чи</w:t>
      </w:r>
      <w:r w:rsidRPr="00E22F3B">
        <w:rPr>
          <w:color w:val="000000"/>
        </w:rPr>
        <w:softHyphen/>
        <w:t>тан</w:t>
      </w:r>
      <w:r w:rsidRPr="00E22F3B">
        <w:rPr>
          <w:color w:val="000000"/>
        </w:rPr>
        <w:softHyphen/>
        <w:t>но</w:t>
      </w:r>
      <w:r w:rsidRPr="00E22F3B">
        <w:rPr>
          <w:color w:val="000000"/>
        </w:rPr>
        <w:softHyphen/>
        <w:t>го тек</w:t>
      </w:r>
      <w:r w:rsidRPr="00E22F3B">
        <w:rPr>
          <w:color w:val="000000"/>
        </w:rPr>
        <w:softHyphen/>
        <w:t>ста. Объ</w:t>
      </w:r>
      <w:r w:rsidRPr="00E22F3B">
        <w:rPr>
          <w:color w:val="000000"/>
        </w:rPr>
        <w:softHyphen/>
        <w:t>яс</w:t>
      </w:r>
      <w:r w:rsidRPr="00E22F3B">
        <w:rPr>
          <w:color w:val="000000"/>
        </w:rPr>
        <w:softHyphen/>
        <w:t>ни</w:t>
      </w:r>
      <w:r w:rsidRPr="00E22F3B">
        <w:rPr>
          <w:color w:val="000000"/>
        </w:rPr>
        <w:softHyphen/>
        <w:t>те по</w:t>
      </w:r>
      <w:r w:rsidRPr="00E22F3B">
        <w:rPr>
          <w:color w:val="000000"/>
        </w:rPr>
        <w:softHyphen/>
        <w:t>че</w:t>
      </w:r>
      <w:r w:rsidRPr="00E22F3B">
        <w:rPr>
          <w:color w:val="000000"/>
        </w:rPr>
        <w:softHyphen/>
        <w:t>му. Своё мне</w:t>
      </w:r>
      <w:r w:rsidRPr="00E22F3B">
        <w:rPr>
          <w:color w:val="000000"/>
        </w:rPr>
        <w:softHyphen/>
        <w:t>ние ар</w:t>
      </w:r>
      <w:r w:rsidRPr="00E22F3B">
        <w:rPr>
          <w:color w:val="000000"/>
        </w:rPr>
        <w:softHyphen/>
        <w:t>гу</w:t>
      </w:r>
      <w:r w:rsidRPr="00E22F3B">
        <w:rPr>
          <w:color w:val="000000"/>
        </w:rPr>
        <w:softHyphen/>
        <w:t>мен</w:t>
      </w:r>
      <w:r w:rsidRPr="00E22F3B">
        <w:rPr>
          <w:color w:val="000000"/>
        </w:rPr>
        <w:softHyphen/>
        <w:t>ти</w:t>
      </w:r>
      <w:r w:rsidRPr="00E22F3B">
        <w:rPr>
          <w:color w:val="000000"/>
        </w:rPr>
        <w:softHyphen/>
        <w:t>руй</w:t>
      </w:r>
      <w:r w:rsidRPr="00E22F3B">
        <w:rPr>
          <w:color w:val="000000"/>
        </w:rPr>
        <w:softHyphen/>
        <w:t>те, опи</w:t>
      </w:r>
      <w:r w:rsidRPr="00E22F3B">
        <w:rPr>
          <w:color w:val="000000"/>
        </w:rPr>
        <w:softHyphen/>
        <w:t>ра</w:t>
      </w:r>
      <w:r w:rsidRPr="00E22F3B">
        <w:rPr>
          <w:color w:val="000000"/>
        </w:rPr>
        <w:softHyphen/>
        <w:t>ясь в первую оче</w:t>
      </w:r>
      <w:r w:rsidRPr="00E22F3B">
        <w:rPr>
          <w:color w:val="000000"/>
        </w:rPr>
        <w:softHyphen/>
        <w:t>редь на чи</w:t>
      </w:r>
      <w:r w:rsidRPr="00E22F3B">
        <w:rPr>
          <w:color w:val="000000"/>
        </w:rPr>
        <w:softHyphen/>
        <w:t>та</w:t>
      </w:r>
      <w:r w:rsidRPr="00E22F3B">
        <w:rPr>
          <w:color w:val="000000"/>
        </w:rPr>
        <w:softHyphen/>
        <w:t>тель</w:t>
      </w:r>
      <w:r w:rsidRPr="00E22F3B">
        <w:rPr>
          <w:color w:val="000000"/>
        </w:rPr>
        <w:softHyphen/>
        <w:t>ский опыт, а также на зна</w:t>
      </w:r>
      <w:r w:rsidRPr="00E22F3B">
        <w:rPr>
          <w:color w:val="000000"/>
        </w:rPr>
        <w:softHyphen/>
        <w:t>ния и жиз</w:t>
      </w:r>
      <w:r w:rsidRPr="00E22F3B">
        <w:rPr>
          <w:color w:val="000000"/>
        </w:rPr>
        <w:softHyphen/>
        <w:t>нен</w:t>
      </w:r>
      <w:r w:rsidRPr="00E22F3B">
        <w:rPr>
          <w:color w:val="000000"/>
        </w:rPr>
        <w:softHyphen/>
        <w:t>ные на</w:t>
      </w:r>
      <w:r w:rsidRPr="00E22F3B">
        <w:rPr>
          <w:color w:val="000000"/>
        </w:rPr>
        <w:softHyphen/>
        <w:t>блю</w:t>
      </w:r>
      <w:r w:rsidRPr="00E22F3B">
        <w:rPr>
          <w:color w:val="000000"/>
        </w:rPr>
        <w:softHyphen/>
        <w:t>де</w:t>
      </w:r>
      <w:r w:rsidRPr="00E22F3B">
        <w:rPr>
          <w:color w:val="000000"/>
        </w:rPr>
        <w:softHyphen/>
        <w:t>ния (учи</w:t>
      </w:r>
      <w:r w:rsidRPr="00E22F3B">
        <w:rPr>
          <w:color w:val="000000"/>
        </w:rPr>
        <w:softHyphen/>
        <w:t>ты</w:t>
      </w:r>
      <w:r w:rsidRPr="00E22F3B">
        <w:rPr>
          <w:color w:val="000000"/>
        </w:rPr>
        <w:softHyphen/>
        <w:t>ва</w:t>
      </w:r>
      <w:r w:rsidRPr="00E22F3B">
        <w:rPr>
          <w:color w:val="000000"/>
        </w:rPr>
        <w:softHyphen/>
        <w:t>ют</w:t>
      </w:r>
      <w:r w:rsidRPr="00E22F3B">
        <w:rPr>
          <w:color w:val="000000"/>
        </w:rPr>
        <w:softHyphen/>
        <w:t>ся пер</w:t>
      </w:r>
      <w:r w:rsidRPr="00E22F3B">
        <w:rPr>
          <w:color w:val="000000"/>
        </w:rPr>
        <w:softHyphen/>
        <w:t>вые два ар</w:t>
      </w:r>
      <w:r w:rsidRPr="00E22F3B">
        <w:rPr>
          <w:color w:val="000000"/>
        </w:rPr>
        <w:softHyphen/>
        <w:t>гу</w:t>
      </w:r>
      <w:r w:rsidRPr="00E22F3B">
        <w:rPr>
          <w:color w:val="000000"/>
        </w:rPr>
        <w:softHyphen/>
        <w:t>мен</w:t>
      </w:r>
      <w:r w:rsidRPr="00E22F3B">
        <w:rPr>
          <w:color w:val="000000"/>
        </w:rPr>
        <w:softHyphen/>
        <w:t>та).</w:t>
      </w:r>
    </w:p>
    <w:p w:rsidR="00690D57" w:rsidRPr="00E22F3B" w:rsidRDefault="00690D57" w:rsidP="00690D57">
      <w:pPr>
        <w:shd w:val="clear" w:color="auto" w:fill="FFFFFF"/>
        <w:spacing w:after="259"/>
        <w:rPr>
          <w:color w:val="000000"/>
        </w:rPr>
      </w:pPr>
      <w:r w:rsidRPr="00E22F3B">
        <w:rPr>
          <w:color w:val="000000"/>
        </w:rPr>
        <w:t>Объём со</w:t>
      </w:r>
      <w:r w:rsidRPr="00E22F3B">
        <w:rPr>
          <w:color w:val="000000"/>
        </w:rPr>
        <w:softHyphen/>
        <w:t>чи</w:t>
      </w:r>
      <w:r w:rsidRPr="00E22F3B">
        <w:rPr>
          <w:color w:val="000000"/>
        </w:rPr>
        <w:softHyphen/>
        <w:t>не</w:t>
      </w:r>
      <w:r w:rsidRPr="00E22F3B">
        <w:rPr>
          <w:color w:val="000000"/>
        </w:rPr>
        <w:softHyphen/>
        <w:t>ния – не менее 150 слов.</w:t>
      </w:r>
    </w:p>
    <w:p w:rsidR="00690D57" w:rsidRPr="00E22F3B" w:rsidRDefault="00690D57" w:rsidP="00690D57">
      <w:pPr>
        <w:shd w:val="clear" w:color="auto" w:fill="FFFFFF"/>
        <w:spacing w:after="259"/>
        <w:rPr>
          <w:color w:val="000000"/>
        </w:rPr>
      </w:pPr>
      <w:r w:rsidRPr="00E22F3B">
        <w:rPr>
          <w:color w:val="000000"/>
        </w:rPr>
        <w:t>Ра</w:t>
      </w:r>
      <w:r w:rsidRPr="00E22F3B">
        <w:rPr>
          <w:color w:val="000000"/>
        </w:rPr>
        <w:softHyphen/>
        <w:t>бо</w:t>
      </w:r>
      <w:r w:rsidRPr="00E22F3B">
        <w:rPr>
          <w:color w:val="000000"/>
        </w:rPr>
        <w:softHyphen/>
        <w:t>та, на</w:t>
      </w:r>
      <w:r w:rsidRPr="00E22F3B">
        <w:rPr>
          <w:color w:val="000000"/>
        </w:rPr>
        <w:softHyphen/>
        <w:t>пи</w:t>
      </w:r>
      <w:r w:rsidRPr="00E22F3B">
        <w:rPr>
          <w:color w:val="000000"/>
        </w:rPr>
        <w:softHyphen/>
        <w:t>сан</w:t>
      </w:r>
      <w:r w:rsidRPr="00E22F3B">
        <w:rPr>
          <w:color w:val="000000"/>
        </w:rPr>
        <w:softHyphen/>
        <w:t>ная без опоры на про</w:t>
      </w:r>
      <w:r w:rsidRPr="00E22F3B">
        <w:rPr>
          <w:color w:val="000000"/>
        </w:rPr>
        <w:softHyphen/>
        <w:t>чи</w:t>
      </w:r>
      <w:r w:rsidRPr="00E22F3B">
        <w:rPr>
          <w:color w:val="000000"/>
        </w:rPr>
        <w:softHyphen/>
        <w:t>тан</w:t>
      </w:r>
      <w:r w:rsidRPr="00E22F3B">
        <w:rPr>
          <w:color w:val="000000"/>
        </w:rPr>
        <w:softHyphen/>
        <w:t>ный текст (не по дан</w:t>
      </w:r>
      <w:r w:rsidRPr="00E22F3B">
        <w:rPr>
          <w:color w:val="000000"/>
        </w:rPr>
        <w:softHyphen/>
        <w:t>но</w:t>
      </w:r>
      <w:r w:rsidRPr="00E22F3B">
        <w:rPr>
          <w:color w:val="000000"/>
        </w:rPr>
        <w:softHyphen/>
        <w:t>му тек</w:t>
      </w:r>
      <w:r w:rsidRPr="00E22F3B">
        <w:rPr>
          <w:color w:val="000000"/>
        </w:rPr>
        <w:softHyphen/>
        <w:t>сту), не оце</w:t>
      </w:r>
      <w:r w:rsidRPr="00E22F3B">
        <w:rPr>
          <w:color w:val="000000"/>
        </w:rPr>
        <w:softHyphen/>
        <w:t>ни</w:t>
      </w:r>
      <w:r w:rsidRPr="00E22F3B">
        <w:rPr>
          <w:color w:val="000000"/>
        </w:rPr>
        <w:softHyphen/>
        <w:t>ва</w:t>
      </w:r>
      <w:r w:rsidRPr="00E22F3B">
        <w:rPr>
          <w:color w:val="000000"/>
        </w:rPr>
        <w:softHyphen/>
        <w:t>ет</w:t>
      </w:r>
      <w:r w:rsidRPr="00E22F3B">
        <w:rPr>
          <w:color w:val="000000"/>
        </w:rPr>
        <w:softHyphen/>
        <w:t>ся. Если со</w:t>
      </w:r>
      <w:r w:rsidRPr="00E22F3B">
        <w:rPr>
          <w:color w:val="000000"/>
        </w:rPr>
        <w:softHyphen/>
        <w:t>чи</w:t>
      </w:r>
      <w:r w:rsidRPr="00E22F3B">
        <w:rPr>
          <w:color w:val="000000"/>
        </w:rPr>
        <w:softHyphen/>
        <w:t>не</w:t>
      </w:r>
      <w:r w:rsidRPr="00E22F3B">
        <w:rPr>
          <w:color w:val="000000"/>
        </w:rPr>
        <w:softHyphen/>
        <w:t>ние пред</w:t>
      </w:r>
      <w:r w:rsidRPr="00E22F3B">
        <w:rPr>
          <w:color w:val="000000"/>
        </w:rPr>
        <w:softHyphen/>
        <w:t>став</w:t>
      </w:r>
      <w:r w:rsidRPr="00E22F3B">
        <w:rPr>
          <w:color w:val="000000"/>
        </w:rPr>
        <w:softHyphen/>
        <w:t>ля</w:t>
      </w:r>
      <w:r w:rsidRPr="00E22F3B">
        <w:rPr>
          <w:color w:val="000000"/>
        </w:rPr>
        <w:softHyphen/>
        <w:t>ет собой пе</w:t>
      </w:r>
      <w:r w:rsidRPr="00E22F3B">
        <w:rPr>
          <w:color w:val="000000"/>
        </w:rPr>
        <w:softHyphen/>
        <w:t>ре</w:t>
      </w:r>
      <w:r w:rsidRPr="00E22F3B">
        <w:rPr>
          <w:color w:val="000000"/>
        </w:rPr>
        <w:softHyphen/>
        <w:t>ска</w:t>
      </w:r>
      <w:r w:rsidRPr="00E22F3B">
        <w:rPr>
          <w:color w:val="000000"/>
        </w:rPr>
        <w:softHyphen/>
        <w:t>зан</w:t>
      </w:r>
      <w:r w:rsidRPr="00E22F3B">
        <w:rPr>
          <w:color w:val="000000"/>
        </w:rPr>
        <w:softHyphen/>
        <w:t>ный или пол</w:t>
      </w:r>
      <w:r w:rsidRPr="00E22F3B">
        <w:rPr>
          <w:color w:val="000000"/>
        </w:rPr>
        <w:softHyphen/>
        <w:t>но</w:t>
      </w:r>
      <w:r w:rsidRPr="00E22F3B">
        <w:rPr>
          <w:color w:val="000000"/>
        </w:rPr>
        <w:softHyphen/>
        <w:t>стью пе</w:t>
      </w:r>
      <w:r w:rsidRPr="00E22F3B">
        <w:rPr>
          <w:color w:val="000000"/>
        </w:rPr>
        <w:softHyphen/>
        <w:t>ре</w:t>
      </w:r>
      <w:r w:rsidRPr="00E22F3B">
        <w:rPr>
          <w:color w:val="000000"/>
        </w:rPr>
        <w:softHyphen/>
        <w:t>пи</w:t>
      </w:r>
      <w:r w:rsidRPr="00E22F3B">
        <w:rPr>
          <w:color w:val="000000"/>
        </w:rPr>
        <w:softHyphen/>
        <w:t>сан</w:t>
      </w:r>
      <w:r w:rsidRPr="00E22F3B">
        <w:rPr>
          <w:color w:val="000000"/>
        </w:rPr>
        <w:softHyphen/>
        <w:t>ный ис</w:t>
      </w:r>
      <w:r w:rsidRPr="00E22F3B">
        <w:rPr>
          <w:color w:val="000000"/>
        </w:rPr>
        <w:softHyphen/>
        <w:t>ход</w:t>
      </w:r>
      <w:r w:rsidRPr="00E22F3B">
        <w:rPr>
          <w:color w:val="000000"/>
        </w:rPr>
        <w:softHyphen/>
        <w:t>ный текст без каких бы то ни было ком</w:t>
      </w:r>
      <w:r w:rsidRPr="00E22F3B">
        <w:rPr>
          <w:color w:val="000000"/>
        </w:rPr>
        <w:softHyphen/>
        <w:t>мен</w:t>
      </w:r>
      <w:r w:rsidRPr="00E22F3B">
        <w:rPr>
          <w:color w:val="000000"/>
        </w:rPr>
        <w:softHyphen/>
        <w:t>та</w:t>
      </w:r>
      <w:r w:rsidRPr="00E22F3B">
        <w:rPr>
          <w:color w:val="000000"/>
        </w:rPr>
        <w:softHyphen/>
        <w:t>ри</w:t>
      </w:r>
      <w:r w:rsidRPr="00E22F3B">
        <w:rPr>
          <w:color w:val="000000"/>
        </w:rPr>
        <w:softHyphen/>
        <w:t>ев, то такая ра</w:t>
      </w:r>
      <w:r w:rsidRPr="00E22F3B">
        <w:rPr>
          <w:color w:val="000000"/>
        </w:rPr>
        <w:softHyphen/>
        <w:t>бо</w:t>
      </w:r>
      <w:r w:rsidRPr="00E22F3B">
        <w:rPr>
          <w:color w:val="000000"/>
        </w:rPr>
        <w:softHyphen/>
        <w:t>та оце</w:t>
      </w:r>
      <w:r w:rsidRPr="00E22F3B">
        <w:rPr>
          <w:color w:val="000000"/>
        </w:rPr>
        <w:softHyphen/>
        <w:t>ни</w:t>
      </w:r>
      <w:r w:rsidRPr="00E22F3B">
        <w:rPr>
          <w:color w:val="000000"/>
        </w:rPr>
        <w:softHyphen/>
        <w:t>ва</w:t>
      </w:r>
      <w:r w:rsidRPr="00E22F3B">
        <w:rPr>
          <w:color w:val="000000"/>
        </w:rPr>
        <w:softHyphen/>
        <w:t>ет</w:t>
      </w:r>
      <w:r w:rsidRPr="00E22F3B">
        <w:rPr>
          <w:color w:val="000000"/>
        </w:rPr>
        <w:softHyphen/>
        <w:t>ся нулём бал</w:t>
      </w:r>
      <w:r w:rsidRPr="00E22F3B">
        <w:rPr>
          <w:color w:val="000000"/>
        </w:rPr>
        <w:softHyphen/>
        <w:t>лов.</w:t>
      </w:r>
    </w:p>
    <w:p w:rsidR="00690D57" w:rsidRPr="00E22F3B" w:rsidRDefault="00690D57" w:rsidP="00690D57">
      <w:pPr>
        <w:shd w:val="clear" w:color="auto" w:fill="FFFFFF"/>
        <w:spacing w:after="259"/>
        <w:rPr>
          <w:color w:val="000000"/>
        </w:rPr>
      </w:pPr>
      <w:r w:rsidRPr="00E22F3B">
        <w:rPr>
          <w:color w:val="000000"/>
        </w:rPr>
        <w:t>Со</w:t>
      </w:r>
      <w:r w:rsidRPr="00E22F3B">
        <w:rPr>
          <w:color w:val="000000"/>
        </w:rPr>
        <w:softHyphen/>
        <w:t>чи</w:t>
      </w:r>
      <w:r w:rsidRPr="00E22F3B">
        <w:rPr>
          <w:color w:val="000000"/>
        </w:rPr>
        <w:softHyphen/>
        <w:t>не</w:t>
      </w:r>
      <w:r w:rsidRPr="00E22F3B">
        <w:rPr>
          <w:color w:val="000000"/>
        </w:rPr>
        <w:softHyphen/>
        <w:t>ние пи</w:t>
      </w:r>
      <w:r w:rsidRPr="00E22F3B">
        <w:rPr>
          <w:color w:val="000000"/>
        </w:rPr>
        <w:softHyphen/>
        <w:t>ши</w:t>
      </w:r>
      <w:r w:rsidRPr="00E22F3B">
        <w:rPr>
          <w:color w:val="000000"/>
        </w:rPr>
        <w:softHyphen/>
        <w:t>те ак</w:t>
      </w:r>
      <w:r w:rsidRPr="00E22F3B">
        <w:rPr>
          <w:color w:val="000000"/>
        </w:rPr>
        <w:softHyphen/>
        <w:t>ку</w:t>
      </w:r>
      <w:r w:rsidRPr="00E22F3B">
        <w:rPr>
          <w:color w:val="000000"/>
        </w:rPr>
        <w:softHyphen/>
        <w:t>рат</w:t>
      </w:r>
      <w:r w:rsidRPr="00E22F3B">
        <w:rPr>
          <w:color w:val="000000"/>
        </w:rPr>
        <w:softHyphen/>
        <w:t>но, раз</w:t>
      </w:r>
      <w:r w:rsidRPr="00E22F3B">
        <w:rPr>
          <w:color w:val="000000"/>
        </w:rPr>
        <w:softHyphen/>
        <w:t>бор</w:t>
      </w:r>
      <w:r w:rsidRPr="00E22F3B">
        <w:rPr>
          <w:color w:val="000000"/>
        </w:rPr>
        <w:softHyphen/>
        <w:t>чи</w:t>
      </w:r>
      <w:r w:rsidRPr="00E22F3B">
        <w:rPr>
          <w:color w:val="000000"/>
        </w:rPr>
        <w:softHyphen/>
        <w:t>вым по</w:t>
      </w:r>
      <w:r w:rsidRPr="00E22F3B">
        <w:rPr>
          <w:color w:val="000000"/>
        </w:rPr>
        <w:softHyphen/>
        <w:t>чер</w:t>
      </w:r>
      <w:r w:rsidRPr="00E22F3B">
        <w:rPr>
          <w:color w:val="000000"/>
        </w:rPr>
        <w:softHyphen/>
        <w:t>ком.</w:t>
      </w:r>
    </w:p>
    <w:p w:rsidR="00690D57" w:rsidRPr="00E22F3B" w:rsidRDefault="00690D57" w:rsidP="00690D57">
      <w:pPr>
        <w:shd w:val="clear" w:color="auto" w:fill="FFFFFF"/>
        <w:rPr>
          <w:color w:val="000000"/>
        </w:rPr>
      </w:pPr>
      <w:r w:rsidRPr="00E22F3B">
        <w:rPr>
          <w:bCs/>
          <w:color w:val="000000"/>
        </w:rPr>
        <w:t>Ответы</w:t>
      </w:r>
    </w:p>
    <w:p w:rsidR="00690D57" w:rsidRPr="00E22F3B" w:rsidRDefault="00690D57" w:rsidP="00690D57">
      <w:pPr>
        <w:shd w:val="clear" w:color="auto" w:fill="FFFFFF"/>
        <w:rPr>
          <w:color w:val="000000"/>
        </w:rPr>
      </w:pPr>
      <w:r w:rsidRPr="00E22F3B">
        <w:rPr>
          <w:bCs/>
          <w:color w:val="000000"/>
        </w:rPr>
        <w:t>Вариант 2</w:t>
      </w:r>
    </w:p>
    <w:p w:rsidR="00690D57" w:rsidRPr="00E22F3B" w:rsidRDefault="00690D57" w:rsidP="00690D57">
      <w:pPr>
        <w:shd w:val="clear" w:color="auto" w:fill="FFFFFF"/>
        <w:spacing w:after="195"/>
        <w:rPr>
          <w:color w:val="000000"/>
        </w:rPr>
      </w:pPr>
    </w:p>
    <w:tbl>
      <w:tblPr>
        <w:tblW w:w="7380" w:type="dxa"/>
        <w:tblCellMar>
          <w:left w:w="0" w:type="dxa"/>
          <w:right w:w="0" w:type="dxa"/>
        </w:tblCellMar>
        <w:tblLook w:val="04A0"/>
      </w:tblPr>
      <w:tblGrid>
        <w:gridCol w:w="507"/>
        <w:gridCol w:w="2214"/>
        <w:gridCol w:w="506"/>
        <w:gridCol w:w="4153"/>
      </w:tblGrid>
      <w:tr w:rsidR="00690D57" w:rsidRPr="00051468" w:rsidTr="00CE0B32">
        <w:tc>
          <w:tcPr>
            <w:tcW w:w="285"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90D57" w:rsidRPr="00051468" w:rsidRDefault="00690D57" w:rsidP="00CE0B32">
            <w:pPr>
              <w:pStyle w:val="afb"/>
              <w:rPr>
                <w:rFonts w:ascii="Times New Roman" w:hAnsi="Times New Roman"/>
                <w:sz w:val="24"/>
                <w:szCs w:val="24"/>
              </w:rPr>
            </w:pPr>
            <w:r w:rsidRPr="00051468">
              <w:rPr>
                <w:rFonts w:ascii="Times New Roman" w:hAnsi="Times New Roman"/>
                <w:sz w:val="24"/>
                <w:szCs w:val="24"/>
              </w:rPr>
              <w:t>№</w:t>
            </w:r>
          </w:p>
        </w:tc>
        <w:tc>
          <w:tcPr>
            <w:tcW w:w="2055"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90D57" w:rsidRPr="00051468" w:rsidRDefault="00690D57" w:rsidP="00CE0B32">
            <w:pPr>
              <w:pStyle w:val="afb"/>
              <w:rPr>
                <w:rFonts w:ascii="Times New Roman" w:hAnsi="Times New Roman"/>
                <w:sz w:val="24"/>
                <w:szCs w:val="24"/>
              </w:rPr>
            </w:pPr>
            <w:r w:rsidRPr="00051468">
              <w:rPr>
                <w:rFonts w:ascii="Times New Roman" w:hAnsi="Times New Roman"/>
                <w:bCs/>
                <w:sz w:val="24"/>
                <w:szCs w:val="24"/>
              </w:rPr>
              <w:t>ответ</w:t>
            </w:r>
          </w:p>
        </w:tc>
        <w:tc>
          <w:tcPr>
            <w:tcW w:w="300"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90D57" w:rsidRPr="00051468" w:rsidRDefault="00690D57" w:rsidP="00CE0B32">
            <w:pPr>
              <w:pStyle w:val="afb"/>
              <w:rPr>
                <w:rFonts w:ascii="Times New Roman" w:hAnsi="Times New Roman"/>
                <w:sz w:val="24"/>
                <w:szCs w:val="24"/>
              </w:rPr>
            </w:pPr>
            <w:r w:rsidRPr="00051468">
              <w:rPr>
                <w:rFonts w:ascii="Times New Roman" w:hAnsi="Times New Roman"/>
                <w:sz w:val="24"/>
                <w:szCs w:val="24"/>
              </w:rPr>
              <w:t>№</w:t>
            </w:r>
          </w:p>
        </w:tc>
        <w:tc>
          <w:tcPr>
            <w:tcW w:w="3855"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90D57" w:rsidRPr="00051468" w:rsidRDefault="00690D57" w:rsidP="00CE0B32">
            <w:pPr>
              <w:pStyle w:val="afb"/>
              <w:rPr>
                <w:rFonts w:ascii="Times New Roman" w:hAnsi="Times New Roman"/>
                <w:sz w:val="24"/>
                <w:szCs w:val="24"/>
              </w:rPr>
            </w:pPr>
            <w:r w:rsidRPr="00051468">
              <w:rPr>
                <w:rFonts w:ascii="Times New Roman" w:hAnsi="Times New Roman"/>
                <w:bCs/>
                <w:sz w:val="24"/>
                <w:szCs w:val="24"/>
              </w:rPr>
              <w:t>Ответ</w:t>
            </w:r>
          </w:p>
        </w:tc>
      </w:tr>
      <w:tr w:rsidR="00690D57" w:rsidRPr="00051468" w:rsidTr="00CE0B32">
        <w:tc>
          <w:tcPr>
            <w:tcW w:w="285"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90D57" w:rsidRPr="00051468" w:rsidRDefault="00690D57" w:rsidP="00CE0B32">
            <w:pPr>
              <w:pStyle w:val="afb"/>
              <w:rPr>
                <w:rFonts w:ascii="Times New Roman" w:hAnsi="Times New Roman"/>
                <w:sz w:val="24"/>
                <w:szCs w:val="24"/>
              </w:rPr>
            </w:pPr>
            <w:r w:rsidRPr="00051468">
              <w:rPr>
                <w:rFonts w:ascii="Times New Roman" w:hAnsi="Times New Roman"/>
                <w:bCs/>
                <w:sz w:val="24"/>
                <w:szCs w:val="24"/>
              </w:rPr>
              <w:t>1</w:t>
            </w:r>
          </w:p>
        </w:tc>
        <w:tc>
          <w:tcPr>
            <w:tcW w:w="2055"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90D57" w:rsidRPr="00051468" w:rsidRDefault="00690D57" w:rsidP="00CE0B32">
            <w:pPr>
              <w:pStyle w:val="afb"/>
              <w:rPr>
                <w:rFonts w:ascii="Times New Roman" w:hAnsi="Times New Roman"/>
                <w:sz w:val="24"/>
                <w:szCs w:val="24"/>
              </w:rPr>
            </w:pPr>
            <w:r w:rsidRPr="00051468">
              <w:rPr>
                <w:rFonts w:ascii="Times New Roman" w:hAnsi="Times New Roman"/>
                <w:sz w:val="24"/>
                <w:szCs w:val="24"/>
              </w:rPr>
              <w:t>25</w:t>
            </w:r>
          </w:p>
        </w:tc>
        <w:tc>
          <w:tcPr>
            <w:tcW w:w="300"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90D57" w:rsidRPr="00051468" w:rsidRDefault="00690D57" w:rsidP="00CE0B32">
            <w:pPr>
              <w:pStyle w:val="afb"/>
              <w:rPr>
                <w:rFonts w:ascii="Times New Roman" w:hAnsi="Times New Roman"/>
                <w:sz w:val="24"/>
                <w:szCs w:val="24"/>
              </w:rPr>
            </w:pPr>
            <w:r w:rsidRPr="00051468">
              <w:rPr>
                <w:rFonts w:ascii="Times New Roman" w:hAnsi="Times New Roman"/>
                <w:bCs/>
                <w:sz w:val="24"/>
                <w:szCs w:val="24"/>
              </w:rPr>
              <w:t>13</w:t>
            </w:r>
          </w:p>
        </w:tc>
        <w:tc>
          <w:tcPr>
            <w:tcW w:w="3855"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90D57" w:rsidRPr="00051468" w:rsidRDefault="00690D57" w:rsidP="00CE0B32">
            <w:pPr>
              <w:pStyle w:val="afb"/>
              <w:rPr>
                <w:rFonts w:ascii="Times New Roman" w:hAnsi="Times New Roman"/>
                <w:sz w:val="24"/>
                <w:szCs w:val="24"/>
              </w:rPr>
            </w:pPr>
            <w:r w:rsidRPr="00051468">
              <w:rPr>
                <w:rFonts w:ascii="Times New Roman" w:hAnsi="Times New Roman"/>
                <w:sz w:val="24"/>
                <w:szCs w:val="24"/>
              </w:rPr>
              <w:t>Вскоре также</w:t>
            </w:r>
          </w:p>
        </w:tc>
      </w:tr>
      <w:tr w:rsidR="00690D57" w:rsidRPr="00051468" w:rsidTr="00CE0B32">
        <w:tc>
          <w:tcPr>
            <w:tcW w:w="285"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90D57" w:rsidRPr="00051468" w:rsidRDefault="00690D57" w:rsidP="00CE0B32">
            <w:pPr>
              <w:pStyle w:val="afb"/>
              <w:rPr>
                <w:rFonts w:ascii="Times New Roman" w:hAnsi="Times New Roman"/>
                <w:sz w:val="24"/>
                <w:szCs w:val="24"/>
              </w:rPr>
            </w:pPr>
            <w:r w:rsidRPr="00051468">
              <w:rPr>
                <w:rFonts w:ascii="Times New Roman" w:hAnsi="Times New Roman"/>
                <w:bCs/>
                <w:sz w:val="24"/>
                <w:szCs w:val="24"/>
              </w:rPr>
              <w:t>2</w:t>
            </w:r>
          </w:p>
        </w:tc>
        <w:tc>
          <w:tcPr>
            <w:tcW w:w="2055"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90D57" w:rsidRPr="00051468" w:rsidRDefault="00690D57" w:rsidP="00CE0B32">
            <w:pPr>
              <w:pStyle w:val="afb"/>
              <w:rPr>
                <w:rFonts w:ascii="Times New Roman" w:hAnsi="Times New Roman"/>
                <w:sz w:val="24"/>
                <w:szCs w:val="24"/>
              </w:rPr>
            </w:pPr>
            <w:r w:rsidRPr="00051468">
              <w:rPr>
                <w:rFonts w:ascii="Times New Roman" w:hAnsi="Times New Roman"/>
                <w:sz w:val="24"/>
                <w:szCs w:val="24"/>
              </w:rPr>
              <w:t>но</w:t>
            </w:r>
          </w:p>
        </w:tc>
        <w:tc>
          <w:tcPr>
            <w:tcW w:w="300"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90D57" w:rsidRPr="00051468" w:rsidRDefault="00690D57" w:rsidP="00CE0B32">
            <w:pPr>
              <w:pStyle w:val="afb"/>
              <w:rPr>
                <w:rFonts w:ascii="Times New Roman" w:hAnsi="Times New Roman"/>
                <w:sz w:val="24"/>
                <w:szCs w:val="24"/>
              </w:rPr>
            </w:pPr>
            <w:r w:rsidRPr="00051468">
              <w:rPr>
                <w:rFonts w:ascii="Times New Roman" w:hAnsi="Times New Roman"/>
                <w:bCs/>
                <w:sz w:val="24"/>
                <w:szCs w:val="24"/>
              </w:rPr>
              <w:t>14</w:t>
            </w:r>
          </w:p>
        </w:tc>
        <w:tc>
          <w:tcPr>
            <w:tcW w:w="3855"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90D57" w:rsidRPr="00051468" w:rsidRDefault="00690D57" w:rsidP="00CE0B32">
            <w:pPr>
              <w:pStyle w:val="afb"/>
              <w:rPr>
                <w:rFonts w:ascii="Times New Roman" w:hAnsi="Times New Roman"/>
                <w:sz w:val="24"/>
                <w:szCs w:val="24"/>
              </w:rPr>
            </w:pPr>
            <w:r w:rsidRPr="00051468">
              <w:rPr>
                <w:rFonts w:ascii="Times New Roman" w:hAnsi="Times New Roman"/>
                <w:sz w:val="24"/>
                <w:szCs w:val="24"/>
              </w:rPr>
              <w:t>124</w:t>
            </w:r>
          </w:p>
        </w:tc>
      </w:tr>
      <w:tr w:rsidR="00690D57" w:rsidRPr="00051468" w:rsidTr="00CE0B32">
        <w:tc>
          <w:tcPr>
            <w:tcW w:w="285"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90D57" w:rsidRPr="00051468" w:rsidRDefault="00690D57" w:rsidP="00CE0B32">
            <w:pPr>
              <w:pStyle w:val="afb"/>
              <w:rPr>
                <w:rFonts w:ascii="Times New Roman" w:hAnsi="Times New Roman"/>
                <w:sz w:val="24"/>
                <w:szCs w:val="24"/>
              </w:rPr>
            </w:pPr>
            <w:r w:rsidRPr="00051468">
              <w:rPr>
                <w:rFonts w:ascii="Times New Roman" w:hAnsi="Times New Roman"/>
                <w:bCs/>
                <w:sz w:val="24"/>
                <w:szCs w:val="24"/>
              </w:rPr>
              <w:t>3</w:t>
            </w:r>
          </w:p>
        </w:tc>
        <w:tc>
          <w:tcPr>
            <w:tcW w:w="2055"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90D57" w:rsidRPr="00051468" w:rsidRDefault="00690D57" w:rsidP="00CE0B32">
            <w:pPr>
              <w:pStyle w:val="afb"/>
              <w:rPr>
                <w:rFonts w:ascii="Times New Roman" w:hAnsi="Times New Roman"/>
                <w:sz w:val="24"/>
                <w:szCs w:val="24"/>
              </w:rPr>
            </w:pPr>
            <w:r w:rsidRPr="00051468">
              <w:rPr>
                <w:rFonts w:ascii="Times New Roman" w:hAnsi="Times New Roman"/>
                <w:sz w:val="24"/>
                <w:szCs w:val="24"/>
              </w:rPr>
              <w:t>2</w:t>
            </w:r>
          </w:p>
        </w:tc>
        <w:tc>
          <w:tcPr>
            <w:tcW w:w="300"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90D57" w:rsidRPr="00051468" w:rsidRDefault="00690D57" w:rsidP="00CE0B32">
            <w:pPr>
              <w:pStyle w:val="afb"/>
              <w:rPr>
                <w:rFonts w:ascii="Times New Roman" w:hAnsi="Times New Roman"/>
                <w:sz w:val="24"/>
                <w:szCs w:val="24"/>
              </w:rPr>
            </w:pPr>
            <w:r w:rsidRPr="00051468">
              <w:rPr>
                <w:rFonts w:ascii="Times New Roman" w:hAnsi="Times New Roman"/>
                <w:bCs/>
                <w:sz w:val="24"/>
                <w:szCs w:val="24"/>
              </w:rPr>
              <w:t>15</w:t>
            </w:r>
          </w:p>
        </w:tc>
        <w:tc>
          <w:tcPr>
            <w:tcW w:w="3855"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90D57" w:rsidRPr="00051468" w:rsidRDefault="00690D57" w:rsidP="00CE0B32">
            <w:pPr>
              <w:pStyle w:val="afb"/>
              <w:rPr>
                <w:rFonts w:ascii="Times New Roman" w:hAnsi="Times New Roman"/>
                <w:sz w:val="24"/>
                <w:szCs w:val="24"/>
              </w:rPr>
            </w:pPr>
            <w:r w:rsidRPr="00051468">
              <w:rPr>
                <w:rFonts w:ascii="Times New Roman" w:hAnsi="Times New Roman"/>
                <w:sz w:val="24"/>
                <w:szCs w:val="24"/>
              </w:rPr>
              <w:t>21</w:t>
            </w:r>
          </w:p>
        </w:tc>
      </w:tr>
      <w:tr w:rsidR="00690D57" w:rsidRPr="00051468" w:rsidTr="00CE0B32">
        <w:tc>
          <w:tcPr>
            <w:tcW w:w="285"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90D57" w:rsidRPr="00051468" w:rsidRDefault="00690D57" w:rsidP="00CE0B32">
            <w:pPr>
              <w:pStyle w:val="afb"/>
              <w:rPr>
                <w:rFonts w:ascii="Times New Roman" w:hAnsi="Times New Roman"/>
                <w:sz w:val="24"/>
                <w:szCs w:val="24"/>
              </w:rPr>
            </w:pPr>
            <w:r w:rsidRPr="00051468">
              <w:rPr>
                <w:rFonts w:ascii="Times New Roman" w:hAnsi="Times New Roman"/>
                <w:bCs/>
                <w:sz w:val="24"/>
                <w:szCs w:val="24"/>
              </w:rPr>
              <w:t>4</w:t>
            </w:r>
          </w:p>
        </w:tc>
        <w:tc>
          <w:tcPr>
            <w:tcW w:w="2055"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90D57" w:rsidRPr="00051468" w:rsidRDefault="00690D57" w:rsidP="00CE0B32">
            <w:pPr>
              <w:pStyle w:val="afb"/>
              <w:rPr>
                <w:rFonts w:ascii="Times New Roman" w:hAnsi="Times New Roman"/>
                <w:sz w:val="24"/>
                <w:szCs w:val="24"/>
              </w:rPr>
            </w:pPr>
            <w:r w:rsidRPr="00051468">
              <w:rPr>
                <w:rFonts w:ascii="Times New Roman" w:hAnsi="Times New Roman"/>
                <w:sz w:val="24"/>
                <w:szCs w:val="24"/>
              </w:rPr>
              <w:t>произведён</w:t>
            </w:r>
          </w:p>
        </w:tc>
        <w:tc>
          <w:tcPr>
            <w:tcW w:w="300"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90D57" w:rsidRPr="00051468" w:rsidRDefault="00690D57" w:rsidP="00CE0B32">
            <w:pPr>
              <w:pStyle w:val="afb"/>
              <w:rPr>
                <w:rFonts w:ascii="Times New Roman" w:hAnsi="Times New Roman"/>
                <w:sz w:val="24"/>
                <w:szCs w:val="24"/>
              </w:rPr>
            </w:pPr>
            <w:r w:rsidRPr="00051468">
              <w:rPr>
                <w:rFonts w:ascii="Times New Roman" w:hAnsi="Times New Roman"/>
                <w:bCs/>
                <w:sz w:val="24"/>
                <w:szCs w:val="24"/>
              </w:rPr>
              <w:t>16</w:t>
            </w:r>
          </w:p>
        </w:tc>
        <w:tc>
          <w:tcPr>
            <w:tcW w:w="3855"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90D57" w:rsidRPr="00051468" w:rsidRDefault="00690D57" w:rsidP="00CE0B32">
            <w:pPr>
              <w:pStyle w:val="afb"/>
              <w:rPr>
                <w:rFonts w:ascii="Times New Roman" w:hAnsi="Times New Roman"/>
                <w:sz w:val="24"/>
                <w:szCs w:val="24"/>
              </w:rPr>
            </w:pPr>
            <w:r w:rsidRPr="00051468">
              <w:rPr>
                <w:rFonts w:ascii="Times New Roman" w:hAnsi="Times New Roman"/>
                <w:sz w:val="24"/>
                <w:szCs w:val="24"/>
              </w:rPr>
              <w:t>1</w:t>
            </w:r>
          </w:p>
        </w:tc>
      </w:tr>
      <w:tr w:rsidR="00690D57" w:rsidRPr="00051468" w:rsidTr="00CE0B32">
        <w:tc>
          <w:tcPr>
            <w:tcW w:w="285"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90D57" w:rsidRPr="00051468" w:rsidRDefault="00690D57" w:rsidP="00CE0B32">
            <w:pPr>
              <w:pStyle w:val="afb"/>
              <w:rPr>
                <w:rFonts w:ascii="Times New Roman" w:hAnsi="Times New Roman"/>
                <w:sz w:val="24"/>
                <w:szCs w:val="24"/>
              </w:rPr>
            </w:pPr>
            <w:r w:rsidRPr="00051468">
              <w:rPr>
                <w:rFonts w:ascii="Times New Roman" w:hAnsi="Times New Roman"/>
                <w:bCs/>
                <w:sz w:val="24"/>
                <w:szCs w:val="24"/>
              </w:rPr>
              <w:t>5</w:t>
            </w:r>
          </w:p>
        </w:tc>
        <w:tc>
          <w:tcPr>
            <w:tcW w:w="2055"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90D57" w:rsidRPr="00051468" w:rsidRDefault="00690D57" w:rsidP="00CE0B32">
            <w:pPr>
              <w:pStyle w:val="afb"/>
              <w:rPr>
                <w:rFonts w:ascii="Times New Roman" w:hAnsi="Times New Roman"/>
                <w:sz w:val="24"/>
                <w:szCs w:val="24"/>
              </w:rPr>
            </w:pPr>
            <w:r w:rsidRPr="00051468">
              <w:rPr>
                <w:rFonts w:ascii="Times New Roman" w:hAnsi="Times New Roman"/>
                <w:sz w:val="24"/>
                <w:szCs w:val="24"/>
              </w:rPr>
              <w:t>длительном</w:t>
            </w:r>
          </w:p>
        </w:tc>
        <w:tc>
          <w:tcPr>
            <w:tcW w:w="300"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90D57" w:rsidRPr="00051468" w:rsidRDefault="00690D57" w:rsidP="00CE0B32">
            <w:pPr>
              <w:pStyle w:val="afb"/>
              <w:rPr>
                <w:rFonts w:ascii="Times New Roman" w:hAnsi="Times New Roman"/>
                <w:sz w:val="24"/>
                <w:szCs w:val="24"/>
              </w:rPr>
            </w:pPr>
            <w:r w:rsidRPr="00051468">
              <w:rPr>
                <w:rFonts w:ascii="Times New Roman" w:hAnsi="Times New Roman"/>
                <w:bCs/>
                <w:sz w:val="24"/>
                <w:szCs w:val="24"/>
              </w:rPr>
              <w:t>17</w:t>
            </w:r>
          </w:p>
        </w:tc>
        <w:tc>
          <w:tcPr>
            <w:tcW w:w="3855"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90D57" w:rsidRPr="00051468" w:rsidRDefault="00690D57" w:rsidP="00CE0B32">
            <w:pPr>
              <w:pStyle w:val="afb"/>
              <w:rPr>
                <w:rFonts w:ascii="Times New Roman" w:hAnsi="Times New Roman"/>
                <w:sz w:val="24"/>
                <w:szCs w:val="24"/>
              </w:rPr>
            </w:pPr>
            <w:r w:rsidRPr="00051468">
              <w:rPr>
                <w:rFonts w:ascii="Times New Roman" w:hAnsi="Times New Roman"/>
                <w:sz w:val="24"/>
                <w:szCs w:val="24"/>
              </w:rPr>
              <w:t>123</w:t>
            </w:r>
          </w:p>
        </w:tc>
      </w:tr>
      <w:tr w:rsidR="00690D57" w:rsidRPr="00051468" w:rsidTr="00CE0B32">
        <w:tc>
          <w:tcPr>
            <w:tcW w:w="285"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90D57" w:rsidRPr="00051468" w:rsidRDefault="00690D57" w:rsidP="00CE0B32">
            <w:pPr>
              <w:pStyle w:val="afb"/>
              <w:rPr>
                <w:rFonts w:ascii="Times New Roman" w:hAnsi="Times New Roman"/>
                <w:sz w:val="24"/>
                <w:szCs w:val="24"/>
              </w:rPr>
            </w:pPr>
            <w:r w:rsidRPr="00051468">
              <w:rPr>
                <w:rFonts w:ascii="Times New Roman" w:hAnsi="Times New Roman"/>
                <w:bCs/>
                <w:sz w:val="24"/>
                <w:szCs w:val="24"/>
              </w:rPr>
              <w:lastRenderedPageBreak/>
              <w:t>6</w:t>
            </w:r>
          </w:p>
        </w:tc>
        <w:tc>
          <w:tcPr>
            <w:tcW w:w="2055"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90D57" w:rsidRPr="00051468" w:rsidRDefault="00690D57" w:rsidP="00CE0B32">
            <w:pPr>
              <w:pStyle w:val="afb"/>
              <w:rPr>
                <w:rFonts w:ascii="Times New Roman" w:hAnsi="Times New Roman"/>
                <w:sz w:val="24"/>
                <w:szCs w:val="24"/>
              </w:rPr>
            </w:pPr>
            <w:r w:rsidRPr="00051468">
              <w:rPr>
                <w:rFonts w:ascii="Times New Roman" w:hAnsi="Times New Roman"/>
                <w:sz w:val="24"/>
                <w:szCs w:val="24"/>
              </w:rPr>
              <w:t>термосы</w:t>
            </w:r>
          </w:p>
        </w:tc>
        <w:tc>
          <w:tcPr>
            <w:tcW w:w="300"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90D57" w:rsidRPr="00051468" w:rsidRDefault="00690D57" w:rsidP="00CE0B32">
            <w:pPr>
              <w:pStyle w:val="afb"/>
              <w:rPr>
                <w:rFonts w:ascii="Times New Roman" w:hAnsi="Times New Roman"/>
                <w:sz w:val="24"/>
                <w:szCs w:val="24"/>
              </w:rPr>
            </w:pPr>
            <w:r w:rsidRPr="00051468">
              <w:rPr>
                <w:rFonts w:ascii="Times New Roman" w:hAnsi="Times New Roman"/>
                <w:bCs/>
                <w:sz w:val="24"/>
                <w:szCs w:val="24"/>
              </w:rPr>
              <w:t>18</w:t>
            </w:r>
          </w:p>
        </w:tc>
        <w:tc>
          <w:tcPr>
            <w:tcW w:w="3855"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90D57" w:rsidRPr="00051468" w:rsidRDefault="00690D57" w:rsidP="00CE0B32">
            <w:pPr>
              <w:pStyle w:val="afb"/>
              <w:rPr>
                <w:rFonts w:ascii="Times New Roman" w:hAnsi="Times New Roman"/>
                <w:sz w:val="24"/>
                <w:szCs w:val="24"/>
              </w:rPr>
            </w:pPr>
            <w:r w:rsidRPr="00051468">
              <w:rPr>
                <w:rFonts w:ascii="Times New Roman" w:hAnsi="Times New Roman"/>
                <w:sz w:val="24"/>
                <w:szCs w:val="24"/>
              </w:rPr>
              <w:t>2</w:t>
            </w:r>
          </w:p>
        </w:tc>
      </w:tr>
      <w:tr w:rsidR="00690D57" w:rsidRPr="00051468" w:rsidTr="00CE0B32">
        <w:tc>
          <w:tcPr>
            <w:tcW w:w="285"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90D57" w:rsidRPr="00051468" w:rsidRDefault="00690D57" w:rsidP="00CE0B32">
            <w:pPr>
              <w:pStyle w:val="afb"/>
              <w:rPr>
                <w:rFonts w:ascii="Times New Roman" w:hAnsi="Times New Roman"/>
                <w:sz w:val="24"/>
                <w:szCs w:val="24"/>
              </w:rPr>
            </w:pPr>
            <w:r w:rsidRPr="00051468">
              <w:rPr>
                <w:rFonts w:ascii="Times New Roman" w:hAnsi="Times New Roman"/>
                <w:bCs/>
                <w:sz w:val="24"/>
                <w:szCs w:val="24"/>
              </w:rPr>
              <w:t>7</w:t>
            </w:r>
          </w:p>
        </w:tc>
        <w:tc>
          <w:tcPr>
            <w:tcW w:w="2055"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90D57" w:rsidRPr="00051468" w:rsidRDefault="00690D57" w:rsidP="00CE0B32">
            <w:pPr>
              <w:pStyle w:val="afb"/>
              <w:rPr>
                <w:rFonts w:ascii="Times New Roman" w:hAnsi="Times New Roman"/>
                <w:sz w:val="24"/>
                <w:szCs w:val="24"/>
              </w:rPr>
            </w:pPr>
            <w:r w:rsidRPr="00051468">
              <w:rPr>
                <w:rFonts w:ascii="Times New Roman" w:hAnsi="Times New Roman"/>
                <w:sz w:val="24"/>
                <w:szCs w:val="24"/>
              </w:rPr>
              <w:t>54932</w:t>
            </w:r>
          </w:p>
        </w:tc>
        <w:tc>
          <w:tcPr>
            <w:tcW w:w="300"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90D57" w:rsidRPr="00051468" w:rsidRDefault="00690D57" w:rsidP="00CE0B32">
            <w:pPr>
              <w:pStyle w:val="afb"/>
              <w:rPr>
                <w:rFonts w:ascii="Times New Roman" w:hAnsi="Times New Roman"/>
                <w:sz w:val="24"/>
                <w:szCs w:val="24"/>
              </w:rPr>
            </w:pPr>
            <w:r w:rsidRPr="00051468">
              <w:rPr>
                <w:rFonts w:ascii="Times New Roman" w:hAnsi="Times New Roman"/>
                <w:bCs/>
                <w:sz w:val="24"/>
                <w:szCs w:val="24"/>
              </w:rPr>
              <w:t>19</w:t>
            </w:r>
          </w:p>
        </w:tc>
        <w:tc>
          <w:tcPr>
            <w:tcW w:w="3855"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90D57" w:rsidRPr="00051468" w:rsidRDefault="00690D57" w:rsidP="00CE0B32">
            <w:pPr>
              <w:pStyle w:val="afb"/>
              <w:rPr>
                <w:rFonts w:ascii="Times New Roman" w:hAnsi="Times New Roman"/>
                <w:sz w:val="24"/>
                <w:szCs w:val="24"/>
              </w:rPr>
            </w:pPr>
            <w:r w:rsidRPr="00051468">
              <w:rPr>
                <w:rFonts w:ascii="Times New Roman" w:hAnsi="Times New Roman"/>
                <w:sz w:val="24"/>
                <w:szCs w:val="24"/>
              </w:rPr>
              <w:t>234</w:t>
            </w:r>
          </w:p>
        </w:tc>
      </w:tr>
      <w:tr w:rsidR="00690D57" w:rsidRPr="00051468" w:rsidTr="00CE0B32">
        <w:tc>
          <w:tcPr>
            <w:tcW w:w="285"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90D57" w:rsidRPr="00051468" w:rsidRDefault="00690D57" w:rsidP="00CE0B32">
            <w:pPr>
              <w:pStyle w:val="afb"/>
              <w:rPr>
                <w:rFonts w:ascii="Times New Roman" w:hAnsi="Times New Roman"/>
                <w:sz w:val="24"/>
                <w:szCs w:val="24"/>
              </w:rPr>
            </w:pPr>
            <w:r w:rsidRPr="00051468">
              <w:rPr>
                <w:rFonts w:ascii="Times New Roman" w:hAnsi="Times New Roman"/>
                <w:bCs/>
                <w:sz w:val="24"/>
                <w:szCs w:val="24"/>
              </w:rPr>
              <w:t>8</w:t>
            </w:r>
          </w:p>
        </w:tc>
        <w:tc>
          <w:tcPr>
            <w:tcW w:w="2055"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90D57" w:rsidRPr="00051468" w:rsidRDefault="00690D57" w:rsidP="00CE0B32">
            <w:pPr>
              <w:pStyle w:val="afb"/>
              <w:rPr>
                <w:rFonts w:ascii="Times New Roman" w:hAnsi="Times New Roman"/>
                <w:sz w:val="24"/>
                <w:szCs w:val="24"/>
              </w:rPr>
            </w:pPr>
            <w:r w:rsidRPr="00051468">
              <w:rPr>
                <w:rFonts w:ascii="Times New Roman" w:hAnsi="Times New Roman"/>
                <w:sz w:val="24"/>
                <w:szCs w:val="24"/>
              </w:rPr>
              <w:t>инквизиция</w:t>
            </w:r>
          </w:p>
        </w:tc>
        <w:tc>
          <w:tcPr>
            <w:tcW w:w="300"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90D57" w:rsidRPr="00051468" w:rsidRDefault="00690D57" w:rsidP="00CE0B32">
            <w:pPr>
              <w:pStyle w:val="afb"/>
              <w:rPr>
                <w:rFonts w:ascii="Times New Roman" w:hAnsi="Times New Roman"/>
                <w:sz w:val="24"/>
                <w:szCs w:val="24"/>
              </w:rPr>
            </w:pPr>
            <w:r w:rsidRPr="00051468">
              <w:rPr>
                <w:rFonts w:ascii="Times New Roman" w:hAnsi="Times New Roman"/>
                <w:bCs/>
                <w:sz w:val="24"/>
                <w:szCs w:val="24"/>
              </w:rPr>
              <w:t>20</w:t>
            </w:r>
          </w:p>
        </w:tc>
        <w:tc>
          <w:tcPr>
            <w:tcW w:w="3855"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90D57" w:rsidRPr="00051468" w:rsidRDefault="00690D57" w:rsidP="00CE0B32">
            <w:pPr>
              <w:pStyle w:val="afb"/>
              <w:rPr>
                <w:rFonts w:ascii="Times New Roman" w:hAnsi="Times New Roman"/>
                <w:sz w:val="24"/>
                <w:szCs w:val="24"/>
              </w:rPr>
            </w:pPr>
            <w:r w:rsidRPr="00051468">
              <w:rPr>
                <w:rFonts w:ascii="Times New Roman" w:hAnsi="Times New Roman"/>
                <w:sz w:val="24"/>
                <w:szCs w:val="24"/>
              </w:rPr>
              <w:t>34</w:t>
            </w:r>
          </w:p>
        </w:tc>
      </w:tr>
      <w:tr w:rsidR="00690D57" w:rsidRPr="00051468" w:rsidTr="00CE0B32">
        <w:tc>
          <w:tcPr>
            <w:tcW w:w="285"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90D57" w:rsidRPr="00051468" w:rsidRDefault="00690D57" w:rsidP="00CE0B32">
            <w:pPr>
              <w:pStyle w:val="afb"/>
              <w:rPr>
                <w:rFonts w:ascii="Times New Roman" w:hAnsi="Times New Roman"/>
                <w:sz w:val="24"/>
                <w:szCs w:val="24"/>
              </w:rPr>
            </w:pPr>
            <w:r w:rsidRPr="00051468">
              <w:rPr>
                <w:rFonts w:ascii="Times New Roman" w:hAnsi="Times New Roman"/>
                <w:bCs/>
                <w:sz w:val="24"/>
                <w:szCs w:val="24"/>
              </w:rPr>
              <w:t>9</w:t>
            </w:r>
          </w:p>
        </w:tc>
        <w:tc>
          <w:tcPr>
            <w:tcW w:w="2055"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90D57" w:rsidRPr="00051468" w:rsidRDefault="00690D57" w:rsidP="00CE0B32">
            <w:pPr>
              <w:pStyle w:val="afb"/>
              <w:rPr>
                <w:rFonts w:ascii="Times New Roman" w:hAnsi="Times New Roman"/>
                <w:sz w:val="24"/>
                <w:szCs w:val="24"/>
              </w:rPr>
            </w:pPr>
            <w:r w:rsidRPr="00051468">
              <w:rPr>
                <w:rFonts w:ascii="Times New Roman" w:hAnsi="Times New Roman"/>
                <w:i/>
                <w:iCs/>
                <w:sz w:val="24"/>
                <w:szCs w:val="24"/>
              </w:rPr>
              <w:t>прибрежный приданое</w:t>
            </w:r>
          </w:p>
        </w:tc>
        <w:tc>
          <w:tcPr>
            <w:tcW w:w="300"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90D57" w:rsidRPr="00051468" w:rsidRDefault="00690D57" w:rsidP="00CE0B32">
            <w:pPr>
              <w:pStyle w:val="afb"/>
              <w:rPr>
                <w:rFonts w:ascii="Times New Roman" w:hAnsi="Times New Roman"/>
                <w:sz w:val="24"/>
                <w:szCs w:val="24"/>
              </w:rPr>
            </w:pPr>
            <w:r w:rsidRPr="00051468">
              <w:rPr>
                <w:rFonts w:ascii="Times New Roman" w:hAnsi="Times New Roman"/>
                <w:bCs/>
                <w:sz w:val="24"/>
                <w:szCs w:val="24"/>
              </w:rPr>
              <w:t>21</w:t>
            </w:r>
          </w:p>
        </w:tc>
        <w:tc>
          <w:tcPr>
            <w:tcW w:w="3855"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90D57" w:rsidRPr="00051468" w:rsidRDefault="00690D57" w:rsidP="00CE0B32">
            <w:pPr>
              <w:pStyle w:val="afb"/>
              <w:rPr>
                <w:rFonts w:ascii="Times New Roman" w:hAnsi="Times New Roman"/>
                <w:sz w:val="24"/>
                <w:szCs w:val="24"/>
              </w:rPr>
            </w:pPr>
            <w:r w:rsidRPr="00051468">
              <w:rPr>
                <w:rFonts w:ascii="Times New Roman" w:hAnsi="Times New Roman"/>
                <w:sz w:val="24"/>
                <w:szCs w:val="24"/>
              </w:rPr>
              <w:t>245</w:t>
            </w:r>
          </w:p>
        </w:tc>
      </w:tr>
      <w:tr w:rsidR="00690D57" w:rsidRPr="00051468" w:rsidTr="00CE0B32">
        <w:tc>
          <w:tcPr>
            <w:tcW w:w="285"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90D57" w:rsidRPr="00051468" w:rsidRDefault="00690D57" w:rsidP="00CE0B32">
            <w:pPr>
              <w:pStyle w:val="afb"/>
              <w:rPr>
                <w:rFonts w:ascii="Times New Roman" w:hAnsi="Times New Roman"/>
                <w:sz w:val="24"/>
                <w:szCs w:val="24"/>
              </w:rPr>
            </w:pPr>
            <w:r w:rsidRPr="00051468">
              <w:rPr>
                <w:rFonts w:ascii="Times New Roman" w:hAnsi="Times New Roman"/>
                <w:bCs/>
                <w:sz w:val="24"/>
                <w:szCs w:val="24"/>
              </w:rPr>
              <w:t>10</w:t>
            </w:r>
          </w:p>
        </w:tc>
        <w:tc>
          <w:tcPr>
            <w:tcW w:w="2055"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90D57" w:rsidRPr="00051468" w:rsidRDefault="00690D57" w:rsidP="00CE0B32">
            <w:pPr>
              <w:pStyle w:val="afb"/>
              <w:rPr>
                <w:rFonts w:ascii="Times New Roman" w:hAnsi="Times New Roman"/>
                <w:sz w:val="24"/>
                <w:szCs w:val="24"/>
              </w:rPr>
            </w:pPr>
            <w:r w:rsidRPr="00051468">
              <w:rPr>
                <w:rFonts w:ascii="Times New Roman" w:hAnsi="Times New Roman"/>
                <w:sz w:val="24"/>
                <w:szCs w:val="24"/>
              </w:rPr>
              <w:t>фасолевый</w:t>
            </w:r>
          </w:p>
        </w:tc>
        <w:tc>
          <w:tcPr>
            <w:tcW w:w="300"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90D57" w:rsidRPr="00051468" w:rsidRDefault="00690D57" w:rsidP="00CE0B32">
            <w:pPr>
              <w:pStyle w:val="afb"/>
              <w:rPr>
                <w:rFonts w:ascii="Times New Roman" w:hAnsi="Times New Roman"/>
                <w:sz w:val="24"/>
                <w:szCs w:val="24"/>
              </w:rPr>
            </w:pPr>
            <w:r w:rsidRPr="00051468">
              <w:rPr>
                <w:rFonts w:ascii="Times New Roman" w:hAnsi="Times New Roman"/>
                <w:bCs/>
                <w:sz w:val="24"/>
                <w:szCs w:val="24"/>
              </w:rPr>
              <w:t>22</w:t>
            </w:r>
          </w:p>
        </w:tc>
        <w:tc>
          <w:tcPr>
            <w:tcW w:w="3855"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90D57" w:rsidRPr="00051468" w:rsidRDefault="00690D57" w:rsidP="00CE0B32">
            <w:pPr>
              <w:pStyle w:val="afb"/>
              <w:rPr>
                <w:rFonts w:ascii="Times New Roman" w:hAnsi="Times New Roman"/>
                <w:sz w:val="24"/>
                <w:szCs w:val="24"/>
              </w:rPr>
            </w:pPr>
            <w:r w:rsidRPr="00051468">
              <w:rPr>
                <w:rFonts w:ascii="Times New Roman" w:hAnsi="Times New Roman"/>
                <w:sz w:val="24"/>
                <w:szCs w:val="24"/>
              </w:rPr>
              <w:t>Поздно рано</w:t>
            </w:r>
          </w:p>
        </w:tc>
      </w:tr>
      <w:tr w:rsidR="00690D57" w:rsidRPr="00051468" w:rsidTr="00CE0B32">
        <w:tc>
          <w:tcPr>
            <w:tcW w:w="285"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90D57" w:rsidRPr="00051468" w:rsidRDefault="00690D57" w:rsidP="00CE0B32">
            <w:pPr>
              <w:pStyle w:val="afb"/>
              <w:rPr>
                <w:rFonts w:ascii="Times New Roman" w:hAnsi="Times New Roman"/>
                <w:sz w:val="24"/>
                <w:szCs w:val="24"/>
              </w:rPr>
            </w:pPr>
            <w:r w:rsidRPr="00051468">
              <w:rPr>
                <w:rFonts w:ascii="Times New Roman" w:hAnsi="Times New Roman"/>
                <w:bCs/>
                <w:sz w:val="24"/>
                <w:szCs w:val="24"/>
              </w:rPr>
              <w:t>11</w:t>
            </w:r>
          </w:p>
        </w:tc>
        <w:tc>
          <w:tcPr>
            <w:tcW w:w="2055"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90D57" w:rsidRPr="00051468" w:rsidRDefault="00690D57" w:rsidP="00CE0B32">
            <w:pPr>
              <w:pStyle w:val="afb"/>
              <w:rPr>
                <w:rFonts w:ascii="Times New Roman" w:hAnsi="Times New Roman"/>
                <w:sz w:val="24"/>
                <w:szCs w:val="24"/>
              </w:rPr>
            </w:pPr>
            <w:r w:rsidRPr="00051468">
              <w:rPr>
                <w:rFonts w:ascii="Times New Roman" w:hAnsi="Times New Roman"/>
                <w:sz w:val="24"/>
                <w:szCs w:val="24"/>
              </w:rPr>
              <w:t>мелющий</w:t>
            </w:r>
          </w:p>
        </w:tc>
        <w:tc>
          <w:tcPr>
            <w:tcW w:w="300"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90D57" w:rsidRPr="00051468" w:rsidRDefault="00690D57" w:rsidP="00CE0B32">
            <w:pPr>
              <w:pStyle w:val="afb"/>
              <w:rPr>
                <w:rFonts w:ascii="Times New Roman" w:hAnsi="Times New Roman"/>
                <w:sz w:val="24"/>
                <w:szCs w:val="24"/>
              </w:rPr>
            </w:pPr>
            <w:r w:rsidRPr="00051468">
              <w:rPr>
                <w:rFonts w:ascii="Times New Roman" w:hAnsi="Times New Roman"/>
                <w:bCs/>
                <w:sz w:val="24"/>
                <w:szCs w:val="24"/>
              </w:rPr>
              <w:t>23</w:t>
            </w:r>
          </w:p>
        </w:tc>
        <w:tc>
          <w:tcPr>
            <w:tcW w:w="3855"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90D57" w:rsidRPr="00051468" w:rsidRDefault="00690D57" w:rsidP="00CE0B32">
            <w:pPr>
              <w:pStyle w:val="afb"/>
              <w:rPr>
                <w:rFonts w:ascii="Times New Roman" w:hAnsi="Times New Roman"/>
                <w:sz w:val="24"/>
                <w:szCs w:val="24"/>
              </w:rPr>
            </w:pPr>
            <w:r w:rsidRPr="00051468">
              <w:rPr>
                <w:rFonts w:ascii="Times New Roman" w:hAnsi="Times New Roman"/>
                <w:sz w:val="24"/>
                <w:szCs w:val="24"/>
              </w:rPr>
              <w:t>15</w:t>
            </w:r>
          </w:p>
        </w:tc>
      </w:tr>
      <w:tr w:rsidR="00690D57" w:rsidRPr="00051468" w:rsidTr="00CE0B32">
        <w:tc>
          <w:tcPr>
            <w:tcW w:w="285"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90D57" w:rsidRPr="00051468" w:rsidRDefault="00690D57" w:rsidP="00CE0B32">
            <w:pPr>
              <w:pStyle w:val="afb"/>
              <w:rPr>
                <w:rFonts w:ascii="Times New Roman" w:hAnsi="Times New Roman"/>
                <w:sz w:val="24"/>
                <w:szCs w:val="24"/>
              </w:rPr>
            </w:pPr>
            <w:r w:rsidRPr="00051468">
              <w:rPr>
                <w:rFonts w:ascii="Times New Roman" w:hAnsi="Times New Roman"/>
                <w:bCs/>
                <w:sz w:val="24"/>
                <w:szCs w:val="24"/>
              </w:rPr>
              <w:t>12</w:t>
            </w:r>
          </w:p>
        </w:tc>
        <w:tc>
          <w:tcPr>
            <w:tcW w:w="2055"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90D57" w:rsidRPr="00051468" w:rsidRDefault="00690D57" w:rsidP="00CE0B32">
            <w:pPr>
              <w:pStyle w:val="afb"/>
              <w:rPr>
                <w:rFonts w:ascii="Times New Roman" w:hAnsi="Times New Roman"/>
                <w:sz w:val="24"/>
                <w:szCs w:val="24"/>
              </w:rPr>
            </w:pPr>
            <w:r w:rsidRPr="00051468">
              <w:rPr>
                <w:rFonts w:ascii="Times New Roman" w:hAnsi="Times New Roman"/>
                <w:sz w:val="24"/>
                <w:szCs w:val="24"/>
              </w:rPr>
              <w:t>нескошенный</w:t>
            </w:r>
          </w:p>
        </w:tc>
        <w:tc>
          <w:tcPr>
            <w:tcW w:w="300"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90D57" w:rsidRPr="00051468" w:rsidRDefault="00690D57" w:rsidP="00CE0B32">
            <w:pPr>
              <w:pStyle w:val="afb"/>
              <w:rPr>
                <w:rFonts w:ascii="Times New Roman" w:hAnsi="Times New Roman"/>
                <w:sz w:val="24"/>
                <w:szCs w:val="24"/>
              </w:rPr>
            </w:pPr>
            <w:r w:rsidRPr="00051468">
              <w:rPr>
                <w:rFonts w:ascii="Times New Roman" w:hAnsi="Times New Roman"/>
                <w:bCs/>
                <w:sz w:val="24"/>
                <w:szCs w:val="24"/>
              </w:rPr>
              <w:t>24</w:t>
            </w:r>
          </w:p>
        </w:tc>
        <w:tc>
          <w:tcPr>
            <w:tcW w:w="3855"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90D57" w:rsidRPr="00051468" w:rsidRDefault="00690D57" w:rsidP="00CE0B32">
            <w:pPr>
              <w:pStyle w:val="afb"/>
              <w:rPr>
                <w:rFonts w:ascii="Times New Roman" w:hAnsi="Times New Roman"/>
                <w:sz w:val="24"/>
                <w:szCs w:val="24"/>
              </w:rPr>
            </w:pPr>
            <w:r w:rsidRPr="00051468">
              <w:rPr>
                <w:rFonts w:ascii="Times New Roman" w:hAnsi="Times New Roman"/>
                <w:sz w:val="24"/>
                <w:szCs w:val="24"/>
              </w:rPr>
              <w:t>1824</w:t>
            </w:r>
          </w:p>
        </w:tc>
      </w:tr>
    </w:tbl>
    <w:p w:rsidR="00690D57" w:rsidRPr="00051468" w:rsidRDefault="00690D57" w:rsidP="00690D57">
      <w:pPr>
        <w:pStyle w:val="afb"/>
        <w:rPr>
          <w:rFonts w:ascii="Times New Roman" w:hAnsi="Times New Roman"/>
          <w:color w:val="000000"/>
          <w:sz w:val="24"/>
          <w:szCs w:val="24"/>
        </w:rPr>
      </w:pPr>
      <w:r w:rsidRPr="00051468">
        <w:rPr>
          <w:rFonts w:ascii="Times New Roman" w:hAnsi="Times New Roman"/>
          <w:color w:val="000000"/>
          <w:sz w:val="24"/>
          <w:szCs w:val="24"/>
        </w:rPr>
        <w:br/>
      </w:r>
    </w:p>
    <w:p w:rsidR="00690D57" w:rsidRPr="00E22F3B" w:rsidRDefault="00690D57" w:rsidP="00690D57">
      <w:pPr>
        <w:shd w:val="clear" w:color="auto" w:fill="FFFFFF"/>
        <w:spacing w:after="195"/>
        <w:rPr>
          <w:color w:val="000000"/>
        </w:rPr>
      </w:pPr>
      <w:r w:rsidRPr="00E22F3B">
        <w:rPr>
          <w:color w:val="000000"/>
        </w:rPr>
        <w:br/>
      </w:r>
    </w:p>
    <w:tbl>
      <w:tblPr>
        <w:tblW w:w="10710" w:type="dxa"/>
        <w:tblCellMar>
          <w:left w:w="0" w:type="dxa"/>
          <w:right w:w="0" w:type="dxa"/>
        </w:tblCellMar>
        <w:tblLook w:val="04A0"/>
      </w:tblPr>
      <w:tblGrid>
        <w:gridCol w:w="2552"/>
        <w:gridCol w:w="8158"/>
      </w:tblGrid>
      <w:tr w:rsidR="00690D57" w:rsidRPr="00E22F3B" w:rsidTr="00CE0B32">
        <w:tc>
          <w:tcPr>
            <w:tcW w:w="2445"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90D57" w:rsidRPr="00E22F3B" w:rsidRDefault="00690D57" w:rsidP="00CE0B32">
            <w:r w:rsidRPr="00E22F3B">
              <w:rPr>
                <w:bCs/>
              </w:rPr>
              <w:t>Про</w:t>
            </w:r>
            <w:r w:rsidRPr="00E22F3B">
              <w:rPr>
                <w:bCs/>
              </w:rPr>
              <w:softHyphen/>
              <w:t>бле</w:t>
            </w:r>
            <w:r w:rsidRPr="00E22F3B">
              <w:rPr>
                <w:bCs/>
              </w:rPr>
              <w:softHyphen/>
              <w:t>мы:</w:t>
            </w:r>
          </w:p>
        </w:tc>
        <w:tc>
          <w:tcPr>
            <w:tcW w:w="7815"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90D57" w:rsidRPr="00E22F3B" w:rsidRDefault="00690D57" w:rsidP="00CE0B32">
            <w:r w:rsidRPr="00E22F3B">
              <w:rPr>
                <w:i/>
                <w:iCs/>
              </w:rPr>
              <w:t>1. Не каж</w:t>
            </w:r>
            <w:r w:rsidRPr="00E22F3B">
              <w:rPr>
                <w:i/>
                <w:iCs/>
              </w:rPr>
              <w:softHyphen/>
              <w:t>дый че</w:t>
            </w:r>
            <w:r w:rsidRPr="00E22F3B">
              <w:rPr>
                <w:i/>
                <w:iCs/>
              </w:rPr>
              <w:softHyphen/>
              <w:t>ло</w:t>
            </w:r>
            <w:r w:rsidRPr="00E22F3B">
              <w:rPr>
                <w:i/>
                <w:iCs/>
              </w:rPr>
              <w:softHyphen/>
              <w:t>век может осу</w:t>
            </w:r>
            <w:r w:rsidRPr="00E22F3B">
              <w:rPr>
                <w:i/>
                <w:iCs/>
              </w:rPr>
              <w:softHyphen/>
              <w:t>ще</w:t>
            </w:r>
            <w:r w:rsidRPr="00E22F3B">
              <w:rPr>
                <w:i/>
                <w:iCs/>
              </w:rPr>
              <w:softHyphen/>
              <w:t>ствить свою мечту.</w:t>
            </w:r>
          </w:p>
          <w:p w:rsidR="00690D57" w:rsidRPr="00E22F3B" w:rsidRDefault="00690D57" w:rsidP="00CE0B32">
            <w:r w:rsidRPr="00E22F3B">
              <w:rPr>
                <w:i/>
                <w:iCs/>
              </w:rPr>
              <w:t>2. Про</w:t>
            </w:r>
            <w:r w:rsidRPr="00E22F3B">
              <w:rPr>
                <w:i/>
                <w:iCs/>
              </w:rPr>
              <w:softHyphen/>
              <w:t>бле</w:t>
            </w:r>
            <w:r w:rsidRPr="00E22F3B">
              <w:rPr>
                <w:i/>
                <w:iCs/>
              </w:rPr>
              <w:softHyphen/>
              <w:t>ма за</w:t>
            </w:r>
            <w:r w:rsidRPr="00E22F3B">
              <w:rPr>
                <w:i/>
                <w:iCs/>
              </w:rPr>
              <w:softHyphen/>
              <w:t>ви</w:t>
            </w:r>
            <w:r w:rsidRPr="00E22F3B">
              <w:rPr>
                <w:i/>
                <w:iCs/>
              </w:rPr>
              <w:softHyphen/>
              <w:t>си</w:t>
            </w:r>
            <w:r w:rsidRPr="00E22F3B">
              <w:rPr>
                <w:i/>
                <w:iCs/>
              </w:rPr>
              <w:softHyphen/>
              <w:t>мо</w:t>
            </w:r>
            <w:r w:rsidRPr="00E22F3B">
              <w:rPr>
                <w:i/>
                <w:iCs/>
              </w:rPr>
              <w:softHyphen/>
              <w:t>сти че</w:t>
            </w:r>
            <w:r w:rsidRPr="00E22F3B">
              <w:rPr>
                <w:i/>
                <w:iCs/>
              </w:rPr>
              <w:softHyphen/>
              <w:t>ло</w:t>
            </w:r>
            <w:r w:rsidRPr="00E22F3B">
              <w:rPr>
                <w:i/>
                <w:iCs/>
              </w:rPr>
              <w:softHyphen/>
              <w:t>ве</w:t>
            </w:r>
            <w:r w:rsidRPr="00E22F3B">
              <w:rPr>
                <w:i/>
                <w:iCs/>
              </w:rPr>
              <w:softHyphen/>
              <w:t>ка от об</w:t>
            </w:r>
            <w:r w:rsidRPr="00E22F3B">
              <w:rPr>
                <w:i/>
                <w:iCs/>
              </w:rPr>
              <w:softHyphen/>
              <w:t>сто</w:t>
            </w:r>
            <w:r w:rsidRPr="00E22F3B">
              <w:rPr>
                <w:i/>
                <w:iCs/>
              </w:rPr>
              <w:softHyphen/>
              <w:t>я</w:t>
            </w:r>
            <w:r w:rsidRPr="00E22F3B">
              <w:rPr>
                <w:i/>
                <w:iCs/>
              </w:rPr>
              <w:softHyphen/>
              <w:t>тельств, услов</w:t>
            </w:r>
            <w:r w:rsidRPr="00E22F3B">
              <w:rPr>
                <w:i/>
                <w:iCs/>
              </w:rPr>
              <w:softHyphen/>
              <w:t>но</w:t>
            </w:r>
            <w:r w:rsidRPr="00E22F3B">
              <w:rPr>
                <w:i/>
                <w:iCs/>
              </w:rPr>
              <w:softHyphen/>
              <w:t>стей, для пре</w:t>
            </w:r>
            <w:r w:rsidRPr="00E22F3B">
              <w:rPr>
                <w:i/>
                <w:iCs/>
              </w:rPr>
              <w:softHyphen/>
              <w:t>одо</w:t>
            </w:r>
            <w:r w:rsidRPr="00E22F3B">
              <w:rPr>
                <w:i/>
                <w:iCs/>
              </w:rPr>
              <w:softHyphen/>
              <w:t>ле</w:t>
            </w:r>
            <w:r w:rsidRPr="00E22F3B">
              <w:rPr>
                <w:i/>
                <w:iCs/>
              </w:rPr>
              <w:softHyphen/>
              <w:t>ния ко</w:t>
            </w:r>
            <w:r w:rsidRPr="00E22F3B">
              <w:rPr>
                <w:i/>
                <w:iCs/>
              </w:rPr>
              <w:softHyphen/>
              <w:t>то</w:t>
            </w:r>
            <w:r w:rsidRPr="00E22F3B">
              <w:rPr>
                <w:i/>
                <w:iCs/>
              </w:rPr>
              <w:softHyphen/>
              <w:t>рых не</w:t>
            </w:r>
            <w:r w:rsidRPr="00E22F3B">
              <w:rPr>
                <w:i/>
                <w:iCs/>
              </w:rPr>
              <w:softHyphen/>
              <w:t>об</w:t>
            </w:r>
            <w:r w:rsidRPr="00E22F3B">
              <w:rPr>
                <w:i/>
                <w:iCs/>
              </w:rPr>
              <w:softHyphen/>
              <w:t>хо</w:t>
            </w:r>
            <w:r w:rsidRPr="00E22F3B">
              <w:rPr>
                <w:i/>
                <w:iCs/>
              </w:rPr>
              <w:softHyphen/>
              <w:t>ди</w:t>
            </w:r>
            <w:r w:rsidRPr="00E22F3B">
              <w:rPr>
                <w:i/>
                <w:iCs/>
              </w:rPr>
              <w:softHyphen/>
              <w:t>ма ре</w:t>
            </w:r>
            <w:r w:rsidRPr="00E22F3B">
              <w:rPr>
                <w:i/>
                <w:iCs/>
              </w:rPr>
              <w:softHyphen/>
              <w:t>ши</w:t>
            </w:r>
            <w:r w:rsidRPr="00E22F3B">
              <w:rPr>
                <w:i/>
                <w:iCs/>
              </w:rPr>
              <w:softHyphen/>
              <w:t>тель</w:t>
            </w:r>
            <w:r w:rsidRPr="00E22F3B">
              <w:rPr>
                <w:i/>
                <w:iCs/>
              </w:rPr>
              <w:softHyphen/>
              <w:t>ность.</w:t>
            </w:r>
          </w:p>
        </w:tc>
      </w:tr>
      <w:tr w:rsidR="00690D57" w:rsidRPr="00E22F3B" w:rsidTr="00CE0B32">
        <w:tc>
          <w:tcPr>
            <w:tcW w:w="2445"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690D57" w:rsidRPr="00E22F3B" w:rsidRDefault="00690D57" w:rsidP="00CE0B32">
            <w:r w:rsidRPr="00E22F3B">
              <w:rPr>
                <w:bCs/>
              </w:rPr>
              <w:t>По</w:t>
            </w:r>
            <w:r w:rsidRPr="00E22F3B">
              <w:rPr>
                <w:bCs/>
              </w:rPr>
              <w:softHyphen/>
              <w:t>зи</w:t>
            </w:r>
            <w:r w:rsidRPr="00E22F3B">
              <w:rPr>
                <w:bCs/>
              </w:rPr>
              <w:softHyphen/>
              <w:t>ция ав</w:t>
            </w:r>
            <w:r w:rsidRPr="00E22F3B">
              <w:rPr>
                <w:bCs/>
              </w:rPr>
              <w:softHyphen/>
              <w:t>то</w:t>
            </w:r>
            <w:r w:rsidRPr="00E22F3B">
              <w:rPr>
                <w:bCs/>
              </w:rPr>
              <w:softHyphen/>
              <w:t>ра:</w:t>
            </w:r>
          </w:p>
          <w:p w:rsidR="00690D57" w:rsidRPr="00E22F3B" w:rsidRDefault="00690D57" w:rsidP="00CE0B32"/>
        </w:tc>
        <w:tc>
          <w:tcPr>
            <w:tcW w:w="7815"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90D57" w:rsidRPr="00E22F3B" w:rsidRDefault="00690D57" w:rsidP="00CE0B32">
            <w:r w:rsidRPr="00E22F3B">
              <w:rPr>
                <w:i/>
                <w:iCs/>
              </w:rPr>
              <w:t>1. Каж</w:t>
            </w:r>
            <w:r w:rsidRPr="00E22F3B">
              <w:rPr>
                <w:i/>
                <w:iCs/>
              </w:rPr>
              <w:softHyphen/>
              <w:t>дый из нас стро</w:t>
            </w:r>
            <w:r w:rsidRPr="00E22F3B">
              <w:rPr>
                <w:i/>
                <w:iCs/>
              </w:rPr>
              <w:softHyphen/>
              <w:t>ит свою жизнь са</w:t>
            </w:r>
            <w:r w:rsidRPr="00E22F3B">
              <w:rPr>
                <w:i/>
                <w:iCs/>
              </w:rPr>
              <w:softHyphen/>
              <w:t>мо</w:t>
            </w:r>
            <w:r w:rsidRPr="00E22F3B">
              <w:rPr>
                <w:i/>
                <w:iCs/>
              </w:rPr>
              <w:softHyphen/>
              <w:t>сто</w:t>
            </w:r>
            <w:r w:rsidRPr="00E22F3B">
              <w:rPr>
                <w:i/>
                <w:iCs/>
              </w:rPr>
              <w:softHyphen/>
              <w:t>я</w:t>
            </w:r>
            <w:r w:rsidRPr="00E22F3B">
              <w:rPr>
                <w:i/>
                <w:iCs/>
              </w:rPr>
              <w:softHyphen/>
              <w:t>тель</w:t>
            </w:r>
            <w:r w:rsidRPr="00E22F3B">
              <w:rPr>
                <w:i/>
                <w:iCs/>
              </w:rPr>
              <w:softHyphen/>
              <w:t>но. Нужно, чтобы мечта пре</w:t>
            </w:r>
            <w:r w:rsidRPr="00E22F3B">
              <w:rPr>
                <w:i/>
                <w:iCs/>
              </w:rPr>
              <w:softHyphen/>
              <w:t>вра</w:t>
            </w:r>
            <w:r w:rsidRPr="00E22F3B">
              <w:rPr>
                <w:i/>
                <w:iCs/>
              </w:rPr>
              <w:softHyphen/>
              <w:t>ти</w:t>
            </w:r>
            <w:r w:rsidRPr="00E22F3B">
              <w:rPr>
                <w:i/>
                <w:iCs/>
              </w:rPr>
              <w:softHyphen/>
              <w:t>лась в цель, тогда ре</w:t>
            </w:r>
            <w:r w:rsidRPr="00E22F3B">
              <w:rPr>
                <w:i/>
                <w:iCs/>
              </w:rPr>
              <w:softHyphen/>
              <w:t>аль</w:t>
            </w:r>
            <w:r w:rsidRPr="00E22F3B">
              <w:rPr>
                <w:i/>
                <w:iCs/>
              </w:rPr>
              <w:softHyphen/>
              <w:t>но будет её осу</w:t>
            </w:r>
            <w:r w:rsidRPr="00E22F3B">
              <w:rPr>
                <w:i/>
                <w:iCs/>
              </w:rPr>
              <w:softHyphen/>
              <w:t>ще</w:t>
            </w:r>
            <w:r w:rsidRPr="00E22F3B">
              <w:rPr>
                <w:i/>
                <w:iCs/>
              </w:rPr>
              <w:softHyphen/>
              <w:t>ствить.</w:t>
            </w:r>
          </w:p>
          <w:p w:rsidR="00690D57" w:rsidRPr="00E22F3B" w:rsidRDefault="00690D57" w:rsidP="00CE0B32">
            <w:r w:rsidRPr="00E22F3B">
              <w:rPr>
                <w:i/>
                <w:iCs/>
              </w:rPr>
              <w:t>2. Жить как все – при</w:t>
            </w:r>
            <w:r w:rsidRPr="00E22F3B">
              <w:rPr>
                <w:i/>
                <w:iCs/>
              </w:rPr>
              <w:softHyphen/>
              <w:t>выч</w:t>
            </w:r>
            <w:r w:rsidRPr="00E22F3B">
              <w:rPr>
                <w:i/>
                <w:iCs/>
              </w:rPr>
              <w:softHyphen/>
              <w:t>ная по</w:t>
            </w:r>
            <w:r w:rsidRPr="00E22F3B">
              <w:rPr>
                <w:i/>
                <w:iCs/>
              </w:rPr>
              <w:softHyphen/>
              <w:t>зи</w:t>
            </w:r>
            <w:r w:rsidRPr="00E22F3B">
              <w:rPr>
                <w:i/>
                <w:iCs/>
              </w:rPr>
              <w:softHyphen/>
              <w:t>ция обы</w:t>
            </w:r>
            <w:r w:rsidRPr="00E22F3B">
              <w:rPr>
                <w:i/>
                <w:iCs/>
              </w:rPr>
              <w:softHyphen/>
              <w:t>ва</w:t>
            </w:r>
            <w:r w:rsidRPr="00E22F3B">
              <w:rPr>
                <w:i/>
                <w:iCs/>
              </w:rPr>
              <w:softHyphen/>
              <w:t>те</w:t>
            </w:r>
            <w:r w:rsidRPr="00E22F3B">
              <w:rPr>
                <w:i/>
                <w:iCs/>
              </w:rPr>
              <w:softHyphen/>
              <w:t>ля. Сна</w:t>
            </w:r>
            <w:r w:rsidRPr="00E22F3B">
              <w:rPr>
                <w:i/>
                <w:iCs/>
              </w:rPr>
              <w:softHyphen/>
              <w:t>ча</w:t>
            </w:r>
            <w:r w:rsidRPr="00E22F3B">
              <w:rPr>
                <w:i/>
                <w:iCs/>
              </w:rPr>
              <w:softHyphen/>
              <w:t>ла ты свы</w:t>
            </w:r>
            <w:r w:rsidRPr="00E22F3B">
              <w:rPr>
                <w:i/>
                <w:iCs/>
              </w:rPr>
              <w:softHyphen/>
              <w:t>ка</w:t>
            </w:r>
            <w:r w:rsidRPr="00E22F3B">
              <w:rPr>
                <w:i/>
                <w:iCs/>
              </w:rPr>
              <w:softHyphen/>
              <w:t>ешь</w:t>
            </w:r>
            <w:r w:rsidRPr="00E22F3B">
              <w:rPr>
                <w:i/>
                <w:iCs/>
              </w:rPr>
              <w:softHyphen/>
              <w:t>ся с жиз</w:t>
            </w:r>
            <w:r w:rsidRPr="00E22F3B">
              <w:rPr>
                <w:i/>
                <w:iCs/>
              </w:rPr>
              <w:softHyphen/>
              <w:t>нен</w:t>
            </w:r>
            <w:r w:rsidRPr="00E22F3B">
              <w:rPr>
                <w:i/>
                <w:iCs/>
              </w:rPr>
              <w:softHyphen/>
              <w:t>ной ру</w:t>
            </w:r>
            <w:r w:rsidRPr="00E22F3B">
              <w:rPr>
                <w:i/>
                <w:iCs/>
              </w:rPr>
              <w:softHyphen/>
              <w:t>ти</w:t>
            </w:r>
            <w:r w:rsidRPr="00E22F3B">
              <w:rPr>
                <w:i/>
                <w:iCs/>
              </w:rPr>
              <w:softHyphen/>
              <w:t>ной, по</w:t>
            </w:r>
            <w:r w:rsidRPr="00E22F3B">
              <w:rPr>
                <w:i/>
                <w:iCs/>
              </w:rPr>
              <w:softHyphen/>
              <w:t>сте</w:t>
            </w:r>
            <w:r w:rsidRPr="00E22F3B">
              <w:rPr>
                <w:i/>
                <w:iCs/>
              </w:rPr>
              <w:softHyphen/>
              <w:t>пен</w:t>
            </w:r>
            <w:r w:rsidRPr="00E22F3B">
              <w:rPr>
                <w:i/>
                <w:iCs/>
              </w:rPr>
              <w:softHyphen/>
              <w:t>но за</w:t>
            </w:r>
            <w:r w:rsidRPr="00E22F3B">
              <w:rPr>
                <w:i/>
                <w:iCs/>
              </w:rPr>
              <w:softHyphen/>
              <w:t>бы</w:t>
            </w:r>
            <w:r w:rsidRPr="00E22F3B">
              <w:rPr>
                <w:i/>
                <w:iCs/>
              </w:rPr>
              <w:softHyphen/>
              <w:t>ва</w:t>
            </w:r>
            <w:r w:rsidRPr="00E22F3B">
              <w:rPr>
                <w:i/>
                <w:iCs/>
              </w:rPr>
              <w:softHyphen/>
              <w:t>ешь о дет</w:t>
            </w:r>
            <w:r w:rsidRPr="00E22F3B">
              <w:rPr>
                <w:i/>
                <w:iCs/>
              </w:rPr>
              <w:softHyphen/>
              <w:t>ских меч</w:t>
            </w:r>
            <w:r w:rsidRPr="00E22F3B">
              <w:rPr>
                <w:i/>
                <w:iCs/>
              </w:rPr>
              <w:softHyphen/>
              <w:t>тах. Но «смот</w:t>
            </w:r>
            <w:r w:rsidRPr="00E22F3B">
              <w:rPr>
                <w:i/>
                <w:iCs/>
              </w:rPr>
              <w:softHyphen/>
              <w:t>реть в небо» ни</w:t>
            </w:r>
            <w:r w:rsidRPr="00E22F3B">
              <w:rPr>
                <w:i/>
                <w:iCs/>
              </w:rPr>
              <w:softHyphen/>
              <w:t>ко</w:t>
            </w:r>
            <w:r w:rsidRPr="00E22F3B">
              <w:rPr>
                <w:i/>
                <w:iCs/>
              </w:rPr>
              <w:softHyphen/>
              <w:t>гда не позд</w:t>
            </w:r>
            <w:r w:rsidRPr="00E22F3B">
              <w:rPr>
                <w:i/>
                <w:iCs/>
              </w:rPr>
              <w:softHyphen/>
              <w:t>но, нужно за</w:t>
            </w:r>
            <w:r w:rsidRPr="00E22F3B">
              <w:rPr>
                <w:i/>
                <w:iCs/>
              </w:rPr>
              <w:softHyphen/>
              <w:t>хо</w:t>
            </w:r>
            <w:r w:rsidRPr="00E22F3B">
              <w:rPr>
                <w:i/>
                <w:iCs/>
              </w:rPr>
              <w:softHyphen/>
              <w:t>теть и во</w:t>
            </w:r>
            <w:r w:rsidRPr="00E22F3B">
              <w:rPr>
                <w:i/>
                <w:iCs/>
              </w:rPr>
              <w:softHyphen/>
              <w:t>пло</w:t>
            </w:r>
            <w:r w:rsidRPr="00E22F3B">
              <w:rPr>
                <w:i/>
                <w:iCs/>
              </w:rPr>
              <w:softHyphen/>
              <w:t>тить в жизнь свою мечту.</w:t>
            </w:r>
          </w:p>
        </w:tc>
      </w:tr>
    </w:tbl>
    <w:p w:rsidR="00690D57" w:rsidRPr="00E22F3B" w:rsidRDefault="00690D57" w:rsidP="00690D57">
      <w:pPr>
        <w:shd w:val="clear" w:color="auto" w:fill="FFFFFF"/>
        <w:rPr>
          <w:color w:val="000000"/>
        </w:rPr>
      </w:pPr>
      <w:r w:rsidRPr="00E22F3B">
        <w:rPr>
          <w:bCs/>
          <w:color w:val="000000"/>
        </w:rPr>
        <w:t>Система оценивания экзаменационной работы по русскому языку</w:t>
      </w:r>
    </w:p>
    <w:p w:rsidR="00690D57" w:rsidRPr="00E22F3B" w:rsidRDefault="00690D57" w:rsidP="00690D57">
      <w:pPr>
        <w:shd w:val="clear" w:color="auto" w:fill="FFFFFF"/>
        <w:jc w:val="center"/>
        <w:rPr>
          <w:color w:val="000000"/>
        </w:rPr>
      </w:pPr>
    </w:p>
    <w:p w:rsidR="00690D57" w:rsidRPr="00E22F3B" w:rsidRDefault="00690D57" w:rsidP="00690D57">
      <w:pPr>
        <w:shd w:val="clear" w:color="auto" w:fill="FFFFFF"/>
        <w:jc w:val="center"/>
        <w:rPr>
          <w:color w:val="000000"/>
        </w:rPr>
      </w:pPr>
      <w:r w:rsidRPr="00E22F3B">
        <w:rPr>
          <w:bCs/>
          <w:color w:val="000000"/>
        </w:rPr>
        <w:t>Часть 1</w:t>
      </w:r>
    </w:p>
    <w:p w:rsidR="00690D57" w:rsidRPr="00E22F3B" w:rsidRDefault="00690D57" w:rsidP="00690D57">
      <w:pPr>
        <w:shd w:val="clear" w:color="auto" w:fill="FFFFFF"/>
        <w:jc w:val="center"/>
        <w:rPr>
          <w:color w:val="000000"/>
        </w:rPr>
      </w:pPr>
    </w:p>
    <w:p w:rsidR="00690D57" w:rsidRPr="00E22F3B" w:rsidRDefault="00690D57" w:rsidP="00690D57">
      <w:pPr>
        <w:shd w:val="clear" w:color="auto" w:fill="FFFFFF"/>
        <w:rPr>
          <w:color w:val="000000"/>
        </w:rPr>
      </w:pPr>
      <w:r w:rsidRPr="00E22F3B">
        <w:rPr>
          <w:color w:val="000000"/>
        </w:rPr>
        <w:t>За верное выполнение заданий </w:t>
      </w:r>
      <w:r w:rsidRPr="00E22F3B">
        <w:rPr>
          <w:bCs/>
          <w:color w:val="000000"/>
        </w:rPr>
        <w:t>2–6, 8–14, 16–23</w:t>
      </w:r>
      <w:r w:rsidRPr="00E22F3B">
        <w:rPr>
          <w:color w:val="000000"/>
        </w:rPr>
        <w:t> экзаменуемый получает по </w:t>
      </w:r>
      <w:r w:rsidRPr="00E22F3B">
        <w:rPr>
          <w:bCs/>
          <w:color w:val="000000"/>
        </w:rPr>
        <w:t>1 б</w:t>
      </w:r>
      <w:r w:rsidRPr="00E22F3B">
        <w:rPr>
          <w:color w:val="000000"/>
        </w:rPr>
        <w:t>аллу. За неверный ответ или его отсутствие выставляется 0 баллов.</w:t>
      </w:r>
    </w:p>
    <w:p w:rsidR="00690D57" w:rsidRPr="00E22F3B" w:rsidRDefault="00690D57" w:rsidP="00690D57">
      <w:pPr>
        <w:shd w:val="clear" w:color="auto" w:fill="FFFFFF"/>
        <w:rPr>
          <w:color w:val="000000"/>
        </w:rPr>
      </w:pPr>
      <w:r w:rsidRPr="00E22F3B">
        <w:rPr>
          <w:color w:val="000000"/>
        </w:rPr>
        <w:t>За выполнение заданий </w:t>
      </w:r>
      <w:r w:rsidRPr="00E22F3B">
        <w:rPr>
          <w:bCs/>
          <w:color w:val="000000"/>
        </w:rPr>
        <w:t>1 и 15</w:t>
      </w:r>
      <w:r w:rsidRPr="00E22F3B">
        <w:rPr>
          <w:color w:val="000000"/>
        </w:rPr>
        <w:t> может быть выставлено от </w:t>
      </w:r>
      <w:r w:rsidRPr="00E22F3B">
        <w:rPr>
          <w:bCs/>
          <w:color w:val="000000"/>
        </w:rPr>
        <w:t>0 до 2</w:t>
      </w:r>
      <w:r w:rsidRPr="00E22F3B">
        <w:rPr>
          <w:color w:val="000000"/>
        </w:rPr>
        <w:t> баллов.</w:t>
      </w:r>
    </w:p>
    <w:p w:rsidR="00690D57" w:rsidRPr="00E22F3B" w:rsidRDefault="00690D57" w:rsidP="00690D57">
      <w:pPr>
        <w:shd w:val="clear" w:color="auto" w:fill="FFFFFF"/>
        <w:spacing w:after="259"/>
        <w:rPr>
          <w:color w:val="000000"/>
        </w:rPr>
      </w:pPr>
      <w:r w:rsidRPr="00E22F3B">
        <w:rPr>
          <w:color w:val="000000"/>
        </w:rPr>
        <w:t>Верным считается ответ, в котором есть все цифры из эталона и отсутствуют другие цифры. 1 балл ставится, если: одна из цифр, указанных в ответе, не соответствует эталону; отсутствует одна из цифр, указанных в эталоне ответа. Во всех других случаях выставляется 0 баллов.</w:t>
      </w:r>
    </w:p>
    <w:p w:rsidR="00690D57" w:rsidRPr="00E22F3B" w:rsidRDefault="00690D57" w:rsidP="00690D57">
      <w:pPr>
        <w:shd w:val="clear" w:color="auto" w:fill="FFFFFF"/>
        <w:rPr>
          <w:color w:val="000000"/>
        </w:rPr>
      </w:pPr>
      <w:r w:rsidRPr="00E22F3B">
        <w:rPr>
          <w:color w:val="000000"/>
        </w:rPr>
        <w:t>За выполнение задания </w:t>
      </w:r>
      <w:r w:rsidRPr="00E22F3B">
        <w:rPr>
          <w:bCs/>
          <w:color w:val="000000"/>
        </w:rPr>
        <w:t>7</w:t>
      </w:r>
      <w:r w:rsidRPr="00E22F3B">
        <w:rPr>
          <w:color w:val="000000"/>
        </w:rPr>
        <w:t> может быть выставлено от </w:t>
      </w:r>
      <w:r w:rsidRPr="00E22F3B">
        <w:rPr>
          <w:bCs/>
          <w:color w:val="000000"/>
        </w:rPr>
        <w:t>0 до 5 б</w:t>
      </w:r>
      <w:r w:rsidRPr="00E22F3B">
        <w:rPr>
          <w:color w:val="000000"/>
        </w:rPr>
        <w:t>аллов.</w:t>
      </w:r>
    </w:p>
    <w:p w:rsidR="00690D57" w:rsidRPr="00E22F3B" w:rsidRDefault="00690D57" w:rsidP="00690D57">
      <w:pPr>
        <w:shd w:val="clear" w:color="auto" w:fill="FFFFFF"/>
        <w:rPr>
          <w:color w:val="000000"/>
        </w:rPr>
      </w:pPr>
      <w:r w:rsidRPr="00E22F3B">
        <w:rPr>
          <w:color w:val="000000"/>
        </w:rPr>
        <w:t>За выполнение задания </w:t>
      </w:r>
      <w:r w:rsidRPr="00E22F3B">
        <w:rPr>
          <w:bCs/>
          <w:color w:val="000000"/>
        </w:rPr>
        <w:t>24 </w:t>
      </w:r>
      <w:r w:rsidRPr="00E22F3B">
        <w:rPr>
          <w:color w:val="000000"/>
        </w:rPr>
        <w:t>может быть выставлено от </w:t>
      </w:r>
      <w:r w:rsidRPr="00E22F3B">
        <w:rPr>
          <w:bCs/>
          <w:color w:val="000000"/>
        </w:rPr>
        <w:t>0 до 4</w:t>
      </w:r>
      <w:r w:rsidRPr="00E22F3B">
        <w:rPr>
          <w:color w:val="000000"/>
        </w:rPr>
        <w:t> баллов. Верным считается ответ, в котором есть все цифры из эталона и отсутствуют другие цифры. За каждую верно указанную цифру, соответствующую номеру из списка, экзаменуемый получает по </w:t>
      </w:r>
      <w:r w:rsidRPr="00E22F3B">
        <w:rPr>
          <w:bCs/>
          <w:color w:val="000000"/>
        </w:rPr>
        <w:t>1 б</w:t>
      </w:r>
      <w:r w:rsidRPr="00E22F3B">
        <w:rPr>
          <w:color w:val="000000"/>
        </w:rPr>
        <w:t>аллу.</w:t>
      </w:r>
    </w:p>
    <w:p w:rsidR="00690D57" w:rsidRPr="00E22F3B" w:rsidRDefault="00690D57" w:rsidP="00690D57">
      <w:pPr>
        <w:shd w:val="clear" w:color="auto" w:fill="FFFFFF"/>
        <w:rPr>
          <w:color w:val="000000"/>
        </w:rPr>
      </w:pPr>
    </w:p>
    <w:p w:rsidR="00690D57" w:rsidRPr="00E22F3B" w:rsidRDefault="00690D57" w:rsidP="00690D57">
      <w:pPr>
        <w:shd w:val="clear" w:color="auto" w:fill="FFFFFF"/>
        <w:rPr>
          <w:color w:val="000000"/>
        </w:rPr>
      </w:pPr>
      <w:r w:rsidRPr="00E22F3B">
        <w:rPr>
          <w:i/>
          <w:iCs/>
          <w:color w:val="000000"/>
        </w:rPr>
        <w:t>* Примечание: Обязательным является выполнение заданий Части 1.</w:t>
      </w:r>
    </w:p>
    <w:p w:rsidR="00690D57" w:rsidRPr="00E22F3B" w:rsidRDefault="00690D57" w:rsidP="00690D57">
      <w:pPr>
        <w:shd w:val="clear" w:color="auto" w:fill="FFFFFF"/>
        <w:rPr>
          <w:color w:val="000000"/>
        </w:rPr>
      </w:pPr>
      <w:r w:rsidRPr="00E22F3B">
        <w:rPr>
          <w:i/>
          <w:iCs/>
          <w:color w:val="000000"/>
        </w:rPr>
        <w:lastRenderedPageBreak/>
        <w:t>Задание Части 2 может быть предложено учащимся в качестве</w:t>
      </w:r>
    </w:p>
    <w:p w:rsidR="00690D57" w:rsidRPr="00E22F3B" w:rsidRDefault="00690D57" w:rsidP="00690D57">
      <w:pPr>
        <w:shd w:val="clear" w:color="auto" w:fill="FFFFFF"/>
        <w:rPr>
          <w:color w:val="000000"/>
        </w:rPr>
      </w:pPr>
      <w:r w:rsidRPr="00E22F3B">
        <w:rPr>
          <w:i/>
          <w:iCs/>
          <w:color w:val="000000"/>
        </w:rPr>
        <w:t>дополнительного.</w:t>
      </w:r>
    </w:p>
    <w:p w:rsidR="00690D57" w:rsidRPr="00E22F3B" w:rsidRDefault="00690D57" w:rsidP="00690D57">
      <w:pPr>
        <w:shd w:val="clear" w:color="auto" w:fill="FFFFFF"/>
        <w:rPr>
          <w:color w:val="000000"/>
        </w:rPr>
      </w:pPr>
      <w:r w:rsidRPr="00E22F3B">
        <w:rPr>
          <w:color w:val="000000"/>
        </w:rPr>
        <w:br/>
      </w:r>
    </w:p>
    <w:p w:rsidR="00690D57" w:rsidRPr="00E22F3B" w:rsidRDefault="00690D57" w:rsidP="00690D57">
      <w:pPr>
        <w:pStyle w:val="af7"/>
        <w:shd w:val="clear" w:color="auto" w:fill="FFFFFF"/>
        <w:spacing w:before="0" w:after="0" w:line="254" w:lineRule="atLeast"/>
        <w:jc w:val="center"/>
        <w:rPr>
          <w:color w:val="000000"/>
        </w:rPr>
      </w:pPr>
    </w:p>
    <w:p w:rsidR="00690D57" w:rsidRPr="00E22F3B" w:rsidRDefault="00690D57" w:rsidP="00690D57">
      <w:pPr>
        <w:pStyle w:val="af7"/>
        <w:shd w:val="clear" w:color="auto" w:fill="FFFFFF"/>
        <w:jc w:val="center"/>
        <w:rPr>
          <w:color w:val="000000"/>
        </w:rPr>
      </w:pPr>
      <w:r w:rsidRPr="00E22F3B">
        <w:rPr>
          <w:color w:val="000000"/>
        </w:rPr>
        <w:tab/>
        <w:t> РУССКИЙ ЯЗЫК. 11 КЛАСС. БАЗОВЫЙ УРОВЕНЬ</w:t>
      </w:r>
    </w:p>
    <w:p w:rsidR="00690D57" w:rsidRPr="00E22F3B" w:rsidRDefault="00690D57" w:rsidP="00690D57">
      <w:pPr>
        <w:shd w:val="clear" w:color="auto" w:fill="FFFFFF"/>
        <w:spacing w:before="100" w:beforeAutospacing="1" w:after="100" w:afterAutospacing="1"/>
        <w:jc w:val="center"/>
        <w:rPr>
          <w:color w:val="000000"/>
        </w:rPr>
      </w:pPr>
      <w:r w:rsidRPr="00E22F3B">
        <w:rPr>
          <w:bCs/>
          <w:color w:val="000000"/>
        </w:rPr>
        <w:t>Инструкция по выполнению работы</w:t>
      </w:r>
    </w:p>
    <w:p w:rsidR="00690D57" w:rsidRPr="00E22F3B" w:rsidRDefault="00690D57" w:rsidP="00690D57">
      <w:pPr>
        <w:shd w:val="clear" w:color="auto" w:fill="FFFFFF"/>
        <w:spacing w:before="100" w:beforeAutospacing="1" w:after="100" w:afterAutospacing="1"/>
        <w:rPr>
          <w:color w:val="000000"/>
        </w:rPr>
      </w:pPr>
      <w:r w:rsidRPr="00E22F3B">
        <w:rPr>
          <w:color w:val="000000"/>
        </w:rPr>
        <w:t>На выполнение работы по русскому языку даётся 1 урок (40 минут).</w:t>
      </w:r>
    </w:p>
    <w:p w:rsidR="00690D57" w:rsidRPr="00E22F3B" w:rsidRDefault="00690D57" w:rsidP="00690D57">
      <w:pPr>
        <w:shd w:val="clear" w:color="auto" w:fill="FFFFFF"/>
        <w:spacing w:before="100" w:beforeAutospacing="1" w:after="100" w:afterAutospacing="1"/>
        <w:rPr>
          <w:color w:val="000000"/>
        </w:rPr>
      </w:pPr>
      <w:r w:rsidRPr="00E22F3B">
        <w:rPr>
          <w:color w:val="000000"/>
        </w:rPr>
        <w:t>К некоторым заданиям дано 4 варианта ответа, из которых только </w:t>
      </w:r>
      <w:r w:rsidRPr="00E22F3B">
        <w:rPr>
          <w:bCs/>
          <w:color w:val="000000"/>
        </w:rPr>
        <w:t>один </w:t>
      </w:r>
      <w:r w:rsidRPr="00E22F3B">
        <w:rPr>
          <w:color w:val="000000"/>
        </w:rPr>
        <w:t>правильный. Вам нужно отметить номер этого ответа. Ответы к другим заданиям вы должны сформулировать самостоятельно. За каждый правильный ответ 1 – 16 вы получите 1 балл. В задании 17 вам нужно установить соответствие; за каждое правильно определенное средство выразительности выставляется 1 балл. Всего за задание 17 – 4 балла. </w:t>
      </w:r>
      <w:r w:rsidRPr="00E22F3B">
        <w:rPr>
          <w:bCs/>
          <w:color w:val="000000"/>
        </w:rPr>
        <w:t>Максимальное количество баллов – 20.</w:t>
      </w:r>
    </w:p>
    <w:p w:rsidR="00690D57" w:rsidRPr="00E22F3B" w:rsidRDefault="00690D57" w:rsidP="00690D57">
      <w:pPr>
        <w:shd w:val="clear" w:color="auto" w:fill="FFFFFF"/>
        <w:spacing w:before="100" w:beforeAutospacing="1" w:after="100" w:afterAutospacing="1"/>
        <w:rPr>
          <w:color w:val="000000"/>
        </w:rPr>
      </w:pPr>
      <w:r w:rsidRPr="00E22F3B">
        <w:rPr>
          <w:color w:val="000000"/>
        </w:rPr>
        <w:t>Советуем выполнять задания в том порядке, в котором они даны. Для экономии времени пропускайте задание, которое не удаётся выполнить сразу, и переходите к следующему. Если после выполнения всей работы у вас останется время, вы можете вернуться к пропущенным заданиям.</w:t>
      </w:r>
    </w:p>
    <w:p w:rsidR="00690D57" w:rsidRPr="00E22F3B" w:rsidRDefault="00690D57" w:rsidP="00690D57">
      <w:pPr>
        <w:shd w:val="clear" w:color="auto" w:fill="FFFFFF"/>
        <w:spacing w:before="100" w:beforeAutospacing="1" w:after="100" w:afterAutospacing="1"/>
        <w:rPr>
          <w:color w:val="000000"/>
        </w:rPr>
      </w:pPr>
      <w:r w:rsidRPr="00E22F3B">
        <w:rPr>
          <w:color w:val="000000"/>
        </w:rPr>
        <w:t>Правильный ответ оценивается одним баллом. Баллы, полученные вами за все выполненные задания, суммируются. Постарайтесь выполнить как можно больше заданий и набрать как можно больше баллов. </w:t>
      </w:r>
      <w:r w:rsidRPr="00E22F3B">
        <w:rPr>
          <w:bCs/>
          <w:color w:val="000000"/>
        </w:rPr>
        <w:t>Желаем успеха!</w:t>
      </w:r>
    </w:p>
    <w:p w:rsidR="00690D57" w:rsidRPr="00E22F3B" w:rsidRDefault="009313CF" w:rsidP="00690D57">
      <w:r>
        <w:pict>
          <v:shape id="_x0000_i1121" type="#_x0000_t75" alt="" style="width:24pt;height:24pt"/>
        </w:pict>
      </w:r>
    </w:p>
    <w:p w:rsidR="00690D57" w:rsidRPr="00E22F3B" w:rsidRDefault="00690D57" w:rsidP="00690D57">
      <w:pPr>
        <w:shd w:val="clear" w:color="auto" w:fill="FFFFFF"/>
        <w:spacing w:before="100" w:beforeAutospacing="1" w:after="100" w:afterAutospacing="1"/>
        <w:jc w:val="center"/>
        <w:rPr>
          <w:color w:val="000000"/>
        </w:rPr>
      </w:pPr>
      <w:r w:rsidRPr="00E22F3B">
        <w:rPr>
          <w:bCs/>
          <w:color w:val="000000"/>
        </w:rPr>
        <w:t>Вариант 1</w:t>
      </w:r>
    </w:p>
    <w:p w:rsidR="00690D57" w:rsidRPr="00051468" w:rsidRDefault="00690D57" w:rsidP="00690D57">
      <w:pPr>
        <w:pStyle w:val="afb"/>
        <w:rPr>
          <w:rFonts w:ascii="Times New Roman" w:hAnsi="Times New Roman"/>
          <w:sz w:val="24"/>
          <w:szCs w:val="24"/>
        </w:rPr>
      </w:pPr>
      <w:r w:rsidRPr="00051468">
        <w:rPr>
          <w:rFonts w:ascii="Times New Roman" w:hAnsi="Times New Roman"/>
          <w:sz w:val="24"/>
          <w:szCs w:val="24"/>
        </w:rPr>
        <w:t>1. В каком слове НЕВЕРНО выделена буква, обозначающая ударный гласный звук?</w:t>
      </w:r>
    </w:p>
    <w:p w:rsidR="00690D57" w:rsidRPr="00051468" w:rsidRDefault="00690D57" w:rsidP="00690D57">
      <w:pPr>
        <w:pStyle w:val="afb"/>
        <w:rPr>
          <w:rFonts w:ascii="Times New Roman" w:hAnsi="Times New Roman"/>
          <w:sz w:val="24"/>
          <w:szCs w:val="24"/>
        </w:rPr>
      </w:pPr>
      <w:r w:rsidRPr="00051468">
        <w:rPr>
          <w:rFonts w:ascii="Times New Roman" w:hAnsi="Times New Roman"/>
          <w:sz w:val="24"/>
          <w:szCs w:val="24"/>
        </w:rPr>
        <w:t>1) красИвее 2) позвОним 3) обеспЕчение 4) сОзданы</w:t>
      </w:r>
    </w:p>
    <w:p w:rsidR="00690D57" w:rsidRPr="00051468" w:rsidRDefault="00690D57" w:rsidP="00690D57">
      <w:pPr>
        <w:pStyle w:val="afb"/>
        <w:rPr>
          <w:rFonts w:ascii="Times New Roman" w:hAnsi="Times New Roman"/>
          <w:sz w:val="24"/>
          <w:szCs w:val="24"/>
        </w:rPr>
      </w:pPr>
      <w:r w:rsidRPr="00051468">
        <w:rPr>
          <w:rFonts w:ascii="Times New Roman" w:hAnsi="Times New Roman"/>
          <w:sz w:val="24"/>
          <w:szCs w:val="24"/>
        </w:rPr>
        <w:t>Найдите пример с ошибкой в образовании формы слова. Исправьте ошибку и запишите слово правильно.</w:t>
      </w:r>
    </w:p>
    <w:p w:rsidR="00690D57" w:rsidRPr="00051468" w:rsidRDefault="00690D57" w:rsidP="00690D57">
      <w:pPr>
        <w:pStyle w:val="afb"/>
        <w:rPr>
          <w:rFonts w:ascii="Times New Roman" w:hAnsi="Times New Roman"/>
          <w:sz w:val="24"/>
          <w:szCs w:val="24"/>
        </w:rPr>
      </w:pPr>
      <w:r w:rsidRPr="00051468">
        <w:rPr>
          <w:rFonts w:ascii="Times New Roman" w:hAnsi="Times New Roman"/>
          <w:sz w:val="24"/>
          <w:szCs w:val="24"/>
        </w:rPr>
        <w:t>пара чулок 2) более тёплый приём 3) трёхстам участникам 4) сыплет снежок</w:t>
      </w:r>
    </w:p>
    <w:p w:rsidR="00690D57" w:rsidRPr="00051468" w:rsidRDefault="00690D57" w:rsidP="00690D57">
      <w:pPr>
        <w:pStyle w:val="afb"/>
        <w:rPr>
          <w:rFonts w:ascii="Times New Roman" w:hAnsi="Times New Roman"/>
          <w:sz w:val="24"/>
          <w:szCs w:val="24"/>
        </w:rPr>
      </w:pPr>
      <w:r w:rsidRPr="00051468">
        <w:rPr>
          <w:rFonts w:ascii="Times New Roman" w:hAnsi="Times New Roman"/>
          <w:sz w:val="24"/>
          <w:szCs w:val="24"/>
        </w:rPr>
        <w:t>Ответ:___________________________________________________________</w:t>
      </w:r>
    </w:p>
    <w:p w:rsidR="00690D57" w:rsidRPr="00051468" w:rsidRDefault="00690D57" w:rsidP="00690D57">
      <w:pPr>
        <w:pStyle w:val="afb"/>
        <w:rPr>
          <w:rFonts w:ascii="Times New Roman" w:hAnsi="Times New Roman"/>
          <w:sz w:val="24"/>
          <w:szCs w:val="24"/>
        </w:rPr>
      </w:pPr>
      <w:r w:rsidRPr="00051468">
        <w:rPr>
          <w:rFonts w:ascii="Times New Roman" w:hAnsi="Times New Roman"/>
          <w:sz w:val="24"/>
          <w:szCs w:val="24"/>
        </w:rPr>
        <w:t>3. Укажите предложение с грамматической ошибкой (с нарушением синтаксической нормы).</w:t>
      </w:r>
    </w:p>
    <w:p w:rsidR="00690D57" w:rsidRPr="00051468" w:rsidRDefault="00690D57" w:rsidP="00690D57">
      <w:pPr>
        <w:pStyle w:val="afb"/>
        <w:rPr>
          <w:rFonts w:ascii="Times New Roman" w:hAnsi="Times New Roman"/>
          <w:sz w:val="24"/>
          <w:szCs w:val="24"/>
        </w:rPr>
      </w:pPr>
      <w:r w:rsidRPr="00051468">
        <w:rPr>
          <w:rFonts w:ascii="Times New Roman" w:hAnsi="Times New Roman"/>
          <w:sz w:val="24"/>
          <w:szCs w:val="24"/>
        </w:rPr>
        <w:t>Правильно распорядиться возможностями своей памяти - вот задача, стоящая перед каждым человеком.</w:t>
      </w:r>
    </w:p>
    <w:p w:rsidR="00690D57" w:rsidRPr="00051468" w:rsidRDefault="00690D57" w:rsidP="00690D57">
      <w:pPr>
        <w:pStyle w:val="afb"/>
        <w:rPr>
          <w:rFonts w:ascii="Times New Roman" w:hAnsi="Times New Roman"/>
          <w:sz w:val="24"/>
          <w:szCs w:val="24"/>
        </w:rPr>
      </w:pPr>
      <w:r w:rsidRPr="00051468">
        <w:rPr>
          <w:rFonts w:ascii="Times New Roman" w:hAnsi="Times New Roman"/>
          <w:sz w:val="24"/>
          <w:szCs w:val="24"/>
        </w:rPr>
        <w:t>Те, кто не освоил никакого ремесла и ведёт праздную жизнь, поступают дурно.</w:t>
      </w:r>
    </w:p>
    <w:p w:rsidR="00690D57" w:rsidRPr="00051468" w:rsidRDefault="00690D57" w:rsidP="00690D57">
      <w:pPr>
        <w:pStyle w:val="afb"/>
        <w:rPr>
          <w:rFonts w:ascii="Times New Roman" w:hAnsi="Times New Roman"/>
          <w:sz w:val="24"/>
          <w:szCs w:val="24"/>
        </w:rPr>
      </w:pPr>
      <w:r w:rsidRPr="00051468">
        <w:rPr>
          <w:rFonts w:ascii="Times New Roman" w:hAnsi="Times New Roman"/>
          <w:sz w:val="24"/>
          <w:szCs w:val="24"/>
        </w:rPr>
        <w:t>Учитель литературы спросил ученика о том, какие проблемы возникли у него при написании сочинения.</w:t>
      </w:r>
    </w:p>
    <w:p w:rsidR="00690D57" w:rsidRPr="00051468" w:rsidRDefault="00690D57" w:rsidP="00690D57">
      <w:pPr>
        <w:pStyle w:val="afb"/>
        <w:rPr>
          <w:rFonts w:ascii="Times New Roman" w:hAnsi="Times New Roman"/>
          <w:sz w:val="24"/>
          <w:szCs w:val="24"/>
        </w:rPr>
      </w:pPr>
      <w:r w:rsidRPr="00051468">
        <w:rPr>
          <w:rFonts w:ascii="Times New Roman" w:hAnsi="Times New Roman"/>
          <w:sz w:val="24"/>
          <w:szCs w:val="24"/>
        </w:rPr>
        <w:lastRenderedPageBreak/>
        <w:t>Пишу вам из деревни, куда заехал вследствие печальным обстоятельствам.</w:t>
      </w:r>
    </w:p>
    <w:p w:rsidR="00690D57" w:rsidRPr="00051468" w:rsidRDefault="00690D57" w:rsidP="00690D57">
      <w:pPr>
        <w:pStyle w:val="afb"/>
        <w:rPr>
          <w:rFonts w:ascii="Times New Roman" w:hAnsi="Times New Roman"/>
          <w:sz w:val="24"/>
          <w:szCs w:val="24"/>
        </w:rPr>
      </w:pPr>
      <w:r w:rsidRPr="00051468">
        <w:rPr>
          <w:rFonts w:ascii="Times New Roman" w:hAnsi="Times New Roman"/>
          <w:sz w:val="24"/>
          <w:szCs w:val="24"/>
        </w:rPr>
        <w:t>4. Укажите цифры, на месте которых пишется одна НН.</w:t>
      </w:r>
    </w:p>
    <w:p w:rsidR="00690D57" w:rsidRPr="00051468" w:rsidRDefault="00690D57" w:rsidP="00690D57">
      <w:pPr>
        <w:pStyle w:val="afb"/>
        <w:rPr>
          <w:rFonts w:ascii="Times New Roman" w:hAnsi="Times New Roman"/>
          <w:sz w:val="24"/>
          <w:szCs w:val="24"/>
        </w:rPr>
      </w:pPr>
      <w:r w:rsidRPr="00051468">
        <w:rPr>
          <w:rFonts w:ascii="Times New Roman" w:hAnsi="Times New Roman"/>
          <w:sz w:val="24"/>
          <w:szCs w:val="24"/>
        </w:rPr>
        <w:t>В позднем творчестве Сальвадора Дали выраже(1)ы новые</w:t>
      </w:r>
      <w:r w:rsidRPr="00051468">
        <w:rPr>
          <w:rFonts w:ascii="Times New Roman" w:hAnsi="Times New Roman"/>
          <w:sz w:val="24"/>
          <w:szCs w:val="24"/>
        </w:rPr>
        <w:br/>
        <w:t>художестве(2)ые тенденции – интерес к классической ясности,</w:t>
      </w:r>
      <w:r w:rsidRPr="00051468">
        <w:rPr>
          <w:rFonts w:ascii="Times New Roman" w:hAnsi="Times New Roman"/>
          <w:sz w:val="24"/>
          <w:szCs w:val="24"/>
        </w:rPr>
        <w:br/>
        <w:t>внутре(3)ей гармонии, совреме(4)ости.</w:t>
      </w:r>
    </w:p>
    <w:p w:rsidR="00690D57" w:rsidRPr="00051468" w:rsidRDefault="00690D57" w:rsidP="00690D57">
      <w:pPr>
        <w:pStyle w:val="afb"/>
        <w:rPr>
          <w:rFonts w:ascii="Times New Roman" w:hAnsi="Times New Roman"/>
          <w:sz w:val="24"/>
          <w:szCs w:val="24"/>
        </w:rPr>
      </w:pPr>
      <w:r w:rsidRPr="00051468">
        <w:rPr>
          <w:rFonts w:ascii="Times New Roman" w:hAnsi="Times New Roman"/>
          <w:sz w:val="24"/>
          <w:szCs w:val="24"/>
        </w:rPr>
        <w:t>Ответ:___________________________________________________________</w:t>
      </w:r>
    </w:p>
    <w:p w:rsidR="00690D57" w:rsidRPr="00051468" w:rsidRDefault="00690D57" w:rsidP="00690D57">
      <w:pPr>
        <w:pStyle w:val="afb"/>
        <w:rPr>
          <w:rFonts w:ascii="Times New Roman" w:hAnsi="Times New Roman"/>
          <w:sz w:val="24"/>
          <w:szCs w:val="24"/>
        </w:rPr>
      </w:pPr>
      <w:r w:rsidRPr="00051468">
        <w:rPr>
          <w:rFonts w:ascii="Times New Roman" w:hAnsi="Times New Roman"/>
          <w:sz w:val="24"/>
          <w:szCs w:val="24"/>
        </w:rPr>
        <w:t>5. В словах какого ряда во всех словах на месте пропуска пишется буква О?</w:t>
      </w:r>
    </w:p>
    <w:p w:rsidR="00690D57" w:rsidRPr="00051468" w:rsidRDefault="00690D57" w:rsidP="00690D57">
      <w:pPr>
        <w:pStyle w:val="afb"/>
        <w:rPr>
          <w:rFonts w:ascii="Times New Roman" w:hAnsi="Times New Roman"/>
          <w:sz w:val="24"/>
          <w:szCs w:val="24"/>
        </w:rPr>
      </w:pPr>
      <w:r w:rsidRPr="00051468">
        <w:rPr>
          <w:rFonts w:ascii="Times New Roman" w:hAnsi="Times New Roman"/>
          <w:sz w:val="24"/>
          <w:szCs w:val="24"/>
        </w:rPr>
        <w:t>р..внина, гр..мадный, предпол..жение</w:t>
      </w:r>
    </w:p>
    <w:p w:rsidR="00690D57" w:rsidRPr="00051468" w:rsidRDefault="00690D57" w:rsidP="00690D57">
      <w:pPr>
        <w:pStyle w:val="afb"/>
        <w:rPr>
          <w:rFonts w:ascii="Times New Roman" w:hAnsi="Times New Roman"/>
          <w:sz w:val="24"/>
          <w:szCs w:val="24"/>
        </w:rPr>
      </w:pPr>
      <w:r w:rsidRPr="00051468">
        <w:rPr>
          <w:rFonts w:ascii="Times New Roman" w:hAnsi="Times New Roman"/>
          <w:sz w:val="24"/>
          <w:szCs w:val="24"/>
        </w:rPr>
        <w:t>ум..лять о помощи, стихотв..рение, г..ристый</w:t>
      </w:r>
    </w:p>
    <w:p w:rsidR="00690D57" w:rsidRPr="00051468" w:rsidRDefault="00690D57" w:rsidP="00690D57">
      <w:pPr>
        <w:pStyle w:val="afb"/>
        <w:rPr>
          <w:rFonts w:ascii="Times New Roman" w:hAnsi="Times New Roman"/>
          <w:sz w:val="24"/>
          <w:szCs w:val="24"/>
        </w:rPr>
      </w:pPr>
      <w:r w:rsidRPr="00051468">
        <w:rPr>
          <w:rFonts w:ascii="Times New Roman" w:hAnsi="Times New Roman"/>
          <w:sz w:val="24"/>
          <w:szCs w:val="24"/>
        </w:rPr>
        <w:t>отр..жение, пор..зительный, водор..сли</w:t>
      </w:r>
    </w:p>
    <w:p w:rsidR="00690D57" w:rsidRPr="00051468" w:rsidRDefault="00690D57" w:rsidP="00690D57">
      <w:pPr>
        <w:pStyle w:val="afb"/>
        <w:rPr>
          <w:rFonts w:ascii="Times New Roman" w:hAnsi="Times New Roman"/>
          <w:sz w:val="24"/>
          <w:szCs w:val="24"/>
        </w:rPr>
      </w:pPr>
      <w:r w:rsidRPr="00051468">
        <w:rPr>
          <w:rFonts w:ascii="Times New Roman" w:hAnsi="Times New Roman"/>
          <w:sz w:val="24"/>
          <w:szCs w:val="24"/>
        </w:rPr>
        <w:t>прил..гательное, вообр..жение, заг..релые</w:t>
      </w:r>
    </w:p>
    <w:p w:rsidR="00690D57" w:rsidRPr="00051468" w:rsidRDefault="00690D57" w:rsidP="00690D57">
      <w:pPr>
        <w:pStyle w:val="afb"/>
        <w:rPr>
          <w:rFonts w:ascii="Times New Roman" w:hAnsi="Times New Roman"/>
          <w:sz w:val="24"/>
          <w:szCs w:val="24"/>
        </w:rPr>
      </w:pPr>
      <w:r w:rsidRPr="00051468">
        <w:rPr>
          <w:rFonts w:ascii="Times New Roman" w:hAnsi="Times New Roman"/>
          <w:sz w:val="24"/>
          <w:szCs w:val="24"/>
        </w:rPr>
        <w:t>6. В каком ряду во всех словах пропущена одна и та же буква?</w:t>
      </w:r>
    </w:p>
    <w:p w:rsidR="00690D57" w:rsidRPr="00051468" w:rsidRDefault="00690D57" w:rsidP="00690D57">
      <w:pPr>
        <w:pStyle w:val="afb"/>
        <w:rPr>
          <w:rFonts w:ascii="Times New Roman" w:hAnsi="Times New Roman"/>
          <w:sz w:val="24"/>
          <w:szCs w:val="24"/>
        </w:rPr>
      </w:pPr>
      <w:r w:rsidRPr="00051468">
        <w:rPr>
          <w:rFonts w:ascii="Times New Roman" w:hAnsi="Times New Roman"/>
          <w:sz w:val="24"/>
          <w:szCs w:val="24"/>
        </w:rPr>
        <w:t>бе..звучный, во..дать, ра..бить</w:t>
      </w:r>
    </w:p>
    <w:p w:rsidR="00690D57" w:rsidRPr="00051468" w:rsidRDefault="00690D57" w:rsidP="00690D57">
      <w:pPr>
        <w:pStyle w:val="afb"/>
        <w:rPr>
          <w:rFonts w:ascii="Times New Roman" w:hAnsi="Times New Roman"/>
          <w:sz w:val="24"/>
          <w:szCs w:val="24"/>
        </w:rPr>
      </w:pPr>
      <w:r w:rsidRPr="00051468">
        <w:rPr>
          <w:rFonts w:ascii="Times New Roman" w:hAnsi="Times New Roman"/>
          <w:sz w:val="24"/>
          <w:szCs w:val="24"/>
        </w:rPr>
        <w:t>под..брать, над..рваться, н..илучший</w:t>
      </w:r>
    </w:p>
    <w:p w:rsidR="00690D57" w:rsidRPr="00051468" w:rsidRDefault="00690D57" w:rsidP="00690D57">
      <w:pPr>
        <w:pStyle w:val="afb"/>
        <w:rPr>
          <w:rFonts w:ascii="Times New Roman" w:hAnsi="Times New Roman"/>
          <w:sz w:val="24"/>
          <w:szCs w:val="24"/>
        </w:rPr>
      </w:pPr>
      <w:r w:rsidRPr="00051468">
        <w:rPr>
          <w:rFonts w:ascii="Times New Roman" w:hAnsi="Times New Roman"/>
          <w:sz w:val="24"/>
          <w:szCs w:val="24"/>
        </w:rPr>
        <w:t>от..скать, сверх..дейный, контр..гра</w:t>
      </w:r>
    </w:p>
    <w:p w:rsidR="00690D57" w:rsidRPr="00051468" w:rsidRDefault="00690D57" w:rsidP="00690D57">
      <w:pPr>
        <w:pStyle w:val="afb"/>
        <w:rPr>
          <w:rFonts w:ascii="Times New Roman" w:hAnsi="Times New Roman"/>
          <w:sz w:val="24"/>
          <w:szCs w:val="24"/>
        </w:rPr>
      </w:pPr>
      <w:r w:rsidRPr="00051468">
        <w:rPr>
          <w:rFonts w:ascii="Times New Roman" w:hAnsi="Times New Roman"/>
          <w:sz w:val="24"/>
          <w:szCs w:val="24"/>
        </w:rPr>
        <w:t>пр..следовать, пр..езжать, пр..интересный</w:t>
      </w:r>
    </w:p>
    <w:p w:rsidR="00690D57" w:rsidRPr="00051468" w:rsidRDefault="00690D57" w:rsidP="00690D57">
      <w:pPr>
        <w:pStyle w:val="afb"/>
        <w:rPr>
          <w:rFonts w:ascii="Times New Roman" w:hAnsi="Times New Roman"/>
          <w:sz w:val="24"/>
          <w:szCs w:val="24"/>
        </w:rPr>
      </w:pPr>
      <w:r w:rsidRPr="00051468">
        <w:rPr>
          <w:rFonts w:ascii="Times New Roman" w:hAnsi="Times New Roman"/>
          <w:sz w:val="24"/>
          <w:szCs w:val="24"/>
        </w:rPr>
        <w:t>7. В каком ряду в обоих словах на месте пропуска пишется буква Е?</w:t>
      </w:r>
    </w:p>
    <w:p w:rsidR="00690D57" w:rsidRPr="00051468" w:rsidRDefault="00690D57" w:rsidP="00690D57">
      <w:pPr>
        <w:pStyle w:val="afb"/>
        <w:rPr>
          <w:rFonts w:ascii="Times New Roman" w:hAnsi="Times New Roman"/>
          <w:sz w:val="24"/>
          <w:szCs w:val="24"/>
        </w:rPr>
      </w:pPr>
      <w:r w:rsidRPr="00051468">
        <w:rPr>
          <w:rFonts w:ascii="Times New Roman" w:hAnsi="Times New Roman"/>
          <w:sz w:val="24"/>
          <w:szCs w:val="24"/>
        </w:rPr>
        <w:t>побор..шься, движ..мый</w:t>
      </w:r>
    </w:p>
    <w:p w:rsidR="00690D57" w:rsidRPr="00051468" w:rsidRDefault="00690D57" w:rsidP="00690D57">
      <w:pPr>
        <w:pStyle w:val="afb"/>
        <w:rPr>
          <w:rFonts w:ascii="Times New Roman" w:hAnsi="Times New Roman"/>
          <w:sz w:val="24"/>
          <w:szCs w:val="24"/>
        </w:rPr>
      </w:pPr>
      <w:r w:rsidRPr="00051468">
        <w:rPr>
          <w:rFonts w:ascii="Times New Roman" w:hAnsi="Times New Roman"/>
          <w:sz w:val="24"/>
          <w:szCs w:val="24"/>
        </w:rPr>
        <w:t>присво..шь, незыбл..мый</w:t>
      </w:r>
    </w:p>
    <w:p w:rsidR="00690D57" w:rsidRPr="00051468" w:rsidRDefault="00690D57" w:rsidP="00690D57">
      <w:pPr>
        <w:pStyle w:val="afb"/>
        <w:rPr>
          <w:rFonts w:ascii="Times New Roman" w:hAnsi="Times New Roman"/>
          <w:sz w:val="24"/>
          <w:szCs w:val="24"/>
        </w:rPr>
      </w:pPr>
      <w:r w:rsidRPr="00051468">
        <w:rPr>
          <w:rFonts w:ascii="Times New Roman" w:hAnsi="Times New Roman"/>
          <w:sz w:val="24"/>
          <w:szCs w:val="24"/>
        </w:rPr>
        <w:t>бор..шься, незабыва..мый</w:t>
      </w:r>
    </w:p>
    <w:p w:rsidR="00690D57" w:rsidRPr="00051468" w:rsidRDefault="00690D57" w:rsidP="00690D57">
      <w:pPr>
        <w:pStyle w:val="afb"/>
        <w:rPr>
          <w:rFonts w:ascii="Times New Roman" w:hAnsi="Times New Roman"/>
          <w:sz w:val="24"/>
          <w:szCs w:val="24"/>
        </w:rPr>
      </w:pPr>
      <w:r w:rsidRPr="00051468">
        <w:rPr>
          <w:rFonts w:ascii="Times New Roman" w:hAnsi="Times New Roman"/>
          <w:sz w:val="24"/>
          <w:szCs w:val="24"/>
        </w:rPr>
        <w:t>поразмысл..шь, постел..нный</w:t>
      </w:r>
    </w:p>
    <w:p w:rsidR="00690D57" w:rsidRPr="00051468" w:rsidRDefault="00690D57" w:rsidP="00690D57">
      <w:pPr>
        <w:pStyle w:val="afb"/>
        <w:rPr>
          <w:rFonts w:ascii="Times New Roman" w:hAnsi="Times New Roman"/>
          <w:sz w:val="24"/>
          <w:szCs w:val="24"/>
        </w:rPr>
      </w:pPr>
      <w:r w:rsidRPr="00051468">
        <w:rPr>
          <w:rFonts w:ascii="Times New Roman" w:hAnsi="Times New Roman"/>
          <w:sz w:val="24"/>
          <w:szCs w:val="24"/>
        </w:rPr>
        <w:t>8. На месте каких цифр в предложениях НЕ со словами пишется слитно?</w:t>
      </w:r>
    </w:p>
    <w:p w:rsidR="00690D57" w:rsidRPr="00051468" w:rsidRDefault="00690D57" w:rsidP="00690D57">
      <w:pPr>
        <w:pStyle w:val="afb"/>
        <w:rPr>
          <w:rFonts w:ascii="Times New Roman" w:hAnsi="Times New Roman"/>
          <w:sz w:val="24"/>
          <w:szCs w:val="24"/>
        </w:rPr>
      </w:pPr>
      <w:r w:rsidRPr="00051468">
        <w:rPr>
          <w:rFonts w:ascii="Times New Roman" w:hAnsi="Times New Roman"/>
          <w:sz w:val="24"/>
          <w:szCs w:val="24"/>
        </w:rPr>
        <w:t>В Мещёрском крае можно встретить не(1)кошенные луга. Оказалось, что это не(2)высокие горы, а пологие холмы. Наша армия не(3)победима. Трава, ещё не(4)успевшая вытянуться, окружала почерневшие пни.</w:t>
      </w:r>
    </w:p>
    <w:p w:rsidR="00690D57" w:rsidRPr="00051468" w:rsidRDefault="00690D57" w:rsidP="00690D57">
      <w:pPr>
        <w:pStyle w:val="afb"/>
        <w:rPr>
          <w:rFonts w:ascii="Times New Roman" w:hAnsi="Times New Roman"/>
          <w:sz w:val="24"/>
          <w:szCs w:val="24"/>
        </w:rPr>
      </w:pPr>
      <w:r w:rsidRPr="00051468">
        <w:rPr>
          <w:rFonts w:ascii="Times New Roman" w:hAnsi="Times New Roman"/>
          <w:sz w:val="24"/>
          <w:szCs w:val="24"/>
        </w:rPr>
        <w:t>Ответ:_______________________________________________________</w:t>
      </w:r>
    </w:p>
    <w:p w:rsidR="00690D57" w:rsidRPr="00051468" w:rsidRDefault="00690D57" w:rsidP="00690D57">
      <w:pPr>
        <w:pStyle w:val="afb"/>
        <w:rPr>
          <w:rFonts w:ascii="Times New Roman" w:hAnsi="Times New Roman"/>
          <w:sz w:val="24"/>
          <w:szCs w:val="24"/>
        </w:rPr>
      </w:pPr>
      <w:r w:rsidRPr="00051468">
        <w:rPr>
          <w:rFonts w:ascii="Times New Roman" w:hAnsi="Times New Roman"/>
          <w:sz w:val="24"/>
          <w:szCs w:val="24"/>
        </w:rPr>
        <w:t> </w:t>
      </w:r>
    </w:p>
    <w:p w:rsidR="00690D57" w:rsidRPr="00051468" w:rsidRDefault="00690D57" w:rsidP="00690D57">
      <w:pPr>
        <w:pStyle w:val="afb"/>
        <w:rPr>
          <w:rFonts w:ascii="Times New Roman" w:hAnsi="Times New Roman"/>
          <w:sz w:val="24"/>
          <w:szCs w:val="24"/>
        </w:rPr>
      </w:pPr>
      <w:r w:rsidRPr="00051468">
        <w:rPr>
          <w:rFonts w:ascii="Times New Roman" w:hAnsi="Times New Roman"/>
          <w:sz w:val="24"/>
          <w:szCs w:val="24"/>
        </w:rPr>
        <w:t>9. В каком предложении оба выделенных слова пишутся слитно?</w:t>
      </w:r>
    </w:p>
    <w:p w:rsidR="00690D57" w:rsidRPr="00051468" w:rsidRDefault="00690D57" w:rsidP="00690D57">
      <w:pPr>
        <w:pStyle w:val="afb"/>
        <w:rPr>
          <w:rFonts w:ascii="Times New Roman" w:hAnsi="Times New Roman"/>
          <w:sz w:val="24"/>
          <w:szCs w:val="24"/>
        </w:rPr>
      </w:pPr>
      <w:r w:rsidRPr="00051468">
        <w:rPr>
          <w:rFonts w:ascii="Times New Roman" w:hAnsi="Times New Roman"/>
          <w:sz w:val="24"/>
          <w:szCs w:val="24"/>
        </w:rPr>
        <w:t>Значение слов конкретизируется в тексте, (ПРИ) ЧЁМ некоторые слова только в данном тексте могут обозначать одно и ТО(ЖЕ) понятие. \</w:t>
      </w:r>
    </w:p>
    <w:p w:rsidR="00690D57" w:rsidRPr="00051468" w:rsidRDefault="00690D57" w:rsidP="00690D57">
      <w:pPr>
        <w:pStyle w:val="afb"/>
        <w:rPr>
          <w:rFonts w:ascii="Times New Roman" w:hAnsi="Times New Roman"/>
          <w:sz w:val="24"/>
          <w:szCs w:val="24"/>
        </w:rPr>
      </w:pPr>
      <w:r w:rsidRPr="00051468">
        <w:rPr>
          <w:rFonts w:ascii="Times New Roman" w:hAnsi="Times New Roman"/>
          <w:sz w:val="24"/>
          <w:szCs w:val="24"/>
        </w:rPr>
        <w:t>В ТО (ЖЕ) время Ломоносов обращает внимание на сейсмические процессы, предполагая ТАК (ЖЕ) существование длительных волнообразных движений земной поверхности.</w:t>
      </w:r>
    </w:p>
    <w:p w:rsidR="00690D57" w:rsidRPr="00051468" w:rsidRDefault="00690D57" w:rsidP="00690D57">
      <w:pPr>
        <w:pStyle w:val="afb"/>
        <w:rPr>
          <w:rFonts w:ascii="Times New Roman" w:hAnsi="Times New Roman"/>
          <w:sz w:val="24"/>
          <w:szCs w:val="24"/>
        </w:rPr>
      </w:pPr>
      <w:r w:rsidRPr="00051468">
        <w:rPr>
          <w:rFonts w:ascii="Times New Roman" w:hAnsi="Times New Roman"/>
          <w:sz w:val="24"/>
          <w:szCs w:val="24"/>
        </w:rPr>
        <w:t>Вернер должен был настоять на том, ЧТО (БЫ) дело обошлось как можно секретнее, (ПО)ТОМУ что я не был расположен испортить навсегда свою репутацию в здешнем мире.</w:t>
      </w:r>
    </w:p>
    <w:p w:rsidR="00690D57" w:rsidRPr="00051468" w:rsidRDefault="00690D57" w:rsidP="00690D57">
      <w:pPr>
        <w:pStyle w:val="afb"/>
        <w:rPr>
          <w:rFonts w:ascii="Times New Roman" w:hAnsi="Times New Roman"/>
          <w:sz w:val="24"/>
          <w:szCs w:val="24"/>
        </w:rPr>
      </w:pPr>
      <w:r w:rsidRPr="00051468">
        <w:rPr>
          <w:rFonts w:ascii="Times New Roman" w:hAnsi="Times New Roman"/>
          <w:sz w:val="24"/>
          <w:szCs w:val="24"/>
        </w:rPr>
        <w:t>(В) ТЕЧЕНИЕ всей ночи шёл густой снег - (НА) УТРО пришлось расчищать сугробы во дворе.</w:t>
      </w:r>
    </w:p>
    <w:p w:rsidR="00690D57" w:rsidRPr="00051468" w:rsidRDefault="00690D57" w:rsidP="00690D57">
      <w:pPr>
        <w:pStyle w:val="afb"/>
        <w:rPr>
          <w:rFonts w:ascii="Times New Roman" w:hAnsi="Times New Roman"/>
          <w:sz w:val="24"/>
          <w:szCs w:val="24"/>
        </w:rPr>
      </w:pPr>
      <w:r w:rsidRPr="00051468">
        <w:rPr>
          <w:rFonts w:ascii="Times New Roman" w:hAnsi="Times New Roman"/>
          <w:sz w:val="24"/>
          <w:szCs w:val="24"/>
        </w:rPr>
        <w:t>10. Укажите правильное объяснение постановки запятой или её отсутствия в предложении:</w:t>
      </w:r>
    </w:p>
    <w:p w:rsidR="00690D57" w:rsidRPr="00051468" w:rsidRDefault="00690D57" w:rsidP="00690D57">
      <w:pPr>
        <w:pStyle w:val="afb"/>
        <w:rPr>
          <w:rFonts w:ascii="Times New Roman" w:hAnsi="Times New Roman"/>
          <w:sz w:val="24"/>
          <w:szCs w:val="24"/>
        </w:rPr>
      </w:pPr>
      <w:r w:rsidRPr="00051468">
        <w:rPr>
          <w:rFonts w:ascii="Times New Roman" w:hAnsi="Times New Roman"/>
          <w:sz w:val="24"/>
          <w:szCs w:val="24"/>
        </w:rPr>
        <w:t>Поезд мчался в неясную даль ( ) и мне вспоминался зимний день в</w:t>
      </w:r>
    </w:p>
    <w:p w:rsidR="00690D57" w:rsidRPr="00051468" w:rsidRDefault="00690D57" w:rsidP="00690D57">
      <w:pPr>
        <w:pStyle w:val="afb"/>
        <w:rPr>
          <w:rFonts w:ascii="Times New Roman" w:hAnsi="Times New Roman"/>
          <w:sz w:val="24"/>
          <w:szCs w:val="24"/>
        </w:rPr>
      </w:pPr>
      <w:r w:rsidRPr="00051468">
        <w:rPr>
          <w:rFonts w:ascii="Times New Roman" w:hAnsi="Times New Roman"/>
          <w:sz w:val="24"/>
          <w:szCs w:val="24"/>
        </w:rPr>
        <w:t>горах Алатау.</w:t>
      </w:r>
    </w:p>
    <w:p w:rsidR="00690D57" w:rsidRPr="00051468" w:rsidRDefault="00690D57" w:rsidP="00690D57">
      <w:pPr>
        <w:pStyle w:val="afb"/>
        <w:rPr>
          <w:rFonts w:ascii="Times New Roman" w:hAnsi="Times New Roman"/>
          <w:sz w:val="24"/>
          <w:szCs w:val="24"/>
        </w:rPr>
      </w:pPr>
      <w:r w:rsidRPr="00051468">
        <w:rPr>
          <w:rFonts w:ascii="Times New Roman" w:hAnsi="Times New Roman"/>
          <w:sz w:val="24"/>
          <w:szCs w:val="24"/>
        </w:rPr>
        <w:t>Простое предложение с однородными членами, перед союзом И запятая не нужна.</w:t>
      </w:r>
    </w:p>
    <w:p w:rsidR="00690D57" w:rsidRPr="00051468" w:rsidRDefault="00690D57" w:rsidP="00690D57">
      <w:pPr>
        <w:pStyle w:val="afb"/>
        <w:rPr>
          <w:rFonts w:ascii="Times New Roman" w:hAnsi="Times New Roman"/>
          <w:sz w:val="24"/>
          <w:szCs w:val="24"/>
        </w:rPr>
      </w:pPr>
      <w:r w:rsidRPr="00051468">
        <w:rPr>
          <w:rFonts w:ascii="Times New Roman" w:hAnsi="Times New Roman"/>
          <w:sz w:val="24"/>
          <w:szCs w:val="24"/>
        </w:rPr>
        <w:lastRenderedPageBreak/>
        <w:t>Простое предложение с однородными членами, перед союзом И нужна запятая.</w:t>
      </w:r>
    </w:p>
    <w:p w:rsidR="00690D57" w:rsidRPr="00051468" w:rsidRDefault="00690D57" w:rsidP="00690D57">
      <w:pPr>
        <w:pStyle w:val="afb"/>
        <w:rPr>
          <w:rFonts w:ascii="Times New Roman" w:hAnsi="Times New Roman"/>
          <w:sz w:val="24"/>
          <w:szCs w:val="24"/>
        </w:rPr>
      </w:pPr>
      <w:r w:rsidRPr="00051468">
        <w:rPr>
          <w:rFonts w:ascii="Times New Roman" w:hAnsi="Times New Roman"/>
          <w:sz w:val="24"/>
          <w:szCs w:val="24"/>
        </w:rPr>
        <w:t>Сложносочинённое предложение, перед союзом И запятая не нужна.</w:t>
      </w:r>
    </w:p>
    <w:p w:rsidR="00690D57" w:rsidRPr="00051468" w:rsidRDefault="00690D57" w:rsidP="00690D57">
      <w:pPr>
        <w:pStyle w:val="afb"/>
        <w:rPr>
          <w:rFonts w:ascii="Times New Roman" w:hAnsi="Times New Roman"/>
          <w:sz w:val="24"/>
          <w:szCs w:val="24"/>
        </w:rPr>
      </w:pPr>
      <w:r w:rsidRPr="00051468">
        <w:rPr>
          <w:rFonts w:ascii="Times New Roman" w:hAnsi="Times New Roman"/>
          <w:sz w:val="24"/>
          <w:szCs w:val="24"/>
        </w:rPr>
        <w:t>Сложносочинённое предложение, перед союзом И нужна запятая.</w:t>
      </w:r>
    </w:p>
    <w:p w:rsidR="00690D57" w:rsidRPr="00051468" w:rsidRDefault="00690D57" w:rsidP="00690D57">
      <w:pPr>
        <w:pStyle w:val="afb"/>
        <w:rPr>
          <w:rFonts w:ascii="Times New Roman" w:hAnsi="Times New Roman"/>
          <w:sz w:val="24"/>
          <w:szCs w:val="24"/>
        </w:rPr>
      </w:pPr>
      <w:r w:rsidRPr="00051468">
        <w:rPr>
          <w:rFonts w:ascii="Times New Roman" w:hAnsi="Times New Roman"/>
          <w:sz w:val="24"/>
          <w:szCs w:val="24"/>
        </w:rPr>
        <w:t>11. Укажите все цифры, на месте которых в предложении должны стоять запятые.</w:t>
      </w:r>
    </w:p>
    <w:p w:rsidR="00690D57" w:rsidRPr="00051468" w:rsidRDefault="00690D57" w:rsidP="00690D57">
      <w:pPr>
        <w:pStyle w:val="afb"/>
        <w:rPr>
          <w:rFonts w:ascii="Times New Roman" w:hAnsi="Times New Roman"/>
          <w:sz w:val="24"/>
          <w:szCs w:val="24"/>
        </w:rPr>
      </w:pPr>
      <w:r w:rsidRPr="00051468">
        <w:rPr>
          <w:rFonts w:ascii="Times New Roman" w:hAnsi="Times New Roman"/>
          <w:sz w:val="24"/>
          <w:szCs w:val="24"/>
        </w:rPr>
        <w:t>Принципы реализма и народности (1) воспринятые Модестом Петровичем Мусоргским в молодые годы (2) проявились в правдивом отражении жизненных явлений и в глубинной народности музыкального языка (3) ставшего для композитора (4) главным на всю жизнь.</w:t>
      </w:r>
    </w:p>
    <w:p w:rsidR="00690D57" w:rsidRPr="00051468" w:rsidRDefault="00690D57" w:rsidP="00690D57">
      <w:pPr>
        <w:pStyle w:val="afb"/>
        <w:rPr>
          <w:rFonts w:ascii="Times New Roman" w:hAnsi="Times New Roman"/>
          <w:sz w:val="24"/>
          <w:szCs w:val="24"/>
        </w:rPr>
      </w:pPr>
      <w:r w:rsidRPr="00051468">
        <w:rPr>
          <w:rFonts w:ascii="Times New Roman" w:hAnsi="Times New Roman"/>
          <w:sz w:val="24"/>
          <w:szCs w:val="24"/>
        </w:rPr>
        <w:t>Ответ:_______________________________________________________</w:t>
      </w:r>
    </w:p>
    <w:p w:rsidR="00690D57" w:rsidRPr="00051468" w:rsidRDefault="00690D57" w:rsidP="00690D57">
      <w:pPr>
        <w:pStyle w:val="afb"/>
        <w:rPr>
          <w:rFonts w:ascii="Times New Roman" w:hAnsi="Times New Roman"/>
          <w:sz w:val="24"/>
          <w:szCs w:val="24"/>
        </w:rPr>
      </w:pPr>
      <w:r w:rsidRPr="00051468">
        <w:rPr>
          <w:rFonts w:ascii="Times New Roman" w:hAnsi="Times New Roman"/>
          <w:sz w:val="24"/>
          <w:szCs w:val="24"/>
        </w:rPr>
        <w:t> </w:t>
      </w:r>
    </w:p>
    <w:p w:rsidR="00690D57" w:rsidRPr="00051468" w:rsidRDefault="00690D57" w:rsidP="00690D57">
      <w:pPr>
        <w:pStyle w:val="afb"/>
        <w:rPr>
          <w:rFonts w:ascii="Times New Roman" w:hAnsi="Times New Roman"/>
          <w:sz w:val="24"/>
          <w:szCs w:val="24"/>
        </w:rPr>
      </w:pPr>
      <w:r w:rsidRPr="00051468">
        <w:rPr>
          <w:rFonts w:ascii="Times New Roman" w:hAnsi="Times New Roman"/>
          <w:sz w:val="24"/>
          <w:szCs w:val="24"/>
        </w:rPr>
        <w:t>12. Укажите все цифры, на месте которых в предложениях должны стоять запятые.</w:t>
      </w:r>
    </w:p>
    <w:p w:rsidR="00690D57" w:rsidRPr="00051468" w:rsidRDefault="00690D57" w:rsidP="00690D57">
      <w:pPr>
        <w:pStyle w:val="afb"/>
        <w:rPr>
          <w:rFonts w:ascii="Times New Roman" w:hAnsi="Times New Roman"/>
          <w:sz w:val="24"/>
          <w:szCs w:val="24"/>
        </w:rPr>
      </w:pPr>
      <w:r w:rsidRPr="00051468">
        <w:rPr>
          <w:rFonts w:ascii="Times New Roman" w:hAnsi="Times New Roman"/>
          <w:sz w:val="24"/>
          <w:szCs w:val="24"/>
        </w:rPr>
        <w:t>Каждый русский писатель (1) по мнению литературоведов (2) считал для себя счастьем унаследовать хотя бы одну из особенностей творчества А.С. Пушкина. Н.А. Некрасов развивал народно-песенную стихию, а Л.Н. Толстой (3) например (4) - эпическую мощь и глубину психологической характеристики человека.</w:t>
      </w:r>
    </w:p>
    <w:p w:rsidR="00690D57" w:rsidRPr="00051468" w:rsidRDefault="00690D57" w:rsidP="00690D57">
      <w:pPr>
        <w:pStyle w:val="afb"/>
        <w:rPr>
          <w:rFonts w:ascii="Times New Roman" w:hAnsi="Times New Roman"/>
          <w:sz w:val="24"/>
          <w:szCs w:val="24"/>
        </w:rPr>
      </w:pPr>
      <w:r w:rsidRPr="00051468">
        <w:rPr>
          <w:rFonts w:ascii="Times New Roman" w:hAnsi="Times New Roman"/>
          <w:sz w:val="24"/>
          <w:szCs w:val="24"/>
        </w:rPr>
        <w:t>Ответ:_______________________________________________________</w:t>
      </w:r>
    </w:p>
    <w:p w:rsidR="00690D57" w:rsidRPr="00051468" w:rsidRDefault="00690D57" w:rsidP="00690D57">
      <w:pPr>
        <w:pStyle w:val="afb"/>
        <w:rPr>
          <w:rFonts w:ascii="Times New Roman" w:hAnsi="Times New Roman"/>
          <w:sz w:val="24"/>
          <w:szCs w:val="24"/>
        </w:rPr>
      </w:pPr>
      <w:r w:rsidRPr="00051468">
        <w:rPr>
          <w:rFonts w:ascii="Times New Roman" w:hAnsi="Times New Roman"/>
          <w:sz w:val="24"/>
          <w:szCs w:val="24"/>
        </w:rPr>
        <w:t> </w:t>
      </w:r>
    </w:p>
    <w:p w:rsidR="00690D57" w:rsidRPr="00051468" w:rsidRDefault="00690D57" w:rsidP="00690D57">
      <w:pPr>
        <w:pStyle w:val="afb"/>
        <w:rPr>
          <w:rFonts w:ascii="Times New Roman" w:hAnsi="Times New Roman"/>
          <w:sz w:val="24"/>
          <w:szCs w:val="24"/>
        </w:rPr>
      </w:pPr>
      <w:r w:rsidRPr="00051468">
        <w:rPr>
          <w:rFonts w:ascii="Times New Roman" w:hAnsi="Times New Roman"/>
          <w:sz w:val="24"/>
          <w:szCs w:val="24"/>
        </w:rPr>
        <w:t>13. Укажите предложение, в котором нужно поставить одну запятую. (Знаки препинания не расставлены.)</w:t>
      </w:r>
    </w:p>
    <w:p w:rsidR="00690D57" w:rsidRPr="00051468" w:rsidRDefault="00690D57" w:rsidP="00690D57">
      <w:pPr>
        <w:pStyle w:val="afb"/>
        <w:rPr>
          <w:rFonts w:ascii="Times New Roman" w:hAnsi="Times New Roman"/>
          <w:sz w:val="24"/>
          <w:szCs w:val="24"/>
        </w:rPr>
      </w:pPr>
      <w:r w:rsidRPr="00051468">
        <w:rPr>
          <w:rFonts w:ascii="Times New Roman" w:hAnsi="Times New Roman"/>
          <w:sz w:val="24"/>
          <w:szCs w:val="24"/>
        </w:rPr>
        <w:t>Волк меняет шерсть да не повадки.</w:t>
      </w:r>
    </w:p>
    <w:p w:rsidR="00690D57" w:rsidRPr="00051468" w:rsidRDefault="00690D57" w:rsidP="00690D57">
      <w:pPr>
        <w:pStyle w:val="afb"/>
        <w:rPr>
          <w:rFonts w:ascii="Times New Roman" w:hAnsi="Times New Roman"/>
          <w:sz w:val="24"/>
          <w:szCs w:val="24"/>
        </w:rPr>
      </w:pPr>
      <w:r w:rsidRPr="00051468">
        <w:rPr>
          <w:rFonts w:ascii="Times New Roman" w:hAnsi="Times New Roman"/>
          <w:sz w:val="24"/>
          <w:szCs w:val="24"/>
        </w:rPr>
        <w:t>Речной жемчуг можно найти и в реках и в озёрах и в ручьях.</w:t>
      </w:r>
    </w:p>
    <w:p w:rsidR="00690D57" w:rsidRPr="00051468" w:rsidRDefault="00690D57" w:rsidP="00690D57">
      <w:pPr>
        <w:pStyle w:val="afb"/>
        <w:rPr>
          <w:rFonts w:ascii="Times New Roman" w:hAnsi="Times New Roman"/>
          <w:sz w:val="24"/>
          <w:szCs w:val="24"/>
        </w:rPr>
      </w:pPr>
      <w:r w:rsidRPr="00051468">
        <w:rPr>
          <w:rFonts w:ascii="Times New Roman" w:hAnsi="Times New Roman"/>
          <w:sz w:val="24"/>
          <w:szCs w:val="24"/>
        </w:rPr>
        <w:t>Малые водохранилища создаются в оврагах или в специально вырытых углублениях.</w:t>
      </w:r>
    </w:p>
    <w:p w:rsidR="00690D57" w:rsidRPr="00051468" w:rsidRDefault="00690D57" w:rsidP="00690D57">
      <w:pPr>
        <w:pStyle w:val="afb"/>
        <w:rPr>
          <w:rFonts w:ascii="Times New Roman" w:hAnsi="Times New Roman"/>
          <w:sz w:val="24"/>
          <w:szCs w:val="24"/>
        </w:rPr>
      </w:pPr>
      <w:r w:rsidRPr="00051468">
        <w:rPr>
          <w:rFonts w:ascii="Times New Roman" w:hAnsi="Times New Roman"/>
          <w:sz w:val="24"/>
          <w:szCs w:val="24"/>
        </w:rPr>
        <w:t>Животные пустыни могут длительное время обходиться без воды и питаться колючками и молодыми побегами.</w:t>
      </w:r>
    </w:p>
    <w:p w:rsidR="00690D57" w:rsidRPr="00051468" w:rsidRDefault="00690D57" w:rsidP="00690D57">
      <w:pPr>
        <w:pStyle w:val="afb"/>
        <w:rPr>
          <w:rFonts w:ascii="Times New Roman" w:hAnsi="Times New Roman"/>
          <w:sz w:val="24"/>
          <w:szCs w:val="24"/>
        </w:rPr>
      </w:pPr>
      <w:r w:rsidRPr="00051468">
        <w:rPr>
          <w:rFonts w:ascii="Times New Roman" w:hAnsi="Times New Roman"/>
          <w:sz w:val="24"/>
          <w:szCs w:val="24"/>
        </w:rPr>
        <w:t>14. Укажите все цифры, на месте которых в предложении должны стоять запятые.</w:t>
      </w:r>
    </w:p>
    <w:p w:rsidR="00690D57" w:rsidRPr="00051468" w:rsidRDefault="00690D57" w:rsidP="00690D57">
      <w:pPr>
        <w:pStyle w:val="afb"/>
        <w:rPr>
          <w:rFonts w:ascii="Times New Roman" w:hAnsi="Times New Roman"/>
          <w:sz w:val="24"/>
          <w:szCs w:val="24"/>
        </w:rPr>
      </w:pPr>
      <w:r w:rsidRPr="00051468">
        <w:rPr>
          <w:rFonts w:ascii="Times New Roman" w:hAnsi="Times New Roman"/>
          <w:sz w:val="24"/>
          <w:szCs w:val="24"/>
        </w:rPr>
        <w:t>В настоящий момент в нашей стране традиция беседы (1) которая складывалась веками (2) и представляла собой важную часть русской культуры (3) во многом нарушена.</w:t>
      </w:r>
    </w:p>
    <w:p w:rsidR="00690D57" w:rsidRPr="00051468" w:rsidRDefault="00690D57" w:rsidP="00690D57">
      <w:pPr>
        <w:pStyle w:val="afb"/>
        <w:rPr>
          <w:rFonts w:ascii="Times New Roman" w:hAnsi="Times New Roman"/>
          <w:sz w:val="24"/>
          <w:szCs w:val="24"/>
        </w:rPr>
      </w:pPr>
      <w:r w:rsidRPr="00051468">
        <w:rPr>
          <w:rFonts w:ascii="Times New Roman" w:hAnsi="Times New Roman"/>
          <w:sz w:val="24"/>
          <w:szCs w:val="24"/>
        </w:rPr>
        <w:t> </w:t>
      </w:r>
    </w:p>
    <w:p w:rsidR="00690D57" w:rsidRPr="00051468" w:rsidRDefault="00690D57" w:rsidP="00690D57">
      <w:pPr>
        <w:pStyle w:val="afb"/>
        <w:rPr>
          <w:rFonts w:ascii="Times New Roman" w:hAnsi="Times New Roman"/>
          <w:sz w:val="24"/>
          <w:szCs w:val="24"/>
        </w:rPr>
      </w:pPr>
      <w:r w:rsidRPr="00051468">
        <w:rPr>
          <w:rFonts w:ascii="Times New Roman" w:hAnsi="Times New Roman"/>
          <w:sz w:val="24"/>
          <w:szCs w:val="24"/>
        </w:rPr>
        <w:t>Ответ:_______________________________________________________</w:t>
      </w:r>
    </w:p>
    <w:p w:rsidR="00690D57" w:rsidRPr="00051468" w:rsidRDefault="00690D57" w:rsidP="00690D57">
      <w:pPr>
        <w:pStyle w:val="afb"/>
        <w:rPr>
          <w:rFonts w:ascii="Times New Roman" w:hAnsi="Times New Roman"/>
          <w:sz w:val="24"/>
          <w:szCs w:val="24"/>
        </w:rPr>
      </w:pPr>
      <w:r w:rsidRPr="00051468">
        <w:rPr>
          <w:rFonts w:ascii="Times New Roman" w:hAnsi="Times New Roman"/>
          <w:sz w:val="24"/>
          <w:szCs w:val="24"/>
        </w:rPr>
        <w:t> </w:t>
      </w:r>
    </w:p>
    <w:p w:rsidR="00690D57" w:rsidRPr="00E22F3B" w:rsidRDefault="00690D57" w:rsidP="00690D57">
      <w:pPr>
        <w:shd w:val="clear" w:color="auto" w:fill="FFFFFF"/>
        <w:spacing w:before="100" w:beforeAutospacing="1" w:after="100" w:afterAutospacing="1"/>
        <w:jc w:val="center"/>
        <w:rPr>
          <w:color w:val="000000"/>
        </w:rPr>
      </w:pPr>
      <w:r w:rsidRPr="00E22F3B">
        <w:rPr>
          <w:bCs/>
          <w:color w:val="000000"/>
        </w:rPr>
        <w:t>Прочитайте текст и выполните задания 15 – 17</w:t>
      </w:r>
    </w:p>
    <w:p w:rsidR="00690D57" w:rsidRPr="00E22F3B" w:rsidRDefault="00690D57" w:rsidP="00690D57">
      <w:pPr>
        <w:shd w:val="clear" w:color="auto" w:fill="FFFFFF"/>
        <w:spacing w:before="100" w:beforeAutospacing="1" w:after="100" w:afterAutospacing="1"/>
        <w:rPr>
          <w:color w:val="000000"/>
        </w:rPr>
      </w:pPr>
      <w:r w:rsidRPr="00E22F3B">
        <w:rPr>
          <w:color w:val="000000"/>
        </w:rPr>
        <w:t>(1)Людей всегда мучают разнообразные сожаления – большие и малые, серьезные и смешные.</w:t>
      </w:r>
    </w:p>
    <w:p w:rsidR="00690D57" w:rsidRPr="00E22F3B" w:rsidRDefault="00690D57" w:rsidP="00690D57">
      <w:pPr>
        <w:shd w:val="clear" w:color="auto" w:fill="FFFFFF"/>
        <w:spacing w:before="100" w:beforeAutospacing="1" w:after="100" w:afterAutospacing="1"/>
        <w:rPr>
          <w:color w:val="000000"/>
        </w:rPr>
      </w:pPr>
      <w:r w:rsidRPr="00E22F3B">
        <w:rPr>
          <w:color w:val="000000"/>
        </w:rPr>
        <w:t>(2)Самое сильное сожаление вызывает у нас чрезмерная и ничем не оправданная стремительность времени. (3) Действительно, не успеешь оглянуться, как уже вянет лето – то «невозвратное» лето, которое почти у всех людей связано с воспоминаниями детства.</w:t>
      </w:r>
    </w:p>
    <w:p w:rsidR="00690D57" w:rsidRPr="00E22F3B" w:rsidRDefault="00690D57" w:rsidP="00690D57">
      <w:pPr>
        <w:shd w:val="clear" w:color="auto" w:fill="FFFFFF"/>
        <w:spacing w:before="100" w:beforeAutospacing="1" w:after="100" w:afterAutospacing="1"/>
        <w:rPr>
          <w:color w:val="000000"/>
        </w:rPr>
      </w:pPr>
      <w:r w:rsidRPr="00E22F3B">
        <w:rPr>
          <w:color w:val="000000"/>
        </w:rPr>
        <w:t>(4)Не успеешь опомниться, как уже блекнет молодость и тускнеют глаза. (5)А между тем ты еще не увидел и сотой доли того очарования, какое жизнь разбросала вокруг.</w:t>
      </w:r>
    </w:p>
    <w:p w:rsidR="00690D57" w:rsidRPr="00E22F3B" w:rsidRDefault="00690D57" w:rsidP="00690D57">
      <w:pPr>
        <w:shd w:val="clear" w:color="auto" w:fill="FFFFFF"/>
        <w:spacing w:before="100" w:beforeAutospacing="1" w:after="100" w:afterAutospacing="1"/>
        <w:rPr>
          <w:color w:val="000000"/>
        </w:rPr>
      </w:pPr>
      <w:r w:rsidRPr="00E22F3B">
        <w:rPr>
          <w:color w:val="000000"/>
        </w:rPr>
        <w:lastRenderedPageBreak/>
        <w:t>(6)Свои сожаления есть у каждого дня, а порой и у каждого часа. (7)Сожаления просыпаются утром, но не всегда засыпают ночью. (8)Наоборот, по ночам они разгораются. (9)И нет такого снотворного, чтобы их усыпить. (10)Наряду с самым сильным сожалением о быстротечности времени есть еще одно, липкое, как сосновая смола. (11)Это – сожаление о том, что не удалось – да, пожалуй, и не удастся – увидеть весь мир в его ошеломляющем и таинственном многообразии.</w:t>
      </w:r>
    </w:p>
    <w:p w:rsidR="00690D57" w:rsidRPr="00E22F3B" w:rsidRDefault="00690D57" w:rsidP="00690D57">
      <w:pPr>
        <w:shd w:val="clear" w:color="auto" w:fill="FFFFFF"/>
        <w:spacing w:before="100" w:beforeAutospacing="1" w:after="100" w:afterAutospacing="1"/>
        <w:rPr>
          <w:color w:val="000000"/>
        </w:rPr>
      </w:pPr>
      <w:r w:rsidRPr="00E22F3B">
        <w:rPr>
          <w:color w:val="000000"/>
        </w:rPr>
        <w:t>(12)Да что там – весь мир! (13)На знакомство даже со своей страной не хватает ни времени, ни здоровья.</w:t>
      </w:r>
    </w:p>
    <w:p w:rsidR="00690D57" w:rsidRPr="00E22F3B" w:rsidRDefault="00690D57" w:rsidP="00690D57">
      <w:pPr>
        <w:shd w:val="clear" w:color="auto" w:fill="FFFFFF"/>
        <w:spacing w:before="100" w:beforeAutospacing="1" w:after="100" w:afterAutospacing="1"/>
        <w:rPr>
          <w:color w:val="000000"/>
        </w:rPr>
      </w:pPr>
      <w:r w:rsidRPr="00E22F3B">
        <w:rPr>
          <w:color w:val="000000"/>
        </w:rPr>
        <w:t>(14)Я перебираю в памяти места, какие видел, и убеждаюсь, что видел мало. (15)Но это не так уж страшно, если вспоминать увиденные места не по их количеству, а по их свойствам, по их качеству. (16)Можно, даже сидя всю жизнь на одном клочке, увидеть необыкновенно много. (17)Всё зависит от пытливости и от остроты глаза. (18)Ведь всем известно, что в самой малой капле отражается калейдоскоп света и красок – вплоть до множества оттенков совершенно разного зеленого цвета в листьях бузины или в листьях черемухи, липы или ольхи. (19)Кстати, листья ольхи похожи на детские ладони – с их нежной припухлостью между тоненьких жилок.</w:t>
      </w:r>
    </w:p>
    <w:p w:rsidR="00690D57" w:rsidRPr="00051468" w:rsidRDefault="00690D57" w:rsidP="00690D57">
      <w:pPr>
        <w:pStyle w:val="afb"/>
        <w:rPr>
          <w:rFonts w:ascii="Times New Roman" w:hAnsi="Times New Roman"/>
          <w:sz w:val="24"/>
          <w:szCs w:val="24"/>
        </w:rPr>
      </w:pPr>
      <w:r w:rsidRPr="00051468">
        <w:rPr>
          <w:rFonts w:ascii="Times New Roman" w:hAnsi="Times New Roman"/>
          <w:sz w:val="24"/>
          <w:szCs w:val="24"/>
        </w:rPr>
        <w:t>(По К.Г. Паустовскому)</w:t>
      </w:r>
    </w:p>
    <w:p w:rsidR="00690D57" w:rsidRPr="00051468" w:rsidRDefault="00690D57" w:rsidP="00690D57">
      <w:pPr>
        <w:pStyle w:val="afb"/>
        <w:rPr>
          <w:rFonts w:ascii="Times New Roman" w:hAnsi="Times New Roman"/>
          <w:sz w:val="24"/>
          <w:szCs w:val="24"/>
        </w:rPr>
      </w:pPr>
      <w:r w:rsidRPr="00051468">
        <w:rPr>
          <w:rFonts w:ascii="Times New Roman" w:hAnsi="Times New Roman"/>
          <w:bCs/>
          <w:sz w:val="24"/>
          <w:szCs w:val="24"/>
        </w:rPr>
        <w:t>15. Какое высказывание НЕ СООТВЕТСТВУЕТ содержанию текста?</w:t>
      </w:r>
    </w:p>
    <w:p w:rsidR="00690D57" w:rsidRPr="00051468" w:rsidRDefault="00690D57" w:rsidP="00690D57">
      <w:pPr>
        <w:pStyle w:val="afb"/>
        <w:rPr>
          <w:rFonts w:ascii="Times New Roman" w:hAnsi="Times New Roman"/>
          <w:sz w:val="24"/>
          <w:szCs w:val="24"/>
        </w:rPr>
      </w:pPr>
      <w:r w:rsidRPr="00051468">
        <w:rPr>
          <w:rFonts w:ascii="Times New Roman" w:hAnsi="Times New Roman"/>
          <w:sz w:val="24"/>
          <w:szCs w:val="24"/>
        </w:rPr>
        <w:t>Мир бесконечно разнообразен, и люди не в состоянии увидеть всю его красоту.</w:t>
      </w:r>
    </w:p>
    <w:p w:rsidR="00690D57" w:rsidRPr="00051468" w:rsidRDefault="00690D57" w:rsidP="00690D57">
      <w:pPr>
        <w:pStyle w:val="afb"/>
        <w:rPr>
          <w:rFonts w:ascii="Times New Roman" w:hAnsi="Times New Roman"/>
          <w:sz w:val="24"/>
          <w:szCs w:val="24"/>
        </w:rPr>
      </w:pPr>
      <w:r w:rsidRPr="00051468">
        <w:rPr>
          <w:rFonts w:ascii="Times New Roman" w:hAnsi="Times New Roman"/>
          <w:sz w:val="24"/>
          <w:szCs w:val="24"/>
        </w:rPr>
        <w:t>Человек всегда жалеет о быстротечности времени.</w:t>
      </w:r>
    </w:p>
    <w:p w:rsidR="00690D57" w:rsidRPr="00051468" w:rsidRDefault="00690D57" w:rsidP="00690D57">
      <w:pPr>
        <w:pStyle w:val="afb"/>
        <w:rPr>
          <w:rFonts w:ascii="Times New Roman" w:hAnsi="Times New Roman"/>
          <w:sz w:val="24"/>
          <w:szCs w:val="24"/>
        </w:rPr>
      </w:pPr>
      <w:r w:rsidRPr="00051468">
        <w:rPr>
          <w:rFonts w:ascii="Times New Roman" w:hAnsi="Times New Roman"/>
          <w:sz w:val="24"/>
          <w:szCs w:val="24"/>
        </w:rPr>
        <w:t>Люди обычно не сожалеют о том, что не могут увидеть весь мир.</w:t>
      </w:r>
    </w:p>
    <w:p w:rsidR="00690D57" w:rsidRPr="00051468" w:rsidRDefault="00690D57" w:rsidP="00690D57">
      <w:pPr>
        <w:pStyle w:val="afb"/>
        <w:rPr>
          <w:rFonts w:ascii="Times New Roman" w:hAnsi="Times New Roman"/>
          <w:sz w:val="24"/>
          <w:szCs w:val="24"/>
        </w:rPr>
      </w:pPr>
      <w:r w:rsidRPr="00051468">
        <w:rPr>
          <w:rFonts w:ascii="Times New Roman" w:hAnsi="Times New Roman"/>
          <w:sz w:val="24"/>
          <w:szCs w:val="24"/>
        </w:rPr>
        <w:t>Можно увидеть необыкновенно много и не покидая родных мест.</w:t>
      </w:r>
    </w:p>
    <w:p w:rsidR="00690D57" w:rsidRPr="00051468" w:rsidRDefault="00690D57" w:rsidP="00690D57">
      <w:pPr>
        <w:pStyle w:val="afb"/>
        <w:rPr>
          <w:rFonts w:ascii="Times New Roman" w:hAnsi="Times New Roman"/>
          <w:sz w:val="24"/>
          <w:szCs w:val="24"/>
        </w:rPr>
      </w:pPr>
      <w:r w:rsidRPr="00051468">
        <w:rPr>
          <w:rFonts w:ascii="Times New Roman" w:hAnsi="Times New Roman"/>
          <w:bCs/>
          <w:sz w:val="24"/>
          <w:szCs w:val="24"/>
        </w:rPr>
        <w:t>16. Среди предложений 6 – 10 найдите такое, которое связано с предыдущим с помощью личного местоимения. Укажите номер этого предложения.</w:t>
      </w:r>
    </w:p>
    <w:p w:rsidR="00690D57" w:rsidRPr="00051468" w:rsidRDefault="00690D57" w:rsidP="00690D57">
      <w:pPr>
        <w:pStyle w:val="afb"/>
        <w:rPr>
          <w:rFonts w:ascii="Times New Roman" w:hAnsi="Times New Roman"/>
          <w:sz w:val="24"/>
          <w:szCs w:val="24"/>
        </w:rPr>
      </w:pPr>
      <w:r w:rsidRPr="00051468">
        <w:rPr>
          <w:rFonts w:ascii="Times New Roman" w:hAnsi="Times New Roman"/>
          <w:sz w:val="24"/>
          <w:szCs w:val="24"/>
        </w:rPr>
        <w:t> </w:t>
      </w:r>
    </w:p>
    <w:p w:rsidR="00690D57" w:rsidRPr="00051468" w:rsidRDefault="00690D57" w:rsidP="00690D57">
      <w:pPr>
        <w:pStyle w:val="afb"/>
        <w:rPr>
          <w:rFonts w:ascii="Times New Roman" w:hAnsi="Times New Roman"/>
          <w:sz w:val="24"/>
          <w:szCs w:val="24"/>
        </w:rPr>
      </w:pPr>
      <w:r w:rsidRPr="00051468">
        <w:rPr>
          <w:rFonts w:ascii="Times New Roman" w:hAnsi="Times New Roman"/>
          <w:sz w:val="24"/>
          <w:szCs w:val="24"/>
        </w:rPr>
        <w:t>Ответ:_______________________________________________________</w:t>
      </w:r>
    </w:p>
    <w:p w:rsidR="00690D57" w:rsidRPr="00051468" w:rsidRDefault="00690D57" w:rsidP="00690D57">
      <w:pPr>
        <w:pStyle w:val="afb"/>
        <w:rPr>
          <w:rFonts w:ascii="Times New Roman" w:hAnsi="Times New Roman"/>
          <w:sz w:val="24"/>
          <w:szCs w:val="24"/>
        </w:rPr>
      </w:pPr>
      <w:r w:rsidRPr="00051468">
        <w:rPr>
          <w:rFonts w:ascii="Times New Roman" w:hAnsi="Times New Roman"/>
          <w:sz w:val="24"/>
          <w:szCs w:val="24"/>
        </w:rPr>
        <w:t> </w:t>
      </w:r>
    </w:p>
    <w:p w:rsidR="00690D57" w:rsidRPr="00051468" w:rsidRDefault="00690D57" w:rsidP="00690D57">
      <w:pPr>
        <w:pStyle w:val="afb"/>
        <w:rPr>
          <w:rFonts w:ascii="Times New Roman" w:hAnsi="Times New Roman"/>
          <w:sz w:val="24"/>
          <w:szCs w:val="24"/>
        </w:rPr>
      </w:pPr>
      <w:r w:rsidRPr="00051468">
        <w:rPr>
          <w:rFonts w:ascii="Times New Roman" w:hAnsi="Times New Roman"/>
          <w:bCs/>
          <w:sz w:val="24"/>
          <w:szCs w:val="24"/>
        </w:rPr>
        <w:t>17. Установите соответствие между предложениями и средствами художественной выразительности. </w:t>
      </w:r>
      <w:r w:rsidRPr="00051468">
        <w:rPr>
          <w:rFonts w:ascii="Times New Roman" w:hAnsi="Times New Roman"/>
          <w:sz w:val="24"/>
          <w:szCs w:val="24"/>
        </w:rPr>
        <w:t>К каждой позиции первого столбца подберите соответствующую позицию из второго столбца.</w:t>
      </w:r>
    </w:p>
    <w:tbl>
      <w:tblPr>
        <w:tblW w:w="0" w:type="auto"/>
        <w:tblCellSpacing w:w="15" w:type="dxa"/>
        <w:tblLook w:val="04A0"/>
      </w:tblPr>
      <w:tblGrid>
        <w:gridCol w:w="1640"/>
        <w:gridCol w:w="1822"/>
      </w:tblGrid>
      <w:tr w:rsidR="00690D57" w:rsidRPr="00E22F3B" w:rsidTr="00CE0B32">
        <w:trPr>
          <w:tblCellSpacing w:w="15" w:type="dxa"/>
        </w:trPr>
        <w:tc>
          <w:tcPr>
            <w:tcW w:w="6"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90D57" w:rsidRPr="00E22F3B" w:rsidRDefault="00690D57" w:rsidP="00CE0B32">
            <w:pPr>
              <w:spacing w:before="100" w:beforeAutospacing="1" w:after="100" w:afterAutospacing="1"/>
              <w:jc w:val="center"/>
            </w:pPr>
            <w:r w:rsidRPr="00E22F3B">
              <w:t>ПРИМЕРЫ</w:t>
            </w:r>
          </w:p>
        </w:tc>
        <w:tc>
          <w:tcPr>
            <w:tcW w:w="6"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90D57" w:rsidRPr="00E22F3B" w:rsidRDefault="00690D57" w:rsidP="00CE0B32">
            <w:pPr>
              <w:spacing w:before="100" w:beforeAutospacing="1" w:after="100" w:afterAutospacing="1"/>
              <w:jc w:val="center"/>
            </w:pPr>
            <w:r w:rsidRPr="00E22F3B">
              <w:t>ТЕРМИНЫ</w:t>
            </w:r>
          </w:p>
        </w:tc>
      </w:tr>
      <w:tr w:rsidR="00690D57" w:rsidRPr="00E22F3B" w:rsidTr="00CE0B32">
        <w:trPr>
          <w:tblCellSpacing w:w="15" w:type="dxa"/>
        </w:trPr>
        <w:tc>
          <w:tcPr>
            <w:tcW w:w="6"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90D57" w:rsidRPr="00E22F3B" w:rsidRDefault="00690D57" w:rsidP="00CE0B32">
            <w:pPr>
              <w:spacing w:before="100" w:beforeAutospacing="1" w:after="100" w:afterAutospacing="1"/>
            </w:pPr>
            <w:r w:rsidRPr="00E22F3B">
              <w:t>А. предложение 1</w:t>
            </w:r>
          </w:p>
          <w:p w:rsidR="00690D57" w:rsidRPr="00E22F3B" w:rsidRDefault="00690D57" w:rsidP="00CE0B32">
            <w:pPr>
              <w:spacing w:before="100" w:beforeAutospacing="1" w:after="100" w:afterAutospacing="1"/>
            </w:pPr>
            <w:r w:rsidRPr="00E22F3B">
              <w:t>Б. предложения 4, 7</w:t>
            </w:r>
          </w:p>
          <w:p w:rsidR="00690D57" w:rsidRPr="00E22F3B" w:rsidRDefault="00690D57" w:rsidP="00CE0B32">
            <w:pPr>
              <w:spacing w:before="100" w:beforeAutospacing="1" w:after="100" w:afterAutospacing="1"/>
            </w:pPr>
            <w:r w:rsidRPr="00E22F3B">
              <w:t xml:space="preserve">В. предложение </w:t>
            </w:r>
            <w:r w:rsidRPr="00E22F3B">
              <w:lastRenderedPageBreak/>
              <w:t>10</w:t>
            </w:r>
          </w:p>
          <w:p w:rsidR="00690D57" w:rsidRPr="00E22F3B" w:rsidRDefault="00690D57" w:rsidP="00CE0B32">
            <w:pPr>
              <w:spacing w:before="100" w:beforeAutospacing="1" w:after="100" w:afterAutospacing="1"/>
            </w:pPr>
            <w:r w:rsidRPr="00E22F3B">
              <w:t>Г. предложение 12</w:t>
            </w:r>
          </w:p>
        </w:tc>
        <w:tc>
          <w:tcPr>
            <w:tcW w:w="6"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90D57" w:rsidRPr="00E22F3B" w:rsidRDefault="00690D57" w:rsidP="00CE0B32">
            <w:pPr>
              <w:spacing w:before="100" w:beforeAutospacing="1" w:after="100" w:afterAutospacing="1"/>
            </w:pPr>
            <w:r w:rsidRPr="00E22F3B">
              <w:lastRenderedPageBreak/>
              <w:t>1) риторическое восклицание</w:t>
            </w:r>
          </w:p>
          <w:p w:rsidR="00690D57" w:rsidRPr="00E22F3B" w:rsidRDefault="00690D57" w:rsidP="00CE0B32">
            <w:pPr>
              <w:spacing w:before="100" w:beforeAutospacing="1" w:after="100" w:afterAutospacing="1"/>
            </w:pPr>
            <w:r w:rsidRPr="00E22F3B">
              <w:t>2) сравнение</w:t>
            </w:r>
          </w:p>
          <w:p w:rsidR="00690D57" w:rsidRPr="00E22F3B" w:rsidRDefault="00690D57" w:rsidP="00CE0B32">
            <w:pPr>
              <w:spacing w:before="100" w:beforeAutospacing="1" w:after="100" w:afterAutospacing="1"/>
            </w:pPr>
            <w:r w:rsidRPr="00E22F3B">
              <w:t>3) разговорная лексика</w:t>
            </w:r>
          </w:p>
          <w:p w:rsidR="00690D57" w:rsidRPr="00E22F3B" w:rsidRDefault="00690D57" w:rsidP="00CE0B32">
            <w:pPr>
              <w:spacing w:before="100" w:beforeAutospacing="1" w:after="100" w:afterAutospacing="1"/>
            </w:pPr>
            <w:r w:rsidRPr="00E22F3B">
              <w:lastRenderedPageBreak/>
              <w:t>4) антонимы</w:t>
            </w:r>
          </w:p>
          <w:p w:rsidR="00690D57" w:rsidRPr="00E22F3B" w:rsidRDefault="00690D57" w:rsidP="00CE0B32">
            <w:pPr>
              <w:spacing w:before="100" w:beforeAutospacing="1" w:after="100" w:afterAutospacing="1"/>
            </w:pPr>
            <w:r w:rsidRPr="00E22F3B">
              <w:t>5) олицетворение</w:t>
            </w:r>
          </w:p>
          <w:p w:rsidR="00690D57" w:rsidRPr="00E22F3B" w:rsidRDefault="00690D57" w:rsidP="00CE0B32">
            <w:pPr>
              <w:spacing w:before="100" w:beforeAutospacing="1" w:after="100" w:afterAutospacing="1"/>
            </w:pPr>
            <w:r w:rsidRPr="00E22F3B">
              <w:t>6) парцелляция</w:t>
            </w:r>
          </w:p>
        </w:tc>
      </w:tr>
    </w:tbl>
    <w:p w:rsidR="00690D57" w:rsidRPr="00E22F3B" w:rsidRDefault="00690D57" w:rsidP="00690D57">
      <w:pPr>
        <w:shd w:val="clear" w:color="auto" w:fill="FFFFFF"/>
        <w:spacing w:before="100" w:beforeAutospacing="1" w:after="100" w:afterAutospacing="1"/>
        <w:rPr>
          <w:color w:val="000000"/>
        </w:rPr>
      </w:pPr>
      <w:r w:rsidRPr="00E22F3B">
        <w:rPr>
          <w:color w:val="000000"/>
        </w:rPr>
        <w:lastRenderedPageBreak/>
        <w:t> </w:t>
      </w:r>
    </w:p>
    <w:tbl>
      <w:tblPr>
        <w:tblpPr w:leftFromText="45" w:rightFromText="45" w:bottomFromText="200" w:vertAnchor="text"/>
        <w:tblW w:w="0" w:type="auto"/>
        <w:tblCellSpacing w:w="15" w:type="dxa"/>
        <w:tblLook w:val="04A0"/>
      </w:tblPr>
      <w:tblGrid>
        <w:gridCol w:w="469"/>
        <w:gridCol w:w="418"/>
        <w:gridCol w:w="441"/>
        <w:gridCol w:w="434"/>
      </w:tblGrid>
      <w:tr w:rsidR="00690D57" w:rsidRPr="00E22F3B" w:rsidTr="00CE0B32">
        <w:trPr>
          <w:tblCellSpacing w:w="15" w:type="dxa"/>
        </w:trPr>
        <w:tc>
          <w:tcPr>
            <w:tcW w:w="6"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90D57" w:rsidRPr="00E22F3B" w:rsidRDefault="00690D57" w:rsidP="00CE0B32">
            <w:pPr>
              <w:spacing w:before="100" w:beforeAutospacing="1" w:after="100" w:afterAutospacing="1"/>
            </w:pPr>
            <w:r w:rsidRPr="00E22F3B">
              <w:t>А</w:t>
            </w:r>
          </w:p>
        </w:tc>
        <w:tc>
          <w:tcPr>
            <w:tcW w:w="6"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90D57" w:rsidRPr="00E22F3B" w:rsidRDefault="00690D57" w:rsidP="00CE0B32">
            <w:pPr>
              <w:spacing w:before="100" w:beforeAutospacing="1" w:after="100" w:afterAutospacing="1"/>
            </w:pPr>
            <w:r w:rsidRPr="00E22F3B">
              <w:t>Б</w:t>
            </w:r>
          </w:p>
        </w:tc>
        <w:tc>
          <w:tcPr>
            <w:tcW w:w="6"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90D57" w:rsidRPr="00E22F3B" w:rsidRDefault="00690D57" w:rsidP="00CE0B32">
            <w:pPr>
              <w:spacing w:before="100" w:beforeAutospacing="1" w:after="100" w:afterAutospacing="1"/>
            </w:pPr>
            <w:r w:rsidRPr="00E22F3B">
              <w:t>В</w:t>
            </w:r>
          </w:p>
        </w:tc>
        <w:tc>
          <w:tcPr>
            <w:tcW w:w="6"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90D57" w:rsidRPr="00E22F3B" w:rsidRDefault="00690D57" w:rsidP="00CE0B32">
            <w:pPr>
              <w:spacing w:before="100" w:beforeAutospacing="1" w:after="100" w:afterAutospacing="1"/>
            </w:pPr>
            <w:r w:rsidRPr="00E22F3B">
              <w:t>Г</w:t>
            </w:r>
          </w:p>
        </w:tc>
      </w:tr>
      <w:tr w:rsidR="00690D57" w:rsidRPr="00E22F3B" w:rsidTr="00CE0B32">
        <w:trPr>
          <w:tblCellSpacing w:w="15" w:type="dxa"/>
        </w:trPr>
        <w:tc>
          <w:tcPr>
            <w:tcW w:w="6"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90D57" w:rsidRPr="00E22F3B" w:rsidRDefault="00690D57" w:rsidP="00CE0B32">
            <w:r w:rsidRPr="00E22F3B">
              <w:t> </w:t>
            </w:r>
          </w:p>
        </w:tc>
        <w:tc>
          <w:tcPr>
            <w:tcW w:w="6"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90D57" w:rsidRPr="00E22F3B" w:rsidRDefault="00690D57" w:rsidP="00CE0B32">
            <w:r w:rsidRPr="00E22F3B">
              <w:t> </w:t>
            </w:r>
          </w:p>
        </w:tc>
        <w:tc>
          <w:tcPr>
            <w:tcW w:w="6"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90D57" w:rsidRPr="00E22F3B" w:rsidRDefault="00690D57" w:rsidP="00CE0B32">
            <w:r w:rsidRPr="00E22F3B">
              <w:t> </w:t>
            </w:r>
          </w:p>
        </w:tc>
        <w:tc>
          <w:tcPr>
            <w:tcW w:w="6"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90D57" w:rsidRPr="00E22F3B" w:rsidRDefault="00690D57" w:rsidP="00CE0B32">
            <w:r w:rsidRPr="00E22F3B">
              <w:t> </w:t>
            </w:r>
          </w:p>
        </w:tc>
      </w:tr>
    </w:tbl>
    <w:p w:rsidR="00690D57" w:rsidRPr="00E22F3B" w:rsidRDefault="00690D57" w:rsidP="00690D57">
      <w:r w:rsidRPr="00E22F3B">
        <w:rPr>
          <w:color w:val="000000"/>
          <w:shd w:val="clear" w:color="auto" w:fill="FFFFFF"/>
        </w:rPr>
        <w:t>Ответ:</w:t>
      </w:r>
    </w:p>
    <w:p w:rsidR="00690D57" w:rsidRPr="00E22F3B" w:rsidRDefault="00690D57" w:rsidP="00690D57">
      <w:pPr>
        <w:shd w:val="clear" w:color="auto" w:fill="FFFFFF"/>
        <w:spacing w:before="100" w:beforeAutospacing="1" w:after="100" w:afterAutospacing="1"/>
        <w:rPr>
          <w:color w:val="000000"/>
        </w:rPr>
      </w:pPr>
      <w:r w:rsidRPr="00E22F3B">
        <w:rPr>
          <w:color w:val="000000"/>
        </w:rPr>
        <w:t> </w:t>
      </w:r>
    </w:p>
    <w:p w:rsidR="00690D57" w:rsidRPr="00E22F3B" w:rsidRDefault="00690D57" w:rsidP="00690D57">
      <w:pPr>
        <w:shd w:val="clear" w:color="auto" w:fill="FFFFFF"/>
        <w:spacing w:before="100" w:beforeAutospacing="1" w:after="100" w:afterAutospacing="1"/>
        <w:rPr>
          <w:color w:val="000000"/>
        </w:rPr>
      </w:pPr>
      <w:r w:rsidRPr="00E22F3B">
        <w:rPr>
          <w:color w:val="000000"/>
        </w:rPr>
        <w:br/>
      </w:r>
    </w:p>
    <w:p w:rsidR="00690D57" w:rsidRPr="00051468" w:rsidRDefault="00690D57" w:rsidP="00690D57">
      <w:pPr>
        <w:pStyle w:val="afb"/>
        <w:rPr>
          <w:rFonts w:ascii="Times New Roman" w:hAnsi="Times New Roman"/>
          <w:sz w:val="24"/>
          <w:szCs w:val="24"/>
        </w:rPr>
      </w:pPr>
      <w:r w:rsidRPr="00051468">
        <w:rPr>
          <w:rFonts w:ascii="Times New Roman" w:hAnsi="Times New Roman"/>
          <w:sz w:val="24"/>
          <w:szCs w:val="24"/>
        </w:rPr>
        <w:t>РУССКИЙ ЯЗЫК. 11 КЛАСС. БАЗОВЫЙ УРОВЕНЬ</w:t>
      </w:r>
    </w:p>
    <w:p w:rsidR="00690D57" w:rsidRPr="00051468" w:rsidRDefault="00690D57" w:rsidP="00690D57">
      <w:pPr>
        <w:pStyle w:val="afb"/>
        <w:rPr>
          <w:rFonts w:ascii="Times New Roman" w:hAnsi="Times New Roman"/>
          <w:sz w:val="24"/>
          <w:szCs w:val="24"/>
        </w:rPr>
      </w:pPr>
      <w:r w:rsidRPr="00051468">
        <w:rPr>
          <w:rFonts w:ascii="Times New Roman" w:hAnsi="Times New Roman"/>
          <w:bCs/>
          <w:sz w:val="24"/>
          <w:szCs w:val="24"/>
        </w:rPr>
        <w:t>Инструкция по выполнению работы</w:t>
      </w:r>
    </w:p>
    <w:p w:rsidR="00690D57" w:rsidRPr="00051468" w:rsidRDefault="00690D57" w:rsidP="00690D57">
      <w:pPr>
        <w:pStyle w:val="afb"/>
        <w:rPr>
          <w:rFonts w:ascii="Times New Roman" w:hAnsi="Times New Roman"/>
          <w:sz w:val="24"/>
          <w:szCs w:val="24"/>
        </w:rPr>
      </w:pPr>
      <w:r w:rsidRPr="00051468">
        <w:rPr>
          <w:rFonts w:ascii="Times New Roman" w:hAnsi="Times New Roman"/>
          <w:sz w:val="24"/>
          <w:szCs w:val="24"/>
        </w:rPr>
        <w:t>На выполнение работы по русскому языку даётся 1 урок (40 минут).</w:t>
      </w:r>
    </w:p>
    <w:p w:rsidR="00690D57" w:rsidRPr="00051468" w:rsidRDefault="00690D57" w:rsidP="00690D57">
      <w:pPr>
        <w:pStyle w:val="afb"/>
        <w:rPr>
          <w:rFonts w:ascii="Times New Roman" w:hAnsi="Times New Roman"/>
          <w:sz w:val="24"/>
          <w:szCs w:val="24"/>
        </w:rPr>
      </w:pPr>
      <w:r w:rsidRPr="00051468">
        <w:rPr>
          <w:rFonts w:ascii="Times New Roman" w:hAnsi="Times New Roman"/>
          <w:sz w:val="24"/>
          <w:szCs w:val="24"/>
        </w:rPr>
        <w:t>К некоторым заданиям дано 4 варианта ответа, из которых только </w:t>
      </w:r>
      <w:r w:rsidRPr="00051468">
        <w:rPr>
          <w:rFonts w:ascii="Times New Roman" w:hAnsi="Times New Roman"/>
          <w:bCs/>
          <w:sz w:val="24"/>
          <w:szCs w:val="24"/>
        </w:rPr>
        <w:t>один </w:t>
      </w:r>
      <w:r w:rsidRPr="00051468">
        <w:rPr>
          <w:rFonts w:ascii="Times New Roman" w:hAnsi="Times New Roman"/>
          <w:sz w:val="24"/>
          <w:szCs w:val="24"/>
        </w:rPr>
        <w:t>правильный. Вам нужно отметить номер этого ответа. Ответы к другим заданиям вы должны сформулировать самостоятельно. За каждый правильный ответ 1 – 16 вы получите 1 балл. В задании 17 вам нужно установить соответствие; за каждое правильно определенное средство выразительности выставляется 1 балл. Всего за задание 17 – 4 балла. </w:t>
      </w:r>
      <w:r w:rsidRPr="00051468">
        <w:rPr>
          <w:rFonts w:ascii="Times New Roman" w:hAnsi="Times New Roman"/>
          <w:bCs/>
          <w:sz w:val="24"/>
          <w:szCs w:val="24"/>
        </w:rPr>
        <w:t>Максимальное количество баллов – 20.</w:t>
      </w:r>
    </w:p>
    <w:p w:rsidR="00690D57" w:rsidRPr="00051468" w:rsidRDefault="00690D57" w:rsidP="00690D57">
      <w:pPr>
        <w:pStyle w:val="afb"/>
        <w:rPr>
          <w:rFonts w:ascii="Times New Roman" w:hAnsi="Times New Roman"/>
          <w:sz w:val="24"/>
          <w:szCs w:val="24"/>
        </w:rPr>
      </w:pPr>
      <w:r w:rsidRPr="00051468">
        <w:rPr>
          <w:rFonts w:ascii="Times New Roman" w:hAnsi="Times New Roman"/>
          <w:sz w:val="24"/>
          <w:szCs w:val="24"/>
        </w:rPr>
        <w:t>Советуем выполнять задания в том порядке, в котором они даны. Для экономии времени пропускайте задание, которое не удаётся выполнить сразу, и переходите к следующему. Если после выполнения всей работы у вас останется время, вы можете вернуться к пропущенным заданиям.</w:t>
      </w:r>
    </w:p>
    <w:p w:rsidR="00690D57" w:rsidRPr="00051468" w:rsidRDefault="00690D57" w:rsidP="00690D57">
      <w:pPr>
        <w:pStyle w:val="afb"/>
        <w:rPr>
          <w:rFonts w:ascii="Times New Roman" w:hAnsi="Times New Roman"/>
          <w:sz w:val="24"/>
          <w:szCs w:val="24"/>
        </w:rPr>
      </w:pPr>
      <w:r w:rsidRPr="00051468">
        <w:rPr>
          <w:rFonts w:ascii="Times New Roman" w:hAnsi="Times New Roman"/>
          <w:sz w:val="24"/>
          <w:szCs w:val="24"/>
        </w:rPr>
        <w:t>Правильный ответ оценивается одним баллом. Баллы, полученные вами за все выполненные задания, суммируются. Постарайтесь выполнить как можно больше заданий и набрать как можно больше баллов. </w:t>
      </w:r>
      <w:r w:rsidRPr="00051468">
        <w:rPr>
          <w:rFonts w:ascii="Times New Roman" w:hAnsi="Times New Roman"/>
          <w:bCs/>
          <w:sz w:val="24"/>
          <w:szCs w:val="24"/>
        </w:rPr>
        <w:t>Желаем успеха!</w:t>
      </w:r>
    </w:p>
    <w:p w:rsidR="00690D57" w:rsidRPr="00051468" w:rsidRDefault="00690D57" w:rsidP="00690D57">
      <w:pPr>
        <w:pStyle w:val="afb"/>
        <w:rPr>
          <w:rFonts w:ascii="Times New Roman" w:hAnsi="Times New Roman"/>
          <w:sz w:val="24"/>
          <w:szCs w:val="24"/>
        </w:rPr>
      </w:pPr>
      <w:r w:rsidRPr="00051468">
        <w:rPr>
          <w:rFonts w:ascii="Times New Roman" w:hAnsi="Times New Roman"/>
          <w:bCs/>
          <w:sz w:val="24"/>
          <w:szCs w:val="24"/>
        </w:rPr>
        <w:t>Вариант 2</w:t>
      </w:r>
    </w:p>
    <w:p w:rsidR="00690D57" w:rsidRPr="00051468" w:rsidRDefault="00690D57" w:rsidP="00690D57">
      <w:pPr>
        <w:pStyle w:val="afb"/>
        <w:rPr>
          <w:rFonts w:ascii="Times New Roman" w:hAnsi="Times New Roman"/>
          <w:sz w:val="24"/>
          <w:szCs w:val="24"/>
        </w:rPr>
      </w:pPr>
      <w:r w:rsidRPr="00051468">
        <w:rPr>
          <w:rFonts w:ascii="Times New Roman" w:hAnsi="Times New Roman"/>
          <w:bCs/>
          <w:sz w:val="24"/>
          <w:szCs w:val="24"/>
        </w:rPr>
        <w:t>1. В каком слове НЕВЕРНО выделена буква, обозначающая ударный гласный звук?</w:t>
      </w:r>
    </w:p>
    <w:p w:rsidR="00690D57" w:rsidRPr="00051468" w:rsidRDefault="00690D57" w:rsidP="00690D57">
      <w:pPr>
        <w:pStyle w:val="afb"/>
        <w:rPr>
          <w:rFonts w:ascii="Times New Roman" w:hAnsi="Times New Roman"/>
          <w:sz w:val="24"/>
          <w:szCs w:val="24"/>
        </w:rPr>
      </w:pPr>
      <w:r w:rsidRPr="00051468">
        <w:rPr>
          <w:rFonts w:ascii="Times New Roman" w:hAnsi="Times New Roman"/>
          <w:sz w:val="24"/>
          <w:szCs w:val="24"/>
        </w:rPr>
        <w:t>1) катАлог 2) танцОвщица 3) красИвее 4) экспЕрт</w:t>
      </w:r>
    </w:p>
    <w:p w:rsidR="00690D57" w:rsidRPr="00051468" w:rsidRDefault="00690D57" w:rsidP="00690D57">
      <w:pPr>
        <w:pStyle w:val="afb"/>
        <w:rPr>
          <w:rFonts w:ascii="Times New Roman" w:hAnsi="Times New Roman"/>
          <w:sz w:val="24"/>
          <w:szCs w:val="24"/>
        </w:rPr>
      </w:pPr>
      <w:r w:rsidRPr="00051468">
        <w:rPr>
          <w:rFonts w:ascii="Times New Roman" w:hAnsi="Times New Roman"/>
          <w:bCs/>
          <w:sz w:val="24"/>
          <w:szCs w:val="24"/>
        </w:rPr>
        <w:t>2. Найдите пример с ошибкой в образовании формы слова. Исправьте ошибку и запишите слово правильно.</w:t>
      </w:r>
    </w:p>
    <w:p w:rsidR="00690D57" w:rsidRPr="00051468" w:rsidRDefault="00690D57" w:rsidP="00690D57">
      <w:pPr>
        <w:pStyle w:val="afb"/>
        <w:rPr>
          <w:rFonts w:ascii="Times New Roman" w:hAnsi="Times New Roman"/>
          <w:sz w:val="24"/>
          <w:szCs w:val="24"/>
        </w:rPr>
      </w:pPr>
      <w:r w:rsidRPr="00051468">
        <w:rPr>
          <w:rFonts w:ascii="Times New Roman" w:hAnsi="Times New Roman"/>
          <w:sz w:val="24"/>
          <w:szCs w:val="24"/>
        </w:rPr>
        <w:t>1) более холодный приём</w:t>
      </w:r>
    </w:p>
    <w:p w:rsidR="00690D57" w:rsidRPr="00051468" w:rsidRDefault="00690D57" w:rsidP="00690D57">
      <w:pPr>
        <w:pStyle w:val="afb"/>
        <w:rPr>
          <w:rFonts w:ascii="Times New Roman" w:hAnsi="Times New Roman"/>
          <w:sz w:val="24"/>
          <w:szCs w:val="24"/>
        </w:rPr>
      </w:pPr>
      <w:r w:rsidRPr="00051468">
        <w:rPr>
          <w:rFonts w:ascii="Times New Roman" w:hAnsi="Times New Roman"/>
          <w:sz w:val="24"/>
          <w:szCs w:val="24"/>
        </w:rPr>
        <w:t> </w:t>
      </w:r>
    </w:p>
    <w:p w:rsidR="00690D57" w:rsidRPr="00051468" w:rsidRDefault="00690D57" w:rsidP="00690D57">
      <w:pPr>
        <w:pStyle w:val="afb"/>
        <w:rPr>
          <w:rFonts w:ascii="Times New Roman" w:hAnsi="Times New Roman"/>
          <w:sz w:val="24"/>
          <w:szCs w:val="24"/>
        </w:rPr>
      </w:pPr>
      <w:r w:rsidRPr="00051468">
        <w:rPr>
          <w:rFonts w:ascii="Times New Roman" w:hAnsi="Times New Roman"/>
          <w:sz w:val="24"/>
          <w:szCs w:val="24"/>
        </w:rPr>
        <w:t>2) в двухтысячном двенадцатом году</w:t>
      </w:r>
    </w:p>
    <w:p w:rsidR="00690D57" w:rsidRPr="00051468" w:rsidRDefault="00690D57" w:rsidP="00690D57">
      <w:pPr>
        <w:pStyle w:val="afb"/>
        <w:rPr>
          <w:rFonts w:ascii="Times New Roman" w:hAnsi="Times New Roman"/>
          <w:sz w:val="24"/>
          <w:szCs w:val="24"/>
        </w:rPr>
      </w:pPr>
      <w:r w:rsidRPr="00051468">
        <w:rPr>
          <w:rFonts w:ascii="Times New Roman" w:hAnsi="Times New Roman"/>
          <w:sz w:val="24"/>
          <w:szCs w:val="24"/>
        </w:rPr>
        <w:t>3) пара валенок</w:t>
      </w:r>
    </w:p>
    <w:p w:rsidR="00690D57" w:rsidRPr="00051468" w:rsidRDefault="00690D57" w:rsidP="00690D57">
      <w:pPr>
        <w:pStyle w:val="afb"/>
        <w:rPr>
          <w:rFonts w:ascii="Times New Roman" w:hAnsi="Times New Roman"/>
          <w:sz w:val="24"/>
          <w:szCs w:val="24"/>
        </w:rPr>
      </w:pPr>
      <w:r w:rsidRPr="00051468">
        <w:rPr>
          <w:rFonts w:ascii="Times New Roman" w:hAnsi="Times New Roman"/>
          <w:sz w:val="24"/>
          <w:szCs w:val="24"/>
        </w:rPr>
        <w:lastRenderedPageBreak/>
        <w:t> </w:t>
      </w:r>
    </w:p>
    <w:p w:rsidR="00690D57" w:rsidRPr="00051468" w:rsidRDefault="00690D57" w:rsidP="00690D57">
      <w:pPr>
        <w:pStyle w:val="afb"/>
        <w:rPr>
          <w:rFonts w:ascii="Times New Roman" w:hAnsi="Times New Roman"/>
          <w:sz w:val="24"/>
          <w:szCs w:val="24"/>
        </w:rPr>
      </w:pPr>
      <w:r w:rsidRPr="00051468">
        <w:rPr>
          <w:rFonts w:ascii="Times New Roman" w:hAnsi="Times New Roman"/>
          <w:sz w:val="24"/>
          <w:szCs w:val="24"/>
        </w:rPr>
        <w:t>4) шерстяное кашне</w:t>
      </w:r>
    </w:p>
    <w:p w:rsidR="00690D57" w:rsidRPr="00051468" w:rsidRDefault="00690D57" w:rsidP="00690D57">
      <w:pPr>
        <w:pStyle w:val="afb"/>
        <w:rPr>
          <w:rFonts w:ascii="Times New Roman" w:hAnsi="Times New Roman"/>
          <w:sz w:val="24"/>
          <w:szCs w:val="24"/>
        </w:rPr>
      </w:pPr>
      <w:r w:rsidRPr="00051468">
        <w:rPr>
          <w:rFonts w:ascii="Times New Roman" w:hAnsi="Times New Roman"/>
          <w:sz w:val="24"/>
          <w:szCs w:val="24"/>
        </w:rPr>
        <w:t>Ответ:_______________________________________________________</w:t>
      </w:r>
    </w:p>
    <w:p w:rsidR="00690D57" w:rsidRPr="00051468" w:rsidRDefault="00690D57" w:rsidP="00690D57">
      <w:pPr>
        <w:pStyle w:val="afb"/>
        <w:rPr>
          <w:rFonts w:ascii="Times New Roman" w:hAnsi="Times New Roman"/>
          <w:sz w:val="24"/>
          <w:szCs w:val="24"/>
        </w:rPr>
      </w:pPr>
      <w:r w:rsidRPr="00051468">
        <w:rPr>
          <w:rFonts w:ascii="Times New Roman" w:hAnsi="Times New Roman"/>
          <w:bCs/>
          <w:sz w:val="24"/>
          <w:szCs w:val="24"/>
        </w:rPr>
        <w:t>3. Укажите предложение с грамматической ошибкой (с нарушением синтаксической нормы).</w:t>
      </w:r>
    </w:p>
    <w:p w:rsidR="00690D57" w:rsidRPr="00051468" w:rsidRDefault="00690D57" w:rsidP="00690D57">
      <w:pPr>
        <w:pStyle w:val="afb"/>
        <w:rPr>
          <w:rFonts w:ascii="Times New Roman" w:hAnsi="Times New Roman"/>
          <w:sz w:val="24"/>
          <w:szCs w:val="24"/>
        </w:rPr>
      </w:pPr>
      <w:r w:rsidRPr="00051468">
        <w:rPr>
          <w:rFonts w:ascii="Times New Roman" w:hAnsi="Times New Roman"/>
          <w:sz w:val="24"/>
          <w:szCs w:val="24"/>
        </w:rPr>
        <w:t>Те, кто не доверяет финансовым пирамидам, поступают верно.</w:t>
      </w:r>
    </w:p>
    <w:p w:rsidR="00690D57" w:rsidRPr="00051468" w:rsidRDefault="00690D57" w:rsidP="00690D57">
      <w:pPr>
        <w:pStyle w:val="afb"/>
        <w:rPr>
          <w:rFonts w:ascii="Times New Roman" w:hAnsi="Times New Roman"/>
          <w:sz w:val="24"/>
          <w:szCs w:val="24"/>
        </w:rPr>
      </w:pPr>
      <w:r w:rsidRPr="00051468">
        <w:rPr>
          <w:rFonts w:ascii="Times New Roman" w:hAnsi="Times New Roman"/>
          <w:sz w:val="24"/>
          <w:szCs w:val="24"/>
        </w:rPr>
        <w:t>Человек до конца ещё не раскрыл возможности этого изобретения и не знает степени воздействия его на человека.</w:t>
      </w:r>
    </w:p>
    <w:p w:rsidR="00690D57" w:rsidRPr="00051468" w:rsidRDefault="00690D57" w:rsidP="00690D57">
      <w:pPr>
        <w:pStyle w:val="afb"/>
        <w:rPr>
          <w:rFonts w:ascii="Times New Roman" w:hAnsi="Times New Roman"/>
          <w:sz w:val="24"/>
          <w:szCs w:val="24"/>
        </w:rPr>
      </w:pPr>
      <w:r w:rsidRPr="00051468">
        <w:rPr>
          <w:rFonts w:ascii="Times New Roman" w:hAnsi="Times New Roman"/>
          <w:sz w:val="24"/>
          <w:szCs w:val="24"/>
        </w:rPr>
        <w:t>Сергей считает себя как удачливого человека.</w:t>
      </w:r>
    </w:p>
    <w:p w:rsidR="00690D57" w:rsidRPr="00051468" w:rsidRDefault="00690D57" w:rsidP="00690D57">
      <w:pPr>
        <w:pStyle w:val="afb"/>
        <w:rPr>
          <w:rFonts w:ascii="Times New Roman" w:hAnsi="Times New Roman"/>
          <w:sz w:val="24"/>
          <w:szCs w:val="24"/>
        </w:rPr>
      </w:pPr>
      <w:r w:rsidRPr="00051468">
        <w:rPr>
          <w:rFonts w:ascii="Times New Roman" w:hAnsi="Times New Roman"/>
          <w:sz w:val="24"/>
          <w:szCs w:val="24"/>
        </w:rPr>
        <w:t>Эта книга полезна и интересна, но не свободна от некоторого схематизма.</w:t>
      </w:r>
    </w:p>
    <w:p w:rsidR="00690D57" w:rsidRPr="00051468" w:rsidRDefault="00690D57" w:rsidP="00690D57">
      <w:pPr>
        <w:pStyle w:val="afb"/>
        <w:rPr>
          <w:rFonts w:ascii="Times New Roman" w:hAnsi="Times New Roman"/>
          <w:sz w:val="24"/>
          <w:szCs w:val="24"/>
        </w:rPr>
      </w:pPr>
      <w:r w:rsidRPr="00051468">
        <w:rPr>
          <w:rFonts w:ascii="Times New Roman" w:hAnsi="Times New Roman"/>
          <w:bCs/>
          <w:sz w:val="24"/>
          <w:szCs w:val="24"/>
        </w:rPr>
        <w:t>4. Укажите все цифры, на месте которых пишется НН.</w:t>
      </w:r>
    </w:p>
    <w:p w:rsidR="00690D57" w:rsidRPr="00051468" w:rsidRDefault="00690D57" w:rsidP="00690D57">
      <w:pPr>
        <w:pStyle w:val="afb"/>
        <w:rPr>
          <w:rFonts w:ascii="Times New Roman" w:hAnsi="Times New Roman"/>
          <w:sz w:val="24"/>
          <w:szCs w:val="24"/>
        </w:rPr>
      </w:pPr>
      <w:r w:rsidRPr="00051468">
        <w:rPr>
          <w:rFonts w:ascii="Times New Roman" w:hAnsi="Times New Roman"/>
          <w:sz w:val="24"/>
          <w:szCs w:val="24"/>
        </w:rPr>
        <w:t>Я смотрю на темные вершины сосен, потрепа(1)ые студе(2)ыми ветра</w:t>
      </w:r>
      <w:r w:rsidRPr="00051468">
        <w:rPr>
          <w:rFonts w:ascii="Times New Roman" w:hAnsi="Times New Roman"/>
          <w:sz w:val="24"/>
          <w:szCs w:val="24"/>
        </w:rPr>
        <w:softHyphen/>
        <w:t>ми, и то они мне кажутся были(3)ыми богатырями, чудом забредшими в наши дни, то опять начинает казаться, что ты сам попал в заколдова(4) ое царство.</w:t>
      </w:r>
    </w:p>
    <w:p w:rsidR="00690D57" w:rsidRPr="00051468" w:rsidRDefault="00690D57" w:rsidP="00690D57">
      <w:pPr>
        <w:pStyle w:val="afb"/>
        <w:rPr>
          <w:rFonts w:ascii="Times New Roman" w:hAnsi="Times New Roman"/>
          <w:sz w:val="24"/>
          <w:szCs w:val="24"/>
        </w:rPr>
      </w:pPr>
      <w:r w:rsidRPr="00051468">
        <w:rPr>
          <w:rFonts w:ascii="Times New Roman" w:hAnsi="Times New Roman"/>
          <w:sz w:val="24"/>
          <w:szCs w:val="24"/>
        </w:rPr>
        <w:t>Ответ:_______________________________________________________</w:t>
      </w:r>
    </w:p>
    <w:p w:rsidR="00690D57" w:rsidRPr="00051468" w:rsidRDefault="00690D57" w:rsidP="00690D57">
      <w:pPr>
        <w:pStyle w:val="afb"/>
        <w:rPr>
          <w:rFonts w:ascii="Times New Roman" w:hAnsi="Times New Roman"/>
          <w:sz w:val="24"/>
          <w:szCs w:val="24"/>
        </w:rPr>
      </w:pPr>
      <w:r w:rsidRPr="00051468">
        <w:rPr>
          <w:rFonts w:ascii="Times New Roman" w:hAnsi="Times New Roman"/>
          <w:bCs/>
          <w:sz w:val="24"/>
          <w:szCs w:val="24"/>
        </w:rPr>
        <w:t>5. В словах какого ряда на месте пропусков пишется И?</w:t>
      </w:r>
    </w:p>
    <w:p w:rsidR="00690D57" w:rsidRPr="00051468" w:rsidRDefault="00690D57" w:rsidP="00690D57">
      <w:pPr>
        <w:pStyle w:val="afb"/>
        <w:rPr>
          <w:rFonts w:ascii="Times New Roman" w:hAnsi="Times New Roman"/>
          <w:sz w:val="24"/>
          <w:szCs w:val="24"/>
        </w:rPr>
      </w:pPr>
      <w:r w:rsidRPr="00051468">
        <w:rPr>
          <w:rFonts w:ascii="Times New Roman" w:hAnsi="Times New Roman"/>
          <w:sz w:val="24"/>
          <w:szCs w:val="24"/>
        </w:rPr>
        <w:t>выч..тать, бл..стательный, подп...рать</w:t>
      </w:r>
    </w:p>
    <w:p w:rsidR="00690D57" w:rsidRPr="00051468" w:rsidRDefault="00690D57" w:rsidP="00690D57">
      <w:pPr>
        <w:pStyle w:val="afb"/>
        <w:rPr>
          <w:rFonts w:ascii="Times New Roman" w:hAnsi="Times New Roman"/>
          <w:sz w:val="24"/>
          <w:szCs w:val="24"/>
        </w:rPr>
      </w:pPr>
      <w:r w:rsidRPr="00051468">
        <w:rPr>
          <w:rFonts w:ascii="Times New Roman" w:hAnsi="Times New Roman"/>
          <w:sz w:val="24"/>
          <w:szCs w:val="24"/>
        </w:rPr>
        <w:t>вн...мание, ум...нать, оп..реться</w:t>
      </w:r>
    </w:p>
    <w:p w:rsidR="00690D57" w:rsidRPr="00051468" w:rsidRDefault="00690D57" w:rsidP="00690D57">
      <w:pPr>
        <w:pStyle w:val="afb"/>
        <w:rPr>
          <w:rFonts w:ascii="Times New Roman" w:hAnsi="Times New Roman"/>
          <w:sz w:val="24"/>
          <w:szCs w:val="24"/>
        </w:rPr>
      </w:pPr>
      <w:r w:rsidRPr="00051468">
        <w:rPr>
          <w:rFonts w:ascii="Times New Roman" w:hAnsi="Times New Roman"/>
          <w:sz w:val="24"/>
          <w:szCs w:val="24"/>
        </w:rPr>
        <w:t>соч..тание, нач..нающий, проб...раться</w:t>
      </w:r>
    </w:p>
    <w:p w:rsidR="00690D57" w:rsidRPr="00051468" w:rsidRDefault="00690D57" w:rsidP="00690D57">
      <w:pPr>
        <w:pStyle w:val="afb"/>
        <w:rPr>
          <w:rFonts w:ascii="Times New Roman" w:hAnsi="Times New Roman"/>
          <w:sz w:val="24"/>
          <w:szCs w:val="24"/>
        </w:rPr>
      </w:pPr>
      <w:r w:rsidRPr="00051468">
        <w:rPr>
          <w:rFonts w:ascii="Times New Roman" w:hAnsi="Times New Roman"/>
          <w:sz w:val="24"/>
          <w:szCs w:val="24"/>
        </w:rPr>
        <w:t>выт..рать, пон...мание, зам...реть</w:t>
      </w:r>
    </w:p>
    <w:p w:rsidR="00690D57" w:rsidRPr="00051468" w:rsidRDefault="00690D57" w:rsidP="00690D57">
      <w:pPr>
        <w:pStyle w:val="afb"/>
        <w:rPr>
          <w:rFonts w:ascii="Times New Roman" w:hAnsi="Times New Roman"/>
          <w:sz w:val="24"/>
          <w:szCs w:val="24"/>
        </w:rPr>
      </w:pPr>
      <w:r w:rsidRPr="00051468">
        <w:rPr>
          <w:rFonts w:ascii="Times New Roman" w:hAnsi="Times New Roman"/>
          <w:bCs/>
          <w:sz w:val="24"/>
          <w:szCs w:val="24"/>
        </w:rPr>
        <w:t>6.</w:t>
      </w:r>
      <w:r w:rsidRPr="00051468">
        <w:rPr>
          <w:rFonts w:ascii="Times New Roman" w:hAnsi="Times New Roman"/>
          <w:sz w:val="24"/>
          <w:szCs w:val="24"/>
        </w:rPr>
        <w:t> </w:t>
      </w:r>
      <w:r w:rsidRPr="00051468">
        <w:rPr>
          <w:rFonts w:ascii="Times New Roman" w:hAnsi="Times New Roman"/>
          <w:bCs/>
          <w:sz w:val="24"/>
          <w:szCs w:val="24"/>
        </w:rPr>
        <w:t>В каком ряду во всех словах пропущена одна и та же буква?</w:t>
      </w:r>
    </w:p>
    <w:p w:rsidR="00690D57" w:rsidRPr="00051468" w:rsidRDefault="00690D57" w:rsidP="00690D57">
      <w:pPr>
        <w:pStyle w:val="afb"/>
        <w:rPr>
          <w:rFonts w:ascii="Times New Roman" w:hAnsi="Times New Roman"/>
          <w:sz w:val="24"/>
          <w:szCs w:val="24"/>
        </w:rPr>
      </w:pPr>
      <w:r w:rsidRPr="00051468">
        <w:rPr>
          <w:rFonts w:ascii="Times New Roman" w:hAnsi="Times New Roman"/>
          <w:sz w:val="24"/>
          <w:szCs w:val="24"/>
        </w:rPr>
        <w:t>бе..молвный, во..давший, и..сякший</w:t>
      </w:r>
    </w:p>
    <w:p w:rsidR="00690D57" w:rsidRPr="00051468" w:rsidRDefault="00690D57" w:rsidP="00690D57">
      <w:pPr>
        <w:pStyle w:val="afb"/>
        <w:rPr>
          <w:rFonts w:ascii="Times New Roman" w:hAnsi="Times New Roman"/>
          <w:sz w:val="24"/>
          <w:szCs w:val="24"/>
        </w:rPr>
      </w:pPr>
      <w:r w:rsidRPr="00051468">
        <w:rPr>
          <w:rFonts w:ascii="Times New Roman" w:hAnsi="Times New Roman"/>
          <w:sz w:val="24"/>
          <w:szCs w:val="24"/>
        </w:rPr>
        <w:t>об..рвать, над…умить, пред…стеречь</w:t>
      </w:r>
    </w:p>
    <w:p w:rsidR="00690D57" w:rsidRPr="00051468" w:rsidRDefault="00690D57" w:rsidP="00690D57">
      <w:pPr>
        <w:pStyle w:val="afb"/>
        <w:rPr>
          <w:rFonts w:ascii="Times New Roman" w:hAnsi="Times New Roman"/>
          <w:sz w:val="24"/>
          <w:szCs w:val="24"/>
        </w:rPr>
      </w:pPr>
      <w:r w:rsidRPr="00051468">
        <w:rPr>
          <w:rFonts w:ascii="Times New Roman" w:hAnsi="Times New Roman"/>
          <w:sz w:val="24"/>
          <w:szCs w:val="24"/>
        </w:rPr>
        <w:t>пр..небрежение, пр…влекательный, пр…восходный</w:t>
      </w:r>
    </w:p>
    <w:p w:rsidR="00690D57" w:rsidRPr="00051468" w:rsidRDefault="00690D57" w:rsidP="00690D57">
      <w:pPr>
        <w:pStyle w:val="afb"/>
        <w:rPr>
          <w:rFonts w:ascii="Times New Roman" w:hAnsi="Times New Roman"/>
          <w:sz w:val="24"/>
          <w:szCs w:val="24"/>
        </w:rPr>
      </w:pPr>
      <w:r w:rsidRPr="00051468">
        <w:rPr>
          <w:rFonts w:ascii="Times New Roman" w:hAnsi="Times New Roman"/>
          <w:sz w:val="24"/>
          <w:szCs w:val="24"/>
        </w:rPr>
        <w:t>меж..здательский, двух..гольчатый, пред…нфарктный</w:t>
      </w:r>
    </w:p>
    <w:p w:rsidR="00690D57" w:rsidRPr="00051468" w:rsidRDefault="00690D57" w:rsidP="00690D57">
      <w:pPr>
        <w:pStyle w:val="afb"/>
        <w:rPr>
          <w:rFonts w:ascii="Times New Roman" w:hAnsi="Times New Roman"/>
          <w:sz w:val="24"/>
          <w:szCs w:val="24"/>
        </w:rPr>
      </w:pPr>
      <w:r w:rsidRPr="00051468">
        <w:rPr>
          <w:rFonts w:ascii="Times New Roman" w:hAnsi="Times New Roman"/>
          <w:sz w:val="24"/>
          <w:szCs w:val="24"/>
        </w:rPr>
        <w:t> </w:t>
      </w:r>
    </w:p>
    <w:p w:rsidR="00690D57" w:rsidRPr="00051468" w:rsidRDefault="00690D57" w:rsidP="00690D57">
      <w:pPr>
        <w:pStyle w:val="afb"/>
        <w:rPr>
          <w:rFonts w:ascii="Times New Roman" w:hAnsi="Times New Roman"/>
          <w:sz w:val="24"/>
          <w:szCs w:val="24"/>
        </w:rPr>
      </w:pPr>
      <w:r w:rsidRPr="00051468">
        <w:rPr>
          <w:rFonts w:ascii="Times New Roman" w:hAnsi="Times New Roman"/>
          <w:bCs/>
          <w:sz w:val="24"/>
          <w:szCs w:val="24"/>
        </w:rPr>
        <w:t>7.</w:t>
      </w:r>
      <w:r w:rsidRPr="00051468">
        <w:rPr>
          <w:rFonts w:ascii="Times New Roman" w:hAnsi="Times New Roman"/>
          <w:sz w:val="24"/>
          <w:szCs w:val="24"/>
        </w:rPr>
        <w:t> </w:t>
      </w:r>
      <w:r w:rsidRPr="00051468">
        <w:rPr>
          <w:rFonts w:ascii="Times New Roman" w:hAnsi="Times New Roman"/>
          <w:bCs/>
          <w:sz w:val="24"/>
          <w:szCs w:val="24"/>
        </w:rPr>
        <w:t>В каком ряду на месте пропусков пишется буква У (Ю)?</w:t>
      </w:r>
    </w:p>
    <w:p w:rsidR="00690D57" w:rsidRPr="00051468" w:rsidRDefault="00690D57" w:rsidP="00690D57">
      <w:pPr>
        <w:pStyle w:val="afb"/>
        <w:rPr>
          <w:rFonts w:ascii="Times New Roman" w:hAnsi="Times New Roman"/>
          <w:sz w:val="24"/>
          <w:szCs w:val="24"/>
        </w:rPr>
      </w:pPr>
      <w:r w:rsidRPr="00051468">
        <w:rPr>
          <w:rFonts w:ascii="Times New Roman" w:hAnsi="Times New Roman"/>
          <w:sz w:val="24"/>
          <w:szCs w:val="24"/>
        </w:rPr>
        <w:t>1) леч..щий врач, они трепещ...т;</w:t>
      </w:r>
    </w:p>
    <w:p w:rsidR="00690D57" w:rsidRPr="00051468" w:rsidRDefault="00690D57" w:rsidP="00690D57">
      <w:pPr>
        <w:pStyle w:val="afb"/>
        <w:rPr>
          <w:rFonts w:ascii="Times New Roman" w:hAnsi="Times New Roman"/>
          <w:sz w:val="24"/>
          <w:szCs w:val="24"/>
        </w:rPr>
      </w:pPr>
      <w:r w:rsidRPr="00051468">
        <w:rPr>
          <w:rFonts w:ascii="Times New Roman" w:hAnsi="Times New Roman"/>
          <w:sz w:val="24"/>
          <w:szCs w:val="24"/>
        </w:rPr>
        <w:t>2) пиш...щий стихи; они гон...т врага</w:t>
      </w:r>
    </w:p>
    <w:p w:rsidR="00690D57" w:rsidRPr="00051468" w:rsidRDefault="00690D57" w:rsidP="00690D57">
      <w:pPr>
        <w:pStyle w:val="afb"/>
        <w:rPr>
          <w:rFonts w:ascii="Times New Roman" w:hAnsi="Times New Roman"/>
          <w:sz w:val="24"/>
          <w:szCs w:val="24"/>
        </w:rPr>
      </w:pPr>
      <w:r w:rsidRPr="00051468">
        <w:rPr>
          <w:rFonts w:ascii="Times New Roman" w:hAnsi="Times New Roman"/>
          <w:sz w:val="24"/>
          <w:szCs w:val="24"/>
        </w:rPr>
        <w:t>они бор..тся; держ...щий поводья</w:t>
      </w:r>
    </w:p>
    <w:p w:rsidR="00690D57" w:rsidRPr="00051468" w:rsidRDefault="00690D57" w:rsidP="00690D57">
      <w:pPr>
        <w:pStyle w:val="afb"/>
        <w:rPr>
          <w:rFonts w:ascii="Times New Roman" w:hAnsi="Times New Roman"/>
          <w:sz w:val="24"/>
          <w:szCs w:val="24"/>
        </w:rPr>
      </w:pPr>
      <w:r w:rsidRPr="00051468">
        <w:rPr>
          <w:rFonts w:ascii="Times New Roman" w:hAnsi="Times New Roman"/>
          <w:sz w:val="24"/>
          <w:szCs w:val="24"/>
        </w:rPr>
        <w:t>дремл...щий старик; самолеты рокоч...т</w:t>
      </w:r>
    </w:p>
    <w:p w:rsidR="00690D57" w:rsidRPr="00051468" w:rsidRDefault="00690D57" w:rsidP="00690D57">
      <w:pPr>
        <w:pStyle w:val="afb"/>
        <w:rPr>
          <w:rFonts w:ascii="Times New Roman" w:hAnsi="Times New Roman"/>
          <w:sz w:val="24"/>
          <w:szCs w:val="24"/>
        </w:rPr>
      </w:pPr>
      <w:r w:rsidRPr="00051468">
        <w:rPr>
          <w:rFonts w:ascii="Times New Roman" w:hAnsi="Times New Roman"/>
          <w:bCs/>
          <w:sz w:val="24"/>
          <w:szCs w:val="24"/>
        </w:rPr>
        <w:t>8. На месте каких цифр в предложениях НЕ со словами пишется слитно?</w:t>
      </w:r>
    </w:p>
    <w:p w:rsidR="00690D57" w:rsidRPr="00051468" w:rsidRDefault="00690D57" w:rsidP="00690D57">
      <w:pPr>
        <w:pStyle w:val="afb"/>
        <w:rPr>
          <w:rFonts w:ascii="Times New Roman" w:hAnsi="Times New Roman"/>
          <w:sz w:val="24"/>
          <w:szCs w:val="24"/>
        </w:rPr>
      </w:pPr>
      <w:r w:rsidRPr="00051468">
        <w:rPr>
          <w:rFonts w:ascii="Times New Roman" w:hAnsi="Times New Roman"/>
          <w:sz w:val="24"/>
          <w:szCs w:val="24"/>
        </w:rPr>
        <w:t>Положение было самое не(1)удобное: не(2)льзя было ни встать, ни сесть. Не(3) нами выдумано, что не(4)правое подозрение вводит обвиненного во искушение.</w:t>
      </w:r>
    </w:p>
    <w:p w:rsidR="00690D57" w:rsidRPr="00051468" w:rsidRDefault="00690D57" w:rsidP="00690D57">
      <w:pPr>
        <w:pStyle w:val="afb"/>
        <w:rPr>
          <w:rFonts w:ascii="Times New Roman" w:hAnsi="Times New Roman"/>
          <w:sz w:val="24"/>
          <w:szCs w:val="24"/>
        </w:rPr>
      </w:pPr>
      <w:r w:rsidRPr="00051468">
        <w:rPr>
          <w:rFonts w:ascii="Times New Roman" w:hAnsi="Times New Roman"/>
          <w:sz w:val="24"/>
          <w:szCs w:val="24"/>
        </w:rPr>
        <w:t>Ответ:_____________________________________________________</w:t>
      </w:r>
    </w:p>
    <w:p w:rsidR="00690D57" w:rsidRPr="00051468" w:rsidRDefault="00690D57" w:rsidP="00690D57">
      <w:pPr>
        <w:pStyle w:val="afb"/>
        <w:rPr>
          <w:rFonts w:ascii="Times New Roman" w:hAnsi="Times New Roman"/>
          <w:sz w:val="24"/>
          <w:szCs w:val="24"/>
        </w:rPr>
      </w:pPr>
      <w:r w:rsidRPr="00051468">
        <w:rPr>
          <w:rFonts w:ascii="Times New Roman" w:hAnsi="Times New Roman"/>
          <w:sz w:val="24"/>
          <w:szCs w:val="24"/>
        </w:rPr>
        <w:t> </w:t>
      </w:r>
    </w:p>
    <w:p w:rsidR="00690D57" w:rsidRPr="00051468" w:rsidRDefault="00690D57" w:rsidP="00690D57">
      <w:pPr>
        <w:pStyle w:val="afb"/>
        <w:rPr>
          <w:rFonts w:ascii="Times New Roman" w:hAnsi="Times New Roman"/>
          <w:sz w:val="24"/>
          <w:szCs w:val="24"/>
        </w:rPr>
      </w:pPr>
      <w:r w:rsidRPr="00051468">
        <w:rPr>
          <w:rFonts w:ascii="Times New Roman" w:hAnsi="Times New Roman"/>
          <w:bCs/>
          <w:sz w:val="24"/>
          <w:szCs w:val="24"/>
        </w:rPr>
        <w:t>9.</w:t>
      </w:r>
      <w:r w:rsidRPr="00051468">
        <w:rPr>
          <w:rFonts w:ascii="Times New Roman" w:hAnsi="Times New Roman"/>
          <w:sz w:val="24"/>
          <w:szCs w:val="24"/>
        </w:rPr>
        <w:t> </w:t>
      </w:r>
      <w:r w:rsidRPr="00051468">
        <w:rPr>
          <w:rFonts w:ascii="Times New Roman" w:hAnsi="Times New Roman"/>
          <w:bCs/>
          <w:sz w:val="24"/>
          <w:szCs w:val="24"/>
        </w:rPr>
        <w:t>В каком предложении оба выделенных слова пишутся раздельно?</w:t>
      </w:r>
    </w:p>
    <w:p w:rsidR="00690D57" w:rsidRPr="00051468" w:rsidRDefault="00690D57" w:rsidP="00690D57">
      <w:pPr>
        <w:pStyle w:val="afb"/>
        <w:rPr>
          <w:rFonts w:ascii="Times New Roman" w:hAnsi="Times New Roman"/>
          <w:sz w:val="24"/>
          <w:szCs w:val="24"/>
        </w:rPr>
      </w:pPr>
      <w:r w:rsidRPr="00051468">
        <w:rPr>
          <w:rFonts w:ascii="Times New Roman" w:hAnsi="Times New Roman"/>
          <w:sz w:val="24"/>
          <w:szCs w:val="24"/>
        </w:rPr>
        <w:t>ЧТО (БЫ) он ни говорил, а я буду ждать его в ТО (ЖЕ) время..</w:t>
      </w:r>
    </w:p>
    <w:p w:rsidR="00690D57" w:rsidRPr="00051468" w:rsidRDefault="00690D57" w:rsidP="00690D57">
      <w:pPr>
        <w:pStyle w:val="afb"/>
        <w:rPr>
          <w:rFonts w:ascii="Times New Roman" w:hAnsi="Times New Roman"/>
          <w:sz w:val="24"/>
          <w:szCs w:val="24"/>
        </w:rPr>
      </w:pPr>
      <w:r w:rsidRPr="00051468">
        <w:rPr>
          <w:rFonts w:ascii="Times New Roman" w:hAnsi="Times New Roman"/>
          <w:sz w:val="24"/>
          <w:szCs w:val="24"/>
        </w:rPr>
        <w:t>Анна Михайловна писала на фронт (ПО) ПРЕЖНЕМУ адресу и (ПО) ПРЕЖНЕМУ ждала письма.</w:t>
      </w:r>
    </w:p>
    <w:p w:rsidR="00690D57" w:rsidRPr="00051468" w:rsidRDefault="00690D57" w:rsidP="00690D57">
      <w:pPr>
        <w:pStyle w:val="afb"/>
        <w:rPr>
          <w:rFonts w:ascii="Times New Roman" w:hAnsi="Times New Roman"/>
          <w:sz w:val="24"/>
          <w:szCs w:val="24"/>
        </w:rPr>
      </w:pPr>
      <w:r w:rsidRPr="00051468">
        <w:rPr>
          <w:rFonts w:ascii="Times New Roman" w:hAnsi="Times New Roman"/>
          <w:sz w:val="24"/>
          <w:szCs w:val="24"/>
        </w:rPr>
        <w:lastRenderedPageBreak/>
        <w:t>Вернер должен был настоять на том, ЧТО (БЫ) дело обошлось как можно секретнее, (ПО) ТОМУ что я не был расположен испортить навсегда свою репутацию в здешнем мире.</w:t>
      </w:r>
    </w:p>
    <w:p w:rsidR="00690D57" w:rsidRPr="00051468" w:rsidRDefault="00690D57" w:rsidP="00690D57">
      <w:pPr>
        <w:pStyle w:val="afb"/>
        <w:rPr>
          <w:rFonts w:ascii="Times New Roman" w:hAnsi="Times New Roman"/>
          <w:sz w:val="24"/>
          <w:szCs w:val="24"/>
        </w:rPr>
      </w:pPr>
      <w:r w:rsidRPr="00051468">
        <w:rPr>
          <w:rFonts w:ascii="Times New Roman" w:hAnsi="Times New Roman"/>
          <w:sz w:val="24"/>
          <w:szCs w:val="24"/>
        </w:rPr>
        <w:t>(В) ЗАКЛЮЧЕНИЕ старики просили, ЧТО (БЫ) Мироныча не трогали.</w:t>
      </w:r>
    </w:p>
    <w:p w:rsidR="00690D57" w:rsidRPr="00051468" w:rsidRDefault="00690D57" w:rsidP="00690D57">
      <w:pPr>
        <w:pStyle w:val="afb"/>
        <w:rPr>
          <w:rFonts w:ascii="Times New Roman" w:hAnsi="Times New Roman"/>
          <w:sz w:val="24"/>
          <w:szCs w:val="24"/>
        </w:rPr>
      </w:pPr>
      <w:r w:rsidRPr="00051468">
        <w:rPr>
          <w:rFonts w:ascii="Times New Roman" w:hAnsi="Times New Roman"/>
          <w:bCs/>
          <w:sz w:val="24"/>
          <w:szCs w:val="24"/>
        </w:rPr>
        <w:t>10.</w:t>
      </w:r>
      <w:r w:rsidRPr="00051468">
        <w:rPr>
          <w:rFonts w:ascii="Times New Roman" w:hAnsi="Times New Roman"/>
          <w:sz w:val="24"/>
          <w:szCs w:val="24"/>
        </w:rPr>
        <w:t> </w:t>
      </w:r>
      <w:r w:rsidRPr="00051468">
        <w:rPr>
          <w:rFonts w:ascii="Times New Roman" w:hAnsi="Times New Roman"/>
          <w:bCs/>
          <w:sz w:val="24"/>
          <w:szCs w:val="24"/>
        </w:rPr>
        <w:t>Укажите правильное объяснение пунктуации в предложении:</w:t>
      </w:r>
    </w:p>
    <w:p w:rsidR="00690D57" w:rsidRPr="00051468" w:rsidRDefault="00690D57" w:rsidP="00690D57">
      <w:pPr>
        <w:pStyle w:val="afb"/>
        <w:rPr>
          <w:rFonts w:ascii="Times New Roman" w:hAnsi="Times New Roman"/>
          <w:sz w:val="24"/>
          <w:szCs w:val="24"/>
        </w:rPr>
      </w:pPr>
      <w:r w:rsidRPr="00051468">
        <w:rPr>
          <w:rFonts w:ascii="Times New Roman" w:hAnsi="Times New Roman"/>
          <w:bCs/>
          <w:sz w:val="24"/>
          <w:szCs w:val="24"/>
        </w:rPr>
        <w:t>Розовые кусты окрепли, подросли ( ) и на них появились большие бутоны.</w:t>
      </w:r>
    </w:p>
    <w:p w:rsidR="00690D57" w:rsidRPr="00051468" w:rsidRDefault="00690D57" w:rsidP="00690D57">
      <w:pPr>
        <w:pStyle w:val="afb"/>
        <w:rPr>
          <w:rFonts w:ascii="Times New Roman" w:hAnsi="Times New Roman"/>
          <w:sz w:val="24"/>
          <w:szCs w:val="24"/>
        </w:rPr>
      </w:pPr>
      <w:r w:rsidRPr="00051468">
        <w:rPr>
          <w:rFonts w:ascii="Times New Roman" w:hAnsi="Times New Roman"/>
          <w:sz w:val="24"/>
          <w:szCs w:val="24"/>
        </w:rPr>
        <w:t>Простое предложение с однородными членами, перед союзом И запятая не нужна.</w:t>
      </w:r>
    </w:p>
    <w:p w:rsidR="00690D57" w:rsidRPr="00051468" w:rsidRDefault="00690D57" w:rsidP="00690D57">
      <w:pPr>
        <w:pStyle w:val="afb"/>
        <w:rPr>
          <w:rFonts w:ascii="Times New Roman" w:hAnsi="Times New Roman"/>
          <w:sz w:val="24"/>
          <w:szCs w:val="24"/>
        </w:rPr>
      </w:pPr>
      <w:r w:rsidRPr="00051468">
        <w:rPr>
          <w:rFonts w:ascii="Times New Roman" w:hAnsi="Times New Roman"/>
          <w:sz w:val="24"/>
          <w:szCs w:val="24"/>
        </w:rPr>
        <w:t>Простое предложение с однородными членами, перед союзом И запятая нужна.</w:t>
      </w:r>
    </w:p>
    <w:p w:rsidR="00690D57" w:rsidRPr="00051468" w:rsidRDefault="00690D57" w:rsidP="00690D57">
      <w:pPr>
        <w:pStyle w:val="afb"/>
        <w:rPr>
          <w:rFonts w:ascii="Times New Roman" w:hAnsi="Times New Roman"/>
          <w:sz w:val="24"/>
          <w:szCs w:val="24"/>
        </w:rPr>
      </w:pPr>
      <w:r w:rsidRPr="00051468">
        <w:rPr>
          <w:rFonts w:ascii="Times New Roman" w:hAnsi="Times New Roman"/>
          <w:sz w:val="24"/>
          <w:szCs w:val="24"/>
        </w:rPr>
        <w:t>Сложносочинённое предложение, перед союзом И запятая не нужна.</w:t>
      </w:r>
    </w:p>
    <w:p w:rsidR="00690D57" w:rsidRPr="00051468" w:rsidRDefault="00690D57" w:rsidP="00690D57">
      <w:pPr>
        <w:pStyle w:val="afb"/>
        <w:rPr>
          <w:rFonts w:ascii="Times New Roman" w:hAnsi="Times New Roman"/>
          <w:sz w:val="24"/>
          <w:szCs w:val="24"/>
        </w:rPr>
      </w:pPr>
      <w:r w:rsidRPr="00051468">
        <w:rPr>
          <w:rFonts w:ascii="Times New Roman" w:hAnsi="Times New Roman"/>
          <w:sz w:val="24"/>
          <w:szCs w:val="24"/>
        </w:rPr>
        <w:t>Сложносочинённое предложение, перед союзом И нужна запятая.</w:t>
      </w:r>
    </w:p>
    <w:p w:rsidR="00690D57" w:rsidRPr="00051468" w:rsidRDefault="00690D57" w:rsidP="00690D57">
      <w:pPr>
        <w:pStyle w:val="afb"/>
        <w:rPr>
          <w:rFonts w:ascii="Times New Roman" w:hAnsi="Times New Roman"/>
          <w:sz w:val="24"/>
          <w:szCs w:val="24"/>
        </w:rPr>
      </w:pPr>
      <w:r w:rsidRPr="00051468">
        <w:rPr>
          <w:rFonts w:ascii="Times New Roman" w:hAnsi="Times New Roman"/>
          <w:bCs/>
          <w:sz w:val="24"/>
          <w:szCs w:val="24"/>
        </w:rPr>
        <w:t>11. Укажите все цифры, на месте которых в предложении должны стоять запятые.</w:t>
      </w:r>
    </w:p>
    <w:p w:rsidR="00690D57" w:rsidRPr="00051468" w:rsidRDefault="00690D57" w:rsidP="00690D57">
      <w:pPr>
        <w:pStyle w:val="afb"/>
        <w:rPr>
          <w:rFonts w:ascii="Times New Roman" w:hAnsi="Times New Roman"/>
          <w:sz w:val="24"/>
          <w:szCs w:val="24"/>
        </w:rPr>
      </w:pPr>
      <w:r w:rsidRPr="00051468">
        <w:rPr>
          <w:rFonts w:ascii="Times New Roman" w:hAnsi="Times New Roman"/>
          <w:sz w:val="24"/>
          <w:szCs w:val="24"/>
        </w:rPr>
        <w:t>Горы (1) поросшие деревьями (2) и уродливо изогнутые норд-остом (3) резкими взмахами подняли свои вершины в синюю пустыню, суровые кон</w:t>
      </w:r>
      <w:r w:rsidRPr="00051468">
        <w:rPr>
          <w:rFonts w:ascii="Times New Roman" w:hAnsi="Times New Roman"/>
          <w:sz w:val="24"/>
          <w:szCs w:val="24"/>
        </w:rPr>
        <w:softHyphen/>
        <w:t>туры их округлились (4) одетые теплой мглой южной ночи.</w:t>
      </w:r>
    </w:p>
    <w:p w:rsidR="00690D57" w:rsidRPr="00051468" w:rsidRDefault="00690D57" w:rsidP="00690D57">
      <w:pPr>
        <w:pStyle w:val="afb"/>
        <w:rPr>
          <w:rFonts w:ascii="Times New Roman" w:hAnsi="Times New Roman"/>
          <w:sz w:val="24"/>
          <w:szCs w:val="24"/>
        </w:rPr>
      </w:pPr>
      <w:r w:rsidRPr="00051468">
        <w:rPr>
          <w:rFonts w:ascii="Times New Roman" w:hAnsi="Times New Roman"/>
          <w:sz w:val="24"/>
          <w:szCs w:val="24"/>
        </w:rPr>
        <w:t> </w:t>
      </w:r>
    </w:p>
    <w:p w:rsidR="00690D57" w:rsidRPr="00051468" w:rsidRDefault="00690D57" w:rsidP="00690D57">
      <w:pPr>
        <w:pStyle w:val="afb"/>
        <w:rPr>
          <w:rFonts w:ascii="Times New Roman" w:hAnsi="Times New Roman"/>
          <w:sz w:val="24"/>
          <w:szCs w:val="24"/>
        </w:rPr>
      </w:pPr>
      <w:r w:rsidRPr="00051468">
        <w:rPr>
          <w:rFonts w:ascii="Times New Roman" w:hAnsi="Times New Roman"/>
          <w:sz w:val="24"/>
          <w:szCs w:val="24"/>
        </w:rPr>
        <w:t>Ответ:_______________________________________________________</w:t>
      </w:r>
    </w:p>
    <w:p w:rsidR="00690D57" w:rsidRPr="00051468" w:rsidRDefault="00690D57" w:rsidP="00690D57">
      <w:pPr>
        <w:pStyle w:val="afb"/>
        <w:rPr>
          <w:rFonts w:ascii="Times New Roman" w:hAnsi="Times New Roman"/>
          <w:sz w:val="24"/>
          <w:szCs w:val="24"/>
        </w:rPr>
      </w:pPr>
      <w:r w:rsidRPr="00051468">
        <w:rPr>
          <w:rFonts w:ascii="Times New Roman" w:hAnsi="Times New Roman"/>
          <w:bCs/>
          <w:sz w:val="24"/>
          <w:szCs w:val="24"/>
        </w:rPr>
        <w:t>12.</w:t>
      </w:r>
      <w:r w:rsidRPr="00051468">
        <w:rPr>
          <w:rFonts w:ascii="Times New Roman" w:hAnsi="Times New Roman"/>
          <w:sz w:val="24"/>
          <w:szCs w:val="24"/>
        </w:rPr>
        <w:t> </w:t>
      </w:r>
      <w:r w:rsidRPr="00051468">
        <w:rPr>
          <w:rFonts w:ascii="Times New Roman" w:hAnsi="Times New Roman"/>
          <w:bCs/>
          <w:sz w:val="24"/>
          <w:szCs w:val="24"/>
        </w:rPr>
        <w:t>Укажите все цифры, на месте которых в предложениях должны стоять запятые.</w:t>
      </w:r>
    </w:p>
    <w:p w:rsidR="00690D57" w:rsidRPr="00051468" w:rsidRDefault="00690D57" w:rsidP="00690D57">
      <w:pPr>
        <w:pStyle w:val="afb"/>
        <w:rPr>
          <w:rFonts w:ascii="Times New Roman" w:hAnsi="Times New Roman"/>
          <w:sz w:val="24"/>
          <w:szCs w:val="24"/>
        </w:rPr>
      </w:pPr>
      <w:r w:rsidRPr="00051468">
        <w:rPr>
          <w:rFonts w:ascii="Times New Roman" w:hAnsi="Times New Roman"/>
          <w:sz w:val="24"/>
          <w:szCs w:val="24"/>
        </w:rPr>
        <w:t>Замыслы (1) очевидно (2) почти всегда исходят из сердца. Это было для всех (3) очевидно (4) и не подлежало обсуждению.</w:t>
      </w:r>
    </w:p>
    <w:p w:rsidR="00690D57" w:rsidRPr="00051468" w:rsidRDefault="00690D57" w:rsidP="00690D57">
      <w:pPr>
        <w:pStyle w:val="afb"/>
        <w:rPr>
          <w:rFonts w:ascii="Times New Roman" w:hAnsi="Times New Roman"/>
          <w:sz w:val="24"/>
          <w:szCs w:val="24"/>
        </w:rPr>
      </w:pPr>
      <w:r w:rsidRPr="00051468">
        <w:rPr>
          <w:rFonts w:ascii="Times New Roman" w:hAnsi="Times New Roman"/>
          <w:sz w:val="24"/>
          <w:szCs w:val="24"/>
        </w:rPr>
        <w:t> </w:t>
      </w:r>
    </w:p>
    <w:p w:rsidR="00690D57" w:rsidRPr="00051468" w:rsidRDefault="00690D57" w:rsidP="00690D57">
      <w:pPr>
        <w:pStyle w:val="afb"/>
        <w:rPr>
          <w:rFonts w:ascii="Times New Roman" w:hAnsi="Times New Roman"/>
          <w:sz w:val="24"/>
          <w:szCs w:val="24"/>
        </w:rPr>
      </w:pPr>
      <w:r w:rsidRPr="00051468">
        <w:rPr>
          <w:rFonts w:ascii="Times New Roman" w:hAnsi="Times New Roman"/>
          <w:sz w:val="24"/>
          <w:szCs w:val="24"/>
        </w:rPr>
        <w:t>Ответ:_______________________________________________________</w:t>
      </w:r>
    </w:p>
    <w:p w:rsidR="00690D57" w:rsidRPr="00051468" w:rsidRDefault="00690D57" w:rsidP="00690D57">
      <w:pPr>
        <w:pStyle w:val="afb"/>
        <w:rPr>
          <w:rFonts w:ascii="Times New Roman" w:hAnsi="Times New Roman"/>
          <w:sz w:val="24"/>
          <w:szCs w:val="24"/>
        </w:rPr>
      </w:pPr>
      <w:r w:rsidRPr="00051468">
        <w:rPr>
          <w:rFonts w:ascii="Times New Roman" w:hAnsi="Times New Roman"/>
          <w:bCs/>
          <w:sz w:val="24"/>
          <w:szCs w:val="24"/>
        </w:rPr>
        <w:t>13. Укажите предложение, в котором нужно поставить одну запятую. </w:t>
      </w:r>
      <w:r w:rsidRPr="00051468">
        <w:rPr>
          <w:rFonts w:ascii="Times New Roman" w:hAnsi="Times New Roman"/>
          <w:sz w:val="24"/>
          <w:szCs w:val="24"/>
        </w:rPr>
        <w:t>(Знаки препинания не расставлены).</w:t>
      </w:r>
    </w:p>
    <w:p w:rsidR="00690D57" w:rsidRPr="00051468" w:rsidRDefault="00690D57" w:rsidP="00690D57">
      <w:pPr>
        <w:pStyle w:val="afb"/>
        <w:rPr>
          <w:rFonts w:ascii="Times New Roman" w:hAnsi="Times New Roman"/>
          <w:sz w:val="24"/>
          <w:szCs w:val="24"/>
        </w:rPr>
      </w:pPr>
      <w:r w:rsidRPr="00051468">
        <w:rPr>
          <w:rFonts w:ascii="Times New Roman" w:hAnsi="Times New Roman"/>
          <w:sz w:val="24"/>
          <w:szCs w:val="24"/>
        </w:rPr>
        <w:t>Авдий пытался представить себе былые восточные базары в Ин</w:t>
      </w:r>
      <w:r w:rsidRPr="00051468">
        <w:rPr>
          <w:rFonts w:ascii="Times New Roman" w:hAnsi="Times New Roman"/>
          <w:sz w:val="24"/>
          <w:szCs w:val="24"/>
        </w:rPr>
        <w:softHyphen/>
        <w:t>дии Афганистане или Турции.</w:t>
      </w:r>
    </w:p>
    <w:p w:rsidR="00690D57" w:rsidRPr="00051468" w:rsidRDefault="00690D57" w:rsidP="00690D57">
      <w:pPr>
        <w:pStyle w:val="afb"/>
        <w:rPr>
          <w:rFonts w:ascii="Times New Roman" w:hAnsi="Times New Roman"/>
          <w:sz w:val="24"/>
          <w:szCs w:val="24"/>
        </w:rPr>
      </w:pPr>
      <w:r w:rsidRPr="00051468">
        <w:rPr>
          <w:rFonts w:ascii="Times New Roman" w:hAnsi="Times New Roman"/>
          <w:sz w:val="24"/>
          <w:szCs w:val="24"/>
        </w:rPr>
        <w:t>Высившиеся там и сям могильные курганы глядели сурово и мертво.</w:t>
      </w:r>
    </w:p>
    <w:p w:rsidR="00690D57" w:rsidRPr="00051468" w:rsidRDefault="00690D57" w:rsidP="00690D57">
      <w:pPr>
        <w:pStyle w:val="afb"/>
        <w:rPr>
          <w:rFonts w:ascii="Times New Roman" w:hAnsi="Times New Roman"/>
          <w:sz w:val="24"/>
          <w:szCs w:val="24"/>
        </w:rPr>
      </w:pPr>
      <w:r w:rsidRPr="00051468">
        <w:rPr>
          <w:rFonts w:ascii="Times New Roman" w:hAnsi="Times New Roman"/>
          <w:sz w:val="24"/>
          <w:szCs w:val="24"/>
        </w:rPr>
        <w:t>Я люблю эти темные ночи эти звезды и клены и пруд.</w:t>
      </w:r>
    </w:p>
    <w:p w:rsidR="00690D57" w:rsidRPr="00051468" w:rsidRDefault="00690D57" w:rsidP="00690D57">
      <w:pPr>
        <w:pStyle w:val="afb"/>
        <w:rPr>
          <w:rFonts w:ascii="Times New Roman" w:hAnsi="Times New Roman"/>
          <w:sz w:val="24"/>
          <w:szCs w:val="24"/>
        </w:rPr>
      </w:pPr>
      <w:r w:rsidRPr="00051468">
        <w:rPr>
          <w:rFonts w:ascii="Times New Roman" w:hAnsi="Times New Roman"/>
          <w:sz w:val="24"/>
          <w:szCs w:val="24"/>
        </w:rPr>
        <w:t>И академику и журналисту и редактору журнала всё уже было ясно.</w:t>
      </w:r>
    </w:p>
    <w:p w:rsidR="00690D57" w:rsidRPr="00051468" w:rsidRDefault="00690D57" w:rsidP="00690D57">
      <w:pPr>
        <w:pStyle w:val="afb"/>
        <w:rPr>
          <w:rFonts w:ascii="Times New Roman" w:hAnsi="Times New Roman"/>
          <w:sz w:val="24"/>
          <w:szCs w:val="24"/>
        </w:rPr>
      </w:pPr>
      <w:r w:rsidRPr="00051468">
        <w:rPr>
          <w:rFonts w:ascii="Times New Roman" w:hAnsi="Times New Roman"/>
          <w:sz w:val="24"/>
          <w:szCs w:val="24"/>
        </w:rPr>
        <w:t>Ответ:_______________________________________________________</w:t>
      </w:r>
    </w:p>
    <w:p w:rsidR="00690D57" w:rsidRPr="00051468" w:rsidRDefault="00690D57" w:rsidP="00690D57">
      <w:pPr>
        <w:pStyle w:val="afb"/>
        <w:rPr>
          <w:rFonts w:ascii="Times New Roman" w:hAnsi="Times New Roman"/>
          <w:sz w:val="24"/>
          <w:szCs w:val="24"/>
        </w:rPr>
      </w:pPr>
      <w:r w:rsidRPr="00051468">
        <w:rPr>
          <w:rFonts w:ascii="Times New Roman" w:hAnsi="Times New Roman"/>
          <w:bCs/>
          <w:sz w:val="24"/>
          <w:szCs w:val="24"/>
        </w:rPr>
        <w:t>14.</w:t>
      </w:r>
      <w:r w:rsidRPr="00051468">
        <w:rPr>
          <w:rFonts w:ascii="Times New Roman" w:hAnsi="Times New Roman"/>
          <w:sz w:val="24"/>
          <w:szCs w:val="24"/>
        </w:rPr>
        <w:t> </w:t>
      </w:r>
      <w:r w:rsidRPr="00051468">
        <w:rPr>
          <w:rFonts w:ascii="Times New Roman" w:hAnsi="Times New Roman"/>
          <w:bCs/>
          <w:sz w:val="24"/>
          <w:szCs w:val="24"/>
        </w:rPr>
        <w:t>Укажите все цифры, на месте которых в предложении должны стоять запятые.</w:t>
      </w:r>
    </w:p>
    <w:p w:rsidR="00690D57" w:rsidRPr="00051468" w:rsidRDefault="00690D57" w:rsidP="00690D57">
      <w:pPr>
        <w:pStyle w:val="afb"/>
        <w:rPr>
          <w:rFonts w:ascii="Times New Roman" w:hAnsi="Times New Roman"/>
          <w:sz w:val="24"/>
          <w:szCs w:val="24"/>
        </w:rPr>
      </w:pPr>
      <w:r w:rsidRPr="00051468">
        <w:rPr>
          <w:rFonts w:ascii="Times New Roman" w:hAnsi="Times New Roman"/>
          <w:sz w:val="24"/>
          <w:szCs w:val="24"/>
        </w:rPr>
        <w:t>Многочисленные врачи (1) среди которых (2) был и известный про</w:t>
      </w:r>
      <w:r w:rsidRPr="00051468">
        <w:rPr>
          <w:rFonts w:ascii="Times New Roman" w:hAnsi="Times New Roman"/>
          <w:sz w:val="24"/>
          <w:szCs w:val="24"/>
        </w:rPr>
        <w:softHyphen/>
        <w:t>фессор (3) вряд ли могли предполагать такой исход.</w:t>
      </w:r>
    </w:p>
    <w:p w:rsidR="00690D57" w:rsidRPr="00051468" w:rsidRDefault="00690D57" w:rsidP="00690D57">
      <w:pPr>
        <w:pStyle w:val="afb"/>
        <w:rPr>
          <w:rFonts w:ascii="Times New Roman" w:hAnsi="Times New Roman"/>
          <w:sz w:val="24"/>
          <w:szCs w:val="24"/>
        </w:rPr>
      </w:pPr>
      <w:r w:rsidRPr="00051468">
        <w:rPr>
          <w:rFonts w:ascii="Times New Roman" w:hAnsi="Times New Roman"/>
          <w:sz w:val="24"/>
          <w:szCs w:val="24"/>
        </w:rPr>
        <w:t>Ответ:_______________________________________________________</w:t>
      </w:r>
    </w:p>
    <w:p w:rsidR="00690D57" w:rsidRPr="00051468" w:rsidRDefault="00690D57" w:rsidP="00690D57">
      <w:pPr>
        <w:pStyle w:val="afb"/>
        <w:rPr>
          <w:rFonts w:ascii="Times New Roman" w:hAnsi="Times New Roman"/>
          <w:sz w:val="24"/>
          <w:szCs w:val="24"/>
        </w:rPr>
      </w:pPr>
      <w:r w:rsidRPr="00051468">
        <w:rPr>
          <w:rFonts w:ascii="Times New Roman" w:hAnsi="Times New Roman"/>
          <w:sz w:val="24"/>
          <w:szCs w:val="24"/>
        </w:rPr>
        <w:t> </w:t>
      </w:r>
    </w:p>
    <w:p w:rsidR="00690D57" w:rsidRPr="00051468" w:rsidRDefault="00690D57" w:rsidP="00690D57">
      <w:pPr>
        <w:pStyle w:val="afb"/>
        <w:rPr>
          <w:rFonts w:ascii="Times New Roman" w:hAnsi="Times New Roman"/>
          <w:sz w:val="24"/>
          <w:szCs w:val="24"/>
        </w:rPr>
      </w:pPr>
      <w:r w:rsidRPr="00051468">
        <w:rPr>
          <w:rFonts w:ascii="Times New Roman" w:hAnsi="Times New Roman"/>
          <w:bCs/>
          <w:sz w:val="24"/>
          <w:szCs w:val="24"/>
        </w:rPr>
        <w:t>Прочитайте текст и выполните задания 15 – 17</w:t>
      </w:r>
    </w:p>
    <w:p w:rsidR="00690D57" w:rsidRPr="00051468" w:rsidRDefault="00690D57" w:rsidP="00690D57">
      <w:pPr>
        <w:pStyle w:val="afb"/>
        <w:rPr>
          <w:rFonts w:ascii="Times New Roman" w:hAnsi="Times New Roman"/>
          <w:sz w:val="24"/>
          <w:szCs w:val="24"/>
        </w:rPr>
      </w:pPr>
      <w:r w:rsidRPr="00051468">
        <w:rPr>
          <w:rFonts w:ascii="Times New Roman" w:hAnsi="Times New Roman"/>
          <w:sz w:val="24"/>
          <w:szCs w:val="24"/>
        </w:rPr>
        <w:t>(1)Людей всегда мучают разнообразные сожаления – большие и малые, серьезные и смешные.</w:t>
      </w:r>
    </w:p>
    <w:p w:rsidR="00690D57" w:rsidRPr="00051468" w:rsidRDefault="00690D57" w:rsidP="00690D57">
      <w:pPr>
        <w:pStyle w:val="afb"/>
        <w:rPr>
          <w:rFonts w:ascii="Times New Roman" w:hAnsi="Times New Roman"/>
          <w:sz w:val="24"/>
          <w:szCs w:val="24"/>
        </w:rPr>
      </w:pPr>
      <w:r w:rsidRPr="00051468">
        <w:rPr>
          <w:rFonts w:ascii="Times New Roman" w:hAnsi="Times New Roman"/>
          <w:sz w:val="24"/>
          <w:szCs w:val="24"/>
        </w:rPr>
        <w:t>(2)Самое сильное сожаление вызывает у нас чрезмерная и ничем не оправданная стремительность времени. (3) Действительно, не успеешь оглянуться, как уже вянет лето – то «невозвратное» лето, которое почти у всех людей связано с воспоминаниями детства.</w:t>
      </w:r>
    </w:p>
    <w:p w:rsidR="00690D57" w:rsidRPr="00051468" w:rsidRDefault="00690D57" w:rsidP="00690D57">
      <w:pPr>
        <w:pStyle w:val="afb"/>
        <w:rPr>
          <w:rFonts w:ascii="Times New Roman" w:hAnsi="Times New Roman"/>
          <w:sz w:val="24"/>
          <w:szCs w:val="24"/>
        </w:rPr>
      </w:pPr>
      <w:r w:rsidRPr="00051468">
        <w:rPr>
          <w:rFonts w:ascii="Times New Roman" w:hAnsi="Times New Roman"/>
          <w:sz w:val="24"/>
          <w:szCs w:val="24"/>
        </w:rPr>
        <w:t>(4)Не успеешь опомниться, как уже блекнет молодость и тускнеют глаза. (5)А между тем ты еще не увидел и сотой доли того очарования, какое жизнь разбросала вокруг.</w:t>
      </w:r>
    </w:p>
    <w:p w:rsidR="00690D57" w:rsidRPr="00051468" w:rsidRDefault="00690D57" w:rsidP="00690D57">
      <w:pPr>
        <w:pStyle w:val="afb"/>
        <w:rPr>
          <w:rFonts w:ascii="Times New Roman" w:hAnsi="Times New Roman"/>
          <w:sz w:val="24"/>
          <w:szCs w:val="24"/>
        </w:rPr>
      </w:pPr>
      <w:r w:rsidRPr="00051468">
        <w:rPr>
          <w:rFonts w:ascii="Times New Roman" w:hAnsi="Times New Roman"/>
          <w:sz w:val="24"/>
          <w:szCs w:val="24"/>
        </w:rPr>
        <w:t xml:space="preserve">(6)Свои сожаления есть у каждого дня, а порой и у каждого часа. (7)Сожаления просыпаются утром, но не всегда засыпают ночью. (8)Наоборот, по ночам они разгораются. (9)И нет такого снотворного, чтобы их усыпить. (10)Наряду с самым сильным сожалением о быстротечности времени есть </w:t>
      </w:r>
      <w:r w:rsidRPr="00051468">
        <w:rPr>
          <w:rFonts w:ascii="Times New Roman" w:hAnsi="Times New Roman"/>
          <w:sz w:val="24"/>
          <w:szCs w:val="24"/>
        </w:rPr>
        <w:lastRenderedPageBreak/>
        <w:t>еще одно, липкое, как сосновая смола. (11)Это – сожаление о том, что не удалось – да, пожалуй, и не удастся – увидеть весь мир в его ошеломляющем и таинственном многообразии.</w:t>
      </w:r>
    </w:p>
    <w:p w:rsidR="00690D57" w:rsidRPr="00051468" w:rsidRDefault="00690D57" w:rsidP="00690D57">
      <w:pPr>
        <w:pStyle w:val="afb"/>
        <w:rPr>
          <w:rFonts w:ascii="Times New Roman" w:hAnsi="Times New Roman"/>
          <w:sz w:val="24"/>
          <w:szCs w:val="24"/>
        </w:rPr>
      </w:pPr>
      <w:r w:rsidRPr="00051468">
        <w:rPr>
          <w:rFonts w:ascii="Times New Roman" w:hAnsi="Times New Roman"/>
          <w:sz w:val="24"/>
          <w:szCs w:val="24"/>
        </w:rPr>
        <w:t>(12)Да что там – весь мир! (13)На знакомство даже со своей страной не хватает ни времени, ни здоровья.</w:t>
      </w:r>
    </w:p>
    <w:p w:rsidR="00690D57" w:rsidRPr="00051468" w:rsidRDefault="00690D57" w:rsidP="00690D57">
      <w:pPr>
        <w:pStyle w:val="afb"/>
        <w:rPr>
          <w:rFonts w:ascii="Times New Roman" w:hAnsi="Times New Roman"/>
          <w:sz w:val="24"/>
          <w:szCs w:val="24"/>
        </w:rPr>
      </w:pPr>
      <w:r w:rsidRPr="00051468">
        <w:rPr>
          <w:rFonts w:ascii="Times New Roman" w:hAnsi="Times New Roman"/>
          <w:sz w:val="24"/>
          <w:szCs w:val="24"/>
        </w:rPr>
        <w:t>(14)Я перебираю в памяти места, какие видел, и убеждаюсь, что видел мало. (15)Но это не так уж страшно, если вспоминать увиденные места не по их количеству, а по их свойствам, по их качеству. (16)Можно, даже сидя всю жизнь на одном клочке, увидеть необыкновенно много. (17)Всё зависит от пытливости и от остроты глаза. (18)Ведь всем известно, что в самой малой капле отражается калейдоскоп света и красок – вплоть до множества оттенков совершенно разного зеленого цвета в листьях бузины или в листьях черемухи, липы или ольхи. (19)Кстати, листья ольхи похожи на детские ладони – с их нежной припухлостью между тоненьких жилок.</w:t>
      </w:r>
    </w:p>
    <w:p w:rsidR="00690D57" w:rsidRPr="00051468" w:rsidRDefault="00690D57" w:rsidP="00690D57">
      <w:pPr>
        <w:pStyle w:val="afb"/>
        <w:rPr>
          <w:rFonts w:ascii="Times New Roman" w:hAnsi="Times New Roman"/>
          <w:sz w:val="24"/>
          <w:szCs w:val="24"/>
        </w:rPr>
      </w:pPr>
      <w:r w:rsidRPr="00051468">
        <w:rPr>
          <w:rFonts w:ascii="Times New Roman" w:hAnsi="Times New Roman"/>
          <w:sz w:val="24"/>
          <w:szCs w:val="24"/>
        </w:rPr>
        <w:t>(По К.Г. Паустовскому)</w:t>
      </w:r>
    </w:p>
    <w:p w:rsidR="00690D57" w:rsidRPr="00051468" w:rsidRDefault="00690D57" w:rsidP="00690D57">
      <w:pPr>
        <w:pStyle w:val="afb"/>
        <w:rPr>
          <w:rFonts w:ascii="Times New Roman" w:hAnsi="Times New Roman"/>
          <w:sz w:val="24"/>
          <w:szCs w:val="24"/>
        </w:rPr>
      </w:pPr>
      <w:r w:rsidRPr="00051468">
        <w:rPr>
          <w:rFonts w:ascii="Times New Roman" w:hAnsi="Times New Roman"/>
          <w:bCs/>
          <w:sz w:val="24"/>
          <w:szCs w:val="24"/>
        </w:rPr>
        <w:t>15. Какое высказывание НЕ СООТВЕТСТВУЕТ содержанию текста?</w:t>
      </w:r>
    </w:p>
    <w:p w:rsidR="00690D57" w:rsidRPr="00051468" w:rsidRDefault="00690D57" w:rsidP="00690D57">
      <w:pPr>
        <w:pStyle w:val="afb"/>
        <w:rPr>
          <w:rFonts w:ascii="Times New Roman" w:hAnsi="Times New Roman"/>
          <w:sz w:val="24"/>
          <w:szCs w:val="24"/>
        </w:rPr>
      </w:pPr>
      <w:r w:rsidRPr="00051468">
        <w:rPr>
          <w:rFonts w:ascii="Times New Roman" w:hAnsi="Times New Roman"/>
          <w:sz w:val="24"/>
          <w:szCs w:val="24"/>
        </w:rPr>
        <w:t>1) Мир бесконечно разнообразен, и люди не в состоянии увидеть всю его красоту.</w:t>
      </w:r>
    </w:p>
    <w:p w:rsidR="00690D57" w:rsidRPr="00051468" w:rsidRDefault="00690D57" w:rsidP="00690D57">
      <w:pPr>
        <w:pStyle w:val="afb"/>
        <w:rPr>
          <w:rFonts w:ascii="Times New Roman" w:hAnsi="Times New Roman"/>
          <w:sz w:val="24"/>
          <w:szCs w:val="24"/>
        </w:rPr>
      </w:pPr>
      <w:r w:rsidRPr="00051468">
        <w:rPr>
          <w:rFonts w:ascii="Times New Roman" w:hAnsi="Times New Roman"/>
          <w:sz w:val="24"/>
          <w:szCs w:val="24"/>
        </w:rPr>
        <w:t>2) Человек всегда жалеет о быстротечности времени.</w:t>
      </w:r>
    </w:p>
    <w:p w:rsidR="00690D57" w:rsidRPr="00051468" w:rsidRDefault="00690D57" w:rsidP="00690D57">
      <w:pPr>
        <w:pStyle w:val="afb"/>
        <w:rPr>
          <w:rFonts w:ascii="Times New Roman" w:hAnsi="Times New Roman"/>
          <w:sz w:val="24"/>
          <w:szCs w:val="24"/>
        </w:rPr>
      </w:pPr>
      <w:r w:rsidRPr="00051468">
        <w:rPr>
          <w:rFonts w:ascii="Times New Roman" w:hAnsi="Times New Roman"/>
          <w:sz w:val="24"/>
          <w:szCs w:val="24"/>
        </w:rPr>
        <w:t>3) Люди обычно сожалеют о том, что не могут увидеть весь мир.</w:t>
      </w:r>
    </w:p>
    <w:p w:rsidR="00690D57" w:rsidRPr="00051468" w:rsidRDefault="00690D57" w:rsidP="00690D57">
      <w:pPr>
        <w:pStyle w:val="afb"/>
        <w:rPr>
          <w:rFonts w:ascii="Times New Roman" w:hAnsi="Times New Roman"/>
          <w:sz w:val="24"/>
          <w:szCs w:val="24"/>
        </w:rPr>
      </w:pPr>
      <w:r w:rsidRPr="00051468">
        <w:rPr>
          <w:rFonts w:ascii="Times New Roman" w:hAnsi="Times New Roman"/>
          <w:sz w:val="24"/>
          <w:szCs w:val="24"/>
        </w:rPr>
        <w:t>4) Много интересного и необыкновенного можно увидеть только в дальних странах.</w:t>
      </w:r>
    </w:p>
    <w:p w:rsidR="00690D57" w:rsidRPr="00051468" w:rsidRDefault="00690D57" w:rsidP="00690D57">
      <w:pPr>
        <w:pStyle w:val="afb"/>
        <w:rPr>
          <w:rFonts w:ascii="Times New Roman" w:hAnsi="Times New Roman"/>
          <w:sz w:val="24"/>
          <w:szCs w:val="24"/>
        </w:rPr>
      </w:pPr>
      <w:r w:rsidRPr="00051468">
        <w:rPr>
          <w:rFonts w:ascii="Times New Roman" w:hAnsi="Times New Roman"/>
          <w:bCs/>
          <w:sz w:val="24"/>
          <w:szCs w:val="24"/>
        </w:rPr>
        <w:t>16. Среди предложений 14 – 17 найдите такое, которое связано с предыдущим с помощью союза и указательного местоимения. </w:t>
      </w:r>
      <w:r w:rsidRPr="00051468">
        <w:rPr>
          <w:rFonts w:ascii="Times New Roman" w:hAnsi="Times New Roman"/>
          <w:sz w:val="24"/>
          <w:szCs w:val="24"/>
        </w:rPr>
        <w:t>Укажите номер этого предложения.</w:t>
      </w:r>
    </w:p>
    <w:p w:rsidR="00690D57" w:rsidRPr="00051468" w:rsidRDefault="00690D57" w:rsidP="00690D57">
      <w:pPr>
        <w:pStyle w:val="afb"/>
        <w:rPr>
          <w:rFonts w:ascii="Times New Roman" w:hAnsi="Times New Roman"/>
          <w:sz w:val="24"/>
          <w:szCs w:val="24"/>
        </w:rPr>
      </w:pPr>
      <w:r w:rsidRPr="00051468">
        <w:rPr>
          <w:rFonts w:ascii="Times New Roman" w:hAnsi="Times New Roman"/>
          <w:sz w:val="24"/>
          <w:szCs w:val="24"/>
        </w:rPr>
        <w:t> </w:t>
      </w:r>
    </w:p>
    <w:p w:rsidR="00690D57" w:rsidRPr="00051468" w:rsidRDefault="00690D57" w:rsidP="00690D57">
      <w:pPr>
        <w:pStyle w:val="afb"/>
        <w:rPr>
          <w:rFonts w:ascii="Times New Roman" w:hAnsi="Times New Roman"/>
          <w:sz w:val="24"/>
          <w:szCs w:val="24"/>
        </w:rPr>
      </w:pPr>
      <w:r w:rsidRPr="00051468">
        <w:rPr>
          <w:rFonts w:ascii="Times New Roman" w:hAnsi="Times New Roman"/>
          <w:sz w:val="24"/>
          <w:szCs w:val="24"/>
        </w:rPr>
        <w:t>Ответ:_______________________________________________________</w:t>
      </w:r>
    </w:p>
    <w:p w:rsidR="00690D57" w:rsidRPr="00051468" w:rsidRDefault="00690D57" w:rsidP="00690D57">
      <w:pPr>
        <w:pStyle w:val="afb"/>
        <w:rPr>
          <w:rFonts w:ascii="Times New Roman" w:hAnsi="Times New Roman"/>
          <w:sz w:val="24"/>
          <w:szCs w:val="24"/>
        </w:rPr>
      </w:pPr>
      <w:r w:rsidRPr="00051468">
        <w:rPr>
          <w:rFonts w:ascii="Times New Roman" w:hAnsi="Times New Roman"/>
          <w:bCs/>
          <w:sz w:val="24"/>
          <w:szCs w:val="24"/>
        </w:rPr>
        <w:t>17. Установите соответствие между предложениями и средствами художественной выразительности: к каждой позиции первого столбца подберите соответствующую позицию из второго столбца.</w:t>
      </w:r>
    </w:p>
    <w:tbl>
      <w:tblPr>
        <w:tblW w:w="0" w:type="auto"/>
        <w:tblCellSpacing w:w="15" w:type="dxa"/>
        <w:tblLook w:val="04A0"/>
      </w:tblPr>
      <w:tblGrid>
        <w:gridCol w:w="1652"/>
        <w:gridCol w:w="1724"/>
      </w:tblGrid>
      <w:tr w:rsidR="00690D57" w:rsidRPr="00051468" w:rsidTr="00CE0B32">
        <w:trPr>
          <w:tblCellSpacing w:w="15" w:type="dxa"/>
        </w:trPr>
        <w:tc>
          <w:tcPr>
            <w:tcW w:w="6"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90D57" w:rsidRPr="00051468" w:rsidRDefault="00690D57" w:rsidP="00CE0B32">
            <w:pPr>
              <w:pStyle w:val="afb"/>
              <w:rPr>
                <w:rFonts w:ascii="Times New Roman" w:hAnsi="Times New Roman"/>
                <w:sz w:val="24"/>
                <w:szCs w:val="24"/>
              </w:rPr>
            </w:pPr>
            <w:r w:rsidRPr="00051468">
              <w:rPr>
                <w:rFonts w:ascii="Times New Roman" w:hAnsi="Times New Roman"/>
                <w:sz w:val="24"/>
                <w:szCs w:val="24"/>
              </w:rPr>
              <w:t>ТЕРМИНЫ</w:t>
            </w:r>
          </w:p>
        </w:tc>
        <w:tc>
          <w:tcPr>
            <w:tcW w:w="6"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90D57" w:rsidRPr="00051468" w:rsidRDefault="00690D57" w:rsidP="00CE0B32">
            <w:pPr>
              <w:pStyle w:val="afb"/>
              <w:rPr>
                <w:rFonts w:ascii="Times New Roman" w:hAnsi="Times New Roman"/>
                <w:sz w:val="24"/>
                <w:szCs w:val="24"/>
              </w:rPr>
            </w:pPr>
            <w:r w:rsidRPr="00051468">
              <w:rPr>
                <w:rFonts w:ascii="Times New Roman" w:hAnsi="Times New Roman"/>
                <w:sz w:val="24"/>
                <w:szCs w:val="24"/>
              </w:rPr>
              <w:t>ПРИМЕРЫ</w:t>
            </w:r>
          </w:p>
        </w:tc>
      </w:tr>
      <w:tr w:rsidR="00690D57" w:rsidRPr="00051468" w:rsidTr="00CE0B32">
        <w:trPr>
          <w:tblCellSpacing w:w="15" w:type="dxa"/>
        </w:trPr>
        <w:tc>
          <w:tcPr>
            <w:tcW w:w="6"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90D57" w:rsidRPr="00051468" w:rsidRDefault="00690D57" w:rsidP="00CE0B32">
            <w:pPr>
              <w:pStyle w:val="afb"/>
              <w:rPr>
                <w:rFonts w:ascii="Times New Roman" w:hAnsi="Times New Roman"/>
                <w:sz w:val="24"/>
                <w:szCs w:val="24"/>
              </w:rPr>
            </w:pPr>
            <w:r w:rsidRPr="00051468">
              <w:rPr>
                <w:rFonts w:ascii="Times New Roman" w:hAnsi="Times New Roman"/>
                <w:sz w:val="24"/>
                <w:szCs w:val="24"/>
              </w:rPr>
              <w:t>А. предложение 1</w:t>
            </w:r>
          </w:p>
          <w:p w:rsidR="00690D57" w:rsidRPr="00051468" w:rsidRDefault="00690D57" w:rsidP="00CE0B32">
            <w:pPr>
              <w:pStyle w:val="afb"/>
              <w:rPr>
                <w:rFonts w:ascii="Times New Roman" w:hAnsi="Times New Roman"/>
                <w:sz w:val="24"/>
                <w:szCs w:val="24"/>
              </w:rPr>
            </w:pPr>
            <w:r w:rsidRPr="00051468">
              <w:rPr>
                <w:rFonts w:ascii="Times New Roman" w:hAnsi="Times New Roman"/>
                <w:sz w:val="24"/>
                <w:szCs w:val="24"/>
              </w:rPr>
              <w:t>Б. предложения 6, 7, 10, 11</w:t>
            </w:r>
          </w:p>
          <w:p w:rsidR="00690D57" w:rsidRPr="00051468" w:rsidRDefault="00690D57" w:rsidP="00CE0B32">
            <w:pPr>
              <w:pStyle w:val="afb"/>
              <w:rPr>
                <w:rFonts w:ascii="Times New Roman" w:hAnsi="Times New Roman"/>
                <w:sz w:val="24"/>
                <w:szCs w:val="24"/>
              </w:rPr>
            </w:pPr>
            <w:r w:rsidRPr="00051468">
              <w:rPr>
                <w:rFonts w:ascii="Times New Roman" w:hAnsi="Times New Roman"/>
                <w:sz w:val="24"/>
                <w:szCs w:val="24"/>
              </w:rPr>
              <w:t>В. предложение 18</w:t>
            </w:r>
          </w:p>
          <w:p w:rsidR="00690D57" w:rsidRPr="00051468" w:rsidRDefault="00690D57" w:rsidP="00CE0B32">
            <w:pPr>
              <w:pStyle w:val="afb"/>
              <w:rPr>
                <w:rFonts w:ascii="Times New Roman" w:hAnsi="Times New Roman"/>
                <w:sz w:val="24"/>
                <w:szCs w:val="24"/>
              </w:rPr>
            </w:pPr>
            <w:r w:rsidRPr="00051468">
              <w:rPr>
                <w:rFonts w:ascii="Times New Roman" w:hAnsi="Times New Roman"/>
                <w:sz w:val="24"/>
                <w:szCs w:val="24"/>
              </w:rPr>
              <w:t>Г. предложение 19</w:t>
            </w:r>
          </w:p>
        </w:tc>
        <w:tc>
          <w:tcPr>
            <w:tcW w:w="6"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90D57" w:rsidRPr="00051468" w:rsidRDefault="00690D57" w:rsidP="00CE0B32">
            <w:pPr>
              <w:pStyle w:val="afb"/>
              <w:rPr>
                <w:rFonts w:ascii="Times New Roman" w:hAnsi="Times New Roman"/>
                <w:sz w:val="24"/>
                <w:szCs w:val="24"/>
              </w:rPr>
            </w:pPr>
            <w:r w:rsidRPr="00051468">
              <w:rPr>
                <w:rFonts w:ascii="Times New Roman" w:hAnsi="Times New Roman"/>
                <w:sz w:val="24"/>
                <w:szCs w:val="24"/>
              </w:rPr>
              <w:t>1) лексический повтор</w:t>
            </w:r>
          </w:p>
          <w:p w:rsidR="00690D57" w:rsidRPr="00051468" w:rsidRDefault="00690D57" w:rsidP="00CE0B32">
            <w:pPr>
              <w:pStyle w:val="afb"/>
              <w:rPr>
                <w:rFonts w:ascii="Times New Roman" w:hAnsi="Times New Roman"/>
                <w:sz w:val="24"/>
                <w:szCs w:val="24"/>
              </w:rPr>
            </w:pPr>
            <w:r w:rsidRPr="00051468">
              <w:rPr>
                <w:rFonts w:ascii="Times New Roman" w:hAnsi="Times New Roman"/>
                <w:sz w:val="24"/>
                <w:szCs w:val="24"/>
              </w:rPr>
              <w:t>2) сравнение</w:t>
            </w:r>
          </w:p>
          <w:p w:rsidR="00690D57" w:rsidRPr="00051468" w:rsidRDefault="00690D57" w:rsidP="00CE0B32">
            <w:pPr>
              <w:pStyle w:val="afb"/>
              <w:rPr>
                <w:rFonts w:ascii="Times New Roman" w:hAnsi="Times New Roman"/>
                <w:sz w:val="24"/>
                <w:szCs w:val="24"/>
              </w:rPr>
            </w:pPr>
            <w:r w:rsidRPr="00051468">
              <w:rPr>
                <w:rFonts w:ascii="Times New Roman" w:hAnsi="Times New Roman"/>
                <w:sz w:val="24"/>
                <w:szCs w:val="24"/>
              </w:rPr>
              <w:t>3) метафора</w:t>
            </w:r>
          </w:p>
          <w:p w:rsidR="00690D57" w:rsidRPr="00051468" w:rsidRDefault="00690D57" w:rsidP="00CE0B32">
            <w:pPr>
              <w:pStyle w:val="afb"/>
              <w:rPr>
                <w:rFonts w:ascii="Times New Roman" w:hAnsi="Times New Roman"/>
                <w:sz w:val="24"/>
                <w:szCs w:val="24"/>
              </w:rPr>
            </w:pPr>
            <w:r w:rsidRPr="00051468">
              <w:rPr>
                <w:rFonts w:ascii="Times New Roman" w:hAnsi="Times New Roman"/>
                <w:sz w:val="24"/>
                <w:szCs w:val="24"/>
              </w:rPr>
              <w:t>4) антонимы</w:t>
            </w:r>
          </w:p>
          <w:p w:rsidR="00690D57" w:rsidRPr="00051468" w:rsidRDefault="00690D57" w:rsidP="00CE0B32">
            <w:pPr>
              <w:pStyle w:val="afb"/>
              <w:rPr>
                <w:rFonts w:ascii="Times New Roman" w:hAnsi="Times New Roman"/>
                <w:sz w:val="24"/>
                <w:szCs w:val="24"/>
              </w:rPr>
            </w:pPr>
            <w:r w:rsidRPr="00051468">
              <w:rPr>
                <w:rFonts w:ascii="Times New Roman" w:hAnsi="Times New Roman"/>
                <w:sz w:val="24"/>
                <w:szCs w:val="24"/>
              </w:rPr>
              <w:t>5) парцелляция</w:t>
            </w:r>
          </w:p>
          <w:p w:rsidR="00690D57" w:rsidRPr="00051468" w:rsidRDefault="00690D57" w:rsidP="00CE0B32">
            <w:pPr>
              <w:pStyle w:val="afb"/>
              <w:rPr>
                <w:rFonts w:ascii="Times New Roman" w:hAnsi="Times New Roman"/>
                <w:sz w:val="24"/>
                <w:szCs w:val="24"/>
              </w:rPr>
            </w:pPr>
            <w:r w:rsidRPr="00051468">
              <w:rPr>
                <w:rFonts w:ascii="Times New Roman" w:hAnsi="Times New Roman"/>
                <w:sz w:val="24"/>
                <w:szCs w:val="24"/>
              </w:rPr>
              <w:t>6) риторический вопрос</w:t>
            </w:r>
          </w:p>
        </w:tc>
      </w:tr>
    </w:tbl>
    <w:p w:rsidR="00690D57" w:rsidRPr="00051468" w:rsidRDefault="00690D57" w:rsidP="00690D57">
      <w:pPr>
        <w:pStyle w:val="afb"/>
        <w:rPr>
          <w:rFonts w:ascii="Times New Roman" w:hAnsi="Times New Roman"/>
          <w:sz w:val="24"/>
          <w:szCs w:val="24"/>
        </w:rPr>
      </w:pPr>
      <w:r w:rsidRPr="00051468">
        <w:rPr>
          <w:rFonts w:ascii="Times New Roman" w:hAnsi="Times New Roman"/>
          <w:sz w:val="24"/>
          <w:szCs w:val="24"/>
        </w:rPr>
        <w:t> </w:t>
      </w:r>
    </w:p>
    <w:tbl>
      <w:tblPr>
        <w:tblpPr w:leftFromText="45" w:rightFromText="45" w:bottomFromText="200" w:vertAnchor="text"/>
        <w:tblW w:w="0" w:type="auto"/>
        <w:tblCellSpacing w:w="15" w:type="dxa"/>
        <w:tblLook w:val="04A0"/>
      </w:tblPr>
      <w:tblGrid>
        <w:gridCol w:w="469"/>
        <w:gridCol w:w="418"/>
        <w:gridCol w:w="441"/>
        <w:gridCol w:w="434"/>
      </w:tblGrid>
      <w:tr w:rsidR="00690D57" w:rsidRPr="00051468" w:rsidTr="00CE0B32">
        <w:trPr>
          <w:tblCellSpacing w:w="15" w:type="dxa"/>
        </w:trPr>
        <w:tc>
          <w:tcPr>
            <w:tcW w:w="6"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90D57" w:rsidRPr="00051468" w:rsidRDefault="00690D57" w:rsidP="00CE0B32">
            <w:pPr>
              <w:pStyle w:val="afb"/>
              <w:rPr>
                <w:rFonts w:ascii="Times New Roman" w:hAnsi="Times New Roman"/>
                <w:sz w:val="24"/>
                <w:szCs w:val="24"/>
              </w:rPr>
            </w:pPr>
            <w:r w:rsidRPr="00051468">
              <w:rPr>
                <w:rFonts w:ascii="Times New Roman" w:hAnsi="Times New Roman"/>
                <w:sz w:val="24"/>
                <w:szCs w:val="24"/>
              </w:rPr>
              <w:t>А</w:t>
            </w:r>
          </w:p>
        </w:tc>
        <w:tc>
          <w:tcPr>
            <w:tcW w:w="6"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90D57" w:rsidRPr="00051468" w:rsidRDefault="00690D57" w:rsidP="00CE0B32">
            <w:pPr>
              <w:pStyle w:val="afb"/>
              <w:rPr>
                <w:rFonts w:ascii="Times New Roman" w:hAnsi="Times New Roman"/>
                <w:sz w:val="24"/>
                <w:szCs w:val="24"/>
              </w:rPr>
            </w:pPr>
            <w:r w:rsidRPr="00051468">
              <w:rPr>
                <w:rFonts w:ascii="Times New Roman" w:hAnsi="Times New Roman"/>
                <w:sz w:val="24"/>
                <w:szCs w:val="24"/>
              </w:rPr>
              <w:t>Б</w:t>
            </w:r>
          </w:p>
        </w:tc>
        <w:tc>
          <w:tcPr>
            <w:tcW w:w="6"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90D57" w:rsidRPr="00051468" w:rsidRDefault="00690D57" w:rsidP="00CE0B32">
            <w:pPr>
              <w:pStyle w:val="afb"/>
              <w:rPr>
                <w:rFonts w:ascii="Times New Roman" w:hAnsi="Times New Roman"/>
                <w:sz w:val="24"/>
                <w:szCs w:val="24"/>
              </w:rPr>
            </w:pPr>
            <w:r w:rsidRPr="00051468">
              <w:rPr>
                <w:rFonts w:ascii="Times New Roman" w:hAnsi="Times New Roman"/>
                <w:sz w:val="24"/>
                <w:szCs w:val="24"/>
              </w:rPr>
              <w:t>В</w:t>
            </w:r>
          </w:p>
        </w:tc>
        <w:tc>
          <w:tcPr>
            <w:tcW w:w="6"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90D57" w:rsidRPr="00051468" w:rsidRDefault="00690D57" w:rsidP="00CE0B32">
            <w:pPr>
              <w:pStyle w:val="afb"/>
              <w:rPr>
                <w:rFonts w:ascii="Times New Roman" w:hAnsi="Times New Roman"/>
                <w:sz w:val="24"/>
                <w:szCs w:val="24"/>
              </w:rPr>
            </w:pPr>
            <w:r w:rsidRPr="00051468">
              <w:rPr>
                <w:rFonts w:ascii="Times New Roman" w:hAnsi="Times New Roman"/>
                <w:sz w:val="24"/>
                <w:szCs w:val="24"/>
              </w:rPr>
              <w:t>Г</w:t>
            </w:r>
          </w:p>
        </w:tc>
      </w:tr>
      <w:tr w:rsidR="00690D57" w:rsidRPr="00051468" w:rsidTr="00CE0B32">
        <w:trPr>
          <w:tblCellSpacing w:w="15" w:type="dxa"/>
        </w:trPr>
        <w:tc>
          <w:tcPr>
            <w:tcW w:w="6"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90D57" w:rsidRPr="00051468" w:rsidRDefault="00690D57" w:rsidP="00CE0B32">
            <w:pPr>
              <w:pStyle w:val="afb"/>
              <w:rPr>
                <w:rFonts w:ascii="Times New Roman" w:hAnsi="Times New Roman"/>
                <w:sz w:val="24"/>
                <w:szCs w:val="24"/>
              </w:rPr>
            </w:pPr>
            <w:r w:rsidRPr="00051468">
              <w:rPr>
                <w:rFonts w:ascii="Times New Roman" w:hAnsi="Times New Roman"/>
                <w:sz w:val="24"/>
                <w:szCs w:val="24"/>
              </w:rPr>
              <w:t> </w:t>
            </w:r>
          </w:p>
        </w:tc>
        <w:tc>
          <w:tcPr>
            <w:tcW w:w="6"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90D57" w:rsidRPr="00051468" w:rsidRDefault="00690D57" w:rsidP="00CE0B32">
            <w:pPr>
              <w:pStyle w:val="afb"/>
              <w:rPr>
                <w:rFonts w:ascii="Times New Roman" w:hAnsi="Times New Roman"/>
                <w:sz w:val="24"/>
                <w:szCs w:val="24"/>
              </w:rPr>
            </w:pPr>
            <w:r w:rsidRPr="00051468">
              <w:rPr>
                <w:rFonts w:ascii="Times New Roman" w:hAnsi="Times New Roman"/>
                <w:sz w:val="24"/>
                <w:szCs w:val="24"/>
              </w:rPr>
              <w:t> </w:t>
            </w:r>
          </w:p>
        </w:tc>
        <w:tc>
          <w:tcPr>
            <w:tcW w:w="6"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90D57" w:rsidRPr="00051468" w:rsidRDefault="00690D57" w:rsidP="00CE0B32">
            <w:pPr>
              <w:pStyle w:val="afb"/>
              <w:rPr>
                <w:rFonts w:ascii="Times New Roman" w:hAnsi="Times New Roman"/>
                <w:sz w:val="24"/>
                <w:szCs w:val="24"/>
              </w:rPr>
            </w:pPr>
            <w:r w:rsidRPr="00051468">
              <w:rPr>
                <w:rFonts w:ascii="Times New Roman" w:hAnsi="Times New Roman"/>
                <w:sz w:val="24"/>
                <w:szCs w:val="24"/>
              </w:rPr>
              <w:t> </w:t>
            </w:r>
          </w:p>
        </w:tc>
        <w:tc>
          <w:tcPr>
            <w:tcW w:w="6"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90D57" w:rsidRPr="00051468" w:rsidRDefault="00690D57" w:rsidP="00CE0B32">
            <w:pPr>
              <w:pStyle w:val="afb"/>
              <w:rPr>
                <w:rFonts w:ascii="Times New Roman" w:hAnsi="Times New Roman"/>
                <w:sz w:val="24"/>
                <w:szCs w:val="24"/>
              </w:rPr>
            </w:pPr>
            <w:r w:rsidRPr="00051468">
              <w:rPr>
                <w:rFonts w:ascii="Times New Roman" w:hAnsi="Times New Roman"/>
                <w:sz w:val="24"/>
                <w:szCs w:val="24"/>
              </w:rPr>
              <w:t> </w:t>
            </w:r>
          </w:p>
        </w:tc>
      </w:tr>
    </w:tbl>
    <w:p w:rsidR="00690D57" w:rsidRPr="00051468" w:rsidRDefault="00690D57" w:rsidP="00690D57">
      <w:pPr>
        <w:pStyle w:val="afb"/>
        <w:rPr>
          <w:rFonts w:ascii="Times New Roman" w:hAnsi="Times New Roman"/>
          <w:sz w:val="24"/>
          <w:szCs w:val="24"/>
        </w:rPr>
      </w:pPr>
      <w:r w:rsidRPr="00051468">
        <w:rPr>
          <w:rFonts w:ascii="Times New Roman" w:hAnsi="Times New Roman"/>
          <w:sz w:val="24"/>
          <w:szCs w:val="24"/>
          <w:shd w:val="clear" w:color="auto" w:fill="FFFFFF"/>
        </w:rPr>
        <w:t>Ответ:</w:t>
      </w:r>
    </w:p>
    <w:p w:rsidR="00690D57" w:rsidRPr="00051468" w:rsidRDefault="00690D57" w:rsidP="00690D57">
      <w:pPr>
        <w:pStyle w:val="afb"/>
        <w:rPr>
          <w:rFonts w:ascii="Times New Roman" w:hAnsi="Times New Roman"/>
          <w:sz w:val="24"/>
          <w:szCs w:val="24"/>
        </w:rPr>
      </w:pPr>
      <w:r w:rsidRPr="00051468">
        <w:rPr>
          <w:rFonts w:ascii="Times New Roman" w:hAnsi="Times New Roman"/>
          <w:sz w:val="24"/>
          <w:szCs w:val="24"/>
        </w:rPr>
        <w:t> </w:t>
      </w:r>
    </w:p>
    <w:p w:rsidR="00690D57" w:rsidRPr="00051468" w:rsidRDefault="00690D57" w:rsidP="00690D57">
      <w:pPr>
        <w:pStyle w:val="afb"/>
        <w:rPr>
          <w:rFonts w:ascii="Times New Roman" w:hAnsi="Times New Roman"/>
          <w:sz w:val="24"/>
          <w:szCs w:val="24"/>
        </w:rPr>
      </w:pPr>
      <w:r w:rsidRPr="00051468">
        <w:rPr>
          <w:rFonts w:ascii="Times New Roman" w:hAnsi="Times New Roman"/>
          <w:sz w:val="24"/>
          <w:szCs w:val="24"/>
        </w:rPr>
        <w:lastRenderedPageBreak/>
        <w:br/>
      </w:r>
    </w:p>
    <w:p w:rsidR="00690D57" w:rsidRPr="00051468" w:rsidRDefault="00690D57" w:rsidP="00690D57">
      <w:pPr>
        <w:pStyle w:val="afb"/>
        <w:rPr>
          <w:rFonts w:ascii="Times New Roman" w:hAnsi="Times New Roman"/>
          <w:sz w:val="24"/>
          <w:szCs w:val="24"/>
        </w:rPr>
      </w:pPr>
      <w:r w:rsidRPr="00051468">
        <w:rPr>
          <w:rFonts w:ascii="Times New Roman" w:hAnsi="Times New Roman"/>
          <w:sz w:val="24"/>
          <w:szCs w:val="24"/>
        </w:rPr>
        <w:t>РУССКИЙ ЯЗЫК. 11 КЛАСС. БАЗОВЫЙ УРОВЕНЬ</w:t>
      </w:r>
    </w:p>
    <w:p w:rsidR="00690D57" w:rsidRPr="00051468" w:rsidRDefault="00690D57" w:rsidP="00690D57">
      <w:pPr>
        <w:pStyle w:val="afb"/>
        <w:rPr>
          <w:rFonts w:ascii="Times New Roman" w:hAnsi="Times New Roman"/>
          <w:sz w:val="24"/>
          <w:szCs w:val="24"/>
        </w:rPr>
      </w:pPr>
      <w:r w:rsidRPr="00051468">
        <w:rPr>
          <w:rFonts w:ascii="Times New Roman" w:hAnsi="Times New Roman"/>
          <w:sz w:val="24"/>
          <w:szCs w:val="24"/>
        </w:rPr>
        <w:br/>
        <w:t> </w:t>
      </w:r>
    </w:p>
    <w:p w:rsidR="00690D57" w:rsidRPr="00051468" w:rsidRDefault="00690D57" w:rsidP="00690D57">
      <w:pPr>
        <w:pStyle w:val="afb"/>
        <w:rPr>
          <w:rFonts w:ascii="Times New Roman" w:hAnsi="Times New Roman"/>
          <w:sz w:val="24"/>
          <w:szCs w:val="24"/>
        </w:rPr>
      </w:pPr>
      <w:r w:rsidRPr="00051468">
        <w:rPr>
          <w:rFonts w:ascii="Times New Roman" w:hAnsi="Times New Roman"/>
          <w:sz w:val="24"/>
          <w:szCs w:val="24"/>
        </w:rPr>
        <w:t>КЛЮЧИ. КРИТЕРИИ</w:t>
      </w:r>
    </w:p>
    <w:tbl>
      <w:tblPr>
        <w:tblW w:w="0" w:type="auto"/>
        <w:tblCellSpacing w:w="15" w:type="dxa"/>
        <w:tblLook w:val="04A0"/>
      </w:tblPr>
      <w:tblGrid>
        <w:gridCol w:w="535"/>
        <w:gridCol w:w="1471"/>
        <w:gridCol w:w="1591"/>
        <w:gridCol w:w="1709"/>
      </w:tblGrid>
      <w:tr w:rsidR="00690D57" w:rsidRPr="00051468" w:rsidTr="00CE0B32">
        <w:trPr>
          <w:tblCellSpacing w:w="15" w:type="dxa"/>
        </w:trPr>
        <w:tc>
          <w:tcPr>
            <w:tcW w:w="6"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90D57" w:rsidRPr="00051468" w:rsidRDefault="00690D57" w:rsidP="00CE0B32">
            <w:pPr>
              <w:pStyle w:val="afb"/>
              <w:rPr>
                <w:rFonts w:ascii="Times New Roman" w:hAnsi="Times New Roman"/>
                <w:sz w:val="24"/>
                <w:szCs w:val="24"/>
              </w:rPr>
            </w:pPr>
            <w:r w:rsidRPr="00051468">
              <w:rPr>
                <w:rFonts w:ascii="Times New Roman" w:hAnsi="Times New Roman"/>
                <w:sz w:val="24"/>
                <w:szCs w:val="24"/>
              </w:rPr>
              <w:t>№</w:t>
            </w:r>
          </w:p>
        </w:tc>
        <w:tc>
          <w:tcPr>
            <w:tcW w:w="6"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90D57" w:rsidRPr="00051468" w:rsidRDefault="00690D57" w:rsidP="00CE0B32">
            <w:pPr>
              <w:pStyle w:val="afb"/>
              <w:rPr>
                <w:rFonts w:ascii="Times New Roman" w:hAnsi="Times New Roman"/>
                <w:sz w:val="24"/>
                <w:szCs w:val="24"/>
              </w:rPr>
            </w:pPr>
            <w:r w:rsidRPr="00051468">
              <w:rPr>
                <w:rFonts w:ascii="Times New Roman" w:hAnsi="Times New Roman"/>
                <w:bCs/>
                <w:sz w:val="24"/>
                <w:szCs w:val="24"/>
              </w:rPr>
              <w:t>Вариант 1</w:t>
            </w:r>
          </w:p>
        </w:tc>
        <w:tc>
          <w:tcPr>
            <w:tcW w:w="6"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90D57" w:rsidRPr="00051468" w:rsidRDefault="00690D57" w:rsidP="00CE0B32">
            <w:pPr>
              <w:pStyle w:val="afb"/>
              <w:rPr>
                <w:rFonts w:ascii="Times New Roman" w:hAnsi="Times New Roman"/>
                <w:sz w:val="24"/>
                <w:szCs w:val="24"/>
              </w:rPr>
            </w:pPr>
            <w:r w:rsidRPr="00051468">
              <w:rPr>
                <w:rFonts w:ascii="Times New Roman" w:hAnsi="Times New Roman"/>
                <w:bCs/>
                <w:sz w:val="24"/>
                <w:szCs w:val="24"/>
              </w:rPr>
              <w:t>Вариант 2</w:t>
            </w:r>
          </w:p>
        </w:tc>
        <w:tc>
          <w:tcPr>
            <w:tcW w:w="6"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90D57" w:rsidRPr="00051468" w:rsidRDefault="00690D57" w:rsidP="00CE0B32">
            <w:pPr>
              <w:pStyle w:val="afb"/>
              <w:rPr>
                <w:rFonts w:ascii="Times New Roman" w:hAnsi="Times New Roman"/>
                <w:sz w:val="24"/>
                <w:szCs w:val="24"/>
              </w:rPr>
            </w:pPr>
            <w:r w:rsidRPr="00051468">
              <w:rPr>
                <w:rFonts w:ascii="Times New Roman" w:hAnsi="Times New Roman"/>
                <w:bCs/>
                <w:sz w:val="24"/>
                <w:szCs w:val="24"/>
              </w:rPr>
              <w:t>Баллы</w:t>
            </w:r>
          </w:p>
        </w:tc>
      </w:tr>
      <w:tr w:rsidR="00690D57" w:rsidRPr="00051468" w:rsidTr="00CE0B32">
        <w:trPr>
          <w:tblCellSpacing w:w="15" w:type="dxa"/>
        </w:trPr>
        <w:tc>
          <w:tcPr>
            <w:tcW w:w="6"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90D57" w:rsidRPr="00051468" w:rsidRDefault="00690D57" w:rsidP="00CE0B32">
            <w:pPr>
              <w:pStyle w:val="afb"/>
              <w:rPr>
                <w:rFonts w:ascii="Times New Roman" w:hAnsi="Times New Roman"/>
                <w:sz w:val="24"/>
                <w:szCs w:val="24"/>
              </w:rPr>
            </w:pPr>
            <w:r w:rsidRPr="00051468">
              <w:rPr>
                <w:rFonts w:ascii="Times New Roman" w:hAnsi="Times New Roman"/>
                <w:bCs/>
                <w:sz w:val="24"/>
                <w:szCs w:val="24"/>
              </w:rPr>
              <w:t>1</w:t>
            </w:r>
          </w:p>
        </w:tc>
        <w:tc>
          <w:tcPr>
            <w:tcW w:w="6"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90D57" w:rsidRPr="00051468" w:rsidRDefault="00690D57" w:rsidP="00CE0B32">
            <w:pPr>
              <w:pStyle w:val="afb"/>
              <w:rPr>
                <w:rFonts w:ascii="Times New Roman" w:hAnsi="Times New Roman"/>
                <w:sz w:val="24"/>
                <w:szCs w:val="24"/>
              </w:rPr>
            </w:pPr>
            <w:r w:rsidRPr="00051468">
              <w:rPr>
                <w:rFonts w:ascii="Times New Roman" w:hAnsi="Times New Roman"/>
                <w:sz w:val="24"/>
                <w:szCs w:val="24"/>
              </w:rPr>
              <w:t>2</w:t>
            </w:r>
          </w:p>
        </w:tc>
        <w:tc>
          <w:tcPr>
            <w:tcW w:w="6"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90D57" w:rsidRPr="00051468" w:rsidRDefault="00690D57" w:rsidP="00CE0B32">
            <w:pPr>
              <w:pStyle w:val="afb"/>
              <w:rPr>
                <w:rFonts w:ascii="Times New Roman" w:hAnsi="Times New Roman"/>
                <w:sz w:val="24"/>
                <w:szCs w:val="24"/>
              </w:rPr>
            </w:pPr>
            <w:r w:rsidRPr="00051468">
              <w:rPr>
                <w:rFonts w:ascii="Times New Roman" w:hAnsi="Times New Roman"/>
                <w:sz w:val="24"/>
                <w:szCs w:val="24"/>
              </w:rPr>
              <w:t>1</w:t>
            </w:r>
          </w:p>
        </w:tc>
        <w:tc>
          <w:tcPr>
            <w:tcW w:w="6"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90D57" w:rsidRPr="00051468" w:rsidRDefault="00690D57" w:rsidP="00CE0B32">
            <w:pPr>
              <w:pStyle w:val="afb"/>
              <w:rPr>
                <w:rFonts w:ascii="Times New Roman" w:hAnsi="Times New Roman"/>
                <w:sz w:val="24"/>
                <w:szCs w:val="24"/>
              </w:rPr>
            </w:pPr>
            <w:r w:rsidRPr="00051468">
              <w:rPr>
                <w:rFonts w:ascii="Times New Roman" w:hAnsi="Times New Roman"/>
                <w:sz w:val="24"/>
                <w:szCs w:val="24"/>
              </w:rPr>
              <w:t>1</w:t>
            </w:r>
          </w:p>
        </w:tc>
      </w:tr>
      <w:tr w:rsidR="00690D57" w:rsidRPr="00051468" w:rsidTr="00CE0B32">
        <w:trPr>
          <w:tblCellSpacing w:w="15" w:type="dxa"/>
        </w:trPr>
        <w:tc>
          <w:tcPr>
            <w:tcW w:w="6"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90D57" w:rsidRPr="00051468" w:rsidRDefault="00690D57" w:rsidP="00CE0B32">
            <w:pPr>
              <w:pStyle w:val="afb"/>
              <w:rPr>
                <w:rFonts w:ascii="Times New Roman" w:hAnsi="Times New Roman"/>
                <w:sz w:val="24"/>
                <w:szCs w:val="24"/>
              </w:rPr>
            </w:pPr>
            <w:r w:rsidRPr="00051468">
              <w:rPr>
                <w:rFonts w:ascii="Times New Roman" w:hAnsi="Times New Roman"/>
                <w:bCs/>
                <w:sz w:val="24"/>
                <w:szCs w:val="24"/>
              </w:rPr>
              <w:t>2</w:t>
            </w:r>
          </w:p>
        </w:tc>
        <w:tc>
          <w:tcPr>
            <w:tcW w:w="6"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90D57" w:rsidRPr="00051468" w:rsidRDefault="00690D57" w:rsidP="00CE0B32">
            <w:pPr>
              <w:pStyle w:val="afb"/>
              <w:rPr>
                <w:rFonts w:ascii="Times New Roman" w:hAnsi="Times New Roman"/>
                <w:sz w:val="24"/>
                <w:szCs w:val="24"/>
              </w:rPr>
            </w:pPr>
            <w:r w:rsidRPr="00051468">
              <w:rPr>
                <w:rFonts w:ascii="Times New Roman" w:hAnsi="Times New Roman"/>
                <w:sz w:val="24"/>
                <w:szCs w:val="24"/>
              </w:rPr>
              <w:t>трёмстам участникам</w:t>
            </w:r>
          </w:p>
        </w:tc>
        <w:tc>
          <w:tcPr>
            <w:tcW w:w="6"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90D57" w:rsidRPr="00051468" w:rsidRDefault="00690D57" w:rsidP="00CE0B32">
            <w:pPr>
              <w:pStyle w:val="afb"/>
              <w:rPr>
                <w:rFonts w:ascii="Times New Roman" w:hAnsi="Times New Roman"/>
                <w:sz w:val="24"/>
                <w:szCs w:val="24"/>
              </w:rPr>
            </w:pPr>
            <w:r w:rsidRPr="00051468">
              <w:rPr>
                <w:rFonts w:ascii="Times New Roman" w:hAnsi="Times New Roman"/>
                <w:sz w:val="24"/>
                <w:szCs w:val="24"/>
              </w:rPr>
              <w:t>в две тысячи двенадцатом году</w:t>
            </w:r>
          </w:p>
        </w:tc>
        <w:tc>
          <w:tcPr>
            <w:tcW w:w="6"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90D57" w:rsidRPr="00051468" w:rsidRDefault="00690D57" w:rsidP="00CE0B32">
            <w:pPr>
              <w:pStyle w:val="afb"/>
              <w:rPr>
                <w:rFonts w:ascii="Times New Roman" w:hAnsi="Times New Roman"/>
                <w:sz w:val="24"/>
                <w:szCs w:val="24"/>
              </w:rPr>
            </w:pPr>
            <w:r w:rsidRPr="00051468">
              <w:rPr>
                <w:rFonts w:ascii="Times New Roman" w:hAnsi="Times New Roman"/>
                <w:sz w:val="24"/>
                <w:szCs w:val="24"/>
              </w:rPr>
              <w:t>1</w:t>
            </w:r>
          </w:p>
        </w:tc>
      </w:tr>
      <w:tr w:rsidR="00690D57" w:rsidRPr="00051468" w:rsidTr="00CE0B32">
        <w:trPr>
          <w:tblCellSpacing w:w="15" w:type="dxa"/>
        </w:trPr>
        <w:tc>
          <w:tcPr>
            <w:tcW w:w="6"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90D57" w:rsidRPr="00051468" w:rsidRDefault="00690D57" w:rsidP="00CE0B32">
            <w:pPr>
              <w:pStyle w:val="afb"/>
              <w:rPr>
                <w:rFonts w:ascii="Times New Roman" w:hAnsi="Times New Roman"/>
                <w:sz w:val="24"/>
                <w:szCs w:val="24"/>
              </w:rPr>
            </w:pPr>
            <w:r w:rsidRPr="00051468">
              <w:rPr>
                <w:rFonts w:ascii="Times New Roman" w:hAnsi="Times New Roman"/>
                <w:bCs/>
                <w:sz w:val="24"/>
                <w:szCs w:val="24"/>
              </w:rPr>
              <w:t>3</w:t>
            </w:r>
          </w:p>
        </w:tc>
        <w:tc>
          <w:tcPr>
            <w:tcW w:w="6"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90D57" w:rsidRPr="00051468" w:rsidRDefault="00690D57" w:rsidP="00CE0B32">
            <w:pPr>
              <w:pStyle w:val="afb"/>
              <w:rPr>
                <w:rFonts w:ascii="Times New Roman" w:hAnsi="Times New Roman"/>
                <w:sz w:val="24"/>
                <w:szCs w:val="24"/>
              </w:rPr>
            </w:pPr>
            <w:r w:rsidRPr="00051468">
              <w:rPr>
                <w:rFonts w:ascii="Times New Roman" w:hAnsi="Times New Roman"/>
                <w:sz w:val="24"/>
                <w:szCs w:val="24"/>
              </w:rPr>
              <w:t>4</w:t>
            </w:r>
          </w:p>
        </w:tc>
        <w:tc>
          <w:tcPr>
            <w:tcW w:w="6"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90D57" w:rsidRPr="00051468" w:rsidRDefault="00690D57" w:rsidP="00CE0B32">
            <w:pPr>
              <w:pStyle w:val="afb"/>
              <w:rPr>
                <w:rFonts w:ascii="Times New Roman" w:hAnsi="Times New Roman"/>
                <w:sz w:val="24"/>
                <w:szCs w:val="24"/>
              </w:rPr>
            </w:pPr>
            <w:r w:rsidRPr="00051468">
              <w:rPr>
                <w:rFonts w:ascii="Times New Roman" w:hAnsi="Times New Roman"/>
                <w:sz w:val="24"/>
                <w:szCs w:val="24"/>
              </w:rPr>
              <w:t>3</w:t>
            </w:r>
          </w:p>
        </w:tc>
        <w:tc>
          <w:tcPr>
            <w:tcW w:w="6"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90D57" w:rsidRPr="00051468" w:rsidRDefault="00690D57" w:rsidP="00CE0B32">
            <w:pPr>
              <w:pStyle w:val="afb"/>
              <w:rPr>
                <w:rFonts w:ascii="Times New Roman" w:hAnsi="Times New Roman"/>
                <w:sz w:val="24"/>
                <w:szCs w:val="24"/>
              </w:rPr>
            </w:pPr>
            <w:r w:rsidRPr="00051468">
              <w:rPr>
                <w:rFonts w:ascii="Times New Roman" w:hAnsi="Times New Roman"/>
                <w:sz w:val="24"/>
                <w:szCs w:val="24"/>
              </w:rPr>
              <w:t>1</w:t>
            </w:r>
          </w:p>
        </w:tc>
      </w:tr>
      <w:tr w:rsidR="00690D57" w:rsidRPr="00051468" w:rsidTr="00CE0B32">
        <w:trPr>
          <w:tblCellSpacing w:w="15" w:type="dxa"/>
        </w:trPr>
        <w:tc>
          <w:tcPr>
            <w:tcW w:w="6"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90D57" w:rsidRPr="00051468" w:rsidRDefault="00690D57" w:rsidP="00CE0B32">
            <w:pPr>
              <w:pStyle w:val="afb"/>
              <w:rPr>
                <w:rFonts w:ascii="Times New Roman" w:hAnsi="Times New Roman"/>
                <w:sz w:val="24"/>
                <w:szCs w:val="24"/>
              </w:rPr>
            </w:pPr>
            <w:r w:rsidRPr="00051468">
              <w:rPr>
                <w:rFonts w:ascii="Times New Roman" w:hAnsi="Times New Roman"/>
                <w:bCs/>
                <w:sz w:val="24"/>
                <w:szCs w:val="24"/>
              </w:rPr>
              <w:t>4</w:t>
            </w:r>
          </w:p>
        </w:tc>
        <w:tc>
          <w:tcPr>
            <w:tcW w:w="6"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90D57" w:rsidRPr="00051468" w:rsidRDefault="00690D57" w:rsidP="00CE0B32">
            <w:pPr>
              <w:pStyle w:val="afb"/>
              <w:rPr>
                <w:rFonts w:ascii="Times New Roman" w:hAnsi="Times New Roman"/>
                <w:sz w:val="24"/>
                <w:szCs w:val="24"/>
              </w:rPr>
            </w:pPr>
            <w:r w:rsidRPr="00051468">
              <w:rPr>
                <w:rFonts w:ascii="Times New Roman" w:hAnsi="Times New Roman"/>
                <w:sz w:val="24"/>
                <w:szCs w:val="24"/>
              </w:rPr>
              <w:t>2, 3, 4</w:t>
            </w:r>
          </w:p>
        </w:tc>
        <w:tc>
          <w:tcPr>
            <w:tcW w:w="6"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90D57" w:rsidRPr="00051468" w:rsidRDefault="00690D57" w:rsidP="00CE0B32">
            <w:pPr>
              <w:pStyle w:val="afb"/>
              <w:rPr>
                <w:rFonts w:ascii="Times New Roman" w:hAnsi="Times New Roman"/>
                <w:sz w:val="24"/>
                <w:szCs w:val="24"/>
              </w:rPr>
            </w:pPr>
            <w:r w:rsidRPr="00051468">
              <w:rPr>
                <w:rFonts w:ascii="Times New Roman" w:hAnsi="Times New Roman"/>
                <w:sz w:val="24"/>
                <w:szCs w:val="24"/>
              </w:rPr>
              <w:t>1, 3, 4</w:t>
            </w:r>
          </w:p>
        </w:tc>
        <w:tc>
          <w:tcPr>
            <w:tcW w:w="6"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90D57" w:rsidRPr="00051468" w:rsidRDefault="00690D57" w:rsidP="00CE0B32">
            <w:pPr>
              <w:pStyle w:val="afb"/>
              <w:rPr>
                <w:rFonts w:ascii="Times New Roman" w:hAnsi="Times New Roman"/>
                <w:sz w:val="24"/>
                <w:szCs w:val="24"/>
              </w:rPr>
            </w:pPr>
            <w:r w:rsidRPr="00051468">
              <w:rPr>
                <w:rFonts w:ascii="Times New Roman" w:hAnsi="Times New Roman"/>
                <w:sz w:val="24"/>
                <w:szCs w:val="24"/>
              </w:rPr>
              <w:t>1</w:t>
            </w:r>
          </w:p>
        </w:tc>
      </w:tr>
      <w:tr w:rsidR="00690D57" w:rsidRPr="00051468" w:rsidTr="00CE0B32">
        <w:trPr>
          <w:tblCellSpacing w:w="15" w:type="dxa"/>
        </w:trPr>
        <w:tc>
          <w:tcPr>
            <w:tcW w:w="6"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90D57" w:rsidRPr="00051468" w:rsidRDefault="00690D57" w:rsidP="00CE0B32">
            <w:pPr>
              <w:pStyle w:val="afb"/>
              <w:rPr>
                <w:rFonts w:ascii="Times New Roman" w:hAnsi="Times New Roman"/>
                <w:sz w:val="24"/>
                <w:szCs w:val="24"/>
              </w:rPr>
            </w:pPr>
            <w:r w:rsidRPr="00051468">
              <w:rPr>
                <w:rFonts w:ascii="Times New Roman" w:hAnsi="Times New Roman"/>
                <w:bCs/>
                <w:sz w:val="24"/>
                <w:szCs w:val="24"/>
              </w:rPr>
              <w:t>5</w:t>
            </w:r>
          </w:p>
        </w:tc>
        <w:tc>
          <w:tcPr>
            <w:tcW w:w="6"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90D57" w:rsidRPr="00051468" w:rsidRDefault="00690D57" w:rsidP="00CE0B32">
            <w:pPr>
              <w:pStyle w:val="afb"/>
              <w:rPr>
                <w:rFonts w:ascii="Times New Roman" w:hAnsi="Times New Roman"/>
                <w:sz w:val="24"/>
                <w:szCs w:val="24"/>
              </w:rPr>
            </w:pPr>
            <w:r w:rsidRPr="00051468">
              <w:rPr>
                <w:rFonts w:ascii="Times New Roman" w:hAnsi="Times New Roman"/>
                <w:sz w:val="24"/>
                <w:szCs w:val="24"/>
              </w:rPr>
              <w:t>2</w:t>
            </w:r>
          </w:p>
        </w:tc>
        <w:tc>
          <w:tcPr>
            <w:tcW w:w="6"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90D57" w:rsidRPr="00051468" w:rsidRDefault="00690D57" w:rsidP="00CE0B32">
            <w:pPr>
              <w:pStyle w:val="afb"/>
              <w:rPr>
                <w:rFonts w:ascii="Times New Roman" w:hAnsi="Times New Roman"/>
                <w:sz w:val="24"/>
                <w:szCs w:val="24"/>
              </w:rPr>
            </w:pPr>
            <w:r w:rsidRPr="00051468">
              <w:rPr>
                <w:rFonts w:ascii="Times New Roman" w:hAnsi="Times New Roman"/>
                <w:sz w:val="24"/>
                <w:szCs w:val="24"/>
              </w:rPr>
              <w:t>1</w:t>
            </w:r>
          </w:p>
        </w:tc>
        <w:tc>
          <w:tcPr>
            <w:tcW w:w="6"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90D57" w:rsidRPr="00051468" w:rsidRDefault="00690D57" w:rsidP="00CE0B32">
            <w:pPr>
              <w:pStyle w:val="afb"/>
              <w:rPr>
                <w:rFonts w:ascii="Times New Roman" w:hAnsi="Times New Roman"/>
                <w:sz w:val="24"/>
                <w:szCs w:val="24"/>
              </w:rPr>
            </w:pPr>
            <w:r w:rsidRPr="00051468">
              <w:rPr>
                <w:rFonts w:ascii="Times New Roman" w:hAnsi="Times New Roman"/>
                <w:sz w:val="24"/>
                <w:szCs w:val="24"/>
              </w:rPr>
              <w:t>1</w:t>
            </w:r>
          </w:p>
        </w:tc>
      </w:tr>
      <w:tr w:rsidR="00690D57" w:rsidRPr="00051468" w:rsidTr="00CE0B32">
        <w:trPr>
          <w:tblCellSpacing w:w="15" w:type="dxa"/>
        </w:trPr>
        <w:tc>
          <w:tcPr>
            <w:tcW w:w="6"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90D57" w:rsidRPr="00051468" w:rsidRDefault="00690D57" w:rsidP="00CE0B32">
            <w:pPr>
              <w:pStyle w:val="afb"/>
              <w:rPr>
                <w:rFonts w:ascii="Times New Roman" w:hAnsi="Times New Roman"/>
                <w:sz w:val="24"/>
                <w:szCs w:val="24"/>
              </w:rPr>
            </w:pPr>
            <w:r w:rsidRPr="00051468">
              <w:rPr>
                <w:rFonts w:ascii="Times New Roman" w:hAnsi="Times New Roman"/>
                <w:bCs/>
                <w:sz w:val="24"/>
                <w:szCs w:val="24"/>
              </w:rPr>
              <w:t>6</w:t>
            </w:r>
          </w:p>
        </w:tc>
        <w:tc>
          <w:tcPr>
            <w:tcW w:w="6"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90D57" w:rsidRPr="00051468" w:rsidRDefault="00690D57" w:rsidP="00CE0B32">
            <w:pPr>
              <w:pStyle w:val="afb"/>
              <w:rPr>
                <w:rFonts w:ascii="Times New Roman" w:hAnsi="Times New Roman"/>
                <w:sz w:val="24"/>
                <w:szCs w:val="24"/>
              </w:rPr>
            </w:pPr>
            <w:r w:rsidRPr="00051468">
              <w:rPr>
                <w:rFonts w:ascii="Times New Roman" w:hAnsi="Times New Roman"/>
                <w:sz w:val="24"/>
                <w:szCs w:val="24"/>
              </w:rPr>
              <w:t>1</w:t>
            </w:r>
          </w:p>
        </w:tc>
        <w:tc>
          <w:tcPr>
            <w:tcW w:w="6"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90D57" w:rsidRPr="00051468" w:rsidRDefault="00690D57" w:rsidP="00CE0B32">
            <w:pPr>
              <w:pStyle w:val="afb"/>
              <w:rPr>
                <w:rFonts w:ascii="Times New Roman" w:hAnsi="Times New Roman"/>
                <w:sz w:val="24"/>
                <w:szCs w:val="24"/>
              </w:rPr>
            </w:pPr>
            <w:r w:rsidRPr="00051468">
              <w:rPr>
                <w:rFonts w:ascii="Times New Roman" w:hAnsi="Times New Roman"/>
                <w:sz w:val="24"/>
                <w:szCs w:val="24"/>
              </w:rPr>
              <w:t>2</w:t>
            </w:r>
          </w:p>
        </w:tc>
        <w:tc>
          <w:tcPr>
            <w:tcW w:w="6"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90D57" w:rsidRPr="00051468" w:rsidRDefault="00690D57" w:rsidP="00CE0B32">
            <w:pPr>
              <w:pStyle w:val="afb"/>
              <w:rPr>
                <w:rFonts w:ascii="Times New Roman" w:hAnsi="Times New Roman"/>
                <w:sz w:val="24"/>
                <w:szCs w:val="24"/>
              </w:rPr>
            </w:pPr>
            <w:r w:rsidRPr="00051468">
              <w:rPr>
                <w:rFonts w:ascii="Times New Roman" w:hAnsi="Times New Roman"/>
                <w:sz w:val="24"/>
                <w:szCs w:val="24"/>
              </w:rPr>
              <w:t>1</w:t>
            </w:r>
          </w:p>
        </w:tc>
      </w:tr>
      <w:tr w:rsidR="00690D57" w:rsidRPr="00051468" w:rsidTr="00CE0B32">
        <w:trPr>
          <w:tblCellSpacing w:w="15" w:type="dxa"/>
        </w:trPr>
        <w:tc>
          <w:tcPr>
            <w:tcW w:w="6"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90D57" w:rsidRPr="00051468" w:rsidRDefault="00690D57" w:rsidP="00CE0B32">
            <w:pPr>
              <w:pStyle w:val="afb"/>
              <w:rPr>
                <w:rFonts w:ascii="Times New Roman" w:hAnsi="Times New Roman"/>
                <w:sz w:val="24"/>
                <w:szCs w:val="24"/>
              </w:rPr>
            </w:pPr>
            <w:r w:rsidRPr="00051468">
              <w:rPr>
                <w:rFonts w:ascii="Times New Roman" w:hAnsi="Times New Roman"/>
                <w:bCs/>
                <w:sz w:val="24"/>
                <w:szCs w:val="24"/>
              </w:rPr>
              <w:t>7</w:t>
            </w:r>
          </w:p>
        </w:tc>
        <w:tc>
          <w:tcPr>
            <w:tcW w:w="6"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90D57" w:rsidRPr="00051468" w:rsidRDefault="00690D57" w:rsidP="00CE0B32">
            <w:pPr>
              <w:pStyle w:val="afb"/>
              <w:rPr>
                <w:rFonts w:ascii="Times New Roman" w:hAnsi="Times New Roman"/>
                <w:sz w:val="24"/>
                <w:szCs w:val="24"/>
              </w:rPr>
            </w:pPr>
            <w:r w:rsidRPr="00051468">
              <w:rPr>
                <w:rFonts w:ascii="Times New Roman" w:hAnsi="Times New Roman"/>
                <w:sz w:val="24"/>
                <w:szCs w:val="24"/>
              </w:rPr>
              <w:t>3</w:t>
            </w:r>
          </w:p>
        </w:tc>
        <w:tc>
          <w:tcPr>
            <w:tcW w:w="6"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90D57" w:rsidRPr="00051468" w:rsidRDefault="00690D57" w:rsidP="00CE0B32">
            <w:pPr>
              <w:pStyle w:val="afb"/>
              <w:rPr>
                <w:rFonts w:ascii="Times New Roman" w:hAnsi="Times New Roman"/>
                <w:sz w:val="24"/>
                <w:szCs w:val="24"/>
              </w:rPr>
            </w:pPr>
            <w:r w:rsidRPr="00051468">
              <w:rPr>
                <w:rFonts w:ascii="Times New Roman" w:hAnsi="Times New Roman"/>
                <w:sz w:val="24"/>
                <w:szCs w:val="24"/>
              </w:rPr>
              <w:t>4</w:t>
            </w:r>
          </w:p>
        </w:tc>
        <w:tc>
          <w:tcPr>
            <w:tcW w:w="6"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90D57" w:rsidRPr="00051468" w:rsidRDefault="00690D57" w:rsidP="00CE0B32">
            <w:pPr>
              <w:pStyle w:val="afb"/>
              <w:rPr>
                <w:rFonts w:ascii="Times New Roman" w:hAnsi="Times New Roman"/>
                <w:sz w:val="24"/>
                <w:szCs w:val="24"/>
              </w:rPr>
            </w:pPr>
            <w:r w:rsidRPr="00051468">
              <w:rPr>
                <w:rFonts w:ascii="Times New Roman" w:hAnsi="Times New Roman"/>
                <w:sz w:val="24"/>
                <w:szCs w:val="24"/>
              </w:rPr>
              <w:t>1</w:t>
            </w:r>
          </w:p>
        </w:tc>
      </w:tr>
      <w:tr w:rsidR="00690D57" w:rsidRPr="00051468" w:rsidTr="00CE0B32">
        <w:trPr>
          <w:tblCellSpacing w:w="15" w:type="dxa"/>
        </w:trPr>
        <w:tc>
          <w:tcPr>
            <w:tcW w:w="6"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90D57" w:rsidRPr="00051468" w:rsidRDefault="00690D57" w:rsidP="00CE0B32">
            <w:pPr>
              <w:pStyle w:val="afb"/>
              <w:rPr>
                <w:rFonts w:ascii="Times New Roman" w:hAnsi="Times New Roman"/>
                <w:sz w:val="24"/>
                <w:szCs w:val="24"/>
              </w:rPr>
            </w:pPr>
            <w:r w:rsidRPr="00051468">
              <w:rPr>
                <w:rFonts w:ascii="Times New Roman" w:hAnsi="Times New Roman"/>
                <w:bCs/>
                <w:sz w:val="24"/>
                <w:szCs w:val="24"/>
              </w:rPr>
              <w:t>8</w:t>
            </w:r>
          </w:p>
        </w:tc>
        <w:tc>
          <w:tcPr>
            <w:tcW w:w="6"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90D57" w:rsidRPr="00051468" w:rsidRDefault="00690D57" w:rsidP="00CE0B32">
            <w:pPr>
              <w:pStyle w:val="afb"/>
              <w:rPr>
                <w:rFonts w:ascii="Times New Roman" w:hAnsi="Times New Roman"/>
                <w:sz w:val="24"/>
                <w:szCs w:val="24"/>
              </w:rPr>
            </w:pPr>
            <w:r w:rsidRPr="00051468">
              <w:rPr>
                <w:rFonts w:ascii="Times New Roman" w:hAnsi="Times New Roman"/>
                <w:sz w:val="24"/>
                <w:szCs w:val="24"/>
              </w:rPr>
              <w:t>1, 3</w:t>
            </w:r>
          </w:p>
        </w:tc>
        <w:tc>
          <w:tcPr>
            <w:tcW w:w="6"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90D57" w:rsidRPr="00051468" w:rsidRDefault="00690D57" w:rsidP="00CE0B32">
            <w:pPr>
              <w:pStyle w:val="afb"/>
              <w:rPr>
                <w:rFonts w:ascii="Times New Roman" w:hAnsi="Times New Roman"/>
                <w:sz w:val="24"/>
                <w:szCs w:val="24"/>
              </w:rPr>
            </w:pPr>
            <w:r w:rsidRPr="00051468">
              <w:rPr>
                <w:rFonts w:ascii="Times New Roman" w:hAnsi="Times New Roman"/>
                <w:sz w:val="24"/>
                <w:szCs w:val="24"/>
              </w:rPr>
              <w:t>1, 2,4</w:t>
            </w:r>
          </w:p>
        </w:tc>
        <w:tc>
          <w:tcPr>
            <w:tcW w:w="6"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90D57" w:rsidRPr="00051468" w:rsidRDefault="00690D57" w:rsidP="00CE0B32">
            <w:pPr>
              <w:pStyle w:val="afb"/>
              <w:rPr>
                <w:rFonts w:ascii="Times New Roman" w:hAnsi="Times New Roman"/>
                <w:sz w:val="24"/>
                <w:szCs w:val="24"/>
              </w:rPr>
            </w:pPr>
            <w:r w:rsidRPr="00051468">
              <w:rPr>
                <w:rFonts w:ascii="Times New Roman" w:hAnsi="Times New Roman"/>
                <w:sz w:val="24"/>
                <w:szCs w:val="24"/>
              </w:rPr>
              <w:t>1</w:t>
            </w:r>
          </w:p>
        </w:tc>
      </w:tr>
      <w:tr w:rsidR="00690D57" w:rsidRPr="00051468" w:rsidTr="00CE0B32">
        <w:trPr>
          <w:tblCellSpacing w:w="15" w:type="dxa"/>
        </w:trPr>
        <w:tc>
          <w:tcPr>
            <w:tcW w:w="6"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90D57" w:rsidRPr="00051468" w:rsidRDefault="00690D57" w:rsidP="00CE0B32">
            <w:pPr>
              <w:pStyle w:val="afb"/>
              <w:rPr>
                <w:rFonts w:ascii="Times New Roman" w:hAnsi="Times New Roman"/>
                <w:sz w:val="24"/>
                <w:szCs w:val="24"/>
              </w:rPr>
            </w:pPr>
            <w:r w:rsidRPr="00051468">
              <w:rPr>
                <w:rFonts w:ascii="Times New Roman" w:hAnsi="Times New Roman"/>
                <w:bCs/>
                <w:sz w:val="24"/>
                <w:szCs w:val="24"/>
              </w:rPr>
              <w:t>9</w:t>
            </w:r>
          </w:p>
        </w:tc>
        <w:tc>
          <w:tcPr>
            <w:tcW w:w="6"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90D57" w:rsidRPr="00051468" w:rsidRDefault="00690D57" w:rsidP="00CE0B32">
            <w:pPr>
              <w:pStyle w:val="afb"/>
              <w:rPr>
                <w:rFonts w:ascii="Times New Roman" w:hAnsi="Times New Roman"/>
                <w:sz w:val="24"/>
                <w:szCs w:val="24"/>
              </w:rPr>
            </w:pPr>
            <w:r w:rsidRPr="00051468">
              <w:rPr>
                <w:rFonts w:ascii="Times New Roman" w:hAnsi="Times New Roman"/>
                <w:sz w:val="24"/>
                <w:szCs w:val="24"/>
              </w:rPr>
              <w:t>3</w:t>
            </w:r>
          </w:p>
        </w:tc>
        <w:tc>
          <w:tcPr>
            <w:tcW w:w="6"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90D57" w:rsidRPr="00051468" w:rsidRDefault="00690D57" w:rsidP="00CE0B32">
            <w:pPr>
              <w:pStyle w:val="afb"/>
              <w:rPr>
                <w:rFonts w:ascii="Times New Roman" w:hAnsi="Times New Roman"/>
                <w:sz w:val="24"/>
                <w:szCs w:val="24"/>
              </w:rPr>
            </w:pPr>
            <w:r w:rsidRPr="00051468">
              <w:rPr>
                <w:rFonts w:ascii="Times New Roman" w:hAnsi="Times New Roman"/>
                <w:sz w:val="24"/>
                <w:szCs w:val="24"/>
              </w:rPr>
              <w:t>1</w:t>
            </w:r>
          </w:p>
        </w:tc>
        <w:tc>
          <w:tcPr>
            <w:tcW w:w="6"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90D57" w:rsidRPr="00051468" w:rsidRDefault="00690D57" w:rsidP="00CE0B32">
            <w:pPr>
              <w:pStyle w:val="afb"/>
              <w:rPr>
                <w:rFonts w:ascii="Times New Roman" w:hAnsi="Times New Roman"/>
                <w:sz w:val="24"/>
                <w:szCs w:val="24"/>
              </w:rPr>
            </w:pPr>
            <w:r w:rsidRPr="00051468">
              <w:rPr>
                <w:rFonts w:ascii="Times New Roman" w:hAnsi="Times New Roman"/>
                <w:sz w:val="24"/>
                <w:szCs w:val="24"/>
              </w:rPr>
              <w:t>1</w:t>
            </w:r>
          </w:p>
        </w:tc>
      </w:tr>
      <w:tr w:rsidR="00690D57" w:rsidRPr="00051468" w:rsidTr="00CE0B32">
        <w:trPr>
          <w:tblCellSpacing w:w="15" w:type="dxa"/>
        </w:trPr>
        <w:tc>
          <w:tcPr>
            <w:tcW w:w="6"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90D57" w:rsidRPr="00051468" w:rsidRDefault="00690D57" w:rsidP="00CE0B32">
            <w:pPr>
              <w:pStyle w:val="afb"/>
              <w:rPr>
                <w:rFonts w:ascii="Times New Roman" w:hAnsi="Times New Roman"/>
                <w:sz w:val="24"/>
                <w:szCs w:val="24"/>
              </w:rPr>
            </w:pPr>
            <w:r w:rsidRPr="00051468">
              <w:rPr>
                <w:rFonts w:ascii="Times New Roman" w:hAnsi="Times New Roman"/>
                <w:bCs/>
                <w:sz w:val="24"/>
                <w:szCs w:val="24"/>
              </w:rPr>
              <w:t>10</w:t>
            </w:r>
          </w:p>
        </w:tc>
        <w:tc>
          <w:tcPr>
            <w:tcW w:w="6"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90D57" w:rsidRPr="00051468" w:rsidRDefault="00690D57" w:rsidP="00CE0B32">
            <w:pPr>
              <w:pStyle w:val="afb"/>
              <w:rPr>
                <w:rFonts w:ascii="Times New Roman" w:hAnsi="Times New Roman"/>
                <w:sz w:val="24"/>
                <w:szCs w:val="24"/>
              </w:rPr>
            </w:pPr>
            <w:r w:rsidRPr="00051468">
              <w:rPr>
                <w:rFonts w:ascii="Times New Roman" w:hAnsi="Times New Roman"/>
                <w:sz w:val="24"/>
                <w:szCs w:val="24"/>
              </w:rPr>
              <w:t>4</w:t>
            </w:r>
          </w:p>
        </w:tc>
        <w:tc>
          <w:tcPr>
            <w:tcW w:w="6"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90D57" w:rsidRPr="00051468" w:rsidRDefault="00690D57" w:rsidP="00CE0B32">
            <w:pPr>
              <w:pStyle w:val="afb"/>
              <w:rPr>
                <w:rFonts w:ascii="Times New Roman" w:hAnsi="Times New Roman"/>
                <w:sz w:val="24"/>
                <w:szCs w:val="24"/>
              </w:rPr>
            </w:pPr>
            <w:r w:rsidRPr="00051468">
              <w:rPr>
                <w:rFonts w:ascii="Times New Roman" w:hAnsi="Times New Roman"/>
                <w:sz w:val="24"/>
                <w:szCs w:val="24"/>
              </w:rPr>
              <w:t>4</w:t>
            </w:r>
          </w:p>
        </w:tc>
        <w:tc>
          <w:tcPr>
            <w:tcW w:w="6"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90D57" w:rsidRPr="00051468" w:rsidRDefault="00690D57" w:rsidP="00CE0B32">
            <w:pPr>
              <w:pStyle w:val="afb"/>
              <w:rPr>
                <w:rFonts w:ascii="Times New Roman" w:hAnsi="Times New Roman"/>
                <w:sz w:val="24"/>
                <w:szCs w:val="24"/>
              </w:rPr>
            </w:pPr>
            <w:r w:rsidRPr="00051468">
              <w:rPr>
                <w:rFonts w:ascii="Times New Roman" w:hAnsi="Times New Roman"/>
                <w:sz w:val="24"/>
                <w:szCs w:val="24"/>
              </w:rPr>
              <w:t>1</w:t>
            </w:r>
          </w:p>
        </w:tc>
      </w:tr>
      <w:tr w:rsidR="00690D57" w:rsidRPr="00051468" w:rsidTr="00CE0B32">
        <w:trPr>
          <w:tblCellSpacing w:w="15" w:type="dxa"/>
        </w:trPr>
        <w:tc>
          <w:tcPr>
            <w:tcW w:w="6"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90D57" w:rsidRPr="00051468" w:rsidRDefault="00690D57" w:rsidP="00CE0B32">
            <w:pPr>
              <w:pStyle w:val="afb"/>
              <w:rPr>
                <w:rFonts w:ascii="Times New Roman" w:hAnsi="Times New Roman"/>
                <w:sz w:val="24"/>
                <w:szCs w:val="24"/>
              </w:rPr>
            </w:pPr>
            <w:r w:rsidRPr="00051468">
              <w:rPr>
                <w:rFonts w:ascii="Times New Roman" w:hAnsi="Times New Roman"/>
                <w:bCs/>
                <w:sz w:val="24"/>
                <w:szCs w:val="24"/>
              </w:rPr>
              <w:t>11</w:t>
            </w:r>
          </w:p>
        </w:tc>
        <w:tc>
          <w:tcPr>
            <w:tcW w:w="6"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90D57" w:rsidRPr="00051468" w:rsidRDefault="00690D57" w:rsidP="00CE0B32">
            <w:pPr>
              <w:pStyle w:val="afb"/>
              <w:rPr>
                <w:rFonts w:ascii="Times New Roman" w:hAnsi="Times New Roman"/>
                <w:sz w:val="24"/>
                <w:szCs w:val="24"/>
              </w:rPr>
            </w:pPr>
            <w:r w:rsidRPr="00051468">
              <w:rPr>
                <w:rFonts w:ascii="Times New Roman" w:hAnsi="Times New Roman"/>
                <w:sz w:val="24"/>
                <w:szCs w:val="24"/>
              </w:rPr>
              <w:t>1, 2, 3</w:t>
            </w:r>
          </w:p>
        </w:tc>
        <w:tc>
          <w:tcPr>
            <w:tcW w:w="6"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90D57" w:rsidRPr="00051468" w:rsidRDefault="00690D57" w:rsidP="00CE0B32">
            <w:pPr>
              <w:pStyle w:val="afb"/>
              <w:rPr>
                <w:rFonts w:ascii="Times New Roman" w:hAnsi="Times New Roman"/>
                <w:sz w:val="24"/>
                <w:szCs w:val="24"/>
              </w:rPr>
            </w:pPr>
            <w:r w:rsidRPr="00051468">
              <w:rPr>
                <w:rFonts w:ascii="Times New Roman" w:hAnsi="Times New Roman"/>
                <w:sz w:val="24"/>
                <w:szCs w:val="24"/>
              </w:rPr>
              <w:t>1, 3, 4</w:t>
            </w:r>
          </w:p>
        </w:tc>
        <w:tc>
          <w:tcPr>
            <w:tcW w:w="6"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90D57" w:rsidRPr="00051468" w:rsidRDefault="00690D57" w:rsidP="00CE0B32">
            <w:pPr>
              <w:pStyle w:val="afb"/>
              <w:rPr>
                <w:rFonts w:ascii="Times New Roman" w:hAnsi="Times New Roman"/>
                <w:sz w:val="24"/>
                <w:szCs w:val="24"/>
              </w:rPr>
            </w:pPr>
            <w:r w:rsidRPr="00051468">
              <w:rPr>
                <w:rFonts w:ascii="Times New Roman" w:hAnsi="Times New Roman"/>
                <w:sz w:val="24"/>
                <w:szCs w:val="24"/>
              </w:rPr>
              <w:t>1</w:t>
            </w:r>
          </w:p>
        </w:tc>
      </w:tr>
      <w:tr w:rsidR="00690D57" w:rsidRPr="00051468" w:rsidTr="00CE0B32">
        <w:trPr>
          <w:tblCellSpacing w:w="15" w:type="dxa"/>
        </w:trPr>
        <w:tc>
          <w:tcPr>
            <w:tcW w:w="6"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90D57" w:rsidRPr="00051468" w:rsidRDefault="00690D57" w:rsidP="00CE0B32">
            <w:pPr>
              <w:pStyle w:val="afb"/>
              <w:rPr>
                <w:rFonts w:ascii="Times New Roman" w:hAnsi="Times New Roman"/>
                <w:sz w:val="24"/>
                <w:szCs w:val="24"/>
              </w:rPr>
            </w:pPr>
            <w:r w:rsidRPr="00051468">
              <w:rPr>
                <w:rFonts w:ascii="Times New Roman" w:hAnsi="Times New Roman"/>
                <w:bCs/>
                <w:sz w:val="24"/>
                <w:szCs w:val="24"/>
              </w:rPr>
              <w:t>12</w:t>
            </w:r>
          </w:p>
        </w:tc>
        <w:tc>
          <w:tcPr>
            <w:tcW w:w="6"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90D57" w:rsidRPr="00051468" w:rsidRDefault="00690D57" w:rsidP="00CE0B32">
            <w:pPr>
              <w:pStyle w:val="afb"/>
              <w:rPr>
                <w:rFonts w:ascii="Times New Roman" w:hAnsi="Times New Roman"/>
                <w:sz w:val="24"/>
                <w:szCs w:val="24"/>
              </w:rPr>
            </w:pPr>
            <w:r w:rsidRPr="00051468">
              <w:rPr>
                <w:rFonts w:ascii="Times New Roman" w:hAnsi="Times New Roman"/>
                <w:sz w:val="24"/>
                <w:szCs w:val="24"/>
              </w:rPr>
              <w:t>1, 2, 3, 4</w:t>
            </w:r>
          </w:p>
        </w:tc>
        <w:tc>
          <w:tcPr>
            <w:tcW w:w="6"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90D57" w:rsidRPr="00051468" w:rsidRDefault="00690D57" w:rsidP="00CE0B32">
            <w:pPr>
              <w:pStyle w:val="afb"/>
              <w:rPr>
                <w:rFonts w:ascii="Times New Roman" w:hAnsi="Times New Roman"/>
                <w:sz w:val="24"/>
                <w:szCs w:val="24"/>
              </w:rPr>
            </w:pPr>
            <w:r w:rsidRPr="00051468">
              <w:rPr>
                <w:rFonts w:ascii="Times New Roman" w:hAnsi="Times New Roman"/>
                <w:sz w:val="24"/>
                <w:szCs w:val="24"/>
              </w:rPr>
              <w:t>1, 2</w:t>
            </w:r>
          </w:p>
        </w:tc>
        <w:tc>
          <w:tcPr>
            <w:tcW w:w="6"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90D57" w:rsidRPr="00051468" w:rsidRDefault="00690D57" w:rsidP="00CE0B32">
            <w:pPr>
              <w:pStyle w:val="afb"/>
              <w:rPr>
                <w:rFonts w:ascii="Times New Roman" w:hAnsi="Times New Roman"/>
                <w:sz w:val="24"/>
                <w:szCs w:val="24"/>
              </w:rPr>
            </w:pPr>
            <w:r w:rsidRPr="00051468">
              <w:rPr>
                <w:rFonts w:ascii="Times New Roman" w:hAnsi="Times New Roman"/>
                <w:sz w:val="24"/>
                <w:szCs w:val="24"/>
              </w:rPr>
              <w:t>1</w:t>
            </w:r>
          </w:p>
        </w:tc>
      </w:tr>
      <w:tr w:rsidR="00690D57" w:rsidRPr="00051468" w:rsidTr="00CE0B32">
        <w:trPr>
          <w:tblCellSpacing w:w="15" w:type="dxa"/>
        </w:trPr>
        <w:tc>
          <w:tcPr>
            <w:tcW w:w="6"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90D57" w:rsidRPr="00051468" w:rsidRDefault="00690D57" w:rsidP="00CE0B32">
            <w:pPr>
              <w:pStyle w:val="afb"/>
              <w:rPr>
                <w:rFonts w:ascii="Times New Roman" w:hAnsi="Times New Roman"/>
                <w:sz w:val="24"/>
                <w:szCs w:val="24"/>
              </w:rPr>
            </w:pPr>
            <w:r w:rsidRPr="00051468">
              <w:rPr>
                <w:rFonts w:ascii="Times New Roman" w:hAnsi="Times New Roman"/>
                <w:bCs/>
                <w:sz w:val="24"/>
                <w:szCs w:val="24"/>
              </w:rPr>
              <w:t>13</w:t>
            </w:r>
          </w:p>
        </w:tc>
        <w:tc>
          <w:tcPr>
            <w:tcW w:w="6"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90D57" w:rsidRPr="00051468" w:rsidRDefault="00690D57" w:rsidP="00CE0B32">
            <w:pPr>
              <w:pStyle w:val="afb"/>
              <w:rPr>
                <w:rFonts w:ascii="Times New Roman" w:hAnsi="Times New Roman"/>
                <w:sz w:val="24"/>
                <w:szCs w:val="24"/>
              </w:rPr>
            </w:pPr>
            <w:r w:rsidRPr="00051468">
              <w:rPr>
                <w:rFonts w:ascii="Times New Roman" w:hAnsi="Times New Roman"/>
                <w:sz w:val="24"/>
                <w:szCs w:val="24"/>
              </w:rPr>
              <w:t>1</w:t>
            </w:r>
          </w:p>
        </w:tc>
        <w:tc>
          <w:tcPr>
            <w:tcW w:w="6"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90D57" w:rsidRPr="00051468" w:rsidRDefault="00690D57" w:rsidP="00CE0B32">
            <w:pPr>
              <w:pStyle w:val="afb"/>
              <w:rPr>
                <w:rFonts w:ascii="Times New Roman" w:hAnsi="Times New Roman"/>
                <w:sz w:val="24"/>
                <w:szCs w:val="24"/>
              </w:rPr>
            </w:pPr>
            <w:r w:rsidRPr="00051468">
              <w:rPr>
                <w:rFonts w:ascii="Times New Roman" w:hAnsi="Times New Roman"/>
                <w:sz w:val="24"/>
                <w:szCs w:val="24"/>
              </w:rPr>
              <w:t>1</w:t>
            </w:r>
          </w:p>
        </w:tc>
        <w:tc>
          <w:tcPr>
            <w:tcW w:w="6"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90D57" w:rsidRPr="00051468" w:rsidRDefault="00690D57" w:rsidP="00CE0B32">
            <w:pPr>
              <w:pStyle w:val="afb"/>
              <w:rPr>
                <w:rFonts w:ascii="Times New Roman" w:hAnsi="Times New Roman"/>
                <w:sz w:val="24"/>
                <w:szCs w:val="24"/>
              </w:rPr>
            </w:pPr>
            <w:r w:rsidRPr="00051468">
              <w:rPr>
                <w:rFonts w:ascii="Times New Roman" w:hAnsi="Times New Roman"/>
                <w:sz w:val="24"/>
                <w:szCs w:val="24"/>
              </w:rPr>
              <w:t>1</w:t>
            </w:r>
          </w:p>
        </w:tc>
      </w:tr>
      <w:tr w:rsidR="00690D57" w:rsidRPr="00051468" w:rsidTr="00CE0B32">
        <w:trPr>
          <w:tblCellSpacing w:w="15" w:type="dxa"/>
        </w:trPr>
        <w:tc>
          <w:tcPr>
            <w:tcW w:w="6"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90D57" w:rsidRPr="00051468" w:rsidRDefault="00690D57" w:rsidP="00CE0B32">
            <w:pPr>
              <w:pStyle w:val="afb"/>
              <w:rPr>
                <w:rFonts w:ascii="Times New Roman" w:hAnsi="Times New Roman"/>
                <w:sz w:val="24"/>
                <w:szCs w:val="24"/>
              </w:rPr>
            </w:pPr>
            <w:r w:rsidRPr="00051468">
              <w:rPr>
                <w:rFonts w:ascii="Times New Roman" w:hAnsi="Times New Roman"/>
                <w:bCs/>
                <w:sz w:val="24"/>
                <w:szCs w:val="24"/>
              </w:rPr>
              <w:t>14</w:t>
            </w:r>
          </w:p>
        </w:tc>
        <w:tc>
          <w:tcPr>
            <w:tcW w:w="6"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90D57" w:rsidRPr="00051468" w:rsidRDefault="00690D57" w:rsidP="00CE0B32">
            <w:pPr>
              <w:pStyle w:val="afb"/>
              <w:rPr>
                <w:rFonts w:ascii="Times New Roman" w:hAnsi="Times New Roman"/>
                <w:sz w:val="24"/>
                <w:szCs w:val="24"/>
              </w:rPr>
            </w:pPr>
            <w:r w:rsidRPr="00051468">
              <w:rPr>
                <w:rFonts w:ascii="Times New Roman" w:hAnsi="Times New Roman"/>
                <w:sz w:val="24"/>
                <w:szCs w:val="24"/>
              </w:rPr>
              <w:t>1, 3</w:t>
            </w:r>
          </w:p>
        </w:tc>
        <w:tc>
          <w:tcPr>
            <w:tcW w:w="6"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90D57" w:rsidRPr="00051468" w:rsidRDefault="00690D57" w:rsidP="00CE0B32">
            <w:pPr>
              <w:pStyle w:val="afb"/>
              <w:rPr>
                <w:rFonts w:ascii="Times New Roman" w:hAnsi="Times New Roman"/>
                <w:sz w:val="24"/>
                <w:szCs w:val="24"/>
              </w:rPr>
            </w:pPr>
            <w:r w:rsidRPr="00051468">
              <w:rPr>
                <w:rFonts w:ascii="Times New Roman" w:hAnsi="Times New Roman"/>
                <w:sz w:val="24"/>
                <w:szCs w:val="24"/>
              </w:rPr>
              <w:t>1, 3</w:t>
            </w:r>
          </w:p>
        </w:tc>
        <w:tc>
          <w:tcPr>
            <w:tcW w:w="6"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90D57" w:rsidRPr="00051468" w:rsidRDefault="00690D57" w:rsidP="00CE0B32">
            <w:pPr>
              <w:pStyle w:val="afb"/>
              <w:rPr>
                <w:rFonts w:ascii="Times New Roman" w:hAnsi="Times New Roman"/>
                <w:sz w:val="24"/>
                <w:szCs w:val="24"/>
              </w:rPr>
            </w:pPr>
            <w:r w:rsidRPr="00051468">
              <w:rPr>
                <w:rFonts w:ascii="Times New Roman" w:hAnsi="Times New Roman"/>
                <w:sz w:val="24"/>
                <w:szCs w:val="24"/>
              </w:rPr>
              <w:t>1</w:t>
            </w:r>
          </w:p>
        </w:tc>
      </w:tr>
      <w:tr w:rsidR="00690D57" w:rsidRPr="00051468" w:rsidTr="00CE0B32">
        <w:trPr>
          <w:tblCellSpacing w:w="15" w:type="dxa"/>
        </w:trPr>
        <w:tc>
          <w:tcPr>
            <w:tcW w:w="6"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90D57" w:rsidRPr="00051468" w:rsidRDefault="00690D57" w:rsidP="00CE0B32">
            <w:pPr>
              <w:pStyle w:val="afb"/>
              <w:rPr>
                <w:rFonts w:ascii="Times New Roman" w:hAnsi="Times New Roman"/>
                <w:sz w:val="24"/>
                <w:szCs w:val="24"/>
              </w:rPr>
            </w:pPr>
            <w:r w:rsidRPr="00051468">
              <w:rPr>
                <w:rFonts w:ascii="Times New Roman" w:hAnsi="Times New Roman"/>
                <w:bCs/>
                <w:sz w:val="24"/>
                <w:szCs w:val="24"/>
              </w:rPr>
              <w:t>15</w:t>
            </w:r>
          </w:p>
        </w:tc>
        <w:tc>
          <w:tcPr>
            <w:tcW w:w="6"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90D57" w:rsidRPr="00051468" w:rsidRDefault="00690D57" w:rsidP="00CE0B32">
            <w:pPr>
              <w:pStyle w:val="afb"/>
              <w:rPr>
                <w:rFonts w:ascii="Times New Roman" w:hAnsi="Times New Roman"/>
                <w:sz w:val="24"/>
                <w:szCs w:val="24"/>
              </w:rPr>
            </w:pPr>
            <w:r w:rsidRPr="00051468">
              <w:rPr>
                <w:rFonts w:ascii="Times New Roman" w:hAnsi="Times New Roman"/>
                <w:sz w:val="24"/>
                <w:szCs w:val="24"/>
              </w:rPr>
              <w:t>3</w:t>
            </w:r>
          </w:p>
        </w:tc>
        <w:tc>
          <w:tcPr>
            <w:tcW w:w="6"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90D57" w:rsidRPr="00051468" w:rsidRDefault="00690D57" w:rsidP="00CE0B32">
            <w:pPr>
              <w:pStyle w:val="afb"/>
              <w:rPr>
                <w:rFonts w:ascii="Times New Roman" w:hAnsi="Times New Roman"/>
                <w:sz w:val="24"/>
                <w:szCs w:val="24"/>
              </w:rPr>
            </w:pPr>
            <w:r w:rsidRPr="00051468">
              <w:rPr>
                <w:rFonts w:ascii="Times New Roman" w:hAnsi="Times New Roman"/>
                <w:sz w:val="24"/>
                <w:szCs w:val="24"/>
              </w:rPr>
              <w:t>4</w:t>
            </w:r>
          </w:p>
        </w:tc>
        <w:tc>
          <w:tcPr>
            <w:tcW w:w="6"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90D57" w:rsidRPr="00051468" w:rsidRDefault="00690D57" w:rsidP="00CE0B32">
            <w:pPr>
              <w:pStyle w:val="afb"/>
              <w:rPr>
                <w:rFonts w:ascii="Times New Roman" w:hAnsi="Times New Roman"/>
                <w:sz w:val="24"/>
                <w:szCs w:val="24"/>
              </w:rPr>
            </w:pPr>
            <w:r w:rsidRPr="00051468">
              <w:rPr>
                <w:rFonts w:ascii="Times New Roman" w:hAnsi="Times New Roman"/>
                <w:sz w:val="24"/>
                <w:szCs w:val="24"/>
              </w:rPr>
              <w:t>1</w:t>
            </w:r>
          </w:p>
        </w:tc>
      </w:tr>
      <w:tr w:rsidR="00690D57" w:rsidRPr="00051468" w:rsidTr="00CE0B32">
        <w:trPr>
          <w:tblCellSpacing w:w="15" w:type="dxa"/>
        </w:trPr>
        <w:tc>
          <w:tcPr>
            <w:tcW w:w="6"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90D57" w:rsidRPr="00051468" w:rsidRDefault="00690D57" w:rsidP="00CE0B32">
            <w:pPr>
              <w:pStyle w:val="afb"/>
              <w:rPr>
                <w:rFonts w:ascii="Times New Roman" w:hAnsi="Times New Roman"/>
                <w:sz w:val="24"/>
                <w:szCs w:val="24"/>
              </w:rPr>
            </w:pPr>
            <w:r w:rsidRPr="00051468">
              <w:rPr>
                <w:rFonts w:ascii="Times New Roman" w:hAnsi="Times New Roman"/>
                <w:bCs/>
                <w:sz w:val="24"/>
                <w:szCs w:val="24"/>
              </w:rPr>
              <w:t>16</w:t>
            </w:r>
          </w:p>
        </w:tc>
        <w:tc>
          <w:tcPr>
            <w:tcW w:w="6"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90D57" w:rsidRPr="00051468" w:rsidRDefault="00690D57" w:rsidP="00CE0B32">
            <w:pPr>
              <w:pStyle w:val="afb"/>
              <w:rPr>
                <w:rFonts w:ascii="Times New Roman" w:hAnsi="Times New Roman"/>
                <w:sz w:val="24"/>
                <w:szCs w:val="24"/>
              </w:rPr>
            </w:pPr>
            <w:r w:rsidRPr="00051468">
              <w:rPr>
                <w:rFonts w:ascii="Times New Roman" w:hAnsi="Times New Roman"/>
                <w:sz w:val="24"/>
                <w:szCs w:val="24"/>
              </w:rPr>
              <w:t>8</w:t>
            </w:r>
          </w:p>
        </w:tc>
        <w:tc>
          <w:tcPr>
            <w:tcW w:w="6"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90D57" w:rsidRPr="00051468" w:rsidRDefault="00690D57" w:rsidP="00CE0B32">
            <w:pPr>
              <w:pStyle w:val="afb"/>
              <w:rPr>
                <w:rFonts w:ascii="Times New Roman" w:hAnsi="Times New Roman"/>
                <w:sz w:val="24"/>
                <w:szCs w:val="24"/>
              </w:rPr>
            </w:pPr>
            <w:r w:rsidRPr="00051468">
              <w:rPr>
                <w:rFonts w:ascii="Times New Roman" w:hAnsi="Times New Roman"/>
                <w:sz w:val="24"/>
                <w:szCs w:val="24"/>
              </w:rPr>
              <w:t>15</w:t>
            </w:r>
          </w:p>
        </w:tc>
        <w:tc>
          <w:tcPr>
            <w:tcW w:w="6"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90D57" w:rsidRPr="00051468" w:rsidRDefault="00690D57" w:rsidP="00CE0B32">
            <w:pPr>
              <w:pStyle w:val="afb"/>
              <w:rPr>
                <w:rFonts w:ascii="Times New Roman" w:hAnsi="Times New Roman"/>
                <w:sz w:val="24"/>
                <w:szCs w:val="24"/>
              </w:rPr>
            </w:pPr>
            <w:r w:rsidRPr="00051468">
              <w:rPr>
                <w:rFonts w:ascii="Times New Roman" w:hAnsi="Times New Roman"/>
                <w:sz w:val="24"/>
                <w:szCs w:val="24"/>
              </w:rPr>
              <w:t>1</w:t>
            </w:r>
          </w:p>
        </w:tc>
      </w:tr>
      <w:tr w:rsidR="00690D57" w:rsidRPr="00051468" w:rsidTr="00CE0B32">
        <w:trPr>
          <w:tblCellSpacing w:w="15" w:type="dxa"/>
        </w:trPr>
        <w:tc>
          <w:tcPr>
            <w:tcW w:w="6"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90D57" w:rsidRPr="00051468" w:rsidRDefault="00690D57" w:rsidP="00CE0B32">
            <w:pPr>
              <w:pStyle w:val="afb"/>
              <w:rPr>
                <w:rFonts w:ascii="Times New Roman" w:hAnsi="Times New Roman"/>
                <w:sz w:val="24"/>
                <w:szCs w:val="24"/>
              </w:rPr>
            </w:pPr>
            <w:r w:rsidRPr="00051468">
              <w:rPr>
                <w:rFonts w:ascii="Times New Roman" w:hAnsi="Times New Roman"/>
                <w:bCs/>
                <w:sz w:val="24"/>
                <w:szCs w:val="24"/>
              </w:rPr>
              <w:t>17</w:t>
            </w:r>
          </w:p>
        </w:tc>
        <w:tc>
          <w:tcPr>
            <w:tcW w:w="6"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90D57" w:rsidRPr="00051468" w:rsidRDefault="00690D57" w:rsidP="00CE0B32">
            <w:pPr>
              <w:pStyle w:val="afb"/>
              <w:rPr>
                <w:rFonts w:ascii="Times New Roman" w:hAnsi="Times New Roman"/>
                <w:sz w:val="24"/>
                <w:szCs w:val="24"/>
              </w:rPr>
            </w:pPr>
            <w:r w:rsidRPr="00051468">
              <w:rPr>
                <w:rFonts w:ascii="Times New Roman" w:hAnsi="Times New Roman"/>
                <w:sz w:val="24"/>
                <w:szCs w:val="24"/>
              </w:rPr>
              <w:t>А4, Б5, В2, Г1</w:t>
            </w:r>
          </w:p>
        </w:tc>
        <w:tc>
          <w:tcPr>
            <w:tcW w:w="6"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90D57" w:rsidRPr="00051468" w:rsidRDefault="00690D57" w:rsidP="00CE0B32">
            <w:pPr>
              <w:pStyle w:val="afb"/>
              <w:rPr>
                <w:rFonts w:ascii="Times New Roman" w:hAnsi="Times New Roman"/>
                <w:sz w:val="24"/>
                <w:szCs w:val="24"/>
              </w:rPr>
            </w:pPr>
            <w:r w:rsidRPr="00051468">
              <w:rPr>
                <w:rFonts w:ascii="Times New Roman" w:hAnsi="Times New Roman"/>
                <w:sz w:val="24"/>
                <w:szCs w:val="24"/>
              </w:rPr>
              <w:t>А4, Б1, В3, Г2</w:t>
            </w:r>
          </w:p>
        </w:tc>
        <w:tc>
          <w:tcPr>
            <w:tcW w:w="6"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90D57" w:rsidRPr="00051468" w:rsidRDefault="00690D57" w:rsidP="00CE0B32">
            <w:pPr>
              <w:pStyle w:val="afb"/>
              <w:rPr>
                <w:rFonts w:ascii="Times New Roman" w:hAnsi="Times New Roman"/>
                <w:sz w:val="24"/>
                <w:szCs w:val="24"/>
              </w:rPr>
            </w:pPr>
            <w:r w:rsidRPr="00051468">
              <w:rPr>
                <w:rFonts w:ascii="Times New Roman" w:hAnsi="Times New Roman"/>
                <w:sz w:val="24"/>
                <w:szCs w:val="24"/>
              </w:rPr>
              <w:t>4 (по 1 баллу за каждое верно определенное средство)</w:t>
            </w:r>
          </w:p>
        </w:tc>
      </w:tr>
    </w:tbl>
    <w:p w:rsidR="00690D57" w:rsidRPr="00051468" w:rsidRDefault="00690D57" w:rsidP="00690D57">
      <w:pPr>
        <w:pStyle w:val="afb"/>
        <w:rPr>
          <w:rFonts w:ascii="Times New Roman" w:hAnsi="Times New Roman"/>
          <w:sz w:val="24"/>
          <w:szCs w:val="24"/>
        </w:rPr>
      </w:pPr>
      <w:r w:rsidRPr="00051468">
        <w:rPr>
          <w:rFonts w:ascii="Times New Roman" w:hAnsi="Times New Roman"/>
          <w:sz w:val="24"/>
          <w:szCs w:val="24"/>
        </w:rPr>
        <w:t> </w:t>
      </w:r>
    </w:p>
    <w:p w:rsidR="00690D57" w:rsidRPr="00051468" w:rsidRDefault="00690D57" w:rsidP="00690D57">
      <w:pPr>
        <w:pStyle w:val="afb"/>
        <w:rPr>
          <w:rFonts w:ascii="Times New Roman" w:hAnsi="Times New Roman"/>
          <w:sz w:val="24"/>
          <w:szCs w:val="24"/>
        </w:rPr>
      </w:pPr>
      <w:r w:rsidRPr="00051468">
        <w:rPr>
          <w:rFonts w:ascii="Times New Roman" w:hAnsi="Times New Roman"/>
          <w:sz w:val="24"/>
          <w:szCs w:val="24"/>
        </w:rPr>
        <w:t>Всего 20 баллов</w:t>
      </w:r>
    </w:p>
    <w:p w:rsidR="00690D57" w:rsidRPr="00051468" w:rsidRDefault="00690D57" w:rsidP="00690D57">
      <w:pPr>
        <w:pStyle w:val="afb"/>
        <w:rPr>
          <w:rFonts w:ascii="Times New Roman" w:hAnsi="Times New Roman"/>
          <w:sz w:val="24"/>
          <w:szCs w:val="24"/>
        </w:rPr>
      </w:pPr>
      <w:r w:rsidRPr="00051468">
        <w:rPr>
          <w:rFonts w:ascii="Times New Roman" w:hAnsi="Times New Roman"/>
          <w:sz w:val="24"/>
          <w:szCs w:val="24"/>
        </w:rPr>
        <w:lastRenderedPageBreak/>
        <w:br/>
        <w:t> </w:t>
      </w:r>
    </w:p>
    <w:p w:rsidR="00690D57" w:rsidRPr="00051468" w:rsidRDefault="00690D57" w:rsidP="00690D57">
      <w:pPr>
        <w:pStyle w:val="afb"/>
        <w:rPr>
          <w:rFonts w:ascii="Times New Roman" w:hAnsi="Times New Roman"/>
          <w:sz w:val="24"/>
          <w:szCs w:val="24"/>
        </w:rPr>
      </w:pPr>
      <w:r w:rsidRPr="00051468">
        <w:rPr>
          <w:rFonts w:ascii="Times New Roman" w:hAnsi="Times New Roman"/>
          <w:bCs/>
          <w:sz w:val="24"/>
          <w:szCs w:val="24"/>
        </w:rPr>
        <w:t>Оценивание работы</w:t>
      </w:r>
    </w:p>
    <w:tbl>
      <w:tblPr>
        <w:tblW w:w="0" w:type="auto"/>
        <w:tblCellSpacing w:w="15" w:type="dxa"/>
        <w:tblLook w:val="04A0"/>
      </w:tblPr>
      <w:tblGrid>
        <w:gridCol w:w="1449"/>
        <w:gridCol w:w="1055"/>
      </w:tblGrid>
      <w:tr w:rsidR="00690D57" w:rsidRPr="00051468" w:rsidTr="00CE0B32">
        <w:trPr>
          <w:tblCellSpacing w:w="15" w:type="dxa"/>
        </w:trPr>
        <w:tc>
          <w:tcPr>
            <w:tcW w:w="6"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90D57" w:rsidRPr="00051468" w:rsidRDefault="00690D57" w:rsidP="00CE0B32">
            <w:pPr>
              <w:pStyle w:val="afb"/>
              <w:rPr>
                <w:rFonts w:ascii="Times New Roman" w:hAnsi="Times New Roman"/>
                <w:sz w:val="24"/>
                <w:szCs w:val="24"/>
              </w:rPr>
            </w:pPr>
            <w:r w:rsidRPr="00051468">
              <w:rPr>
                <w:rFonts w:ascii="Times New Roman" w:hAnsi="Times New Roman"/>
                <w:sz w:val="24"/>
                <w:szCs w:val="24"/>
              </w:rPr>
              <w:t>Набранные баллы</w:t>
            </w:r>
          </w:p>
        </w:tc>
        <w:tc>
          <w:tcPr>
            <w:tcW w:w="6"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90D57" w:rsidRPr="00051468" w:rsidRDefault="00690D57" w:rsidP="00CE0B32">
            <w:pPr>
              <w:pStyle w:val="afb"/>
              <w:rPr>
                <w:rFonts w:ascii="Times New Roman" w:hAnsi="Times New Roman"/>
                <w:sz w:val="24"/>
                <w:szCs w:val="24"/>
              </w:rPr>
            </w:pPr>
            <w:r w:rsidRPr="00051468">
              <w:rPr>
                <w:rFonts w:ascii="Times New Roman" w:hAnsi="Times New Roman"/>
                <w:sz w:val="24"/>
                <w:szCs w:val="24"/>
              </w:rPr>
              <w:t>Оценка</w:t>
            </w:r>
          </w:p>
        </w:tc>
      </w:tr>
      <w:tr w:rsidR="00690D57" w:rsidRPr="00051468" w:rsidTr="00CE0B32">
        <w:trPr>
          <w:tblCellSpacing w:w="15" w:type="dxa"/>
        </w:trPr>
        <w:tc>
          <w:tcPr>
            <w:tcW w:w="6"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90D57" w:rsidRPr="00051468" w:rsidRDefault="00690D57" w:rsidP="00CE0B32">
            <w:pPr>
              <w:pStyle w:val="afb"/>
              <w:rPr>
                <w:rFonts w:ascii="Times New Roman" w:hAnsi="Times New Roman"/>
                <w:sz w:val="24"/>
                <w:szCs w:val="24"/>
              </w:rPr>
            </w:pPr>
            <w:r w:rsidRPr="00051468">
              <w:rPr>
                <w:rFonts w:ascii="Times New Roman" w:hAnsi="Times New Roman"/>
                <w:sz w:val="24"/>
                <w:szCs w:val="24"/>
              </w:rPr>
              <w:t>18 – 20</w:t>
            </w:r>
          </w:p>
        </w:tc>
        <w:tc>
          <w:tcPr>
            <w:tcW w:w="6"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90D57" w:rsidRPr="00051468" w:rsidRDefault="00690D57" w:rsidP="00CE0B32">
            <w:pPr>
              <w:pStyle w:val="afb"/>
              <w:rPr>
                <w:rFonts w:ascii="Times New Roman" w:hAnsi="Times New Roman"/>
                <w:sz w:val="24"/>
                <w:szCs w:val="24"/>
              </w:rPr>
            </w:pPr>
            <w:r w:rsidRPr="00051468">
              <w:rPr>
                <w:rFonts w:ascii="Times New Roman" w:hAnsi="Times New Roman"/>
                <w:sz w:val="24"/>
                <w:szCs w:val="24"/>
              </w:rPr>
              <w:t>5</w:t>
            </w:r>
          </w:p>
        </w:tc>
      </w:tr>
      <w:tr w:rsidR="00690D57" w:rsidRPr="00051468" w:rsidTr="00CE0B32">
        <w:trPr>
          <w:tblCellSpacing w:w="15" w:type="dxa"/>
        </w:trPr>
        <w:tc>
          <w:tcPr>
            <w:tcW w:w="6"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90D57" w:rsidRPr="00051468" w:rsidRDefault="00690D57" w:rsidP="00CE0B32">
            <w:pPr>
              <w:pStyle w:val="afb"/>
              <w:rPr>
                <w:rFonts w:ascii="Times New Roman" w:hAnsi="Times New Roman"/>
                <w:sz w:val="24"/>
                <w:szCs w:val="24"/>
              </w:rPr>
            </w:pPr>
            <w:r w:rsidRPr="00051468">
              <w:rPr>
                <w:rFonts w:ascii="Times New Roman" w:hAnsi="Times New Roman"/>
                <w:sz w:val="24"/>
                <w:szCs w:val="24"/>
              </w:rPr>
              <w:t>13 – 17</w:t>
            </w:r>
          </w:p>
        </w:tc>
        <w:tc>
          <w:tcPr>
            <w:tcW w:w="6"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90D57" w:rsidRPr="00051468" w:rsidRDefault="00690D57" w:rsidP="00CE0B32">
            <w:pPr>
              <w:pStyle w:val="afb"/>
              <w:rPr>
                <w:rFonts w:ascii="Times New Roman" w:hAnsi="Times New Roman"/>
                <w:sz w:val="24"/>
                <w:szCs w:val="24"/>
              </w:rPr>
            </w:pPr>
            <w:r w:rsidRPr="00051468">
              <w:rPr>
                <w:rFonts w:ascii="Times New Roman" w:hAnsi="Times New Roman"/>
                <w:sz w:val="24"/>
                <w:szCs w:val="24"/>
              </w:rPr>
              <w:t>4</w:t>
            </w:r>
          </w:p>
        </w:tc>
      </w:tr>
      <w:tr w:rsidR="00690D57" w:rsidRPr="00051468" w:rsidTr="00CE0B32">
        <w:trPr>
          <w:tblCellSpacing w:w="15" w:type="dxa"/>
        </w:trPr>
        <w:tc>
          <w:tcPr>
            <w:tcW w:w="6"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90D57" w:rsidRPr="00051468" w:rsidRDefault="00690D57" w:rsidP="00CE0B32">
            <w:pPr>
              <w:pStyle w:val="afb"/>
              <w:rPr>
                <w:rFonts w:ascii="Times New Roman" w:hAnsi="Times New Roman"/>
                <w:sz w:val="24"/>
                <w:szCs w:val="24"/>
              </w:rPr>
            </w:pPr>
            <w:r w:rsidRPr="00051468">
              <w:rPr>
                <w:rFonts w:ascii="Times New Roman" w:hAnsi="Times New Roman"/>
                <w:sz w:val="24"/>
                <w:szCs w:val="24"/>
              </w:rPr>
              <w:t>7 – 12</w:t>
            </w:r>
          </w:p>
        </w:tc>
        <w:tc>
          <w:tcPr>
            <w:tcW w:w="6"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90D57" w:rsidRPr="00051468" w:rsidRDefault="00690D57" w:rsidP="00CE0B32">
            <w:pPr>
              <w:pStyle w:val="afb"/>
              <w:rPr>
                <w:rFonts w:ascii="Times New Roman" w:hAnsi="Times New Roman"/>
                <w:sz w:val="24"/>
                <w:szCs w:val="24"/>
              </w:rPr>
            </w:pPr>
            <w:r w:rsidRPr="00051468">
              <w:rPr>
                <w:rFonts w:ascii="Times New Roman" w:hAnsi="Times New Roman"/>
                <w:sz w:val="24"/>
                <w:szCs w:val="24"/>
              </w:rPr>
              <w:t>3</w:t>
            </w:r>
          </w:p>
        </w:tc>
      </w:tr>
      <w:tr w:rsidR="00690D57" w:rsidRPr="00051468" w:rsidTr="00CE0B32">
        <w:trPr>
          <w:tblCellSpacing w:w="15" w:type="dxa"/>
        </w:trPr>
        <w:tc>
          <w:tcPr>
            <w:tcW w:w="6"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90D57" w:rsidRPr="00051468" w:rsidRDefault="00690D57" w:rsidP="00CE0B32">
            <w:pPr>
              <w:pStyle w:val="afb"/>
              <w:rPr>
                <w:rFonts w:ascii="Times New Roman" w:hAnsi="Times New Roman"/>
                <w:sz w:val="24"/>
                <w:szCs w:val="24"/>
              </w:rPr>
            </w:pPr>
            <w:r w:rsidRPr="00051468">
              <w:rPr>
                <w:rFonts w:ascii="Times New Roman" w:hAnsi="Times New Roman"/>
                <w:sz w:val="24"/>
                <w:szCs w:val="24"/>
              </w:rPr>
              <w:t>0 – 6</w:t>
            </w:r>
          </w:p>
        </w:tc>
        <w:tc>
          <w:tcPr>
            <w:tcW w:w="6"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90D57" w:rsidRPr="00051468" w:rsidRDefault="00690D57" w:rsidP="00CE0B32">
            <w:pPr>
              <w:pStyle w:val="afb"/>
              <w:rPr>
                <w:rFonts w:ascii="Times New Roman" w:hAnsi="Times New Roman"/>
                <w:sz w:val="24"/>
                <w:szCs w:val="24"/>
              </w:rPr>
            </w:pPr>
            <w:r w:rsidRPr="00051468">
              <w:rPr>
                <w:rFonts w:ascii="Times New Roman" w:hAnsi="Times New Roman"/>
                <w:sz w:val="24"/>
                <w:szCs w:val="24"/>
              </w:rPr>
              <w:t>2</w:t>
            </w:r>
          </w:p>
        </w:tc>
      </w:tr>
    </w:tbl>
    <w:p w:rsidR="00690D57" w:rsidRPr="00051468" w:rsidRDefault="00690D57" w:rsidP="00690D57">
      <w:pPr>
        <w:pStyle w:val="afb"/>
        <w:rPr>
          <w:rFonts w:ascii="Times New Roman" w:hAnsi="Times New Roman"/>
          <w:sz w:val="24"/>
          <w:szCs w:val="24"/>
        </w:rPr>
      </w:pPr>
    </w:p>
    <w:p w:rsidR="00690D57" w:rsidRPr="00051468" w:rsidRDefault="00690D57" w:rsidP="00690D57">
      <w:pPr>
        <w:pStyle w:val="afb"/>
        <w:rPr>
          <w:rFonts w:ascii="Times New Roman" w:hAnsi="Times New Roman"/>
          <w:sz w:val="24"/>
          <w:szCs w:val="24"/>
        </w:rPr>
      </w:pPr>
    </w:p>
    <w:p w:rsidR="00690D57" w:rsidRPr="00051468" w:rsidRDefault="00690D57" w:rsidP="00690D57">
      <w:pPr>
        <w:pStyle w:val="afb"/>
        <w:rPr>
          <w:rFonts w:ascii="Times New Roman" w:hAnsi="Times New Roman"/>
          <w:sz w:val="24"/>
          <w:szCs w:val="24"/>
        </w:rPr>
      </w:pPr>
    </w:p>
    <w:p w:rsidR="00690D57" w:rsidRPr="00051468" w:rsidRDefault="00690D57" w:rsidP="00690D57">
      <w:pPr>
        <w:pStyle w:val="afb"/>
        <w:rPr>
          <w:rFonts w:ascii="Times New Roman" w:hAnsi="Times New Roman"/>
          <w:sz w:val="24"/>
          <w:szCs w:val="24"/>
        </w:rPr>
      </w:pPr>
    </w:p>
    <w:p w:rsidR="009F0721" w:rsidRPr="00644FC6" w:rsidRDefault="009F0721" w:rsidP="009F0721">
      <w:pPr>
        <w:shd w:val="clear" w:color="auto" w:fill="FFFFFF"/>
        <w:ind w:firstLine="360"/>
        <w:jc w:val="both"/>
        <w:rPr>
          <w:spacing w:val="-10"/>
        </w:rPr>
      </w:pPr>
    </w:p>
    <w:p w:rsidR="009F0721" w:rsidRPr="00644FC6" w:rsidRDefault="009F0721" w:rsidP="009F0721">
      <w:pPr>
        <w:shd w:val="clear" w:color="auto" w:fill="FFFFFF"/>
        <w:ind w:firstLine="360"/>
        <w:jc w:val="both"/>
        <w:rPr>
          <w:spacing w:val="-10"/>
        </w:rPr>
      </w:pPr>
    </w:p>
    <w:p w:rsidR="009F0721" w:rsidRPr="00644FC6" w:rsidRDefault="009F0721" w:rsidP="009F0721">
      <w:pPr>
        <w:shd w:val="clear" w:color="auto" w:fill="FFFFFF"/>
        <w:ind w:firstLine="360"/>
        <w:jc w:val="both"/>
        <w:rPr>
          <w:spacing w:val="-10"/>
        </w:rPr>
      </w:pPr>
    </w:p>
    <w:p w:rsidR="009F0721" w:rsidRDefault="009F0721" w:rsidP="009F0721">
      <w:pPr>
        <w:ind w:firstLine="567"/>
      </w:pPr>
    </w:p>
    <w:p w:rsidR="009F0721" w:rsidRDefault="009F0721" w:rsidP="009F0721">
      <w:pPr>
        <w:ind w:firstLine="567"/>
      </w:pPr>
    </w:p>
    <w:p w:rsidR="00D0117C" w:rsidRDefault="00D0117C" w:rsidP="00D0117C"/>
    <w:p w:rsidR="00D0117C" w:rsidRDefault="00D0117C" w:rsidP="00D0117C"/>
    <w:p w:rsidR="00D0117C" w:rsidRDefault="00D0117C" w:rsidP="00D0117C"/>
    <w:p w:rsidR="00D0117C" w:rsidRDefault="00D0117C" w:rsidP="00D0117C"/>
    <w:p w:rsidR="00D0117C" w:rsidRDefault="00D0117C" w:rsidP="00D0117C"/>
    <w:p w:rsidR="00D0117C" w:rsidRDefault="00D0117C" w:rsidP="00D0117C"/>
    <w:p w:rsidR="00293453" w:rsidRDefault="00293453"/>
    <w:sectPr w:rsidR="00293453" w:rsidSect="00780727">
      <w:footerReference w:type="default" r:id="rId57"/>
      <w:footerReference w:type="first" r:id="rId58"/>
      <w:pgSz w:w="16838" w:h="11906" w:orient="landscape"/>
      <w:pgMar w:top="426" w:right="425" w:bottom="765" w:left="851" w:header="720"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4B71" w:rsidRDefault="00E84B71" w:rsidP="00940657">
      <w:r>
        <w:separator/>
      </w:r>
    </w:p>
  </w:endnote>
  <w:endnote w:type="continuationSeparator" w:id="1">
    <w:p w:rsidR="00E84B71" w:rsidRDefault="00E84B71" w:rsidP="0094065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ndale Sans UI">
    <w:altName w:val="Times New Roman"/>
    <w:charset w:val="CC"/>
    <w:family w:val="auto"/>
    <w:pitch w:val="variable"/>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Thames">
    <w:altName w:val="Juice ITC"/>
    <w:charset w:val="00"/>
    <w:family w:val="decorative"/>
    <w:pitch w:val="variable"/>
    <w:sig w:usb0="00000000" w:usb1="00000000" w:usb2="00000000" w:usb3="00000000" w:csb0="00000000" w:csb1="00000000"/>
  </w:font>
  <w:font w:name="SimSun">
    <w:altName w:val="宋体"/>
    <w:panose1 w:val="02010600030101010101"/>
    <w:charset w:val="86"/>
    <w:family w:val="auto"/>
    <w:pitch w:val="variable"/>
    <w:sig w:usb0="00000203" w:usb1="288F0000" w:usb2="00000016" w:usb3="00000000" w:csb0="00040001" w:csb1="00000000"/>
  </w:font>
  <w:font w:name="Trebuchet MS">
    <w:panose1 w:val="020B0603020202020204"/>
    <w:charset w:val="CC"/>
    <w:family w:val="swiss"/>
    <w:pitch w:val="variable"/>
    <w:sig w:usb0="000006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entury Gothic">
    <w:panose1 w:val="020B0502020202020204"/>
    <w:charset w:val="CC"/>
    <w:family w:val="swiss"/>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Liberation Sans">
    <w:altName w:val="Arial"/>
    <w:charset w:val="CC"/>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Book Antiqua">
    <w:panose1 w:val="020406020503050303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Franklin Gothic Demi">
    <w:panose1 w:val="020B0703020102020204"/>
    <w:charset w:val="CC"/>
    <w:family w:val="swiss"/>
    <w:pitch w:val="variable"/>
    <w:sig w:usb0="00000287" w:usb1="00000000" w:usb2="00000000" w:usb3="00000000" w:csb0="0000009F" w:csb1="00000000"/>
  </w:font>
  <w:font w:name="David">
    <w:charset w:val="B1"/>
    <w:family w:val="swiss"/>
    <w:pitch w:val="variable"/>
    <w:sig w:usb0="00000801" w:usb1="00000000" w:usb2="00000000" w:usb3="00000000" w:csb0="00000020" w:csb1="00000000"/>
  </w:font>
  <w:font w:name="Liberation Serif">
    <w:altName w:val="Times New Roman"/>
    <w:panose1 w:val="00000000000000000000"/>
    <w:charset w:val="00"/>
    <w:family w:val="auto"/>
    <w:notTrueType/>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0721" w:rsidRDefault="009313CF">
    <w:pPr>
      <w:pStyle w:val="af9"/>
      <w:jc w:val="right"/>
    </w:pPr>
    <w:fldSimple w:instr=" PAGE   \* MERGEFORMAT ">
      <w:r w:rsidR="00271668">
        <w:rPr>
          <w:noProof/>
        </w:rPr>
        <w:t>151</w:t>
      </w:r>
    </w:fldSimple>
  </w:p>
  <w:p w:rsidR="009F0721" w:rsidRDefault="009F0721">
    <w:pPr>
      <w:pStyle w:val="af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482" w:rsidRDefault="009313CF">
    <w:pPr>
      <w:pStyle w:val="af9"/>
      <w:jc w:val="center"/>
    </w:pPr>
    <w:r>
      <w:fldChar w:fldCharType="begin"/>
    </w:r>
    <w:r w:rsidR="00BD304C">
      <w:instrText xml:space="preserve"> PAGE </w:instrText>
    </w:r>
    <w:r>
      <w:fldChar w:fldCharType="separate"/>
    </w:r>
    <w:r w:rsidR="00271668">
      <w:rPr>
        <w:noProof/>
      </w:rPr>
      <w:t>237</w:t>
    </w:r>
    <w:r>
      <w:fldChar w:fldCharType="end"/>
    </w:r>
  </w:p>
  <w:p w:rsidR="00EA1482" w:rsidRDefault="00271668">
    <w:pPr>
      <w:pStyle w:val="af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482" w:rsidRDefault="0027166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4B71" w:rsidRDefault="00E84B71" w:rsidP="00940657">
      <w:r>
        <w:separator/>
      </w:r>
    </w:p>
  </w:footnote>
  <w:footnote w:type="continuationSeparator" w:id="1">
    <w:p w:rsidR="00E84B71" w:rsidRDefault="00E84B71" w:rsidP="0094065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A20F6DA"/>
    <w:lvl w:ilvl="0">
      <w:numFmt w:val="bullet"/>
      <w:lvlText w:val="*"/>
      <w:lvlJc w:val="left"/>
    </w:lvl>
  </w:abstractNum>
  <w:abstractNum w:abstractNumId="1">
    <w:nsid w:val="00000002"/>
    <w:multiLevelType w:val="singleLevel"/>
    <w:tmpl w:val="00000002"/>
    <w:name w:val="WW8Num1"/>
    <w:lvl w:ilvl="0">
      <w:start w:val="1"/>
      <w:numFmt w:val="decimal"/>
      <w:lvlText w:val="%1."/>
      <w:lvlJc w:val="left"/>
      <w:pPr>
        <w:tabs>
          <w:tab w:val="num" w:pos="720"/>
        </w:tabs>
        <w:ind w:left="720" w:hanging="360"/>
      </w:pPr>
    </w:lvl>
  </w:abstractNum>
  <w:abstractNum w:abstractNumId="2">
    <w:nsid w:val="00000003"/>
    <w:multiLevelType w:val="singleLevel"/>
    <w:tmpl w:val="00000003"/>
    <w:name w:val="WW8Num2"/>
    <w:lvl w:ilvl="0">
      <w:start w:val="1"/>
      <w:numFmt w:val="bullet"/>
      <w:lvlText w:val=""/>
      <w:lvlJc w:val="left"/>
      <w:pPr>
        <w:tabs>
          <w:tab w:val="num" w:pos="1287"/>
        </w:tabs>
        <w:ind w:left="1287" w:hanging="360"/>
      </w:pPr>
      <w:rPr>
        <w:rFonts w:ascii="Symbol" w:hAnsi="Symbol" w:cs="Symbol"/>
      </w:rPr>
    </w:lvl>
  </w:abstractNum>
  <w:abstractNum w:abstractNumId="3">
    <w:nsid w:val="00000004"/>
    <w:multiLevelType w:val="multilevel"/>
    <w:tmpl w:val="633665FE"/>
    <w:name w:val="WW8Num3"/>
    <w:lvl w:ilvl="0">
      <w:start w:val="8"/>
      <w:numFmt w:val="decimal"/>
      <w:lvlText w:val="%1."/>
      <w:lvlJc w:val="left"/>
      <w:pPr>
        <w:tabs>
          <w:tab w:val="num" w:pos="0"/>
        </w:tabs>
        <w:ind w:left="0" w:firstLine="0"/>
      </w:pPr>
      <w:rPr>
        <w:rFonts w:ascii="Sylfaen" w:eastAsia="Sylfaen" w:hAnsi="Sylfaen" w:cs="Sylfaen"/>
        <w:b/>
        <w:bCs/>
        <w:i w:val="0"/>
        <w:iCs w:val="0"/>
        <w:caps w:val="0"/>
        <w:smallCaps w:val="0"/>
        <w:strike w:val="0"/>
        <w:dstrike w:val="0"/>
        <w:color w:val="000000"/>
        <w:spacing w:val="0"/>
        <w:w w:val="100"/>
        <w:position w:val="0"/>
        <w:sz w:val="24"/>
        <w:szCs w:val="24"/>
        <w:u w:val="none"/>
        <w:vertAlign w:val="baseline"/>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4">
    <w:nsid w:val="00000005"/>
    <w:multiLevelType w:val="singleLevel"/>
    <w:tmpl w:val="00000005"/>
    <w:name w:val="WW8Num4"/>
    <w:lvl w:ilvl="0">
      <w:start w:val="1"/>
      <w:numFmt w:val="decimal"/>
      <w:lvlText w:val="%1."/>
      <w:lvlJc w:val="left"/>
      <w:pPr>
        <w:tabs>
          <w:tab w:val="num" w:pos="720"/>
        </w:tabs>
        <w:ind w:left="720" w:hanging="360"/>
      </w:pPr>
    </w:lvl>
  </w:abstractNum>
  <w:abstractNum w:abstractNumId="5">
    <w:nsid w:val="00000006"/>
    <w:multiLevelType w:val="singleLevel"/>
    <w:tmpl w:val="00000006"/>
    <w:name w:val="WW8Num5"/>
    <w:lvl w:ilvl="0">
      <w:start w:val="1"/>
      <w:numFmt w:val="bullet"/>
      <w:lvlText w:val=""/>
      <w:lvlJc w:val="left"/>
      <w:pPr>
        <w:tabs>
          <w:tab w:val="num" w:pos="0"/>
        </w:tabs>
        <w:ind w:left="720" w:hanging="360"/>
      </w:pPr>
      <w:rPr>
        <w:rFonts w:ascii="Symbol" w:hAnsi="Symbol" w:cs="Symbol"/>
      </w:rPr>
    </w:lvl>
  </w:abstractNum>
  <w:abstractNum w:abstractNumId="6">
    <w:nsid w:val="00000007"/>
    <w:multiLevelType w:val="multilevel"/>
    <w:tmpl w:val="00000007"/>
    <w:name w:val="WW8Num6"/>
    <w:lvl w:ilvl="0">
      <w:start w:val="1"/>
      <w:numFmt w:val="decimal"/>
      <w:lvlText w:val="%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10"/>
        <w:w w:val="100"/>
        <w:position w:val="0"/>
        <w:sz w:val="23"/>
        <w:szCs w:val="23"/>
        <w:u w:val="none"/>
        <w:vertAlign w:val="baseline"/>
        <w:lang w:val="ru-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7">
    <w:nsid w:val="00000008"/>
    <w:multiLevelType w:val="singleLevel"/>
    <w:tmpl w:val="00000008"/>
    <w:name w:val="WW8Num7"/>
    <w:lvl w:ilvl="0">
      <w:start w:val="1"/>
      <w:numFmt w:val="decimal"/>
      <w:lvlText w:val="%1."/>
      <w:lvlJc w:val="left"/>
      <w:pPr>
        <w:tabs>
          <w:tab w:val="num" w:pos="720"/>
        </w:tabs>
        <w:ind w:left="720" w:hanging="360"/>
      </w:pPr>
    </w:lvl>
  </w:abstractNum>
  <w:abstractNum w:abstractNumId="8">
    <w:nsid w:val="00000009"/>
    <w:multiLevelType w:val="multilevel"/>
    <w:tmpl w:val="00000009"/>
    <w:name w:val="WW8Num8"/>
    <w:lvl w:ilvl="0">
      <w:start w:val="8"/>
      <w:numFmt w:val="decimal"/>
      <w:lvlText w:val="%1."/>
      <w:lvlJc w:val="left"/>
      <w:pPr>
        <w:tabs>
          <w:tab w:val="num" w:pos="0"/>
        </w:tabs>
        <w:ind w:left="0" w:firstLine="0"/>
      </w:pPr>
      <w:rPr>
        <w:rFonts w:ascii="Times New Roman" w:eastAsia="Times New Roman" w:hAnsi="Times New Roman" w:cs="Times New Roman"/>
        <w:b/>
        <w:bCs/>
        <w:i w:val="0"/>
        <w:iCs w:val="0"/>
        <w:caps w:val="0"/>
        <w:smallCaps w:val="0"/>
        <w:strike w:val="0"/>
        <w:dstrike w:val="0"/>
        <w:color w:val="000000"/>
        <w:spacing w:val="10"/>
        <w:w w:val="100"/>
        <w:position w:val="0"/>
        <w:sz w:val="23"/>
        <w:szCs w:val="23"/>
        <w:u w:val="none"/>
        <w:vertAlign w:val="baseline"/>
        <w:lang w:val="ru-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9">
    <w:nsid w:val="0000000A"/>
    <w:multiLevelType w:val="singleLevel"/>
    <w:tmpl w:val="0000000A"/>
    <w:name w:val="WW8Num9"/>
    <w:lvl w:ilvl="0">
      <w:start w:val="1"/>
      <w:numFmt w:val="bullet"/>
      <w:lvlText w:val=""/>
      <w:lvlJc w:val="left"/>
      <w:pPr>
        <w:tabs>
          <w:tab w:val="num" w:pos="0"/>
        </w:tabs>
        <w:ind w:left="720" w:hanging="360"/>
      </w:pPr>
      <w:rPr>
        <w:rFonts w:ascii="Symbol" w:hAnsi="Symbol" w:cs="Symbol"/>
      </w:rPr>
    </w:lvl>
  </w:abstractNum>
  <w:abstractNum w:abstractNumId="10">
    <w:nsid w:val="0000000B"/>
    <w:multiLevelType w:val="singleLevel"/>
    <w:tmpl w:val="0000000B"/>
    <w:name w:val="WW8Num10"/>
    <w:lvl w:ilvl="0">
      <w:start w:val="1"/>
      <w:numFmt w:val="decimal"/>
      <w:lvlText w:val="%1."/>
      <w:lvlJc w:val="left"/>
      <w:pPr>
        <w:tabs>
          <w:tab w:val="num" w:pos="720"/>
        </w:tabs>
        <w:ind w:left="720" w:hanging="360"/>
      </w:pPr>
    </w:lvl>
  </w:abstractNum>
  <w:abstractNum w:abstractNumId="11">
    <w:nsid w:val="0000000C"/>
    <w:multiLevelType w:val="multilevel"/>
    <w:tmpl w:val="0000000C"/>
    <w:name w:val="WW8Num11"/>
    <w:lvl w:ilvl="0">
      <w:start w:val="1"/>
      <w:numFmt w:val="decimal"/>
      <w:lvlText w:val="%1."/>
      <w:lvlJc w:val="left"/>
      <w:pPr>
        <w:tabs>
          <w:tab w:val="num" w:pos="0"/>
        </w:tabs>
        <w:ind w:left="0" w:firstLine="0"/>
      </w:pPr>
      <w:rPr>
        <w:rFonts w:ascii="Times New Roman" w:eastAsia="Times New Roman" w:hAnsi="Times New Roman" w:cs="Times New Roman"/>
        <w:b/>
        <w:bCs/>
        <w:i w:val="0"/>
        <w:iCs w:val="0"/>
        <w:caps w:val="0"/>
        <w:smallCaps w:val="0"/>
        <w:strike w:val="0"/>
        <w:dstrike w:val="0"/>
        <w:color w:val="000000"/>
        <w:spacing w:val="10"/>
        <w:w w:val="100"/>
        <w:position w:val="0"/>
        <w:sz w:val="23"/>
        <w:szCs w:val="23"/>
        <w:u w:val="none"/>
        <w:vertAlign w:val="baseline"/>
        <w:lang w:val="ru-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2">
    <w:nsid w:val="0000000D"/>
    <w:multiLevelType w:val="multilevel"/>
    <w:tmpl w:val="0000000D"/>
    <w:name w:val="WW8Num12"/>
    <w:lvl w:ilvl="0">
      <w:start w:val="1"/>
      <w:numFmt w:val="decimal"/>
      <w:lvlText w:val="%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10"/>
        <w:w w:val="100"/>
        <w:position w:val="0"/>
        <w:sz w:val="23"/>
        <w:szCs w:val="23"/>
        <w:u w:val="none"/>
        <w:vertAlign w:val="baseline"/>
        <w:lang w:val="ru-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3">
    <w:nsid w:val="0000000E"/>
    <w:multiLevelType w:val="singleLevel"/>
    <w:tmpl w:val="0000000E"/>
    <w:name w:val="WW8Num13"/>
    <w:lvl w:ilvl="0">
      <w:start w:val="1"/>
      <w:numFmt w:val="bullet"/>
      <w:lvlText w:val=""/>
      <w:lvlJc w:val="left"/>
      <w:pPr>
        <w:tabs>
          <w:tab w:val="num" w:pos="720"/>
        </w:tabs>
        <w:ind w:left="720" w:hanging="360"/>
      </w:pPr>
      <w:rPr>
        <w:rFonts w:ascii="Symbol" w:hAnsi="Symbol" w:cs="Symbol"/>
      </w:rPr>
    </w:lvl>
  </w:abstractNum>
  <w:abstractNum w:abstractNumId="14">
    <w:nsid w:val="0000000F"/>
    <w:multiLevelType w:val="singleLevel"/>
    <w:tmpl w:val="0000000F"/>
    <w:name w:val="WW8Num14"/>
    <w:lvl w:ilvl="0">
      <w:start w:val="1"/>
      <w:numFmt w:val="bullet"/>
      <w:lvlText w:val=""/>
      <w:lvlJc w:val="left"/>
      <w:pPr>
        <w:tabs>
          <w:tab w:val="num" w:pos="0"/>
        </w:tabs>
        <w:ind w:left="720" w:hanging="360"/>
      </w:pPr>
      <w:rPr>
        <w:rFonts w:ascii="Symbol" w:hAnsi="Symbol" w:cs="Symbol"/>
      </w:rPr>
    </w:lvl>
  </w:abstractNum>
  <w:abstractNum w:abstractNumId="15">
    <w:nsid w:val="00000010"/>
    <w:multiLevelType w:val="singleLevel"/>
    <w:tmpl w:val="00000010"/>
    <w:name w:val="WW8Num15"/>
    <w:lvl w:ilvl="0">
      <w:start w:val="1"/>
      <w:numFmt w:val="bullet"/>
      <w:lvlText w:val=""/>
      <w:lvlJc w:val="left"/>
      <w:pPr>
        <w:tabs>
          <w:tab w:val="num" w:pos="0"/>
        </w:tabs>
        <w:ind w:left="720" w:hanging="360"/>
      </w:pPr>
      <w:rPr>
        <w:rFonts w:ascii="Symbol" w:hAnsi="Symbol" w:cs="Symbol"/>
      </w:rPr>
    </w:lvl>
  </w:abstractNum>
  <w:abstractNum w:abstractNumId="16">
    <w:nsid w:val="00000011"/>
    <w:multiLevelType w:val="singleLevel"/>
    <w:tmpl w:val="00000011"/>
    <w:name w:val="WW8Num16"/>
    <w:lvl w:ilvl="0">
      <w:start w:val="1"/>
      <w:numFmt w:val="decimal"/>
      <w:lvlText w:val="%1."/>
      <w:lvlJc w:val="left"/>
      <w:pPr>
        <w:tabs>
          <w:tab w:val="num" w:pos="720"/>
        </w:tabs>
        <w:ind w:left="720" w:hanging="360"/>
      </w:pPr>
    </w:lvl>
  </w:abstractNum>
  <w:abstractNum w:abstractNumId="17">
    <w:nsid w:val="00000012"/>
    <w:multiLevelType w:val="singleLevel"/>
    <w:tmpl w:val="00000012"/>
    <w:name w:val="WW8Num17"/>
    <w:lvl w:ilvl="0">
      <w:start w:val="1"/>
      <w:numFmt w:val="decimal"/>
      <w:lvlText w:val="%1."/>
      <w:lvlJc w:val="left"/>
      <w:pPr>
        <w:tabs>
          <w:tab w:val="num" w:pos="720"/>
        </w:tabs>
        <w:ind w:left="720" w:hanging="360"/>
      </w:pPr>
    </w:lvl>
  </w:abstractNum>
  <w:abstractNum w:abstractNumId="18">
    <w:nsid w:val="00000013"/>
    <w:multiLevelType w:val="singleLevel"/>
    <w:tmpl w:val="00000013"/>
    <w:name w:val="WW8Num18"/>
    <w:lvl w:ilvl="0">
      <w:start w:val="1"/>
      <w:numFmt w:val="bullet"/>
      <w:lvlText w:val=""/>
      <w:lvlJc w:val="left"/>
      <w:pPr>
        <w:tabs>
          <w:tab w:val="num" w:pos="720"/>
        </w:tabs>
        <w:ind w:left="720" w:hanging="360"/>
      </w:pPr>
      <w:rPr>
        <w:rFonts w:ascii="Symbol" w:hAnsi="Symbol" w:cs="Symbol"/>
        <w:lang w:val="ru-RU"/>
      </w:rPr>
    </w:lvl>
  </w:abstractNum>
  <w:abstractNum w:abstractNumId="19">
    <w:nsid w:val="00000014"/>
    <w:multiLevelType w:val="multilevel"/>
    <w:tmpl w:val="00000014"/>
    <w:name w:val="WW8Num20"/>
    <w:lvl w:ilvl="0">
      <w:start w:val="1"/>
      <w:numFmt w:val="decimal"/>
      <w:lvlText w:val="%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10"/>
        <w:w w:val="100"/>
        <w:position w:val="0"/>
        <w:sz w:val="24"/>
        <w:szCs w:val="24"/>
        <w:u w:val="none"/>
        <w:vertAlign w:val="baseline"/>
        <w:lang w:val="ru-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20">
    <w:nsid w:val="00000015"/>
    <w:multiLevelType w:val="singleLevel"/>
    <w:tmpl w:val="00000015"/>
    <w:name w:val="WW8Num21"/>
    <w:lvl w:ilvl="0">
      <w:start w:val="1"/>
      <w:numFmt w:val="decimal"/>
      <w:lvlText w:val="%1."/>
      <w:lvlJc w:val="left"/>
      <w:pPr>
        <w:tabs>
          <w:tab w:val="num" w:pos="720"/>
        </w:tabs>
        <w:ind w:left="720" w:hanging="360"/>
      </w:pPr>
    </w:lvl>
  </w:abstractNum>
  <w:abstractNum w:abstractNumId="21">
    <w:nsid w:val="00000016"/>
    <w:multiLevelType w:val="multilevel"/>
    <w:tmpl w:val="00000016"/>
    <w:name w:val="WW8Num22"/>
    <w:lvl w:ilvl="0">
      <w:start w:val="1"/>
      <w:numFmt w:val="decimal"/>
      <w:lvlText w:val="%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10"/>
        <w:w w:val="100"/>
        <w:position w:val="0"/>
        <w:sz w:val="23"/>
        <w:szCs w:val="23"/>
        <w:u w:val="none"/>
        <w:vertAlign w:val="baseline"/>
        <w:lang w:val="ru-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22">
    <w:nsid w:val="00000017"/>
    <w:multiLevelType w:val="singleLevel"/>
    <w:tmpl w:val="00000017"/>
    <w:name w:val="WW8Num23"/>
    <w:lvl w:ilvl="0">
      <w:start w:val="1"/>
      <w:numFmt w:val="decimal"/>
      <w:lvlText w:val="%1."/>
      <w:lvlJc w:val="left"/>
      <w:pPr>
        <w:tabs>
          <w:tab w:val="num" w:pos="720"/>
        </w:tabs>
        <w:ind w:left="720" w:hanging="360"/>
      </w:pPr>
    </w:lvl>
  </w:abstractNum>
  <w:abstractNum w:abstractNumId="23">
    <w:nsid w:val="00000018"/>
    <w:multiLevelType w:val="singleLevel"/>
    <w:tmpl w:val="00000018"/>
    <w:name w:val="WW8Num24"/>
    <w:lvl w:ilvl="0">
      <w:start w:val="1"/>
      <w:numFmt w:val="bullet"/>
      <w:lvlText w:val=""/>
      <w:lvlJc w:val="left"/>
      <w:pPr>
        <w:tabs>
          <w:tab w:val="num" w:pos="1080"/>
        </w:tabs>
        <w:ind w:left="1080" w:hanging="360"/>
      </w:pPr>
      <w:rPr>
        <w:rFonts w:ascii="Symbol" w:hAnsi="Symbol" w:cs="Symbol"/>
      </w:rPr>
    </w:lvl>
  </w:abstractNum>
  <w:abstractNum w:abstractNumId="24">
    <w:nsid w:val="00000019"/>
    <w:multiLevelType w:val="singleLevel"/>
    <w:tmpl w:val="00000019"/>
    <w:name w:val="WW8Num25"/>
    <w:lvl w:ilvl="0">
      <w:start w:val="1"/>
      <w:numFmt w:val="decimal"/>
      <w:lvlText w:val="%1."/>
      <w:lvlJc w:val="left"/>
      <w:pPr>
        <w:tabs>
          <w:tab w:val="num" w:pos="720"/>
        </w:tabs>
        <w:ind w:left="720" w:hanging="360"/>
      </w:pPr>
    </w:lvl>
  </w:abstractNum>
  <w:abstractNum w:abstractNumId="25">
    <w:nsid w:val="0000001A"/>
    <w:multiLevelType w:val="singleLevel"/>
    <w:tmpl w:val="0000001A"/>
    <w:name w:val="WW8Num26"/>
    <w:lvl w:ilvl="0">
      <w:start w:val="1"/>
      <w:numFmt w:val="decimal"/>
      <w:lvlText w:val="%1)"/>
      <w:lvlJc w:val="left"/>
      <w:pPr>
        <w:tabs>
          <w:tab w:val="num" w:pos="720"/>
        </w:tabs>
        <w:ind w:left="720" w:hanging="360"/>
      </w:pPr>
    </w:lvl>
  </w:abstractNum>
  <w:abstractNum w:abstractNumId="26">
    <w:nsid w:val="0000001C"/>
    <w:multiLevelType w:val="singleLevel"/>
    <w:tmpl w:val="0000001C"/>
    <w:name w:val="WW8Num28"/>
    <w:lvl w:ilvl="0">
      <w:start w:val="1"/>
      <w:numFmt w:val="decimal"/>
      <w:lvlText w:val="(%1)"/>
      <w:lvlJc w:val="left"/>
      <w:pPr>
        <w:tabs>
          <w:tab w:val="num" w:pos="720"/>
        </w:tabs>
        <w:ind w:left="720" w:hanging="360"/>
      </w:pPr>
      <w:rPr>
        <w:rFonts w:ascii="Times New Roman" w:hAnsi="Times New Roman" w:cs="Times New Roman"/>
        <w:b/>
      </w:rPr>
    </w:lvl>
  </w:abstractNum>
  <w:abstractNum w:abstractNumId="27">
    <w:nsid w:val="0000001E"/>
    <w:multiLevelType w:val="singleLevel"/>
    <w:tmpl w:val="0000001E"/>
    <w:name w:val="WW8Num30"/>
    <w:lvl w:ilvl="0">
      <w:start w:val="1"/>
      <w:numFmt w:val="decimal"/>
      <w:lvlText w:val="%1."/>
      <w:lvlJc w:val="left"/>
      <w:pPr>
        <w:tabs>
          <w:tab w:val="num" w:pos="720"/>
        </w:tabs>
        <w:ind w:left="720" w:hanging="360"/>
      </w:pPr>
      <w:rPr>
        <w:rFonts w:ascii="Times New Roman" w:hAnsi="Times New Roman" w:cs="Times New Roman"/>
        <w:i/>
      </w:rPr>
    </w:lvl>
  </w:abstractNum>
  <w:abstractNum w:abstractNumId="28">
    <w:nsid w:val="0000001F"/>
    <w:multiLevelType w:val="singleLevel"/>
    <w:tmpl w:val="0000001F"/>
    <w:name w:val="WW8Num31"/>
    <w:lvl w:ilvl="0">
      <w:start w:val="1"/>
      <w:numFmt w:val="decimal"/>
      <w:lvlText w:val="%1)"/>
      <w:lvlJc w:val="left"/>
      <w:pPr>
        <w:tabs>
          <w:tab w:val="num" w:pos="720"/>
        </w:tabs>
        <w:ind w:left="720" w:hanging="360"/>
      </w:pPr>
    </w:lvl>
  </w:abstractNum>
  <w:abstractNum w:abstractNumId="29">
    <w:nsid w:val="041957A5"/>
    <w:multiLevelType w:val="hybridMultilevel"/>
    <w:tmpl w:val="D67E1D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053314EE"/>
    <w:multiLevelType w:val="hybridMultilevel"/>
    <w:tmpl w:val="9C9823C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05721E5A"/>
    <w:multiLevelType w:val="hybridMultilevel"/>
    <w:tmpl w:val="18223E7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0BF7260D"/>
    <w:multiLevelType w:val="hybridMultilevel"/>
    <w:tmpl w:val="18223E7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0EB57775"/>
    <w:multiLevelType w:val="hybridMultilevel"/>
    <w:tmpl w:val="2840A23C"/>
    <w:lvl w:ilvl="0" w:tplc="0419000F">
      <w:start w:val="1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0EBC7F2F"/>
    <w:multiLevelType w:val="hybridMultilevel"/>
    <w:tmpl w:val="E59AC5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0EBD2479"/>
    <w:multiLevelType w:val="hybridMultilevel"/>
    <w:tmpl w:val="BA42F932"/>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111B5F4F"/>
    <w:multiLevelType w:val="hybridMultilevel"/>
    <w:tmpl w:val="BE488326"/>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13CC1DF7"/>
    <w:multiLevelType w:val="hybridMultilevel"/>
    <w:tmpl w:val="786C45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15934B94"/>
    <w:multiLevelType w:val="hybridMultilevel"/>
    <w:tmpl w:val="10F26B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163818D4"/>
    <w:multiLevelType w:val="hybridMultilevel"/>
    <w:tmpl w:val="7E9467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1B720821"/>
    <w:multiLevelType w:val="hybridMultilevel"/>
    <w:tmpl w:val="671AD02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1C5A6CF5"/>
    <w:multiLevelType w:val="hybridMultilevel"/>
    <w:tmpl w:val="4B5C5C2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1D38267A"/>
    <w:multiLevelType w:val="hybridMultilevel"/>
    <w:tmpl w:val="9B4AEE8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3">
    <w:nsid w:val="1E73647A"/>
    <w:multiLevelType w:val="hybridMultilevel"/>
    <w:tmpl w:val="D67E1D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1E8C0DAA"/>
    <w:multiLevelType w:val="hybridMultilevel"/>
    <w:tmpl w:val="ADB6A6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220253F1"/>
    <w:multiLevelType w:val="hybridMultilevel"/>
    <w:tmpl w:val="18223E7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28916EF5"/>
    <w:multiLevelType w:val="hybridMultilevel"/>
    <w:tmpl w:val="D8AE480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2D5008C5"/>
    <w:multiLevelType w:val="hybridMultilevel"/>
    <w:tmpl w:val="3F948598"/>
    <w:lvl w:ilvl="0" w:tplc="86F00F1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2E342E15"/>
    <w:multiLevelType w:val="hybridMultilevel"/>
    <w:tmpl w:val="F0DE253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9">
    <w:nsid w:val="30A743ED"/>
    <w:multiLevelType w:val="hybridMultilevel"/>
    <w:tmpl w:val="51A0DF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30DA652D"/>
    <w:multiLevelType w:val="hybridMultilevel"/>
    <w:tmpl w:val="8924AD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31B81055"/>
    <w:multiLevelType w:val="hybridMultilevel"/>
    <w:tmpl w:val="A540359C"/>
    <w:lvl w:ilvl="0" w:tplc="86F00F1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nsid w:val="33296879"/>
    <w:multiLevelType w:val="hybridMultilevel"/>
    <w:tmpl w:val="6EBA45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34C475ED"/>
    <w:multiLevelType w:val="hybridMultilevel"/>
    <w:tmpl w:val="BE488326"/>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nsid w:val="35617C5C"/>
    <w:multiLevelType w:val="hybridMultilevel"/>
    <w:tmpl w:val="BE008C9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nsid w:val="35D84BB4"/>
    <w:multiLevelType w:val="hybridMultilevel"/>
    <w:tmpl w:val="F46EC4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37D0622E"/>
    <w:multiLevelType w:val="hybridMultilevel"/>
    <w:tmpl w:val="A4CCD466"/>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nsid w:val="39EB2C30"/>
    <w:multiLevelType w:val="hybridMultilevel"/>
    <w:tmpl w:val="18223E7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8">
    <w:nsid w:val="3B6A23D9"/>
    <w:multiLevelType w:val="hybridMultilevel"/>
    <w:tmpl w:val="092C21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3E144DF9"/>
    <w:multiLevelType w:val="hybridMultilevel"/>
    <w:tmpl w:val="0D9C9D5E"/>
    <w:lvl w:ilvl="0" w:tplc="86F00F1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0">
    <w:nsid w:val="3F71166D"/>
    <w:multiLevelType w:val="hybridMultilevel"/>
    <w:tmpl w:val="0FBE5F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4AAE2936"/>
    <w:multiLevelType w:val="hybridMultilevel"/>
    <w:tmpl w:val="2F4AA74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2">
    <w:nsid w:val="4AB72165"/>
    <w:multiLevelType w:val="multilevel"/>
    <w:tmpl w:val="98C2D5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4B3E5671"/>
    <w:multiLevelType w:val="hybridMultilevel"/>
    <w:tmpl w:val="8662EA5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4">
    <w:nsid w:val="4B7B7599"/>
    <w:multiLevelType w:val="multilevel"/>
    <w:tmpl w:val="E1040E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512410DB"/>
    <w:multiLevelType w:val="hybridMultilevel"/>
    <w:tmpl w:val="849E1C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54EC3640"/>
    <w:multiLevelType w:val="hybridMultilevel"/>
    <w:tmpl w:val="F99426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55377689"/>
    <w:multiLevelType w:val="hybridMultilevel"/>
    <w:tmpl w:val="18223E7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8">
    <w:nsid w:val="55E86E8D"/>
    <w:multiLevelType w:val="hybridMultilevel"/>
    <w:tmpl w:val="EB3284FA"/>
    <w:lvl w:ilvl="0" w:tplc="86F00F1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9">
    <w:nsid w:val="56501424"/>
    <w:multiLevelType w:val="hybridMultilevel"/>
    <w:tmpl w:val="8E52558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0">
    <w:nsid w:val="578A14C0"/>
    <w:multiLevelType w:val="hybridMultilevel"/>
    <w:tmpl w:val="82346548"/>
    <w:lvl w:ilvl="0" w:tplc="E66C4FCA">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71">
    <w:nsid w:val="579526EC"/>
    <w:multiLevelType w:val="hybridMultilevel"/>
    <w:tmpl w:val="6780FC34"/>
    <w:lvl w:ilvl="0" w:tplc="E72C3EF4">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2">
    <w:nsid w:val="57A6312A"/>
    <w:multiLevelType w:val="hybridMultilevel"/>
    <w:tmpl w:val="BA42F932"/>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3">
    <w:nsid w:val="597B7AD6"/>
    <w:multiLevelType w:val="hybridMultilevel"/>
    <w:tmpl w:val="BE488326"/>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4">
    <w:nsid w:val="5A3B5717"/>
    <w:multiLevelType w:val="hybridMultilevel"/>
    <w:tmpl w:val="18223E7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5">
    <w:nsid w:val="5BB034BD"/>
    <w:multiLevelType w:val="multilevel"/>
    <w:tmpl w:val="D31A057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6">
    <w:nsid w:val="5C4209F7"/>
    <w:multiLevelType w:val="hybridMultilevel"/>
    <w:tmpl w:val="397251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617F1E2B"/>
    <w:multiLevelType w:val="hybridMultilevel"/>
    <w:tmpl w:val="1D5E0D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621056B1"/>
    <w:multiLevelType w:val="hybridMultilevel"/>
    <w:tmpl w:val="B0320CA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9">
    <w:nsid w:val="64A14316"/>
    <w:multiLevelType w:val="hybridMultilevel"/>
    <w:tmpl w:val="C7407D0E"/>
    <w:lvl w:ilvl="0" w:tplc="86F00F1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0">
    <w:nsid w:val="69BF020C"/>
    <w:multiLevelType w:val="hybridMultilevel"/>
    <w:tmpl w:val="D7F8F5CE"/>
    <w:lvl w:ilvl="0" w:tplc="44D070CC">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1">
    <w:nsid w:val="6E2259A5"/>
    <w:multiLevelType w:val="hybridMultilevel"/>
    <w:tmpl w:val="A83EE2CC"/>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2">
    <w:nsid w:val="71301B5C"/>
    <w:multiLevelType w:val="hybridMultilevel"/>
    <w:tmpl w:val="18223E7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3">
    <w:nsid w:val="746D5C3F"/>
    <w:multiLevelType w:val="hybridMultilevel"/>
    <w:tmpl w:val="BE488326"/>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4">
    <w:nsid w:val="7C506C43"/>
    <w:multiLevelType w:val="hybridMultilevel"/>
    <w:tmpl w:val="24A666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7"/>
  </w:num>
  <w:num w:numId="3">
    <w:abstractNumId w:val="8"/>
  </w:num>
  <w:num w:numId="4">
    <w:abstractNumId w:val="9"/>
  </w:num>
  <w:num w:numId="5">
    <w:abstractNumId w:val="10"/>
  </w:num>
  <w:num w:numId="6">
    <w:abstractNumId w:val="11"/>
  </w:num>
  <w:num w:numId="7">
    <w:abstractNumId w:val="12"/>
  </w:num>
  <w:num w:numId="8">
    <w:abstractNumId w:val="13"/>
  </w:num>
  <w:num w:numId="9">
    <w:abstractNumId w:val="14"/>
  </w:num>
  <w:num w:numId="10">
    <w:abstractNumId w:val="16"/>
  </w:num>
  <w:num w:numId="11">
    <w:abstractNumId w:val="17"/>
  </w:num>
  <w:num w:numId="12">
    <w:abstractNumId w:val="18"/>
  </w:num>
  <w:num w:numId="13">
    <w:abstractNumId w:val="19"/>
  </w:num>
  <w:num w:numId="14">
    <w:abstractNumId w:val="20"/>
  </w:num>
  <w:num w:numId="15">
    <w:abstractNumId w:val="21"/>
  </w:num>
  <w:num w:numId="16">
    <w:abstractNumId w:val="22"/>
  </w:num>
  <w:num w:numId="17">
    <w:abstractNumId w:val="23"/>
  </w:num>
  <w:num w:numId="18">
    <w:abstractNumId w:val="24"/>
  </w:num>
  <w:num w:numId="19">
    <w:abstractNumId w:val="25"/>
  </w:num>
  <w:num w:numId="20">
    <w:abstractNumId w:val="26"/>
  </w:num>
  <w:num w:numId="21">
    <w:abstractNumId w:val="27"/>
  </w:num>
  <w:num w:numId="22">
    <w:abstractNumId w:val="28"/>
  </w:num>
  <w:num w:numId="23">
    <w:abstractNumId w:val="31"/>
  </w:num>
  <w:num w:numId="24">
    <w:abstractNumId w:val="74"/>
  </w:num>
  <w:num w:numId="25">
    <w:abstractNumId w:val="67"/>
  </w:num>
  <w:num w:numId="26">
    <w:abstractNumId w:val="45"/>
  </w:num>
  <w:num w:numId="27">
    <w:abstractNumId w:val="57"/>
  </w:num>
  <w:num w:numId="28">
    <w:abstractNumId w:val="32"/>
  </w:num>
  <w:num w:numId="29">
    <w:abstractNumId w:val="82"/>
  </w:num>
  <w:num w:numId="30">
    <w:abstractNumId w:val="77"/>
  </w:num>
  <w:num w:numId="31">
    <w:abstractNumId w:val="37"/>
  </w:num>
  <w:num w:numId="32">
    <w:abstractNumId w:val="52"/>
  </w:num>
  <w:num w:numId="33">
    <w:abstractNumId w:val="58"/>
  </w:num>
  <w:num w:numId="34">
    <w:abstractNumId w:val="84"/>
  </w:num>
  <w:num w:numId="35">
    <w:abstractNumId w:val="44"/>
  </w:num>
  <w:num w:numId="36">
    <w:abstractNumId w:val="49"/>
  </w:num>
  <w:num w:numId="37">
    <w:abstractNumId w:val="60"/>
  </w:num>
  <w:num w:numId="38">
    <w:abstractNumId w:val="39"/>
  </w:num>
  <w:num w:numId="39">
    <w:abstractNumId w:val="50"/>
  </w:num>
  <w:num w:numId="40">
    <w:abstractNumId w:val="65"/>
  </w:num>
  <w:num w:numId="41">
    <w:abstractNumId w:val="66"/>
  </w:num>
  <w:num w:numId="42">
    <w:abstractNumId w:val="76"/>
  </w:num>
  <w:num w:numId="43">
    <w:abstractNumId w:val="29"/>
  </w:num>
  <w:num w:numId="44">
    <w:abstractNumId w:val="43"/>
  </w:num>
  <w:num w:numId="45">
    <w:abstractNumId w:val="80"/>
  </w:num>
  <w:num w:numId="46">
    <w:abstractNumId w:val="34"/>
  </w:num>
  <w:num w:numId="47">
    <w:abstractNumId w:val="71"/>
  </w:num>
  <w:num w:numId="48">
    <w:abstractNumId w:val="55"/>
  </w:num>
  <w:num w:numId="49">
    <w:abstractNumId w:val="51"/>
  </w:num>
  <w:num w:numId="50">
    <w:abstractNumId w:val="47"/>
  </w:num>
  <w:num w:numId="51">
    <w:abstractNumId w:val="59"/>
  </w:num>
  <w:num w:numId="52">
    <w:abstractNumId w:val="68"/>
  </w:num>
  <w:num w:numId="53">
    <w:abstractNumId w:val="79"/>
  </w:num>
  <w:num w:numId="54">
    <w:abstractNumId w:val="63"/>
  </w:num>
  <w:num w:numId="55">
    <w:abstractNumId w:val="33"/>
  </w:num>
  <w:num w:numId="56">
    <w:abstractNumId w:val="41"/>
  </w:num>
  <w:num w:numId="57">
    <w:abstractNumId w:val="35"/>
  </w:num>
  <w:num w:numId="58">
    <w:abstractNumId w:val="72"/>
  </w:num>
  <w:num w:numId="59">
    <w:abstractNumId w:val="38"/>
  </w:num>
  <w:num w:numId="60">
    <w:abstractNumId w:val="40"/>
  </w:num>
  <w:num w:numId="61">
    <w:abstractNumId w:val="30"/>
  </w:num>
  <w:num w:numId="62">
    <w:abstractNumId w:val="54"/>
  </w:num>
  <w:num w:numId="63">
    <w:abstractNumId w:val="78"/>
  </w:num>
  <w:num w:numId="64">
    <w:abstractNumId w:val="56"/>
  </w:num>
  <w:num w:numId="65">
    <w:abstractNumId w:val="64"/>
  </w:num>
  <w:num w:numId="66">
    <w:abstractNumId w:val="42"/>
  </w:num>
  <w:num w:numId="67">
    <w:abstractNumId w:val="70"/>
  </w:num>
  <w:num w:numId="68">
    <w:abstractNumId w:val="61"/>
  </w:num>
  <w:num w:numId="69">
    <w:abstractNumId w:val="0"/>
    <w:lvlOverride w:ilvl="0">
      <w:lvl w:ilvl="0">
        <w:numFmt w:val="bullet"/>
        <w:lvlText w:val=""/>
        <w:legacy w:legacy="1" w:legacySpace="0" w:legacyIndent="0"/>
        <w:lvlJc w:val="left"/>
        <w:rPr>
          <w:rFonts w:ascii="Symbol" w:hAnsi="Symbol" w:hint="default"/>
        </w:rPr>
      </w:lvl>
    </w:lvlOverride>
  </w:num>
  <w:num w:numId="70">
    <w:abstractNumId w:val="0"/>
    <w:lvlOverride w:ilvl="0">
      <w:lvl w:ilvl="0">
        <w:numFmt w:val="bullet"/>
        <w:lvlText w:val=""/>
        <w:legacy w:legacy="1" w:legacySpace="0" w:legacyIndent="360"/>
        <w:lvlJc w:val="left"/>
        <w:rPr>
          <w:rFonts w:ascii="Symbol" w:hAnsi="Symbol" w:hint="default"/>
        </w:rPr>
      </w:lvl>
    </w:lvlOverride>
  </w:num>
  <w:num w:numId="71">
    <w:abstractNumId w:val="48"/>
  </w:num>
  <w:num w:numId="72">
    <w:abstractNumId w:val="75"/>
  </w:num>
  <w:num w:numId="73">
    <w:abstractNumId w:val="73"/>
  </w:num>
  <w:num w:numId="74">
    <w:abstractNumId w:val="69"/>
  </w:num>
  <w:num w:numId="75">
    <w:abstractNumId w:val="46"/>
  </w:num>
  <w:num w:numId="76">
    <w:abstractNumId w:val="62"/>
  </w:num>
  <w:num w:numId="77">
    <w:abstractNumId w:val="53"/>
  </w:num>
  <w:num w:numId="78">
    <w:abstractNumId w:val="3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81"/>
  </w:num>
  <w:num w:numId="80">
    <w:abstractNumId w:val="83"/>
  </w:num>
  <w:numIdMacAtCleanup w:val="8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0E6ED1"/>
    <w:rsid w:val="000E6ED1"/>
    <w:rsid w:val="00271668"/>
    <w:rsid w:val="00293453"/>
    <w:rsid w:val="003371F4"/>
    <w:rsid w:val="003802C4"/>
    <w:rsid w:val="004D6BDA"/>
    <w:rsid w:val="00690D57"/>
    <w:rsid w:val="006B6ED1"/>
    <w:rsid w:val="00721BE3"/>
    <w:rsid w:val="008C74FD"/>
    <w:rsid w:val="009313CF"/>
    <w:rsid w:val="00940657"/>
    <w:rsid w:val="009F0721"/>
    <w:rsid w:val="00BD304C"/>
    <w:rsid w:val="00D0117C"/>
    <w:rsid w:val="00DA6142"/>
    <w:rsid w:val="00E84B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6ED1"/>
    <w:pPr>
      <w:widowControl w:val="0"/>
      <w:suppressAutoHyphens/>
      <w:spacing w:after="0" w:line="240" w:lineRule="auto"/>
    </w:pPr>
    <w:rPr>
      <w:rFonts w:ascii="Times New Roman" w:eastAsia="Andale Sans UI" w:hAnsi="Times New Roman" w:cs="Times New Roman"/>
      <w:kern w:val="1"/>
      <w:sz w:val="24"/>
      <w:szCs w:val="24"/>
      <w:lang w:eastAsia="zh-CN"/>
    </w:rPr>
  </w:style>
  <w:style w:type="paragraph" w:styleId="1">
    <w:name w:val="heading 1"/>
    <w:basedOn w:val="a"/>
    <w:next w:val="a"/>
    <w:link w:val="10"/>
    <w:uiPriority w:val="9"/>
    <w:qFormat/>
    <w:rsid w:val="000E6ED1"/>
    <w:pPr>
      <w:keepNext/>
      <w:widowControl/>
      <w:tabs>
        <w:tab w:val="num" w:pos="432"/>
      </w:tabs>
      <w:ind w:left="432" w:hanging="432"/>
      <w:outlineLvl w:val="0"/>
    </w:pPr>
    <w:rPr>
      <w:rFonts w:eastAsia="Times New Roman"/>
      <w:b/>
      <w:sz w:val="28"/>
    </w:rPr>
  </w:style>
  <w:style w:type="paragraph" w:styleId="2">
    <w:name w:val="heading 2"/>
    <w:basedOn w:val="a"/>
    <w:next w:val="a"/>
    <w:link w:val="20"/>
    <w:uiPriority w:val="99"/>
    <w:qFormat/>
    <w:rsid w:val="000E6ED1"/>
    <w:pPr>
      <w:keepNext/>
      <w:tabs>
        <w:tab w:val="num" w:pos="576"/>
      </w:tabs>
      <w:spacing w:before="240" w:after="60"/>
      <w:ind w:left="576" w:hanging="576"/>
      <w:outlineLvl w:val="1"/>
    </w:pPr>
    <w:rPr>
      <w:rFonts w:ascii="Cambria" w:eastAsia="Times New Roman" w:hAnsi="Cambria" w:cs="Cambria"/>
      <w:b/>
      <w:bCs/>
      <w:i/>
      <w:iCs/>
      <w:sz w:val="28"/>
      <w:szCs w:val="28"/>
    </w:rPr>
  </w:style>
  <w:style w:type="paragraph" w:styleId="3">
    <w:name w:val="heading 3"/>
    <w:basedOn w:val="a"/>
    <w:next w:val="a"/>
    <w:link w:val="30"/>
    <w:uiPriority w:val="99"/>
    <w:unhideWhenUsed/>
    <w:qFormat/>
    <w:rsid w:val="008C74FD"/>
    <w:pPr>
      <w:keepNext/>
      <w:keepLines/>
      <w:widowControl/>
      <w:suppressAutoHyphens w:val="0"/>
      <w:spacing w:before="200" w:line="276" w:lineRule="auto"/>
      <w:outlineLvl w:val="2"/>
    </w:pPr>
    <w:rPr>
      <w:rFonts w:asciiTheme="majorHAnsi" w:eastAsiaTheme="majorEastAsia" w:hAnsiTheme="majorHAnsi" w:cstheme="majorBidi"/>
      <w:b/>
      <w:bCs/>
      <w:color w:val="4F81BD" w:themeColor="accent1"/>
      <w:kern w:val="0"/>
      <w:sz w:val="22"/>
      <w:szCs w:val="22"/>
      <w:lang w:eastAsia="ru-RU"/>
    </w:rPr>
  </w:style>
  <w:style w:type="paragraph" w:styleId="4">
    <w:name w:val="heading 4"/>
    <w:basedOn w:val="a"/>
    <w:next w:val="a"/>
    <w:link w:val="40"/>
    <w:uiPriority w:val="99"/>
    <w:qFormat/>
    <w:rsid w:val="00690D57"/>
    <w:pPr>
      <w:suppressAutoHyphens w:val="0"/>
      <w:autoSpaceDE w:val="0"/>
      <w:autoSpaceDN w:val="0"/>
      <w:adjustRightInd w:val="0"/>
      <w:ind w:left="1062" w:hanging="240"/>
      <w:outlineLvl w:val="3"/>
    </w:pPr>
    <w:rPr>
      <w:rFonts w:eastAsia="Calibri"/>
      <w:b/>
      <w:bCs/>
      <w:i/>
      <w:iCs/>
      <w:kern w:val="0"/>
      <w:lang w:eastAsia="ru-RU"/>
    </w:rPr>
  </w:style>
  <w:style w:type="paragraph" w:styleId="5">
    <w:name w:val="heading 5"/>
    <w:basedOn w:val="a"/>
    <w:next w:val="a"/>
    <w:link w:val="50"/>
    <w:qFormat/>
    <w:rsid w:val="00690D57"/>
    <w:pPr>
      <w:widowControl/>
      <w:suppressAutoHyphens w:val="0"/>
      <w:spacing w:before="240" w:after="60"/>
      <w:outlineLvl w:val="4"/>
    </w:pPr>
    <w:rPr>
      <w:rFonts w:ascii="Calibri" w:eastAsia="Times New Roman" w:hAnsi="Calibri"/>
      <w:b/>
      <w:bCs/>
      <w:i/>
      <w:iCs/>
      <w:kern w:val="0"/>
      <w:sz w:val="26"/>
      <w:szCs w:val="26"/>
      <w:lang w:eastAsia="ru-RU"/>
    </w:rPr>
  </w:style>
  <w:style w:type="paragraph" w:styleId="8">
    <w:name w:val="heading 8"/>
    <w:basedOn w:val="a"/>
    <w:next w:val="a"/>
    <w:link w:val="80"/>
    <w:qFormat/>
    <w:rsid w:val="00721BE3"/>
    <w:pPr>
      <w:widowControl/>
      <w:tabs>
        <w:tab w:val="num" w:pos="1440"/>
      </w:tabs>
      <w:suppressAutoHyphens w:val="0"/>
      <w:spacing w:before="240" w:after="60"/>
      <w:ind w:left="1440" w:hanging="1440"/>
      <w:outlineLvl w:val="7"/>
    </w:pPr>
    <w:rPr>
      <w:rFonts w:eastAsia="Times New Roman"/>
      <w:i/>
      <w:iCs/>
      <w:kern w:val="0"/>
    </w:rPr>
  </w:style>
  <w:style w:type="paragraph" w:styleId="9">
    <w:name w:val="heading 9"/>
    <w:basedOn w:val="a"/>
    <w:next w:val="a"/>
    <w:link w:val="90"/>
    <w:uiPriority w:val="9"/>
    <w:unhideWhenUsed/>
    <w:qFormat/>
    <w:rsid w:val="00690D57"/>
    <w:pPr>
      <w:keepNext/>
      <w:keepLines/>
      <w:widowControl/>
      <w:suppressAutoHyphens w:val="0"/>
      <w:spacing w:before="200"/>
      <w:outlineLvl w:val="8"/>
    </w:pPr>
    <w:rPr>
      <w:rFonts w:ascii="Cambria" w:eastAsia="Times New Roman" w:hAnsi="Cambria"/>
      <w:i/>
      <w:iCs/>
      <w:color w:val="404040"/>
      <w:kern w:val="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6ED1"/>
    <w:rPr>
      <w:rFonts w:ascii="Times New Roman" w:eastAsia="Times New Roman" w:hAnsi="Times New Roman" w:cs="Times New Roman"/>
      <w:b/>
      <w:kern w:val="1"/>
      <w:sz w:val="28"/>
      <w:szCs w:val="24"/>
      <w:lang w:eastAsia="zh-CN"/>
    </w:rPr>
  </w:style>
  <w:style w:type="character" w:customStyle="1" w:styleId="20">
    <w:name w:val="Заголовок 2 Знак"/>
    <w:basedOn w:val="a0"/>
    <w:link w:val="2"/>
    <w:uiPriority w:val="99"/>
    <w:rsid w:val="000E6ED1"/>
    <w:rPr>
      <w:rFonts w:ascii="Cambria" w:eastAsia="Times New Roman" w:hAnsi="Cambria" w:cs="Cambria"/>
      <w:b/>
      <w:bCs/>
      <w:i/>
      <w:iCs/>
      <w:kern w:val="1"/>
      <w:sz w:val="28"/>
      <w:szCs w:val="28"/>
      <w:lang w:eastAsia="zh-CN"/>
    </w:rPr>
  </w:style>
  <w:style w:type="character" w:customStyle="1" w:styleId="WW8Num1z0">
    <w:name w:val="WW8Num1z0"/>
    <w:rsid w:val="000E6ED1"/>
  </w:style>
  <w:style w:type="character" w:customStyle="1" w:styleId="WW8Num1z1">
    <w:name w:val="WW8Num1z1"/>
    <w:rsid w:val="000E6ED1"/>
  </w:style>
  <w:style w:type="character" w:customStyle="1" w:styleId="WW8Num1z2">
    <w:name w:val="WW8Num1z2"/>
    <w:rsid w:val="000E6ED1"/>
  </w:style>
  <w:style w:type="character" w:customStyle="1" w:styleId="WW8Num1z3">
    <w:name w:val="WW8Num1z3"/>
    <w:rsid w:val="000E6ED1"/>
  </w:style>
  <w:style w:type="character" w:customStyle="1" w:styleId="WW8Num1z4">
    <w:name w:val="WW8Num1z4"/>
    <w:rsid w:val="000E6ED1"/>
  </w:style>
  <w:style w:type="character" w:customStyle="1" w:styleId="WW8Num1z5">
    <w:name w:val="WW8Num1z5"/>
    <w:rsid w:val="000E6ED1"/>
  </w:style>
  <w:style w:type="character" w:customStyle="1" w:styleId="WW8Num1z6">
    <w:name w:val="WW8Num1z6"/>
    <w:rsid w:val="000E6ED1"/>
  </w:style>
  <w:style w:type="character" w:customStyle="1" w:styleId="WW8Num1z7">
    <w:name w:val="WW8Num1z7"/>
    <w:rsid w:val="000E6ED1"/>
  </w:style>
  <w:style w:type="character" w:customStyle="1" w:styleId="WW8Num1z8">
    <w:name w:val="WW8Num1z8"/>
    <w:rsid w:val="000E6ED1"/>
  </w:style>
  <w:style w:type="character" w:customStyle="1" w:styleId="WW8Num2z0">
    <w:name w:val="WW8Num2z0"/>
    <w:rsid w:val="000E6ED1"/>
    <w:rPr>
      <w:rFonts w:ascii="Symbol" w:hAnsi="Symbol" w:cs="Symbol"/>
    </w:rPr>
  </w:style>
  <w:style w:type="character" w:customStyle="1" w:styleId="WW8Num2z1">
    <w:name w:val="WW8Num2z1"/>
    <w:rsid w:val="000E6ED1"/>
    <w:rPr>
      <w:rFonts w:ascii="Courier New" w:hAnsi="Courier New" w:cs="Courier New"/>
    </w:rPr>
  </w:style>
  <w:style w:type="character" w:customStyle="1" w:styleId="WW8Num2z2">
    <w:name w:val="WW8Num2z2"/>
    <w:rsid w:val="000E6ED1"/>
    <w:rPr>
      <w:rFonts w:ascii="Wingdings" w:hAnsi="Wingdings" w:cs="Wingdings"/>
    </w:rPr>
  </w:style>
  <w:style w:type="character" w:customStyle="1" w:styleId="WW8Num3z0">
    <w:name w:val="WW8Num3z0"/>
    <w:rsid w:val="000E6ED1"/>
    <w:rPr>
      <w:rFonts w:ascii="Sylfaen" w:eastAsia="Sylfaen" w:hAnsi="Sylfaen" w:cs="Sylfaen"/>
      <w:b/>
      <w:bCs/>
      <w:i w:val="0"/>
      <w:iCs w:val="0"/>
      <w:caps w:val="0"/>
      <w:smallCaps w:val="0"/>
      <w:strike w:val="0"/>
      <w:dstrike w:val="0"/>
      <w:color w:val="000000"/>
      <w:spacing w:val="0"/>
      <w:w w:val="100"/>
      <w:position w:val="0"/>
      <w:sz w:val="24"/>
      <w:szCs w:val="24"/>
      <w:u w:val="none"/>
      <w:vertAlign w:val="baseline"/>
      <w:lang w:val="ru-RU"/>
    </w:rPr>
  </w:style>
  <w:style w:type="character" w:customStyle="1" w:styleId="WW8Num3z1">
    <w:name w:val="WW8Num3z1"/>
    <w:rsid w:val="000E6ED1"/>
  </w:style>
  <w:style w:type="character" w:customStyle="1" w:styleId="WW8Num3z2">
    <w:name w:val="WW8Num3z2"/>
    <w:rsid w:val="000E6ED1"/>
  </w:style>
  <w:style w:type="character" w:customStyle="1" w:styleId="WW8Num3z3">
    <w:name w:val="WW8Num3z3"/>
    <w:rsid w:val="000E6ED1"/>
  </w:style>
  <w:style w:type="character" w:customStyle="1" w:styleId="WW8Num3z4">
    <w:name w:val="WW8Num3z4"/>
    <w:rsid w:val="000E6ED1"/>
  </w:style>
  <w:style w:type="character" w:customStyle="1" w:styleId="WW8Num3z5">
    <w:name w:val="WW8Num3z5"/>
    <w:rsid w:val="000E6ED1"/>
  </w:style>
  <w:style w:type="character" w:customStyle="1" w:styleId="WW8Num3z6">
    <w:name w:val="WW8Num3z6"/>
    <w:rsid w:val="000E6ED1"/>
  </w:style>
  <w:style w:type="character" w:customStyle="1" w:styleId="WW8Num3z7">
    <w:name w:val="WW8Num3z7"/>
    <w:rsid w:val="000E6ED1"/>
  </w:style>
  <w:style w:type="character" w:customStyle="1" w:styleId="WW8Num3z8">
    <w:name w:val="WW8Num3z8"/>
    <w:rsid w:val="000E6ED1"/>
  </w:style>
  <w:style w:type="character" w:customStyle="1" w:styleId="WW8Num4z0">
    <w:name w:val="WW8Num4z0"/>
    <w:rsid w:val="000E6ED1"/>
  </w:style>
  <w:style w:type="character" w:customStyle="1" w:styleId="WW8Num4z1">
    <w:name w:val="WW8Num4z1"/>
    <w:rsid w:val="000E6ED1"/>
  </w:style>
  <w:style w:type="character" w:customStyle="1" w:styleId="WW8Num4z2">
    <w:name w:val="WW8Num4z2"/>
    <w:rsid w:val="000E6ED1"/>
  </w:style>
  <w:style w:type="character" w:customStyle="1" w:styleId="WW8Num4z3">
    <w:name w:val="WW8Num4z3"/>
    <w:rsid w:val="000E6ED1"/>
  </w:style>
  <w:style w:type="character" w:customStyle="1" w:styleId="WW8Num4z4">
    <w:name w:val="WW8Num4z4"/>
    <w:rsid w:val="000E6ED1"/>
  </w:style>
  <w:style w:type="character" w:customStyle="1" w:styleId="WW8Num4z5">
    <w:name w:val="WW8Num4z5"/>
    <w:rsid w:val="000E6ED1"/>
  </w:style>
  <w:style w:type="character" w:customStyle="1" w:styleId="WW8Num4z6">
    <w:name w:val="WW8Num4z6"/>
    <w:rsid w:val="000E6ED1"/>
  </w:style>
  <w:style w:type="character" w:customStyle="1" w:styleId="WW8Num4z7">
    <w:name w:val="WW8Num4z7"/>
    <w:rsid w:val="000E6ED1"/>
  </w:style>
  <w:style w:type="character" w:customStyle="1" w:styleId="WW8Num4z8">
    <w:name w:val="WW8Num4z8"/>
    <w:rsid w:val="000E6ED1"/>
  </w:style>
  <w:style w:type="character" w:customStyle="1" w:styleId="WW8Num5z0">
    <w:name w:val="WW8Num5z0"/>
    <w:rsid w:val="000E6ED1"/>
    <w:rPr>
      <w:rFonts w:ascii="Symbol" w:hAnsi="Symbol" w:cs="Symbol"/>
    </w:rPr>
  </w:style>
  <w:style w:type="character" w:customStyle="1" w:styleId="WW8Num5z1">
    <w:name w:val="WW8Num5z1"/>
    <w:rsid w:val="000E6ED1"/>
    <w:rPr>
      <w:rFonts w:ascii="Courier New" w:hAnsi="Courier New" w:cs="Courier New"/>
    </w:rPr>
  </w:style>
  <w:style w:type="character" w:customStyle="1" w:styleId="WW8Num5z2">
    <w:name w:val="WW8Num5z2"/>
    <w:rsid w:val="000E6ED1"/>
    <w:rPr>
      <w:rFonts w:ascii="Wingdings" w:hAnsi="Wingdings" w:cs="Wingdings"/>
    </w:rPr>
  </w:style>
  <w:style w:type="character" w:customStyle="1" w:styleId="WW8Num6z0">
    <w:name w:val="WW8Num6z0"/>
    <w:rsid w:val="000E6ED1"/>
    <w:rPr>
      <w:rFonts w:ascii="Times New Roman" w:eastAsia="Times New Roman" w:hAnsi="Times New Roman" w:cs="Times New Roman"/>
      <w:b w:val="0"/>
      <w:bCs w:val="0"/>
      <w:i w:val="0"/>
      <w:iCs w:val="0"/>
      <w:caps w:val="0"/>
      <w:smallCaps w:val="0"/>
      <w:strike w:val="0"/>
      <w:dstrike w:val="0"/>
      <w:color w:val="000000"/>
      <w:spacing w:val="10"/>
      <w:w w:val="100"/>
      <w:position w:val="0"/>
      <w:sz w:val="23"/>
      <w:szCs w:val="23"/>
      <w:u w:val="none"/>
      <w:vertAlign w:val="baseline"/>
      <w:lang w:val="ru-RU"/>
    </w:rPr>
  </w:style>
  <w:style w:type="character" w:customStyle="1" w:styleId="WW8Num6z1">
    <w:name w:val="WW8Num6z1"/>
    <w:rsid w:val="000E6ED1"/>
  </w:style>
  <w:style w:type="character" w:customStyle="1" w:styleId="WW8Num6z2">
    <w:name w:val="WW8Num6z2"/>
    <w:rsid w:val="000E6ED1"/>
  </w:style>
  <w:style w:type="character" w:customStyle="1" w:styleId="WW8Num6z3">
    <w:name w:val="WW8Num6z3"/>
    <w:rsid w:val="000E6ED1"/>
  </w:style>
  <w:style w:type="character" w:customStyle="1" w:styleId="WW8Num6z4">
    <w:name w:val="WW8Num6z4"/>
    <w:rsid w:val="000E6ED1"/>
  </w:style>
  <w:style w:type="character" w:customStyle="1" w:styleId="WW8Num6z5">
    <w:name w:val="WW8Num6z5"/>
    <w:rsid w:val="000E6ED1"/>
  </w:style>
  <w:style w:type="character" w:customStyle="1" w:styleId="WW8Num6z6">
    <w:name w:val="WW8Num6z6"/>
    <w:rsid w:val="000E6ED1"/>
  </w:style>
  <w:style w:type="character" w:customStyle="1" w:styleId="WW8Num6z7">
    <w:name w:val="WW8Num6z7"/>
    <w:rsid w:val="000E6ED1"/>
  </w:style>
  <w:style w:type="character" w:customStyle="1" w:styleId="WW8Num6z8">
    <w:name w:val="WW8Num6z8"/>
    <w:rsid w:val="000E6ED1"/>
  </w:style>
  <w:style w:type="character" w:customStyle="1" w:styleId="WW8Num7z0">
    <w:name w:val="WW8Num7z0"/>
    <w:rsid w:val="000E6ED1"/>
  </w:style>
  <w:style w:type="character" w:customStyle="1" w:styleId="WW8Num7z1">
    <w:name w:val="WW8Num7z1"/>
    <w:rsid w:val="000E6ED1"/>
  </w:style>
  <w:style w:type="character" w:customStyle="1" w:styleId="WW8Num7z2">
    <w:name w:val="WW8Num7z2"/>
    <w:rsid w:val="000E6ED1"/>
  </w:style>
  <w:style w:type="character" w:customStyle="1" w:styleId="WW8Num7z3">
    <w:name w:val="WW8Num7z3"/>
    <w:rsid w:val="000E6ED1"/>
  </w:style>
  <w:style w:type="character" w:customStyle="1" w:styleId="WW8Num7z4">
    <w:name w:val="WW8Num7z4"/>
    <w:rsid w:val="000E6ED1"/>
  </w:style>
  <w:style w:type="character" w:customStyle="1" w:styleId="WW8Num7z5">
    <w:name w:val="WW8Num7z5"/>
    <w:rsid w:val="000E6ED1"/>
  </w:style>
  <w:style w:type="character" w:customStyle="1" w:styleId="WW8Num7z6">
    <w:name w:val="WW8Num7z6"/>
    <w:rsid w:val="000E6ED1"/>
  </w:style>
  <w:style w:type="character" w:customStyle="1" w:styleId="WW8Num7z7">
    <w:name w:val="WW8Num7z7"/>
    <w:rsid w:val="000E6ED1"/>
  </w:style>
  <w:style w:type="character" w:customStyle="1" w:styleId="WW8Num7z8">
    <w:name w:val="WW8Num7z8"/>
    <w:rsid w:val="000E6ED1"/>
  </w:style>
  <w:style w:type="character" w:customStyle="1" w:styleId="WW8Num8z0">
    <w:name w:val="WW8Num8z0"/>
    <w:rsid w:val="000E6ED1"/>
    <w:rPr>
      <w:rFonts w:ascii="Times New Roman" w:eastAsia="Times New Roman" w:hAnsi="Times New Roman" w:cs="Times New Roman"/>
      <w:b/>
      <w:bCs/>
      <w:i w:val="0"/>
      <w:iCs w:val="0"/>
      <w:caps w:val="0"/>
      <w:smallCaps w:val="0"/>
      <w:strike w:val="0"/>
      <w:dstrike w:val="0"/>
      <w:color w:val="000000"/>
      <w:spacing w:val="10"/>
      <w:w w:val="100"/>
      <w:position w:val="0"/>
      <w:sz w:val="23"/>
      <w:szCs w:val="23"/>
      <w:u w:val="none"/>
      <w:vertAlign w:val="baseline"/>
      <w:lang w:val="ru-RU"/>
    </w:rPr>
  </w:style>
  <w:style w:type="character" w:customStyle="1" w:styleId="WW8Num8z1">
    <w:name w:val="WW8Num8z1"/>
    <w:rsid w:val="000E6ED1"/>
  </w:style>
  <w:style w:type="character" w:customStyle="1" w:styleId="WW8Num8z2">
    <w:name w:val="WW8Num8z2"/>
    <w:rsid w:val="000E6ED1"/>
  </w:style>
  <w:style w:type="character" w:customStyle="1" w:styleId="WW8Num8z3">
    <w:name w:val="WW8Num8z3"/>
    <w:rsid w:val="000E6ED1"/>
  </w:style>
  <w:style w:type="character" w:customStyle="1" w:styleId="WW8Num8z4">
    <w:name w:val="WW8Num8z4"/>
    <w:rsid w:val="000E6ED1"/>
  </w:style>
  <w:style w:type="character" w:customStyle="1" w:styleId="WW8Num8z5">
    <w:name w:val="WW8Num8z5"/>
    <w:rsid w:val="000E6ED1"/>
  </w:style>
  <w:style w:type="character" w:customStyle="1" w:styleId="WW8Num8z6">
    <w:name w:val="WW8Num8z6"/>
    <w:rsid w:val="000E6ED1"/>
  </w:style>
  <w:style w:type="character" w:customStyle="1" w:styleId="WW8Num8z7">
    <w:name w:val="WW8Num8z7"/>
    <w:rsid w:val="000E6ED1"/>
  </w:style>
  <w:style w:type="character" w:customStyle="1" w:styleId="WW8Num8z8">
    <w:name w:val="WW8Num8z8"/>
    <w:rsid w:val="000E6ED1"/>
  </w:style>
  <w:style w:type="character" w:customStyle="1" w:styleId="WW8Num9z0">
    <w:name w:val="WW8Num9z0"/>
    <w:rsid w:val="000E6ED1"/>
    <w:rPr>
      <w:rFonts w:ascii="Symbol" w:hAnsi="Symbol" w:cs="Symbol"/>
    </w:rPr>
  </w:style>
  <w:style w:type="character" w:customStyle="1" w:styleId="WW8Num9z1">
    <w:name w:val="WW8Num9z1"/>
    <w:rsid w:val="000E6ED1"/>
    <w:rPr>
      <w:rFonts w:ascii="Courier New" w:hAnsi="Courier New" w:cs="Courier New"/>
    </w:rPr>
  </w:style>
  <w:style w:type="character" w:customStyle="1" w:styleId="WW8Num9z2">
    <w:name w:val="WW8Num9z2"/>
    <w:rsid w:val="000E6ED1"/>
    <w:rPr>
      <w:rFonts w:ascii="Wingdings" w:hAnsi="Wingdings" w:cs="Wingdings"/>
    </w:rPr>
  </w:style>
  <w:style w:type="character" w:customStyle="1" w:styleId="WW8Num10z0">
    <w:name w:val="WW8Num10z0"/>
    <w:rsid w:val="000E6ED1"/>
  </w:style>
  <w:style w:type="character" w:customStyle="1" w:styleId="WW8Num10z1">
    <w:name w:val="WW8Num10z1"/>
    <w:rsid w:val="000E6ED1"/>
  </w:style>
  <w:style w:type="character" w:customStyle="1" w:styleId="WW8Num10z2">
    <w:name w:val="WW8Num10z2"/>
    <w:rsid w:val="000E6ED1"/>
  </w:style>
  <w:style w:type="character" w:customStyle="1" w:styleId="WW8Num10z3">
    <w:name w:val="WW8Num10z3"/>
    <w:rsid w:val="000E6ED1"/>
  </w:style>
  <w:style w:type="character" w:customStyle="1" w:styleId="WW8Num10z4">
    <w:name w:val="WW8Num10z4"/>
    <w:rsid w:val="000E6ED1"/>
  </w:style>
  <w:style w:type="character" w:customStyle="1" w:styleId="WW8Num10z5">
    <w:name w:val="WW8Num10z5"/>
    <w:rsid w:val="000E6ED1"/>
  </w:style>
  <w:style w:type="character" w:customStyle="1" w:styleId="WW8Num10z6">
    <w:name w:val="WW8Num10z6"/>
    <w:rsid w:val="000E6ED1"/>
  </w:style>
  <w:style w:type="character" w:customStyle="1" w:styleId="WW8Num10z7">
    <w:name w:val="WW8Num10z7"/>
    <w:rsid w:val="000E6ED1"/>
  </w:style>
  <w:style w:type="character" w:customStyle="1" w:styleId="WW8Num10z8">
    <w:name w:val="WW8Num10z8"/>
    <w:rsid w:val="000E6ED1"/>
  </w:style>
  <w:style w:type="character" w:customStyle="1" w:styleId="WW8Num11z0">
    <w:name w:val="WW8Num11z0"/>
    <w:rsid w:val="000E6ED1"/>
    <w:rPr>
      <w:rFonts w:ascii="Times New Roman" w:eastAsia="Times New Roman" w:hAnsi="Times New Roman" w:cs="Times New Roman"/>
      <w:b/>
      <w:bCs/>
      <w:i w:val="0"/>
      <w:iCs w:val="0"/>
      <w:caps w:val="0"/>
      <w:smallCaps w:val="0"/>
      <w:strike w:val="0"/>
      <w:dstrike w:val="0"/>
      <w:color w:val="000000"/>
      <w:spacing w:val="10"/>
      <w:w w:val="100"/>
      <w:position w:val="0"/>
      <w:sz w:val="23"/>
      <w:szCs w:val="23"/>
      <w:u w:val="none"/>
      <w:vertAlign w:val="baseline"/>
      <w:lang w:val="ru-RU"/>
    </w:rPr>
  </w:style>
  <w:style w:type="character" w:customStyle="1" w:styleId="WW8Num11z1">
    <w:name w:val="WW8Num11z1"/>
    <w:rsid w:val="000E6ED1"/>
  </w:style>
  <w:style w:type="character" w:customStyle="1" w:styleId="WW8Num11z2">
    <w:name w:val="WW8Num11z2"/>
    <w:rsid w:val="000E6ED1"/>
  </w:style>
  <w:style w:type="character" w:customStyle="1" w:styleId="WW8Num11z3">
    <w:name w:val="WW8Num11z3"/>
    <w:rsid w:val="000E6ED1"/>
  </w:style>
  <w:style w:type="character" w:customStyle="1" w:styleId="WW8Num11z4">
    <w:name w:val="WW8Num11z4"/>
    <w:rsid w:val="000E6ED1"/>
  </w:style>
  <w:style w:type="character" w:customStyle="1" w:styleId="WW8Num11z5">
    <w:name w:val="WW8Num11z5"/>
    <w:rsid w:val="000E6ED1"/>
  </w:style>
  <w:style w:type="character" w:customStyle="1" w:styleId="WW8Num11z6">
    <w:name w:val="WW8Num11z6"/>
    <w:rsid w:val="000E6ED1"/>
  </w:style>
  <w:style w:type="character" w:customStyle="1" w:styleId="WW8Num11z7">
    <w:name w:val="WW8Num11z7"/>
    <w:rsid w:val="000E6ED1"/>
  </w:style>
  <w:style w:type="character" w:customStyle="1" w:styleId="WW8Num11z8">
    <w:name w:val="WW8Num11z8"/>
    <w:rsid w:val="000E6ED1"/>
  </w:style>
  <w:style w:type="character" w:customStyle="1" w:styleId="WW8Num12z0">
    <w:name w:val="WW8Num12z0"/>
    <w:rsid w:val="000E6ED1"/>
    <w:rPr>
      <w:rFonts w:ascii="Times New Roman" w:eastAsia="Times New Roman" w:hAnsi="Times New Roman" w:cs="Times New Roman"/>
      <w:b w:val="0"/>
      <w:bCs w:val="0"/>
      <w:i w:val="0"/>
      <w:iCs w:val="0"/>
      <w:caps w:val="0"/>
      <w:smallCaps w:val="0"/>
      <w:strike w:val="0"/>
      <w:dstrike w:val="0"/>
      <w:color w:val="000000"/>
      <w:spacing w:val="10"/>
      <w:w w:val="100"/>
      <w:position w:val="0"/>
      <w:sz w:val="23"/>
      <w:szCs w:val="23"/>
      <w:u w:val="none"/>
      <w:vertAlign w:val="baseline"/>
      <w:lang w:val="ru-RU"/>
    </w:rPr>
  </w:style>
  <w:style w:type="character" w:customStyle="1" w:styleId="WW8Num12z1">
    <w:name w:val="WW8Num12z1"/>
    <w:rsid w:val="000E6ED1"/>
  </w:style>
  <w:style w:type="character" w:customStyle="1" w:styleId="WW8Num12z2">
    <w:name w:val="WW8Num12z2"/>
    <w:rsid w:val="000E6ED1"/>
  </w:style>
  <w:style w:type="character" w:customStyle="1" w:styleId="WW8Num12z3">
    <w:name w:val="WW8Num12z3"/>
    <w:rsid w:val="000E6ED1"/>
  </w:style>
  <w:style w:type="character" w:customStyle="1" w:styleId="WW8Num12z4">
    <w:name w:val="WW8Num12z4"/>
    <w:rsid w:val="000E6ED1"/>
  </w:style>
  <w:style w:type="character" w:customStyle="1" w:styleId="WW8Num12z5">
    <w:name w:val="WW8Num12z5"/>
    <w:rsid w:val="000E6ED1"/>
  </w:style>
  <w:style w:type="character" w:customStyle="1" w:styleId="WW8Num12z6">
    <w:name w:val="WW8Num12z6"/>
    <w:rsid w:val="000E6ED1"/>
  </w:style>
  <w:style w:type="character" w:customStyle="1" w:styleId="WW8Num12z7">
    <w:name w:val="WW8Num12z7"/>
    <w:rsid w:val="000E6ED1"/>
  </w:style>
  <w:style w:type="character" w:customStyle="1" w:styleId="WW8Num12z8">
    <w:name w:val="WW8Num12z8"/>
    <w:rsid w:val="000E6ED1"/>
  </w:style>
  <w:style w:type="character" w:customStyle="1" w:styleId="WW8Num13z0">
    <w:name w:val="WW8Num13z0"/>
    <w:rsid w:val="000E6ED1"/>
    <w:rPr>
      <w:rFonts w:ascii="Symbol" w:hAnsi="Symbol" w:cs="Symbol"/>
    </w:rPr>
  </w:style>
  <w:style w:type="character" w:customStyle="1" w:styleId="WW8Num13z1">
    <w:name w:val="WW8Num13z1"/>
    <w:rsid w:val="000E6ED1"/>
    <w:rPr>
      <w:rFonts w:ascii="Courier New" w:hAnsi="Courier New" w:cs="Courier New"/>
    </w:rPr>
  </w:style>
  <w:style w:type="character" w:customStyle="1" w:styleId="WW8Num13z2">
    <w:name w:val="WW8Num13z2"/>
    <w:rsid w:val="000E6ED1"/>
    <w:rPr>
      <w:rFonts w:ascii="Wingdings" w:hAnsi="Wingdings" w:cs="Wingdings"/>
    </w:rPr>
  </w:style>
  <w:style w:type="character" w:customStyle="1" w:styleId="WW8Num14z0">
    <w:name w:val="WW8Num14z0"/>
    <w:rsid w:val="000E6ED1"/>
    <w:rPr>
      <w:rFonts w:ascii="Symbol" w:hAnsi="Symbol" w:cs="Symbol"/>
    </w:rPr>
  </w:style>
  <w:style w:type="character" w:customStyle="1" w:styleId="WW8Num14z1">
    <w:name w:val="WW8Num14z1"/>
    <w:rsid w:val="000E6ED1"/>
    <w:rPr>
      <w:rFonts w:ascii="Courier New" w:hAnsi="Courier New" w:cs="Courier New"/>
    </w:rPr>
  </w:style>
  <w:style w:type="character" w:customStyle="1" w:styleId="WW8Num14z2">
    <w:name w:val="WW8Num14z2"/>
    <w:rsid w:val="000E6ED1"/>
    <w:rPr>
      <w:rFonts w:ascii="Wingdings" w:hAnsi="Wingdings" w:cs="Wingdings"/>
    </w:rPr>
  </w:style>
  <w:style w:type="character" w:customStyle="1" w:styleId="WW8Num15z0">
    <w:name w:val="WW8Num15z0"/>
    <w:rsid w:val="000E6ED1"/>
    <w:rPr>
      <w:rFonts w:ascii="Symbol" w:hAnsi="Symbol" w:cs="Symbol"/>
    </w:rPr>
  </w:style>
  <w:style w:type="character" w:customStyle="1" w:styleId="WW8Num15z1">
    <w:name w:val="WW8Num15z1"/>
    <w:rsid w:val="000E6ED1"/>
    <w:rPr>
      <w:rFonts w:ascii="Courier New" w:hAnsi="Courier New" w:cs="Courier New"/>
    </w:rPr>
  </w:style>
  <w:style w:type="character" w:customStyle="1" w:styleId="WW8Num15z2">
    <w:name w:val="WW8Num15z2"/>
    <w:rsid w:val="000E6ED1"/>
    <w:rPr>
      <w:rFonts w:ascii="Wingdings" w:hAnsi="Wingdings" w:cs="Wingdings"/>
    </w:rPr>
  </w:style>
  <w:style w:type="character" w:customStyle="1" w:styleId="WW8Num16z0">
    <w:name w:val="WW8Num16z0"/>
    <w:rsid w:val="000E6ED1"/>
  </w:style>
  <w:style w:type="character" w:customStyle="1" w:styleId="WW8Num16z1">
    <w:name w:val="WW8Num16z1"/>
    <w:rsid w:val="000E6ED1"/>
  </w:style>
  <w:style w:type="character" w:customStyle="1" w:styleId="WW8Num16z2">
    <w:name w:val="WW8Num16z2"/>
    <w:rsid w:val="000E6ED1"/>
  </w:style>
  <w:style w:type="character" w:customStyle="1" w:styleId="WW8Num16z3">
    <w:name w:val="WW8Num16z3"/>
    <w:rsid w:val="000E6ED1"/>
  </w:style>
  <w:style w:type="character" w:customStyle="1" w:styleId="WW8Num16z4">
    <w:name w:val="WW8Num16z4"/>
    <w:rsid w:val="000E6ED1"/>
  </w:style>
  <w:style w:type="character" w:customStyle="1" w:styleId="WW8Num16z5">
    <w:name w:val="WW8Num16z5"/>
    <w:rsid w:val="000E6ED1"/>
  </w:style>
  <w:style w:type="character" w:customStyle="1" w:styleId="WW8Num16z6">
    <w:name w:val="WW8Num16z6"/>
    <w:rsid w:val="000E6ED1"/>
  </w:style>
  <w:style w:type="character" w:customStyle="1" w:styleId="WW8Num16z7">
    <w:name w:val="WW8Num16z7"/>
    <w:rsid w:val="000E6ED1"/>
  </w:style>
  <w:style w:type="character" w:customStyle="1" w:styleId="WW8Num16z8">
    <w:name w:val="WW8Num16z8"/>
    <w:rsid w:val="000E6ED1"/>
  </w:style>
  <w:style w:type="character" w:customStyle="1" w:styleId="WW8Num17z0">
    <w:name w:val="WW8Num17z0"/>
    <w:rsid w:val="000E6ED1"/>
  </w:style>
  <w:style w:type="character" w:customStyle="1" w:styleId="WW8Num17z1">
    <w:name w:val="WW8Num17z1"/>
    <w:rsid w:val="000E6ED1"/>
    <w:rPr>
      <w:rFonts w:ascii="Symbol" w:hAnsi="Symbol" w:cs="Symbol"/>
    </w:rPr>
  </w:style>
  <w:style w:type="character" w:customStyle="1" w:styleId="WW8Num17z2">
    <w:name w:val="WW8Num17z2"/>
    <w:rsid w:val="000E6ED1"/>
  </w:style>
  <w:style w:type="character" w:customStyle="1" w:styleId="WW8Num17z3">
    <w:name w:val="WW8Num17z3"/>
    <w:rsid w:val="000E6ED1"/>
  </w:style>
  <w:style w:type="character" w:customStyle="1" w:styleId="WW8Num17z4">
    <w:name w:val="WW8Num17z4"/>
    <w:rsid w:val="000E6ED1"/>
  </w:style>
  <w:style w:type="character" w:customStyle="1" w:styleId="WW8Num17z5">
    <w:name w:val="WW8Num17z5"/>
    <w:rsid w:val="000E6ED1"/>
  </w:style>
  <w:style w:type="character" w:customStyle="1" w:styleId="WW8Num17z6">
    <w:name w:val="WW8Num17z6"/>
    <w:rsid w:val="000E6ED1"/>
  </w:style>
  <w:style w:type="character" w:customStyle="1" w:styleId="WW8Num17z7">
    <w:name w:val="WW8Num17z7"/>
    <w:rsid w:val="000E6ED1"/>
  </w:style>
  <w:style w:type="character" w:customStyle="1" w:styleId="WW8Num17z8">
    <w:name w:val="WW8Num17z8"/>
    <w:rsid w:val="000E6ED1"/>
  </w:style>
  <w:style w:type="character" w:customStyle="1" w:styleId="WW8Num18z0">
    <w:name w:val="WW8Num18z0"/>
    <w:rsid w:val="000E6ED1"/>
    <w:rPr>
      <w:rFonts w:ascii="Symbol" w:hAnsi="Symbol" w:cs="Symbol"/>
      <w:lang w:val="ru-RU"/>
    </w:rPr>
  </w:style>
  <w:style w:type="character" w:customStyle="1" w:styleId="WW8Num18z1">
    <w:name w:val="WW8Num18z1"/>
    <w:rsid w:val="000E6ED1"/>
    <w:rPr>
      <w:rFonts w:ascii="Courier New" w:hAnsi="Courier New" w:cs="Courier New"/>
    </w:rPr>
  </w:style>
  <w:style w:type="character" w:customStyle="1" w:styleId="WW8Num18z2">
    <w:name w:val="WW8Num18z2"/>
    <w:rsid w:val="000E6ED1"/>
    <w:rPr>
      <w:rFonts w:ascii="Wingdings" w:hAnsi="Wingdings" w:cs="Wingdings"/>
    </w:rPr>
  </w:style>
  <w:style w:type="character" w:customStyle="1" w:styleId="WW8Num19z0">
    <w:name w:val="WW8Num19z0"/>
    <w:rsid w:val="000E6ED1"/>
  </w:style>
  <w:style w:type="character" w:customStyle="1" w:styleId="WW8Num19z1">
    <w:name w:val="WW8Num19z1"/>
    <w:rsid w:val="000E6ED1"/>
  </w:style>
  <w:style w:type="character" w:customStyle="1" w:styleId="WW8Num19z2">
    <w:name w:val="WW8Num19z2"/>
    <w:rsid w:val="000E6ED1"/>
  </w:style>
  <w:style w:type="character" w:customStyle="1" w:styleId="WW8Num19z3">
    <w:name w:val="WW8Num19z3"/>
    <w:rsid w:val="000E6ED1"/>
  </w:style>
  <w:style w:type="character" w:customStyle="1" w:styleId="WW8Num19z4">
    <w:name w:val="WW8Num19z4"/>
    <w:rsid w:val="000E6ED1"/>
  </w:style>
  <w:style w:type="character" w:customStyle="1" w:styleId="WW8Num19z5">
    <w:name w:val="WW8Num19z5"/>
    <w:rsid w:val="000E6ED1"/>
  </w:style>
  <w:style w:type="character" w:customStyle="1" w:styleId="WW8Num19z6">
    <w:name w:val="WW8Num19z6"/>
    <w:rsid w:val="000E6ED1"/>
  </w:style>
  <w:style w:type="character" w:customStyle="1" w:styleId="WW8Num19z7">
    <w:name w:val="WW8Num19z7"/>
    <w:rsid w:val="000E6ED1"/>
  </w:style>
  <w:style w:type="character" w:customStyle="1" w:styleId="WW8Num19z8">
    <w:name w:val="WW8Num19z8"/>
    <w:rsid w:val="000E6ED1"/>
  </w:style>
  <w:style w:type="character" w:customStyle="1" w:styleId="WW8Num20z0">
    <w:name w:val="WW8Num20z0"/>
    <w:rsid w:val="000E6ED1"/>
    <w:rPr>
      <w:rFonts w:ascii="Times New Roman" w:eastAsia="Times New Roman" w:hAnsi="Times New Roman" w:cs="Times New Roman"/>
      <w:b w:val="0"/>
      <w:bCs w:val="0"/>
      <w:i w:val="0"/>
      <w:iCs w:val="0"/>
      <w:caps w:val="0"/>
      <w:smallCaps w:val="0"/>
      <w:strike w:val="0"/>
      <w:dstrike w:val="0"/>
      <w:color w:val="000000"/>
      <w:spacing w:val="10"/>
      <w:w w:val="100"/>
      <w:position w:val="0"/>
      <w:sz w:val="24"/>
      <w:szCs w:val="24"/>
      <w:u w:val="none"/>
      <w:vertAlign w:val="baseline"/>
      <w:lang w:val="ru-RU"/>
    </w:rPr>
  </w:style>
  <w:style w:type="character" w:customStyle="1" w:styleId="WW8Num20z1">
    <w:name w:val="WW8Num20z1"/>
    <w:rsid w:val="000E6ED1"/>
  </w:style>
  <w:style w:type="character" w:customStyle="1" w:styleId="WW8Num20z2">
    <w:name w:val="WW8Num20z2"/>
    <w:rsid w:val="000E6ED1"/>
  </w:style>
  <w:style w:type="character" w:customStyle="1" w:styleId="WW8Num20z3">
    <w:name w:val="WW8Num20z3"/>
    <w:rsid w:val="000E6ED1"/>
  </w:style>
  <w:style w:type="character" w:customStyle="1" w:styleId="WW8Num20z4">
    <w:name w:val="WW8Num20z4"/>
    <w:rsid w:val="000E6ED1"/>
  </w:style>
  <w:style w:type="character" w:customStyle="1" w:styleId="WW8Num20z5">
    <w:name w:val="WW8Num20z5"/>
    <w:rsid w:val="000E6ED1"/>
  </w:style>
  <w:style w:type="character" w:customStyle="1" w:styleId="WW8Num20z6">
    <w:name w:val="WW8Num20z6"/>
    <w:rsid w:val="000E6ED1"/>
  </w:style>
  <w:style w:type="character" w:customStyle="1" w:styleId="WW8Num20z7">
    <w:name w:val="WW8Num20z7"/>
    <w:rsid w:val="000E6ED1"/>
  </w:style>
  <w:style w:type="character" w:customStyle="1" w:styleId="WW8Num20z8">
    <w:name w:val="WW8Num20z8"/>
    <w:rsid w:val="000E6ED1"/>
  </w:style>
  <w:style w:type="character" w:customStyle="1" w:styleId="WW8Num21z0">
    <w:name w:val="WW8Num21z0"/>
    <w:rsid w:val="000E6ED1"/>
  </w:style>
  <w:style w:type="character" w:customStyle="1" w:styleId="WW8Num21z1">
    <w:name w:val="WW8Num21z1"/>
    <w:rsid w:val="000E6ED1"/>
    <w:rPr>
      <w:rFonts w:ascii="Symbol" w:hAnsi="Symbol" w:cs="Symbol"/>
    </w:rPr>
  </w:style>
  <w:style w:type="character" w:customStyle="1" w:styleId="WW8Num21z2">
    <w:name w:val="WW8Num21z2"/>
    <w:rsid w:val="000E6ED1"/>
  </w:style>
  <w:style w:type="character" w:customStyle="1" w:styleId="WW8Num21z3">
    <w:name w:val="WW8Num21z3"/>
    <w:rsid w:val="000E6ED1"/>
  </w:style>
  <w:style w:type="character" w:customStyle="1" w:styleId="WW8Num21z4">
    <w:name w:val="WW8Num21z4"/>
    <w:rsid w:val="000E6ED1"/>
  </w:style>
  <w:style w:type="character" w:customStyle="1" w:styleId="WW8Num21z5">
    <w:name w:val="WW8Num21z5"/>
    <w:rsid w:val="000E6ED1"/>
  </w:style>
  <w:style w:type="character" w:customStyle="1" w:styleId="WW8Num21z6">
    <w:name w:val="WW8Num21z6"/>
    <w:rsid w:val="000E6ED1"/>
  </w:style>
  <w:style w:type="character" w:customStyle="1" w:styleId="WW8Num21z7">
    <w:name w:val="WW8Num21z7"/>
    <w:rsid w:val="000E6ED1"/>
  </w:style>
  <w:style w:type="character" w:customStyle="1" w:styleId="WW8Num21z8">
    <w:name w:val="WW8Num21z8"/>
    <w:rsid w:val="000E6ED1"/>
  </w:style>
  <w:style w:type="character" w:customStyle="1" w:styleId="WW8Num22z0">
    <w:name w:val="WW8Num22z0"/>
    <w:rsid w:val="000E6ED1"/>
    <w:rPr>
      <w:rFonts w:ascii="Times New Roman" w:eastAsia="Times New Roman" w:hAnsi="Times New Roman" w:cs="Times New Roman"/>
      <w:b w:val="0"/>
      <w:bCs w:val="0"/>
      <w:i w:val="0"/>
      <w:iCs w:val="0"/>
      <w:caps w:val="0"/>
      <w:smallCaps w:val="0"/>
      <w:strike w:val="0"/>
      <w:dstrike w:val="0"/>
      <w:color w:val="000000"/>
      <w:spacing w:val="10"/>
      <w:w w:val="100"/>
      <w:position w:val="0"/>
      <w:sz w:val="23"/>
      <w:szCs w:val="23"/>
      <w:u w:val="none"/>
      <w:vertAlign w:val="baseline"/>
      <w:lang w:val="ru-RU"/>
    </w:rPr>
  </w:style>
  <w:style w:type="character" w:customStyle="1" w:styleId="WW8Num22z1">
    <w:name w:val="WW8Num22z1"/>
    <w:rsid w:val="000E6ED1"/>
  </w:style>
  <w:style w:type="character" w:customStyle="1" w:styleId="WW8Num22z2">
    <w:name w:val="WW8Num22z2"/>
    <w:rsid w:val="000E6ED1"/>
  </w:style>
  <w:style w:type="character" w:customStyle="1" w:styleId="WW8Num22z3">
    <w:name w:val="WW8Num22z3"/>
    <w:rsid w:val="000E6ED1"/>
  </w:style>
  <w:style w:type="character" w:customStyle="1" w:styleId="WW8Num22z4">
    <w:name w:val="WW8Num22z4"/>
    <w:rsid w:val="000E6ED1"/>
  </w:style>
  <w:style w:type="character" w:customStyle="1" w:styleId="WW8Num22z5">
    <w:name w:val="WW8Num22z5"/>
    <w:rsid w:val="000E6ED1"/>
  </w:style>
  <w:style w:type="character" w:customStyle="1" w:styleId="WW8Num22z6">
    <w:name w:val="WW8Num22z6"/>
    <w:rsid w:val="000E6ED1"/>
  </w:style>
  <w:style w:type="character" w:customStyle="1" w:styleId="WW8Num22z7">
    <w:name w:val="WW8Num22z7"/>
    <w:rsid w:val="000E6ED1"/>
  </w:style>
  <w:style w:type="character" w:customStyle="1" w:styleId="WW8Num22z8">
    <w:name w:val="WW8Num22z8"/>
    <w:rsid w:val="000E6ED1"/>
  </w:style>
  <w:style w:type="character" w:customStyle="1" w:styleId="WW8Num23z0">
    <w:name w:val="WW8Num23z0"/>
    <w:rsid w:val="000E6ED1"/>
  </w:style>
  <w:style w:type="character" w:customStyle="1" w:styleId="WW8Num23z1">
    <w:name w:val="WW8Num23z1"/>
    <w:rsid w:val="000E6ED1"/>
  </w:style>
  <w:style w:type="character" w:customStyle="1" w:styleId="WW8Num23z2">
    <w:name w:val="WW8Num23z2"/>
    <w:rsid w:val="000E6ED1"/>
  </w:style>
  <w:style w:type="character" w:customStyle="1" w:styleId="WW8Num23z3">
    <w:name w:val="WW8Num23z3"/>
    <w:rsid w:val="000E6ED1"/>
  </w:style>
  <w:style w:type="character" w:customStyle="1" w:styleId="WW8Num23z4">
    <w:name w:val="WW8Num23z4"/>
    <w:rsid w:val="000E6ED1"/>
  </w:style>
  <w:style w:type="character" w:customStyle="1" w:styleId="WW8Num23z5">
    <w:name w:val="WW8Num23z5"/>
    <w:rsid w:val="000E6ED1"/>
  </w:style>
  <w:style w:type="character" w:customStyle="1" w:styleId="WW8Num23z6">
    <w:name w:val="WW8Num23z6"/>
    <w:rsid w:val="000E6ED1"/>
  </w:style>
  <w:style w:type="character" w:customStyle="1" w:styleId="WW8Num23z7">
    <w:name w:val="WW8Num23z7"/>
    <w:rsid w:val="000E6ED1"/>
  </w:style>
  <w:style w:type="character" w:customStyle="1" w:styleId="WW8Num23z8">
    <w:name w:val="WW8Num23z8"/>
    <w:rsid w:val="000E6ED1"/>
  </w:style>
  <w:style w:type="character" w:customStyle="1" w:styleId="WW8Num24z0">
    <w:name w:val="WW8Num24z0"/>
    <w:rsid w:val="000E6ED1"/>
    <w:rPr>
      <w:rFonts w:ascii="Symbol" w:hAnsi="Symbol" w:cs="Symbol"/>
    </w:rPr>
  </w:style>
  <w:style w:type="character" w:customStyle="1" w:styleId="WW8Num24z1">
    <w:name w:val="WW8Num24z1"/>
    <w:rsid w:val="000E6ED1"/>
    <w:rPr>
      <w:rFonts w:ascii="Courier New" w:hAnsi="Courier New" w:cs="Courier New"/>
    </w:rPr>
  </w:style>
  <w:style w:type="character" w:customStyle="1" w:styleId="WW8Num24z2">
    <w:name w:val="WW8Num24z2"/>
    <w:rsid w:val="000E6ED1"/>
    <w:rPr>
      <w:rFonts w:ascii="Wingdings" w:hAnsi="Wingdings" w:cs="Wingdings"/>
    </w:rPr>
  </w:style>
  <w:style w:type="character" w:customStyle="1" w:styleId="WW8Num25z0">
    <w:name w:val="WW8Num25z0"/>
    <w:rsid w:val="000E6ED1"/>
  </w:style>
  <w:style w:type="character" w:customStyle="1" w:styleId="WW8Num25z1">
    <w:name w:val="WW8Num25z1"/>
    <w:rsid w:val="000E6ED1"/>
  </w:style>
  <w:style w:type="character" w:customStyle="1" w:styleId="WW8Num25z2">
    <w:name w:val="WW8Num25z2"/>
    <w:rsid w:val="000E6ED1"/>
  </w:style>
  <w:style w:type="character" w:customStyle="1" w:styleId="WW8Num25z3">
    <w:name w:val="WW8Num25z3"/>
    <w:rsid w:val="000E6ED1"/>
  </w:style>
  <w:style w:type="character" w:customStyle="1" w:styleId="WW8Num25z4">
    <w:name w:val="WW8Num25z4"/>
    <w:rsid w:val="000E6ED1"/>
  </w:style>
  <w:style w:type="character" w:customStyle="1" w:styleId="WW8Num25z5">
    <w:name w:val="WW8Num25z5"/>
    <w:rsid w:val="000E6ED1"/>
  </w:style>
  <w:style w:type="character" w:customStyle="1" w:styleId="WW8Num25z6">
    <w:name w:val="WW8Num25z6"/>
    <w:rsid w:val="000E6ED1"/>
  </w:style>
  <w:style w:type="character" w:customStyle="1" w:styleId="WW8Num25z7">
    <w:name w:val="WW8Num25z7"/>
    <w:rsid w:val="000E6ED1"/>
  </w:style>
  <w:style w:type="character" w:customStyle="1" w:styleId="WW8Num25z8">
    <w:name w:val="WW8Num25z8"/>
    <w:rsid w:val="000E6ED1"/>
  </w:style>
  <w:style w:type="character" w:customStyle="1" w:styleId="11">
    <w:name w:val="Основной шрифт абзаца1"/>
    <w:rsid w:val="000E6ED1"/>
  </w:style>
  <w:style w:type="character" w:customStyle="1" w:styleId="dash041e005f0431005f044b005f0447005f043d005f044b005f0439005f005fchar1char1">
    <w:name w:val="dash041e_005f0431_005f044b_005f0447_005f043d_005f044b_005f0439_005f_005fchar1__char1"/>
    <w:uiPriority w:val="99"/>
    <w:rsid w:val="000E6ED1"/>
    <w:rPr>
      <w:rFonts w:ascii="Times New Roman" w:hAnsi="Times New Roman" w:cs="Times New Roman"/>
      <w:strike w:val="0"/>
      <w:dstrike w:val="0"/>
      <w:sz w:val="24"/>
      <w:szCs w:val="24"/>
      <w:u w:val="none"/>
    </w:rPr>
  </w:style>
  <w:style w:type="character" w:customStyle="1" w:styleId="dash0421005f0442005f0440005f043e005f0433005f0438005f0439005f005fchar1char1">
    <w:name w:val="dash0421_005f0442_005f0440_005f043e_005f0433_005f0438_005f0439_005f_005fchar1__char1"/>
    <w:uiPriority w:val="99"/>
    <w:rsid w:val="000E6ED1"/>
    <w:rPr>
      <w:b/>
      <w:bCs/>
    </w:rPr>
  </w:style>
  <w:style w:type="character" w:customStyle="1" w:styleId="a3">
    <w:name w:val="Верхний колонтитул Знак"/>
    <w:uiPriority w:val="99"/>
    <w:rsid w:val="000E6ED1"/>
    <w:rPr>
      <w:rFonts w:ascii="Times New Roman" w:eastAsia="Andale Sans UI" w:hAnsi="Times New Roman" w:cs="Times New Roman"/>
      <w:kern w:val="1"/>
      <w:sz w:val="24"/>
      <w:szCs w:val="24"/>
    </w:rPr>
  </w:style>
  <w:style w:type="character" w:customStyle="1" w:styleId="a4">
    <w:name w:val="Нижний колонтитул Знак"/>
    <w:uiPriority w:val="99"/>
    <w:rsid w:val="000E6ED1"/>
    <w:rPr>
      <w:rFonts w:ascii="Times New Roman" w:eastAsia="Andale Sans UI" w:hAnsi="Times New Roman" w:cs="Times New Roman"/>
      <w:kern w:val="1"/>
      <w:sz w:val="24"/>
      <w:szCs w:val="24"/>
    </w:rPr>
  </w:style>
  <w:style w:type="character" w:styleId="a5">
    <w:name w:val="Emphasis"/>
    <w:basedOn w:val="11"/>
    <w:qFormat/>
    <w:rsid w:val="000E6ED1"/>
    <w:rPr>
      <w:rFonts w:cs="Times New Roman"/>
      <w:i/>
    </w:rPr>
  </w:style>
  <w:style w:type="character" w:customStyle="1" w:styleId="a6">
    <w:name w:val="Текст сноски Знак"/>
    <w:basedOn w:val="11"/>
    <w:rsid w:val="000E6ED1"/>
    <w:rPr>
      <w:rFonts w:ascii="Thames" w:hAnsi="Thames" w:cs="Thames"/>
      <w:lang w:val="ru-RU" w:bidi="ar-SA"/>
    </w:rPr>
  </w:style>
  <w:style w:type="character" w:customStyle="1" w:styleId="a7">
    <w:name w:val="Символ сноски"/>
    <w:basedOn w:val="11"/>
    <w:rsid w:val="000E6ED1"/>
    <w:rPr>
      <w:rFonts w:ascii="Times New Roman" w:hAnsi="Times New Roman" w:cs="Times New Roman"/>
      <w:sz w:val="20"/>
      <w:vertAlign w:val="superscript"/>
    </w:rPr>
  </w:style>
  <w:style w:type="character" w:customStyle="1" w:styleId="12">
    <w:name w:val="Заголовок №1_"/>
    <w:basedOn w:val="11"/>
    <w:rsid w:val="000E6ED1"/>
    <w:rPr>
      <w:rFonts w:ascii="Times New Roman" w:eastAsia="Times New Roman" w:hAnsi="Times New Roman" w:cs="Times New Roman"/>
      <w:b/>
      <w:bCs/>
      <w:spacing w:val="10"/>
      <w:sz w:val="26"/>
      <w:szCs w:val="26"/>
      <w:shd w:val="clear" w:color="auto" w:fill="FFFFFF"/>
    </w:rPr>
  </w:style>
  <w:style w:type="character" w:customStyle="1" w:styleId="a8">
    <w:name w:val="Основной текст_"/>
    <w:basedOn w:val="11"/>
    <w:rsid w:val="000E6ED1"/>
    <w:rPr>
      <w:rFonts w:ascii="Times New Roman" w:eastAsia="Times New Roman" w:hAnsi="Times New Roman" w:cs="Times New Roman"/>
      <w:b/>
      <w:bCs/>
      <w:spacing w:val="10"/>
      <w:shd w:val="clear" w:color="auto" w:fill="FFFFFF"/>
    </w:rPr>
  </w:style>
  <w:style w:type="character" w:customStyle="1" w:styleId="a9">
    <w:name w:val="Основной текст + Не полужирный"/>
    <w:basedOn w:val="a8"/>
    <w:rsid w:val="000E6ED1"/>
    <w:rPr>
      <w:color w:val="000000"/>
      <w:w w:val="100"/>
      <w:position w:val="0"/>
      <w:sz w:val="24"/>
      <w:szCs w:val="24"/>
      <w:vertAlign w:val="baseline"/>
      <w:lang w:val="ru-RU"/>
    </w:rPr>
  </w:style>
  <w:style w:type="character" w:customStyle="1" w:styleId="21">
    <w:name w:val="Основной текст (2)_"/>
    <w:basedOn w:val="11"/>
    <w:rsid w:val="000E6ED1"/>
    <w:rPr>
      <w:rFonts w:ascii="Times New Roman" w:eastAsia="Times New Roman" w:hAnsi="Times New Roman" w:cs="Times New Roman"/>
      <w:b w:val="0"/>
      <w:bCs w:val="0"/>
      <w:i w:val="0"/>
      <w:iCs w:val="0"/>
      <w:caps w:val="0"/>
      <w:smallCaps w:val="0"/>
      <w:strike w:val="0"/>
      <w:dstrike w:val="0"/>
      <w:spacing w:val="10"/>
      <w:u w:val="none"/>
    </w:rPr>
  </w:style>
  <w:style w:type="character" w:customStyle="1" w:styleId="22">
    <w:name w:val="Основной текст (2)"/>
    <w:basedOn w:val="21"/>
    <w:rsid w:val="000E6ED1"/>
    <w:rPr>
      <w:color w:val="000000"/>
      <w:w w:val="100"/>
      <w:position w:val="0"/>
      <w:sz w:val="24"/>
      <w:szCs w:val="24"/>
      <w:u w:val="single"/>
      <w:vertAlign w:val="baseline"/>
      <w:lang w:val="ru-RU"/>
    </w:rPr>
  </w:style>
  <w:style w:type="character" w:customStyle="1" w:styleId="aa">
    <w:name w:val="Оглавление_"/>
    <w:basedOn w:val="11"/>
    <w:rsid w:val="000E6ED1"/>
    <w:rPr>
      <w:rFonts w:ascii="Times New Roman" w:eastAsia="Times New Roman" w:hAnsi="Times New Roman" w:cs="Times New Roman"/>
      <w:spacing w:val="10"/>
      <w:shd w:val="clear" w:color="auto" w:fill="FFFFFF"/>
    </w:rPr>
  </w:style>
  <w:style w:type="character" w:customStyle="1" w:styleId="23">
    <w:name w:val="Оглавление (2)_"/>
    <w:basedOn w:val="11"/>
    <w:rsid w:val="000E6ED1"/>
    <w:rPr>
      <w:rFonts w:ascii="Times New Roman" w:eastAsia="Times New Roman" w:hAnsi="Times New Roman" w:cs="Times New Roman"/>
      <w:b/>
      <w:bCs/>
      <w:spacing w:val="10"/>
      <w:shd w:val="clear" w:color="auto" w:fill="FFFFFF"/>
    </w:rPr>
  </w:style>
  <w:style w:type="character" w:customStyle="1" w:styleId="ab">
    <w:name w:val="Подпись к таблице_"/>
    <w:basedOn w:val="11"/>
    <w:rsid w:val="000E6ED1"/>
    <w:rPr>
      <w:rFonts w:ascii="Times New Roman" w:eastAsia="Times New Roman" w:hAnsi="Times New Roman" w:cs="Times New Roman"/>
      <w:b w:val="0"/>
      <w:bCs w:val="0"/>
      <w:i w:val="0"/>
      <w:iCs w:val="0"/>
      <w:caps w:val="0"/>
      <w:smallCaps w:val="0"/>
      <w:strike w:val="0"/>
      <w:dstrike w:val="0"/>
      <w:spacing w:val="10"/>
      <w:sz w:val="23"/>
      <w:szCs w:val="23"/>
      <w:u w:val="none"/>
    </w:rPr>
  </w:style>
  <w:style w:type="character" w:customStyle="1" w:styleId="ac">
    <w:name w:val="Подпись к таблице"/>
    <w:basedOn w:val="ab"/>
    <w:rsid w:val="000E6ED1"/>
    <w:rPr>
      <w:color w:val="000000"/>
      <w:w w:val="100"/>
      <w:position w:val="0"/>
      <w:u w:val="single"/>
      <w:vertAlign w:val="baseline"/>
      <w:lang w:val="ru-RU"/>
    </w:rPr>
  </w:style>
  <w:style w:type="character" w:customStyle="1" w:styleId="SimSun65pt0pt">
    <w:name w:val="Основной текст + SimSun;6;5 pt;Интервал 0 pt"/>
    <w:basedOn w:val="a8"/>
    <w:rsid w:val="000E6ED1"/>
    <w:rPr>
      <w:rFonts w:ascii="SimSun" w:eastAsia="SimSun" w:hAnsi="SimSun" w:cs="SimSun"/>
      <w:i w:val="0"/>
      <w:iCs w:val="0"/>
      <w:caps w:val="0"/>
      <w:smallCaps w:val="0"/>
      <w:strike w:val="0"/>
      <w:dstrike w:val="0"/>
      <w:color w:val="000000"/>
      <w:spacing w:val="0"/>
      <w:w w:val="100"/>
      <w:position w:val="0"/>
      <w:sz w:val="13"/>
      <w:szCs w:val="13"/>
      <w:u w:val="none"/>
      <w:vertAlign w:val="baseline"/>
      <w:lang w:val="en-US"/>
    </w:rPr>
  </w:style>
  <w:style w:type="character" w:customStyle="1" w:styleId="110">
    <w:name w:val="Основной текст + 11"/>
    <w:basedOn w:val="a8"/>
    <w:rsid w:val="000E6ED1"/>
    <w:rPr>
      <w:i w:val="0"/>
      <w:iCs w:val="0"/>
      <w:caps w:val="0"/>
      <w:smallCaps w:val="0"/>
      <w:strike w:val="0"/>
      <w:dstrike w:val="0"/>
      <w:color w:val="000000"/>
      <w:w w:val="100"/>
      <w:position w:val="0"/>
      <w:sz w:val="23"/>
      <w:szCs w:val="23"/>
      <w:u w:val="none"/>
      <w:vertAlign w:val="baseline"/>
      <w:lang w:val="ru-RU"/>
    </w:rPr>
  </w:style>
  <w:style w:type="character" w:customStyle="1" w:styleId="115pt0pt">
    <w:name w:val="Основной текст + 11;5 pt;Интервал 0 pt"/>
    <w:basedOn w:val="a8"/>
    <w:rsid w:val="000E6ED1"/>
    <w:rPr>
      <w:i w:val="0"/>
      <w:iCs w:val="0"/>
      <w:caps w:val="0"/>
      <w:smallCaps w:val="0"/>
      <w:strike w:val="0"/>
      <w:dstrike w:val="0"/>
      <w:color w:val="000000"/>
      <w:w w:val="100"/>
      <w:position w:val="0"/>
      <w:sz w:val="23"/>
      <w:szCs w:val="23"/>
      <w:u w:val="none"/>
      <w:vertAlign w:val="baseline"/>
      <w:lang w:val="ru-RU"/>
    </w:rPr>
  </w:style>
  <w:style w:type="character" w:customStyle="1" w:styleId="TrebuchetMS75pt">
    <w:name w:val="Основной текст + Trebuchet MS;7;5 pt"/>
    <w:basedOn w:val="a8"/>
    <w:rsid w:val="000E6ED1"/>
    <w:rPr>
      <w:rFonts w:ascii="Trebuchet MS" w:eastAsia="Trebuchet MS" w:hAnsi="Trebuchet MS" w:cs="Trebuchet MS"/>
      <w:i w:val="0"/>
      <w:iCs w:val="0"/>
      <w:caps w:val="0"/>
      <w:smallCaps w:val="0"/>
      <w:strike w:val="0"/>
      <w:dstrike w:val="0"/>
      <w:color w:val="000000"/>
      <w:spacing w:val="0"/>
      <w:w w:val="100"/>
      <w:position w:val="0"/>
      <w:sz w:val="15"/>
      <w:szCs w:val="15"/>
      <w:u w:val="none"/>
      <w:vertAlign w:val="baseline"/>
    </w:rPr>
  </w:style>
  <w:style w:type="character" w:customStyle="1" w:styleId="Garamond8pt0pt">
    <w:name w:val="Основной текст + Garamond;8 pt;Интервал 0 pt"/>
    <w:basedOn w:val="a8"/>
    <w:rsid w:val="000E6ED1"/>
    <w:rPr>
      <w:rFonts w:ascii="Garamond" w:eastAsia="Garamond" w:hAnsi="Garamond" w:cs="Garamond"/>
      <w:i w:val="0"/>
      <w:iCs w:val="0"/>
      <w:caps w:val="0"/>
      <w:smallCaps w:val="0"/>
      <w:strike w:val="0"/>
      <w:dstrike w:val="0"/>
      <w:color w:val="000000"/>
      <w:spacing w:val="0"/>
      <w:w w:val="100"/>
      <w:position w:val="0"/>
      <w:sz w:val="16"/>
      <w:szCs w:val="16"/>
      <w:u w:val="none"/>
      <w:vertAlign w:val="baseline"/>
    </w:rPr>
  </w:style>
  <w:style w:type="character" w:customStyle="1" w:styleId="BookmanOldStyle65pt0pt">
    <w:name w:val="Основной текст + Bookman Old Style;6;5 pt;Курсив;Интервал 0 pt"/>
    <w:basedOn w:val="a8"/>
    <w:rsid w:val="000E6ED1"/>
    <w:rPr>
      <w:rFonts w:ascii="Bookman Old Style" w:eastAsia="Bookman Old Style" w:hAnsi="Bookman Old Style" w:cs="Bookman Old Style"/>
      <w:i/>
      <w:iCs/>
      <w:caps w:val="0"/>
      <w:smallCaps w:val="0"/>
      <w:strike w:val="0"/>
      <w:dstrike w:val="0"/>
      <w:color w:val="000000"/>
      <w:spacing w:val="0"/>
      <w:w w:val="100"/>
      <w:position w:val="0"/>
      <w:sz w:val="13"/>
      <w:szCs w:val="13"/>
      <w:u w:val="none"/>
      <w:vertAlign w:val="baseline"/>
    </w:rPr>
  </w:style>
  <w:style w:type="character" w:customStyle="1" w:styleId="ad">
    <w:name w:val="Основной текст + Полужирный"/>
    <w:basedOn w:val="a8"/>
    <w:rsid w:val="000E6ED1"/>
    <w:rPr>
      <w:i w:val="0"/>
      <w:iCs w:val="0"/>
      <w:caps w:val="0"/>
      <w:smallCaps w:val="0"/>
      <w:strike w:val="0"/>
      <w:dstrike w:val="0"/>
      <w:color w:val="000000"/>
      <w:w w:val="100"/>
      <w:position w:val="0"/>
      <w:sz w:val="23"/>
      <w:szCs w:val="23"/>
      <w:u w:val="none"/>
      <w:vertAlign w:val="baseline"/>
      <w:lang w:val="ru-RU"/>
    </w:rPr>
  </w:style>
  <w:style w:type="character" w:customStyle="1" w:styleId="Garamond85pt0pt">
    <w:name w:val="Основной текст + Garamond;8;5 pt;Интервал 0 pt"/>
    <w:basedOn w:val="a8"/>
    <w:rsid w:val="000E6ED1"/>
    <w:rPr>
      <w:rFonts w:ascii="Garamond" w:eastAsia="Garamond" w:hAnsi="Garamond" w:cs="Garamond"/>
      <w:i w:val="0"/>
      <w:iCs w:val="0"/>
      <w:caps w:val="0"/>
      <w:smallCaps w:val="0"/>
      <w:strike w:val="0"/>
      <w:dstrike w:val="0"/>
      <w:color w:val="000000"/>
      <w:spacing w:val="0"/>
      <w:w w:val="100"/>
      <w:position w:val="0"/>
      <w:sz w:val="17"/>
      <w:szCs w:val="17"/>
      <w:u w:val="none"/>
      <w:vertAlign w:val="baseline"/>
    </w:rPr>
  </w:style>
  <w:style w:type="character" w:customStyle="1" w:styleId="ae">
    <w:name w:val="Подпись к картинке_"/>
    <w:basedOn w:val="11"/>
    <w:rsid w:val="000E6ED1"/>
    <w:rPr>
      <w:rFonts w:ascii="Times New Roman" w:eastAsia="Times New Roman" w:hAnsi="Times New Roman" w:cs="Times New Roman"/>
      <w:spacing w:val="10"/>
      <w:sz w:val="23"/>
      <w:szCs w:val="23"/>
      <w:shd w:val="clear" w:color="auto" w:fill="FFFFFF"/>
    </w:rPr>
  </w:style>
  <w:style w:type="character" w:customStyle="1" w:styleId="af">
    <w:name w:val="Текст выноски Знак"/>
    <w:basedOn w:val="11"/>
    <w:uiPriority w:val="99"/>
    <w:rsid w:val="000E6ED1"/>
    <w:rPr>
      <w:rFonts w:ascii="Tahoma" w:eastAsia="Calibri" w:hAnsi="Tahoma" w:cs="Tahoma"/>
      <w:sz w:val="16"/>
      <w:szCs w:val="16"/>
    </w:rPr>
  </w:style>
  <w:style w:type="character" w:customStyle="1" w:styleId="115pt">
    <w:name w:val="Основной текст + 11;5 pt"/>
    <w:basedOn w:val="a8"/>
    <w:rsid w:val="000E6ED1"/>
    <w:rPr>
      <w:i w:val="0"/>
      <w:iCs w:val="0"/>
      <w:caps w:val="0"/>
      <w:smallCaps w:val="0"/>
      <w:strike w:val="0"/>
      <w:dstrike w:val="0"/>
      <w:color w:val="000000"/>
      <w:spacing w:val="0"/>
      <w:w w:val="100"/>
      <w:position w:val="0"/>
      <w:sz w:val="23"/>
      <w:szCs w:val="23"/>
      <w:u w:val="none"/>
      <w:vertAlign w:val="baseline"/>
    </w:rPr>
  </w:style>
  <w:style w:type="character" w:customStyle="1" w:styleId="Garamond8pt0pt0">
    <w:name w:val="Основной текст + Garamond;8 pt;Не полужирный;Интервал 0 pt"/>
    <w:basedOn w:val="a8"/>
    <w:rsid w:val="000E6ED1"/>
    <w:rPr>
      <w:rFonts w:ascii="Garamond" w:eastAsia="Garamond" w:hAnsi="Garamond" w:cs="Garamond"/>
      <w:i w:val="0"/>
      <w:iCs w:val="0"/>
      <w:caps w:val="0"/>
      <w:smallCaps w:val="0"/>
      <w:strike w:val="0"/>
      <w:dstrike w:val="0"/>
      <w:color w:val="000000"/>
      <w:spacing w:val="0"/>
      <w:w w:val="100"/>
      <w:position w:val="0"/>
      <w:sz w:val="16"/>
      <w:szCs w:val="16"/>
      <w:u w:val="none"/>
      <w:vertAlign w:val="baseline"/>
    </w:rPr>
  </w:style>
  <w:style w:type="character" w:customStyle="1" w:styleId="Garamond5pt0pt">
    <w:name w:val="Основной текст + Garamond;5 pt;Не полужирный;Интервал 0 pt"/>
    <w:basedOn w:val="a8"/>
    <w:rsid w:val="000E6ED1"/>
    <w:rPr>
      <w:rFonts w:ascii="Garamond" w:eastAsia="Garamond" w:hAnsi="Garamond" w:cs="Garamond"/>
      <w:i w:val="0"/>
      <w:iCs w:val="0"/>
      <w:caps w:val="0"/>
      <w:smallCaps w:val="0"/>
      <w:strike w:val="0"/>
      <w:dstrike w:val="0"/>
      <w:color w:val="000000"/>
      <w:spacing w:val="0"/>
      <w:w w:val="100"/>
      <w:position w:val="0"/>
      <w:sz w:val="10"/>
      <w:szCs w:val="10"/>
      <w:u w:val="none"/>
      <w:vertAlign w:val="baseline"/>
    </w:rPr>
  </w:style>
  <w:style w:type="character" w:customStyle="1" w:styleId="CenturyGothic11pt1pt90">
    <w:name w:val="Основной текст + Century Gothic;11 pt;Интервал 1 pt;Масштаб 90%"/>
    <w:basedOn w:val="a8"/>
    <w:rsid w:val="000E6ED1"/>
    <w:rPr>
      <w:rFonts w:ascii="Century Gothic" w:eastAsia="Century Gothic" w:hAnsi="Century Gothic" w:cs="Century Gothic"/>
      <w:i w:val="0"/>
      <w:iCs w:val="0"/>
      <w:caps w:val="0"/>
      <w:smallCaps w:val="0"/>
      <w:strike w:val="0"/>
      <w:dstrike w:val="0"/>
      <w:color w:val="000000"/>
      <w:spacing w:val="20"/>
      <w:w w:val="90"/>
      <w:position w:val="0"/>
      <w:sz w:val="22"/>
      <w:szCs w:val="22"/>
      <w:u w:val="none"/>
      <w:vertAlign w:val="baseline"/>
      <w:lang w:val="ru-RU"/>
    </w:rPr>
  </w:style>
  <w:style w:type="character" w:customStyle="1" w:styleId="Consolas55pt0pt">
    <w:name w:val="Основной текст + Consolas;5;5 pt;Интервал 0 pt"/>
    <w:basedOn w:val="a8"/>
    <w:rsid w:val="000E6ED1"/>
    <w:rPr>
      <w:rFonts w:ascii="Consolas" w:eastAsia="Consolas" w:hAnsi="Consolas" w:cs="Consolas"/>
      <w:i w:val="0"/>
      <w:iCs w:val="0"/>
      <w:caps w:val="0"/>
      <w:smallCaps w:val="0"/>
      <w:strike w:val="0"/>
      <w:dstrike w:val="0"/>
      <w:color w:val="000000"/>
      <w:spacing w:val="0"/>
      <w:w w:val="100"/>
      <w:position w:val="0"/>
      <w:sz w:val="11"/>
      <w:szCs w:val="11"/>
      <w:u w:val="none"/>
      <w:vertAlign w:val="baseline"/>
    </w:rPr>
  </w:style>
  <w:style w:type="character" w:customStyle="1" w:styleId="CenturyGothic5pt0pt">
    <w:name w:val="Основной текст + Century Gothic;5 pt;Интервал 0 pt"/>
    <w:basedOn w:val="a8"/>
    <w:rsid w:val="000E6ED1"/>
    <w:rPr>
      <w:rFonts w:ascii="Century Gothic" w:eastAsia="Century Gothic" w:hAnsi="Century Gothic" w:cs="Century Gothic"/>
      <w:i w:val="0"/>
      <w:iCs w:val="0"/>
      <w:caps w:val="0"/>
      <w:smallCaps w:val="0"/>
      <w:strike w:val="0"/>
      <w:dstrike w:val="0"/>
      <w:color w:val="000000"/>
      <w:spacing w:val="0"/>
      <w:w w:val="100"/>
      <w:position w:val="0"/>
      <w:sz w:val="10"/>
      <w:szCs w:val="10"/>
      <w:u w:val="none"/>
      <w:vertAlign w:val="baseline"/>
    </w:rPr>
  </w:style>
  <w:style w:type="character" w:customStyle="1" w:styleId="CenturyGothic4pt0pt">
    <w:name w:val="Основной текст + Century Gothic;4 pt;Интервал 0 pt"/>
    <w:basedOn w:val="a8"/>
    <w:rsid w:val="000E6ED1"/>
    <w:rPr>
      <w:rFonts w:ascii="Century Gothic" w:eastAsia="Century Gothic" w:hAnsi="Century Gothic" w:cs="Century Gothic"/>
      <w:i w:val="0"/>
      <w:iCs w:val="0"/>
      <w:caps w:val="0"/>
      <w:smallCaps w:val="0"/>
      <w:strike w:val="0"/>
      <w:dstrike w:val="0"/>
      <w:color w:val="000000"/>
      <w:spacing w:val="0"/>
      <w:w w:val="100"/>
      <w:position w:val="0"/>
      <w:sz w:val="8"/>
      <w:szCs w:val="8"/>
      <w:u w:val="none"/>
      <w:vertAlign w:val="baseline"/>
    </w:rPr>
  </w:style>
  <w:style w:type="character" w:customStyle="1" w:styleId="11pt0pt">
    <w:name w:val="Основной текст + 11 pt;Интервал 0 pt"/>
    <w:basedOn w:val="a8"/>
    <w:rsid w:val="000E6ED1"/>
    <w:rPr>
      <w:i w:val="0"/>
      <w:iCs w:val="0"/>
      <w:caps w:val="0"/>
      <w:smallCaps w:val="0"/>
      <w:strike w:val="0"/>
      <w:dstrike w:val="0"/>
      <w:color w:val="000000"/>
      <w:w w:val="100"/>
      <w:position w:val="0"/>
      <w:sz w:val="22"/>
      <w:szCs w:val="22"/>
      <w:u w:val="none"/>
      <w:vertAlign w:val="baseline"/>
      <w:lang w:val="ru-RU"/>
    </w:rPr>
  </w:style>
  <w:style w:type="character" w:customStyle="1" w:styleId="9pt">
    <w:name w:val="Основной текст + 9 pt"/>
    <w:basedOn w:val="a8"/>
    <w:rsid w:val="000E6ED1"/>
    <w:rPr>
      <w:i w:val="0"/>
      <w:iCs w:val="0"/>
      <w:caps w:val="0"/>
      <w:smallCaps w:val="0"/>
      <w:strike w:val="0"/>
      <w:dstrike w:val="0"/>
      <w:color w:val="000000"/>
      <w:spacing w:val="0"/>
      <w:w w:val="100"/>
      <w:position w:val="0"/>
      <w:sz w:val="18"/>
      <w:szCs w:val="18"/>
      <w:u w:val="none"/>
      <w:vertAlign w:val="baseline"/>
    </w:rPr>
  </w:style>
  <w:style w:type="character" w:customStyle="1" w:styleId="11pt">
    <w:name w:val="Основной текст + 11 pt;Курсив"/>
    <w:basedOn w:val="a8"/>
    <w:rsid w:val="000E6ED1"/>
    <w:rPr>
      <w:i/>
      <w:iCs/>
      <w:caps w:val="0"/>
      <w:smallCaps w:val="0"/>
      <w:strike w:val="0"/>
      <w:dstrike w:val="0"/>
      <w:color w:val="000000"/>
      <w:spacing w:val="0"/>
      <w:w w:val="100"/>
      <w:position w:val="0"/>
      <w:sz w:val="22"/>
      <w:szCs w:val="22"/>
      <w:u w:val="none"/>
      <w:vertAlign w:val="baseline"/>
    </w:rPr>
  </w:style>
  <w:style w:type="character" w:customStyle="1" w:styleId="11pt0pt0">
    <w:name w:val="Основной текст + 11 pt;Не полужирный;Интервал 0 pt"/>
    <w:basedOn w:val="a8"/>
    <w:rsid w:val="000E6ED1"/>
    <w:rPr>
      <w:rFonts w:ascii="Sylfaen" w:eastAsia="Sylfaen" w:hAnsi="Sylfaen" w:cs="Sylfaen"/>
      <w:i w:val="0"/>
      <w:iCs w:val="0"/>
      <w:caps w:val="0"/>
      <w:smallCaps w:val="0"/>
      <w:strike w:val="0"/>
      <w:dstrike w:val="0"/>
      <w:color w:val="000000"/>
      <w:w w:val="100"/>
      <w:position w:val="0"/>
      <w:sz w:val="22"/>
      <w:szCs w:val="22"/>
      <w:u w:val="none"/>
      <w:vertAlign w:val="baseline"/>
      <w:lang w:val="ru-RU"/>
    </w:rPr>
  </w:style>
  <w:style w:type="paragraph" w:customStyle="1" w:styleId="af0">
    <w:name w:val="Заголовок"/>
    <w:basedOn w:val="a"/>
    <w:next w:val="af1"/>
    <w:rsid w:val="000E6ED1"/>
    <w:pPr>
      <w:keepNext/>
      <w:spacing w:before="240" w:after="120"/>
    </w:pPr>
    <w:rPr>
      <w:rFonts w:ascii="Liberation Sans" w:eastAsia="Microsoft YaHei" w:hAnsi="Liberation Sans" w:cs="Mangal"/>
      <w:sz w:val="28"/>
      <w:szCs w:val="28"/>
    </w:rPr>
  </w:style>
  <w:style w:type="paragraph" w:styleId="af1">
    <w:name w:val="Body Text"/>
    <w:basedOn w:val="a"/>
    <w:link w:val="af2"/>
    <w:uiPriority w:val="99"/>
    <w:rsid w:val="000E6ED1"/>
    <w:pPr>
      <w:spacing w:after="140" w:line="288" w:lineRule="auto"/>
    </w:pPr>
  </w:style>
  <w:style w:type="character" w:customStyle="1" w:styleId="af2">
    <w:name w:val="Основной текст Знак"/>
    <w:basedOn w:val="a0"/>
    <w:link w:val="af1"/>
    <w:uiPriority w:val="99"/>
    <w:rsid w:val="000E6ED1"/>
    <w:rPr>
      <w:rFonts w:ascii="Times New Roman" w:eastAsia="Andale Sans UI" w:hAnsi="Times New Roman" w:cs="Times New Roman"/>
      <w:kern w:val="1"/>
      <w:sz w:val="24"/>
      <w:szCs w:val="24"/>
      <w:lang w:eastAsia="zh-CN"/>
    </w:rPr>
  </w:style>
  <w:style w:type="paragraph" w:styleId="af3">
    <w:name w:val="List"/>
    <w:basedOn w:val="af1"/>
    <w:rsid w:val="000E6ED1"/>
    <w:rPr>
      <w:rFonts w:cs="Mangal"/>
    </w:rPr>
  </w:style>
  <w:style w:type="paragraph" w:styleId="af4">
    <w:name w:val="caption"/>
    <w:basedOn w:val="a"/>
    <w:qFormat/>
    <w:rsid w:val="000E6ED1"/>
    <w:pPr>
      <w:suppressLineNumbers/>
      <w:spacing w:before="120" w:after="120"/>
    </w:pPr>
    <w:rPr>
      <w:rFonts w:cs="Mangal"/>
      <w:i/>
      <w:iCs/>
    </w:rPr>
  </w:style>
  <w:style w:type="paragraph" w:customStyle="1" w:styleId="13">
    <w:name w:val="Указатель1"/>
    <w:basedOn w:val="a"/>
    <w:rsid w:val="000E6ED1"/>
    <w:pPr>
      <w:suppressLineNumbers/>
    </w:pPr>
    <w:rPr>
      <w:rFonts w:cs="Mangal"/>
    </w:rPr>
  </w:style>
  <w:style w:type="paragraph" w:styleId="af5">
    <w:name w:val="List Paragraph"/>
    <w:basedOn w:val="a"/>
    <w:link w:val="af6"/>
    <w:uiPriority w:val="34"/>
    <w:qFormat/>
    <w:rsid w:val="000E6ED1"/>
    <w:pPr>
      <w:widowControl/>
      <w:ind w:left="708"/>
    </w:pPr>
    <w:rPr>
      <w:rFonts w:eastAsia="Times New Roman"/>
    </w:rPr>
  </w:style>
  <w:style w:type="paragraph" w:styleId="af7">
    <w:name w:val="Normal (Web)"/>
    <w:basedOn w:val="a"/>
    <w:uiPriority w:val="99"/>
    <w:rsid w:val="000E6ED1"/>
    <w:pPr>
      <w:widowControl/>
      <w:suppressAutoHyphens w:val="0"/>
      <w:spacing w:before="280" w:after="280"/>
    </w:pPr>
    <w:rPr>
      <w:rFonts w:eastAsia="Times New Roman"/>
    </w:rPr>
  </w:style>
  <w:style w:type="paragraph" w:customStyle="1" w:styleId="dash041e005f0431005f044b005f0447005f043d005f044b005f0439">
    <w:name w:val="dash041e_005f0431_005f044b_005f0447_005f043d_005f044b_005f0439"/>
    <w:basedOn w:val="a"/>
    <w:rsid w:val="000E6ED1"/>
  </w:style>
  <w:style w:type="paragraph" w:styleId="af8">
    <w:name w:val="header"/>
    <w:basedOn w:val="a"/>
    <w:link w:val="14"/>
    <w:uiPriority w:val="99"/>
    <w:rsid w:val="000E6ED1"/>
    <w:pPr>
      <w:tabs>
        <w:tab w:val="center" w:pos="4677"/>
        <w:tab w:val="right" w:pos="9355"/>
      </w:tabs>
    </w:pPr>
  </w:style>
  <w:style w:type="character" w:customStyle="1" w:styleId="14">
    <w:name w:val="Верхний колонтитул Знак1"/>
    <w:basedOn w:val="a0"/>
    <w:link w:val="af8"/>
    <w:rsid w:val="000E6ED1"/>
    <w:rPr>
      <w:rFonts w:ascii="Times New Roman" w:eastAsia="Andale Sans UI" w:hAnsi="Times New Roman" w:cs="Times New Roman"/>
      <w:kern w:val="1"/>
      <w:sz w:val="24"/>
      <w:szCs w:val="24"/>
      <w:lang w:eastAsia="zh-CN"/>
    </w:rPr>
  </w:style>
  <w:style w:type="paragraph" w:styleId="af9">
    <w:name w:val="footer"/>
    <w:basedOn w:val="a"/>
    <w:link w:val="15"/>
    <w:uiPriority w:val="99"/>
    <w:rsid w:val="000E6ED1"/>
    <w:pPr>
      <w:tabs>
        <w:tab w:val="center" w:pos="4677"/>
        <w:tab w:val="right" w:pos="9355"/>
      </w:tabs>
    </w:pPr>
  </w:style>
  <w:style w:type="character" w:customStyle="1" w:styleId="15">
    <w:name w:val="Нижний колонтитул Знак1"/>
    <w:basedOn w:val="a0"/>
    <w:link w:val="af9"/>
    <w:rsid w:val="000E6ED1"/>
    <w:rPr>
      <w:rFonts w:ascii="Times New Roman" w:eastAsia="Andale Sans UI" w:hAnsi="Times New Roman" w:cs="Times New Roman"/>
      <w:kern w:val="1"/>
      <w:sz w:val="24"/>
      <w:szCs w:val="24"/>
      <w:lang w:eastAsia="zh-CN"/>
    </w:rPr>
  </w:style>
  <w:style w:type="paragraph" w:customStyle="1" w:styleId="Default">
    <w:name w:val="Default"/>
    <w:uiPriority w:val="99"/>
    <w:rsid w:val="000E6ED1"/>
    <w:pPr>
      <w:suppressAutoHyphens/>
      <w:autoSpaceDE w:val="0"/>
      <w:spacing w:after="0" w:line="240" w:lineRule="auto"/>
    </w:pPr>
    <w:rPr>
      <w:rFonts w:ascii="Times New Roman" w:eastAsia="Calibri" w:hAnsi="Times New Roman" w:cs="Times New Roman"/>
      <w:color w:val="000000"/>
      <w:sz w:val="24"/>
      <w:szCs w:val="24"/>
      <w:lang w:eastAsia="zh-CN"/>
    </w:rPr>
  </w:style>
  <w:style w:type="paragraph" w:styleId="afa">
    <w:name w:val="footnote text"/>
    <w:basedOn w:val="a"/>
    <w:link w:val="16"/>
    <w:rsid w:val="000E6ED1"/>
    <w:pPr>
      <w:widowControl/>
      <w:suppressAutoHyphens w:val="0"/>
    </w:pPr>
    <w:rPr>
      <w:rFonts w:ascii="Thames" w:eastAsia="Times New Roman" w:hAnsi="Thames" w:cs="Thames"/>
      <w:sz w:val="20"/>
      <w:szCs w:val="20"/>
    </w:rPr>
  </w:style>
  <w:style w:type="character" w:customStyle="1" w:styleId="16">
    <w:name w:val="Текст сноски Знак1"/>
    <w:basedOn w:val="a0"/>
    <w:link w:val="afa"/>
    <w:rsid w:val="000E6ED1"/>
    <w:rPr>
      <w:rFonts w:ascii="Thames" w:eastAsia="Times New Roman" w:hAnsi="Thames" w:cs="Thames"/>
      <w:kern w:val="1"/>
      <w:sz w:val="20"/>
      <w:szCs w:val="20"/>
      <w:lang w:eastAsia="zh-CN"/>
    </w:rPr>
  </w:style>
  <w:style w:type="paragraph" w:styleId="afb">
    <w:name w:val="No Spacing"/>
    <w:link w:val="afc"/>
    <w:uiPriority w:val="1"/>
    <w:qFormat/>
    <w:rsid w:val="000E6ED1"/>
    <w:pPr>
      <w:suppressAutoHyphens/>
      <w:spacing w:after="0" w:line="240" w:lineRule="auto"/>
    </w:pPr>
    <w:rPr>
      <w:rFonts w:ascii="Calibri" w:eastAsia="Calibri" w:hAnsi="Calibri" w:cs="Times New Roman"/>
      <w:lang w:eastAsia="zh-CN"/>
    </w:rPr>
  </w:style>
  <w:style w:type="paragraph" w:customStyle="1" w:styleId="Style25">
    <w:name w:val="Style25"/>
    <w:basedOn w:val="a"/>
    <w:rsid w:val="000E6ED1"/>
    <w:pPr>
      <w:suppressAutoHyphens w:val="0"/>
      <w:autoSpaceDE w:val="0"/>
      <w:spacing w:line="267" w:lineRule="exact"/>
      <w:ind w:firstLine="355"/>
      <w:jc w:val="both"/>
    </w:pPr>
    <w:rPr>
      <w:rFonts w:ascii="Book Antiqua" w:eastAsia="Times New Roman" w:hAnsi="Book Antiqua" w:cs="Book Antiqua"/>
    </w:rPr>
  </w:style>
  <w:style w:type="paragraph" w:customStyle="1" w:styleId="afd">
    <w:name w:val="Стиль"/>
    <w:rsid w:val="000E6ED1"/>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17">
    <w:name w:val="Заголовок №1"/>
    <w:basedOn w:val="a"/>
    <w:rsid w:val="000E6ED1"/>
    <w:pPr>
      <w:shd w:val="clear" w:color="auto" w:fill="FFFFFF"/>
      <w:suppressAutoHyphens w:val="0"/>
      <w:spacing w:after="360" w:line="0" w:lineRule="atLeast"/>
    </w:pPr>
    <w:rPr>
      <w:rFonts w:eastAsia="Times New Roman"/>
      <w:b/>
      <w:bCs/>
      <w:spacing w:val="10"/>
      <w:sz w:val="26"/>
      <w:szCs w:val="26"/>
    </w:rPr>
  </w:style>
  <w:style w:type="paragraph" w:customStyle="1" w:styleId="18">
    <w:name w:val="Основной текст1"/>
    <w:basedOn w:val="a"/>
    <w:rsid w:val="000E6ED1"/>
    <w:pPr>
      <w:shd w:val="clear" w:color="auto" w:fill="FFFFFF"/>
      <w:suppressAutoHyphens w:val="0"/>
      <w:spacing w:before="360" w:after="360" w:line="0" w:lineRule="atLeast"/>
    </w:pPr>
    <w:rPr>
      <w:rFonts w:eastAsia="Times New Roman"/>
      <w:b/>
      <w:bCs/>
      <w:spacing w:val="10"/>
      <w:sz w:val="20"/>
      <w:szCs w:val="20"/>
    </w:rPr>
  </w:style>
  <w:style w:type="paragraph" w:customStyle="1" w:styleId="afe">
    <w:name w:val="Оглавление"/>
    <w:basedOn w:val="a"/>
    <w:rsid w:val="000E6ED1"/>
    <w:pPr>
      <w:shd w:val="clear" w:color="auto" w:fill="FFFFFF"/>
      <w:suppressAutoHyphens w:val="0"/>
      <w:spacing w:line="302" w:lineRule="exact"/>
    </w:pPr>
    <w:rPr>
      <w:rFonts w:eastAsia="Times New Roman"/>
      <w:spacing w:val="10"/>
      <w:sz w:val="20"/>
      <w:szCs w:val="20"/>
    </w:rPr>
  </w:style>
  <w:style w:type="paragraph" w:customStyle="1" w:styleId="24">
    <w:name w:val="Оглавление (2)"/>
    <w:basedOn w:val="a"/>
    <w:rsid w:val="000E6ED1"/>
    <w:pPr>
      <w:shd w:val="clear" w:color="auto" w:fill="FFFFFF"/>
      <w:suppressAutoHyphens w:val="0"/>
      <w:spacing w:before="240" w:line="298" w:lineRule="exact"/>
    </w:pPr>
    <w:rPr>
      <w:rFonts w:eastAsia="Times New Roman"/>
      <w:b/>
      <w:bCs/>
      <w:spacing w:val="10"/>
      <w:sz w:val="20"/>
      <w:szCs w:val="20"/>
    </w:rPr>
  </w:style>
  <w:style w:type="paragraph" w:customStyle="1" w:styleId="25">
    <w:name w:val="Основной текст2"/>
    <w:basedOn w:val="a"/>
    <w:rsid w:val="000E6ED1"/>
    <w:pPr>
      <w:shd w:val="clear" w:color="auto" w:fill="FFFFFF"/>
      <w:suppressAutoHyphens w:val="0"/>
      <w:spacing w:line="302" w:lineRule="exact"/>
    </w:pPr>
    <w:rPr>
      <w:rFonts w:eastAsia="Times New Roman"/>
      <w:color w:val="000000"/>
      <w:spacing w:val="10"/>
      <w:sz w:val="23"/>
      <w:szCs w:val="23"/>
    </w:rPr>
  </w:style>
  <w:style w:type="paragraph" w:customStyle="1" w:styleId="31">
    <w:name w:val="Основной текст3"/>
    <w:basedOn w:val="a"/>
    <w:rsid w:val="000E6ED1"/>
    <w:pPr>
      <w:shd w:val="clear" w:color="auto" w:fill="FFFFFF"/>
      <w:suppressAutoHyphens w:val="0"/>
      <w:spacing w:before="600" w:line="302" w:lineRule="exact"/>
    </w:pPr>
    <w:rPr>
      <w:rFonts w:eastAsia="Times New Roman"/>
      <w:color w:val="000000"/>
      <w:spacing w:val="10"/>
      <w:sz w:val="23"/>
      <w:szCs w:val="23"/>
    </w:rPr>
  </w:style>
  <w:style w:type="paragraph" w:customStyle="1" w:styleId="aff">
    <w:name w:val="Подпись к картинке"/>
    <w:basedOn w:val="a"/>
    <w:rsid w:val="000E6ED1"/>
    <w:pPr>
      <w:shd w:val="clear" w:color="auto" w:fill="FFFFFF"/>
      <w:suppressAutoHyphens w:val="0"/>
      <w:spacing w:line="0" w:lineRule="atLeast"/>
    </w:pPr>
    <w:rPr>
      <w:rFonts w:eastAsia="Times New Roman"/>
      <w:spacing w:val="10"/>
      <w:sz w:val="23"/>
      <w:szCs w:val="23"/>
    </w:rPr>
  </w:style>
  <w:style w:type="paragraph" w:styleId="aff0">
    <w:name w:val="Balloon Text"/>
    <w:basedOn w:val="a"/>
    <w:link w:val="19"/>
    <w:uiPriority w:val="99"/>
    <w:rsid w:val="000E6ED1"/>
    <w:pPr>
      <w:widowControl/>
      <w:suppressAutoHyphens w:val="0"/>
    </w:pPr>
    <w:rPr>
      <w:rFonts w:ascii="Tahoma" w:eastAsia="Calibri" w:hAnsi="Tahoma" w:cs="Tahoma"/>
      <w:sz w:val="16"/>
      <w:szCs w:val="16"/>
    </w:rPr>
  </w:style>
  <w:style w:type="character" w:customStyle="1" w:styleId="19">
    <w:name w:val="Текст выноски Знак1"/>
    <w:basedOn w:val="a0"/>
    <w:link w:val="aff0"/>
    <w:uiPriority w:val="99"/>
    <w:rsid w:val="000E6ED1"/>
    <w:rPr>
      <w:rFonts w:ascii="Tahoma" w:eastAsia="Calibri" w:hAnsi="Tahoma" w:cs="Tahoma"/>
      <w:kern w:val="1"/>
      <w:sz w:val="16"/>
      <w:szCs w:val="16"/>
      <w:lang w:eastAsia="zh-CN"/>
    </w:rPr>
  </w:style>
  <w:style w:type="paragraph" w:customStyle="1" w:styleId="aff1">
    <w:name w:val="Содержимое таблицы"/>
    <w:basedOn w:val="a"/>
    <w:rsid w:val="000E6ED1"/>
    <w:pPr>
      <w:suppressLineNumbers/>
    </w:pPr>
  </w:style>
  <w:style w:type="paragraph" w:customStyle="1" w:styleId="aff2">
    <w:name w:val="Заголовок таблицы"/>
    <w:basedOn w:val="aff1"/>
    <w:rsid w:val="000E6ED1"/>
    <w:pPr>
      <w:jc w:val="center"/>
    </w:pPr>
    <w:rPr>
      <w:b/>
      <w:bCs/>
    </w:rPr>
  </w:style>
  <w:style w:type="paragraph" w:customStyle="1" w:styleId="aff3">
    <w:name w:val="Содержимое врезки"/>
    <w:basedOn w:val="a"/>
    <w:rsid w:val="000E6ED1"/>
  </w:style>
  <w:style w:type="paragraph" w:styleId="1a">
    <w:name w:val="toc 1"/>
    <w:basedOn w:val="13"/>
    <w:rsid w:val="000E6ED1"/>
    <w:pPr>
      <w:tabs>
        <w:tab w:val="right" w:leader="dot" w:pos="9638"/>
      </w:tabs>
    </w:pPr>
  </w:style>
  <w:style w:type="paragraph" w:styleId="26">
    <w:name w:val="toc 2"/>
    <w:basedOn w:val="13"/>
    <w:rsid w:val="000E6ED1"/>
    <w:pPr>
      <w:tabs>
        <w:tab w:val="right" w:leader="dot" w:pos="9355"/>
      </w:tabs>
      <w:ind w:left="283"/>
    </w:pPr>
  </w:style>
  <w:style w:type="paragraph" w:styleId="32">
    <w:name w:val="toc 3"/>
    <w:basedOn w:val="13"/>
    <w:rsid w:val="000E6ED1"/>
    <w:pPr>
      <w:tabs>
        <w:tab w:val="right" w:leader="dot" w:pos="9072"/>
      </w:tabs>
      <w:ind w:left="566"/>
    </w:pPr>
  </w:style>
  <w:style w:type="paragraph" w:styleId="41">
    <w:name w:val="toc 4"/>
    <w:basedOn w:val="13"/>
    <w:rsid w:val="000E6ED1"/>
    <w:pPr>
      <w:tabs>
        <w:tab w:val="right" w:leader="dot" w:pos="8789"/>
      </w:tabs>
      <w:ind w:left="849"/>
    </w:pPr>
  </w:style>
  <w:style w:type="paragraph" w:styleId="51">
    <w:name w:val="toc 5"/>
    <w:basedOn w:val="13"/>
    <w:rsid w:val="000E6ED1"/>
    <w:pPr>
      <w:tabs>
        <w:tab w:val="right" w:leader="dot" w:pos="8506"/>
      </w:tabs>
      <w:ind w:left="1132"/>
    </w:pPr>
  </w:style>
  <w:style w:type="paragraph" w:styleId="6">
    <w:name w:val="toc 6"/>
    <w:basedOn w:val="13"/>
    <w:rsid w:val="000E6ED1"/>
    <w:pPr>
      <w:tabs>
        <w:tab w:val="right" w:leader="dot" w:pos="8223"/>
      </w:tabs>
      <w:ind w:left="1415"/>
    </w:pPr>
  </w:style>
  <w:style w:type="paragraph" w:styleId="7">
    <w:name w:val="toc 7"/>
    <w:basedOn w:val="13"/>
    <w:rsid w:val="000E6ED1"/>
    <w:pPr>
      <w:tabs>
        <w:tab w:val="right" w:leader="dot" w:pos="7940"/>
      </w:tabs>
      <w:ind w:left="1698"/>
    </w:pPr>
  </w:style>
  <w:style w:type="paragraph" w:styleId="81">
    <w:name w:val="toc 8"/>
    <w:basedOn w:val="13"/>
    <w:rsid w:val="000E6ED1"/>
    <w:pPr>
      <w:tabs>
        <w:tab w:val="right" w:leader="dot" w:pos="7657"/>
      </w:tabs>
      <w:ind w:left="1981"/>
    </w:pPr>
  </w:style>
  <w:style w:type="paragraph" w:styleId="91">
    <w:name w:val="toc 9"/>
    <w:basedOn w:val="13"/>
    <w:rsid w:val="000E6ED1"/>
    <w:pPr>
      <w:tabs>
        <w:tab w:val="right" w:leader="dot" w:pos="7374"/>
      </w:tabs>
      <w:ind w:left="2264"/>
    </w:pPr>
  </w:style>
  <w:style w:type="paragraph" w:customStyle="1" w:styleId="100">
    <w:name w:val="Оглавление 10"/>
    <w:basedOn w:val="13"/>
    <w:rsid w:val="000E6ED1"/>
    <w:pPr>
      <w:tabs>
        <w:tab w:val="right" w:leader="dot" w:pos="7091"/>
      </w:tabs>
      <w:ind w:left="2547"/>
    </w:pPr>
  </w:style>
  <w:style w:type="paragraph" w:customStyle="1" w:styleId="ConsPlusNormal">
    <w:name w:val="ConsPlusNormal"/>
    <w:uiPriority w:val="99"/>
    <w:rsid w:val="000E6ED1"/>
    <w:pPr>
      <w:widowControl w:val="0"/>
      <w:autoSpaceDE w:val="0"/>
      <w:autoSpaceDN w:val="0"/>
      <w:spacing w:after="0" w:line="240" w:lineRule="auto"/>
    </w:pPr>
    <w:rPr>
      <w:rFonts w:ascii="Calibri" w:eastAsia="Times New Roman" w:hAnsi="Calibri" w:cs="Calibri"/>
      <w:szCs w:val="20"/>
      <w:lang w:eastAsia="ru-RU"/>
    </w:rPr>
  </w:style>
  <w:style w:type="character" w:styleId="aff4">
    <w:name w:val="Hyperlink"/>
    <w:basedOn w:val="a0"/>
    <w:uiPriority w:val="99"/>
    <w:unhideWhenUsed/>
    <w:rsid w:val="000E6ED1"/>
    <w:rPr>
      <w:color w:val="0000FF"/>
      <w:u w:val="single"/>
    </w:rPr>
  </w:style>
  <w:style w:type="character" w:customStyle="1" w:styleId="80">
    <w:name w:val="Заголовок 8 Знак"/>
    <w:basedOn w:val="a0"/>
    <w:link w:val="8"/>
    <w:rsid w:val="00721BE3"/>
    <w:rPr>
      <w:rFonts w:ascii="Times New Roman" w:eastAsia="Times New Roman" w:hAnsi="Times New Roman" w:cs="Times New Roman"/>
      <w:i/>
      <w:iCs/>
      <w:sz w:val="24"/>
      <w:szCs w:val="24"/>
      <w:lang w:eastAsia="zh-CN"/>
    </w:rPr>
  </w:style>
  <w:style w:type="character" w:customStyle="1" w:styleId="WW8Num9z3">
    <w:name w:val="WW8Num9z3"/>
    <w:rsid w:val="00721BE3"/>
  </w:style>
  <w:style w:type="character" w:customStyle="1" w:styleId="WW8Num9z4">
    <w:name w:val="WW8Num9z4"/>
    <w:rsid w:val="00721BE3"/>
  </w:style>
  <w:style w:type="character" w:customStyle="1" w:styleId="WW8Num9z5">
    <w:name w:val="WW8Num9z5"/>
    <w:rsid w:val="00721BE3"/>
  </w:style>
  <w:style w:type="character" w:customStyle="1" w:styleId="WW8Num9z6">
    <w:name w:val="WW8Num9z6"/>
    <w:rsid w:val="00721BE3"/>
  </w:style>
  <w:style w:type="character" w:customStyle="1" w:styleId="WW8Num9z7">
    <w:name w:val="WW8Num9z7"/>
    <w:rsid w:val="00721BE3"/>
  </w:style>
  <w:style w:type="character" w:customStyle="1" w:styleId="WW8Num9z8">
    <w:name w:val="WW8Num9z8"/>
    <w:rsid w:val="00721BE3"/>
  </w:style>
  <w:style w:type="character" w:customStyle="1" w:styleId="WW8Num13z3">
    <w:name w:val="WW8Num13z3"/>
    <w:rsid w:val="00721BE3"/>
  </w:style>
  <w:style w:type="character" w:customStyle="1" w:styleId="WW8Num13z4">
    <w:name w:val="WW8Num13z4"/>
    <w:rsid w:val="00721BE3"/>
  </w:style>
  <w:style w:type="character" w:customStyle="1" w:styleId="WW8Num13z5">
    <w:name w:val="WW8Num13z5"/>
    <w:rsid w:val="00721BE3"/>
  </w:style>
  <w:style w:type="character" w:customStyle="1" w:styleId="WW8Num13z6">
    <w:name w:val="WW8Num13z6"/>
    <w:rsid w:val="00721BE3"/>
  </w:style>
  <w:style w:type="character" w:customStyle="1" w:styleId="WW8Num13z7">
    <w:name w:val="WW8Num13z7"/>
    <w:rsid w:val="00721BE3"/>
  </w:style>
  <w:style w:type="character" w:customStyle="1" w:styleId="WW8Num13z8">
    <w:name w:val="WW8Num13z8"/>
    <w:rsid w:val="00721BE3"/>
  </w:style>
  <w:style w:type="character" w:customStyle="1" w:styleId="WW8Num14z3">
    <w:name w:val="WW8Num14z3"/>
    <w:rsid w:val="00721BE3"/>
  </w:style>
  <w:style w:type="character" w:customStyle="1" w:styleId="WW8Num14z4">
    <w:name w:val="WW8Num14z4"/>
    <w:rsid w:val="00721BE3"/>
  </w:style>
  <w:style w:type="character" w:customStyle="1" w:styleId="WW8Num14z5">
    <w:name w:val="WW8Num14z5"/>
    <w:rsid w:val="00721BE3"/>
  </w:style>
  <w:style w:type="character" w:customStyle="1" w:styleId="WW8Num14z6">
    <w:name w:val="WW8Num14z6"/>
    <w:rsid w:val="00721BE3"/>
  </w:style>
  <w:style w:type="character" w:customStyle="1" w:styleId="WW8Num14z7">
    <w:name w:val="WW8Num14z7"/>
    <w:rsid w:val="00721BE3"/>
  </w:style>
  <w:style w:type="character" w:customStyle="1" w:styleId="WW8Num14z8">
    <w:name w:val="WW8Num14z8"/>
    <w:rsid w:val="00721BE3"/>
  </w:style>
  <w:style w:type="character" w:customStyle="1" w:styleId="WW8Num15z3">
    <w:name w:val="WW8Num15z3"/>
    <w:rsid w:val="00721BE3"/>
  </w:style>
  <w:style w:type="character" w:customStyle="1" w:styleId="WW8Num15z4">
    <w:name w:val="WW8Num15z4"/>
    <w:rsid w:val="00721BE3"/>
  </w:style>
  <w:style w:type="character" w:customStyle="1" w:styleId="WW8Num15z5">
    <w:name w:val="WW8Num15z5"/>
    <w:rsid w:val="00721BE3"/>
  </w:style>
  <w:style w:type="character" w:customStyle="1" w:styleId="WW8Num15z6">
    <w:name w:val="WW8Num15z6"/>
    <w:rsid w:val="00721BE3"/>
  </w:style>
  <w:style w:type="character" w:customStyle="1" w:styleId="WW8Num15z7">
    <w:name w:val="WW8Num15z7"/>
    <w:rsid w:val="00721BE3"/>
  </w:style>
  <w:style w:type="character" w:customStyle="1" w:styleId="WW8Num15z8">
    <w:name w:val="WW8Num15z8"/>
    <w:rsid w:val="00721BE3"/>
  </w:style>
  <w:style w:type="character" w:customStyle="1" w:styleId="WW8Num18z3">
    <w:name w:val="WW8Num18z3"/>
    <w:rsid w:val="00721BE3"/>
  </w:style>
  <w:style w:type="character" w:customStyle="1" w:styleId="WW8Num18z4">
    <w:name w:val="WW8Num18z4"/>
    <w:rsid w:val="00721BE3"/>
  </w:style>
  <w:style w:type="character" w:customStyle="1" w:styleId="WW8Num18z5">
    <w:name w:val="WW8Num18z5"/>
    <w:rsid w:val="00721BE3"/>
  </w:style>
  <w:style w:type="character" w:customStyle="1" w:styleId="WW8Num18z6">
    <w:name w:val="WW8Num18z6"/>
    <w:rsid w:val="00721BE3"/>
  </w:style>
  <w:style w:type="character" w:customStyle="1" w:styleId="WW8Num18z7">
    <w:name w:val="WW8Num18z7"/>
    <w:rsid w:val="00721BE3"/>
  </w:style>
  <w:style w:type="character" w:customStyle="1" w:styleId="WW8Num18z8">
    <w:name w:val="WW8Num18z8"/>
    <w:rsid w:val="00721BE3"/>
  </w:style>
  <w:style w:type="character" w:customStyle="1" w:styleId="WW8Num24z3">
    <w:name w:val="WW8Num24z3"/>
    <w:rsid w:val="00721BE3"/>
  </w:style>
  <w:style w:type="character" w:customStyle="1" w:styleId="WW8Num24z4">
    <w:name w:val="WW8Num24z4"/>
    <w:rsid w:val="00721BE3"/>
  </w:style>
  <w:style w:type="character" w:customStyle="1" w:styleId="WW8Num24z5">
    <w:name w:val="WW8Num24z5"/>
    <w:rsid w:val="00721BE3"/>
  </w:style>
  <w:style w:type="character" w:customStyle="1" w:styleId="WW8Num24z6">
    <w:name w:val="WW8Num24z6"/>
    <w:rsid w:val="00721BE3"/>
  </w:style>
  <w:style w:type="character" w:customStyle="1" w:styleId="WW8Num24z7">
    <w:name w:val="WW8Num24z7"/>
    <w:rsid w:val="00721BE3"/>
  </w:style>
  <w:style w:type="character" w:customStyle="1" w:styleId="WW8Num24z8">
    <w:name w:val="WW8Num24z8"/>
    <w:rsid w:val="00721BE3"/>
  </w:style>
  <w:style w:type="character" w:customStyle="1" w:styleId="WW8Num26z0">
    <w:name w:val="WW8Num26z0"/>
    <w:rsid w:val="00721BE3"/>
  </w:style>
  <w:style w:type="character" w:customStyle="1" w:styleId="WW8Num26z1">
    <w:name w:val="WW8Num26z1"/>
    <w:rsid w:val="00721BE3"/>
  </w:style>
  <w:style w:type="character" w:customStyle="1" w:styleId="WW8Num26z2">
    <w:name w:val="WW8Num26z2"/>
    <w:rsid w:val="00721BE3"/>
  </w:style>
  <w:style w:type="character" w:customStyle="1" w:styleId="WW8Num26z3">
    <w:name w:val="WW8Num26z3"/>
    <w:rsid w:val="00721BE3"/>
  </w:style>
  <w:style w:type="character" w:customStyle="1" w:styleId="WW8Num26z4">
    <w:name w:val="WW8Num26z4"/>
    <w:rsid w:val="00721BE3"/>
  </w:style>
  <w:style w:type="character" w:customStyle="1" w:styleId="WW8Num26z5">
    <w:name w:val="WW8Num26z5"/>
    <w:rsid w:val="00721BE3"/>
  </w:style>
  <w:style w:type="character" w:customStyle="1" w:styleId="WW8Num26z6">
    <w:name w:val="WW8Num26z6"/>
    <w:rsid w:val="00721BE3"/>
  </w:style>
  <w:style w:type="character" w:customStyle="1" w:styleId="WW8Num26z7">
    <w:name w:val="WW8Num26z7"/>
    <w:rsid w:val="00721BE3"/>
  </w:style>
  <w:style w:type="character" w:customStyle="1" w:styleId="WW8Num26z8">
    <w:name w:val="WW8Num26z8"/>
    <w:rsid w:val="00721BE3"/>
  </w:style>
  <w:style w:type="character" w:customStyle="1" w:styleId="WW8Num27z0">
    <w:name w:val="WW8Num27z0"/>
    <w:rsid w:val="00721BE3"/>
    <w:rPr>
      <w:rFonts w:ascii="Times New Roman" w:hAnsi="Times New Roman" w:cs="Times New Roman"/>
      <w:sz w:val="22"/>
      <w:szCs w:val="22"/>
    </w:rPr>
  </w:style>
  <w:style w:type="character" w:customStyle="1" w:styleId="WW8Num27z1">
    <w:name w:val="WW8Num27z1"/>
    <w:rsid w:val="00721BE3"/>
    <w:rPr>
      <w:rFonts w:ascii="Courier New" w:hAnsi="Courier New" w:cs="Courier New"/>
    </w:rPr>
  </w:style>
  <w:style w:type="character" w:customStyle="1" w:styleId="WW8Num27z2">
    <w:name w:val="WW8Num27z2"/>
    <w:rsid w:val="00721BE3"/>
    <w:rPr>
      <w:rFonts w:ascii="Wingdings" w:hAnsi="Wingdings" w:cs="Wingdings"/>
    </w:rPr>
  </w:style>
  <w:style w:type="character" w:customStyle="1" w:styleId="WW8Num27z3">
    <w:name w:val="WW8Num27z3"/>
    <w:rsid w:val="00721BE3"/>
    <w:rPr>
      <w:rFonts w:ascii="Symbol" w:hAnsi="Symbol" w:cs="Symbol"/>
    </w:rPr>
  </w:style>
  <w:style w:type="character" w:customStyle="1" w:styleId="WW8Num28z0">
    <w:name w:val="WW8Num28z0"/>
    <w:rsid w:val="00721BE3"/>
    <w:rPr>
      <w:rFonts w:ascii="Times New Roman" w:hAnsi="Times New Roman" w:cs="Times New Roman"/>
      <w:b/>
    </w:rPr>
  </w:style>
  <w:style w:type="character" w:customStyle="1" w:styleId="WW8Num28z1">
    <w:name w:val="WW8Num28z1"/>
    <w:rsid w:val="00721BE3"/>
  </w:style>
  <w:style w:type="character" w:customStyle="1" w:styleId="WW8Num28z2">
    <w:name w:val="WW8Num28z2"/>
    <w:rsid w:val="00721BE3"/>
  </w:style>
  <w:style w:type="character" w:customStyle="1" w:styleId="WW8Num28z3">
    <w:name w:val="WW8Num28z3"/>
    <w:rsid w:val="00721BE3"/>
  </w:style>
  <w:style w:type="character" w:customStyle="1" w:styleId="WW8Num28z4">
    <w:name w:val="WW8Num28z4"/>
    <w:rsid w:val="00721BE3"/>
  </w:style>
  <w:style w:type="character" w:customStyle="1" w:styleId="WW8Num28z5">
    <w:name w:val="WW8Num28z5"/>
    <w:rsid w:val="00721BE3"/>
  </w:style>
  <w:style w:type="character" w:customStyle="1" w:styleId="WW8Num28z6">
    <w:name w:val="WW8Num28z6"/>
    <w:rsid w:val="00721BE3"/>
  </w:style>
  <w:style w:type="character" w:customStyle="1" w:styleId="WW8Num28z7">
    <w:name w:val="WW8Num28z7"/>
    <w:rsid w:val="00721BE3"/>
  </w:style>
  <w:style w:type="character" w:customStyle="1" w:styleId="WW8Num28z8">
    <w:name w:val="WW8Num28z8"/>
    <w:rsid w:val="00721BE3"/>
  </w:style>
  <w:style w:type="character" w:customStyle="1" w:styleId="WW8Num29z0">
    <w:name w:val="WW8Num29z0"/>
    <w:rsid w:val="00721BE3"/>
    <w:rPr>
      <w:rFonts w:ascii="Times New Roman" w:hAnsi="Times New Roman" w:cs="Times New Roman"/>
      <w:sz w:val="22"/>
      <w:szCs w:val="22"/>
    </w:rPr>
  </w:style>
  <w:style w:type="character" w:customStyle="1" w:styleId="WW8Num29z1">
    <w:name w:val="WW8Num29z1"/>
    <w:rsid w:val="00721BE3"/>
    <w:rPr>
      <w:rFonts w:ascii="Courier New" w:hAnsi="Courier New" w:cs="Courier New"/>
    </w:rPr>
  </w:style>
  <w:style w:type="character" w:customStyle="1" w:styleId="WW8Num29z2">
    <w:name w:val="WW8Num29z2"/>
    <w:rsid w:val="00721BE3"/>
    <w:rPr>
      <w:rFonts w:ascii="Wingdings" w:hAnsi="Wingdings" w:cs="Wingdings"/>
    </w:rPr>
  </w:style>
  <w:style w:type="character" w:customStyle="1" w:styleId="WW8Num29z3">
    <w:name w:val="WW8Num29z3"/>
    <w:rsid w:val="00721BE3"/>
    <w:rPr>
      <w:rFonts w:ascii="Symbol" w:hAnsi="Symbol" w:cs="Symbol"/>
    </w:rPr>
  </w:style>
  <w:style w:type="character" w:customStyle="1" w:styleId="WW8Num30z0">
    <w:name w:val="WW8Num30z0"/>
    <w:rsid w:val="00721BE3"/>
    <w:rPr>
      <w:rFonts w:ascii="Times New Roman" w:hAnsi="Times New Roman" w:cs="Times New Roman"/>
      <w:i/>
    </w:rPr>
  </w:style>
  <w:style w:type="character" w:customStyle="1" w:styleId="WW8Num30z1">
    <w:name w:val="WW8Num30z1"/>
    <w:rsid w:val="00721BE3"/>
  </w:style>
  <w:style w:type="character" w:customStyle="1" w:styleId="WW8Num30z2">
    <w:name w:val="WW8Num30z2"/>
    <w:rsid w:val="00721BE3"/>
  </w:style>
  <w:style w:type="character" w:customStyle="1" w:styleId="WW8Num30z3">
    <w:name w:val="WW8Num30z3"/>
    <w:rsid w:val="00721BE3"/>
  </w:style>
  <w:style w:type="character" w:customStyle="1" w:styleId="WW8Num30z4">
    <w:name w:val="WW8Num30z4"/>
    <w:rsid w:val="00721BE3"/>
  </w:style>
  <w:style w:type="character" w:customStyle="1" w:styleId="WW8Num30z5">
    <w:name w:val="WW8Num30z5"/>
    <w:rsid w:val="00721BE3"/>
  </w:style>
  <w:style w:type="character" w:customStyle="1" w:styleId="WW8Num30z6">
    <w:name w:val="WW8Num30z6"/>
    <w:rsid w:val="00721BE3"/>
  </w:style>
  <w:style w:type="character" w:customStyle="1" w:styleId="WW8Num30z7">
    <w:name w:val="WW8Num30z7"/>
    <w:rsid w:val="00721BE3"/>
  </w:style>
  <w:style w:type="character" w:customStyle="1" w:styleId="WW8Num30z8">
    <w:name w:val="WW8Num30z8"/>
    <w:rsid w:val="00721BE3"/>
  </w:style>
  <w:style w:type="character" w:customStyle="1" w:styleId="WW8Num31z0">
    <w:name w:val="WW8Num31z0"/>
    <w:rsid w:val="00721BE3"/>
  </w:style>
  <w:style w:type="character" w:customStyle="1" w:styleId="WW8Num31z1">
    <w:name w:val="WW8Num31z1"/>
    <w:rsid w:val="00721BE3"/>
  </w:style>
  <w:style w:type="character" w:customStyle="1" w:styleId="WW8Num31z2">
    <w:name w:val="WW8Num31z2"/>
    <w:rsid w:val="00721BE3"/>
  </w:style>
  <w:style w:type="character" w:customStyle="1" w:styleId="WW8Num31z3">
    <w:name w:val="WW8Num31z3"/>
    <w:rsid w:val="00721BE3"/>
  </w:style>
  <w:style w:type="character" w:customStyle="1" w:styleId="WW8Num31z4">
    <w:name w:val="WW8Num31z4"/>
    <w:rsid w:val="00721BE3"/>
  </w:style>
  <w:style w:type="character" w:customStyle="1" w:styleId="WW8Num31z5">
    <w:name w:val="WW8Num31z5"/>
    <w:rsid w:val="00721BE3"/>
  </w:style>
  <w:style w:type="character" w:customStyle="1" w:styleId="WW8Num31z6">
    <w:name w:val="WW8Num31z6"/>
    <w:rsid w:val="00721BE3"/>
  </w:style>
  <w:style w:type="character" w:customStyle="1" w:styleId="WW8Num31z7">
    <w:name w:val="WW8Num31z7"/>
    <w:rsid w:val="00721BE3"/>
  </w:style>
  <w:style w:type="character" w:customStyle="1" w:styleId="WW8Num31z8">
    <w:name w:val="WW8Num31z8"/>
    <w:rsid w:val="00721BE3"/>
  </w:style>
  <w:style w:type="character" w:customStyle="1" w:styleId="WW8Num32z0">
    <w:name w:val="WW8Num32z0"/>
    <w:rsid w:val="00721BE3"/>
    <w:rPr>
      <w:i w:val="0"/>
    </w:rPr>
  </w:style>
  <w:style w:type="character" w:customStyle="1" w:styleId="WW8Num32z1">
    <w:name w:val="WW8Num32z1"/>
    <w:rsid w:val="00721BE3"/>
  </w:style>
  <w:style w:type="character" w:customStyle="1" w:styleId="WW8Num32z2">
    <w:name w:val="WW8Num32z2"/>
    <w:rsid w:val="00721BE3"/>
  </w:style>
  <w:style w:type="character" w:customStyle="1" w:styleId="WW8Num32z3">
    <w:name w:val="WW8Num32z3"/>
    <w:rsid w:val="00721BE3"/>
  </w:style>
  <w:style w:type="character" w:customStyle="1" w:styleId="WW8Num32z4">
    <w:name w:val="WW8Num32z4"/>
    <w:rsid w:val="00721BE3"/>
  </w:style>
  <w:style w:type="character" w:customStyle="1" w:styleId="WW8Num32z5">
    <w:name w:val="WW8Num32z5"/>
    <w:rsid w:val="00721BE3"/>
  </w:style>
  <w:style w:type="character" w:customStyle="1" w:styleId="WW8Num32z6">
    <w:name w:val="WW8Num32z6"/>
    <w:rsid w:val="00721BE3"/>
  </w:style>
  <w:style w:type="character" w:customStyle="1" w:styleId="WW8Num32z7">
    <w:name w:val="WW8Num32z7"/>
    <w:rsid w:val="00721BE3"/>
  </w:style>
  <w:style w:type="character" w:customStyle="1" w:styleId="WW8Num32z8">
    <w:name w:val="WW8Num32z8"/>
    <w:rsid w:val="00721BE3"/>
  </w:style>
  <w:style w:type="character" w:customStyle="1" w:styleId="WW8NumSt1z0">
    <w:name w:val="WW8NumSt1z0"/>
    <w:rsid w:val="00721BE3"/>
    <w:rPr>
      <w:rFonts w:ascii="Arial" w:hAnsi="Arial" w:cs="Arial"/>
      <w:sz w:val="28"/>
    </w:rPr>
  </w:style>
  <w:style w:type="character" w:customStyle="1" w:styleId="WW8NumSt2z0">
    <w:name w:val="WW8NumSt2z0"/>
    <w:rsid w:val="00721BE3"/>
    <w:rPr>
      <w:rFonts w:ascii="Arial" w:hAnsi="Arial" w:cs="Arial"/>
      <w:sz w:val="28"/>
    </w:rPr>
  </w:style>
  <w:style w:type="character" w:customStyle="1" w:styleId="WW8NumSt2z1">
    <w:name w:val="WW8NumSt2z1"/>
    <w:rsid w:val="00721BE3"/>
    <w:rPr>
      <w:rFonts w:ascii="Courier New" w:hAnsi="Courier New" w:cs="Courier New"/>
    </w:rPr>
  </w:style>
  <w:style w:type="character" w:customStyle="1" w:styleId="WW8NumSt2z2">
    <w:name w:val="WW8NumSt2z2"/>
    <w:rsid w:val="00721BE3"/>
    <w:rPr>
      <w:rFonts w:ascii="Wingdings" w:hAnsi="Wingdings" w:cs="Wingdings"/>
    </w:rPr>
  </w:style>
  <w:style w:type="character" w:customStyle="1" w:styleId="WW8NumSt2z3">
    <w:name w:val="WW8NumSt2z3"/>
    <w:rsid w:val="00721BE3"/>
    <w:rPr>
      <w:rFonts w:ascii="Symbol" w:hAnsi="Symbol" w:cs="Symbol"/>
    </w:rPr>
  </w:style>
  <w:style w:type="character" w:customStyle="1" w:styleId="FontStyle20">
    <w:name w:val="Font Style20"/>
    <w:basedOn w:val="11"/>
    <w:rsid w:val="00721BE3"/>
    <w:rPr>
      <w:rFonts w:ascii="Cambria" w:hAnsi="Cambria" w:cs="Cambria"/>
      <w:sz w:val="20"/>
      <w:szCs w:val="20"/>
    </w:rPr>
  </w:style>
  <w:style w:type="character" w:styleId="aff5">
    <w:name w:val="page number"/>
    <w:basedOn w:val="11"/>
    <w:rsid w:val="00721BE3"/>
  </w:style>
  <w:style w:type="character" w:customStyle="1" w:styleId="FontStyle18">
    <w:name w:val="Font Style18"/>
    <w:basedOn w:val="11"/>
    <w:rsid w:val="00721BE3"/>
    <w:rPr>
      <w:rFonts w:ascii="Microsoft Sans Serif" w:hAnsi="Microsoft Sans Serif" w:cs="Microsoft Sans Serif"/>
      <w:sz w:val="32"/>
      <w:szCs w:val="32"/>
    </w:rPr>
  </w:style>
  <w:style w:type="character" w:customStyle="1" w:styleId="FontStyle21">
    <w:name w:val="Font Style21"/>
    <w:basedOn w:val="11"/>
    <w:rsid w:val="00721BE3"/>
    <w:rPr>
      <w:rFonts w:ascii="Microsoft Sans Serif" w:hAnsi="Microsoft Sans Serif" w:cs="Microsoft Sans Serif"/>
      <w:b/>
      <w:bCs/>
      <w:sz w:val="28"/>
      <w:szCs w:val="28"/>
    </w:rPr>
  </w:style>
  <w:style w:type="character" w:customStyle="1" w:styleId="FontStyle22">
    <w:name w:val="Font Style22"/>
    <w:basedOn w:val="11"/>
    <w:rsid w:val="00721BE3"/>
    <w:rPr>
      <w:rFonts w:ascii="Microsoft Sans Serif" w:hAnsi="Microsoft Sans Serif" w:cs="Microsoft Sans Serif"/>
      <w:spacing w:val="10"/>
      <w:sz w:val="18"/>
      <w:szCs w:val="18"/>
    </w:rPr>
  </w:style>
  <w:style w:type="character" w:customStyle="1" w:styleId="FontStyle26">
    <w:name w:val="Font Style26"/>
    <w:basedOn w:val="11"/>
    <w:rsid w:val="00721BE3"/>
    <w:rPr>
      <w:rFonts w:ascii="Cambria" w:hAnsi="Cambria" w:cs="Cambria"/>
      <w:i/>
      <w:iCs/>
      <w:sz w:val="20"/>
      <w:szCs w:val="20"/>
    </w:rPr>
  </w:style>
  <w:style w:type="character" w:customStyle="1" w:styleId="FontStyle29">
    <w:name w:val="Font Style29"/>
    <w:basedOn w:val="11"/>
    <w:rsid w:val="00721BE3"/>
    <w:rPr>
      <w:rFonts w:ascii="Georgia" w:hAnsi="Georgia" w:cs="Georgia"/>
      <w:b/>
      <w:bCs/>
      <w:sz w:val="40"/>
      <w:szCs w:val="40"/>
    </w:rPr>
  </w:style>
  <w:style w:type="character" w:customStyle="1" w:styleId="FontStyle30">
    <w:name w:val="Font Style30"/>
    <w:basedOn w:val="11"/>
    <w:rsid w:val="00721BE3"/>
    <w:rPr>
      <w:rFonts w:ascii="Microsoft Sans Serif" w:hAnsi="Microsoft Sans Serif" w:cs="Microsoft Sans Serif"/>
      <w:sz w:val="26"/>
      <w:szCs w:val="26"/>
    </w:rPr>
  </w:style>
  <w:style w:type="character" w:customStyle="1" w:styleId="FontStyle31">
    <w:name w:val="Font Style31"/>
    <w:basedOn w:val="11"/>
    <w:rsid w:val="00721BE3"/>
    <w:rPr>
      <w:rFonts w:ascii="Cambria" w:hAnsi="Cambria" w:cs="Cambria"/>
      <w:sz w:val="18"/>
      <w:szCs w:val="18"/>
    </w:rPr>
  </w:style>
  <w:style w:type="character" w:customStyle="1" w:styleId="FontStyle19">
    <w:name w:val="Font Style19"/>
    <w:basedOn w:val="11"/>
    <w:rsid w:val="00721BE3"/>
    <w:rPr>
      <w:rFonts w:ascii="Book Antiqua" w:hAnsi="Book Antiqua" w:cs="Book Antiqua"/>
      <w:i/>
      <w:iCs/>
      <w:spacing w:val="20"/>
      <w:sz w:val="18"/>
      <w:szCs w:val="18"/>
    </w:rPr>
  </w:style>
  <w:style w:type="character" w:customStyle="1" w:styleId="FontStyle24">
    <w:name w:val="Font Style24"/>
    <w:basedOn w:val="11"/>
    <w:rsid w:val="00721BE3"/>
    <w:rPr>
      <w:rFonts w:ascii="Cambria" w:hAnsi="Cambria" w:cs="Cambria"/>
      <w:b/>
      <w:bCs/>
      <w:i/>
      <w:iCs/>
      <w:spacing w:val="20"/>
      <w:sz w:val="16"/>
      <w:szCs w:val="16"/>
    </w:rPr>
  </w:style>
  <w:style w:type="character" w:customStyle="1" w:styleId="FontStyle23">
    <w:name w:val="Font Style23"/>
    <w:basedOn w:val="11"/>
    <w:rsid w:val="00721BE3"/>
    <w:rPr>
      <w:rFonts w:ascii="Microsoft Sans Serif" w:hAnsi="Microsoft Sans Serif" w:cs="Microsoft Sans Serif"/>
      <w:b/>
      <w:bCs/>
      <w:sz w:val="20"/>
      <w:szCs w:val="20"/>
    </w:rPr>
  </w:style>
  <w:style w:type="character" w:customStyle="1" w:styleId="FontStyle37">
    <w:name w:val="Font Style37"/>
    <w:basedOn w:val="11"/>
    <w:rsid w:val="00721BE3"/>
    <w:rPr>
      <w:rFonts w:ascii="Arial" w:hAnsi="Arial" w:cs="Arial"/>
      <w:sz w:val="18"/>
      <w:szCs w:val="18"/>
    </w:rPr>
  </w:style>
  <w:style w:type="character" w:customStyle="1" w:styleId="FontStyle38">
    <w:name w:val="Font Style38"/>
    <w:basedOn w:val="11"/>
    <w:rsid w:val="00721BE3"/>
    <w:rPr>
      <w:rFonts w:ascii="Book Antiqua" w:hAnsi="Book Antiqua" w:cs="Book Antiqua"/>
      <w:b/>
      <w:bCs/>
      <w:smallCaps/>
      <w:spacing w:val="10"/>
      <w:w w:val="30"/>
      <w:sz w:val="18"/>
      <w:szCs w:val="18"/>
    </w:rPr>
  </w:style>
  <w:style w:type="character" w:customStyle="1" w:styleId="FontStyle39">
    <w:name w:val="Font Style39"/>
    <w:basedOn w:val="11"/>
    <w:rsid w:val="00721BE3"/>
    <w:rPr>
      <w:rFonts w:ascii="Arial" w:hAnsi="Arial" w:cs="Arial"/>
      <w:b/>
      <w:bCs/>
      <w:i/>
      <w:iCs/>
      <w:sz w:val="18"/>
      <w:szCs w:val="18"/>
    </w:rPr>
  </w:style>
  <w:style w:type="character" w:customStyle="1" w:styleId="FontStyle40">
    <w:name w:val="Font Style40"/>
    <w:basedOn w:val="11"/>
    <w:rsid w:val="00721BE3"/>
    <w:rPr>
      <w:rFonts w:ascii="Arial" w:hAnsi="Arial" w:cs="Arial"/>
      <w:b/>
      <w:bCs/>
      <w:sz w:val="18"/>
      <w:szCs w:val="18"/>
    </w:rPr>
  </w:style>
  <w:style w:type="character" w:customStyle="1" w:styleId="FontStyle42">
    <w:name w:val="Font Style42"/>
    <w:basedOn w:val="11"/>
    <w:rsid w:val="00721BE3"/>
    <w:rPr>
      <w:rFonts w:ascii="Book Antiqua" w:hAnsi="Book Antiqua" w:cs="Book Antiqua"/>
      <w:b/>
      <w:bCs/>
      <w:spacing w:val="20"/>
      <w:sz w:val="16"/>
      <w:szCs w:val="16"/>
    </w:rPr>
  </w:style>
  <w:style w:type="character" w:customStyle="1" w:styleId="FontStyle33">
    <w:name w:val="Font Style33"/>
    <w:basedOn w:val="11"/>
    <w:rsid w:val="00721BE3"/>
    <w:rPr>
      <w:rFonts w:ascii="Book Antiqua" w:hAnsi="Book Antiqua" w:cs="Book Antiqua"/>
      <w:spacing w:val="10"/>
      <w:sz w:val="18"/>
      <w:szCs w:val="18"/>
    </w:rPr>
  </w:style>
  <w:style w:type="character" w:customStyle="1" w:styleId="FontStyle34">
    <w:name w:val="Font Style34"/>
    <w:basedOn w:val="11"/>
    <w:rsid w:val="00721BE3"/>
    <w:rPr>
      <w:rFonts w:ascii="Book Antiqua" w:hAnsi="Book Antiqua" w:cs="Book Antiqua"/>
      <w:b/>
      <w:bCs/>
      <w:sz w:val="18"/>
      <w:szCs w:val="18"/>
    </w:rPr>
  </w:style>
  <w:style w:type="character" w:customStyle="1" w:styleId="FontStyle41">
    <w:name w:val="Font Style41"/>
    <w:basedOn w:val="11"/>
    <w:rsid w:val="00721BE3"/>
    <w:rPr>
      <w:rFonts w:ascii="Book Antiqua" w:hAnsi="Book Antiqua" w:cs="Book Antiqua"/>
      <w:b/>
      <w:bCs/>
      <w:i/>
      <w:iCs/>
      <w:sz w:val="18"/>
      <w:szCs w:val="18"/>
    </w:rPr>
  </w:style>
  <w:style w:type="character" w:customStyle="1" w:styleId="aff6">
    <w:name w:val="Текст концевой сноски Знак"/>
    <w:basedOn w:val="11"/>
    <w:rsid w:val="00721BE3"/>
    <w:rPr>
      <w:rFonts w:ascii="Thames" w:hAnsi="Thames" w:cs="Thames"/>
    </w:rPr>
  </w:style>
  <w:style w:type="character" w:customStyle="1" w:styleId="aff7">
    <w:name w:val="Символы концевой сноски"/>
    <w:basedOn w:val="11"/>
    <w:rsid w:val="00721BE3"/>
    <w:rPr>
      <w:vertAlign w:val="superscript"/>
    </w:rPr>
  </w:style>
  <w:style w:type="character" w:customStyle="1" w:styleId="z-">
    <w:name w:val="z-Начало формы Знак"/>
    <w:basedOn w:val="11"/>
    <w:uiPriority w:val="99"/>
    <w:rsid w:val="00721BE3"/>
    <w:rPr>
      <w:rFonts w:ascii="Arial" w:hAnsi="Arial" w:cs="Arial"/>
      <w:vanish/>
      <w:sz w:val="16"/>
      <w:szCs w:val="16"/>
    </w:rPr>
  </w:style>
  <w:style w:type="character" w:customStyle="1" w:styleId="z-0">
    <w:name w:val="z-Конец формы Знак"/>
    <w:basedOn w:val="11"/>
    <w:uiPriority w:val="99"/>
    <w:rsid w:val="00721BE3"/>
    <w:rPr>
      <w:rFonts w:ascii="Arial" w:hAnsi="Arial" w:cs="Arial"/>
      <w:vanish/>
      <w:sz w:val="16"/>
      <w:szCs w:val="16"/>
    </w:rPr>
  </w:style>
  <w:style w:type="character" w:customStyle="1" w:styleId="c3">
    <w:name w:val="c3"/>
    <w:basedOn w:val="11"/>
    <w:rsid w:val="00721BE3"/>
  </w:style>
  <w:style w:type="character" w:styleId="aff8">
    <w:name w:val="Strong"/>
    <w:basedOn w:val="11"/>
    <w:qFormat/>
    <w:rsid w:val="00721BE3"/>
    <w:rPr>
      <w:b/>
      <w:bCs/>
    </w:rPr>
  </w:style>
  <w:style w:type="character" w:customStyle="1" w:styleId="extraname">
    <w:name w:val="extraname"/>
    <w:basedOn w:val="11"/>
    <w:rsid w:val="00721BE3"/>
  </w:style>
  <w:style w:type="character" w:customStyle="1" w:styleId="url1">
    <w:name w:val="url1"/>
    <w:rsid w:val="00721BE3"/>
    <w:rPr>
      <w:rFonts w:ascii="Arial" w:hAnsi="Arial" w:cs="Arial"/>
      <w:strike w:val="0"/>
      <w:dstrike w:val="0"/>
      <w:sz w:val="15"/>
      <w:szCs w:val="15"/>
      <w:u w:val="none"/>
    </w:rPr>
  </w:style>
  <w:style w:type="character" w:styleId="aff9">
    <w:name w:val="footnote reference"/>
    <w:rsid w:val="00721BE3"/>
    <w:rPr>
      <w:vertAlign w:val="superscript"/>
    </w:rPr>
  </w:style>
  <w:style w:type="character" w:styleId="affa">
    <w:name w:val="endnote reference"/>
    <w:rsid w:val="00721BE3"/>
    <w:rPr>
      <w:vertAlign w:val="superscript"/>
    </w:rPr>
  </w:style>
  <w:style w:type="paragraph" w:customStyle="1" w:styleId="Style1">
    <w:name w:val="Style1"/>
    <w:basedOn w:val="a"/>
    <w:rsid w:val="00721BE3"/>
    <w:pPr>
      <w:suppressAutoHyphens w:val="0"/>
      <w:autoSpaceDE w:val="0"/>
      <w:spacing w:line="250" w:lineRule="exact"/>
      <w:jc w:val="both"/>
    </w:pPr>
    <w:rPr>
      <w:rFonts w:ascii="Cambria" w:eastAsia="Times New Roman" w:hAnsi="Cambria" w:cs="Cambria"/>
      <w:kern w:val="0"/>
    </w:rPr>
  </w:style>
  <w:style w:type="paragraph" w:customStyle="1" w:styleId="Style4">
    <w:name w:val="Style4"/>
    <w:basedOn w:val="a"/>
    <w:rsid w:val="00721BE3"/>
    <w:pPr>
      <w:suppressAutoHyphens w:val="0"/>
      <w:autoSpaceDE w:val="0"/>
      <w:spacing w:line="257" w:lineRule="exact"/>
      <w:ind w:firstLine="283"/>
      <w:jc w:val="both"/>
    </w:pPr>
    <w:rPr>
      <w:rFonts w:ascii="Cambria" w:eastAsia="Times New Roman" w:hAnsi="Cambria" w:cs="Cambria"/>
      <w:kern w:val="0"/>
    </w:rPr>
  </w:style>
  <w:style w:type="paragraph" w:customStyle="1" w:styleId="Style6">
    <w:name w:val="Style6"/>
    <w:basedOn w:val="a"/>
    <w:rsid w:val="00721BE3"/>
    <w:pPr>
      <w:suppressAutoHyphens w:val="0"/>
      <w:autoSpaceDE w:val="0"/>
    </w:pPr>
    <w:rPr>
      <w:rFonts w:ascii="Cambria" w:eastAsia="Times New Roman" w:hAnsi="Cambria" w:cs="Cambria"/>
      <w:kern w:val="0"/>
    </w:rPr>
  </w:style>
  <w:style w:type="paragraph" w:customStyle="1" w:styleId="Style8">
    <w:name w:val="Style8"/>
    <w:basedOn w:val="a"/>
    <w:rsid w:val="00721BE3"/>
    <w:pPr>
      <w:suppressAutoHyphens w:val="0"/>
      <w:autoSpaceDE w:val="0"/>
      <w:spacing w:line="370" w:lineRule="exact"/>
    </w:pPr>
    <w:rPr>
      <w:rFonts w:ascii="Cambria" w:eastAsia="Times New Roman" w:hAnsi="Cambria" w:cs="Cambria"/>
      <w:kern w:val="0"/>
    </w:rPr>
  </w:style>
  <w:style w:type="paragraph" w:customStyle="1" w:styleId="Style10">
    <w:name w:val="Style10"/>
    <w:basedOn w:val="a"/>
    <w:rsid w:val="00721BE3"/>
    <w:pPr>
      <w:suppressAutoHyphens w:val="0"/>
      <w:autoSpaceDE w:val="0"/>
      <w:spacing w:line="307" w:lineRule="exact"/>
      <w:ind w:hanging="288"/>
    </w:pPr>
    <w:rPr>
      <w:rFonts w:ascii="Cambria" w:eastAsia="Times New Roman" w:hAnsi="Cambria" w:cs="Cambria"/>
      <w:kern w:val="0"/>
    </w:rPr>
  </w:style>
  <w:style w:type="paragraph" w:customStyle="1" w:styleId="Style14">
    <w:name w:val="Style14"/>
    <w:basedOn w:val="a"/>
    <w:rsid w:val="00721BE3"/>
    <w:pPr>
      <w:suppressAutoHyphens w:val="0"/>
      <w:autoSpaceDE w:val="0"/>
      <w:spacing w:line="251" w:lineRule="exact"/>
      <w:ind w:firstLine="288"/>
      <w:jc w:val="both"/>
    </w:pPr>
    <w:rPr>
      <w:rFonts w:ascii="Cambria" w:eastAsia="Times New Roman" w:hAnsi="Cambria" w:cs="Cambria"/>
      <w:kern w:val="0"/>
    </w:rPr>
  </w:style>
  <w:style w:type="paragraph" w:customStyle="1" w:styleId="Style15">
    <w:name w:val="Style15"/>
    <w:basedOn w:val="a"/>
    <w:rsid w:val="00721BE3"/>
    <w:pPr>
      <w:suppressAutoHyphens w:val="0"/>
      <w:autoSpaceDE w:val="0"/>
    </w:pPr>
    <w:rPr>
      <w:rFonts w:ascii="Cambria" w:eastAsia="Times New Roman" w:hAnsi="Cambria" w:cs="Cambria"/>
      <w:kern w:val="0"/>
    </w:rPr>
  </w:style>
  <w:style w:type="paragraph" w:customStyle="1" w:styleId="Style16">
    <w:name w:val="Style16"/>
    <w:basedOn w:val="a"/>
    <w:rsid w:val="00721BE3"/>
    <w:pPr>
      <w:suppressAutoHyphens w:val="0"/>
      <w:autoSpaceDE w:val="0"/>
      <w:spacing w:line="229" w:lineRule="exact"/>
      <w:ind w:firstLine="288"/>
      <w:jc w:val="both"/>
    </w:pPr>
    <w:rPr>
      <w:rFonts w:ascii="Cambria" w:eastAsia="Times New Roman" w:hAnsi="Cambria" w:cs="Cambria"/>
      <w:kern w:val="0"/>
    </w:rPr>
  </w:style>
  <w:style w:type="paragraph" w:customStyle="1" w:styleId="Style2">
    <w:name w:val="Style2"/>
    <w:basedOn w:val="a"/>
    <w:rsid w:val="00721BE3"/>
    <w:pPr>
      <w:suppressAutoHyphens w:val="0"/>
      <w:autoSpaceDE w:val="0"/>
      <w:spacing w:line="254" w:lineRule="exact"/>
    </w:pPr>
    <w:rPr>
      <w:rFonts w:ascii="Cambria" w:eastAsia="Times New Roman" w:hAnsi="Cambria" w:cs="Cambria"/>
      <w:kern w:val="0"/>
    </w:rPr>
  </w:style>
  <w:style w:type="paragraph" w:customStyle="1" w:styleId="Style9">
    <w:name w:val="Style9"/>
    <w:basedOn w:val="a"/>
    <w:rsid w:val="00721BE3"/>
    <w:pPr>
      <w:suppressAutoHyphens w:val="0"/>
      <w:autoSpaceDE w:val="0"/>
    </w:pPr>
    <w:rPr>
      <w:rFonts w:ascii="Cambria" w:eastAsia="Times New Roman" w:hAnsi="Cambria" w:cs="Cambria"/>
      <w:kern w:val="0"/>
    </w:rPr>
  </w:style>
  <w:style w:type="paragraph" w:customStyle="1" w:styleId="Style21">
    <w:name w:val="Style21"/>
    <w:basedOn w:val="a"/>
    <w:rsid w:val="00721BE3"/>
    <w:pPr>
      <w:suppressAutoHyphens w:val="0"/>
      <w:autoSpaceDE w:val="0"/>
      <w:spacing w:line="230" w:lineRule="exact"/>
      <w:ind w:firstLine="538"/>
      <w:jc w:val="both"/>
    </w:pPr>
    <w:rPr>
      <w:rFonts w:ascii="Book Antiqua" w:eastAsia="Times New Roman" w:hAnsi="Book Antiqua" w:cs="Book Antiqua"/>
      <w:kern w:val="0"/>
    </w:rPr>
  </w:style>
  <w:style w:type="paragraph" w:customStyle="1" w:styleId="Style22">
    <w:name w:val="Style22"/>
    <w:basedOn w:val="a"/>
    <w:rsid w:val="00721BE3"/>
    <w:pPr>
      <w:suppressAutoHyphens w:val="0"/>
      <w:autoSpaceDE w:val="0"/>
      <w:spacing w:line="235" w:lineRule="exact"/>
    </w:pPr>
    <w:rPr>
      <w:rFonts w:ascii="Book Antiqua" w:eastAsia="Times New Roman" w:hAnsi="Book Antiqua" w:cs="Book Antiqua"/>
      <w:kern w:val="0"/>
    </w:rPr>
  </w:style>
  <w:style w:type="paragraph" w:customStyle="1" w:styleId="Style23">
    <w:name w:val="Style23"/>
    <w:basedOn w:val="a"/>
    <w:rsid w:val="00721BE3"/>
    <w:pPr>
      <w:suppressAutoHyphens w:val="0"/>
      <w:autoSpaceDE w:val="0"/>
    </w:pPr>
    <w:rPr>
      <w:rFonts w:ascii="Book Antiqua" w:eastAsia="Times New Roman" w:hAnsi="Book Antiqua" w:cs="Book Antiqua"/>
      <w:kern w:val="0"/>
    </w:rPr>
  </w:style>
  <w:style w:type="paragraph" w:customStyle="1" w:styleId="Style27">
    <w:name w:val="Style27"/>
    <w:basedOn w:val="a"/>
    <w:rsid w:val="00721BE3"/>
    <w:pPr>
      <w:suppressAutoHyphens w:val="0"/>
      <w:autoSpaceDE w:val="0"/>
      <w:spacing w:line="228" w:lineRule="exact"/>
    </w:pPr>
    <w:rPr>
      <w:rFonts w:ascii="Book Antiqua" w:eastAsia="Times New Roman" w:hAnsi="Book Antiqua" w:cs="Book Antiqua"/>
      <w:kern w:val="0"/>
    </w:rPr>
  </w:style>
  <w:style w:type="paragraph" w:customStyle="1" w:styleId="Style28">
    <w:name w:val="Style28"/>
    <w:basedOn w:val="a"/>
    <w:rsid w:val="00721BE3"/>
    <w:pPr>
      <w:suppressAutoHyphens w:val="0"/>
      <w:autoSpaceDE w:val="0"/>
      <w:spacing w:line="226" w:lineRule="exact"/>
      <w:ind w:firstLine="586"/>
      <w:jc w:val="both"/>
    </w:pPr>
    <w:rPr>
      <w:rFonts w:ascii="Book Antiqua" w:eastAsia="Times New Roman" w:hAnsi="Book Antiqua" w:cs="Book Antiqua"/>
      <w:kern w:val="0"/>
    </w:rPr>
  </w:style>
  <w:style w:type="paragraph" w:customStyle="1" w:styleId="Style11">
    <w:name w:val="Style11"/>
    <w:basedOn w:val="a"/>
    <w:rsid w:val="00721BE3"/>
    <w:pPr>
      <w:suppressAutoHyphens w:val="0"/>
      <w:autoSpaceDE w:val="0"/>
      <w:spacing w:line="230" w:lineRule="exact"/>
      <w:ind w:firstLine="514"/>
      <w:jc w:val="both"/>
    </w:pPr>
    <w:rPr>
      <w:rFonts w:ascii="Book Antiqua" w:eastAsia="Times New Roman" w:hAnsi="Book Antiqua" w:cs="Book Antiqua"/>
      <w:kern w:val="0"/>
    </w:rPr>
  </w:style>
  <w:style w:type="paragraph" w:customStyle="1" w:styleId="Style24">
    <w:name w:val="Style24"/>
    <w:basedOn w:val="a"/>
    <w:rsid w:val="00721BE3"/>
    <w:pPr>
      <w:suppressAutoHyphens w:val="0"/>
      <w:autoSpaceDE w:val="0"/>
      <w:spacing w:line="230" w:lineRule="exact"/>
      <w:ind w:hanging="350"/>
    </w:pPr>
    <w:rPr>
      <w:rFonts w:ascii="Book Antiqua" w:eastAsia="Times New Roman" w:hAnsi="Book Antiqua" w:cs="Book Antiqua"/>
      <w:kern w:val="0"/>
    </w:rPr>
  </w:style>
  <w:style w:type="paragraph" w:styleId="affb">
    <w:name w:val="endnote text"/>
    <w:basedOn w:val="a"/>
    <w:link w:val="1b"/>
    <w:rsid w:val="00721BE3"/>
    <w:pPr>
      <w:widowControl/>
      <w:suppressAutoHyphens w:val="0"/>
    </w:pPr>
    <w:rPr>
      <w:rFonts w:ascii="Thames" w:eastAsia="Times New Roman" w:hAnsi="Thames" w:cs="Thames"/>
      <w:kern w:val="0"/>
      <w:sz w:val="20"/>
      <w:szCs w:val="20"/>
    </w:rPr>
  </w:style>
  <w:style w:type="character" w:customStyle="1" w:styleId="1b">
    <w:name w:val="Текст концевой сноски Знак1"/>
    <w:basedOn w:val="a0"/>
    <w:link w:val="affb"/>
    <w:rsid w:val="00721BE3"/>
    <w:rPr>
      <w:rFonts w:ascii="Thames" w:eastAsia="Times New Roman" w:hAnsi="Thames" w:cs="Thames"/>
      <w:sz w:val="20"/>
      <w:szCs w:val="20"/>
      <w:lang w:eastAsia="zh-CN"/>
    </w:rPr>
  </w:style>
  <w:style w:type="paragraph" w:customStyle="1" w:styleId="affc">
    <w:name w:val="Знак"/>
    <w:basedOn w:val="a"/>
    <w:rsid w:val="00721BE3"/>
    <w:pPr>
      <w:widowControl/>
      <w:suppressAutoHyphens w:val="0"/>
      <w:spacing w:after="160" w:line="240" w:lineRule="exact"/>
    </w:pPr>
    <w:rPr>
      <w:rFonts w:ascii="Verdana" w:eastAsia="Times New Roman" w:hAnsi="Verdana" w:cs="Verdana"/>
      <w:kern w:val="0"/>
      <w:sz w:val="20"/>
      <w:szCs w:val="20"/>
      <w:lang w:val="en-US"/>
    </w:rPr>
  </w:style>
  <w:style w:type="paragraph" w:styleId="z-1">
    <w:name w:val="HTML Top of Form"/>
    <w:basedOn w:val="a"/>
    <w:next w:val="a"/>
    <w:link w:val="z-10"/>
    <w:uiPriority w:val="99"/>
    <w:rsid w:val="00721BE3"/>
    <w:pPr>
      <w:widowControl/>
      <w:pBdr>
        <w:bottom w:val="single" w:sz="6" w:space="1" w:color="000000"/>
      </w:pBdr>
      <w:suppressAutoHyphens w:val="0"/>
      <w:jc w:val="center"/>
    </w:pPr>
    <w:rPr>
      <w:rFonts w:ascii="Arial" w:eastAsia="Times New Roman" w:hAnsi="Arial" w:cs="Arial"/>
      <w:vanish/>
      <w:kern w:val="0"/>
      <w:sz w:val="16"/>
      <w:szCs w:val="16"/>
    </w:rPr>
  </w:style>
  <w:style w:type="character" w:customStyle="1" w:styleId="z-10">
    <w:name w:val="z-Начало формы Знак1"/>
    <w:basedOn w:val="a0"/>
    <w:link w:val="z-1"/>
    <w:rsid w:val="00721BE3"/>
    <w:rPr>
      <w:rFonts w:ascii="Arial" w:eastAsia="Times New Roman" w:hAnsi="Arial" w:cs="Arial"/>
      <w:vanish/>
      <w:sz w:val="16"/>
      <w:szCs w:val="16"/>
      <w:lang w:eastAsia="zh-CN"/>
    </w:rPr>
  </w:style>
  <w:style w:type="paragraph" w:styleId="z-2">
    <w:name w:val="HTML Bottom of Form"/>
    <w:basedOn w:val="a"/>
    <w:next w:val="a"/>
    <w:link w:val="z-11"/>
    <w:uiPriority w:val="99"/>
    <w:rsid w:val="00721BE3"/>
    <w:pPr>
      <w:widowControl/>
      <w:pBdr>
        <w:top w:val="single" w:sz="6" w:space="1" w:color="000000"/>
      </w:pBdr>
      <w:suppressAutoHyphens w:val="0"/>
      <w:jc w:val="center"/>
    </w:pPr>
    <w:rPr>
      <w:rFonts w:ascii="Arial" w:eastAsia="Times New Roman" w:hAnsi="Arial" w:cs="Arial"/>
      <w:vanish/>
      <w:kern w:val="0"/>
      <w:sz w:val="16"/>
      <w:szCs w:val="16"/>
    </w:rPr>
  </w:style>
  <w:style w:type="character" w:customStyle="1" w:styleId="z-11">
    <w:name w:val="z-Конец формы Знак1"/>
    <w:basedOn w:val="a0"/>
    <w:link w:val="z-2"/>
    <w:rsid w:val="00721BE3"/>
    <w:rPr>
      <w:rFonts w:ascii="Arial" w:eastAsia="Times New Roman" w:hAnsi="Arial" w:cs="Arial"/>
      <w:vanish/>
      <w:sz w:val="16"/>
      <w:szCs w:val="16"/>
      <w:lang w:eastAsia="zh-CN"/>
    </w:rPr>
  </w:style>
  <w:style w:type="paragraph" w:customStyle="1" w:styleId="ConsPlusTitle">
    <w:name w:val="ConsPlusTitle"/>
    <w:rsid w:val="00721BE3"/>
    <w:pPr>
      <w:widowControl w:val="0"/>
      <w:autoSpaceDE w:val="0"/>
      <w:autoSpaceDN w:val="0"/>
      <w:spacing w:after="0" w:line="240" w:lineRule="auto"/>
    </w:pPr>
    <w:rPr>
      <w:rFonts w:ascii="Calibri" w:eastAsia="Times New Roman" w:hAnsi="Calibri" w:cs="Calibri"/>
      <w:b/>
      <w:szCs w:val="20"/>
      <w:lang w:eastAsia="ru-RU"/>
    </w:rPr>
  </w:style>
  <w:style w:type="character" w:customStyle="1" w:styleId="FontStyle43">
    <w:name w:val="Font Style43"/>
    <w:uiPriority w:val="99"/>
    <w:rsid w:val="00721BE3"/>
    <w:rPr>
      <w:rFonts w:ascii="Times New Roman" w:hAnsi="Times New Roman"/>
      <w:sz w:val="18"/>
    </w:rPr>
  </w:style>
  <w:style w:type="character" w:customStyle="1" w:styleId="30">
    <w:name w:val="Заголовок 3 Знак"/>
    <w:basedOn w:val="a0"/>
    <w:link w:val="3"/>
    <w:uiPriority w:val="99"/>
    <w:rsid w:val="008C74FD"/>
    <w:rPr>
      <w:rFonts w:asciiTheme="majorHAnsi" w:eastAsiaTheme="majorEastAsia" w:hAnsiTheme="majorHAnsi" w:cstheme="majorBidi"/>
      <w:b/>
      <w:bCs/>
      <w:color w:val="4F81BD" w:themeColor="accent1"/>
      <w:lang w:eastAsia="ru-RU"/>
    </w:rPr>
  </w:style>
  <w:style w:type="paragraph" w:customStyle="1" w:styleId="1c">
    <w:name w:val="Стиль1"/>
    <w:basedOn w:val="a"/>
    <w:autoRedefine/>
    <w:rsid w:val="008C74FD"/>
    <w:pPr>
      <w:spacing w:after="200" w:line="276" w:lineRule="auto"/>
    </w:pPr>
    <w:rPr>
      <w:rFonts w:eastAsia="SimSun" w:cs="Tahoma"/>
      <w:szCs w:val="22"/>
      <w:lang w:eastAsia="hi-IN" w:bidi="hi-IN"/>
    </w:rPr>
  </w:style>
  <w:style w:type="paragraph" w:customStyle="1" w:styleId="1d">
    <w:name w:val="Абзац списка1"/>
    <w:basedOn w:val="a"/>
    <w:uiPriority w:val="99"/>
    <w:rsid w:val="008C74FD"/>
    <w:pPr>
      <w:widowControl/>
      <w:suppressAutoHyphens w:val="0"/>
      <w:ind w:left="720"/>
    </w:pPr>
    <w:rPr>
      <w:rFonts w:eastAsia="Calibri"/>
      <w:kern w:val="0"/>
      <w:lang w:eastAsia="ru-RU"/>
    </w:rPr>
  </w:style>
  <w:style w:type="paragraph" w:styleId="27">
    <w:name w:val="Body Text Indent 2"/>
    <w:basedOn w:val="a"/>
    <w:link w:val="28"/>
    <w:unhideWhenUsed/>
    <w:rsid w:val="008C74FD"/>
    <w:pPr>
      <w:widowControl/>
      <w:suppressAutoHyphens w:val="0"/>
      <w:spacing w:after="120" w:line="480" w:lineRule="auto"/>
      <w:ind w:left="283"/>
    </w:pPr>
    <w:rPr>
      <w:rFonts w:eastAsia="Times New Roman"/>
      <w:kern w:val="0"/>
      <w:lang w:eastAsia="ru-RU"/>
    </w:rPr>
  </w:style>
  <w:style w:type="character" w:customStyle="1" w:styleId="28">
    <w:name w:val="Основной текст с отступом 2 Знак"/>
    <w:basedOn w:val="a0"/>
    <w:link w:val="27"/>
    <w:rsid w:val="008C74FD"/>
    <w:rPr>
      <w:rFonts w:ascii="Times New Roman" w:eastAsia="Times New Roman" w:hAnsi="Times New Roman" w:cs="Times New Roman"/>
      <w:sz w:val="24"/>
      <w:szCs w:val="24"/>
      <w:lang w:eastAsia="ru-RU"/>
    </w:rPr>
  </w:style>
  <w:style w:type="table" w:styleId="affd">
    <w:name w:val="Table Grid"/>
    <w:basedOn w:val="a1"/>
    <w:uiPriority w:val="59"/>
    <w:rsid w:val="008C74F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span">
    <w:name w:val="aspan"/>
    <w:basedOn w:val="a0"/>
    <w:rsid w:val="008C74FD"/>
  </w:style>
  <w:style w:type="character" w:customStyle="1" w:styleId="affe">
    <w:name w:val="Основной текст + Курсив"/>
    <w:basedOn w:val="a8"/>
    <w:rsid w:val="00D0117C"/>
    <w:rPr>
      <w:i/>
      <w:iCs/>
      <w:color w:val="000000"/>
      <w:spacing w:val="0"/>
      <w:w w:val="100"/>
      <w:position w:val="0"/>
      <w:sz w:val="17"/>
      <w:szCs w:val="17"/>
      <w:lang w:val="ru-RU" w:eastAsia="ru-RU" w:bidi="ru-RU"/>
    </w:rPr>
  </w:style>
  <w:style w:type="character" w:customStyle="1" w:styleId="29">
    <w:name w:val="Подпись к таблице (2)"/>
    <w:basedOn w:val="a0"/>
    <w:rsid w:val="00D0117C"/>
    <w:rPr>
      <w:rFonts w:ascii="Times New Roman" w:eastAsia="Times New Roman" w:hAnsi="Times New Roman" w:cs="Times New Roman"/>
      <w:b/>
      <w:bCs/>
      <w:i w:val="0"/>
      <w:iCs w:val="0"/>
      <w:smallCaps w:val="0"/>
      <w:strike w:val="0"/>
      <w:color w:val="000000"/>
      <w:spacing w:val="0"/>
      <w:w w:val="100"/>
      <w:position w:val="0"/>
      <w:sz w:val="17"/>
      <w:szCs w:val="17"/>
      <w:u w:val="single"/>
      <w:lang w:val="ru-RU" w:eastAsia="ru-RU" w:bidi="ru-RU"/>
    </w:rPr>
  </w:style>
  <w:style w:type="character" w:customStyle="1" w:styleId="55pt0pt">
    <w:name w:val="Основной текст + 5;5 pt;Полужирный;Интервал 0 pt"/>
    <w:basedOn w:val="a8"/>
    <w:rsid w:val="00D0117C"/>
    <w:rPr>
      <w:i w:val="0"/>
      <w:iCs w:val="0"/>
      <w:smallCaps w:val="0"/>
      <w:strike w:val="0"/>
      <w:color w:val="000000"/>
      <w:w w:val="100"/>
      <w:position w:val="0"/>
      <w:sz w:val="11"/>
      <w:szCs w:val="11"/>
      <w:u w:val="none"/>
      <w:lang w:val="ru-RU" w:eastAsia="ru-RU" w:bidi="ru-RU"/>
    </w:rPr>
  </w:style>
  <w:style w:type="paragraph" w:styleId="HTML">
    <w:name w:val="HTML Preformatted"/>
    <w:basedOn w:val="a"/>
    <w:link w:val="HTML0"/>
    <w:uiPriority w:val="99"/>
    <w:unhideWhenUsed/>
    <w:rsid w:val="00D0117C"/>
    <w:pPr>
      <w:widowControl/>
      <w:suppressAutoHyphens w:val="0"/>
    </w:pPr>
    <w:rPr>
      <w:rFonts w:ascii="Consolas" w:eastAsiaTheme="minorHAnsi" w:hAnsi="Consolas" w:cs="Consolas"/>
      <w:kern w:val="0"/>
      <w:sz w:val="20"/>
      <w:szCs w:val="20"/>
      <w:lang w:eastAsia="en-US"/>
    </w:rPr>
  </w:style>
  <w:style w:type="character" w:customStyle="1" w:styleId="HTML0">
    <w:name w:val="Стандартный HTML Знак"/>
    <w:basedOn w:val="a0"/>
    <w:link w:val="HTML"/>
    <w:uiPriority w:val="99"/>
    <w:rsid w:val="00D0117C"/>
    <w:rPr>
      <w:rFonts w:ascii="Consolas" w:hAnsi="Consolas" w:cs="Consolas"/>
      <w:sz w:val="20"/>
      <w:szCs w:val="20"/>
    </w:rPr>
  </w:style>
  <w:style w:type="paragraph" w:customStyle="1" w:styleId="1e">
    <w:name w:val="1"/>
    <w:basedOn w:val="a"/>
    <w:rsid w:val="003371F4"/>
    <w:pPr>
      <w:widowControl/>
      <w:suppressAutoHyphens w:val="0"/>
      <w:spacing w:after="160" w:line="240" w:lineRule="exact"/>
    </w:pPr>
    <w:rPr>
      <w:rFonts w:ascii="Verdana" w:eastAsia="Times New Roman" w:hAnsi="Verdana"/>
      <w:kern w:val="0"/>
      <w:sz w:val="20"/>
      <w:szCs w:val="20"/>
      <w:lang w:val="en-US" w:eastAsia="en-US"/>
    </w:rPr>
  </w:style>
  <w:style w:type="paragraph" w:customStyle="1" w:styleId="FR2">
    <w:name w:val="FR2"/>
    <w:rsid w:val="003371F4"/>
    <w:pPr>
      <w:widowControl w:val="0"/>
      <w:spacing w:after="0" w:line="240" w:lineRule="auto"/>
      <w:jc w:val="center"/>
    </w:pPr>
    <w:rPr>
      <w:rFonts w:ascii="Times New Roman" w:eastAsia="Times New Roman" w:hAnsi="Times New Roman" w:cs="Times New Roman"/>
      <w:b/>
      <w:sz w:val="32"/>
      <w:szCs w:val="20"/>
      <w:lang w:eastAsia="ru-RU"/>
    </w:rPr>
  </w:style>
  <w:style w:type="paragraph" w:customStyle="1" w:styleId="c0">
    <w:name w:val="c0"/>
    <w:basedOn w:val="a"/>
    <w:uiPriority w:val="99"/>
    <w:rsid w:val="009F0721"/>
    <w:pPr>
      <w:widowControl/>
      <w:suppressAutoHyphens w:val="0"/>
      <w:spacing w:before="100" w:beforeAutospacing="1" w:after="100" w:afterAutospacing="1"/>
    </w:pPr>
    <w:rPr>
      <w:rFonts w:eastAsia="Times New Roman"/>
      <w:kern w:val="0"/>
      <w:lang w:eastAsia="ru-RU"/>
    </w:rPr>
  </w:style>
  <w:style w:type="character" w:customStyle="1" w:styleId="c2">
    <w:name w:val="c2"/>
    <w:basedOn w:val="a0"/>
    <w:rsid w:val="009F0721"/>
  </w:style>
  <w:style w:type="character" w:customStyle="1" w:styleId="apple-converted-space">
    <w:name w:val="apple-converted-space"/>
    <w:basedOn w:val="a0"/>
    <w:rsid w:val="009F0721"/>
  </w:style>
  <w:style w:type="paragraph" w:customStyle="1" w:styleId="c35">
    <w:name w:val="c35"/>
    <w:basedOn w:val="a"/>
    <w:rsid w:val="009F0721"/>
    <w:pPr>
      <w:widowControl/>
      <w:suppressAutoHyphens w:val="0"/>
      <w:spacing w:before="100" w:beforeAutospacing="1" w:after="100" w:afterAutospacing="1"/>
    </w:pPr>
    <w:rPr>
      <w:rFonts w:eastAsia="Times New Roman"/>
      <w:kern w:val="0"/>
      <w:lang w:eastAsia="ru-RU"/>
    </w:rPr>
  </w:style>
  <w:style w:type="character" w:customStyle="1" w:styleId="FontStyle90">
    <w:name w:val="Font Style90"/>
    <w:basedOn w:val="a0"/>
    <w:rsid w:val="009F0721"/>
    <w:rPr>
      <w:rFonts w:ascii="Arial" w:hAnsi="Arial" w:cs="Arial"/>
      <w:b/>
      <w:bCs/>
      <w:sz w:val="24"/>
      <w:szCs w:val="24"/>
    </w:rPr>
  </w:style>
  <w:style w:type="character" w:customStyle="1" w:styleId="FontStyle83">
    <w:name w:val="Font Style83"/>
    <w:basedOn w:val="a0"/>
    <w:rsid w:val="009F0721"/>
    <w:rPr>
      <w:rFonts w:ascii="Times New Roman" w:hAnsi="Times New Roman" w:cs="Times New Roman"/>
      <w:b/>
      <w:bCs/>
      <w:sz w:val="20"/>
      <w:szCs w:val="20"/>
    </w:rPr>
  </w:style>
  <w:style w:type="character" w:customStyle="1" w:styleId="FontStyle101">
    <w:name w:val="Font Style101"/>
    <w:basedOn w:val="a0"/>
    <w:rsid w:val="009F0721"/>
    <w:rPr>
      <w:rFonts w:ascii="Arial" w:hAnsi="Arial" w:cs="Arial"/>
      <w:b/>
      <w:bCs/>
      <w:sz w:val="30"/>
      <w:szCs w:val="30"/>
    </w:rPr>
  </w:style>
  <w:style w:type="character" w:customStyle="1" w:styleId="FontStyle104">
    <w:name w:val="Font Style104"/>
    <w:basedOn w:val="a0"/>
    <w:rsid w:val="009F0721"/>
    <w:rPr>
      <w:rFonts w:ascii="Times New Roman" w:hAnsi="Times New Roman" w:cs="Times New Roman"/>
      <w:sz w:val="20"/>
      <w:szCs w:val="20"/>
    </w:rPr>
  </w:style>
  <w:style w:type="character" w:customStyle="1" w:styleId="FontStyle100">
    <w:name w:val="Font Style100"/>
    <w:basedOn w:val="a0"/>
    <w:rsid w:val="009F0721"/>
    <w:rPr>
      <w:rFonts w:ascii="Arial" w:hAnsi="Arial" w:cs="Arial"/>
      <w:sz w:val="14"/>
      <w:szCs w:val="14"/>
    </w:rPr>
  </w:style>
  <w:style w:type="paragraph" w:styleId="afff">
    <w:name w:val="Title"/>
    <w:basedOn w:val="a"/>
    <w:next w:val="a"/>
    <w:link w:val="afff0"/>
    <w:autoRedefine/>
    <w:qFormat/>
    <w:rsid w:val="003802C4"/>
    <w:pPr>
      <w:widowControl/>
      <w:pBdr>
        <w:bottom w:val="single" w:sz="8" w:space="4" w:color="4F81BD"/>
      </w:pBdr>
      <w:suppressAutoHyphens w:val="0"/>
      <w:spacing w:after="300"/>
      <w:contextualSpacing/>
    </w:pPr>
    <w:rPr>
      <w:rFonts w:eastAsia="Times New Roman"/>
      <w:color w:val="17365D"/>
      <w:spacing w:val="5"/>
      <w:kern w:val="28"/>
      <w:sz w:val="40"/>
      <w:szCs w:val="52"/>
      <w:lang w:eastAsia="en-US"/>
    </w:rPr>
  </w:style>
  <w:style w:type="character" w:customStyle="1" w:styleId="afff0">
    <w:name w:val="Название Знак"/>
    <w:basedOn w:val="a0"/>
    <w:link w:val="afff"/>
    <w:rsid w:val="003802C4"/>
    <w:rPr>
      <w:rFonts w:ascii="Times New Roman" w:eastAsia="Times New Roman" w:hAnsi="Times New Roman" w:cs="Times New Roman"/>
      <w:color w:val="17365D"/>
      <w:spacing w:val="5"/>
      <w:kern w:val="28"/>
      <w:sz w:val="40"/>
      <w:szCs w:val="52"/>
    </w:rPr>
  </w:style>
  <w:style w:type="character" w:customStyle="1" w:styleId="40">
    <w:name w:val="Заголовок 4 Знак"/>
    <w:basedOn w:val="a0"/>
    <w:link w:val="4"/>
    <w:uiPriority w:val="99"/>
    <w:rsid w:val="00690D57"/>
    <w:rPr>
      <w:rFonts w:ascii="Times New Roman" w:eastAsia="Calibri" w:hAnsi="Times New Roman" w:cs="Times New Roman"/>
      <w:b/>
      <w:bCs/>
      <w:i/>
      <w:iCs/>
      <w:sz w:val="24"/>
      <w:szCs w:val="24"/>
      <w:lang w:eastAsia="ru-RU"/>
    </w:rPr>
  </w:style>
  <w:style w:type="character" w:customStyle="1" w:styleId="50">
    <w:name w:val="Заголовок 5 Знак"/>
    <w:basedOn w:val="a0"/>
    <w:link w:val="5"/>
    <w:rsid w:val="00690D57"/>
    <w:rPr>
      <w:rFonts w:ascii="Calibri" w:eastAsia="Times New Roman" w:hAnsi="Calibri" w:cs="Times New Roman"/>
      <w:b/>
      <w:bCs/>
      <w:i/>
      <w:iCs/>
      <w:sz w:val="26"/>
      <w:szCs w:val="26"/>
      <w:lang w:eastAsia="ru-RU"/>
    </w:rPr>
  </w:style>
  <w:style w:type="character" w:customStyle="1" w:styleId="90">
    <w:name w:val="Заголовок 9 Знак"/>
    <w:basedOn w:val="a0"/>
    <w:link w:val="9"/>
    <w:uiPriority w:val="9"/>
    <w:rsid w:val="00690D57"/>
    <w:rPr>
      <w:rFonts w:ascii="Cambria" w:eastAsia="Times New Roman" w:hAnsi="Cambria" w:cs="Times New Roman"/>
      <w:i/>
      <w:iCs/>
      <w:color w:val="404040"/>
      <w:sz w:val="20"/>
      <w:szCs w:val="20"/>
      <w:lang w:eastAsia="ru-RU"/>
    </w:rPr>
  </w:style>
  <w:style w:type="character" w:customStyle="1" w:styleId="submenu-table">
    <w:name w:val="submenu-table"/>
    <w:basedOn w:val="a0"/>
    <w:rsid w:val="00690D57"/>
  </w:style>
  <w:style w:type="character" w:customStyle="1" w:styleId="butback">
    <w:name w:val="butback"/>
    <w:basedOn w:val="a0"/>
    <w:rsid w:val="00690D57"/>
  </w:style>
  <w:style w:type="paragraph" w:customStyle="1" w:styleId="1f">
    <w:name w:val="Без интервала1"/>
    <w:rsid w:val="00690D57"/>
    <w:pPr>
      <w:spacing w:after="0" w:line="240" w:lineRule="auto"/>
    </w:pPr>
    <w:rPr>
      <w:rFonts w:ascii="Calibri" w:eastAsia="Calibri" w:hAnsi="Calibri" w:cs="Times New Roman"/>
      <w:lang w:eastAsia="ru-RU"/>
    </w:rPr>
  </w:style>
  <w:style w:type="character" w:customStyle="1" w:styleId="afc">
    <w:name w:val="Без интервала Знак"/>
    <w:basedOn w:val="a0"/>
    <w:link w:val="afb"/>
    <w:uiPriority w:val="1"/>
    <w:rsid w:val="00690D57"/>
    <w:rPr>
      <w:rFonts w:ascii="Calibri" w:eastAsia="Calibri" w:hAnsi="Calibri" w:cs="Times New Roman"/>
      <w:lang w:eastAsia="zh-CN"/>
    </w:rPr>
  </w:style>
  <w:style w:type="paragraph" w:customStyle="1" w:styleId="c7c21">
    <w:name w:val="c7 c21"/>
    <w:basedOn w:val="a"/>
    <w:rsid w:val="00690D57"/>
    <w:pPr>
      <w:widowControl/>
      <w:suppressAutoHyphens w:val="0"/>
      <w:spacing w:before="100" w:beforeAutospacing="1" w:after="100" w:afterAutospacing="1"/>
    </w:pPr>
    <w:rPr>
      <w:rFonts w:eastAsia="Times New Roman"/>
      <w:kern w:val="0"/>
      <w:lang w:eastAsia="ru-RU"/>
    </w:rPr>
  </w:style>
  <w:style w:type="character" w:customStyle="1" w:styleId="c8c32">
    <w:name w:val="c8 c32"/>
    <w:basedOn w:val="a0"/>
    <w:rsid w:val="00690D57"/>
  </w:style>
  <w:style w:type="paragraph" w:customStyle="1" w:styleId="c7">
    <w:name w:val="c7"/>
    <w:basedOn w:val="a"/>
    <w:rsid w:val="00690D57"/>
    <w:pPr>
      <w:widowControl/>
      <w:suppressAutoHyphens w:val="0"/>
      <w:spacing w:before="100" w:beforeAutospacing="1" w:after="100" w:afterAutospacing="1"/>
    </w:pPr>
    <w:rPr>
      <w:rFonts w:eastAsia="Times New Roman"/>
      <w:kern w:val="0"/>
      <w:lang w:eastAsia="ru-RU"/>
    </w:rPr>
  </w:style>
  <w:style w:type="character" w:customStyle="1" w:styleId="c4">
    <w:name w:val="c4"/>
    <w:basedOn w:val="a0"/>
    <w:rsid w:val="00690D57"/>
  </w:style>
  <w:style w:type="paragraph" w:customStyle="1" w:styleId="c7c21c209">
    <w:name w:val="c7 c21 c209"/>
    <w:basedOn w:val="a"/>
    <w:rsid w:val="00690D57"/>
    <w:pPr>
      <w:widowControl/>
      <w:suppressAutoHyphens w:val="0"/>
      <w:spacing w:before="100" w:beforeAutospacing="1" w:after="100" w:afterAutospacing="1"/>
    </w:pPr>
    <w:rPr>
      <w:rFonts w:eastAsia="Times New Roman"/>
      <w:kern w:val="0"/>
      <w:lang w:eastAsia="ru-RU"/>
    </w:rPr>
  </w:style>
  <w:style w:type="character" w:customStyle="1" w:styleId="c8">
    <w:name w:val="c8"/>
    <w:basedOn w:val="a0"/>
    <w:rsid w:val="00690D57"/>
  </w:style>
  <w:style w:type="character" w:customStyle="1" w:styleId="c1">
    <w:name w:val="c1"/>
    <w:basedOn w:val="a0"/>
    <w:rsid w:val="00690D57"/>
  </w:style>
  <w:style w:type="character" w:customStyle="1" w:styleId="c36">
    <w:name w:val="c36"/>
    <w:basedOn w:val="a0"/>
    <w:rsid w:val="00690D57"/>
  </w:style>
  <w:style w:type="character" w:customStyle="1" w:styleId="FontStyle12">
    <w:name w:val="Font Style12"/>
    <w:basedOn w:val="a0"/>
    <w:rsid w:val="00690D57"/>
    <w:rPr>
      <w:rFonts w:ascii="Times New Roman" w:hAnsi="Times New Roman" w:cs="Times New Roman"/>
      <w:spacing w:val="20"/>
      <w:sz w:val="18"/>
      <w:szCs w:val="18"/>
    </w:rPr>
  </w:style>
  <w:style w:type="character" w:customStyle="1" w:styleId="FontStyle32">
    <w:name w:val="Font Style32"/>
    <w:basedOn w:val="a0"/>
    <w:rsid w:val="00690D57"/>
    <w:rPr>
      <w:rFonts w:ascii="Times New Roman" w:hAnsi="Times New Roman" w:cs="Times New Roman"/>
      <w:b/>
      <w:bCs/>
      <w:spacing w:val="10"/>
      <w:sz w:val="20"/>
      <w:szCs w:val="20"/>
    </w:rPr>
  </w:style>
  <w:style w:type="character" w:customStyle="1" w:styleId="FontStyle35">
    <w:name w:val="Font Style35"/>
    <w:basedOn w:val="a0"/>
    <w:rsid w:val="00690D57"/>
    <w:rPr>
      <w:rFonts w:ascii="Times New Roman" w:hAnsi="Times New Roman" w:cs="Times New Roman"/>
      <w:sz w:val="16"/>
      <w:szCs w:val="16"/>
    </w:rPr>
  </w:style>
  <w:style w:type="character" w:customStyle="1" w:styleId="FontStyle36">
    <w:name w:val="Font Style36"/>
    <w:basedOn w:val="a0"/>
    <w:rsid w:val="00690D57"/>
    <w:rPr>
      <w:rFonts w:ascii="Times New Roman" w:hAnsi="Times New Roman" w:cs="Times New Roman"/>
      <w:sz w:val="18"/>
      <w:szCs w:val="18"/>
    </w:rPr>
  </w:style>
  <w:style w:type="paragraph" w:customStyle="1" w:styleId="Style19">
    <w:name w:val="Style19"/>
    <w:basedOn w:val="a"/>
    <w:rsid w:val="00690D57"/>
    <w:pPr>
      <w:suppressAutoHyphens w:val="0"/>
      <w:autoSpaceDE w:val="0"/>
      <w:autoSpaceDN w:val="0"/>
      <w:adjustRightInd w:val="0"/>
      <w:spacing w:line="250" w:lineRule="exact"/>
      <w:ind w:firstLine="346"/>
      <w:jc w:val="both"/>
    </w:pPr>
    <w:rPr>
      <w:rFonts w:eastAsia="Times New Roman"/>
      <w:kern w:val="0"/>
      <w:lang w:eastAsia="ru-RU"/>
    </w:rPr>
  </w:style>
  <w:style w:type="character" w:customStyle="1" w:styleId="FontStyle45">
    <w:name w:val="Font Style45"/>
    <w:basedOn w:val="a0"/>
    <w:rsid w:val="00690D57"/>
    <w:rPr>
      <w:rFonts w:ascii="Times New Roman" w:hAnsi="Times New Roman" w:cs="Times New Roman"/>
      <w:b/>
      <w:bCs/>
      <w:sz w:val="22"/>
      <w:szCs w:val="22"/>
    </w:rPr>
  </w:style>
  <w:style w:type="paragraph" w:customStyle="1" w:styleId="Style26">
    <w:name w:val="Style26"/>
    <w:basedOn w:val="a"/>
    <w:rsid w:val="00690D57"/>
    <w:pPr>
      <w:suppressAutoHyphens w:val="0"/>
      <w:autoSpaceDE w:val="0"/>
      <w:autoSpaceDN w:val="0"/>
      <w:adjustRightInd w:val="0"/>
    </w:pPr>
    <w:rPr>
      <w:rFonts w:eastAsia="Times New Roman"/>
      <w:kern w:val="0"/>
      <w:lang w:eastAsia="ru-RU"/>
    </w:rPr>
  </w:style>
  <w:style w:type="numbering" w:customStyle="1" w:styleId="1f0">
    <w:name w:val="Нет списка1"/>
    <w:next w:val="a2"/>
    <w:uiPriority w:val="99"/>
    <w:semiHidden/>
    <w:unhideWhenUsed/>
    <w:rsid w:val="00690D57"/>
  </w:style>
  <w:style w:type="paragraph" w:customStyle="1" w:styleId="c27">
    <w:name w:val="c27"/>
    <w:basedOn w:val="a"/>
    <w:uiPriority w:val="99"/>
    <w:rsid w:val="00690D57"/>
    <w:pPr>
      <w:widowControl/>
      <w:suppressAutoHyphens w:val="0"/>
      <w:spacing w:before="100" w:beforeAutospacing="1" w:after="100" w:afterAutospacing="1"/>
    </w:pPr>
    <w:rPr>
      <w:rFonts w:eastAsia="Times New Roman"/>
      <w:kern w:val="0"/>
      <w:lang w:eastAsia="ru-RU"/>
    </w:rPr>
  </w:style>
  <w:style w:type="character" w:customStyle="1" w:styleId="c11">
    <w:name w:val="c11"/>
    <w:basedOn w:val="a0"/>
    <w:rsid w:val="00690D57"/>
  </w:style>
  <w:style w:type="character" w:customStyle="1" w:styleId="c21">
    <w:name w:val="c21"/>
    <w:basedOn w:val="a0"/>
    <w:rsid w:val="00690D57"/>
  </w:style>
  <w:style w:type="character" w:customStyle="1" w:styleId="af6">
    <w:name w:val="Абзац списка Знак"/>
    <w:link w:val="af5"/>
    <w:uiPriority w:val="34"/>
    <w:locked/>
    <w:rsid w:val="00690D57"/>
    <w:rPr>
      <w:rFonts w:ascii="Times New Roman" w:eastAsia="Times New Roman" w:hAnsi="Times New Roman" w:cs="Times New Roman"/>
      <w:kern w:val="1"/>
      <w:sz w:val="24"/>
      <w:szCs w:val="24"/>
      <w:lang w:eastAsia="zh-CN"/>
    </w:rPr>
  </w:style>
  <w:style w:type="paragraph" w:customStyle="1" w:styleId="TableParagraph">
    <w:name w:val="Table Paragraph"/>
    <w:basedOn w:val="a"/>
    <w:uiPriority w:val="99"/>
    <w:rsid w:val="00690D57"/>
    <w:pPr>
      <w:suppressAutoHyphens w:val="0"/>
      <w:autoSpaceDE w:val="0"/>
      <w:autoSpaceDN w:val="0"/>
      <w:adjustRightInd w:val="0"/>
    </w:pPr>
    <w:rPr>
      <w:rFonts w:eastAsia="Times New Roman"/>
      <w:kern w:val="0"/>
      <w:lang w:eastAsia="ru-RU"/>
    </w:rPr>
  </w:style>
  <w:style w:type="paragraph" w:customStyle="1" w:styleId="msonormalcxspmiddle">
    <w:name w:val="msonormalcxspmiddle"/>
    <w:basedOn w:val="a"/>
    <w:uiPriority w:val="99"/>
    <w:rsid w:val="00690D57"/>
    <w:pPr>
      <w:spacing w:before="280" w:after="280"/>
    </w:pPr>
    <w:rPr>
      <w:rFonts w:eastAsia="Arial Unicode MS" w:cs="Tahoma"/>
      <w:color w:val="000000"/>
      <w:kern w:val="0"/>
      <w:lang w:val="en-US" w:eastAsia="ar-SA"/>
    </w:rPr>
  </w:style>
  <w:style w:type="paragraph" w:customStyle="1" w:styleId="msonormalcxspmiddlecxspmiddle">
    <w:name w:val="msonormalcxspmiddlecxspmiddle"/>
    <w:basedOn w:val="a"/>
    <w:uiPriority w:val="99"/>
    <w:rsid w:val="00690D57"/>
    <w:pPr>
      <w:spacing w:before="280" w:after="280"/>
    </w:pPr>
    <w:rPr>
      <w:rFonts w:eastAsia="Arial Unicode MS" w:cs="Tahoma"/>
      <w:color w:val="000000"/>
      <w:kern w:val="0"/>
      <w:lang w:val="en-US" w:eastAsia="ar-SA"/>
    </w:rPr>
  </w:style>
  <w:style w:type="paragraph" w:customStyle="1" w:styleId="Heading">
    <w:name w:val="Heading"/>
    <w:uiPriority w:val="99"/>
    <w:rsid w:val="00690D57"/>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Heading31">
    <w:name w:val="Heading 31"/>
    <w:basedOn w:val="a"/>
    <w:uiPriority w:val="99"/>
    <w:rsid w:val="00690D57"/>
    <w:pPr>
      <w:suppressAutoHyphens w:val="0"/>
      <w:autoSpaceDE w:val="0"/>
      <w:autoSpaceDN w:val="0"/>
      <w:adjustRightInd w:val="0"/>
      <w:ind w:left="118"/>
      <w:outlineLvl w:val="2"/>
    </w:pPr>
    <w:rPr>
      <w:rFonts w:eastAsia="Times New Roman"/>
      <w:b/>
      <w:bCs/>
      <w:i/>
      <w:iCs/>
      <w:kern w:val="0"/>
      <w:lang w:eastAsia="ru-RU"/>
    </w:rPr>
  </w:style>
  <w:style w:type="paragraph" w:customStyle="1" w:styleId="210">
    <w:name w:val="Заголовок 21"/>
    <w:basedOn w:val="a"/>
    <w:uiPriority w:val="99"/>
    <w:rsid w:val="00690D57"/>
    <w:pPr>
      <w:suppressAutoHyphens w:val="0"/>
      <w:autoSpaceDE w:val="0"/>
      <w:autoSpaceDN w:val="0"/>
      <w:adjustRightInd w:val="0"/>
      <w:ind w:left="118"/>
      <w:outlineLvl w:val="1"/>
    </w:pPr>
    <w:rPr>
      <w:rFonts w:eastAsia="Times New Roman"/>
      <w:b/>
      <w:bCs/>
      <w:kern w:val="0"/>
      <w:lang w:eastAsia="ru-RU"/>
    </w:rPr>
  </w:style>
  <w:style w:type="paragraph" w:customStyle="1" w:styleId="Standard">
    <w:name w:val="Standard"/>
    <w:uiPriority w:val="99"/>
    <w:rsid w:val="00690D57"/>
    <w:pPr>
      <w:widowControl w:val="0"/>
      <w:suppressAutoHyphens/>
      <w:autoSpaceDN w:val="0"/>
      <w:spacing w:after="0" w:line="240" w:lineRule="auto"/>
      <w:textAlignment w:val="baseline"/>
    </w:pPr>
    <w:rPr>
      <w:rFonts w:ascii="Times New Roman" w:eastAsia="Times New Roman" w:hAnsi="Times New Roman" w:cs="Times New Roman"/>
      <w:kern w:val="3"/>
      <w:sz w:val="24"/>
      <w:szCs w:val="24"/>
      <w:lang w:val="en-US"/>
    </w:rPr>
  </w:style>
  <w:style w:type="table" w:customStyle="1" w:styleId="1f1">
    <w:name w:val="Сетка таблицы1"/>
    <w:basedOn w:val="a1"/>
    <w:next w:val="affd"/>
    <w:uiPriority w:val="59"/>
    <w:rsid w:val="00690D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1"/>
    <w:next w:val="affd"/>
    <w:rsid w:val="00690D57"/>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13">
    <w:name w:val="Style13"/>
    <w:basedOn w:val="a"/>
    <w:rsid w:val="00690D57"/>
    <w:pPr>
      <w:suppressAutoHyphens w:val="0"/>
      <w:autoSpaceDE w:val="0"/>
      <w:autoSpaceDN w:val="0"/>
      <w:adjustRightInd w:val="0"/>
      <w:spacing w:line="229" w:lineRule="exact"/>
      <w:ind w:firstLine="278"/>
      <w:jc w:val="both"/>
    </w:pPr>
    <w:rPr>
      <w:rFonts w:eastAsia="Times New Roman"/>
      <w:kern w:val="0"/>
      <w:lang w:eastAsia="ru-RU"/>
    </w:rPr>
  </w:style>
  <w:style w:type="character" w:customStyle="1" w:styleId="small1">
    <w:name w:val="small1"/>
    <w:basedOn w:val="a0"/>
    <w:rsid w:val="00690D57"/>
  </w:style>
  <w:style w:type="paragraph" w:customStyle="1" w:styleId="1f2">
    <w:name w:val="Знак1"/>
    <w:basedOn w:val="a"/>
    <w:rsid w:val="00690D57"/>
    <w:pPr>
      <w:widowControl/>
      <w:suppressAutoHyphens w:val="0"/>
      <w:spacing w:after="160" w:line="240" w:lineRule="exact"/>
    </w:pPr>
    <w:rPr>
      <w:rFonts w:ascii="Verdana" w:eastAsia="Times New Roman" w:hAnsi="Verdana"/>
      <w:kern w:val="0"/>
      <w:sz w:val="20"/>
      <w:szCs w:val="20"/>
      <w:lang w:val="en-US" w:eastAsia="en-US"/>
    </w:rPr>
  </w:style>
  <w:style w:type="paragraph" w:styleId="afff1">
    <w:name w:val="Body Text Indent"/>
    <w:basedOn w:val="a"/>
    <w:link w:val="afff2"/>
    <w:rsid w:val="00690D57"/>
    <w:pPr>
      <w:widowControl/>
      <w:suppressAutoHyphens w:val="0"/>
      <w:spacing w:after="120"/>
      <w:ind w:left="283"/>
    </w:pPr>
    <w:rPr>
      <w:rFonts w:eastAsia="Times New Roman"/>
      <w:kern w:val="0"/>
      <w:lang w:eastAsia="ru-RU"/>
    </w:rPr>
  </w:style>
  <w:style w:type="character" w:customStyle="1" w:styleId="afff2">
    <w:name w:val="Основной текст с отступом Знак"/>
    <w:basedOn w:val="a0"/>
    <w:link w:val="afff1"/>
    <w:rsid w:val="00690D57"/>
    <w:rPr>
      <w:rFonts w:ascii="Times New Roman" w:eastAsia="Times New Roman" w:hAnsi="Times New Roman" w:cs="Times New Roman"/>
      <w:sz w:val="24"/>
      <w:szCs w:val="24"/>
      <w:lang w:eastAsia="ru-RU"/>
    </w:rPr>
  </w:style>
  <w:style w:type="numbering" w:customStyle="1" w:styleId="112">
    <w:name w:val="Нет списка11"/>
    <w:next w:val="a2"/>
    <w:semiHidden/>
    <w:rsid w:val="00690D57"/>
  </w:style>
  <w:style w:type="table" w:customStyle="1" w:styleId="2a">
    <w:name w:val="Сетка таблицы2"/>
    <w:basedOn w:val="a1"/>
    <w:next w:val="affd"/>
    <w:rsid w:val="00690D57"/>
    <w:pPr>
      <w:spacing w:after="0" w:line="240" w:lineRule="auto"/>
    </w:pPr>
    <w:rPr>
      <w:rFonts w:ascii="Thames" w:eastAsia="Times New Roman" w:hAnsi="Thames" w:cs="Times New Roman"/>
      <w:sz w:val="24"/>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noWrap/>
    </w:tcPr>
  </w:style>
  <w:style w:type="table" w:customStyle="1" w:styleId="1f3">
    <w:name w:val="Стиль таблицы1"/>
    <w:basedOn w:val="a1"/>
    <w:rsid w:val="00690D57"/>
    <w:pPr>
      <w:spacing w:after="0" w:line="240" w:lineRule="auto"/>
    </w:pPr>
    <w:rPr>
      <w:rFonts w:ascii="Thames" w:eastAsia="Times New Roman" w:hAnsi="Thames" w:cs="Times New Roman"/>
      <w:sz w:val="28"/>
      <w:szCs w:val="20"/>
      <w:lang w:eastAsia="ru-RU"/>
    </w:rPr>
    <w:tblPr>
      <w:tblInd w:w="0" w:type="dxa"/>
      <w:tblCellMar>
        <w:top w:w="0" w:type="dxa"/>
        <w:left w:w="108" w:type="dxa"/>
        <w:bottom w:w="0" w:type="dxa"/>
        <w:right w:w="108" w:type="dxa"/>
      </w:tblCellMar>
    </w:tblPr>
  </w:style>
  <w:style w:type="table" w:customStyle="1" w:styleId="2b">
    <w:name w:val="Стиль таблицы2"/>
    <w:basedOn w:val="a1"/>
    <w:rsid w:val="00690D57"/>
    <w:pPr>
      <w:spacing w:after="0" w:line="240" w:lineRule="auto"/>
    </w:pPr>
    <w:rPr>
      <w:rFonts w:ascii="Thames" w:eastAsia="Times New Roman" w:hAnsi="Thames" w:cs="Times New Roman"/>
      <w:sz w:val="24"/>
      <w:szCs w:val="20"/>
      <w:lang w:eastAsia="ru-RU"/>
    </w:rPr>
    <w:tblPr>
      <w:tblInd w:w="0" w:type="dxa"/>
      <w:tblCellMar>
        <w:top w:w="0" w:type="dxa"/>
        <w:left w:w="108" w:type="dxa"/>
        <w:bottom w:w="0" w:type="dxa"/>
        <w:right w:w="108" w:type="dxa"/>
      </w:tblCellMar>
    </w:tblPr>
  </w:style>
  <w:style w:type="table" w:customStyle="1" w:styleId="33">
    <w:name w:val="Стиль таблицы3"/>
    <w:basedOn w:val="a1"/>
    <w:rsid w:val="00690D57"/>
    <w:pPr>
      <w:spacing w:after="0" w:line="240" w:lineRule="auto"/>
      <w:jc w:val="center"/>
    </w:pPr>
    <w:rPr>
      <w:rFonts w:ascii="Thames" w:eastAsia="Times New Roman" w:hAnsi="Thames" w:cs="Times New Roman"/>
      <w:sz w:val="24"/>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0">
    <w:name w:val="Основной текст с отступом 31"/>
    <w:basedOn w:val="a"/>
    <w:rsid w:val="00690D57"/>
    <w:pPr>
      <w:widowControl/>
      <w:suppressAutoHyphens w:val="0"/>
      <w:spacing w:after="120"/>
      <w:ind w:left="283"/>
    </w:pPr>
    <w:rPr>
      <w:rFonts w:eastAsia="Times New Roman"/>
      <w:sz w:val="16"/>
      <w:szCs w:val="16"/>
      <w:lang w:eastAsia="ar-SA"/>
    </w:rPr>
  </w:style>
  <w:style w:type="character" w:customStyle="1" w:styleId="2c">
    <w:name w:val="Заголовок №2_"/>
    <w:link w:val="2d"/>
    <w:rsid w:val="00690D57"/>
    <w:rPr>
      <w:b/>
      <w:bCs/>
      <w:shd w:val="clear" w:color="auto" w:fill="FFFFFF"/>
    </w:rPr>
  </w:style>
  <w:style w:type="paragraph" w:customStyle="1" w:styleId="2d">
    <w:name w:val="Заголовок №2"/>
    <w:basedOn w:val="a"/>
    <w:link w:val="2c"/>
    <w:rsid w:val="00690D57"/>
    <w:pPr>
      <w:shd w:val="clear" w:color="auto" w:fill="FFFFFF"/>
      <w:suppressAutoHyphens w:val="0"/>
      <w:spacing w:before="120" w:line="226" w:lineRule="exact"/>
      <w:jc w:val="center"/>
      <w:outlineLvl w:val="1"/>
    </w:pPr>
    <w:rPr>
      <w:rFonts w:asciiTheme="minorHAnsi" w:eastAsiaTheme="minorHAnsi" w:hAnsiTheme="minorHAnsi" w:cstheme="minorBidi"/>
      <w:b/>
      <w:bCs/>
      <w:kern w:val="0"/>
      <w:sz w:val="22"/>
      <w:szCs w:val="22"/>
      <w:lang w:eastAsia="en-US"/>
    </w:rPr>
  </w:style>
  <w:style w:type="character" w:customStyle="1" w:styleId="85pt">
    <w:name w:val="Основной текст + 8;5 pt"/>
    <w:rsid w:val="00690D57"/>
    <w:rPr>
      <w:rFonts w:ascii="Times New Roman" w:hAnsi="Times New Roman"/>
      <w:b w:val="0"/>
      <w:bCs w:val="0"/>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75pt0pt">
    <w:name w:val="Основной текст + 7;5 pt;Интервал 0 pt"/>
    <w:rsid w:val="00690D57"/>
    <w:rPr>
      <w:rFonts w:ascii="Times New Roman" w:hAnsi="Times New Roman"/>
      <w:b w:val="0"/>
      <w:bCs w:val="0"/>
      <w:i w:val="0"/>
      <w:iCs w:val="0"/>
      <w:smallCaps w:val="0"/>
      <w:strike w:val="0"/>
      <w:color w:val="000000"/>
      <w:spacing w:val="10"/>
      <w:w w:val="100"/>
      <w:position w:val="0"/>
      <w:sz w:val="15"/>
      <w:szCs w:val="15"/>
      <w:u w:val="none"/>
      <w:shd w:val="clear" w:color="auto" w:fill="FFFFFF"/>
      <w:lang w:val="ru-RU" w:eastAsia="ru-RU" w:bidi="ru-RU"/>
    </w:rPr>
  </w:style>
  <w:style w:type="character" w:customStyle="1" w:styleId="FranklinGothicDemi45pt">
    <w:name w:val="Основной текст + Franklin Gothic Demi;4;5 pt"/>
    <w:rsid w:val="00690D57"/>
    <w:rPr>
      <w:rFonts w:ascii="Franklin Gothic Demi" w:eastAsia="Franklin Gothic Demi" w:hAnsi="Franklin Gothic Demi" w:cs="Franklin Gothic Demi"/>
      <w:b w:val="0"/>
      <w:bCs w:val="0"/>
      <w:i w:val="0"/>
      <w:iCs w:val="0"/>
      <w:smallCaps w:val="0"/>
      <w:strike w:val="0"/>
      <w:color w:val="000000"/>
      <w:spacing w:val="0"/>
      <w:w w:val="100"/>
      <w:position w:val="0"/>
      <w:sz w:val="9"/>
      <w:szCs w:val="9"/>
      <w:u w:val="none"/>
      <w:shd w:val="clear" w:color="auto" w:fill="FFFFFF"/>
      <w:lang w:val="ru-RU" w:eastAsia="ru-RU" w:bidi="ru-RU"/>
    </w:rPr>
  </w:style>
  <w:style w:type="character" w:customStyle="1" w:styleId="FranklinGothicDemi65pt">
    <w:name w:val="Основной текст + Franklin Gothic Demi;6;5 pt"/>
    <w:rsid w:val="00690D57"/>
    <w:rPr>
      <w:rFonts w:ascii="Franklin Gothic Demi" w:eastAsia="Franklin Gothic Demi" w:hAnsi="Franklin Gothic Demi" w:cs="Franklin Gothic Demi"/>
      <w:b w:val="0"/>
      <w:bCs w:val="0"/>
      <w:i w:val="0"/>
      <w:iCs w:val="0"/>
      <w:smallCaps w:val="0"/>
      <w:strike w:val="0"/>
      <w:color w:val="000000"/>
      <w:spacing w:val="0"/>
      <w:w w:val="100"/>
      <w:position w:val="0"/>
      <w:sz w:val="13"/>
      <w:szCs w:val="13"/>
      <w:u w:val="none"/>
      <w:shd w:val="clear" w:color="auto" w:fill="FFFFFF"/>
      <w:lang w:val="ru-RU" w:eastAsia="ru-RU" w:bidi="ru-RU"/>
    </w:rPr>
  </w:style>
  <w:style w:type="table" w:customStyle="1" w:styleId="34">
    <w:name w:val="Сетка таблицы3"/>
    <w:basedOn w:val="a1"/>
    <w:next w:val="affd"/>
    <w:rsid w:val="00690D5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ffd"/>
    <w:uiPriority w:val="59"/>
    <w:rsid w:val="00690D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1"/>
    <w:next w:val="affd"/>
    <w:rsid w:val="00690D5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0">
    <w:name w:val="Сетка таблицы6"/>
    <w:basedOn w:val="a1"/>
    <w:next w:val="affd"/>
    <w:rsid w:val="00690D5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0">
    <w:name w:val="Сетка таблицы7"/>
    <w:basedOn w:val="a1"/>
    <w:next w:val="affd"/>
    <w:rsid w:val="00690D5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e">
    <w:name w:val="Нет списка2"/>
    <w:next w:val="a2"/>
    <w:uiPriority w:val="99"/>
    <w:semiHidden/>
    <w:unhideWhenUsed/>
    <w:rsid w:val="00690D57"/>
  </w:style>
  <w:style w:type="character" w:customStyle="1" w:styleId="c10">
    <w:name w:val="c10"/>
    <w:basedOn w:val="a0"/>
    <w:rsid w:val="00690D57"/>
  </w:style>
  <w:style w:type="character" w:customStyle="1" w:styleId="c17">
    <w:name w:val="c17"/>
    <w:basedOn w:val="a0"/>
    <w:rsid w:val="00690D57"/>
  </w:style>
  <w:style w:type="paragraph" w:customStyle="1" w:styleId="c37">
    <w:name w:val="c37"/>
    <w:basedOn w:val="a"/>
    <w:rsid w:val="00690D57"/>
    <w:pPr>
      <w:widowControl/>
      <w:suppressAutoHyphens w:val="0"/>
      <w:spacing w:before="100" w:beforeAutospacing="1" w:after="100" w:afterAutospacing="1"/>
    </w:pPr>
    <w:rPr>
      <w:rFonts w:eastAsia="Times New Roman"/>
      <w:kern w:val="0"/>
      <w:lang w:eastAsia="ru-RU"/>
    </w:rPr>
  </w:style>
  <w:style w:type="character" w:customStyle="1" w:styleId="c14">
    <w:name w:val="c14"/>
    <w:basedOn w:val="a0"/>
    <w:rsid w:val="00690D57"/>
  </w:style>
  <w:style w:type="table" w:customStyle="1" w:styleId="82">
    <w:name w:val="Сетка таблицы8"/>
    <w:basedOn w:val="a1"/>
    <w:next w:val="affd"/>
    <w:uiPriority w:val="59"/>
    <w:rsid w:val="00690D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15">
    <w:name w:val="c15"/>
    <w:basedOn w:val="a"/>
    <w:rsid w:val="00690D57"/>
    <w:pPr>
      <w:widowControl/>
      <w:suppressAutoHyphens w:val="0"/>
      <w:spacing w:before="100" w:beforeAutospacing="1" w:after="100" w:afterAutospacing="1"/>
    </w:pPr>
    <w:rPr>
      <w:rFonts w:eastAsia="Times New Roman"/>
      <w:kern w:val="0"/>
      <w:lang w:eastAsia="ru-RU"/>
    </w:rPr>
  </w:style>
  <w:style w:type="character" w:customStyle="1" w:styleId="c9">
    <w:name w:val="c9"/>
    <w:basedOn w:val="a0"/>
    <w:rsid w:val="00690D57"/>
  </w:style>
  <w:style w:type="paragraph" w:customStyle="1" w:styleId="c19">
    <w:name w:val="c19"/>
    <w:basedOn w:val="a"/>
    <w:rsid w:val="00690D57"/>
    <w:pPr>
      <w:widowControl/>
      <w:suppressAutoHyphens w:val="0"/>
      <w:spacing w:before="100" w:beforeAutospacing="1" w:after="100" w:afterAutospacing="1"/>
    </w:pPr>
    <w:rPr>
      <w:rFonts w:eastAsia="Times New Roman"/>
      <w:kern w:val="0"/>
      <w:lang w:eastAsia="ru-RU"/>
    </w:rPr>
  </w:style>
  <w:style w:type="paragraph" w:customStyle="1" w:styleId="c23">
    <w:name w:val="c23"/>
    <w:basedOn w:val="a"/>
    <w:rsid w:val="00690D57"/>
    <w:pPr>
      <w:widowControl/>
      <w:suppressAutoHyphens w:val="0"/>
      <w:spacing w:before="100" w:beforeAutospacing="1" w:after="100" w:afterAutospacing="1"/>
    </w:pPr>
    <w:rPr>
      <w:rFonts w:eastAsia="Times New Roman"/>
      <w:kern w:val="0"/>
      <w:lang w:eastAsia="ru-RU"/>
    </w:rPr>
  </w:style>
  <w:style w:type="paragraph" w:customStyle="1" w:styleId="c78">
    <w:name w:val="c78"/>
    <w:basedOn w:val="a"/>
    <w:rsid w:val="00690D57"/>
    <w:pPr>
      <w:widowControl/>
      <w:suppressAutoHyphens w:val="0"/>
      <w:spacing w:before="100" w:beforeAutospacing="1" w:after="100" w:afterAutospacing="1"/>
    </w:pPr>
    <w:rPr>
      <w:rFonts w:eastAsia="Times New Roman"/>
      <w:kern w:val="0"/>
      <w:lang w:eastAsia="ru-RU"/>
    </w:rPr>
  </w:style>
  <w:style w:type="paragraph" w:customStyle="1" w:styleId="c41">
    <w:name w:val="c41"/>
    <w:basedOn w:val="a"/>
    <w:rsid w:val="00690D57"/>
    <w:pPr>
      <w:widowControl/>
      <w:suppressAutoHyphens w:val="0"/>
      <w:spacing w:before="100" w:beforeAutospacing="1" w:after="100" w:afterAutospacing="1"/>
    </w:pPr>
    <w:rPr>
      <w:rFonts w:eastAsia="Times New Roman"/>
      <w:kern w:val="0"/>
      <w:lang w:eastAsia="ru-RU"/>
    </w:rPr>
  </w:style>
  <w:style w:type="character" w:customStyle="1" w:styleId="c28">
    <w:name w:val="c28"/>
    <w:basedOn w:val="a0"/>
    <w:rsid w:val="00690D57"/>
  </w:style>
  <w:style w:type="paragraph" w:customStyle="1" w:styleId="c46">
    <w:name w:val="c46"/>
    <w:basedOn w:val="a"/>
    <w:rsid w:val="00690D57"/>
    <w:pPr>
      <w:widowControl/>
      <w:suppressAutoHyphens w:val="0"/>
      <w:spacing w:before="100" w:beforeAutospacing="1" w:after="100" w:afterAutospacing="1"/>
    </w:pPr>
    <w:rPr>
      <w:rFonts w:eastAsia="Times New Roman"/>
      <w:kern w:val="0"/>
      <w:lang w:eastAsia="ru-RU"/>
    </w:rPr>
  </w:style>
  <w:style w:type="paragraph" w:customStyle="1" w:styleId="c75">
    <w:name w:val="c75"/>
    <w:basedOn w:val="a"/>
    <w:rsid w:val="00690D57"/>
    <w:pPr>
      <w:widowControl/>
      <w:suppressAutoHyphens w:val="0"/>
      <w:spacing w:before="100" w:beforeAutospacing="1" w:after="100" w:afterAutospacing="1"/>
    </w:pPr>
    <w:rPr>
      <w:rFonts w:eastAsia="Times New Roman"/>
      <w:kern w:val="0"/>
      <w:lang w:eastAsia="ru-RU"/>
    </w:rPr>
  </w:style>
  <w:style w:type="numbering" w:customStyle="1" w:styleId="35">
    <w:name w:val="Нет списка3"/>
    <w:next w:val="a2"/>
    <w:uiPriority w:val="99"/>
    <w:semiHidden/>
    <w:unhideWhenUsed/>
    <w:rsid w:val="00690D57"/>
  </w:style>
  <w:style w:type="table" w:customStyle="1" w:styleId="92">
    <w:name w:val="Сетка таблицы9"/>
    <w:basedOn w:val="a1"/>
    <w:next w:val="affd"/>
    <w:uiPriority w:val="59"/>
    <w:rsid w:val="00690D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
    <w:name w:val="Нет списка4"/>
    <w:next w:val="a2"/>
    <w:uiPriority w:val="99"/>
    <w:semiHidden/>
    <w:unhideWhenUsed/>
    <w:rsid w:val="00690D57"/>
  </w:style>
  <w:style w:type="table" w:customStyle="1" w:styleId="101">
    <w:name w:val="Сетка таблицы10"/>
    <w:basedOn w:val="a1"/>
    <w:next w:val="affd"/>
    <w:uiPriority w:val="59"/>
    <w:rsid w:val="00690D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ffd"/>
    <w:rsid w:val="00690D57"/>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1">
    <w:name w:val="Нет списка12"/>
    <w:next w:val="a2"/>
    <w:semiHidden/>
    <w:rsid w:val="00690D57"/>
  </w:style>
  <w:style w:type="table" w:customStyle="1" w:styleId="130">
    <w:name w:val="Сетка таблицы13"/>
    <w:basedOn w:val="a1"/>
    <w:next w:val="affd"/>
    <w:uiPriority w:val="59"/>
    <w:rsid w:val="00690D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3">
    <w:name w:val="FollowedHyperlink"/>
    <w:basedOn w:val="a0"/>
    <w:uiPriority w:val="99"/>
    <w:unhideWhenUsed/>
    <w:rsid w:val="00690D57"/>
    <w:rPr>
      <w:color w:val="800080"/>
      <w:u w:val="single"/>
    </w:rPr>
  </w:style>
  <w:style w:type="paragraph" w:customStyle="1" w:styleId="c12">
    <w:name w:val="c12"/>
    <w:basedOn w:val="a"/>
    <w:uiPriority w:val="99"/>
    <w:rsid w:val="00690D57"/>
    <w:pPr>
      <w:widowControl/>
      <w:suppressAutoHyphens w:val="0"/>
      <w:spacing w:before="100" w:beforeAutospacing="1" w:after="100" w:afterAutospacing="1"/>
    </w:pPr>
    <w:rPr>
      <w:rFonts w:eastAsia="Times New Roman"/>
      <w:kern w:val="0"/>
      <w:lang w:eastAsia="ru-RU"/>
    </w:rPr>
  </w:style>
  <w:style w:type="paragraph" w:customStyle="1" w:styleId="c51">
    <w:name w:val="c51"/>
    <w:basedOn w:val="a"/>
    <w:uiPriority w:val="99"/>
    <w:rsid w:val="00690D57"/>
    <w:pPr>
      <w:widowControl/>
      <w:suppressAutoHyphens w:val="0"/>
      <w:spacing w:before="100" w:beforeAutospacing="1" w:after="100" w:afterAutospacing="1"/>
    </w:pPr>
    <w:rPr>
      <w:rFonts w:eastAsia="Times New Roman"/>
      <w:kern w:val="0"/>
      <w:lang w:eastAsia="ru-RU"/>
    </w:rPr>
  </w:style>
  <w:style w:type="paragraph" w:customStyle="1" w:styleId="c44">
    <w:name w:val="c44"/>
    <w:basedOn w:val="a"/>
    <w:uiPriority w:val="99"/>
    <w:rsid w:val="00690D57"/>
    <w:pPr>
      <w:widowControl/>
      <w:suppressAutoHyphens w:val="0"/>
      <w:spacing w:before="100" w:beforeAutospacing="1" w:after="100" w:afterAutospacing="1"/>
    </w:pPr>
    <w:rPr>
      <w:rFonts w:eastAsia="Times New Roman"/>
      <w:kern w:val="0"/>
      <w:lang w:eastAsia="ru-RU"/>
    </w:rPr>
  </w:style>
  <w:style w:type="character" w:customStyle="1" w:styleId="c13">
    <w:name w:val="c13"/>
    <w:basedOn w:val="a0"/>
    <w:rsid w:val="00690D57"/>
  </w:style>
  <w:style w:type="character" w:customStyle="1" w:styleId="c22">
    <w:name w:val="c22"/>
    <w:basedOn w:val="a0"/>
    <w:rsid w:val="00690D57"/>
  </w:style>
  <w:style w:type="character" w:customStyle="1" w:styleId="c42">
    <w:name w:val="c42"/>
    <w:basedOn w:val="a0"/>
    <w:rsid w:val="00690D5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control" Target="activeX/activeX6.xml"/><Relationship Id="rId18" Type="http://schemas.openxmlformats.org/officeDocument/2006/relationships/control" Target="activeX/activeX11.xml"/><Relationship Id="rId26" Type="http://schemas.openxmlformats.org/officeDocument/2006/relationships/control" Target="activeX/activeX19.xml"/><Relationship Id="rId39" Type="http://schemas.openxmlformats.org/officeDocument/2006/relationships/control" Target="activeX/activeX32.xml"/><Relationship Id="rId21" Type="http://schemas.openxmlformats.org/officeDocument/2006/relationships/control" Target="activeX/activeX14.xml"/><Relationship Id="rId34" Type="http://schemas.openxmlformats.org/officeDocument/2006/relationships/control" Target="activeX/activeX27.xml"/><Relationship Id="rId42" Type="http://schemas.openxmlformats.org/officeDocument/2006/relationships/control" Target="activeX/activeX35.xml"/><Relationship Id="rId47" Type="http://schemas.openxmlformats.org/officeDocument/2006/relationships/control" Target="activeX/activeX40.xml"/><Relationship Id="rId50" Type="http://schemas.openxmlformats.org/officeDocument/2006/relationships/control" Target="activeX/activeX43.xml"/><Relationship Id="rId55" Type="http://schemas.openxmlformats.org/officeDocument/2006/relationships/control" Target="activeX/activeX48.xml"/><Relationship Id="rId7" Type="http://schemas.openxmlformats.org/officeDocument/2006/relationships/image" Target="media/image1.wmf"/><Relationship Id="rId12" Type="http://schemas.openxmlformats.org/officeDocument/2006/relationships/control" Target="activeX/activeX5.xml"/><Relationship Id="rId17" Type="http://schemas.openxmlformats.org/officeDocument/2006/relationships/control" Target="activeX/activeX10.xml"/><Relationship Id="rId25" Type="http://schemas.openxmlformats.org/officeDocument/2006/relationships/control" Target="activeX/activeX18.xml"/><Relationship Id="rId33" Type="http://schemas.openxmlformats.org/officeDocument/2006/relationships/control" Target="activeX/activeX26.xml"/><Relationship Id="rId38" Type="http://schemas.openxmlformats.org/officeDocument/2006/relationships/control" Target="activeX/activeX31.xml"/><Relationship Id="rId46" Type="http://schemas.openxmlformats.org/officeDocument/2006/relationships/control" Target="activeX/activeX39.xml"/><Relationship Id="rId59"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ontrol" Target="activeX/activeX9.xml"/><Relationship Id="rId20" Type="http://schemas.openxmlformats.org/officeDocument/2006/relationships/control" Target="activeX/activeX13.xml"/><Relationship Id="rId29" Type="http://schemas.openxmlformats.org/officeDocument/2006/relationships/control" Target="activeX/activeX22.xml"/><Relationship Id="rId41" Type="http://schemas.openxmlformats.org/officeDocument/2006/relationships/control" Target="activeX/activeX34.xml"/><Relationship Id="rId54" Type="http://schemas.openxmlformats.org/officeDocument/2006/relationships/control" Target="activeX/activeX4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4.xml"/><Relationship Id="rId24" Type="http://schemas.openxmlformats.org/officeDocument/2006/relationships/control" Target="activeX/activeX17.xml"/><Relationship Id="rId32" Type="http://schemas.openxmlformats.org/officeDocument/2006/relationships/control" Target="activeX/activeX25.xml"/><Relationship Id="rId37" Type="http://schemas.openxmlformats.org/officeDocument/2006/relationships/control" Target="activeX/activeX30.xml"/><Relationship Id="rId40" Type="http://schemas.openxmlformats.org/officeDocument/2006/relationships/control" Target="activeX/activeX33.xml"/><Relationship Id="rId45" Type="http://schemas.openxmlformats.org/officeDocument/2006/relationships/control" Target="activeX/activeX38.xml"/><Relationship Id="rId53" Type="http://schemas.openxmlformats.org/officeDocument/2006/relationships/control" Target="activeX/activeX46.xml"/><Relationship Id="rId58"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control" Target="activeX/activeX8.xml"/><Relationship Id="rId23" Type="http://schemas.openxmlformats.org/officeDocument/2006/relationships/control" Target="activeX/activeX16.xml"/><Relationship Id="rId28" Type="http://schemas.openxmlformats.org/officeDocument/2006/relationships/control" Target="activeX/activeX21.xml"/><Relationship Id="rId36" Type="http://schemas.openxmlformats.org/officeDocument/2006/relationships/control" Target="activeX/activeX29.xml"/><Relationship Id="rId49" Type="http://schemas.openxmlformats.org/officeDocument/2006/relationships/control" Target="activeX/activeX42.xml"/><Relationship Id="rId57" Type="http://schemas.openxmlformats.org/officeDocument/2006/relationships/footer" Target="footer2.xml"/><Relationship Id="rId10" Type="http://schemas.openxmlformats.org/officeDocument/2006/relationships/control" Target="activeX/activeX3.xml"/><Relationship Id="rId19" Type="http://schemas.openxmlformats.org/officeDocument/2006/relationships/control" Target="activeX/activeX12.xml"/><Relationship Id="rId31" Type="http://schemas.openxmlformats.org/officeDocument/2006/relationships/control" Target="activeX/activeX24.xml"/><Relationship Id="rId44" Type="http://schemas.openxmlformats.org/officeDocument/2006/relationships/control" Target="activeX/activeX37.xml"/><Relationship Id="rId52" Type="http://schemas.openxmlformats.org/officeDocument/2006/relationships/control" Target="activeX/activeX45.xml"/><Relationship Id="rId6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control" Target="activeX/activeX2.xml"/><Relationship Id="rId14" Type="http://schemas.openxmlformats.org/officeDocument/2006/relationships/control" Target="activeX/activeX7.xml"/><Relationship Id="rId22" Type="http://schemas.openxmlformats.org/officeDocument/2006/relationships/control" Target="activeX/activeX15.xml"/><Relationship Id="rId27" Type="http://schemas.openxmlformats.org/officeDocument/2006/relationships/control" Target="activeX/activeX20.xml"/><Relationship Id="rId30" Type="http://schemas.openxmlformats.org/officeDocument/2006/relationships/control" Target="activeX/activeX23.xml"/><Relationship Id="rId35" Type="http://schemas.openxmlformats.org/officeDocument/2006/relationships/control" Target="activeX/activeX28.xml"/><Relationship Id="rId43" Type="http://schemas.openxmlformats.org/officeDocument/2006/relationships/control" Target="activeX/activeX36.xml"/><Relationship Id="rId48" Type="http://schemas.openxmlformats.org/officeDocument/2006/relationships/control" Target="activeX/activeX41.xml"/><Relationship Id="rId56" Type="http://schemas.openxmlformats.org/officeDocument/2006/relationships/footer" Target="footer1.xml"/><Relationship Id="rId8" Type="http://schemas.openxmlformats.org/officeDocument/2006/relationships/control" Target="activeX/activeX1.xml"/><Relationship Id="rId51" Type="http://schemas.openxmlformats.org/officeDocument/2006/relationships/control" Target="activeX/activeX44.xml"/><Relationship Id="rId3" Type="http://schemas.openxmlformats.org/officeDocument/2006/relationships/settings" Target="setting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41.xml><?xml version="1.0" encoding="utf-8"?>
<ax:ocx xmlns:ax="http://schemas.microsoft.com/office/2006/activeX" xmlns:r="http://schemas.openxmlformats.org/officeDocument/2006/relationships" ax:classid="{5512D118-5CC6-11CF-8D67-00AA00BDCE1D}" ax:persistence="persistStream" r:id="rId1"/>
</file>

<file path=word/activeX/activeX42.xml><?xml version="1.0" encoding="utf-8"?>
<ax:ocx xmlns:ax="http://schemas.microsoft.com/office/2006/activeX" xmlns:r="http://schemas.openxmlformats.org/officeDocument/2006/relationships" ax:classid="{5512D118-5CC6-11CF-8D67-00AA00BDCE1D}" ax:persistence="persistStream" r:id="rId1"/>
</file>

<file path=word/activeX/activeX43.xml><?xml version="1.0" encoding="utf-8"?>
<ax:ocx xmlns:ax="http://schemas.microsoft.com/office/2006/activeX" xmlns:r="http://schemas.openxmlformats.org/officeDocument/2006/relationships" ax:classid="{5512D118-5CC6-11CF-8D67-00AA00BDCE1D}" ax:persistence="persistStream" r:id="rId1"/>
</file>

<file path=word/activeX/activeX44.xml><?xml version="1.0" encoding="utf-8"?>
<ax:ocx xmlns:ax="http://schemas.microsoft.com/office/2006/activeX" xmlns:r="http://schemas.openxmlformats.org/officeDocument/2006/relationships" ax:classid="{5512D118-5CC6-11CF-8D67-00AA00BDCE1D}" ax:persistence="persistStream" r:id="rId1"/>
</file>

<file path=word/activeX/activeX45.xml><?xml version="1.0" encoding="utf-8"?>
<ax:ocx xmlns:ax="http://schemas.microsoft.com/office/2006/activeX" xmlns:r="http://schemas.openxmlformats.org/officeDocument/2006/relationships" ax:classid="{5512D118-5CC6-11CF-8D67-00AA00BDCE1D}" ax:persistence="persistStream" r:id="rId1"/>
</file>

<file path=word/activeX/activeX46.xml><?xml version="1.0" encoding="utf-8"?>
<ax:ocx xmlns:ax="http://schemas.microsoft.com/office/2006/activeX" xmlns:r="http://schemas.openxmlformats.org/officeDocument/2006/relationships" ax:classid="{5512D118-5CC6-11CF-8D67-00AA00BDCE1D}" ax:persistence="persistStream" r:id="rId1"/>
</file>

<file path=word/activeX/activeX47.xml><?xml version="1.0" encoding="utf-8"?>
<ax:ocx xmlns:ax="http://schemas.microsoft.com/office/2006/activeX" xmlns:r="http://schemas.openxmlformats.org/officeDocument/2006/relationships" ax:classid="{5512D118-5CC6-11CF-8D67-00AA00BDCE1D}" ax:persistence="persistStream" r:id="rId1"/>
</file>

<file path=word/activeX/activeX48.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237</Pages>
  <Words>55110</Words>
  <Characters>314128</Characters>
  <Application>Microsoft Office Word</Application>
  <DocSecurity>0</DocSecurity>
  <Lines>2617</Lines>
  <Paragraphs>737</Paragraphs>
  <ScaleCrop>false</ScaleCrop>
  <Company/>
  <LinksUpToDate>false</LinksUpToDate>
  <CharactersWithSpaces>368501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Пользователь Windows</cp:lastModifiedBy>
  <cp:revision>10</cp:revision>
  <dcterms:created xsi:type="dcterms:W3CDTF">2021-09-23T07:31:00Z</dcterms:created>
  <dcterms:modified xsi:type="dcterms:W3CDTF">2023-10-10T08:39:00Z</dcterms:modified>
</cp:coreProperties>
</file>