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73" w:rsidRDefault="004A3A73" w:rsidP="004A3A73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ОБРАЗОВАНИЯ АДМИНИСТРАЦИИ АНЖЕРО-СУДЖЕНСКОГО ГОРОДСКОГО ОКРУГА</w:t>
      </w:r>
    </w:p>
    <w:p w:rsidR="004A3A73" w:rsidRDefault="004A3A73" w:rsidP="004A3A73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4A3A73" w:rsidRDefault="004A3A73" w:rsidP="004A3A73">
      <w:pPr>
        <w:ind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«ОСНОВНАЯ ОБЩЕОБРАЗОВАТЕЛЬНАЯ ШКОЛА № 8»</w:t>
      </w:r>
    </w:p>
    <w:p w:rsidR="004A3A73" w:rsidRDefault="004A3A73" w:rsidP="004A3A73">
      <w:pPr>
        <w:jc w:val="center"/>
        <w:rPr>
          <w:sz w:val="20"/>
          <w:szCs w:val="20"/>
        </w:rPr>
      </w:pPr>
    </w:p>
    <w:tbl>
      <w:tblPr>
        <w:tblW w:w="14992" w:type="dxa"/>
        <w:tblLook w:val="01E0"/>
      </w:tblPr>
      <w:tblGrid>
        <w:gridCol w:w="4785"/>
        <w:gridCol w:w="10207"/>
      </w:tblGrid>
      <w:tr w:rsidR="004A3A73" w:rsidTr="004A3A73">
        <w:tc>
          <w:tcPr>
            <w:tcW w:w="4785" w:type="dxa"/>
            <w:hideMark/>
          </w:tcPr>
          <w:p w:rsidR="004A3A73" w:rsidRDefault="004A3A73" w:rsidP="00787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Т.:  8 (384-53) 6-55-71</w:t>
            </w:r>
          </w:p>
          <w:p w:rsidR="004A3A73" w:rsidRDefault="004A3A73" w:rsidP="00787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6-53-26</w:t>
            </w:r>
          </w:p>
        </w:tc>
        <w:tc>
          <w:tcPr>
            <w:tcW w:w="10207" w:type="dxa"/>
            <w:hideMark/>
          </w:tcPr>
          <w:p w:rsidR="004A3A73" w:rsidRDefault="004A3A73" w:rsidP="004A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652470, г"/>
              </w:smartTagPr>
              <w:r>
                <w:rPr>
                  <w:sz w:val="20"/>
                  <w:szCs w:val="20"/>
                </w:rPr>
                <w:t>652470, г</w:t>
              </w:r>
            </w:smartTag>
            <w:r>
              <w:rPr>
                <w:sz w:val="20"/>
                <w:szCs w:val="20"/>
              </w:rPr>
              <w:t>. Анжеро-Судженск</w:t>
            </w:r>
          </w:p>
          <w:p w:rsidR="004A3A73" w:rsidRDefault="004A3A73" w:rsidP="00787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Кемеровской области,</w:t>
            </w:r>
          </w:p>
          <w:p w:rsidR="004A3A73" w:rsidRDefault="004A3A73" w:rsidP="00787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Солнечная, 2.</w:t>
            </w:r>
          </w:p>
        </w:tc>
      </w:tr>
    </w:tbl>
    <w:p w:rsidR="004A3A73" w:rsidRDefault="004A3A73" w:rsidP="004A3A73">
      <w:pPr>
        <w:rPr>
          <w:sz w:val="20"/>
          <w:szCs w:val="20"/>
        </w:rPr>
      </w:pPr>
      <w:r w:rsidRPr="0086215B">
        <w:rPr>
          <w:rFonts w:asciiTheme="minorHAnsi" w:hAnsiTheme="minorHAnsi" w:cstheme="minorBidi"/>
          <w:sz w:val="22"/>
          <w:szCs w:val="22"/>
        </w:rPr>
        <w:pict>
          <v:line id="_x0000_s1026" style="position:absolute;flip:y;z-index:251658240;mso-position-horizontal-relative:text;mso-position-vertical-relative:text" from="0,9.5pt" to="752.05pt,9.5pt" strokeweight="3pt">
            <v:stroke linestyle="thinThin"/>
          </v:line>
        </w:pict>
      </w:r>
    </w:p>
    <w:p w:rsidR="004A3A73" w:rsidRDefault="004A3A73" w:rsidP="004A3A73">
      <w:pPr>
        <w:jc w:val="center"/>
        <w:rPr>
          <w:b/>
          <w:sz w:val="40"/>
          <w:szCs w:val="40"/>
        </w:rPr>
      </w:pPr>
    </w:p>
    <w:p w:rsidR="004A3A73" w:rsidRDefault="004A3A73" w:rsidP="004A3A73">
      <w:pPr>
        <w:pStyle w:val="a3"/>
        <w:jc w:val="center"/>
        <w:rPr>
          <w:sz w:val="28"/>
          <w:szCs w:val="28"/>
        </w:rPr>
      </w:pPr>
    </w:p>
    <w:p w:rsidR="004A3A73" w:rsidRDefault="004A3A73" w:rsidP="004A3A73">
      <w:pPr>
        <w:pStyle w:val="a3"/>
        <w:jc w:val="center"/>
        <w:rPr>
          <w:sz w:val="28"/>
          <w:szCs w:val="28"/>
        </w:rPr>
      </w:pPr>
      <w:r w:rsidRPr="004A3A73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>(карта)</w:t>
      </w:r>
    </w:p>
    <w:p w:rsidR="004A3A73" w:rsidRDefault="004A3A73" w:rsidP="004A3A73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4A3A73">
        <w:rPr>
          <w:sz w:val="28"/>
          <w:szCs w:val="28"/>
        </w:rPr>
        <w:t>рока</w:t>
      </w:r>
      <w:r>
        <w:rPr>
          <w:sz w:val="28"/>
          <w:szCs w:val="28"/>
        </w:rPr>
        <w:t xml:space="preserve"> </w:t>
      </w:r>
      <w:r w:rsidRPr="004A3A73">
        <w:rPr>
          <w:sz w:val="28"/>
          <w:szCs w:val="28"/>
        </w:rPr>
        <w:t>русского языка</w:t>
      </w:r>
      <w:r w:rsidRPr="004A3A73">
        <w:rPr>
          <w:b/>
          <w:sz w:val="28"/>
          <w:szCs w:val="28"/>
        </w:rPr>
        <w:t xml:space="preserve"> </w:t>
      </w:r>
    </w:p>
    <w:p w:rsidR="004A3A73" w:rsidRDefault="004A3A73" w:rsidP="004A3A73">
      <w:pPr>
        <w:pStyle w:val="a3"/>
        <w:jc w:val="center"/>
        <w:rPr>
          <w:b/>
          <w:sz w:val="28"/>
          <w:szCs w:val="28"/>
        </w:rPr>
      </w:pPr>
    </w:p>
    <w:p w:rsidR="004A3A73" w:rsidRDefault="004A3A73" w:rsidP="004A3A73">
      <w:pPr>
        <w:pStyle w:val="a3"/>
        <w:jc w:val="center"/>
        <w:rPr>
          <w:b/>
          <w:sz w:val="28"/>
          <w:szCs w:val="28"/>
        </w:rPr>
      </w:pPr>
    </w:p>
    <w:p w:rsidR="004A3A73" w:rsidRPr="004A3A73" w:rsidRDefault="004A3A73" w:rsidP="004A3A73">
      <w:pPr>
        <w:pStyle w:val="a3"/>
        <w:jc w:val="center"/>
        <w:rPr>
          <w:b/>
          <w:sz w:val="28"/>
          <w:szCs w:val="28"/>
        </w:rPr>
      </w:pPr>
    </w:p>
    <w:p w:rsidR="004A3A73" w:rsidRPr="004A3A73" w:rsidRDefault="004A3A73" w:rsidP="004A3A73">
      <w:pPr>
        <w:pStyle w:val="a3"/>
        <w:jc w:val="center"/>
        <w:rPr>
          <w:b/>
          <w:sz w:val="28"/>
          <w:szCs w:val="28"/>
        </w:rPr>
      </w:pPr>
      <w:r w:rsidRPr="004A3A73">
        <w:rPr>
          <w:b/>
          <w:sz w:val="28"/>
          <w:szCs w:val="28"/>
        </w:rPr>
        <w:t>Развитие речи с элементами культуры речи</w:t>
      </w:r>
      <w:r>
        <w:rPr>
          <w:b/>
          <w:sz w:val="28"/>
          <w:szCs w:val="28"/>
        </w:rPr>
        <w:t>.</w:t>
      </w:r>
    </w:p>
    <w:p w:rsidR="004A3A73" w:rsidRPr="004A3A73" w:rsidRDefault="004A3A73" w:rsidP="004A3A73">
      <w:pPr>
        <w:pStyle w:val="a3"/>
        <w:jc w:val="center"/>
        <w:rPr>
          <w:b/>
          <w:sz w:val="28"/>
          <w:szCs w:val="28"/>
        </w:rPr>
      </w:pPr>
      <w:r w:rsidRPr="004A3A73">
        <w:rPr>
          <w:b/>
          <w:sz w:val="28"/>
          <w:szCs w:val="28"/>
        </w:rPr>
        <w:t>Поход в Музейный дом.</w:t>
      </w:r>
    </w:p>
    <w:p w:rsidR="004A3A73" w:rsidRPr="004A3A73" w:rsidRDefault="004A3A73" w:rsidP="004A3A73">
      <w:pPr>
        <w:pStyle w:val="a3"/>
        <w:jc w:val="center"/>
        <w:rPr>
          <w:b/>
          <w:sz w:val="28"/>
          <w:szCs w:val="28"/>
        </w:rPr>
      </w:pPr>
      <w:r w:rsidRPr="004A3A73">
        <w:rPr>
          <w:b/>
          <w:sz w:val="28"/>
          <w:szCs w:val="28"/>
        </w:rPr>
        <w:t>А. Рылов «Полевая рябинка»</w:t>
      </w:r>
    </w:p>
    <w:p w:rsidR="004A3A73" w:rsidRPr="004A3A73" w:rsidRDefault="004A3A73" w:rsidP="004A3A73">
      <w:pPr>
        <w:pStyle w:val="a3"/>
        <w:jc w:val="center"/>
        <w:rPr>
          <w:sz w:val="28"/>
          <w:szCs w:val="28"/>
        </w:rPr>
      </w:pPr>
      <w:r w:rsidRPr="004A3A73">
        <w:rPr>
          <w:sz w:val="28"/>
          <w:szCs w:val="28"/>
        </w:rPr>
        <w:t>для УМК системы «Перспективная начальная школа»</w:t>
      </w:r>
    </w:p>
    <w:p w:rsidR="004A3A73" w:rsidRDefault="004A3A73" w:rsidP="004A3A73">
      <w:pPr>
        <w:rPr>
          <w:b/>
          <w:sz w:val="36"/>
          <w:szCs w:val="36"/>
        </w:rPr>
      </w:pPr>
    </w:p>
    <w:p w:rsidR="004A3A73" w:rsidRDefault="004A3A73" w:rsidP="004A3A73">
      <w:pPr>
        <w:rPr>
          <w:b/>
          <w:sz w:val="36"/>
          <w:szCs w:val="36"/>
        </w:rPr>
      </w:pPr>
    </w:p>
    <w:p w:rsidR="004A3A73" w:rsidRPr="00AF1B3F" w:rsidRDefault="004A3A73" w:rsidP="004A3A73">
      <w:pPr>
        <w:rPr>
          <w:b/>
          <w:sz w:val="36"/>
          <w:szCs w:val="36"/>
        </w:rPr>
      </w:pPr>
    </w:p>
    <w:p w:rsidR="004A3A73" w:rsidRDefault="004A3A73" w:rsidP="004A3A73">
      <w:pPr>
        <w:rPr>
          <w:sz w:val="28"/>
          <w:szCs w:val="28"/>
        </w:rPr>
      </w:pPr>
      <w:r w:rsidRPr="00AF1B3F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2</w:t>
      </w:r>
      <w:r w:rsidRPr="00AF1B3F">
        <w:rPr>
          <w:sz w:val="28"/>
          <w:szCs w:val="28"/>
        </w:rPr>
        <w:t xml:space="preserve"> </w:t>
      </w:r>
    </w:p>
    <w:p w:rsidR="004A3A73" w:rsidRPr="00AF1B3F" w:rsidRDefault="004A3A73" w:rsidP="004A3A73">
      <w:pPr>
        <w:rPr>
          <w:sz w:val="28"/>
          <w:szCs w:val="28"/>
        </w:rPr>
      </w:pPr>
      <w:r w:rsidRPr="00AF1B3F">
        <w:rPr>
          <w:b/>
          <w:sz w:val="28"/>
          <w:szCs w:val="28"/>
        </w:rPr>
        <w:t>Вид класса:</w:t>
      </w:r>
      <w:r w:rsidRPr="00AF1B3F">
        <w:rPr>
          <w:sz w:val="28"/>
          <w:szCs w:val="28"/>
        </w:rPr>
        <w:t xml:space="preserve">  общеобразовательный</w:t>
      </w:r>
      <w:r>
        <w:rPr>
          <w:sz w:val="28"/>
          <w:szCs w:val="28"/>
        </w:rPr>
        <w:t xml:space="preserve"> </w:t>
      </w:r>
      <w:r w:rsidRPr="004A3A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 составе которого, </w:t>
      </w:r>
      <w:r w:rsidRPr="004A3A73">
        <w:rPr>
          <w:i/>
          <w:sz w:val="28"/>
          <w:szCs w:val="28"/>
        </w:rPr>
        <w:t>группа детей с неродным русским языком)</w:t>
      </w:r>
    </w:p>
    <w:p w:rsidR="004A3A73" w:rsidRDefault="004A3A73" w:rsidP="004A3A73">
      <w:pPr>
        <w:rPr>
          <w:sz w:val="28"/>
          <w:szCs w:val="28"/>
        </w:rPr>
      </w:pPr>
      <w:r w:rsidRPr="00AF1B3F">
        <w:rPr>
          <w:rFonts w:eastAsia="Calibri"/>
          <w:b/>
          <w:sz w:val="28"/>
          <w:szCs w:val="28"/>
        </w:rPr>
        <w:t>Уровень усвоения программы</w:t>
      </w:r>
      <w:r w:rsidRPr="00AF1B3F">
        <w:rPr>
          <w:rFonts w:eastAsia="Calibri"/>
          <w:sz w:val="28"/>
          <w:szCs w:val="28"/>
        </w:rPr>
        <w:t>: базовый</w:t>
      </w:r>
    </w:p>
    <w:p w:rsidR="004A3A73" w:rsidRPr="00AF1B3F" w:rsidRDefault="004A3A73" w:rsidP="004A3A73">
      <w:pPr>
        <w:rPr>
          <w:rFonts w:eastAsia="Calibri"/>
          <w:sz w:val="28"/>
          <w:szCs w:val="28"/>
        </w:rPr>
      </w:pPr>
      <w:r w:rsidRPr="00AF1B3F"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классно - урочная</w:t>
      </w:r>
    </w:p>
    <w:p w:rsidR="004A3A73" w:rsidRDefault="004A3A73" w:rsidP="004A3A73">
      <w:pPr>
        <w:contextualSpacing/>
        <w:jc w:val="both"/>
        <w:rPr>
          <w:sz w:val="28"/>
          <w:szCs w:val="28"/>
        </w:rPr>
      </w:pPr>
    </w:p>
    <w:p w:rsidR="004A3A73" w:rsidRPr="00AF1B3F" w:rsidRDefault="004A3A73" w:rsidP="004A3A73">
      <w:pPr>
        <w:contextualSpacing/>
        <w:jc w:val="both"/>
        <w:rPr>
          <w:sz w:val="28"/>
          <w:szCs w:val="28"/>
        </w:rPr>
      </w:pPr>
    </w:p>
    <w:p w:rsidR="004A3A73" w:rsidRDefault="004A3A73" w:rsidP="00511884">
      <w:pPr>
        <w:spacing w:line="360" w:lineRule="auto"/>
        <w:jc w:val="center"/>
        <w:rPr>
          <w:b/>
          <w:sz w:val="28"/>
          <w:szCs w:val="28"/>
        </w:rPr>
      </w:pPr>
    </w:p>
    <w:p w:rsidR="00511884" w:rsidRDefault="00511884" w:rsidP="005118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Технологическая </w:t>
      </w:r>
      <w:r w:rsidR="00292A18">
        <w:rPr>
          <w:b/>
          <w:sz w:val="28"/>
          <w:szCs w:val="28"/>
        </w:rPr>
        <w:t>карта урока русского языка</w:t>
      </w:r>
    </w:p>
    <w:p w:rsidR="00511884" w:rsidRDefault="00DF7B67" w:rsidP="00511884">
      <w:pPr>
        <w:pStyle w:val="a3"/>
        <w:rPr>
          <w:i/>
        </w:rPr>
      </w:pPr>
      <w:r>
        <w:rPr>
          <w:b/>
        </w:rPr>
        <w:t>ФИО учителя</w:t>
      </w:r>
      <w:r w:rsidR="00511884">
        <w:rPr>
          <w:b/>
        </w:rPr>
        <w:t xml:space="preserve">: </w:t>
      </w:r>
      <w:r w:rsidR="00511884" w:rsidRPr="00511884">
        <w:rPr>
          <w:i/>
        </w:rPr>
        <w:t>Асадулина Светлана Юрьевна</w:t>
      </w:r>
    </w:p>
    <w:p w:rsidR="00511884" w:rsidRPr="00511884" w:rsidRDefault="00511884" w:rsidP="00511884">
      <w:pPr>
        <w:pStyle w:val="a3"/>
        <w:rPr>
          <w:i/>
        </w:rPr>
      </w:pPr>
      <w:r w:rsidRPr="00511884">
        <w:rPr>
          <w:b/>
        </w:rPr>
        <w:t>Образовательное учреждение:</w:t>
      </w:r>
      <w:r>
        <w:rPr>
          <w:b/>
        </w:rPr>
        <w:t xml:space="preserve"> </w:t>
      </w:r>
      <w:r>
        <w:rPr>
          <w:i/>
        </w:rPr>
        <w:t>МБОУ «ООШ №8»</w:t>
      </w:r>
    </w:p>
    <w:p w:rsidR="00511884" w:rsidRPr="00511884" w:rsidRDefault="00511884" w:rsidP="00511884">
      <w:pPr>
        <w:pStyle w:val="a3"/>
        <w:rPr>
          <w:i/>
        </w:rPr>
      </w:pPr>
      <w:r w:rsidRPr="00511884">
        <w:rPr>
          <w:b/>
        </w:rPr>
        <w:t xml:space="preserve">УМК: </w:t>
      </w:r>
      <w:r>
        <w:rPr>
          <w:i/>
        </w:rPr>
        <w:t>Перспективная начальная школа</w:t>
      </w:r>
    </w:p>
    <w:p w:rsidR="008B3418" w:rsidRDefault="008B3418" w:rsidP="00511884">
      <w:pPr>
        <w:pStyle w:val="a3"/>
        <w:rPr>
          <w:b/>
        </w:rPr>
      </w:pPr>
    </w:p>
    <w:p w:rsidR="00511884" w:rsidRDefault="00511884" w:rsidP="00511884">
      <w:pPr>
        <w:pStyle w:val="a3"/>
        <w:rPr>
          <w:i/>
        </w:rPr>
      </w:pPr>
      <w:r>
        <w:rPr>
          <w:b/>
        </w:rPr>
        <w:t xml:space="preserve">Класс: </w:t>
      </w:r>
      <w:r w:rsidR="00292A18">
        <w:rPr>
          <w:i/>
        </w:rPr>
        <w:t xml:space="preserve">2 </w:t>
      </w:r>
      <w:r w:rsidRPr="00511884">
        <w:rPr>
          <w:i/>
        </w:rPr>
        <w:t xml:space="preserve"> «Г»</w:t>
      </w:r>
    </w:p>
    <w:p w:rsidR="00511884" w:rsidRDefault="00DF7B67" w:rsidP="00511884">
      <w:pPr>
        <w:pStyle w:val="a3"/>
        <w:rPr>
          <w:i/>
        </w:rPr>
      </w:pPr>
      <w:r>
        <w:rPr>
          <w:b/>
        </w:rPr>
        <w:t>Учебный п</w:t>
      </w:r>
      <w:r w:rsidR="00511884">
        <w:rPr>
          <w:b/>
        </w:rPr>
        <w:t xml:space="preserve">редмет: </w:t>
      </w:r>
      <w:r w:rsidR="00292A18">
        <w:rPr>
          <w:i/>
        </w:rPr>
        <w:t>русский язык</w:t>
      </w:r>
    </w:p>
    <w:p w:rsidR="00DF7B67" w:rsidRPr="00DF7B67" w:rsidRDefault="00DF7B67" w:rsidP="00DF7B67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eastAsia="Calibri"/>
          <w:bCs/>
          <w:i/>
          <w:lang w:eastAsia="en-US"/>
        </w:rPr>
      </w:pPr>
      <w:r w:rsidRPr="00DF7B67">
        <w:rPr>
          <w:rFonts w:eastAsia="Calibri"/>
          <w:b/>
          <w:spacing w:val="-1"/>
          <w:lang w:eastAsia="en-US"/>
        </w:rPr>
        <w:t>Место и роль урока в изучаемой теме</w:t>
      </w:r>
      <w:r>
        <w:rPr>
          <w:rFonts w:eastAsia="Calibri"/>
          <w:b/>
          <w:spacing w:val="-1"/>
          <w:lang w:eastAsia="en-US"/>
        </w:rPr>
        <w:t xml:space="preserve">: </w:t>
      </w:r>
      <w:r w:rsidRPr="00DF7B67">
        <w:rPr>
          <w:rFonts w:eastAsia="Calibri"/>
          <w:i/>
          <w:iCs/>
          <w:spacing w:val="-1"/>
          <w:lang w:eastAsia="en-US"/>
        </w:rPr>
        <w:t>первый урок в теме</w:t>
      </w:r>
    </w:p>
    <w:p w:rsidR="00DF7B67" w:rsidRPr="00DF7B67" w:rsidRDefault="00DF7B67" w:rsidP="00511884">
      <w:pPr>
        <w:pStyle w:val="a3"/>
        <w:rPr>
          <w:i/>
        </w:rPr>
      </w:pPr>
    </w:p>
    <w:p w:rsidR="008B3418" w:rsidRDefault="008B3418" w:rsidP="00511884">
      <w:pPr>
        <w:pStyle w:val="a3"/>
        <w:rPr>
          <w:b/>
        </w:rPr>
      </w:pPr>
    </w:p>
    <w:p w:rsidR="00511884" w:rsidRDefault="00511884" w:rsidP="00511884">
      <w:pPr>
        <w:pStyle w:val="a3"/>
        <w:rPr>
          <w:i/>
        </w:rPr>
      </w:pPr>
      <w:r>
        <w:rPr>
          <w:b/>
        </w:rPr>
        <w:t xml:space="preserve">Тема урока: </w:t>
      </w:r>
      <w:r w:rsidR="00292A18">
        <w:rPr>
          <w:i/>
        </w:rPr>
        <w:t>Раз</w:t>
      </w:r>
      <w:r w:rsidR="005A4C7A">
        <w:rPr>
          <w:i/>
        </w:rPr>
        <w:t xml:space="preserve">витие речи с элементами культуры </w:t>
      </w:r>
      <w:r w:rsidR="00292A18">
        <w:rPr>
          <w:i/>
        </w:rPr>
        <w:t xml:space="preserve"> речи. Поход в Музейный дом. </w:t>
      </w:r>
      <w:r w:rsidR="005A4C7A">
        <w:rPr>
          <w:i/>
        </w:rPr>
        <w:t xml:space="preserve"> </w:t>
      </w:r>
      <w:r w:rsidR="00292A18">
        <w:rPr>
          <w:i/>
        </w:rPr>
        <w:t>А.Рылов «Полевая рябинка»</w:t>
      </w:r>
    </w:p>
    <w:p w:rsidR="00511884" w:rsidRDefault="008B3418" w:rsidP="00511884">
      <w:pPr>
        <w:pStyle w:val="a3"/>
        <w:rPr>
          <w:i/>
        </w:rPr>
      </w:pPr>
      <w:r>
        <w:rPr>
          <w:b/>
        </w:rPr>
        <w:t xml:space="preserve">Тип урока: </w:t>
      </w:r>
      <w:r>
        <w:rPr>
          <w:i/>
        </w:rPr>
        <w:t>Изучение нового</w:t>
      </w:r>
      <w:r w:rsidR="00160421">
        <w:rPr>
          <w:i/>
        </w:rPr>
        <w:t xml:space="preserve"> материала</w:t>
      </w:r>
    </w:p>
    <w:p w:rsidR="008B3418" w:rsidRDefault="000863B0" w:rsidP="00292A18">
      <w:pPr>
        <w:pStyle w:val="a3"/>
        <w:jc w:val="both"/>
        <w:rPr>
          <w:i/>
        </w:rPr>
      </w:pPr>
      <w:r>
        <w:rPr>
          <w:b/>
        </w:rPr>
        <w:t xml:space="preserve">Цель урока: </w:t>
      </w:r>
      <w:r w:rsidR="00DF7B67">
        <w:rPr>
          <w:i/>
        </w:rPr>
        <w:t>Ф</w:t>
      </w:r>
      <w:r>
        <w:rPr>
          <w:i/>
        </w:rPr>
        <w:t>о</w:t>
      </w:r>
      <w:r w:rsidR="00292A18">
        <w:rPr>
          <w:i/>
        </w:rPr>
        <w:t>рмирование умения работать с</w:t>
      </w:r>
      <w:r w:rsidR="005A4C7A">
        <w:rPr>
          <w:i/>
        </w:rPr>
        <w:t xml:space="preserve"> живописным произведением, способности</w:t>
      </w:r>
      <w:r w:rsidR="00292A18">
        <w:rPr>
          <w:i/>
        </w:rPr>
        <w:t xml:space="preserve"> чувствовать и понимать те переживания,                         которыми делится с нами художник</w:t>
      </w:r>
    </w:p>
    <w:p w:rsidR="000863B0" w:rsidRDefault="000863B0" w:rsidP="00511884">
      <w:pPr>
        <w:pStyle w:val="a3"/>
        <w:rPr>
          <w:b/>
        </w:rPr>
      </w:pPr>
      <w:r>
        <w:rPr>
          <w:b/>
        </w:rPr>
        <w:t>Задачи урока:</w:t>
      </w:r>
    </w:p>
    <w:p w:rsidR="000863B0" w:rsidRDefault="000863B0" w:rsidP="000863B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Познакомить обучающи</w:t>
      </w:r>
      <w:r w:rsidR="00292A18">
        <w:rPr>
          <w:i/>
        </w:rPr>
        <w:t>хся с понятием «тема» и «главное переживание автора»</w:t>
      </w:r>
      <w:r>
        <w:rPr>
          <w:i/>
        </w:rPr>
        <w:t>;</w:t>
      </w:r>
    </w:p>
    <w:p w:rsidR="000863B0" w:rsidRDefault="005A4C7A" w:rsidP="000863B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О</w:t>
      </w:r>
      <w:r w:rsidR="00292A18">
        <w:rPr>
          <w:i/>
        </w:rPr>
        <w:t>ткрывать подробности, характеризующие предмет изображения через ответы на вопросы</w:t>
      </w:r>
      <w:r w:rsidR="000863B0">
        <w:rPr>
          <w:i/>
        </w:rPr>
        <w:t>;</w:t>
      </w:r>
    </w:p>
    <w:p w:rsidR="000863B0" w:rsidRDefault="008B7B16" w:rsidP="000863B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Выделять на картине фрагменты, имеющие самостоятельную ценность и целостность</w:t>
      </w:r>
      <w:r w:rsidR="000863B0">
        <w:rPr>
          <w:i/>
        </w:rPr>
        <w:t>;</w:t>
      </w:r>
    </w:p>
    <w:p w:rsidR="000863B0" w:rsidRPr="000863B0" w:rsidRDefault="008B7B16" w:rsidP="000863B0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Устанавливать причинно – следственные связи между тем, что изображено и тем, что выходит за рамки воображения</w:t>
      </w:r>
      <w:r w:rsidR="00DF7B67">
        <w:rPr>
          <w:i/>
        </w:rPr>
        <w:t>.</w:t>
      </w:r>
    </w:p>
    <w:p w:rsidR="008B3418" w:rsidRDefault="008B3418" w:rsidP="00511884">
      <w:pPr>
        <w:pStyle w:val="a3"/>
      </w:pPr>
    </w:p>
    <w:p w:rsidR="00DF7B67" w:rsidRDefault="00160421" w:rsidP="00511884">
      <w:pPr>
        <w:pStyle w:val="a3"/>
      </w:pPr>
      <w:r>
        <w:rPr>
          <w:b/>
        </w:rPr>
        <w:t>Цель деятельности педагога:</w:t>
      </w:r>
    </w:p>
    <w:p w:rsidR="00160421" w:rsidRPr="008B7B16" w:rsidRDefault="00160421" w:rsidP="00160421">
      <w:pPr>
        <w:pStyle w:val="a3"/>
        <w:numPr>
          <w:ilvl w:val="0"/>
          <w:numId w:val="2"/>
        </w:numPr>
        <w:rPr>
          <w:i/>
        </w:rPr>
      </w:pPr>
      <w:r w:rsidRPr="008B7B16">
        <w:rPr>
          <w:i/>
        </w:rPr>
        <w:t xml:space="preserve">создать условия для формирования представлений </w:t>
      </w:r>
      <w:r w:rsidR="008B7B16">
        <w:rPr>
          <w:i/>
        </w:rPr>
        <w:t>о том, что название картины может быть содержательным;</w:t>
      </w:r>
    </w:p>
    <w:p w:rsidR="00160421" w:rsidRDefault="00160421" w:rsidP="00160421">
      <w:pPr>
        <w:pStyle w:val="a3"/>
        <w:numPr>
          <w:ilvl w:val="0"/>
          <w:numId w:val="2"/>
        </w:numPr>
        <w:rPr>
          <w:i/>
        </w:rPr>
      </w:pPr>
      <w:r w:rsidRPr="008B7B16">
        <w:rPr>
          <w:i/>
        </w:rPr>
        <w:t>сп</w:t>
      </w:r>
      <w:r w:rsidR="008B7B16">
        <w:rPr>
          <w:i/>
        </w:rPr>
        <w:t>особствовать развитию</w:t>
      </w:r>
      <w:r w:rsidRPr="008B7B16">
        <w:rPr>
          <w:i/>
        </w:rPr>
        <w:t xml:space="preserve"> речи</w:t>
      </w:r>
      <w:r w:rsidR="008B7B16">
        <w:rPr>
          <w:i/>
        </w:rPr>
        <w:t xml:space="preserve">  учащихся через разбор картины художника – пейзажиста А. Рылова «Полевая рябинка»</w:t>
      </w:r>
    </w:p>
    <w:p w:rsidR="00160421" w:rsidRPr="00104EF4" w:rsidRDefault="00104EF4" w:rsidP="00104EF4">
      <w:pPr>
        <w:pStyle w:val="a3"/>
        <w:rPr>
          <w:i/>
        </w:rPr>
      </w:pPr>
      <w:r>
        <w:rPr>
          <w:b/>
        </w:rPr>
        <w:t xml:space="preserve">Термины, понятия: </w:t>
      </w:r>
      <w:r w:rsidR="008B7B16">
        <w:rPr>
          <w:i/>
        </w:rPr>
        <w:t>картина и фрагмент картины, репродукция, иллюстрация, пейзаж и пейзажист, пижма.</w:t>
      </w:r>
    </w:p>
    <w:p w:rsidR="00511884" w:rsidRPr="00511884" w:rsidRDefault="00511884" w:rsidP="00511884">
      <w:pPr>
        <w:pStyle w:val="a3"/>
        <w:jc w:val="both"/>
      </w:pPr>
    </w:p>
    <w:p w:rsidR="00511884" w:rsidRDefault="00511884" w:rsidP="004774FA">
      <w:pPr>
        <w:pStyle w:val="a3"/>
        <w:jc w:val="center"/>
      </w:pPr>
    </w:p>
    <w:tbl>
      <w:tblPr>
        <w:tblStyle w:val="a4"/>
        <w:tblW w:w="15559" w:type="dxa"/>
        <w:tblLook w:val="04A0"/>
      </w:tblPr>
      <w:tblGrid>
        <w:gridCol w:w="4928"/>
        <w:gridCol w:w="2465"/>
        <w:gridCol w:w="2464"/>
        <w:gridCol w:w="5702"/>
      </w:tblGrid>
      <w:tr w:rsidR="004774FA" w:rsidTr="00B51636">
        <w:tc>
          <w:tcPr>
            <w:tcW w:w="15559" w:type="dxa"/>
            <w:gridSpan w:val="4"/>
          </w:tcPr>
          <w:p w:rsidR="004774FA" w:rsidRPr="004774FA" w:rsidRDefault="004774FA" w:rsidP="004774FA">
            <w:pPr>
              <w:jc w:val="center"/>
              <w:rPr>
                <w:b/>
                <w:sz w:val="24"/>
                <w:szCs w:val="24"/>
              </w:rPr>
            </w:pPr>
            <w:r w:rsidRPr="004774FA">
              <w:rPr>
                <w:b/>
                <w:sz w:val="24"/>
                <w:szCs w:val="24"/>
              </w:rPr>
              <w:t>Планируемый результат</w:t>
            </w:r>
          </w:p>
          <w:p w:rsidR="004774FA" w:rsidRDefault="004774FA" w:rsidP="004774FA">
            <w:pPr>
              <w:pStyle w:val="a3"/>
              <w:tabs>
                <w:tab w:val="left" w:pos="0"/>
              </w:tabs>
              <w:jc w:val="center"/>
            </w:pPr>
          </w:p>
        </w:tc>
      </w:tr>
      <w:tr w:rsidR="004774FA" w:rsidTr="00B51636">
        <w:tc>
          <w:tcPr>
            <w:tcW w:w="7393" w:type="dxa"/>
            <w:gridSpan w:val="2"/>
          </w:tcPr>
          <w:p w:rsidR="004774FA" w:rsidRPr="004774FA" w:rsidRDefault="004774FA" w:rsidP="004774FA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4774FA">
              <w:rPr>
                <w:b/>
              </w:rPr>
              <w:t xml:space="preserve">Предметные </w:t>
            </w:r>
            <w:r w:rsidR="00384AD0">
              <w:rPr>
                <w:b/>
              </w:rPr>
              <w:t>УУД</w:t>
            </w:r>
          </w:p>
        </w:tc>
        <w:tc>
          <w:tcPr>
            <w:tcW w:w="8166" w:type="dxa"/>
            <w:gridSpan w:val="2"/>
          </w:tcPr>
          <w:p w:rsidR="004774FA" w:rsidRDefault="004774FA" w:rsidP="004774FA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4774FA">
              <w:rPr>
                <w:b/>
              </w:rPr>
              <w:t>Планируемые результаты</w:t>
            </w:r>
          </w:p>
          <w:p w:rsidR="004774FA" w:rsidRPr="004774FA" w:rsidRDefault="004774FA" w:rsidP="004774FA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4774FA" w:rsidTr="00B51636">
        <w:tc>
          <w:tcPr>
            <w:tcW w:w="7393" w:type="dxa"/>
            <w:gridSpan w:val="2"/>
          </w:tcPr>
          <w:p w:rsidR="004774FA" w:rsidRDefault="00384AD0" w:rsidP="00384AD0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Научатся находить средства художес</w:t>
            </w:r>
            <w:r w:rsidR="006C3787">
              <w:rPr>
                <w:i/>
              </w:rPr>
              <w:t>твенной выразительности на картине</w:t>
            </w:r>
            <w:r>
              <w:rPr>
                <w:i/>
              </w:rPr>
              <w:t xml:space="preserve"> (</w:t>
            </w:r>
            <w:r w:rsidR="006C3787">
              <w:rPr>
                <w:i/>
              </w:rPr>
              <w:t xml:space="preserve">краски, оттенки, тема, главное </w:t>
            </w:r>
            <w:r w:rsidR="006C3787">
              <w:rPr>
                <w:i/>
              </w:rPr>
              <w:lastRenderedPageBreak/>
              <w:t>переживание автора)</w:t>
            </w:r>
            <w:r>
              <w:rPr>
                <w:i/>
              </w:rPr>
              <w:t>;</w:t>
            </w:r>
          </w:p>
          <w:p w:rsidR="00384AD0" w:rsidRPr="00384AD0" w:rsidRDefault="00384AD0" w:rsidP="006C3787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384AD0">
              <w:rPr>
                <w:i/>
                <w:iCs/>
              </w:rPr>
              <w:t>получат возможность</w:t>
            </w:r>
            <w:r w:rsidR="006C3787">
              <w:rPr>
                <w:i/>
                <w:iCs/>
              </w:rPr>
              <w:t xml:space="preserve"> научиться выделять на картине фрагменты, имеющие самостоятельную ценность и целостность.</w:t>
            </w:r>
            <w:r>
              <w:rPr>
                <w:i/>
              </w:rPr>
              <w:t xml:space="preserve">      </w:t>
            </w:r>
          </w:p>
        </w:tc>
        <w:tc>
          <w:tcPr>
            <w:tcW w:w="8166" w:type="dxa"/>
            <w:gridSpan w:val="2"/>
          </w:tcPr>
          <w:p w:rsidR="00EF10FB" w:rsidRPr="00EF10FB" w:rsidRDefault="004774FA" w:rsidP="00EF10FB">
            <w:pPr>
              <w:pStyle w:val="a3"/>
              <w:tabs>
                <w:tab w:val="left" w:pos="0"/>
              </w:tabs>
              <w:jc w:val="center"/>
              <w:rPr>
                <w:i/>
              </w:rPr>
            </w:pPr>
            <w:r w:rsidRPr="00EF10FB">
              <w:rPr>
                <w:b/>
                <w:i/>
              </w:rPr>
              <w:lastRenderedPageBreak/>
              <w:t>Личностные (Л):</w:t>
            </w:r>
          </w:p>
          <w:p w:rsidR="006C3787" w:rsidRPr="006C3787" w:rsidRDefault="006C3787" w:rsidP="006C3787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 w:rsidRPr="006C3787">
              <w:rPr>
                <w:i/>
              </w:rPr>
              <w:t>Оценивают собственное речевое поведение</w:t>
            </w:r>
            <w:r>
              <w:rPr>
                <w:i/>
              </w:rPr>
              <w:t xml:space="preserve"> и поведение одноклассников с </w:t>
            </w:r>
            <w:r>
              <w:rPr>
                <w:i/>
              </w:rPr>
              <w:lastRenderedPageBreak/>
              <w:t>точки зрения правильности и культуры</w:t>
            </w:r>
            <w:r w:rsidR="005A4C7A">
              <w:rPr>
                <w:i/>
              </w:rPr>
              <w:t xml:space="preserve"> речи</w:t>
            </w:r>
            <w:r>
              <w:rPr>
                <w:i/>
              </w:rPr>
              <w:t>.</w:t>
            </w:r>
          </w:p>
          <w:p w:rsidR="005A4C7A" w:rsidRDefault="005A4C7A" w:rsidP="00EF10FB">
            <w:pPr>
              <w:pStyle w:val="a3"/>
              <w:tabs>
                <w:tab w:val="left" w:pos="0"/>
              </w:tabs>
              <w:jc w:val="center"/>
              <w:rPr>
                <w:b/>
                <w:i/>
              </w:rPr>
            </w:pPr>
          </w:p>
          <w:p w:rsidR="00EF10FB" w:rsidRPr="00EF10FB" w:rsidRDefault="00EF10FB" w:rsidP="00EF10FB">
            <w:pPr>
              <w:pStyle w:val="a3"/>
              <w:tabs>
                <w:tab w:val="left" w:pos="0"/>
              </w:tabs>
              <w:jc w:val="center"/>
              <w:rPr>
                <w:b/>
                <w:i/>
              </w:rPr>
            </w:pPr>
            <w:r w:rsidRPr="00EF10FB">
              <w:rPr>
                <w:b/>
                <w:i/>
              </w:rPr>
              <w:t>Метапредметные</w:t>
            </w:r>
          </w:p>
          <w:p w:rsidR="004774FA" w:rsidRDefault="004774FA" w:rsidP="004774FA">
            <w:pPr>
              <w:pStyle w:val="a3"/>
              <w:tabs>
                <w:tab w:val="left" w:pos="0"/>
              </w:tabs>
              <w:rPr>
                <w:b/>
              </w:rPr>
            </w:pPr>
            <w:r w:rsidRPr="00D0781F">
              <w:rPr>
                <w:b/>
              </w:rPr>
              <w:t>Регулятивные</w:t>
            </w:r>
            <w:r>
              <w:rPr>
                <w:b/>
              </w:rPr>
              <w:t xml:space="preserve"> (Р)</w:t>
            </w:r>
            <w:r w:rsidRPr="00D0781F">
              <w:rPr>
                <w:b/>
              </w:rPr>
              <w:t>:</w:t>
            </w:r>
          </w:p>
          <w:p w:rsidR="006C3787" w:rsidRPr="006C3787" w:rsidRDefault="006C3787" w:rsidP="006C3787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 w:rsidRPr="006C3787">
              <w:rPr>
                <w:i/>
              </w:rPr>
              <w:t xml:space="preserve">Определяют цель учебной деятельности, </w:t>
            </w:r>
            <w:r w:rsidR="00944213">
              <w:rPr>
                <w:i/>
              </w:rPr>
              <w:t>обнаруживают и формулируют учебную проблему с помощью учителя, высказывают свою версию.</w:t>
            </w:r>
          </w:p>
          <w:p w:rsidR="004774FA" w:rsidRDefault="004774FA" w:rsidP="004774FA">
            <w:pPr>
              <w:pStyle w:val="a3"/>
              <w:tabs>
                <w:tab w:val="left" w:pos="0"/>
              </w:tabs>
              <w:rPr>
                <w:b/>
              </w:rPr>
            </w:pPr>
            <w:r w:rsidRPr="00D0781F">
              <w:rPr>
                <w:b/>
              </w:rPr>
              <w:t>Познавательные</w:t>
            </w:r>
            <w:r>
              <w:rPr>
                <w:b/>
              </w:rPr>
              <w:t xml:space="preserve"> (П)</w:t>
            </w:r>
            <w:r w:rsidRPr="00D0781F">
              <w:rPr>
                <w:b/>
              </w:rPr>
              <w:t>:</w:t>
            </w:r>
          </w:p>
          <w:p w:rsidR="00944213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Осознают необходимость дополнительной информации для решения учебной проблемы;</w:t>
            </w:r>
          </w:p>
          <w:p w:rsidR="00944213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отбирают источники необходимой информации из предложенных учителем</w:t>
            </w:r>
            <w:r w:rsidR="005A4C7A">
              <w:rPr>
                <w:i/>
              </w:rPr>
              <w:t xml:space="preserve"> для решения учебной задачи</w:t>
            </w:r>
            <w:r>
              <w:rPr>
                <w:i/>
              </w:rPr>
              <w:t>;</w:t>
            </w:r>
          </w:p>
          <w:p w:rsidR="00EF10FB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 находят необходимую информацию, представленную в виде текста, иллюстраций, элементарных схем.</w:t>
            </w:r>
          </w:p>
          <w:p w:rsidR="004774FA" w:rsidRDefault="004774FA" w:rsidP="004774FA">
            <w:pPr>
              <w:pStyle w:val="a3"/>
              <w:tabs>
                <w:tab w:val="left" w:pos="0"/>
              </w:tabs>
              <w:rPr>
                <w:b/>
              </w:rPr>
            </w:pPr>
            <w:r w:rsidRPr="00D0781F">
              <w:rPr>
                <w:b/>
              </w:rPr>
              <w:t>Коммуникативные</w:t>
            </w:r>
            <w:r>
              <w:rPr>
                <w:b/>
              </w:rPr>
              <w:t xml:space="preserve"> (К)</w:t>
            </w:r>
            <w:r w:rsidRPr="00D0781F">
              <w:rPr>
                <w:b/>
              </w:rPr>
              <w:t>:</w:t>
            </w:r>
          </w:p>
          <w:p w:rsidR="00EF10FB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Высказывают своё мнение в беседе-монологе, диалоге, обосновывают своё мнение;</w:t>
            </w:r>
          </w:p>
          <w:p w:rsidR="00944213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С помощью учителя и Толкового словаря объясняют смысл отдельных слов и словосочетаний;</w:t>
            </w:r>
          </w:p>
          <w:p w:rsidR="00944213" w:rsidRDefault="00514854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Выполняют работу в паре, совместно договариваются о правилах общения и следования им.</w:t>
            </w:r>
          </w:p>
          <w:p w:rsidR="00944213" w:rsidRPr="00EF10FB" w:rsidRDefault="00944213" w:rsidP="00EF10FB">
            <w:pPr>
              <w:pStyle w:val="a3"/>
              <w:tabs>
                <w:tab w:val="left" w:pos="0"/>
              </w:tabs>
              <w:jc w:val="both"/>
              <w:rPr>
                <w:i/>
              </w:rPr>
            </w:pPr>
          </w:p>
        </w:tc>
      </w:tr>
      <w:tr w:rsidR="004774FA" w:rsidTr="00B51636">
        <w:trPr>
          <w:trHeight w:val="497"/>
        </w:trPr>
        <w:tc>
          <w:tcPr>
            <w:tcW w:w="15559" w:type="dxa"/>
            <w:gridSpan w:val="4"/>
          </w:tcPr>
          <w:p w:rsidR="004774FA" w:rsidRPr="004774FA" w:rsidRDefault="004774FA" w:rsidP="00384AD0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Организация пространства</w:t>
            </w:r>
          </w:p>
        </w:tc>
      </w:tr>
      <w:tr w:rsidR="004774FA" w:rsidTr="00B51636">
        <w:tc>
          <w:tcPr>
            <w:tcW w:w="4928" w:type="dxa"/>
          </w:tcPr>
          <w:p w:rsidR="004774FA" w:rsidRPr="004774FA" w:rsidRDefault="004774FA" w:rsidP="004774FA">
            <w:pPr>
              <w:jc w:val="center"/>
              <w:rPr>
                <w:b/>
                <w:sz w:val="24"/>
                <w:szCs w:val="24"/>
              </w:rPr>
            </w:pPr>
            <w:r w:rsidRPr="004774FA">
              <w:rPr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4929" w:type="dxa"/>
            <w:gridSpan w:val="2"/>
          </w:tcPr>
          <w:p w:rsidR="004774FA" w:rsidRPr="004774FA" w:rsidRDefault="004774FA" w:rsidP="004774FA">
            <w:pPr>
              <w:jc w:val="center"/>
              <w:rPr>
                <w:b/>
                <w:sz w:val="24"/>
                <w:szCs w:val="24"/>
              </w:rPr>
            </w:pPr>
            <w:r w:rsidRPr="004774FA">
              <w:rPr>
                <w:b/>
                <w:sz w:val="24"/>
                <w:szCs w:val="24"/>
              </w:rPr>
              <w:t>Формы работы</w:t>
            </w:r>
          </w:p>
          <w:p w:rsidR="004774FA" w:rsidRPr="004774FA" w:rsidRDefault="004774FA" w:rsidP="00477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4774FA" w:rsidRPr="004774FA" w:rsidRDefault="004774FA" w:rsidP="004774FA">
            <w:pPr>
              <w:jc w:val="center"/>
              <w:rPr>
                <w:b/>
                <w:sz w:val="24"/>
                <w:szCs w:val="24"/>
              </w:rPr>
            </w:pPr>
            <w:r w:rsidRPr="004774FA">
              <w:rPr>
                <w:b/>
                <w:sz w:val="24"/>
                <w:szCs w:val="24"/>
              </w:rPr>
              <w:t>Ресурсы</w:t>
            </w:r>
          </w:p>
        </w:tc>
      </w:tr>
      <w:tr w:rsidR="004774FA" w:rsidTr="00B51636">
        <w:tc>
          <w:tcPr>
            <w:tcW w:w="4928" w:type="dxa"/>
          </w:tcPr>
          <w:p w:rsidR="009F51A6" w:rsidRPr="009F51A6" w:rsidRDefault="009F51A6" w:rsidP="009F51A6">
            <w:pPr>
              <w:pStyle w:val="a3"/>
              <w:rPr>
                <w:b/>
              </w:rPr>
            </w:pPr>
            <w:r w:rsidRPr="009F51A6">
              <w:rPr>
                <w:b/>
              </w:rPr>
              <w:t>Окружающий мир</w:t>
            </w:r>
          </w:p>
          <w:p w:rsidR="009F51A6" w:rsidRDefault="009F51A6" w:rsidP="0082498D">
            <w:pPr>
              <w:pStyle w:val="a3"/>
              <w:jc w:val="both"/>
              <w:rPr>
                <w:i/>
              </w:rPr>
            </w:pPr>
            <w:r w:rsidRPr="009F51A6">
              <w:rPr>
                <w:i/>
              </w:rPr>
              <w:t xml:space="preserve">(умение </w:t>
            </w:r>
            <w:r w:rsidR="00514854">
              <w:rPr>
                <w:i/>
              </w:rPr>
              <w:t xml:space="preserve"> определять и называть</w:t>
            </w:r>
            <w:r>
              <w:rPr>
                <w:i/>
              </w:rPr>
              <w:t xml:space="preserve"> растения);</w:t>
            </w:r>
          </w:p>
          <w:p w:rsidR="009F51A6" w:rsidRDefault="009F51A6" w:rsidP="009F51A6">
            <w:pPr>
              <w:pStyle w:val="a3"/>
              <w:rPr>
                <w:b/>
              </w:rPr>
            </w:pPr>
            <w:r>
              <w:rPr>
                <w:b/>
              </w:rPr>
              <w:t>ИЗО</w:t>
            </w:r>
          </w:p>
          <w:p w:rsidR="009F51A6" w:rsidRDefault="009F51A6" w:rsidP="0082498D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(умение</w:t>
            </w:r>
            <w:r w:rsidRPr="009F51A6">
              <w:rPr>
                <w:i/>
              </w:rPr>
              <w:t xml:space="preserve"> </w:t>
            </w:r>
            <w:r>
              <w:rPr>
                <w:i/>
              </w:rPr>
              <w:t xml:space="preserve">изображать </w:t>
            </w:r>
            <w:r w:rsidR="00B72A6B">
              <w:rPr>
                <w:i/>
              </w:rPr>
              <w:t>предметы с помощью отличительных признаков);</w:t>
            </w:r>
          </w:p>
          <w:p w:rsidR="00B72A6B" w:rsidRDefault="00B72A6B" w:rsidP="009F51A6">
            <w:pPr>
              <w:pStyle w:val="a3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  <w:p w:rsidR="00B72A6B" w:rsidRPr="00B72A6B" w:rsidRDefault="00514854" w:rsidP="0082498D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(умение составлять небольшой текст 4-5 предложений по картине с опорой на </w:t>
            </w:r>
            <w:r>
              <w:rPr>
                <w:i/>
              </w:rPr>
              <w:lastRenderedPageBreak/>
              <w:t>ключевые выражения</w:t>
            </w:r>
            <w:r w:rsidR="00B72A6B">
              <w:rPr>
                <w:i/>
              </w:rPr>
              <w:t>)</w:t>
            </w:r>
          </w:p>
          <w:p w:rsidR="004774FA" w:rsidRPr="009176CB" w:rsidRDefault="004774FA" w:rsidP="009F51A6">
            <w:pPr>
              <w:jc w:val="both"/>
              <w:rPr>
                <w:b/>
                <w:sz w:val="14"/>
              </w:rPr>
            </w:pPr>
          </w:p>
        </w:tc>
        <w:tc>
          <w:tcPr>
            <w:tcW w:w="4929" w:type="dxa"/>
            <w:gridSpan w:val="2"/>
          </w:tcPr>
          <w:p w:rsidR="004774FA" w:rsidRDefault="00B72A6B" w:rsidP="00B72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Фронтальная</w:t>
            </w:r>
          </w:p>
          <w:p w:rsidR="00B72A6B" w:rsidRDefault="00B72A6B" w:rsidP="00B72A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Групповая </w:t>
            </w:r>
            <w:r w:rsidR="00514854">
              <w:rPr>
                <w:b/>
                <w:sz w:val="24"/>
                <w:szCs w:val="24"/>
              </w:rPr>
              <w:t>(парная)</w:t>
            </w:r>
          </w:p>
          <w:p w:rsidR="00B72A6B" w:rsidRPr="00B72A6B" w:rsidRDefault="00B72A6B" w:rsidP="0051485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</w:tcPr>
          <w:p w:rsidR="00B72A6B" w:rsidRPr="0082498D" w:rsidRDefault="00B72A6B" w:rsidP="00824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B72A6B" w:rsidRPr="00B72A6B" w:rsidRDefault="00B72A6B" w:rsidP="00B72A6B">
            <w:pPr>
              <w:shd w:val="clear" w:color="auto" w:fill="FFFFFF"/>
              <w:ind w:right="22"/>
              <w:jc w:val="both"/>
              <w:rPr>
                <w:i/>
                <w:sz w:val="24"/>
                <w:szCs w:val="24"/>
              </w:rPr>
            </w:pPr>
            <w:r w:rsidRPr="00B72A6B">
              <w:rPr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="00514854">
              <w:rPr>
                <w:i/>
                <w:iCs/>
                <w:color w:val="000000"/>
                <w:spacing w:val="-1"/>
                <w:sz w:val="24"/>
                <w:szCs w:val="24"/>
              </w:rPr>
              <w:t>уракова Н.А. Русский язык. 2</w:t>
            </w:r>
            <w:r w:rsidRPr="00B72A6B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 класс. Учебник. — М.: </w:t>
            </w:r>
            <w:r w:rsidR="004A3A73">
              <w:rPr>
                <w:i/>
                <w:iCs/>
                <w:color w:val="000000"/>
                <w:spacing w:val="9"/>
                <w:sz w:val="24"/>
                <w:szCs w:val="24"/>
              </w:rPr>
              <w:t>Академкнига/Учебник, 2015</w:t>
            </w:r>
            <w:r w:rsidRPr="00B72A6B">
              <w:rPr>
                <w:i/>
                <w:iCs/>
                <w:color w:val="000000"/>
                <w:spacing w:val="9"/>
                <w:sz w:val="24"/>
                <w:szCs w:val="24"/>
              </w:rPr>
              <w:t>.</w:t>
            </w:r>
          </w:p>
          <w:p w:rsidR="00B72A6B" w:rsidRPr="00B51636" w:rsidRDefault="00B72A6B" w:rsidP="00B72A6B">
            <w:pPr>
              <w:jc w:val="both"/>
              <w:rPr>
                <w:b/>
                <w:i/>
                <w:sz w:val="24"/>
                <w:szCs w:val="24"/>
              </w:rPr>
            </w:pPr>
            <w:r w:rsidRPr="00B51636">
              <w:rPr>
                <w:b/>
                <w:i/>
                <w:sz w:val="24"/>
                <w:szCs w:val="24"/>
              </w:rPr>
              <w:t>Дополнительная литература для учащихся</w:t>
            </w:r>
          </w:p>
          <w:p w:rsidR="00B72A6B" w:rsidRPr="00B72A6B" w:rsidRDefault="00B72A6B" w:rsidP="00B72A6B">
            <w:pPr>
              <w:shd w:val="clear" w:color="auto" w:fill="FFFFFF"/>
              <w:ind w:right="14"/>
              <w:jc w:val="both"/>
              <w:rPr>
                <w:i/>
                <w:sz w:val="24"/>
                <w:szCs w:val="24"/>
              </w:rPr>
            </w:pPr>
            <w:r w:rsidRPr="00B72A6B">
              <w:rPr>
                <w:i/>
                <w:iCs/>
                <w:color w:val="000000"/>
                <w:spacing w:val="-6"/>
                <w:sz w:val="24"/>
                <w:szCs w:val="24"/>
              </w:rPr>
              <w:t>Чура</w:t>
            </w:r>
            <w:r w:rsidR="00514854">
              <w:rPr>
                <w:i/>
                <w:iCs/>
                <w:color w:val="000000"/>
                <w:spacing w:val="-6"/>
                <w:sz w:val="24"/>
                <w:szCs w:val="24"/>
              </w:rPr>
              <w:t>кова Н.А. Литературное чтение. 2</w:t>
            </w:r>
            <w:r w:rsidRPr="00B72A6B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класс. Хрестоматия. — </w:t>
            </w:r>
            <w:r w:rsidR="004A3A73">
              <w:rPr>
                <w:i/>
                <w:iCs/>
                <w:color w:val="000000"/>
                <w:spacing w:val="9"/>
                <w:sz w:val="24"/>
                <w:szCs w:val="24"/>
              </w:rPr>
              <w:t>М.: Академкнига/Учебник, 2015</w:t>
            </w:r>
            <w:r w:rsidRPr="00B72A6B">
              <w:rPr>
                <w:i/>
                <w:iCs/>
                <w:color w:val="000000"/>
                <w:spacing w:val="9"/>
                <w:sz w:val="24"/>
                <w:szCs w:val="24"/>
              </w:rPr>
              <w:t>.</w:t>
            </w:r>
          </w:p>
          <w:p w:rsidR="00B72A6B" w:rsidRPr="00B72A6B" w:rsidRDefault="00514854" w:rsidP="00B72A6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Федотова О.Н. Окружающий мир. 2</w:t>
            </w:r>
            <w:r w:rsidR="00B72A6B" w:rsidRPr="00B72A6B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класс.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Хрестоматия</w:t>
            </w:r>
            <w:r w:rsidR="00B72A6B" w:rsidRPr="00B72A6B">
              <w:rPr>
                <w:i/>
                <w:iCs/>
                <w:color w:val="000000"/>
                <w:spacing w:val="-2"/>
                <w:sz w:val="24"/>
                <w:szCs w:val="24"/>
              </w:rPr>
              <w:t>. — М.: Академкнига/Учебник, 201</w:t>
            </w:r>
            <w:r w:rsidR="004A3A73">
              <w:rPr>
                <w:i/>
                <w:iCs/>
                <w:color w:val="000000"/>
                <w:spacing w:val="-2"/>
                <w:sz w:val="24"/>
                <w:szCs w:val="24"/>
              </w:rPr>
              <w:t>5</w:t>
            </w:r>
          </w:p>
          <w:p w:rsidR="0082498D" w:rsidRDefault="0082498D" w:rsidP="008249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Дополнительные</w:t>
            </w:r>
          </w:p>
          <w:p w:rsidR="0082498D" w:rsidRDefault="0082498D" w:rsidP="0082498D">
            <w:pPr>
              <w:jc w:val="both"/>
              <w:rPr>
                <w:i/>
                <w:sz w:val="24"/>
                <w:szCs w:val="24"/>
              </w:rPr>
            </w:pPr>
            <w:r w:rsidRPr="0082498D">
              <w:rPr>
                <w:i/>
                <w:sz w:val="24"/>
                <w:szCs w:val="24"/>
              </w:rPr>
              <w:t>Презентация к уроку</w:t>
            </w:r>
          </w:p>
          <w:p w:rsidR="0082498D" w:rsidRPr="00B72A6B" w:rsidRDefault="0082498D" w:rsidP="005148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Карточки </w:t>
            </w:r>
            <w:r w:rsidR="00514854">
              <w:rPr>
                <w:i/>
                <w:sz w:val="24"/>
                <w:szCs w:val="24"/>
              </w:rPr>
              <w:t>для парной работы</w:t>
            </w:r>
          </w:p>
        </w:tc>
      </w:tr>
    </w:tbl>
    <w:p w:rsidR="007147DF" w:rsidRDefault="007147DF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8"/>
        <w:gridCol w:w="2228"/>
        <w:gridCol w:w="2364"/>
        <w:gridCol w:w="4511"/>
        <w:gridCol w:w="2126"/>
        <w:gridCol w:w="2126"/>
      </w:tblGrid>
      <w:tr w:rsidR="009C250A" w:rsidRPr="00B15181" w:rsidTr="00415092">
        <w:tc>
          <w:tcPr>
            <w:tcW w:w="2238" w:type="dxa"/>
            <w:vMerge w:val="restart"/>
          </w:tcPr>
          <w:p w:rsidR="007147DF" w:rsidRPr="00B15181" w:rsidRDefault="007147DF" w:rsidP="00506E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228" w:type="dxa"/>
            <w:vMerge w:val="restart"/>
          </w:tcPr>
          <w:p w:rsidR="007147DF" w:rsidRPr="00B15181" w:rsidRDefault="007147DF" w:rsidP="00506E39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147DF" w:rsidRPr="00B15181" w:rsidRDefault="007147DF" w:rsidP="00506E39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364" w:type="dxa"/>
            <w:vMerge w:val="restart"/>
          </w:tcPr>
          <w:p w:rsidR="007147DF" w:rsidRPr="00B15181" w:rsidRDefault="007147DF" w:rsidP="00506E39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7147DF" w:rsidRPr="00B15181" w:rsidRDefault="007147DF" w:rsidP="00506E39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4511" w:type="dxa"/>
            <w:vMerge w:val="restart"/>
          </w:tcPr>
          <w:p w:rsidR="007147DF" w:rsidRPr="00B15181" w:rsidRDefault="007147DF" w:rsidP="00506E39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252" w:type="dxa"/>
            <w:gridSpan w:val="2"/>
          </w:tcPr>
          <w:p w:rsidR="007147DF" w:rsidRDefault="007147DF" w:rsidP="00506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2F79DE" w:rsidRPr="00B15181" w:rsidTr="00415092">
        <w:tc>
          <w:tcPr>
            <w:tcW w:w="2238" w:type="dxa"/>
            <w:vMerge/>
          </w:tcPr>
          <w:p w:rsidR="007147DF" w:rsidRPr="00B15181" w:rsidRDefault="007147DF" w:rsidP="00506E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vMerge/>
          </w:tcPr>
          <w:p w:rsidR="007147DF" w:rsidRPr="00B15181" w:rsidRDefault="007147DF" w:rsidP="00506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vMerge/>
          </w:tcPr>
          <w:p w:rsidR="007147DF" w:rsidRPr="00B15181" w:rsidRDefault="007147DF" w:rsidP="00506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1" w:type="dxa"/>
            <w:vMerge/>
          </w:tcPr>
          <w:p w:rsidR="007147DF" w:rsidRPr="00612EB1" w:rsidRDefault="007147DF" w:rsidP="00506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147DF" w:rsidRDefault="007147DF" w:rsidP="00506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  <w:r w:rsidR="005A4C7A">
              <w:rPr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2126" w:type="dxa"/>
          </w:tcPr>
          <w:p w:rsidR="007147DF" w:rsidRDefault="005A4C7A" w:rsidP="00506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Метапредметные </w:t>
            </w:r>
            <w:r w:rsidR="007147DF">
              <w:rPr>
                <w:b/>
                <w:sz w:val="18"/>
                <w:szCs w:val="18"/>
              </w:rPr>
              <w:t>УУД</w:t>
            </w:r>
          </w:p>
        </w:tc>
      </w:tr>
      <w:tr w:rsidR="002F79DE" w:rsidRPr="00B15181" w:rsidTr="00415092">
        <w:trPr>
          <w:trHeight w:val="412"/>
        </w:trPr>
        <w:tc>
          <w:tcPr>
            <w:tcW w:w="2238" w:type="dxa"/>
          </w:tcPr>
          <w:p w:rsidR="007147DF" w:rsidRPr="00B15181" w:rsidRDefault="007147DF" w:rsidP="00506E39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147DF" w:rsidRPr="00B15181" w:rsidRDefault="007147DF" w:rsidP="00506E39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:rsidR="007147DF" w:rsidRPr="00B15181" w:rsidRDefault="007147DF" w:rsidP="00506E39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актуализировать требования к ученику со стороны учебной деятельности</w:t>
            </w:r>
            <w:r>
              <w:rPr>
                <w:sz w:val="18"/>
                <w:szCs w:val="18"/>
              </w:rPr>
              <w:t>;</w:t>
            </w:r>
          </w:p>
          <w:p w:rsidR="007147DF" w:rsidRPr="006A6AD8" w:rsidRDefault="007147DF" w:rsidP="00162468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деятельность.</w:t>
            </w:r>
          </w:p>
        </w:tc>
        <w:tc>
          <w:tcPr>
            <w:tcW w:w="2228" w:type="dxa"/>
          </w:tcPr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7147DF" w:rsidRPr="00162468" w:rsidRDefault="007147DF" w:rsidP="00506E39">
            <w:pPr>
              <w:jc w:val="both"/>
              <w:rPr>
                <w:sz w:val="18"/>
                <w:szCs w:val="18"/>
              </w:rPr>
            </w:pPr>
            <w:r w:rsidRPr="00162468">
              <w:rPr>
                <w:sz w:val="18"/>
                <w:szCs w:val="18"/>
              </w:rPr>
              <w:t>З</w:t>
            </w:r>
            <w:r w:rsidR="00162468" w:rsidRPr="00162468">
              <w:rPr>
                <w:sz w:val="18"/>
                <w:szCs w:val="18"/>
              </w:rPr>
              <w:t>акрепляют</w:t>
            </w:r>
            <w:r w:rsidRPr="00162468">
              <w:rPr>
                <w:sz w:val="18"/>
                <w:szCs w:val="18"/>
              </w:rPr>
              <w:t xml:space="preserve"> правила поведения на уроке, </w:t>
            </w:r>
          </w:p>
          <w:p w:rsidR="00162468" w:rsidRPr="00162468" w:rsidRDefault="00162468" w:rsidP="00162468">
            <w:pPr>
              <w:rPr>
                <w:sz w:val="18"/>
                <w:szCs w:val="18"/>
              </w:rPr>
            </w:pPr>
            <w:r w:rsidRPr="00162468">
              <w:rPr>
                <w:sz w:val="18"/>
                <w:szCs w:val="18"/>
              </w:rPr>
              <w:t>выделяют информацию,</w:t>
            </w:r>
          </w:p>
          <w:p w:rsidR="007147DF" w:rsidRPr="00162468" w:rsidRDefault="00162468" w:rsidP="00162468">
            <w:pPr>
              <w:jc w:val="both"/>
              <w:rPr>
                <w:sz w:val="18"/>
                <w:szCs w:val="18"/>
              </w:rPr>
            </w:pPr>
            <w:r w:rsidRPr="00162468">
              <w:rPr>
                <w:sz w:val="18"/>
                <w:szCs w:val="18"/>
              </w:rPr>
              <w:t>осуществляют действия по этой информации.</w:t>
            </w:r>
          </w:p>
          <w:p w:rsidR="007147DF" w:rsidRPr="00B15181" w:rsidRDefault="007147DF" w:rsidP="001624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</w:tcPr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162468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Организует пр</w:t>
            </w:r>
            <w:r w:rsidR="00162468">
              <w:rPr>
                <w:sz w:val="18"/>
                <w:szCs w:val="18"/>
              </w:rPr>
              <w:t>оговаривание правила для начала урока</w:t>
            </w:r>
            <w:r w:rsidRPr="00B612DC">
              <w:rPr>
                <w:sz w:val="18"/>
                <w:szCs w:val="18"/>
              </w:rPr>
              <w:t>.</w:t>
            </w: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612DC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</w:tcPr>
          <w:p w:rsidR="0029192C" w:rsidRDefault="0029192C" w:rsidP="007147D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Внимание, проверь, дружок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Готов ли,  ты  начать  урок?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Всё ль  на  месте? Всё ль  в  порядке?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Книжки, ручка и тетрадки?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Поприветствуем  гостей -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Улыбнёмся  им  скорей.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И  друг  другу  улыбнитесь.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Теперь  правильно  садимся.</w:t>
            </w:r>
          </w:p>
          <w:p w:rsidR="007147DF" w:rsidRPr="005A4C7A" w:rsidRDefault="007147DF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Будем с вами, не ленится,</w:t>
            </w:r>
          </w:p>
          <w:p w:rsidR="007147DF" w:rsidRPr="005A4C7A" w:rsidRDefault="0019182A" w:rsidP="007147DF">
            <w:pPr>
              <w:suppressAutoHyphens/>
              <w:jc w:val="both"/>
              <w:rPr>
                <w:i/>
                <w:sz w:val="20"/>
                <w:szCs w:val="20"/>
                <w:lang w:eastAsia="ar-SA"/>
              </w:rPr>
            </w:pPr>
            <w:r w:rsidRPr="005A4C7A">
              <w:rPr>
                <w:i/>
                <w:sz w:val="20"/>
                <w:szCs w:val="20"/>
                <w:lang w:eastAsia="ar-SA"/>
              </w:rPr>
              <w:t>Дружно  новому  учиться!</w:t>
            </w:r>
          </w:p>
          <w:p w:rsidR="007147DF" w:rsidRDefault="007147DF" w:rsidP="00506E39">
            <w:pPr>
              <w:jc w:val="both"/>
              <w:rPr>
                <w:b/>
                <w:sz w:val="18"/>
                <w:szCs w:val="18"/>
              </w:rPr>
            </w:pPr>
          </w:p>
          <w:p w:rsidR="007147DF" w:rsidRPr="00796CC0" w:rsidRDefault="007147DF" w:rsidP="007147DF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147DF" w:rsidRPr="00B15181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192C" w:rsidRDefault="0029192C" w:rsidP="00506E39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147DF" w:rsidRPr="00C64D7D" w:rsidRDefault="00C64D7D" w:rsidP="00C64D7D">
            <w:pPr>
              <w:pStyle w:val="a3"/>
              <w:jc w:val="both"/>
              <w:rPr>
                <w:sz w:val="18"/>
                <w:szCs w:val="18"/>
              </w:rPr>
            </w:pPr>
            <w:r w:rsidRPr="00C64D7D">
              <w:rPr>
                <w:sz w:val="18"/>
                <w:szCs w:val="18"/>
              </w:rPr>
              <w:t>Контролируют подготовку к уроку, посадку, настрой на урок (Р);</w:t>
            </w:r>
          </w:p>
          <w:p w:rsidR="00C64D7D" w:rsidRPr="00C64D7D" w:rsidRDefault="00C64D7D" w:rsidP="00C64D7D">
            <w:pPr>
              <w:pStyle w:val="a3"/>
              <w:jc w:val="both"/>
              <w:rPr>
                <w:sz w:val="18"/>
                <w:szCs w:val="18"/>
              </w:rPr>
            </w:pPr>
          </w:p>
          <w:p w:rsidR="00C64D7D" w:rsidRPr="00B15181" w:rsidRDefault="00C64D7D" w:rsidP="00C64D7D">
            <w:pPr>
              <w:pStyle w:val="a3"/>
              <w:jc w:val="both"/>
              <w:rPr>
                <w:sz w:val="18"/>
                <w:szCs w:val="18"/>
              </w:rPr>
            </w:pPr>
            <w:r w:rsidRPr="00C64D7D">
              <w:rPr>
                <w:sz w:val="18"/>
                <w:szCs w:val="18"/>
              </w:rPr>
              <w:t>Включение в деятельность на  личностно-значимом уровне (Р)</w:t>
            </w:r>
          </w:p>
        </w:tc>
      </w:tr>
      <w:tr w:rsidR="00254C35" w:rsidRPr="00B15181" w:rsidTr="00415092">
        <w:trPr>
          <w:trHeight w:val="991"/>
        </w:trPr>
        <w:tc>
          <w:tcPr>
            <w:tcW w:w="2238" w:type="dxa"/>
          </w:tcPr>
          <w:p w:rsidR="007147DF" w:rsidRDefault="007147DF" w:rsidP="00506E39">
            <w:pPr>
              <w:jc w:val="both"/>
              <w:rPr>
                <w:b/>
                <w:sz w:val="18"/>
                <w:szCs w:val="18"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t>II</w:t>
            </w:r>
            <w:r w:rsidRPr="006A6AD8">
              <w:rPr>
                <w:b/>
                <w:sz w:val="18"/>
                <w:szCs w:val="18"/>
              </w:rPr>
              <w:t xml:space="preserve">. </w:t>
            </w:r>
            <w:r w:rsidR="00162468">
              <w:rPr>
                <w:b/>
                <w:sz w:val="18"/>
                <w:szCs w:val="18"/>
              </w:rPr>
              <w:t xml:space="preserve">Актуализация знаний, введение в тему урока  </w:t>
            </w:r>
          </w:p>
          <w:p w:rsidR="0021246F" w:rsidRDefault="007147DF" w:rsidP="00506E39">
            <w:pPr>
              <w:jc w:val="both"/>
              <w:rPr>
                <w:sz w:val="18"/>
                <w:szCs w:val="18"/>
                <w:u w:val="single"/>
              </w:rPr>
            </w:pPr>
            <w:r w:rsidRPr="006A6AD8">
              <w:rPr>
                <w:sz w:val="18"/>
                <w:szCs w:val="18"/>
                <w:u w:val="single"/>
              </w:rPr>
              <w:t>Цели:</w:t>
            </w:r>
          </w:p>
          <w:p w:rsidR="0021246F" w:rsidRPr="0021246F" w:rsidRDefault="0021246F" w:rsidP="0021246F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t>-</w:t>
            </w:r>
            <w:r w:rsidRPr="0021246F">
              <w:rPr>
                <w:sz w:val="18"/>
                <w:szCs w:val="18"/>
              </w:rPr>
              <w:t>выявление затруднения в инди</w:t>
            </w:r>
            <w:r>
              <w:rPr>
                <w:sz w:val="18"/>
                <w:szCs w:val="18"/>
              </w:rPr>
              <w:t xml:space="preserve">видуальной деятельности  </w:t>
            </w:r>
            <w:r w:rsidRPr="0021246F">
              <w:rPr>
                <w:sz w:val="18"/>
                <w:szCs w:val="18"/>
              </w:rPr>
              <w:t>учащ</w:t>
            </w:r>
            <w:r>
              <w:rPr>
                <w:sz w:val="18"/>
                <w:szCs w:val="18"/>
              </w:rPr>
              <w:t>ихся;</w:t>
            </w:r>
          </w:p>
          <w:p w:rsidR="007147DF" w:rsidRDefault="007147DF" w:rsidP="002E7315">
            <w:pPr>
              <w:jc w:val="both"/>
              <w:rPr>
                <w:sz w:val="18"/>
                <w:szCs w:val="18"/>
              </w:rPr>
            </w:pPr>
            <w:r w:rsidRPr="006A6AD8">
              <w:rPr>
                <w:sz w:val="18"/>
                <w:szCs w:val="18"/>
              </w:rPr>
              <w:t>-</w:t>
            </w:r>
            <w:r w:rsidR="00514854">
              <w:rPr>
                <w:b/>
                <w:sz w:val="18"/>
                <w:szCs w:val="18"/>
              </w:rPr>
              <w:t xml:space="preserve"> </w:t>
            </w:r>
            <w:r w:rsidRPr="006A6AD8">
              <w:rPr>
                <w:sz w:val="18"/>
                <w:szCs w:val="18"/>
              </w:rPr>
              <w:t>организовать формулирование темы урока учащимися</w:t>
            </w:r>
            <w:r>
              <w:rPr>
                <w:sz w:val="18"/>
                <w:szCs w:val="18"/>
              </w:rPr>
              <w:t>;</w:t>
            </w:r>
          </w:p>
          <w:p w:rsidR="007147DF" w:rsidRPr="006A6AD8" w:rsidRDefault="007147DF" w:rsidP="002E73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организовать постановку цели урока учащимися.</w:t>
            </w:r>
          </w:p>
        </w:tc>
        <w:tc>
          <w:tcPr>
            <w:tcW w:w="2228" w:type="dxa"/>
          </w:tcPr>
          <w:p w:rsidR="007147DF" w:rsidRPr="00FD46EE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19182A" w:rsidRDefault="0019182A" w:rsidP="00191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D46EE">
              <w:rPr>
                <w:sz w:val="18"/>
                <w:szCs w:val="18"/>
              </w:rPr>
              <w:t>луша</w:t>
            </w:r>
            <w:r w:rsidR="00404B5D">
              <w:rPr>
                <w:sz w:val="18"/>
                <w:szCs w:val="18"/>
              </w:rPr>
              <w:t>ют учителя.</w:t>
            </w:r>
          </w:p>
          <w:p w:rsidR="0019182A" w:rsidRDefault="0019182A" w:rsidP="00162468">
            <w:pPr>
              <w:pStyle w:val="a3"/>
              <w:rPr>
                <w:sz w:val="18"/>
                <w:szCs w:val="18"/>
              </w:rPr>
            </w:pPr>
          </w:p>
          <w:p w:rsidR="005A4C7A" w:rsidRDefault="005A4C7A" w:rsidP="00162468">
            <w:pPr>
              <w:pStyle w:val="a3"/>
              <w:rPr>
                <w:sz w:val="18"/>
                <w:szCs w:val="18"/>
              </w:rPr>
            </w:pPr>
          </w:p>
          <w:p w:rsidR="005A4C7A" w:rsidRDefault="005A4C7A" w:rsidP="00162468">
            <w:pPr>
              <w:pStyle w:val="a3"/>
              <w:rPr>
                <w:sz w:val="18"/>
                <w:szCs w:val="18"/>
              </w:rPr>
            </w:pPr>
          </w:p>
          <w:p w:rsidR="005A4C7A" w:rsidRDefault="005A4C7A" w:rsidP="00162468">
            <w:pPr>
              <w:pStyle w:val="a3"/>
              <w:rPr>
                <w:sz w:val="18"/>
                <w:szCs w:val="18"/>
              </w:rPr>
            </w:pPr>
          </w:p>
          <w:p w:rsidR="005A4C7A" w:rsidRDefault="005A4C7A" w:rsidP="00162468">
            <w:pPr>
              <w:pStyle w:val="a3"/>
              <w:rPr>
                <w:sz w:val="18"/>
                <w:szCs w:val="18"/>
              </w:rPr>
            </w:pPr>
          </w:p>
          <w:p w:rsidR="0029192C" w:rsidRPr="00FD46EE" w:rsidRDefault="00162468" w:rsidP="00162468">
            <w:pPr>
              <w:pStyle w:val="a3"/>
              <w:rPr>
                <w:sz w:val="18"/>
                <w:szCs w:val="18"/>
              </w:rPr>
            </w:pPr>
            <w:r w:rsidRPr="00FD46EE">
              <w:rPr>
                <w:sz w:val="18"/>
                <w:szCs w:val="18"/>
              </w:rPr>
              <w:t>Выделяют существенн</w:t>
            </w:r>
            <w:r w:rsidR="00404B5D">
              <w:rPr>
                <w:sz w:val="18"/>
                <w:szCs w:val="18"/>
              </w:rPr>
              <w:t>ую информацию из текста вопросов.</w:t>
            </w:r>
          </w:p>
          <w:p w:rsidR="0029192C" w:rsidRDefault="0029192C" w:rsidP="00FD46EE">
            <w:pPr>
              <w:rPr>
                <w:sz w:val="18"/>
                <w:szCs w:val="18"/>
              </w:rPr>
            </w:pPr>
          </w:p>
          <w:p w:rsidR="0019182A" w:rsidRPr="00FD46EE" w:rsidRDefault="0019182A" w:rsidP="00191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D46EE">
              <w:rPr>
                <w:sz w:val="18"/>
                <w:szCs w:val="18"/>
              </w:rPr>
              <w:t>заимодействуют с учителем и друг с другом</w:t>
            </w:r>
            <w:r>
              <w:rPr>
                <w:sz w:val="18"/>
                <w:szCs w:val="18"/>
              </w:rPr>
              <w:t>.</w:t>
            </w: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9182A" w:rsidRDefault="0019182A" w:rsidP="00FD46EE">
            <w:pPr>
              <w:rPr>
                <w:sz w:val="18"/>
                <w:szCs w:val="18"/>
              </w:rPr>
            </w:pPr>
          </w:p>
          <w:p w:rsidR="00162468" w:rsidRPr="00FD46EE" w:rsidRDefault="00162468" w:rsidP="00506E39">
            <w:pPr>
              <w:jc w:val="both"/>
              <w:rPr>
                <w:sz w:val="18"/>
                <w:szCs w:val="18"/>
              </w:rPr>
            </w:pPr>
          </w:p>
          <w:p w:rsidR="0029192C" w:rsidRDefault="007147DF" w:rsidP="00506E39">
            <w:pPr>
              <w:jc w:val="both"/>
              <w:rPr>
                <w:sz w:val="18"/>
                <w:szCs w:val="18"/>
              </w:rPr>
            </w:pPr>
            <w:r w:rsidRPr="00FD46EE">
              <w:rPr>
                <w:sz w:val="18"/>
                <w:szCs w:val="18"/>
              </w:rPr>
              <w:lastRenderedPageBreak/>
              <w:t xml:space="preserve">С помощью учителя формулируют тему урока. </w:t>
            </w:r>
          </w:p>
          <w:p w:rsidR="0019182A" w:rsidRDefault="0019182A" w:rsidP="00506E39">
            <w:pPr>
              <w:jc w:val="both"/>
              <w:rPr>
                <w:sz w:val="18"/>
                <w:szCs w:val="18"/>
              </w:rPr>
            </w:pPr>
          </w:p>
          <w:p w:rsidR="0019182A" w:rsidRDefault="0019182A" w:rsidP="00506E39">
            <w:pPr>
              <w:jc w:val="both"/>
              <w:rPr>
                <w:sz w:val="18"/>
                <w:szCs w:val="18"/>
              </w:rPr>
            </w:pPr>
          </w:p>
          <w:p w:rsidR="007147DF" w:rsidRPr="00FD46EE" w:rsidRDefault="007147DF" w:rsidP="00506E39">
            <w:pPr>
              <w:jc w:val="both"/>
              <w:rPr>
                <w:sz w:val="18"/>
                <w:szCs w:val="18"/>
              </w:rPr>
            </w:pPr>
            <w:r w:rsidRPr="00FD46EE">
              <w:rPr>
                <w:sz w:val="18"/>
                <w:szCs w:val="18"/>
              </w:rPr>
              <w:t>С помощью учителя ставят цель урока.</w:t>
            </w:r>
          </w:p>
        </w:tc>
        <w:tc>
          <w:tcPr>
            <w:tcW w:w="2364" w:type="dxa"/>
          </w:tcPr>
          <w:p w:rsidR="00162468" w:rsidRDefault="00162468" w:rsidP="00162468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FD46EE" w:rsidRPr="0029192C" w:rsidRDefault="00FD46EE" w:rsidP="00FD46EE">
            <w:pPr>
              <w:suppressAutoHyphens/>
              <w:rPr>
                <w:sz w:val="18"/>
                <w:szCs w:val="18"/>
                <w:lang w:eastAsia="ar-SA"/>
              </w:rPr>
            </w:pPr>
            <w:r w:rsidRPr="0029192C">
              <w:rPr>
                <w:sz w:val="18"/>
                <w:szCs w:val="18"/>
                <w:lang w:eastAsia="ar-SA"/>
              </w:rPr>
              <w:t xml:space="preserve">Организует работу </w:t>
            </w:r>
            <w:r w:rsidR="00404B5D">
              <w:rPr>
                <w:sz w:val="18"/>
                <w:szCs w:val="18"/>
                <w:lang w:eastAsia="ar-SA"/>
              </w:rPr>
              <w:t>выявление затруднений в речевой деятельности учащихся</w:t>
            </w:r>
          </w:p>
          <w:p w:rsidR="00FD46EE" w:rsidRPr="0029192C" w:rsidRDefault="00FD46EE" w:rsidP="00FD46E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A4C7A" w:rsidRDefault="005A4C7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5A4C7A" w:rsidRDefault="005A4C7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5A4C7A" w:rsidRDefault="005A4C7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5A4C7A" w:rsidRDefault="005A4C7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5A4C7A" w:rsidRDefault="005A4C7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FD46EE" w:rsidRPr="0029192C" w:rsidRDefault="00FD46EE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9192C">
              <w:rPr>
                <w:color w:val="000000"/>
                <w:sz w:val="18"/>
                <w:szCs w:val="18"/>
                <w:lang w:eastAsia="ar-SA"/>
              </w:rPr>
              <w:t>Просит выдвинуть предположение о теме предстоящего урока.</w:t>
            </w:r>
          </w:p>
          <w:p w:rsidR="00FD46EE" w:rsidRPr="0029192C" w:rsidRDefault="00FD46EE" w:rsidP="00506E39">
            <w:pPr>
              <w:jc w:val="both"/>
              <w:rPr>
                <w:sz w:val="18"/>
                <w:szCs w:val="18"/>
              </w:rPr>
            </w:pPr>
          </w:p>
          <w:p w:rsidR="00FD46EE" w:rsidRPr="0029192C" w:rsidRDefault="00FD46EE" w:rsidP="00506E39">
            <w:pPr>
              <w:jc w:val="both"/>
              <w:rPr>
                <w:sz w:val="18"/>
                <w:szCs w:val="18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19182A" w:rsidRDefault="0019182A" w:rsidP="00FD46EE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</w:p>
          <w:p w:rsidR="00FD46EE" w:rsidRPr="0029192C" w:rsidRDefault="00F113FD" w:rsidP="00F113FD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lastRenderedPageBreak/>
              <w:t>О</w:t>
            </w:r>
            <w:r w:rsidR="00FD46EE" w:rsidRPr="0029192C">
              <w:rPr>
                <w:color w:val="000000"/>
                <w:sz w:val="18"/>
                <w:szCs w:val="18"/>
                <w:lang w:eastAsia="ar-SA"/>
              </w:rPr>
              <w:t xml:space="preserve">рганизует деятельность, выявляющую представления детей о </w:t>
            </w:r>
            <w:r>
              <w:rPr>
                <w:color w:val="000000"/>
                <w:sz w:val="18"/>
                <w:szCs w:val="18"/>
                <w:lang w:eastAsia="ar-SA"/>
              </w:rPr>
              <w:t>целеполагание</w:t>
            </w:r>
          </w:p>
          <w:p w:rsidR="00FD46EE" w:rsidRPr="0029192C" w:rsidRDefault="00FD46EE" w:rsidP="00506E39">
            <w:pPr>
              <w:jc w:val="both"/>
              <w:rPr>
                <w:sz w:val="18"/>
                <w:szCs w:val="18"/>
              </w:rPr>
            </w:pPr>
          </w:p>
          <w:p w:rsidR="00FD46EE" w:rsidRDefault="00FD46EE" w:rsidP="00506E39">
            <w:pPr>
              <w:jc w:val="both"/>
              <w:rPr>
                <w:sz w:val="18"/>
                <w:szCs w:val="18"/>
              </w:rPr>
            </w:pPr>
          </w:p>
          <w:p w:rsidR="0029192C" w:rsidRPr="0029192C" w:rsidRDefault="0029192C" w:rsidP="0029192C">
            <w:pPr>
              <w:suppressAutoHyphens/>
              <w:rPr>
                <w:color w:val="000000"/>
                <w:sz w:val="18"/>
                <w:szCs w:val="18"/>
                <w:lang w:eastAsia="ar-SA"/>
              </w:rPr>
            </w:pPr>
            <w:r w:rsidRPr="0029192C">
              <w:rPr>
                <w:color w:val="000000"/>
                <w:sz w:val="18"/>
                <w:szCs w:val="18"/>
                <w:lang w:eastAsia="ar-SA"/>
              </w:rPr>
              <w:t>Организует актуализацию знаний и умений</w:t>
            </w:r>
          </w:p>
          <w:p w:rsidR="00FD46EE" w:rsidRPr="00B15181" w:rsidRDefault="00FD46EE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bottom w:val="single" w:sz="4" w:space="0" w:color="000000"/>
            </w:tcBorders>
          </w:tcPr>
          <w:p w:rsidR="007147DF" w:rsidRPr="00F113FD" w:rsidRDefault="007147DF" w:rsidP="00F113F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04B5D" w:rsidRPr="006D23AC" w:rsidRDefault="006D23AC" w:rsidP="00F113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04B5D" w:rsidRPr="006D23AC">
              <w:rPr>
                <w:i/>
                <w:sz w:val="20"/>
                <w:szCs w:val="20"/>
              </w:rPr>
              <w:t>О чём говорит, размышляет автор?</w:t>
            </w:r>
          </w:p>
          <w:p w:rsidR="007147DF" w:rsidRPr="00F113FD" w:rsidRDefault="00404B5D" w:rsidP="00F113FD">
            <w:pPr>
              <w:suppressAutoHyphens/>
              <w:jc w:val="both"/>
              <w:rPr>
                <w:sz w:val="20"/>
                <w:szCs w:val="20"/>
              </w:rPr>
            </w:pPr>
            <w:r w:rsidRPr="00F113FD">
              <w:rPr>
                <w:sz w:val="20"/>
                <w:szCs w:val="20"/>
              </w:rPr>
              <w:t>«В ней есть душа, в ней есть свобода,</w:t>
            </w:r>
            <w:r w:rsidRPr="00F113FD">
              <w:rPr>
                <w:sz w:val="20"/>
                <w:szCs w:val="20"/>
              </w:rPr>
              <w:br/>
              <w:t xml:space="preserve">  В ней есть любовь, в ней есть язык…» </w:t>
            </w:r>
          </w:p>
          <w:p w:rsidR="00404B5D" w:rsidRPr="006D23AC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04B5D" w:rsidRPr="00F113FD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404B5D" w:rsidRPr="006D23AC" w:rsidRDefault="006D23AC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04B5D" w:rsidRPr="006D23AC">
              <w:rPr>
                <w:i/>
                <w:sz w:val="20"/>
                <w:szCs w:val="20"/>
              </w:rPr>
              <w:t>Почему автор говорит о ней, как о живом существе?</w:t>
            </w:r>
          </w:p>
          <w:p w:rsidR="00404B5D" w:rsidRPr="006D23AC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04B5D" w:rsidRPr="00F113FD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6D23AC" w:rsidRDefault="006D23AC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04B5D" w:rsidRPr="006D23AC">
              <w:rPr>
                <w:i/>
                <w:sz w:val="20"/>
                <w:szCs w:val="20"/>
              </w:rPr>
              <w:t>Согласны ли вы с поэтом?</w:t>
            </w:r>
            <w:r w:rsidR="00404B5D" w:rsidRPr="00F113FD">
              <w:rPr>
                <w:i/>
                <w:sz w:val="20"/>
                <w:szCs w:val="20"/>
              </w:rPr>
              <w:t xml:space="preserve">                   </w:t>
            </w:r>
          </w:p>
          <w:p w:rsidR="00404B5D" w:rsidRPr="006D23AC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F113FD">
              <w:rPr>
                <w:i/>
                <w:sz w:val="20"/>
                <w:szCs w:val="20"/>
              </w:rPr>
              <w:t xml:space="preserve">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04B5D" w:rsidRPr="00F113FD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404B5D" w:rsidRPr="00F113FD" w:rsidRDefault="006D23AC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04B5D" w:rsidRPr="006D23AC">
              <w:rPr>
                <w:i/>
                <w:sz w:val="20"/>
                <w:szCs w:val="20"/>
              </w:rPr>
              <w:t xml:space="preserve">Умеете ли вы </w:t>
            </w:r>
            <w:r w:rsidR="00404B5D" w:rsidRPr="006D23AC">
              <w:rPr>
                <w:i/>
                <w:iCs/>
                <w:sz w:val="20"/>
                <w:szCs w:val="20"/>
              </w:rPr>
              <w:t>видеть</w:t>
            </w:r>
            <w:r w:rsidR="00404B5D" w:rsidRPr="006D23AC">
              <w:rPr>
                <w:i/>
                <w:sz w:val="20"/>
                <w:szCs w:val="20"/>
              </w:rPr>
              <w:t xml:space="preserve"> и </w:t>
            </w:r>
            <w:r w:rsidR="00404B5D" w:rsidRPr="006D23AC">
              <w:rPr>
                <w:i/>
                <w:iCs/>
                <w:sz w:val="20"/>
                <w:szCs w:val="20"/>
              </w:rPr>
              <w:t>слышать</w:t>
            </w:r>
            <w:r w:rsidR="00404B5D" w:rsidRPr="006D23AC">
              <w:rPr>
                <w:i/>
                <w:sz w:val="20"/>
                <w:szCs w:val="20"/>
              </w:rPr>
              <w:t xml:space="preserve"> природу?</w:t>
            </w:r>
            <w:r w:rsidR="00404B5D" w:rsidRPr="00F113FD">
              <w:rPr>
                <w:b/>
                <w:i/>
                <w:sz w:val="20"/>
                <w:szCs w:val="20"/>
              </w:rPr>
              <w:t xml:space="preserve">                                                    </w:t>
            </w:r>
            <w:r w:rsidR="00404B5D"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04B5D" w:rsidRPr="00F113FD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404B5D" w:rsidRPr="006D23AC" w:rsidRDefault="006D23AC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404B5D" w:rsidRPr="006D23AC">
              <w:rPr>
                <w:i/>
                <w:sz w:val="20"/>
                <w:szCs w:val="20"/>
              </w:rPr>
              <w:t xml:space="preserve">Чем, на ваш взгляд, различаются слова </w:t>
            </w:r>
            <w:r w:rsidR="00404B5D" w:rsidRPr="006D23AC">
              <w:rPr>
                <w:i/>
                <w:iCs/>
                <w:sz w:val="20"/>
                <w:szCs w:val="20"/>
              </w:rPr>
              <w:t>смотреть – видеть, слушать – слышать</w:t>
            </w:r>
            <w:r w:rsidR="00404B5D" w:rsidRPr="006D23AC">
              <w:rPr>
                <w:i/>
                <w:sz w:val="20"/>
                <w:szCs w:val="20"/>
              </w:rPr>
              <w:t xml:space="preserve">? </w:t>
            </w:r>
          </w:p>
          <w:p w:rsidR="00404B5D" w:rsidRPr="006D23AC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04B5D" w:rsidRPr="00F113FD" w:rsidRDefault="00404B5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6D23AC" w:rsidRPr="006D23AC" w:rsidRDefault="006D23AC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F113FD" w:rsidRPr="006D23AC">
              <w:rPr>
                <w:i/>
                <w:sz w:val="20"/>
                <w:szCs w:val="20"/>
              </w:rPr>
              <w:t xml:space="preserve">О чём, по вашему мнению, пойдёт речь на уроке, установите гипотезу    </w:t>
            </w:r>
          </w:p>
          <w:p w:rsidR="00F113FD" w:rsidRPr="006D23AC" w:rsidRDefault="00F113FD" w:rsidP="00F113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F113FD" w:rsidRDefault="00F113FD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  <w:p w:rsidR="00F113FD" w:rsidRPr="006D23AC" w:rsidRDefault="00F113FD" w:rsidP="00F113F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6D23AC">
              <w:rPr>
                <w:i/>
                <w:sz w:val="20"/>
                <w:szCs w:val="20"/>
              </w:rPr>
              <w:t>Чтобы её развить и проверить, закончите мои мысли вслух:</w:t>
            </w:r>
          </w:p>
          <w:p w:rsidR="00F113FD" w:rsidRPr="00F113FD" w:rsidRDefault="00F113FD" w:rsidP="00F113F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i/>
                <w:sz w:val="20"/>
                <w:szCs w:val="20"/>
              </w:rPr>
              <w:t xml:space="preserve">Произведение живописи в красках называется </w:t>
            </w:r>
            <w:r w:rsidRPr="006D23AC">
              <w:rPr>
                <w:b/>
                <w:i/>
                <w:sz w:val="20"/>
                <w:szCs w:val="20"/>
              </w:rPr>
              <w:t xml:space="preserve">... </w:t>
            </w:r>
            <w:r w:rsidRPr="006D23AC">
              <w:rPr>
                <w:b/>
                <w:sz w:val="20"/>
                <w:szCs w:val="20"/>
                <w:u w:val="single"/>
              </w:rPr>
              <w:t>(картина).</w:t>
            </w:r>
          </w:p>
          <w:p w:rsidR="00F113FD" w:rsidRPr="00F113FD" w:rsidRDefault="00F113FD" w:rsidP="00F113F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i/>
                <w:sz w:val="20"/>
                <w:szCs w:val="20"/>
              </w:rPr>
              <w:t>Картина, воспроизведённая типографским способом, называется ...</w:t>
            </w:r>
            <w:r w:rsidRPr="00F113FD">
              <w:rPr>
                <w:b/>
                <w:i/>
                <w:sz w:val="20"/>
                <w:szCs w:val="20"/>
              </w:rPr>
              <w:t xml:space="preserve"> </w:t>
            </w:r>
            <w:r w:rsidRPr="006D23AC">
              <w:rPr>
                <w:b/>
                <w:sz w:val="20"/>
                <w:szCs w:val="20"/>
                <w:u w:val="single"/>
              </w:rPr>
              <w:t>(репродукция).</w:t>
            </w:r>
          </w:p>
          <w:p w:rsidR="00F113FD" w:rsidRPr="00F113FD" w:rsidRDefault="00F113FD" w:rsidP="00F113F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6D23AC">
              <w:rPr>
                <w:i/>
                <w:sz w:val="20"/>
                <w:szCs w:val="20"/>
              </w:rPr>
              <w:t xml:space="preserve">Рисунок в тексте книги, журнала, сопровождающий изложение или поясняющий содержание, называется </w:t>
            </w:r>
            <w:r w:rsidRPr="006D23AC">
              <w:rPr>
                <w:sz w:val="20"/>
                <w:szCs w:val="20"/>
                <w:u w:val="single"/>
              </w:rPr>
              <w:t>...</w:t>
            </w:r>
            <w:r w:rsidRPr="00F113FD">
              <w:rPr>
                <w:sz w:val="20"/>
                <w:szCs w:val="20"/>
                <w:u w:val="single"/>
              </w:rPr>
              <w:t xml:space="preserve"> </w:t>
            </w:r>
            <w:r w:rsidRPr="006D23AC">
              <w:rPr>
                <w:b/>
                <w:sz w:val="20"/>
                <w:szCs w:val="20"/>
                <w:u w:val="single"/>
              </w:rPr>
              <w:t>(иллюстрация).</w:t>
            </w:r>
          </w:p>
          <w:p w:rsidR="00F113FD" w:rsidRPr="00F113FD" w:rsidRDefault="00F113FD" w:rsidP="00F113FD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6D23AC">
              <w:rPr>
                <w:i/>
                <w:sz w:val="20"/>
                <w:szCs w:val="20"/>
              </w:rPr>
              <w:t xml:space="preserve">Пейзажем называется изображение </w:t>
            </w:r>
            <w:r w:rsidRPr="00F113FD">
              <w:rPr>
                <w:b/>
                <w:i/>
                <w:sz w:val="20"/>
                <w:szCs w:val="20"/>
              </w:rPr>
              <w:t xml:space="preserve">... </w:t>
            </w:r>
            <w:r w:rsidRPr="006D23AC">
              <w:rPr>
                <w:b/>
                <w:sz w:val="20"/>
                <w:szCs w:val="20"/>
                <w:u w:val="single"/>
              </w:rPr>
              <w:t>(природы, вида на картине, рисунке, а также описание природы в литературном произведении).</w:t>
            </w:r>
          </w:p>
          <w:p w:rsidR="00404B5D" w:rsidRPr="00932DFD" w:rsidRDefault="00F113FD" w:rsidP="00F113FD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23AC">
              <w:rPr>
                <w:rFonts w:ascii="Times New Roman" w:hAnsi="Times New Roman"/>
                <w:i/>
                <w:sz w:val="20"/>
                <w:szCs w:val="20"/>
              </w:rPr>
              <w:t>Художник, который пишет пейзажные картины, называется</w:t>
            </w:r>
            <w:r w:rsidRPr="00F113F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D23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... (пейзажист).</w:t>
            </w:r>
          </w:p>
          <w:p w:rsidR="00932DFD" w:rsidRDefault="00932DFD" w:rsidP="00932DFD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6D23AC">
              <w:rPr>
                <w:i/>
                <w:sz w:val="20"/>
                <w:szCs w:val="20"/>
              </w:rPr>
              <w:t>Какое слово оказалось для вас малознакомым?</w:t>
            </w:r>
            <w:r w:rsidRPr="00F113F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932DFD" w:rsidRDefault="00932DFD" w:rsidP="00932D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</w:p>
          <w:p w:rsidR="00932DFD" w:rsidRPr="006D23AC" w:rsidRDefault="006D23AC" w:rsidP="00932D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932DFD" w:rsidRPr="006D23AC">
              <w:rPr>
                <w:i/>
                <w:sz w:val="20"/>
                <w:szCs w:val="20"/>
              </w:rPr>
              <w:t>Где можно познакомиться с творчеством художника-пейзажиста?</w:t>
            </w:r>
          </w:p>
          <w:p w:rsidR="00932DFD" w:rsidRPr="006D23AC" w:rsidRDefault="00932DFD" w:rsidP="00932D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</w:tc>
        <w:tc>
          <w:tcPr>
            <w:tcW w:w="2126" w:type="dxa"/>
          </w:tcPr>
          <w:p w:rsidR="007147DF" w:rsidRDefault="007147DF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F7E3E" w:rsidRDefault="00AF7E3E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Знакомятся с </w:t>
            </w:r>
            <w:r w:rsidR="00404B5D">
              <w:rPr>
                <w:bCs/>
                <w:color w:val="170E02"/>
                <w:sz w:val="18"/>
                <w:szCs w:val="18"/>
              </w:rPr>
              <w:t>лексическим различием  слов «смотреть</w:t>
            </w:r>
            <w:r>
              <w:rPr>
                <w:bCs/>
                <w:color w:val="170E02"/>
                <w:sz w:val="18"/>
                <w:szCs w:val="18"/>
              </w:rPr>
              <w:t>»</w:t>
            </w:r>
            <w:r w:rsidR="00F113FD">
              <w:rPr>
                <w:bCs/>
                <w:color w:val="170E02"/>
                <w:sz w:val="18"/>
                <w:szCs w:val="18"/>
              </w:rPr>
              <w:t xml:space="preserve"> и</w:t>
            </w:r>
            <w:r w:rsidR="00404B5D">
              <w:rPr>
                <w:bCs/>
                <w:color w:val="170E02"/>
                <w:sz w:val="18"/>
                <w:szCs w:val="18"/>
              </w:rPr>
              <w:t xml:space="preserve"> «видеть»</w:t>
            </w: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932DFD" w:rsidRDefault="00932DFD" w:rsidP="00932DF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Закрепляют  лексическое различие предложенных   слов</w:t>
            </w:r>
          </w:p>
          <w:p w:rsidR="00932DFD" w:rsidRPr="007D0AE7" w:rsidRDefault="00932DFD" w:rsidP="007147D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192C" w:rsidRDefault="0029192C" w:rsidP="00506E39">
            <w:pPr>
              <w:jc w:val="both"/>
              <w:rPr>
                <w:sz w:val="18"/>
                <w:szCs w:val="18"/>
              </w:rPr>
            </w:pP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  <w:r w:rsidRPr="00AF7E3E">
              <w:rPr>
                <w:sz w:val="18"/>
                <w:szCs w:val="18"/>
              </w:rPr>
              <w:t>Выделяют существен</w:t>
            </w:r>
            <w:r w:rsidR="00F113FD">
              <w:rPr>
                <w:sz w:val="18"/>
                <w:szCs w:val="18"/>
              </w:rPr>
              <w:t xml:space="preserve">ную информацию </w:t>
            </w:r>
            <w:r w:rsidRPr="00AF7E3E">
              <w:rPr>
                <w:sz w:val="18"/>
                <w:szCs w:val="18"/>
              </w:rPr>
              <w:t>(П);</w:t>
            </w: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  <w:r w:rsidRPr="00AF7E3E">
              <w:rPr>
                <w:sz w:val="18"/>
                <w:szCs w:val="18"/>
              </w:rPr>
              <w:t>Взаимодействуют с учителем и друг с другом (К);</w:t>
            </w: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  <w:r w:rsidRPr="00AF7E3E">
              <w:rPr>
                <w:sz w:val="18"/>
                <w:szCs w:val="18"/>
              </w:rPr>
              <w:t>Контролируют правильность ответов (Р)</w:t>
            </w:r>
          </w:p>
          <w:p w:rsidR="00AF7E3E" w:rsidRPr="00AF7E3E" w:rsidRDefault="00AF7E3E" w:rsidP="00AF7E3E">
            <w:pPr>
              <w:pStyle w:val="a3"/>
              <w:jc w:val="both"/>
              <w:rPr>
                <w:sz w:val="18"/>
                <w:szCs w:val="18"/>
              </w:rPr>
            </w:pPr>
          </w:p>
          <w:p w:rsidR="00AF7E3E" w:rsidRDefault="00AF7E3E" w:rsidP="00AF7E3E">
            <w:pPr>
              <w:rPr>
                <w:sz w:val="20"/>
                <w:szCs w:val="20"/>
              </w:rPr>
            </w:pPr>
          </w:p>
          <w:p w:rsidR="007147DF" w:rsidRPr="00AF7E3E" w:rsidRDefault="007147DF" w:rsidP="00AF7E3E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  <w:tr w:rsidR="00254C35" w:rsidRPr="00B15181" w:rsidTr="00415092">
        <w:trPr>
          <w:trHeight w:val="66"/>
        </w:trPr>
        <w:tc>
          <w:tcPr>
            <w:tcW w:w="2238" w:type="dxa"/>
          </w:tcPr>
          <w:p w:rsidR="007147DF" w:rsidRDefault="007147DF" w:rsidP="00506E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="00A03609">
              <w:rPr>
                <w:b/>
                <w:sz w:val="18"/>
                <w:szCs w:val="18"/>
              </w:rPr>
              <w:t xml:space="preserve">. </w:t>
            </w:r>
            <w:r w:rsidR="002E7315">
              <w:rPr>
                <w:b/>
                <w:sz w:val="18"/>
                <w:szCs w:val="18"/>
              </w:rPr>
              <w:t>Формулирование проблемы, планирование деятельности</w:t>
            </w:r>
          </w:p>
          <w:p w:rsidR="007147DF" w:rsidRDefault="007147DF" w:rsidP="00506E39">
            <w:pPr>
              <w:jc w:val="both"/>
              <w:rPr>
                <w:sz w:val="18"/>
                <w:szCs w:val="18"/>
                <w:u w:val="single"/>
              </w:rPr>
            </w:pPr>
            <w:r w:rsidRPr="00A31A1C">
              <w:rPr>
                <w:sz w:val="18"/>
                <w:szCs w:val="18"/>
                <w:u w:val="single"/>
              </w:rPr>
              <w:t>Цели:</w:t>
            </w:r>
          </w:p>
          <w:p w:rsidR="0021246F" w:rsidRPr="0021246F" w:rsidRDefault="0021246F" w:rsidP="0021246F">
            <w:pPr>
              <w:pStyle w:val="a3"/>
              <w:jc w:val="both"/>
              <w:rPr>
                <w:sz w:val="18"/>
                <w:szCs w:val="18"/>
              </w:rPr>
            </w:pPr>
            <w:r w:rsidRPr="0021246F">
              <w:rPr>
                <w:sz w:val="18"/>
                <w:szCs w:val="18"/>
              </w:rPr>
              <w:t>-</w:t>
            </w:r>
            <w:r w:rsidR="007A1E5F">
              <w:rPr>
                <w:sz w:val="18"/>
                <w:szCs w:val="18"/>
              </w:rPr>
              <w:t xml:space="preserve">  </w:t>
            </w:r>
            <w:r w:rsidRPr="0021246F">
              <w:rPr>
                <w:sz w:val="18"/>
                <w:szCs w:val="18"/>
              </w:rPr>
              <w:t>подвести детей при помощи подводящего диалога к формулированию темы урока;</w:t>
            </w:r>
          </w:p>
          <w:p w:rsidR="0021246F" w:rsidRPr="0021246F" w:rsidRDefault="0021246F" w:rsidP="0021246F">
            <w:pPr>
              <w:pStyle w:val="a3"/>
              <w:jc w:val="both"/>
              <w:rPr>
                <w:sz w:val="18"/>
                <w:szCs w:val="18"/>
              </w:rPr>
            </w:pPr>
            <w:r w:rsidRPr="0021246F">
              <w:rPr>
                <w:sz w:val="18"/>
                <w:szCs w:val="18"/>
              </w:rPr>
              <w:t>-</w:t>
            </w:r>
            <w:r w:rsidR="007A1E5F">
              <w:rPr>
                <w:sz w:val="18"/>
                <w:szCs w:val="18"/>
              </w:rPr>
              <w:t xml:space="preserve">      </w:t>
            </w:r>
            <w:r w:rsidRPr="0021246F">
              <w:rPr>
                <w:sz w:val="18"/>
                <w:szCs w:val="18"/>
              </w:rPr>
              <w:t>планированию</w:t>
            </w:r>
          </w:p>
          <w:p w:rsidR="0021246F" w:rsidRPr="0021246F" w:rsidRDefault="0021246F" w:rsidP="0021246F">
            <w:pPr>
              <w:pStyle w:val="a3"/>
              <w:jc w:val="both"/>
              <w:rPr>
                <w:sz w:val="18"/>
                <w:szCs w:val="18"/>
                <w:u w:val="single"/>
              </w:rPr>
            </w:pPr>
            <w:r w:rsidRPr="0021246F">
              <w:rPr>
                <w:sz w:val="18"/>
                <w:szCs w:val="18"/>
              </w:rPr>
              <w:t>деятельности на уроке.</w:t>
            </w:r>
          </w:p>
          <w:p w:rsidR="00956556" w:rsidRPr="0021246F" w:rsidRDefault="00956556" w:rsidP="0021246F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  <w:p w:rsidR="007147DF" w:rsidRPr="00041E88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A31A1C" w:rsidRDefault="007147DF" w:rsidP="00506E3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956556" w:rsidRPr="00956556" w:rsidRDefault="00956556" w:rsidP="00956556">
            <w:pPr>
              <w:pStyle w:val="a3"/>
              <w:jc w:val="both"/>
              <w:rPr>
                <w:sz w:val="18"/>
                <w:szCs w:val="18"/>
              </w:rPr>
            </w:pPr>
            <w:r w:rsidRPr="00956556">
              <w:rPr>
                <w:sz w:val="18"/>
                <w:szCs w:val="18"/>
              </w:rPr>
              <w:t>Пробуют ответить.</w:t>
            </w:r>
          </w:p>
          <w:p w:rsidR="00956556" w:rsidRPr="00956556" w:rsidRDefault="00956556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956556" w:rsidRPr="00956556" w:rsidRDefault="00956556" w:rsidP="00956556">
            <w:pPr>
              <w:pStyle w:val="a3"/>
              <w:jc w:val="both"/>
              <w:rPr>
                <w:sz w:val="18"/>
                <w:szCs w:val="18"/>
              </w:rPr>
            </w:pPr>
            <w:r w:rsidRPr="00956556">
              <w:rPr>
                <w:sz w:val="18"/>
                <w:szCs w:val="18"/>
              </w:rPr>
              <w:t>Обсуждают затруднение.</w:t>
            </w:r>
          </w:p>
          <w:p w:rsidR="00956556" w:rsidRPr="00956556" w:rsidRDefault="00956556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5A4C7A" w:rsidRDefault="005A4C7A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956556" w:rsidRPr="00956556" w:rsidRDefault="00AF7E3E" w:rsidP="0095655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Ставят </w:t>
            </w:r>
            <w:r w:rsidR="00956556" w:rsidRPr="00956556">
              <w:rPr>
                <w:sz w:val="18"/>
                <w:szCs w:val="18"/>
              </w:rPr>
              <w:t xml:space="preserve"> задачи</w:t>
            </w: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A03609" w:rsidRPr="00956556" w:rsidRDefault="00A03609" w:rsidP="00956556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956556">
              <w:rPr>
                <w:sz w:val="18"/>
                <w:szCs w:val="18"/>
                <w:lang w:eastAsia="ar-SA"/>
              </w:rPr>
              <w:t>Побуждает от проблемной ситуации к</w:t>
            </w:r>
            <w:r w:rsidR="00956556">
              <w:rPr>
                <w:sz w:val="18"/>
                <w:szCs w:val="18"/>
                <w:lang w:eastAsia="ar-SA"/>
              </w:rPr>
              <w:t xml:space="preserve"> диалогу,</w:t>
            </w:r>
          </w:p>
          <w:p w:rsidR="00A03609" w:rsidRPr="00956556" w:rsidRDefault="00A03609" w:rsidP="00956556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956556">
              <w:rPr>
                <w:sz w:val="18"/>
                <w:szCs w:val="18"/>
                <w:lang w:eastAsia="ar-SA"/>
              </w:rPr>
              <w:t>подводящему к постановке учебной задачи.</w:t>
            </w:r>
          </w:p>
          <w:p w:rsidR="007147DF" w:rsidRPr="00956556" w:rsidRDefault="007147DF" w:rsidP="00956556">
            <w:pPr>
              <w:pStyle w:val="a3"/>
              <w:jc w:val="both"/>
              <w:rPr>
                <w:sz w:val="18"/>
                <w:szCs w:val="18"/>
              </w:rPr>
            </w:pP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6D23AC" w:rsidRPr="006D23AC" w:rsidRDefault="006D23AC" w:rsidP="00932DFD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932DFD" w:rsidRPr="006D23AC">
              <w:rPr>
                <w:i/>
                <w:sz w:val="20"/>
                <w:szCs w:val="20"/>
              </w:rPr>
              <w:t xml:space="preserve">Ребята, я хочу вас пригласить в музей. </w:t>
            </w:r>
            <w:r w:rsidR="00932DFD" w:rsidRPr="006D23AC">
              <w:rPr>
                <w:i/>
                <w:spacing w:val="2"/>
                <w:sz w:val="20"/>
                <w:szCs w:val="20"/>
              </w:rPr>
              <w:t>Кто знает, что такое музей?</w:t>
            </w:r>
            <w:r w:rsidR="00932DFD" w:rsidRPr="006D23AC">
              <w:rPr>
                <w:i/>
                <w:sz w:val="20"/>
                <w:szCs w:val="20"/>
              </w:rPr>
              <w:t xml:space="preserve">     </w:t>
            </w:r>
          </w:p>
          <w:p w:rsidR="00932DFD" w:rsidRPr="006D23AC" w:rsidRDefault="00932DFD" w:rsidP="00932DFD">
            <w:pPr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A03609" w:rsidRDefault="006D23AC" w:rsidP="00932DFD">
            <w:pPr>
              <w:spacing w:before="100" w:beforeAutospacing="1" w:after="100" w:afterAutospacing="1"/>
              <w:ind w:left="8" w:hanging="8"/>
              <w:jc w:val="both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415092" w:rsidRPr="006D23AC">
              <w:rPr>
                <w:i/>
                <w:sz w:val="20"/>
                <w:szCs w:val="20"/>
              </w:rPr>
              <w:t>Как называется человек, который проводит экскурсии по музею?</w:t>
            </w:r>
            <w:r w:rsidR="00415092" w:rsidRPr="00F113FD">
              <w:rPr>
                <w:i/>
                <w:sz w:val="20"/>
                <w:szCs w:val="20"/>
              </w:rPr>
              <w:t xml:space="preserve"> </w:t>
            </w:r>
            <w:r w:rsidR="0041509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</w:t>
            </w:r>
            <w:r w:rsidR="00415092"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15092" w:rsidRPr="006D23AC" w:rsidRDefault="006D23AC" w:rsidP="00415092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line="276" w:lineRule="auto"/>
              <w:ind w:right="-1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  </w:t>
            </w:r>
            <w:r w:rsidR="00415092" w:rsidRPr="006D23AC">
              <w:rPr>
                <w:i/>
                <w:spacing w:val="-2"/>
                <w:sz w:val="20"/>
                <w:szCs w:val="20"/>
              </w:rPr>
              <w:t>Сегодня вашим экскурсоводом буду я.</w:t>
            </w:r>
          </w:p>
          <w:p w:rsidR="00415092" w:rsidRPr="006D23AC" w:rsidRDefault="00415092" w:rsidP="00415092">
            <w:pPr>
              <w:widowControl w:val="0"/>
              <w:shd w:val="clear" w:color="auto" w:fill="FFFFFF"/>
              <w:tabs>
                <w:tab w:val="left" w:pos="-133"/>
                <w:tab w:val="left" w:pos="3836"/>
              </w:tabs>
              <w:autoSpaceDE w:val="0"/>
              <w:autoSpaceDN w:val="0"/>
              <w:adjustRightInd w:val="0"/>
              <w:spacing w:line="276" w:lineRule="auto"/>
              <w:ind w:right="-250"/>
              <w:jc w:val="both"/>
              <w:rPr>
                <w:i/>
                <w:sz w:val="20"/>
                <w:szCs w:val="20"/>
              </w:rPr>
            </w:pPr>
            <w:r w:rsidRPr="006D23AC">
              <w:rPr>
                <w:i/>
                <w:spacing w:val="-2"/>
                <w:sz w:val="20"/>
                <w:szCs w:val="20"/>
              </w:rPr>
              <w:t xml:space="preserve">Приглашаю вас в наш  </w:t>
            </w:r>
            <w:r w:rsidRPr="006D23AC">
              <w:rPr>
                <w:i/>
                <w:sz w:val="20"/>
                <w:szCs w:val="20"/>
              </w:rPr>
              <w:t xml:space="preserve">маленький и необычный музей -  Музейный дом. </w:t>
            </w:r>
          </w:p>
          <w:p w:rsidR="00415092" w:rsidRDefault="00415092" w:rsidP="00415092">
            <w:pPr>
              <w:widowControl w:val="0"/>
              <w:shd w:val="clear" w:color="auto" w:fill="FFFFFF"/>
              <w:tabs>
                <w:tab w:val="left" w:pos="732"/>
              </w:tabs>
              <w:autoSpaceDE w:val="0"/>
              <w:autoSpaceDN w:val="0"/>
              <w:adjustRightInd w:val="0"/>
              <w:spacing w:line="276" w:lineRule="auto"/>
              <w:ind w:right="634"/>
              <w:jc w:val="both"/>
              <w:rPr>
                <w:i/>
                <w:sz w:val="20"/>
                <w:szCs w:val="20"/>
              </w:rPr>
            </w:pPr>
            <w:r w:rsidRPr="006D23AC">
              <w:rPr>
                <w:i/>
                <w:sz w:val="20"/>
                <w:szCs w:val="20"/>
              </w:rPr>
              <w:t>Подумайте, чем он необычный?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6D23AC">
              <w:rPr>
                <w:b/>
                <w:i/>
                <w:sz w:val="20"/>
                <w:szCs w:val="20"/>
              </w:rPr>
              <w:t xml:space="preserve">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415092" w:rsidRDefault="006D23AC" w:rsidP="00415092">
            <w:pPr>
              <w:widowControl w:val="0"/>
              <w:shd w:val="clear" w:color="auto" w:fill="FFFFFF"/>
              <w:tabs>
                <w:tab w:val="left" w:pos="732"/>
                <w:tab w:val="left" w:pos="3727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</w:t>
            </w:r>
            <w:r w:rsidR="00415092" w:rsidRPr="006D23AC">
              <w:rPr>
                <w:i/>
                <w:sz w:val="20"/>
                <w:szCs w:val="20"/>
              </w:rPr>
              <w:t>Можно ли работать сразу со всеми картинами Музейного дома одновременно, почему</w:t>
            </w:r>
            <w:r w:rsidR="00415092">
              <w:rPr>
                <w:b/>
                <w:i/>
                <w:sz w:val="20"/>
                <w:szCs w:val="20"/>
              </w:rPr>
              <w:t>?</w:t>
            </w:r>
            <w:r w:rsidR="00415092" w:rsidRPr="00F113FD">
              <w:rPr>
                <w:i/>
                <w:sz w:val="20"/>
                <w:szCs w:val="20"/>
              </w:rPr>
              <w:t xml:space="preserve"> </w:t>
            </w:r>
            <w:r w:rsidR="00415092">
              <w:rPr>
                <w:i/>
                <w:sz w:val="20"/>
                <w:szCs w:val="20"/>
              </w:rPr>
              <w:t xml:space="preserve">                        </w:t>
            </w:r>
            <w:r w:rsidR="00415092"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A03609" w:rsidRPr="006D23AC" w:rsidRDefault="006D23AC" w:rsidP="00F113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415092" w:rsidRPr="006D23AC">
              <w:rPr>
                <w:i/>
                <w:sz w:val="20"/>
                <w:szCs w:val="20"/>
              </w:rPr>
              <w:t>Как можно найти конкретную картину для работы?</w:t>
            </w:r>
          </w:p>
          <w:p w:rsidR="00A03609" w:rsidRPr="006D23AC" w:rsidRDefault="00415092" w:rsidP="00F113FD">
            <w:pPr>
              <w:jc w:val="both"/>
              <w:rPr>
                <w:b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A03609" w:rsidRPr="006D23AC" w:rsidRDefault="006D23AC" w:rsidP="00F113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415092" w:rsidRPr="006D23AC">
              <w:rPr>
                <w:i/>
                <w:sz w:val="20"/>
                <w:szCs w:val="20"/>
              </w:rPr>
              <w:t>Откройте Содержание, найдите ответ на вопрос.</w:t>
            </w:r>
          </w:p>
          <w:p w:rsidR="00415092" w:rsidRPr="006D23AC" w:rsidRDefault="006D23AC" w:rsidP="00F113F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415092" w:rsidRPr="006D23AC">
              <w:rPr>
                <w:i/>
                <w:sz w:val="20"/>
                <w:szCs w:val="20"/>
              </w:rPr>
              <w:t>Назовите тему урока, определите цель работы.</w:t>
            </w:r>
          </w:p>
          <w:p w:rsidR="007147DF" w:rsidRPr="00F113FD" w:rsidRDefault="00415092" w:rsidP="006D23AC">
            <w:pPr>
              <w:jc w:val="both"/>
              <w:rPr>
                <w:b/>
                <w:i/>
                <w:sz w:val="20"/>
                <w:szCs w:val="20"/>
              </w:rPr>
            </w:pP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</w:tc>
        <w:tc>
          <w:tcPr>
            <w:tcW w:w="2126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7137BB" w:rsidRDefault="005A4C7A" w:rsidP="00506E39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Дают точный ответ из базы имеющихся знаний</w:t>
            </w:r>
          </w:p>
        </w:tc>
        <w:tc>
          <w:tcPr>
            <w:tcW w:w="2126" w:type="dxa"/>
          </w:tcPr>
          <w:p w:rsidR="00AF7E3E" w:rsidRDefault="00AF7E3E" w:rsidP="00AF7E3E">
            <w:pPr>
              <w:jc w:val="both"/>
              <w:rPr>
                <w:sz w:val="20"/>
                <w:szCs w:val="20"/>
              </w:rPr>
            </w:pPr>
          </w:p>
          <w:p w:rsidR="00AF7E3E" w:rsidRPr="007032F0" w:rsidRDefault="00AF7E3E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Обсуждают затруднение (К)</w:t>
            </w:r>
          </w:p>
          <w:p w:rsidR="00AF7E3E" w:rsidRPr="007032F0" w:rsidRDefault="00AF7E3E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7147DF" w:rsidRPr="007032F0" w:rsidRDefault="00AF7E3E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Участвуют в обсуждении проблемы (П);</w:t>
            </w:r>
          </w:p>
          <w:p w:rsidR="00AF7E3E" w:rsidRPr="007032F0" w:rsidRDefault="00AF7E3E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AF7E3E" w:rsidRPr="007032F0" w:rsidRDefault="00AF7E3E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Ставят учебные  задачи</w:t>
            </w:r>
            <w:r w:rsidR="007032F0" w:rsidRPr="007032F0">
              <w:rPr>
                <w:sz w:val="18"/>
                <w:szCs w:val="18"/>
              </w:rPr>
              <w:t>,</w:t>
            </w:r>
          </w:p>
          <w:p w:rsidR="00AF7E3E" w:rsidRPr="007137BB" w:rsidRDefault="007032F0" w:rsidP="007032F0">
            <w:pPr>
              <w:pStyle w:val="a3"/>
              <w:jc w:val="both"/>
              <w:rPr>
                <w:bCs/>
                <w:color w:val="170E02"/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строят</w:t>
            </w:r>
            <w:r w:rsidR="00AF7E3E" w:rsidRPr="007032F0">
              <w:rPr>
                <w:sz w:val="18"/>
                <w:szCs w:val="18"/>
              </w:rPr>
              <w:t xml:space="preserve"> проекта выхода из затруднения</w:t>
            </w:r>
            <w:r w:rsidRPr="007032F0">
              <w:rPr>
                <w:sz w:val="18"/>
                <w:szCs w:val="18"/>
              </w:rPr>
              <w:t xml:space="preserve"> (Р)</w:t>
            </w:r>
          </w:p>
        </w:tc>
      </w:tr>
      <w:tr w:rsidR="00254C35" w:rsidRPr="00B15181" w:rsidTr="00415092">
        <w:trPr>
          <w:trHeight w:val="1103"/>
        </w:trPr>
        <w:tc>
          <w:tcPr>
            <w:tcW w:w="2238" w:type="dxa"/>
          </w:tcPr>
          <w:p w:rsidR="00956556" w:rsidRPr="00956556" w:rsidRDefault="007147DF" w:rsidP="00956556">
            <w:pPr>
              <w:suppressAutoHyphens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956556">
              <w:rPr>
                <w:b/>
                <w:sz w:val="18"/>
                <w:szCs w:val="18"/>
                <w:lang w:val="en-US"/>
              </w:rPr>
              <w:lastRenderedPageBreak/>
              <w:t>IV</w:t>
            </w:r>
            <w:r w:rsidRPr="00956556">
              <w:rPr>
                <w:b/>
                <w:sz w:val="18"/>
                <w:szCs w:val="18"/>
              </w:rPr>
              <w:t xml:space="preserve">. </w:t>
            </w:r>
            <w:r w:rsidR="00956556" w:rsidRPr="00956556">
              <w:rPr>
                <w:b/>
                <w:color w:val="000000"/>
                <w:sz w:val="18"/>
                <w:szCs w:val="18"/>
                <w:lang w:eastAsia="ar-SA"/>
              </w:rPr>
              <w:t xml:space="preserve">Открытие </w:t>
            </w:r>
            <w:r w:rsidR="00956556">
              <w:rPr>
                <w:b/>
                <w:color w:val="000000"/>
                <w:sz w:val="18"/>
                <w:szCs w:val="18"/>
                <w:lang w:eastAsia="ar-SA"/>
              </w:rPr>
              <w:t>нового знания</w:t>
            </w:r>
          </w:p>
          <w:p w:rsidR="00956556" w:rsidRDefault="00956556" w:rsidP="00506E39">
            <w:pPr>
              <w:jc w:val="both"/>
              <w:rPr>
                <w:b/>
                <w:sz w:val="18"/>
                <w:szCs w:val="18"/>
              </w:rPr>
            </w:pPr>
          </w:p>
          <w:p w:rsidR="007147DF" w:rsidRPr="00C61EF9" w:rsidRDefault="007147DF" w:rsidP="00506E39">
            <w:pPr>
              <w:jc w:val="both"/>
              <w:rPr>
                <w:sz w:val="18"/>
                <w:szCs w:val="18"/>
                <w:u w:val="single"/>
              </w:rPr>
            </w:pPr>
            <w:r w:rsidRPr="00C61EF9">
              <w:rPr>
                <w:sz w:val="18"/>
                <w:szCs w:val="18"/>
                <w:u w:val="single"/>
              </w:rPr>
              <w:t>Цель:</w:t>
            </w:r>
          </w:p>
          <w:p w:rsidR="0021246F" w:rsidRPr="0021246F" w:rsidRDefault="007147DF" w:rsidP="0021246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A1E5F">
              <w:rPr>
                <w:sz w:val="18"/>
                <w:szCs w:val="18"/>
              </w:rPr>
              <w:t xml:space="preserve">  </w:t>
            </w:r>
            <w:r w:rsidR="0021246F" w:rsidRPr="0021246F">
              <w:rPr>
                <w:sz w:val="18"/>
                <w:szCs w:val="18"/>
              </w:rPr>
              <w:t xml:space="preserve">фиксирование нового знания в устной речи; </w:t>
            </w:r>
          </w:p>
          <w:p w:rsidR="0021246F" w:rsidRPr="0021246F" w:rsidRDefault="0021246F" w:rsidP="0021246F">
            <w:pPr>
              <w:pStyle w:val="a3"/>
              <w:jc w:val="both"/>
              <w:rPr>
                <w:sz w:val="18"/>
                <w:szCs w:val="18"/>
              </w:rPr>
            </w:pPr>
            <w:r w:rsidRPr="0021246F">
              <w:rPr>
                <w:sz w:val="18"/>
                <w:szCs w:val="18"/>
              </w:rPr>
              <w:t>-</w:t>
            </w:r>
            <w:r w:rsidR="007A1E5F">
              <w:rPr>
                <w:sz w:val="18"/>
                <w:szCs w:val="18"/>
              </w:rPr>
              <w:t xml:space="preserve">   </w:t>
            </w:r>
            <w:r w:rsidRPr="0021246F">
              <w:rPr>
                <w:sz w:val="18"/>
                <w:szCs w:val="18"/>
              </w:rPr>
              <w:t>формирование умения использовать информацию</w:t>
            </w:r>
          </w:p>
          <w:p w:rsidR="0021246F" w:rsidRPr="0021246F" w:rsidRDefault="0021246F" w:rsidP="0021246F">
            <w:pPr>
              <w:pStyle w:val="a3"/>
              <w:jc w:val="both"/>
              <w:rPr>
                <w:sz w:val="18"/>
                <w:szCs w:val="18"/>
              </w:rPr>
            </w:pPr>
            <w:r w:rsidRPr="0021246F">
              <w:rPr>
                <w:sz w:val="18"/>
                <w:szCs w:val="18"/>
              </w:rPr>
              <w:t>-</w:t>
            </w:r>
            <w:r w:rsidR="007A1E5F">
              <w:rPr>
                <w:sz w:val="18"/>
                <w:szCs w:val="18"/>
              </w:rPr>
              <w:t xml:space="preserve">   </w:t>
            </w:r>
            <w:r w:rsidRPr="0021246F">
              <w:rPr>
                <w:sz w:val="18"/>
                <w:szCs w:val="18"/>
              </w:rPr>
              <w:t>формирование умения работать со схемой.</w:t>
            </w:r>
          </w:p>
          <w:p w:rsidR="0021246F" w:rsidRPr="00D563CA" w:rsidRDefault="0021246F" w:rsidP="0021246F">
            <w:pPr>
              <w:rPr>
                <w:sz w:val="20"/>
                <w:szCs w:val="20"/>
              </w:rPr>
            </w:pPr>
          </w:p>
          <w:p w:rsidR="0028118C" w:rsidRPr="00B24124" w:rsidRDefault="0028118C" w:rsidP="0028118C">
            <w:pPr>
              <w:jc w:val="both"/>
              <w:rPr>
                <w:sz w:val="18"/>
                <w:szCs w:val="18"/>
              </w:rPr>
            </w:pPr>
          </w:p>
          <w:p w:rsidR="007147DF" w:rsidRPr="00B24124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28118C" w:rsidRDefault="0028118C" w:rsidP="0028118C">
            <w:pPr>
              <w:pStyle w:val="a3"/>
              <w:jc w:val="both"/>
              <w:rPr>
                <w:sz w:val="18"/>
                <w:szCs w:val="18"/>
              </w:rPr>
            </w:pPr>
            <w:r w:rsidRPr="0028118C">
              <w:rPr>
                <w:sz w:val="18"/>
                <w:szCs w:val="18"/>
              </w:rPr>
              <w:t>Обсуждают задачу работы в группе</w:t>
            </w:r>
            <w:r>
              <w:rPr>
                <w:sz w:val="18"/>
                <w:szCs w:val="18"/>
              </w:rPr>
              <w:t>.</w:t>
            </w:r>
          </w:p>
          <w:p w:rsidR="0028118C" w:rsidRPr="0028118C" w:rsidRDefault="0028118C" w:rsidP="0028118C">
            <w:pPr>
              <w:pStyle w:val="a3"/>
              <w:jc w:val="both"/>
              <w:rPr>
                <w:sz w:val="18"/>
                <w:szCs w:val="18"/>
              </w:rPr>
            </w:pPr>
          </w:p>
          <w:p w:rsidR="0028118C" w:rsidRPr="0028118C" w:rsidRDefault="0028118C" w:rsidP="0028118C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  <w:p w:rsidR="009A5100" w:rsidRPr="009A5100" w:rsidRDefault="00B979FB" w:rsidP="009A510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Осознанно и правильно строят</w:t>
            </w:r>
            <w:r w:rsidR="009A5100" w:rsidRPr="009A5100">
              <w:rPr>
                <w:sz w:val="18"/>
                <w:szCs w:val="18"/>
              </w:rPr>
              <w:t xml:space="preserve"> речевое высказывание</w:t>
            </w:r>
          </w:p>
          <w:p w:rsidR="009A5100" w:rsidRPr="009A5100" w:rsidRDefault="009A5100" w:rsidP="009A5100">
            <w:pPr>
              <w:pStyle w:val="a3"/>
              <w:jc w:val="both"/>
              <w:rPr>
                <w:sz w:val="18"/>
                <w:szCs w:val="18"/>
              </w:rPr>
            </w:pPr>
          </w:p>
          <w:p w:rsidR="009A5100" w:rsidRPr="009A5100" w:rsidRDefault="009A5100" w:rsidP="009A5100">
            <w:pPr>
              <w:pStyle w:val="a3"/>
              <w:jc w:val="both"/>
              <w:rPr>
                <w:sz w:val="18"/>
                <w:szCs w:val="18"/>
              </w:rPr>
            </w:pPr>
          </w:p>
          <w:p w:rsidR="009A5100" w:rsidRDefault="009A5100" w:rsidP="009A5100">
            <w:pPr>
              <w:pStyle w:val="a3"/>
              <w:ind w:right="-37"/>
              <w:jc w:val="both"/>
              <w:rPr>
                <w:sz w:val="18"/>
                <w:szCs w:val="18"/>
              </w:rPr>
            </w:pPr>
            <w:r w:rsidRPr="009A5100">
              <w:rPr>
                <w:sz w:val="18"/>
                <w:szCs w:val="18"/>
              </w:rPr>
              <w:t>Учатся работать с источниками</w:t>
            </w:r>
            <w:r>
              <w:rPr>
                <w:sz w:val="18"/>
                <w:szCs w:val="18"/>
              </w:rPr>
              <w:t xml:space="preserve"> и</w:t>
            </w:r>
            <w:r w:rsidRPr="009A5100">
              <w:rPr>
                <w:sz w:val="18"/>
                <w:szCs w:val="18"/>
              </w:rPr>
              <w:t xml:space="preserve">нформации. </w:t>
            </w:r>
          </w:p>
          <w:p w:rsidR="009A5100" w:rsidRDefault="009A5100" w:rsidP="009A5100">
            <w:pPr>
              <w:pStyle w:val="a3"/>
              <w:ind w:right="-37"/>
              <w:jc w:val="both"/>
              <w:rPr>
                <w:sz w:val="18"/>
                <w:szCs w:val="18"/>
              </w:rPr>
            </w:pPr>
          </w:p>
          <w:p w:rsidR="009A5100" w:rsidRDefault="009A5100" w:rsidP="009A5100">
            <w:pPr>
              <w:pStyle w:val="a3"/>
              <w:ind w:right="-37"/>
              <w:jc w:val="both"/>
              <w:rPr>
                <w:sz w:val="18"/>
                <w:szCs w:val="18"/>
              </w:rPr>
            </w:pPr>
          </w:p>
          <w:p w:rsidR="009A5100" w:rsidRPr="009A5100" w:rsidRDefault="009A5100" w:rsidP="009A5100">
            <w:pPr>
              <w:pStyle w:val="a3"/>
              <w:ind w:right="-37"/>
              <w:jc w:val="both"/>
              <w:rPr>
                <w:sz w:val="18"/>
                <w:szCs w:val="18"/>
              </w:rPr>
            </w:pPr>
            <w:r w:rsidRPr="009A5100">
              <w:rPr>
                <w:sz w:val="18"/>
                <w:szCs w:val="18"/>
              </w:rPr>
              <w:t xml:space="preserve">Выделяют </w:t>
            </w:r>
            <w:r>
              <w:rPr>
                <w:sz w:val="18"/>
                <w:szCs w:val="18"/>
              </w:rPr>
              <w:t>с</w:t>
            </w:r>
            <w:r w:rsidRPr="009A5100">
              <w:rPr>
                <w:sz w:val="18"/>
                <w:szCs w:val="18"/>
              </w:rPr>
              <w:t>ущественную информацию.</w:t>
            </w:r>
          </w:p>
          <w:p w:rsidR="009A5100" w:rsidRPr="009A5100" w:rsidRDefault="009A5100" w:rsidP="009A5100">
            <w:pPr>
              <w:pStyle w:val="a3"/>
              <w:jc w:val="both"/>
              <w:rPr>
                <w:sz w:val="18"/>
                <w:szCs w:val="18"/>
              </w:rPr>
            </w:pPr>
          </w:p>
          <w:p w:rsidR="00FF2C15" w:rsidRPr="00FF2C15" w:rsidRDefault="00FF2C15" w:rsidP="00FF2C15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Учатся д</w:t>
            </w:r>
            <w:r w:rsidRPr="00FF2C15">
              <w:rPr>
                <w:sz w:val="18"/>
                <w:szCs w:val="18"/>
              </w:rPr>
              <w:t>елать выводы</w:t>
            </w:r>
            <w:r>
              <w:rPr>
                <w:sz w:val="18"/>
                <w:szCs w:val="18"/>
              </w:rPr>
              <w:t xml:space="preserve">, </w:t>
            </w:r>
          </w:p>
          <w:p w:rsidR="00FF2C15" w:rsidRPr="00FF2C15" w:rsidRDefault="00FF2C15" w:rsidP="00FF2C15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F2C15">
              <w:rPr>
                <w:sz w:val="18"/>
                <w:szCs w:val="18"/>
              </w:rPr>
              <w:t>босновывать своё решение</w:t>
            </w:r>
          </w:p>
          <w:p w:rsidR="009A5100" w:rsidRDefault="009A5100" w:rsidP="00506E39">
            <w:pPr>
              <w:jc w:val="both"/>
              <w:rPr>
                <w:sz w:val="18"/>
                <w:szCs w:val="18"/>
              </w:rPr>
            </w:pPr>
          </w:p>
          <w:p w:rsidR="00FF2C15" w:rsidRDefault="00FF2C15" w:rsidP="00506E39">
            <w:pPr>
              <w:jc w:val="both"/>
              <w:rPr>
                <w:sz w:val="18"/>
                <w:szCs w:val="18"/>
              </w:rPr>
            </w:pPr>
          </w:p>
          <w:p w:rsidR="00B979FB" w:rsidRDefault="00B979FB" w:rsidP="00506E39">
            <w:pPr>
              <w:jc w:val="both"/>
              <w:rPr>
                <w:sz w:val="18"/>
                <w:szCs w:val="18"/>
              </w:rPr>
            </w:pPr>
          </w:p>
          <w:p w:rsidR="00FF2C15" w:rsidRDefault="00FF2C15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Строят рассуждения.</w:t>
            </w:r>
          </w:p>
          <w:p w:rsidR="00FF2C15" w:rsidRDefault="00FF2C15" w:rsidP="00506E39">
            <w:pPr>
              <w:jc w:val="both"/>
              <w:rPr>
                <w:sz w:val="18"/>
                <w:szCs w:val="18"/>
              </w:rPr>
            </w:pPr>
          </w:p>
          <w:p w:rsidR="00FF2C15" w:rsidRPr="00FF2C15" w:rsidRDefault="00FF2C15" w:rsidP="00FF2C15">
            <w:pPr>
              <w:pStyle w:val="a3"/>
              <w:jc w:val="both"/>
              <w:rPr>
                <w:sz w:val="18"/>
                <w:szCs w:val="18"/>
              </w:rPr>
            </w:pPr>
            <w:r w:rsidRPr="00FF2C15">
              <w:rPr>
                <w:sz w:val="18"/>
                <w:szCs w:val="18"/>
              </w:rPr>
              <w:t>Вза</w:t>
            </w:r>
            <w:r>
              <w:rPr>
                <w:sz w:val="18"/>
                <w:szCs w:val="18"/>
              </w:rPr>
              <w:t xml:space="preserve">имодействуют с соседом по парте, </w:t>
            </w:r>
            <w:r w:rsidRPr="00FF2C15">
              <w:rPr>
                <w:sz w:val="18"/>
                <w:szCs w:val="18"/>
              </w:rPr>
              <w:t>с учителем и знаково-символическим заданием</w:t>
            </w:r>
          </w:p>
          <w:p w:rsidR="00FF2C15" w:rsidRPr="00FF2C15" w:rsidRDefault="00FF2C15" w:rsidP="00FF2C15">
            <w:pPr>
              <w:pStyle w:val="a3"/>
              <w:jc w:val="both"/>
              <w:rPr>
                <w:sz w:val="18"/>
                <w:szCs w:val="18"/>
              </w:rPr>
            </w:pPr>
          </w:p>
          <w:p w:rsidR="00DB25B9" w:rsidRDefault="00DB25B9" w:rsidP="00506E39">
            <w:pPr>
              <w:jc w:val="both"/>
              <w:rPr>
                <w:sz w:val="18"/>
                <w:szCs w:val="18"/>
              </w:rPr>
            </w:pPr>
          </w:p>
          <w:p w:rsidR="00DB25B9" w:rsidRPr="00DB25B9" w:rsidRDefault="00DB25B9" w:rsidP="00DB25B9">
            <w:pPr>
              <w:pStyle w:val="a3"/>
              <w:jc w:val="both"/>
              <w:rPr>
                <w:sz w:val="18"/>
                <w:szCs w:val="18"/>
              </w:rPr>
            </w:pPr>
          </w:p>
          <w:p w:rsidR="00DB25B9" w:rsidRDefault="00DB25B9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623523">
              <w:rPr>
                <w:sz w:val="18"/>
                <w:szCs w:val="18"/>
                <w:lang w:eastAsia="ar-SA"/>
              </w:rPr>
              <w:t>Принимают задачу.</w:t>
            </w: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  <w:r w:rsidRPr="00623523">
              <w:rPr>
                <w:sz w:val="18"/>
                <w:szCs w:val="18"/>
              </w:rPr>
              <w:t>Прислушиваются друг к другу.</w:t>
            </w:r>
          </w:p>
          <w:p w:rsidR="00643113" w:rsidRPr="00623523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rPr>
                <w:sz w:val="20"/>
                <w:szCs w:val="20"/>
              </w:rPr>
            </w:pPr>
          </w:p>
          <w:p w:rsidR="00643113" w:rsidRDefault="00643113" w:rsidP="00643113">
            <w:pPr>
              <w:rPr>
                <w:sz w:val="20"/>
                <w:szCs w:val="20"/>
              </w:rPr>
            </w:pPr>
          </w:p>
          <w:p w:rsidR="00643113" w:rsidRDefault="00643113" w:rsidP="00643113">
            <w:pPr>
              <w:rPr>
                <w:sz w:val="20"/>
                <w:szCs w:val="20"/>
              </w:rPr>
            </w:pPr>
          </w:p>
          <w:p w:rsidR="00643113" w:rsidRDefault="00643113" w:rsidP="00643113">
            <w:pPr>
              <w:rPr>
                <w:sz w:val="20"/>
                <w:szCs w:val="20"/>
              </w:rPr>
            </w:pPr>
          </w:p>
          <w:p w:rsidR="00643113" w:rsidRDefault="00643113" w:rsidP="00643113">
            <w:pPr>
              <w:rPr>
                <w:sz w:val="20"/>
                <w:szCs w:val="20"/>
              </w:rPr>
            </w:pPr>
          </w:p>
          <w:p w:rsidR="00643113" w:rsidRPr="009C250A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  <w:r w:rsidRPr="009C250A">
              <w:rPr>
                <w:sz w:val="18"/>
                <w:szCs w:val="18"/>
              </w:rPr>
              <w:t>Принимают задачу.</w:t>
            </w:r>
          </w:p>
          <w:p w:rsidR="00643113" w:rsidRPr="009C250A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</w:p>
          <w:p w:rsidR="00643113" w:rsidRPr="009C250A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</w:p>
          <w:p w:rsidR="00643113" w:rsidRPr="009C250A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  <w:r w:rsidRPr="009C250A">
              <w:rPr>
                <w:sz w:val="18"/>
                <w:szCs w:val="18"/>
              </w:rPr>
              <w:t>Выделяют существенные признаки.</w:t>
            </w:r>
          </w:p>
          <w:p w:rsidR="00643113" w:rsidRPr="009C250A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</w:p>
          <w:p w:rsidR="00DB25B9" w:rsidRPr="00DB25B9" w:rsidRDefault="00643113" w:rsidP="00643113">
            <w:pPr>
              <w:pStyle w:val="a3"/>
              <w:jc w:val="both"/>
              <w:rPr>
                <w:sz w:val="18"/>
                <w:szCs w:val="18"/>
              </w:rPr>
            </w:pPr>
            <w:r w:rsidRPr="009C250A">
              <w:rPr>
                <w:sz w:val="18"/>
                <w:szCs w:val="18"/>
              </w:rPr>
              <w:t>Анализируют</w:t>
            </w:r>
            <w:r>
              <w:rPr>
                <w:sz w:val="18"/>
                <w:szCs w:val="18"/>
              </w:rPr>
              <w:t>, обсуждают</w:t>
            </w:r>
          </w:p>
        </w:tc>
        <w:tc>
          <w:tcPr>
            <w:tcW w:w="2364" w:type="dxa"/>
          </w:tcPr>
          <w:p w:rsidR="0019182A" w:rsidRDefault="0019182A" w:rsidP="0028118C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956556" w:rsidRPr="0028118C" w:rsidRDefault="00956556" w:rsidP="0028118C">
            <w:pPr>
              <w:pStyle w:val="a3"/>
              <w:jc w:val="both"/>
              <w:rPr>
                <w:b/>
                <w:sz w:val="18"/>
                <w:szCs w:val="18"/>
                <w:lang w:eastAsia="ar-SA"/>
              </w:rPr>
            </w:pPr>
            <w:r w:rsidRPr="0028118C">
              <w:rPr>
                <w:sz w:val="18"/>
                <w:szCs w:val="18"/>
                <w:lang w:eastAsia="ar-SA"/>
              </w:rPr>
              <w:t>Формирует  группы для открытия нового знания</w:t>
            </w:r>
            <w:r w:rsidRPr="0028118C">
              <w:rPr>
                <w:b/>
                <w:sz w:val="18"/>
                <w:szCs w:val="18"/>
                <w:lang w:eastAsia="ar-SA"/>
              </w:rPr>
              <w:t>.</w:t>
            </w:r>
          </w:p>
          <w:p w:rsidR="00956556" w:rsidRPr="0028118C" w:rsidRDefault="00956556" w:rsidP="0028118C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956556" w:rsidRPr="0028118C" w:rsidRDefault="00956556" w:rsidP="0028118C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956556" w:rsidRPr="0028118C" w:rsidRDefault="00956556" w:rsidP="0028118C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28118C">
              <w:rPr>
                <w:sz w:val="18"/>
                <w:szCs w:val="18"/>
                <w:lang w:eastAsia="ar-SA"/>
              </w:rPr>
              <w:t>Регулирует работу групп.</w:t>
            </w: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28118C" w:rsidRDefault="0028118C" w:rsidP="00506E39">
            <w:pPr>
              <w:jc w:val="both"/>
              <w:rPr>
                <w:sz w:val="18"/>
                <w:szCs w:val="18"/>
              </w:rPr>
            </w:pPr>
          </w:p>
          <w:p w:rsidR="0028118C" w:rsidRDefault="0028118C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9A5100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9A5100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28118C" w:rsidRPr="009A5100" w:rsidRDefault="0028118C" w:rsidP="009A5100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9A5100">
              <w:rPr>
                <w:sz w:val="18"/>
                <w:szCs w:val="18"/>
                <w:lang w:eastAsia="ar-SA"/>
              </w:rPr>
              <w:t>Организует коллективную проверку</w:t>
            </w:r>
          </w:p>
          <w:p w:rsidR="0028118C" w:rsidRPr="009A5100" w:rsidRDefault="0028118C" w:rsidP="009A5100">
            <w:pPr>
              <w:pStyle w:val="a3"/>
              <w:jc w:val="both"/>
              <w:rPr>
                <w:sz w:val="18"/>
                <w:szCs w:val="18"/>
              </w:rPr>
            </w:pPr>
          </w:p>
          <w:p w:rsidR="0028118C" w:rsidRDefault="0028118C" w:rsidP="00506E39">
            <w:pPr>
              <w:jc w:val="both"/>
              <w:rPr>
                <w:sz w:val="18"/>
                <w:szCs w:val="18"/>
              </w:rPr>
            </w:pPr>
          </w:p>
          <w:p w:rsidR="009A5100" w:rsidRDefault="009A5100" w:rsidP="009A5100">
            <w:pPr>
              <w:suppressAutoHyphens/>
              <w:rPr>
                <w:i/>
                <w:color w:val="000000"/>
                <w:sz w:val="20"/>
                <w:szCs w:val="20"/>
                <w:u w:val="single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9A5100" w:rsidRPr="00FF2C15" w:rsidRDefault="009A5100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FF2C15">
              <w:rPr>
                <w:sz w:val="18"/>
                <w:szCs w:val="18"/>
                <w:lang w:eastAsia="ar-SA"/>
              </w:rPr>
              <w:t>Организует обсуждение и вывод</w:t>
            </w:r>
          </w:p>
          <w:p w:rsidR="0028118C" w:rsidRDefault="0028118C" w:rsidP="00506E39">
            <w:pPr>
              <w:jc w:val="both"/>
              <w:rPr>
                <w:sz w:val="18"/>
                <w:szCs w:val="18"/>
              </w:rPr>
            </w:pPr>
          </w:p>
          <w:p w:rsidR="00FF2C15" w:rsidRDefault="00FF2C15" w:rsidP="00506E39">
            <w:pPr>
              <w:jc w:val="both"/>
              <w:rPr>
                <w:sz w:val="18"/>
                <w:szCs w:val="18"/>
              </w:rPr>
            </w:pPr>
          </w:p>
          <w:p w:rsidR="00B979FB" w:rsidRDefault="00B979FB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FF2C15" w:rsidRDefault="00FF2C15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FF2C15">
              <w:rPr>
                <w:sz w:val="18"/>
                <w:szCs w:val="18"/>
                <w:lang w:eastAsia="ar-SA"/>
              </w:rPr>
              <w:t>Организует диалог и работу по действиям, ведущим к открытию нового знания</w:t>
            </w:r>
          </w:p>
          <w:p w:rsidR="00DB25B9" w:rsidRDefault="00DB25B9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B25B9" w:rsidRDefault="00DB25B9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B25B9" w:rsidRDefault="00DB25B9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B25B9" w:rsidRDefault="00DB25B9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B25B9" w:rsidRDefault="00DB25B9" w:rsidP="00FF2C15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B25B9" w:rsidRPr="00DB25B9" w:rsidRDefault="00B979FB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</w:t>
            </w:r>
            <w:r w:rsidR="00DB25B9" w:rsidRPr="00DB25B9">
              <w:rPr>
                <w:sz w:val="18"/>
                <w:szCs w:val="18"/>
                <w:lang w:eastAsia="ar-SA"/>
              </w:rPr>
              <w:t>рганизует работу по формированию знаково-символического умения</w:t>
            </w:r>
          </w:p>
          <w:p w:rsidR="00DB25B9" w:rsidRPr="00DB25B9" w:rsidRDefault="00DB25B9" w:rsidP="00DB25B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FF2C15" w:rsidRDefault="00FF2C15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506E39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 первичный контроль над рассуждением.</w:t>
            </w: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Анализирует понятийный аппарат обучающихся по теме урока.</w:t>
            </w:r>
            <w:r w:rsidRPr="00FB32C4">
              <w:rPr>
                <w:sz w:val="18"/>
                <w:szCs w:val="18"/>
                <w:lang w:eastAsia="ar-SA"/>
              </w:rPr>
              <w:t xml:space="preserve"> </w:t>
            </w: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43113" w:rsidRPr="00FB32C4" w:rsidRDefault="00643113" w:rsidP="00643113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</w:t>
            </w:r>
            <w:r w:rsidRPr="00FB32C4">
              <w:rPr>
                <w:sz w:val="18"/>
                <w:szCs w:val="18"/>
                <w:lang w:eastAsia="ar-SA"/>
              </w:rPr>
              <w:t>рганизует первичное закрепление с целью проговаривания  нового знания во внешней речи и использование его на практике.</w:t>
            </w: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  <w:p w:rsidR="00643113" w:rsidRDefault="00643113" w:rsidP="006431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6D23AC" w:rsidRPr="006D23AC" w:rsidRDefault="006D23AC" w:rsidP="005A4C7A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  </w:t>
            </w:r>
            <w:r w:rsidRPr="006D23AC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>йдите пейзаж этого художника в Музейном доме.</w:t>
            </w:r>
            <w:r w:rsidRPr="006D23AC">
              <w:rPr>
                <w:i/>
                <w:sz w:val="20"/>
                <w:szCs w:val="20"/>
              </w:rPr>
              <w:t xml:space="preserve"> Как он называется? </w:t>
            </w:r>
            <w:r>
              <w:rPr>
                <w:i/>
                <w:sz w:val="20"/>
                <w:szCs w:val="20"/>
              </w:rPr>
              <w:t xml:space="preserve">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7147DF" w:rsidRDefault="006D23AC" w:rsidP="005A4C7A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6D23AC">
              <w:rPr>
                <w:i/>
                <w:sz w:val="20"/>
                <w:szCs w:val="20"/>
              </w:rPr>
              <w:t>А как вы так быстро нашли репродукцию этой картины? Что помогло вам отыскать  репродукцию этой картину?</w:t>
            </w:r>
            <w:r w:rsidRPr="006D23A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а) Рассматривание картины</w:t>
            </w:r>
          </w:p>
          <w:p w:rsid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В</w:t>
            </w:r>
            <w:r w:rsidRPr="00302827">
              <w:rPr>
                <w:i/>
                <w:sz w:val="20"/>
                <w:szCs w:val="20"/>
              </w:rPr>
              <w:t xml:space="preserve">ы когда-нибудь видели гроздья рябины? Жёлтые цветы на картине похожи на эти гроздья?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89052C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Можно ли сказать, что несоответствие в названии картины и изображения создают проблему, почему?                  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b/>
                <w:i/>
                <w:sz w:val="20"/>
                <w:szCs w:val="20"/>
              </w:rPr>
              <w:t>б) Работа с лупой</w:t>
            </w:r>
          </w:p>
          <w:p w:rsid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i/>
                <w:sz w:val="20"/>
                <w:szCs w:val="20"/>
              </w:rPr>
              <w:t>Возьмите лупу и рассмотрите внимательно жёлтые цветы и сравните их с гроздьями рябины. Почему художник дал такое название своей картине?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 xml:space="preserve"> </w:t>
            </w:r>
            <w:r w:rsidRPr="006D23AC">
              <w:rPr>
                <w:b/>
                <w:i/>
                <w:sz w:val="20"/>
                <w:szCs w:val="20"/>
              </w:rPr>
              <w:lastRenderedPageBreak/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 w:rsidRPr="00971B02">
              <w:t xml:space="preserve">  </w:t>
            </w:r>
            <w:r w:rsidRPr="00302827">
              <w:rPr>
                <w:i/>
                <w:sz w:val="20"/>
                <w:szCs w:val="20"/>
              </w:rPr>
              <w:t xml:space="preserve">Как вы думаете, художник писал, цветы издали или вблизи? Цветы обступали его со всех сторон? </w:t>
            </w:r>
            <w:r>
              <w:rPr>
                <w:i/>
                <w:sz w:val="20"/>
                <w:szCs w:val="20"/>
              </w:rPr>
              <w:t>Ч</w:t>
            </w:r>
            <w:r w:rsidRPr="00302827">
              <w:rPr>
                <w:i/>
                <w:sz w:val="20"/>
                <w:szCs w:val="20"/>
              </w:rPr>
              <w:t>то он чувствовал? Он чувствовал их аромат?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</w:t>
            </w:r>
            <w:r w:rsidRPr="006D23AC">
              <w:rPr>
                <w:b/>
                <w:i/>
                <w:sz w:val="20"/>
                <w:szCs w:val="20"/>
              </w:rPr>
              <w:t xml:space="preserve"> (ответы детей)</w:t>
            </w:r>
          </w:p>
          <w:p w:rsid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i/>
                <w:sz w:val="20"/>
                <w:szCs w:val="20"/>
              </w:rPr>
              <w:t xml:space="preserve">Чем замечателен тот кусочек природы, который изобразил художник? Что, кроме цветов, привлекло его внимание? </w:t>
            </w: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Pr="006D23AC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b/>
                <w:i/>
                <w:sz w:val="20"/>
                <w:szCs w:val="20"/>
              </w:rPr>
              <w:t>в) Работа с рамкой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Pr="00302827">
              <w:rPr>
                <w:i/>
                <w:sz w:val="20"/>
                <w:szCs w:val="20"/>
              </w:rPr>
              <w:t xml:space="preserve">Возьмите рамку и положите её на картину. Рамку можно положить горизонтально, а можно вертикально. Положите её на картину так, чтобы выделился фрагмент, который называется «Тонкие берёзки», « Река». 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 w:rsidRPr="0030282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302827">
              <w:rPr>
                <w:i/>
                <w:sz w:val="20"/>
                <w:szCs w:val="20"/>
              </w:rPr>
              <w:t xml:space="preserve">А теперь переместите рамочку горизонтально в левый верхний уголок. Как бы вы назвали получившийся фрагмент?                                                  </w:t>
            </w: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302827">
              <w:rPr>
                <w:i/>
                <w:sz w:val="20"/>
                <w:szCs w:val="20"/>
              </w:rPr>
              <w:t>Уберите рамочку.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02827">
              <w:rPr>
                <w:i/>
                <w:sz w:val="20"/>
                <w:szCs w:val="20"/>
              </w:rPr>
              <w:t xml:space="preserve">Закройте ладошками цветы на картине. Можно ли назвать летний день на картине солнечным и ясным?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302827">
              <w:rPr>
                <w:i/>
                <w:sz w:val="20"/>
                <w:szCs w:val="20"/>
              </w:rPr>
              <w:t xml:space="preserve">Есть ли на небе солнышко?                            </w:t>
            </w: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  <w:p w:rsidR="00302827" w:rsidRPr="00302827" w:rsidRDefault="00302827" w:rsidP="00302827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302827">
              <w:rPr>
                <w:i/>
                <w:sz w:val="20"/>
                <w:szCs w:val="20"/>
              </w:rPr>
              <w:t>Уберите ладошки. Почему же создаётся впечатление яркого солнечного дня?</w:t>
            </w:r>
            <w:r w:rsidRPr="0030282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</w:t>
            </w:r>
            <w:r w:rsidRPr="00302827">
              <w:rPr>
                <w:b/>
                <w:i/>
                <w:sz w:val="20"/>
                <w:szCs w:val="20"/>
              </w:rPr>
              <w:lastRenderedPageBreak/>
              <w:t>(ответы детей)</w:t>
            </w:r>
          </w:p>
          <w:p w:rsidR="006D23AC" w:rsidRDefault="00302827" w:rsidP="0089052C">
            <w:pPr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Физкульт</w:t>
            </w:r>
            <w:r w:rsidR="0089052C">
              <w:rPr>
                <w:b/>
                <w:i/>
                <w:sz w:val="20"/>
                <w:szCs w:val="20"/>
              </w:rPr>
              <w:t>мин</w:t>
            </w:r>
            <w:r>
              <w:rPr>
                <w:b/>
                <w:i/>
                <w:sz w:val="20"/>
                <w:szCs w:val="20"/>
              </w:rPr>
              <w:t>утка</w:t>
            </w:r>
          </w:p>
          <w:p w:rsidR="0089052C" w:rsidRPr="0089052C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89052C">
              <w:rPr>
                <w:b/>
                <w:i/>
                <w:sz w:val="20"/>
                <w:szCs w:val="20"/>
              </w:rPr>
              <w:t xml:space="preserve">г) Работа в хрестоматии «Окружающий мир» </w:t>
            </w:r>
          </w:p>
          <w:p w:rsidR="0089052C" w:rsidRPr="00302827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89052C">
              <w:rPr>
                <w:i/>
                <w:sz w:val="20"/>
                <w:szCs w:val="20"/>
              </w:rPr>
              <w:t>Выясним, как же по-научному называются жёлтые цветы, которые изобразил художник</w:t>
            </w:r>
            <w:r w:rsidRPr="00302827">
              <w:rPr>
                <w:b/>
                <w:i/>
                <w:sz w:val="20"/>
                <w:szCs w:val="20"/>
              </w:rPr>
              <w:t xml:space="preserve"> (ответы детей)</w:t>
            </w:r>
          </w:p>
          <w:p w:rsidR="0089052C" w:rsidRPr="00302827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89052C">
              <w:rPr>
                <w:i/>
                <w:sz w:val="20"/>
                <w:szCs w:val="20"/>
              </w:rPr>
              <w:t xml:space="preserve"> Так кто дал пижме такое название и почему?</w:t>
            </w:r>
            <w:r w:rsidRPr="00302827">
              <w:rPr>
                <w:b/>
                <w:i/>
                <w:sz w:val="20"/>
                <w:szCs w:val="20"/>
              </w:rPr>
              <w:t xml:space="preserve"> (ответы детей)</w:t>
            </w:r>
          </w:p>
          <w:p w:rsidR="0089052C" w:rsidRPr="00302827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89052C">
              <w:rPr>
                <w:i/>
                <w:sz w:val="20"/>
                <w:szCs w:val="20"/>
              </w:rPr>
              <w:t xml:space="preserve">Почему художник вместо того, чтобы указать точное название цветов, назвал свою картину «Полевая рябинка»? </w:t>
            </w:r>
            <w:r>
              <w:rPr>
                <w:i/>
                <w:sz w:val="20"/>
                <w:szCs w:val="20"/>
              </w:rPr>
              <w:t xml:space="preserve">                                              </w:t>
            </w: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  <w:p w:rsidR="0089052C" w:rsidRPr="007A648C" w:rsidRDefault="0089052C" w:rsidP="0089052C">
            <w:pPr>
              <w:spacing w:before="100" w:beforeAutospacing="1" w:after="100" w:afterAutospacing="1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89052C">
              <w:rPr>
                <w:i/>
                <w:sz w:val="20"/>
                <w:szCs w:val="20"/>
              </w:rPr>
              <w:t>Название картины соответствует её теме или выражает её главное переживание, то, что чувствует художник?</w:t>
            </w:r>
            <w:r w:rsidRPr="0030282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</w:t>
            </w: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</w:tc>
        <w:tc>
          <w:tcPr>
            <w:tcW w:w="2126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904A72" w:rsidRDefault="00904A72" w:rsidP="00506E39">
            <w:pPr>
              <w:jc w:val="both"/>
              <w:rPr>
                <w:sz w:val="18"/>
                <w:szCs w:val="18"/>
              </w:rPr>
            </w:pP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7147DF" w:rsidRPr="007921FA" w:rsidRDefault="007147DF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147DF" w:rsidRDefault="007147DF" w:rsidP="00506E39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Осуществляют анализ объектов, выделяют существенную информацию (П);</w:t>
            </w:r>
          </w:p>
          <w:p w:rsidR="00C36527" w:rsidRDefault="00C36527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C36527" w:rsidRPr="007032F0" w:rsidRDefault="00C36527" w:rsidP="007032F0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 литературными приёмами «сравнение», «олицетворение» (П);</w:t>
            </w: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Учатся договариваться,</w:t>
            </w: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кооперируют усилия по решению учебной задачи (К);</w:t>
            </w: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  <w:r w:rsidRPr="007032F0">
              <w:rPr>
                <w:sz w:val="18"/>
                <w:szCs w:val="18"/>
              </w:rPr>
              <w:t>Осуществлять самоконтроль процесса выполнения задания (Р)</w:t>
            </w:r>
          </w:p>
          <w:p w:rsidR="007032F0" w:rsidRPr="007032F0" w:rsidRDefault="007032F0" w:rsidP="007032F0">
            <w:pPr>
              <w:pStyle w:val="a3"/>
              <w:jc w:val="both"/>
              <w:rPr>
                <w:sz w:val="18"/>
                <w:szCs w:val="18"/>
              </w:rPr>
            </w:pPr>
          </w:p>
          <w:p w:rsidR="007032F0" w:rsidRDefault="007032F0" w:rsidP="007032F0">
            <w:pPr>
              <w:rPr>
                <w:sz w:val="20"/>
                <w:szCs w:val="20"/>
              </w:rPr>
            </w:pPr>
          </w:p>
          <w:p w:rsidR="007032F0" w:rsidRDefault="007032F0" w:rsidP="007032F0">
            <w:pPr>
              <w:rPr>
                <w:sz w:val="20"/>
                <w:szCs w:val="20"/>
              </w:rPr>
            </w:pPr>
          </w:p>
          <w:p w:rsidR="007032F0" w:rsidRPr="007032F0" w:rsidRDefault="007032F0" w:rsidP="007032F0">
            <w:pPr>
              <w:rPr>
                <w:bCs/>
                <w:color w:val="170E02"/>
                <w:sz w:val="18"/>
                <w:szCs w:val="18"/>
              </w:rPr>
            </w:pPr>
          </w:p>
        </w:tc>
      </w:tr>
      <w:tr w:rsidR="002F79DE" w:rsidRPr="00B15181" w:rsidTr="00415092">
        <w:tc>
          <w:tcPr>
            <w:tcW w:w="2238" w:type="dxa"/>
          </w:tcPr>
          <w:p w:rsidR="00DF3742" w:rsidRPr="00DF3742" w:rsidRDefault="00643113" w:rsidP="00DF3742">
            <w:pPr>
              <w:pStyle w:val="a3"/>
              <w:jc w:val="both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="007147DF" w:rsidRPr="00DF3742">
              <w:rPr>
                <w:b/>
                <w:sz w:val="18"/>
                <w:szCs w:val="18"/>
              </w:rPr>
              <w:t xml:space="preserve">. </w:t>
            </w:r>
            <w:r w:rsidR="002E7315">
              <w:rPr>
                <w:b/>
                <w:sz w:val="18"/>
                <w:szCs w:val="18"/>
              </w:rPr>
              <w:t>Актуализация опорных знаний</w:t>
            </w:r>
          </w:p>
          <w:p w:rsidR="007147DF" w:rsidRPr="00B15181" w:rsidRDefault="007147DF" w:rsidP="00506E39">
            <w:pPr>
              <w:jc w:val="both"/>
              <w:rPr>
                <w:b/>
                <w:sz w:val="18"/>
                <w:szCs w:val="18"/>
              </w:rPr>
            </w:pPr>
          </w:p>
          <w:p w:rsidR="007147DF" w:rsidRDefault="007147DF" w:rsidP="00506E39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  <w:p w:rsidR="00266AAA" w:rsidRPr="0021246F" w:rsidRDefault="00266AAA" w:rsidP="00266AAA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t xml:space="preserve">-  </w:t>
            </w:r>
            <w:r w:rsidR="007A1E5F">
              <w:t xml:space="preserve"> </w:t>
            </w:r>
            <w:r w:rsidRPr="0021246F">
              <w:rPr>
                <w:sz w:val="18"/>
                <w:szCs w:val="18"/>
              </w:rPr>
              <w:t>выявление затруднения в инди</w:t>
            </w:r>
            <w:r>
              <w:rPr>
                <w:sz w:val="18"/>
                <w:szCs w:val="18"/>
              </w:rPr>
              <w:t xml:space="preserve">видуальной деятельности  </w:t>
            </w:r>
            <w:r w:rsidRPr="0021246F">
              <w:rPr>
                <w:sz w:val="18"/>
                <w:szCs w:val="18"/>
              </w:rPr>
              <w:t>учащ</w:t>
            </w:r>
            <w:r>
              <w:rPr>
                <w:sz w:val="18"/>
                <w:szCs w:val="18"/>
              </w:rPr>
              <w:t>ихся;</w:t>
            </w:r>
          </w:p>
          <w:p w:rsidR="007147DF" w:rsidRDefault="00266AAA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A1E5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фиксирование нового</w:t>
            </w:r>
            <w:r w:rsidR="007147DF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одержания</w:t>
            </w:r>
            <w:r w:rsidR="007147DF" w:rsidRPr="00B15181">
              <w:rPr>
                <w:sz w:val="18"/>
                <w:szCs w:val="18"/>
              </w:rPr>
              <w:t xml:space="preserve"> урока;</w:t>
            </w:r>
          </w:p>
          <w:p w:rsidR="00266AAA" w:rsidRPr="00B15181" w:rsidRDefault="00266AAA" w:rsidP="00266A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выполнения</w:t>
            </w:r>
            <w:r w:rsidRPr="00B151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</w:t>
            </w:r>
            <w:r w:rsidRPr="00B15181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t>мися пробного учебного действия.</w:t>
            </w:r>
          </w:p>
          <w:p w:rsidR="00266AAA" w:rsidRPr="00B15181" w:rsidRDefault="00266AAA" w:rsidP="00506E39">
            <w:pPr>
              <w:jc w:val="both"/>
              <w:rPr>
                <w:sz w:val="18"/>
                <w:szCs w:val="18"/>
              </w:rPr>
            </w:pPr>
          </w:p>
          <w:p w:rsidR="007147DF" w:rsidRPr="00B15181" w:rsidRDefault="007147DF" w:rsidP="00266AA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B979FB" w:rsidRDefault="00B979FB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6B2D2D" w:rsidRPr="005E7CD6" w:rsidRDefault="006B2D2D" w:rsidP="005E7CD6">
            <w:pPr>
              <w:pStyle w:val="a3"/>
              <w:jc w:val="both"/>
              <w:rPr>
                <w:sz w:val="18"/>
                <w:szCs w:val="18"/>
              </w:rPr>
            </w:pPr>
            <w:r w:rsidRPr="005E7CD6">
              <w:rPr>
                <w:sz w:val="18"/>
                <w:szCs w:val="18"/>
              </w:rPr>
              <w:t>Взаимодействуют с учителем  и друг с другом.</w:t>
            </w:r>
          </w:p>
          <w:p w:rsidR="005E7CD6" w:rsidRPr="005E7CD6" w:rsidRDefault="005E7CD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E7CD6" w:rsidRPr="005E7CD6" w:rsidRDefault="005E7CD6" w:rsidP="005E7CD6">
            <w:pPr>
              <w:pStyle w:val="a3"/>
              <w:jc w:val="both"/>
              <w:rPr>
                <w:sz w:val="18"/>
                <w:szCs w:val="18"/>
              </w:rPr>
            </w:pPr>
            <w:r w:rsidRPr="005E7CD6">
              <w:rPr>
                <w:sz w:val="18"/>
                <w:szCs w:val="18"/>
              </w:rPr>
              <w:t>Осознанно и произвольно строят речевое высказывание.</w:t>
            </w:r>
          </w:p>
          <w:p w:rsidR="005E7CD6" w:rsidRPr="005E7CD6" w:rsidRDefault="005E7CD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E7CD6" w:rsidRPr="005E7CD6" w:rsidRDefault="005E7CD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F5C16" w:rsidRDefault="005F5C1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F5C16" w:rsidRDefault="005F5C1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F5C16" w:rsidRDefault="005F5C16" w:rsidP="005E7CD6">
            <w:pPr>
              <w:pStyle w:val="a3"/>
              <w:jc w:val="both"/>
              <w:rPr>
                <w:sz w:val="18"/>
                <w:szCs w:val="18"/>
              </w:rPr>
            </w:pPr>
          </w:p>
          <w:p w:rsidR="005E7CD6" w:rsidRPr="005E7CD6" w:rsidRDefault="005E7CD6" w:rsidP="005E7CD6">
            <w:pPr>
              <w:pStyle w:val="a3"/>
              <w:jc w:val="both"/>
              <w:rPr>
                <w:sz w:val="18"/>
                <w:szCs w:val="18"/>
              </w:rPr>
            </w:pPr>
            <w:r w:rsidRPr="005E7CD6">
              <w:rPr>
                <w:sz w:val="18"/>
                <w:szCs w:val="18"/>
              </w:rPr>
              <w:t>Выделяют существенные признаки.</w:t>
            </w:r>
          </w:p>
          <w:p w:rsidR="005E7CD6" w:rsidRDefault="005E7CD6" w:rsidP="005E7CD6">
            <w:pPr>
              <w:rPr>
                <w:sz w:val="20"/>
                <w:szCs w:val="20"/>
              </w:rPr>
            </w:pPr>
          </w:p>
          <w:p w:rsidR="005E7CD6" w:rsidRDefault="005E7CD6" w:rsidP="00506E39">
            <w:pPr>
              <w:jc w:val="both"/>
              <w:rPr>
                <w:sz w:val="18"/>
                <w:szCs w:val="18"/>
              </w:rPr>
            </w:pPr>
          </w:p>
          <w:p w:rsid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B979FB" w:rsidRDefault="00B979FB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B979FB" w:rsidRDefault="00B979FB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B979FB" w:rsidRDefault="00B979FB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506E39">
              <w:rPr>
                <w:sz w:val="18"/>
                <w:szCs w:val="18"/>
                <w:lang w:eastAsia="ar-SA"/>
              </w:rPr>
              <w:t>Принимают цель.</w:t>
            </w: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Default="00506E39" w:rsidP="00506E39">
            <w:pPr>
              <w:rPr>
                <w:sz w:val="20"/>
                <w:szCs w:val="20"/>
              </w:rPr>
            </w:pPr>
          </w:p>
          <w:p w:rsidR="00506E39" w:rsidRPr="00506E39" w:rsidRDefault="005F5C16" w:rsidP="00506E3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Участвуют в обсуждении друг с другом</w:t>
            </w: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</w:rPr>
            </w:pP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</w:rPr>
            </w:pPr>
            <w:r w:rsidRPr="00506E39">
              <w:rPr>
                <w:sz w:val="18"/>
                <w:szCs w:val="18"/>
              </w:rPr>
              <w:t>Взаимодействуют с учителем, с ребятами.</w:t>
            </w:r>
          </w:p>
          <w:p w:rsidR="00506E39" w:rsidRDefault="00506E39" w:rsidP="00506E39">
            <w:pPr>
              <w:rPr>
                <w:sz w:val="20"/>
                <w:szCs w:val="20"/>
              </w:rPr>
            </w:pPr>
          </w:p>
          <w:p w:rsidR="00506E39" w:rsidRPr="00B15181" w:rsidRDefault="00506E39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4" w:type="dxa"/>
          </w:tcPr>
          <w:p w:rsidR="00B979FB" w:rsidRDefault="00B979FB" w:rsidP="00DF3742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DF3742" w:rsidRPr="00DF3742" w:rsidRDefault="00DF3742" w:rsidP="00DF3742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DF3742">
              <w:rPr>
                <w:sz w:val="18"/>
                <w:szCs w:val="18"/>
                <w:lang w:eastAsia="ar-SA"/>
              </w:rPr>
              <w:t>Организует самостоятельную работу</w:t>
            </w:r>
            <w:r w:rsidR="006B2D2D">
              <w:rPr>
                <w:sz w:val="18"/>
                <w:szCs w:val="18"/>
                <w:lang w:eastAsia="ar-SA"/>
              </w:rPr>
              <w:t>.</w:t>
            </w:r>
          </w:p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6B2D2D" w:rsidRDefault="006B2D2D" w:rsidP="00506E39">
            <w:pPr>
              <w:jc w:val="both"/>
              <w:rPr>
                <w:sz w:val="18"/>
                <w:szCs w:val="18"/>
              </w:rPr>
            </w:pPr>
          </w:p>
          <w:p w:rsidR="006B2D2D" w:rsidRPr="006B2D2D" w:rsidRDefault="006B2D2D" w:rsidP="006B2D2D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6B2D2D">
              <w:rPr>
                <w:sz w:val="18"/>
                <w:szCs w:val="18"/>
                <w:lang w:eastAsia="ar-SA"/>
              </w:rPr>
              <w:t>Ставит цель перед детьми</w:t>
            </w:r>
            <w:r>
              <w:rPr>
                <w:sz w:val="18"/>
                <w:szCs w:val="18"/>
                <w:lang w:eastAsia="ar-SA"/>
              </w:rPr>
              <w:t>.</w:t>
            </w:r>
          </w:p>
          <w:p w:rsidR="006B2D2D" w:rsidRDefault="006B2D2D" w:rsidP="006B2D2D">
            <w:pPr>
              <w:pStyle w:val="a3"/>
              <w:jc w:val="both"/>
              <w:rPr>
                <w:sz w:val="18"/>
                <w:szCs w:val="18"/>
              </w:rPr>
            </w:pPr>
          </w:p>
          <w:p w:rsidR="00B979FB" w:rsidRDefault="00B979FB" w:rsidP="006B2D2D">
            <w:pPr>
              <w:pStyle w:val="a3"/>
              <w:jc w:val="both"/>
              <w:rPr>
                <w:sz w:val="18"/>
                <w:szCs w:val="18"/>
              </w:rPr>
            </w:pPr>
          </w:p>
          <w:p w:rsidR="00B979FB" w:rsidRDefault="00B979FB" w:rsidP="006B2D2D">
            <w:pPr>
              <w:pStyle w:val="a3"/>
              <w:jc w:val="both"/>
              <w:rPr>
                <w:sz w:val="18"/>
                <w:szCs w:val="18"/>
              </w:rPr>
            </w:pPr>
          </w:p>
          <w:p w:rsidR="00B979FB" w:rsidRDefault="00B979FB" w:rsidP="006B2D2D">
            <w:pPr>
              <w:pStyle w:val="a3"/>
              <w:jc w:val="both"/>
              <w:rPr>
                <w:sz w:val="18"/>
                <w:szCs w:val="18"/>
              </w:rPr>
            </w:pPr>
          </w:p>
          <w:p w:rsidR="005F5C16" w:rsidRDefault="005F5C16" w:rsidP="006B2D2D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F5C16" w:rsidRDefault="005F5C16" w:rsidP="006B2D2D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F5C16" w:rsidRDefault="005F5C16" w:rsidP="006B2D2D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6B2D2D" w:rsidRPr="006B2D2D" w:rsidRDefault="006B2D2D" w:rsidP="006B2D2D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6B2D2D">
              <w:rPr>
                <w:sz w:val="18"/>
                <w:szCs w:val="18"/>
                <w:lang w:eastAsia="ar-SA"/>
              </w:rPr>
              <w:t>Организует работу над упражнениями,  в  которых новое знание используется вместе с раннее изученными</w:t>
            </w:r>
            <w:r>
              <w:rPr>
                <w:sz w:val="18"/>
                <w:szCs w:val="18"/>
                <w:lang w:eastAsia="ar-SA"/>
              </w:rPr>
              <w:t>.</w:t>
            </w:r>
          </w:p>
          <w:p w:rsidR="006B2D2D" w:rsidRPr="006B2D2D" w:rsidRDefault="006B2D2D" w:rsidP="006B2D2D">
            <w:pPr>
              <w:pStyle w:val="a3"/>
              <w:jc w:val="both"/>
              <w:rPr>
                <w:sz w:val="18"/>
                <w:szCs w:val="18"/>
              </w:rPr>
            </w:pPr>
          </w:p>
          <w:p w:rsidR="006B2D2D" w:rsidRDefault="006B2D2D" w:rsidP="00506E39">
            <w:pPr>
              <w:jc w:val="both"/>
              <w:rPr>
                <w:sz w:val="18"/>
                <w:szCs w:val="18"/>
              </w:rPr>
            </w:pPr>
          </w:p>
          <w:p w:rsidR="006B2D2D" w:rsidRDefault="006B2D2D" w:rsidP="00506E39">
            <w:pPr>
              <w:jc w:val="both"/>
              <w:rPr>
                <w:sz w:val="18"/>
                <w:szCs w:val="18"/>
              </w:rPr>
            </w:pPr>
          </w:p>
          <w:p w:rsidR="00A41E48" w:rsidRDefault="00A41E48" w:rsidP="00A41E48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Ставит цель.</w:t>
            </w:r>
          </w:p>
          <w:p w:rsidR="00506E39" w:rsidRDefault="00506E39" w:rsidP="00A41E48">
            <w:pPr>
              <w:pStyle w:val="a3"/>
              <w:jc w:val="both"/>
              <w:rPr>
                <w:sz w:val="18"/>
                <w:szCs w:val="18"/>
              </w:rPr>
            </w:pPr>
          </w:p>
          <w:p w:rsidR="00506E39" w:rsidRDefault="00506E39" w:rsidP="00A41E48">
            <w:pPr>
              <w:pStyle w:val="a3"/>
              <w:jc w:val="both"/>
              <w:rPr>
                <w:sz w:val="18"/>
                <w:szCs w:val="18"/>
              </w:rPr>
            </w:pPr>
          </w:p>
          <w:p w:rsidR="00506E39" w:rsidRPr="00506E39" w:rsidRDefault="00506E39" w:rsidP="00A41E48">
            <w:pPr>
              <w:pStyle w:val="a3"/>
              <w:jc w:val="both"/>
              <w:rPr>
                <w:sz w:val="18"/>
                <w:szCs w:val="18"/>
              </w:rPr>
            </w:pPr>
            <w:r w:rsidRPr="00506E39">
              <w:rPr>
                <w:color w:val="000000"/>
                <w:sz w:val="18"/>
                <w:szCs w:val="18"/>
                <w:lang w:eastAsia="ar-SA"/>
              </w:rPr>
              <w:t xml:space="preserve">Организует </w:t>
            </w:r>
            <w:r w:rsidR="005F5C16">
              <w:rPr>
                <w:color w:val="000000"/>
                <w:sz w:val="18"/>
                <w:szCs w:val="18"/>
                <w:lang w:eastAsia="ar-SA"/>
              </w:rPr>
              <w:t xml:space="preserve">фронтальную </w:t>
            </w:r>
            <w:r w:rsidRPr="00506E39">
              <w:rPr>
                <w:color w:val="000000"/>
                <w:sz w:val="18"/>
                <w:szCs w:val="18"/>
                <w:lang w:eastAsia="ar-SA"/>
              </w:rPr>
              <w:t>проверку</w:t>
            </w:r>
          </w:p>
          <w:p w:rsidR="00A41E48" w:rsidRPr="00B15181" w:rsidRDefault="00A41E48" w:rsidP="00506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1" w:type="dxa"/>
          </w:tcPr>
          <w:p w:rsidR="00A41E48" w:rsidRPr="00A41E48" w:rsidRDefault="00B979FB" w:rsidP="0089052C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 xml:space="preserve"> </w:t>
            </w:r>
          </w:p>
          <w:p w:rsidR="007147DF" w:rsidRDefault="00254C35" w:rsidP="00254C35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Самостоятельное конструирование предложений по «ключевым словам»: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Аркадий Рылов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Пейзаж «Полевая рябинка»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Ярким огнём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Ярко – жёлтые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Красуются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Огромные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Пышные облака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Грустные ивы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Стройные берёзки</w:t>
            </w:r>
          </w:p>
          <w:p w:rsidR="00254C35" w:rsidRDefault="00254C35" w:rsidP="00254C35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  <w:p w:rsidR="00254C35" w:rsidRDefault="00254C35" w:rsidP="00254C35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254C35">
              <w:rPr>
                <w:b/>
                <w:i/>
                <w:sz w:val="18"/>
                <w:szCs w:val="18"/>
              </w:rPr>
              <w:t>Самостоятельная парная  работа с текстом</w:t>
            </w:r>
          </w:p>
          <w:p w:rsidR="00254C35" w:rsidRDefault="00254C35" w:rsidP="00254C35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254C35">
              <w:rPr>
                <w:b/>
                <w:i/>
                <w:sz w:val="18"/>
                <w:szCs w:val="18"/>
              </w:rPr>
              <w:t xml:space="preserve"> по эталону </w:t>
            </w:r>
          </w:p>
          <w:p w:rsidR="00254C35" w:rsidRPr="005F5C16" w:rsidRDefault="00254C35" w:rsidP="00254C35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>Перед нами картина художника _________________.</w:t>
            </w:r>
          </w:p>
          <w:p w:rsidR="00254C35" w:rsidRPr="005F5C16" w:rsidRDefault="00254C35" w:rsidP="00254C3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 xml:space="preserve">           В этом_____________ художник изобразил </w:t>
            </w:r>
            <w:r w:rsidRPr="005F5C16">
              <w:rPr>
                <w:i/>
                <w:sz w:val="20"/>
                <w:szCs w:val="20"/>
              </w:rPr>
              <w:lastRenderedPageBreak/>
              <w:t>полдень.</w:t>
            </w:r>
          </w:p>
          <w:p w:rsidR="00254C35" w:rsidRPr="005F5C16" w:rsidRDefault="00254C35" w:rsidP="00254C35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 xml:space="preserve">Загорелась _____________________ полевая рябинка. </w:t>
            </w:r>
          </w:p>
          <w:p w:rsidR="00254C35" w:rsidRPr="005F5C16" w:rsidRDefault="00254C35" w:rsidP="00254C3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 xml:space="preserve">      __________________ цветы ______________ на переднем плане картины.</w:t>
            </w:r>
          </w:p>
          <w:p w:rsidR="00254C35" w:rsidRPr="005F5C16" w:rsidRDefault="00254C35" w:rsidP="00254C35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>Над бескрайними просторами полей раскинулось_______________ небо.</w:t>
            </w:r>
          </w:p>
          <w:p w:rsidR="00254C35" w:rsidRPr="005F5C16" w:rsidRDefault="00254C35" w:rsidP="00254C35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>По нему мчатся ____________________</w:t>
            </w:r>
          </w:p>
          <w:p w:rsidR="00254C35" w:rsidRPr="005F5C16" w:rsidRDefault="00254C35" w:rsidP="00254C3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 xml:space="preserve">____________________ склонились к реке. </w:t>
            </w:r>
          </w:p>
          <w:p w:rsidR="00254C35" w:rsidRPr="005F5C16" w:rsidRDefault="00254C35" w:rsidP="00254C35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>В почётном карауле выстроились _______________.</w:t>
            </w:r>
          </w:p>
          <w:p w:rsidR="00254C35" w:rsidRPr="00254C35" w:rsidRDefault="00254C35" w:rsidP="00254C35">
            <w:pPr>
              <w:pStyle w:val="a3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7147DF" w:rsidRDefault="007147DF" w:rsidP="00506E39">
            <w:pPr>
              <w:jc w:val="both"/>
              <w:rPr>
                <w:sz w:val="18"/>
                <w:szCs w:val="18"/>
              </w:rPr>
            </w:pPr>
          </w:p>
          <w:p w:rsidR="00904A72" w:rsidRDefault="005A4C7A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Конструируют высказывания по опорным словам</w:t>
            </w: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5A4C7A" w:rsidRDefault="005A4C7A" w:rsidP="00506E39">
            <w:pPr>
              <w:jc w:val="both"/>
              <w:rPr>
                <w:sz w:val="18"/>
                <w:szCs w:val="18"/>
              </w:rPr>
            </w:pPr>
          </w:p>
          <w:p w:rsidR="00904A72" w:rsidRPr="00B15181" w:rsidRDefault="005A4C7A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Дополняют предложения </w:t>
            </w:r>
            <w:r w:rsidR="00904A72">
              <w:rPr>
                <w:sz w:val="18"/>
                <w:szCs w:val="18"/>
              </w:rPr>
              <w:t xml:space="preserve"> по предложенным строчкам.</w:t>
            </w:r>
          </w:p>
        </w:tc>
        <w:tc>
          <w:tcPr>
            <w:tcW w:w="2126" w:type="dxa"/>
          </w:tcPr>
          <w:p w:rsidR="00C36527" w:rsidRDefault="00C36527" w:rsidP="00506E39">
            <w:pPr>
              <w:jc w:val="both"/>
              <w:rPr>
                <w:sz w:val="18"/>
                <w:szCs w:val="18"/>
              </w:rPr>
            </w:pPr>
          </w:p>
          <w:p w:rsidR="00C36527" w:rsidRDefault="00C36527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Совершенствуют умения работать с различными источниками информации (П);</w:t>
            </w:r>
          </w:p>
          <w:p w:rsidR="00C36527" w:rsidRDefault="00C36527" w:rsidP="00506E39">
            <w:pPr>
              <w:jc w:val="both"/>
              <w:rPr>
                <w:sz w:val="18"/>
                <w:szCs w:val="18"/>
              </w:rPr>
            </w:pPr>
          </w:p>
          <w:p w:rsidR="00C36527" w:rsidRPr="00C36527" w:rsidRDefault="00C36527" w:rsidP="00C36527">
            <w:pPr>
              <w:pStyle w:val="a3"/>
              <w:jc w:val="both"/>
              <w:rPr>
                <w:sz w:val="18"/>
                <w:szCs w:val="18"/>
              </w:rPr>
            </w:pPr>
            <w:r w:rsidRPr="00C36527">
              <w:rPr>
                <w:sz w:val="18"/>
                <w:szCs w:val="18"/>
              </w:rPr>
              <w:t>Взаимодействуют с учителем, одноклассниками, учебной литературой (К);</w:t>
            </w:r>
          </w:p>
          <w:p w:rsidR="00C36527" w:rsidRPr="00C36527" w:rsidRDefault="00C36527" w:rsidP="00C36527">
            <w:pPr>
              <w:pStyle w:val="a3"/>
              <w:jc w:val="both"/>
              <w:rPr>
                <w:sz w:val="18"/>
                <w:szCs w:val="18"/>
              </w:rPr>
            </w:pPr>
          </w:p>
          <w:p w:rsidR="00C36527" w:rsidRPr="00C36527" w:rsidRDefault="00C36527" w:rsidP="00C36527">
            <w:pPr>
              <w:pStyle w:val="a3"/>
              <w:jc w:val="both"/>
              <w:rPr>
                <w:sz w:val="18"/>
                <w:szCs w:val="18"/>
              </w:rPr>
            </w:pPr>
            <w:r w:rsidRPr="00C36527">
              <w:rPr>
                <w:sz w:val="18"/>
                <w:szCs w:val="18"/>
              </w:rPr>
              <w:t>Принимают и сохраняют учебную задачу,</w:t>
            </w:r>
          </w:p>
          <w:p w:rsidR="00C36527" w:rsidRPr="00C36527" w:rsidRDefault="00C36527" w:rsidP="00C36527">
            <w:pPr>
              <w:pStyle w:val="a3"/>
              <w:jc w:val="both"/>
              <w:rPr>
                <w:sz w:val="18"/>
                <w:szCs w:val="18"/>
              </w:rPr>
            </w:pPr>
            <w:r w:rsidRPr="00C36527">
              <w:rPr>
                <w:sz w:val="18"/>
                <w:szCs w:val="18"/>
              </w:rPr>
              <w:t>осуществляют самоконтроль (Р)</w:t>
            </w:r>
          </w:p>
          <w:p w:rsidR="00C36527" w:rsidRPr="00C36527" w:rsidRDefault="00C36527" w:rsidP="00C36527">
            <w:pPr>
              <w:pStyle w:val="a3"/>
              <w:jc w:val="both"/>
              <w:rPr>
                <w:sz w:val="18"/>
                <w:szCs w:val="18"/>
              </w:rPr>
            </w:pPr>
          </w:p>
          <w:p w:rsidR="00C36527" w:rsidRDefault="00C36527" w:rsidP="00C36527">
            <w:pPr>
              <w:rPr>
                <w:sz w:val="20"/>
                <w:szCs w:val="20"/>
              </w:rPr>
            </w:pPr>
          </w:p>
          <w:p w:rsidR="007147DF" w:rsidRPr="00B15181" w:rsidRDefault="007147DF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F79DE" w:rsidRPr="00B15181" w:rsidTr="005F5C16">
        <w:trPr>
          <w:trHeight w:val="451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9" w:rsidRDefault="00643113" w:rsidP="002E7315">
            <w:pPr>
              <w:suppressAutoHyphens/>
              <w:jc w:val="both"/>
              <w:rPr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color w:val="000000"/>
                <w:sz w:val="18"/>
                <w:szCs w:val="18"/>
                <w:lang w:val="en-US" w:eastAsia="ar-SA"/>
              </w:rPr>
              <w:lastRenderedPageBreak/>
              <w:t>VI</w:t>
            </w:r>
            <w:r w:rsidR="002E7315">
              <w:rPr>
                <w:b/>
                <w:color w:val="000000"/>
                <w:sz w:val="18"/>
                <w:szCs w:val="18"/>
                <w:lang w:eastAsia="ar-SA"/>
              </w:rPr>
              <w:t>.  Рефлексия учебной деятельности</w:t>
            </w:r>
          </w:p>
          <w:p w:rsidR="00266AAA" w:rsidRDefault="00266AAA" w:rsidP="00266AAA">
            <w:pPr>
              <w:jc w:val="both"/>
              <w:rPr>
                <w:sz w:val="18"/>
                <w:szCs w:val="18"/>
                <w:u w:val="single"/>
              </w:rPr>
            </w:pPr>
          </w:p>
          <w:p w:rsidR="00266AAA" w:rsidRDefault="00266AAA" w:rsidP="00266AAA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  <w:p w:rsidR="00266AAA" w:rsidRPr="00266AAA" w:rsidRDefault="00266AAA" w:rsidP="00266AAA">
            <w:pPr>
              <w:pStyle w:val="a3"/>
              <w:jc w:val="both"/>
              <w:rPr>
                <w:sz w:val="18"/>
                <w:szCs w:val="18"/>
              </w:rPr>
            </w:pPr>
            <w:r w:rsidRPr="00266AAA">
              <w:rPr>
                <w:sz w:val="18"/>
                <w:szCs w:val="18"/>
              </w:rPr>
              <w:t>- фиксация содержания урока;</w:t>
            </w:r>
          </w:p>
          <w:p w:rsidR="00266AAA" w:rsidRPr="00266AAA" w:rsidRDefault="00266AAA" w:rsidP="00266AAA">
            <w:pPr>
              <w:pStyle w:val="a3"/>
              <w:jc w:val="both"/>
              <w:rPr>
                <w:sz w:val="18"/>
                <w:szCs w:val="18"/>
              </w:rPr>
            </w:pPr>
            <w:r w:rsidRPr="00266AAA">
              <w:rPr>
                <w:sz w:val="18"/>
                <w:szCs w:val="18"/>
              </w:rPr>
              <w:t>-</w:t>
            </w:r>
            <w:r w:rsidR="002F79DE">
              <w:rPr>
                <w:sz w:val="18"/>
                <w:szCs w:val="18"/>
              </w:rPr>
              <w:t xml:space="preserve"> </w:t>
            </w:r>
            <w:r w:rsidRPr="00266AAA">
              <w:rPr>
                <w:sz w:val="18"/>
                <w:szCs w:val="18"/>
              </w:rPr>
              <w:t>организация рефлексии и самооценки учениками собственной учебной деятельности.</w:t>
            </w:r>
          </w:p>
          <w:p w:rsidR="00266AAA" w:rsidRPr="00266AAA" w:rsidRDefault="00266AAA" w:rsidP="00266AAA">
            <w:pPr>
              <w:pStyle w:val="a3"/>
              <w:jc w:val="both"/>
              <w:rPr>
                <w:sz w:val="18"/>
                <w:szCs w:val="18"/>
              </w:rPr>
            </w:pPr>
          </w:p>
          <w:p w:rsidR="00506E39" w:rsidRPr="00506E39" w:rsidRDefault="00506E39" w:rsidP="00506E3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C3" w:rsidRDefault="00A622C3" w:rsidP="00A622C3">
            <w:pPr>
              <w:rPr>
                <w:sz w:val="20"/>
                <w:szCs w:val="20"/>
              </w:rPr>
            </w:pP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  <w:r w:rsidRPr="00A622C3">
              <w:rPr>
                <w:sz w:val="18"/>
                <w:szCs w:val="18"/>
              </w:rPr>
              <w:t>Взаимодействуют с учителем</w:t>
            </w:r>
            <w:r w:rsidR="00B979FB">
              <w:rPr>
                <w:sz w:val="18"/>
                <w:szCs w:val="18"/>
              </w:rPr>
              <w:t>,</w:t>
            </w:r>
            <w:r w:rsidRPr="00A622C3">
              <w:rPr>
                <w:sz w:val="18"/>
                <w:szCs w:val="18"/>
              </w:rPr>
              <w:t xml:space="preserve"> с ребятами.</w:t>
            </w: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  <w:r w:rsidRPr="00A622C3">
              <w:rPr>
                <w:sz w:val="18"/>
                <w:szCs w:val="18"/>
              </w:rPr>
              <w:t>Доказывают, аргументируют свою точку зрения.</w:t>
            </w:r>
          </w:p>
          <w:p w:rsid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Pr="00A622C3">
              <w:rPr>
                <w:sz w:val="18"/>
                <w:szCs w:val="18"/>
              </w:rPr>
              <w:t>казывают своё мнение и прислушиваются к мнению других.</w:t>
            </w: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Pr="00A622C3" w:rsidRDefault="00A622C3" w:rsidP="00A622C3">
            <w:pPr>
              <w:pStyle w:val="a3"/>
              <w:jc w:val="both"/>
              <w:rPr>
                <w:sz w:val="18"/>
                <w:szCs w:val="18"/>
              </w:rPr>
            </w:pPr>
          </w:p>
          <w:p w:rsidR="00A622C3" w:rsidRDefault="00A622C3" w:rsidP="00A622C3">
            <w:pPr>
              <w:rPr>
                <w:sz w:val="20"/>
                <w:szCs w:val="20"/>
              </w:rPr>
            </w:pPr>
          </w:p>
          <w:p w:rsidR="00506E39" w:rsidRPr="00B15181" w:rsidRDefault="00506E39" w:rsidP="00506E3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506E39">
              <w:rPr>
                <w:sz w:val="18"/>
                <w:szCs w:val="18"/>
                <w:lang w:eastAsia="ar-SA"/>
              </w:rPr>
              <w:t>Организует рефлексию</w:t>
            </w:r>
          </w:p>
          <w:p w:rsid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  <w:r w:rsidRPr="00506E39">
              <w:rPr>
                <w:sz w:val="18"/>
                <w:szCs w:val="18"/>
                <w:lang w:eastAsia="ar-SA"/>
              </w:rPr>
              <w:t>Организует обсуждение обобщающего вывода</w:t>
            </w:r>
          </w:p>
          <w:p w:rsidR="00506E39" w:rsidRPr="00506E39" w:rsidRDefault="00506E39" w:rsidP="00506E39">
            <w:pPr>
              <w:pStyle w:val="a3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9" w:rsidRDefault="00506E39" w:rsidP="00506E39">
            <w:pPr>
              <w:pStyle w:val="a3"/>
              <w:jc w:val="both"/>
              <w:rPr>
                <w:b/>
                <w:sz w:val="18"/>
                <w:szCs w:val="18"/>
                <w:lang w:eastAsia="ar-SA"/>
              </w:rPr>
            </w:pPr>
            <w:r w:rsidRPr="00506E39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5F5C16" w:rsidRDefault="00506E39" w:rsidP="005F5C16">
            <w:pPr>
              <w:pStyle w:val="a3"/>
              <w:rPr>
                <w:rStyle w:val="FontStyle46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  <w:r w:rsidR="005F5C16" w:rsidRPr="005F5C16">
              <w:rPr>
                <w:rStyle w:val="FontStyle46"/>
                <w:rFonts w:ascii="Times New Roman" w:hAnsi="Times New Roman" w:cs="Times New Roman"/>
                <w:i/>
                <w:sz w:val="20"/>
                <w:szCs w:val="20"/>
              </w:rPr>
              <w:t xml:space="preserve">Какую цель вы ставили перед собой? </w:t>
            </w:r>
          </w:p>
          <w:p w:rsidR="005F5C16" w:rsidRDefault="005F5C16" w:rsidP="005F5C16">
            <w:pPr>
              <w:pStyle w:val="a3"/>
              <w:rPr>
                <w:rStyle w:val="FontStyle46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46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5C16">
              <w:rPr>
                <w:rStyle w:val="FontStyle46"/>
                <w:rFonts w:ascii="Times New Roman" w:hAnsi="Times New Roman" w:cs="Times New Roman"/>
                <w:i/>
                <w:sz w:val="20"/>
                <w:szCs w:val="20"/>
              </w:rPr>
              <w:t xml:space="preserve">А что ещё научились делать? </w:t>
            </w:r>
          </w:p>
          <w:p w:rsidR="005F5C16" w:rsidRPr="005F5C16" w:rsidRDefault="005F5C16" w:rsidP="005F5C16">
            <w:pPr>
              <w:pStyle w:val="a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5F5C16">
              <w:rPr>
                <w:i/>
                <w:sz w:val="20"/>
                <w:szCs w:val="20"/>
              </w:rPr>
              <w:t xml:space="preserve">Как </w:t>
            </w:r>
            <w:r>
              <w:rPr>
                <w:i/>
                <w:sz w:val="20"/>
                <w:szCs w:val="20"/>
              </w:rPr>
              <w:t>вы думаете, мы с ней справились, почему так считаете?</w:t>
            </w:r>
          </w:p>
          <w:p w:rsidR="00506E39" w:rsidRDefault="005F5C16" w:rsidP="00254C35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302827">
              <w:rPr>
                <w:b/>
                <w:i/>
                <w:sz w:val="20"/>
                <w:szCs w:val="20"/>
              </w:rPr>
              <w:t>(ответы детей)</w:t>
            </w:r>
          </w:p>
          <w:p w:rsidR="005F5C16" w:rsidRDefault="005F5C16" w:rsidP="00254C35">
            <w:pPr>
              <w:pStyle w:val="a3"/>
              <w:jc w:val="both"/>
            </w:pPr>
          </w:p>
          <w:p w:rsidR="005F5C16" w:rsidRDefault="005F5C16" w:rsidP="005F5C16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5F5C16">
              <w:rPr>
                <w:i/>
                <w:sz w:val="20"/>
                <w:szCs w:val="20"/>
              </w:rPr>
              <w:t>А чтобы вы добавили в эту картину?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02827">
              <w:rPr>
                <w:b/>
                <w:i/>
                <w:sz w:val="20"/>
                <w:szCs w:val="20"/>
              </w:rPr>
              <w:t xml:space="preserve"> (ответы детей)</w:t>
            </w:r>
          </w:p>
          <w:p w:rsidR="005F5C16" w:rsidRDefault="005F5C16" w:rsidP="00254C35">
            <w:pPr>
              <w:pStyle w:val="a3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5F5C16" w:rsidRDefault="005F5C16" w:rsidP="00254C35">
            <w:pPr>
              <w:pStyle w:val="a3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Я предлагаю добавить вам солнца, но не в картину, а в класс, чтобы осветить им всех друзей.</w:t>
            </w:r>
          </w:p>
          <w:p w:rsidR="005F5C16" w:rsidRDefault="005F5C16" w:rsidP="00254C35">
            <w:pPr>
              <w:pStyle w:val="a3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F5C16">
              <w:rPr>
                <w:b/>
                <w:i/>
                <w:sz w:val="20"/>
                <w:szCs w:val="20"/>
                <w:lang w:eastAsia="ar-SA"/>
              </w:rPr>
              <w:t>(дети выбирают магнитики нужного им цвета и крепят на доску)</w:t>
            </w:r>
          </w:p>
          <w:p w:rsidR="005F5C16" w:rsidRDefault="005F5C16" w:rsidP="00254C35">
            <w:pPr>
              <w:pStyle w:val="a3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  <w:p w:rsidR="005F5C16" w:rsidRPr="005F5C16" w:rsidRDefault="005F5C16" w:rsidP="00254C35">
            <w:pPr>
              <w:pStyle w:val="a3"/>
              <w:jc w:val="both"/>
              <w:rPr>
                <w:b/>
                <w:i/>
                <w:sz w:val="20"/>
                <w:szCs w:val="20"/>
                <w:lang w:eastAsia="ar-SA"/>
              </w:rPr>
            </w:pPr>
            <w:r w:rsidRPr="005F5C16">
              <w:rPr>
                <w:i/>
                <w:sz w:val="20"/>
                <w:szCs w:val="20"/>
              </w:rPr>
              <w:t>Как вы думаете, Аркадий Рылов написал только одну картину? Я буду рада, если вы  узнаете, какие ещё картины он написал.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9" w:rsidRDefault="00506E39" w:rsidP="00506E39">
            <w:pPr>
              <w:jc w:val="both"/>
              <w:rPr>
                <w:sz w:val="18"/>
                <w:szCs w:val="18"/>
              </w:rPr>
            </w:pPr>
          </w:p>
          <w:p w:rsidR="00904A72" w:rsidRPr="00B15181" w:rsidRDefault="00904A72" w:rsidP="00506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через составление «поляны цветов»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39" w:rsidRDefault="00506E39" w:rsidP="00506E39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  <w:r w:rsidRPr="002F79DE">
              <w:rPr>
                <w:sz w:val="18"/>
                <w:szCs w:val="18"/>
              </w:rPr>
              <w:t>Доказывают, аргументируют свою точку зрения, осознанно и произвольно строят речевое высказывание (П);</w:t>
            </w: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  <w:r w:rsidRPr="002F79DE">
              <w:rPr>
                <w:sz w:val="18"/>
                <w:szCs w:val="18"/>
              </w:rPr>
              <w:t xml:space="preserve">Взаимодействуют с учителем, одноклассниками, </w:t>
            </w: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  <w:r w:rsidRPr="002F79DE">
              <w:rPr>
                <w:sz w:val="18"/>
                <w:szCs w:val="18"/>
              </w:rPr>
              <w:t>высказывают своё мнение и прислушиваются к мнению других (К, Л);</w:t>
            </w: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  <w:r w:rsidRPr="002F79DE">
              <w:rPr>
                <w:sz w:val="18"/>
                <w:szCs w:val="18"/>
              </w:rPr>
              <w:t>Осуществляют итоговый контроль  (Р).</w:t>
            </w:r>
          </w:p>
          <w:p w:rsidR="002F79DE" w:rsidRPr="002F79DE" w:rsidRDefault="002F79DE" w:rsidP="002F79DE">
            <w:pPr>
              <w:jc w:val="both"/>
              <w:rPr>
                <w:sz w:val="18"/>
                <w:szCs w:val="18"/>
              </w:rPr>
            </w:pPr>
          </w:p>
          <w:p w:rsidR="002F79DE" w:rsidRPr="00506E39" w:rsidRDefault="002F79DE" w:rsidP="00506E39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</w:tr>
    </w:tbl>
    <w:p w:rsidR="007147DF" w:rsidRDefault="007147DF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82498D">
      <w:pPr>
        <w:pStyle w:val="a3"/>
        <w:jc w:val="center"/>
      </w:pPr>
    </w:p>
    <w:p w:rsidR="00EF43E6" w:rsidRDefault="00EF43E6" w:rsidP="00EF43E6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EF43E6" w:rsidRDefault="00EF43E6" w:rsidP="00EF43E6">
      <w:pPr>
        <w:shd w:val="clear" w:color="auto" w:fill="FFFFFF"/>
        <w:ind w:right="22"/>
        <w:jc w:val="both"/>
        <w:rPr>
          <w:iCs/>
          <w:color w:val="000000"/>
          <w:spacing w:val="-1"/>
          <w:sz w:val="28"/>
          <w:szCs w:val="28"/>
        </w:rPr>
      </w:pPr>
    </w:p>
    <w:p w:rsidR="00271BA1" w:rsidRPr="007E1151" w:rsidRDefault="00271BA1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bCs/>
          <w:sz w:val="28"/>
          <w:szCs w:val="28"/>
        </w:rPr>
        <w:t xml:space="preserve">Малаховская, О.В. </w:t>
      </w:r>
      <w:r w:rsidR="004A3A73">
        <w:rPr>
          <w:sz w:val="28"/>
          <w:szCs w:val="28"/>
        </w:rPr>
        <w:t>Литературное чтение [Текст]</w:t>
      </w:r>
      <w:r w:rsidRPr="007E1151">
        <w:rPr>
          <w:sz w:val="28"/>
          <w:szCs w:val="28"/>
        </w:rPr>
        <w:t>: хрестоматия : 2 класс / О.В. Малаховская ; под ред. Н.А. Чураковой. - 2-е изд. - М. : Академкнига/Учебник, 2012. - 159, [1] с. : ил.</w:t>
      </w:r>
    </w:p>
    <w:p w:rsidR="00271BA1" w:rsidRPr="007E1151" w:rsidRDefault="00271BA1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bCs/>
          <w:sz w:val="28"/>
          <w:szCs w:val="28"/>
        </w:rPr>
        <w:t xml:space="preserve">Федотова, О.Н. </w:t>
      </w:r>
      <w:r w:rsidR="004A3A73">
        <w:rPr>
          <w:sz w:val="28"/>
          <w:szCs w:val="28"/>
        </w:rPr>
        <w:t>Окружающий мир [Текст]</w:t>
      </w:r>
      <w:r w:rsidRPr="007E1151">
        <w:rPr>
          <w:sz w:val="28"/>
          <w:szCs w:val="28"/>
        </w:rPr>
        <w:t>: хрестоматия : 2 кл. / О.Н. Федотова, Г.В. Трафимова, С.А. Трафимов. - 2-е изд. - М. : Академкнига/Учебник, 2012. - 159, [1] с. : ил.</w:t>
      </w:r>
    </w:p>
    <w:p w:rsidR="00271BA1" w:rsidRPr="007E1151" w:rsidRDefault="00271BA1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bCs/>
          <w:sz w:val="28"/>
          <w:szCs w:val="28"/>
        </w:rPr>
        <w:t xml:space="preserve">Чуракова, Н.А. </w:t>
      </w:r>
      <w:r w:rsidR="004A3A73">
        <w:rPr>
          <w:sz w:val="28"/>
          <w:szCs w:val="28"/>
        </w:rPr>
        <w:t>Русский язык [Текст]</w:t>
      </w:r>
      <w:r w:rsidRPr="007E1151">
        <w:rPr>
          <w:sz w:val="28"/>
          <w:szCs w:val="28"/>
        </w:rPr>
        <w:t>: 2 класс : учебник : в 3 ч. Ч. 2 / Н.А. Чуракова, под ред. М.Л. Каленчук. - 2-е изд., испр. - М. : Академкнига/Учебник, 2012. - 159, [1] с. : ил.</w:t>
      </w:r>
    </w:p>
    <w:p w:rsidR="007E1151" w:rsidRPr="007E1151" w:rsidRDefault="007E1151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rStyle w:val="c0"/>
          <w:sz w:val="28"/>
          <w:szCs w:val="28"/>
        </w:rPr>
        <w:t>Чуракова</w:t>
      </w:r>
      <w:r>
        <w:rPr>
          <w:rStyle w:val="c0"/>
          <w:sz w:val="28"/>
          <w:szCs w:val="28"/>
        </w:rPr>
        <w:t xml:space="preserve">, Н.А. </w:t>
      </w:r>
      <w:r w:rsidRPr="007E1151">
        <w:rPr>
          <w:rStyle w:val="c0"/>
          <w:sz w:val="28"/>
          <w:szCs w:val="28"/>
        </w:rPr>
        <w:t>«Музей в твоем классе» (для 1–6 классов)</w:t>
      </w:r>
      <w:r w:rsidRPr="007E1151">
        <w:rPr>
          <w:sz w:val="28"/>
          <w:szCs w:val="28"/>
        </w:rPr>
        <w:t xml:space="preserve"> / О.В. Малаховская</w:t>
      </w:r>
      <w:r w:rsidR="004A3A73">
        <w:rPr>
          <w:rStyle w:val="c0"/>
          <w:sz w:val="28"/>
          <w:szCs w:val="28"/>
        </w:rPr>
        <w:t>. – М.</w:t>
      </w:r>
      <w:r w:rsidRPr="007E1151">
        <w:rPr>
          <w:rStyle w:val="c0"/>
          <w:sz w:val="28"/>
          <w:szCs w:val="28"/>
        </w:rPr>
        <w:t>: Академкнига/Учебник.</w:t>
      </w:r>
    </w:p>
    <w:p w:rsidR="00EF43E6" w:rsidRPr="007E1151" w:rsidRDefault="00EF43E6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sz w:val="28"/>
          <w:szCs w:val="28"/>
        </w:rPr>
        <w:t>Литературный энциклопедический словарь/Под ред. В.М. Кожевникова. М.: Советская энциклопедия, 1987.750с.</w:t>
      </w:r>
    </w:p>
    <w:p w:rsidR="00EF43E6" w:rsidRPr="007E1151" w:rsidRDefault="00EF43E6" w:rsidP="00271BA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E1151">
        <w:rPr>
          <w:sz w:val="28"/>
          <w:szCs w:val="28"/>
        </w:rPr>
        <w:t>Энциклопедия для детей. Русская литература. Ч.1. От былин и летописи до классики XIX века. М.: Аванта +, 2006. 672с.</w:t>
      </w:r>
    </w:p>
    <w:p w:rsidR="00EF43E6" w:rsidRPr="007E1151" w:rsidRDefault="00EF43E6" w:rsidP="00271BA1">
      <w:pPr>
        <w:pStyle w:val="a3"/>
        <w:ind w:left="720"/>
        <w:jc w:val="both"/>
        <w:rPr>
          <w:sz w:val="28"/>
          <w:szCs w:val="28"/>
        </w:rPr>
      </w:pPr>
    </w:p>
    <w:p w:rsidR="00EF43E6" w:rsidRDefault="00EF43E6" w:rsidP="00EF43E6">
      <w:pPr>
        <w:pStyle w:val="a3"/>
        <w:spacing w:line="360" w:lineRule="auto"/>
        <w:ind w:firstLine="708"/>
        <w:jc w:val="center"/>
        <w:rPr>
          <w:b/>
          <w:sz w:val="28"/>
          <w:szCs w:val="28"/>
        </w:rPr>
      </w:pPr>
    </w:p>
    <w:p w:rsidR="00271BA1" w:rsidRPr="004774FA" w:rsidRDefault="00271BA1">
      <w:pPr>
        <w:pStyle w:val="a3"/>
        <w:jc w:val="center"/>
      </w:pPr>
    </w:p>
    <w:sectPr w:rsidR="00271BA1" w:rsidRPr="004774FA" w:rsidSect="0019182A">
      <w:head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26" w:rsidRDefault="00E85426" w:rsidP="00EF43E6">
      <w:r>
        <w:separator/>
      </w:r>
    </w:p>
  </w:endnote>
  <w:endnote w:type="continuationSeparator" w:id="1">
    <w:p w:rsidR="00E85426" w:rsidRDefault="00E85426" w:rsidP="00EF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26" w:rsidRDefault="00E85426" w:rsidP="00EF43E6">
      <w:r>
        <w:separator/>
      </w:r>
    </w:p>
  </w:footnote>
  <w:footnote w:type="continuationSeparator" w:id="1">
    <w:p w:rsidR="00E85426" w:rsidRDefault="00E85426" w:rsidP="00EF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860"/>
      <w:docPartObj>
        <w:docPartGallery w:val="Page Numbers (Top of Page)"/>
        <w:docPartUnique/>
      </w:docPartObj>
    </w:sdtPr>
    <w:sdtContent>
      <w:p w:rsidR="00EF43E6" w:rsidRDefault="00A74BD7">
        <w:pPr>
          <w:pStyle w:val="a6"/>
          <w:jc w:val="center"/>
        </w:pPr>
        <w:fldSimple w:instr=" PAGE   \* MERGEFORMAT ">
          <w:r w:rsidR="004A3A73">
            <w:rPr>
              <w:noProof/>
            </w:rPr>
            <w:t>2</w:t>
          </w:r>
        </w:fldSimple>
      </w:p>
    </w:sdtContent>
  </w:sdt>
  <w:p w:rsidR="00EF43E6" w:rsidRDefault="00EF43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8E2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1458A1"/>
    <w:multiLevelType w:val="hybridMultilevel"/>
    <w:tmpl w:val="E620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6C0"/>
    <w:multiLevelType w:val="multilevel"/>
    <w:tmpl w:val="0700C6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0BE7C98"/>
    <w:multiLevelType w:val="hybridMultilevel"/>
    <w:tmpl w:val="BD54D2A0"/>
    <w:lvl w:ilvl="0" w:tplc="16EA7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671"/>
    <w:multiLevelType w:val="hybridMultilevel"/>
    <w:tmpl w:val="7A1266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B53DFD"/>
    <w:multiLevelType w:val="hybridMultilevel"/>
    <w:tmpl w:val="B7F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1C2"/>
    <w:multiLevelType w:val="hybridMultilevel"/>
    <w:tmpl w:val="CE68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4F8D"/>
    <w:multiLevelType w:val="hybridMultilevel"/>
    <w:tmpl w:val="40022008"/>
    <w:lvl w:ilvl="0" w:tplc="4738C222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1FE2C96"/>
    <w:multiLevelType w:val="hybridMultilevel"/>
    <w:tmpl w:val="E1E0F7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86A22"/>
    <w:multiLevelType w:val="hybridMultilevel"/>
    <w:tmpl w:val="D5800A16"/>
    <w:lvl w:ilvl="0" w:tplc="16EA7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4167"/>
    <w:multiLevelType w:val="hybridMultilevel"/>
    <w:tmpl w:val="83282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07639"/>
    <w:multiLevelType w:val="hybridMultilevel"/>
    <w:tmpl w:val="291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668BB"/>
    <w:multiLevelType w:val="multilevel"/>
    <w:tmpl w:val="240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E6185"/>
    <w:multiLevelType w:val="hybridMultilevel"/>
    <w:tmpl w:val="0E321A88"/>
    <w:lvl w:ilvl="0" w:tplc="16EA79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4"/>
  </w:num>
  <w:num w:numId="10">
    <w:abstractNumId w:val="16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884"/>
    <w:rsid w:val="000863B0"/>
    <w:rsid w:val="00104EF4"/>
    <w:rsid w:val="00160421"/>
    <w:rsid w:val="00162468"/>
    <w:rsid w:val="0019182A"/>
    <w:rsid w:val="0021246F"/>
    <w:rsid w:val="00230AFF"/>
    <w:rsid w:val="00254C35"/>
    <w:rsid w:val="00266AAA"/>
    <w:rsid w:val="00267ECD"/>
    <w:rsid w:val="00271BA1"/>
    <w:rsid w:val="0028118C"/>
    <w:rsid w:val="00283034"/>
    <w:rsid w:val="0029192C"/>
    <w:rsid w:val="00292A18"/>
    <w:rsid w:val="002E7315"/>
    <w:rsid w:val="002F79DE"/>
    <w:rsid w:val="00302827"/>
    <w:rsid w:val="00384AD0"/>
    <w:rsid w:val="003A0AF5"/>
    <w:rsid w:val="00404B5D"/>
    <w:rsid w:val="00415092"/>
    <w:rsid w:val="004774FA"/>
    <w:rsid w:val="0048552D"/>
    <w:rsid w:val="004A3A73"/>
    <w:rsid w:val="00504983"/>
    <w:rsid w:val="00506E39"/>
    <w:rsid w:val="00511884"/>
    <w:rsid w:val="00514854"/>
    <w:rsid w:val="005A4C7A"/>
    <w:rsid w:val="005E7CD6"/>
    <w:rsid w:val="005F5C16"/>
    <w:rsid w:val="005F5F89"/>
    <w:rsid w:val="00623523"/>
    <w:rsid w:val="00640093"/>
    <w:rsid w:val="00643113"/>
    <w:rsid w:val="006A7B0A"/>
    <w:rsid w:val="006B2D2D"/>
    <w:rsid w:val="006C3787"/>
    <w:rsid w:val="006D23AC"/>
    <w:rsid w:val="007032F0"/>
    <w:rsid w:val="007147DF"/>
    <w:rsid w:val="007A1E5F"/>
    <w:rsid w:val="007E1151"/>
    <w:rsid w:val="0082498D"/>
    <w:rsid w:val="0089052C"/>
    <w:rsid w:val="008B3418"/>
    <w:rsid w:val="008B7B16"/>
    <w:rsid w:val="00904A72"/>
    <w:rsid w:val="00932DFD"/>
    <w:rsid w:val="00944213"/>
    <w:rsid w:val="00956556"/>
    <w:rsid w:val="009A5100"/>
    <w:rsid w:val="009C250A"/>
    <w:rsid w:val="009F51A6"/>
    <w:rsid w:val="00A03609"/>
    <w:rsid w:val="00A41E48"/>
    <w:rsid w:val="00A622C3"/>
    <w:rsid w:val="00A74BD7"/>
    <w:rsid w:val="00A8534B"/>
    <w:rsid w:val="00AF7E3E"/>
    <w:rsid w:val="00B51636"/>
    <w:rsid w:val="00B72A6B"/>
    <w:rsid w:val="00B979FB"/>
    <w:rsid w:val="00C36527"/>
    <w:rsid w:val="00C64D7D"/>
    <w:rsid w:val="00DB25B9"/>
    <w:rsid w:val="00DF3742"/>
    <w:rsid w:val="00DF7B67"/>
    <w:rsid w:val="00E25E32"/>
    <w:rsid w:val="00E85426"/>
    <w:rsid w:val="00EF10FB"/>
    <w:rsid w:val="00EF43E6"/>
    <w:rsid w:val="00F113FD"/>
    <w:rsid w:val="00FB32C4"/>
    <w:rsid w:val="00FD46EE"/>
    <w:rsid w:val="00FF2C15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84A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basedOn w:val="a0"/>
    <w:uiPriority w:val="99"/>
    <w:rsid w:val="005F5C16"/>
    <w:rPr>
      <w:rFonts w:ascii="Tahoma" w:hAnsi="Tahoma" w:cs="Tahoma"/>
      <w:spacing w:val="1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EF4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4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F43E6"/>
    <w:rPr>
      <w:color w:val="0000FF"/>
      <w:u w:val="single"/>
    </w:rPr>
  </w:style>
  <w:style w:type="character" w:customStyle="1" w:styleId="c0">
    <w:name w:val="c0"/>
    <w:basedOn w:val="a0"/>
    <w:rsid w:val="007E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2006-05-19T23:52:00Z</cp:lastPrinted>
  <dcterms:created xsi:type="dcterms:W3CDTF">2006-06-01T23:48:00Z</dcterms:created>
  <dcterms:modified xsi:type="dcterms:W3CDTF">2023-10-07T09:38:00Z</dcterms:modified>
</cp:coreProperties>
</file>