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81" w:rsidRPr="00BB2A09" w:rsidRDefault="00CE7281" w:rsidP="00BB2A09">
      <w:pPr>
        <w:spacing w:after="0" w:line="240" w:lineRule="auto"/>
        <w:jc w:val="center"/>
        <w:rPr>
          <w:b/>
          <w:sz w:val="28"/>
          <w:szCs w:val="28"/>
        </w:rPr>
      </w:pPr>
      <w:r w:rsidRPr="00BB2A09">
        <w:rPr>
          <w:b/>
          <w:sz w:val="28"/>
          <w:szCs w:val="28"/>
        </w:rPr>
        <w:t>Технологическая карта</w:t>
      </w:r>
    </w:p>
    <w:p w:rsidR="00AE24EF" w:rsidRPr="00BB2A09" w:rsidRDefault="00AE24EF" w:rsidP="00BB2A09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BB2A09">
        <w:rPr>
          <w:b/>
          <w:sz w:val="28"/>
          <w:szCs w:val="28"/>
        </w:rPr>
        <w:t>Тема: «</w:t>
      </w:r>
      <w:r w:rsidRPr="00BB2A09">
        <w:rPr>
          <w:b/>
          <w:bCs/>
          <w:sz w:val="28"/>
          <w:szCs w:val="28"/>
          <w:lang w:eastAsia="ru-RU"/>
        </w:rPr>
        <w:t>Изменение имён существительных по падежам</w:t>
      </w:r>
      <w:r w:rsidRPr="00BB2A09">
        <w:rPr>
          <w:b/>
          <w:sz w:val="28"/>
          <w:szCs w:val="28"/>
        </w:rPr>
        <w:t>»</w:t>
      </w:r>
    </w:p>
    <w:p w:rsidR="00AE24EF" w:rsidRPr="00BB2A09" w:rsidRDefault="00BB2A09" w:rsidP="00BB2A09">
      <w:pPr>
        <w:spacing w:after="0" w:line="240" w:lineRule="auto"/>
        <w:jc w:val="center"/>
        <w:rPr>
          <w:b/>
          <w:sz w:val="28"/>
          <w:szCs w:val="28"/>
        </w:rPr>
      </w:pPr>
      <w:r w:rsidRPr="00BB2A09">
        <w:rPr>
          <w:b/>
          <w:sz w:val="28"/>
          <w:szCs w:val="28"/>
        </w:rPr>
        <w:t>4 класс</w:t>
      </w:r>
    </w:p>
    <w:p w:rsidR="00AE24EF" w:rsidRPr="00BB2A09" w:rsidRDefault="00BB2A09" w:rsidP="00BB2A09">
      <w:pPr>
        <w:spacing w:after="0" w:line="240" w:lineRule="auto"/>
        <w:rPr>
          <w:sz w:val="28"/>
          <w:szCs w:val="28"/>
          <w:lang w:eastAsia="ru-RU"/>
        </w:rPr>
      </w:pPr>
      <w:r w:rsidRPr="00BB2A09">
        <w:rPr>
          <w:b/>
          <w:sz w:val="28"/>
          <w:szCs w:val="28"/>
        </w:rPr>
        <w:t>Ц</w:t>
      </w:r>
      <w:r w:rsidR="00AE24EF" w:rsidRPr="00BB2A09">
        <w:rPr>
          <w:b/>
          <w:sz w:val="28"/>
          <w:szCs w:val="28"/>
        </w:rPr>
        <w:t xml:space="preserve">ель: </w:t>
      </w:r>
      <w:r w:rsidR="00AE24EF" w:rsidRPr="00BB2A09">
        <w:rPr>
          <w:sz w:val="28"/>
          <w:szCs w:val="28"/>
        </w:rPr>
        <w:t>создание условий для формирования представлений учащихся</w:t>
      </w:r>
      <w:r w:rsidRPr="00BB2A09">
        <w:rPr>
          <w:sz w:val="28"/>
          <w:szCs w:val="28"/>
        </w:rPr>
        <w:t xml:space="preserve"> о</w:t>
      </w:r>
      <w:r w:rsidR="00AE24EF" w:rsidRPr="00BB2A09">
        <w:rPr>
          <w:sz w:val="28"/>
          <w:szCs w:val="28"/>
        </w:rPr>
        <w:t xml:space="preserve"> </w:t>
      </w:r>
      <w:r w:rsidR="00AE24EF" w:rsidRPr="00BB2A09">
        <w:rPr>
          <w:sz w:val="28"/>
          <w:szCs w:val="28"/>
          <w:lang w:eastAsia="ru-RU"/>
        </w:rPr>
        <w:t>падежных форм</w:t>
      </w:r>
      <w:r w:rsidRPr="00BB2A09">
        <w:rPr>
          <w:sz w:val="28"/>
          <w:szCs w:val="28"/>
          <w:lang w:eastAsia="ru-RU"/>
        </w:rPr>
        <w:t>ах</w:t>
      </w:r>
      <w:r w:rsidR="00AE24EF" w:rsidRPr="00BB2A09">
        <w:rPr>
          <w:sz w:val="28"/>
          <w:szCs w:val="28"/>
          <w:lang w:eastAsia="ru-RU"/>
        </w:rPr>
        <w:t xml:space="preserve"> на основе знания вопросов и вспомогательных слов, формирование первичных умений изменять имена существительные по падежам.</w:t>
      </w:r>
    </w:p>
    <w:p w:rsidR="00BB2A09" w:rsidRPr="00BB2A09" w:rsidRDefault="00AE24EF" w:rsidP="00BB2A09">
      <w:pPr>
        <w:spacing w:after="0" w:line="240" w:lineRule="auto"/>
        <w:jc w:val="both"/>
        <w:rPr>
          <w:b/>
          <w:color w:val="000000"/>
          <w:sz w:val="28"/>
          <w:szCs w:val="28"/>
          <w:lang w:eastAsia="ru-RU"/>
        </w:rPr>
      </w:pPr>
      <w:r w:rsidRPr="00BB2A09">
        <w:rPr>
          <w:b/>
          <w:color w:val="000000"/>
          <w:sz w:val="28"/>
          <w:szCs w:val="28"/>
          <w:lang w:eastAsia="ru-RU"/>
        </w:rPr>
        <w:t>Задачи:</w:t>
      </w:r>
    </w:p>
    <w:p w:rsidR="00215E41" w:rsidRDefault="00AE24EF" w:rsidP="00BB2A09">
      <w:pPr>
        <w:spacing w:after="0" w:line="240" w:lineRule="auto"/>
        <w:jc w:val="both"/>
        <w:rPr>
          <w:b/>
          <w:color w:val="000000"/>
          <w:sz w:val="28"/>
          <w:szCs w:val="28"/>
          <w:lang w:eastAsia="ru-RU"/>
        </w:rPr>
      </w:pPr>
      <w:r w:rsidRPr="00BB2A09">
        <w:rPr>
          <w:b/>
          <w:color w:val="000000"/>
          <w:sz w:val="28"/>
          <w:szCs w:val="28"/>
          <w:lang w:eastAsia="ru-RU"/>
        </w:rPr>
        <w:t>Обучающие:</w:t>
      </w:r>
      <w:r w:rsidR="00BB2A09" w:rsidRPr="00BB2A09">
        <w:rPr>
          <w:b/>
          <w:color w:val="000000"/>
          <w:sz w:val="28"/>
          <w:szCs w:val="28"/>
          <w:lang w:eastAsia="ru-RU"/>
        </w:rPr>
        <w:t xml:space="preserve"> </w:t>
      </w:r>
    </w:p>
    <w:p w:rsidR="00BB2A09" w:rsidRPr="00BB2A09" w:rsidRDefault="00215E41" w:rsidP="00BB2A09">
      <w:pPr>
        <w:spacing w:after="0" w:line="240" w:lineRule="auto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sym w:font="Wingdings" w:char="F09F"/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="00BB2A09" w:rsidRPr="00BB2A09">
        <w:rPr>
          <w:sz w:val="28"/>
          <w:szCs w:val="28"/>
        </w:rPr>
        <w:t>актуализировать знания об имени существительном на основе приема «Кластер»</w:t>
      </w:r>
      <w:r w:rsidR="001B75DB">
        <w:rPr>
          <w:sz w:val="28"/>
          <w:szCs w:val="28"/>
        </w:rPr>
        <w:t>;</w:t>
      </w:r>
    </w:p>
    <w:p w:rsidR="001B75DB" w:rsidRDefault="00215E41" w:rsidP="001B75DB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sym w:font="Wingdings" w:char="F09F"/>
      </w:r>
      <w:r>
        <w:rPr>
          <w:color w:val="000000"/>
          <w:sz w:val="28"/>
          <w:szCs w:val="28"/>
          <w:lang w:eastAsia="ru-RU"/>
        </w:rPr>
        <w:t xml:space="preserve"> </w:t>
      </w:r>
      <w:r w:rsidR="00AE24EF" w:rsidRPr="00BB2A09">
        <w:rPr>
          <w:color w:val="000000"/>
          <w:sz w:val="28"/>
          <w:szCs w:val="28"/>
          <w:lang w:eastAsia="ru-RU"/>
        </w:rPr>
        <w:t>сформировать умение изменять имена существительные по падежам, правильно определять падеж имён существительных в единственном числе</w:t>
      </w:r>
      <w:r w:rsidR="001B75DB">
        <w:rPr>
          <w:color w:val="000000"/>
          <w:sz w:val="28"/>
          <w:szCs w:val="28"/>
          <w:lang w:eastAsia="ru-RU"/>
        </w:rPr>
        <w:t>.</w:t>
      </w:r>
    </w:p>
    <w:p w:rsidR="00215E41" w:rsidRDefault="00AE24EF" w:rsidP="001B75DB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BB2A09">
        <w:rPr>
          <w:b/>
          <w:color w:val="000000"/>
          <w:sz w:val="28"/>
          <w:szCs w:val="28"/>
          <w:lang w:eastAsia="ru-RU"/>
        </w:rPr>
        <w:t>Развивающие</w:t>
      </w:r>
      <w:r w:rsidRPr="001B75DB">
        <w:rPr>
          <w:color w:val="000000"/>
          <w:sz w:val="28"/>
          <w:szCs w:val="28"/>
          <w:lang w:eastAsia="ru-RU"/>
        </w:rPr>
        <w:t>:</w:t>
      </w:r>
      <w:r w:rsidRPr="00BB2A09">
        <w:rPr>
          <w:color w:val="000000"/>
          <w:sz w:val="28"/>
          <w:szCs w:val="28"/>
          <w:lang w:eastAsia="ru-RU"/>
        </w:rPr>
        <w:t> </w:t>
      </w:r>
    </w:p>
    <w:p w:rsidR="001B75DB" w:rsidRDefault="00215E41" w:rsidP="001B75DB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sym w:font="Wingdings" w:char="F09F"/>
      </w:r>
      <w:r>
        <w:rPr>
          <w:color w:val="000000"/>
          <w:sz w:val="28"/>
          <w:szCs w:val="28"/>
          <w:lang w:eastAsia="ru-RU"/>
        </w:rPr>
        <w:t xml:space="preserve"> </w:t>
      </w:r>
      <w:r w:rsidR="001B75DB" w:rsidRPr="001B75DB">
        <w:rPr>
          <w:color w:val="000000"/>
          <w:sz w:val="28"/>
          <w:szCs w:val="28"/>
          <w:lang w:eastAsia="ru-RU"/>
        </w:rPr>
        <w:t>развивать умения различать имена существительные по грамматическим признакам; умения склонять имена существительные, определять падеж имен существительных;</w:t>
      </w:r>
    </w:p>
    <w:p w:rsidR="001B75DB" w:rsidRPr="00BB2A09" w:rsidRDefault="00215E41" w:rsidP="001B75DB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sym w:font="Wingdings" w:char="F09F"/>
      </w:r>
      <w:r>
        <w:rPr>
          <w:color w:val="000000"/>
          <w:sz w:val="28"/>
          <w:szCs w:val="28"/>
          <w:lang w:eastAsia="ru-RU"/>
        </w:rPr>
        <w:t xml:space="preserve"> </w:t>
      </w:r>
      <w:r w:rsidR="001B75DB" w:rsidRPr="00BB2A09">
        <w:rPr>
          <w:color w:val="000000"/>
          <w:sz w:val="28"/>
          <w:szCs w:val="28"/>
          <w:lang w:eastAsia="ru-RU"/>
        </w:rPr>
        <w:t>способствовать развитию орфографической зоркости, речи, мышления;</w:t>
      </w:r>
    </w:p>
    <w:p w:rsidR="001B75DB" w:rsidRDefault="00215E41" w:rsidP="001B75DB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sym w:font="Wingdings" w:char="F09F"/>
      </w:r>
      <w:r>
        <w:rPr>
          <w:color w:val="000000"/>
          <w:sz w:val="28"/>
          <w:szCs w:val="28"/>
          <w:lang w:eastAsia="ru-RU"/>
        </w:rPr>
        <w:t xml:space="preserve"> </w:t>
      </w:r>
      <w:r w:rsidR="001B75DB" w:rsidRPr="001B75DB">
        <w:rPr>
          <w:color w:val="000000"/>
          <w:sz w:val="28"/>
          <w:szCs w:val="28"/>
          <w:lang w:eastAsia="ru-RU"/>
        </w:rPr>
        <w:t>содействовать формированию и развитию учебно-информационных умений и навыков младших школьников, а также  работать в парах;</w:t>
      </w:r>
    </w:p>
    <w:p w:rsidR="001B75DB" w:rsidRDefault="00215E41" w:rsidP="001B75DB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sym w:font="Wingdings" w:char="F09F"/>
      </w:r>
      <w:r>
        <w:rPr>
          <w:color w:val="000000"/>
          <w:sz w:val="28"/>
          <w:szCs w:val="28"/>
          <w:lang w:eastAsia="ru-RU"/>
        </w:rPr>
        <w:t xml:space="preserve"> </w:t>
      </w:r>
      <w:r w:rsidR="001B75DB" w:rsidRPr="001B75DB">
        <w:rPr>
          <w:color w:val="000000"/>
          <w:sz w:val="28"/>
          <w:szCs w:val="28"/>
          <w:lang w:eastAsia="ru-RU"/>
        </w:rPr>
        <w:t>развивать умение объективно оценивать свои знания;</w:t>
      </w:r>
    </w:p>
    <w:p w:rsidR="00215E41" w:rsidRDefault="00215E41" w:rsidP="00215E41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sym w:font="Wingdings" w:char="F09F"/>
      </w:r>
      <w:r>
        <w:rPr>
          <w:color w:val="000000"/>
          <w:sz w:val="28"/>
          <w:szCs w:val="28"/>
          <w:lang w:eastAsia="ru-RU"/>
        </w:rPr>
        <w:t xml:space="preserve"> </w:t>
      </w:r>
      <w:r w:rsidR="001B75DB" w:rsidRPr="001B75DB">
        <w:rPr>
          <w:color w:val="000000"/>
          <w:sz w:val="28"/>
          <w:szCs w:val="28"/>
          <w:lang w:eastAsia="ru-RU"/>
        </w:rPr>
        <w:t>содействовать развитию коммуникативной культуры учащихся</w:t>
      </w:r>
      <w:r w:rsidR="001B75DB">
        <w:rPr>
          <w:color w:val="000000"/>
          <w:sz w:val="28"/>
          <w:szCs w:val="28"/>
          <w:lang w:eastAsia="ru-RU"/>
        </w:rPr>
        <w:t>.</w:t>
      </w:r>
    </w:p>
    <w:p w:rsidR="00215E41" w:rsidRDefault="00AE24EF" w:rsidP="00215E41">
      <w:pPr>
        <w:spacing w:after="0" w:line="240" w:lineRule="auto"/>
        <w:jc w:val="both"/>
        <w:rPr>
          <w:b/>
          <w:color w:val="000000"/>
          <w:sz w:val="28"/>
          <w:szCs w:val="28"/>
          <w:lang w:eastAsia="ru-RU"/>
        </w:rPr>
      </w:pPr>
      <w:r w:rsidRPr="00BB2A09">
        <w:rPr>
          <w:b/>
          <w:color w:val="000000"/>
          <w:sz w:val="28"/>
          <w:szCs w:val="28"/>
          <w:lang w:eastAsia="ru-RU"/>
        </w:rPr>
        <w:t>Воспитательные: </w:t>
      </w:r>
    </w:p>
    <w:p w:rsidR="00215E41" w:rsidRPr="00215E41" w:rsidRDefault="00215E41" w:rsidP="00215E41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sym w:font="Wingdings" w:char="F09F"/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="00EA1CD5">
        <w:rPr>
          <w:color w:val="000000"/>
          <w:sz w:val="28"/>
          <w:szCs w:val="28"/>
          <w:lang w:eastAsia="ru-RU"/>
        </w:rPr>
        <w:t>содействовать формированию</w:t>
      </w:r>
      <w:r w:rsidRPr="00215E41">
        <w:rPr>
          <w:color w:val="000000"/>
          <w:sz w:val="28"/>
          <w:szCs w:val="28"/>
          <w:lang w:eastAsia="ru-RU"/>
        </w:rPr>
        <w:t xml:space="preserve"> мотивов учения, ответственного отношения к знаниям; </w:t>
      </w:r>
    </w:p>
    <w:p w:rsidR="00215E41" w:rsidRPr="00EA1CD5" w:rsidRDefault="00834EE2" w:rsidP="00834EE2">
      <w:pPr>
        <w:widowControl w:val="0"/>
        <w:suppressAutoHyphens/>
        <w:spacing w:after="0" w:line="100" w:lineRule="atLeast"/>
        <w:jc w:val="both"/>
        <w:rPr>
          <w:color w:val="000000"/>
          <w:sz w:val="28"/>
          <w:szCs w:val="28"/>
          <w:lang w:eastAsia="ru-RU"/>
        </w:rPr>
      </w:pPr>
      <w:r w:rsidRPr="00B40FDF">
        <w:rPr>
          <w:rFonts w:ascii="Symbol" w:hAnsi="Symbol" w:cs="OpenSymbol"/>
          <w:color w:val="000000"/>
          <w:sz w:val="28"/>
          <w:szCs w:val="28"/>
          <w:highlight w:val="lightGray"/>
          <w:lang w:eastAsia="ru-RU"/>
        </w:rPr>
        <w:sym w:font="Wingdings" w:char="F09F"/>
      </w:r>
      <w:r w:rsidR="00215E41">
        <w:rPr>
          <w:color w:val="000000"/>
          <w:sz w:val="28"/>
          <w:szCs w:val="28"/>
          <w:lang w:eastAsia="ru-RU"/>
        </w:rPr>
        <w:t xml:space="preserve"> </w:t>
      </w:r>
      <w:r w:rsidR="00215E41" w:rsidRPr="00215E41">
        <w:rPr>
          <w:color w:val="000000"/>
          <w:sz w:val="28"/>
          <w:szCs w:val="28"/>
          <w:lang w:eastAsia="ru-RU"/>
        </w:rPr>
        <w:t>воспит</w:t>
      </w:r>
      <w:r w:rsidR="00EA1CD5">
        <w:rPr>
          <w:color w:val="000000"/>
          <w:sz w:val="28"/>
          <w:szCs w:val="28"/>
          <w:lang w:eastAsia="ru-RU"/>
        </w:rPr>
        <w:t>ывать</w:t>
      </w:r>
      <w:r w:rsidR="00215E41" w:rsidRPr="00215E41">
        <w:rPr>
          <w:color w:val="000000"/>
          <w:sz w:val="28"/>
          <w:szCs w:val="28"/>
          <w:lang w:eastAsia="ru-RU"/>
        </w:rPr>
        <w:t xml:space="preserve"> умени</w:t>
      </w:r>
      <w:r w:rsidR="00EA1CD5">
        <w:rPr>
          <w:color w:val="000000"/>
          <w:sz w:val="28"/>
          <w:szCs w:val="28"/>
          <w:lang w:eastAsia="ru-RU"/>
        </w:rPr>
        <w:t>е</w:t>
      </w:r>
      <w:r w:rsidR="00215E41" w:rsidRPr="00215E41">
        <w:rPr>
          <w:color w:val="000000"/>
          <w:sz w:val="28"/>
          <w:szCs w:val="28"/>
          <w:lang w:eastAsia="ru-RU"/>
        </w:rPr>
        <w:t xml:space="preserve"> слушать и принимать точку зрения собеседника;</w:t>
      </w:r>
      <w:r w:rsidR="00EA1CD5">
        <w:rPr>
          <w:color w:val="000000"/>
          <w:sz w:val="28"/>
          <w:szCs w:val="28"/>
          <w:lang w:eastAsia="ru-RU"/>
        </w:rPr>
        <w:t xml:space="preserve"> </w:t>
      </w:r>
      <w:r w:rsidR="00215E41" w:rsidRPr="00EA1CD5">
        <w:rPr>
          <w:color w:val="000000"/>
          <w:sz w:val="28"/>
          <w:szCs w:val="28"/>
          <w:lang w:eastAsia="ru-RU"/>
        </w:rPr>
        <w:t xml:space="preserve">проявлять доброжелательность по отношению к одноклассникам в совместной деятельности; </w:t>
      </w:r>
    </w:p>
    <w:p w:rsidR="00AE24EF" w:rsidRPr="00BB2A09" w:rsidRDefault="00215E41" w:rsidP="00BB2A09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sym w:font="Wingdings" w:char="F09F"/>
      </w:r>
      <w:r>
        <w:rPr>
          <w:color w:val="000000"/>
          <w:sz w:val="28"/>
          <w:szCs w:val="28"/>
          <w:lang w:eastAsia="ru-RU"/>
        </w:rPr>
        <w:t xml:space="preserve"> </w:t>
      </w:r>
      <w:r w:rsidR="00AE24EF" w:rsidRPr="00BB2A09">
        <w:rPr>
          <w:color w:val="000000"/>
          <w:sz w:val="28"/>
          <w:szCs w:val="28"/>
          <w:lang w:eastAsia="ru-RU"/>
        </w:rPr>
        <w:t>создать условия для работы в парах,  группах.</w:t>
      </w:r>
    </w:p>
    <w:p w:rsidR="00AE24EF" w:rsidRPr="00BB2A09" w:rsidRDefault="00AE24EF" w:rsidP="00BB2A09">
      <w:pPr>
        <w:spacing w:after="0" w:line="240" w:lineRule="auto"/>
        <w:rPr>
          <w:b/>
          <w:sz w:val="28"/>
          <w:szCs w:val="28"/>
        </w:rPr>
      </w:pPr>
      <w:r w:rsidRPr="00BB2A09">
        <w:rPr>
          <w:b/>
          <w:sz w:val="28"/>
          <w:szCs w:val="28"/>
        </w:rPr>
        <w:t>Планируемые образовательные результаты:</w:t>
      </w:r>
    </w:p>
    <w:p w:rsidR="00AE24EF" w:rsidRDefault="00AE24EF" w:rsidP="00BB2A09">
      <w:pPr>
        <w:spacing w:after="0" w:line="240" w:lineRule="auto"/>
        <w:rPr>
          <w:sz w:val="28"/>
          <w:szCs w:val="28"/>
        </w:rPr>
      </w:pPr>
      <w:r w:rsidRPr="00BB2A09">
        <w:rPr>
          <w:b/>
          <w:i/>
          <w:sz w:val="28"/>
          <w:szCs w:val="28"/>
        </w:rPr>
        <w:t>Предметные:</w:t>
      </w:r>
      <w:r w:rsidRPr="00BB2A09">
        <w:rPr>
          <w:sz w:val="28"/>
          <w:szCs w:val="28"/>
        </w:rPr>
        <w:t xml:space="preserve"> </w:t>
      </w:r>
    </w:p>
    <w:p w:rsidR="00834EE2" w:rsidRPr="00834EE2" w:rsidRDefault="00834EE2" w:rsidP="00834EE2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100" w:lineRule="atLeast"/>
        <w:ind w:left="0" w:firstLine="0"/>
        <w:rPr>
          <w:rFonts w:eastAsia="Times New Roman"/>
          <w:sz w:val="28"/>
          <w:szCs w:val="28"/>
        </w:rPr>
      </w:pPr>
      <w:r w:rsidRPr="00834EE2">
        <w:rPr>
          <w:rFonts w:eastAsia="Times New Roman"/>
          <w:sz w:val="28"/>
          <w:szCs w:val="28"/>
        </w:rPr>
        <w:t>определять грамматические признаки имен существительных;</w:t>
      </w:r>
    </w:p>
    <w:p w:rsidR="00834EE2" w:rsidRPr="00834EE2" w:rsidRDefault="00834EE2" w:rsidP="00834EE2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100" w:lineRule="atLeast"/>
        <w:ind w:left="0" w:firstLine="0"/>
        <w:rPr>
          <w:rFonts w:eastAsia="Times New Roman"/>
          <w:sz w:val="28"/>
          <w:szCs w:val="28"/>
        </w:rPr>
      </w:pPr>
      <w:r w:rsidRPr="00834EE2">
        <w:rPr>
          <w:rFonts w:eastAsia="Times New Roman"/>
          <w:sz w:val="28"/>
          <w:szCs w:val="28"/>
        </w:rPr>
        <w:t>изменять имена существительные по падежам;</w:t>
      </w:r>
    </w:p>
    <w:p w:rsidR="00834EE2" w:rsidRPr="00834EE2" w:rsidRDefault="00834EE2" w:rsidP="00834EE2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100" w:lineRule="atLeast"/>
        <w:ind w:left="0" w:firstLine="0"/>
        <w:rPr>
          <w:rFonts w:eastAsia="Times New Roman"/>
          <w:sz w:val="28"/>
          <w:szCs w:val="28"/>
        </w:rPr>
      </w:pPr>
      <w:r w:rsidRPr="00834EE2">
        <w:rPr>
          <w:rFonts w:eastAsia="Times New Roman"/>
          <w:sz w:val="28"/>
          <w:szCs w:val="28"/>
        </w:rPr>
        <w:t>определять падеж имен существительных по вопросам;</w:t>
      </w:r>
    </w:p>
    <w:p w:rsidR="00834EE2" w:rsidRPr="00834EE2" w:rsidRDefault="00834EE2" w:rsidP="00834EE2">
      <w:pPr>
        <w:widowControl w:val="0"/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100" w:lineRule="atLeast"/>
        <w:ind w:left="0" w:firstLine="0"/>
        <w:rPr>
          <w:rFonts w:eastAsia="Times New Roman"/>
          <w:b/>
          <w:bCs/>
          <w:i/>
          <w:iCs/>
          <w:sz w:val="28"/>
          <w:szCs w:val="28"/>
        </w:rPr>
      </w:pPr>
      <w:r w:rsidRPr="00834EE2">
        <w:rPr>
          <w:rFonts w:eastAsia="Times New Roman"/>
          <w:sz w:val="28"/>
          <w:szCs w:val="28"/>
        </w:rPr>
        <w:t>различать имена существительные в начальной форме и в формах косвенных падежей.</w:t>
      </w:r>
    </w:p>
    <w:p w:rsidR="00834EE2" w:rsidRPr="00834EE2" w:rsidRDefault="00834EE2" w:rsidP="00834EE2">
      <w:pPr>
        <w:tabs>
          <w:tab w:val="num" w:pos="284"/>
        </w:tabs>
        <w:spacing w:after="0" w:line="240" w:lineRule="auto"/>
        <w:rPr>
          <w:sz w:val="28"/>
          <w:szCs w:val="28"/>
        </w:rPr>
      </w:pPr>
    </w:p>
    <w:p w:rsidR="00AE24EF" w:rsidRDefault="00AE24EF" w:rsidP="00BB2A09">
      <w:pPr>
        <w:spacing w:after="0" w:line="240" w:lineRule="auto"/>
        <w:rPr>
          <w:sz w:val="28"/>
          <w:szCs w:val="28"/>
        </w:rPr>
      </w:pPr>
      <w:r w:rsidRPr="00BB2A09">
        <w:rPr>
          <w:b/>
          <w:i/>
          <w:sz w:val="28"/>
          <w:szCs w:val="28"/>
        </w:rPr>
        <w:lastRenderedPageBreak/>
        <w:t>Личностные:</w:t>
      </w:r>
      <w:r w:rsidRPr="00BB2A09">
        <w:rPr>
          <w:b/>
          <w:sz w:val="28"/>
          <w:szCs w:val="28"/>
        </w:rPr>
        <w:t xml:space="preserve"> </w:t>
      </w:r>
      <w:r w:rsidRPr="00BB2A09">
        <w:rPr>
          <w:sz w:val="28"/>
          <w:szCs w:val="28"/>
        </w:rPr>
        <w:t>уметь по вопросам, словам – помощникам и предлогам определять падежи, окончание или форму имен существительных.</w:t>
      </w:r>
    </w:p>
    <w:p w:rsidR="00834EE2" w:rsidRPr="00834EE2" w:rsidRDefault="00834EE2" w:rsidP="00834EE2">
      <w:pPr>
        <w:spacing w:after="0" w:line="100" w:lineRule="atLeast"/>
        <w:rPr>
          <w:rFonts w:eastAsia="Times New Roman"/>
          <w:sz w:val="28"/>
          <w:szCs w:val="28"/>
        </w:rPr>
      </w:pPr>
      <w:r w:rsidRPr="00834EE2">
        <w:rPr>
          <w:rFonts w:eastAsia="Times New Roman"/>
          <w:b/>
          <w:bCs/>
          <w:i/>
          <w:iCs/>
          <w:sz w:val="28"/>
          <w:szCs w:val="28"/>
        </w:rPr>
        <w:t>Метапредметные:</w:t>
      </w:r>
    </w:p>
    <w:p w:rsidR="00834EE2" w:rsidRPr="00834EE2" w:rsidRDefault="00834EE2" w:rsidP="00834EE2">
      <w:pPr>
        <w:widowControl w:val="0"/>
        <w:suppressAutoHyphens/>
        <w:spacing w:after="0" w:line="1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sym w:font="Wingdings" w:char="F09F"/>
      </w:r>
      <w:r>
        <w:rPr>
          <w:rFonts w:eastAsia="Times New Roman"/>
          <w:sz w:val="28"/>
          <w:szCs w:val="28"/>
        </w:rPr>
        <w:t xml:space="preserve"> </w:t>
      </w:r>
      <w:r w:rsidRPr="00834EE2">
        <w:rPr>
          <w:rFonts w:eastAsia="Times New Roman"/>
          <w:sz w:val="28"/>
          <w:szCs w:val="28"/>
        </w:rPr>
        <w:t>понимать и сохранять в памяти учебную задачу урока;</w:t>
      </w:r>
    </w:p>
    <w:p w:rsidR="00834EE2" w:rsidRPr="00834EE2" w:rsidRDefault="00834EE2" w:rsidP="00834EE2">
      <w:pPr>
        <w:widowControl w:val="0"/>
        <w:suppressAutoHyphens/>
        <w:spacing w:after="0" w:line="1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sym w:font="Wingdings" w:char="F09F"/>
      </w:r>
      <w:r>
        <w:rPr>
          <w:rFonts w:eastAsia="Times New Roman"/>
          <w:sz w:val="28"/>
          <w:szCs w:val="28"/>
        </w:rPr>
        <w:t xml:space="preserve"> </w:t>
      </w:r>
      <w:r w:rsidRPr="00834EE2">
        <w:rPr>
          <w:rFonts w:eastAsia="Times New Roman"/>
          <w:sz w:val="28"/>
          <w:szCs w:val="28"/>
        </w:rPr>
        <w:t>выбирать действия в соответствии с поставленной задачей;</w:t>
      </w:r>
    </w:p>
    <w:p w:rsidR="00834EE2" w:rsidRPr="00834EE2" w:rsidRDefault="00834EE2" w:rsidP="00834EE2">
      <w:pPr>
        <w:widowControl w:val="0"/>
        <w:suppressAutoHyphens/>
        <w:spacing w:after="0" w:line="1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sym w:font="Wingdings" w:char="F09F"/>
      </w:r>
      <w:r>
        <w:rPr>
          <w:rFonts w:eastAsia="Times New Roman"/>
          <w:sz w:val="28"/>
          <w:szCs w:val="28"/>
        </w:rPr>
        <w:t xml:space="preserve"> </w:t>
      </w:r>
      <w:r w:rsidRPr="00834EE2">
        <w:rPr>
          <w:rFonts w:eastAsia="Times New Roman"/>
          <w:sz w:val="28"/>
          <w:szCs w:val="28"/>
        </w:rPr>
        <w:t>выполнять учебные действия, сопровождаемые громкой речью;</w:t>
      </w:r>
    </w:p>
    <w:p w:rsidR="00834EE2" w:rsidRPr="00834EE2" w:rsidRDefault="00834EE2" w:rsidP="00834EE2">
      <w:pPr>
        <w:widowControl w:val="0"/>
        <w:suppressAutoHyphens/>
        <w:spacing w:after="0" w:line="100" w:lineRule="atLeast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sym w:font="Wingdings" w:char="F09F"/>
      </w:r>
      <w:r>
        <w:rPr>
          <w:rFonts w:eastAsia="Times New Roman"/>
          <w:sz w:val="28"/>
          <w:szCs w:val="28"/>
        </w:rPr>
        <w:t xml:space="preserve"> </w:t>
      </w:r>
      <w:r w:rsidRPr="00834EE2">
        <w:rPr>
          <w:rFonts w:eastAsia="Times New Roman"/>
          <w:sz w:val="28"/>
          <w:szCs w:val="28"/>
        </w:rPr>
        <w:t>вносить необходимые коррективы в действие после его завершения на основе учета сделанных ошибок.</w:t>
      </w:r>
    </w:p>
    <w:p w:rsidR="006E6488" w:rsidRPr="006E6488" w:rsidRDefault="006E6488" w:rsidP="006E6488">
      <w:pPr>
        <w:spacing w:after="0" w:line="100" w:lineRule="atLeast"/>
        <w:rPr>
          <w:rFonts w:eastAsia="Times New Roman"/>
          <w:b/>
          <w:bCs/>
          <w:i/>
          <w:iCs/>
          <w:sz w:val="28"/>
          <w:szCs w:val="28"/>
        </w:rPr>
      </w:pPr>
      <w:r w:rsidRPr="006E6488">
        <w:rPr>
          <w:rFonts w:eastAsia="Times New Roman"/>
          <w:b/>
          <w:bCs/>
          <w:sz w:val="28"/>
          <w:szCs w:val="28"/>
        </w:rPr>
        <w:t>Формируемые УУД:</w:t>
      </w:r>
    </w:p>
    <w:p w:rsidR="006E6488" w:rsidRPr="006E6488" w:rsidRDefault="006E6488" w:rsidP="006E6488">
      <w:pPr>
        <w:spacing w:after="0" w:line="100" w:lineRule="atLeast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познавательные</w:t>
      </w:r>
      <w:r w:rsidRPr="006E6488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:</w:t>
      </w:r>
      <w:r w:rsidRPr="006E6488">
        <w:rPr>
          <w:rFonts w:eastAsia="Times New Roman"/>
          <w:i/>
          <w:iCs/>
          <w:sz w:val="28"/>
          <w:szCs w:val="28"/>
        </w:rPr>
        <w:t xml:space="preserve"> </w:t>
      </w:r>
      <w:r w:rsidRPr="006E6488">
        <w:rPr>
          <w:rFonts w:eastAsia="Times New Roman"/>
          <w:sz w:val="28"/>
          <w:szCs w:val="28"/>
        </w:rPr>
        <w:t xml:space="preserve"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 объектов с целью выделения их признаков; </w:t>
      </w:r>
      <w:r>
        <w:rPr>
          <w:rFonts w:eastAsia="Times New Roman"/>
          <w:sz w:val="28"/>
          <w:szCs w:val="28"/>
        </w:rPr>
        <w:t xml:space="preserve">анализ и </w:t>
      </w:r>
      <w:r w:rsidRPr="006E6488">
        <w:rPr>
          <w:rFonts w:eastAsia="Times New Roman"/>
          <w:sz w:val="28"/>
          <w:szCs w:val="28"/>
        </w:rPr>
        <w:t>синтез;</w:t>
      </w:r>
    </w:p>
    <w:p w:rsidR="006E6488" w:rsidRPr="006E6488" w:rsidRDefault="006E6488" w:rsidP="006E6488">
      <w:pPr>
        <w:spacing w:after="0" w:line="100" w:lineRule="atLeast"/>
        <w:rPr>
          <w:rFonts w:eastAsia="Times New Roman"/>
          <w:b/>
          <w:bCs/>
          <w:i/>
          <w:iCs/>
          <w:sz w:val="28"/>
          <w:szCs w:val="28"/>
        </w:rPr>
      </w:pPr>
      <w:r w:rsidRPr="006E6488">
        <w:rPr>
          <w:rFonts w:eastAsia="Times New Roman"/>
          <w:b/>
          <w:bCs/>
          <w:i/>
          <w:iCs/>
          <w:sz w:val="28"/>
          <w:szCs w:val="28"/>
        </w:rPr>
        <w:t>коммуникативные</w:t>
      </w:r>
      <w:r>
        <w:rPr>
          <w:rFonts w:eastAsia="Times New Roman"/>
          <w:i/>
          <w:iCs/>
          <w:sz w:val="28"/>
          <w:szCs w:val="28"/>
        </w:rPr>
        <w:t>:</w:t>
      </w:r>
      <w:r w:rsidRPr="006E6488">
        <w:rPr>
          <w:rFonts w:eastAsia="Times New Roman"/>
          <w:i/>
          <w:iCs/>
          <w:sz w:val="28"/>
          <w:szCs w:val="28"/>
        </w:rPr>
        <w:t xml:space="preserve"> </w:t>
      </w:r>
      <w:r w:rsidRPr="006E6488">
        <w:rPr>
          <w:rFonts w:eastAsia="Times New Roman"/>
          <w:sz w:val="28"/>
          <w:szCs w:val="28"/>
        </w:rPr>
        <w:t>инициативное сотрудничество с учителем и сверстниками; контроль, коррекция, оценка действий партнера;</w:t>
      </w:r>
    </w:p>
    <w:p w:rsidR="006E6488" w:rsidRPr="006E6488" w:rsidRDefault="006E6488" w:rsidP="006E6488">
      <w:pPr>
        <w:spacing w:after="0" w:line="100" w:lineRule="atLeast"/>
        <w:rPr>
          <w:rFonts w:eastAsia="Times New Roman"/>
          <w:b/>
          <w:bCs/>
          <w:i/>
          <w:iCs/>
          <w:sz w:val="28"/>
          <w:szCs w:val="28"/>
        </w:rPr>
      </w:pPr>
      <w:r w:rsidRPr="006E6488">
        <w:rPr>
          <w:rFonts w:eastAsia="Times New Roman"/>
          <w:b/>
          <w:bCs/>
          <w:i/>
          <w:iCs/>
          <w:sz w:val="28"/>
          <w:szCs w:val="28"/>
        </w:rPr>
        <w:t>регулятивные</w:t>
      </w:r>
      <w:r>
        <w:rPr>
          <w:rFonts w:eastAsia="Times New Roman"/>
          <w:i/>
          <w:iCs/>
          <w:sz w:val="28"/>
          <w:szCs w:val="28"/>
        </w:rPr>
        <w:t>:</w:t>
      </w:r>
      <w:r w:rsidRPr="006E6488">
        <w:rPr>
          <w:rFonts w:eastAsia="Times New Roman"/>
          <w:i/>
          <w:iCs/>
          <w:sz w:val="28"/>
          <w:szCs w:val="28"/>
        </w:rPr>
        <w:t xml:space="preserve"> </w:t>
      </w:r>
      <w:r w:rsidRPr="006E6488">
        <w:rPr>
          <w:rFonts w:eastAsia="Times New Roman"/>
          <w:sz w:val="28"/>
          <w:szCs w:val="28"/>
        </w:rPr>
        <w:t>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материала;</w:t>
      </w:r>
    </w:p>
    <w:p w:rsidR="006E6488" w:rsidRPr="006E6488" w:rsidRDefault="006E6488" w:rsidP="006E6488">
      <w:pPr>
        <w:spacing w:after="0" w:line="100" w:lineRule="atLeast"/>
        <w:rPr>
          <w:rFonts w:eastAsia="Times New Roman"/>
          <w:b/>
          <w:bCs/>
          <w:sz w:val="28"/>
          <w:szCs w:val="28"/>
        </w:rPr>
      </w:pPr>
      <w:r w:rsidRPr="006E6488">
        <w:rPr>
          <w:rFonts w:eastAsia="Times New Roman"/>
          <w:b/>
          <w:bCs/>
          <w:i/>
          <w:iCs/>
          <w:sz w:val="28"/>
          <w:szCs w:val="28"/>
        </w:rPr>
        <w:t>личностные</w:t>
      </w:r>
      <w:r>
        <w:rPr>
          <w:rFonts w:eastAsia="Times New Roman"/>
          <w:i/>
          <w:iCs/>
          <w:sz w:val="28"/>
          <w:szCs w:val="28"/>
        </w:rPr>
        <w:t xml:space="preserve">: </w:t>
      </w:r>
      <w:r w:rsidRPr="006E6488">
        <w:rPr>
          <w:rFonts w:eastAsia="Times New Roman"/>
          <w:sz w:val="28"/>
          <w:szCs w:val="28"/>
        </w:rPr>
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</w:r>
    </w:p>
    <w:p w:rsidR="006E6488" w:rsidRPr="006E6488" w:rsidRDefault="006E6488" w:rsidP="006E6488">
      <w:pPr>
        <w:spacing w:after="0" w:line="100" w:lineRule="atLeast"/>
        <w:rPr>
          <w:rFonts w:eastAsia="Times New Roman"/>
          <w:b/>
          <w:bCs/>
          <w:sz w:val="28"/>
          <w:szCs w:val="28"/>
        </w:rPr>
      </w:pPr>
      <w:r w:rsidRPr="006E6488">
        <w:rPr>
          <w:rFonts w:eastAsia="Times New Roman"/>
          <w:b/>
          <w:bCs/>
          <w:sz w:val="28"/>
          <w:szCs w:val="28"/>
        </w:rPr>
        <w:t>Технические средства обучения:</w:t>
      </w:r>
      <w:r w:rsidRPr="006E6488">
        <w:rPr>
          <w:rFonts w:eastAsia="Times New Roman"/>
          <w:sz w:val="28"/>
          <w:szCs w:val="28"/>
        </w:rPr>
        <w:t xml:space="preserve"> мультимедийное оборудование, ноутбук, презентация.</w:t>
      </w:r>
    </w:p>
    <w:p w:rsidR="00AE24EF" w:rsidRPr="00BB2A09" w:rsidRDefault="00AE24EF" w:rsidP="00BB2A09">
      <w:pPr>
        <w:spacing w:after="0" w:line="240" w:lineRule="auto"/>
        <w:rPr>
          <w:sz w:val="28"/>
          <w:szCs w:val="28"/>
        </w:rPr>
      </w:pPr>
      <w:r w:rsidRPr="00BB2A09">
        <w:rPr>
          <w:b/>
          <w:sz w:val="28"/>
          <w:szCs w:val="28"/>
        </w:rPr>
        <w:t xml:space="preserve">Продукт деятельности: </w:t>
      </w:r>
      <w:r w:rsidRPr="00BB2A09">
        <w:rPr>
          <w:sz w:val="28"/>
          <w:szCs w:val="28"/>
        </w:rPr>
        <w:t>знают, что такое имя существительное, падежи</w:t>
      </w:r>
      <w:r w:rsidR="006A70CB">
        <w:rPr>
          <w:sz w:val="28"/>
          <w:szCs w:val="28"/>
        </w:rPr>
        <w:t>, падежные</w:t>
      </w:r>
      <w:r w:rsidRPr="00BB2A09">
        <w:rPr>
          <w:sz w:val="28"/>
          <w:szCs w:val="28"/>
        </w:rPr>
        <w:t xml:space="preserve"> вопросы</w:t>
      </w:r>
      <w:r w:rsidR="006A70CB">
        <w:rPr>
          <w:sz w:val="28"/>
          <w:szCs w:val="28"/>
        </w:rPr>
        <w:t>, предлоги, вспомогательные слова</w:t>
      </w:r>
      <w:r w:rsidRPr="00BB2A09">
        <w:rPr>
          <w:sz w:val="28"/>
          <w:szCs w:val="28"/>
        </w:rPr>
        <w:t>.</w:t>
      </w:r>
    </w:p>
    <w:p w:rsidR="00AE24EF" w:rsidRPr="00BB2A09" w:rsidRDefault="00AE24EF" w:rsidP="00BB2A09">
      <w:pPr>
        <w:spacing w:after="0" w:line="240" w:lineRule="auto"/>
        <w:rPr>
          <w:sz w:val="28"/>
          <w:szCs w:val="28"/>
        </w:rPr>
      </w:pPr>
      <w:r w:rsidRPr="00BB2A09">
        <w:rPr>
          <w:b/>
          <w:sz w:val="28"/>
          <w:szCs w:val="28"/>
        </w:rPr>
        <w:t>Оборудование:</w:t>
      </w:r>
      <w:r w:rsidRPr="00BB2A09">
        <w:rPr>
          <w:sz w:val="28"/>
          <w:szCs w:val="28"/>
        </w:rPr>
        <w:t xml:space="preserve"> учебн</w:t>
      </w:r>
      <w:r w:rsidR="00CE7281" w:rsidRPr="00BB2A09">
        <w:rPr>
          <w:sz w:val="28"/>
          <w:szCs w:val="28"/>
        </w:rPr>
        <w:t>ик, тетрадь, доска, презентация</w:t>
      </w:r>
      <w:r w:rsidR="006A70CB">
        <w:rPr>
          <w:sz w:val="28"/>
          <w:szCs w:val="28"/>
        </w:rPr>
        <w:t>, карточки, алгоритм</w:t>
      </w:r>
      <w:r w:rsidR="00CE7281" w:rsidRPr="00BB2A09">
        <w:rPr>
          <w:sz w:val="28"/>
          <w:szCs w:val="28"/>
        </w:rPr>
        <w:t>.</w:t>
      </w:r>
    </w:p>
    <w:p w:rsidR="00AE24EF" w:rsidRPr="00BB2A09" w:rsidRDefault="00AE24EF" w:rsidP="00BB2A09">
      <w:pPr>
        <w:spacing w:after="0" w:line="240" w:lineRule="auto"/>
        <w:rPr>
          <w:sz w:val="28"/>
          <w:szCs w:val="28"/>
        </w:rPr>
      </w:pPr>
      <w:r w:rsidRPr="00BB2A09">
        <w:rPr>
          <w:b/>
          <w:sz w:val="28"/>
          <w:szCs w:val="28"/>
        </w:rPr>
        <w:t xml:space="preserve">Тип урока: </w:t>
      </w:r>
      <w:r w:rsidRPr="00BB2A09">
        <w:rPr>
          <w:sz w:val="28"/>
          <w:szCs w:val="28"/>
        </w:rPr>
        <w:t xml:space="preserve">урок </w:t>
      </w:r>
      <w:r w:rsidR="006A70CB">
        <w:rPr>
          <w:sz w:val="28"/>
          <w:szCs w:val="28"/>
        </w:rPr>
        <w:t>у</w:t>
      </w:r>
      <w:r w:rsidRPr="00BB2A09">
        <w:rPr>
          <w:sz w:val="28"/>
          <w:szCs w:val="28"/>
        </w:rPr>
        <w:t xml:space="preserve">своения </w:t>
      </w:r>
      <w:r w:rsidR="006A70CB">
        <w:rPr>
          <w:sz w:val="28"/>
          <w:szCs w:val="28"/>
        </w:rPr>
        <w:t>н</w:t>
      </w:r>
      <w:r w:rsidRPr="00BB2A09">
        <w:rPr>
          <w:sz w:val="28"/>
          <w:szCs w:val="28"/>
        </w:rPr>
        <w:t xml:space="preserve">овых </w:t>
      </w:r>
      <w:r w:rsidR="006A70CB">
        <w:rPr>
          <w:sz w:val="28"/>
          <w:szCs w:val="28"/>
        </w:rPr>
        <w:t>з</w:t>
      </w:r>
      <w:r w:rsidRPr="00BB2A09">
        <w:rPr>
          <w:sz w:val="28"/>
          <w:szCs w:val="28"/>
        </w:rPr>
        <w:t>наний</w:t>
      </w:r>
    </w:p>
    <w:p w:rsidR="006A70CB" w:rsidRPr="006A70CB" w:rsidRDefault="006A70CB" w:rsidP="006A70CB">
      <w:pPr>
        <w:spacing w:after="0" w:line="100" w:lineRule="atLeast"/>
        <w:rPr>
          <w:rFonts w:eastAsia="Times New Roman"/>
          <w:i/>
          <w:iCs/>
          <w:color w:val="1C1C1C"/>
          <w:sz w:val="28"/>
          <w:szCs w:val="28"/>
        </w:rPr>
      </w:pPr>
      <w:r w:rsidRPr="006A70CB">
        <w:rPr>
          <w:rFonts w:eastAsia="Times New Roman"/>
          <w:b/>
          <w:bCs/>
          <w:sz w:val="28"/>
          <w:szCs w:val="28"/>
        </w:rPr>
        <w:t xml:space="preserve">Методы и формы обучения: </w:t>
      </w:r>
    </w:p>
    <w:p w:rsidR="006A70CB" w:rsidRPr="006A70CB" w:rsidRDefault="006A70CB" w:rsidP="006A70CB">
      <w:pPr>
        <w:spacing w:after="0" w:line="100" w:lineRule="atLeast"/>
        <w:rPr>
          <w:rFonts w:eastAsia="Times New Roman"/>
          <w:i/>
          <w:iCs/>
          <w:color w:val="1C1C1C"/>
          <w:sz w:val="28"/>
          <w:szCs w:val="28"/>
          <w:lang w:eastAsia="he-IL" w:bidi="he-IL"/>
        </w:rPr>
      </w:pPr>
      <w:r w:rsidRPr="006A70CB">
        <w:rPr>
          <w:rFonts w:eastAsia="Times New Roman"/>
          <w:i/>
          <w:iCs/>
          <w:color w:val="1C1C1C"/>
          <w:sz w:val="28"/>
          <w:szCs w:val="28"/>
        </w:rPr>
        <w:t>Методы</w:t>
      </w:r>
      <w:r w:rsidRPr="006A70CB">
        <w:rPr>
          <w:rFonts w:eastAsia="Times New Roman"/>
          <w:i/>
          <w:iCs/>
          <w:color w:val="1C1C1C"/>
          <w:sz w:val="28"/>
          <w:szCs w:val="28"/>
          <w:lang w:eastAsia="he-IL" w:bidi="he-IL"/>
        </w:rPr>
        <w:t xml:space="preserve">: </w:t>
      </w:r>
      <w:r w:rsidRPr="006A70CB">
        <w:rPr>
          <w:rFonts w:eastAsia="Times New Roman"/>
          <w:color w:val="1C1C1C"/>
          <w:sz w:val="28"/>
          <w:szCs w:val="28"/>
          <w:lang w:eastAsia="he-IL" w:bidi="he-IL"/>
        </w:rPr>
        <w:t xml:space="preserve">словесный, наглядный, практический. </w:t>
      </w:r>
    </w:p>
    <w:p w:rsidR="006A70CB" w:rsidRPr="006A70CB" w:rsidRDefault="006A70CB" w:rsidP="006A70CB">
      <w:pPr>
        <w:spacing w:after="0" w:line="100" w:lineRule="atLeast"/>
        <w:rPr>
          <w:rFonts w:eastAsia="Times New Roman"/>
          <w:color w:val="1C1C1C"/>
          <w:w w:val="80"/>
          <w:sz w:val="28"/>
          <w:szCs w:val="28"/>
        </w:rPr>
      </w:pPr>
      <w:r w:rsidRPr="006A70CB">
        <w:rPr>
          <w:rFonts w:eastAsia="Times New Roman"/>
          <w:i/>
          <w:iCs/>
          <w:color w:val="1C1C1C"/>
          <w:sz w:val="28"/>
          <w:szCs w:val="28"/>
          <w:lang w:eastAsia="he-IL" w:bidi="he-IL"/>
        </w:rPr>
        <w:t xml:space="preserve">Формы: </w:t>
      </w:r>
      <w:r w:rsidRPr="006A70CB">
        <w:rPr>
          <w:rFonts w:eastAsia="Times New Roman"/>
          <w:color w:val="1C1C1C"/>
          <w:sz w:val="28"/>
          <w:szCs w:val="28"/>
          <w:lang w:eastAsia="he-IL" w:bidi="he-IL"/>
        </w:rPr>
        <w:t>фронтальная, индивидуальная</w:t>
      </w:r>
      <w:r>
        <w:rPr>
          <w:rFonts w:eastAsia="Times New Roman"/>
          <w:color w:val="1C1C1C"/>
          <w:sz w:val="28"/>
          <w:szCs w:val="28"/>
          <w:lang w:eastAsia="he-IL" w:bidi="he-IL"/>
        </w:rPr>
        <w:t>, групповая</w:t>
      </w:r>
    </w:p>
    <w:p w:rsidR="00AE24EF" w:rsidRDefault="00AE24EF" w:rsidP="00973D95">
      <w:pPr>
        <w:spacing w:after="0" w:line="240" w:lineRule="auto"/>
        <w:jc w:val="center"/>
        <w:rPr>
          <w:b/>
          <w:sz w:val="28"/>
          <w:szCs w:val="28"/>
        </w:rPr>
      </w:pPr>
      <w:r w:rsidRPr="00BB2A09">
        <w:rPr>
          <w:sz w:val="28"/>
          <w:szCs w:val="28"/>
        </w:rPr>
        <w:br w:type="page"/>
      </w:r>
      <w:r w:rsidRPr="00BB2A09">
        <w:rPr>
          <w:b/>
          <w:sz w:val="28"/>
          <w:szCs w:val="28"/>
        </w:rPr>
        <w:lastRenderedPageBreak/>
        <w:t>Ход урока</w:t>
      </w:r>
    </w:p>
    <w:p w:rsidR="006A70CB" w:rsidRPr="00BB2A09" w:rsidRDefault="006A70CB" w:rsidP="00BB2A09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3696"/>
        <w:gridCol w:w="3697"/>
        <w:gridCol w:w="3697"/>
      </w:tblGrid>
      <w:tr w:rsidR="00AE24EF" w:rsidRPr="00BB2A09" w:rsidTr="005D0C84">
        <w:tc>
          <w:tcPr>
            <w:tcW w:w="3696" w:type="dxa"/>
          </w:tcPr>
          <w:p w:rsidR="00AE24EF" w:rsidRPr="00BB2A09" w:rsidRDefault="00AE24EF" w:rsidP="00BB2A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Этапы урока</w:t>
            </w:r>
          </w:p>
          <w:p w:rsidR="00AE24EF" w:rsidRPr="00BB2A09" w:rsidRDefault="00AE24EF" w:rsidP="00BB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696" w:type="dxa"/>
          </w:tcPr>
          <w:p w:rsidR="00AE24EF" w:rsidRPr="00BB2A09" w:rsidRDefault="00AE24EF" w:rsidP="00BB2A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AE24EF" w:rsidRPr="00BB2A09" w:rsidRDefault="00AE24EF" w:rsidP="00BB2A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</w:tcPr>
          <w:p w:rsidR="00AE24EF" w:rsidRPr="00BB2A09" w:rsidRDefault="00AE24EF" w:rsidP="00BB2A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Планируемые результаты</w:t>
            </w:r>
          </w:p>
          <w:p w:rsidR="00AE24EF" w:rsidRPr="00BB2A09" w:rsidRDefault="00AE24EF" w:rsidP="00BB2A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(предметные, метапредметные, личностные)</w:t>
            </w:r>
          </w:p>
        </w:tc>
      </w:tr>
      <w:tr w:rsidR="00AE24EF" w:rsidRPr="00BB2A09" w:rsidTr="005D0C84">
        <w:tc>
          <w:tcPr>
            <w:tcW w:w="3696" w:type="dxa"/>
          </w:tcPr>
          <w:p w:rsidR="00AE24EF" w:rsidRPr="00BB2A09" w:rsidRDefault="00AE24EF" w:rsidP="00516DB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Организационно – мотивационный</w:t>
            </w:r>
          </w:p>
          <w:p w:rsidR="00AE24EF" w:rsidRPr="00BB2A09" w:rsidRDefault="00AE24EF" w:rsidP="00BB2A09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Задача:</w:t>
            </w:r>
            <w:r w:rsidRPr="00BB2A09">
              <w:rPr>
                <w:sz w:val="28"/>
                <w:szCs w:val="28"/>
              </w:rPr>
              <w:t xml:space="preserve"> подготовка учащихся к работе на уроке.</w:t>
            </w:r>
          </w:p>
        </w:tc>
        <w:tc>
          <w:tcPr>
            <w:tcW w:w="3696" w:type="dxa"/>
          </w:tcPr>
          <w:p w:rsidR="00AE24EF" w:rsidRPr="00BB2A09" w:rsidRDefault="00AE24EF" w:rsidP="00BB2A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Создание положительной мотивации на уроке.</w:t>
            </w:r>
          </w:p>
          <w:p w:rsidR="006A70CB" w:rsidRPr="006A70CB" w:rsidRDefault="006A70CB" w:rsidP="006A70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90EBF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- </w:t>
            </w:r>
            <w:r w:rsidRPr="006A70C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Здравствуйте, ребята.</w:t>
            </w:r>
          </w:p>
          <w:p w:rsidR="006A70CB" w:rsidRPr="006A70CB" w:rsidRDefault="006A70CB" w:rsidP="006A70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A70C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Встаньте ровно, потянитесь,</w:t>
            </w:r>
          </w:p>
          <w:p w:rsidR="006A70CB" w:rsidRPr="006A70CB" w:rsidRDefault="006A70CB" w:rsidP="006A70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Обернитесь,</w:t>
            </w:r>
            <w:r w:rsidRPr="006A70C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улыбнитесь,</w:t>
            </w:r>
          </w:p>
          <w:p w:rsidR="006A70CB" w:rsidRPr="006A70CB" w:rsidRDefault="006A70CB" w:rsidP="006A70CB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A70C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Повернитесь и тихонечко садитесь.</w:t>
            </w:r>
          </w:p>
          <w:p w:rsidR="00AE24EF" w:rsidRDefault="006A70CB" w:rsidP="00BB2A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г</w:t>
            </w:r>
            <w:r w:rsidR="00AE24EF" w:rsidRPr="00BB2A09">
              <w:rPr>
                <w:sz w:val="28"/>
                <w:szCs w:val="28"/>
              </w:rPr>
              <w:t>отовы получать новые знания?</w:t>
            </w:r>
          </w:p>
          <w:p w:rsidR="006E2A0F" w:rsidRPr="006E2A0F" w:rsidRDefault="008F1AFC" w:rsidP="00A978B3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8F1AFC">
              <w:rPr>
                <w:color w:val="000000"/>
                <w:sz w:val="28"/>
                <w:szCs w:val="28"/>
              </w:rPr>
              <w:t xml:space="preserve">Ребята, в течение  урока  вы </w:t>
            </w:r>
            <w:r w:rsidR="00A978B3">
              <w:rPr>
                <w:color w:val="000000"/>
                <w:sz w:val="28"/>
                <w:szCs w:val="28"/>
              </w:rPr>
              <w:t xml:space="preserve">будете </w:t>
            </w:r>
            <w:r w:rsidRPr="008F1AFC">
              <w:rPr>
                <w:color w:val="000000"/>
                <w:sz w:val="28"/>
                <w:szCs w:val="28"/>
              </w:rPr>
              <w:t>заполн</w:t>
            </w:r>
            <w:r w:rsidR="00A978B3">
              <w:rPr>
                <w:color w:val="000000"/>
                <w:sz w:val="28"/>
                <w:szCs w:val="28"/>
              </w:rPr>
              <w:t>я</w:t>
            </w:r>
            <w:r w:rsidRPr="008F1AFC">
              <w:rPr>
                <w:color w:val="000000"/>
                <w:sz w:val="28"/>
                <w:szCs w:val="28"/>
              </w:rPr>
              <w:t>т</w:t>
            </w:r>
            <w:r w:rsidR="00A978B3">
              <w:rPr>
                <w:color w:val="000000"/>
                <w:sz w:val="28"/>
                <w:szCs w:val="28"/>
              </w:rPr>
              <w:t>ь</w:t>
            </w:r>
            <w:r w:rsidRPr="008F1AFC">
              <w:rPr>
                <w:color w:val="000000"/>
                <w:sz w:val="28"/>
                <w:szCs w:val="28"/>
              </w:rPr>
              <w:t xml:space="preserve">  </w:t>
            </w:r>
            <w:r w:rsidRPr="008F1AFC">
              <w:rPr>
                <w:b/>
                <w:color w:val="000000"/>
                <w:sz w:val="28"/>
                <w:szCs w:val="28"/>
              </w:rPr>
              <w:t xml:space="preserve">лист самооценки  </w:t>
            </w:r>
            <w:r w:rsidRPr="008F1AFC">
              <w:rPr>
                <w:color w:val="000000"/>
                <w:sz w:val="28"/>
                <w:szCs w:val="28"/>
              </w:rPr>
              <w:t>по теме урока и поставите себе отметку за урок.</w:t>
            </w:r>
          </w:p>
        </w:tc>
        <w:tc>
          <w:tcPr>
            <w:tcW w:w="3697" w:type="dxa"/>
          </w:tcPr>
          <w:p w:rsidR="00AE24EF" w:rsidRPr="00BB2A09" w:rsidRDefault="00AE24EF" w:rsidP="00BB2A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Доброжелательный настрой на урок.</w:t>
            </w:r>
          </w:p>
          <w:p w:rsidR="00AE24EF" w:rsidRPr="00BB2A09" w:rsidRDefault="00AE24EF" w:rsidP="00BB2A09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sz w:val="28"/>
                <w:szCs w:val="28"/>
              </w:rPr>
              <w:t xml:space="preserve">Приветствие учителя. </w:t>
            </w:r>
          </w:p>
          <w:p w:rsidR="00AE24EF" w:rsidRPr="00BB2A09" w:rsidRDefault="00AE24EF" w:rsidP="00BB2A09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sz w:val="28"/>
                <w:szCs w:val="28"/>
              </w:rPr>
              <w:t>Готовность к уроку.</w:t>
            </w:r>
          </w:p>
          <w:p w:rsidR="00AE24EF" w:rsidRPr="00BB2A09" w:rsidRDefault="00AE24EF" w:rsidP="00BB2A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E24EF" w:rsidRPr="00EC00C7" w:rsidRDefault="00AE24EF" w:rsidP="00EC00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00C7">
              <w:rPr>
                <w:b/>
                <w:sz w:val="28"/>
                <w:szCs w:val="28"/>
              </w:rPr>
              <w:t>Регулятивные УУД:</w:t>
            </w:r>
          </w:p>
          <w:p w:rsidR="00EC00C7" w:rsidRPr="00EC00C7" w:rsidRDefault="00EC00C7" w:rsidP="00EC00C7">
            <w:pPr>
              <w:pStyle w:val="ac"/>
              <w:jc w:val="center"/>
              <w:rPr>
                <w:b/>
                <w:color w:val="000000"/>
                <w:sz w:val="28"/>
                <w:szCs w:val="28"/>
                <w:lang w:eastAsia="he-IL" w:bidi="he-IL"/>
              </w:rPr>
            </w:pPr>
            <w:r w:rsidRPr="00EC00C7">
              <w:rPr>
                <w:sz w:val="28"/>
                <w:szCs w:val="28"/>
              </w:rPr>
              <w:t>с</w:t>
            </w:r>
            <w:r w:rsidR="00AE24EF" w:rsidRPr="00EC00C7">
              <w:rPr>
                <w:sz w:val="28"/>
                <w:szCs w:val="28"/>
              </w:rPr>
              <w:t>оздание условий для положительного настроя на урок, включение в деятельность.</w:t>
            </w:r>
          </w:p>
          <w:p w:rsidR="00CE75A0" w:rsidRPr="00BB2A09" w:rsidRDefault="00CE75A0" w:rsidP="00CE75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BB2A09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Коммуникативные УУД:</w:t>
            </w:r>
          </w:p>
          <w:p w:rsidR="00EC00C7" w:rsidRPr="00EC00C7" w:rsidRDefault="00EC00C7" w:rsidP="00EC00C7">
            <w:pPr>
              <w:pStyle w:val="ac"/>
              <w:jc w:val="center"/>
              <w:rPr>
                <w:color w:val="000000"/>
                <w:sz w:val="28"/>
                <w:szCs w:val="28"/>
                <w:lang w:eastAsia="he-IL" w:bidi="he-IL"/>
              </w:rPr>
            </w:pPr>
            <w:r w:rsidRPr="00EC00C7">
              <w:rPr>
                <w:color w:val="000000"/>
                <w:sz w:val="28"/>
                <w:szCs w:val="28"/>
                <w:lang w:eastAsia="he-IL" w:bidi="he-IL"/>
              </w:rPr>
              <w:t>планируют учебное сотрудничество с учителем и сверстниками.</w:t>
            </w:r>
          </w:p>
          <w:p w:rsidR="00CE75A0" w:rsidRPr="004B3422" w:rsidRDefault="00CE75A0" w:rsidP="00CE75A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he-IL" w:bidi="he-IL"/>
              </w:rPr>
            </w:pPr>
            <w:r w:rsidRPr="004B3422">
              <w:rPr>
                <w:b/>
                <w:color w:val="000000"/>
                <w:sz w:val="28"/>
                <w:szCs w:val="28"/>
                <w:lang w:eastAsia="he-IL" w:bidi="he-IL"/>
              </w:rPr>
              <w:t>Личностные УУД:</w:t>
            </w:r>
          </w:p>
          <w:p w:rsidR="00AE24EF" w:rsidRPr="00EC00C7" w:rsidRDefault="00EC00C7" w:rsidP="00EC00C7">
            <w:pPr>
              <w:pStyle w:val="ac"/>
              <w:jc w:val="center"/>
              <w:rPr>
                <w:b/>
                <w:color w:val="000000"/>
                <w:lang w:eastAsia="he-IL" w:bidi="he-IL"/>
              </w:rPr>
            </w:pPr>
            <w:r w:rsidRPr="00EC00C7">
              <w:rPr>
                <w:color w:val="000000"/>
                <w:sz w:val="28"/>
                <w:szCs w:val="28"/>
                <w:lang w:eastAsia="he-IL" w:bidi="he-IL"/>
              </w:rPr>
              <w:t>понимают значение знаний для человека и принимают его; имеют желание учиться; проявляют интерес к изучаемому предмету, понимают его важность</w:t>
            </w:r>
          </w:p>
        </w:tc>
      </w:tr>
      <w:tr w:rsidR="00AE24EF" w:rsidRPr="00BB2A09" w:rsidTr="005D0C84">
        <w:tc>
          <w:tcPr>
            <w:tcW w:w="3696" w:type="dxa"/>
          </w:tcPr>
          <w:p w:rsidR="00AE24EF" w:rsidRPr="00BB2A09" w:rsidRDefault="00AE24EF" w:rsidP="00516DB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Актуализация знаний. Планирование деятельности.</w:t>
            </w:r>
          </w:p>
          <w:p w:rsidR="00AE24EF" w:rsidRPr="00BB2A09" w:rsidRDefault="00AE24EF" w:rsidP="00BB2A09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Задача:</w:t>
            </w:r>
            <w:r w:rsidRPr="00BB2A09">
              <w:rPr>
                <w:sz w:val="28"/>
                <w:szCs w:val="28"/>
              </w:rPr>
              <w:t xml:space="preserve"> выявление пробелов в знаниях и способах деятельности учащихся, определение причин их возникновения.</w:t>
            </w:r>
          </w:p>
        </w:tc>
        <w:tc>
          <w:tcPr>
            <w:tcW w:w="3696" w:type="dxa"/>
          </w:tcPr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B7484D">
              <w:rPr>
                <w:b/>
                <w:sz w:val="28"/>
                <w:szCs w:val="28"/>
              </w:rPr>
              <w:t>Словарно- орфографическая работа. Буквенный диктант.</w:t>
            </w:r>
          </w:p>
          <w:p w:rsidR="00AE24EF" w:rsidRPr="00B7484D" w:rsidRDefault="0052689C" w:rsidP="00156BD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B7484D" w:rsidRPr="00B74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Откройте</w:t>
            </w:r>
            <w:r w:rsidR="00AE24EF" w:rsidRPr="00B74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тетрад</w:t>
            </w:r>
            <w:r w:rsidR="00B7484D" w:rsidRPr="00B74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AE24EF" w:rsidRPr="00B74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AE24EF" w:rsidRDefault="00B7484D" w:rsidP="00156BD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4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Запишите</w:t>
            </w:r>
            <w:r w:rsidR="00AE24EF" w:rsidRPr="00B748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дату и классная работа.</w:t>
            </w:r>
          </w:p>
          <w:p w:rsidR="0052689C" w:rsidRPr="00B7484D" w:rsidRDefault="0052689C" w:rsidP="00156BD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Отгадайте загадки и запишите в тетрадь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безударную гласную, которую необходимо запомнить.</w:t>
            </w:r>
          </w:p>
          <w:p w:rsidR="00B7484D" w:rsidRPr="00B7484D" w:rsidRDefault="00B7484D" w:rsidP="00156BD6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B7484D">
              <w:rPr>
                <w:b/>
                <w:i/>
                <w:sz w:val="28"/>
                <w:szCs w:val="28"/>
              </w:rPr>
              <w:t>Загадки:</w:t>
            </w: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B7484D">
              <w:rPr>
                <w:sz w:val="28"/>
                <w:szCs w:val="28"/>
              </w:rPr>
              <w:t>-</w:t>
            </w:r>
            <w:r w:rsidR="0052689C">
              <w:rPr>
                <w:sz w:val="28"/>
                <w:szCs w:val="28"/>
              </w:rPr>
              <w:t xml:space="preserve"> </w:t>
            </w:r>
            <w:r w:rsidRPr="00B7484D">
              <w:rPr>
                <w:sz w:val="28"/>
                <w:szCs w:val="28"/>
              </w:rPr>
              <w:t>В желтом море корабль плывет,</w:t>
            </w: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B7484D">
              <w:rPr>
                <w:sz w:val="28"/>
                <w:szCs w:val="28"/>
              </w:rPr>
              <w:t>Он идет</w:t>
            </w:r>
            <w:r w:rsidR="0052689C">
              <w:rPr>
                <w:sz w:val="28"/>
                <w:szCs w:val="28"/>
              </w:rPr>
              <w:t xml:space="preserve"> </w:t>
            </w:r>
            <w:r w:rsidRPr="00B7484D">
              <w:rPr>
                <w:sz w:val="28"/>
                <w:szCs w:val="28"/>
              </w:rPr>
              <w:t>- волну сечет,</w:t>
            </w: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B7484D">
              <w:rPr>
                <w:sz w:val="28"/>
                <w:szCs w:val="28"/>
              </w:rPr>
              <w:t>Из трубы зерно течет.                                                    (к</w:t>
            </w:r>
            <w:r w:rsidRPr="00B7484D">
              <w:rPr>
                <w:b/>
                <w:sz w:val="28"/>
                <w:szCs w:val="28"/>
              </w:rPr>
              <w:t>о</w:t>
            </w:r>
            <w:r w:rsidRPr="00B7484D">
              <w:rPr>
                <w:sz w:val="28"/>
                <w:szCs w:val="28"/>
              </w:rPr>
              <w:t>мбайн)</w:t>
            </w: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B7484D">
              <w:rPr>
                <w:sz w:val="28"/>
                <w:szCs w:val="28"/>
              </w:rPr>
              <w:t>-</w:t>
            </w:r>
            <w:r w:rsidR="0052689C">
              <w:rPr>
                <w:sz w:val="28"/>
                <w:szCs w:val="28"/>
              </w:rPr>
              <w:t xml:space="preserve"> </w:t>
            </w:r>
            <w:r w:rsidRPr="00B7484D">
              <w:rPr>
                <w:sz w:val="28"/>
                <w:szCs w:val="28"/>
              </w:rPr>
              <w:t>Конь стальной рычит</w:t>
            </w: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B7484D">
              <w:rPr>
                <w:sz w:val="28"/>
                <w:szCs w:val="28"/>
              </w:rPr>
              <w:t>За собой плуги волочит.                                                  (тракт</w:t>
            </w:r>
            <w:r w:rsidRPr="00B7484D">
              <w:rPr>
                <w:b/>
                <w:sz w:val="28"/>
                <w:szCs w:val="28"/>
              </w:rPr>
              <w:t>о</w:t>
            </w:r>
            <w:r w:rsidRPr="00B7484D">
              <w:rPr>
                <w:sz w:val="28"/>
                <w:szCs w:val="28"/>
              </w:rPr>
              <w:t>р)</w:t>
            </w: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B7484D">
              <w:rPr>
                <w:sz w:val="28"/>
                <w:szCs w:val="28"/>
              </w:rPr>
              <w:t>-</w:t>
            </w:r>
            <w:r w:rsidR="0052689C">
              <w:rPr>
                <w:sz w:val="28"/>
                <w:szCs w:val="28"/>
              </w:rPr>
              <w:t xml:space="preserve"> </w:t>
            </w:r>
            <w:r w:rsidRPr="00B7484D">
              <w:rPr>
                <w:sz w:val="28"/>
                <w:szCs w:val="28"/>
              </w:rPr>
              <w:t>Специалист по агрономии.                                             (</w:t>
            </w:r>
            <w:r w:rsidRPr="00B7484D">
              <w:rPr>
                <w:b/>
                <w:sz w:val="28"/>
                <w:szCs w:val="28"/>
              </w:rPr>
              <w:t>а</w:t>
            </w:r>
            <w:r w:rsidRPr="00B7484D">
              <w:rPr>
                <w:sz w:val="28"/>
                <w:szCs w:val="28"/>
              </w:rPr>
              <w:t>гр</w:t>
            </w:r>
            <w:r w:rsidRPr="00B7484D">
              <w:rPr>
                <w:b/>
                <w:sz w:val="28"/>
                <w:szCs w:val="28"/>
              </w:rPr>
              <w:t>о</w:t>
            </w:r>
            <w:r w:rsidRPr="00B7484D">
              <w:rPr>
                <w:sz w:val="28"/>
                <w:szCs w:val="28"/>
              </w:rPr>
              <w:t xml:space="preserve">ном)  </w:t>
            </w:r>
            <w:r w:rsidRPr="00B7484D">
              <w:rPr>
                <w:b/>
                <w:sz w:val="28"/>
                <w:szCs w:val="28"/>
              </w:rPr>
              <w:t xml:space="preserve"> </w:t>
            </w: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B7484D">
              <w:rPr>
                <w:sz w:val="28"/>
                <w:szCs w:val="28"/>
              </w:rPr>
              <w:t>-</w:t>
            </w:r>
            <w:r w:rsidR="0052689C">
              <w:rPr>
                <w:sz w:val="28"/>
                <w:szCs w:val="28"/>
              </w:rPr>
              <w:t xml:space="preserve"> </w:t>
            </w:r>
            <w:r w:rsidRPr="00B7484D">
              <w:rPr>
                <w:sz w:val="28"/>
                <w:szCs w:val="28"/>
              </w:rPr>
              <w:t>Крестьянское селение в сельской местности.                (д</w:t>
            </w:r>
            <w:r w:rsidRPr="00B7484D">
              <w:rPr>
                <w:b/>
                <w:sz w:val="28"/>
                <w:szCs w:val="28"/>
              </w:rPr>
              <w:t>е</w:t>
            </w:r>
            <w:r w:rsidRPr="00B7484D">
              <w:rPr>
                <w:sz w:val="28"/>
                <w:szCs w:val="28"/>
              </w:rPr>
              <w:t>ревня)</w:t>
            </w: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B7484D">
              <w:rPr>
                <w:sz w:val="28"/>
                <w:szCs w:val="28"/>
              </w:rPr>
              <w:t>-</w:t>
            </w:r>
            <w:r w:rsidR="0052689C">
              <w:rPr>
                <w:sz w:val="28"/>
                <w:szCs w:val="28"/>
              </w:rPr>
              <w:t xml:space="preserve"> </w:t>
            </w:r>
            <w:r w:rsidRPr="00B7484D">
              <w:rPr>
                <w:sz w:val="28"/>
                <w:szCs w:val="28"/>
              </w:rPr>
              <w:t>Большое количество уродившегося хлеба или плодов.  (ур</w:t>
            </w:r>
            <w:r w:rsidRPr="00B7484D">
              <w:rPr>
                <w:b/>
                <w:sz w:val="28"/>
                <w:szCs w:val="28"/>
              </w:rPr>
              <w:t>о</w:t>
            </w:r>
            <w:r w:rsidRPr="00B7484D">
              <w:rPr>
                <w:sz w:val="28"/>
                <w:szCs w:val="28"/>
              </w:rPr>
              <w:t>жай)</w:t>
            </w: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B7484D">
              <w:rPr>
                <w:sz w:val="28"/>
                <w:szCs w:val="28"/>
              </w:rPr>
              <w:t>-</w:t>
            </w:r>
            <w:r w:rsidR="0052689C">
              <w:rPr>
                <w:sz w:val="28"/>
                <w:szCs w:val="28"/>
              </w:rPr>
              <w:t xml:space="preserve"> </w:t>
            </w:r>
            <w:r w:rsidRPr="00B7484D">
              <w:rPr>
                <w:sz w:val="28"/>
                <w:szCs w:val="28"/>
              </w:rPr>
              <w:t>Человек, работающий на комбайне.                     (к</w:t>
            </w:r>
            <w:r w:rsidRPr="00B7484D">
              <w:rPr>
                <w:b/>
                <w:sz w:val="28"/>
                <w:szCs w:val="28"/>
              </w:rPr>
              <w:t>о</w:t>
            </w:r>
            <w:r w:rsidRPr="00B7484D">
              <w:rPr>
                <w:sz w:val="28"/>
                <w:szCs w:val="28"/>
              </w:rPr>
              <w:t>мбайнёр)</w:t>
            </w:r>
          </w:p>
          <w:p w:rsidR="00B7484D" w:rsidRP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</w:p>
          <w:p w:rsidR="00B24914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A978B3">
              <w:rPr>
                <w:b/>
                <w:sz w:val="28"/>
                <w:szCs w:val="28"/>
              </w:rPr>
              <w:t>Проверка</w:t>
            </w:r>
            <w:r w:rsidRPr="00B7484D">
              <w:rPr>
                <w:b/>
                <w:sz w:val="28"/>
                <w:szCs w:val="28"/>
              </w:rPr>
              <w:t xml:space="preserve">: </w:t>
            </w:r>
            <w:r w:rsidRPr="00B7484D">
              <w:rPr>
                <w:sz w:val="28"/>
                <w:szCs w:val="28"/>
              </w:rPr>
              <w:t xml:space="preserve">самопроверка </w:t>
            </w:r>
          </w:p>
          <w:p w:rsidR="00B7484D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B7484D">
              <w:rPr>
                <w:sz w:val="28"/>
                <w:szCs w:val="28"/>
              </w:rPr>
              <w:lastRenderedPageBreak/>
              <w:t>(о, о, о, е, о, о.)</w:t>
            </w:r>
          </w:p>
          <w:p w:rsidR="00B7484D" w:rsidRPr="00B24914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B24914">
              <w:rPr>
                <w:sz w:val="28"/>
                <w:szCs w:val="28"/>
              </w:rPr>
              <w:t>- Что объединяет эти сл</w:t>
            </w:r>
            <w:r w:rsidR="00B24914">
              <w:rPr>
                <w:sz w:val="28"/>
                <w:szCs w:val="28"/>
              </w:rPr>
              <w:t>о</w:t>
            </w:r>
            <w:r w:rsidRPr="00B24914">
              <w:rPr>
                <w:sz w:val="28"/>
                <w:szCs w:val="28"/>
              </w:rPr>
              <w:t>ва?</w:t>
            </w:r>
          </w:p>
          <w:p w:rsidR="00A978B3" w:rsidRDefault="00A978B3" w:rsidP="00156BD6">
            <w:pPr>
              <w:spacing w:after="0" w:line="240" w:lineRule="auto"/>
              <w:rPr>
                <w:sz w:val="28"/>
                <w:szCs w:val="28"/>
              </w:rPr>
            </w:pPr>
          </w:p>
          <w:p w:rsidR="00A978B3" w:rsidRDefault="00A978B3" w:rsidP="00156BD6">
            <w:pPr>
              <w:spacing w:after="0" w:line="240" w:lineRule="auto"/>
              <w:rPr>
                <w:sz w:val="28"/>
                <w:szCs w:val="28"/>
              </w:rPr>
            </w:pPr>
          </w:p>
          <w:p w:rsidR="00B7484D" w:rsidRPr="00B24914" w:rsidRDefault="00B7484D" w:rsidP="00156BD6">
            <w:pPr>
              <w:spacing w:after="0" w:line="240" w:lineRule="auto"/>
              <w:rPr>
                <w:sz w:val="28"/>
                <w:szCs w:val="28"/>
              </w:rPr>
            </w:pPr>
            <w:r w:rsidRPr="00B24914">
              <w:rPr>
                <w:sz w:val="28"/>
                <w:szCs w:val="28"/>
              </w:rPr>
              <w:t>-</w:t>
            </w:r>
            <w:r w:rsidR="00B24914">
              <w:rPr>
                <w:sz w:val="28"/>
                <w:szCs w:val="28"/>
              </w:rPr>
              <w:t xml:space="preserve"> </w:t>
            </w:r>
            <w:r w:rsidRPr="00B24914">
              <w:rPr>
                <w:sz w:val="28"/>
                <w:szCs w:val="28"/>
              </w:rPr>
              <w:t>К какой теме относятся все эти слова?</w:t>
            </w:r>
          </w:p>
          <w:p w:rsidR="00AE24EF" w:rsidRPr="00BB2A09" w:rsidRDefault="00AE24EF" w:rsidP="00156BD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 w:rsidRPr="00BB2A09">
              <w:rPr>
                <w:b/>
                <w:bCs/>
                <w:sz w:val="28"/>
                <w:szCs w:val="28"/>
                <w:lang w:eastAsia="ru-RU"/>
              </w:rPr>
              <w:t>Введение в раздел</w:t>
            </w:r>
            <w:r w:rsidR="00B24914">
              <w:rPr>
                <w:b/>
                <w:bCs/>
                <w:sz w:val="28"/>
                <w:szCs w:val="28"/>
                <w:lang w:eastAsia="ru-RU"/>
              </w:rPr>
              <w:t xml:space="preserve"> «Имя существительное»</w:t>
            </w:r>
            <w:r w:rsidRPr="00BB2A09">
              <w:rPr>
                <w:b/>
                <w:bCs/>
                <w:sz w:val="28"/>
                <w:szCs w:val="28"/>
                <w:lang w:eastAsia="ru-RU"/>
              </w:rPr>
              <w:t>.</w:t>
            </w:r>
          </w:p>
          <w:p w:rsidR="00B24914" w:rsidRDefault="00B24914" w:rsidP="00156BD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E24EF" w:rsidRPr="00BB2A09">
              <w:rPr>
                <w:sz w:val="28"/>
                <w:szCs w:val="28"/>
                <w:lang w:eastAsia="ru-RU"/>
              </w:rPr>
              <w:t>Откр</w:t>
            </w:r>
            <w:r>
              <w:rPr>
                <w:sz w:val="28"/>
                <w:szCs w:val="28"/>
                <w:lang w:eastAsia="ru-RU"/>
              </w:rPr>
              <w:t xml:space="preserve">ойте </w:t>
            </w:r>
            <w:r w:rsidR="00AE24EF" w:rsidRPr="00BB2A09">
              <w:rPr>
                <w:sz w:val="28"/>
                <w:szCs w:val="28"/>
                <w:lang w:eastAsia="ru-RU"/>
              </w:rPr>
              <w:t>учебники</w:t>
            </w:r>
            <w:r>
              <w:rPr>
                <w:sz w:val="28"/>
                <w:szCs w:val="28"/>
                <w:lang w:eastAsia="ru-RU"/>
              </w:rPr>
              <w:t xml:space="preserve"> на стр. 79</w:t>
            </w:r>
            <w:r w:rsidR="00AE24EF" w:rsidRPr="00BB2A09">
              <w:rPr>
                <w:sz w:val="28"/>
                <w:szCs w:val="28"/>
                <w:lang w:eastAsia="ru-RU"/>
              </w:rPr>
              <w:t xml:space="preserve">. </w:t>
            </w:r>
          </w:p>
          <w:p w:rsidR="00AE24EF" w:rsidRPr="00BB2A09" w:rsidRDefault="00B24914" w:rsidP="00156BD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E24EF" w:rsidRPr="00BB2A09">
              <w:rPr>
                <w:sz w:val="28"/>
                <w:szCs w:val="28"/>
                <w:lang w:eastAsia="ru-RU"/>
              </w:rPr>
              <w:t>Прочитайте название раздела.</w:t>
            </w:r>
          </w:p>
          <w:p w:rsidR="00B24914" w:rsidRPr="00B24914" w:rsidRDefault="00B24914" w:rsidP="00156BD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24914">
              <w:rPr>
                <w:sz w:val="28"/>
                <w:szCs w:val="28"/>
                <w:lang w:eastAsia="ru-RU"/>
              </w:rPr>
              <w:t>- Что же мы вспомним, изучая этот раздел</w:t>
            </w:r>
            <w:r>
              <w:rPr>
                <w:sz w:val="28"/>
                <w:szCs w:val="28"/>
                <w:lang w:eastAsia="ru-RU"/>
              </w:rPr>
              <w:t>?</w:t>
            </w:r>
            <w:r w:rsidRPr="00B24914">
              <w:rPr>
                <w:sz w:val="28"/>
                <w:szCs w:val="28"/>
                <w:lang w:eastAsia="ru-RU"/>
              </w:rPr>
              <w:t xml:space="preserve"> …</w:t>
            </w:r>
          </w:p>
          <w:p w:rsidR="00B24914" w:rsidRPr="00B24914" w:rsidRDefault="00B24914" w:rsidP="00156BD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Что у</w:t>
            </w:r>
            <w:r w:rsidRPr="00B24914">
              <w:rPr>
                <w:sz w:val="28"/>
                <w:szCs w:val="28"/>
                <w:lang w:eastAsia="ru-RU"/>
              </w:rPr>
              <w:t>знаем</w:t>
            </w:r>
            <w:r>
              <w:rPr>
                <w:sz w:val="28"/>
                <w:szCs w:val="28"/>
                <w:lang w:eastAsia="ru-RU"/>
              </w:rPr>
              <w:t>?</w:t>
            </w:r>
            <w:r w:rsidRPr="00B24914">
              <w:rPr>
                <w:sz w:val="28"/>
                <w:szCs w:val="28"/>
                <w:lang w:eastAsia="ru-RU"/>
              </w:rPr>
              <w:t xml:space="preserve"> …</w:t>
            </w:r>
          </w:p>
          <w:p w:rsidR="00B24914" w:rsidRPr="00B24914" w:rsidRDefault="00B24914" w:rsidP="00156BD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Чему б</w:t>
            </w:r>
            <w:r w:rsidRPr="00B24914">
              <w:rPr>
                <w:sz w:val="28"/>
                <w:szCs w:val="28"/>
                <w:lang w:eastAsia="ru-RU"/>
              </w:rPr>
              <w:t>удем учиться</w:t>
            </w:r>
            <w:r>
              <w:rPr>
                <w:sz w:val="28"/>
                <w:szCs w:val="28"/>
                <w:lang w:eastAsia="ru-RU"/>
              </w:rPr>
              <w:t>?</w:t>
            </w:r>
            <w:r w:rsidRPr="00B24914">
              <w:rPr>
                <w:sz w:val="28"/>
                <w:szCs w:val="28"/>
                <w:lang w:eastAsia="ru-RU"/>
              </w:rPr>
              <w:t xml:space="preserve"> …</w:t>
            </w:r>
          </w:p>
          <w:p w:rsidR="00B24914" w:rsidRPr="00B24914" w:rsidRDefault="00B24914" w:rsidP="00156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sz w:val="32"/>
                <w:szCs w:val="32"/>
              </w:rPr>
              <w:t xml:space="preserve">- </w:t>
            </w:r>
            <w:r w:rsidRPr="00B24914">
              <w:rPr>
                <w:sz w:val="28"/>
                <w:szCs w:val="28"/>
              </w:rPr>
              <w:t xml:space="preserve">Какие морфологические признаки существительного </w:t>
            </w:r>
            <w:r w:rsidR="00CE75A0">
              <w:rPr>
                <w:sz w:val="28"/>
                <w:szCs w:val="28"/>
              </w:rPr>
              <w:t xml:space="preserve">вы </w:t>
            </w:r>
            <w:r w:rsidRPr="00B24914">
              <w:rPr>
                <w:sz w:val="28"/>
                <w:szCs w:val="28"/>
              </w:rPr>
              <w:t>знаете?</w:t>
            </w:r>
          </w:p>
          <w:p w:rsidR="009B2D29" w:rsidRDefault="009B2D29" w:rsidP="009B2D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кластера </w:t>
            </w:r>
          </w:p>
          <w:p w:rsidR="00A978B3" w:rsidRDefault="009B2D29" w:rsidP="00A978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«Имя существительное»</w:t>
            </w:r>
          </w:p>
          <w:p w:rsidR="00A978B3" w:rsidRDefault="00A978B3" w:rsidP="00A978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24914" w:rsidRPr="00B24914" w:rsidRDefault="00A978B3" w:rsidP="00156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собств.       </w:t>
            </w:r>
            <w:r w:rsidR="00B24914" w:rsidRPr="00B2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156BD6">
              <w:rPr>
                <w:sz w:val="28"/>
                <w:szCs w:val="28"/>
              </w:rPr>
              <w:t xml:space="preserve">           одуш.</w:t>
            </w:r>
            <w:r w:rsidR="00B24914" w:rsidRPr="00B2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</w:t>
            </w:r>
            <w:r w:rsidR="006F5F60">
              <w:rPr>
                <w:sz w:val="28"/>
                <w:szCs w:val="28"/>
              </w:rPr>
              <w:t xml:space="preserve"> </w:t>
            </w:r>
            <w:r w:rsidR="006F5F60">
              <w:rPr>
                <w:sz w:val="28"/>
                <w:szCs w:val="28"/>
              </w:rPr>
              <w:t>н</w:t>
            </w:r>
            <w:r w:rsidR="006F5F60">
              <w:rPr>
                <w:sz w:val="28"/>
                <w:szCs w:val="28"/>
              </w:rPr>
              <w:t>ариц</w:t>
            </w:r>
            <w:r w:rsidR="006F5F60">
              <w:rPr>
                <w:sz w:val="28"/>
                <w:szCs w:val="28"/>
              </w:rPr>
              <w:t xml:space="preserve">.                    </w:t>
            </w:r>
            <w:bookmarkStart w:id="0" w:name="_GoBack"/>
            <w:bookmarkEnd w:id="0"/>
            <w:r w:rsidR="006F5F60">
              <w:rPr>
                <w:sz w:val="28"/>
                <w:szCs w:val="28"/>
              </w:rPr>
              <w:t xml:space="preserve"> </w:t>
            </w:r>
            <w:r w:rsidR="00156BD6">
              <w:rPr>
                <w:sz w:val="28"/>
                <w:szCs w:val="28"/>
              </w:rPr>
              <w:t>неодуш.</w:t>
            </w:r>
            <w:r w:rsidR="00156BD6" w:rsidRPr="00B24914">
              <w:rPr>
                <w:sz w:val="28"/>
                <w:szCs w:val="28"/>
              </w:rPr>
              <w:t xml:space="preserve"> </w:t>
            </w:r>
            <w:r w:rsidR="00156BD6">
              <w:rPr>
                <w:sz w:val="28"/>
                <w:szCs w:val="28"/>
              </w:rPr>
              <w:t xml:space="preserve">                     </w:t>
            </w:r>
          </w:p>
          <w:p w:rsidR="00B24914" w:rsidRPr="00B24914" w:rsidRDefault="00B40FDF" w:rsidP="00156B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12.5pt;margin-top:2.65pt;width:18pt;height:16.5pt;flip:y;z-index: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27pt;margin-top:2.65pt;width:16.5pt;height:11.25pt;flip:x y;z-index:1" o:connectortype="straight">
                  <v:stroke endarrow="block"/>
                </v:shape>
              </w:pict>
            </w:r>
            <w:r w:rsidR="00B24914" w:rsidRPr="00B24914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156BD6" w:rsidRDefault="00156BD6" w:rsidP="00156B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</w:t>
            </w:r>
            <w:r w:rsidR="00B24914" w:rsidRPr="00B24914">
              <w:rPr>
                <w:sz w:val="28"/>
                <w:szCs w:val="28"/>
              </w:rPr>
              <w:t xml:space="preserve">уществительное                     </w:t>
            </w:r>
          </w:p>
          <w:p w:rsidR="00156BD6" w:rsidRDefault="00B40FDF" w:rsidP="00156B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95.25pt;margin-top:1.2pt;width:0;height:61.4pt;z-index:6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75pt;margin-top:1.2pt;width:0;height:45pt;z-index:5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12.5pt;margin-top:1.2pt;width:28.5pt;height:15pt;z-index: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20.25pt;margin-top:1.2pt;width:23.25pt;height:15pt;flip:x;z-index:3" o:connectortype="straight">
                  <v:stroke endarrow="block"/>
                </v:shape>
              </w:pict>
            </w:r>
          </w:p>
          <w:p w:rsidR="00B24914" w:rsidRPr="00B24914" w:rsidRDefault="00156BD6" w:rsidP="00156B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914">
              <w:rPr>
                <w:sz w:val="28"/>
                <w:szCs w:val="28"/>
              </w:rPr>
              <w:t xml:space="preserve">род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="00B24914" w:rsidRPr="00B24914">
              <w:rPr>
                <w:sz w:val="28"/>
                <w:szCs w:val="28"/>
              </w:rPr>
              <w:t>число</w:t>
            </w:r>
          </w:p>
          <w:p w:rsidR="00156BD6" w:rsidRDefault="00156BD6" w:rsidP="00156B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24914" w:rsidRPr="00B24914" w:rsidRDefault="00B24914" w:rsidP="00156B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4914">
              <w:rPr>
                <w:sz w:val="28"/>
                <w:szCs w:val="28"/>
              </w:rPr>
              <w:t xml:space="preserve">падеж                 </w:t>
            </w:r>
            <w:r w:rsidRPr="00B24914">
              <w:rPr>
                <w:b/>
                <w:sz w:val="28"/>
                <w:szCs w:val="28"/>
              </w:rPr>
              <w:t xml:space="preserve"> ?</w:t>
            </w:r>
          </w:p>
          <w:p w:rsidR="00156BD6" w:rsidRDefault="00156BD6" w:rsidP="0015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B24914" w:rsidRPr="00B24914" w:rsidRDefault="00B24914" w:rsidP="0015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24914">
              <w:rPr>
                <w:sz w:val="28"/>
                <w:szCs w:val="28"/>
                <w:lang w:eastAsia="ru-RU"/>
              </w:rPr>
              <w:t xml:space="preserve">склонение           </w:t>
            </w:r>
            <w:r w:rsidRPr="00B24914">
              <w:rPr>
                <w:b/>
                <w:sz w:val="28"/>
                <w:szCs w:val="28"/>
                <w:lang w:eastAsia="ru-RU"/>
              </w:rPr>
              <w:t>?</w:t>
            </w:r>
          </w:p>
          <w:p w:rsidR="00B24914" w:rsidRDefault="00B24914" w:rsidP="00156BD6">
            <w:pPr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lang w:eastAsia="ru-RU"/>
              </w:rPr>
            </w:pPr>
          </w:p>
          <w:p w:rsidR="00AE24EF" w:rsidRPr="00BB2A09" w:rsidRDefault="00AE24EF" w:rsidP="00156BD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24914">
              <w:rPr>
                <w:sz w:val="28"/>
                <w:szCs w:val="28"/>
                <w:lang w:eastAsia="ru-RU"/>
              </w:rPr>
              <w:t>- Что значит изменить</w:t>
            </w:r>
            <w:r w:rsidRPr="00BB2A09">
              <w:rPr>
                <w:sz w:val="28"/>
                <w:szCs w:val="28"/>
                <w:lang w:eastAsia="ru-RU"/>
              </w:rPr>
              <w:t xml:space="preserve"> слово? </w:t>
            </w:r>
          </w:p>
          <w:p w:rsidR="00AE24EF" w:rsidRPr="00BB2A09" w:rsidRDefault="00AE24EF" w:rsidP="00156BD6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2A09">
              <w:rPr>
                <w:sz w:val="28"/>
                <w:szCs w:val="28"/>
                <w:lang w:eastAsia="ru-RU"/>
              </w:rPr>
              <w:t xml:space="preserve">- Что получится в результате такого изменения: то же самое или новое слово? </w:t>
            </w:r>
          </w:p>
          <w:p w:rsidR="00AE24EF" w:rsidRPr="009B2D29" w:rsidRDefault="00AE24EF" w:rsidP="009B2D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B2A09">
              <w:rPr>
                <w:sz w:val="28"/>
                <w:szCs w:val="28"/>
                <w:lang w:eastAsia="ru-RU"/>
              </w:rPr>
              <w:t>- А что изменится в слове?</w:t>
            </w:r>
          </w:p>
        </w:tc>
        <w:tc>
          <w:tcPr>
            <w:tcW w:w="3697" w:type="dxa"/>
          </w:tcPr>
          <w:p w:rsidR="00AE24EF" w:rsidRDefault="00AE24EF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Pr="00BB2A09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AE24EF" w:rsidRPr="00BB2A09" w:rsidRDefault="00AE24EF" w:rsidP="00BB2A09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sz w:val="28"/>
                <w:szCs w:val="28"/>
              </w:rPr>
              <w:t>Открывают тетради. Записывают дату, классная работа.</w:t>
            </w:r>
          </w:p>
          <w:p w:rsidR="00AE24EF" w:rsidRPr="00BB2A09" w:rsidRDefault="00AE24EF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A978B3" w:rsidP="00BB2A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слова с безударной гласной, непроверяемой ударением.</w:t>
            </w: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A978B3" w:rsidP="00BB2A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существительное</w:t>
            </w:r>
          </w:p>
          <w:p w:rsidR="00A978B3" w:rsidRDefault="00A978B3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A978B3" w:rsidRDefault="00A978B3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AE24EF" w:rsidRPr="00BB2A09" w:rsidRDefault="00AE24EF" w:rsidP="00BB2A09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sz w:val="28"/>
                <w:szCs w:val="28"/>
              </w:rPr>
              <w:t>Открывают учебники, читают название раздела, размышляют и отвечают на вопросы</w:t>
            </w:r>
            <w:r w:rsidR="001F6414">
              <w:rPr>
                <w:sz w:val="28"/>
                <w:szCs w:val="28"/>
              </w:rPr>
              <w:t>,</w:t>
            </w:r>
            <w:r w:rsidRPr="00BB2A09">
              <w:rPr>
                <w:sz w:val="28"/>
                <w:szCs w:val="28"/>
              </w:rPr>
              <w:t xml:space="preserve"> связанные с новой темой. </w:t>
            </w:r>
          </w:p>
          <w:p w:rsidR="00AE24EF" w:rsidRPr="00BB2A09" w:rsidRDefault="00AE24EF" w:rsidP="00BB2A09">
            <w:pPr>
              <w:spacing w:after="0" w:line="240" w:lineRule="auto"/>
              <w:rPr>
                <w:sz w:val="28"/>
                <w:szCs w:val="28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E24EF" w:rsidRPr="00BB2A09" w:rsidRDefault="00AE24EF" w:rsidP="00BB2A0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2A09">
              <w:rPr>
                <w:sz w:val="28"/>
                <w:szCs w:val="28"/>
                <w:lang w:eastAsia="ru-RU"/>
              </w:rPr>
              <w:t>Поставить его в другую форму.</w:t>
            </w:r>
          </w:p>
          <w:p w:rsidR="00AE24EF" w:rsidRPr="00BB2A09" w:rsidRDefault="00AE24EF" w:rsidP="00BB2A0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1F6414" w:rsidRDefault="001F6414" w:rsidP="00BB2A0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AE24EF" w:rsidRPr="00BB2A09" w:rsidRDefault="00AE24EF" w:rsidP="00BB2A0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BB2A09">
              <w:rPr>
                <w:sz w:val="28"/>
                <w:szCs w:val="28"/>
                <w:lang w:eastAsia="ru-RU"/>
              </w:rPr>
              <w:t>То же самое слово.</w:t>
            </w:r>
          </w:p>
          <w:p w:rsidR="00AE24EF" w:rsidRPr="00BB2A09" w:rsidRDefault="00AE24EF" w:rsidP="00BB2A09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sz w:val="28"/>
                <w:szCs w:val="28"/>
                <w:lang w:eastAsia="ru-RU"/>
              </w:rPr>
              <w:t>Окончание.</w:t>
            </w:r>
          </w:p>
          <w:p w:rsidR="00AE24EF" w:rsidRPr="00BB2A09" w:rsidRDefault="00AE24EF" w:rsidP="00BB2A0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80936" w:rsidRPr="00BB2A09" w:rsidRDefault="00A80936" w:rsidP="00A80936">
            <w:pPr>
              <w:pStyle w:val="a5"/>
              <w:shd w:val="clear" w:color="auto" w:fill="FFFFFF"/>
              <w:spacing w:before="0" w:after="0"/>
              <w:ind w:left="360"/>
              <w:rPr>
                <w:rStyle w:val="a4"/>
                <w:bCs/>
                <w:sz w:val="28"/>
                <w:szCs w:val="28"/>
              </w:rPr>
            </w:pPr>
            <w:r w:rsidRPr="00BB2A09">
              <w:rPr>
                <w:rStyle w:val="a4"/>
                <w:bCs/>
                <w:sz w:val="28"/>
                <w:szCs w:val="28"/>
              </w:rPr>
              <w:lastRenderedPageBreak/>
              <w:t>Познавательные УУД:</w:t>
            </w:r>
          </w:p>
          <w:p w:rsidR="00312484" w:rsidRDefault="00312484" w:rsidP="00A8093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80936" w:rsidRPr="00A80936">
              <w:rPr>
                <w:rFonts w:eastAsia="Times New Roman"/>
                <w:sz w:val="28"/>
                <w:szCs w:val="28"/>
              </w:rPr>
              <w:t xml:space="preserve">самостоятельное выделение и формулирование познавательной цели; </w:t>
            </w:r>
          </w:p>
          <w:p w:rsidR="00312484" w:rsidRDefault="00312484" w:rsidP="00A8093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80936" w:rsidRPr="00A80936">
              <w:rPr>
                <w:rFonts w:eastAsia="Times New Roman"/>
                <w:sz w:val="28"/>
                <w:szCs w:val="28"/>
              </w:rPr>
              <w:t xml:space="preserve">осознанное и произвольное построение речевого высказывания в </w:t>
            </w:r>
            <w:r w:rsidR="00A80936" w:rsidRPr="00A80936">
              <w:rPr>
                <w:rFonts w:eastAsia="Times New Roman"/>
                <w:sz w:val="28"/>
                <w:szCs w:val="28"/>
              </w:rPr>
              <w:lastRenderedPageBreak/>
              <w:t xml:space="preserve">устной и письменной форме; </w:t>
            </w: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80936" w:rsidRPr="00A80936">
              <w:rPr>
                <w:rFonts w:eastAsia="Times New Roman"/>
                <w:sz w:val="28"/>
                <w:szCs w:val="28"/>
              </w:rPr>
              <w:t xml:space="preserve">анализ объектов с целью выделения их признаков; </w:t>
            </w:r>
          </w:p>
          <w:p w:rsidR="00A80936" w:rsidRPr="00A80936" w:rsidRDefault="00312484" w:rsidP="00A809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80936" w:rsidRPr="00A80936">
              <w:rPr>
                <w:rFonts w:eastAsia="Times New Roman"/>
                <w:sz w:val="28"/>
                <w:szCs w:val="28"/>
              </w:rPr>
              <w:t>синтез</w:t>
            </w:r>
            <w:r>
              <w:rPr>
                <w:rFonts w:eastAsia="Times New Roman"/>
                <w:sz w:val="28"/>
                <w:szCs w:val="28"/>
              </w:rPr>
              <w:t>, анализ</w:t>
            </w:r>
            <w:r w:rsidR="00A80936" w:rsidRPr="00A80936">
              <w:rPr>
                <w:rFonts w:eastAsia="Times New Roman"/>
                <w:sz w:val="28"/>
                <w:szCs w:val="28"/>
              </w:rPr>
              <w:t>;</w:t>
            </w:r>
          </w:p>
          <w:p w:rsidR="00312484" w:rsidRPr="00BB2A09" w:rsidRDefault="00312484" w:rsidP="003124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BB2A09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Коммуникативные УУД:</w:t>
            </w:r>
          </w:p>
          <w:p w:rsidR="00312484" w:rsidRDefault="00312484" w:rsidP="00A8093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80936" w:rsidRPr="00A80936">
              <w:rPr>
                <w:rFonts w:eastAsia="Times New Roman"/>
                <w:sz w:val="28"/>
                <w:szCs w:val="28"/>
              </w:rPr>
              <w:t xml:space="preserve">инициативное сотрудничество с учителем и сверстниками; </w:t>
            </w:r>
          </w:p>
          <w:p w:rsidR="00A80936" w:rsidRPr="00A80936" w:rsidRDefault="00312484" w:rsidP="00A8093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80936" w:rsidRPr="00A80936">
              <w:rPr>
                <w:rFonts w:eastAsia="Times New Roman"/>
                <w:sz w:val="28"/>
                <w:szCs w:val="28"/>
              </w:rPr>
              <w:t xml:space="preserve">разрешение конфликтов; </w:t>
            </w: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 w:rsidR="00A80936" w:rsidRPr="00A80936">
              <w:rPr>
                <w:rFonts w:eastAsia="Times New Roman"/>
                <w:sz w:val="28"/>
                <w:szCs w:val="28"/>
              </w:rPr>
              <w:t>контроль, корре</w:t>
            </w:r>
            <w:r>
              <w:rPr>
                <w:rFonts w:eastAsia="Times New Roman"/>
                <w:sz w:val="28"/>
                <w:szCs w:val="28"/>
              </w:rPr>
              <w:t xml:space="preserve">кция, оценка действий партнера </w:t>
            </w:r>
            <w:r w:rsidR="00A80936" w:rsidRPr="00A80936">
              <w:rPr>
                <w:rFonts w:eastAsia="Times New Roman"/>
                <w:sz w:val="28"/>
                <w:szCs w:val="28"/>
              </w:rPr>
              <w:t>и собственных действий;</w:t>
            </w:r>
          </w:p>
          <w:p w:rsidR="00312484" w:rsidRPr="00BB2A09" w:rsidRDefault="00312484" w:rsidP="00312484">
            <w:pPr>
              <w:pStyle w:val="a5"/>
              <w:shd w:val="clear" w:color="auto" w:fill="FFFFFF"/>
              <w:spacing w:before="0" w:after="0"/>
              <w:jc w:val="center"/>
              <w:rPr>
                <w:rStyle w:val="a4"/>
                <w:bCs/>
                <w:sz w:val="28"/>
                <w:szCs w:val="28"/>
              </w:rPr>
            </w:pPr>
            <w:r w:rsidRPr="00BB2A09">
              <w:rPr>
                <w:rStyle w:val="a4"/>
                <w:bCs/>
                <w:sz w:val="28"/>
                <w:szCs w:val="28"/>
              </w:rPr>
              <w:t>Регулятивные УУД:</w:t>
            </w:r>
          </w:p>
          <w:p w:rsidR="00312484" w:rsidRDefault="00312484" w:rsidP="00A8093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80936" w:rsidRPr="00A80936">
              <w:rPr>
                <w:rFonts w:eastAsia="Times New Roman"/>
                <w:sz w:val="28"/>
                <w:szCs w:val="28"/>
              </w:rPr>
              <w:t xml:space="preserve">постановка учебной задачи; </w:t>
            </w:r>
          </w:p>
          <w:p w:rsidR="00312484" w:rsidRDefault="00312484" w:rsidP="00A8093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80936" w:rsidRPr="00A80936">
              <w:rPr>
                <w:rFonts w:eastAsia="Times New Roman"/>
                <w:sz w:val="28"/>
                <w:szCs w:val="28"/>
              </w:rPr>
              <w:t xml:space="preserve">определение последовательности промежуточных целей с учетом конечного результата; </w:t>
            </w:r>
          </w:p>
          <w:p w:rsidR="00312484" w:rsidRDefault="00312484" w:rsidP="00A8093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80936" w:rsidRPr="00A80936">
              <w:rPr>
                <w:rFonts w:eastAsia="Times New Roman"/>
                <w:sz w:val="28"/>
                <w:szCs w:val="28"/>
              </w:rPr>
              <w:t xml:space="preserve">предвосхищение результата и уровня усвоения, его временных характеристик; </w:t>
            </w:r>
          </w:p>
          <w:p w:rsidR="00A80936" w:rsidRPr="00A80936" w:rsidRDefault="00312484" w:rsidP="00A809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e-IL" w:bidi="he-IL"/>
              </w:rPr>
            </w:pP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A80936" w:rsidRPr="00A80936">
              <w:rPr>
                <w:rFonts w:eastAsia="Times New Roman"/>
                <w:sz w:val="28"/>
                <w:szCs w:val="28"/>
              </w:rPr>
              <w:t>принимают и сохраняют учебные задачи.</w:t>
            </w:r>
          </w:p>
          <w:p w:rsidR="00AE24EF" w:rsidRPr="00BB2A09" w:rsidRDefault="00AE24EF" w:rsidP="00A80936">
            <w:pPr>
              <w:pStyle w:val="a5"/>
              <w:shd w:val="clear" w:color="auto" w:fill="FFFFFF"/>
              <w:spacing w:before="0" w:after="0"/>
              <w:rPr>
                <w:rStyle w:val="a4"/>
                <w:bCs/>
                <w:sz w:val="28"/>
                <w:szCs w:val="28"/>
              </w:rPr>
            </w:pPr>
          </w:p>
          <w:p w:rsidR="00AE24EF" w:rsidRPr="00BB2A09" w:rsidRDefault="00AE24EF" w:rsidP="00A80936">
            <w:pPr>
              <w:pStyle w:val="a5"/>
              <w:shd w:val="clear" w:color="auto" w:fill="FFFFFF"/>
              <w:spacing w:before="0" w:after="0"/>
              <w:rPr>
                <w:sz w:val="28"/>
                <w:szCs w:val="28"/>
              </w:rPr>
            </w:pPr>
          </w:p>
        </w:tc>
      </w:tr>
      <w:tr w:rsidR="006E2A0F" w:rsidRPr="00BB2A09" w:rsidTr="005D0C84">
        <w:tc>
          <w:tcPr>
            <w:tcW w:w="3696" w:type="dxa"/>
          </w:tcPr>
          <w:p w:rsidR="00673ABE" w:rsidRPr="00BB2A09" w:rsidRDefault="00673ABE" w:rsidP="00673AB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lastRenderedPageBreak/>
              <w:t>Создание проблемной ситуации</w:t>
            </w:r>
          </w:p>
          <w:p w:rsidR="00673ABE" w:rsidRPr="00BB2A09" w:rsidRDefault="00673ABE" w:rsidP="00673ABE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 xml:space="preserve">Задача: </w:t>
            </w:r>
            <w:r w:rsidRPr="00BB2A09">
              <w:rPr>
                <w:sz w:val="28"/>
                <w:szCs w:val="28"/>
              </w:rPr>
              <w:t>создание ситуации противоречия и формулировка учебной проблемы.</w:t>
            </w:r>
          </w:p>
          <w:p w:rsidR="006E2A0F" w:rsidRPr="00BB2A09" w:rsidRDefault="006E2A0F" w:rsidP="00673A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73ABE" w:rsidRPr="003F1EF3" w:rsidRDefault="00673ABE" w:rsidP="00673ABE">
            <w:pPr>
              <w:spacing w:after="0" w:line="240" w:lineRule="auto"/>
              <w:rPr>
                <w:sz w:val="28"/>
                <w:szCs w:val="28"/>
              </w:rPr>
            </w:pPr>
            <w:r w:rsidRPr="003F1EF3">
              <w:rPr>
                <w:sz w:val="28"/>
                <w:szCs w:val="28"/>
              </w:rPr>
              <w:t>Формулирует задания, которые создают противоречия и приводят к проблеме.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1EF3">
              <w:rPr>
                <w:sz w:val="28"/>
                <w:szCs w:val="28"/>
                <w:lang w:eastAsia="ru-RU"/>
              </w:rPr>
              <w:t>Что для вас является новым в названии раздела?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1EF3">
              <w:rPr>
                <w:sz w:val="28"/>
                <w:szCs w:val="28"/>
                <w:lang w:eastAsia="ru-RU"/>
              </w:rPr>
              <w:t xml:space="preserve">- Какой вопрос возникает? 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1EF3">
              <w:rPr>
                <w:sz w:val="28"/>
                <w:szCs w:val="28"/>
                <w:lang w:eastAsia="ru-RU"/>
              </w:rPr>
              <w:t>- Сформулируйте тему урока.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1EF3">
              <w:rPr>
                <w:sz w:val="28"/>
                <w:szCs w:val="28"/>
                <w:lang w:eastAsia="ru-RU"/>
              </w:rPr>
              <w:t xml:space="preserve">- Какую цель поставим перед собой? </w:t>
            </w:r>
          </w:p>
          <w:p w:rsidR="006E2A0F" w:rsidRPr="00B7484D" w:rsidRDefault="006E2A0F" w:rsidP="00156BD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624B18" w:rsidRPr="00AA7D2D" w:rsidRDefault="00624B18" w:rsidP="00624B18">
            <w:pPr>
              <w:spacing w:after="0" w:line="240" w:lineRule="auto"/>
              <w:rPr>
                <w:sz w:val="28"/>
                <w:szCs w:val="28"/>
              </w:rPr>
            </w:pPr>
            <w:r w:rsidRPr="00AA7D2D">
              <w:rPr>
                <w:sz w:val="28"/>
                <w:szCs w:val="28"/>
              </w:rPr>
              <w:t>Выявляют, проговаривают, осознают противоречие. Формулируют проблему в разных вариантах.</w:t>
            </w:r>
          </w:p>
          <w:p w:rsidR="00624B18" w:rsidRPr="00AA7D2D" w:rsidRDefault="00624B18" w:rsidP="00624B18">
            <w:pPr>
              <w:spacing w:after="0" w:line="240" w:lineRule="auto"/>
              <w:rPr>
                <w:sz w:val="28"/>
                <w:szCs w:val="28"/>
              </w:rPr>
            </w:pPr>
          </w:p>
          <w:p w:rsidR="00624B18" w:rsidRDefault="00624B18" w:rsidP="00624B1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24B18" w:rsidRDefault="00624B18" w:rsidP="00624B1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Что такое склонение? </w:t>
            </w:r>
          </w:p>
          <w:p w:rsidR="00624B18" w:rsidRPr="00AA7D2D" w:rsidRDefault="00624B18" w:rsidP="00624B18">
            <w:pPr>
              <w:spacing w:after="0" w:line="240" w:lineRule="auto"/>
              <w:rPr>
                <w:sz w:val="28"/>
                <w:szCs w:val="28"/>
              </w:rPr>
            </w:pPr>
            <w:r w:rsidRPr="00AA7D2D">
              <w:rPr>
                <w:sz w:val="28"/>
                <w:szCs w:val="28"/>
                <w:lang w:eastAsia="ru-RU"/>
              </w:rPr>
              <w:t>Что такое падеж?</w:t>
            </w:r>
          </w:p>
          <w:p w:rsidR="00624B18" w:rsidRPr="009A1BCE" w:rsidRDefault="00624B18" w:rsidP="00624B18">
            <w:pPr>
              <w:spacing w:after="0" w:line="240" w:lineRule="auto"/>
              <w:rPr>
                <w:sz w:val="28"/>
                <w:szCs w:val="28"/>
              </w:rPr>
            </w:pPr>
            <w:r w:rsidRPr="009A1BCE">
              <w:rPr>
                <w:b/>
                <w:sz w:val="28"/>
                <w:szCs w:val="28"/>
                <w:lang w:eastAsia="ru-RU"/>
              </w:rPr>
              <w:t>Изменение по падежам имён существительных</w:t>
            </w:r>
            <w:r w:rsidRPr="009A1BCE">
              <w:rPr>
                <w:sz w:val="28"/>
                <w:szCs w:val="28"/>
                <w:lang w:eastAsia="ru-RU"/>
              </w:rPr>
              <w:t>.</w:t>
            </w:r>
          </w:p>
          <w:p w:rsidR="006E2A0F" w:rsidRDefault="00624B18" w:rsidP="000E4931">
            <w:pPr>
              <w:pStyle w:val="ac"/>
              <w:ind w:left="14" w:hanging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</w:t>
            </w:r>
            <w:r w:rsidR="000E4931">
              <w:rPr>
                <w:sz w:val="28"/>
                <w:szCs w:val="28"/>
              </w:rPr>
              <w:t>нить падежи,</w:t>
            </w:r>
            <w:r>
              <w:rPr>
                <w:sz w:val="28"/>
                <w:szCs w:val="28"/>
              </w:rPr>
              <w:t xml:space="preserve"> падежные вопросы</w:t>
            </w:r>
            <w:r w:rsidR="000E4931">
              <w:rPr>
                <w:sz w:val="28"/>
                <w:szCs w:val="28"/>
              </w:rPr>
              <w:t xml:space="preserve"> </w:t>
            </w:r>
            <w:r w:rsidR="000E4931" w:rsidRPr="003D4E4F">
              <w:rPr>
                <w:rStyle w:val="ad"/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и поупражняться в их определении </w:t>
            </w:r>
          </w:p>
        </w:tc>
        <w:tc>
          <w:tcPr>
            <w:tcW w:w="3697" w:type="dxa"/>
          </w:tcPr>
          <w:p w:rsidR="006E2A0F" w:rsidRPr="00BB2A09" w:rsidRDefault="006E2A0F" w:rsidP="00A80936">
            <w:pPr>
              <w:pStyle w:val="a5"/>
              <w:shd w:val="clear" w:color="auto" w:fill="FFFFFF"/>
              <w:spacing w:before="0" w:after="0"/>
              <w:ind w:left="360"/>
              <w:rPr>
                <w:rStyle w:val="a4"/>
                <w:bCs/>
                <w:sz w:val="28"/>
                <w:szCs w:val="28"/>
              </w:rPr>
            </w:pPr>
          </w:p>
        </w:tc>
      </w:tr>
      <w:tr w:rsidR="00673ABE" w:rsidRPr="00BB2A09" w:rsidTr="005D0C84">
        <w:tc>
          <w:tcPr>
            <w:tcW w:w="3696" w:type="dxa"/>
          </w:tcPr>
          <w:p w:rsidR="00673ABE" w:rsidRPr="00BB2A09" w:rsidRDefault="00673ABE" w:rsidP="00673AB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Открытие новых знаний</w:t>
            </w:r>
          </w:p>
          <w:p w:rsidR="00673ABE" w:rsidRPr="00BB2A09" w:rsidRDefault="00673ABE" w:rsidP="00673ABE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Задача:</w:t>
            </w:r>
            <w:r w:rsidRPr="00BB2A09">
              <w:rPr>
                <w:sz w:val="28"/>
                <w:szCs w:val="28"/>
              </w:rPr>
              <w:t xml:space="preserve"> решение проблемы.</w:t>
            </w:r>
          </w:p>
          <w:p w:rsidR="00673ABE" w:rsidRPr="00BB2A09" w:rsidRDefault="00673ABE" w:rsidP="00673A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</w:tcPr>
          <w:p w:rsidR="00673ABE" w:rsidRDefault="00673ABE" w:rsidP="00673A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1EF3">
              <w:rPr>
                <w:b/>
                <w:sz w:val="28"/>
                <w:szCs w:val="28"/>
              </w:rPr>
              <w:t>Организация работы по решению проблемы по предложенному плану (алгоритму).</w:t>
            </w:r>
          </w:p>
          <w:p w:rsidR="00673ABE" w:rsidRPr="003F1EF3" w:rsidRDefault="00673ABE" w:rsidP="00673AB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1EF3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F1EF3">
              <w:rPr>
                <w:sz w:val="28"/>
                <w:szCs w:val="28"/>
                <w:lang w:eastAsia="ru-RU"/>
              </w:rPr>
              <w:t xml:space="preserve">Как определить падеж </w:t>
            </w:r>
            <w:r w:rsidRPr="003F1EF3">
              <w:rPr>
                <w:sz w:val="28"/>
                <w:szCs w:val="28"/>
                <w:lang w:eastAsia="ru-RU"/>
              </w:rPr>
              <w:lastRenderedPageBreak/>
              <w:t>имени существительного?</w:t>
            </w:r>
          </w:p>
          <w:p w:rsidR="00673ABE" w:rsidRPr="006E6329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Пред</w:t>
            </w:r>
            <w:r w:rsidRPr="006E6329">
              <w:rPr>
                <w:sz w:val="28"/>
                <w:szCs w:val="28"/>
                <w:lang w:eastAsia="ru-RU"/>
              </w:rPr>
              <w:t xml:space="preserve">лагаю поработать  </w:t>
            </w:r>
          </w:p>
          <w:p w:rsidR="00673ABE" w:rsidRPr="006E6329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E6329">
              <w:rPr>
                <w:sz w:val="28"/>
                <w:szCs w:val="28"/>
                <w:lang w:eastAsia="ru-RU"/>
              </w:rPr>
              <w:t xml:space="preserve">в ППС. 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8"/>
                <w:szCs w:val="28"/>
                <w:lang w:eastAsia="ru-RU"/>
              </w:rPr>
            </w:pPr>
            <w:r w:rsidRPr="003F1EF3">
              <w:rPr>
                <w:i/>
                <w:sz w:val="28"/>
                <w:szCs w:val="28"/>
                <w:lang w:eastAsia="ru-RU"/>
              </w:rPr>
              <w:t>(разрезная карточка)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1EF3">
              <w:rPr>
                <w:b/>
                <w:sz w:val="28"/>
                <w:szCs w:val="28"/>
                <w:lang w:eastAsia="ru-RU"/>
              </w:rPr>
              <w:t>Задание</w:t>
            </w:r>
            <w:r w:rsidRPr="003F1EF3">
              <w:rPr>
                <w:sz w:val="28"/>
                <w:szCs w:val="28"/>
                <w:lang w:eastAsia="ru-RU"/>
              </w:rPr>
              <w:t>: собери таблицу по падежам и вопросам.</w:t>
            </w: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673ABE" w:rsidRPr="006E6329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 xml:space="preserve">Прежде чем </w:t>
            </w:r>
            <w:r w:rsidRPr="006E6329">
              <w:rPr>
                <w:sz w:val="28"/>
                <w:szCs w:val="28"/>
                <w:lang w:eastAsia="ru-RU"/>
              </w:rPr>
              <w:t>проверить работу, предлагаю послушать грамматическую сказку про падежи.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</w:p>
          <w:p w:rsidR="00673ABE" w:rsidRPr="006E6329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-</w:t>
            </w:r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3F1EF3">
              <w:rPr>
                <w:iCs/>
                <w:sz w:val="28"/>
                <w:szCs w:val="28"/>
                <w:lang w:eastAsia="ru-RU"/>
              </w:rPr>
              <w:t xml:space="preserve">Он ещё не родился, а уже думали, какое ему дать имя, и решили назвать </w:t>
            </w:r>
            <w:r w:rsidRPr="003F1EF3">
              <w:rPr>
                <w:sz w:val="28"/>
                <w:szCs w:val="28"/>
                <w:lang w:eastAsia="ru-RU"/>
              </w:rPr>
              <w:t xml:space="preserve">– </w:t>
            </w:r>
            <w:r w:rsidRPr="003F1EF3">
              <w:rPr>
                <w:b/>
                <w:sz w:val="28"/>
                <w:szCs w:val="28"/>
                <w:lang w:eastAsia="ru-RU"/>
              </w:rPr>
              <w:t>Именительный</w:t>
            </w:r>
            <w:r w:rsidRPr="003F1EF3">
              <w:rPr>
                <w:sz w:val="28"/>
                <w:szCs w:val="28"/>
                <w:lang w:eastAsia="ru-RU"/>
              </w:rPr>
              <w:t xml:space="preserve">. 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-</w:t>
            </w:r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3F1EF3">
              <w:rPr>
                <w:iCs/>
                <w:sz w:val="28"/>
                <w:szCs w:val="28"/>
                <w:lang w:eastAsia="ru-RU"/>
              </w:rPr>
              <w:t xml:space="preserve">Родился – стал </w:t>
            </w:r>
            <w:r w:rsidRPr="003F1EF3">
              <w:rPr>
                <w:b/>
                <w:iCs/>
                <w:sz w:val="28"/>
                <w:szCs w:val="28"/>
                <w:lang w:eastAsia="ru-RU"/>
              </w:rPr>
              <w:t>Родительный</w:t>
            </w:r>
            <w:r w:rsidRPr="003F1EF3">
              <w:rPr>
                <w:sz w:val="28"/>
                <w:szCs w:val="28"/>
                <w:lang w:eastAsia="ru-RU"/>
              </w:rPr>
              <w:t xml:space="preserve">. 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-</w:t>
            </w:r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3F1EF3">
              <w:rPr>
                <w:iCs/>
                <w:sz w:val="28"/>
                <w:szCs w:val="28"/>
                <w:lang w:eastAsia="ru-RU"/>
              </w:rPr>
              <w:t>Пока он был малышом, ему всё давали, и он стал</w:t>
            </w:r>
            <w:r w:rsidRPr="003F1EF3">
              <w:rPr>
                <w:b/>
                <w:iCs/>
                <w:sz w:val="28"/>
                <w:szCs w:val="28"/>
                <w:lang w:eastAsia="ru-RU"/>
              </w:rPr>
              <w:t xml:space="preserve"> Дательный</w:t>
            </w:r>
            <w:r w:rsidRPr="003F1EF3">
              <w:rPr>
                <w:iCs/>
                <w:sz w:val="28"/>
                <w:szCs w:val="28"/>
                <w:lang w:eastAsia="ru-RU"/>
              </w:rPr>
              <w:t>.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-</w:t>
            </w:r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3F1EF3">
              <w:rPr>
                <w:iCs/>
                <w:sz w:val="28"/>
                <w:szCs w:val="28"/>
                <w:lang w:eastAsia="ru-RU"/>
              </w:rPr>
              <w:t xml:space="preserve">Но он был и большим озорником, за всякие проделки его винили, и он стал </w:t>
            </w:r>
            <w:r w:rsidRPr="003F1EF3">
              <w:rPr>
                <w:b/>
                <w:iCs/>
                <w:sz w:val="28"/>
                <w:szCs w:val="28"/>
                <w:lang w:eastAsia="ru-RU"/>
              </w:rPr>
              <w:t>Винительный</w:t>
            </w:r>
            <w:r w:rsidRPr="003F1EF3">
              <w:rPr>
                <w:iCs/>
                <w:sz w:val="28"/>
                <w:szCs w:val="28"/>
                <w:lang w:eastAsia="ru-RU"/>
              </w:rPr>
              <w:t xml:space="preserve">. </w:t>
            </w:r>
          </w:p>
          <w:p w:rsidR="00673ABE" w:rsidRPr="003F1EF3" w:rsidRDefault="00673ABE" w:rsidP="00673AB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-</w:t>
            </w:r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3F1EF3">
              <w:rPr>
                <w:iCs/>
                <w:sz w:val="28"/>
                <w:szCs w:val="28"/>
                <w:lang w:eastAsia="ru-RU"/>
              </w:rPr>
              <w:t>Потом он</w:t>
            </w:r>
            <w:r w:rsidRPr="003F1EF3">
              <w:rPr>
                <w:sz w:val="28"/>
                <w:szCs w:val="28"/>
                <w:lang w:eastAsia="ru-RU"/>
              </w:rPr>
              <w:t xml:space="preserve"> </w:t>
            </w:r>
            <w:r w:rsidRPr="003F1EF3">
              <w:rPr>
                <w:iCs/>
                <w:sz w:val="28"/>
                <w:szCs w:val="28"/>
                <w:lang w:eastAsia="ru-RU"/>
              </w:rPr>
              <w:t>подрос, стал творить добрые дела и называться стал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b/>
                <w:iCs/>
                <w:sz w:val="28"/>
                <w:szCs w:val="28"/>
                <w:lang w:eastAsia="ru-RU"/>
              </w:rPr>
              <w:t>Творительный</w:t>
            </w:r>
            <w:r w:rsidRPr="003F1EF3">
              <w:rPr>
                <w:iCs/>
                <w:sz w:val="28"/>
                <w:szCs w:val="28"/>
                <w:lang w:eastAsia="ru-RU"/>
              </w:rPr>
              <w:t>.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-</w:t>
            </w:r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3F1EF3">
              <w:rPr>
                <w:iCs/>
                <w:sz w:val="28"/>
                <w:szCs w:val="28"/>
                <w:lang w:eastAsia="ru-RU"/>
              </w:rPr>
              <w:t xml:space="preserve">Он всем предлагал свою </w:t>
            </w:r>
            <w:r w:rsidRPr="003F1EF3">
              <w:rPr>
                <w:iCs/>
                <w:sz w:val="28"/>
                <w:szCs w:val="28"/>
                <w:lang w:eastAsia="ru-RU"/>
              </w:rPr>
              <w:lastRenderedPageBreak/>
              <w:t xml:space="preserve">помощь, о нём заговорили и назвали теперь </w:t>
            </w:r>
            <w:r w:rsidRPr="003F1EF3">
              <w:rPr>
                <w:b/>
                <w:iCs/>
                <w:sz w:val="28"/>
                <w:szCs w:val="28"/>
                <w:lang w:eastAsia="ru-RU"/>
              </w:rPr>
              <w:t>Предложный</w:t>
            </w:r>
            <w:r w:rsidRPr="003F1EF3">
              <w:rPr>
                <w:iCs/>
                <w:sz w:val="28"/>
                <w:szCs w:val="28"/>
                <w:lang w:eastAsia="ru-RU"/>
              </w:rPr>
              <w:t xml:space="preserve">. 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b/>
                <w:iCs/>
                <w:sz w:val="28"/>
                <w:szCs w:val="28"/>
                <w:u w:val="single"/>
                <w:lang w:eastAsia="ru-RU"/>
              </w:rPr>
              <w:t>Проверка</w:t>
            </w:r>
            <w:r w:rsidRPr="003F1EF3">
              <w:rPr>
                <w:iCs/>
                <w:sz w:val="28"/>
                <w:szCs w:val="28"/>
                <w:lang w:eastAsia="ru-RU"/>
              </w:rPr>
              <w:t>: сверь с книгой с.81.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</w:p>
          <w:p w:rsidR="00673ABE" w:rsidRPr="003F1EF3" w:rsidRDefault="00673ABE" w:rsidP="00673ABE">
            <w:pPr>
              <w:autoSpaceDE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F1EF3">
              <w:rPr>
                <w:b/>
                <w:bCs/>
                <w:sz w:val="28"/>
                <w:szCs w:val="28"/>
              </w:rPr>
              <w:t>Работа по учебнику.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3F1EF3">
              <w:rPr>
                <w:b/>
                <w:sz w:val="28"/>
                <w:szCs w:val="28"/>
                <w:lang w:eastAsia="ru-RU"/>
              </w:rPr>
              <w:t>Наблюдение за словоизменением имён существительных.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i/>
                <w:iCs/>
                <w:sz w:val="28"/>
                <w:szCs w:val="28"/>
                <w:lang w:eastAsia="ru-RU"/>
              </w:rPr>
              <w:t>Уп</w:t>
            </w:r>
            <w:r w:rsidRPr="003F1EF3">
              <w:rPr>
                <w:b/>
                <w:i/>
                <w:iCs/>
                <w:sz w:val="28"/>
                <w:szCs w:val="28"/>
                <w:lang w:eastAsia="ru-RU"/>
              </w:rPr>
              <w:t>р</w:t>
            </w:r>
            <w:r>
              <w:rPr>
                <w:b/>
                <w:i/>
                <w:iCs/>
                <w:sz w:val="28"/>
                <w:szCs w:val="28"/>
                <w:lang w:eastAsia="ru-RU"/>
              </w:rPr>
              <w:t>а</w:t>
            </w:r>
            <w:r w:rsidRPr="003F1EF3">
              <w:rPr>
                <w:b/>
                <w:i/>
                <w:iCs/>
                <w:sz w:val="28"/>
                <w:szCs w:val="28"/>
                <w:lang w:eastAsia="ru-RU"/>
              </w:rPr>
              <w:t>жнение №135 с.80. Задание.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3F1EF3">
              <w:rPr>
                <w:sz w:val="28"/>
                <w:szCs w:val="28"/>
                <w:lang w:eastAsia="ru-RU"/>
              </w:rPr>
              <w:t>Выполняется по заданию.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3F1EF3">
              <w:rPr>
                <w:sz w:val="28"/>
                <w:szCs w:val="28"/>
                <w:lang w:eastAsia="ru-RU"/>
              </w:rPr>
              <w:t xml:space="preserve"> Сделайте вывод: что изменяется в слове </w:t>
            </w:r>
            <w:r>
              <w:rPr>
                <w:b/>
                <w:sz w:val="28"/>
                <w:szCs w:val="28"/>
                <w:lang w:eastAsia="ru-RU"/>
              </w:rPr>
              <w:t>весна</w:t>
            </w:r>
            <w:r w:rsidRPr="003F1EF3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3F1EF3">
              <w:rPr>
                <w:sz w:val="28"/>
                <w:szCs w:val="28"/>
                <w:lang w:eastAsia="ru-RU"/>
              </w:rPr>
              <w:t>и для чего это нужно?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sz w:val="28"/>
                <w:szCs w:val="28"/>
                <w:lang w:eastAsia="ru-RU"/>
              </w:rPr>
            </w:pPr>
            <w:r w:rsidRPr="003F1EF3">
              <w:rPr>
                <w:b/>
                <w:iCs/>
                <w:sz w:val="28"/>
                <w:szCs w:val="28"/>
                <w:lang w:eastAsia="ru-RU"/>
              </w:rPr>
              <w:t>Вспомни!</w:t>
            </w:r>
          </w:p>
          <w:p w:rsidR="00673ABE" w:rsidRPr="003F1EF3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 xml:space="preserve">Изменение </w:t>
            </w:r>
            <w:r>
              <w:rPr>
                <w:iCs/>
                <w:sz w:val="28"/>
                <w:szCs w:val="28"/>
                <w:lang w:eastAsia="ru-RU"/>
              </w:rPr>
              <w:t xml:space="preserve">имен существительных </w:t>
            </w:r>
            <w:r w:rsidRPr="003F1EF3">
              <w:rPr>
                <w:iCs/>
                <w:sz w:val="28"/>
                <w:szCs w:val="28"/>
                <w:lang w:eastAsia="ru-RU"/>
              </w:rPr>
              <w:t>по падежам</w:t>
            </w:r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3F1EF3">
              <w:rPr>
                <w:iCs/>
                <w:sz w:val="28"/>
                <w:szCs w:val="28"/>
                <w:lang w:eastAsia="ru-RU"/>
              </w:rPr>
              <w:t>-</w:t>
            </w:r>
            <w:r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3F1EF3">
              <w:rPr>
                <w:b/>
                <w:i/>
                <w:iCs/>
                <w:sz w:val="28"/>
                <w:szCs w:val="28"/>
                <w:lang w:eastAsia="ru-RU"/>
              </w:rPr>
              <w:t>склонение</w:t>
            </w:r>
            <w:r w:rsidRPr="003F1EF3">
              <w:rPr>
                <w:i/>
                <w:iCs/>
                <w:sz w:val="28"/>
                <w:szCs w:val="28"/>
                <w:lang w:eastAsia="ru-RU"/>
              </w:rPr>
              <w:t>.</w:t>
            </w: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Cs/>
                <w:sz w:val="28"/>
                <w:szCs w:val="28"/>
                <w:lang w:eastAsia="ru-RU"/>
              </w:rPr>
            </w:pPr>
            <w:r w:rsidRPr="003F1EF3">
              <w:rPr>
                <w:b/>
                <w:iCs/>
                <w:sz w:val="28"/>
                <w:szCs w:val="28"/>
                <w:lang w:eastAsia="ru-RU"/>
              </w:rPr>
              <w:t xml:space="preserve">Обрати внимание!  </w:t>
            </w:r>
          </w:p>
          <w:p w:rsidR="00673ABE" w:rsidRPr="002F4FB2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Нач</w:t>
            </w:r>
            <w:r>
              <w:rPr>
                <w:iCs/>
                <w:sz w:val="28"/>
                <w:szCs w:val="28"/>
                <w:lang w:eastAsia="ru-RU"/>
              </w:rPr>
              <w:t xml:space="preserve">альная </w:t>
            </w:r>
            <w:r w:rsidRPr="003F1EF3">
              <w:rPr>
                <w:iCs/>
                <w:sz w:val="28"/>
                <w:szCs w:val="28"/>
                <w:lang w:eastAsia="ru-RU"/>
              </w:rPr>
              <w:t>форма</w:t>
            </w:r>
            <w:r>
              <w:rPr>
                <w:iCs/>
                <w:sz w:val="28"/>
                <w:szCs w:val="28"/>
                <w:lang w:eastAsia="ru-RU"/>
              </w:rPr>
              <w:t xml:space="preserve"> имени существительного </w:t>
            </w:r>
            <w:r w:rsidRPr="003F1EF3">
              <w:rPr>
                <w:iCs/>
                <w:sz w:val="28"/>
                <w:szCs w:val="28"/>
                <w:lang w:eastAsia="ru-RU"/>
              </w:rPr>
              <w:t xml:space="preserve">- </w:t>
            </w:r>
            <w:r w:rsidRPr="003F1EF3">
              <w:rPr>
                <w:b/>
                <w:i/>
                <w:iCs/>
                <w:sz w:val="28"/>
                <w:szCs w:val="28"/>
                <w:lang w:eastAsia="ru-RU"/>
              </w:rPr>
              <w:t xml:space="preserve">И.п., ед. ч.                                </w:t>
            </w:r>
            <w:r>
              <w:rPr>
                <w:iCs/>
                <w:sz w:val="28"/>
                <w:szCs w:val="28"/>
                <w:lang w:eastAsia="ru-RU"/>
              </w:rPr>
              <w:t>О</w:t>
            </w:r>
            <w:r w:rsidRPr="003F1EF3">
              <w:rPr>
                <w:iCs/>
                <w:sz w:val="28"/>
                <w:szCs w:val="28"/>
                <w:lang w:eastAsia="ru-RU"/>
              </w:rPr>
              <w:t>стальные</w:t>
            </w:r>
            <w:r>
              <w:rPr>
                <w:iCs/>
                <w:sz w:val="28"/>
                <w:szCs w:val="28"/>
                <w:lang w:eastAsia="ru-RU"/>
              </w:rPr>
              <w:t xml:space="preserve"> падежи </w:t>
            </w:r>
            <w:r w:rsidRPr="003F1EF3">
              <w:rPr>
                <w:iCs/>
                <w:sz w:val="28"/>
                <w:szCs w:val="28"/>
                <w:lang w:eastAsia="ru-RU"/>
              </w:rPr>
              <w:t xml:space="preserve">- </w:t>
            </w:r>
            <w:r w:rsidRPr="003F1EF3">
              <w:rPr>
                <w:b/>
                <w:i/>
                <w:iCs/>
                <w:sz w:val="28"/>
                <w:szCs w:val="28"/>
                <w:lang w:eastAsia="ru-RU"/>
              </w:rPr>
              <w:t>косвенные.</w:t>
            </w:r>
          </w:p>
          <w:p w:rsidR="00673ABE" w:rsidRPr="002F4FB2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Падежные формы образуются с помощью окончаний.</w:t>
            </w:r>
          </w:p>
          <w:p w:rsidR="00673ABE" w:rsidRPr="003F1EF3" w:rsidRDefault="00673ABE" w:rsidP="00673A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lang w:eastAsia="ru-RU"/>
              </w:rPr>
              <w:lastRenderedPageBreak/>
              <w:t>-</w:t>
            </w:r>
            <w:r w:rsidRPr="002F4FB2">
              <w:rPr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2F4FB2">
              <w:rPr>
                <w:iCs/>
                <w:sz w:val="28"/>
                <w:szCs w:val="28"/>
                <w:lang w:eastAsia="ru-RU"/>
              </w:rPr>
              <w:t>Почему же у каждого падежа два падежных вопроса</w:t>
            </w:r>
            <w:r>
              <w:rPr>
                <w:iCs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697" w:type="dxa"/>
          </w:tcPr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</w:rPr>
            </w:pPr>
            <w:r w:rsidRPr="00AA7D2D">
              <w:rPr>
                <w:sz w:val="28"/>
                <w:szCs w:val="28"/>
              </w:rPr>
              <w:lastRenderedPageBreak/>
              <w:t>Выполняют задания по намеченному плану, закрепляют свои знания, проверяют себя с помощью учебника, объяснения учителя.</w:t>
            </w:r>
          </w:p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</w:rPr>
            </w:pPr>
          </w:p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</w:rPr>
            </w:pPr>
          </w:p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</w:rPr>
            </w:pPr>
          </w:p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</w:rPr>
            </w:pPr>
          </w:p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</w:rPr>
            </w:pPr>
          </w:p>
          <w:p w:rsidR="00673ABE" w:rsidRPr="00AA7D2D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Pr="00AA7D2D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A7D2D">
              <w:rPr>
                <w:sz w:val="28"/>
                <w:szCs w:val="28"/>
                <w:lang w:eastAsia="ru-RU"/>
              </w:rPr>
              <w:t>Ученики читают текст упражнения и отвечают на вопросы.</w:t>
            </w:r>
          </w:p>
          <w:p w:rsidR="00673ABE" w:rsidRPr="00AA7D2D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A7D2D">
              <w:rPr>
                <w:sz w:val="28"/>
                <w:szCs w:val="28"/>
                <w:lang w:eastAsia="ru-RU"/>
              </w:rPr>
              <w:t xml:space="preserve">Изменяется окончание имени существительного. Это нужно для связи слов </w:t>
            </w:r>
            <w:r>
              <w:rPr>
                <w:sz w:val="28"/>
                <w:szCs w:val="28"/>
                <w:lang w:eastAsia="ru-RU"/>
              </w:rPr>
              <w:t xml:space="preserve">словосочетании или </w:t>
            </w:r>
            <w:r w:rsidRPr="00AA7D2D">
              <w:rPr>
                <w:sz w:val="28"/>
                <w:szCs w:val="28"/>
                <w:lang w:eastAsia="ru-RU"/>
              </w:rPr>
              <w:t>в предложении.</w:t>
            </w:r>
          </w:p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A7D2D">
              <w:rPr>
                <w:sz w:val="28"/>
                <w:szCs w:val="28"/>
                <w:lang w:eastAsia="ru-RU"/>
              </w:rPr>
              <w:t>Проверяют по образцу на интерактивной доске.</w:t>
            </w:r>
          </w:p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</w:p>
          <w:p w:rsidR="00673ABE" w:rsidRDefault="00673ABE" w:rsidP="00673AB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8"/>
                <w:szCs w:val="28"/>
                <w:lang w:eastAsia="ru-RU"/>
              </w:rPr>
            </w:pPr>
            <w:r w:rsidRPr="00AA7D2D">
              <w:rPr>
                <w:iCs/>
                <w:sz w:val="28"/>
                <w:szCs w:val="28"/>
                <w:lang w:eastAsia="ru-RU"/>
              </w:rPr>
              <w:lastRenderedPageBreak/>
              <w:t xml:space="preserve">К одушевлённым именам существительным можно поставить вопросы: </w:t>
            </w:r>
            <w:r w:rsidRPr="00AA7D2D">
              <w:rPr>
                <w:bCs/>
                <w:iCs/>
                <w:sz w:val="28"/>
                <w:szCs w:val="28"/>
                <w:lang w:eastAsia="ru-RU"/>
              </w:rPr>
              <w:t>кто?</w:t>
            </w:r>
            <w:r w:rsidRPr="00AA7D2D">
              <w:rPr>
                <w:iCs/>
                <w:sz w:val="28"/>
                <w:szCs w:val="28"/>
                <w:lang w:eastAsia="ru-RU"/>
              </w:rPr>
              <w:t xml:space="preserve"> </w:t>
            </w:r>
            <w:r w:rsidRPr="00AA7D2D">
              <w:rPr>
                <w:bCs/>
                <w:iCs/>
                <w:sz w:val="28"/>
                <w:szCs w:val="28"/>
                <w:lang w:eastAsia="ru-RU"/>
              </w:rPr>
              <w:t xml:space="preserve">кого? кому? кем? о ком? </w:t>
            </w:r>
            <w:r w:rsidRPr="00AA7D2D">
              <w:rPr>
                <w:iCs/>
                <w:sz w:val="28"/>
                <w:szCs w:val="28"/>
                <w:lang w:eastAsia="ru-RU"/>
              </w:rPr>
              <w:t xml:space="preserve">К неодушевлённым именам существительным можно поставить вопросы: </w:t>
            </w:r>
            <w:r w:rsidRPr="00AA7D2D">
              <w:rPr>
                <w:bCs/>
                <w:iCs/>
                <w:sz w:val="28"/>
                <w:szCs w:val="28"/>
                <w:lang w:eastAsia="ru-RU"/>
              </w:rPr>
              <w:t>что? чего? чему? чем? о чём?</w:t>
            </w:r>
          </w:p>
          <w:p w:rsidR="00673ABE" w:rsidRPr="00AA7D2D" w:rsidRDefault="00673ABE" w:rsidP="00673ABE">
            <w:pPr>
              <w:spacing w:after="0" w:line="240" w:lineRule="auto"/>
              <w:rPr>
                <w:sz w:val="28"/>
                <w:szCs w:val="28"/>
              </w:rPr>
            </w:pPr>
            <w:r w:rsidRPr="00AA7D2D">
              <w:rPr>
                <w:sz w:val="28"/>
                <w:szCs w:val="28"/>
                <w:lang w:eastAsia="ru-RU"/>
              </w:rPr>
              <w:t>Выполнение физкультминутки вместе с учителем.</w:t>
            </w:r>
          </w:p>
        </w:tc>
        <w:tc>
          <w:tcPr>
            <w:tcW w:w="3697" w:type="dxa"/>
          </w:tcPr>
          <w:p w:rsidR="00673ABE" w:rsidRDefault="00673ABE" w:rsidP="00673ABE">
            <w:pPr>
              <w:pStyle w:val="a5"/>
              <w:shd w:val="clear" w:color="auto" w:fill="FFFFFF"/>
              <w:spacing w:before="0" w:after="0"/>
              <w:jc w:val="center"/>
              <w:rPr>
                <w:rStyle w:val="a4"/>
                <w:bCs/>
                <w:sz w:val="28"/>
                <w:szCs w:val="28"/>
              </w:rPr>
            </w:pPr>
            <w:r w:rsidRPr="00BB2A09">
              <w:rPr>
                <w:rStyle w:val="a4"/>
                <w:bCs/>
                <w:sz w:val="28"/>
                <w:szCs w:val="28"/>
              </w:rPr>
              <w:lastRenderedPageBreak/>
              <w:t>Регулятивные УУД:</w:t>
            </w:r>
          </w:p>
          <w:p w:rsidR="00673ABE" w:rsidRDefault="00673ABE" w:rsidP="00673ABE">
            <w:pPr>
              <w:pStyle w:val="a5"/>
              <w:shd w:val="clear" w:color="auto" w:fill="FFFFFF"/>
              <w:spacing w:before="0" w:after="0"/>
              <w:jc w:val="center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sym w:font="Wingdings" w:char="F09F"/>
            </w:r>
            <w:r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BB2A09">
              <w:rPr>
                <w:sz w:val="28"/>
                <w:szCs w:val="28"/>
              </w:rPr>
              <w:t>мение высказывать своё предположение на основе работы с материалом учебника</w:t>
            </w:r>
            <w:r>
              <w:rPr>
                <w:sz w:val="28"/>
                <w:szCs w:val="28"/>
              </w:rPr>
              <w:t>;</w:t>
            </w:r>
          </w:p>
          <w:p w:rsidR="00673ABE" w:rsidRDefault="00673ABE" w:rsidP="00673ABE">
            <w:pPr>
              <w:pStyle w:val="a5"/>
              <w:shd w:val="clear" w:color="auto" w:fill="FFFFFF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sym w:font="Wingdings" w:char="F09F"/>
            </w:r>
            <w:r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bCs/>
                <w:sz w:val="28"/>
                <w:szCs w:val="28"/>
              </w:rPr>
              <w:t>о</w:t>
            </w:r>
            <w:r w:rsidRPr="00BB2A09">
              <w:rPr>
                <w:sz w:val="28"/>
                <w:szCs w:val="28"/>
              </w:rPr>
              <w:t xml:space="preserve">ценивать учебные </w:t>
            </w:r>
            <w:r w:rsidRPr="00BB2A09">
              <w:rPr>
                <w:sz w:val="28"/>
                <w:szCs w:val="28"/>
              </w:rPr>
              <w:lastRenderedPageBreak/>
              <w:t>действия в соответствии с поставленной задачей</w:t>
            </w:r>
            <w:r>
              <w:rPr>
                <w:sz w:val="28"/>
                <w:szCs w:val="28"/>
              </w:rPr>
              <w:t>;</w:t>
            </w:r>
          </w:p>
          <w:p w:rsidR="00673ABE" w:rsidRPr="00673ABE" w:rsidRDefault="00673ABE" w:rsidP="00673ABE">
            <w:pPr>
              <w:pStyle w:val="a5"/>
              <w:shd w:val="clear" w:color="auto" w:fill="FFFFFF"/>
              <w:spacing w:before="0" w:after="0"/>
              <w:jc w:val="center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  <w:shd w:val="clear" w:color="auto" w:fill="FFFFFF"/>
              </w:rPr>
              <w:sym w:font="Wingdings" w:char="F09F"/>
            </w:r>
            <w:r>
              <w:rPr>
                <w:rStyle w:val="a4"/>
                <w:b w:val="0"/>
                <w:sz w:val="28"/>
                <w:szCs w:val="28"/>
                <w:shd w:val="clear" w:color="auto" w:fill="FFFFFF"/>
              </w:rPr>
              <w:t xml:space="preserve"> о</w:t>
            </w:r>
            <w:r w:rsidRPr="00BB2A09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существлять познавательную и личностную рефлексию.</w:t>
            </w:r>
          </w:p>
          <w:p w:rsidR="00673ABE" w:rsidRDefault="00673ABE" w:rsidP="00673A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BB2A09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Познавательные УУД:</w:t>
            </w:r>
          </w:p>
          <w:p w:rsidR="00673ABE" w:rsidRPr="00673ABE" w:rsidRDefault="00673ABE" w:rsidP="00673A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sym w:font="Wingdings" w:char="F09F"/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B2A09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умеют извлекать информацию из  презентации;</w:t>
            </w:r>
          </w:p>
          <w:p w:rsidR="00673ABE" w:rsidRPr="00BB2A09" w:rsidRDefault="00673ABE" w:rsidP="00673ABE">
            <w:pPr>
              <w:pStyle w:val="a6"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sym w:font="Wingdings" w:char="F09F"/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B2A09">
              <w:rPr>
                <w:sz w:val="28"/>
                <w:szCs w:val="28"/>
              </w:rPr>
              <w:t>делают вывод по поставленной проблеме;</w:t>
            </w:r>
          </w:p>
          <w:p w:rsidR="00673ABE" w:rsidRDefault="00673ABE" w:rsidP="00673A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BB2A09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Коммуникативные УУД:</w:t>
            </w:r>
          </w:p>
          <w:p w:rsidR="00673ABE" w:rsidRDefault="00673ABE" w:rsidP="00673A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sym w:font="Wingdings" w:char="F09F"/>
            </w:r>
            <w:r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B2A09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умеют слушать и понимать других;</w:t>
            </w:r>
          </w:p>
          <w:p w:rsidR="00673ABE" w:rsidRDefault="00673ABE" w:rsidP="00673A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sym w:font="Wingdings" w:char="F09F"/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B2A09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умеют строить речевое высказывание в соответствии с поставленными задачами;</w:t>
            </w:r>
          </w:p>
          <w:p w:rsidR="00673ABE" w:rsidRPr="00EC00C7" w:rsidRDefault="00673ABE" w:rsidP="00673A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sym w:font="Wingdings" w:char="F09F"/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B2A09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умеют оформлять свои мысли в устной форме;</w:t>
            </w:r>
          </w:p>
          <w:p w:rsidR="00673ABE" w:rsidRPr="004B3422" w:rsidRDefault="00673ABE" w:rsidP="00673AB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he-IL" w:bidi="he-IL"/>
              </w:rPr>
            </w:pPr>
            <w:r w:rsidRPr="004B3422">
              <w:rPr>
                <w:b/>
                <w:color w:val="000000"/>
                <w:sz w:val="28"/>
                <w:szCs w:val="28"/>
                <w:lang w:eastAsia="he-IL" w:bidi="he-IL"/>
              </w:rPr>
              <w:t>Личностные УУД:</w:t>
            </w:r>
          </w:p>
          <w:p w:rsidR="00673ABE" w:rsidRDefault="00673ABE" w:rsidP="00673AB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he-IL" w:bidi="he-I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he-IL" w:bidi="he-IL"/>
              </w:rPr>
              <w:sym w:font="Wingdings" w:char="F09F"/>
            </w:r>
            <w:r>
              <w:rPr>
                <w:rFonts w:eastAsia="Times New Roman"/>
                <w:color w:val="000000"/>
                <w:sz w:val="28"/>
                <w:szCs w:val="28"/>
                <w:lang w:eastAsia="he-IL" w:bidi="he-IL"/>
              </w:rPr>
              <w:t xml:space="preserve"> </w:t>
            </w:r>
            <w:r w:rsidRPr="00A80936">
              <w:rPr>
                <w:rFonts w:eastAsia="Times New Roman"/>
                <w:color w:val="000000"/>
                <w:sz w:val="28"/>
                <w:szCs w:val="28"/>
                <w:lang w:eastAsia="he-IL" w:bidi="he-IL"/>
              </w:rPr>
              <w:t xml:space="preserve">способны адекватно рассуждать о причинах своего успеха или неуспеха, связывая успехи с усилиями, трудолюбием; </w:t>
            </w:r>
          </w:p>
          <w:p w:rsidR="00673ABE" w:rsidRPr="00673ABE" w:rsidRDefault="00673ABE" w:rsidP="00673ABE">
            <w:pPr>
              <w:spacing w:after="0" w:line="240" w:lineRule="auto"/>
              <w:jc w:val="center"/>
              <w:rPr>
                <w:rStyle w:val="a4"/>
                <w:rFonts w:eastAsia="Times New Roman"/>
                <w:b w:val="0"/>
                <w:color w:val="000000"/>
                <w:sz w:val="28"/>
                <w:szCs w:val="28"/>
                <w:lang w:eastAsia="he-IL" w:bidi="he-IL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he-IL" w:bidi="he-IL"/>
              </w:rPr>
              <w:sym w:font="Wingdings" w:char="F09F"/>
            </w:r>
            <w:r>
              <w:rPr>
                <w:rFonts w:eastAsia="Times New Roman"/>
                <w:color w:val="000000"/>
                <w:sz w:val="28"/>
                <w:szCs w:val="28"/>
                <w:lang w:eastAsia="he-IL" w:bidi="he-IL"/>
              </w:rPr>
              <w:t xml:space="preserve"> </w:t>
            </w:r>
            <w:r w:rsidRPr="00A80936">
              <w:rPr>
                <w:rFonts w:eastAsia="Times New Roman"/>
                <w:color w:val="000000"/>
                <w:sz w:val="28"/>
                <w:szCs w:val="28"/>
                <w:lang w:eastAsia="he-IL" w:bidi="he-IL"/>
              </w:rPr>
              <w:t>проявляют познавательный интерес к изучению учебного материала</w:t>
            </w:r>
          </w:p>
        </w:tc>
      </w:tr>
      <w:tr w:rsidR="00A51C0B" w:rsidRPr="00BB2A09" w:rsidTr="005D0C84">
        <w:tc>
          <w:tcPr>
            <w:tcW w:w="3696" w:type="dxa"/>
          </w:tcPr>
          <w:p w:rsidR="00A51C0B" w:rsidRPr="00BB2A09" w:rsidRDefault="00A51C0B" w:rsidP="008C39F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Физминутка</w:t>
            </w:r>
          </w:p>
        </w:tc>
        <w:tc>
          <w:tcPr>
            <w:tcW w:w="3696" w:type="dxa"/>
          </w:tcPr>
          <w:p w:rsidR="00A51C0B" w:rsidRPr="003F1EF3" w:rsidRDefault="00A51C0B" w:rsidP="00A51C0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С физминуткой я дружу</w:t>
            </w:r>
          </w:p>
          <w:p w:rsidR="00A51C0B" w:rsidRPr="003F1EF3" w:rsidRDefault="00A51C0B" w:rsidP="00A51C0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Свою спину разогну.</w:t>
            </w:r>
          </w:p>
          <w:p w:rsidR="00A51C0B" w:rsidRPr="003F1EF3" w:rsidRDefault="00A51C0B" w:rsidP="00A51C0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Руки кверху подниму,</w:t>
            </w:r>
          </w:p>
          <w:p w:rsidR="00A51C0B" w:rsidRPr="003F1EF3" w:rsidRDefault="00A51C0B" w:rsidP="00A51C0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А потом их отпущу.</w:t>
            </w:r>
          </w:p>
          <w:p w:rsidR="00A51C0B" w:rsidRPr="003F1EF3" w:rsidRDefault="00A51C0B" w:rsidP="00A51C0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А потом попрыгаю,</w:t>
            </w:r>
          </w:p>
          <w:p w:rsidR="00A51C0B" w:rsidRPr="003F1EF3" w:rsidRDefault="00A51C0B" w:rsidP="00A51C0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Ножками подрыгаю.</w:t>
            </w:r>
          </w:p>
          <w:p w:rsidR="00A51C0B" w:rsidRPr="003F1EF3" w:rsidRDefault="00A51C0B" w:rsidP="00A51C0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Ручками похлопаю.</w:t>
            </w:r>
          </w:p>
          <w:p w:rsidR="00A51C0B" w:rsidRPr="003F1EF3" w:rsidRDefault="00A51C0B" w:rsidP="00A51C0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Ножками потопаю.</w:t>
            </w:r>
          </w:p>
          <w:p w:rsidR="00A51C0B" w:rsidRPr="003F1EF3" w:rsidRDefault="00A51C0B" w:rsidP="00A51C0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Сяду я за партой стройно,</w:t>
            </w:r>
          </w:p>
          <w:p w:rsidR="00A51C0B" w:rsidRPr="003F1EF3" w:rsidRDefault="00A51C0B" w:rsidP="00A51C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1EF3">
              <w:rPr>
                <w:iCs/>
                <w:sz w:val="28"/>
                <w:szCs w:val="28"/>
                <w:lang w:eastAsia="ru-RU"/>
              </w:rPr>
              <w:t>Чтоб себя вести спокойно.</w:t>
            </w:r>
          </w:p>
        </w:tc>
        <w:tc>
          <w:tcPr>
            <w:tcW w:w="3697" w:type="dxa"/>
          </w:tcPr>
          <w:p w:rsidR="00A51C0B" w:rsidRPr="00AA7D2D" w:rsidRDefault="00A51C0B" w:rsidP="00673AB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A51C0B" w:rsidRPr="00BB2A09" w:rsidRDefault="00A51C0B" w:rsidP="00673ABE">
            <w:pPr>
              <w:pStyle w:val="a5"/>
              <w:shd w:val="clear" w:color="auto" w:fill="FFFFFF"/>
              <w:spacing w:before="0" w:after="0"/>
              <w:jc w:val="center"/>
              <w:rPr>
                <w:rStyle w:val="a4"/>
                <w:bCs/>
                <w:sz w:val="28"/>
                <w:szCs w:val="28"/>
              </w:rPr>
            </w:pPr>
          </w:p>
        </w:tc>
      </w:tr>
      <w:tr w:rsidR="00A51C0B" w:rsidRPr="00BB2A09" w:rsidTr="005D0C84">
        <w:tc>
          <w:tcPr>
            <w:tcW w:w="3696" w:type="dxa"/>
          </w:tcPr>
          <w:p w:rsidR="00A51C0B" w:rsidRPr="00BB2A09" w:rsidRDefault="00A51C0B" w:rsidP="00A51C0B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Самостоятельное применение знаний.</w:t>
            </w:r>
            <w:r>
              <w:rPr>
                <w:b/>
                <w:sz w:val="28"/>
                <w:szCs w:val="28"/>
              </w:rPr>
              <w:t xml:space="preserve"> Практическая деятельность.</w:t>
            </w:r>
          </w:p>
          <w:p w:rsidR="00A51C0B" w:rsidRDefault="00A51C0B" w:rsidP="00A51C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Задача:</w:t>
            </w:r>
            <w:r w:rsidRPr="00BB2A09">
              <w:rPr>
                <w:sz w:val="28"/>
                <w:szCs w:val="28"/>
              </w:rPr>
              <w:t xml:space="preserve"> закрепление и проверка новых знаний и умений</w:t>
            </w:r>
          </w:p>
        </w:tc>
        <w:tc>
          <w:tcPr>
            <w:tcW w:w="3696" w:type="dxa"/>
          </w:tcPr>
          <w:p w:rsidR="00A51C0B" w:rsidRDefault="00A51C0B" w:rsidP="00A51C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Дает задания проблемного характера для закрепления знаний и умений.</w:t>
            </w:r>
          </w:p>
          <w:p w:rsidR="00A51C0B" w:rsidRPr="00BB2A09" w:rsidRDefault="00A51C0B" w:rsidP="00A51C0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1C0B" w:rsidRPr="00021B23" w:rsidRDefault="00A51C0B" w:rsidP="00A51C0B">
            <w:pPr>
              <w:spacing w:after="0" w:line="240" w:lineRule="auto"/>
              <w:ind w:left="-10"/>
              <w:jc w:val="center"/>
              <w:rPr>
                <w:b/>
                <w:sz w:val="28"/>
                <w:szCs w:val="28"/>
              </w:rPr>
            </w:pPr>
            <w:r w:rsidRPr="00021B23">
              <w:rPr>
                <w:b/>
                <w:sz w:val="28"/>
                <w:szCs w:val="28"/>
              </w:rPr>
              <w:t xml:space="preserve">Работа в </w:t>
            </w:r>
            <w:r>
              <w:rPr>
                <w:b/>
                <w:sz w:val="28"/>
                <w:szCs w:val="28"/>
              </w:rPr>
              <w:t>малых группах</w:t>
            </w:r>
            <w:r w:rsidRPr="00021B23">
              <w:rPr>
                <w:b/>
                <w:sz w:val="28"/>
                <w:szCs w:val="28"/>
              </w:rPr>
              <w:t>.</w:t>
            </w:r>
          </w:p>
          <w:p w:rsidR="00A51C0B" w:rsidRDefault="00A51C0B" w:rsidP="00A51C0B">
            <w:pPr>
              <w:spacing w:after="0" w:line="240" w:lineRule="auto"/>
              <w:ind w:left="1134"/>
              <w:rPr>
                <w:b/>
                <w:sz w:val="28"/>
                <w:szCs w:val="28"/>
              </w:rPr>
            </w:pPr>
            <w:r w:rsidRPr="00021B23">
              <w:rPr>
                <w:b/>
                <w:sz w:val="28"/>
                <w:szCs w:val="28"/>
              </w:rPr>
              <w:t>Карточка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1B23">
              <w:rPr>
                <w:b/>
                <w:sz w:val="28"/>
                <w:szCs w:val="28"/>
              </w:rPr>
              <w:t>1.</w:t>
            </w:r>
          </w:p>
          <w:p w:rsidR="00A51C0B" w:rsidRPr="00021B23" w:rsidRDefault="00A51C0B" w:rsidP="00A51C0B">
            <w:pPr>
              <w:spacing w:after="0" w:line="240" w:lineRule="auto"/>
              <w:ind w:left="-10"/>
              <w:rPr>
                <w:b/>
                <w:sz w:val="28"/>
                <w:szCs w:val="28"/>
              </w:rPr>
            </w:pPr>
            <w:r w:rsidRPr="00021B23">
              <w:rPr>
                <w:b/>
                <w:sz w:val="28"/>
                <w:szCs w:val="28"/>
              </w:rPr>
              <w:t>Задание:</w:t>
            </w:r>
            <w:r w:rsidRPr="00021B23">
              <w:rPr>
                <w:sz w:val="28"/>
                <w:szCs w:val="28"/>
              </w:rPr>
              <w:t xml:space="preserve"> найди</w:t>
            </w:r>
            <w:r>
              <w:rPr>
                <w:sz w:val="28"/>
                <w:szCs w:val="28"/>
              </w:rPr>
              <w:t>те</w:t>
            </w:r>
            <w:r w:rsidRPr="00021B23">
              <w:rPr>
                <w:sz w:val="28"/>
                <w:szCs w:val="28"/>
              </w:rPr>
              <w:t xml:space="preserve"> лишнее словосочетание.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021B23">
              <w:rPr>
                <w:sz w:val="28"/>
                <w:szCs w:val="28"/>
              </w:rPr>
              <w:lastRenderedPageBreak/>
              <w:t>Подлетел к березке, промчался по лесу, подкрался к щенку,</w:t>
            </w:r>
          </w:p>
          <w:p w:rsidR="00A51C0B" w:rsidRPr="00021B23" w:rsidRDefault="00A51C0B" w:rsidP="00A51C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21B23">
              <w:rPr>
                <w:b/>
                <w:sz w:val="28"/>
                <w:szCs w:val="28"/>
              </w:rPr>
              <w:t>упало в землю.</w:t>
            </w:r>
          </w:p>
          <w:p w:rsidR="00A51C0B" w:rsidRPr="00021B23" w:rsidRDefault="00A51C0B" w:rsidP="00A51C0B">
            <w:pPr>
              <w:spacing w:after="0" w:line="240" w:lineRule="auto"/>
              <w:ind w:left="1134"/>
              <w:rPr>
                <w:b/>
                <w:sz w:val="28"/>
                <w:szCs w:val="28"/>
              </w:rPr>
            </w:pPr>
          </w:p>
          <w:p w:rsidR="00A51C0B" w:rsidRPr="00021B23" w:rsidRDefault="00A51C0B" w:rsidP="00A51C0B">
            <w:pPr>
              <w:spacing w:after="0" w:line="240" w:lineRule="auto"/>
              <w:ind w:left="1134"/>
              <w:rPr>
                <w:b/>
                <w:sz w:val="28"/>
                <w:szCs w:val="28"/>
              </w:rPr>
            </w:pPr>
            <w:r w:rsidRPr="00021B23">
              <w:rPr>
                <w:b/>
                <w:sz w:val="28"/>
                <w:szCs w:val="28"/>
              </w:rPr>
              <w:t>Карточка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1B23">
              <w:rPr>
                <w:b/>
                <w:sz w:val="28"/>
                <w:szCs w:val="28"/>
              </w:rPr>
              <w:t>2.</w:t>
            </w:r>
          </w:p>
          <w:p w:rsidR="00A51C0B" w:rsidRPr="00021B23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021B23">
              <w:rPr>
                <w:b/>
                <w:sz w:val="28"/>
                <w:szCs w:val="28"/>
              </w:rPr>
              <w:t>Задание:</w:t>
            </w:r>
            <w:r w:rsidRPr="00021B23">
              <w:rPr>
                <w:sz w:val="28"/>
                <w:szCs w:val="28"/>
              </w:rPr>
              <w:t xml:space="preserve"> найди</w:t>
            </w:r>
            <w:r>
              <w:rPr>
                <w:sz w:val="28"/>
                <w:szCs w:val="28"/>
              </w:rPr>
              <w:t>те</w:t>
            </w:r>
            <w:r w:rsidRPr="00021B23">
              <w:rPr>
                <w:sz w:val="28"/>
                <w:szCs w:val="28"/>
              </w:rPr>
              <w:t xml:space="preserve"> лишнее словосочетание.</w:t>
            </w:r>
          </w:p>
          <w:p w:rsidR="00A51C0B" w:rsidRPr="00021B23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021B23">
              <w:rPr>
                <w:b/>
                <w:sz w:val="28"/>
                <w:szCs w:val="28"/>
              </w:rPr>
              <w:t xml:space="preserve">Вырос </w:t>
            </w:r>
            <w:r>
              <w:rPr>
                <w:b/>
                <w:sz w:val="28"/>
                <w:szCs w:val="28"/>
              </w:rPr>
              <w:t>у колос</w:t>
            </w:r>
            <w:r w:rsidRPr="00021B23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а</w:t>
            </w:r>
            <w:r w:rsidRPr="00021B23">
              <w:rPr>
                <w:sz w:val="28"/>
                <w:szCs w:val="28"/>
              </w:rPr>
              <w:t>, сидел за столом, рисовал карандашом, зашёл за другом.</w:t>
            </w:r>
          </w:p>
          <w:p w:rsidR="00A51C0B" w:rsidRPr="00021B23" w:rsidRDefault="00A51C0B" w:rsidP="00A51C0B">
            <w:pPr>
              <w:spacing w:after="0" w:line="240" w:lineRule="auto"/>
              <w:ind w:left="1134"/>
              <w:rPr>
                <w:b/>
                <w:sz w:val="28"/>
                <w:szCs w:val="28"/>
              </w:rPr>
            </w:pPr>
          </w:p>
          <w:p w:rsidR="00A51C0B" w:rsidRPr="00021B23" w:rsidRDefault="00A51C0B" w:rsidP="00A51C0B">
            <w:pPr>
              <w:spacing w:after="0" w:line="240" w:lineRule="auto"/>
              <w:ind w:left="1134"/>
              <w:rPr>
                <w:b/>
                <w:sz w:val="28"/>
                <w:szCs w:val="28"/>
              </w:rPr>
            </w:pPr>
            <w:r w:rsidRPr="00021B23">
              <w:rPr>
                <w:b/>
                <w:sz w:val="28"/>
                <w:szCs w:val="28"/>
              </w:rPr>
              <w:t>Карточка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1B23">
              <w:rPr>
                <w:b/>
                <w:sz w:val="28"/>
                <w:szCs w:val="28"/>
              </w:rPr>
              <w:t>3.</w:t>
            </w:r>
          </w:p>
          <w:p w:rsidR="00A51C0B" w:rsidRPr="00021B23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021B23">
              <w:rPr>
                <w:b/>
                <w:sz w:val="28"/>
                <w:szCs w:val="28"/>
              </w:rPr>
              <w:t>Задание:</w:t>
            </w:r>
            <w:r w:rsidRPr="00021B23">
              <w:rPr>
                <w:sz w:val="28"/>
                <w:szCs w:val="28"/>
              </w:rPr>
              <w:t xml:space="preserve"> найди</w:t>
            </w:r>
            <w:r>
              <w:rPr>
                <w:sz w:val="28"/>
                <w:szCs w:val="28"/>
              </w:rPr>
              <w:t>те</w:t>
            </w:r>
            <w:r w:rsidRPr="00021B23">
              <w:rPr>
                <w:sz w:val="28"/>
                <w:szCs w:val="28"/>
              </w:rPr>
              <w:t xml:space="preserve"> лишнее словосочетание.</w:t>
            </w:r>
          </w:p>
          <w:p w:rsidR="00A51C0B" w:rsidRPr="00021B23" w:rsidRDefault="00A51C0B" w:rsidP="00A51C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21B23">
              <w:rPr>
                <w:sz w:val="28"/>
                <w:szCs w:val="28"/>
              </w:rPr>
              <w:t xml:space="preserve">Слетел с дерева, отплыл от берега, пришел из магазина, </w:t>
            </w:r>
            <w:r w:rsidRPr="00021B23">
              <w:rPr>
                <w:b/>
                <w:sz w:val="28"/>
                <w:szCs w:val="28"/>
              </w:rPr>
              <w:t>росли в поле.</w:t>
            </w:r>
          </w:p>
          <w:p w:rsidR="00A51C0B" w:rsidRPr="00021B23" w:rsidRDefault="00A51C0B" w:rsidP="00A51C0B">
            <w:pPr>
              <w:spacing w:after="0" w:line="240" w:lineRule="auto"/>
              <w:ind w:left="1134"/>
              <w:rPr>
                <w:b/>
                <w:sz w:val="28"/>
                <w:szCs w:val="28"/>
              </w:rPr>
            </w:pPr>
          </w:p>
          <w:p w:rsidR="00A51C0B" w:rsidRPr="00021B23" w:rsidRDefault="00A51C0B" w:rsidP="00A51C0B">
            <w:pPr>
              <w:spacing w:after="0" w:line="240" w:lineRule="auto"/>
              <w:ind w:left="1134"/>
              <w:rPr>
                <w:b/>
                <w:sz w:val="28"/>
                <w:szCs w:val="28"/>
              </w:rPr>
            </w:pPr>
            <w:r w:rsidRPr="00021B23">
              <w:rPr>
                <w:b/>
                <w:sz w:val="28"/>
                <w:szCs w:val="28"/>
              </w:rPr>
              <w:t>Карточка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1B23">
              <w:rPr>
                <w:b/>
                <w:sz w:val="28"/>
                <w:szCs w:val="28"/>
              </w:rPr>
              <w:t>4.</w:t>
            </w:r>
          </w:p>
          <w:p w:rsidR="00A51C0B" w:rsidRPr="00021B23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021B23">
              <w:rPr>
                <w:b/>
                <w:sz w:val="28"/>
                <w:szCs w:val="28"/>
              </w:rPr>
              <w:t>Задание:</w:t>
            </w:r>
            <w:r w:rsidRPr="00021B23">
              <w:rPr>
                <w:sz w:val="28"/>
                <w:szCs w:val="28"/>
              </w:rPr>
              <w:t xml:space="preserve"> найди</w:t>
            </w:r>
            <w:r>
              <w:rPr>
                <w:sz w:val="28"/>
                <w:szCs w:val="28"/>
              </w:rPr>
              <w:t>те</w:t>
            </w:r>
            <w:r w:rsidRPr="00021B23">
              <w:rPr>
                <w:sz w:val="28"/>
                <w:szCs w:val="28"/>
              </w:rPr>
              <w:t xml:space="preserve"> лишнее словосочетание.</w:t>
            </w:r>
          </w:p>
          <w:p w:rsidR="00A51C0B" w:rsidRPr="00021B23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Плывет по</w:t>
            </w:r>
            <w:r w:rsidRPr="00021B23">
              <w:rPr>
                <w:b/>
                <w:sz w:val="28"/>
                <w:szCs w:val="28"/>
              </w:rPr>
              <w:t xml:space="preserve"> руч</w:t>
            </w:r>
            <w:r>
              <w:rPr>
                <w:b/>
                <w:sz w:val="28"/>
                <w:szCs w:val="28"/>
              </w:rPr>
              <w:t>ью</w:t>
            </w:r>
            <w:r w:rsidRPr="00021B23">
              <w:rPr>
                <w:sz w:val="28"/>
                <w:szCs w:val="28"/>
              </w:rPr>
              <w:t>, светит на небе, спит в тишине, услышал в лесу.</w:t>
            </w:r>
          </w:p>
          <w:p w:rsidR="00A51C0B" w:rsidRPr="00021B23" w:rsidRDefault="00A51C0B" w:rsidP="00A51C0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021B23">
              <w:rPr>
                <w:b/>
                <w:sz w:val="28"/>
                <w:szCs w:val="28"/>
                <w:u w:val="single"/>
              </w:rPr>
              <w:t>Проверка</w:t>
            </w:r>
            <w:r w:rsidRPr="00021B23">
              <w:rPr>
                <w:sz w:val="28"/>
                <w:szCs w:val="28"/>
              </w:rPr>
              <w:t>:</w:t>
            </w:r>
            <w:r w:rsidRPr="00021B23">
              <w:rPr>
                <w:b/>
                <w:sz w:val="28"/>
                <w:szCs w:val="28"/>
              </w:rPr>
              <w:t xml:space="preserve"> </w:t>
            </w:r>
            <w:r w:rsidRPr="00021B23">
              <w:rPr>
                <w:sz w:val="28"/>
                <w:szCs w:val="28"/>
              </w:rPr>
              <w:t xml:space="preserve">упало в землю, вырос </w:t>
            </w:r>
            <w:r>
              <w:rPr>
                <w:sz w:val="28"/>
                <w:szCs w:val="28"/>
              </w:rPr>
              <w:t>у колос</w:t>
            </w:r>
            <w:r w:rsidRPr="00021B2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021B23">
              <w:rPr>
                <w:sz w:val="28"/>
                <w:szCs w:val="28"/>
              </w:rPr>
              <w:t xml:space="preserve">, росли в поле, </w:t>
            </w:r>
            <w:r>
              <w:rPr>
                <w:sz w:val="28"/>
                <w:szCs w:val="28"/>
              </w:rPr>
              <w:t>плывет по</w:t>
            </w:r>
            <w:r w:rsidRPr="00021B23">
              <w:rPr>
                <w:sz w:val="28"/>
                <w:szCs w:val="28"/>
              </w:rPr>
              <w:t xml:space="preserve"> руч</w:t>
            </w:r>
            <w:r>
              <w:rPr>
                <w:sz w:val="28"/>
                <w:szCs w:val="28"/>
              </w:rPr>
              <w:t>ью</w:t>
            </w:r>
            <w:r w:rsidRPr="00021B23">
              <w:rPr>
                <w:sz w:val="28"/>
                <w:szCs w:val="28"/>
              </w:rPr>
              <w:t>.</w:t>
            </w:r>
          </w:p>
          <w:p w:rsidR="00A51C0B" w:rsidRPr="00021B23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Pr="00021B23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1B23">
              <w:rPr>
                <w:sz w:val="28"/>
                <w:szCs w:val="28"/>
              </w:rPr>
              <w:t>Какие знания применили</w:t>
            </w:r>
            <w:r>
              <w:rPr>
                <w:sz w:val="28"/>
                <w:szCs w:val="28"/>
              </w:rPr>
              <w:t>,</w:t>
            </w:r>
            <w:r w:rsidRPr="00021B23">
              <w:rPr>
                <w:sz w:val="28"/>
                <w:szCs w:val="28"/>
              </w:rPr>
              <w:t xml:space="preserve"> выполняя это задание?</w:t>
            </w:r>
          </w:p>
          <w:p w:rsidR="00A51C0B" w:rsidRDefault="00A51C0B" w:rsidP="00A51C0B">
            <w:pPr>
              <w:spacing w:after="0" w:line="240" w:lineRule="auto"/>
              <w:rPr>
                <w:sz w:val="32"/>
                <w:szCs w:val="32"/>
              </w:rPr>
            </w:pPr>
            <w:r w:rsidRPr="00021B2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21B23">
              <w:rPr>
                <w:sz w:val="28"/>
                <w:szCs w:val="28"/>
              </w:rPr>
              <w:t>Что можно составить из словосочетаний</w:t>
            </w:r>
            <w:r>
              <w:rPr>
                <w:sz w:val="32"/>
                <w:szCs w:val="32"/>
              </w:rPr>
              <w:t>?</w:t>
            </w:r>
          </w:p>
          <w:p w:rsidR="00A51C0B" w:rsidRDefault="00A51C0B" w:rsidP="00A51C0B">
            <w:pPr>
              <w:spacing w:after="0" w:line="240" w:lineRule="auto"/>
              <w:rPr>
                <w:sz w:val="32"/>
                <w:szCs w:val="32"/>
              </w:rPr>
            </w:pPr>
          </w:p>
          <w:p w:rsidR="00A51C0B" w:rsidRPr="000C4596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0C4596">
              <w:rPr>
                <w:b/>
                <w:sz w:val="28"/>
                <w:szCs w:val="28"/>
              </w:rPr>
              <w:t>Задание</w:t>
            </w:r>
            <w:r w:rsidRPr="000C4596">
              <w:rPr>
                <w:sz w:val="28"/>
                <w:szCs w:val="28"/>
              </w:rPr>
              <w:t>: составь</w:t>
            </w:r>
            <w:r>
              <w:rPr>
                <w:sz w:val="28"/>
                <w:szCs w:val="28"/>
              </w:rPr>
              <w:t>те</w:t>
            </w:r>
            <w:r w:rsidRPr="000C4596">
              <w:rPr>
                <w:sz w:val="28"/>
                <w:szCs w:val="28"/>
              </w:rPr>
              <w:t xml:space="preserve"> предложение.</w:t>
            </w:r>
          </w:p>
          <w:p w:rsidR="00A51C0B" w:rsidRPr="000C4596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0C4596">
              <w:rPr>
                <w:sz w:val="28"/>
                <w:szCs w:val="28"/>
              </w:rPr>
              <w:t xml:space="preserve">В, зёрнышко, упало, землю, тёплую, колосок, и, вырос, крепкий. </w:t>
            </w:r>
          </w:p>
          <w:p w:rsidR="00A51C0B" w:rsidRPr="000C4596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0C4596">
              <w:rPr>
                <w:sz w:val="28"/>
                <w:szCs w:val="28"/>
              </w:rPr>
              <w:t xml:space="preserve">- Какое это предложение? 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0C45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C4596">
              <w:rPr>
                <w:sz w:val="28"/>
                <w:szCs w:val="28"/>
              </w:rPr>
              <w:t xml:space="preserve">Почему? </w:t>
            </w:r>
          </w:p>
          <w:p w:rsidR="00A51C0B" w:rsidRDefault="00A51C0B" w:rsidP="00A51C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C45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Укажи</w:t>
            </w:r>
            <w:r w:rsidRPr="000C459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0C4596">
              <w:rPr>
                <w:sz w:val="28"/>
                <w:szCs w:val="28"/>
              </w:rPr>
              <w:t xml:space="preserve"> в предложении грамматическую основу, определить падеж у  существительных.</w:t>
            </w:r>
          </w:p>
          <w:p w:rsidR="00A51C0B" w:rsidRPr="007E77F9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Чтобы определить падеж у имен существительных в предложении нужно вспомнить алгоритм.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можно составить из предложений?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поработать с текстом.</w:t>
            </w:r>
          </w:p>
          <w:p w:rsidR="00A51C0B" w:rsidRPr="00852832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852832">
              <w:rPr>
                <w:b/>
                <w:sz w:val="28"/>
                <w:szCs w:val="28"/>
              </w:rPr>
              <w:t>Задание:</w:t>
            </w:r>
            <w:r w:rsidRPr="00852832">
              <w:rPr>
                <w:sz w:val="28"/>
                <w:szCs w:val="28"/>
              </w:rPr>
              <w:t xml:space="preserve"> Спиши. Вставь пропущенное слово, определи падеж. Придумай заголовок.  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852832">
              <w:rPr>
                <w:sz w:val="28"/>
                <w:szCs w:val="28"/>
              </w:rPr>
              <w:lastRenderedPageBreak/>
              <w:t xml:space="preserve">    Заколосилось золотое поле. Пришло время для уборки_________. День и ночь трудятся комбайнёры, убирая __________. Идут и идут машины, заполненные ______.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Кому было легко?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Кому было трудно?</w:t>
            </w:r>
          </w:p>
          <w:p w:rsidR="00A51C0B" w:rsidRDefault="00A51C0B" w:rsidP="00A51C0B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В чем заключались трудности?</w:t>
            </w:r>
            <w:r w:rsidRPr="00852832">
              <w:rPr>
                <w:i/>
                <w:sz w:val="28"/>
                <w:szCs w:val="28"/>
              </w:rPr>
              <w:t xml:space="preserve">  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помогло справиться с заданием?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Хотите проверить знания по теме урока?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выполнить тест.</w:t>
            </w:r>
          </w:p>
          <w:p w:rsidR="00A51C0B" w:rsidRPr="00423D98" w:rsidRDefault="00A51C0B" w:rsidP="00A51C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3D98">
              <w:rPr>
                <w:b/>
                <w:sz w:val="28"/>
                <w:szCs w:val="28"/>
              </w:rPr>
              <w:t>Тест:</w:t>
            </w:r>
          </w:p>
          <w:p w:rsidR="00A51C0B" w:rsidRPr="00423D98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423D98">
              <w:rPr>
                <w:b/>
                <w:sz w:val="28"/>
                <w:szCs w:val="28"/>
                <w:u w:val="single"/>
              </w:rPr>
              <w:t>Задание:</w:t>
            </w:r>
            <w:r w:rsidRPr="00423D98">
              <w:rPr>
                <w:sz w:val="28"/>
                <w:szCs w:val="28"/>
              </w:rPr>
              <w:t xml:space="preserve"> если согласны с утверждением</w:t>
            </w:r>
            <w:r>
              <w:rPr>
                <w:sz w:val="28"/>
                <w:szCs w:val="28"/>
              </w:rPr>
              <w:t>,</w:t>
            </w:r>
            <w:r w:rsidRPr="00423D98">
              <w:rPr>
                <w:sz w:val="28"/>
                <w:szCs w:val="28"/>
              </w:rPr>
              <w:t xml:space="preserve"> поставьте - плюс, если нет – минус. </w:t>
            </w:r>
          </w:p>
          <w:p w:rsidR="00A51C0B" w:rsidRPr="00423D98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423D98">
              <w:rPr>
                <w:sz w:val="28"/>
                <w:szCs w:val="28"/>
              </w:rPr>
              <w:t>1.Изменение сущ. по падежам и вопросам называется склонением. +</w:t>
            </w:r>
          </w:p>
          <w:p w:rsidR="00A51C0B" w:rsidRPr="00423D98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423D98">
              <w:rPr>
                <w:sz w:val="28"/>
                <w:szCs w:val="28"/>
              </w:rPr>
              <w:t>2.В русском языке 5 падежей. -</w:t>
            </w:r>
          </w:p>
          <w:p w:rsidR="00A51C0B" w:rsidRPr="00423D98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423D98">
              <w:rPr>
                <w:sz w:val="28"/>
                <w:szCs w:val="28"/>
              </w:rPr>
              <w:t>3. И. п. отвечает на вопросы: кто? что? +</w:t>
            </w:r>
          </w:p>
          <w:p w:rsidR="00A51C0B" w:rsidRPr="00423D98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423D9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В</w:t>
            </w:r>
            <w:r w:rsidRPr="00423D98">
              <w:rPr>
                <w:sz w:val="28"/>
                <w:szCs w:val="28"/>
              </w:rPr>
              <w:t>ышел из дома - Д.п. -</w:t>
            </w:r>
          </w:p>
          <w:p w:rsidR="00A51C0B" w:rsidRPr="00423D98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423D98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П</w:t>
            </w:r>
            <w:r w:rsidRPr="00423D98">
              <w:rPr>
                <w:sz w:val="28"/>
                <w:szCs w:val="28"/>
              </w:rPr>
              <w:t>одошёл к маме - Д.п +</w:t>
            </w:r>
          </w:p>
          <w:p w:rsidR="00A51C0B" w:rsidRPr="00423D98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423D98">
              <w:rPr>
                <w:sz w:val="28"/>
                <w:szCs w:val="28"/>
              </w:rPr>
              <w:lastRenderedPageBreak/>
              <w:t>6.</w:t>
            </w:r>
            <w:r>
              <w:rPr>
                <w:sz w:val="28"/>
                <w:szCs w:val="28"/>
              </w:rPr>
              <w:t xml:space="preserve"> С</w:t>
            </w:r>
            <w:r w:rsidRPr="00423D98">
              <w:rPr>
                <w:sz w:val="28"/>
                <w:szCs w:val="28"/>
              </w:rPr>
              <w:t>пас от гибели - Р.п. +</w:t>
            </w:r>
          </w:p>
          <w:p w:rsidR="00A51C0B" w:rsidRPr="00423D98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423D98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Л</w:t>
            </w:r>
            <w:r w:rsidRPr="00423D98">
              <w:rPr>
                <w:sz w:val="28"/>
                <w:szCs w:val="28"/>
              </w:rPr>
              <w:t xml:space="preserve">ежал на диване - Т.П.+ </w:t>
            </w:r>
          </w:p>
          <w:p w:rsidR="00A51C0B" w:rsidRPr="00423D98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423D98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Г</w:t>
            </w:r>
            <w:r w:rsidRPr="00423D98">
              <w:rPr>
                <w:sz w:val="28"/>
                <w:szCs w:val="28"/>
              </w:rPr>
              <w:t>оржусь братом - Т.п +</w:t>
            </w:r>
          </w:p>
          <w:p w:rsidR="00A51C0B" w:rsidRPr="003F1EF3" w:rsidRDefault="00A51C0B" w:rsidP="00A51C0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A51C0B" w:rsidRPr="00BB2A09" w:rsidRDefault="00A51C0B" w:rsidP="00A51C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lastRenderedPageBreak/>
              <w:t>Выполняют задания.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в малых группах</w:t>
            </w:r>
            <w:r w:rsidRPr="00BB2A09">
              <w:rPr>
                <w:sz w:val="28"/>
                <w:szCs w:val="28"/>
              </w:rPr>
              <w:t>.</w:t>
            </w:r>
          </w:p>
          <w:p w:rsidR="00A51C0B" w:rsidRPr="00BB2A09" w:rsidRDefault="00A51C0B" w:rsidP="00A51C0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51C0B" w:rsidRPr="00BB2A09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Pr="00BB2A09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Pr="00BB2A09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Знания падежей и падежных вопросов.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словосочетаний можно составить предложения. 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Pr="000C4596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0C4596">
              <w:rPr>
                <w:sz w:val="28"/>
                <w:szCs w:val="28"/>
              </w:rPr>
              <w:t>В тёплую землю упало зёрнышко</w:t>
            </w:r>
            <w:r>
              <w:rPr>
                <w:sz w:val="28"/>
                <w:szCs w:val="28"/>
              </w:rPr>
              <w:t>, и вырос крепкий колосок.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0C4596">
              <w:rPr>
                <w:sz w:val="28"/>
                <w:szCs w:val="28"/>
              </w:rPr>
              <w:t>Сложное</w:t>
            </w:r>
            <w:r>
              <w:rPr>
                <w:sz w:val="28"/>
                <w:szCs w:val="28"/>
              </w:rPr>
              <w:t xml:space="preserve"> </w:t>
            </w:r>
          </w:p>
          <w:p w:rsidR="00A51C0B" w:rsidRPr="000C4596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0C4596">
              <w:rPr>
                <w:sz w:val="28"/>
                <w:szCs w:val="28"/>
              </w:rPr>
              <w:t xml:space="preserve">Две </w:t>
            </w:r>
            <w:r>
              <w:rPr>
                <w:sz w:val="28"/>
                <w:szCs w:val="28"/>
              </w:rPr>
              <w:t>грамматические основы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Pr="000C4596" w:rsidRDefault="00A51C0B" w:rsidP="00A51C0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C4596">
              <w:rPr>
                <w:b/>
                <w:sz w:val="28"/>
                <w:szCs w:val="28"/>
              </w:rPr>
              <w:t>Алгоритм (</w:t>
            </w:r>
            <w:r w:rsidRPr="000C4596">
              <w:rPr>
                <w:sz w:val="28"/>
                <w:szCs w:val="28"/>
              </w:rPr>
              <w:t>карточка</w:t>
            </w:r>
            <w:r w:rsidRPr="000C4596">
              <w:rPr>
                <w:b/>
                <w:sz w:val="28"/>
                <w:szCs w:val="28"/>
              </w:rPr>
              <w:t>)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Pr="00852832" w:rsidRDefault="00A51C0B" w:rsidP="00A51C0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852832">
              <w:rPr>
                <w:i/>
                <w:sz w:val="28"/>
                <w:szCs w:val="28"/>
              </w:rPr>
              <w:lastRenderedPageBreak/>
              <w:t xml:space="preserve">Заколосилось золотое поле. Пришло время для уборки </w:t>
            </w:r>
            <w:r w:rsidRPr="00852832">
              <w:rPr>
                <w:i/>
                <w:sz w:val="28"/>
                <w:szCs w:val="28"/>
                <w:u w:val="single"/>
              </w:rPr>
              <w:t>урожая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852832">
              <w:rPr>
                <w:i/>
                <w:sz w:val="28"/>
                <w:szCs w:val="28"/>
                <w:u w:val="single"/>
              </w:rPr>
              <w:t>(Р.п.)</w:t>
            </w:r>
            <w:r w:rsidRPr="00852832">
              <w:rPr>
                <w:i/>
                <w:sz w:val="28"/>
                <w:szCs w:val="28"/>
              </w:rPr>
              <w:t xml:space="preserve">. День и ночь трудятся комбайнёры, убирая </w:t>
            </w:r>
            <w:r w:rsidRPr="00852832">
              <w:rPr>
                <w:i/>
                <w:sz w:val="28"/>
                <w:szCs w:val="28"/>
                <w:u w:val="single"/>
              </w:rPr>
              <w:t>хлеб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852832">
              <w:rPr>
                <w:i/>
                <w:sz w:val="28"/>
                <w:szCs w:val="28"/>
                <w:u w:val="single"/>
              </w:rPr>
              <w:t>(В.п.)</w:t>
            </w:r>
            <w:r w:rsidRPr="00852832">
              <w:rPr>
                <w:i/>
                <w:sz w:val="28"/>
                <w:szCs w:val="28"/>
              </w:rPr>
              <w:t xml:space="preserve">. Идут и идут машины, заполненные </w:t>
            </w:r>
            <w:r w:rsidRPr="00852832">
              <w:rPr>
                <w:i/>
                <w:sz w:val="28"/>
                <w:szCs w:val="28"/>
                <w:u w:val="single"/>
              </w:rPr>
              <w:t>зерном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852832">
              <w:rPr>
                <w:i/>
                <w:sz w:val="28"/>
                <w:szCs w:val="28"/>
                <w:u w:val="single"/>
              </w:rPr>
              <w:t>(Т.п.)</w:t>
            </w:r>
            <w:r w:rsidRPr="00852832">
              <w:rPr>
                <w:i/>
                <w:sz w:val="28"/>
                <w:szCs w:val="28"/>
              </w:rPr>
              <w:t>.)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Алгоритм. Таблица падежей.</w:t>
            </w: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</w:p>
          <w:p w:rsidR="00A51C0B" w:rsidRPr="00423D98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423D98">
              <w:rPr>
                <w:b/>
                <w:sz w:val="28"/>
                <w:szCs w:val="28"/>
                <w:u w:val="single"/>
              </w:rPr>
              <w:t>Взаимопроверка:</w:t>
            </w:r>
            <w:r w:rsidRPr="00423D98">
              <w:rPr>
                <w:sz w:val="28"/>
                <w:szCs w:val="28"/>
              </w:rPr>
              <w:t xml:space="preserve">  (1.+, 2.-, 3.+,4.-, 5.+, 6.+, 7.+, 8.+)</w:t>
            </w:r>
          </w:p>
          <w:p w:rsidR="00A51C0B" w:rsidRPr="00AA7D2D" w:rsidRDefault="00A51C0B" w:rsidP="00A51C0B">
            <w:pPr>
              <w:spacing w:after="0" w:line="240" w:lineRule="auto"/>
              <w:rPr>
                <w:sz w:val="28"/>
                <w:szCs w:val="28"/>
              </w:rPr>
            </w:pPr>
            <w:r w:rsidRPr="00423D98">
              <w:rPr>
                <w:b/>
                <w:sz w:val="28"/>
                <w:szCs w:val="28"/>
              </w:rPr>
              <w:t>Взаимооценка.</w:t>
            </w:r>
          </w:p>
        </w:tc>
        <w:tc>
          <w:tcPr>
            <w:tcW w:w="3697" w:type="dxa"/>
          </w:tcPr>
          <w:p w:rsidR="007B4C4B" w:rsidRDefault="007B4C4B" w:rsidP="007B4C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lastRenderedPageBreak/>
              <w:t>Регулятивные УУД:</w:t>
            </w:r>
          </w:p>
          <w:p w:rsidR="007B4C4B" w:rsidRDefault="007B4C4B" w:rsidP="007B4C4B">
            <w:pPr>
              <w:spacing w:after="0" w:line="240" w:lineRule="auto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sym w:font="Wingdings" w:char="F09F"/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80FA4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определение последовательности промежуточных целей с учетом конечного результата; </w:t>
            </w:r>
          </w:p>
          <w:p w:rsidR="007B4C4B" w:rsidRDefault="007B4C4B" w:rsidP="007B4C4B">
            <w:pPr>
              <w:spacing w:after="0" w:line="240" w:lineRule="auto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sym w:font="Wingdings" w:char="F09F"/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80FA4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предвосхищение результата и уровня усвоения, его временных </w:t>
            </w:r>
            <w:r w:rsidRPr="00580FA4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характеристик; </w:t>
            </w:r>
          </w:p>
          <w:p w:rsidR="007B4C4B" w:rsidRDefault="007B4C4B" w:rsidP="007B4C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he-IL" w:bidi="he-IL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sym w:font="Wingdings" w:char="F09F"/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580FA4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оценивание качества и уровня усвоения материала</w:t>
            </w:r>
            <w:r w:rsidR="008C39F6">
              <w:rPr>
                <w:rFonts w:eastAsia="Times New Roman"/>
                <w:sz w:val="21"/>
                <w:szCs w:val="21"/>
              </w:rPr>
              <w:t>.</w:t>
            </w:r>
          </w:p>
          <w:p w:rsidR="007B4C4B" w:rsidRPr="00BB2A09" w:rsidRDefault="007B4C4B" w:rsidP="007B4C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BB2A09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Коммуникативные УУД:</w:t>
            </w:r>
          </w:p>
          <w:p w:rsidR="007B4C4B" w:rsidRPr="00BB2A09" w:rsidRDefault="007B4C4B" w:rsidP="007B4C4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sym w:font="Wingdings" w:char="F09F"/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B2A09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умеют слушать и понимать других;</w:t>
            </w:r>
          </w:p>
          <w:p w:rsidR="007B4C4B" w:rsidRDefault="007B4C4B" w:rsidP="007B4C4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sym w:font="Wingdings" w:char="F09F"/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B2A09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умеют строить речевое высказывание в соответствии с поставленными задачами;</w:t>
            </w:r>
          </w:p>
          <w:p w:rsidR="007B4C4B" w:rsidRDefault="007B4C4B" w:rsidP="007B4C4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sym w:font="Wingdings" w:char="F09F"/>
            </w: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B2A09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умеют оформлят</w:t>
            </w:r>
            <w:r w:rsidR="008C39F6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ь свои мысли в письменной форме.</w:t>
            </w:r>
          </w:p>
          <w:p w:rsidR="007B4C4B" w:rsidRPr="004B3422" w:rsidRDefault="007B4C4B" w:rsidP="007B4C4B">
            <w:pPr>
              <w:pStyle w:val="ac"/>
              <w:jc w:val="center"/>
              <w:rPr>
                <w:b/>
                <w:color w:val="000000"/>
                <w:sz w:val="28"/>
                <w:szCs w:val="28"/>
                <w:lang w:eastAsia="he-IL" w:bidi="he-IL"/>
              </w:rPr>
            </w:pPr>
            <w:r w:rsidRPr="004B3422">
              <w:rPr>
                <w:b/>
                <w:color w:val="000000"/>
                <w:sz w:val="28"/>
                <w:szCs w:val="28"/>
                <w:lang w:eastAsia="he-IL" w:bidi="he-IL"/>
              </w:rPr>
              <w:t>Познавательные УУД:</w:t>
            </w:r>
          </w:p>
          <w:p w:rsidR="007B4C4B" w:rsidRDefault="007B4C4B" w:rsidP="007B4C4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3422">
              <w:rPr>
                <w:rFonts w:eastAsia="Times New Roman"/>
                <w:sz w:val="28"/>
                <w:szCs w:val="28"/>
              </w:rPr>
              <w:t>осознанное и произвольное построение речевого высказывания в устной и письменной форме;</w:t>
            </w:r>
          </w:p>
          <w:p w:rsidR="007B4C4B" w:rsidRDefault="007B4C4B" w:rsidP="007B4C4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3422">
              <w:rPr>
                <w:rFonts w:eastAsia="Times New Roman"/>
                <w:sz w:val="28"/>
                <w:szCs w:val="28"/>
              </w:rPr>
              <w:t xml:space="preserve">анализ объектов с целью выделения их признаков; </w:t>
            </w:r>
          </w:p>
          <w:p w:rsidR="007B4C4B" w:rsidRPr="004B3422" w:rsidRDefault="007B4C4B" w:rsidP="007B4C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sym w:font="Wingdings" w:char="F09F"/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B3422">
              <w:rPr>
                <w:rFonts w:eastAsia="Times New Roman"/>
                <w:sz w:val="28"/>
                <w:szCs w:val="28"/>
              </w:rPr>
              <w:t>синтез</w:t>
            </w:r>
            <w:r w:rsidR="008C39F6">
              <w:rPr>
                <w:rFonts w:eastAsia="Times New Roman"/>
                <w:sz w:val="28"/>
                <w:szCs w:val="28"/>
              </w:rPr>
              <w:t>.</w:t>
            </w:r>
          </w:p>
          <w:p w:rsidR="007B4C4B" w:rsidRPr="004B3422" w:rsidRDefault="007B4C4B" w:rsidP="007B4C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he-IL" w:bidi="he-IL"/>
              </w:rPr>
            </w:pPr>
            <w:r w:rsidRPr="004B3422">
              <w:rPr>
                <w:b/>
                <w:color w:val="000000"/>
                <w:sz w:val="28"/>
                <w:szCs w:val="28"/>
                <w:lang w:eastAsia="he-IL" w:bidi="he-IL"/>
              </w:rPr>
              <w:t>Личностные УУД:</w:t>
            </w:r>
          </w:p>
          <w:p w:rsidR="007B4C4B" w:rsidRPr="004B3422" w:rsidRDefault="007B4C4B" w:rsidP="007B4C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B3422">
              <w:rPr>
                <w:rFonts w:eastAsia="Times New Roman"/>
                <w:color w:val="000000"/>
                <w:sz w:val="28"/>
                <w:szCs w:val="28"/>
                <w:lang w:eastAsia="he-IL" w:bidi="he-IL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  <w:p w:rsidR="00A51C0B" w:rsidRPr="00BB2A09" w:rsidRDefault="00A51C0B" w:rsidP="00673ABE">
            <w:pPr>
              <w:pStyle w:val="a5"/>
              <w:shd w:val="clear" w:color="auto" w:fill="FFFFFF"/>
              <w:spacing w:before="0" w:after="0"/>
              <w:jc w:val="center"/>
              <w:rPr>
                <w:rStyle w:val="a4"/>
                <w:bCs/>
                <w:sz w:val="28"/>
                <w:szCs w:val="28"/>
              </w:rPr>
            </w:pPr>
          </w:p>
        </w:tc>
      </w:tr>
      <w:tr w:rsidR="00AE24EF" w:rsidRPr="00BB2A09" w:rsidTr="005D0C84">
        <w:tc>
          <w:tcPr>
            <w:tcW w:w="3696" w:type="dxa"/>
          </w:tcPr>
          <w:p w:rsidR="00AE24EF" w:rsidRPr="00423D98" w:rsidRDefault="00AE24EF" w:rsidP="00A51C0B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423D98">
              <w:rPr>
                <w:b/>
                <w:sz w:val="28"/>
                <w:szCs w:val="28"/>
              </w:rPr>
              <w:lastRenderedPageBreak/>
              <w:t>Итоги урока</w:t>
            </w:r>
            <w:r w:rsidR="008C39F6">
              <w:rPr>
                <w:b/>
                <w:sz w:val="28"/>
                <w:szCs w:val="28"/>
              </w:rPr>
              <w:t xml:space="preserve">. </w:t>
            </w:r>
            <w:r w:rsidR="008C39F6" w:rsidRPr="004111F3">
              <w:rPr>
                <w:b/>
                <w:sz w:val="28"/>
                <w:szCs w:val="28"/>
              </w:rPr>
              <w:t>Рефлексия</w:t>
            </w:r>
          </w:p>
          <w:p w:rsidR="00AE24EF" w:rsidRPr="00423D98" w:rsidRDefault="00AE24EF" w:rsidP="00423D98">
            <w:pPr>
              <w:spacing w:after="0" w:line="240" w:lineRule="auto"/>
              <w:rPr>
                <w:sz w:val="28"/>
                <w:szCs w:val="28"/>
              </w:rPr>
            </w:pPr>
            <w:r w:rsidRPr="00423D98">
              <w:rPr>
                <w:b/>
                <w:sz w:val="28"/>
                <w:szCs w:val="28"/>
              </w:rPr>
              <w:t>Задачи:</w:t>
            </w:r>
            <w:r w:rsidRPr="00423D98">
              <w:rPr>
                <w:sz w:val="28"/>
                <w:szCs w:val="28"/>
              </w:rPr>
              <w:t xml:space="preserve"> обобщение и вывод по учебной проблеме</w:t>
            </w:r>
          </w:p>
        </w:tc>
        <w:tc>
          <w:tcPr>
            <w:tcW w:w="3696" w:type="dxa"/>
          </w:tcPr>
          <w:p w:rsidR="00AE24EF" w:rsidRPr="00423D98" w:rsidRDefault="00AE24EF" w:rsidP="00423D9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3D98">
              <w:rPr>
                <w:b/>
                <w:sz w:val="28"/>
                <w:szCs w:val="28"/>
              </w:rPr>
              <w:t>Обобщение изученного материала.</w:t>
            </w:r>
          </w:p>
          <w:p w:rsidR="004111F3" w:rsidRDefault="004111F3" w:rsidP="00423D98">
            <w:pPr>
              <w:spacing w:after="0" w:line="240" w:lineRule="auto"/>
              <w:ind w:firstLine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111F3" w:rsidRDefault="004111F3" w:rsidP="00423D98">
            <w:pPr>
              <w:spacing w:after="0" w:line="240" w:lineRule="auto"/>
              <w:ind w:firstLine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111F3" w:rsidRDefault="004111F3" w:rsidP="00423D98">
            <w:pPr>
              <w:spacing w:after="0" w:line="240" w:lineRule="auto"/>
              <w:ind w:firstLine="36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111F3" w:rsidRDefault="00423D98" w:rsidP="00423D98">
            <w:pPr>
              <w:spacing w:after="0" w:line="240" w:lineRule="auto"/>
              <w:ind w:firstLine="360"/>
              <w:rPr>
                <w:rFonts w:eastAsia="Times New Roman"/>
                <w:sz w:val="28"/>
                <w:szCs w:val="28"/>
                <w:lang w:eastAsia="ru-RU"/>
              </w:rPr>
            </w:pPr>
            <w:r w:rsidRPr="00423D98">
              <w:rPr>
                <w:rFonts w:eastAsia="Times New Roman"/>
                <w:sz w:val="28"/>
                <w:szCs w:val="28"/>
                <w:lang w:eastAsia="ru-RU"/>
              </w:rPr>
              <w:t xml:space="preserve">1. Какая часть слова изменяется при склонении имён существительных? </w:t>
            </w:r>
          </w:p>
          <w:p w:rsidR="004111F3" w:rsidRDefault="00423D98" w:rsidP="00423D98">
            <w:pPr>
              <w:spacing w:after="0" w:line="240" w:lineRule="auto"/>
              <w:ind w:firstLine="360"/>
              <w:rPr>
                <w:rFonts w:eastAsia="Times New Roman"/>
                <w:sz w:val="28"/>
                <w:szCs w:val="28"/>
                <w:lang w:eastAsia="ru-RU"/>
              </w:rPr>
            </w:pPr>
            <w:r w:rsidRPr="00423D98">
              <w:rPr>
                <w:rFonts w:eastAsia="Times New Roman"/>
                <w:sz w:val="28"/>
                <w:szCs w:val="28"/>
                <w:lang w:eastAsia="ru-RU"/>
              </w:rPr>
              <w:t xml:space="preserve">2. В каком падеже имена существительные отвечают на вопросы кто? что? </w:t>
            </w:r>
          </w:p>
          <w:p w:rsidR="00423D98" w:rsidRPr="00423D98" w:rsidRDefault="00423D98" w:rsidP="00423D98">
            <w:pPr>
              <w:spacing w:after="0" w:line="240" w:lineRule="auto"/>
              <w:ind w:firstLine="360"/>
              <w:rPr>
                <w:rFonts w:eastAsia="Times New Roman"/>
                <w:sz w:val="28"/>
                <w:szCs w:val="28"/>
                <w:lang w:eastAsia="ru-RU"/>
              </w:rPr>
            </w:pPr>
            <w:r w:rsidRPr="00423D98">
              <w:rPr>
                <w:rFonts w:eastAsia="Times New Roman"/>
                <w:sz w:val="28"/>
                <w:szCs w:val="28"/>
                <w:lang w:eastAsia="ru-RU"/>
              </w:rPr>
              <w:t xml:space="preserve">3. Сколько в русском языке косвенных падежей?  </w:t>
            </w:r>
          </w:p>
          <w:p w:rsidR="008C39F6" w:rsidRPr="008F1AFC" w:rsidRDefault="004111F3" w:rsidP="008C39F6">
            <w:pPr>
              <w:spacing w:after="0" w:line="240" w:lineRule="auto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9F6" w:rsidRPr="008F1AFC">
              <w:rPr>
                <w:color w:val="000000"/>
                <w:sz w:val="28"/>
                <w:szCs w:val="28"/>
              </w:rPr>
              <w:t>-</w:t>
            </w:r>
            <w:r w:rsidR="008C39F6">
              <w:rPr>
                <w:color w:val="000000"/>
                <w:sz w:val="28"/>
                <w:szCs w:val="28"/>
              </w:rPr>
              <w:t xml:space="preserve"> </w:t>
            </w:r>
            <w:r w:rsidR="008C39F6" w:rsidRPr="008F1AFC">
              <w:rPr>
                <w:color w:val="000000"/>
                <w:sz w:val="28"/>
                <w:szCs w:val="28"/>
              </w:rPr>
              <w:t>Какие цели мы ставили на уроке?</w:t>
            </w:r>
          </w:p>
          <w:p w:rsidR="008C39F6" w:rsidRPr="008F1AFC" w:rsidRDefault="008C39F6" w:rsidP="008C39F6">
            <w:pPr>
              <w:spacing w:after="0" w:line="240" w:lineRule="auto"/>
              <w:rPr>
                <w:rFonts w:eastAsia="Arial"/>
                <w:color w:val="000000"/>
                <w:sz w:val="28"/>
                <w:szCs w:val="28"/>
              </w:rPr>
            </w:pPr>
            <w:r w:rsidRPr="008F1AFC">
              <w:rPr>
                <w:rFonts w:eastAsia="Arial"/>
                <w:color w:val="000000"/>
                <w:sz w:val="28"/>
                <w:szCs w:val="28"/>
              </w:rPr>
              <w:t>-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Pr="008F1AFC">
              <w:rPr>
                <w:rFonts w:eastAsia="Arial"/>
                <w:color w:val="000000"/>
                <w:sz w:val="28"/>
                <w:szCs w:val="28"/>
              </w:rPr>
              <w:t>Достигли ли мы целей?</w:t>
            </w:r>
          </w:p>
          <w:p w:rsidR="008C39F6" w:rsidRPr="008F1AFC" w:rsidRDefault="008C39F6" w:rsidP="008C39F6">
            <w:pPr>
              <w:spacing w:after="0" w:line="240" w:lineRule="auto"/>
              <w:rPr>
                <w:rFonts w:eastAsia="Arial"/>
                <w:color w:val="000000"/>
                <w:sz w:val="28"/>
                <w:szCs w:val="28"/>
              </w:rPr>
            </w:pPr>
            <w:r w:rsidRPr="008F1AFC">
              <w:rPr>
                <w:rFonts w:eastAsia="Arial"/>
                <w:color w:val="000000"/>
                <w:sz w:val="28"/>
                <w:szCs w:val="28"/>
              </w:rPr>
              <w:t>-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Pr="008F1AFC">
              <w:rPr>
                <w:rFonts w:eastAsia="Arial"/>
                <w:color w:val="000000"/>
                <w:sz w:val="28"/>
                <w:szCs w:val="28"/>
              </w:rPr>
              <w:t>Что у нас получилось хорошо? За что можем себя похвалить?</w:t>
            </w:r>
          </w:p>
          <w:p w:rsidR="008C39F6" w:rsidRPr="008F1AFC" w:rsidRDefault="008C39F6" w:rsidP="008C39F6">
            <w:pPr>
              <w:spacing w:after="0" w:line="240" w:lineRule="auto"/>
              <w:rPr>
                <w:rFonts w:eastAsia="Arial"/>
                <w:color w:val="000000"/>
                <w:sz w:val="28"/>
                <w:szCs w:val="28"/>
              </w:rPr>
            </w:pPr>
            <w:r w:rsidRPr="008F1AFC">
              <w:rPr>
                <w:rFonts w:eastAsia="Arial"/>
                <w:color w:val="000000"/>
                <w:sz w:val="28"/>
                <w:szCs w:val="28"/>
              </w:rPr>
              <w:t>-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Pr="008F1AFC">
              <w:rPr>
                <w:rFonts w:eastAsia="Arial"/>
                <w:color w:val="000000"/>
                <w:sz w:val="28"/>
                <w:szCs w:val="28"/>
              </w:rPr>
              <w:t>Что осталось непонятным?</w:t>
            </w:r>
          </w:p>
          <w:p w:rsidR="00AE24EF" w:rsidRPr="00423D98" w:rsidRDefault="008C39F6" w:rsidP="008C39F6">
            <w:pPr>
              <w:spacing w:after="0" w:line="240" w:lineRule="auto"/>
              <w:rPr>
                <w:sz w:val="28"/>
                <w:szCs w:val="28"/>
              </w:rPr>
            </w:pPr>
            <w:r w:rsidRPr="008F1AFC">
              <w:rPr>
                <w:rFonts w:eastAsia="Arial"/>
                <w:color w:val="000000"/>
                <w:sz w:val="28"/>
                <w:szCs w:val="28"/>
              </w:rPr>
              <w:t>-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 w:rsidRPr="008F1AFC">
              <w:rPr>
                <w:rFonts w:eastAsia="Arial"/>
                <w:color w:val="000000"/>
                <w:sz w:val="28"/>
                <w:szCs w:val="28"/>
              </w:rPr>
              <w:t>Оцените свою работу на уроке по листу самооценки.</w:t>
            </w:r>
          </w:p>
        </w:tc>
        <w:tc>
          <w:tcPr>
            <w:tcW w:w="3697" w:type="dxa"/>
          </w:tcPr>
          <w:p w:rsidR="004111F3" w:rsidRDefault="00AE24EF" w:rsidP="004111F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Итоги. Обобщение. Рефлексия.</w:t>
            </w:r>
          </w:p>
          <w:p w:rsidR="004111F3" w:rsidRPr="00BB2A09" w:rsidRDefault="004111F3" w:rsidP="004111F3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sz w:val="28"/>
                <w:szCs w:val="28"/>
              </w:rPr>
              <w:t xml:space="preserve">Подводят итог урока вместе с учителем. </w:t>
            </w:r>
          </w:p>
          <w:p w:rsidR="004111F3" w:rsidRPr="00BB2A09" w:rsidRDefault="004111F3" w:rsidP="004111F3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sz w:val="28"/>
                <w:szCs w:val="28"/>
              </w:rPr>
              <w:t>Отвечают на поставленные вопросы.</w:t>
            </w:r>
          </w:p>
          <w:p w:rsidR="004111F3" w:rsidRDefault="004111F3" w:rsidP="004111F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111F3" w:rsidRDefault="004111F3" w:rsidP="004111F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3D98">
              <w:rPr>
                <w:rFonts w:eastAsia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4111F3" w:rsidRDefault="004111F3" w:rsidP="004111F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111F3" w:rsidRDefault="004111F3" w:rsidP="004111F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4111F3" w:rsidRPr="004111F3" w:rsidRDefault="004111F3" w:rsidP="004111F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23D98">
              <w:rPr>
                <w:rFonts w:eastAsia="Times New Roman"/>
                <w:sz w:val="28"/>
                <w:szCs w:val="28"/>
                <w:lang w:eastAsia="ru-RU"/>
              </w:rPr>
              <w:t>в именительном падеже, нач. форма</w:t>
            </w:r>
          </w:p>
          <w:p w:rsidR="00AE24EF" w:rsidRDefault="004111F3" w:rsidP="004111F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23D98">
              <w:rPr>
                <w:rFonts w:eastAsia="Times New Roman"/>
                <w:sz w:val="28"/>
                <w:szCs w:val="28"/>
                <w:lang w:eastAsia="ru-RU"/>
              </w:rPr>
              <w:t>5 падежей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8C39F6" w:rsidRPr="003D4E4F" w:rsidRDefault="008C39F6" w:rsidP="008C39F6">
            <w:pPr>
              <w:pStyle w:val="ac"/>
              <w:ind w:left="14" w:hanging="14"/>
              <w:rPr>
                <w:color w:val="000000"/>
                <w:sz w:val="28"/>
                <w:szCs w:val="28"/>
              </w:rPr>
            </w:pPr>
            <w:r w:rsidRPr="003D4E4F">
              <w:rPr>
                <w:rStyle w:val="ad"/>
                <w:rFonts w:eastAsia="Times New Roman"/>
                <w:i w:val="0"/>
                <w:iCs w:val="0"/>
                <w:color w:val="000000"/>
                <w:sz w:val="28"/>
                <w:szCs w:val="28"/>
              </w:rPr>
              <w:t xml:space="preserve">- Вспомнить падежи имен существительных и поупражняться в их определении </w:t>
            </w:r>
          </w:p>
          <w:p w:rsidR="008C39F6" w:rsidRPr="003D4E4F" w:rsidRDefault="008C39F6" w:rsidP="008C39F6">
            <w:pPr>
              <w:pStyle w:val="ac"/>
              <w:ind w:left="14" w:hanging="14"/>
              <w:rPr>
                <w:color w:val="000000"/>
                <w:sz w:val="28"/>
                <w:szCs w:val="28"/>
              </w:rPr>
            </w:pPr>
            <w:r w:rsidRPr="003D4E4F">
              <w:rPr>
                <w:color w:val="000000"/>
                <w:sz w:val="28"/>
                <w:szCs w:val="28"/>
              </w:rPr>
              <w:t>Ответы детей</w:t>
            </w:r>
          </w:p>
          <w:p w:rsidR="008C39F6" w:rsidRPr="003D4E4F" w:rsidRDefault="008C39F6" w:rsidP="008C39F6">
            <w:pPr>
              <w:pStyle w:val="ac"/>
              <w:ind w:left="14" w:hanging="14"/>
              <w:rPr>
                <w:color w:val="000000"/>
                <w:sz w:val="28"/>
                <w:szCs w:val="28"/>
              </w:rPr>
            </w:pPr>
          </w:p>
          <w:p w:rsidR="004111F3" w:rsidRDefault="008C39F6" w:rsidP="008C39F6">
            <w:pPr>
              <w:spacing w:after="0" w:line="240" w:lineRule="auto"/>
              <w:rPr>
                <w:sz w:val="28"/>
                <w:szCs w:val="28"/>
              </w:rPr>
            </w:pPr>
            <w:r w:rsidRPr="003D4E4F">
              <w:rPr>
                <w:iCs/>
                <w:color w:val="000000"/>
                <w:sz w:val="28"/>
                <w:szCs w:val="28"/>
              </w:rPr>
              <w:t>Работают с листом самооценки, выставляют оценки за урок и показывают  настроение.</w:t>
            </w:r>
          </w:p>
          <w:p w:rsidR="004111F3" w:rsidRDefault="004111F3" w:rsidP="004111F3">
            <w:pPr>
              <w:spacing w:after="0" w:line="240" w:lineRule="auto"/>
              <w:rPr>
                <w:sz w:val="28"/>
                <w:szCs w:val="28"/>
              </w:rPr>
            </w:pPr>
          </w:p>
          <w:p w:rsidR="004111F3" w:rsidRDefault="004111F3" w:rsidP="004111F3">
            <w:pPr>
              <w:spacing w:after="0" w:line="240" w:lineRule="auto"/>
              <w:rPr>
                <w:sz w:val="28"/>
                <w:szCs w:val="28"/>
              </w:rPr>
            </w:pPr>
          </w:p>
          <w:p w:rsidR="004111F3" w:rsidRDefault="004111F3" w:rsidP="004111F3">
            <w:pPr>
              <w:spacing w:after="0" w:line="240" w:lineRule="auto"/>
              <w:rPr>
                <w:sz w:val="28"/>
                <w:szCs w:val="28"/>
              </w:rPr>
            </w:pPr>
          </w:p>
          <w:p w:rsidR="004111F3" w:rsidRDefault="004111F3" w:rsidP="004111F3">
            <w:pPr>
              <w:spacing w:after="0" w:line="240" w:lineRule="auto"/>
              <w:rPr>
                <w:sz w:val="28"/>
                <w:szCs w:val="28"/>
              </w:rPr>
            </w:pPr>
          </w:p>
          <w:p w:rsidR="004111F3" w:rsidRPr="00BB2A09" w:rsidRDefault="004111F3" w:rsidP="008C39F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0E4931" w:rsidRPr="004B3422" w:rsidRDefault="000E4931" w:rsidP="000E4931">
            <w:pPr>
              <w:pStyle w:val="ac"/>
              <w:jc w:val="center"/>
              <w:rPr>
                <w:b/>
                <w:color w:val="000000"/>
                <w:sz w:val="28"/>
                <w:szCs w:val="28"/>
                <w:lang w:eastAsia="he-IL" w:bidi="he-IL"/>
              </w:rPr>
            </w:pPr>
            <w:r w:rsidRPr="004B3422">
              <w:rPr>
                <w:b/>
                <w:color w:val="000000"/>
                <w:sz w:val="28"/>
                <w:szCs w:val="28"/>
                <w:lang w:eastAsia="he-IL" w:bidi="he-IL"/>
              </w:rPr>
              <w:lastRenderedPageBreak/>
              <w:t>Познавательные УУД:</w:t>
            </w:r>
          </w:p>
          <w:p w:rsidR="000E4931" w:rsidRPr="004B3422" w:rsidRDefault="000E4931" w:rsidP="000E4931">
            <w:pPr>
              <w:pStyle w:val="ac"/>
              <w:jc w:val="center"/>
              <w:rPr>
                <w:b/>
                <w:color w:val="000000"/>
                <w:sz w:val="28"/>
                <w:szCs w:val="28"/>
                <w:lang w:eastAsia="he-IL" w:bidi="he-IL"/>
              </w:rPr>
            </w:pPr>
            <w:r w:rsidRPr="004B3422">
              <w:rPr>
                <w:color w:val="000000"/>
                <w:sz w:val="28"/>
                <w:szCs w:val="28"/>
                <w:lang w:eastAsia="he-IL" w:bidi="he-IL"/>
              </w:rPr>
              <w:t>ориентируются в своей системе знаний.</w:t>
            </w:r>
          </w:p>
          <w:p w:rsidR="000E4931" w:rsidRPr="004B3422" w:rsidRDefault="000E4931" w:rsidP="000E493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eastAsia="he-IL" w:bidi="he-IL"/>
              </w:rPr>
            </w:pPr>
            <w:r w:rsidRPr="004B3422">
              <w:rPr>
                <w:b/>
                <w:color w:val="000000"/>
                <w:sz w:val="28"/>
                <w:szCs w:val="28"/>
                <w:lang w:eastAsia="he-IL" w:bidi="he-IL"/>
              </w:rPr>
              <w:t>Личностные УУД:</w:t>
            </w:r>
          </w:p>
          <w:p w:rsidR="00AE24EF" w:rsidRDefault="000E4931" w:rsidP="008C39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he-IL" w:bidi="he-IL"/>
              </w:rPr>
            </w:pPr>
            <w:r w:rsidRPr="004B3422">
              <w:rPr>
                <w:color w:val="000000"/>
                <w:sz w:val="28"/>
                <w:szCs w:val="28"/>
                <w:lang w:eastAsia="he-IL" w:bidi="he-IL"/>
              </w:rPr>
              <w:t xml:space="preserve">проявляют интерес к предмету, стремятся к </w:t>
            </w:r>
            <w:r w:rsidR="008C39F6">
              <w:rPr>
                <w:color w:val="000000"/>
                <w:sz w:val="28"/>
                <w:szCs w:val="28"/>
                <w:lang w:eastAsia="he-IL" w:bidi="he-IL"/>
              </w:rPr>
              <w:t>обобщению</w:t>
            </w:r>
            <w:r w:rsidRPr="004B3422">
              <w:rPr>
                <w:color w:val="000000"/>
                <w:sz w:val="28"/>
                <w:szCs w:val="28"/>
                <w:lang w:eastAsia="he-IL" w:bidi="he-IL"/>
              </w:rPr>
              <w:t xml:space="preserve"> знаний</w:t>
            </w:r>
            <w:r w:rsidR="008C39F6">
              <w:rPr>
                <w:color w:val="000000"/>
                <w:sz w:val="28"/>
                <w:szCs w:val="28"/>
                <w:lang w:eastAsia="he-IL" w:bidi="he-IL"/>
              </w:rPr>
              <w:t xml:space="preserve"> по теме урока</w:t>
            </w:r>
            <w:r w:rsidRPr="004B3422">
              <w:rPr>
                <w:color w:val="000000"/>
                <w:sz w:val="28"/>
                <w:szCs w:val="28"/>
                <w:lang w:eastAsia="he-IL" w:bidi="he-IL"/>
              </w:rPr>
              <w:t>.</w:t>
            </w:r>
          </w:p>
          <w:p w:rsidR="008C39F6" w:rsidRPr="004B3422" w:rsidRDefault="008C39F6" w:rsidP="008C39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4B3422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Регулятивные УУД:</w:t>
            </w:r>
          </w:p>
          <w:p w:rsidR="008C39F6" w:rsidRPr="004B3422" w:rsidRDefault="008C39F6" w:rsidP="008C39F6">
            <w:pPr>
              <w:pStyle w:val="ac"/>
              <w:jc w:val="center"/>
              <w:rPr>
                <w:b/>
                <w:color w:val="000000"/>
                <w:sz w:val="28"/>
                <w:szCs w:val="28"/>
                <w:lang w:eastAsia="he-IL" w:bidi="he-IL"/>
              </w:rPr>
            </w:pPr>
            <w:r w:rsidRPr="004B3422">
              <w:rPr>
                <w:color w:val="000000"/>
                <w:sz w:val="28"/>
                <w:szCs w:val="28"/>
                <w:lang w:eastAsia="he-IL" w:bidi="he-IL"/>
              </w:rPr>
              <w:t>оценивают собственную деятельность на уроке.</w:t>
            </w:r>
          </w:p>
          <w:p w:rsidR="008C39F6" w:rsidRPr="00BB2A09" w:rsidRDefault="008C39F6" w:rsidP="008C39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D4E4F" w:rsidRPr="00BB2A09" w:rsidTr="005D0C84">
        <w:tc>
          <w:tcPr>
            <w:tcW w:w="3696" w:type="dxa"/>
          </w:tcPr>
          <w:p w:rsidR="003D4E4F" w:rsidRPr="00BB2A09" w:rsidRDefault="003D4E4F" w:rsidP="00A51C0B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lastRenderedPageBreak/>
              <w:t>Инструктаж по выполнению домашнего задания</w:t>
            </w:r>
          </w:p>
          <w:p w:rsidR="003D4E4F" w:rsidRPr="00BB2A09" w:rsidRDefault="003D4E4F" w:rsidP="00BB2A09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Задача:</w:t>
            </w:r>
            <w:r w:rsidRPr="00BB2A09">
              <w:rPr>
                <w:sz w:val="28"/>
                <w:szCs w:val="28"/>
              </w:rPr>
              <w:t xml:space="preserve"> обеспечение понимания учащимися цели, содержания и способ</w:t>
            </w:r>
            <w:r>
              <w:rPr>
                <w:sz w:val="28"/>
                <w:szCs w:val="28"/>
              </w:rPr>
              <w:t>а</w:t>
            </w:r>
            <w:r w:rsidRPr="00BB2A09">
              <w:rPr>
                <w:sz w:val="28"/>
                <w:szCs w:val="28"/>
              </w:rPr>
              <w:t xml:space="preserve"> выполнения домашнего задания.</w:t>
            </w:r>
          </w:p>
        </w:tc>
        <w:tc>
          <w:tcPr>
            <w:tcW w:w="3696" w:type="dxa"/>
          </w:tcPr>
          <w:p w:rsidR="003D4E4F" w:rsidRPr="00BB2A09" w:rsidRDefault="003D4E4F" w:rsidP="00BB2A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Проведение инструктажа.</w:t>
            </w:r>
          </w:p>
          <w:p w:rsidR="003D4E4F" w:rsidRDefault="003D4E4F" w:rsidP="00BB2A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</w:t>
            </w:r>
            <w:r w:rsidRPr="00BB2A09">
              <w:rPr>
                <w:sz w:val="28"/>
                <w:szCs w:val="28"/>
              </w:rPr>
              <w:t xml:space="preserve"> домашнее задание. </w:t>
            </w:r>
          </w:p>
          <w:p w:rsidR="003D4E4F" w:rsidRPr="00BB2A09" w:rsidRDefault="003D4E4F" w:rsidP="00BB2A09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sz w:val="28"/>
                <w:szCs w:val="28"/>
                <w:lang w:eastAsia="ru-RU"/>
              </w:rPr>
              <w:t>Выучить таблицу «Падежи» на стр. 110.</w:t>
            </w:r>
          </w:p>
          <w:p w:rsidR="003D4E4F" w:rsidRPr="00BB2A09" w:rsidRDefault="003D4E4F" w:rsidP="00BB2A09">
            <w:pPr>
              <w:spacing w:after="0" w:line="240" w:lineRule="auto"/>
              <w:rPr>
                <w:sz w:val="28"/>
                <w:szCs w:val="28"/>
              </w:rPr>
            </w:pPr>
            <w:r w:rsidRPr="008F1AFC">
              <w:rPr>
                <w:sz w:val="28"/>
                <w:szCs w:val="28"/>
                <w:lang w:eastAsia="ru-RU"/>
              </w:rPr>
              <w:t>Упр.139, с.83</w:t>
            </w:r>
          </w:p>
        </w:tc>
        <w:tc>
          <w:tcPr>
            <w:tcW w:w="3697" w:type="dxa"/>
          </w:tcPr>
          <w:p w:rsidR="003D4E4F" w:rsidRPr="00BB2A09" w:rsidRDefault="003D4E4F" w:rsidP="00BB2A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B2A09">
              <w:rPr>
                <w:b/>
                <w:sz w:val="28"/>
                <w:szCs w:val="28"/>
              </w:rPr>
              <w:t>Осмысление домашнего задания.</w:t>
            </w:r>
          </w:p>
          <w:p w:rsidR="003D4E4F" w:rsidRPr="00BB2A09" w:rsidRDefault="003D4E4F" w:rsidP="00BB2A09">
            <w:pPr>
              <w:spacing w:after="0" w:line="240" w:lineRule="auto"/>
              <w:rPr>
                <w:sz w:val="28"/>
                <w:szCs w:val="28"/>
              </w:rPr>
            </w:pPr>
            <w:r w:rsidRPr="00BB2A09">
              <w:rPr>
                <w:sz w:val="28"/>
                <w:szCs w:val="28"/>
              </w:rPr>
              <w:t>Записывают домашнее задание.</w:t>
            </w:r>
          </w:p>
          <w:p w:rsidR="003D4E4F" w:rsidRPr="00BB2A09" w:rsidRDefault="003D4E4F" w:rsidP="00BB2A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B2A09">
              <w:rPr>
                <w:sz w:val="28"/>
                <w:szCs w:val="28"/>
              </w:rPr>
              <w:t>Задают вопросы.</w:t>
            </w:r>
          </w:p>
        </w:tc>
        <w:tc>
          <w:tcPr>
            <w:tcW w:w="3697" w:type="dxa"/>
          </w:tcPr>
          <w:p w:rsidR="003D4E4F" w:rsidRPr="00BB2A09" w:rsidRDefault="003D4E4F" w:rsidP="00457A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</w:pPr>
            <w:r w:rsidRPr="00BB2A09">
              <w:rPr>
                <w:rFonts w:eastAsia="SimSun"/>
                <w:b/>
                <w:kern w:val="1"/>
                <w:sz w:val="28"/>
                <w:szCs w:val="28"/>
                <w:lang w:eastAsia="hi-IN" w:bidi="hi-IN"/>
              </w:rPr>
              <w:t>Регулятивные УУД:</w:t>
            </w:r>
          </w:p>
          <w:p w:rsidR="003D4E4F" w:rsidRPr="00457A6E" w:rsidRDefault="003D4E4F" w:rsidP="00580F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57A6E">
              <w:rPr>
                <w:color w:val="000000"/>
                <w:sz w:val="28"/>
                <w:szCs w:val="28"/>
                <w:lang w:eastAsia="he-IL" w:bidi="he-IL"/>
              </w:rPr>
              <w:t>принимают и сохраняют учебную задачу, осуществляют поиск средств для ее выполнения</w:t>
            </w:r>
          </w:p>
        </w:tc>
      </w:tr>
    </w:tbl>
    <w:p w:rsidR="00AE24EF" w:rsidRPr="00BB2A09" w:rsidRDefault="00AE24EF" w:rsidP="00BB2A09">
      <w:pPr>
        <w:spacing w:after="0" w:line="240" w:lineRule="auto"/>
        <w:rPr>
          <w:sz w:val="28"/>
          <w:szCs w:val="28"/>
        </w:rPr>
      </w:pPr>
    </w:p>
    <w:sectPr w:rsidR="00AE24EF" w:rsidRPr="00BB2A09" w:rsidSect="009211F2">
      <w:footerReference w:type="even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DF" w:rsidRDefault="00B40FDF">
      <w:r>
        <w:separator/>
      </w:r>
    </w:p>
  </w:endnote>
  <w:endnote w:type="continuationSeparator" w:id="0">
    <w:p w:rsidR="00B40FDF" w:rsidRDefault="00B4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JHNF L+ School Book 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32" w:rsidRDefault="00852832" w:rsidP="0051398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2832" w:rsidRDefault="00852832" w:rsidP="009211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32" w:rsidRDefault="00852832" w:rsidP="0051398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5F60">
      <w:rPr>
        <w:rStyle w:val="a9"/>
        <w:noProof/>
      </w:rPr>
      <w:t>5</w:t>
    </w:r>
    <w:r>
      <w:rPr>
        <w:rStyle w:val="a9"/>
      </w:rPr>
      <w:fldChar w:fldCharType="end"/>
    </w:r>
  </w:p>
  <w:p w:rsidR="00852832" w:rsidRDefault="00852832" w:rsidP="009211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DF" w:rsidRDefault="00B40FDF">
      <w:r>
        <w:separator/>
      </w:r>
    </w:p>
  </w:footnote>
  <w:footnote w:type="continuationSeparator" w:id="0">
    <w:p w:rsidR="00B40FDF" w:rsidRDefault="00B4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4630006"/>
    <w:multiLevelType w:val="hybridMultilevel"/>
    <w:tmpl w:val="195C3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43336"/>
    <w:multiLevelType w:val="hybridMultilevel"/>
    <w:tmpl w:val="56BAA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54260D"/>
    <w:multiLevelType w:val="hybridMultilevel"/>
    <w:tmpl w:val="3F002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F3EA7"/>
    <w:multiLevelType w:val="hybridMultilevel"/>
    <w:tmpl w:val="27426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65A0"/>
    <w:multiLevelType w:val="hybridMultilevel"/>
    <w:tmpl w:val="D472B2A6"/>
    <w:lvl w:ilvl="0" w:tplc="AC583D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5A99"/>
    <w:multiLevelType w:val="hybridMultilevel"/>
    <w:tmpl w:val="E1BC8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34E1D"/>
    <w:multiLevelType w:val="hybridMultilevel"/>
    <w:tmpl w:val="0BAAB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4E63"/>
    <w:multiLevelType w:val="hybridMultilevel"/>
    <w:tmpl w:val="05C4A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20411"/>
    <w:multiLevelType w:val="hybridMultilevel"/>
    <w:tmpl w:val="4F246B4C"/>
    <w:lvl w:ilvl="0" w:tplc="707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CC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A7462E"/>
    <w:multiLevelType w:val="hybridMultilevel"/>
    <w:tmpl w:val="B5FC2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633CB"/>
    <w:multiLevelType w:val="hybridMultilevel"/>
    <w:tmpl w:val="C78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049E6"/>
    <w:multiLevelType w:val="hybridMultilevel"/>
    <w:tmpl w:val="87FAF3AE"/>
    <w:lvl w:ilvl="0" w:tplc="041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7" w15:restartNumberingAfterBreak="0">
    <w:nsid w:val="7F8033B6"/>
    <w:multiLevelType w:val="hybridMultilevel"/>
    <w:tmpl w:val="C78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6"/>
  </w:num>
  <w:num w:numId="5">
    <w:abstractNumId w:val="16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EB1"/>
    <w:rsid w:val="0001418D"/>
    <w:rsid w:val="00021B23"/>
    <w:rsid w:val="00043CF7"/>
    <w:rsid w:val="00053173"/>
    <w:rsid w:val="00062AD5"/>
    <w:rsid w:val="00086A78"/>
    <w:rsid w:val="000A2D11"/>
    <w:rsid w:val="000C3701"/>
    <w:rsid w:val="000C4596"/>
    <w:rsid w:val="000E4931"/>
    <w:rsid w:val="000E6038"/>
    <w:rsid w:val="000E7D71"/>
    <w:rsid w:val="001047D5"/>
    <w:rsid w:val="001056D4"/>
    <w:rsid w:val="00123CD9"/>
    <w:rsid w:val="0014211C"/>
    <w:rsid w:val="00156BD6"/>
    <w:rsid w:val="001B75DB"/>
    <w:rsid w:val="001C2B9C"/>
    <w:rsid w:val="001F2A8F"/>
    <w:rsid w:val="001F6414"/>
    <w:rsid w:val="00215E41"/>
    <w:rsid w:val="00265E86"/>
    <w:rsid w:val="00266F5C"/>
    <w:rsid w:val="00267905"/>
    <w:rsid w:val="002B44FC"/>
    <w:rsid w:val="002C536E"/>
    <w:rsid w:val="002F2FA9"/>
    <w:rsid w:val="002F4FB2"/>
    <w:rsid w:val="00312484"/>
    <w:rsid w:val="00350827"/>
    <w:rsid w:val="00360836"/>
    <w:rsid w:val="00364CC6"/>
    <w:rsid w:val="003A33A9"/>
    <w:rsid w:val="003C4747"/>
    <w:rsid w:val="003D4E4F"/>
    <w:rsid w:val="003E303F"/>
    <w:rsid w:val="003F1EF3"/>
    <w:rsid w:val="00411144"/>
    <w:rsid w:val="004111F3"/>
    <w:rsid w:val="00423D98"/>
    <w:rsid w:val="00457A6E"/>
    <w:rsid w:val="00490822"/>
    <w:rsid w:val="00497CEA"/>
    <w:rsid w:val="004A50D5"/>
    <w:rsid w:val="004B3422"/>
    <w:rsid w:val="004B6D2C"/>
    <w:rsid w:val="004C4F41"/>
    <w:rsid w:val="004F1978"/>
    <w:rsid w:val="0051398E"/>
    <w:rsid w:val="00513D17"/>
    <w:rsid w:val="00516DB1"/>
    <w:rsid w:val="0052689C"/>
    <w:rsid w:val="0053391B"/>
    <w:rsid w:val="00574B7C"/>
    <w:rsid w:val="00580FA4"/>
    <w:rsid w:val="005D0C84"/>
    <w:rsid w:val="005E3A40"/>
    <w:rsid w:val="005E5150"/>
    <w:rsid w:val="005F027F"/>
    <w:rsid w:val="00603BF7"/>
    <w:rsid w:val="006064D9"/>
    <w:rsid w:val="00624B18"/>
    <w:rsid w:val="00633C79"/>
    <w:rsid w:val="00671325"/>
    <w:rsid w:val="00673ABE"/>
    <w:rsid w:val="00693890"/>
    <w:rsid w:val="006A70CB"/>
    <w:rsid w:val="006E2A0F"/>
    <w:rsid w:val="006E6329"/>
    <w:rsid w:val="006E6488"/>
    <w:rsid w:val="006E7616"/>
    <w:rsid w:val="006F5F60"/>
    <w:rsid w:val="007019CE"/>
    <w:rsid w:val="00717378"/>
    <w:rsid w:val="00723476"/>
    <w:rsid w:val="00757C03"/>
    <w:rsid w:val="007756B2"/>
    <w:rsid w:val="00783780"/>
    <w:rsid w:val="007B4C4B"/>
    <w:rsid w:val="007E77F9"/>
    <w:rsid w:val="00820F79"/>
    <w:rsid w:val="00834EE2"/>
    <w:rsid w:val="00846E4B"/>
    <w:rsid w:val="00852832"/>
    <w:rsid w:val="00856C40"/>
    <w:rsid w:val="008C39F6"/>
    <w:rsid w:val="008F1AFC"/>
    <w:rsid w:val="008F1E17"/>
    <w:rsid w:val="009211F2"/>
    <w:rsid w:val="009358CE"/>
    <w:rsid w:val="00973D95"/>
    <w:rsid w:val="009A1BCE"/>
    <w:rsid w:val="009A4E39"/>
    <w:rsid w:val="009B2D29"/>
    <w:rsid w:val="00A51C0B"/>
    <w:rsid w:val="00A80936"/>
    <w:rsid w:val="00A843B0"/>
    <w:rsid w:val="00A905E0"/>
    <w:rsid w:val="00A97491"/>
    <w:rsid w:val="00A978B3"/>
    <w:rsid w:val="00AA7D2D"/>
    <w:rsid w:val="00AB38D2"/>
    <w:rsid w:val="00AE24EF"/>
    <w:rsid w:val="00AF5A97"/>
    <w:rsid w:val="00B10B7D"/>
    <w:rsid w:val="00B24914"/>
    <w:rsid w:val="00B40FDF"/>
    <w:rsid w:val="00B7484D"/>
    <w:rsid w:val="00B978F6"/>
    <w:rsid w:val="00BB2A09"/>
    <w:rsid w:val="00BB5E6E"/>
    <w:rsid w:val="00BC0FDB"/>
    <w:rsid w:val="00BE1EB1"/>
    <w:rsid w:val="00C179B7"/>
    <w:rsid w:val="00C21DDA"/>
    <w:rsid w:val="00C23A38"/>
    <w:rsid w:val="00C31DB9"/>
    <w:rsid w:val="00C45C7E"/>
    <w:rsid w:val="00C71D6E"/>
    <w:rsid w:val="00C86611"/>
    <w:rsid w:val="00CA184F"/>
    <w:rsid w:val="00CE7281"/>
    <w:rsid w:val="00CE75A0"/>
    <w:rsid w:val="00D1594C"/>
    <w:rsid w:val="00D24FFE"/>
    <w:rsid w:val="00D27433"/>
    <w:rsid w:val="00D4250F"/>
    <w:rsid w:val="00D50D49"/>
    <w:rsid w:val="00D53550"/>
    <w:rsid w:val="00DA69A4"/>
    <w:rsid w:val="00DD11A5"/>
    <w:rsid w:val="00DD57D2"/>
    <w:rsid w:val="00DF0F0A"/>
    <w:rsid w:val="00E174A3"/>
    <w:rsid w:val="00E20572"/>
    <w:rsid w:val="00E90A8C"/>
    <w:rsid w:val="00EA1CD5"/>
    <w:rsid w:val="00EB332C"/>
    <w:rsid w:val="00EC00C7"/>
    <w:rsid w:val="00F0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29"/>
        <o:r id="V:Rule4" type="connector" idref="#_x0000_s1032"/>
        <o:r id="V:Rule5" type="connector" idref="#_x0000_s1033"/>
        <o:r id="V:Rule6" type="connector" idref="#_x0000_s1031"/>
      </o:rules>
    </o:shapelayout>
  </w:shapeDefaults>
  <w:decimalSymbol w:val=","/>
  <w:listSeparator w:val=";"/>
  <w14:docId w14:val="046FA90A"/>
  <w15:docId w15:val="{136877AC-4048-46C1-B686-AFA0F6E1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C6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3D17"/>
    <w:pPr>
      <w:widowControl w:val="0"/>
      <w:suppressAutoHyphens/>
      <w:autoSpaceDE w:val="0"/>
    </w:pPr>
    <w:rPr>
      <w:rFonts w:ascii="EJHNF L+ School Book C" w:hAnsi="EJHNF L+ School Book C" w:cs="EJHNF L+ School Book C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267905"/>
    <w:rPr>
      <w:rFonts w:cs="Times New Roman"/>
    </w:rPr>
  </w:style>
  <w:style w:type="character" w:styleId="a4">
    <w:name w:val="Strong"/>
    <w:uiPriority w:val="99"/>
    <w:qFormat/>
    <w:locked/>
    <w:rsid w:val="00267905"/>
    <w:rPr>
      <w:rFonts w:cs="Times New Roman"/>
      <w:b/>
    </w:rPr>
  </w:style>
  <w:style w:type="paragraph" w:styleId="a5">
    <w:name w:val="Normal (Web)"/>
    <w:basedOn w:val="a"/>
    <w:uiPriority w:val="99"/>
    <w:rsid w:val="00267905"/>
    <w:pPr>
      <w:suppressAutoHyphens/>
      <w:spacing w:before="280" w:after="280" w:line="240" w:lineRule="auto"/>
    </w:pPr>
    <w:rPr>
      <w:lang w:eastAsia="ar-SA"/>
    </w:rPr>
  </w:style>
  <w:style w:type="paragraph" w:styleId="a6">
    <w:name w:val="List Paragraph"/>
    <w:basedOn w:val="a"/>
    <w:uiPriority w:val="99"/>
    <w:qFormat/>
    <w:rsid w:val="001C2B9C"/>
    <w:pPr>
      <w:spacing w:after="160" w:line="259" w:lineRule="auto"/>
      <w:ind w:left="720"/>
      <w:contextualSpacing/>
    </w:pPr>
    <w:rPr>
      <w:lang w:eastAsia="ru-RU"/>
    </w:rPr>
  </w:style>
  <w:style w:type="paragraph" w:styleId="a7">
    <w:name w:val="footer"/>
    <w:basedOn w:val="a"/>
    <w:link w:val="a8"/>
    <w:uiPriority w:val="99"/>
    <w:rsid w:val="009211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D57D2"/>
    <w:rPr>
      <w:rFonts w:ascii="Times New Roman" w:hAnsi="Times New Roman" w:cs="Times New Roman"/>
      <w:sz w:val="24"/>
      <w:szCs w:val="24"/>
      <w:lang w:eastAsia="en-US"/>
    </w:rPr>
  </w:style>
  <w:style w:type="character" w:styleId="a9">
    <w:name w:val="page number"/>
    <w:uiPriority w:val="99"/>
    <w:rsid w:val="009211F2"/>
    <w:rPr>
      <w:rFonts w:cs="Times New Roman"/>
    </w:rPr>
  </w:style>
  <w:style w:type="paragraph" w:customStyle="1" w:styleId="c6c18">
    <w:name w:val="c6 c18"/>
    <w:basedOn w:val="a"/>
    <w:uiPriority w:val="99"/>
    <w:rsid w:val="005E5150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0c14">
    <w:name w:val="c0 c14"/>
    <w:uiPriority w:val="99"/>
    <w:rsid w:val="005E5150"/>
    <w:rPr>
      <w:rFonts w:cs="Times New Roman"/>
    </w:rPr>
  </w:style>
  <w:style w:type="character" w:customStyle="1" w:styleId="c0">
    <w:name w:val="c0"/>
    <w:uiPriority w:val="99"/>
    <w:rsid w:val="005E515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E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E7281"/>
    <w:rPr>
      <w:rFonts w:ascii="Tahoma" w:hAnsi="Tahoma" w:cs="Tahoma"/>
      <w:sz w:val="16"/>
      <w:szCs w:val="16"/>
      <w:lang w:eastAsia="en-US"/>
    </w:rPr>
  </w:style>
  <w:style w:type="paragraph" w:customStyle="1" w:styleId="ac">
    <w:name w:val="Стиль"/>
    <w:rsid w:val="00457A6E"/>
    <w:pPr>
      <w:widowControl w:val="0"/>
      <w:suppressAutoHyphens/>
      <w:spacing w:line="100" w:lineRule="atLeast"/>
    </w:pPr>
    <w:rPr>
      <w:rFonts w:ascii="Times New Roman" w:eastAsia="SimSun" w:hAnsi="Times New Roman"/>
      <w:kern w:val="1"/>
      <w:sz w:val="24"/>
      <w:szCs w:val="24"/>
      <w:lang w:eastAsia="ar-SA"/>
    </w:rPr>
  </w:style>
  <w:style w:type="character" w:styleId="ad">
    <w:name w:val="Emphasis"/>
    <w:qFormat/>
    <w:locked/>
    <w:rsid w:val="003D4E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Пинаева</dc:creator>
  <cp:keywords/>
  <dc:description/>
  <cp:lastModifiedBy>Пользователь Windows</cp:lastModifiedBy>
  <cp:revision>36</cp:revision>
  <cp:lastPrinted>2016-12-25T16:24:00Z</cp:lastPrinted>
  <dcterms:created xsi:type="dcterms:W3CDTF">2014-11-20T04:46:00Z</dcterms:created>
  <dcterms:modified xsi:type="dcterms:W3CDTF">2018-11-26T02:55:00Z</dcterms:modified>
</cp:coreProperties>
</file>