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F5" w:rsidRDefault="00AB49F5" w:rsidP="00024C16">
      <w:pPr>
        <w:tabs>
          <w:tab w:val="left" w:pos="9288"/>
        </w:tabs>
        <w:spacing w:line="360" w:lineRule="auto"/>
        <w:ind w:firstLine="540"/>
        <w:rPr>
          <w:rStyle w:val="markedcontent"/>
          <w:sz w:val="28"/>
          <w:szCs w:val="28"/>
        </w:rPr>
      </w:pPr>
    </w:p>
    <w:p w:rsidR="00850F56" w:rsidRDefault="00850F56" w:rsidP="00024C16">
      <w:pPr>
        <w:tabs>
          <w:tab w:val="left" w:pos="9288"/>
        </w:tabs>
        <w:spacing w:line="360" w:lineRule="auto"/>
        <w:ind w:firstLine="540"/>
        <w:rPr>
          <w:rStyle w:val="markedcontent"/>
          <w:sz w:val="28"/>
          <w:szCs w:val="28"/>
        </w:rPr>
      </w:pPr>
    </w:p>
    <w:p w:rsidR="00850F56" w:rsidRDefault="00850F56" w:rsidP="00024C16">
      <w:pPr>
        <w:tabs>
          <w:tab w:val="left" w:pos="9288"/>
        </w:tabs>
        <w:spacing w:line="360" w:lineRule="auto"/>
        <w:ind w:firstLine="540"/>
        <w:rPr>
          <w:rStyle w:val="markedcontent"/>
          <w:sz w:val="28"/>
          <w:szCs w:val="28"/>
        </w:rPr>
      </w:pPr>
    </w:p>
    <w:p w:rsidR="00850F56" w:rsidRDefault="00850F56" w:rsidP="00024C16">
      <w:pPr>
        <w:tabs>
          <w:tab w:val="left" w:pos="9288"/>
        </w:tabs>
        <w:spacing w:line="360" w:lineRule="auto"/>
        <w:ind w:firstLine="540"/>
        <w:rPr>
          <w:rStyle w:val="markedcontent"/>
          <w:sz w:val="28"/>
          <w:szCs w:val="28"/>
        </w:rPr>
      </w:pPr>
    </w:p>
    <w:p w:rsidR="00850F56" w:rsidRDefault="00850F56" w:rsidP="00024C16">
      <w:pPr>
        <w:tabs>
          <w:tab w:val="left" w:pos="9288"/>
        </w:tabs>
        <w:spacing w:line="360" w:lineRule="auto"/>
        <w:ind w:firstLine="540"/>
      </w:pPr>
      <w:bookmarkStart w:id="0" w:name="_GoBack"/>
      <w:bookmarkEnd w:id="0"/>
    </w:p>
    <w:p w:rsidR="00AB49F5" w:rsidRDefault="00AB49F5" w:rsidP="00024C16">
      <w:pPr>
        <w:spacing w:line="360" w:lineRule="auto"/>
        <w:jc w:val="both"/>
      </w:pPr>
      <w:r>
        <w:rPr>
          <w:b/>
        </w:rPr>
        <w:t xml:space="preserve">                              </w:t>
      </w:r>
    </w:p>
    <w:p w:rsidR="00AB49F5" w:rsidRDefault="00AB49F5" w:rsidP="00024C16">
      <w:pPr>
        <w:shd w:val="clear" w:color="auto" w:fill="FFFFFF"/>
        <w:tabs>
          <w:tab w:val="num" w:pos="720"/>
        </w:tabs>
        <w:spacing w:before="192" w:line="360" w:lineRule="auto"/>
        <w:outlineLvl w:val="0"/>
        <w:rPr>
          <w:rFonts w:ascii="Bookman Old Style" w:hAnsi="Bookman Old Style" w:cs="Arial"/>
          <w:b/>
          <w:sz w:val="22"/>
          <w:szCs w:val="22"/>
        </w:rPr>
      </w:pPr>
    </w:p>
    <w:p w:rsidR="007E3125" w:rsidRDefault="007E3125" w:rsidP="00024C16">
      <w:pPr>
        <w:shd w:val="clear" w:color="auto" w:fill="FFFFFF"/>
        <w:tabs>
          <w:tab w:val="num" w:pos="720"/>
        </w:tabs>
        <w:spacing w:before="192" w:line="360" w:lineRule="auto"/>
        <w:outlineLvl w:val="0"/>
        <w:rPr>
          <w:rFonts w:ascii="Bookman Old Style" w:hAnsi="Bookman Old Style" w:cs="Arial"/>
          <w:b/>
          <w:sz w:val="22"/>
          <w:szCs w:val="22"/>
        </w:rPr>
      </w:pPr>
    </w:p>
    <w:p w:rsidR="007E3125" w:rsidRPr="00850F56" w:rsidRDefault="007E3125" w:rsidP="00024C16">
      <w:pPr>
        <w:shd w:val="clear" w:color="auto" w:fill="FFFFFF"/>
        <w:tabs>
          <w:tab w:val="num" w:pos="720"/>
        </w:tabs>
        <w:spacing w:before="192" w:line="360" w:lineRule="auto"/>
        <w:outlineLvl w:val="0"/>
        <w:rPr>
          <w:rFonts w:ascii="Bookman Old Style" w:hAnsi="Bookman Old Style" w:cs="Arial"/>
          <w:b/>
          <w:sz w:val="22"/>
          <w:szCs w:val="22"/>
        </w:rPr>
      </w:pPr>
    </w:p>
    <w:p w:rsidR="00AB49F5" w:rsidRPr="00024C16" w:rsidRDefault="00AB49F5" w:rsidP="00024C16">
      <w:pPr>
        <w:shd w:val="clear" w:color="auto" w:fill="FFFFFF"/>
        <w:tabs>
          <w:tab w:val="num" w:pos="720"/>
        </w:tabs>
        <w:spacing w:before="192" w:line="360" w:lineRule="auto"/>
        <w:jc w:val="center"/>
        <w:outlineLvl w:val="0"/>
        <w:rPr>
          <w:b/>
          <w:sz w:val="40"/>
          <w:szCs w:val="40"/>
        </w:rPr>
      </w:pPr>
      <w:r w:rsidRPr="00024C16">
        <w:rPr>
          <w:b/>
          <w:sz w:val="40"/>
          <w:szCs w:val="40"/>
        </w:rPr>
        <w:t>ПРОГРАММА</w:t>
      </w:r>
    </w:p>
    <w:p w:rsidR="00AB49F5" w:rsidRPr="00024C16" w:rsidRDefault="007E3125" w:rsidP="00024C16">
      <w:pPr>
        <w:spacing w:line="360" w:lineRule="auto"/>
        <w:jc w:val="center"/>
        <w:rPr>
          <w:b/>
          <w:sz w:val="32"/>
          <w:szCs w:val="32"/>
        </w:rPr>
      </w:pPr>
      <w:r w:rsidRPr="00024C16">
        <w:rPr>
          <w:b/>
          <w:sz w:val="32"/>
          <w:szCs w:val="32"/>
        </w:rPr>
        <w:t xml:space="preserve">по профориентации </w:t>
      </w:r>
      <w:r w:rsidR="00AB49F5" w:rsidRPr="00024C16">
        <w:rPr>
          <w:b/>
          <w:sz w:val="32"/>
          <w:szCs w:val="32"/>
        </w:rPr>
        <w:t>в начальной школе</w:t>
      </w:r>
    </w:p>
    <w:p w:rsidR="007E3125" w:rsidRPr="00024C16" w:rsidRDefault="007E3125" w:rsidP="00024C16">
      <w:pPr>
        <w:spacing w:line="360" w:lineRule="auto"/>
        <w:jc w:val="center"/>
        <w:rPr>
          <w:rFonts w:ascii="Cambria" w:hAnsi="Cambria"/>
          <w:b/>
          <w:sz w:val="32"/>
          <w:szCs w:val="32"/>
        </w:rPr>
      </w:pPr>
      <w:r w:rsidRPr="00024C16">
        <w:rPr>
          <w:b/>
          <w:sz w:val="28"/>
          <w:szCs w:val="28"/>
        </w:rPr>
        <w:t>«Все профессии важны, все профессии нужны»</w:t>
      </w:r>
    </w:p>
    <w:p w:rsidR="00AB49F5" w:rsidRDefault="00AB49F5" w:rsidP="00024C16">
      <w:pPr>
        <w:shd w:val="clear" w:color="auto" w:fill="FFFFFF"/>
        <w:tabs>
          <w:tab w:val="num" w:pos="720"/>
        </w:tabs>
        <w:spacing w:before="192" w:line="360" w:lineRule="auto"/>
        <w:jc w:val="center"/>
        <w:outlineLvl w:val="0"/>
        <w:rPr>
          <w:b/>
          <w:sz w:val="32"/>
          <w:szCs w:val="32"/>
        </w:rPr>
      </w:pPr>
      <w:r>
        <w:rPr>
          <w:b/>
          <w:sz w:val="32"/>
          <w:szCs w:val="32"/>
        </w:rPr>
        <w:t>для 1-4 класса</w:t>
      </w:r>
    </w:p>
    <w:p w:rsidR="00AB49F5" w:rsidRDefault="00AB49F5" w:rsidP="00024C16">
      <w:pPr>
        <w:spacing w:line="360" w:lineRule="auto"/>
        <w:jc w:val="right"/>
        <w:rPr>
          <w:sz w:val="28"/>
          <w:szCs w:val="28"/>
        </w:rPr>
      </w:pPr>
    </w:p>
    <w:p w:rsidR="00AB49F5" w:rsidRDefault="00AB49F5" w:rsidP="00024C16">
      <w:pPr>
        <w:spacing w:line="360" w:lineRule="auto"/>
        <w:rPr>
          <w:sz w:val="28"/>
          <w:szCs w:val="28"/>
        </w:rPr>
      </w:pPr>
    </w:p>
    <w:p w:rsidR="00AB49F5" w:rsidRDefault="00AB49F5" w:rsidP="00024C16">
      <w:pPr>
        <w:spacing w:line="360" w:lineRule="auto"/>
        <w:jc w:val="right"/>
        <w:rPr>
          <w:sz w:val="28"/>
          <w:szCs w:val="28"/>
        </w:rPr>
      </w:pPr>
    </w:p>
    <w:p w:rsidR="00AB49F5" w:rsidRDefault="007E3125" w:rsidP="00024C16">
      <w:pPr>
        <w:spacing w:line="360" w:lineRule="auto"/>
        <w:jc w:val="right"/>
        <w:rPr>
          <w:sz w:val="28"/>
          <w:szCs w:val="28"/>
        </w:rPr>
      </w:pPr>
      <w:r>
        <w:rPr>
          <w:sz w:val="28"/>
          <w:szCs w:val="28"/>
        </w:rPr>
        <w:t>Программу составила:</w:t>
      </w:r>
    </w:p>
    <w:p w:rsidR="007E3125" w:rsidRDefault="007E3125" w:rsidP="00024C16">
      <w:pPr>
        <w:spacing w:line="360" w:lineRule="auto"/>
        <w:jc w:val="right"/>
        <w:rPr>
          <w:sz w:val="28"/>
          <w:szCs w:val="28"/>
        </w:rPr>
      </w:pPr>
      <w:r>
        <w:rPr>
          <w:sz w:val="28"/>
          <w:szCs w:val="28"/>
        </w:rPr>
        <w:t xml:space="preserve">педагог-психолог </w:t>
      </w:r>
    </w:p>
    <w:p w:rsidR="00024C16" w:rsidRDefault="00024C16" w:rsidP="00024C16">
      <w:pPr>
        <w:spacing w:line="360" w:lineRule="auto"/>
        <w:jc w:val="right"/>
        <w:rPr>
          <w:sz w:val="28"/>
          <w:szCs w:val="28"/>
        </w:rPr>
      </w:pPr>
      <w:r>
        <w:rPr>
          <w:sz w:val="28"/>
          <w:szCs w:val="28"/>
        </w:rPr>
        <w:t xml:space="preserve">Филиппова Евгения Владимировна, </w:t>
      </w:r>
    </w:p>
    <w:p w:rsidR="00024C16" w:rsidRDefault="00024C16" w:rsidP="00024C16">
      <w:pPr>
        <w:spacing w:line="360" w:lineRule="auto"/>
        <w:jc w:val="right"/>
        <w:rPr>
          <w:sz w:val="28"/>
          <w:szCs w:val="28"/>
        </w:rPr>
      </w:pPr>
      <w:r>
        <w:rPr>
          <w:sz w:val="28"/>
          <w:szCs w:val="28"/>
        </w:rPr>
        <w:t xml:space="preserve">МБОУ СОШ №3, г. Ханты-Мансийск, </w:t>
      </w:r>
    </w:p>
    <w:p w:rsidR="007E3125" w:rsidRPr="00024C16" w:rsidRDefault="00024C16" w:rsidP="00024C16">
      <w:pPr>
        <w:spacing w:line="360" w:lineRule="auto"/>
        <w:jc w:val="right"/>
        <w:rPr>
          <w:sz w:val="28"/>
          <w:szCs w:val="28"/>
        </w:rPr>
      </w:pPr>
      <w:r>
        <w:rPr>
          <w:sz w:val="28"/>
          <w:szCs w:val="28"/>
        </w:rPr>
        <w:t>тел.89044662842,</w:t>
      </w:r>
      <w:r w:rsidRPr="00024C16">
        <w:rPr>
          <w:sz w:val="28"/>
          <w:szCs w:val="28"/>
        </w:rPr>
        <w:t xml:space="preserve"> </w:t>
      </w:r>
      <w:proofErr w:type="spellStart"/>
      <w:r>
        <w:rPr>
          <w:sz w:val="28"/>
          <w:szCs w:val="28"/>
          <w:lang w:val="en-US"/>
        </w:rPr>
        <w:t>evgeniy</w:t>
      </w:r>
      <w:proofErr w:type="spellEnd"/>
      <w:r w:rsidRPr="00024C16">
        <w:rPr>
          <w:sz w:val="28"/>
          <w:szCs w:val="28"/>
        </w:rPr>
        <w:t>.</w:t>
      </w:r>
      <w:proofErr w:type="spellStart"/>
      <w:r>
        <w:rPr>
          <w:sz w:val="28"/>
          <w:szCs w:val="28"/>
          <w:lang w:val="en-US"/>
        </w:rPr>
        <w:t>filippova</w:t>
      </w:r>
      <w:proofErr w:type="spellEnd"/>
      <w:r w:rsidRPr="00024C16">
        <w:rPr>
          <w:sz w:val="28"/>
          <w:szCs w:val="28"/>
        </w:rPr>
        <w:t>@</w:t>
      </w:r>
      <w:r>
        <w:rPr>
          <w:sz w:val="28"/>
          <w:szCs w:val="28"/>
          <w:lang w:val="en-US"/>
        </w:rPr>
        <w:t>mail</w:t>
      </w:r>
      <w:r w:rsidRPr="00024C16">
        <w:rPr>
          <w:sz w:val="28"/>
          <w:szCs w:val="28"/>
        </w:rPr>
        <w:t>.</w:t>
      </w:r>
      <w:proofErr w:type="spellStart"/>
      <w:r>
        <w:rPr>
          <w:sz w:val="28"/>
          <w:szCs w:val="28"/>
          <w:lang w:val="en-US"/>
        </w:rPr>
        <w:t>ru</w:t>
      </w:r>
      <w:proofErr w:type="spellEnd"/>
    </w:p>
    <w:p w:rsidR="00024C16" w:rsidRDefault="00024C16" w:rsidP="00024C16">
      <w:pPr>
        <w:spacing w:line="360" w:lineRule="auto"/>
        <w:jc w:val="right"/>
        <w:rPr>
          <w:sz w:val="28"/>
          <w:szCs w:val="28"/>
        </w:rPr>
      </w:pPr>
    </w:p>
    <w:p w:rsidR="00AB49F5" w:rsidRDefault="00AB49F5" w:rsidP="00024C16">
      <w:pPr>
        <w:spacing w:line="360" w:lineRule="auto"/>
        <w:jc w:val="right"/>
        <w:rPr>
          <w:sz w:val="28"/>
          <w:szCs w:val="28"/>
        </w:rPr>
      </w:pPr>
      <w:r>
        <w:rPr>
          <w:sz w:val="28"/>
          <w:szCs w:val="28"/>
        </w:rPr>
        <w:t xml:space="preserve">                                                                        </w:t>
      </w:r>
    </w:p>
    <w:p w:rsidR="00AB49F5" w:rsidRPr="00850F56" w:rsidRDefault="00AB49F5" w:rsidP="00024C16">
      <w:pPr>
        <w:spacing w:line="360" w:lineRule="auto"/>
        <w:jc w:val="right"/>
        <w:rPr>
          <w:sz w:val="28"/>
          <w:szCs w:val="28"/>
        </w:rPr>
      </w:pPr>
    </w:p>
    <w:p w:rsidR="00024C16" w:rsidRPr="00850F56" w:rsidRDefault="00024C16" w:rsidP="00024C16">
      <w:pPr>
        <w:spacing w:line="360" w:lineRule="auto"/>
        <w:jc w:val="right"/>
        <w:rPr>
          <w:sz w:val="28"/>
          <w:szCs w:val="28"/>
        </w:rPr>
      </w:pPr>
    </w:p>
    <w:p w:rsidR="00024C16" w:rsidRPr="00850F56" w:rsidRDefault="00024C16" w:rsidP="00024C16">
      <w:pPr>
        <w:spacing w:line="360" w:lineRule="auto"/>
        <w:jc w:val="right"/>
        <w:rPr>
          <w:sz w:val="28"/>
          <w:szCs w:val="28"/>
        </w:rPr>
      </w:pPr>
    </w:p>
    <w:p w:rsidR="00024C16" w:rsidRPr="00850F56" w:rsidRDefault="00024C16" w:rsidP="00024C16">
      <w:pPr>
        <w:spacing w:line="360" w:lineRule="auto"/>
        <w:jc w:val="right"/>
        <w:rPr>
          <w:sz w:val="28"/>
          <w:szCs w:val="28"/>
        </w:rPr>
      </w:pPr>
    </w:p>
    <w:p w:rsidR="007E3125" w:rsidRDefault="007E3125" w:rsidP="00024C16">
      <w:pPr>
        <w:spacing w:line="360" w:lineRule="auto"/>
        <w:jc w:val="center"/>
      </w:pPr>
      <w:r>
        <w:t>Ханты-Мансийск, 2023</w:t>
      </w:r>
      <w:r w:rsidRPr="00001828">
        <w:t xml:space="preserve"> год</w:t>
      </w:r>
    </w:p>
    <w:p w:rsidR="00822D39" w:rsidRDefault="00822D39" w:rsidP="00024C16">
      <w:pPr>
        <w:pStyle w:val="a5"/>
        <w:spacing w:line="36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Содержание………………………………………………………………………2</w:t>
      </w:r>
    </w:p>
    <w:p w:rsidR="007E3125" w:rsidRPr="00E81FBF" w:rsidRDefault="007E3125" w:rsidP="00024C16">
      <w:pPr>
        <w:pStyle w:val="a5"/>
        <w:spacing w:line="360" w:lineRule="auto"/>
        <w:ind w:firstLine="567"/>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Пояснительная записка</w:t>
      </w:r>
      <w:r w:rsidR="00E81FBF" w:rsidRPr="00E81FBF">
        <w:rPr>
          <w:rFonts w:ascii="Times New Roman" w:hAnsi="Times New Roman" w:cs="Times New Roman"/>
          <w:b/>
          <w:sz w:val="24"/>
          <w:szCs w:val="24"/>
        </w:rPr>
        <w:t>………………………………………………………3</w:t>
      </w:r>
    </w:p>
    <w:p w:rsidR="007E3125" w:rsidRPr="00E81FBF" w:rsidRDefault="00E81FBF" w:rsidP="00024C16">
      <w:pPr>
        <w:pStyle w:val="a5"/>
        <w:spacing w:line="360" w:lineRule="auto"/>
        <w:ind w:left="567" w:firstLine="567"/>
        <w:rPr>
          <w:rFonts w:ascii="Times New Roman" w:hAnsi="Times New Roman" w:cs="Times New Roman"/>
          <w:sz w:val="24"/>
          <w:szCs w:val="24"/>
        </w:rPr>
      </w:pPr>
      <w:r w:rsidRPr="00E81FBF">
        <w:rPr>
          <w:rFonts w:ascii="Times New Roman" w:hAnsi="Times New Roman" w:cs="Times New Roman"/>
          <w:sz w:val="24"/>
          <w:szCs w:val="24"/>
        </w:rPr>
        <w:t>1</w:t>
      </w:r>
      <w:r>
        <w:rPr>
          <w:rFonts w:ascii="Times New Roman" w:hAnsi="Times New Roman" w:cs="Times New Roman"/>
          <w:sz w:val="24"/>
          <w:szCs w:val="24"/>
        </w:rPr>
        <w:t xml:space="preserve">. Продолжительность </w:t>
      </w:r>
      <w:r w:rsidR="007E3125">
        <w:rPr>
          <w:rFonts w:ascii="Times New Roman" w:hAnsi="Times New Roman" w:cs="Times New Roman"/>
          <w:sz w:val="24"/>
          <w:szCs w:val="24"/>
        </w:rPr>
        <w:t xml:space="preserve"> программы</w:t>
      </w:r>
      <w:r>
        <w:rPr>
          <w:rFonts w:ascii="Times New Roman" w:hAnsi="Times New Roman" w:cs="Times New Roman"/>
          <w:sz w:val="24"/>
          <w:szCs w:val="24"/>
        </w:rPr>
        <w:t>…</w:t>
      </w:r>
      <w:r w:rsidRPr="00E81FBF">
        <w:rPr>
          <w:rFonts w:ascii="Times New Roman" w:hAnsi="Times New Roman" w:cs="Times New Roman"/>
          <w:sz w:val="24"/>
          <w:szCs w:val="24"/>
        </w:rPr>
        <w:t>…………………………………….4</w:t>
      </w:r>
    </w:p>
    <w:p w:rsidR="007E3125" w:rsidRPr="00E81FBF" w:rsidRDefault="00E81FBF" w:rsidP="00024C16">
      <w:pPr>
        <w:pStyle w:val="a5"/>
        <w:spacing w:line="360" w:lineRule="auto"/>
        <w:ind w:left="567" w:firstLine="567"/>
        <w:rPr>
          <w:rFonts w:ascii="Times New Roman" w:hAnsi="Times New Roman" w:cs="Times New Roman"/>
          <w:sz w:val="24"/>
          <w:szCs w:val="24"/>
        </w:rPr>
      </w:pPr>
      <w:r w:rsidRPr="00E81FBF">
        <w:rPr>
          <w:rFonts w:ascii="Times New Roman" w:hAnsi="Times New Roman" w:cs="Times New Roman"/>
          <w:sz w:val="24"/>
          <w:szCs w:val="24"/>
        </w:rPr>
        <w:t>2</w:t>
      </w:r>
      <w:r>
        <w:rPr>
          <w:rFonts w:ascii="Times New Roman" w:hAnsi="Times New Roman" w:cs="Times New Roman"/>
          <w:sz w:val="24"/>
          <w:szCs w:val="24"/>
        </w:rPr>
        <w:t>. Участники программы…</w:t>
      </w:r>
      <w:r w:rsidRPr="00E81FBF">
        <w:rPr>
          <w:rFonts w:ascii="Times New Roman" w:hAnsi="Times New Roman" w:cs="Times New Roman"/>
          <w:sz w:val="24"/>
          <w:szCs w:val="24"/>
        </w:rPr>
        <w:t>…………………………………………</w:t>
      </w:r>
      <w:r>
        <w:rPr>
          <w:rFonts w:ascii="Times New Roman" w:hAnsi="Times New Roman" w:cs="Times New Roman"/>
          <w:sz w:val="24"/>
          <w:szCs w:val="24"/>
        </w:rPr>
        <w:t>.</w:t>
      </w:r>
      <w:r w:rsidRPr="00E81FBF">
        <w:rPr>
          <w:rFonts w:ascii="Times New Roman" w:hAnsi="Times New Roman" w:cs="Times New Roman"/>
          <w:sz w:val="24"/>
          <w:szCs w:val="24"/>
        </w:rPr>
        <w:t>…</w:t>
      </w:r>
      <w:r>
        <w:rPr>
          <w:rFonts w:ascii="Times New Roman" w:hAnsi="Times New Roman" w:cs="Times New Roman"/>
          <w:sz w:val="24"/>
          <w:szCs w:val="24"/>
        </w:rPr>
        <w:t>…</w:t>
      </w:r>
      <w:r w:rsidRPr="00E81FBF">
        <w:rPr>
          <w:rFonts w:ascii="Times New Roman" w:hAnsi="Times New Roman" w:cs="Times New Roman"/>
          <w:sz w:val="24"/>
          <w:szCs w:val="24"/>
        </w:rPr>
        <w:t>.4</w:t>
      </w:r>
    </w:p>
    <w:p w:rsidR="007E3125" w:rsidRPr="00E81FBF" w:rsidRDefault="00E81FBF" w:rsidP="00024C16">
      <w:pPr>
        <w:pStyle w:val="a5"/>
        <w:spacing w:line="360" w:lineRule="auto"/>
        <w:ind w:left="567" w:firstLine="567"/>
        <w:rPr>
          <w:rFonts w:ascii="Times New Roman" w:hAnsi="Times New Roman" w:cs="Times New Roman"/>
          <w:sz w:val="24"/>
          <w:szCs w:val="24"/>
        </w:rPr>
      </w:pPr>
      <w:r w:rsidRPr="00E81FBF">
        <w:rPr>
          <w:rFonts w:ascii="Times New Roman" w:hAnsi="Times New Roman" w:cs="Times New Roman"/>
          <w:sz w:val="24"/>
          <w:szCs w:val="24"/>
        </w:rPr>
        <w:t>3</w:t>
      </w:r>
      <w:r>
        <w:rPr>
          <w:rFonts w:ascii="Times New Roman" w:hAnsi="Times New Roman" w:cs="Times New Roman"/>
          <w:sz w:val="24"/>
          <w:szCs w:val="24"/>
        </w:rPr>
        <w:t>. Цель</w:t>
      </w:r>
      <w:r w:rsidR="007E3125">
        <w:rPr>
          <w:rFonts w:ascii="Times New Roman" w:hAnsi="Times New Roman" w:cs="Times New Roman"/>
          <w:sz w:val="24"/>
          <w:szCs w:val="24"/>
        </w:rPr>
        <w:t xml:space="preserve"> программы</w:t>
      </w:r>
      <w:r w:rsidRPr="00E81FBF">
        <w:rPr>
          <w:rFonts w:ascii="Times New Roman" w:hAnsi="Times New Roman" w:cs="Times New Roman"/>
          <w:sz w:val="24"/>
          <w:szCs w:val="24"/>
        </w:rPr>
        <w:t>……………………………………………</w:t>
      </w:r>
      <w:r w:rsidR="004D70EB">
        <w:rPr>
          <w:rFonts w:ascii="Times New Roman" w:hAnsi="Times New Roman" w:cs="Times New Roman"/>
          <w:sz w:val="24"/>
          <w:szCs w:val="24"/>
        </w:rPr>
        <w:t>..</w:t>
      </w:r>
      <w:r w:rsidRPr="00E81FBF">
        <w:rPr>
          <w:rFonts w:ascii="Times New Roman" w:hAnsi="Times New Roman" w:cs="Times New Roman"/>
          <w:sz w:val="24"/>
          <w:szCs w:val="24"/>
        </w:rPr>
        <w:t>…………..4</w:t>
      </w:r>
    </w:p>
    <w:p w:rsidR="007E3125" w:rsidRDefault="00E81FBF" w:rsidP="00024C16">
      <w:pPr>
        <w:pStyle w:val="a5"/>
        <w:spacing w:line="360" w:lineRule="auto"/>
        <w:ind w:left="567" w:firstLine="567"/>
        <w:rPr>
          <w:rFonts w:ascii="Times New Roman" w:hAnsi="Times New Roman" w:cs="Times New Roman"/>
          <w:sz w:val="24"/>
          <w:szCs w:val="24"/>
        </w:rPr>
      </w:pPr>
      <w:r w:rsidRPr="00E81FBF">
        <w:rPr>
          <w:rFonts w:ascii="Times New Roman" w:hAnsi="Times New Roman" w:cs="Times New Roman"/>
          <w:sz w:val="24"/>
          <w:szCs w:val="24"/>
        </w:rPr>
        <w:t>4</w:t>
      </w:r>
      <w:r>
        <w:rPr>
          <w:rFonts w:ascii="Times New Roman" w:hAnsi="Times New Roman" w:cs="Times New Roman"/>
          <w:sz w:val="24"/>
          <w:szCs w:val="24"/>
        </w:rPr>
        <w:t xml:space="preserve">. </w:t>
      </w:r>
      <w:r w:rsidR="004D70EB">
        <w:rPr>
          <w:rFonts w:ascii="Times New Roman" w:hAnsi="Times New Roman" w:cs="Times New Roman"/>
          <w:sz w:val="24"/>
          <w:szCs w:val="24"/>
        </w:rPr>
        <w:t>Задачи программы…………………………………….…………………4</w:t>
      </w:r>
    </w:p>
    <w:p w:rsidR="004D70EB" w:rsidRPr="00FC68F6" w:rsidRDefault="004D70EB" w:rsidP="004D70EB">
      <w:pPr>
        <w:spacing w:line="360" w:lineRule="auto"/>
        <w:rPr>
          <w:b/>
        </w:rPr>
      </w:pPr>
      <w:r w:rsidRPr="00FC68F6">
        <w:rPr>
          <w:b/>
        </w:rPr>
        <w:t xml:space="preserve">        </w:t>
      </w:r>
      <w:r w:rsidRPr="00FC68F6">
        <w:rPr>
          <w:b/>
          <w:lang w:val="en-US"/>
        </w:rPr>
        <w:t>II</w:t>
      </w:r>
      <w:r w:rsidRPr="00FC68F6">
        <w:rPr>
          <w:b/>
        </w:rPr>
        <w:t>. Общая характеристика программы………………………………………..4</w:t>
      </w:r>
    </w:p>
    <w:p w:rsidR="007E3125" w:rsidRPr="00FC68F6" w:rsidRDefault="00F91E8A" w:rsidP="00F91E8A">
      <w:pPr>
        <w:pStyle w:val="a5"/>
        <w:spacing w:line="360" w:lineRule="auto"/>
        <w:rPr>
          <w:rFonts w:ascii="Times New Roman" w:hAnsi="Times New Roman" w:cs="Times New Roman"/>
          <w:b/>
          <w:sz w:val="24"/>
          <w:szCs w:val="24"/>
        </w:rPr>
      </w:pPr>
      <w:r w:rsidRPr="00FC68F6">
        <w:rPr>
          <w:rFonts w:ascii="Times New Roman" w:hAnsi="Times New Roman" w:cs="Times New Roman"/>
          <w:sz w:val="24"/>
          <w:szCs w:val="24"/>
        </w:rPr>
        <w:t xml:space="preserve">        </w:t>
      </w:r>
      <w:r w:rsidRPr="00FC68F6">
        <w:rPr>
          <w:rFonts w:ascii="Times New Roman" w:hAnsi="Times New Roman" w:cs="Times New Roman"/>
          <w:b/>
          <w:sz w:val="24"/>
          <w:szCs w:val="24"/>
          <w:lang w:val="en-US"/>
        </w:rPr>
        <w:t>III</w:t>
      </w:r>
      <w:r w:rsidR="007E3125" w:rsidRPr="00FC68F6">
        <w:rPr>
          <w:rFonts w:ascii="Times New Roman" w:hAnsi="Times New Roman" w:cs="Times New Roman"/>
          <w:b/>
          <w:sz w:val="24"/>
          <w:szCs w:val="24"/>
        </w:rPr>
        <w:t>. Учебная программа: основное содержание</w:t>
      </w:r>
      <w:r w:rsidR="00FC68F6" w:rsidRPr="00FC68F6">
        <w:rPr>
          <w:rFonts w:ascii="Times New Roman" w:hAnsi="Times New Roman" w:cs="Times New Roman"/>
          <w:b/>
          <w:sz w:val="24"/>
          <w:szCs w:val="24"/>
        </w:rPr>
        <w:t>……………………………….5</w:t>
      </w:r>
    </w:p>
    <w:p w:rsidR="007E3125" w:rsidRPr="00FC68F6" w:rsidRDefault="00F91E8A" w:rsidP="00F91E8A">
      <w:pPr>
        <w:pStyle w:val="a5"/>
        <w:spacing w:line="360" w:lineRule="auto"/>
        <w:ind w:left="567" w:firstLine="567"/>
        <w:rPr>
          <w:rStyle w:val="Zag11"/>
          <w:rFonts w:ascii="Times New Roman" w:eastAsia="@Arial Unicode MS" w:hAnsi="Times New Roman" w:cs="Times New Roman"/>
          <w:sz w:val="24"/>
          <w:szCs w:val="24"/>
        </w:rPr>
      </w:pPr>
      <w:r w:rsidRPr="00FC68F6">
        <w:rPr>
          <w:rStyle w:val="Zag11"/>
          <w:rFonts w:ascii="Times New Roman" w:eastAsia="@Arial Unicode MS" w:hAnsi="Times New Roman" w:cs="Times New Roman"/>
          <w:sz w:val="24"/>
          <w:szCs w:val="24"/>
        </w:rPr>
        <w:t xml:space="preserve">1. Личностные, </w:t>
      </w:r>
      <w:proofErr w:type="spellStart"/>
      <w:r w:rsidRPr="00FC68F6">
        <w:rPr>
          <w:rStyle w:val="Zag11"/>
          <w:rFonts w:ascii="Times New Roman" w:eastAsia="@Arial Unicode MS" w:hAnsi="Times New Roman" w:cs="Times New Roman"/>
          <w:sz w:val="24"/>
          <w:szCs w:val="24"/>
        </w:rPr>
        <w:t>метапредметные</w:t>
      </w:r>
      <w:proofErr w:type="spellEnd"/>
      <w:r w:rsidRPr="00FC68F6">
        <w:rPr>
          <w:rStyle w:val="Zag11"/>
          <w:rFonts w:ascii="Times New Roman" w:eastAsia="@Arial Unicode MS" w:hAnsi="Times New Roman" w:cs="Times New Roman"/>
          <w:sz w:val="24"/>
          <w:szCs w:val="24"/>
        </w:rPr>
        <w:t xml:space="preserve"> и предметные результаты освоения программы </w:t>
      </w:r>
      <w:r w:rsidR="00FC68F6" w:rsidRPr="00FC68F6">
        <w:rPr>
          <w:rStyle w:val="Zag11"/>
          <w:rFonts w:ascii="Times New Roman" w:eastAsia="@Arial Unicode MS" w:hAnsi="Times New Roman" w:cs="Times New Roman"/>
          <w:sz w:val="24"/>
          <w:szCs w:val="24"/>
        </w:rPr>
        <w:t>………………………………………………………………………</w:t>
      </w:r>
      <w:r w:rsidR="00822D39">
        <w:rPr>
          <w:rStyle w:val="Zag11"/>
          <w:rFonts w:ascii="Times New Roman" w:eastAsia="@Arial Unicode MS" w:hAnsi="Times New Roman" w:cs="Times New Roman"/>
          <w:sz w:val="24"/>
          <w:szCs w:val="24"/>
        </w:rPr>
        <w:t>.</w:t>
      </w:r>
      <w:r w:rsidR="00FC68F6">
        <w:rPr>
          <w:rStyle w:val="Zag11"/>
          <w:rFonts w:ascii="Times New Roman" w:eastAsia="@Arial Unicode MS" w:hAnsi="Times New Roman" w:cs="Times New Roman"/>
          <w:sz w:val="24"/>
          <w:szCs w:val="24"/>
        </w:rPr>
        <w:t>.</w:t>
      </w:r>
      <w:r w:rsidR="00FC68F6" w:rsidRPr="00FC68F6">
        <w:rPr>
          <w:rStyle w:val="Zag11"/>
          <w:rFonts w:ascii="Times New Roman" w:eastAsia="@Arial Unicode MS" w:hAnsi="Times New Roman" w:cs="Times New Roman"/>
          <w:sz w:val="24"/>
          <w:szCs w:val="24"/>
        </w:rPr>
        <w:t>6</w:t>
      </w:r>
    </w:p>
    <w:p w:rsidR="00FC68F6" w:rsidRPr="00FC68F6" w:rsidRDefault="00FC68F6" w:rsidP="00FC68F6">
      <w:pPr>
        <w:spacing w:line="360" w:lineRule="auto"/>
        <w:ind w:firstLine="708"/>
        <w:jc w:val="both"/>
      </w:pPr>
      <w:r w:rsidRPr="00FC68F6">
        <w:t xml:space="preserve">      1.1. Регулятивные УУД………………………………………</w:t>
      </w:r>
      <w:r>
        <w:t>…………..</w:t>
      </w:r>
      <w:r w:rsidRPr="00FC68F6">
        <w:t>…6</w:t>
      </w:r>
    </w:p>
    <w:p w:rsidR="00FC68F6" w:rsidRPr="00FC68F6" w:rsidRDefault="00FC68F6" w:rsidP="00FC68F6">
      <w:pPr>
        <w:spacing w:line="360" w:lineRule="auto"/>
        <w:ind w:firstLine="708"/>
        <w:jc w:val="both"/>
      </w:pPr>
      <w:r w:rsidRPr="00FC68F6">
        <w:t xml:space="preserve">      1.2. Познавательные УУД……………………………………</w:t>
      </w:r>
      <w:r>
        <w:t>…………..</w:t>
      </w:r>
      <w:r w:rsidRPr="00FC68F6">
        <w:t>…6</w:t>
      </w:r>
    </w:p>
    <w:p w:rsidR="00FC68F6" w:rsidRDefault="00FC68F6" w:rsidP="00FC68F6">
      <w:pPr>
        <w:spacing w:line="360" w:lineRule="auto"/>
        <w:ind w:firstLine="708"/>
        <w:jc w:val="both"/>
      </w:pPr>
      <w:r w:rsidRPr="00FC68F6">
        <w:t xml:space="preserve">      1.3. Коммуникативные УУД……………………………</w:t>
      </w:r>
      <w:r>
        <w:t>………….</w:t>
      </w:r>
      <w:r w:rsidRPr="00FC68F6">
        <w:t>……….6</w:t>
      </w:r>
    </w:p>
    <w:p w:rsidR="00FC68F6" w:rsidRPr="00FC68F6" w:rsidRDefault="00FC68F6" w:rsidP="00FC68F6">
      <w:pPr>
        <w:spacing w:line="360" w:lineRule="auto"/>
      </w:pPr>
      <w:r>
        <w:rPr>
          <w:b/>
        </w:rPr>
        <w:t xml:space="preserve">           </w:t>
      </w:r>
      <w:r w:rsidRPr="00FC68F6">
        <w:rPr>
          <w:b/>
          <w:lang w:val="en-US"/>
        </w:rPr>
        <w:t>IV</w:t>
      </w:r>
      <w:r w:rsidRPr="00FC68F6">
        <w:rPr>
          <w:b/>
        </w:rPr>
        <w:t>. Описание ценностных ориентиров содержания программы</w:t>
      </w:r>
      <w:r>
        <w:rPr>
          <w:b/>
        </w:rPr>
        <w:t>………</w:t>
      </w:r>
      <w:r w:rsidR="00213932">
        <w:rPr>
          <w:b/>
        </w:rPr>
        <w:t>..</w:t>
      </w:r>
      <w:r>
        <w:rPr>
          <w:b/>
        </w:rPr>
        <w:t>8</w:t>
      </w:r>
    </w:p>
    <w:p w:rsidR="00FC68F6" w:rsidRPr="00213932" w:rsidRDefault="00FC68F6" w:rsidP="00FC68F6">
      <w:pPr>
        <w:spacing w:line="360" w:lineRule="auto"/>
        <w:rPr>
          <w:b/>
          <w:color w:val="000000"/>
        </w:rPr>
      </w:pPr>
      <w:r w:rsidRPr="00213932">
        <w:rPr>
          <w:b/>
          <w:color w:val="000000"/>
        </w:rPr>
        <w:t xml:space="preserve">         </w:t>
      </w:r>
      <w:r w:rsidR="00C12594" w:rsidRPr="00213932">
        <w:rPr>
          <w:b/>
          <w:color w:val="000000"/>
        </w:rPr>
        <w:t xml:space="preserve"> </w:t>
      </w:r>
      <w:r w:rsidR="00C12594" w:rsidRPr="00213932">
        <w:rPr>
          <w:b/>
          <w:color w:val="000000"/>
          <w:lang w:val="en-US"/>
        </w:rPr>
        <w:t>V</w:t>
      </w:r>
      <w:r w:rsidR="00C12594" w:rsidRPr="00213932">
        <w:rPr>
          <w:b/>
          <w:color w:val="000000"/>
        </w:rPr>
        <w:t xml:space="preserve">. </w:t>
      </w:r>
      <w:r w:rsidRPr="00213932">
        <w:rPr>
          <w:b/>
          <w:color w:val="000000"/>
        </w:rPr>
        <w:t>Содержание курса</w:t>
      </w:r>
      <w:r w:rsidR="00C12594" w:rsidRPr="00213932">
        <w:rPr>
          <w:b/>
          <w:color w:val="000000"/>
        </w:rPr>
        <w:t>……………………………………………</w:t>
      </w:r>
      <w:r w:rsidR="00213932">
        <w:rPr>
          <w:b/>
          <w:color w:val="000000"/>
        </w:rPr>
        <w:t>…………….</w:t>
      </w:r>
      <w:r w:rsidR="00213932" w:rsidRPr="00213932">
        <w:rPr>
          <w:b/>
          <w:color w:val="000000"/>
        </w:rPr>
        <w:t>…9</w:t>
      </w:r>
    </w:p>
    <w:p w:rsidR="00C12594" w:rsidRPr="00C12594" w:rsidRDefault="00C12594" w:rsidP="00C12594">
      <w:pPr>
        <w:spacing w:line="360" w:lineRule="auto"/>
      </w:pPr>
      <w:r w:rsidRPr="00C12594">
        <w:t xml:space="preserve">                   1. Тематическое планирование занятий 1 класс</w:t>
      </w:r>
      <w:r w:rsidR="00213932">
        <w:t>………………………….10</w:t>
      </w:r>
    </w:p>
    <w:p w:rsidR="00FC68F6" w:rsidRPr="00FC68F6" w:rsidRDefault="00C12594" w:rsidP="00FC68F6">
      <w:pPr>
        <w:spacing w:line="360" w:lineRule="auto"/>
        <w:ind w:firstLine="708"/>
        <w:jc w:val="both"/>
      </w:pPr>
      <w:r>
        <w:t xml:space="preserve">       2. </w:t>
      </w:r>
      <w:r w:rsidRPr="00C12594">
        <w:t>Тематическое планирование занятий</w:t>
      </w:r>
      <w:r>
        <w:t xml:space="preserve"> 2</w:t>
      </w:r>
      <w:r w:rsidRPr="00C12594">
        <w:t xml:space="preserve"> класс</w:t>
      </w:r>
      <w:r w:rsidR="00213932">
        <w:t>………………………….13</w:t>
      </w:r>
    </w:p>
    <w:p w:rsidR="00FC68F6" w:rsidRPr="00510A98" w:rsidRDefault="00C12594" w:rsidP="00FC68F6">
      <w:pPr>
        <w:spacing w:line="360" w:lineRule="auto"/>
        <w:ind w:firstLine="708"/>
        <w:jc w:val="both"/>
        <w:rPr>
          <w:b/>
          <w:sz w:val="28"/>
          <w:szCs w:val="28"/>
        </w:rPr>
      </w:pPr>
      <w:r>
        <w:t xml:space="preserve">       3. </w:t>
      </w:r>
      <w:r w:rsidRPr="00C12594">
        <w:t>Тематическое планирование занятий</w:t>
      </w:r>
      <w:r>
        <w:t xml:space="preserve"> 3</w:t>
      </w:r>
      <w:r w:rsidRPr="00C12594">
        <w:t xml:space="preserve"> класс</w:t>
      </w:r>
      <w:r w:rsidR="00213932">
        <w:t>………………………….18</w:t>
      </w:r>
    </w:p>
    <w:p w:rsidR="00FC68F6" w:rsidRPr="00510A98" w:rsidRDefault="00C12594" w:rsidP="00FC68F6">
      <w:pPr>
        <w:spacing w:line="360" w:lineRule="auto"/>
        <w:ind w:firstLine="708"/>
        <w:jc w:val="both"/>
        <w:rPr>
          <w:b/>
          <w:sz w:val="28"/>
          <w:szCs w:val="28"/>
        </w:rPr>
      </w:pPr>
      <w:r>
        <w:t xml:space="preserve">       4. </w:t>
      </w:r>
      <w:r w:rsidRPr="00C12594">
        <w:t>Тематическое планирование занятий</w:t>
      </w:r>
      <w:r>
        <w:t xml:space="preserve"> 4</w:t>
      </w:r>
      <w:r w:rsidRPr="00C12594">
        <w:t xml:space="preserve"> класс</w:t>
      </w:r>
      <w:r w:rsidR="00213932">
        <w:t>………………………….20</w:t>
      </w:r>
    </w:p>
    <w:p w:rsidR="004D70EB" w:rsidRPr="00213932" w:rsidRDefault="00C12594" w:rsidP="00C12594">
      <w:pPr>
        <w:pStyle w:val="a5"/>
        <w:rPr>
          <w:rFonts w:ascii="Times New Roman" w:hAnsi="Times New Roman" w:cs="Times New Roman"/>
          <w:b/>
          <w:sz w:val="24"/>
          <w:szCs w:val="24"/>
        </w:rPr>
      </w:pPr>
      <w:r w:rsidRPr="00C12594">
        <w:rPr>
          <w:rFonts w:ascii="Times New Roman" w:hAnsi="Times New Roman" w:cs="Times New Roman"/>
          <w:sz w:val="24"/>
          <w:szCs w:val="24"/>
        </w:rPr>
        <w:t xml:space="preserve">           </w:t>
      </w:r>
      <w:r w:rsidR="004D70EB">
        <w:rPr>
          <w:rFonts w:ascii="Times New Roman" w:hAnsi="Times New Roman" w:cs="Times New Roman"/>
          <w:b/>
          <w:sz w:val="24"/>
          <w:szCs w:val="24"/>
          <w:lang w:val="en-US"/>
        </w:rPr>
        <w:t>V</w:t>
      </w:r>
      <w:r>
        <w:rPr>
          <w:rFonts w:ascii="Times New Roman" w:hAnsi="Times New Roman" w:cs="Times New Roman"/>
          <w:b/>
          <w:sz w:val="24"/>
          <w:szCs w:val="24"/>
          <w:lang w:val="en-US"/>
        </w:rPr>
        <w:t>I</w:t>
      </w:r>
      <w:r w:rsidR="004D70EB">
        <w:rPr>
          <w:rFonts w:ascii="Times New Roman" w:hAnsi="Times New Roman" w:cs="Times New Roman"/>
          <w:b/>
          <w:sz w:val="24"/>
          <w:szCs w:val="24"/>
        </w:rPr>
        <w:t>. Список литературы</w:t>
      </w:r>
      <w:r w:rsidR="00213932">
        <w:rPr>
          <w:rFonts w:ascii="Times New Roman" w:hAnsi="Times New Roman" w:cs="Times New Roman"/>
          <w:b/>
          <w:sz w:val="24"/>
          <w:szCs w:val="24"/>
        </w:rPr>
        <w:t>……………………………………………………</w:t>
      </w:r>
      <w:r w:rsidR="00213932" w:rsidRPr="00213932">
        <w:rPr>
          <w:rFonts w:ascii="Times New Roman" w:hAnsi="Times New Roman" w:cs="Times New Roman"/>
          <w:b/>
          <w:sz w:val="24"/>
          <w:szCs w:val="24"/>
        </w:rPr>
        <w:t>..</w:t>
      </w:r>
      <w:r w:rsidR="00213932">
        <w:rPr>
          <w:rFonts w:ascii="Times New Roman" w:hAnsi="Times New Roman" w:cs="Times New Roman"/>
          <w:b/>
          <w:sz w:val="24"/>
          <w:szCs w:val="24"/>
        </w:rPr>
        <w:t>….</w:t>
      </w:r>
      <w:r w:rsidR="00213932" w:rsidRPr="00213932">
        <w:rPr>
          <w:rFonts w:ascii="Times New Roman" w:hAnsi="Times New Roman" w:cs="Times New Roman"/>
          <w:b/>
          <w:sz w:val="24"/>
          <w:szCs w:val="24"/>
        </w:rPr>
        <w:t>24</w:t>
      </w:r>
    </w:p>
    <w:p w:rsidR="007E3125" w:rsidRPr="00213932" w:rsidRDefault="00213932" w:rsidP="00024C16">
      <w:pPr>
        <w:pStyle w:val="a5"/>
        <w:spacing w:line="360" w:lineRule="auto"/>
        <w:ind w:firstLine="567"/>
        <w:rPr>
          <w:rFonts w:ascii="Times New Roman" w:hAnsi="Times New Roman" w:cs="Times New Roman"/>
          <w:b/>
          <w:sz w:val="24"/>
          <w:szCs w:val="24"/>
        </w:rPr>
      </w:pPr>
      <w:r w:rsidRPr="00213932">
        <w:rPr>
          <w:rFonts w:ascii="Times New Roman" w:hAnsi="Times New Roman" w:cs="Times New Roman"/>
          <w:b/>
          <w:sz w:val="24"/>
          <w:szCs w:val="24"/>
        </w:rPr>
        <w:t xml:space="preserve"> </w:t>
      </w:r>
      <w:r w:rsidRPr="00213932">
        <w:rPr>
          <w:rFonts w:ascii="Times New Roman" w:hAnsi="Times New Roman" w:cs="Times New Roman"/>
          <w:b/>
          <w:sz w:val="24"/>
          <w:szCs w:val="24"/>
          <w:lang w:val="en-US"/>
        </w:rPr>
        <w:t>VII</w:t>
      </w:r>
      <w:r w:rsidRPr="00213932">
        <w:rPr>
          <w:rFonts w:ascii="Times New Roman" w:hAnsi="Times New Roman" w:cs="Times New Roman"/>
          <w:b/>
          <w:sz w:val="24"/>
          <w:szCs w:val="24"/>
        </w:rPr>
        <w:t xml:space="preserve">. </w:t>
      </w:r>
      <w:r>
        <w:rPr>
          <w:rFonts w:ascii="Times New Roman" w:hAnsi="Times New Roman" w:cs="Times New Roman"/>
          <w:b/>
          <w:sz w:val="24"/>
          <w:szCs w:val="24"/>
        </w:rPr>
        <w:t>Методические рекомендации……………………………………………..26</w:t>
      </w:r>
    </w:p>
    <w:p w:rsidR="007E3125" w:rsidRDefault="007E3125" w:rsidP="00024C16">
      <w:pPr>
        <w:pStyle w:val="a5"/>
        <w:spacing w:line="360" w:lineRule="auto"/>
        <w:ind w:firstLine="567"/>
        <w:rPr>
          <w:rFonts w:ascii="Times New Roman" w:hAnsi="Times New Roman" w:cs="Times New Roman"/>
          <w:b/>
          <w:sz w:val="24"/>
          <w:szCs w:val="24"/>
        </w:rPr>
      </w:pPr>
    </w:p>
    <w:p w:rsidR="007E3125" w:rsidRDefault="007E3125" w:rsidP="00024C16">
      <w:pPr>
        <w:pStyle w:val="a5"/>
        <w:spacing w:line="360" w:lineRule="auto"/>
        <w:ind w:firstLine="567"/>
        <w:rPr>
          <w:rFonts w:ascii="Times New Roman" w:hAnsi="Times New Roman" w:cs="Times New Roman"/>
          <w:b/>
          <w:sz w:val="24"/>
          <w:szCs w:val="24"/>
        </w:rPr>
      </w:pPr>
    </w:p>
    <w:p w:rsidR="007E3125" w:rsidRDefault="007E3125" w:rsidP="00024C16">
      <w:pPr>
        <w:pStyle w:val="a5"/>
        <w:spacing w:line="360" w:lineRule="auto"/>
        <w:ind w:firstLine="567"/>
        <w:rPr>
          <w:rFonts w:ascii="Times New Roman" w:hAnsi="Times New Roman" w:cs="Times New Roman"/>
          <w:b/>
          <w:sz w:val="24"/>
          <w:szCs w:val="24"/>
        </w:rPr>
      </w:pPr>
    </w:p>
    <w:p w:rsidR="007E3125" w:rsidRDefault="007E3125" w:rsidP="00024C16">
      <w:pPr>
        <w:pStyle w:val="a5"/>
        <w:spacing w:line="360" w:lineRule="auto"/>
        <w:ind w:firstLine="567"/>
        <w:rPr>
          <w:rFonts w:ascii="Times New Roman" w:hAnsi="Times New Roman" w:cs="Times New Roman"/>
          <w:b/>
          <w:sz w:val="24"/>
          <w:szCs w:val="24"/>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FC68F6" w:rsidRDefault="00FC68F6" w:rsidP="00FC68F6">
      <w:pPr>
        <w:spacing w:line="360" w:lineRule="auto"/>
        <w:rPr>
          <w:b/>
          <w:lang w:eastAsia="ar-SA"/>
        </w:rPr>
      </w:pPr>
    </w:p>
    <w:p w:rsidR="00822D39" w:rsidRDefault="00822D39" w:rsidP="00822D39">
      <w:pPr>
        <w:spacing w:line="360" w:lineRule="auto"/>
        <w:rPr>
          <w:b/>
          <w:lang w:eastAsia="ar-SA"/>
        </w:rPr>
      </w:pPr>
    </w:p>
    <w:p w:rsidR="00AB49F5" w:rsidRPr="007E3125" w:rsidRDefault="00024C16" w:rsidP="00822D39">
      <w:pPr>
        <w:spacing w:line="360" w:lineRule="auto"/>
        <w:jc w:val="center"/>
      </w:pPr>
      <w:r>
        <w:rPr>
          <w:b/>
          <w:sz w:val="28"/>
          <w:szCs w:val="28"/>
          <w:lang w:val="en-US"/>
        </w:rPr>
        <w:lastRenderedPageBreak/>
        <w:t>I</w:t>
      </w:r>
      <w:r w:rsidRPr="00024C16">
        <w:rPr>
          <w:b/>
          <w:sz w:val="28"/>
          <w:szCs w:val="28"/>
        </w:rPr>
        <w:t xml:space="preserve">. </w:t>
      </w:r>
      <w:r w:rsidR="00AB49F5" w:rsidRPr="001325EC">
        <w:rPr>
          <w:b/>
          <w:sz w:val="28"/>
          <w:szCs w:val="28"/>
        </w:rPr>
        <w:t>Пояснительная записка</w:t>
      </w:r>
    </w:p>
    <w:p w:rsidR="00AB49F5" w:rsidRPr="0086170F" w:rsidRDefault="00AB49F5" w:rsidP="00024C16">
      <w:pPr>
        <w:spacing w:line="360" w:lineRule="auto"/>
        <w:jc w:val="center"/>
        <w:rPr>
          <w:b/>
          <w:sz w:val="28"/>
          <w:szCs w:val="28"/>
        </w:rPr>
      </w:pPr>
    </w:p>
    <w:p w:rsidR="00AB49F5" w:rsidRPr="00BA7CF0" w:rsidRDefault="00AB49F5" w:rsidP="00024C16">
      <w:pPr>
        <w:spacing w:line="360" w:lineRule="auto"/>
        <w:ind w:firstLine="709"/>
        <w:jc w:val="both"/>
      </w:pPr>
      <w:r w:rsidRPr="00BA7CF0">
        <w:t xml:space="preserve">Основными особенностями ребенка младшего школьного возраста 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w:t>
      </w:r>
      <w:r w:rsidR="009B1595">
        <w:t xml:space="preserve">место </w:t>
      </w:r>
      <w:proofErr w:type="spellStart"/>
      <w:r w:rsidR="009B1595">
        <w:t>профориентационной</w:t>
      </w:r>
      <w:proofErr w:type="spellEnd"/>
      <w:r w:rsidR="009B1595">
        <w:t xml:space="preserve"> работы</w:t>
      </w:r>
      <w:r w:rsidRPr="00BA7CF0">
        <w:t>. Ознакомление с миром профессий, их социальной значимостью и содержанием есть немаловажная составляющая  системного знания.</w:t>
      </w:r>
    </w:p>
    <w:p w:rsidR="00AB49F5" w:rsidRPr="00A441A1" w:rsidRDefault="00A441A1" w:rsidP="00024C16">
      <w:pPr>
        <w:tabs>
          <w:tab w:val="left" w:pos="284"/>
          <w:tab w:val="left" w:pos="567"/>
        </w:tabs>
        <w:spacing w:line="360" w:lineRule="auto"/>
        <w:rPr>
          <w:rFonts w:ascii="Cambria" w:hAnsi="Cambria"/>
          <w:sz w:val="32"/>
          <w:szCs w:val="32"/>
        </w:rPr>
      </w:pPr>
      <w:r>
        <w:t xml:space="preserve">            </w:t>
      </w:r>
      <w:r w:rsidR="00AB49F5" w:rsidRPr="00BA7CF0">
        <w:t>Программа внеурочной деятельности по социаль</w:t>
      </w:r>
      <w:r w:rsidR="00AB49F5">
        <w:t xml:space="preserve">ному направлению </w:t>
      </w:r>
      <w:r w:rsidR="009B1595" w:rsidRPr="009B1595">
        <w:t xml:space="preserve">«Все </w:t>
      </w:r>
      <w:proofErr w:type="spellStart"/>
      <w:r w:rsidR="009B1595" w:rsidRPr="009B1595">
        <w:t>профе</w:t>
      </w:r>
      <w:r>
        <w:t>сси</w:t>
      </w:r>
      <w:proofErr w:type="spellEnd"/>
      <w:r>
        <w:t xml:space="preserve"> </w:t>
      </w:r>
      <w:r w:rsidR="009B1595" w:rsidRPr="009B1595">
        <w:t>важны, все профессии нужны»</w:t>
      </w:r>
      <w:r>
        <w:rPr>
          <w:rFonts w:ascii="Cambria" w:hAnsi="Cambria"/>
          <w:sz w:val="32"/>
          <w:szCs w:val="32"/>
        </w:rPr>
        <w:t xml:space="preserve"> </w:t>
      </w:r>
      <w:r w:rsidR="00AB49F5" w:rsidRPr="00BA7CF0">
        <w:t>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rsidR="009B1595" w:rsidRPr="009B1595" w:rsidRDefault="009B1595" w:rsidP="00024C16">
      <w:pPr>
        <w:spacing w:line="360" w:lineRule="auto"/>
        <w:ind w:firstLine="709"/>
        <w:jc w:val="both"/>
      </w:pPr>
      <w:r w:rsidRPr="009B1595">
        <w:t xml:space="preserve">Проблема выбора профессии стоит перед подрастающим поколением всегда, а сейчас она становится особо актуальной в связи с изменениями, происходящими в нашем обществе. Концепция модернизации российского образования на период до 2010 г. предусматривает </w:t>
      </w:r>
      <w:r w:rsidRPr="009B1595">
        <w:rPr>
          <w:bCs/>
        </w:rPr>
        <w:t>профильное обучение</w:t>
      </w:r>
      <w:r w:rsidRPr="009B1595">
        <w:rPr>
          <w:b/>
          <w:bCs/>
        </w:rPr>
        <w:t xml:space="preserve"> </w:t>
      </w:r>
      <w:r w:rsidRPr="009B1595">
        <w:t>на старшей ступени общеобразовательной школы, целью которого является самоопределение учащихся, формирование адекватного представления о своих возможностях. То есть, профильное образование - это углубление знаний, склонностей, совершенствование ранее полученных навыков через создание системы специализированной подготовки в старших классах общеобразовательной школы.</w:t>
      </w:r>
    </w:p>
    <w:p w:rsidR="009B1595" w:rsidRPr="009B1595" w:rsidRDefault="009B1595" w:rsidP="00024C16">
      <w:pPr>
        <w:spacing w:line="360" w:lineRule="auto"/>
        <w:ind w:firstLine="709"/>
        <w:jc w:val="both"/>
      </w:pPr>
      <w:r w:rsidRPr="009B1595">
        <w:t xml:space="preserve">Существует много программ по </w:t>
      </w:r>
      <w:proofErr w:type="spellStart"/>
      <w:r w:rsidRPr="009B1595">
        <w:t>предпрофильной</w:t>
      </w:r>
      <w:proofErr w:type="spellEnd"/>
      <w:r w:rsidRPr="009B1595">
        <w:t xml:space="preserve"> и профильной подготовке учащихся 8-11 классов, но все же </w:t>
      </w:r>
      <w:r w:rsidRPr="009B1595">
        <w:rPr>
          <w:u w:val="single"/>
        </w:rPr>
        <w:t>подросток не успевает сделать осознанный выбор</w:t>
      </w:r>
      <w:r w:rsidRPr="009B1595">
        <w:t xml:space="preserve">, поскольку перечень предлагаемых профессий велик, а знания о них минимальны и даются отрывочно. В связи с этим необходимо определить роль и место </w:t>
      </w:r>
      <w:proofErr w:type="spellStart"/>
      <w:r w:rsidRPr="009B1595">
        <w:t>профориентационной</w:t>
      </w:r>
      <w:proofErr w:type="spellEnd"/>
      <w:r w:rsidRPr="009B1595">
        <w:t xml:space="preserve"> работы в начальной школе. Скрытые резервы профориентации таятся именно там. Чтобы ребенок осознанно сделал выбор во взрослой жизни, его надо познакомить с максимальным количеством профессий, начиная с ближнего окружения, т.е. с профессиями людей хорошо знакомых, чей труд дети наблюдают изо дня в день.</w:t>
      </w:r>
    </w:p>
    <w:p w:rsidR="009B1595" w:rsidRPr="009B1595" w:rsidRDefault="009B1595" w:rsidP="00024C16">
      <w:pPr>
        <w:spacing w:line="360" w:lineRule="auto"/>
        <w:ind w:firstLine="709"/>
        <w:jc w:val="both"/>
        <w:rPr>
          <w:iCs/>
        </w:rPr>
      </w:pPr>
      <w:r w:rsidRPr="009B1595">
        <w:rPr>
          <w:b/>
          <w:iCs/>
        </w:rPr>
        <w:t>Обоснование</w:t>
      </w:r>
      <w:r w:rsidRPr="009B1595">
        <w:rPr>
          <w:iCs/>
        </w:rPr>
        <w:t xml:space="preserve"> необходимости создания программы по профе</w:t>
      </w:r>
      <w:r>
        <w:rPr>
          <w:iCs/>
        </w:rPr>
        <w:t>ссиональной ориентации учащихся.</w:t>
      </w:r>
    </w:p>
    <w:p w:rsidR="009B1595" w:rsidRDefault="009B1595" w:rsidP="00024C16">
      <w:pPr>
        <w:spacing w:line="360" w:lineRule="auto"/>
        <w:ind w:firstLine="709"/>
        <w:jc w:val="both"/>
      </w:pPr>
      <w:r w:rsidRPr="009B1595">
        <w:t xml:space="preserve">Необходимость создания программы по </w:t>
      </w:r>
      <w:proofErr w:type="spellStart"/>
      <w:r w:rsidRPr="009B1595">
        <w:t>профориентационной</w:t>
      </w:r>
      <w:proofErr w:type="spellEnd"/>
      <w:r w:rsidRPr="009B1595">
        <w:t xml:space="preserve"> деятельности объясняется, во-первых, значимостью данного направления деятельности в системе образования; во-вторых, координацией деятельности работников образовательного </w:t>
      </w:r>
      <w:r w:rsidRPr="009B1595">
        <w:lastRenderedPageBreak/>
        <w:t xml:space="preserve">учреждения по повышению эффективности </w:t>
      </w:r>
      <w:proofErr w:type="spellStart"/>
      <w:r w:rsidRPr="009B1595">
        <w:t>профориентационной</w:t>
      </w:r>
      <w:proofErr w:type="spellEnd"/>
      <w:r w:rsidRPr="009B1595">
        <w:t xml:space="preserve"> работы среди учащихся, их родителей.</w:t>
      </w:r>
    </w:p>
    <w:p w:rsidR="009B1595" w:rsidRPr="009B1595" w:rsidRDefault="009B1595" w:rsidP="00024C16">
      <w:pPr>
        <w:spacing w:line="360" w:lineRule="auto"/>
        <w:ind w:firstLine="709"/>
        <w:jc w:val="both"/>
      </w:pPr>
      <w:r w:rsidRPr="009B1595">
        <w:t xml:space="preserve">Программа по профориентации призвана помочь учащимся в развитии познавательных способностей на основе создания максимально разнообразных впечатлений о мире профессии. Занятия осуществляются с помощью игровых методов, методов моделирования; использования диагностических методик, методов групповой работы, таких как дискуссия и «генерация идей» («мозговой штурм»). В структуру занятия введены простейшие релаксационные упражнения. </w:t>
      </w:r>
    </w:p>
    <w:p w:rsidR="009B1595" w:rsidRDefault="00E81FBF" w:rsidP="00024C16">
      <w:pPr>
        <w:spacing w:line="360" w:lineRule="auto"/>
        <w:ind w:firstLine="709"/>
        <w:jc w:val="both"/>
      </w:pPr>
      <w:r w:rsidRPr="00850F56">
        <w:rPr>
          <w:b/>
        </w:rPr>
        <w:t xml:space="preserve">1. </w:t>
      </w:r>
      <w:r w:rsidR="009B1595" w:rsidRPr="009B1595">
        <w:rPr>
          <w:b/>
        </w:rPr>
        <w:t>Продолжительность программы:</w:t>
      </w:r>
    </w:p>
    <w:p w:rsidR="009B1595" w:rsidRPr="009B1595" w:rsidRDefault="009B1595" w:rsidP="00024C16">
      <w:pPr>
        <w:spacing w:line="360" w:lineRule="auto"/>
        <w:ind w:firstLine="709"/>
        <w:jc w:val="both"/>
      </w:pPr>
      <w:r w:rsidRPr="009B1595">
        <w:t xml:space="preserve">Программа для 1-4 классов рассчитана на 4 года. Классный руководитель может проводить занятия  в форме классных часов. </w:t>
      </w:r>
    </w:p>
    <w:p w:rsidR="009B1595" w:rsidRPr="009B1595" w:rsidRDefault="00E81FBF" w:rsidP="00024C16">
      <w:pPr>
        <w:spacing w:line="360" w:lineRule="auto"/>
        <w:ind w:firstLine="709"/>
        <w:jc w:val="both"/>
      </w:pPr>
      <w:r w:rsidRPr="00850F56">
        <w:rPr>
          <w:b/>
        </w:rPr>
        <w:t xml:space="preserve">2. </w:t>
      </w:r>
      <w:r w:rsidR="009B1595" w:rsidRPr="009B1595">
        <w:rPr>
          <w:b/>
        </w:rPr>
        <w:t>Участники программы</w:t>
      </w:r>
      <w:r w:rsidR="009B1595" w:rsidRPr="009B1595">
        <w:t>:</w:t>
      </w:r>
    </w:p>
    <w:p w:rsidR="009B1595" w:rsidRPr="009B1595" w:rsidRDefault="009B1595" w:rsidP="00024C16">
      <w:pPr>
        <w:spacing w:line="360" w:lineRule="auto"/>
        <w:ind w:firstLine="709"/>
        <w:jc w:val="both"/>
      </w:pPr>
      <w:r w:rsidRPr="009B1595">
        <w:t xml:space="preserve"> учащиеся 1-4  классов, классные руководители. </w:t>
      </w:r>
    </w:p>
    <w:p w:rsidR="00AB49F5" w:rsidRPr="00BA7CF0" w:rsidRDefault="004D70EB" w:rsidP="00024C16">
      <w:pPr>
        <w:pStyle w:val="a3"/>
        <w:spacing w:before="0" w:beforeAutospacing="0" w:after="0" w:afterAutospacing="0" w:line="360" w:lineRule="auto"/>
        <w:jc w:val="both"/>
      </w:pPr>
      <w:r>
        <w:rPr>
          <w:rFonts w:eastAsia="Calibri"/>
        </w:rPr>
        <w:t xml:space="preserve">         </w:t>
      </w:r>
      <w:r w:rsidR="008E08C5">
        <w:rPr>
          <w:rFonts w:eastAsia="Calibri"/>
        </w:rPr>
        <w:t xml:space="preserve"> </w:t>
      </w:r>
      <w:r w:rsidR="00E81FBF" w:rsidRPr="004D70EB">
        <w:rPr>
          <w:rFonts w:eastAsia="Calibri"/>
          <w:b/>
        </w:rPr>
        <w:t>3.</w:t>
      </w:r>
      <w:r w:rsidR="00E81FBF">
        <w:rPr>
          <w:rFonts w:eastAsia="Calibri"/>
        </w:rPr>
        <w:t xml:space="preserve"> </w:t>
      </w:r>
      <w:r w:rsidR="00AB49F5" w:rsidRPr="008E08C5">
        <w:rPr>
          <w:b/>
        </w:rPr>
        <w:t>Цель программы</w:t>
      </w:r>
      <w:r w:rsidR="00AB49F5" w:rsidRPr="00510A98">
        <w:rPr>
          <w:sz w:val="28"/>
          <w:szCs w:val="28"/>
        </w:rPr>
        <w:t xml:space="preserve"> </w:t>
      </w:r>
      <w:r w:rsidR="00AB49F5" w:rsidRPr="00BA7CF0">
        <w:t>– ознакомление с миром профессий, их социальной значимостью и содержанием.</w:t>
      </w:r>
    </w:p>
    <w:p w:rsidR="00AB49F5" w:rsidRPr="008E08C5" w:rsidRDefault="004D70EB" w:rsidP="00024C16">
      <w:pPr>
        <w:pStyle w:val="a3"/>
        <w:spacing w:before="0" w:beforeAutospacing="0" w:after="0" w:afterAutospacing="0" w:line="360" w:lineRule="auto"/>
        <w:ind w:firstLine="708"/>
        <w:jc w:val="both"/>
        <w:rPr>
          <w:b/>
        </w:rPr>
      </w:pPr>
      <w:r w:rsidRPr="004D70EB">
        <w:rPr>
          <w:b/>
        </w:rPr>
        <w:t>4.</w:t>
      </w:r>
      <w:r>
        <w:rPr>
          <w:b/>
        </w:rPr>
        <w:t xml:space="preserve"> </w:t>
      </w:r>
      <w:r w:rsidR="00AB49F5" w:rsidRPr="008E08C5">
        <w:rPr>
          <w:b/>
        </w:rPr>
        <w:t xml:space="preserve">Задачи программы: </w:t>
      </w:r>
    </w:p>
    <w:p w:rsidR="00AB49F5" w:rsidRPr="002071CB" w:rsidRDefault="00AB49F5" w:rsidP="00024C16">
      <w:pPr>
        <w:pStyle w:val="a3"/>
        <w:numPr>
          <w:ilvl w:val="0"/>
          <w:numId w:val="5"/>
        </w:numPr>
        <w:spacing w:before="0" w:beforeAutospacing="0" w:after="0" w:afterAutospacing="0" w:line="360" w:lineRule="auto"/>
        <w:jc w:val="both"/>
      </w:pPr>
      <w:r>
        <w:t>ф</w:t>
      </w:r>
      <w:r w:rsidRPr="002071CB">
        <w:t xml:space="preserve">ормировать положительное отношение к труду и людям труда  </w:t>
      </w:r>
    </w:p>
    <w:p w:rsidR="00AB49F5" w:rsidRPr="002071CB" w:rsidRDefault="00AB49F5" w:rsidP="00024C16">
      <w:pPr>
        <w:pStyle w:val="a3"/>
        <w:numPr>
          <w:ilvl w:val="0"/>
          <w:numId w:val="5"/>
        </w:numPr>
        <w:spacing w:before="0" w:beforeAutospacing="0" w:after="0" w:afterAutospacing="0" w:line="360" w:lineRule="auto"/>
        <w:jc w:val="both"/>
      </w:pPr>
      <w:r>
        <w:t>р</w:t>
      </w:r>
      <w:r w:rsidRPr="002071CB">
        <w:t>азвивать интерес к трудовой и профессиональной деятельности у младших школьников.</w:t>
      </w:r>
    </w:p>
    <w:p w:rsidR="00AB49F5" w:rsidRPr="002071CB" w:rsidRDefault="00AB49F5" w:rsidP="00024C16">
      <w:pPr>
        <w:pStyle w:val="a3"/>
        <w:numPr>
          <w:ilvl w:val="0"/>
          <w:numId w:val="5"/>
        </w:numPr>
        <w:spacing w:before="0" w:beforeAutospacing="0" w:after="0" w:afterAutospacing="0" w:line="360" w:lineRule="auto"/>
        <w:jc w:val="both"/>
        <w:rPr>
          <w:b/>
        </w:rPr>
      </w:pPr>
      <w:r>
        <w:t>с</w:t>
      </w:r>
      <w:r w:rsidRPr="002071CB">
        <w:t xml:space="preserve">одействовать приобретению </w:t>
      </w:r>
      <w:proofErr w:type="gramStart"/>
      <w:r w:rsidRPr="002071CB">
        <w:t>обучающимися</w:t>
      </w:r>
      <w:proofErr w:type="gramEnd"/>
      <w:r w:rsidRPr="002071CB">
        <w:t xml:space="preserve"> желания овладеть какой-либо профессией</w:t>
      </w:r>
    </w:p>
    <w:p w:rsidR="00AB49F5" w:rsidRPr="00BA7CF0" w:rsidRDefault="00AB49F5" w:rsidP="00024C16">
      <w:pPr>
        <w:pStyle w:val="a3"/>
        <w:spacing w:before="0" w:beforeAutospacing="0" w:after="0" w:afterAutospacing="0" w:line="360" w:lineRule="auto"/>
        <w:jc w:val="center"/>
        <w:rPr>
          <w:b/>
          <w:sz w:val="28"/>
          <w:szCs w:val="28"/>
        </w:rPr>
      </w:pPr>
    </w:p>
    <w:p w:rsidR="00A441A1" w:rsidRPr="004D70EB" w:rsidRDefault="00E81FBF" w:rsidP="00024C16">
      <w:pPr>
        <w:spacing w:line="360" w:lineRule="auto"/>
        <w:jc w:val="center"/>
        <w:rPr>
          <w:b/>
          <w:sz w:val="28"/>
          <w:szCs w:val="28"/>
        </w:rPr>
      </w:pPr>
      <w:r>
        <w:rPr>
          <w:b/>
          <w:sz w:val="28"/>
          <w:szCs w:val="28"/>
        </w:rPr>
        <w:t xml:space="preserve"> </w:t>
      </w:r>
      <w:r>
        <w:rPr>
          <w:b/>
          <w:sz w:val="28"/>
          <w:szCs w:val="28"/>
          <w:lang w:val="en-US"/>
        </w:rPr>
        <w:t>II</w:t>
      </w:r>
      <w:r w:rsidRPr="004D70EB">
        <w:rPr>
          <w:b/>
          <w:sz w:val="28"/>
          <w:szCs w:val="28"/>
        </w:rPr>
        <w:t xml:space="preserve">. </w:t>
      </w:r>
      <w:r w:rsidR="00AB49F5" w:rsidRPr="001325EC">
        <w:rPr>
          <w:b/>
          <w:sz w:val="28"/>
          <w:szCs w:val="28"/>
        </w:rPr>
        <w:t xml:space="preserve">Общая характеристика </w:t>
      </w:r>
      <w:r w:rsidR="00A441A1">
        <w:rPr>
          <w:b/>
          <w:sz w:val="28"/>
          <w:szCs w:val="28"/>
        </w:rPr>
        <w:t xml:space="preserve">программы </w:t>
      </w:r>
    </w:p>
    <w:p w:rsidR="00024C16" w:rsidRPr="004D70EB" w:rsidRDefault="00024C16" w:rsidP="00024C16">
      <w:pPr>
        <w:spacing w:line="360" w:lineRule="auto"/>
        <w:jc w:val="center"/>
        <w:rPr>
          <w:b/>
          <w:sz w:val="28"/>
          <w:szCs w:val="28"/>
        </w:rPr>
      </w:pPr>
    </w:p>
    <w:p w:rsidR="00A441A1" w:rsidRDefault="00AB49F5" w:rsidP="00024C16">
      <w:pPr>
        <w:spacing w:line="360" w:lineRule="auto"/>
      </w:pPr>
      <w:r w:rsidRPr="002071CB">
        <w:t>Программа внеурочной деятель</w:t>
      </w:r>
      <w:r w:rsidR="00A441A1">
        <w:t>ности по социальному направлению</w:t>
      </w:r>
    </w:p>
    <w:p w:rsidR="00AB49F5" w:rsidRPr="00A441A1" w:rsidRDefault="00AB49F5" w:rsidP="00024C16">
      <w:pPr>
        <w:spacing w:line="360" w:lineRule="auto"/>
        <w:rPr>
          <w:rFonts w:ascii="Cambria" w:hAnsi="Cambria"/>
          <w:sz w:val="32"/>
          <w:szCs w:val="32"/>
        </w:rPr>
      </w:pPr>
      <w:r w:rsidRPr="002071CB">
        <w:t xml:space="preserve"> </w:t>
      </w:r>
      <w:r w:rsidR="00A441A1" w:rsidRPr="00A441A1">
        <w:t>«Все профессии важны, все профессии нужны»</w:t>
      </w:r>
      <w:r w:rsidR="00A441A1">
        <w:t xml:space="preserve"> </w:t>
      </w:r>
      <w:r w:rsidRPr="002071CB">
        <w:t xml:space="preserve">состоит из четырёх модулей:  </w:t>
      </w:r>
    </w:p>
    <w:p w:rsidR="00AB49F5" w:rsidRPr="002071CB" w:rsidRDefault="00AB49F5" w:rsidP="00024C16">
      <w:pPr>
        <w:spacing w:line="360" w:lineRule="auto"/>
        <w:ind w:firstLine="708"/>
        <w:jc w:val="both"/>
      </w:pPr>
      <w:r w:rsidRPr="004D70EB">
        <w:rPr>
          <w:b/>
          <w:u w:val="single"/>
        </w:rPr>
        <w:t xml:space="preserve">Первый модуль </w:t>
      </w:r>
      <w:r w:rsidRPr="004D70EB">
        <w:rPr>
          <w:b/>
          <w:i/>
          <w:u w:val="single"/>
        </w:rPr>
        <w:t>1 класс</w:t>
      </w:r>
      <w:r w:rsidRPr="004D70EB">
        <w:rPr>
          <w:b/>
        </w:rPr>
        <w:t>:</w:t>
      </w:r>
      <w:r w:rsidR="007B4A66">
        <w:t xml:space="preserve"> </w:t>
      </w:r>
      <w:r w:rsidRPr="002071CB">
        <w:t>формирование знаний о труде, понимание значения труда для   жизни общества и каждого человека</w:t>
      </w:r>
    </w:p>
    <w:p w:rsidR="00AB49F5" w:rsidRPr="002071CB" w:rsidRDefault="00AB49F5" w:rsidP="00024C16">
      <w:pPr>
        <w:spacing w:line="360" w:lineRule="auto"/>
        <w:ind w:firstLine="708"/>
        <w:jc w:val="both"/>
        <w:rPr>
          <w:spacing w:val="-10"/>
        </w:rPr>
      </w:pPr>
      <w:r w:rsidRPr="004D70EB">
        <w:rPr>
          <w:b/>
          <w:u w:val="single"/>
        </w:rPr>
        <w:t xml:space="preserve">Второй модуль  </w:t>
      </w:r>
      <w:r w:rsidRPr="004D70EB">
        <w:rPr>
          <w:b/>
          <w:i/>
          <w:u w:val="single"/>
        </w:rPr>
        <w:t>2 класс</w:t>
      </w:r>
      <w:r w:rsidRPr="004D70EB">
        <w:rPr>
          <w:b/>
        </w:rPr>
        <w:t>:</w:t>
      </w:r>
      <w:r w:rsidRPr="002071CB">
        <w:rPr>
          <w:spacing w:val="-10"/>
        </w:rPr>
        <w:t xml:space="preserve"> формирование творческого воображения, мышления, интереса к трудовой и профессиональной деятельности; желания овладеть какой-либо профессией</w:t>
      </w:r>
    </w:p>
    <w:p w:rsidR="00AB49F5" w:rsidRPr="002071CB" w:rsidRDefault="00AB49F5" w:rsidP="00024C16">
      <w:pPr>
        <w:spacing w:line="360" w:lineRule="auto"/>
        <w:ind w:firstLine="708"/>
        <w:jc w:val="both"/>
        <w:rPr>
          <w:rFonts w:cs="Calibri"/>
        </w:rPr>
      </w:pPr>
      <w:r w:rsidRPr="004D70EB">
        <w:rPr>
          <w:b/>
          <w:u w:val="single"/>
        </w:rPr>
        <w:t xml:space="preserve">Третий модуль </w:t>
      </w:r>
      <w:r w:rsidRPr="004D70EB">
        <w:rPr>
          <w:b/>
          <w:i/>
          <w:u w:val="single"/>
        </w:rPr>
        <w:t>3 класс</w:t>
      </w:r>
      <w:r w:rsidRPr="004D70EB">
        <w:rPr>
          <w:b/>
        </w:rPr>
        <w:t>:</w:t>
      </w:r>
      <w:r w:rsidRPr="002071CB">
        <w:t xml:space="preserve"> развитие интеллектуальных способностей, обогащение представлений о различных сторонах  профессий;</w:t>
      </w:r>
    </w:p>
    <w:p w:rsidR="00AB49F5" w:rsidRPr="002071CB" w:rsidRDefault="00AB49F5" w:rsidP="00024C16">
      <w:pPr>
        <w:pStyle w:val="a5"/>
        <w:spacing w:line="360" w:lineRule="auto"/>
        <w:ind w:firstLine="708"/>
        <w:jc w:val="both"/>
        <w:rPr>
          <w:rFonts w:ascii="Times New Roman" w:hAnsi="Times New Roman"/>
          <w:sz w:val="24"/>
          <w:szCs w:val="24"/>
        </w:rPr>
      </w:pPr>
      <w:r w:rsidRPr="004D70EB">
        <w:rPr>
          <w:rFonts w:ascii="Times New Roman" w:hAnsi="Times New Roman"/>
          <w:b/>
          <w:sz w:val="24"/>
          <w:szCs w:val="24"/>
          <w:u w:val="single"/>
        </w:rPr>
        <w:lastRenderedPageBreak/>
        <w:t xml:space="preserve">Четвёртый модуль </w:t>
      </w:r>
      <w:r w:rsidRPr="004D70EB">
        <w:rPr>
          <w:rFonts w:ascii="Times New Roman" w:hAnsi="Times New Roman"/>
          <w:b/>
          <w:i/>
          <w:sz w:val="24"/>
          <w:szCs w:val="24"/>
          <w:u w:val="single"/>
        </w:rPr>
        <w:t>4 класс</w:t>
      </w:r>
      <w:r w:rsidRPr="004D70EB">
        <w:rPr>
          <w:rFonts w:ascii="Times New Roman" w:hAnsi="Times New Roman"/>
          <w:b/>
          <w:sz w:val="24"/>
          <w:szCs w:val="24"/>
        </w:rPr>
        <w:t>:</w:t>
      </w:r>
      <w:r w:rsidRPr="002071CB">
        <w:rPr>
          <w:rFonts w:ascii="Times New Roman" w:hAnsi="Times New Roman"/>
          <w:sz w:val="24"/>
          <w:szCs w:val="24"/>
        </w:rPr>
        <w:t xml:space="preserve"> формирование у обучающихся чувства ответственности, способности ориентироваться в многообразии трудовой деятельности людей </w:t>
      </w:r>
    </w:p>
    <w:p w:rsidR="00AB49F5" w:rsidRPr="002071CB" w:rsidRDefault="00AB49F5" w:rsidP="00024C16">
      <w:pPr>
        <w:pStyle w:val="a3"/>
        <w:spacing w:before="0" w:beforeAutospacing="0" w:after="0" w:afterAutospacing="0" w:line="360" w:lineRule="auto"/>
        <w:ind w:firstLine="708"/>
        <w:jc w:val="both"/>
      </w:pPr>
      <w:r w:rsidRPr="002071CB">
        <w:rPr>
          <w:b/>
          <w:i/>
        </w:rPr>
        <w:t>Основным методом</w:t>
      </w:r>
      <w:r w:rsidRPr="002071CB">
        <w:t xml:space="preserve"> реализации программы является метод проблемного обучения, позволяющий путём создания проблемных ситуаций, с помощью информационных вопросов  и гибкого их обсуждения повысить заинтересованность учащихся в тематике занятий. Каждое занятие имеет тематическое наполнение, связанное с рассмотрением определённой профессии, поэтому дети имеют возможность расширить свои представления о мире профессий, а также в силу возрастных возможностей исследовать свои способности применительно к рассматриваемой профессии.</w:t>
      </w:r>
    </w:p>
    <w:p w:rsidR="00AB49F5" w:rsidRPr="00A441A1" w:rsidRDefault="00A441A1" w:rsidP="00024C16">
      <w:pPr>
        <w:spacing w:line="360" w:lineRule="auto"/>
        <w:rPr>
          <w:rFonts w:ascii="Cambria" w:hAnsi="Cambria"/>
          <w:sz w:val="32"/>
          <w:szCs w:val="32"/>
        </w:rPr>
      </w:pPr>
      <w:r>
        <w:rPr>
          <w:b/>
          <w:i/>
        </w:rPr>
        <w:t xml:space="preserve">           </w:t>
      </w:r>
      <w:r w:rsidR="00AB49F5" w:rsidRPr="002071CB">
        <w:rPr>
          <w:b/>
          <w:i/>
        </w:rPr>
        <w:t xml:space="preserve">Связь </w:t>
      </w:r>
      <w:proofErr w:type="spellStart"/>
      <w:r w:rsidR="00AB49F5" w:rsidRPr="002071CB">
        <w:rPr>
          <w:b/>
          <w:i/>
        </w:rPr>
        <w:t>межпредметных</w:t>
      </w:r>
      <w:proofErr w:type="spellEnd"/>
      <w:r w:rsidR="00AB49F5" w:rsidRPr="002071CB">
        <w:rPr>
          <w:b/>
          <w:i/>
        </w:rPr>
        <w:t xml:space="preserve"> областей с внеурочной деятельностью</w:t>
      </w:r>
      <w:r>
        <w:t xml:space="preserve"> Изучение </w:t>
      </w:r>
      <w:proofErr w:type="spellStart"/>
      <w:r>
        <w:t>программы</w:t>
      </w:r>
      <w:proofErr w:type="gramStart"/>
      <w:r w:rsidRPr="00A441A1">
        <w:t>«В</w:t>
      </w:r>
      <w:proofErr w:type="gramEnd"/>
      <w:r w:rsidRPr="00A441A1">
        <w:t>се</w:t>
      </w:r>
      <w:proofErr w:type="spellEnd"/>
      <w:r w:rsidRPr="00A441A1">
        <w:t xml:space="preserve"> профессии важны, все профессии нужны»</w:t>
      </w:r>
      <w:r>
        <w:t xml:space="preserve"> </w:t>
      </w:r>
      <w:r w:rsidR="00AB49F5" w:rsidRPr="002071CB">
        <w:t>тесно связано с такими дисциплинами как «Математика», «Русский язык», «Литературное чтение», «Изобразительное искусство», «Технология», «Музыка», «Окружающий мир».</w:t>
      </w:r>
    </w:p>
    <w:p w:rsidR="00F91E8A" w:rsidRPr="00850F56" w:rsidRDefault="00F91E8A" w:rsidP="00F91E8A">
      <w:pPr>
        <w:pStyle w:val="a5"/>
        <w:spacing w:line="360" w:lineRule="auto"/>
        <w:rPr>
          <w:rFonts w:ascii="Times New Roman" w:hAnsi="Times New Roman" w:cs="Times New Roman"/>
          <w:b/>
          <w:sz w:val="28"/>
          <w:szCs w:val="28"/>
        </w:rPr>
      </w:pPr>
    </w:p>
    <w:p w:rsidR="00F91E8A" w:rsidRPr="00F91E8A" w:rsidRDefault="00F91E8A" w:rsidP="00F91E8A">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F91E8A">
        <w:rPr>
          <w:rFonts w:ascii="Times New Roman" w:hAnsi="Times New Roman" w:cs="Times New Roman"/>
          <w:b/>
          <w:sz w:val="28"/>
          <w:szCs w:val="28"/>
        </w:rPr>
        <w:t>. Учебная программа: основное содержание</w:t>
      </w:r>
    </w:p>
    <w:p w:rsidR="00AB49F5" w:rsidRPr="00F91E8A" w:rsidRDefault="00AB49F5" w:rsidP="00024C16">
      <w:pPr>
        <w:pStyle w:val="a4"/>
        <w:spacing w:after="0" w:line="360" w:lineRule="auto"/>
        <w:ind w:left="0"/>
        <w:jc w:val="center"/>
        <w:rPr>
          <w:rFonts w:ascii="Times New Roman" w:hAnsi="Times New Roman"/>
          <w:b/>
          <w:sz w:val="28"/>
          <w:szCs w:val="28"/>
        </w:rPr>
      </w:pPr>
    </w:p>
    <w:p w:rsidR="00AB49F5" w:rsidRPr="00A441A1" w:rsidRDefault="008E08C5" w:rsidP="00024C16">
      <w:pPr>
        <w:spacing w:line="360" w:lineRule="auto"/>
        <w:rPr>
          <w:rFonts w:ascii="Cambria" w:hAnsi="Cambria"/>
          <w:sz w:val="32"/>
          <w:szCs w:val="32"/>
        </w:rPr>
      </w:pPr>
      <w:r>
        <w:t xml:space="preserve">             </w:t>
      </w:r>
      <w:r w:rsidR="00AB49F5" w:rsidRPr="002071CB">
        <w:t xml:space="preserve">Программа </w:t>
      </w:r>
      <w:r w:rsidR="00A441A1" w:rsidRPr="00A441A1">
        <w:t>«Все профессии важны, все профессии нужны»</w:t>
      </w:r>
      <w:r w:rsidR="00AB49F5" w:rsidRPr="002071CB">
        <w:t xml:space="preserve"> предназначена для обучающихся 1-4 классов, с учётом реализации её учителям</w:t>
      </w:r>
      <w:r w:rsidR="00AB49F5">
        <w:t xml:space="preserve">и начальных классов, </w:t>
      </w:r>
      <w:r w:rsidR="00AB49F5" w:rsidRPr="002071CB">
        <w:t xml:space="preserve">занимающимися вопросами профессионального просветительства, </w:t>
      </w:r>
      <w:proofErr w:type="spellStart"/>
      <w:r w:rsidR="00AB49F5" w:rsidRPr="002071CB">
        <w:t>профориентационной</w:t>
      </w:r>
      <w:proofErr w:type="spellEnd"/>
      <w:r w:rsidR="00AB49F5" w:rsidRPr="002071CB">
        <w:t xml:space="preserve"> работой, социальной адаптацией   детей в возрасте от 7 до 11 лет.</w:t>
      </w:r>
    </w:p>
    <w:p w:rsidR="00AB49F5" w:rsidRPr="002071CB" w:rsidRDefault="00AB49F5" w:rsidP="00024C16">
      <w:pPr>
        <w:spacing w:line="360" w:lineRule="auto"/>
        <w:ind w:firstLine="708"/>
      </w:pPr>
      <w:r w:rsidRPr="002071CB">
        <w:t xml:space="preserve">Данная программа составлена в соответствии с возрастными особенностями </w:t>
      </w:r>
      <w:proofErr w:type="gramStart"/>
      <w:r w:rsidRPr="002071CB">
        <w:t>обучающихся</w:t>
      </w:r>
      <w:proofErr w:type="gramEnd"/>
      <w:r w:rsidRPr="002071CB">
        <w:t xml:space="preserve"> и рассчитана на проведение  1 часа  в неделю:</w:t>
      </w:r>
      <w:r>
        <w:t xml:space="preserve"> 1 класс — 33 ч.</w:t>
      </w:r>
      <w:r w:rsidRPr="002071CB">
        <w:t xml:space="preserve"> в год, </w:t>
      </w:r>
      <w:r>
        <w:t xml:space="preserve"> 2-4 классы - 34 ч.</w:t>
      </w:r>
      <w:r w:rsidRPr="002071CB">
        <w:t xml:space="preserve"> в год.</w:t>
      </w:r>
    </w:p>
    <w:p w:rsidR="00AB49F5" w:rsidRPr="002071CB" w:rsidRDefault="00AB49F5" w:rsidP="00024C16">
      <w:pPr>
        <w:spacing w:line="360" w:lineRule="auto"/>
        <w:jc w:val="both"/>
      </w:pPr>
    </w:p>
    <w:p w:rsidR="00AB49F5" w:rsidRPr="00A441A1" w:rsidRDefault="00F91E8A" w:rsidP="00024C16">
      <w:pPr>
        <w:spacing w:line="360" w:lineRule="auto"/>
        <w:jc w:val="center"/>
        <w:rPr>
          <w:rFonts w:ascii="Cambria" w:hAnsi="Cambria"/>
          <w:sz w:val="32"/>
          <w:szCs w:val="32"/>
        </w:rPr>
      </w:pPr>
      <w:r w:rsidRPr="00F91E8A">
        <w:rPr>
          <w:rStyle w:val="Zag11"/>
          <w:rFonts w:eastAsia="@Arial Unicode MS"/>
          <w:b/>
          <w:sz w:val="28"/>
          <w:szCs w:val="28"/>
        </w:rPr>
        <w:t xml:space="preserve">1. </w:t>
      </w:r>
      <w:r w:rsidR="00AB49F5" w:rsidRPr="00AF5FA1">
        <w:rPr>
          <w:rStyle w:val="Zag11"/>
          <w:rFonts w:eastAsia="@Arial Unicode MS"/>
          <w:b/>
          <w:sz w:val="28"/>
          <w:szCs w:val="28"/>
        </w:rPr>
        <w:t xml:space="preserve">Личностные, </w:t>
      </w:r>
      <w:proofErr w:type="spellStart"/>
      <w:r w:rsidR="00AB49F5" w:rsidRPr="00AF5FA1">
        <w:rPr>
          <w:rStyle w:val="Zag11"/>
          <w:rFonts w:eastAsia="@Arial Unicode MS"/>
          <w:b/>
          <w:sz w:val="28"/>
          <w:szCs w:val="28"/>
        </w:rPr>
        <w:t>метапредметные</w:t>
      </w:r>
      <w:proofErr w:type="spellEnd"/>
      <w:r w:rsidR="00AB49F5" w:rsidRPr="00AF5FA1">
        <w:rPr>
          <w:rStyle w:val="Zag11"/>
          <w:rFonts w:eastAsia="@Arial Unicode MS"/>
          <w:b/>
          <w:sz w:val="28"/>
          <w:szCs w:val="28"/>
        </w:rPr>
        <w:t xml:space="preserve"> и предметные результаты освоения программы </w:t>
      </w:r>
      <w:r w:rsidR="00A441A1" w:rsidRPr="00231F54">
        <w:rPr>
          <w:b/>
          <w:sz w:val="28"/>
          <w:szCs w:val="28"/>
        </w:rPr>
        <w:t>«Все профе</w:t>
      </w:r>
      <w:r w:rsidR="00A441A1">
        <w:rPr>
          <w:b/>
          <w:sz w:val="28"/>
          <w:szCs w:val="28"/>
        </w:rPr>
        <w:t>ссии важны, все профессии нужны</w:t>
      </w:r>
      <w:r w:rsidR="00A441A1" w:rsidRPr="00231F54">
        <w:rPr>
          <w:b/>
          <w:sz w:val="28"/>
          <w:szCs w:val="28"/>
        </w:rPr>
        <w:t>»</w:t>
      </w:r>
    </w:p>
    <w:p w:rsidR="00AB49F5" w:rsidRDefault="00AB49F5" w:rsidP="00024C16">
      <w:pPr>
        <w:spacing w:line="360" w:lineRule="auto"/>
        <w:jc w:val="center"/>
        <w:rPr>
          <w:b/>
          <w:bCs/>
          <w:sz w:val="28"/>
          <w:szCs w:val="28"/>
        </w:rPr>
      </w:pPr>
    </w:p>
    <w:p w:rsidR="00AB49F5" w:rsidRPr="002071CB" w:rsidRDefault="00AB49F5" w:rsidP="00024C16">
      <w:pPr>
        <w:spacing w:line="360" w:lineRule="auto"/>
        <w:ind w:firstLine="708"/>
        <w:jc w:val="both"/>
      </w:pPr>
      <w:r w:rsidRPr="002071CB">
        <w:t xml:space="preserve">В ходе реализации </w:t>
      </w:r>
      <w:proofErr w:type="gramStart"/>
      <w:r w:rsidRPr="002071CB">
        <w:t>программы</w:t>
      </w:r>
      <w:proofErr w:type="gramEnd"/>
      <w:r w:rsidRPr="002071CB">
        <w:t xml:space="preserve"> обучающиеся должны овладевать специальными знаниями, умениями и навыками. К ним относятся:</w:t>
      </w:r>
    </w:p>
    <w:p w:rsidR="00AB49F5" w:rsidRPr="002071CB" w:rsidRDefault="00AB49F5" w:rsidP="00024C16">
      <w:pPr>
        <w:numPr>
          <w:ilvl w:val="0"/>
          <w:numId w:val="4"/>
        </w:numPr>
        <w:spacing w:line="360" w:lineRule="auto"/>
        <w:ind w:left="0"/>
        <w:jc w:val="both"/>
      </w:pPr>
      <w:r w:rsidRPr="002071CB">
        <w:t>когнитивные – знания обучающихся о труде, о мире профессий;</w:t>
      </w:r>
    </w:p>
    <w:p w:rsidR="00AB49F5" w:rsidRPr="002071CB" w:rsidRDefault="00AB49F5" w:rsidP="00024C16">
      <w:pPr>
        <w:numPr>
          <w:ilvl w:val="0"/>
          <w:numId w:val="4"/>
        </w:numPr>
        <w:spacing w:line="360" w:lineRule="auto"/>
        <w:ind w:left="0"/>
        <w:jc w:val="both"/>
      </w:pPr>
      <w:r w:rsidRPr="002071CB">
        <w:t>мотивационно-личностные – отношение к труду, интерес к профессиям, желание овладеть какой-либо профессиональной деятельностью;</w:t>
      </w:r>
    </w:p>
    <w:p w:rsidR="00AB49F5" w:rsidRPr="002071CB" w:rsidRDefault="00AB49F5" w:rsidP="00024C16">
      <w:pPr>
        <w:numPr>
          <w:ilvl w:val="0"/>
          <w:numId w:val="4"/>
        </w:numPr>
        <w:spacing w:line="360" w:lineRule="auto"/>
        <w:ind w:left="0"/>
        <w:jc w:val="both"/>
      </w:pPr>
      <w:r w:rsidRPr="002071CB">
        <w:lastRenderedPageBreak/>
        <w:t>поведенческие - навыки трудовой деятельности, ответственность, дисциплинированность, самостоятельность в труде.</w:t>
      </w:r>
    </w:p>
    <w:p w:rsidR="00AB49F5" w:rsidRPr="00E87D07" w:rsidRDefault="00AB49F5" w:rsidP="00024C16">
      <w:pPr>
        <w:spacing w:line="360" w:lineRule="auto"/>
        <w:ind w:firstLine="709"/>
        <w:jc w:val="both"/>
      </w:pPr>
      <w:proofErr w:type="spellStart"/>
      <w:r w:rsidRPr="00EA1BC0">
        <w:rPr>
          <w:b/>
          <w:sz w:val="28"/>
          <w:szCs w:val="28"/>
        </w:rPr>
        <w:t>Метапредметными</w:t>
      </w:r>
      <w:proofErr w:type="spellEnd"/>
      <w:r w:rsidRPr="00EA1BC0">
        <w:rPr>
          <w:b/>
          <w:sz w:val="28"/>
          <w:szCs w:val="28"/>
        </w:rPr>
        <w:t xml:space="preserve"> результатами</w:t>
      </w:r>
      <w:r w:rsidRPr="00510A98">
        <w:rPr>
          <w:sz w:val="28"/>
          <w:szCs w:val="28"/>
        </w:rPr>
        <w:t xml:space="preserve"> </w:t>
      </w:r>
      <w:r w:rsidRPr="00E87D07">
        <w:t>программы - является формирование следующих универсальных учебных действий (УУД):</w:t>
      </w:r>
    </w:p>
    <w:p w:rsidR="00AB49F5" w:rsidRPr="00510A98" w:rsidRDefault="00AB49F5" w:rsidP="00024C16">
      <w:pPr>
        <w:spacing w:line="360" w:lineRule="auto"/>
        <w:ind w:firstLine="708"/>
        <w:jc w:val="both"/>
        <w:rPr>
          <w:b/>
          <w:sz w:val="28"/>
          <w:szCs w:val="28"/>
        </w:rPr>
      </w:pPr>
      <w:r w:rsidRPr="00510A98">
        <w:rPr>
          <w:b/>
          <w:sz w:val="28"/>
          <w:szCs w:val="28"/>
        </w:rPr>
        <w:t>1.</w:t>
      </w:r>
      <w:r w:rsidR="00FC68F6">
        <w:rPr>
          <w:b/>
          <w:sz w:val="28"/>
          <w:szCs w:val="28"/>
          <w:lang w:val="en-US"/>
        </w:rPr>
        <w:t>1.</w:t>
      </w:r>
      <w:r w:rsidRPr="00510A98">
        <w:rPr>
          <w:b/>
          <w:sz w:val="28"/>
          <w:szCs w:val="28"/>
        </w:rPr>
        <w:t xml:space="preserve"> Регулятивные УУД:</w:t>
      </w:r>
    </w:p>
    <w:p w:rsidR="00AB49F5" w:rsidRPr="002071CB" w:rsidRDefault="00AB49F5" w:rsidP="00024C16">
      <w:pPr>
        <w:numPr>
          <w:ilvl w:val="0"/>
          <w:numId w:val="1"/>
        </w:numPr>
        <w:spacing w:line="360" w:lineRule="auto"/>
        <w:ind w:left="0"/>
        <w:jc w:val="both"/>
      </w:pPr>
      <w:r w:rsidRPr="002071CB">
        <w:t>Учить высказывать своё предположение (версию) на основе работы с иллюстрацией, учить работать по предложенному учителем плану.</w:t>
      </w:r>
      <w:r w:rsidRPr="002071CB">
        <w:tab/>
      </w:r>
    </w:p>
    <w:p w:rsidR="00AB49F5" w:rsidRPr="002071CB" w:rsidRDefault="00AB49F5" w:rsidP="00024C16">
      <w:pPr>
        <w:numPr>
          <w:ilvl w:val="0"/>
          <w:numId w:val="1"/>
        </w:numPr>
        <w:spacing w:line="360" w:lineRule="auto"/>
        <w:ind w:left="0"/>
        <w:jc w:val="both"/>
      </w:pPr>
      <w:r w:rsidRPr="002071CB">
        <w:t>Средством формирования этих действий служит технология проблемного диалога на этапе изучения нового материала.</w:t>
      </w:r>
    </w:p>
    <w:p w:rsidR="00AB49F5" w:rsidRPr="002071CB" w:rsidRDefault="00AB49F5" w:rsidP="00024C16">
      <w:pPr>
        <w:numPr>
          <w:ilvl w:val="0"/>
          <w:numId w:val="1"/>
        </w:numPr>
        <w:spacing w:line="360" w:lineRule="auto"/>
        <w:ind w:left="0"/>
        <w:jc w:val="both"/>
      </w:pPr>
      <w:r w:rsidRPr="002071CB">
        <w:t>Учиться совместно с учителем и другими учениками давать эмоциональную оценку деятельности класса на уроке.</w:t>
      </w:r>
    </w:p>
    <w:p w:rsidR="00AB49F5" w:rsidRPr="002071CB" w:rsidRDefault="00AB49F5" w:rsidP="00024C16">
      <w:pPr>
        <w:numPr>
          <w:ilvl w:val="0"/>
          <w:numId w:val="1"/>
        </w:numPr>
        <w:spacing w:line="360" w:lineRule="auto"/>
        <w:ind w:left="0"/>
        <w:jc w:val="both"/>
      </w:pPr>
      <w:r w:rsidRPr="002071CB">
        <w:t>Средством формирования этих действий служит технология оценивания образовательных достижений (учебных успехов).</w:t>
      </w:r>
    </w:p>
    <w:p w:rsidR="00AB49F5" w:rsidRPr="00510A98" w:rsidRDefault="00FC68F6" w:rsidP="00024C16">
      <w:pPr>
        <w:spacing w:line="360" w:lineRule="auto"/>
        <w:ind w:firstLine="708"/>
        <w:jc w:val="both"/>
        <w:rPr>
          <w:b/>
          <w:sz w:val="28"/>
          <w:szCs w:val="28"/>
        </w:rPr>
      </w:pPr>
      <w:r>
        <w:rPr>
          <w:b/>
          <w:sz w:val="28"/>
          <w:szCs w:val="28"/>
          <w:lang w:val="en-US"/>
        </w:rPr>
        <w:t>1.</w:t>
      </w:r>
      <w:r w:rsidR="00AB49F5" w:rsidRPr="00510A98">
        <w:rPr>
          <w:b/>
          <w:sz w:val="28"/>
          <w:szCs w:val="28"/>
        </w:rPr>
        <w:t>2. Познавательные УУД:</w:t>
      </w:r>
    </w:p>
    <w:p w:rsidR="00AB49F5" w:rsidRPr="002071CB" w:rsidRDefault="00AB49F5" w:rsidP="00024C16">
      <w:pPr>
        <w:numPr>
          <w:ilvl w:val="0"/>
          <w:numId w:val="2"/>
        </w:numPr>
        <w:spacing w:line="360" w:lineRule="auto"/>
        <w:ind w:left="0"/>
        <w:jc w:val="both"/>
      </w:pPr>
      <w:r w:rsidRPr="002071CB">
        <w:t>Перерабатывать полученную информацию: делать выводы в результате совместной работы всего класса.</w:t>
      </w:r>
    </w:p>
    <w:p w:rsidR="00AB49F5" w:rsidRPr="002071CB" w:rsidRDefault="00AB49F5" w:rsidP="00024C16">
      <w:pPr>
        <w:numPr>
          <w:ilvl w:val="0"/>
          <w:numId w:val="2"/>
        </w:numPr>
        <w:spacing w:line="360" w:lineRule="auto"/>
        <w:ind w:left="0"/>
        <w:jc w:val="both"/>
      </w:pPr>
      <w:r w:rsidRPr="002071CB">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AB49F5" w:rsidRPr="00510A98" w:rsidRDefault="00AB49F5" w:rsidP="00024C16">
      <w:pPr>
        <w:spacing w:line="360" w:lineRule="auto"/>
        <w:ind w:firstLine="708"/>
        <w:jc w:val="both"/>
        <w:rPr>
          <w:b/>
          <w:sz w:val="28"/>
          <w:szCs w:val="28"/>
        </w:rPr>
      </w:pPr>
      <w:r w:rsidRPr="00FC68F6">
        <w:rPr>
          <w:b/>
          <w:sz w:val="28"/>
          <w:szCs w:val="28"/>
        </w:rPr>
        <w:t xml:space="preserve">  </w:t>
      </w:r>
      <w:r w:rsidR="00FC68F6" w:rsidRPr="00FC68F6">
        <w:rPr>
          <w:b/>
          <w:sz w:val="28"/>
          <w:szCs w:val="28"/>
          <w:lang w:val="en-US"/>
        </w:rPr>
        <w:t>1.</w:t>
      </w:r>
      <w:r w:rsidRPr="00FC68F6">
        <w:rPr>
          <w:b/>
          <w:sz w:val="28"/>
          <w:szCs w:val="28"/>
        </w:rPr>
        <w:t>3</w:t>
      </w:r>
      <w:r w:rsidRPr="00510A98">
        <w:rPr>
          <w:b/>
          <w:sz w:val="28"/>
          <w:szCs w:val="28"/>
        </w:rPr>
        <w:t>. Коммуникативные УУД:</w:t>
      </w:r>
    </w:p>
    <w:p w:rsidR="00AB49F5" w:rsidRPr="002071CB" w:rsidRDefault="00AB49F5" w:rsidP="00024C16">
      <w:pPr>
        <w:numPr>
          <w:ilvl w:val="0"/>
          <w:numId w:val="3"/>
        </w:numPr>
        <w:spacing w:line="360" w:lineRule="auto"/>
        <w:ind w:left="0"/>
        <w:jc w:val="both"/>
      </w:pPr>
      <w:r w:rsidRPr="002071CB">
        <w:t>Умение донести свою позицию до других: оформлять свою мысль в устной и письменной речи (на уровне одного предложения или небольшого текста).</w:t>
      </w:r>
    </w:p>
    <w:p w:rsidR="00AB49F5" w:rsidRPr="002071CB" w:rsidRDefault="00AB49F5" w:rsidP="00024C16">
      <w:pPr>
        <w:numPr>
          <w:ilvl w:val="0"/>
          <w:numId w:val="3"/>
        </w:numPr>
        <w:spacing w:line="360" w:lineRule="auto"/>
        <w:ind w:left="0"/>
        <w:jc w:val="both"/>
      </w:pPr>
      <w:r w:rsidRPr="002071CB">
        <w:t>Слушать и понимать речь других.</w:t>
      </w:r>
    </w:p>
    <w:p w:rsidR="00AB49F5" w:rsidRPr="002071CB" w:rsidRDefault="00AB49F5" w:rsidP="00024C16">
      <w:pPr>
        <w:numPr>
          <w:ilvl w:val="0"/>
          <w:numId w:val="3"/>
        </w:numPr>
        <w:spacing w:line="360" w:lineRule="auto"/>
        <w:ind w:left="0"/>
        <w:jc w:val="both"/>
      </w:pPr>
      <w:r w:rsidRPr="002071CB">
        <w:t>Средством формирования этих действий служит технология проблемного диалога (побуждающий и подводящий диалог).</w:t>
      </w:r>
    </w:p>
    <w:p w:rsidR="00AB49F5" w:rsidRPr="002071CB" w:rsidRDefault="00AB49F5" w:rsidP="00024C16">
      <w:pPr>
        <w:numPr>
          <w:ilvl w:val="0"/>
          <w:numId w:val="3"/>
        </w:numPr>
        <w:spacing w:line="360" w:lineRule="auto"/>
        <w:ind w:left="0"/>
        <w:jc w:val="both"/>
      </w:pPr>
      <w:r w:rsidRPr="002071CB">
        <w:t>Совместно договариваться о правилах общения и поведения в школе и следовать им.</w:t>
      </w:r>
    </w:p>
    <w:p w:rsidR="00AB49F5" w:rsidRPr="002071CB" w:rsidRDefault="00AB49F5" w:rsidP="00024C16">
      <w:pPr>
        <w:numPr>
          <w:ilvl w:val="0"/>
          <w:numId w:val="3"/>
        </w:numPr>
        <w:spacing w:line="360" w:lineRule="auto"/>
        <w:ind w:left="0"/>
        <w:jc w:val="both"/>
      </w:pPr>
      <w:r w:rsidRPr="002071CB">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AB49F5" w:rsidRDefault="00AB49F5" w:rsidP="00024C16">
      <w:pPr>
        <w:spacing w:line="360" w:lineRule="auto"/>
        <w:ind w:firstLine="360"/>
        <w:jc w:val="both"/>
        <w:rPr>
          <w:rFonts w:ascii="TimesNewRoman" w:hAnsi="TimesNewRoman" w:cs="TimesNewRoman"/>
          <w:sz w:val="28"/>
          <w:szCs w:val="28"/>
        </w:rPr>
      </w:pPr>
      <w:r>
        <w:rPr>
          <w:b/>
          <w:sz w:val="28"/>
          <w:szCs w:val="28"/>
        </w:rPr>
        <w:t xml:space="preserve">    </w:t>
      </w:r>
      <w:r w:rsidRPr="00185708">
        <w:rPr>
          <w:b/>
          <w:sz w:val="28"/>
          <w:szCs w:val="28"/>
        </w:rPr>
        <w:t>Первый уровень результатов</w:t>
      </w:r>
      <w:r w:rsidRPr="00185708">
        <w:rPr>
          <w:sz w:val="28"/>
          <w:szCs w:val="28"/>
        </w:rPr>
        <w:t xml:space="preserve"> </w:t>
      </w:r>
      <w:r w:rsidRPr="002071CB">
        <w:t xml:space="preserve">(1-й класс)  – приобретение социальных знаний. </w:t>
      </w:r>
      <w:r w:rsidRPr="002071CB">
        <w:rPr>
          <w:rFonts w:ascii="TimesNewRoman" w:hAnsi="TimesNewRoman" w:cs="TimesNewRoman"/>
        </w:rPr>
        <w:t>Занятия по конструированию, знакомство с домашними ремёслами, экскурсии на производство, встречи с людьми разных профессий</w:t>
      </w:r>
    </w:p>
    <w:p w:rsidR="00AB49F5" w:rsidRPr="008E08C5" w:rsidRDefault="008E08C5" w:rsidP="00024C16">
      <w:pPr>
        <w:spacing w:line="360" w:lineRule="auto"/>
        <w:ind w:firstLine="360"/>
        <w:jc w:val="both"/>
        <w:rPr>
          <w:b/>
          <w:sz w:val="28"/>
          <w:szCs w:val="28"/>
        </w:rPr>
      </w:pPr>
      <w:r>
        <w:rPr>
          <w:b/>
          <w:sz w:val="28"/>
          <w:szCs w:val="28"/>
        </w:rPr>
        <w:lastRenderedPageBreak/>
        <w:t xml:space="preserve">   </w:t>
      </w:r>
      <w:r w:rsidR="00A441A1">
        <w:rPr>
          <w:b/>
          <w:sz w:val="28"/>
          <w:szCs w:val="28"/>
        </w:rPr>
        <w:t xml:space="preserve"> </w:t>
      </w:r>
      <w:r w:rsidR="00AB49F5" w:rsidRPr="00EA1BC0">
        <w:rPr>
          <w:b/>
          <w:sz w:val="28"/>
          <w:szCs w:val="28"/>
        </w:rPr>
        <w:t>Второй уровень результатов</w:t>
      </w:r>
      <w:r w:rsidR="00AB49F5">
        <w:rPr>
          <w:sz w:val="28"/>
          <w:szCs w:val="28"/>
        </w:rPr>
        <w:t xml:space="preserve"> </w:t>
      </w:r>
      <w:r w:rsidR="00AB49F5" w:rsidRPr="002071CB">
        <w:t>(2–3-й классы) – формирование ценностного отношения к социальной реальности. Сюжетно-ролевые, продуктивные игры («Почта», «В магазине»,</w:t>
      </w:r>
      <w:r w:rsidR="00AB49F5" w:rsidRPr="002071CB">
        <w:rPr>
          <w:color w:val="FF0000"/>
        </w:rPr>
        <w:t xml:space="preserve"> </w:t>
      </w:r>
      <w:r w:rsidR="00AB49F5" w:rsidRPr="002071CB">
        <w:t>«Выпуск классной газеты»)</w:t>
      </w:r>
    </w:p>
    <w:p w:rsidR="00AB49F5" w:rsidRPr="002071CB" w:rsidRDefault="00AB49F5" w:rsidP="00024C16">
      <w:pPr>
        <w:spacing w:line="360" w:lineRule="auto"/>
        <w:ind w:firstLine="360"/>
        <w:jc w:val="both"/>
      </w:pPr>
      <w:r>
        <w:rPr>
          <w:b/>
          <w:sz w:val="28"/>
          <w:szCs w:val="28"/>
        </w:rPr>
        <w:t xml:space="preserve">   </w:t>
      </w:r>
      <w:r w:rsidRPr="00EA1BC0">
        <w:rPr>
          <w:b/>
          <w:sz w:val="28"/>
          <w:szCs w:val="28"/>
        </w:rPr>
        <w:t>Третий уровень результатов</w:t>
      </w:r>
      <w:r>
        <w:rPr>
          <w:sz w:val="28"/>
          <w:szCs w:val="28"/>
        </w:rPr>
        <w:t xml:space="preserve"> </w:t>
      </w:r>
      <w:r w:rsidRPr="002071CB">
        <w:t>(4-й класс)  – получение опыта самостоятельного общественного действия. Совместное образовательное производство детей и взрослых</w:t>
      </w:r>
    </w:p>
    <w:p w:rsidR="008E08C5" w:rsidRDefault="00AB49F5" w:rsidP="004D70EB">
      <w:pPr>
        <w:spacing w:line="360" w:lineRule="auto"/>
        <w:ind w:firstLine="360"/>
        <w:jc w:val="both"/>
      </w:pPr>
      <w:r w:rsidRPr="002071CB">
        <w:t xml:space="preserve">     Для оценки планируемых результатов освоения программы рекомендовано использовать  диагностический инструментарий, представленный в таблице (таблица 1)</w:t>
      </w:r>
    </w:p>
    <w:p w:rsidR="00A441A1" w:rsidRDefault="00A441A1" w:rsidP="00024C16">
      <w:pPr>
        <w:spacing w:line="360" w:lineRule="auto"/>
        <w:ind w:firstLine="360"/>
        <w:jc w:val="both"/>
      </w:pPr>
    </w:p>
    <w:tbl>
      <w:tblPr>
        <w:tblW w:w="0" w:type="auto"/>
        <w:jc w:val="center"/>
        <w:tblBorders>
          <w:top w:val="single" w:sz="4" w:space="0" w:color="003366"/>
          <w:left w:val="single" w:sz="4" w:space="0" w:color="003366"/>
          <w:bottom w:val="single" w:sz="4" w:space="0" w:color="003366"/>
          <w:right w:val="single" w:sz="4" w:space="0" w:color="003366"/>
        </w:tblBorders>
        <w:tblLook w:val="01E0" w:firstRow="1" w:lastRow="1" w:firstColumn="1" w:lastColumn="1" w:noHBand="0" w:noVBand="0"/>
      </w:tblPr>
      <w:tblGrid>
        <w:gridCol w:w="2682"/>
        <w:gridCol w:w="611"/>
        <w:gridCol w:w="3989"/>
        <w:gridCol w:w="2054"/>
      </w:tblGrid>
      <w:tr w:rsidR="00AB49F5" w:rsidRPr="00510A98" w:rsidTr="00333882">
        <w:trPr>
          <w:trHeight w:val="589"/>
          <w:jc w:val="center"/>
        </w:trPr>
        <w:tc>
          <w:tcPr>
            <w:tcW w:w="1837" w:type="dxa"/>
            <w:tcBorders>
              <w:top w:val="single" w:sz="4" w:space="0" w:color="auto"/>
              <w:left w:val="single" w:sz="4" w:space="0" w:color="auto"/>
              <w:bottom w:val="single" w:sz="4" w:space="0" w:color="auto"/>
              <w:right w:val="single" w:sz="4" w:space="0" w:color="auto"/>
            </w:tcBorders>
          </w:tcPr>
          <w:p w:rsidR="00AB49F5" w:rsidRPr="00A32F60" w:rsidRDefault="00AB49F5" w:rsidP="00024C16">
            <w:pPr>
              <w:spacing w:before="100" w:beforeAutospacing="1" w:after="100" w:afterAutospacing="1" w:line="360" w:lineRule="auto"/>
              <w:jc w:val="center"/>
              <w:rPr>
                <w:b/>
                <w:iCs/>
              </w:rPr>
            </w:pPr>
            <w:r w:rsidRPr="00A32F60">
              <w:rPr>
                <w:b/>
                <w:iCs/>
              </w:rPr>
              <w:t>Критерии</w:t>
            </w:r>
          </w:p>
          <w:p w:rsidR="00AB49F5" w:rsidRPr="00A32F60" w:rsidRDefault="00AB49F5" w:rsidP="00024C16">
            <w:pPr>
              <w:spacing w:before="100" w:beforeAutospacing="1" w:after="100" w:afterAutospacing="1" w:line="360" w:lineRule="auto"/>
              <w:jc w:val="center"/>
              <w:rPr>
                <w:b/>
              </w:rPr>
            </w:pPr>
          </w:p>
        </w:tc>
        <w:tc>
          <w:tcPr>
            <w:tcW w:w="611" w:type="dxa"/>
            <w:tcBorders>
              <w:top w:val="single" w:sz="4" w:space="0" w:color="auto"/>
              <w:left w:val="single" w:sz="4" w:space="0" w:color="auto"/>
              <w:bottom w:val="single" w:sz="4" w:space="0" w:color="auto"/>
              <w:right w:val="single" w:sz="4" w:space="0" w:color="auto"/>
            </w:tcBorders>
          </w:tcPr>
          <w:p w:rsidR="00AB49F5" w:rsidRPr="00A32F60" w:rsidRDefault="00AB49F5" w:rsidP="00024C16">
            <w:pPr>
              <w:spacing w:before="100" w:beforeAutospacing="1" w:after="100" w:afterAutospacing="1" w:line="360" w:lineRule="auto"/>
              <w:jc w:val="center"/>
              <w:rPr>
                <w:b/>
                <w:iCs/>
              </w:rPr>
            </w:pPr>
          </w:p>
        </w:tc>
        <w:tc>
          <w:tcPr>
            <w:tcW w:w="3989" w:type="dxa"/>
            <w:tcBorders>
              <w:top w:val="single" w:sz="4" w:space="0" w:color="auto"/>
              <w:left w:val="single" w:sz="4" w:space="0" w:color="auto"/>
              <w:bottom w:val="single" w:sz="4" w:space="0" w:color="auto"/>
              <w:right w:val="single" w:sz="4" w:space="0" w:color="auto"/>
            </w:tcBorders>
          </w:tcPr>
          <w:p w:rsidR="00AB49F5" w:rsidRPr="00A32F60" w:rsidRDefault="00AB49F5" w:rsidP="00024C16">
            <w:pPr>
              <w:spacing w:before="100" w:beforeAutospacing="1" w:after="100" w:afterAutospacing="1" w:line="360" w:lineRule="auto"/>
              <w:jc w:val="center"/>
              <w:rPr>
                <w:b/>
              </w:rPr>
            </w:pPr>
            <w:r w:rsidRPr="00A32F60">
              <w:rPr>
                <w:b/>
                <w:iCs/>
              </w:rPr>
              <w:t>Показатели</w:t>
            </w:r>
          </w:p>
        </w:tc>
        <w:tc>
          <w:tcPr>
            <w:tcW w:w="2054" w:type="dxa"/>
            <w:tcBorders>
              <w:top w:val="single" w:sz="4" w:space="0" w:color="auto"/>
              <w:left w:val="single" w:sz="4" w:space="0" w:color="auto"/>
              <w:bottom w:val="single" w:sz="4" w:space="0" w:color="auto"/>
              <w:right w:val="single" w:sz="4" w:space="0" w:color="auto"/>
            </w:tcBorders>
          </w:tcPr>
          <w:p w:rsidR="00AB49F5" w:rsidRPr="00A32F60" w:rsidRDefault="00AB49F5" w:rsidP="00024C16">
            <w:pPr>
              <w:spacing w:before="100" w:beforeAutospacing="1" w:after="100" w:afterAutospacing="1" w:line="360" w:lineRule="auto"/>
              <w:jc w:val="center"/>
              <w:rPr>
                <w:b/>
              </w:rPr>
            </w:pPr>
            <w:r w:rsidRPr="00A32F60">
              <w:rPr>
                <w:b/>
                <w:iCs/>
              </w:rPr>
              <w:t>Методики диагностики</w:t>
            </w:r>
          </w:p>
        </w:tc>
      </w:tr>
      <w:tr w:rsidR="00AB49F5" w:rsidRPr="00510A98" w:rsidTr="00333882">
        <w:trPr>
          <w:trHeight w:val="2370"/>
          <w:jc w:val="center"/>
        </w:trPr>
        <w:tc>
          <w:tcPr>
            <w:tcW w:w="1837"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t>Когнитивный</w:t>
            </w:r>
          </w:p>
          <w:p w:rsidR="00AB49F5" w:rsidRPr="00510A98" w:rsidRDefault="00AB49F5" w:rsidP="00024C16">
            <w:pPr>
              <w:spacing w:before="100" w:beforeAutospacing="1" w:after="100" w:afterAutospacing="1" w:line="360" w:lineRule="auto"/>
              <w:jc w:val="both"/>
            </w:pPr>
            <w:r w:rsidRPr="00510A98">
              <w:t>знания учащихся о труде, о мире профессий</w:t>
            </w:r>
          </w:p>
          <w:p w:rsidR="00AB49F5" w:rsidRPr="00510A98" w:rsidRDefault="00AB49F5" w:rsidP="00024C16">
            <w:pPr>
              <w:spacing w:before="100" w:beforeAutospacing="1" w:after="100" w:afterAutospacing="1" w:line="360" w:lineRule="auto"/>
              <w:jc w:val="both"/>
            </w:pPr>
          </w:p>
        </w:tc>
        <w:tc>
          <w:tcPr>
            <w:tcW w:w="611" w:type="dxa"/>
            <w:vMerge w:val="restart"/>
            <w:tcBorders>
              <w:top w:val="single" w:sz="4" w:space="0" w:color="auto"/>
              <w:left w:val="single" w:sz="4" w:space="0" w:color="auto"/>
              <w:bottom w:val="single" w:sz="4" w:space="0" w:color="auto"/>
              <w:right w:val="single" w:sz="4" w:space="0" w:color="auto"/>
            </w:tcBorders>
            <w:textDirection w:val="btLr"/>
          </w:tcPr>
          <w:p w:rsidR="00AB49F5" w:rsidRPr="00A32F60" w:rsidRDefault="00AB49F5" w:rsidP="00024C16">
            <w:pPr>
              <w:spacing w:before="100" w:beforeAutospacing="1" w:after="100" w:afterAutospacing="1" w:line="360" w:lineRule="auto"/>
              <w:ind w:left="113" w:right="113"/>
              <w:jc w:val="center"/>
              <w:rPr>
                <w:b/>
                <w:sz w:val="20"/>
                <w:szCs w:val="20"/>
              </w:rPr>
            </w:pPr>
            <w:r w:rsidRPr="00A32F60">
              <w:rPr>
                <w:b/>
                <w:sz w:val="20"/>
                <w:szCs w:val="20"/>
              </w:rPr>
              <w:t xml:space="preserve">Уровень </w:t>
            </w:r>
            <w:proofErr w:type="spellStart"/>
            <w:r w:rsidRPr="00A32F60">
              <w:rPr>
                <w:b/>
                <w:sz w:val="20"/>
                <w:szCs w:val="20"/>
              </w:rPr>
              <w:t>сформированности</w:t>
            </w:r>
            <w:proofErr w:type="spellEnd"/>
            <w:r w:rsidRPr="00A32F60">
              <w:rPr>
                <w:b/>
                <w:sz w:val="20"/>
                <w:szCs w:val="20"/>
              </w:rPr>
              <w:t xml:space="preserve"> трудового сознания</w:t>
            </w:r>
          </w:p>
        </w:tc>
        <w:tc>
          <w:tcPr>
            <w:tcW w:w="3989"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t>1.Знания о труде.</w:t>
            </w:r>
          </w:p>
          <w:p w:rsidR="00AB49F5" w:rsidRPr="00510A98" w:rsidRDefault="00AB49F5" w:rsidP="00024C16">
            <w:pPr>
              <w:spacing w:before="100" w:beforeAutospacing="1" w:after="100" w:afterAutospacing="1" w:line="360" w:lineRule="auto"/>
              <w:jc w:val="both"/>
            </w:pPr>
            <w:r w:rsidRPr="00510A98">
              <w:t>2.Понимание значения труда  для жизни общества и  каждого человека.</w:t>
            </w:r>
          </w:p>
          <w:p w:rsidR="00AB49F5" w:rsidRPr="00510A98" w:rsidRDefault="00AB49F5" w:rsidP="00024C16">
            <w:pPr>
              <w:spacing w:before="100" w:beforeAutospacing="1" w:after="100" w:afterAutospacing="1" w:line="360" w:lineRule="auto"/>
              <w:jc w:val="both"/>
            </w:pPr>
            <w:r w:rsidRPr="00510A98">
              <w:t>3.Знания об основных профессиях, их особенностях.</w:t>
            </w:r>
          </w:p>
        </w:tc>
        <w:tc>
          <w:tcPr>
            <w:tcW w:w="2054"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proofErr w:type="gramStart"/>
            <w:r w:rsidRPr="00510A98">
              <w:t xml:space="preserve">Тестирование (Тесты «Зачем нужен труд?», </w:t>
            </w:r>
            <w:proofErr w:type="gramEnd"/>
          </w:p>
          <w:p w:rsidR="00AB49F5" w:rsidRPr="00510A98" w:rsidRDefault="00AB49F5" w:rsidP="00024C16">
            <w:pPr>
              <w:spacing w:before="100" w:beforeAutospacing="1" w:after="100" w:afterAutospacing="1" w:line="360" w:lineRule="auto"/>
              <w:jc w:val="both"/>
            </w:pPr>
            <w:proofErr w:type="gramStart"/>
            <w:r w:rsidRPr="00510A98">
              <w:t>«Какая это профессия?»)</w:t>
            </w:r>
            <w:proofErr w:type="gramEnd"/>
          </w:p>
          <w:p w:rsidR="00AB49F5" w:rsidRPr="00510A98" w:rsidRDefault="00AB49F5" w:rsidP="00024C16">
            <w:pPr>
              <w:spacing w:before="100" w:beforeAutospacing="1" w:after="100" w:afterAutospacing="1" w:line="360" w:lineRule="auto"/>
              <w:jc w:val="both"/>
            </w:pPr>
          </w:p>
        </w:tc>
      </w:tr>
      <w:tr w:rsidR="00AB49F5" w:rsidRPr="00510A98" w:rsidTr="00333882">
        <w:trPr>
          <w:jc w:val="center"/>
        </w:trPr>
        <w:tc>
          <w:tcPr>
            <w:tcW w:w="1837"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t>Мотивационно-личностный</w:t>
            </w:r>
          </w:p>
          <w:p w:rsidR="00AB49F5" w:rsidRPr="00510A98" w:rsidRDefault="00AB49F5" w:rsidP="00024C16">
            <w:pPr>
              <w:spacing w:before="100" w:beforeAutospacing="1" w:after="100" w:afterAutospacing="1" w:line="360" w:lineRule="auto"/>
              <w:jc w:val="both"/>
            </w:pPr>
            <w:r w:rsidRPr="00510A98">
              <w:t>отношение к труду, интерес к профессиям, желание овладеть какой-либо профессиональной деятельностью</w:t>
            </w:r>
          </w:p>
        </w:tc>
        <w:tc>
          <w:tcPr>
            <w:tcW w:w="611" w:type="dxa"/>
            <w:vMerge/>
            <w:tcBorders>
              <w:top w:val="single" w:sz="4" w:space="0" w:color="auto"/>
              <w:left w:val="single" w:sz="4" w:space="0" w:color="auto"/>
              <w:bottom w:val="single" w:sz="4" w:space="0" w:color="auto"/>
              <w:right w:val="single" w:sz="4" w:space="0" w:color="auto"/>
            </w:tcBorders>
          </w:tcPr>
          <w:p w:rsidR="00AB49F5" w:rsidRPr="00A32F60" w:rsidRDefault="00AB49F5" w:rsidP="00024C16">
            <w:pPr>
              <w:spacing w:before="100" w:beforeAutospacing="1" w:after="100" w:afterAutospacing="1" w:line="360" w:lineRule="auto"/>
              <w:jc w:val="both"/>
              <w:rPr>
                <w:b/>
                <w:sz w:val="20"/>
                <w:szCs w:val="20"/>
              </w:rPr>
            </w:pPr>
          </w:p>
        </w:tc>
        <w:tc>
          <w:tcPr>
            <w:tcW w:w="3989"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t xml:space="preserve">1.Отношение к труду и людям труда  </w:t>
            </w:r>
          </w:p>
          <w:p w:rsidR="00AB49F5" w:rsidRPr="00510A98" w:rsidRDefault="00AB49F5" w:rsidP="00024C16">
            <w:pPr>
              <w:spacing w:before="100" w:beforeAutospacing="1" w:after="100" w:afterAutospacing="1" w:line="360" w:lineRule="auto"/>
              <w:jc w:val="both"/>
            </w:pPr>
            <w:r w:rsidRPr="00510A98">
              <w:t>2. Интерес к трудовой и профессиональной деятельности.</w:t>
            </w:r>
          </w:p>
          <w:p w:rsidR="00AB49F5" w:rsidRPr="00510A98" w:rsidRDefault="00AB49F5" w:rsidP="00024C16">
            <w:pPr>
              <w:spacing w:before="100" w:beforeAutospacing="1" w:after="100" w:afterAutospacing="1" w:line="360" w:lineRule="auto"/>
              <w:jc w:val="both"/>
            </w:pPr>
            <w:r w:rsidRPr="00510A98">
              <w:t>3. Желание овладеть какой-либо профессией</w:t>
            </w:r>
          </w:p>
        </w:tc>
        <w:tc>
          <w:tcPr>
            <w:tcW w:w="2054"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t>Наблюдение</w:t>
            </w:r>
          </w:p>
          <w:p w:rsidR="00AB49F5" w:rsidRPr="00510A98" w:rsidRDefault="00AB49F5" w:rsidP="00024C16">
            <w:pPr>
              <w:spacing w:before="100" w:beforeAutospacing="1" w:after="100" w:afterAutospacing="1" w:line="360" w:lineRule="auto"/>
              <w:jc w:val="both"/>
            </w:pPr>
            <w:r w:rsidRPr="00510A98">
              <w:t>Методика «Продолжи предложение»</w:t>
            </w:r>
          </w:p>
          <w:p w:rsidR="00AB49F5" w:rsidRPr="00510A98" w:rsidRDefault="00AB49F5" w:rsidP="00024C16">
            <w:pPr>
              <w:spacing w:before="100" w:beforeAutospacing="1" w:after="100" w:afterAutospacing="1" w:line="360" w:lineRule="auto"/>
              <w:jc w:val="both"/>
            </w:pPr>
            <w:r w:rsidRPr="00510A98">
              <w:t>Беседа «Кем быть?»</w:t>
            </w:r>
          </w:p>
          <w:p w:rsidR="00AB49F5" w:rsidRPr="00510A98" w:rsidRDefault="00AB49F5" w:rsidP="00024C16">
            <w:pPr>
              <w:spacing w:before="100" w:beforeAutospacing="1" w:after="100" w:afterAutospacing="1" w:line="360" w:lineRule="auto"/>
              <w:jc w:val="both"/>
            </w:pPr>
          </w:p>
        </w:tc>
      </w:tr>
      <w:tr w:rsidR="00AB49F5" w:rsidRPr="00510A98" w:rsidTr="00333882">
        <w:trPr>
          <w:cantSplit/>
          <w:trHeight w:val="1134"/>
          <w:jc w:val="center"/>
        </w:trPr>
        <w:tc>
          <w:tcPr>
            <w:tcW w:w="1837"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lastRenderedPageBreak/>
              <w:t xml:space="preserve">Поведенческий </w:t>
            </w:r>
          </w:p>
          <w:p w:rsidR="00AB49F5" w:rsidRPr="00510A98" w:rsidRDefault="00AB49F5" w:rsidP="00024C16">
            <w:pPr>
              <w:spacing w:before="100" w:beforeAutospacing="1" w:after="100" w:afterAutospacing="1" w:line="360" w:lineRule="auto"/>
              <w:jc w:val="both"/>
            </w:pPr>
            <w:r w:rsidRPr="00510A98">
              <w:t xml:space="preserve">Навыки трудовой деятельности, ответственность, дисциплинированность, самостоятельность в труде </w:t>
            </w:r>
          </w:p>
          <w:p w:rsidR="00AB49F5" w:rsidRPr="00510A98" w:rsidRDefault="00AB49F5" w:rsidP="00024C16">
            <w:pPr>
              <w:spacing w:before="100" w:beforeAutospacing="1" w:after="100" w:afterAutospacing="1" w:line="360" w:lineRule="auto"/>
              <w:jc w:val="both"/>
            </w:pPr>
          </w:p>
          <w:p w:rsidR="00AB49F5" w:rsidRPr="00510A98" w:rsidRDefault="00AB49F5" w:rsidP="00024C16">
            <w:pPr>
              <w:spacing w:before="100" w:beforeAutospacing="1" w:after="100" w:afterAutospacing="1" w:line="360" w:lineRule="auto"/>
              <w:jc w:val="both"/>
            </w:pPr>
          </w:p>
        </w:tc>
        <w:tc>
          <w:tcPr>
            <w:tcW w:w="611" w:type="dxa"/>
            <w:tcBorders>
              <w:top w:val="single" w:sz="4" w:space="0" w:color="auto"/>
              <w:left w:val="single" w:sz="4" w:space="0" w:color="auto"/>
              <w:bottom w:val="single" w:sz="4" w:space="0" w:color="auto"/>
              <w:right w:val="single" w:sz="4" w:space="0" w:color="auto"/>
            </w:tcBorders>
            <w:textDirection w:val="btLr"/>
          </w:tcPr>
          <w:p w:rsidR="00AB49F5" w:rsidRPr="00A32F60" w:rsidRDefault="00AB49F5" w:rsidP="00024C16">
            <w:pPr>
              <w:spacing w:before="100" w:beforeAutospacing="1" w:after="100" w:afterAutospacing="1" w:line="360" w:lineRule="auto"/>
              <w:ind w:left="113" w:right="113"/>
              <w:jc w:val="center"/>
              <w:rPr>
                <w:b/>
                <w:sz w:val="20"/>
                <w:szCs w:val="20"/>
              </w:rPr>
            </w:pPr>
            <w:r w:rsidRPr="00A32F60">
              <w:rPr>
                <w:b/>
                <w:sz w:val="20"/>
                <w:szCs w:val="20"/>
              </w:rPr>
              <w:t>Уровень трудовой активности</w:t>
            </w:r>
          </w:p>
        </w:tc>
        <w:tc>
          <w:tcPr>
            <w:tcW w:w="3989"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t>1.Навыки трудовой деятельности.</w:t>
            </w:r>
          </w:p>
          <w:p w:rsidR="00AB49F5" w:rsidRPr="00510A98" w:rsidRDefault="00AB49F5" w:rsidP="00024C16">
            <w:pPr>
              <w:spacing w:before="100" w:beforeAutospacing="1" w:after="100" w:afterAutospacing="1" w:line="360" w:lineRule="auto"/>
              <w:jc w:val="both"/>
            </w:pPr>
            <w:r w:rsidRPr="00510A98">
              <w:t>2.Проявление трудолюбия, старательности.</w:t>
            </w:r>
          </w:p>
          <w:p w:rsidR="00AB49F5" w:rsidRPr="00510A98" w:rsidRDefault="00AB49F5" w:rsidP="00024C16">
            <w:pPr>
              <w:spacing w:before="100" w:beforeAutospacing="1" w:after="100" w:afterAutospacing="1" w:line="360" w:lineRule="auto"/>
              <w:jc w:val="both"/>
            </w:pPr>
            <w:r w:rsidRPr="00510A98">
              <w:t>3.Добросовестность, активность, ответственность в учебном труде.</w:t>
            </w:r>
          </w:p>
        </w:tc>
        <w:tc>
          <w:tcPr>
            <w:tcW w:w="2054" w:type="dxa"/>
            <w:tcBorders>
              <w:top w:val="single" w:sz="4" w:space="0" w:color="auto"/>
              <w:left w:val="single" w:sz="4" w:space="0" w:color="auto"/>
              <w:bottom w:val="single" w:sz="4" w:space="0" w:color="auto"/>
              <w:right w:val="single" w:sz="4" w:space="0" w:color="auto"/>
            </w:tcBorders>
          </w:tcPr>
          <w:p w:rsidR="00AB49F5" w:rsidRPr="00510A98" w:rsidRDefault="00AB49F5" w:rsidP="00024C16">
            <w:pPr>
              <w:spacing w:before="100" w:beforeAutospacing="1" w:after="100" w:afterAutospacing="1" w:line="360" w:lineRule="auto"/>
              <w:jc w:val="both"/>
            </w:pPr>
            <w:r w:rsidRPr="00510A98">
              <w:t>Наблюдение.</w:t>
            </w:r>
          </w:p>
          <w:p w:rsidR="00AB49F5" w:rsidRPr="00510A98" w:rsidRDefault="00AB49F5" w:rsidP="00024C16">
            <w:pPr>
              <w:spacing w:before="100" w:beforeAutospacing="1" w:after="100" w:afterAutospacing="1" w:line="360" w:lineRule="auto"/>
              <w:jc w:val="both"/>
            </w:pPr>
            <w:r w:rsidRPr="00510A98">
              <w:t>Анализ продуктов трудовой деятельности.</w:t>
            </w:r>
          </w:p>
          <w:p w:rsidR="00AB49F5" w:rsidRPr="00510A98" w:rsidRDefault="00AB49F5" w:rsidP="00024C16">
            <w:pPr>
              <w:spacing w:before="100" w:beforeAutospacing="1" w:after="100" w:afterAutospacing="1" w:line="360" w:lineRule="auto"/>
              <w:jc w:val="both"/>
            </w:pPr>
          </w:p>
        </w:tc>
      </w:tr>
    </w:tbl>
    <w:p w:rsidR="00AB49F5" w:rsidRDefault="00AB49F5" w:rsidP="00024C16">
      <w:pPr>
        <w:spacing w:after="100" w:afterAutospacing="1" w:line="360" w:lineRule="auto"/>
        <w:ind w:firstLine="709"/>
        <w:jc w:val="both"/>
        <w:rPr>
          <w:b/>
          <w:i/>
          <w:sz w:val="28"/>
          <w:szCs w:val="28"/>
        </w:rPr>
      </w:pPr>
    </w:p>
    <w:p w:rsidR="00AB49F5" w:rsidRDefault="00AB49F5" w:rsidP="00024C16">
      <w:pPr>
        <w:spacing w:after="100" w:afterAutospacing="1" w:line="360" w:lineRule="auto"/>
        <w:ind w:firstLine="709"/>
        <w:jc w:val="both"/>
      </w:pPr>
      <w:r w:rsidRPr="001645D2">
        <w:rPr>
          <w:b/>
          <w:i/>
          <w:sz w:val="28"/>
          <w:szCs w:val="28"/>
        </w:rPr>
        <w:t xml:space="preserve">Итоги </w:t>
      </w:r>
      <w:r w:rsidRPr="002071CB">
        <w:rPr>
          <w:b/>
          <w:i/>
        </w:rPr>
        <w:t xml:space="preserve">учёта </w:t>
      </w:r>
      <w:r w:rsidRPr="002071CB">
        <w:rPr>
          <w:i/>
        </w:rPr>
        <w:t>знаний</w:t>
      </w:r>
      <w:r w:rsidRPr="002071CB">
        <w:t xml:space="preserve">, умений, овладения </w:t>
      </w:r>
      <w:proofErr w:type="gramStart"/>
      <w:r w:rsidRPr="002071CB">
        <w:t>обучающимися</w:t>
      </w:r>
      <w:proofErr w:type="gramEnd"/>
      <w:r w:rsidRPr="002071CB">
        <w:t xml:space="preserve">  универсальных учебных действий подводятся посредством  листов педагогических наблюдений, опросников.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8E08C5" w:rsidRPr="00FC68F6" w:rsidRDefault="00AB49F5" w:rsidP="00FC68F6">
      <w:pPr>
        <w:spacing w:after="100" w:afterAutospacing="1" w:line="360" w:lineRule="auto"/>
        <w:ind w:firstLine="709"/>
        <w:jc w:val="both"/>
      </w:pPr>
      <w:r w:rsidRPr="002071CB">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ролевые игры, школьная научно-практическая конференция.</w:t>
      </w:r>
    </w:p>
    <w:p w:rsidR="008E08C5" w:rsidRDefault="008E08C5" w:rsidP="00024C16">
      <w:pPr>
        <w:pStyle w:val="a5"/>
        <w:spacing w:line="360" w:lineRule="auto"/>
        <w:jc w:val="center"/>
        <w:rPr>
          <w:rFonts w:ascii="Times New Roman" w:hAnsi="Times New Roman" w:cs="Times New Roman"/>
          <w:sz w:val="24"/>
          <w:szCs w:val="24"/>
          <w:lang w:eastAsia="ru-RU"/>
        </w:rPr>
      </w:pPr>
    </w:p>
    <w:p w:rsidR="00AB49F5" w:rsidRDefault="00FC68F6" w:rsidP="00024C16">
      <w:pPr>
        <w:pStyle w:val="a5"/>
        <w:spacing w:line="360" w:lineRule="auto"/>
        <w:jc w:val="center"/>
        <w:rPr>
          <w:rFonts w:ascii="Times New Roman" w:hAnsi="Times New Roman"/>
          <w:b/>
          <w:sz w:val="28"/>
          <w:szCs w:val="28"/>
        </w:rPr>
      </w:pPr>
      <w:r>
        <w:rPr>
          <w:rFonts w:ascii="Times New Roman" w:hAnsi="Times New Roman"/>
          <w:b/>
          <w:sz w:val="28"/>
          <w:szCs w:val="28"/>
          <w:lang w:val="en-US"/>
        </w:rPr>
        <w:t>I</w:t>
      </w:r>
      <w:r w:rsidR="00AB49F5" w:rsidRPr="001325EC">
        <w:rPr>
          <w:rFonts w:ascii="Times New Roman" w:hAnsi="Times New Roman"/>
          <w:b/>
          <w:sz w:val="28"/>
          <w:szCs w:val="28"/>
          <w:lang w:val="en-US"/>
        </w:rPr>
        <w:t>V</w:t>
      </w:r>
      <w:r w:rsidR="00AB49F5" w:rsidRPr="001325EC">
        <w:rPr>
          <w:rFonts w:ascii="Times New Roman" w:hAnsi="Times New Roman"/>
          <w:b/>
          <w:sz w:val="28"/>
          <w:szCs w:val="28"/>
        </w:rPr>
        <w:t>. Описание ценностных ориентиров содержания программы</w:t>
      </w:r>
    </w:p>
    <w:p w:rsidR="00AB49F5" w:rsidRDefault="00AB49F5" w:rsidP="00024C16">
      <w:pPr>
        <w:suppressAutoHyphens/>
        <w:spacing w:line="360" w:lineRule="auto"/>
        <w:ind w:left="330"/>
        <w:jc w:val="both"/>
        <w:rPr>
          <w:sz w:val="28"/>
          <w:szCs w:val="28"/>
        </w:rPr>
      </w:pPr>
    </w:p>
    <w:p w:rsidR="00AB49F5" w:rsidRPr="002071CB" w:rsidRDefault="00AB49F5" w:rsidP="00024C16">
      <w:pPr>
        <w:suppressAutoHyphens/>
        <w:spacing w:line="360" w:lineRule="auto"/>
        <w:ind w:firstLine="708"/>
        <w:jc w:val="both"/>
      </w:pPr>
      <w:r w:rsidRPr="002071CB">
        <w:rPr>
          <w:b/>
          <w:sz w:val="28"/>
          <w:szCs w:val="28"/>
        </w:rPr>
        <w:t>Ценность  труда и творчества</w:t>
      </w:r>
      <w:r w:rsidRPr="002071CB">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у ребёнка развиваются организованность, целеустремлённость, ответственность, самостоятельность, формируется ценностное отношение к труду  в целом.</w:t>
      </w:r>
    </w:p>
    <w:p w:rsidR="00AB49F5" w:rsidRPr="00724B67" w:rsidRDefault="00AB49F5" w:rsidP="00024C16">
      <w:pPr>
        <w:suppressAutoHyphens/>
        <w:spacing w:line="360" w:lineRule="auto"/>
        <w:ind w:firstLine="708"/>
        <w:jc w:val="both"/>
        <w:rPr>
          <w:sz w:val="28"/>
          <w:szCs w:val="28"/>
        </w:rPr>
      </w:pPr>
      <w:r w:rsidRPr="00793D3D">
        <w:rPr>
          <w:b/>
          <w:sz w:val="28"/>
          <w:szCs w:val="28"/>
        </w:rPr>
        <w:t>Ценность  человечества</w:t>
      </w:r>
      <w:r w:rsidRPr="002071CB">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людям.</w:t>
      </w:r>
      <w:r w:rsidRPr="00975B6A">
        <w:rPr>
          <w:sz w:val="28"/>
          <w:szCs w:val="28"/>
        </w:rPr>
        <w:t xml:space="preserve"> </w:t>
      </w:r>
    </w:p>
    <w:p w:rsidR="00AB49F5" w:rsidRPr="002071CB" w:rsidRDefault="00AB49F5" w:rsidP="00024C16">
      <w:pPr>
        <w:suppressAutoHyphens/>
        <w:spacing w:line="360" w:lineRule="auto"/>
        <w:ind w:firstLine="708"/>
        <w:jc w:val="both"/>
      </w:pPr>
      <w:r w:rsidRPr="00793D3D">
        <w:rPr>
          <w:b/>
          <w:sz w:val="28"/>
          <w:szCs w:val="28"/>
        </w:rPr>
        <w:lastRenderedPageBreak/>
        <w:t>Ценность  гражданственности и патриотизма</w:t>
      </w:r>
      <w:r w:rsidRPr="00975B6A">
        <w:rPr>
          <w:sz w:val="28"/>
          <w:szCs w:val="28"/>
        </w:rPr>
        <w:t xml:space="preserve"> </w:t>
      </w:r>
      <w:r w:rsidRPr="002071CB">
        <w:t>–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её жизни и её народу.</w:t>
      </w:r>
    </w:p>
    <w:p w:rsidR="00AB49F5" w:rsidRPr="002071CB" w:rsidRDefault="00AB49F5" w:rsidP="00024C16">
      <w:pPr>
        <w:widowControl w:val="0"/>
        <w:autoSpaceDE w:val="0"/>
        <w:autoSpaceDN w:val="0"/>
        <w:adjustRightInd w:val="0"/>
        <w:spacing w:line="360" w:lineRule="auto"/>
        <w:ind w:right="71" w:firstLine="708"/>
        <w:jc w:val="both"/>
      </w:pPr>
      <w:r w:rsidRPr="00793D3D">
        <w:rPr>
          <w:b/>
          <w:bCs/>
          <w:sz w:val="28"/>
          <w:szCs w:val="28"/>
        </w:rPr>
        <w:t xml:space="preserve">Ценность </w:t>
      </w:r>
      <w:r w:rsidRPr="00793D3D">
        <w:rPr>
          <w:b/>
          <w:bCs/>
          <w:spacing w:val="11"/>
          <w:sz w:val="28"/>
          <w:szCs w:val="28"/>
        </w:rPr>
        <w:t xml:space="preserve"> </w:t>
      </w:r>
      <w:r w:rsidRPr="00D639BD">
        <w:rPr>
          <w:b/>
          <w:bCs/>
          <w:sz w:val="28"/>
          <w:szCs w:val="28"/>
        </w:rPr>
        <w:t>общения</w:t>
      </w:r>
      <w:r w:rsidRPr="002071CB">
        <w:rPr>
          <w:bCs/>
        </w:rPr>
        <w:t xml:space="preserve"> </w:t>
      </w:r>
      <w:r w:rsidRPr="002071CB">
        <w:rPr>
          <w:bCs/>
          <w:spacing w:val="15"/>
        </w:rPr>
        <w:t xml:space="preserve"> </w:t>
      </w:r>
      <w:r w:rsidRPr="002071CB">
        <w:t>–</w:t>
      </w:r>
      <w:r w:rsidRPr="002071CB">
        <w:rPr>
          <w:spacing w:val="34"/>
        </w:rPr>
        <w:t xml:space="preserve"> </w:t>
      </w:r>
      <w:r w:rsidRPr="002071CB">
        <w:rPr>
          <w:w w:val="115"/>
        </w:rPr>
        <w:t>понимание</w:t>
      </w:r>
      <w:r w:rsidRPr="002071CB">
        <w:rPr>
          <w:spacing w:val="-20"/>
          <w:w w:val="115"/>
        </w:rPr>
        <w:t xml:space="preserve"> </w:t>
      </w:r>
      <w:r w:rsidRPr="002071CB">
        <w:rPr>
          <w:w w:val="115"/>
        </w:rPr>
        <w:t>важности</w:t>
      </w:r>
      <w:r w:rsidRPr="002071CB">
        <w:rPr>
          <w:spacing w:val="-8"/>
          <w:w w:val="115"/>
        </w:rPr>
        <w:t xml:space="preserve"> </w:t>
      </w:r>
      <w:r w:rsidRPr="002071CB">
        <w:rPr>
          <w:w w:val="115"/>
        </w:rPr>
        <w:t>общения</w:t>
      </w:r>
      <w:r w:rsidRPr="002071CB">
        <w:rPr>
          <w:spacing w:val="-16"/>
          <w:w w:val="115"/>
        </w:rPr>
        <w:t xml:space="preserve"> </w:t>
      </w:r>
      <w:r w:rsidRPr="002071CB">
        <w:rPr>
          <w:w w:val="115"/>
        </w:rPr>
        <w:t>как</w:t>
      </w:r>
      <w:r w:rsidRPr="002071CB">
        <w:rPr>
          <w:spacing w:val="29"/>
          <w:w w:val="115"/>
        </w:rPr>
        <w:t xml:space="preserve"> </w:t>
      </w:r>
      <w:r w:rsidRPr="002071CB">
        <w:rPr>
          <w:w w:val="115"/>
        </w:rPr>
        <w:t xml:space="preserve">значимой </w:t>
      </w:r>
      <w:r w:rsidRPr="002071CB">
        <w:rPr>
          <w:w w:val="116"/>
        </w:rPr>
        <w:t>составляющей жизни</w:t>
      </w:r>
      <w:r w:rsidRPr="002071CB">
        <w:rPr>
          <w:spacing w:val="53"/>
          <w:w w:val="116"/>
        </w:rPr>
        <w:t xml:space="preserve"> </w:t>
      </w:r>
      <w:r w:rsidRPr="002071CB">
        <w:rPr>
          <w:w w:val="116"/>
        </w:rPr>
        <w:t>общества,</w:t>
      </w:r>
      <w:r w:rsidRPr="002071CB">
        <w:rPr>
          <w:spacing w:val="3"/>
          <w:w w:val="116"/>
        </w:rPr>
        <w:t xml:space="preserve"> </w:t>
      </w:r>
      <w:r w:rsidRPr="002071CB">
        <w:rPr>
          <w:w w:val="116"/>
        </w:rPr>
        <w:t xml:space="preserve">как </w:t>
      </w:r>
      <w:r w:rsidRPr="002071CB">
        <w:rPr>
          <w:spacing w:val="2"/>
          <w:w w:val="116"/>
        </w:rPr>
        <w:t xml:space="preserve"> </w:t>
      </w:r>
      <w:r w:rsidRPr="002071CB">
        <w:t xml:space="preserve">одного </w:t>
      </w:r>
      <w:r w:rsidRPr="002071CB">
        <w:rPr>
          <w:spacing w:val="47"/>
        </w:rPr>
        <w:t xml:space="preserve"> </w:t>
      </w:r>
      <w:r w:rsidRPr="002071CB">
        <w:t xml:space="preserve">из </w:t>
      </w:r>
      <w:r w:rsidRPr="002071CB">
        <w:rPr>
          <w:spacing w:val="29"/>
        </w:rPr>
        <w:t xml:space="preserve"> </w:t>
      </w:r>
      <w:r w:rsidRPr="002071CB">
        <w:rPr>
          <w:w w:val="112"/>
        </w:rPr>
        <w:t xml:space="preserve">основополагающих </w:t>
      </w:r>
      <w:r w:rsidRPr="002071CB">
        <w:rPr>
          <w:w w:val="111"/>
        </w:rPr>
        <w:t>элементов</w:t>
      </w:r>
      <w:r w:rsidRPr="002071CB">
        <w:rPr>
          <w:spacing w:val="-5"/>
          <w:w w:val="111"/>
        </w:rPr>
        <w:t xml:space="preserve"> </w:t>
      </w:r>
      <w:r w:rsidRPr="002071CB">
        <w:rPr>
          <w:w w:val="117"/>
        </w:rPr>
        <w:t>культуры.</w:t>
      </w:r>
    </w:p>
    <w:p w:rsidR="00AB49F5" w:rsidRDefault="00AB49F5" w:rsidP="00024C16">
      <w:pPr>
        <w:spacing w:line="360" w:lineRule="auto"/>
        <w:jc w:val="center"/>
        <w:rPr>
          <w:b/>
          <w:sz w:val="28"/>
          <w:szCs w:val="28"/>
        </w:rPr>
      </w:pPr>
    </w:p>
    <w:p w:rsidR="00AB49F5" w:rsidRDefault="00AB49F5" w:rsidP="00024C16">
      <w:pPr>
        <w:spacing w:line="360" w:lineRule="auto"/>
      </w:pPr>
      <w:r>
        <w:t xml:space="preserve">                                          </w:t>
      </w:r>
    </w:p>
    <w:p w:rsidR="00AB49F5" w:rsidRDefault="00213932" w:rsidP="00024C16">
      <w:pPr>
        <w:spacing w:line="360" w:lineRule="auto"/>
        <w:jc w:val="center"/>
        <w:rPr>
          <w:b/>
          <w:color w:val="000000"/>
          <w:sz w:val="28"/>
          <w:szCs w:val="34"/>
        </w:rPr>
      </w:pPr>
      <w:r>
        <w:rPr>
          <w:b/>
          <w:color w:val="000000"/>
          <w:sz w:val="28"/>
          <w:szCs w:val="34"/>
          <w:lang w:val="en-US"/>
        </w:rPr>
        <w:t>V</w:t>
      </w:r>
      <w:r w:rsidRPr="00213932">
        <w:rPr>
          <w:b/>
          <w:color w:val="000000"/>
          <w:sz w:val="28"/>
          <w:szCs w:val="34"/>
        </w:rPr>
        <w:t xml:space="preserve">. </w:t>
      </w:r>
      <w:r w:rsidR="00AB49F5">
        <w:rPr>
          <w:b/>
          <w:color w:val="000000"/>
          <w:sz w:val="28"/>
          <w:szCs w:val="34"/>
        </w:rPr>
        <w:t>Содержание курса</w:t>
      </w:r>
    </w:p>
    <w:p w:rsidR="00AB49F5" w:rsidRDefault="00AB49F5" w:rsidP="00024C16">
      <w:pPr>
        <w:spacing w:line="360" w:lineRule="auto"/>
        <w:jc w:val="both"/>
      </w:pPr>
      <w:r>
        <w:t xml:space="preserve">          </w:t>
      </w:r>
      <w:r>
        <w:rPr>
          <w:b/>
        </w:rPr>
        <w:t xml:space="preserve">                                                                             </w:t>
      </w:r>
      <w:r>
        <w:t xml:space="preserve">     </w:t>
      </w:r>
    </w:p>
    <w:tbl>
      <w:tblPr>
        <w:tblW w:w="8951" w:type="dxa"/>
        <w:tblInd w:w="-196" w:type="dxa"/>
        <w:tblLayout w:type="fixed"/>
        <w:tblLook w:val="0000" w:firstRow="0" w:lastRow="0" w:firstColumn="0" w:lastColumn="0" w:noHBand="0" w:noVBand="0"/>
      </w:tblPr>
      <w:tblGrid>
        <w:gridCol w:w="730"/>
        <w:gridCol w:w="5811"/>
        <w:gridCol w:w="2410"/>
      </w:tblGrid>
      <w:tr w:rsidR="00AB49F5" w:rsidTr="005B76DC">
        <w:trPr>
          <w:trHeight w:val="414"/>
        </w:trPr>
        <w:tc>
          <w:tcPr>
            <w:tcW w:w="730" w:type="dxa"/>
            <w:vMerge w:val="restart"/>
            <w:tcBorders>
              <w:top w:val="single" w:sz="4" w:space="0" w:color="000000"/>
              <w:left w:val="single" w:sz="4" w:space="0" w:color="000000"/>
              <w:bottom w:val="single" w:sz="4" w:space="0" w:color="000000"/>
            </w:tcBorders>
          </w:tcPr>
          <w:p w:rsidR="00AB49F5" w:rsidRPr="00313D3B" w:rsidRDefault="00AB49F5" w:rsidP="00024C16">
            <w:pPr>
              <w:snapToGrid w:val="0"/>
              <w:spacing w:line="360" w:lineRule="auto"/>
              <w:ind w:left="187" w:hanging="187"/>
              <w:jc w:val="center"/>
              <w:rPr>
                <w:bCs/>
              </w:rPr>
            </w:pPr>
            <w:r w:rsidRPr="00313D3B">
              <w:rPr>
                <w:bCs/>
              </w:rPr>
              <w:t>№</w:t>
            </w:r>
            <w:proofErr w:type="gramStart"/>
            <w:r w:rsidRPr="00313D3B">
              <w:rPr>
                <w:bCs/>
              </w:rPr>
              <w:t>п</w:t>
            </w:r>
            <w:proofErr w:type="gramEnd"/>
            <w:r w:rsidRPr="00313D3B">
              <w:rPr>
                <w:bCs/>
              </w:rPr>
              <w:t xml:space="preserve">/п    </w:t>
            </w:r>
          </w:p>
        </w:tc>
        <w:tc>
          <w:tcPr>
            <w:tcW w:w="5811" w:type="dxa"/>
            <w:vMerge w:val="restart"/>
            <w:tcBorders>
              <w:top w:val="single" w:sz="4" w:space="0" w:color="000000"/>
              <w:left w:val="single" w:sz="4" w:space="0" w:color="000000"/>
              <w:bottom w:val="single" w:sz="4" w:space="0" w:color="000000"/>
            </w:tcBorders>
          </w:tcPr>
          <w:p w:rsidR="00AB49F5" w:rsidRPr="00313D3B" w:rsidRDefault="00AB49F5" w:rsidP="00024C16">
            <w:pPr>
              <w:snapToGrid w:val="0"/>
              <w:spacing w:line="360" w:lineRule="auto"/>
              <w:jc w:val="center"/>
              <w:rPr>
                <w:bCs/>
              </w:rPr>
            </w:pPr>
            <w:r w:rsidRPr="00313D3B">
              <w:rPr>
                <w:bCs/>
              </w:rPr>
              <w:t xml:space="preserve">  Раздел      </w:t>
            </w:r>
          </w:p>
        </w:tc>
        <w:tc>
          <w:tcPr>
            <w:tcW w:w="2410" w:type="dxa"/>
            <w:vMerge w:val="restart"/>
            <w:tcBorders>
              <w:top w:val="single" w:sz="4" w:space="0" w:color="000000"/>
              <w:left w:val="single" w:sz="4" w:space="0" w:color="000000"/>
              <w:bottom w:val="single" w:sz="4" w:space="0" w:color="000000"/>
              <w:right w:val="single" w:sz="4" w:space="0" w:color="auto"/>
            </w:tcBorders>
          </w:tcPr>
          <w:p w:rsidR="00AB49F5" w:rsidRPr="00313D3B" w:rsidRDefault="00AB49F5" w:rsidP="00024C16">
            <w:pPr>
              <w:snapToGrid w:val="0"/>
              <w:spacing w:line="360" w:lineRule="auto"/>
              <w:jc w:val="center"/>
              <w:rPr>
                <w:bCs/>
              </w:rPr>
            </w:pPr>
            <w:r w:rsidRPr="00313D3B">
              <w:rPr>
                <w:bCs/>
              </w:rPr>
              <w:t>Кол-во часов</w:t>
            </w:r>
          </w:p>
        </w:tc>
      </w:tr>
      <w:tr w:rsidR="00AB49F5" w:rsidTr="005B76DC">
        <w:trPr>
          <w:trHeight w:val="414"/>
        </w:trPr>
        <w:tc>
          <w:tcPr>
            <w:tcW w:w="730" w:type="dxa"/>
            <w:vMerge/>
            <w:tcBorders>
              <w:left w:val="single" w:sz="4" w:space="0" w:color="000000"/>
              <w:bottom w:val="single" w:sz="4" w:space="0" w:color="000000"/>
            </w:tcBorders>
          </w:tcPr>
          <w:p w:rsidR="00AB49F5" w:rsidRPr="00313D3B" w:rsidRDefault="00AB49F5" w:rsidP="00024C16">
            <w:pPr>
              <w:snapToGrid w:val="0"/>
              <w:spacing w:line="360" w:lineRule="auto"/>
              <w:ind w:left="187" w:hanging="187"/>
              <w:jc w:val="center"/>
              <w:rPr>
                <w:bCs/>
              </w:rPr>
            </w:pPr>
          </w:p>
        </w:tc>
        <w:tc>
          <w:tcPr>
            <w:tcW w:w="5811" w:type="dxa"/>
            <w:vMerge/>
            <w:tcBorders>
              <w:left w:val="single" w:sz="4" w:space="0" w:color="000000"/>
              <w:bottom w:val="single" w:sz="4" w:space="0" w:color="000000"/>
            </w:tcBorders>
          </w:tcPr>
          <w:p w:rsidR="00AB49F5" w:rsidRPr="00313D3B" w:rsidRDefault="00AB49F5" w:rsidP="00024C16">
            <w:pPr>
              <w:snapToGrid w:val="0"/>
              <w:spacing w:line="360" w:lineRule="auto"/>
              <w:jc w:val="center"/>
              <w:rPr>
                <w:bCs/>
              </w:rPr>
            </w:pPr>
          </w:p>
        </w:tc>
        <w:tc>
          <w:tcPr>
            <w:tcW w:w="2410" w:type="dxa"/>
            <w:vMerge/>
            <w:tcBorders>
              <w:left w:val="single" w:sz="4" w:space="0" w:color="000000"/>
              <w:bottom w:val="single" w:sz="4" w:space="0" w:color="000000"/>
              <w:right w:val="single" w:sz="4" w:space="0" w:color="auto"/>
            </w:tcBorders>
          </w:tcPr>
          <w:p w:rsidR="00AB49F5" w:rsidRPr="00313D3B" w:rsidRDefault="00AB49F5" w:rsidP="00024C16">
            <w:pPr>
              <w:snapToGrid w:val="0"/>
              <w:spacing w:line="360" w:lineRule="auto"/>
              <w:jc w:val="center"/>
              <w:rPr>
                <w:bCs/>
              </w:rPr>
            </w:pPr>
          </w:p>
        </w:tc>
      </w:tr>
      <w:tr w:rsidR="00AB49F5" w:rsidTr="005B76DC">
        <w:trPr>
          <w:trHeight w:val="245"/>
        </w:trPr>
        <w:tc>
          <w:tcPr>
            <w:tcW w:w="730" w:type="dxa"/>
            <w:tcBorders>
              <w:left w:val="single" w:sz="4" w:space="0" w:color="000000"/>
              <w:bottom w:val="single" w:sz="4" w:space="0" w:color="000000"/>
            </w:tcBorders>
          </w:tcPr>
          <w:p w:rsidR="00AB49F5" w:rsidRPr="00313D3B" w:rsidRDefault="00AB49F5" w:rsidP="00024C16">
            <w:pPr>
              <w:numPr>
                <w:ilvl w:val="0"/>
                <w:numId w:val="18"/>
              </w:numPr>
              <w:suppressAutoHyphens/>
              <w:snapToGrid w:val="0"/>
              <w:spacing w:line="360" w:lineRule="auto"/>
              <w:ind w:left="0"/>
              <w:jc w:val="both"/>
            </w:pPr>
          </w:p>
        </w:tc>
        <w:tc>
          <w:tcPr>
            <w:tcW w:w="5811" w:type="dxa"/>
            <w:tcBorders>
              <w:left w:val="single" w:sz="4" w:space="0" w:color="000000"/>
              <w:bottom w:val="single" w:sz="4" w:space="0" w:color="000000"/>
            </w:tcBorders>
          </w:tcPr>
          <w:p w:rsidR="00AB49F5" w:rsidRPr="00313D3B" w:rsidRDefault="00AB49F5" w:rsidP="00024C16">
            <w:pPr>
              <w:snapToGrid w:val="0"/>
              <w:spacing w:line="360" w:lineRule="auto"/>
              <w:jc w:val="both"/>
            </w:pPr>
            <w:r w:rsidRPr="00313D3B">
              <w:t>Введение в мир профессий</w:t>
            </w:r>
          </w:p>
          <w:p w:rsidR="00AB49F5" w:rsidRPr="00313D3B" w:rsidRDefault="00AB49F5" w:rsidP="00024C16">
            <w:pPr>
              <w:spacing w:line="360" w:lineRule="auto"/>
              <w:jc w:val="both"/>
            </w:pPr>
          </w:p>
        </w:tc>
        <w:tc>
          <w:tcPr>
            <w:tcW w:w="2410" w:type="dxa"/>
            <w:tcBorders>
              <w:left w:val="single" w:sz="4" w:space="0" w:color="000000"/>
              <w:bottom w:val="single" w:sz="4" w:space="0" w:color="000000"/>
              <w:right w:val="single" w:sz="4" w:space="0" w:color="auto"/>
            </w:tcBorders>
          </w:tcPr>
          <w:p w:rsidR="00AB49F5" w:rsidRPr="00313D3B" w:rsidRDefault="00AB49F5" w:rsidP="00024C16">
            <w:pPr>
              <w:snapToGrid w:val="0"/>
              <w:spacing w:line="360" w:lineRule="auto"/>
              <w:jc w:val="center"/>
            </w:pPr>
            <w:r w:rsidRPr="00313D3B">
              <w:t>5</w:t>
            </w:r>
          </w:p>
        </w:tc>
      </w:tr>
      <w:tr w:rsidR="00AB49F5" w:rsidTr="005B76DC">
        <w:trPr>
          <w:trHeight w:val="245"/>
        </w:trPr>
        <w:tc>
          <w:tcPr>
            <w:tcW w:w="730" w:type="dxa"/>
            <w:tcBorders>
              <w:left w:val="single" w:sz="4" w:space="0" w:color="000000"/>
              <w:bottom w:val="single" w:sz="4" w:space="0" w:color="000000"/>
            </w:tcBorders>
          </w:tcPr>
          <w:p w:rsidR="00AB49F5" w:rsidRDefault="00AB49F5" w:rsidP="00024C16">
            <w:pPr>
              <w:numPr>
                <w:ilvl w:val="0"/>
                <w:numId w:val="18"/>
              </w:numPr>
              <w:suppressAutoHyphens/>
              <w:snapToGrid w:val="0"/>
              <w:spacing w:line="360" w:lineRule="auto"/>
              <w:ind w:left="0"/>
              <w:jc w:val="both"/>
            </w:pPr>
          </w:p>
        </w:tc>
        <w:tc>
          <w:tcPr>
            <w:tcW w:w="5811" w:type="dxa"/>
            <w:tcBorders>
              <w:left w:val="single" w:sz="4" w:space="0" w:color="000000"/>
              <w:bottom w:val="single" w:sz="4" w:space="0" w:color="000000"/>
            </w:tcBorders>
          </w:tcPr>
          <w:p w:rsidR="00AB49F5" w:rsidRDefault="00AB49F5" w:rsidP="00024C16">
            <w:pPr>
              <w:snapToGrid w:val="0"/>
              <w:spacing w:line="360" w:lineRule="auto"/>
              <w:jc w:val="both"/>
            </w:pPr>
            <w:r>
              <w:t>Профессии в школе</w:t>
            </w:r>
          </w:p>
          <w:p w:rsidR="00AB49F5" w:rsidRDefault="00AB49F5" w:rsidP="00024C16">
            <w:pPr>
              <w:snapToGrid w:val="0"/>
              <w:spacing w:line="360" w:lineRule="auto"/>
              <w:jc w:val="both"/>
            </w:pPr>
          </w:p>
        </w:tc>
        <w:tc>
          <w:tcPr>
            <w:tcW w:w="2410" w:type="dxa"/>
            <w:tcBorders>
              <w:left w:val="single" w:sz="4" w:space="0" w:color="000000"/>
              <w:bottom w:val="single" w:sz="4" w:space="0" w:color="000000"/>
              <w:right w:val="single" w:sz="4" w:space="0" w:color="auto"/>
            </w:tcBorders>
          </w:tcPr>
          <w:p w:rsidR="00AB49F5" w:rsidRDefault="00AB49F5" w:rsidP="00024C16">
            <w:pPr>
              <w:snapToGrid w:val="0"/>
              <w:spacing w:line="360" w:lineRule="auto"/>
              <w:jc w:val="center"/>
            </w:pPr>
            <w:r>
              <w:t>2</w:t>
            </w:r>
          </w:p>
        </w:tc>
      </w:tr>
      <w:tr w:rsidR="00AB49F5" w:rsidTr="005B76DC">
        <w:trPr>
          <w:trHeight w:val="228"/>
        </w:trPr>
        <w:tc>
          <w:tcPr>
            <w:tcW w:w="730" w:type="dxa"/>
            <w:tcBorders>
              <w:top w:val="single" w:sz="4" w:space="0" w:color="000000"/>
              <w:left w:val="single" w:sz="4" w:space="0" w:color="000000"/>
              <w:bottom w:val="single" w:sz="4" w:space="0" w:color="000000"/>
            </w:tcBorders>
          </w:tcPr>
          <w:p w:rsidR="00AB49F5" w:rsidRDefault="00AB49F5" w:rsidP="00024C16">
            <w:pPr>
              <w:numPr>
                <w:ilvl w:val="0"/>
                <w:numId w:val="18"/>
              </w:numPr>
              <w:suppressAutoHyphens/>
              <w:snapToGrid w:val="0"/>
              <w:spacing w:line="360" w:lineRule="auto"/>
              <w:ind w:left="0"/>
              <w:jc w:val="both"/>
            </w:pPr>
          </w:p>
        </w:tc>
        <w:tc>
          <w:tcPr>
            <w:tcW w:w="5811" w:type="dxa"/>
            <w:tcBorders>
              <w:top w:val="single" w:sz="4" w:space="0" w:color="000000"/>
              <w:left w:val="single" w:sz="4" w:space="0" w:color="000000"/>
              <w:bottom w:val="single" w:sz="4" w:space="0" w:color="000000"/>
            </w:tcBorders>
          </w:tcPr>
          <w:p w:rsidR="00AB49F5" w:rsidRDefault="00AB49F5" w:rsidP="00024C16">
            <w:pPr>
              <w:snapToGrid w:val="0"/>
              <w:spacing w:line="360" w:lineRule="auto"/>
              <w:jc w:val="both"/>
            </w:pPr>
            <w:r>
              <w:t>Знакомство с  различными  профессиями</w:t>
            </w:r>
          </w:p>
          <w:p w:rsidR="00AB49F5" w:rsidRDefault="00AB49F5" w:rsidP="00024C16">
            <w:pPr>
              <w:spacing w:line="360" w:lineRule="auto"/>
              <w:jc w:val="both"/>
            </w:pPr>
          </w:p>
        </w:tc>
        <w:tc>
          <w:tcPr>
            <w:tcW w:w="2410" w:type="dxa"/>
            <w:tcBorders>
              <w:top w:val="single" w:sz="4" w:space="0" w:color="000000"/>
              <w:left w:val="single" w:sz="4" w:space="0" w:color="000000"/>
              <w:bottom w:val="single" w:sz="4" w:space="0" w:color="000000"/>
              <w:right w:val="single" w:sz="4" w:space="0" w:color="auto"/>
            </w:tcBorders>
          </w:tcPr>
          <w:p w:rsidR="00AB49F5" w:rsidRDefault="00AB49F5" w:rsidP="00024C16">
            <w:pPr>
              <w:snapToGrid w:val="0"/>
              <w:spacing w:line="360" w:lineRule="auto"/>
              <w:jc w:val="center"/>
            </w:pPr>
            <w:r>
              <w:t>12</w:t>
            </w:r>
          </w:p>
        </w:tc>
      </w:tr>
      <w:tr w:rsidR="00AB49F5" w:rsidTr="005B76DC">
        <w:trPr>
          <w:trHeight w:val="245"/>
        </w:trPr>
        <w:tc>
          <w:tcPr>
            <w:tcW w:w="730" w:type="dxa"/>
            <w:tcBorders>
              <w:left w:val="single" w:sz="4" w:space="0" w:color="000000"/>
              <w:bottom w:val="single" w:sz="4" w:space="0" w:color="000000"/>
            </w:tcBorders>
          </w:tcPr>
          <w:p w:rsidR="00AB49F5" w:rsidRDefault="00AB49F5" w:rsidP="00024C16">
            <w:pPr>
              <w:numPr>
                <w:ilvl w:val="0"/>
                <w:numId w:val="18"/>
              </w:numPr>
              <w:suppressAutoHyphens/>
              <w:snapToGrid w:val="0"/>
              <w:spacing w:line="360" w:lineRule="auto"/>
              <w:ind w:left="0"/>
              <w:jc w:val="both"/>
            </w:pPr>
          </w:p>
        </w:tc>
        <w:tc>
          <w:tcPr>
            <w:tcW w:w="5811" w:type="dxa"/>
            <w:tcBorders>
              <w:left w:val="single" w:sz="4" w:space="0" w:color="000000"/>
              <w:bottom w:val="single" w:sz="4" w:space="0" w:color="000000"/>
            </w:tcBorders>
          </w:tcPr>
          <w:p w:rsidR="00AB49F5" w:rsidRDefault="00AB49F5" w:rsidP="00024C16">
            <w:pPr>
              <w:snapToGrid w:val="0"/>
              <w:spacing w:line="360" w:lineRule="auto"/>
              <w:jc w:val="both"/>
            </w:pPr>
            <w:r>
              <w:t>Проект «Азбука профессий»</w:t>
            </w:r>
          </w:p>
          <w:p w:rsidR="00AB49F5" w:rsidRDefault="00AB49F5" w:rsidP="00024C16">
            <w:pPr>
              <w:snapToGrid w:val="0"/>
              <w:spacing w:line="360" w:lineRule="auto"/>
              <w:jc w:val="both"/>
            </w:pPr>
          </w:p>
        </w:tc>
        <w:tc>
          <w:tcPr>
            <w:tcW w:w="2410" w:type="dxa"/>
            <w:tcBorders>
              <w:left w:val="single" w:sz="4" w:space="0" w:color="000000"/>
              <w:bottom w:val="single" w:sz="4" w:space="0" w:color="000000"/>
              <w:right w:val="single" w:sz="4" w:space="0" w:color="auto"/>
            </w:tcBorders>
          </w:tcPr>
          <w:p w:rsidR="00AB49F5" w:rsidRDefault="00AB49F5" w:rsidP="00024C16">
            <w:pPr>
              <w:snapToGrid w:val="0"/>
              <w:spacing w:line="360" w:lineRule="auto"/>
              <w:jc w:val="center"/>
            </w:pPr>
            <w:r>
              <w:t>9</w:t>
            </w:r>
          </w:p>
        </w:tc>
      </w:tr>
      <w:tr w:rsidR="00AB49F5" w:rsidTr="005B76DC">
        <w:trPr>
          <w:trHeight w:val="245"/>
        </w:trPr>
        <w:tc>
          <w:tcPr>
            <w:tcW w:w="730" w:type="dxa"/>
            <w:tcBorders>
              <w:left w:val="single" w:sz="4" w:space="0" w:color="000000"/>
              <w:bottom w:val="single" w:sz="4" w:space="0" w:color="000000"/>
            </w:tcBorders>
          </w:tcPr>
          <w:p w:rsidR="00AB49F5" w:rsidRDefault="00AB49F5" w:rsidP="00024C16">
            <w:pPr>
              <w:numPr>
                <w:ilvl w:val="0"/>
                <w:numId w:val="18"/>
              </w:numPr>
              <w:suppressAutoHyphens/>
              <w:snapToGrid w:val="0"/>
              <w:spacing w:line="360" w:lineRule="auto"/>
              <w:ind w:left="0"/>
              <w:jc w:val="both"/>
            </w:pPr>
          </w:p>
        </w:tc>
        <w:tc>
          <w:tcPr>
            <w:tcW w:w="5811" w:type="dxa"/>
            <w:tcBorders>
              <w:left w:val="single" w:sz="4" w:space="0" w:color="000000"/>
              <w:bottom w:val="single" w:sz="4" w:space="0" w:color="000000"/>
            </w:tcBorders>
          </w:tcPr>
          <w:p w:rsidR="00AB49F5" w:rsidRDefault="00AB49F5" w:rsidP="00024C16">
            <w:pPr>
              <w:snapToGrid w:val="0"/>
              <w:spacing w:line="360" w:lineRule="auto"/>
              <w:jc w:val="both"/>
            </w:pPr>
            <w:r>
              <w:t xml:space="preserve">Профессия моих родителей  </w:t>
            </w:r>
          </w:p>
          <w:p w:rsidR="00AB49F5" w:rsidRDefault="00AB49F5" w:rsidP="00024C16">
            <w:pPr>
              <w:snapToGrid w:val="0"/>
              <w:spacing w:line="360" w:lineRule="auto"/>
              <w:jc w:val="both"/>
            </w:pPr>
          </w:p>
        </w:tc>
        <w:tc>
          <w:tcPr>
            <w:tcW w:w="2410" w:type="dxa"/>
            <w:tcBorders>
              <w:left w:val="single" w:sz="4" w:space="0" w:color="000000"/>
              <w:bottom w:val="single" w:sz="4" w:space="0" w:color="000000"/>
              <w:right w:val="single" w:sz="4" w:space="0" w:color="auto"/>
            </w:tcBorders>
          </w:tcPr>
          <w:p w:rsidR="00AB49F5" w:rsidRDefault="00AB49F5" w:rsidP="00024C16">
            <w:pPr>
              <w:snapToGrid w:val="0"/>
              <w:spacing w:line="360" w:lineRule="auto"/>
              <w:jc w:val="center"/>
            </w:pPr>
            <w:r>
              <w:t>3</w:t>
            </w:r>
          </w:p>
        </w:tc>
      </w:tr>
      <w:tr w:rsidR="00AB49F5" w:rsidTr="005B76DC">
        <w:trPr>
          <w:trHeight w:val="245"/>
        </w:trPr>
        <w:tc>
          <w:tcPr>
            <w:tcW w:w="730" w:type="dxa"/>
            <w:tcBorders>
              <w:left w:val="single" w:sz="4" w:space="0" w:color="000000"/>
              <w:bottom w:val="single" w:sz="4" w:space="0" w:color="000000"/>
            </w:tcBorders>
          </w:tcPr>
          <w:p w:rsidR="00AB49F5" w:rsidRDefault="00AB49F5" w:rsidP="00024C16">
            <w:pPr>
              <w:numPr>
                <w:ilvl w:val="0"/>
                <w:numId w:val="18"/>
              </w:numPr>
              <w:suppressAutoHyphens/>
              <w:snapToGrid w:val="0"/>
              <w:spacing w:line="360" w:lineRule="auto"/>
              <w:ind w:left="0"/>
              <w:jc w:val="both"/>
            </w:pPr>
          </w:p>
        </w:tc>
        <w:tc>
          <w:tcPr>
            <w:tcW w:w="5811" w:type="dxa"/>
            <w:tcBorders>
              <w:left w:val="single" w:sz="4" w:space="0" w:color="000000"/>
              <w:bottom w:val="single" w:sz="4" w:space="0" w:color="000000"/>
            </w:tcBorders>
          </w:tcPr>
          <w:p w:rsidR="00AB49F5" w:rsidRDefault="00AB49F5" w:rsidP="00024C16">
            <w:pPr>
              <w:snapToGrid w:val="0"/>
              <w:spacing w:line="360" w:lineRule="auto"/>
              <w:jc w:val="both"/>
            </w:pPr>
            <w:r>
              <w:t>Викторина «Что мы узнали?»</w:t>
            </w:r>
          </w:p>
          <w:p w:rsidR="00AB49F5" w:rsidRDefault="00AB49F5" w:rsidP="00024C16">
            <w:pPr>
              <w:snapToGrid w:val="0"/>
              <w:spacing w:line="360" w:lineRule="auto"/>
              <w:jc w:val="both"/>
            </w:pPr>
          </w:p>
        </w:tc>
        <w:tc>
          <w:tcPr>
            <w:tcW w:w="2410" w:type="dxa"/>
            <w:tcBorders>
              <w:left w:val="single" w:sz="4" w:space="0" w:color="000000"/>
              <w:bottom w:val="single" w:sz="4" w:space="0" w:color="000000"/>
              <w:right w:val="single" w:sz="4" w:space="0" w:color="auto"/>
            </w:tcBorders>
          </w:tcPr>
          <w:p w:rsidR="00AB49F5" w:rsidRDefault="00AB49F5" w:rsidP="00024C16">
            <w:pPr>
              <w:snapToGrid w:val="0"/>
              <w:spacing w:line="360" w:lineRule="auto"/>
              <w:jc w:val="center"/>
            </w:pPr>
            <w:r>
              <w:t>1</w:t>
            </w:r>
          </w:p>
        </w:tc>
      </w:tr>
      <w:tr w:rsidR="00AB49F5" w:rsidTr="005B76DC">
        <w:trPr>
          <w:trHeight w:val="245"/>
        </w:trPr>
        <w:tc>
          <w:tcPr>
            <w:tcW w:w="730" w:type="dxa"/>
            <w:tcBorders>
              <w:left w:val="single" w:sz="4" w:space="0" w:color="000000"/>
              <w:bottom w:val="single" w:sz="4" w:space="0" w:color="000000"/>
            </w:tcBorders>
          </w:tcPr>
          <w:p w:rsidR="00AB49F5" w:rsidRDefault="00AB49F5" w:rsidP="00024C16">
            <w:pPr>
              <w:numPr>
                <w:ilvl w:val="0"/>
                <w:numId w:val="18"/>
              </w:numPr>
              <w:suppressAutoHyphens/>
              <w:snapToGrid w:val="0"/>
              <w:spacing w:line="360" w:lineRule="auto"/>
              <w:ind w:left="0"/>
              <w:jc w:val="both"/>
            </w:pPr>
          </w:p>
        </w:tc>
        <w:tc>
          <w:tcPr>
            <w:tcW w:w="5811" w:type="dxa"/>
            <w:tcBorders>
              <w:left w:val="single" w:sz="4" w:space="0" w:color="000000"/>
              <w:bottom w:val="single" w:sz="4" w:space="0" w:color="000000"/>
            </w:tcBorders>
          </w:tcPr>
          <w:p w:rsidR="00AB49F5" w:rsidRDefault="00AB49F5" w:rsidP="00024C16">
            <w:pPr>
              <w:snapToGrid w:val="0"/>
              <w:spacing w:line="360" w:lineRule="auto"/>
              <w:jc w:val="both"/>
            </w:pPr>
            <w:r>
              <w:t xml:space="preserve">Праздник «Все профессии важны, все профессии нужны!» </w:t>
            </w:r>
          </w:p>
        </w:tc>
        <w:tc>
          <w:tcPr>
            <w:tcW w:w="2410" w:type="dxa"/>
            <w:tcBorders>
              <w:left w:val="single" w:sz="4" w:space="0" w:color="000000"/>
              <w:bottom w:val="single" w:sz="4" w:space="0" w:color="000000"/>
              <w:right w:val="single" w:sz="4" w:space="0" w:color="auto"/>
            </w:tcBorders>
          </w:tcPr>
          <w:p w:rsidR="00AB49F5" w:rsidRDefault="00AB49F5" w:rsidP="00024C16">
            <w:pPr>
              <w:snapToGrid w:val="0"/>
              <w:spacing w:line="360" w:lineRule="auto"/>
              <w:jc w:val="center"/>
            </w:pPr>
            <w:r>
              <w:t>1</w:t>
            </w:r>
          </w:p>
        </w:tc>
      </w:tr>
      <w:tr w:rsidR="00AB49F5" w:rsidTr="005B76DC">
        <w:trPr>
          <w:trHeight w:val="245"/>
        </w:trPr>
        <w:tc>
          <w:tcPr>
            <w:tcW w:w="730" w:type="dxa"/>
            <w:tcBorders>
              <w:left w:val="single" w:sz="4" w:space="0" w:color="000000"/>
              <w:bottom w:val="single" w:sz="4" w:space="0" w:color="000000"/>
            </w:tcBorders>
          </w:tcPr>
          <w:p w:rsidR="00AB49F5" w:rsidRDefault="00AB49F5" w:rsidP="00024C16">
            <w:pPr>
              <w:numPr>
                <w:ilvl w:val="0"/>
                <w:numId w:val="18"/>
              </w:numPr>
              <w:suppressAutoHyphens/>
              <w:snapToGrid w:val="0"/>
              <w:spacing w:line="360" w:lineRule="auto"/>
              <w:ind w:left="0"/>
              <w:jc w:val="both"/>
            </w:pPr>
          </w:p>
        </w:tc>
        <w:tc>
          <w:tcPr>
            <w:tcW w:w="5811" w:type="dxa"/>
            <w:tcBorders>
              <w:left w:val="single" w:sz="4" w:space="0" w:color="000000"/>
              <w:bottom w:val="single" w:sz="4" w:space="0" w:color="000000"/>
            </w:tcBorders>
          </w:tcPr>
          <w:p w:rsidR="00AB49F5" w:rsidRDefault="00AB49F5" w:rsidP="00024C16">
            <w:pPr>
              <w:snapToGrid w:val="0"/>
              <w:spacing w:line="360" w:lineRule="auto"/>
              <w:jc w:val="both"/>
              <w:rPr>
                <w:b/>
                <w:bCs/>
              </w:rPr>
            </w:pPr>
            <w:r>
              <w:rPr>
                <w:b/>
                <w:bCs/>
              </w:rPr>
              <w:t xml:space="preserve"> Итого</w:t>
            </w:r>
          </w:p>
        </w:tc>
        <w:tc>
          <w:tcPr>
            <w:tcW w:w="2410" w:type="dxa"/>
            <w:tcBorders>
              <w:left w:val="single" w:sz="4" w:space="0" w:color="000000"/>
              <w:bottom w:val="single" w:sz="4" w:space="0" w:color="000000"/>
              <w:right w:val="single" w:sz="4" w:space="0" w:color="auto"/>
            </w:tcBorders>
          </w:tcPr>
          <w:p w:rsidR="00AB49F5" w:rsidRDefault="00AB49F5" w:rsidP="00024C16">
            <w:pPr>
              <w:snapToGrid w:val="0"/>
              <w:spacing w:line="360" w:lineRule="auto"/>
              <w:jc w:val="center"/>
              <w:rPr>
                <w:b/>
                <w:bCs/>
              </w:rPr>
            </w:pPr>
            <w:r>
              <w:rPr>
                <w:b/>
                <w:bCs/>
              </w:rPr>
              <w:t>33час.</w:t>
            </w:r>
          </w:p>
        </w:tc>
      </w:tr>
    </w:tbl>
    <w:p w:rsidR="00AB49F5" w:rsidRDefault="00AB49F5" w:rsidP="00024C16">
      <w:pPr>
        <w:spacing w:line="360" w:lineRule="auto"/>
        <w:jc w:val="both"/>
        <w:sectPr w:rsidR="00AB49F5" w:rsidSect="008E08C5">
          <w:footerReference w:type="default" r:id="rId9"/>
          <w:footerReference w:type="first" r:id="rId10"/>
          <w:type w:val="continuous"/>
          <w:pgSz w:w="11905" w:h="16837"/>
          <w:pgMar w:top="1134" w:right="850" w:bottom="1134" w:left="1701" w:header="720" w:footer="720" w:gutter="0"/>
          <w:pgNumType w:start="1"/>
          <w:cols w:space="720"/>
          <w:titlePg/>
          <w:docGrid w:linePitch="360"/>
        </w:sectPr>
      </w:pPr>
    </w:p>
    <w:p w:rsidR="00AB49F5" w:rsidRPr="00213932" w:rsidRDefault="00213932" w:rsidP="00C12594">
      <w:pPr>
        <w:spacing w:line="360" w:lineRule="auto"/>
        <w:jc w:val="center"/>
        <w:rPr>
          <w:b/>
          <w:sz w:val="30"/>
          <w:szCs w:val="36"/>
        </w:rPr>
      </w:pPr>
      <w:r>
        <w:rPr>
          <w:b/>
          <w:sz w:val="30"/>
          <w:szCs w:val="36"/>
        </w:rPr>
        <w:lastRenderedPageBreak/>
        <w:t xml:space="preserve">1. </w:t>
      </w:r>
      <w:r w:rsidR="00AB49F5">
        <w:rPr>
          <w:b/>
          <w:sz w:val="30"/>
          <w:szCs w:val="36"/>
        </w:rPr>
        <w:t>Тематическое планирование занятий</w:t>
      </w:r>
      <w:r w:rsidR="00C12594" w:rsidRPr="00213932">
        <w:rPr>
          <w:b/>
          <w:sz w:val="30"/>
          <w:szCs w:val="36"/>
        </w:rPr>
        <w:t xml:space="preserve"> 1 </w:t>
      </w:r>
      <w:r w:rsidR="00C12594">
        <w:rPr>
          <w:b/>
          <w:sz w:val="30"/>
          <w:szCs w:val="36"/>
        </w:rPr>
        <w:t>класс</w:t>
      </w:r>
    </w:p>
    <w:tbl>
      <w:tblPr>
        <w:tblW w:w="9844" w:type="dxa"/>
        <w:tblInd w:w="-46" w:type="dxa"/>
        <w:tblLayout w:type="fixed"/>
        <w:tblCellMar>
          <w:top w:w="55" w:type="dxa"/>
          <w:left w:w="55" w:type="dxa"/>
          <w:bottom w:w="55" w:type="dxa"/>
          <w:right w:w="55" w:type="dxa"/>
        </w:tblCellMar>
        <w:tblLook w:val="0000" w:firstRow="0" w:lastRow="0" w:firstColumn="0" w:lastColumn="0" w:noHBand="0" w:noVBand="0"/>
      </w:tblPr>
      <w:tblGrid>
        <w:gridCol w:w="527"/>
        <w:gridCol w:w="58"/>
        <w:gridCol w:w="555"/>
        <w:gridCol w:w="237"/>
        <w:gridCol w:w="2283"/>
        <w:gridCol w:w="870"/>
        <w:gridCol w:w="3840"/>
        <w:gridCol w:w="1474"/>
      </w:tblGrid>
      <w:tr w:rsidR="00AB49F5" w:rsidTr="005B76DC">
        <w:tc>
          <w:tcPr>
            <w:tcW w:w="585" w:type="dxa"/>
            <w:gridSpan w:val="2"/>
            <w:tcBorders>
              <w:top w:val="single" w:sz="2" w:space="0" w:color="000000"/>
              <w:left w:val="single" w:sz="2" w:space="0" w:color="000000"/>
              <w:bottom w:val="single" w:sz="2" w:space="0" w:color="000000"/>
            </w:tcBorders>
          </w:tcPr>
          <w:p w:rsidR="00AB49F5" w:rsidRDefault="00AB49F5" w:rsidP="00024C16">
            <w:pPr>
              <w:pStyle w:val="af2"/>
              <w:snapToGrid w:val="0"/>
              <w:spacing w:line="360" w:lineRule="auto"/>
              <w:jc w:val="center"/>
              <w:rPr>
                <w:b/>
                <w:bCs/>
                <w:sz w:val="26"/>
                <w:szCs w:val="26"/>
              </w:rPr>
            </w:pPr>
            <w:r>
              <w:rPr>
                <w:b/>
                <w:bCs/>
                <w:sz w:val="26"/>
                <w:szCs w:val="26"/>
              </w:rPr>
              <w:t>Дата</w:t>
            </w:r>
          </w:p>
        </w:tc>
        <w:tc>
          <w:tcPr>
            <w:tcW w:w="555" w:type="dxa"/>
            <w:tcBorders>
              <w:top w:val="single" w:sz="2" w:space="0" w:color="000000"/>
              <w:left w:val="single" w:sz="2" w:space="0" w:color="000000"/>
              <w:bottom w:val="single" w:sz="2" w:space="0" w:color="000000"/>
            </w:tcBorders>
          </w:tcPr>
          <w:p w:rsidR="00AB49F5" w:rsidRDefault="00AB49F5" w:rsidP="00024C16">
            <w:pPr>
              <w:pStyle w:val="af2"/>
              <w:snapToGrid w:val="0"/>
              <w:spacing w:line="360" w:lineRule="auto"/>
              <w:jc w:val="center"/>
              <w:rPr>
                <w:b/>
                <w:bCs/>
                <w:sz w:val="26"/>
                <w:szCs w:val="26"/>
              </w:rPr>
            </w:pPr>
            <w:r>
              <w:rPr>
                <w:b/>
                <w:bCs/>
                <w:sz w:val="26"/>
                <w:szCs w:val="26"/>
              </w:rPr>
              <w:t>№</w:t>
            </w:r>
          </w:p>
        </w:tc>
        <w:tc>
          <w:tcPr>
            <w:tcW w:w="2520" w:type="dxa"/>
            <w:gridSpan w:val="2"/>
            <w:tcBorders>
              <w:top w:val="single" w:sz="2" w:space="0" w:color="000000"/>
              <w:left w:val="single" w:sz="2" w:space="0" w:color="000000"/>
              <w:bottom w:val="single" w:sz="2" w:space="0" w:color="000000"/>
            </w:tcBorders>
          </w:tcPr>
          <w:p w:rsidR="00AB49F5" w:rsidRDefault="00AB49F5" w:rsidP="00024C16">
            <w:pPr>
              <w:pStyle w:val="af2"/>
              <w:snapToGrid w:val="0"/>
              <w:spacing w:line="360" w:lineRule="auto"/>
              <w:jc w:val="center"/>
              <w:rPr>
                <w:b/>
                <w:bCs/>
                <w:sz w:val="26"/>
                <w:szCs w:val="26"/>
              </w:rPr>
            </w:pPr>
            <w:r>
              <w:rPr>
                <w:b/>
                <w:bCs/>
                <w:sz w:val="26"/>
                <w:szCs w:val="26"/>
              </w:rPr>
              <w:t>Тема занятия</w:t>
            </w:r>
          </w:p>
        </w:tc>
        <w:tc>
          <w:tcPr>
            <w:tcW w:w="870" w:type="dxa"/>
            <w:tcBorders>
              <w:top w:val="single" w:sz="2" w:space="0" w:color="000000"/>
              <w:left w:val="single" w:sz="2" w:space="0" w:color="000000"/>
              <w:bottom w:val="single" w:sz="2" w:space="0" w:color="000000"/>
            </w:tcBorders>
          </w:tcPr>
          <w:p w:rsidR="00AB49F5" w:rsidRDefault="00AB49F5" w:rsidP="00024C16">
            <w:pPr>
              <w:pStyle w:val="af2"/>
              <w:snapToGrid w:val="0"/>
              <w:spacing w:line="360" w:lineRule="auto"/>
              <w:jc w:val="center"/>
              <w:rPr>
                <w:b/>
                <w:bCs/>
                <w:sz w:val="26"/>
                <w:szCs w:val="26"/>
              </w:rPr>
            </w:pPr>
            <w:r>
              <w:rPr>
                <w:b/>
                <w:bCs/>
                <w:sz w:val="26"/>
                <w:szCs w:val="26"/>
              </w:rPr>
              <w:t>Кол-во часов</w:t>
            </w:r>
          </w:p>
        </w:tc>
        <w:tc>
          <w:tcPr>
            <w:tcW w:w="3840" w:type="dxa"/>
            <w:tcBorders>
              <w:top w:val="single" w:sz="2" w:space="0" w:color="000000"/>
              <w:left w:val="single" w:sz="2" w:space="0" w:color="000000"/>
              <w:bottom w:val="single" w:sz="2" w:space="0" w:color="000000"/>
            </w:tcBorders>
          </w:tcPr>
          <w:p w:rsidR="00AB49F5" w:rsidRDefault="00AB49F5" w:rsidP="00024C16">
            <w:pPr>
              <w:pStyle w:val="af2"/>
              <w:snapToGrid w:val="0"/>
              <w:spacing w:line="360" w:lineRule="auto"/>
              <w:jc w:val="center"/>
              <w:rPr>
                <w:b/>
                <w:bCs/>
                <w:sz w:val="26"/>
                <w:szCs w:val="26"/>
              </w:rPr>
            </w:pPr>
            <w:r>
              <w:rPr>
                <w:b/>
                <w:bCs/>
                <w:sz w:val="26"/>
                <w:szCs w:val="26"/>
              </w:rPr>
              <w:t>Основное содержание</w:t>
            </w:r>
          </w:p>
        </w:tc>
        <w:tc>
          <w:tcPr>
            <w:tcW w:w="1474" w:type="dxa"/>
            <w:tcBorders>
              <w:top w:val="single" w:sz="2" w:space="0" w:color="000000"/>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rPr>
                <w:b/>
                <w:bCs/>
                <w:sz w:val="26"/>
                <w:szCs w:val="26"/>
              </w:rPr>
            </w:pPr>
            <w:r>
              <w:rPr>
                <w:b/>
                <w:bCs/>
                <w:sz w:val="26"/>
                <w:szCs w:val="26"/>
              </w:rPr>
              <w:t xml:space="preserve">Ресурсы, </w:t>
            </w:r>
            <w:proofErr w:type="spellStart"/>
            <w:r>
              <w:rPr>
                <w:b/>
                <w:bCs/>
                <w:sz w:val="26"/>
                <w:szCs w:val="26"/>
              </w:rPr>
              <w:t>оборудова</w:t>
            </w:r>
            <w:proofErr w:type="spellEnd"/>
          </w:p>
          <w:p w:rsidR="00AB49F5" w:rsidRDefault="00AB49F5" w:rsidP="00024C16">
            <w:pPr>
              <w:pStyle w:val="af2"/>
              <w:spacing w:line="360" w:lineRule="auto"/>
              <w:jc w:val="center"/>
              <w:rPr>
                <w:b/>
                <w:bCs/>
                <w:sz w:val="26"/>
                <w:szCs w:val="26"/>
              </w:rPr>
            </w:pPr>
            <w:proofErr w:type="spellStart"/>
            <w:r>
              <w:rPr>
                <w:b/>
                <w:bCs/>
                <w:sz w:val="26"/>
                <w:szCs w:val="26"/>
              </w:rPr>
              <w:t>ние</w:t>
            </w:r>
            <w:proofErr w:type="spellEnd"/>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rPr>
                <w:b/>
                <w:bCs/>
              </w:rPr>
            </w:pPr>
            <w:r>
              <w:rPr>
                <w:b/>
                <w:bCs/>
              </w:rPr>
              <w:t>Введение в мир профессий 5 ч</w:t>
            </w:r>
          </w:p>
        </w:tc>
      </w:tr>
      <w:tr w:rsidR="00AB49F5" w:rsidTr="005B76DC">
        <w:tc>
          <w:tcPr>
            <w:tcW w:w="527" w:type="dxa"/>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850" w:type="dxa"/>
            <w:gridSpan w:val="3"/>
            <w:tcBorders>
              <w:left w:val="single" w:sz="2" w:space="0" w:color="000000"/>
              <w:bottom w:val="single" w:sz="2" w:space="0" w:color="000000"/>
            </w:tcBorders>
          </w:tcPr>
          <w:p w:rsidR="00AB49F5" w:rsidRDefault="00AB49F5" w:rsidP="00024C16">
            <w:pPr>
              <w:pStyle w:val="af2"/>
              <w:snapToGrid w:val="0"/>
              <w:spacing w:line="360" w:lineRule="auto"/>
              <w:ind w:left="36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Зачем человек трудится?</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jc w:val="both"/>
            </w:pPr>
            <w:r>
              <w:t>Разминка. Проблемная ситуация: зачем человек трудится? Понятия: «труд», «профессия». Игра «Собери пословицу о труде»</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Презентация</w:t>
            </w:r>
          </w:p>
          <w:p w:rsidR="00AB49F5" w:rsidRDefault="00AB49F5" w:rsidP="00024C16">
            <w:pPr>
              <w:pStyle w:val="af2"/>
              <w:spacing w:line="360" w:lineRule="auto"/>
              <w:jc w:val="center"/>
            </w:pPr>
            <w:r>
              <w:t>Разрезные карточки с пословицами</w:t>
            </w:r>
          </w:p>
        </w:tc>
      </w:tr>
      <w:tr w:rsidR="00AB49F5" w:rsidTr="005B76DC">
        <w:tc>
          <w:tcPr>
            <w:tcW w:w="527" w:type="dxa"/>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850" w:type="dxa"/>
            <w:gridSpan w:val="3"/>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Какие профессии ты знаешь?</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jc w:val="both"/>
            </w:pPr>
            <w:r>
              <w:t xml:space="preserve">Разминка. Проблемная </w:t>
            </w:r>
            <w:proofErr w:type="gramStart"/>
            <w:r>
              <w:t>ситуация</w:t>
            </w:r>
            <w:proofErr w:type="gramEnd"/>
            <w:r>
              <w:t>: какие профессии ты знаешь? Мини-рассказ учащихся о некоторых профессиях.</w:t>
            </w:r>
          </w:p>
          <w:p w:rsidR="00AB49F5" w:rsidRDefault="00AB49F5" w:rsidP="00024C16">
            <w:pPr>
              <w:pStyle w:val="af2"/>
              <w:spacing w:line="360" w:lineRule="auto"/>
              <w:jc w:val="both"/>
            </w:pPr>
            <w:r>
              <w:t>Игра «Угадай профессию!»</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Презентация</w:t>
            </w:r>
          </w:p>
        </w:tc>
      </w:tr>
      <w:tr w:rsidR="00AB49F5" w:rsidTr="005B76DC">
        <w:tc>
          <w:tcPr>
            <w:tcW w:w="527" w:type="dxa"/>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850" w:type="dxa"/>
            <w:gridSpan w:val="3"/>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Мир интересных профессий</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jc w:val="both"/>
            </w:pPr>
            <w:r>
              <w:t>Разминка. Рассказ учителя о необычных профессиях: дегустатор, дрессировщик, спасатель.</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Презентация</w:t>
            </w:r>
          </w:p>
        </w:tc>
      </w:tr>
      <w:tr w:rsidR="00AB49F5" w:rsidTr="005B76DC">
        <w:tc>
          <w:tcPr>
            <w:tcW w:w="527" w:type="dxa"/>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850" w:type="dxa"/>
            <w:gridSpan w:val="3"/>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Чем пахнут ремесла?</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jc w:val="both"/>
            </w:pPr>
            <w:r>
              <w:t xml:space="preserve">Разминка. Чтение учителем произведения Дж. </w:t>
            </w:r>
            <w:proofErr w:type="spellStart"/>
            <w:r>
              <w:t>Родари</w:t>
            </w:r>
            <w:proofErr w:type="spellEnd"/>
            <w:r>
              <w:t xml:space="preserve"> «Чем пахнут ремесла?»</w:t>
            </w:r>
          </w:p>
          <w:p w:rsidR="00AB49F5" w:rsidRDefault="00AB49F5" w:rsidP="00024C16">
            <w:pPr>
              <w:pStyle w:val="af2"/>
              <w:spacing w:line="360" w:lineRule="auto"/>
              <w:jc w:val="both"/>
            </w:pPr>
            <w:r>
              <w:t>Дискуссия: почему бездельник не пахнет никак?</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Презентация</w:t>
            </w:r>
          </w:p>
        </w:tc>
      </w:tr>
      <w:tr w:rsidR="00AB49F5" w:rsidTr="005B76DC">
        <w:tc>
          <w:tcPr>
            <w:tcW w:w="527" w:type="dxa"/>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850" w:type="dxa"/>
            <w:gridSpan w:val="3"/>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Кем я хочу стать?</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jc w:val="both"/>
            </w:pPr>
            <w:r>
              <w:t>Разминка. Чтение учителем отрывка из произведения В. Маяковского «Кем быть?». Галерея рисунков «Кем я хочу стать?»</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Листы, краски, иллюстрации с изображением людей различных профессий</w:t>
            </w: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024C16">
            <w:pPr>
              <w:snapToGrid w:val="0"/>
              <w:spacing w:line="360" w:lineRule="auto"/>
              <w:rPr>
                <w:b/>
                <w:bCs/>
              </w:rPr>
            </w:pPr>
            <w:r>
              <w:rPr>
                <w:b/>
                <w:bCs/>
              </w:rPr>
              <w:t>Профессии в школе 2 ч</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Профессия - учитель</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Разминка. Кто такой учитель? </w:t>
            </w:r>
            <w:r>
              <w:lastRenderedPageBreak/>
              <w:t xml:space="preserve">Проблемная </w:t>
            </w:r>
            <w:proofErr w:type="gramStart"/>
            <w:r>
              <w:t>ситуация</w:t>
            </w:r>
            <w:proofErr w:type="gramEnd"/>
            <w:r>
              <w:t>: каким должен быть учитель?</w:t>
            </w:r>
          </w:p>
          <w:p w:rsidR="00AB49F5" w:rsidRDefault="00AB49F5" w:rsidP="00024C16">
            <w:pPr>
              <w:pStyle w:val="af2"/>
              <w:spacing w:line="360" w:lineRule="auto"/>
            </w:pPr>
            <w:r>
              <w:t>Сценка «На уроке»</w:t>
            </w:r>
          </w:p>
          <w:p w:rsidR="00AB49F5" w:rsidRDefault="00AB49F5" w:rsidP="00024C16">
            <w:pPr>
              <w:pStyle w:val="af2"/>
              <w:spacing w:line="360" w:lineRule="auto"/>
            </w:pPr>
            <w:r>
              <w:t>Конкурс загадок на тему «Школа»</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lastRenderedPageBreak/>
              <w:t xml:space="preserve">Презентация </w:t>
            </w:r>
            <w:r>
              <w:lastRenderedPageBreak/>
              <w:t>— клип «Учитель»</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 xml:space="preserve">Профессия </w:t>
            </w:r>
            <w:proofErr w:type="gramStart"/>
            <w:r>
              <w:t>-б</w:t>
            </w:r>
            <w:proofErr w:type="gramEnd"/>
            <w:r>
              <w:t>иблиотекарь</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Экскурсия в школьную библиотеку. </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024C16">
            <w:pPr>
              <w:snapToGrid w:val="0"/>
              <w:spacing w:line="360" w:lineRule="auto"/>
              <w:rPr>
                <w:b/>
                <w:bCs/>
              </w:rPr>
            </w:pPr>
            <w:r>
              <w:rPr>
                <w:b/>
                <w:bCs/>
              </w:rPr>
              <w:t>Знакомство с  различными  профессиями 12 ч</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Профессия - продавец</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Разминка.  Заочное путешествие в магазин. </w:t>
            </w:r>
          </w:p>
          <w:p w:rsidR="00AB49F5" w:rsidRDefault="00AB49F5" w:rsidP="00024C16">
            <w:pPr>
              <w:pStyle w:val="af2"/>
              <w:spacing w:line="360" w:lineRule="auto"/>
            </w:pPr>
            <w:r>
              <w:t>Сюжетно-ролевая игра «В магазине»</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Презентация</w:t>
            </w:r>
          </w:p>
          <w:p w:rsidR="00AB49F5" w:rsidRDefault="00AB49F5" w:rsidP="00024C16">
            <w:pPr>
              <w:pStyle w:val="af2"/>
              <w:spacing w:line="360" w:lineRule="auto"/>
              <w:jc w:val="center"/>
            </w:pPr>
          </w:p>
          <w:p w:rsidR="00AB49F5" w:rsidRDefault="00AB49F5" w:rsidP="00024C16">
            <w:pPr>
              <w:pStyle w:val="af2"/>
              <w:spacing w:line="360" w:lineRule="auto"/>
              <w:jc w:val="center"/>
            </w:pPr>
            <w:r>
              <w:t>Весы</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Профессия - парикмахер</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Разминка. Знакомство с профессией  парикмахера. </w:t>
            </w:r>
          </w:p>
          <w:p w:rsidR="00AB49F5" w:rsidRDefault="00AB49F5" w:rsidP="00024C16">
            <w:pPr>
              <w:pStyle w:val="af2"/>
              <w:spacing w:line="360" w:lineRule="auto"/>
            </w:pPr>
            <w:r>
              <w:t>Экскурсия в парикмахерскую</w:t>
            </w:r>
          </w:p>
          <w:p w:rsidR="00AB49F5" w:rsidRDefault="00AB49F5" w:rsidP="00024C16">
            <w:pPr>
              <w:pStyle w:val="af2"/>
              <w:spacing w:line="360" w:lineRule="auto"/>
            </w:pP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Профессия - повар</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Разминка. Знакомство с профессией повара. Интервьюирование школьного повара</w:t>
            </w:r>
            <w:proofErr w:type="gramStart"/>
            <w:r>
              <w:t xml:space="preserve"> .</w:t>
            </w:r>
            <w:proofErr w:type="gramEnd"/>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Профессия - почтальон</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Разминка. Знакомство с профессией почтальона. </w:t>
            </w:r>
          </w:p>
          <w:p w:rsidR="00AB49F5" w:rsidRDefault="00AB49F5" w:rsidP="00024C16">
            <w:pPr>
              <w:pStyle w:val="af2"/>
              <w:spacing w:line="360" w:lineRule="auto"/>
            </w:pPr>
            <w:r>
              <w:t>Экскурсия на почту.</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Профессия - врач</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Разминка. Знакомство с профессией врача. Пресс-конференция со школьной медсестрой. Сюжетно-ролевая игра «В больнице»</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Презентация</w:t>
            </w:r>
          </w:p>
          <w:p w:rsidR="00AB49F5" w:rsidRDefault="00AB49F5" w:rsidP="00024C16">
            <w:pPr>
              <w:pStyle w:val="af2"/>
              <w:spacing w:line="360" w:lineRule="auto"/>
              <w:jc w:val="center"/>
            </w:pPr>
            <w:r>
              <w:t>Халат врача, аптечка.</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Профессия - художник</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Разминка. Знакомство с профессией художника. </w:t>
            </w:r>
            <w:proofErr w:type="gramStart"/>
            <w:r>
              <w:t>Викторина</w:t>
            </w:r>
            <w:proofErr w:type="gramEnd"/>
            <w:r>
              <w:t xml:space="preserve"> «Какие предметы нужны художнику?» Конкурс рисунков «</w:t>
            </w:r>
            <w:proofErr w:type="gramStart"/>
            <w:r>
              <w:t>Я-художник</w:t>
            </w:r>
            <w:proofErr w:type="gramEnd"/>
            <w:r>
              <w:t>»</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024C16">
            <w:pPr>
              <w:snapToGrid w:val="0"/>
              <w:spacing w:line="360" w:lineRule="auto"/>
              <w:jc w:val="both"/>
              <w:rPr>
                <w:b/>
                <w:bCs/>
              </w:rPr>
            </w:pPr>
            <w:r>
              <w:rPr>
                <w:b/>
                <w:bCs/>
              </w:rPr>
              <w:t>Проект «Азбука профессий» 9ч</w:t>
            </w:r>
          </w:p>
        </w:tc>
      </w:tr>
      <w:tr w:rsidR="00AB49F5" w:rsidTr="005B76DC">
        <w:trPr>
          <w:trHeight w:val="878"/>
        </w:trPr>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 xml:space="preserve">Организационное занятие. </w:t>
            </w:r>
            <w:r>
              <w:lastRenderedPageBreak/>
              <w:t>Предъявление заданий группам</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lastRenderedPageBreak/>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Разминка.</w:t>
            </w:r>
          </w:p>
          <w:p w:rsidR="00AB49F5" w:rsidRDefault="00AB49F5" w:rsidP="00024C16">
            <w:pPr>
              <w:pStyle w:val="af2"/>
              <w:spacing w:line="360" w:lineRule="auto"/>
            </w:pPr>
            <w:r>
              <w:t xml:space="preserve">Коллективная работа: составление </w:t>
            </w:r>
            <w:r>
              <w:lastRenderedPageBreak/>
              <w:t>азбуки профессий.</w:t>
            </w:r>
          </w:p>
          <w:p w:rsidR="00AB49F5" w:rsidRDefault="00AB49F5" w:rsidP="00024C16">
            <w:pPr>
              <w:pStyle w:val="af2"/>
              <w:spacing w:line="360" w:lineRule="auto"/>
            </w:pP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 xml:space="preserve">Представление мини-проектов на буквы </w:t>
            </w:r>
            <w:proofErr w:type="gramStart"/>
            <w:r>
              <w:t>А-Д</w:t>
            </w:r>
            <w:proofErr w:type="gramEnd"/>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Разминка. Представление мини-проектов: рассказы учащихся о профессиях  на буквы </w:t>
            </w:r>
            <w:proofErr w:type="gramStart"/>
            <w:r>
              <w:t>А-Д</w:t>
            </w:r>
            <w:proofErr w:type="gramEnd"/>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Представление мини-проектов на буквы Е-К</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Разминка. Представление мини-проектов: рассказы учащихся о профессиях  на буквы Е-К</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Представление мини-проектов на буквы Л-Р</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Разминка. Представление мини-проектов: рассказы учащихся о профессиях  на буквы Л-Р</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 xml:space="preserve">Представление мини-проектов на буквы </w:t>
            </w:r>
            <w:proofErr w:type="gramStart"/>
            <w:r>
              <w:t>С-Я</w:t>
            </w:r>
            <w:proofErr w:type="gramEnd"/>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Разминка. Представление мини-проектов: рассказы учащихся о профессиях  на буквы </w:t>
            </w:r>
            <w:proofErr w:type="gramStart"/>
            <w:r>
              <w:t>С-Я</w:t>
            </w:r>
            <w:proofErr w:type="gramEnd"/>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Оформление результатов проекта</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Создание папки «Азбука профессий».</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024C16">
            <w:pPr>
              <w:snapToGrid w:val="0"/>
              <w:spacing w:line="360" w:lineRule="auto"/>
              <w:jc w:val="both"/>
              <w:rPr>
                <w:b/>
                <w:bCs/>
              </w:rPr>
            </w:pPr>
            <w:r>
              <w:rPr>
                <w:b/>
                <w:bCs/>
              </w:rPr>
              <w:t>Профессия моих родителей 3ч</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Кем работают мои родители?</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2</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Защита мини-проектов «Профессия моих родителей»</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pStyle w:val="af2"/>
              <w:snapToGrid w:val="0"/>
              <w:spacing w:line="360" w:lineRule="auto"/>
            </w:pPr>
            <w:r>
              <w:t>Встреча с родителями</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Пресс-конференция с родителями на тему «Чем интересна Ваша профессия?»</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rPr>
                <w:b/>
                <w:bCs/>
              </w:rPr>
            </w:pPr>
            <w:r>
              <w:rPr>
                <w:b/>
                <w:bCs/>
              </w:rPr>
              <w:t>Итоговые занятия 2 ч</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snapToGrid w:val="0"/>
              <w:spacing w:line="360" w:lineRule="auto"/>
              <w:jc w:val="both"/>
            </w:pPr>
            <w:r>
              <w:t>Викторина «Что мы узнали?»</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Разминка. Викторина «Что мы узнали?»</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r>
              <w:t>Презентация</w:t>
            </w:r>
          </w:p>
        </w:tc>
      </w:tr>
      <w:tr w:rsidR="00AB49F5" w:rsidTr="005B76DC">
        <w:tc>
          <w:tcPr>
            <w:tcW w:w="585" w:type="dxa"/>
            <w:gridSpan w:val="2"/>
            <w:tcBorders>
              <w:left w:val="single" w:sz="2" w:space="0" w:color="000000"/>
              <w:bottom w:val="single" w:sz="2" w:space="0" w:color="000000"/>
            </w:tcBorders>
          </w:tcPr>
          <w:p w:rsidR="00AB49F5" w:rsidRDefault="00AB49F5" w:rsidP="00024C16">
            <w:pPr>
              <w:pStyle w:val="af2"/>
              <w:snapToGrid w:val="0"/>
              <w:spacing w:line="360" w:lineRule="auto"/>
              <w:jc w:val="center"/>
            </w:pPr>
          </w:p>
        </w:tc>
        <w:tc>
          <w:tcPr>
            <w:tcW w:w="792" w:type="dxa"/>
            <w:gridSpan w:val="2"/>
            <w:tcBorders>
              <w:left w:val="single" w:sz="2" w:space="0" w:color="000000"/>
              <w:bottom w:val="single" w:sz="2" w:space="0" w:color="000000"/>
            </w:tcBorders>
          </w:tcPr>
          <w:p w:rsidR="00AB49F5" w:rsidRDefault="00AB49F5" w:rsidP="00024C16">
            <w:pPr>
              <w:pStyle w:val="af2"/>
              <w:numPr>
                <w:ilvl w:val="0"/>
                <w:numId w:val="19"/>
              </w:numPr>
              <w:snapToGrid w:val="0"/>
              <w:spacing w:line="360" w:lineRule="auto"/>
              <w:ind w:left="0"/>
              <w:jc w:val="center"/>
            </w:pPr>
          </w:p>
        </w:tc>
        <w:tc>
          <w:tcPr>
            <w:tcW w:w="2283" w:type="dxa"/>
            <w:tcBorders>
              <w:left w:val="single" w:sz="2" w:space="0" w:color="000000"/>
              <w:bottom w:val="single" w:sz="2" w:space="0" w:color="000000"/>
            </w:tcBorders>
          </w:tcPr>
          <w:p w:rsidR="00AB49F5" w:rsidRDefault="00AB49F5" w:rsidP="00024C16">
            <w:pPr>
              <w:snapToGrid w:val="0"/>
              <w:spacing w:line="360" w:lineRule="auto"/>
              <w:jc w:val="both"/>
            </w:pPr>
            <w:r>
              <w:t xml:space="preserve">Праздник «Все профессии важны, все профессии нужны!» </w:t>
            </w:r>
          </w:p>
        </w:tc>
        <w:tc>
          <w:tcPr>
            <w:tcW w:w="870" w:type="dxa"/>
            <w:tcBorders>
              <w:left w:val="single" w:sz="2" w:space="0" w:color="000000"/>
              <w:bottom w:val="single" w:sz="2" w:space="0" w:color="000000"/>
            </w:tcBorders>
          </w:tcPr>
          <w:p w:rsidR="00AB49F5" w:rsidRDefault="00AB49F5" w:rsidP="00024C16">
            <w:pPr>
              <w:pStyle w:val="af2"/>
              <w:snapToGrid w:val="0"/>
              <w:spacing w:line="360" w:lineRule="auto"/>
              <w:jc w:val="center"/>
            </w:pPr>
            <w:r>
              <w:t>1</w:t>
            </w:r>
          </w:p>
        </w:tc>
        <w:tc>
          <w:tcPr>
            <w:tcW w:w="3840" w:type="dxa"/>
            <w:tcBorders>
              <w:left w:val="single" w:sz="2" w:space="0" w:color="000000"/>
              <w:bottom w:val="single" w:sz="2" w:space="0" w:color="000000"/>
            </w:tcBorders>
          </w:tcPr>
          <w:p w:rsidR="00AB49F5" w:rsidRDefault="00AB49F5" w:rsidP="00024C16">
            <w:pPr>
              <w:pStyle w:val="af2"/>
              <w:snapToGrid w:val="0"/>
              <w:spacing w:line="360" w:lineRule="auto"/>
            </w:pPr>
            <w:r>
              <w:t xml:space="preserve">Праздник для родителей «Все профессии важны, все профессии нужны!» </w:t>
            </w:r>
          </w:p>
        </w:tc>
        <w:tc>
          <w:tcPr>
            <w:tcW w:w="1474" w:type="dxa"/>
            <w:tcBorders>
              <w:left w:val="single" w:sz="2" w:space="0" w:color="000000"/>
              <w:bottom w:val="single" w:sz="2" w:space="0" w:color="000000"/>
              <w:right w:val="single" w:sz="2" w:space="0" w:color="000000"/>
            </w:tcBorders>
          </w:tcPr>
          <w:p w:rsidR="00AB49F5" w:rsidRDefault="00AB49F5" w:rsidP="00024C16">
            <w:pPr>
              <w:pStyle w:val="af2"/>
              <w:snapToGrid w:val="0"/>
              <w:spacing w:line="360" w:lineRule="auto"/>
              <w:jc w:val="center"/>
            </w:pPr>
          </w:p>
        </w:tc>
      </w:tr>
    </w:tbl>
    <w:p w:rsidR="00AB49F5" w:rsidRPr="00850F56" w:rsidRDefault="00AB49F5" w:rsidP="00024C16">
      <w:pPr>
        <w:spacing w:line="360" w:lineRule="auto"/>
      </w:pPr>
    </w:p>
    <w:p w:rsidR="00C12594" w:rsidRPr="00850F56" w:rsidRDefault="00C12594" w:rsidP="00024C16">
      <w:pPr>
        <w:spacing w:line="360" w:lineRule="auto"/>
      </w:pPr>
    </w:p>
    <w:p w:rsidR="00C12594" w:rsidRPr="00850F56" w:rsidRDefault="00C12594" w:rsidP="00024C16">
      <w:pPr>
        <w:spacing w:line="360" w:lineRule="auto"/>
      </w:pPr>
    </w:p>
    <w:p w:rsidR="00AB49F5" w:rsidRDefault="00213932" w:rsidP="00024C16">
      <w:pPr>
        <w:spacing w:line="360" w:lineRule="auto"/>
        <w:jc w:val="center"/>
        <w:rPr>
          <w:b/>
          <w:sz w:val="28"/>
          <w:szCs w:val="28"/>
        </w:rPr>
      </w:pPr>
      <w:r>
        <w:rPr>
          <w:b/>
          <w:sz w:val="28"/>
          <w:szCs w:val="28"/>
        </w:rPr>
        <w:lastRenderedPageBreak/>
        <w:t xml:space="preserve">2. </w:t>
      </w:r>
      <w:r w:rsidR="00AB49F5" w:rsidRPr="00616715">
        <w:rPr>
          <w:b/>
          <w:sz w:val="28"/>
          <w:szCs w:val="28"/>
        </w:rPr>
        <w:t>Содержание программы</w:t>
      </w:r>
      <w:r w:rsidR="00AB49F5">
        <w:rPr>
          <w:b/>
          <w:sz w:val="28"/>
          <w:szCs w:val="28"/>
        </w:rPr>
        <w:t xml:space="preserve"> 2класса</w:t>
      </w:r>
    </w:p>
    <w:p w:rsidR="00AB49F5" w:rsidRPr="002201A0" w:rsidRDefault="00AB49F5" w:rsidP="00024C16">
      <w:pPr>
        <w:spacing w:line="360" w:lineRule="auto"/>
        <w:ind w:firstLine="708"/>
        <w:jc w:val="both"/>
      </w:pPr>
      <w:r w:rsidRPr="00D24660">
        <w:rPr>
          <w:b/>
        </w:rPr>
        <w:t>Занятие. 1</w:t>
      </w:r>
      <w:r w:rsidRPr="00D24660">
        <w:t xml:space="preserve">. </w:t>
      </w:r>
      <w:r w:rsidRPr="002201A0">
        <w:t xml:space="preserve">Мы построим новый дом. </w:t>
      </w:r>
    </w:p>
    <w:p w:rsidR="00AB49F5" w:rsidRPr="002201A0" w:rsidRDefault="00AB49F5" w:rsidP="00024C16">
      <w:pPr>
        <w:spacing w:line="360" w:lineRule="auto"/>
        <w:jc w:val="both"/>
        <w:rPr>
          <w:i/>
        </w:rPr>
      </w:pPr>
      <w:r w:rsidRPr="002201A0">
        <w:rPr>
          <w:i/>
        </w:rPr>
        <w:t>Знакомство с профессией архитектора. Работа с конструктором.</w:t>
      </w:r>
    </w:p>
    <w:p w:rsidR="00AB49F5" w:rsidRPr="00D24660" w:rsidRDefault="00AB49F5" w:rsidP="00024C16">
      <w:pPr>
        <w:spacing w:line="360" w:lineRule="auto"/>
        <w:ind w:firstLine="708"/>
        <w:jc w:val="both"/>
      </w:pPr>
      <w:r w:rsidRPr="00D24660">
        <w:rPr>
          <w:b/>
        </w:rPr>
        <w:t>Занятие. 2</w:t>
      </w:r>
      <w:r w:rsidRPr="00D24660">
        <w:t xml:space="preserve">. Кто такой  - </w:t>
      </w:r>
      <w:hyperlink r:id="rId11" w:tooltip="Дизайнер" w:history="1">
        <w:r w:rsidRPr="00D24660">
          <w:t>дизайнер</w:t>
        </w:r>
      </w:hyperlink>
      <w:r w:rsidRPr="00D24660">
        <w:t xml:space="preserve">. </w:t>
      </w:r>
    </w:p>
    <w:p w:rsidR="00AB49F5" w:rsidRPr="00D24660" w:rsidRDefault="00AB49F5" w:rsidP="00024C16">
      <w:pPr>
        <w:spacing w:line="360" w:lineRule="auto"/>
        <w:jc w:val="both"/>
        <w:rPr>
          <w:i/>
        </w:rPr>
      </w:pPr>
      <w:r w:rsidRPr="00D24660">
        <w:rPr>
          <w:i/>
          <w:color w:val="000000"/>
        </w:rPr>
        <w:t xml:space="preserve">Описание </w:t>
      </w:r>
      <w:r w:rsidRPr="00D24660">
        <w:rPr>
          <w:bCs/>
          <w:i/>
          <w:color w:val="000000"/>
        </w:rPr>
        <w:t>профессии</w:t>
      </w:r>
      <w:r w:rsidRPr="00D24660">
        <w:rPr>
          <w:i/>
          <w:color w:val="000000"/>
        </w:rPr>
        <w:t xml:space="preserve"> дизайнера и его деятельности. </w:t>
      </w:r>
      <w:proofErr w:type="gramStart"/>
      <w:r w:rsidRPr="00D24660">
        <w:rPr>
          <w:i/>
          <w:color w:val="000000"/>
        </w:rPr>
        <w:t>Знакомство с понятиями: эскиз, образ, модель, узоры и др.; с видами деятельности — показывать, намечать, делать.</w:t>
      </w:r>
      <w:proofErr w:type="gramEnd"/>
      <w:r w:rsidRPr="00D24660">
        <w:rPr>
          <w:i/>
          <w:color w:val="000000"/>
        </w:rPr>
        <w:t xml:space="preserve"> Мини-проект «Я хочу стать дизайнером»</w:t>
      </w:r>
    </w:p>
    <w:p w:rsidR="00AB49F5" w:rsidRPr="00D24660" w:rsidRDefault="00AB49F5" w:rsidP="00024C16">
      <w:pPr>
        <w:spacing w:line="360" w:lineRule="auto"/>
        <w:ind w:firstLine="708"/>
        <w:jc w:val="both"/>
      </w:pPr>
      <w:r w:rsidRPr="00D24660">
        <w:rPr>
          <w:b/>
        </w:rPr>
        <w:t>Занятие. 3</w:t>
      </w:r>
      <w:r w:rsidRPr="00D24660">
        <w:t xml:space="preserve">. Самый классный -  классный уголок. </w:t>
      </w:r>
    </w:p>
    <w:p w:rsidR="00AB49F5" w:rsidRPr="00D24660" w:rsidRDefault="00AB49F5" w:rsidP="00024C16">
      <w:pPr>
        <w:spacing w:line="360" w:lineRule="auto"/>
        <w:jc w:val="both"/>
      </w:pPr>
      <w:r w:rsidRPr="00D24660">
        <w:rPr>
          <w:i/>
        </w:rPr>
        <w:t>Оформление классного уголка. Творческий проект.</w:t>
      </w:r>
      <w:r w:rsidRPr="00D24660">
        <w:t xml:space="preserve">  </w:t>
      </w:r>
    </w:p>
    <w:p w:rsidR="00AB49F5" w:rsidRPr="00D24660" w:rsidRDefault="00AB49F5" w:rsidP="00024C16">
      <w:pPr>
        <w:spacing w:line="360" w:lineRule="auto"/>
        <w:ind w:firstLine="708"/>
        <w:jc w:val="both"/>
      </w:pPr>
      <w:r w:rsidRPr="00D24660">
        <w:rPr>
          <w:b/>
        </w:rPr>
        <w:t>Занятие. 4</w:t>
      </w:r>
      <w:r w:rsidRPr="00D24660">
        <w:t>. Как составить букет</w:t>
      </w:r>
    </w:p>
    <w:p w:rsidR="00AB49F5" w:rsidRPr="00D24660" w:rsidRDefault="00AB49F5" w:rsidP="00024C16">
      <w:pPr>
        <w:spacing w:line="360" w:lineRule="auto"/>
        <w:jc w:val="both"/>
        <w:rPr>
          <w:i/>
        </w:rPr>
      </w:pPr>
      <w:r w:rsidRPr="00D24660">
        <w:rPr>
          <w:i/>
        </w:rPr>
        <w:t>Знакомство с профессией - флорист. Важное в профессии - творческое мышление и фантазия.</w:t>
      </w:r>
      <w:r w:rsidRPr="00D24660">
        <w:t xml:space="preserve"> Беседа «Как </w:t>
      </w:r>
      <w:r w:rsidRPr="00D24660">
        <w:rPr>
          <w:i/>
        </w:rPr>
        <w:t>создать настроение при помощи цветов и трав». Проект «Подарить цветы – значит, выразить свои чувства: любовь, почтение, уважение».</w:t>
      </w:r>
    </w:p>
    <w:p w:rsidR="00AB49F5" w:rsidRPr="00D24660" w:rsidRDefault="00AB49F5" w:rsidP="00024C16">
      <w:pPr>
        <w:spacing w:line="360" w:lineRule="auto"/>
        <w:ind w:firstLine="708"/>
        <w:jc w:val="both"/>
      </w:pPr>
      <w:r w:rsidRPr="00D24660">
        <w:rPr>
          <w:b/>
        </w:rPr>
        <w:t>Занятие. 5</w:t>
      </w:r>
      <w:r w:rsidRPr="00D24660">
        <w:t xml:space="preserve">. Фигурки из цветов. </w:t>
      </w:r>
    </w:p>
    <w:p w:rsidR="00AB49F5" w:rsidRPr="00D24660" w:rsidRDefault="00AB49F5" w:rsidP="00024C16">
      <w:pPr>
        <w:spacing w:line="360" w:lineRule="auto"/>
        <w:jc w:val="both"/>
        <w:rPr>
          <w:i/>
        </w:rPr>
      </w:pPr>
      <w:r w:rsidRPr="00D24660">
        <w:rPr>
          <w:i/>
        </w:rPr>
        <w:t>Введение понятий: флористика, цвет, форма, композиция.  Секреты составления композиций из цветов: сорт цветов, популярность растений и их сочетаемость.  «Спасибо, Учитель!» - цветочные проекты. Практическая работа.</w:t>
      </w:r>
    </w:p>
    <w:p w:rsidR="00AB49F5" w:rsidRPr="00D24660" w:rsidRDefault="00AB49F5" w:rsidP="00024C16">
      <w:pPr>
        <w:spacing w:line="360" w:lineRule="auto"/>
        <w:ind w:firstLine="708"/>
        <w:jc w:val="both"/>
      </w:pPr>
      <w:r w:rsidRPr="00D24660">
        <w:rPr>
          <w:b/>
        </w:rPr>
        <w:t>Занятие.6</w:t>
      </w:r>
      <w:r w:rsidRPr="00D24660">
        <w:t xml:space="preserve">. Кто такой </w:t>
      </w:r>
      <w:hyperlink r:id="rId12" w:tooltip="Скульптор" w:history="1">
        <w:r w:rsidRPr="00D24660">
          <w:t>скульптор</w:t>
        </w:r>
      </w:hyperlink>
    </w:p>
    <w:p w:rsidR="00AB49F5" w:rsidRPr="00D24660" w:rsidRDefault="00AB49F5" w:rsidP="00024C16">
      <w:pPr>
        <w:spacing w:line="360" w:lineRule="auto"/>
        <w:jc w:val="both"/>
        <w:rPr>
          <w:i/>
        </w:rPr>
      </w:pPr>
      <w:r w:rsidRPr="00D24660">
        <w:rPr>
          <w:i/>
        </w:rPr>
        <w:t xml:space="preserve">Профессия – скульптор.  Близкие понятия - художник, мастер. Виды скульптуры (статуя, группа, статуэтка, бюст, памятники, монументы). Основные способы работы скульптора: резьба, высекание, лепка, литье. </w:t>
      </w:r>
      <w:proofErr w:type="gramStart"/>
      <w:r w:rsidRPr="00D24660">
        <w:rPr>
          <w:i/>
        </w:rPr>
        <w:t xml:space="preserve">Качества, необходимые в профессии: художественные способности, физическая сила, память, внимание, терпение, аккуратность. </w:t>
      </w:r>
      <w:proofErr w:type="gramEnd"/>
    </w:p>
    <w:p w:rsidR="00AB49F5" w:rsidRPr="00D24660" w:rsidRDefault="00AB49F5" w:rsidP="00024C16">
      <w:pPr>
        <w:spacing w:line="360" w:lineRule="auto"/>
        <w:ind w:firstLine="708"/>
        <w:jc w:val="both"/>
      </w:pPr>
      <w:r w:rsidRPr="00D24660">
        <w:rPr>
          <w:b/>
        </w:rPr>
        <w:t>Занятие. 7</w:t>
      </w:r>
      <w:r w:rsidRPr="00D24660">
        <w:t>. Лепка из глины</w:t>
      </w:r>
    </w:p>
    <w:p w:rsidR="00AB49F5" w:rsidRPr="00D24660" w:rsidRDefault="00AB49F5" w:rsidP="00024C16">
      <w:pPr>
        <w:spacing w:line="360" w:lineRule="auto"/>
        <w:jc w:val="both"/>
      </w:pPr>
      <w:r w:rsidRPr="00D24660">
        <w:t xml:space="preserve">Работа с глиной. </w:t>
      </w:r>
    </w:p>
    <w:p w:rsidR="00AB49F5" w:rsidRPr="00D24660" w:rsidRDefault="00AB49F5" w:rsidP="00024C16">
      <w:pPr>
        <w:spacing w:line="360" w:lineRule="auto"/>
        <w:ind w:firstLine="708"/>
        <w:jc w:val="both"/>
      </w:pPr>
      <w:r w:rsidRPr="00D24660">
        <w:rPr>
          <w:b/>
        </w:rPr>
        <w:t>Занятие. 8</w:t>
      </w:r>
      <w:r w:rsidR="00A441A1">
        <w:t>. Маленькие феи</w:t>
      </w:r>
      <w:r w:rsidRPr="00D24660">
        <w:t>. Как придумать аромат</w:t>
      </w:r>
    </w:p>
    <w:p w:rsidR="00AB49F5" w:rsidRPr="00D24660" w:rsidRDefault="00AB49F5" w:rsidP="00024C16">
      <w:pPr>
        <w:spacing w:line="360" w:lineRule="auto"/>
        <w:jc w:val="both"/>
        <w:rPr>
          <w:i/>
        </w:rPr>
      </w:pPr>
      <w:r w:rsidRPr="00D24660">
        <w:rPr>
          <w:rStyle w:val="textsmall"/>
          <w:bCs/>
          <w:i/>
        </w:rPr>
        <w:t>Знакомство с профессией -  парфюмера. Введение основных понятий</w:t>
      </w:r>
      <w:r w:rsidRPr="00D24660">
        <w:rPr>
          <w:i/>
        </w:rPr>
        <w:t xml:space="preserve">: </w:t>
      </w:r>
      <w:r w:rsidRPr="00D24660">
        <w:rPr>
          <w:bCs/>
          <w:i/>
        </w:rPr>
        <w:t>начальная нота,</w:t>
      </w:r>
      <w:r w:rsidRPr="00D24660">
        <w:rPr>
          <w:i/>
        </w:rPr>
        <w:t xml:space="preserve"> «</w:t>
      </w:r>
      <w:r w:rsidRPr="00D24660">
        <w:rPr>
          <w:bCs/>
          <w:i/>
        </w:rPr>
        <w:t>сердце» запаха и конечная нота - шлейф</w:t>
      </w:r>
      <w:r w:rsidRPr="00D24660">
        <w:rPr>
          <w:i/>
        </w:rPr>
        <w:t xml:space="preserve">. </w:t>
      </w:r>
      <w:r w:rsidRPr="00D24660">
        <w:rPr>
          <w:rStyle w:val="textsmall"/>
          <w:bCs/>
          <w:i/>
        </w:rPr>
        <w:t>Лаборатория ароматов:</w:t>
      </w:r>
      <w:r w:rsidRPr="00D24660">
        <w:rPr>
          <w:rStyle w:val="textsmall"/>
          <w:i/>
        </w:rPr>
        <w:t xml:space="preserve"> </w:t>
      </w:r>
      <w:r w:rsidRPr="00D24660">
        <w:rPr>
          <w:rStyle w:val="textsmall"/>
          <w:bCs/>
          <w:i/>
        </w:rPr>
        <w:t>колбочки, флаконы, баночки. Беседа «Обоняние - самое загадочное чувство человека». Дискуссия «Как можно стать настоящим</w:t>
      </w:r>
      <w:r w:rsidRPr="00D24660">
        <w:rPr>
          <w:rStyle w:val="textsmall"/>
          <w:i/>
        </w:rPr>
        <w:t xml:space="preserve"> </w:t>
      </w:r>
      <w:r w:rsidRPr="00D24660">
        <w:rPr>
          <w:rStyle w:val="textsmall"/>
          <w:bCs/>
          <w:i/>
        </w:rPr>
        <w:t xml:space="preserve">парфюмером?» </w:t>
      </w:r>
    </w:p>
    <w:p w:rsidR="00AB49F5" w:rsidRPr="00D24660" w:rsidRDefault="00AB49F5" w:rsidP="00024C16">
      <w:pPr>
        <w:spacing w:line="360" w:lineRule="auto"/>
        <w:ind w:firstLine="708"/>
        <w:jc w:val="both"/>
      </w:pPr>
      <w:r w:rsidRPr="00D24660">
        <w:rPr>
          <w:b/>
        </w:rPr>
        <w:t>Занятие. 9</w:t>
      </w:r>
      <w:r w:rsidRPr="00D24660">
        <w:t xml:space="preserve">. Кто шьёт новую одежду.  В гости на швейную фабрику, ателье </w:t>
      </w:r>
    </w:p>
    <w:p w:rsidR="00AB49F5" w:rsidRPr="00D24660" w:rsidRDefault="00AB49F5" w:rsidP="00024C16">
      <w:pPr>
        <w:spacing w:line="360" w:lineRule="auto"/>
        <w:jc w:val="both"/>
        <w:rPr>
          <w:i/>
        </w:rPr>
      </w:pPr>
      <w:r w:rsidRPr="00D24660">
        <w:rPr>
          <w:i/>
        </w:rPr>
        <w:t>Профессия – портной. Смежные профессии: закройщик, швея. Швейные изделия. Орудия труда: игла, ножницы, булавка, швейная машина, утюг. Экскурсия в ателье.</w:t>
      </w:r>
    </w:p>
    <w:p w:rsidR="00AB49F5" w:rsidRPr="00D24660" w:rsidRDefault="00AB49F5" w:rsidP="00024C16">
      <w:pPr>
        <w:spacing w:line="360" w:lineRule="auto"/>
        <w:ind w:firstLine="708"/>
        <w:jc w:val="both"/>
      </w:pPr>
      <w:r w:rsidRPr="00D24660">
        <w:rPr>
          <w:b/>
        </w:rPr>
        <w:t>Занятие. 10</w:t>
      </w:r>
      <w:r w:rsidRPr="00D24660">
        <w:t xml:space="preserve">. Вкусная профессия. Кто готовит нам обед.  </w:t>
      </w:r>
    </w:p>
    <w:p w:rsidR="00AB49F5" w:rsidRPr="00D24660" w:rsidRDefault="00AB49F5" w:rsidP="00024C16">
      <w:pPr>
        <w:spacing w:line="360" w:lineRule="auto"/>
        <w:jc w:val="both"/>
        <w:rPr>
          <w:i/>
        </w:rPr>
      </w:pPr>
      <w:r w:rsidRPr="00D24660">
        <w:rPr>
          <w:i/>
        </w:rPr>
        <w:lastRenderedPageBreak/>
        <w:t>Профессия повар. Введение понятий: поварня, кухонная утварь, шумовка, мутовка, ступка, дуршлаг. Игры «Из чего готовят борщ», «Ох, и крутится мама на кухне», «Как у матушки на кухне».</w:t>
      </w:r>
    </w:p>
    <w:p w:rsidR="00AB49F5" w:rsidRPr="00D24660" w:rsidRDefault="00AB49F5" w:rsidP="00024C16">
      <w:pPr>
        <w:spacing w:line="360" w:lineRule="auto"/>
        <w:ind w:firstLine="708"/>
        <w:jc w:val="both"/>
      </w:pPr>
      <w:r w:rsidRPr="00D24660">
        <w:rPr>
          <w:b/>
        </w:rPr>
        <w:t>Занятие. 11</w:t>
      </w:r>
      <w:r w:rsidRPr="00D24660">
        <w:t xml:space="preserve">. Моя мама - </w:t>
      </w:r>
      <w:hyperlink r:id="rId13" w:tooltip="Парикмахер" w:history="1">
        <w:r w:rsidRPr="00D24660">
          <w:t>парикмахер</w:t>
        </w:r>
      </w:hyperlink>
    </w:p>
    <w:p w:rsidR="00AB49F5" w:rsidRPr="00D24660" w:rsidRDefault="00AB49F5" w:rsidP="00024C16">
      <w:pPr>
        <w:spacing w:line="360" w:lineRule="auto"/>
        <w:jc w:val="both"/>
        <w:rPr>
          <w:i/>
        </w:rPr>
      </w:pPr>
      <w:r w:rsidRPr="00D24660">
        <w:rPr>
          <w:i/>
        </w:rPr>
        <w:t>Профессии парикмахер, стилист, визажист, косметолог. Введение понятий: парик, пробор, прядь, чёлка, локон, кудри. Практическая работа: эскиз причёски. Аттракцион «Что нужно для парикмахера» (среди многих предметов найти нужные и перенести их на другой стол). Аттракцион «Завяжи бантик»</w:t>
      </w:r>
    </w:p>
    <w:p w:rsidR="00AB49F5" w:rsidRPr="00D24660" w:rsidRDefault="00AB49F5" w:rsidP="00024C16">
      <w:pPr>
        <w:spacing w:line="360" w:lineRule="auto"/>
        <w:ind w:firstLine="708"/>
        <w:jc w:val="both"/>
      </w:pPr>
      <w:r w:rsidRPr="00D24660">
        <w:rPr>
          <w:b/>
        </w:rPr>
        <w:t>Занятие. 12</w:t>
      </w:r>
      <w:r w:rsidRPr="00D24660">
        <w:t>. «Уронили мишку на пол, оторвали мишке лапу» Новая жизнь старым вещам</w:t>
      </w:r>
    </w:p>
    <w:p w:rsidR="00AB49F5" w:rsidRPr="00D24660" w:rsidRDefault="00AB49F5" w:rsidP="00024C16">
      <w:pPr>
        <w:spacing w:line="360" w:lineRule="auto"/>
        <w:jc w:val="both"/>
        <w:rPr>
          <w:i/>
        </w:rPr>
      </w:pPr>
      <w:r w:rsidRPr="00D24660">
        <w:rPr>
          <w:i/>
        </w:rPr>
        <w:t>Знакомство с профессией - реставратор. Проект «</w:t>
      </w:r>
      <w:r w:rsidRPr="00D24660">
        <w:t>Новая жизнь старым вещам»</w:t>
      </w:r>
    </w:p>
    <w:p w:rsidR="00AB49F5" w:rsidRPr="00D24660" w:rsidRDefault="00AB49F5" w:rsidP="00024C16">
      <w:pPr>
        <w:spacing w:line="360" w:lineRule="auto"/>
        <w:ind w:firstLine="708"/>
        <w:jc w:val="both"/>
      </w:pPr>
      <w:r w:rsidRPr="00D24660">
        <w:rPr>
          <w:b/>
        </w:rPr>
        <w:t>Занятие. 13</w:t>
      </w:r>
      <w:r w:rsidRPr="00D24660">
        <w:t>. Кто украшает книжку.</w:t>
      </w:r>
    </w:p>
    <w:p w:rsidR="00AB49F5" w:rsidRPr="00D24660" w:rsidRDefault="00AB49F5" w:rsidP="00024C16">
      <w:pPr>
        <w:spacing w:line="360" w:lineRule="auto"/>
        <w:jc w:val="both"/>
        <w:rPr>
          <w:i/>
        </w:rPr>
      </w:pPr>
      <w:r w:rsidRPr="00D24660">
        <w:rPr>
          <w:i/>
        </w:rPr>
        <w:t xml:space="preserve">Описание профессии  иллюстратора. Виды деятельности: иллюстрирование печатных изданий, книг, сборников; разработка дизайна книги, брошюры. </w:t>
      </w:r>
      <w:proofErr w:type="gramStart"/>
      <w:r w:rsidRPr="00D24660">
        <w:rPr>
          <w:i/>
        </w:rPr>
        <w:t>Беседа</w:t>
      </w:r>
      <w:proofErr w:type="gramEnd"/>
      <w:r w:rsidRPr="00D24660">
        <w:rPr>
          <w:i/>
        </w:rPr>
        <w:t xml:space="preserve"> «Каким должен быть хороший иллюстратор?»</w:t>
      </w:r>
    </w:p>
    <w:p w:rsidR="00AB49F5" w:rsidRPr="00D24660" w:rsidRDefault="00AB49F5" w:rsidP="00024C16">
      <w:pPr>
        <w:spacing w:line="360" w:lineRule="auto"/>
        <w:ind w:firstLine="708"/>
        <w:jc w:val="both"/>
      </w:pPr>
      <w:r w:rsidRPr="00D24660">
        <w:rPr>
          <w:b/>
        </w:rPr>
        <w:t>Занятие. 14</w:t>
      </w:r>
      <w:r w:rsidRPr="00D24660">
        <w:t xml:space="preserve">. Рисуем  сказку. Компьютерная иллюстрация </w:t>
      </w:r>
    </w:p>
    <w:p w:rsidR="00AB49F5" w:rsidRPr="00D24660" w:rsidRDefault="00AB49F5" w:rsidP="00024C16">
      <w:pPr>
        <w:spacing w:line="360" w:lineRule="auto"/>
        <w:jc w:val="both"/>
        <w:rPr>
          <w:i/>
        </w:rPr>
      </w:pPr>
      <w:r w:rsidRPr="00D24660">
        <w:rPr>
          <w:i/>
        </w:rPr>
        <w:t xml:space="preserve">Современные иллюстраторы. Рисование с помощью графических компьютерных программ. Знакомство с иллюстрациями </w:t>
      </w:r>
      <w:proofErr w:type="spellStart"/>
      <w:r w:rsidRPr="00D24660">
        <w:rPr>
          <w:i/>
        </w:rPr>
        <w:t>Angel</w:t>
      </w:r>
      <w:proofErr w:type="spellEnd"/>
      <w:r w:rsidRPr="00D24660">
        <w:rPr>
          <w:i/>
        </w:rPr>
        <w:t xml:space="preserve"> </w:t>
      </w:r>
      <w:proofErr w:type="spellStart"/>
      <w:r w:rsidRPr="00D24660">
        <w:rPr>
          <w:i/>
        </w:rPr>
        <w:t>Dominguez</w:t>
      </w:r>
      <w:proofErr w:type="spellEnd"/>
      <w:r w:rsidRPr="00D24660">
        <w:rPr>
          <w:i/>
        </w:rPr>
        <w:t xml:space="preserve"> к сказке Л. </w:t>
      </w:r>
      <w:proofErr w:type="spellStart"/>
      <w:r w:rsidRPr="00D24660">
        <w:rPr>
          <w:i/>
        </w:rPr>
        <w:t>Кэролла</w:t>
      </w:r>
      <w:proofErr w:type="spellEnd"/>
      <w:r w:rsidRPr="00D24660">
        <w:rPr>
          <w:i/>
        </w:rPr>
        <w:t xml:space="preserve"> "Алиса в стране чудес", с  работами иллюстратора Людмилы </w:t>
      </w:r>
      <w:proofErr w:type="spellStart"/>
      <w:r w:rsidRPr="00D24660">
        <w:rPr>
          <w:i/>
        </w:rPr>
        <w:t>Мельникович</w:t>
      </w:r>
      <w:proofErr w:type="spellEnd"/>
      <w:r w:rsidRPr="00D24660">
        <w:rPr>
          <w:i/>
        </w:rPr>
        <w:t>.</w:t>
      </w:r>
    </w:p>
    <w:p w:rsidR="00AB49F5" w:rsidRPr="00D24660" w:rsidRDefault="00AB49F5" w:rsidP="00024C16">
      <w:pPr>
        <w:spacing w:line="360" w:lineRule="auto"/>
        <w:ind w:firstLine="708"/>
        <w:jc w:val="both"/>
      </w:pPr>
      <w:r w:rsidRPr="00D24660">
        <w:rPr>
          <w:b/>
        </w:rPr>
        <w:t>Занятие</w:t>
      </w:r>
      <w:r w:rsidRPr="00D24660">
        <w:t>. 15. Кто рисует картины</w:t>
      </w:r>
    </w:p>
    <w:p w:rsidR="00AB49F5" w:rsidRPr="00D24660" w:rsidRDefault="00AB49F5" w:rsidP="00024C16">
      <w:pPr>
        <w:spacing w:line="360" w:lineRule="auto"/>
        <w:jc w:val="both"/>
        <w:rPr>
          <w:i/>
          <w:color w:val="000000"/>
        </w:rPr>
      </w:pPr>
      <w:r w:rsidRPr="00D24660">
        <w:rPr>
          <w:i/>
          <w:color w:val="000000"/>
        </w:rPr>
        <w:t xml:space="preserve">Описание </w:t>
      </w:r>
      <w:r w:rsidRPr="00D24660">
        <w:rPr>
          <w:bCs/>
          <w:i/>
          <w:color w:val="000000"/>
        </w:rPr>
        <w:t>профессии</w:t>
      </w:r>
      <w:r w:rsidRPr="00D24660">
        <w:rPr>
          <w:i/>
          <w:color w:val="000000"/>
        </w:rPr>
        <w:t xml:space="preserve"> художника и его деятельности. Типы художников: живописец,  художник-график, фотохудожник,  художник-мультипликатор. </w:t>
      </w:r>
      <w:r w:rsidRPr="00D24660">
        <w:rPr>
          <w:bCs/>
          <w:i/>
          <w:color w:val="000000"/>
        </w:rPr>
        <w:t xml:space="preserve">Качества необходимые художнику: </w:t>
      </w:r>
      <w:r w:rsidRPr="00D24660">
        <w:rPr>
          <w:i/>
          <w:color w:val="000000"/>
        </w:rPr>
        <w:t xml:space="preserve">воображение; способность воспринимать и различать цвета и их оттенки; оригинальность, находчивость; развитое пространственно-образное мышление; самостоятельность; наблюдательность; открытость для восприятия нового; чувство </w:t>
      </w:r>
      <w:r w:rsidRPr="00D24660">
        <w:rPr>
          <w:b/>
          <w:i/>
          <w:color w:val="000000"/>
        </w:rPr>
        <w:t>гармонии</w:t>
      </w:r>
      <w:r w:rsidRPr="00D24660">
        <w:rPr>
          <w:i/>
          <w:color w:val="000000"/>
        </w:rPr>
        <w:t xml:space="preserve"> и вкуса.</w:t>
      </w:r>
    </w:p>
    <w:p w:rsidR="00AB49F5" w:rsidRPr="00D24660" w:rsidRDefault="00AB49F5" w:rsidP="00024C16">
      <w:pPr>
        <w:spacing w:line="360" w:lineRule="auto"/>
        <w:ind w:firstLine="708"/>
        <w:jc w:val="both"/>
      </w:pPr>
      <w:r w:rsidRPr="00D24660">
        <w:rPr>
          <w:b/>
        </w:rPr>
        <w:t>Занятие</w:t>
      </w:r>
      <w:r w:rsidRPr="00D24660">
        <w:t>. 16. Художники -  детям</w:t>
      </w:r>
    </w:p>
    <w:p w:rsidR="00AB49F5" w:rsidRPr="00D24660" w:rsidRDefault="00AB49F5" w:rsidP="00024C16">
      <w:pPr>
        <w:spacing w:line="360" w:lineRule="auto"/>
        <w:jc w:val="both"/>
      </w:pPr>
      <w:r w:rsidRPr="00D24660">
        <w:t>Детям о живописи. Галереи лучших работ известных художников для детей. Художественная галерея для детей. Золотая осень в картинах русских художников</w:t>
      </w:r>
    </w:p>
    <w:p w:rsidR="00AB49F5" w:rsidRPr="00D24660" w:rsidRDefault="00AB49F5" w:rsidP="00024C16">
      <w:pPr>
        <w:spacing w:line="360" w:lineRule="auto"/>
        <w:ind w:firstLine="708"/>
        <w:jc w:val="both"/>
        <w:rPr>
          <w:color w:val="000000"/>
        </w:rPr>
      </w:pPr>
      <w:r w:rsidRPr="00D24660">
        <w:rPr>
          <w:b/>
        </w:rPr>
        <w:t>Занятие</w:t>
      </w:r>
      <w:r w:rsidRPr="00D24660">
        <w:t xml:space="preserve">. 17. </w:t>
      </w:r>
      <w:r w:rsidRPr="00D24660">
        <w:rPr>
          <w:color w:val="000000"/>
        </w:rPr>
        <w:t>Когда возникла музыка. Музыканты оркестра</w:t>
      </w:r>
    </w:p>
    <w:p w:rsidR="00AB49F5" w:rsidRPr="00D24660" w:rsidRDefault="00AB49F5" w:rsidP="00024C16">
      <w:pPr>
        <w:pStyle w:val="a3"/>
        <w:spacing w:before="0" w:beforeAutospacing="0" w:after="0" w:afterAutospacing="0" w:line="360" w:lineRule="auto"/>
        <w:jc w:val="both"/>
      </w:pPr>
      <w:r w:rsidRPr="00D24660">
        <w:t>Музыкант,  аранжировщик,  вокалист - сольный певец или артист хора; дирижёр - руководитель оркестра или хора, инструменталист.</w:t>
      </w:r>
    </w:p>
    <w:p w:rsidR="00AB49F5" w:rsidRPr="00D24660" w:rsidRDefault="00AB49F5" w:rsidP="00024C16">
      <w:pPr>
        <w:spacing w:line="360" w:lineRule="auto"/>
        <w:ind w:firstLine="708"/>
        <w:jc w:val="both"/>
        <w:rPr>
          <w:color w:val="000000"/>
        </w:rPr>
      </w:pPr>
      <w:r w:rsidRPr="00D24660">
        <w:rPr>
          <w:b/>
        </w:rPr>
        <w:t>Занятие. 18</w:t>
      </w:r>
      <w:r w:rsidRPr="00D24660">
        <w:t xml:space="preserve">. </w:t>
      </w:r>
      <w:r w:rsidRPr="00D24660">
        <w:rPr>
          <w:color w:val="000000"/>
        </w:rPr>
        <w:t>Кто сочиняет музыку</w:t>
      </w:r>
    </w:p>
    <w:p w:rsidR="00AB49F5" w:rsidRPr="00D24660" w:rsidRDefault="00AB49F5" w:rsidP="00024C16">
      <w:pPr>
        <w:spacing w:line="360" w:lineRule="auto"/>
        <w:jc w:val="both"/>
        <w:rPr>
          <w:i/>
        </w:rPr>
      </w:pPr>
      <w:r w:rsidRPr="00D24660">
        <w:rPr>
          <w:i/>
        </w:rPr>
        <w:t xml:space="preserve">Композитор. Правилами теории музыки. Отличие композитора от исполнителя. </w:t>
      </w:r>
    </w:p>
    <w:p w:rsidR="00AB49F5" w:rsidRPr="00D24660" w:rsidRDefault="00AB49F5" w:rsidP="00024C16">
      <w:pPr>
        <w:spacing w:line="360" w:lineRule="auto"/>
        <w:ind w:firstLine="708"/>
        <w:jc w:val="both"/>
        <w:rPr>
          <w:color w:val="000000"/>
        </w:rPr>
      </w:pPr>
      <w:r w:rsidRPr="00D24660">
        <w:rPr>
          <w:b/>
        </w:rPr>
        <w:t>Занятие. 19</w:t>
      </w:r>
      <w:r w:rsidRPr="00D24660">
        <w:t xml:space="preserve">. </w:t>
      </w:r>
      <w:r w:rsidRPr="00D24660">
        <w:rPr>
          <w:color w:val="000000"/>
        </w:rPr>
        <w:t>Композиторы – детям</w:t>
      </w:r>
    </w:p>
    <w:p w:rsidR="00AB49F5" w:rsidRPr="00D24660" w:rsidRDefault="00AB49F5" w:rsidP="00024C16">
      <w:pPr>
        <w:spacing w:line="360" w:lineRule="auto"/>
        <w:jc w:val="both"/>
        <w:rPr>
          <w:i/>
        </w:rPr>
      </w:pPr>
      <w:r w:rsidRPr="00D24660">
        <w:rPr>
          <w:i/>
        </w:rPr>
        <w:lastRenderedPageBreak/>
        <w:t xml:space="preserve">Современные композиторы – детям.  Знакомство с творчества композиторов </w:t>
      </w:r>
      <w:proofErr w:type="spellStart"/>
      <w:r w:rsidRPr="00D24660">
        <w:rPr>
          <w:i/>
        </w:rPr>
        <w:t>Ю.Савалова</w:t>
      </w:r>
      <w:proofErr w:type="spellEnd"/>
      <w:r w:rsidRPr="00D24660">
        <w:rPr>
          <w:i/>
        </w:rPr>
        <w:t xml:space="preserve">, Ю. Савельева, В. </w:t>
      </w:r>
      <w:proofErr w:type="spellStart"/>
      <w:r w:rsidRPr="00D24660">
        <w:rPr>
          <w:i/>
        </w:rPr>
        <w:t>Коровицина</w:t>
      </w:r>
      <w:proofErr w:type="spellEnd"/>
      <w:r w:rsidRPr="00D24660">
        <w:rPr>
          <w:i/>
        </w:rPr>
        <w:t xml:space="preserve">. </w:t>
      </w:r>
    </w:p>
    <w:p w:rsidR="00AB49F5" w:rsidRPr="00D24660" w:rsidRDefault="00AB49F5" w:rsidP="00024C16">
      <w:pPr>
        <w:spacing w:line="360" w:lineRule="auto"/>
        <w:ind w:firstLine="708"/>
        <w:jc w:val="both"/>
        <w:rPr>
          <w:color w:val="000000"/>
        </w:rPr>
      </w:pPr>
      <w:r w:rsidRPr="00D24660">
        <w:rPr>
          <w:b/>
        </w:rPr>
        <w:t>Занятие. 20</w:t>
      </w:r>
      <w:r w:rsidRPr="00D24660">
        <w:t xml:space="preserve">. </w:t>
      </w:r>
      <w:r w:rsidRPr="00D24660">
        <w:rPr>
          <w:color w:val="000000"/>
        </w:rPr>
        <w:t xml:space="preserve">Чем занимается </w:t>
      </w:r>
      <w:hyperlink r:id="rId14" w:tooltip="Дирижёр" w:history="1">
        <w:r w:rsidRPr="00D24660">
          <w:rPr>
            <w:color w:val="000000"/>
          </w:rPr>
          <w:t>дирижёр</w:t>
        </w:r>
      </w:hyperlink>
      <w:r w:rsidRPr="00D24660">
        <w:rPr>
          <w:color w:val="000000"/>
        </w:rPr>
        <w:t>. Оркестр. Волшебная палочка дирижёра</w:t>
      </w:r>
    </w:p>
    <w:p w:rsidR="00AB49F5" w:rsidRPr="00D24660" w:rsidRDefault="00AB49F5" w:rsidP="00024C16">
      <w:pPr>
        <w:spacing w:line="360" w:lineRule="auto"/>
        <w:jc w:val="both"/>
      </w:pPr>
      <w:r w:rsidRPr="00D24660">
        <w:rPr>
          <w:color w:val="000000"/>
        </w:rPr>
        <w:t xml:space="preserve">Знакомство с профессией дирижёра. </w:t>
      </w:r>
    </w:p>
    <w:p w:rsidR="00AB49F5" w:rsidRPr="00D24660" w:rsidRDefault="00AB49F5" w:rsidP="00024C16">
      <w:pPr>
        <w:spacing w:line="360" w:lineRule="auto"/>
        <w:ind w:firstLine="708"/>
        <w:jc w:val="both"/>
        <w:rPr>
          <w:color w:val="000000"/>
        </w:rPr>
      </w:pPr>
      <w:r w:rsidRPr="00D24660">
        <w:rPr>
          <w:b/>
        </w:rPr>
        <w:t>Занятие. 21.</w:t>
      </w:r>
      <w:r w:rsidRPr="00D24660">
        <w:t xml:space="preserve"> </w:t>
      </w:r>
      <w:r w:rsidRPr="00D24660">
        <w:rPr>
          <w:color w:val="000000"/>
        </w:rPr>
        <w:t>Как стать писателем. Проба пера</w:t>
      </w:r>
    </w:p>
    <w:p w:rsidR="00AB49F5" w:rsidRPr="00D24660" w:rsidRDefault="00AB49F5" w:rsidP="00024C16">
      <w:pPr>
        <w:spacing w:line="360" w:lineRule="auto"/>
        <w:jc w:val="both"/>
        <w:rPr>
          <w:i/>
        </w:rPr>
      </w:pPr>
      <w:r w:rsidRPr="00D24660">
        <w:rPr>
          <w:i/>
        </w:rPr>
        <w:t xml:space="preserve">Писатель.  Литературные произведения: повести, рассказы, романы, новеллы, эссе. Структура произведения, его сюжет (происшествия и события), персонажей и их характеры. </w:t>
      </w:r>
    </w:p>
    <w:p w:rsidR="00AB49F5" w:rsidRPr="00D24660" w:rsidRDefault="00AB49F5" w:rsidP="00024C16">
      <w:pPr>
        <w:spacing w:line="360" w:lineRule="auto"/>
        <w:ind w:firstLine="708"/>
        <w:jc w:val="both"/>
        <w:rPr>
          <w:color w:val="000000"/>
        </w:rPr>
      </w:pPr>
      <w:r w:rsidRPr="00D24660">
        <w:rPr>
          <w:b/>
        </w:rPr>
        <w:t>Занятие. 22</w:t>
      </w:r>
      <w:r w:rsidRPr="00D24660">
        <w:t xml:space="preserve">. </w:t>
      </w:r>
      <w:r w:rsidRPr="00D24660">
        <w:rPr>
          <w:color w:val="000000"/>
        </w:rPr>
        <w:t>Писатели – детям</w:t>
      </w:r>
    </w:p>
    <w:p w:rsidR="00AB49F5" w:rsidRPr="00D24660" w:rsidRDefault="00AB49F5" w:rsidP="00024C16">
      <w:pPr>
        <w:spacing w:line="360" w:lineRule="auto"/>
        <w:jc w:val="both"/>
      </w:pPr>
      <w:r w:rsidRPr="00D24660">
        <w:t>Знакомство с творчеством русских писателей.</w:t>
      </w:r>
    </w:p>
    <w:p w:rsidR="00AB49F5" w:rsidRPr="00D24660" w:rsidRDefault="00AB49F5" w:rsidP="00024C16">
      <w:pPr>
        <w:spacing w:line="360" w:lineRule="auto"/>
        <w:ind w:firstLine="708"/>
        <w:jc w:val="both"/>
        <w:rPr>
          <w:color w:val="000000"/>
        </w:rPr>
      </w:pPr>
      <w:r w:rsidRPr="00D24660">
        <w:rPr>
          <w:b/>
        </w:rPr>
        <w:t>Занятие. 23</w:t>
      </w:r>
      <w:r w:rsidRPr="00D24660">
        <w:t xml:space="preserve">. </w:t>
      </w:r>
      <w:r w:rsidRPr="00D24660">
        <w:rPr>
          <w:color w:val="000000"/>
        </w:rPr>
        <w:t xml:space="preserve">Как рождаются стихи. Про </w:t>
      </w:r>
      <w:hyperlink r:id="rId15" w:tooltip="Поэт" w:history="1">
        <w:proofErr w:type="gramStart"/>
        <w:r w:rsidRPr="00D24660">
          <w:rPr>
            <w:color w:val="000000"/>
          </w:rPr>
          <w:t>поэт</w:t>
        </w:r>
      </w:hyperlink>
      <w:r w:rsidRPr="00D24660">
        <w:rPr>
          <w:color w:val="000000"/>
        </w:rPr>
        <w:t>ов</w:t>
      </w:r>
      <w:proofErr w:type="gramEnd"/>
      <w:r w:rsidRPr="00D24660">
        <w:rPr>
          <w:color w:val="000000"/>
        </w:rPr>
        <w:t>.</w:t>
      </w:r>
    </w:p>
    <w:p w:rsidR="00AB49F5" w:rsidRPr="00D24660" w:rsidRDefault="00AB49F5" w:rsidP="00024C16">
      <w:pPr>
        <w:spacing w:line="360" w:lineRule="auto"/>
        <w:jc w:val="both"/>
        <w:rPr>
          <w:i/>
        </w:rPr>
      </w:pPr>
      <w:r w:rsidRPr="00D24660">
        <w:rPr>
          <w:i/>
          <w:color w:val="000000"/>
        </w:rPr>
        <w:t xml:space="preserve">Описание </w:t>
      </w:r>
      <w:r w:rsidRPr="00D24660">
        <w:rPr>
          <w:bCs/>
          <w:i/>
          <w:color w:val="000000"/>
        </w:rPr>
        <w:t>профессии</w:t>
      </w:r>
      <w:r w:rsidRPr="00D24660">
        <w:rPr>
          <w:i/>
          <w:color w:val="000000"/>
        </w:rPr>
        <w:t xml:space="preserve"> </w:t>
      </w:r>
      <w:r w:rsidRPr="00D24660">
        <w:rPr>
          <w:i/>
        </w:rPr>
        <w:t xml:space="preserve">поэта. Жанры: стихотворение, ода, поэма, баллада, стансы, песни и т.д. </w:t>
      </w:r>
    </w:p>
    <w:p w:rsidR="00AB49F5" w:rsidRPr="00D24660" w:rsidRDefault="00AB49F5" w:rsidP="00024C16">
      <w:pPr>
        <w:spacing w:line="360" w:lineRule="auto"/>
        <w:ind w:firstLine="708"/>
        <w:jc w:val="both"/>
        <w:rPr>
          <w:color w:val="000000"/>
        </w:rPr>
      </w:pPr>
      <w:r w:rsidRPr="00D24660">
        <w:rPr>
          <w:b/>
        </w:rPr>
        <w:t>Занятие. 24.</w:t>
      </w:r>
      <w:r w:rsidRPr="00D24660">
        <w:t xml:space="preserve"> </w:t>
      </w:r>
      <w:r w:rsidRPr="00D24660">
        <w:rPr>
          <w:color w:val="000000"/>
        </w:rPr>
        <w:t>Поэты – детям</w:t>
      </w:r>
    </w:p>
    <w:p w:rsidR="00AB49F5" w:rsidRPr="00D24660" w:rsidRDefault="00AB49F5" w:rsidP="00024C16">
      <w:pPr>
        <w:spacing w:line="360" w:lineRule="auto"/>
        <w:jc w:val="both"/>
        <w:rPr>
          <w:i/>
        </w:rPr>
      </w:pPr>
      <w:r w:rsidRPr="00D24660">
        <w:rPr>
          <w:i/>
          <w:color w:val="000000"/>
        </w:rPr>
        <w:t>Знакомство с творчеством советских, российских поэтов.</w:t>
      </w:r>
    </w:p>
    <w:p w:rsidR="00AB49F5" w:rsidRPr="00D24660" w:rsidRDefault="00AB49F5" w:rsidP="00024C16">
      <w:pPr>
        <w:spacing w:line="360" w:lineRule="auto"/>
        <w:ind w:firstLine="708"/>
        <w:jc w:val="both"/>
      </w:pPr>
      <w:r w:rsidRPr="00D24660">
        <w:rPr>
          <w:b/>
        </w:rPr>
        <w:t>Занятие. 25.</w:t>
      </w:r>
      <w:r w:rsidRPr="00D24660">
        <w:t xml:space="preserve"> Профессия - </w:t>
      </w:r>
      <w:hyperlink r:id="rId16" w:tooltip="Режиссёр" w:history="1">
        <w:r w:rsidRPr="00D24660">
          <w:t>режиссёр</w:t>
        </w:r>
      </w:hyperlink>
    </w:p>
    <w:p w:rsidR="00AB49F5" w:rsidRPr="00D24660" w:rsidRDefault="00AB49F5" w:rsidP="00024C16">
      <w:pPr>
        <w:spacing w:line="360" w:lineRule="auto"/>
        <w:jc w:val="both"/>
        <w:rPr>
          <w:i/>
        </w:rPr>
      </w:pPr>
      <w:r w:rsidRPr="00D24660">
        <w:t xml:space="preserve">Профессия – </w:t>
      </w:r>
      <w:r w:rsidRPr="00D24660">
        <w:rPr>
          <w:i/>
        </w:rPr>
        <w:t>режиссер. Близкие профессии: актёры, операторы, звукорежиссёр, художник-постановщик, постановщик движений и пр. Постановка фильмов, спектаклей, цирковых программ, музыкальных шоу, массовых мероприятий.</w:t>
      </w:r>
    </w:p>
    <w:p w:rsidR="00AB49F5" w:rsidRPr="00D24660" w:rsidRDefault="00AB49F5" w:rsidP="00024C16">
      <w:pPr>
        <w:spacing w:line="360" w:lineRule="auto"/>
        <w:ind w:firstLine="708"/>
        <w:jc w:val="both"/>
      </w:pPr>
      <w:r w:rsidRPr="00D24660">
        <w:rPr>
          <w:b/>
        </w:rPr>
        <w:t>Занятие. 26</w:t>
      </w:r>
      <w:r w:rsidRPr="00D24660">
        <w:t xml:space="preserve"> Кукольный театр. Сыграем пьесу.</w:t>
      </w:r>
    </w:p>
    <w:p w:rsidR="00AB49F5" w:rsidRPr="00D24660" w:rsidRDefault="00AB49F5" w:rsidP="00024C16">
      <w:pPr>
        <w:spacing w:line="360" w:lineRule="auto"/>
        <w:jc w:val="both"/>
        <w:rPr>
          <w:i/>
          <w:color w:val="000000"/>
        </w:rPr>
      </w:pPr>
      <w:r w:rsidRPr="00D24660">
        <w:rPr>
          <w:color w:val="000000"/>
        </w:rPr>
        <w:t>Беседа «</w:t>
      </w:r>
      <w:r w:rsidRPr="00D24660">
        <w:rPr>
          <w:i/>
          <w:color w:val="000000"/>
        </w:rPr>
        <w:t>Что такое театр?» Проблемная ситуация «Кто создаёт театральные «полотна»?». Сказка Н.А. Юсупова «Серый волк» («Хрестоматия» для 2-го класса).</w:t>
      </w:r>
      <w:r w:rsidRPr="00D24660">
        <w:rPr>
          <w:color w:val="000000"/>
        </w:rPr>
        <w:t xml:space="preserve"> </w:t>
      </w:r>
      <w:r w:rsidRPr="00D24660">
        <w:rPr>
          <w:i/>
          <w:color w:val="000000"/>
        </w:rPr>
        <w:t xml:space="preserve">Знакомство с особенностями пьесы. </w:t>
      </w:r>
      <w:r w:rsidRPr="00D24660">
        <w:rPr>
          <w:rStyle w:val="c0"/>
          <w:color w:val="000000"/>
        </w:rPr>
        <w:t>Разбор пьесы. Коллективное разучивание реплик. Коллективное выполнение эскизов декораций, костюмов, их изготовление.</w:t>
      </w:r>
      <w:r w:rsidRPr="00D24660">
        <w:rPr>
          <w:color w:val="000000"/>
        </w:rPr>
        <w:t xml:space="preserve"> </w:t>
      </w:r>
      <w:r w:rsidRPr="00D24660">
        <w:rPr>
          <w:rStyle w:val="c0"/>
          <w:color w:val="000000"/>
        </w:rPr>
        <w:t>Прогонные и генеральные репетиции, выступление.</w:t>
      </w:r>
    </w:p>
    <w:p w:rsidR="00AB49F5" w:rsidRPr="00D24660" w:rsidRDefault="00AB49F5" w:rsidP="00024C16">
      <w:pPr>
        <w:spacing w:line="360" w:lineRule="auto"/>
        <w:ind w:firstLine="708"/>
        <w:jc w:val="both"/>
      </w:pPr>
      <w:r w:rsidRPr="00D24660">
        <w:rPr>
          <w:b/>
        </w:rPr>
        <w:t>Занятие. 27</w:t>
      </w:r>
      <w:r w:rsidRPr="00D24660">
        <w:t xml:space="preserve"> Я хочу танцевать. Как стать танцором</w:t>
      </w:r>
    </w:p>
    <w:p w:rsidR="00AB49F5" w:rsidRPr="00D24660" w:rsidRDefault="00AB49F5" w:rsidP="00024C16">
      <w:pPr>
        <w:spacing w:line="360" w:lineRule="auto"/>
        <w:jc w:val="both"/>
        <w:rPr>
          <w:i/>
        </w:rPr>
      </w:pPr>
      <w:r w:rsidRPr="00D24660">
        <w:rPr>
          <w:i/>
        </w:rPr>
        <w:t>Знакомство с профессией – танцор. Введение понятий: движение, фигуры, композиции.</w:t>
      </w:r>
      <w:r w:rsidRPr="00D24660">
        <w:t xml:space="preserve"> </w:t>
      </w:r>
      <w:r w:rsidRPr="00D24660">
        <w:rPr>
          <w:i/>
        </w:rPr>
        <w:t>Виды, стили и форма танца: балет, бальные танцы, латиноамериканские танцы, современные танцы и другие.</w:t>
      </w:r>
      <w:r w:rsidRPr="00D24660">
        <w:t xml:space="preserve"> </w:t>
      </w:r>
      <w:r w:rsidRPr="00D24660">
        <w:rPr>
          <w:i/>
        </w:rPr>
        <w:t>Качества необходимые в профессии: красивая внешность, умение двигаться,  артистичность, любовь к танцам, спортивность, выносливость</w:t>
      </w:r>
    </w:p>
    <w:p w:rsidR="00AB49F5" w:rsidRPr="00D24660" w:rsidRDefault="00AB49F5" w:rsidP="00024C16">
      <w:pPr>
        <w:spacing w:line="360" w:lineRule="auto"/>
        <w:ind w:firstLine="708"/>
        <w:jc w:val="both"/>
      </w:pPr>
      <w:r w:rsidRPr="00D24660">
        <w:rPr>
          <w:b/>
        </w:rPr>
        <w:t>Занятие. 28</w:t>
      </w:r>
      <w:r w:rsidRPr="00D24660">
        <w:t xml:space="preserve"> Кто придумывает танцы</w:t>
      </w:r>
    </w:p>
    <w:p w:rsidR="00AB49F5" w:rsidRPr="00D24660" w:rsidRDefault="00AB49F5" w:rsidP="00024C16">
      <w:pPr>
        <w:spacing w:line="360" w:lineRule="auto"/>
        <w:jc w:val="both"/>
        <w:rPr>
          <w:i/>
        </w:rPr>
      </w:pPr>
      <w:r w:rsidRPr="00D24660">
        <w:rPr>
          <w:i/>
          <w:color w:val="000000"/>
        </w:rPr>
        <w:t xml:space="preserve">Описание </w:t>
      </w:r>
      <w:r w:rsidRPr="00D24660">
        <w:rPr>
          <w:bCs/>
          <w:i/>
          <w:color w:val="000000"/>
        </w:rPr>
        <w:t>профессии</w:t>
      </w:r>
      <w:r w:rsidRPr="00D24660">
        <w:rPr>
          <w:i/>
          <w:color w:val="000000"/>
        </w:rPr>
        <w:t xml:space="preserve"> </w:t>
      </w:r>
      <w:r w:rsidRPr="00D24660">
        <w:rPr>
          <w:i/>
        </w:rPr>
        <w:t>хореограф и его деятельности.  Танцевальная труппа. Деятельность хореографа:  разработка  идеи танца, оценивание и отбор танцоров, подбор костюмов, музыки и т.д.</w:t>
      </w:r>
    </w:p>
    <w:p w:rsidR="00AB49F5" w:rsidRPr="00D24660" w:rsidRDefault="00AB49F5" w:rsidP="00024C16">
      <w:pPr>
        <w:spacing w:line="360" w:lineRule="auto"/>
        <w:ind w:firstLine="708"/>
        <w:jc w:val="both"/>
      </w:pPr>
      <w:r w:rsidRPr="00D24660">
        <w:rPr>
          <w:b/>
        </w:rPr>
        <w:t>Занятие. 29</w:t>
      </w:r>
      <w:r w:rsidRPr="00D24660">
        <w:t xml:space="preserve"> «Танцевальная жемчужина». Экскурсия в </w:t>
      </w:r>
      <w:r>
        <w:t>Дом творчества</w:t>
      </w:r>
    </w:p>
    <w:p w:rsidR="00AB49F5" w:rsidRPr="00D24660" w:rsidRDefault="00AB49F5" w:rsidP="00024C16">
      <w:pPr>
        <w:spacing w:line="360" w:lineRule="auto"/>
        <w:jc w:val="both"/>
        <w:rPr>
          <w:i/>
        </w:rPr>
      </w:pPr>
      <w:r w:rsidRPr="00D24660">
        <w:rPr>
          <w:i/>
        </w:rPr>
        <w:lastRenderedPageBreak/>
        <w:t>Знакомство с творчес</w:t>
      </w:r>
      <w:r w:rsidR="00A441A1">
        <w:rPr>
          <w:i/>
        </w:rPr>
        <w:t>твом танцевального  коллектива.</w:t>
      </w:r>
    </w:p>
    <w:p w:rsidR="00AB49F5" w:rsidRPr="00D24660" w:rsidRDefault="00AB49F5" w:rsidP="00024C16">
      <w:pPr>
        <w:spacing w:line="360" w:lineRule="auto"/>
        <w:ind w:firstLine="708"/>
        <w:jc w:val="both"/>
        <w:rPr>
          <w:color w:val="000000"/>
        </w:rPr>
      </w:pPr>
      <w:r w:rsidRPr="00D24660">
        <w:rPr>
          <w:b/>
        </w:rPr>
        <w:t>Занятие. 30</w:t>
      </w:r>
      <w:r w:rsidRPr="00D24660">
        <w:t xml:space="preserve"> </w:t>
      </w:r>
      <w:r w:rsidRPr="00D24660">
        <w:rPr>
          <w:color w:val="000000"/>
        </w:rPr>
        <w:t>Кто пишет статьи в газету.</w:t>
      </w:r>
    </w:p>
    <w:p w:rsidR="00AB49F5" w:rsidRPr="00D24660" w:rsidRDefault="00AB49F5" w:rsidP="00024C16">
      <w:pPr>
        <w:spacing w:line="360" w:lineRule="auto"/>
        <w:jc w:val="both"/>
        <w:rPr>
          <w:i/>
          <w:color w:val="000000"/>
        </w:rPr>
      </w:pPr>
      <w:r w:rsidRPr="00D24660">
        <w:rPr>
          <w:i/>
          <w:color w:val="000000"/>
        </w:rPr>
        <w:t>Знакомство с профессией – журналист. Похожие профессии: диктор, корреспондент, литературный критик, пресс-секретарь, редактор, репортер, советник. Введение понятий: поиск информации, анализ фактов, составление текста, переработка материала.  Соблюдение правил морали, этических и эстетических норм.</w:t>
      </w:r>
    </w:p>
    <w:p w:rsidR="00AB49F5" w:rsidRPr="00D24660" w:rsidRDefault="007B4A66" w:rsidP="00024C16">
      <w:pPr>
        <w:spacing w:line="360" w:lineRule="auto"/>
        <w:jc w:val="both"/>
        <w:rPr>
          <w:color w:val="000000"/>
        </w:rPr>
      </w:pPr>
      <w:r>
        <w:rPr>
          <w:b/>
        </w:rPr>
        <w:t xml:space="preserve">           </w:t>
      </w:r>
      <w:r w:rsidR="00AB49F5" w:rsidRPr="00D24660">
        <w:rPr>
          <w:b/>
        </w:rPr>
        <w:t>Занятие. 31</w:t>
      </w:r>
      <w:r w:rsidR="00AB49F5" w:rsidRPr="00D24660">
        <w:t xml:space="preserve"> </w:t>
      </w:r>
      <w:r w:rsidR="00AB49F5" w:rsidRPr="00D24660">
        <w:rPr>
          <w:color w:val="000000"/>
        </w:rPr>
        <w:t>Репортаж с места событий</w:t>
      </w:r>
    </w:p>
    <w:p w:rsidR="00AB49F5" w:rsidRPr="00D24660" w:rsidRDefault="00AB49F5" w:rsidP="00024C16">
      <w:pPr>
        <w:spacing w:line="360" w:lineRule="auto"/>
        <w:jc w:val="both"/>
        <w:rPr>
          <w:i/>
        </w:rPr>
      </w:pPr>
      <w:r w:rsidRPr="00D24660">
        <w:rPr>
          <w:i/>
        </w:rPr>
        <w:t xml:space="preserve">Заметка в школьную газету. Школьные новости. Интервью с отличниками учёбы  </w:t>
      </w:r>
    </w:p>
    <w:p w:rsidR="00AB49F5" w:rsidRPr="00D24660" w:rsidRDefault="007B4A66" w:rsidP="00024C16">
      <w:pPr>
        <w:spacing w:line="360" w:lineRule="auto"/>
        <w:jc w:val="both"/>
      </w:pPr>
      <w:r>
        <w:rPr>
          <w:b/>
        </w:rPr>
        <w:t xml:space="preserve">           </w:t>
      </w:r>
      <w:r w:rsidR="00AB49F5" w:rsidRPr="00D24660">
        <w:rPr>
          <w:b/>
        </w:rPr>
        <w:t xml:space="preserve">Занятие. </w:t>
      </w:r>
      <w:proofErr w:type="gramStart"/>
      <w:r w:rsidR="00AB49F5" w:rsidRPr="00D24660">
        <w:rPr>
          <w:b/>
        </w:rPr>
        <w:t>32</w:t>
      </w:r>
      <w:proofErr w:type="gramEnd"/>
      <w:r w:rsidR="00AB49F5" w:rsidRPr="00D24660">
        <w:t xml:space="preserve">  Что делает фотограф.</w:t>
      </w:r>
    </w:p>
    <w:p w:rsidR="00AB49F5" w:rsidRPr="00D24660" w:rsidRDefault="00AB49F5" w:rsidP="00024C16">
      <w:pPr>
        <w:spacing w:line="360" w:lineRule="auto"/>
        <w:jc w:val="both"/>
        <w:rPr>
          <w:i/>
        </w:rPr>
      </w:pPr>
      <w:r w:rsidRPr="00D24660">
        <w:rPr>
          <w:i/>
        </w:rPr>
        <w:t>Описание профессии – фотограф. Основные действия: выставлять необходимое для фотосъемки освещение; регулировать фотоаппаратуру; про</w:t>
      </w:r>
      <w:r w:rsidRPr="00D24660">
        <w:rPr>
          <w:i/>
        </w:rPr>
        <w:softHyphen/>
        <w:t>изводить фотосъемку; усаживать клиента, поправлять его позу, обладать навыками делового общения.</w:t>
      </w:r>
    </w:p>
    <w:p w:rsidR="00AB49F5" w:rsidRPr="00D24660" w:rsidRDefault="00AB49F5" w:rsidP="00024C16">
      <w:pPr>
        <w:spacing w:line="360" w:lineRule="auto"/>
        <w:ind w:firstLine="708"/>
        <w:jc w:val="both"/>
      </w:pPr>
      <w:r w:rsidRPr="00D24660">
        <w:rPr>
          <w:b/>
        </w:rPr>
        <w:t>Занятие. 33</w:t>
      </w:r>
      <w:r w:rsidRPr="00D24660">
        <w:t xml:space="preserve"> Фотография  другу</w:t>
      </w:r>
    </w:p>
    <w:p w:rsidR="00AB49F5" w:rsidRPr="00D24660" w:rsidRDefault="00AB49F5" w:rsidP="00024C16">
      <w:pPr>
        <w:spacing w:line="360" w:lineRule="auto"/>
        <w:jc w:val="both"/>
      </w:pPr>
      <w:r w:rsidRPr="00D24660">
        <w:t>Беседа « Как стать фотографом», Игра «Весёлый фотограф», Мини-проект «Снимок другу»</w:t>
      </w:r>
    </w:p>
    <w:p w:rsidR="00AB49F5" w:rsidRPr="00D24660" w:rsidRDefault="00AB49F5" w:rsidP="00024C16">
      <w:pPr>
        <w:spacing w:line="360" w:lineRule="auto"/>
        <w:ind w:firstLine="708"/>
        <w:jc w:val="both"/>
      </w:pPr>
      <w:r w:rsidRPr="00D24660">
        <w:rPr>
          <w:b/>
        </w:rPr>
        <w:t>Занятие. 34</w:t>
      </w:r>
      <w:r w:rsidRPr="00D24660">
        <w:t xml:space="preserve"> Итоговое повторение</w:t>
      </w:r>
      <w:r>
        <w:t xml:space="preserve">. </w:t>
      </w:r>
      <w:r w:rsidRPr="00D24660">
        <w:rPr>
          <w:i/>
        </w:rPr>
        <w:t>Творческое эссе по теме: «Кем и каким я хочу стать»</w:t>
      </w:r>
    </w:p>
    <w:p w:rsidR="00AB49F5" w:rsidRDefault="00AB49F5" w:rsidP="00C12594">
      <w:pPr>
        <w:spacing w:line="360" w:lineRule="auto"/>
        <w:jc w:val="center"/>
        <w:rPr>
          <w:b/>
          <w:sz w:val="28"/>
          <w:szCs w:val="28"/>
        </w:rPr>
      </w:pPr>
      <w:r>
        <w:rPr>
          <w:b/>
          <w:sz w:val="28"/>
          <w:szCs w:val="28"/>
        </w:rPr>
        <w:t>Тематическое</w:t>
      </w:r>
      <w:r w:rsidRPr="00510A98">
        <w:rPr>
          <w:b/>
          <w:sz w:val="28"/>
          <w:szCs w:val="28"/>
        </w:rPr>
        <w:t xml:space="preserve"> план</w:t>
      </w:r>
      <w:r>
        <w:rPr>
          <w:b/>
          <w:sz w:val="28"/>
          <w:szCs w:val="28"/>
        </w:rPr>
        <w:t>ирование</w:t>
      </w:r>
      <w:r w:rsidR="00C12594">
        <w:rPr>
          <w:b/>
          <w:sz w:val="28"/>
          <w:szCs w:val="28"/>
        </w:rPr>
        <w:t xml:space="preserve"> 2 класс</w:t>
      </w:r>
    </w:p>
    <w:p w:rsidR="00AB49F5" w:rsidRPr="004D2061" w:rsidRDefault="00AB49F5" w:rsidP="00024C16">
      <w:pPr>
        <w:spacing w:line="360" w:lineRule="auto"/>
        <w:jc w:val="center"/>
      </w:pPr>
      <w:r w:rsidRPr="004D2061">
        <w:t xml:space="preserve"> </w:t>
      </w:r>
    </w:p>
    <w:tbl>
      <w:tblPr>
        <w:tblW w:w="933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3828"/>
        <w:gridCol w:w="992"/>
        <w:gridCol w:w="992"/>
        <w:gridCol w:w="2954"/>
      </w:tblGrid>
      <w:tr w:rsidR="00AB49F5" w:rsidRPr="00A32F60" w:rsidTr="008E08C5">
        <w:tc>
          <w:tcPr>
            <w:tcW w:w="567" w:type="dxa"/>
            <w:vMerge w:val="restart"/>
            <w:tcBorders>
              <w:top w:val="single" w:sz="4" w:space="0" w:color="auto"/>
              <w:bottom w:val="single" w:sz="6" w:space="0" w:color="auto"/>
              <w:right w:val="single" w:sz="6" w:space="0" w:color="auto"/>
            </w:tcBorders>
          </w:tcPr>
          <w:p w:rsidR="008E08C5" w:rsidRDefault="00AB49F5" w:rsidP="00024C16">
            <w:pPr>
              <w:spacing w:line="360" w:lineRule="auto"/>
              <w:jc w:val="center"/>
              <w:rPr>
                <w:b/>
                <w:sz w:val="22"/>
                <w:szCs w:val="22"/>
              </w:rPr>
            </w:pPr>
            <w:r w:rsidRPr="001C2B5B">
              <w:rPr>
                <w:b/>
                <w:sz w:val="22"/>
                <w:szCs w:val="22"/>
              </w:rPr>
              <w:t xml:space="preserve">№ </w:t>
            </w:r>
          </w:p>
          <w:p w:rsidR="00AB49F5" w:rsidRPr="001C2B5B" w:rsidRDefault="00AB49F5" w:rsidP="00024C16">
            <w:pPr>
              <w:spacing w:line="360" w:lineRule="auto"/>
              <w:jc w:val="center"/>
              <w:rPr>
                <w:b/>
              </w:rPr>
            </w:pPr>
            <w:proofErr w:type="gramStart"/>
            <w:r w:rsidRPr="001C2B5B">
              <w:rPr>
                <w:b/>
                <w:sz w:val="22"/>
                <w:szCs w:val="22"/>
              </w:rPr>
              <w:t>п</w:t>
            </w:r>
            <w:proofErr w:type="gramEnd"/>
            <w:r w:rsidRPr="001C2B5B">
              <w:rPr>
                <w:b/>
                <w:sz w:val="22"/>
                <w:szCs w:val="22"/>
              </w:rPr>
              <w:t>/п</w:t>
            </w:r>
          </w:p>
        </w:tc>
        <w:tc>
          <w:tcPr>
            <w:tcW w:w="3828" w:type="dxa"/>
            <w:vMerge w:val="restart"/>
            <w:tcBorders>
              <w:top w:val="single" w:sz="4" w:space="0" w:color="auto"/>
              <w:left w:val="single" w:sz="6" w:space="0" w:color="auto"/>
              <w:bottom w:val="single" w:sz="6" w:space="0" w:color="auto"/>
              <w:right w:val="single" w:sz="6" w:space="0" w:color="auto"/>
            </w:tcBorders>
          </w:tcPr>
          <w:p w:rsidR="00AB49F5" w:rsidRPr="001C2B5B" w:rsidRDefault="00AB49F5" w:rsidP="00024C16">
            <w:pPr>
              <w:spacing w:line="360" w:lineRule="auto"/>
              <w:jc w:val="center"/>
              <w:rPr>
                <w:b/>
              </w:rPr>
            </w:pPr>
            <w:r w:rsidRPr="001C2B5B">
              <w:rPr>
                <w:b/>
                <w:sz w:val="22"/>
                <w:szCs w:val="22"/>
              </w:rPr>
              <w:t>Темы</w:t>
            </w:r>
          </w:p>
        </w:tc>
        <w:tc>
          <w:tcPr>
            <w:tcW w:w="4938" w:type="dxa"/>
            <w:gridSpan w:val="3"/>
            <w:tcBorders>
              <w:top w:val="single" w:sz="4" w:space="0" w:color="auto"/>
              <w:left w:val="single" w:sz="6" w:space="0" w:color="auto"/>
              <w:bottom w:val="single" w:sz="6" w:space="0" w:color="auto"/>
            </w:tcBorders>
          </w:tcPr>
          <w:p w:rsidR="00AB49F5" w:rsidRPr="001C2B5B" w:rsidRDefault="00AB49F5" w:rsidP="00024C16">
            <w:pPr>
              <w:spacing w:line="360" w:lineRule="auto"/>
              <w:jc w:val="center"/>
              <w:rPr>
                <w:b/>
              </w:rPr>
            </w:pPr>
            <w:r w:rsidRPr="001C2B5B">
              <w:rPr>
                <w:b/>
                <w:sz w:val="22"/>
                <w:szCs w:val="22"/>
              </w:rPr>
              <w:t>Количество часов</w:t>
            </w:r>
          </w:p>
        </w:tc>
      </w:tr>
      <w:tr w:rsidR="00AB49F5" w:rsidRPr="00A32F60" w:rsidTr="008E08C5">
        <w:trPr>
          <w:trHeight w:val="340"/>
        </w:trPr>
        <w:tc>
          <w:tcPr>
            <w:tcW w:w="567" w:type="dxa"/>
            <w:vMerge/>
            <w:tcBorders>
              <w:top w:val="single" w:sz="6" w:space="0" w:color="auto"/>
              <w:bottom w:val="single" w:sz="6" w:space="0" w:color="auto"/>
              <w:right w:val="single" w:sz="6" w:space="0" w:color="auto"/>
            </w:tcBorders>
          </w:tcPr>
          <w:p w:rsidR="00AB49F5" w:rsidRPr="001C2B5B" w:rsidRDefault="00AB49F5" w:rsidP="00024C16">
            <w:pPr>
              <w:spacing w:line="360" w:lineRule="auto"/>
              <w:jc w:val="center"/>
              <w:rPr>
                <w:b/>
              </w:rPr>
            </w:pPr>
          </w:p>
        </w:tc>
        <w:tc>
          <w:tcPr>
            <w:tcW w:w="3828" w:type="dxa"/>
            <w:vMerge/>
            <w:tcBorders>
              <w:top w:val="single" w:sz="6" w:space="0" w:color="auto"/>
              <w:left w:val="single" w:sz="6" w:space="0" w:color="auto"/>
              <w:bottom w:val="single" w:sz="6" w:space="0" w:color="auto"/>
              <w:right w:val="single" w:sz="6" w:space="0" w:color="auto"/>
            </w:tcBorders>
          </w:tcPr>
          <w:p w:rsidR="00AB49F5" w:rsidRPr="001C2B5B" w:rsidRDefault="00AB49F5" w:rsidP="00024C16">
            <w:pPr>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tcPr>
          <w:p w:rsidR="00AB49F5" w:rsidRPr="001C2B5B" w:rsidRDefault="00AB49F5" w:rsidP="00024C16">
            <w:pPr>
              <w:spacing w:line="360" w:lineRule="auto"/>
              <w:jc w:val="center"/>
            </w:pPr>
            <w:r w:rsidRPr="001C2B5B">
              <w:rPr>
                <w:sz w:val="22"/>
                <w:szCs w:val="22"/>
              </w:rPr>
              <w:t>Теория</w:t>
            </w:r>
          </w:p>
        </w:tc>
        <w:tc>
          <w:tcPr>
            <w:tcW w:w="992" w:type="dxa"/>
            <w:tcBorders>
              <w:top w:val="single" w:sz="6" w:space="0" w:color="auto"/>
              <w:left w:val="single" w:sz="6" w:space="0" w:color="auto"/>
              <w:bottom w:val="single" w:sz="6" w:space="0" w:color="auto"/>
              <w:right w:val="single" w:sz="6" w:space="0" w:color="auto"/>
            </w:tcBorders>
          </w:tcPr>
          <w:p w:rsidR="00AB49F5" w:rsidRPr="001C2B5B" w:rsidRDefault="00AB49F5" w:rsidP="00024C16">
            <w:pPr>
              <w:spacing w:line="360" w:lineRule="auto"/>
              <w:jc w:val="center"/>
            </w:pPr>
            <w:proofErr w:type="spellStart"/>
            <w:r w:rsidRPr="001C2B5B">
              <w:rPr>
                <w:sz w:val="22"/>
                <w:szCs w:val="22"/>
              </w:rPr>
              <w:t>Прак</w:t>
            </w:r>
            <w:proofErr w:type="spellEnd"/>
            <w:r w:rsidRPr="001C2B5B">
              <w:rPr>
                <w:sz w:val="22"/>
                <w:szCs w:val="22"/>
              </w:rPr>
              <w:t>-</w:t>
            </w:r>
          </w:p>
          <w:p w:rsidR="00AB49F5" w:rsidRPr="001C2B5B" w:rsidRDefault="00AB49F5" w:rsidP="00024C16">
            <w:pPr>
              <w:spacing w:line="360" w:lineRule="auto"/>
              <w:jc w:val="center"/>
            </w:pPr>
            <w:r w:rsidRPr="001C2B5B">
              <w:rPr>
                <w:sz w:val="22"/>
                <w:szCs w:val="22"/>
              </w:rPr>
              <w:t>тика</w:t>
            </w:r>
          </w:p>
        </w:tc>
        <w:tc>
          <w:tcPr>
            <w:tcW w:w="2954" w:type="dxa"/>
            <w:tcBorders>
              <w:top w:val="single" w:sz="6" w:space="0" w:color="auto"/>
              <w:left w:val="single" w:sz="6" w:space="0" w:color="auto"/>
              <w:bottom w:val="single" w:sz="6" w:space="0" w:color="auto"/>
            </w:tcBorders>
          </w:tcPr>
          <w:p w:rsidR="00AB49F5" w:rsidRPr="001C2B5B" w:rsidRDefault="00AB49F5" w:rsidP="00024C16">
            <w:pPr>
              <w:spacing w:line="360" w:lineRule="auto"/>
              <w:jc w:val="center"/>
            </w:pPr>
            <w:r w:rsidRPr="001C2B5B">
              <w:rPr>
                <w:sz w:val="22"/>
                <w:szCs w:val="22"/>
              </w:rPr>
              <w:t>Всего</w:t>
            </w:r>
          </w:p>
        </w:tc>
      </w:tr>
      <w:tr w:rsidR="00AB49F5" w:rsidRPr="00A32F60" w:rsidTr="008E08C5">
        <w:tc>
          <w:tcPr>
            <w:tcW w:w="567" w:type="dxa"/>
            <w:tcBorders>
              <w:top w:val="single" w:sz="6" w:space="0" w:color="auto"/>
              <w:bottom w:val="single" w:sz="6" w:space="0" w:color="auto"/>
              <w:right w:val="single" w:sz="6" w:space="0" w:color="auto"/>
            </w:tcBorders>
          </w:tcPr>
          <w:p w:rsidR="00AB49F5" w:rsidRPr="00A32F60" w:rsidRDefault="00AB49F5" w:rsidP="00024C16">
            <w:pPr>
              <w:spacing w:before="100" w:beforeAutospacing="1" w:after="100" w:afterAutospacing="1" w:line="360" w:lineRule="auto"/>
              <w:jc w:val="center"/>
              <w:rPr>
                <w:b/>
              </w:rPr>
            </w:pPr>
          </w:p>
        </w:tc>
        <w:tc>
          <w:tcPr>
            <w:tcW w:w="3828" w:type="dxa"/>
            <w:tcBorders>
              <w:top w:val="single" w:sz="6" w:space="0" w:color="auto"/>
              <w:left w:val="single" w:sz="6" w:space="0" w:color="auto"/>
              <w:bottom w:val="single" w:sz="6" w:space="0" w:color="auto"/>
              <w:right w:val="single" w:sz="6" w:space="0" w:color="auto"/>
            </w:tcBorders>
          </w:tcPr>
          <w:p w:rsidR="00AB49F5" w:rsidRPr="00A32F60" w:rsidRDefault="00AB49F5" w:rsidP="00024C16">
            <w:pPr>
              <w:spacing w:before="100" w:beforeAutospacing="1" w:after="100" w:afterAutospacing="1" w:line="360" w:lineRule="auto"/>
              <w:rPr>
                <w:b/>
              </w:rPr>
            </w:pPr>
          </w:p>
        </w:tc>
        <w:tc>
          <w:tcPr>
            <w:tcW w:w="992" w:type="dxa"/>
            <w:tcBorders>
              <w:top w:val="single" w:sz="6" w:space="0" w:color="auto"/>
              <w:left w:val="single" w:sz="6" w:space="0" w:color="auto"/>
              <w:bottom w:val="single" w:sz="6" w:space="0" w:color="auto"/>
              <w:right w:val="single" w:sz="6" w:space="0" w:color="auto"/>
            </w:tcBorders>
          </w:tcPr>
          <w:p w:rsidR="00AB49F5" w:rsidRPr="00A32F60" w:rsidRDefault="00AB49F5" w:rsidP="00024C16">
            <w:pPr>
              <w:spacing w:before="100" w:beforeAutospacing="1" w:after="100" w:afterAutospacing="1" w:line="360" w:lineRule="auto"/>
              <w:rPr>
                <w:b/>
              </w:rPr>
            </w:pPr>
          </w:p>
        </w:tc>
        <w:tc>
          <w:tcPr>
            <w:tcW w:w="992" w:type="dxa"/>
            <w:tcBorders>
              <w:top w:val="single" w:sz="6" w:space="0" w:color="auto"/>
              <w:left w:val="single" w:sz="6" w:space="0" w:color="auto"/>
              <w:bottom w:val="single" w:sz="6" w:space="0" w:color="auto"/>
              <w:right w:val="single" w:sz="6" w:space="0" w:color="auto"/>
            </w:tcBorders>
          </w:tcPr>
          <w:p w:rsidR="00AB49F5" w:rsidRPr="00A32F60" w:rsidRDefault="00AB49F5" w:rsidP="00024C16">
            <w:pPr>
              <w:spacing w:before="100" w:beforeAutospacing="1" w:after="100" w:afterAutospacing="1" w:line="360" w:lineRule="auto"/>
              <w:rPr>
                <w:b/>
              </w:rPr>
            </w:pPr>
          </w:p>
        </w:tc>
        <w:tc>
          <w:tcPr>
            <w:tcW w:w="2954" w:type="dxa"/>
            <w:vMerge w:val="restart"/>
            <w:tcBorders>
              <w:top w:val="single" w:sz="6" w:space="0" w:color="auto"/>
              <w:left w:val="single" w:sz="6" w:space="0" w:color="auto"/>
            </w:tcBorders>
          </w:tcPr>
          <w:p w:rsidR="00AB49F5" w:rsidRPr="0076448F" w:rsidRDefault="00AB49F5" w:rsidP="00024C16">
            <w:pPr>
              <w:spacing w:line="360" w:lineRule="auto"/>
              <w:jc w:val="both"/>
            </w:pPr>
            <w:r w:rsidRPr="0076448F">
              <w:rPr>
                <w:sz w:val="22"/>
                <w:szCs w:val="22"/>
                <w:u w:val="single"/>
              </w:rPr>
              <w:t xml:space="preserve">Оценивать значимость </w:t>
            </w:r>
            <w:r w:rsidRPr="0076448F">
              <w:rPr>
                <w:sz w:val="22"/>
                <w:szCs w:val="22"/>
              </w:rPr>
              <w:t>человеческого труда и разных профессий, связанных с творчеством для всего общества.</w:t>
            </w:r>
            <w:r w:rsidRPr="0076448F">
              <w:rPr>
                <w:i/>
                <w:sz w:val="22"/>
                <w:szCs w:val="22"/>
                <w:u w:val="single"/>
              </w:rPr>
              <w:t xml:space="preserve"> </w:t>
            </w:r>
            <w:r w:rsidRPr="0076448F">
              <w:rPr>
                <w:sz w:val="22"/>
                <w:szCs w:val="22"/>
                <w:u w:val="single"/>
              </w:rPr>
              <w:t>Работать</w:t>
            </w:r>
            <w:r w:rsidRPr="0076448F">
              <w:rPr>
                <w:sz w:val="22"/>
                <w:szCs w:val="22"/>
              </w:rPr>
              <w:t xml:space="preserve"> с конструктором.</w:t>
            </w:r>
          </w:p>
          <w:p w:rsidR="00AB49F5" w:rsidRPr="0076448F" w:rsidRDefault="00AB49F5" w:rsidP="00024C16">
            <w:pPr>
              <w:spacing w:line="360" w:lineRule="auto"/>
              <w:jc w:val="both"/>
            </w:pPr>
            <w:r w:rsidRPr="0076448F">
              <w:rPr>
                <w:sz w:val="22"/>
                <w:szCs w:val="22"/>
                <w:u w:val="single"/>
              </w:rPr>
              <w:t>Исследовать</w:t>
            </w:r>
            <w:r w:rsidRPr="0076448F">
              <w:rPr>
                <w:sz w:val="22"/>
                <w:szCs w:val="22"/>
              </w:rPr>
              <w:t xml:space="preserve"> «Кто такой  - </w:t>
            </w:r>
            <w:hyperlink r:id="rId17" w:tooltip="Дизайнер" w:history="1">
              <w:r w:rsidRPr="0076448F">
                <w:rPr>
                  <w:sz w:val="22"/>
                  <w:szCs w:val="22"/>
                </w:rPr>
                <w:t>дизайнер</w:t>
              </w:r>
            </w:hyperlink>
            <w:r w:rsidRPr="0076448F">
              <w:rPr>
                <w:sz w:val="22"/>
                <w:szCs w:val="22"/>
              </w:rPr>
              <w:t xml:space="preserve">» </w:t>
            </w:r>
          </w:p>
          <w:p w:rsidR="00AB49F5" w:rsidRPr="0076448F" w:rsidRDefault="00AB49F5" w:rsidP="00024C16">
            <w:pPr>
              <w:spacing w:line="360" w:lineRule="auto"/>
              <w:jc w:val="both"/>
            </w:pPr>
            <w:r w:rsidRPr="0076448F">
              <w:rPr>
                <w:color w:val="000000"/>
                <w:sz w:val="22"/>
                <w:szCs w:val="22"/>
                <w:u w:val="single"/>
              </w:rPr>
              <w:t>Описать</w:t>
            </w:r>
            <w:r w:rsidRPr="0076448F">
              <w:rPr>
                <w:color w:val="000000"/>
                <w:sz w:val="22"/>
                <w:szCs w:val="22"/>
              </w:rPr>
              <w:t xml:space="preserve"> </w:t>
            </w:r>
            <w:r w:rsidRPr="0076448F">
              <w:rPr>
                <w:bCs/>
                <w:color w:val="000000"/>
                <w:sz w:val="22"/>
                <w:szCs w:val="22"/>
              </w:rPr>
              <w:t>профессию</w:t>
            </w:r>
            <w:r w:rsidRPr="0076448F">
              <w:rPr>
                <w:color w:val="000000"/>
                <w:sz w:val="22"/>
                <w:szCs w:val="22"/>
              </w:rPr>
              <w:t xml:space="preserve"> дизайнера и его деятельности. </w:t>
            </w:r>
            <w:r w:rsidRPr="0076448F">
              <w:rPr>
                <w:color w:val="000000"/>
                <w:sz w:val="22"/>
                <w:szCs w:val="22"/>
                <w:u w:val="single"/>
              </w:rPr>
              <w:t>Познакомиться</w:t>
            </w:r>
            <w:r w:rsidRPr="0076448F">
              <w:rPr>
                <w:color w:val="000000"/>
                <w:sz w:val="22"/>
                <w:szCs w:val="22"/>
              </w:rPr>
              <w:t xml:space="preserve"> с понятиями: эс</w:t>
            </w:r>
            <w:r>
              <w:rPr>
                <w:color w:val="000000"/>
                <w:sz w:val="22"/>
                <w:szCs w:val="22"/>
              </w:rPr>
              <w:t xml:space="preserve">киз, образ, модель, узоры </w:t>
            </w:r>
            <w:r>
              <w:rPr>
                <w:color w:val="000000"/>
                <w:sz w:val="22"/>
                <w:szCs w:val="22"/>
              </w:rPr>
              <w:lastRenderedPageBreak/>
              <w:t>и др</w:t>
            </w:r>
            <w:proofErr w:type="gramStart"/>
            <w:r>
              <w:rPr>
                <w:color w:val="000000"/>
                <w:sz w:val="22"/>
                <w:szCs w:val="22"/>
              </w:rPr>
              <w:t>..</w:t>
            </w:r>
            <w:r w:rsidRPr="0076448F">
              <w:rPr>
                <w:color w:val="000000"/>
                <w:sz w:val="22"/>
                <w:szCs w:val="22"/>
              </w:rPr>
              <w:t xml:space="preserve"> </w:t>
            </w:r>
            <w:proofErr w:type="gramEnd"/>
            <w:r w:rsidRPr="0076448F">
              <w:rPr>
                <w:color w:val="000000"/>
                <w:sz w:val="22"/>
                <w:szCs w:val="22"/>
                <w:u w:val="single"/>
              </w:rPr>
              <w:t>Участвовать</w:t>
            </w:r>
            <w:r w:rsidRPr="0076448F">
              <w:rPr>
                <w:color w:val="000000"/>
                <w:sz w:val="22"/>
                <w:szCs w:val="22"/>
              </w:rPr>
              <w:t xml:space="preserve"> в мини-проектах: «Я хочу стать дизайнером»,</w:t>
            </w:r>
            <w:r w:rsidRPr="0076448F">
              <w:rPr>
                <w:sz w:val="22"/>
                <w:szCs w:val="22"/>
              </w:rPr>
              <w:t xml:space="preserve"> «Самый классный -  классный уголок», «Фигурки из цветов»</w:t>
            </w:r>
            <w:r>
              <w:rPr>
                <w:sz w:val="22"/>
                <w:szCs w:val="22"/>
              </w:rPr>
              <w:t>.</w:t>
            </w:r>
            <w:r w:rsidRPr="0076448F">
              <w:rPr>
                <w:sz w:val="22"/>
                <w:szCs w:val="22"/>
              </w:rPr>
              <w:t xml:space="preserve"> </w:t>
            </w:r>
          </w:p>
          <w:p w:rsidR="00AB49F5" w:rsidRPr="0076448F" w:rsidRDefault="00AB49F5" w:rsidP="00024C16">
            <w:pPr>
              <w:tabs>
                <w:tab w:val="left" w:pos="9072"/>
              </w:tabs>
              <w:snapToGrid w:val="0"/>
              <w:spacing w:line="360" w:lineRule="auto"/>
              <w:jc w:val="both"/>
              <w:rPr>
                <w:iCs/>
              </w:rPr>
            </w:pPr>
            <w:proofErr w:type="gramStart"/>
            <w:r w:rsidRPr="0076448F">
              <w:rPr>
                <w:sz w:val="22"/>
                <w:szCs w:val="22"/>
                <w:u w:val="single"/>
              </w:rPr>
              <w:t xml:space="preserve">Собирать и оформлять информацию </w:t>
            </w:r>
            <w:r w:rsidRPr="0076448F">
              <w:rPr>
                <w:sz w:val="22"/>
                <w:szCs w:val="22"/>
              </w:rPr>
              <w:t>(текст, набор иллюстраций) о профессиях: скульптор, парфюмер, портной, повар, парикмахер, реставратор, иллюстратор и др.</w:t>
            </w:r>
            <w:r w:rsidRPr="0076448F">
              <w:rPr>
                <w:iCs/>
                <w:sz w:val="22"/>
                <w:szCs w:val="22"/>
              </w:rPr>
              <w:t xml:space="preserve">. </w:t>
            </w:r>
            <w:proofErr w:type="gramEnd"/>
          </w:p>
          <w:p w:rsidR="00AB49F5" w:rsidRPr="0076448F" w:rsidRDefault="00AB49F5" w:rsidP="00024C16">
            <w:pPr>
              <w:tabs>
                <w:tab w:val="left" w:pos="9072"/>
              </w:tabs>
              <w:snapToGrid w:val="0"/>
              <w:spacing w:line="360" w:lineRule="auto"/>
              <w:jc w:val="both"/>
              <w:rPr>
                <w:iCs/>
              </w:rPr>
            </w:pPr>
            <w:r w:rsidRPr="0076448F">
              <w:rPr>
                <w:iCs/>
                <w:sz w:val="22"/>
                <w:szCs w:val="22"/>
                <w:u w:val="single"/>
              </w:rPr>
              <w:t>Выполнить творческие проекты:</w:t>
            </w:r>
            <w:r w:rsidRPr="0076448F">
              <w:rPr>
                <w:iCs/>
                <w:sz w:val="22"/>
                <w:szCs w:val="22"/>
              </w:rPr>
              <w:t xml:space="preserve"> «Маленькая фея», «Новая жизн</w:t>
            </w:r>
            <w:proofErr w:type="gramStart"/>
            <w:r w:rsidRPr="0076448F">
              <w:rPr>
                <w:iCs/>
                <w:sz w:val="22"/>
                <w:szCs w:val="22"/>
              </w:rPr>
              <w:t>ь-</w:t>
            </w:r>
            <w:proofErr w:type="gramEnd"/>
            <w:r w:rsidRPr="0076448F">
              <w:rPr>
                <w:iCs/>
                <w:sz w:val="22"/>
                <w:szCs w:val="22"/>
              </w:rPr>
              <w:t xml:space="preserve"> старым вещам», «Компьютерная иллюстрация». </w:t>
            </w:r>
          </w:p>
          <w:p w:rsidR="00AB49F5" w:rsidRPr="0076448F" w:rsidRDefault="00AB49F5" w:rsidP="00024C16">
            <w:pPr>
              <w:tabs>
                <w:tab w:val="left" w:pos="9072"/>
              </w:tabs>
              <w:snapToGrid w:val="0"/>
              <w:spacing w:line="360" w:lineRule="auto"/>
              <w:jc w:val="both"/>
            </w:pPr>
            <w:r w:rsidRPr="0076448F">
              <w:rPr>
                <w:sz w:val="22"/>
                <w:szCs w:val="22"/>
                <w:u w:val="single"/>
              </w:rPr>
              <w:t xml:space="preserve">Преобразовывать </w:t>
            </w:r>
            <w:r w:rsidRPr="0076448F">
              <w:rPr>
                <w:sz w:val="22"/>
                <w:szCs w:val="22"/>
              </w:rPr>
              <w:t xml:space="preserve">извлечённую информацию о профессиях: художника, дирижёра, композитора, писателя, поэта в соответствии с заданием. </w:t>
            </w:r>
            <w:r w:rsidRPr="0076448F">
              <w:rPr>
                <w:sz w:val="22"/>
                <w:szCs w:val="22"/>
                <w:u w:val="single"/>
              </w:rPr>
              <w:t xml:space="preserve">Выделять </w:t>
            </w:r>
            <w:r w:rsidRPr="0076448F">
              <w:rPr>
                <w:sz w:val="22"/>
                <w:szCs w:val="22"/>
              </w:rPr>
              <w:t xml:space="preserve">главное, </w:t>
            </w:r>
            <w:r w:rsidRPr="0076448F">
              <w:rPr>
                <w:sz w:val="22"/>
                <w:szCs w:val="22"/>
                <w:u w:val="single"/>
              </w:rPr>
              <w:t>сравнивать</w:t>
            </w:r>
            <w:r w:rsidRPr="0076448F">
              <w:rPr>
                <w:sz w:val="22"/>
                <w:szCs w:val="22"/>
              </w:rPr>
              <w:t xml:space="preserve">, </w:t>
            </w:r>
            <w:r w:rsidRPr="0076448F">
              <w:rPr>
                <w:sz w:val="22"/>
                <w:szCs w:val="22"/>
                <w:u w:val="single"/>
              </w:rPr>
              <w:t>выражать</w:t>
            </w:r>
            <w:r w:rsidRPr="0076448F">
              <w:rPr>
                <w:sz w:val="22"/>
                <w:szCs w:val="22"/>
              </w:rPr>
              <w:t xml:space="preserve"> своё отношение и </w:t>
            </w:r>
            <w:r w:rsidRPr="0076448F">
              <w:rPr>
                <w:sz w:val="22"/>
                <w:szCs w:val="22"/>
                <w:u w:val="single"/>
              </w:rPr>
              <w:t>представлять</w:t>
            </w:r>
            <w:r w:rsidRPr="0076448F">
              <w:rPr>
                <w:sz w:val="22"/>
                <w:szCs w:val="22"/>
              </w:rPr>
              <w:t xml:space="preserve"> её в виде устного или письменного текста, рисунка, компьютерной презентации.</w:t>
            </w:r>
          </w:p>
          <w:p w:rsidR="00AB49F5" w:rsidRPr="0076448F" w:rsidRDefault="00AB49F5" w:rsidP="00024C16">
            <w:pPr>
              <w:spacing w:line="360" w:lineRule="auto"/>
              <w:jc w:val="both"/>
              <w:rPr>
                <w:b/>
                <w:bCs/>
              </w:rPr>
            </w:pPr>
            <w:r w:rsidRPr="0076448F">
              <w:rPr>
                <w:sz w:val="22"/>
                <w:szCs w:val="22"/>
                <w:u w:val="single"/>
              </w:rPr>
              <w:t xml:space="preserve">Читать </w:t>
            </w:r>
            <w:r w:rsidRPr="0076448F">
              <w:rPr>
                <w:sz w:val="22"/>
                <w:szCs w:val="22"/>
              </w:rPr>
              <w:t xml:space="preserve">вслух и про себя тексты художественных и научно-популярных книг, </w:t>
            </w:r>
            <w:r w:rsidRPr="0076448F">
              <w:rPr>
                <w:sz w:val="22"/>
                <w:szCs w:val="22"/>
                <w:u w:val="single"/>
              </w:rPr>
              <w:t>понимать</w:t>
            </w:r>
            <w:r w:rsidRPr="0076448F">
              <w:rPr>
                <w:sz w:val="22"/>
                <w:szCs w:val="22"/>
              </w:rPr>
              <w:t xml:space="preserve"> прочитанное. </w:t>
            </w:r>
            <w:r w:rsidRPr="0076448F">
              <w:rPr>
                <w:sz w:val="22"/>
                <w:szCs w:val="22"/>
                <w:u w:val="single"/>
              </w:rPr>
              <w:t>Отвечать</w:t>
            </w:r>
            <w:r w:rsidRPr="0076448F">
              <w:rPr>
                <w:sz w:val="22"/>
                <w:szCs w:val="22"/>
              </w:rPr>
              <w:t xml:space="preserve"> на простые и сложные вопросы учителя, самим задавать </w:t>
            </w:r>
            <w:r w:rsidR="00213932">
              <w:rPr>
                <w:sz w:val="22"/>
                <w:szCs w:val="22"/>
              </w:rPr>
              <w:t xml:space="preserve">вопросы </w:t>
            </w:r>
            <w:r w:rsidRPr="0076448F">
              <w:rPr>
                <w:sz w:val="22"/>
                <w:szCs w:val="22"/>
                <w:u w:val="single"/>
              </w:rPr>
              <w:lastRenderedPageBreak/>
              <w:t xml:space="preserve">находить </w:t>
            </w:r>
            <w:r w:rsidRPr="0076448F">
              <w:rPr>
                <w:sz w:val="22"/>
                <w:szCs w:val="22"/>
              </w:rPr>
              <w:t>нужную информацию в тексте.</w:t>
            </w:r>
          </w:p>
          <w:p w:rsidR="00AB49F5" w:rsidRPr="0076448F" w:rsidRDefault="00AB49F5" w:rsidP="00024C16">
            <w:pPr>
              <w:spacing w:line="360" w:lineRule="auto"/>
              <w:jc w:val="both"/>
            </w:pPr>
            <w:r w:rsidRPr="0076448F">
              <w:rPr>
                <w:sz w:val="22"/>
                <w:szCs w:val="22"/>
                <w:u w:val="single"/>
              </w:rPr>
              <w:t xml:space="preserve">Участвовать </w:t>
            </w:r>
            <w:r w:rsidRPr="0076448F">
              <w:rPr>
                <w:sz w:val="22"/>
                <w:szCs w:val="22"/>
              </w:rPr>
              <w:t xml:space="preserve">в работе группы, </w:t>
            </w:r>
            <w:r w:rsidRPr="0076448F">
              <w:rPr>
                <w:sz w:val="22"/>
                <w:szCs w:val="22"/>
                <w:u w:val="single"/>
              </w:rPr>
              <w:t>распределять</w:t>
            </w:r>
            <w:r w:rsidRPr="0076448F">
              <w:rPr>
                <w:sz w:val="22"/>
                <w:szCs w:val="22"/>
              </w:rPr>
              <w:t xml:space="preserve"> роли, </w:t>
            </w:r>
            <w:r w:rsidRPr="0076448F">
              <w:rPr>
                <w:sz w:val="22"/>
                <w:szCs w:val="22"/>
                <w:u w:val="single"/>
              </w:rPr>
              <w:t>договариваться</w:t>
            </w:r>
            <w:r w:rsidRPr="0076448F">
              <w:rPr>
                <w:sz w:val="22"/>
                <w:szCs w:val="22"/>
              </w:rPr>
              <w:t xml:space="preserve"> друг с другом, </w:t>
            </w:r>
            <w:r w:rsidRPr="0076448F">
              <w:rPr>
                <w:sz w:val="22"/>
                <w:szCs w:val="22"/>
                <w:u w:val="single"/>
              </w:rPr>
              <w:t>сыграть</w:t>
            </w:r>
            <w:r w:rsidRPr="0076448F">
              <w:rPr>
                <w:sz w:val="22"/>
                <w:szCs w:val="22"/>
              </w:rPr>
              <w:t xml:space="preserve"> пьесу «Серый волк». </w:t>
            </w:r>
          </w:p>
          <w:p w:rsidR="00AB49F5" w:rsidRPr="0076448F" w:rsidRDefault="00AB49F5" w:rsidP="00024C16">
            <w:pPr>
              <w:spacing w:line="360" w:lineRule="auto"/>
              <w:jc w:val="both"/>
            </w:pPr>
            <w:r w:rsidRPr="0076448F">
              <w:rPr>
                <w:sz w:val="22"/>
                <w:szCs w:val="22"/>
                <w:u w:val="single"/>
              </w:rPr>
              <w:t>Применить</w:t>
            </w:r>
            <w:r w:rsidRPr="0076448F">
              <w:rPr>
                <w:sz w:val="22"/>
                <w:szCs w:val="22"/>
              </w:rPr>
              <w:t xml:space="preserve"> полученные знания и умения на уроках в жизни.</w:t>
            </w:r>
          </w:p>
          <w:p w:rsidR="00AB49F5" w:rsidRPr="0076448F" w:rsidRDefault="00AB49F5" w:rsidP="00024C16">
            <w:pPr>
              <w:spacing w:line="360" w:lineRule="auto"/>
              <w:jc w:val="both"/>
            </w:pPr>
            <w:r w:rsidRPr="0076448F">
              <w:rPr>
                <w:sz w:val="22"/>
                <w:szCs w:val="22"/>
                <w:u w:val="single"/>
              </w:rPr>
              <w:t>Исследовать</w:t>
            </w:r>
            <w:r w:rsidRPr="0076448F">
              <w:rPr>
                <w:sz w:val="22"/>
                <w:szCs w:val="22"/>
              </w:rPr>
              <w:t xml:space="preserve"> «Как стать фотографом». </w:t>
            </w:r>
            <w:r w:rsidRPr="0076448F">
              <w:rPr>
                <w:sz w:val="22"/>
                <w:szCs w:val="22"/>
                <w:u w:val="single"/>
              </w:rPr>
              <w:t>Разучит</w:t>
            </w:r>
            <w:r w:rsidRPr="0076448F">
              <w:rPr>
                <w:sz w:val="22"/>
                <w:szCs w:val="22"/>
              </w:rPr>
              <w:t xml:space="preserve">ь  игру «Весёлый фотограф». </w:t>
            </w:r>
            <w:r w:rsidRPr="0076448F">
              <w:rPr>
                <w:sz w:val="22"/>
                <w:szCs w:val="22"/>
                <w:u w:val="single"/>
              </w:rPr>
              <w:t>Участвовать</w:t>
            </w:r>
            <w:r w:rsidRPr="0076448F">
              <w:rPr>
                <w:sz w:val="22"/>
                <w:szCs w:val="22"/>
              </w:rPr>
              <w:t xml:space="preserve"> в мини-проекте «Снимок другу»</w:t>
            </w:r>
          </w:p>
          <w:p w:rsidR="00AB49F5" w:rsidRPr="0076448F" w:rsidRDefault="00AB49F5" w:rsidP="00024C16">
            <w:pPr>
              <w:spacing w:line="360" w:lineRule="auto"/>
              <w:jc w:val="both"/>
            </w:pPr>
            <w:r w:rsidRPr="0076448F">
              <w:rPr>
                <w:sz w:val="22"/>
                <w:szCs w:val="22"/>
                <w:u w:val="single"/>
              </w:rPr>
              <w:t xml:space="preserve">Применить </w:t>
            </w:r>
            <w:r w:rsidRPr="0076448F">
              <w:rPr>
                <w:sz w:val="22"/>
                <w:szCs w:val="22"/>
              </w:rPr>
              <w:t xml:space="preserve">полученные знания и умения на уроках в жизни. </w:t>
            </w:r>
            <w:r w:rsidRPr="0076448F">
              <w:rPr>
                <w:sz w:val="22"/>
                <w:szCs w:val="22"/>
                <w:u w:val="single"/>
              </w:rPr>
              <w:t xml:space="preserve">Подготовить </w:t>
            </w:r>
            <w:r w:rsidRPr="0076448F">
              <w:rPr>
                <w:sz w:val="22"/>
                <w:szCs w:val="22"/>
              </w:rPr>
              <w:t xml:space="preserve">компьютерную презентацию «Профессии, связанные с творчеством». </w:t>
            </w:r>
          </w:p>
          <w:p w:rsidR="00AB49F5" w:rsidRPr="001C2B5B" w:rsidRDefault="00AB49F5" w:rsidP="00024C16">
            <w:pPr>
              <w:spacing w:line="360" w:lineRule="auto"/>
              <w:jc w:val="both"/>
              <w:rPr>
                <w:b/>
              </w:rPr>
            </w:pPr>
            <w:r w:rsidRPr="0076448F">
              <w:rPr>
                <w:sz w:val="22"/>
                <w:szCs w:val="22"/>
                <w:u w:val="single"/>
              </w:rPr>
              <w:t>Выполнить</w:t>
            </w:r>
            <w:r w:rsidRPr="0076448F">
              <w:rPr>
                <w:sz w:val="22"/>
                <w:szCs w:val="22"/>
              </w:rPr>
              <w:t xml:space="preserve"> творческий </w:t>
            </w:r>
            <w:proofErr w:type="gramStart"/>
            <w:r w:rsidRPr="0076448F">
              <w:rPr>
                <w:sz w:val="22"/>
                <w:szCs w:val="22"/>
              </w:rPr>
              <w:t>проект</w:t>
            </w:r>
            <w:proofErr w:type="gramEnd"/>
            <w:r w:rsidRPr="0076448F">
              <w:rPr>
                <w:sz w:val="22"/>
                <w:szCs w:val="22"/>
              </w:rPr>
              <w:t xml:space="preserve"> «Кем и </w:t>
            </w:r>
            <w:proofErr w:type="gramStart"/>
            <w:r w:rsidRPr="0076448F">
              <w:rPr>
                <w:sz w:val="22"/>
                <w:szCs w:val="22"/>
              </w:rPr>
              <w:t>каким</w:t>
            </w:r>
            <w:proofErr w:type="gramEnd"/>
            <w:r w:rsidRPr="0076448F">
              <w:rPr>
                <w:sz w:val="22"/>
                <w:szCs w:val="22"/>
              </w:rPr>
              <w:t xml:space="preserve"> я хочу стать»</w:t>
            </w: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pPr>
            <w:r w:rsidRPr="00D24660">
              <w:t xml:space="preserve">Мы построим новый дом </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Кто такой  - </w:t>
            </w:r>
            <w:hyperlink r:id="rId18" w:tooltip="Дизайнер" w:history="1">
              <w:r w:rsidRPr="00D24660">
                <w:t>дизайнер</w:t>
              </w:r>
            </w:hyperlink>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3</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Самый классный -  классный уголок</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4</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Как составить букет</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5</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Фигурки из цветов</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6</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Кто такой </w:t>
            </w:r>
            <w:hyperlink r:id="rId19" w:tooltip="Скульптор" w:history="1">
              <w:r w:rsidRPr="00D24660">
                <w:t>скульптор</w:t>
              </w:r>
            </w:hyperlink>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7</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Лепка из глины</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8</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Маленькие фея. Как придумать аромат</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9</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Кто шьёт новую одежду.  В гости </w:t>
            </w:r>
            <w:r w:rsidRPr="00D24660">
              <w:lastRenderedPageBreak/>
              <w:t>на швейную фабрику, ателье</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lastRenderedPageBreak/>
              <w:t>10</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Вкусная профессия. Кто готовит нам обед</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11</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Моя мама - </w:t>
            </w:r>
            <w:hyperlink r:id="rId20" w:tooltip="Парикмахер" w:history="1">
              <w:r w:rsidRPr="00D24660">
                <w:t>парикмахер</w:t>
              </w:r>
            </w:hyperlink>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12</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«Уронили мишку на пол, оторвали мишке лапу» Новая жизнь старым вещам</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13</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pPr>
            <w:r w:rsidRPr="00D24660">
              <w:t>Кто украшает книжку.</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14</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pPr>
            <w:r w:rsidRPr="00D24660">
              <w:t>Рисуем  сказку. Компьютерная иллюстрация</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15</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Кто рисует картины </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16</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Художники -  детям</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17</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rPr>
                <w:color w:val="000000"/>
              </w:rPr>
            </w:pPr>
            <w:r w:rsidRPr="00D24660">
              <w:rPr>
                <w:color w:val="000000"/>
              </w:rPr>
              <w:t>Когда возникла музыка. Музыканты оркестра</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18</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rPr>
                <w:color w:val="000000"/>
              </w:rPr>
            </w:pPr>
            <w:r w:rsidRPr="00D24660">
              <w:rPr>
                <w:color w:val="000000"/>
              </w:rPr>
              <w:t xml:space="preserve">Кто сочиняет музыку </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19</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rPr>
                <w:color w:val="000000"/>
              </w:rPr>
            </w:pPr>
            <w:r w:rsidRPr="00D24660">
              <w:rPr>
                <w:color w:val="000000"/>
              </w:rPr>
              <w:t>Композиторы - детям</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20</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rPr>
                <w:color w:val="000000"/>
              </w:rPr>
            </w:pPr>
            <w:r w:rsidRPr="00D24660">
              <w:rPr>
                <w:color w:val="000000"/>
              </w:rPr>
              <w:t xml:space="preserve">Чем занимается </w:t>
            </w:r>
            <w:hyperlink r:id="rId21" w:tooltip="Дирижёр" w:history="1">
              <w:r w:rsidRPr="00D24660">
                <w:rPr>
                  <w:color w:val="000000"/>
                </w:rPr>
                <w:t>дирижёр</w:t>
              </w:r>
            </w:hyperlink>
            <w:r w:rsidRPr="00D24660">
              <w:rPr>
                <w:color w:val="000000"/>
              </w:rPr>
              <w:t>. Оркестр. Волшебная палочка дирижёра</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21</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rPr>
                <w:color w:val="000000"/>
              </w:rPr>
            </w:pPr>
            <w:r w:rsidRPr="00D24660">
              <w:rPr>
                <w:color w:val="000000"/>
              </w:rPr>
              <w:t xml:space="preserve">Как стать писателем. Проба пера </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22</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rPr>
                <w:color w:val="000000"/>
              </w:rPr>
            </w:pPr>
            <w:r w:rsidRPr="00D24660">
              <w:rPr>
                <w:color w:val="000000"/>
              </w:rPr>
              <w:t>Писатели - детям</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23</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rPr>
                <w:color w:val="000000"/>
              </w:rPr>
            </w:pPr>
            <w:r w:rsidRPr="00D24660">
              <w:rPr>
                <w:color w:val="000000"/>
              </w:rPr>
              <w:t xml:space="preserve">Как рождаются стихи. Про </w:t>
            </w:r>
            <w:hyperlink r:id="rId22" w:tooltip="Поэт" w:history="1">
              <w:proofErr w:type="gramStart"/>
              <w:r w:rsidRPr="00D24660">
                <w:rPr>
                  <w:color w:val="000000"/>
                </w:rPr>
                <w:t>поэт</w:t>
              </w:r>
            </w:hyperlink>
            <w:r w:rsidRPr="00D24660">
              <w:rPr>
                <w:color w:val="000000"/>
              </w:rPr>
              <w:t>ов</w:t>
            </w:r>
            <w:proofErr w:type="gramEnd"/>
            <w:r w:rsidRPr="00D24660">
              <w:rPr>
                <w:color w:val="000000"/>
              </w:rPr>
              <w:t>.</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24</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rPr>
                <w:color w:val="000000"/>
              </w:rPr>
            </w:pPr>
            <w:r w:rsidRPr="00D24660">
              <w:rPr>
                <w:color w:val="000000"/>
              </w:rPr>
              <w:t xml:space="preserve">Поэты – детям </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25</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pPr>
            <w:r w:rsidRPr="00D24660">
              <w:t xml:space="preserve">Профессия - </w:t>
            </w:r>
            <w:hyperlink r:id="rId23" w:tooltip="Режиссёр" w:history="1">
              <w:r w:rsidRPr="00D24660">
                <w:t>режиссёр</w:t>
              </w:r>
            </w:hyperlink>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26</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jc w:val="both"/>
            </w:pPr>
            <w:r w:rsidRPr="00D24660">
              <w:t>Кукольный театр. Сыграем пьесу.</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27</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Я хочу танцевать. Как стать танцором </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28</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Кто придумывает танцы </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29</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 xml:space="preserve">Танцевальная жемчужина. Экскурсия </w:t>
            </w:r>
            <w:proofErr w:type="gramStart"/>
            <w:r w:rsidRPr="00D24660">
              <w:t>в</w:t>
            </w:r>
            <w:proofErr w:type="gramEnd"/>
            <w:r w:rsidRPr="00D24660">
              <w:t xml:space="preserve"> </w:t>
            </w:r>
            <w:r>
              <w:t>Дворец культуры</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30</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rPr>
                <w:color w:val="000000"/>
              </w:rPr>
            </w:pPr>
            <w:r w:rsidRPr="00D24660">
              <w:rPr>
                <w:color w:val="000000"/>
              </w:rPr>
              <w:t>Кто пишет статьи в газету</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31</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rPr>
                <w:color w:val="000000"/>
              </w:rPr>
            </w:pPr>
            <w:r w:rsidRPr="00D24660">
              <w:rPr>
                <w:color w:val="000000"/>
              </w:rPr>
              <w:t>Репортаж с места событий</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32</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Что делает фотограф</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33</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ind w:right="-57"/>
            </w:pPr>
            <w:r w:rsidRPr="00D24660">
              <w:t>Фотография  другу</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tcBorders>
          </w:tcPr>
          <w:p w:rsidR="00AB49F5" w:rsidRPr="00A32F60" w:rsidRDefault="00AB49F5" w:rsidP="00024C16">
            <w:pPr>
              <w:spacing w:before="100" w:beforeAutospacing="1" w:after="100" w:afterAutospacing="1" w:line="360" w:lineRule="auto"/>
              <w:jc w:val="center"/>
              <w:rPr>
                <w:b/>
              </w:rPr>
            </w:pPr>
          </w:p>
        </w:tc>
      </w:tr>
      <w:tr w:rsidR="00AB49F5" w:rsidRPr="00A32F60" w:rsidTr="008E08C5">
        <w:tc>
          <w:tcPr>
            <w:tcW w:w="567" w:type="dxa"/>
            <w:tcBorders>
              <w:top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jc w:val="center"/>
            </w:pPr>
            <w:r w:rsidRPr="00D24660">
              <w:t>34</w:t>
            </w:r>
          </w:p>
        </w:tc>
        <w:tc>
          <w:tcPr>
            <w:tcW w:w="3828" w:type="dxa"/>
            <w:tcBorders>
              <w:top w:val="single" w:sz="6" w:space="0" w:color="auto"/>
              <w:left w:val="single" w:sz="6" w:space="0" w:color="auto"/>
              <w:bottom w:val="single" w:sz="6" w:space="0" w:color="auto"/>
              <w:right w:val="single" w:sz="6" w:space="0" w:color="auto"/>
            </w:tcBorders>
          </w:tcPr>
          <w:p w:rsidR="00AB49F5" w:rsidRPr="00D24660" w:rsidRDefault="00AB49F5" w:rsidP="00024C16">
            <w:pPr>
              <w:spacing w:before="100" w:beforeAutospacing="1" w:after="100" w:afterAutospacing="1" w:line="360" w:lineRule="auto"/>
            </w:pPr>
            <w:r w:rsidRPr="00D24660">
              <w:t>Итоговое повторение</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024C16">
            <w:pPr>
              <w:spacing w:before="100" w:beforeAutospacing="1" w:after="100" w:afterAutospacing="1" w:line="360" w:lineRule="auto"/>
              <w:jc w:val="center"/>
            </w:pPr>
            <w:r w:rsidRPr="001A1533">
              <w:t>1</w:t>
            </w:r>
          </w:p>
        </w:tc>
        <w:tc>
          <w:tcPr>
            <w:tcW w:w="2954" w:type="dxa"/>
            <w:vMerge/>
            <w:tcBorders>
              <w:left w:val="single" w:sz="6" w:space="0" w:color="auto"/>
              <w:bottom w:val="single" w:sz="6" w:space="0" w:color="auto"/>
            </w:tcBorders>
          </w:tcPr>
          <w:p w:rsidR="00AB49F5" w:rsidRPr="00A32F60" w:rsidRDefault="00AB49F5" w:rsidP="00024C16">
            <w:pPr>
              <w:spacing w:before="100" w:beforeAutospacing="1" w:after="100" w:afterAutospacing="1" w:line="360" w:lineRule="auto"/>
              <w:jc w:val="center"/>
              <w:rPr>
                <w:b/>
              </w:rPr>
            </w:pPr>
          </w:p>
        </w:tc>
      </w:tr>
    </w:tbl>
    <w:p w:rsidR="008E08C5" w:rsidRDefault="008E08C5" w:rsidP="00024C16">
      <w:pPr>
        <w:pStyle w:val="a5"/>
        <w:spacing w:line="360" w:lineRule="auto"/>
        <w:rPr>
          <w:rFonts w:ascii="Times New Roman" w:hAnsi="Times New Roman" w:cs="Times New Roman"/>
          <w:b/>
          <w:sz w:val="28"/>
          <w:szCs w:val="28"/>
        </w:rPr>
      </w:pPr>
    </w:p>
    <w:p w:rsidR="00AB49F5" w:rsidRPr="00213932" w:rsidRDefault="00213932" w:rsidP="00213932">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AB49F5" w:rsidRPr="003D3E3F">
        <w:rPr>
          <w:rFonts w:ascii="Times New Roman" w:hAnsi="Times New Roman" w:cs="Times New Roman"/>
          <w:b/>
          <w:sz w:val="28"/>
          <w:szCs w:val="28"/>
        </w:rPr>
        <w:t>Тематическое планирование курса  в третьем классе</w:t>
      </w:r>
    </w:p>
    <w:tbl>
      <w:tblPr>
        <w:tblpPr w:leftFromText="180" w:rightFromText="180" w:vertAnchor="text" w:horzAnchor="page" w:tblpX="1749" w:tblpY="2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505"/>
        <w:gridCol w:w="923"/>
        <w:gridCol w:w="2252"/>
      </w:tblGrid>
      <w:tr w:rsidR="00AB49F5" w:rsidRPr="001C1739" w:rsidTr="008E08C5">
        <w:trPr>
          <w:trHeight w:val="475"/>
        </w:trPr>
        <w:tc>
          <w:tcPr>
            <w:tcW w:w="675" w:type="dxa"/>
          </w:tcPr>
          <w:p w:rsidR="008E08C5"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 xml:space="preserve">№ </w:t>
            </w:r>
          </w:p>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п\</w:t>
            </w:r>
            <w:proofErr w:type="gramStart"/>
            <w:r w:rsidRPr="001C1739">
              <w:rPr>
                <w:rFonts w:ascii="Times New Roman" w:hAnsi="Times New Roman" w:cs="Times New Roman"/>
                <w:sz w:val="24"/>
                <w:szCs w:val="24"/>
              </w:rPr>
              <w:t>п</w:t>
            </w:r>
            <w:proofErr w:type="gramEnd"/>
          </w:p>
        </w:tc>
        <w:tc>
          <w:tcPr>
            <w:tcW w:w="550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Наименование темы</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Кол-</w:t>
            </w:r>
          </w:p>
          <w:p w:rsidR="00AB49F5" w:rsidRPr="001C1739" w:rsidRDefault="00AB49F5" w:rsidP="00024C16">
            <w:pPr>
              <w:pStyle w:val="a5"/>
              <w:spacing w:line="360" w:lineRule="auto"/>
              <w:jc w:val="center"/>
              <w:rPr>
                <w:rFonts w:ascii="Times New Roman" w:hAnsi="Times New Roman" w:cs="Times New Roman"/>
                <w:sz w:val="24"/>
                <w:szCs w:val="24"/>
              </w:rPr>
            </w:pPr>
            <w:proofErr w:type="gramStart"/>
            <w:r w:rsidRPr="001C1739">
              <w:rPr>
                <w:rFonts w:ascii="Times New Roman" w:hAnsi="Times New Roman" w:cs="Times New Roman"/>
                <w:sz w:val="24"/>
                <w:szCs w:val="24"/>
              </w:rPr>
              <w:t>во</w:t>
            </w:r>
            <w:proofErr w:type="gramEnd"/>
            <w:r w:rsidRPr="001C1739">
              <w:rPr>
                <w:rFonts w:ascii="Times New Roman" w:hAnsi="Times New Roman" w:cs="Times New Roman"/>
                <w:sz w:val="24"/>
                <w:szCs w:val="24"/>
              </w:rPr>
              <w:t xml:space="preserve"> часов</w:t>
            </w:r>
          </w:p>
        </w:tc>
        <w:tc>
          <w:tcPr>
            <w:tcW w:w="2252"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Форма работы</w:t>
            </w:r>
          </w:p>
        </w:tc>
      </w:tr>
      <w:tr w:rsidR="00AB49F5" w:rsidRPr="001C1739" w:rsidTr="008E08C5">
        <w:trPr>
          <w:trHeight w:val="536"/>
        </w:trPr>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Кто охраняет наш покой и следит за порядком на дорогах? Знакомство с профессией милиционера.</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AB49F5" w:rsidRPr="001C1739" w:rsidTr="008E08C5">
        <w:trPr>
          <w:trHeight w:val="737"/>
        </w:trPr>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Приглашение инспектора ГИБДД: беседа по ПДД и практикум – игра «Мы – пешеходы».</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 + практикум-игра</w:t>
            </w:r>
          </w:p>
        </w:tc>
      </w:tr>
      <w:tr w:rsidR="00AB49F5" w:rsidRPr="001C1739" w:rsidTr="008E08C5">
        <w:trPr>
          <w:trHeight w:val="327"/>
        </w:trPr>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3</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Кем быть?</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AB49F5" w:rsidRPr="001C1739" w:rsidTr="008E08C5">
        <w:trPr>
          <w:trHeight w:val="323"/>
        </w:trPr>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4</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Викторина «Все профессии нужны – все профессии важны!».</w:t>
            </w:r>
          </w:p>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lastRenderedPageBreak/>
              <w:t xml:space="preserve"> Тест: «Какая профессия мне больше подходит?»</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lastRenderedPageBreak/>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Практикум-игра</w:t>
            </w:r>
          </w:p>
        </w:tc>
      </w:tr>
      <w:tr w:rsidR="00AB49F5" w:rsidRPr="001C1739" w:rsidTr="008E08C5">
        <w:trPr>
          <w:trHeight w:val="302"/>
        </w:trPr>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lastRenderedPageBreak/>
              <w:t>5</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Конкурс рисунков «Кем я хочу быть?»</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AB49F5" w:rsidRPr="001C1739" w:rsidTr="008E08C5">
        <w:trPr>
          <w:trHeight w:val="536"/>
        </w:trPr>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6</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Встреча с нашими героями</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Игра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7</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Кто такой мастер? Что такое призвание?</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8</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Из истории слов. Работа со словарём.</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9</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Профессии наших мам.</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мам</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10</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Сочинение на тему: «Моя мама - мастер»</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Развитие речи. Практикум.</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11</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Профессии наших пап.</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пап</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12</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Сочинение на тему: «Мой папа - мастер»</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Развитие речи. Практикум.</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13</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«Кем быть? Каким быть?»   Выход в библиотеку. Совместное мероприятие.</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Утренник с чаепитием </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14</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Бухгалтер. Кто может работать по этой профессии? </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 с приглашением школьного бухгалтера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15</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Менеджер. Кто  может работать по этой профессии? </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выпускницы школы</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16</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Спасатель. Кто может работать по этой профессии?</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17</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«Калейдоскоп профессий». Знакомство с профессиями наших шефов.           </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p>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Экскурсия </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18</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Кто такой риэлтор? Знакомство с новой профессией.</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Беседа с приглашением </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19</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профессии риэлтор?</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20</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Профессия –  фермер. Кто может работать по этой профессии?</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21</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Экскурсия  на фермерское угодье.</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Экскурсия, встреча </w:t>
            </w:r>
            <w:r w:rsidRPr="001C1739">
              <w:rPr>
                <w:rFonts w:ascii="Times New Roman" w:hAnsi="Times New Roman" w:cs="Times New Roman"/>
                <w:sz w:val="24"/>
                <w:szCs w:val="24"/>
              </w:rPr>
              <w:lastRenderedPageBreak/>
              <w:t>с фермером</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lastRenderedPageBreak/>
              <w:t>22</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Коммерсант. Знакомство с профессией.</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Беседа с приглашением </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23</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Практикум - игра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24</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Знакомство с профессией бизнесмена. </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25</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 </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26</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«Какая профессия меня привлекает?»</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27</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Поэтическая игротека «В мире профессий».</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28</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Конкурс рисунков: « Все работы хороши».</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29</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Выход в библиотеку. Совместное мероприятие: «Все работы хороши!»</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Утренник с чаепитием</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30</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Художник. Профессия или призвание?</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Беседа с приглашением </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31</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w:t>
            </w:r>
          </w:p>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Где может работать художник?</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32</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Экскурсия в художественный музей.</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Экскурсия</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33</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«Пишем  «Книгу Мира»». Сбор  и обработка стихотворений, загадок, пословиц о труде. Разучивание стихотворений к празднику.</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8E08C5">
        <w:tc>
          <w:tcPr>
            <w:tcW w:w="675" w:type="dxa"/>
          </w:tcPr>
          <w:p w:rsidR="00AB49F5" w:rsidRPr="001C1739" w:rsidRDefault="00AB49F5" w:rsidP="00024C16">
            <w:pPr>
              <w:pStyle w:val="a5"/>
              <w:spacing w:line="360" w:lineRule="auto"/>
              <w:jc w:val="center"/>
              <w:rPr>
                <w:rFonts w:ascii="Times New Roman" w:hAnsi="Times New Roman" w:cs="Times New Roman"/>
                <w:sz w:val="24"/>
                <w:szCs w:val="24"/>
              </w:rPr>
            </w:pPr>
            <w:r w:rsidRPr="001C1739">
              <w:rPr>
                <w:rFonts w:ascii="Times New Roman" w:hAnsi="Times New Roman" w:cs="Times New Roman"/>
                <w:sz w:val="24"/>
                <w:szCs w:val="24"/>
              </w:rPr>
              <w:t>34</w:t>
            </w:r>
          </w:p>
        </w:tc>
        <w:tc>
          <w:tcPr>
            <w:tcW w:w="5505"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 xml:space="preserve"> Итоговое мероприятие совместно с библиотекой «Праздник профессий», конкурс сочинений </w:t>
            </w:r>
          </w:p>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«Радуга профессий»</w:t>
            </w:r>
          </w:p>
        </w:tc>
        <w:tc>
          <w:tcPr>
            <w:tcW w:w="923" w:type="dxa"/>
          </w:tcPr>
          <w:p w:rsidR="00AB49F5" w:rsidRPr="001C1739" w:rsidRDefault="00AB49F5" w:rsidP="00024C16">
            <w:pPr>
              <w:pStyle w:val="a5"/>
              <w:spacing w:line="360" w:lineRule="auto"/>
              <w:jc w:val="center"/>
              <w:rPr>
                <w:rFonts w:ascii="Times New Roman" w:hAnsi="Times New Roman" w:cs="Times New Roman"/>
                <w:sz w:val="24"/>
                <w:szCs w:val="24"/>
              </w:rPr>
            </w:pPr>
          </w:p>
        </w:tc>
        <w:tc>
          <w:tcPr>
            <w:tcW w:w="2252" w:type="dxa"/>
          </w:tcPr>
          <w:p w:rsidR="00AB49F5" w:rsidRPr="001C1739" w:rsidRDefault="00AB49F5" w:rsidP="00024C16">
            <w:pPr>
              <w:pStyle w:val="a5"/>
              <w:spacing w:line="360" w:lineRule="auto"/>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bl>
    <w:p w:rsidR="00AB49F5" w:rsidRDefault="00AB49F5" w:rsidP="00024C16">
      <w:pPr>
        <w:pStyle w:val="a5"/>
        <w:spacing w:line="360" w:lineRule="auto"/>
        <w:rPr>
          <w:rFonts w:ascii="Times New Roman" w:hAnsi="Times New Roman" w:cs="Times New Roman"/>
          <w:b/>
          <w:sz w:val="28"/>
          <w:szCs w:val="28"/>
        </w:rPr>
      </w:pPr>
    </w:p>
    <w:p w:rsidR="00AB49F5" w:rsidRPr="00213932" w:rsidRDefault="00213932" w:rsidP="00213932">
      <w:pPr>
        <w:pStyle w:val="a5"/>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00331F7D">
        <w:rPr>
          <w:rFonts w:ascii="Times New Roman" w:hAnsi="Times New Roman" w:cs="Times New Roman"/>
          <w:b/>
          <w:sz w:val="28"/>
          <w:szCs w:val="28"/>
        </w:rPr>
        <w:t xml:space="preserve">Тематическое планирование курса </w:t>
      </w:r>
      <w:r w:rsidR="00AB49F5" w:rsidRPr="00A15E56">
        <w:rPr>
          <w:rFonts w:ascii="Times New Roman" w:hAnsi="Times New Roman" w:cs="Times New Roman"/>
          <w:b/>
          <w:sz w:val="28"/>
          <w:szCs w:val="28"/>
        </w:rPr>
        <w:t>в четвёртом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52"/>
        <w:gridCol w:w="864"/>
        <w:gridCol w:w="2814"/>
      </w:tblGrid>
      <w:tr w:rsidR="00AB49F5" w:rsidRPr="003D3E3F" w:rsidTr="008E08C5">
        <w:trPr>
          <w:trHeight w:val="475"/>
        </w:trPr>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 п\</w:t>
            </w:r>
            <w:proofErr w:type="gramStart"/>
            <w:r w:rsidRPr="003D3E3F">
              <w:rPr>
                <w:rFonts w:ascii="Times New Roman" w:hAnsi="Times New Roman" w:cs="Times New Roman"/>
                <w:sz w:val="24"/>
                <w:szCs w:val="24"/>
              </w:rPr>
              <w:t>п</w:t>
            </w:r>
            <w:proofErr w:type="gramEnd"/>
          </w:p>
        </w:tc>
        <w:tc>
          <w:tcPr>
            <w:tcW w:w="5252"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Наименование темы</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Кол-во часов</w:t>
            </w:r>
          </w:p>
        </w:tc>
        <w:tc>
          <w:tcPr>
            <w:tcW w:w="281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Форма работы</w:t>
            </w:r>
          </w:p>
        </w:tc>
      </w:tr>
      <w:tr w:rsidR="00AB49F5" w:rsidRPr="003D3E3F" w:rsidTr="008E08C5">
        <w:trPr>
          <w:trHeight w:val="352"/>
        </w:trPr>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Артист. Профессия или призвание?</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Беседа </w:t>
            </w:r>
          </w:p>
        </w:tc>
      </w:tr>
      <w:tr w:rsidR="00AB49F5" w:rsidRPr="003D3E3F" w:rsidTr="008E08C5">
        <w:trPr>
          <w:trHeight w:val="285"/>
        </w:trPr>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Выход в театр им. Островского. Встреча с выпускницей школы.</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Экскурсия за кулисы</w:t>
            </w:r>
          </w:p>
        </w:tc>
      </w:tr>
      <w:tr w:rsidR="00AB49F5" w:rsidRPr="003D3E3F" w:rsidTr="008E08C5">
        <w:trPr>
          <w:trHeight w:val="318"/>
        </w:trPr>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3</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Учитель. Профессия или призвание?</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Беседа </w:t>
            </w:r>
          </w:p>
        </w:tc>
      </w:tr>
      <w:tr w:rsidR="00AB49F5" w:rsidRPr="003D3E3F" w:rsidTr="008E08C5">
        <w:trPr>
          <w:trHeight w:val="291"/>
        </w:trPr>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4</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Кто может работать учителем? </w:t>
            </w:r>
          </w:p>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lastRenderedPageBreak/>
              <w:t>Тест: «Какая профессия мне больше подходит?»</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lastRenderedPageBreak/>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Практикум-игра</w:t>
            </w:r>
          </w:p>
        </w:tc>
      </w:tr>
      <w:tr w:rsidR="00AB49F5" w:rsidRPr="003D3E3F" w:rsidTr="008E08C5">
        <w:trPr>
          <w:trHeight w:val="368"/>
        </w:trPr>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lastRenderedPageBreak/>
              <w:t>5</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Встреча с нашими героями</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Игра</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6</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техника. Типы профессий.</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викторина</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7</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Встреча с родителями, чьи профессии связаны с техникой.</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Беседа</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8</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природа. Типы профессий.</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презентация</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9</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Встреча с людьми, чьи  профессии связаны с природой. </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Приглашение выпускника школы</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10</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Экскурсия в музей Природы: знакомство с профессией флорист</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Экскурсия в музей Природы</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11</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человек. Типы профессий.</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экскурсия</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12</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Встреча с родителями, чьи профессии связаны с работой с людьми.</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Урок – беседа </w:t>
            </w:r>
          </w:p>
          <w:p w:rsidR="00AB49F5" w:rsidRPr="003D3E3F" w:rsidRDefault="00AB49F5" w:rsidP="00024C16">
            <w:pPr>
              <w:pStyle w:val="a5"/>
              <w:spacing w:line="360" w:lineRule="auto"/>
              <w:rPr>
                <w:rFonts w:ascii="Times New Roman" w:hAnsi="Times New Roman" w:cs="Times New Roman"/>
                <w:sz w:val="24"/>
                <w:szCs w:val="24"/>
              </w:rPr>
            </w:pP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13</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знак. Типы профессий.</w:t>
            </w:r>
          </w:p>
          <w:p w:rsidR="00AB49F5" w:rsidRPr="003D3E3F" w:rsidRDefault="00AB49F5" w:rsidP="00024C16">
            <w:pPr>
              <w:pStyle w:val="a5"/>
              <w:spacing w:line="360" w:lineRule="auto"/>
              <w:rPr>
                <w:rFonts w:ascii="Times New Roman" w:hAnsi="Times New Roman" w:cs="Times New Roman"/>
                <w:sz w:val="24"/>
                <w:szCs w:val="24"/>
              </w:rPr>
            </w:pP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Экскурсия в ГИБДД  </w:t>
            </w:r>
          </w:p>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(беседа с инспектором по ПДД)</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14</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художественный образ. Типы профессий.</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Совместное мероприятие с библиотекой (викторина)</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15</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Урок-презентация: «Эта профессия меня привлекает».</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16</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техника: черты характера, которыми должен обладать работник.</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Экскурсия на завод (цех по изготовлению игрушек). Беседа  с работниками.</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17</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природа: черты характера, которыми должен обладать работник.</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практикум с приглашением учителя биологии</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18</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человек: черты характера, которыми должен обладать работник.</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Викторина: «Сколько профессий – столько дорог»</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19</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Человек – знак: черты характера,  которыми должен обладать работник.</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Практикум – игра:</w:t>
            </w:r>
          </w:p>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«Мы – ЮИД!»</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lastRenderedPageBreak/>
              <w:t>20</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Человек – художественный образ: черты характера,  которыми должен обладать работник.</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экскурсия – в Художественный музей</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21</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презентация: «Мой характер»</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22</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Ручные орудия труда. Качества, которые необходимы работнику.</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Беседа с приглашением школьного столяра</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23</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Механизированные орудия труда. Качества, которые необходимы работнику.</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Урок – встреча </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24</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Автоматизированные орудия труда. Качества, которые необходимы работнику.</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Беседа с приглашением  папы Славы </w:t>
            </w:r>
            <w:proofErr w:type="spellStart"/>
            <w:r w:rsidRPr="003D3E3F">
              <w:rPr>
                <w:rFonts w:ascii="Times New Roman" w:hAnsi="Times New Roman" w:cs="Times New Roman"/>
                <w:sz w:val="24"/>
                <w:szCs w:val="24"/>
              </w:rPr>
              <w:t>Гундорова</w:t>
            </w:r>
            <w:proofErr w:type="spellEnd"/>
            <w:r w:rsidRPr="003D3E3F">
              <w:rPr>
                <w:rFonts w:ascii="Times New Roman" w:hAnsi="Times New Roman" w:cs="Times New Roman"/>
                <w:sz w:val="24"/>
                <w:szCs w:val="24"/>
              </w:rPr>
              <w:t>.</w:t>
            </w:r>
          </w:p>
        </w:tc>
      </w:tr>
      <w:tr w:rsidR="00AB49F5" w:rsidRPr="003D3E3F" w:rsidTr="008E08C5">
        <w:trPr>
          <w:trHeight w:val="508"/>
        </w:trPr>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25</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Использование  функциональных средств организма. </w:t>
            </w:r>
          </w:p>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Выход в цирк (экскурсия за кулисы: встреча с гимнастами)</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26</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презентация: «Мои качества»</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27</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Условия повышенной моральной ответственности</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Практикум-игра</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28</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Необычные условия труда: знакомство с профессией археолога и палеонтолога</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Экскурсия  в Палеонтологический музей города Москвы</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29</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Условия труда  бытового типа</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Беседа с приглашением технического работника школы</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30</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Условия труда  на открытом воздухе. Знакомство с профессией сварщика.</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Беседа с  приглашением </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31</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Конкурс рисунков: «Самая лучшая профессия»</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конкурс</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32</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Конкурс сочинений: «Я б </w:t>
            </w:r>
            <w:proofErr w:type="gramStart"/>
            <w:r w:rsidRPr="003D3E3F">
              <w:rPr>
                <w:rFonts w:ascii="Times New Roman" w:hAnsi="Times New Roman" w:cs="Times New Roman"/>
                <w:sz w:val="24"/>
                <w:szCs w:val="24"/>
              </w:rPr>
              <w:t>в …  пошёл</w:t>
            </w:r>
            <w:proofErr w:type="gramEnd"/>
            <w:r w:rsidRPr="003D3E3F">
              <w:rPr>
                <w:rFonts w:ascii="Times New Roman" w:hAnsi="Times New Roman" w:cs="Times New Roman"/>
                <w:sz w:val="24"/>
                <w:szCs w:val="24"/>
              </w:rPr>
              <w:t xml:space="preserve">, пусть меня научат!» </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Урок - конкурс</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33</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Урок – презентация: </w:t>
            </w:r>
          </w:p>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«Это моя будущая профессия»</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8E08C5">
        <w:tc>
          <w:tcPr>
            <w:tcW w:w="709"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34</w:t>
            </w:r>
          </w:p>
        </w:tc>
        <w:tc>
          <w:tcPr>
            <w:tcW w:w="5252"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Праздник – встреча для учащихся 1-2-3 классов </w:t>
            </w:r>
          </w:p>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«Что мы знаем о профессиях?» </w:t>
            </w:r>
          </w:p>
        </w:tc>
        <w:tc>
          <w:tcPr>
            <w:tcW w:w="864" w:type="dxa"/>
          </w:tcPr>
          <w:p w:rsidR="00AB49F5" w:rsidRPr="003D3E3F" w:rsidRDefault="00AB49F5" w:rsidP="00024C16">
            <w:pPr>
              <w:pStyle w:val="a5"/>
              <w:spacing w:line="360" w:lineRule="auto"/>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14" w:type="dxa"/>
          </w:tcPr>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Праздник – встреча с чаепитием</w:t>
            </w:r>
          </w:p>
          <w:p w:rsidR="00AB49F5" w:rsidRPr="003D3E3F" w:rsidRDefault="00AB49F5" w:rsidP="00024C16">
            <w:pPr>
              <w:pStyle w:val="a5"/>
              <w:spacing w:line="360" w:lineRule="auto"/>
              <w:rPr>
                <w:rFonts w:ascii="Times New Roman" w:hAnsi="Times New Roman" w:cs="Times New Roman"/>
                <w:sz w:val="24"/>
                <w:szCs w:val="24"/>
              </w:rPr>
            </w:pPr>
            <w:r w:rsidRPr="003D3E3F">
              <w:rPr>
                <w:rFonts w:ascii="Times New Roman" w:hAnsi="Times New Roman" w:cs="Times New Roman"/>
                <w:sz w:val="24"/>
                <w:szCs w:val="24"/>
              </w:rPr>
              <w:t xml:space="preserve"> (с приглашением </w:t>
            </w:r>
            <w:r w:rsidRPr="003D3E3F">
              <w:rPr>
                <w:rFonts w:ascii="Times New Roman" w:hAnsi="Times New Roman" w:cs="Times New Roman"/>
                <w:sz w:val="24"/>
                <w:szCs w:val="24"/>
              </w:rPr>
              <w:lastRenderedPageBreak/>
              <w:t>родителей)</w:t>
            </w:r>
          </w:p>
        </w:tc>
      </w:tr>
    </w:tbl>
    <w:p w:rsidR="00AB49F5" w:rsidRPr="005603D3" w:rsidRDefault="00AB49F5" w:rsidP="00024C16">
      <w:pPr>
        <w:spacing w:line="360" w:lineRule="auto"/>
        <w:rPr>
          <w:sz w:val="28"/>
          <w:szCs w:val="28"/>
        </w:rPr>
      </w:pPr>
    </w:p>
    <w:p w:rsidR="00AB49F5" w:rsidRPr="005603D3" w:rsidRDefault="00AB49F5" w:rsidP="00024C16">
      <w:pPr>
        <w:spacing w:line="360" w:lineRule="auto"/>
        <w:rPr>
          <w:sz w:val="28"/>
          <w:szCs w:val="28"/>
        </w:rPr>
      </w:pPr>
    </w:p>
    <w:p w:rsidR="00AB49F5" w:rsidRDefault="00AB49F5" w:rsidP="00024C16">
      <w:pPr>
        <w:pStyle w:val="c12"/>
        <w:spacing w:before="0" w:beforeAutospacing="0" w:after="0" w:afterAutospacing="0" w:line="360" w:lineRule="auto"/>
        <w:jc w:val="center"/>
        <w:rPr>
          <w:rStyle w:val="c5"/>
          <w:bCs/>
          <w:sz w:val="28"/>
          <w:szCs w:val="28"/>
        </w:rPr>
        <w:sectPr w:rsidR="00AB49F5" w:rsidSect="007E3125">
          <w:footerReference w:type="default" r:id="rId24"/>
          <w:pgSz w:w="11906" w:h="16838"/>
          <w:pgMar w:top="1134" w:right="850" w:bottom="1134" w:left="1701" w:header="708" w:footer="708" w:gutter="0"/>
          <w:pgNumType w:start="2"/>
          <w:cols w:space="708"/>
          <w:docGrid w:linePitch="360"/>
        </w:sect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331F7D" w:rsidRDefault="00331F7D" w:rsidP="00024C16">
      <w:pPr>
        <w:spacing w:line="360" w:lineRule="auto"/>
        <w:jc w:val="center"/>
        <w:rPr>
          <w:b/>
        </w:rPr>
      </w:pPr>
    </w:p>
    <w:p w:rsidR="00C12594" w:rsidRDefault="00C12594" w:rsidP="00C12594">
      <w:pPr>
        <w:spacing w:line="360" w:lineRule="auto"/>
        <w:rPr>
          <w:b/>
        </w:rPr>
      </w:pPr>
    </w:p>
    <w:p w:rsidR="00213932" w:rsidRDefault="00213932" w:rsidP="00C12594">
      <w:pPr>
        <w:spacing w:line="360" w:lineRule="auto"/>
        <w:jc w:val="center"/>
        <w:rPr>
          <w:b/>
        </w:rPr>
      </w:pPr>
    </w:p>
    <w:p w:rsidR="00213932" w:rsidRDefault="00213932" w:rsidP="00C12594">
      <w:pPr>
        <w:spacing w:line="360" w:lineRule="auto"/>
        <w:jc w:val="center"/>
        <w:rPr>
          <w:b/>
        </w:rPr>
      </w:pPr>
    </w:p>
    <w:p w:rsidR="00213932" w:rsidRDefault="00213932" w:rsidP="00C12594">
      <w:pPr>
        <w:spacing w:line="360" w:lineRule="auto"/>
        <w:jc w:val="center"/>
        <w:rPr>
          <w:b/>
        </w:rPr>
      </w:pPr>
    </w:p>
    <w:p w:rsidR="00213932" w:rsidRDefault="00213932" w:rsidP="00C12594">
      <w:pPr>
        <w:spacing w:line="360" w:lineRule="auto"/>
        <w:jc w:val="center"/>
        <w:rPr>
          <w:b/>
        </w:rPr>
      </w:pPr>
    </w:p>
    <w:p w:rsidR="00AB49F5" w:rsidRPr="00D8733D" w:rsidRDefault="00213932" w:rsidP="00C12594">
      <w:pPr>
        <w:spacing w:line="360" w:lineRule="auto"/>
        <w:jc w:val="center"/>
        <w:rPr>
          <w:b/>
        </w:rPr>
      </w:pPr>
      <w:r>
        <w:rPr>
          <w:b/>
          <w:lang w:val="en-US"/>
        </w:rPr>
        <w:lastRenderedPageBreak/>
        <w:t>VI</w:t>
      </w:r>
      <w:r w:rsidRPr="00850F56">
        <w:rPr>
          <w:b/>
        </w:rPr>
        <w:t xml:space="preserve">. </w:t>
      </w:r>
      <w:r>
        <w:rPr>
          <w:b/>
        </w:rPr>
        <w:t>Список литературы</w:t>
      </w:r>
    </w:p>
    <w:p w:rsidR="00AB49F5" w:rsidRPr="00E31E8A" w:rsidRDefault="00AB49F5" w:rsidP="00024C16">
      <w:pPr>
        <w:spacing w:line="360" w:lineRule="auto"/>
        <w:jc w:val="both"/>
      </w:pPr>
      <w:r w:rsidRPr="00E31E8A">
        <w:t xml:space="preserve">Анохина Т.  Педагогическая поддержка как реальность современного образования. - М.: ИПИ РАО, 1998. </w:t>
      </w:r>
    </w:p>
    <w:p w:rsidR="00AB49F5" w:rsidRPr="00E31E8A" w:rsidRDefault="00AB49F5" w:rsidP="00024C16">
      <w:pPr>
        <w:spacing w:line="360" w:lineRule="auto"/>
        <w:jc w:val="both"/>
      </w:pPr>
      <w:proofErr w:type="spellStart"/>
      <w:r w:rsidRPr="00E31E8A">
        <w:t>Асмолов</w:t>
      </w:r>
      <w:proofErr w:type="spellEnd"/>
      <w:r w:rsidRPr="00E31E8A">
        <w:t xml:space="preserve">, А.Г. Ягодин, Г.А. Образование как расширение возможностей развития личности [Текст] / А.Г. </w:t>
      </w:r>
      <w:proofErr w:type="spellStart"/>
      <w:r w:rsidRPr="00E31E8A">
        <w:t>Асмолов</w:t>
      </w:r>
      <w:proofErr w:type="spellEnd"/>
      <w:r w:rsidRPr="00E31E8A">
        <w:t>, Г.А. Ягодин // Вопросы психологии. – 1992. - №1. С.6-13.</w:t>
      </w:r>
    </w:p>
    <w:p w:rsidR="00AB49F5" w:rsidRPr="00E31E8A" w:rsidRDefault="00AB49F5" w:rsidP="00024C16">
      <w:pPr>
        <w:spacing w:line="360" w:lineRule="auto"/>
        <w:jc w:val="both"/>
      </w:pPr>
      <w:r w:rsidRPr="00E31E8A">
        <w:t xml:space="preserve">Благинина Е. Н. Тишина. – М.: «Просвещение», 2004. </w:t>
      </w:r>
    </w:p>
    <w:p w:rsidR="00AB49F5" w:rsidRPr="00E31E8A" w:rsidRDefault="00AB49F5" w:rsidP="00024C16">
      <w:pPr>
        <w:spacing w:line="360" w:lineRule="auto"/>
        <w:jc w:val="both"/>
      </w:pPr>
      <w:proofErr w:type="spellStart"/>
      <w:r w:rsidRPr="00E31E8A">
        <w:t>Божович</w:t>
      </w:r>
      <w:proofErr w:type="spellEnd"/>
      <w:r w:rsidRPr="00E31E8A">
        <w:t xml:space="preserve">, Л.И. Личность и её формирование в детском возрасте [Текст] / Л.И. </w:t>
      </w:r>
      <w:proofErr w:type="spellStart"/>
      <w:r w:rsidRPr="00E31E8A">
        <w:t>Божович</w:t>
      </w:r>
      <w:proofErr w:type="spellEnd"/>
      <w:r w:rsidRPr="00E31E8A">
        <w:t>. – М., 1968.</w:t>
      </w:r>
    </w:p>
    <w:p w:rsidR="00AB49F5" w:rsidRPr="00E31E8A" w:rsidRDefault="00AB49F5" w:rsidP="00024C16">
      <w:pPr>
        <w:spacing w:line="360" w:lineRule="auto"/>
        <w:jc w:val="both"/>
      </w:pPr>
      <w:r w:rsidRPr="00E31E8A">
        <w:t xml:space="preserve">Борисова Е.М., Логинова Г.П. Индивидуальность и профессия. - М.: Знание, 1991. </w:t>
      </w:r>
    </w:p>
    <w:p w:rsidR="00AB49F5" w:rsidRPr="00E31E8A" w:rsidRDefault="00AB49F5" w:rsidP="00024C16">
      <w:pPr>
        <w:spacing w:line="360" w:lineRule="auto"/>
        <w:jc w:val="both"/>
      </w:pPr>
      <w:proofErr w:type="spellStart"/>
      <w:r w:rsidRPr="00E31E8A">
        <w:t>Газман</w:t>
      </w:r>
      <w:proofErr w:type="spellEnd"/>
      <w:r w:rsidRPr="00E31E8A">
        <w:t xml:space="preserve"> О.С. Педагогическая поддержка детей в образовании. - М.: </w:t>
      </w:r>
      <w:proofErr w:type="spellStart"/>
      <w:r w:rsidRPr="00E31E8A">
        <w:t>Инноватор</w:t>
      </w:r>
      <w:proofErr w:type="spellEnd"/>
      <w:r w:rsidRPr="00E31E8A">
        <w:t xml:space="preserve">, 1997. </w:t>
      </w:r>
    </w:p>
    <w:p w:rsidR="00AB49F5" w:rsidRPr="00E31E8A" w:rsidRDefault="00AB49F5" w:rsidP="00024C16">
      <w:pPr>
        <w:spacing w:line="360" w:lineRule="auto"/>
        <w:jc w:val="both"/>
      </w:pPr>
      <w:r w:rsidRPr="00E31E8A">
        <w:t>Дмитриев, Ю. Соседи по планете [Текст]  / Ю. Дмитриев. -  СП «Юнисам»,1985.</w:t>
      </w:r>
    </w:p>
    <w:p w:rsidR="00AB49F5" w:rsidRPr="00E31E8A" w:rsidRDefault="00AB49F5" w:rsidP="00024C16">
      <w:pPr>
        <w:spacing w:line="360" w:lineRule="auto"/>
        <w:jc w:val="both"/>
      </w:pPr>
      <w:proofErr w:type="spellStart"/>
      <w:r w:rsidRPr="00E31E8A">
        <w:t>Журкова</w:t>
      </w:r>
      <w:proofErr w:type="gramStart"/>
      <w:r w:rsidRPr="00E31E8A">
        <w:t>,А</w:t>
      </w:r>
      <w:proofErr w:type="gramEnd"/>
      <w:r w:rsidRPr="00E31E8A">
        <w:t>.Я</w:t>
      </w:r>
      <w:proofErr w:type="spellEnd"/>
      <w:r w:rsidRPr="00E31E8A">
        <w:t xml:space="preserve">. Чистякова С.Н. Методика формирования профессионального самоопределения школьников на различных  возрастных этапах [Текс ]: учеб, пособие / А.Я </w:t>
      </w:r>
      <w:proofErr w:type="spellStart"/>
      <w:r w:rsidRPr="00E31E8A">
        <w:t>Журкова</w:t>
      </w:r>
      <w:proofErr w:type="spellEnd"/>
      <w:r w:rsidRPr="00E31E8A">
        <w:t>, С.Н. Чистякова. - Кемерово, 1996.</w:t>
      </w:r>
    </w:p>
    <w:p w:rsidR="00AB49F5" w:rsidRPr="00E31E8A" w:rsidRDefault="00AB49F5" w:rsidP="00024C16">
      <w:pPr>
        <w:spacing w:line="360" w:lineRule="auto"/>
        <w:jc w:val="both"/>
      </w:pPr>
      <w:r w:rsidRPr="00E31E8A">
        <w:t>Загребина, Г.В. Давай устроим праздник [Текст] / Г.В. Загребина. -  Ярославль, 2003.</w:t>
      </w:r>
    </w:p>
    <w:p w:rsidR="00AB49F5" w:rsidRPr="00E31E8A" w:rsidRDefault="00AB49F5" w:rsidP="00024C16">
      <w:pPr>
        <w:spacing w:line="360" w:lineRule="auto"/>
        <w:jc w:val="both"/>
      </w:pPr>
      <w:r w:rsidRPr="00E31E8A">
        <w:t>Игумнова, Е. Банкир, фермер иль портной… кто же я буду такой??? [Текст]: учеб</w:t>
      </w:r>
      <w:proofErr w:type="gramStart"/>
      <w:r w:rsidRPr="00E31E8A">
        <w:t>.</w:t>
      </w:r>
      <w:proofErr w:type="gramEnd"/>
      <w:r w:rsidRPr="00E31E8A">
        <w:t xml:space="preserve"> </w:t>
      </w:r>
      <w:proofErr w:type="gramStart"/>
      <w:r w:rsidRPr="00E31E8A">
        <w:t>п</w:t>
      </w:r>
      <w:proofErr w:type="gramEnd"/>
      <w:r w:rsidRPr="00E31E8A">
        <w:t xml:space="preserve">особие для преподавателей / Е. Игумнова.  -  Новосибирск, 1994 </w:t>
      </w:r>
    </w:p>
    <w:p w:rsidR="00AB49F5" w:rsidRPr="00E31E8A" w:rsidRDefault="00AB49F5" w:rsidP="00024C16">
      <w:pPr>
        <w:spacing w:line="360" w:lineRule="auto"/>
        <w:jc w:val="both"/>
      </w:pPr>
      <w:r w:rsidRPr="00E31E8A">
        <w:t xml:space="preserve"> Климов Е.А. Психология в профессиональном самоопределении. - Ростов-на-Дону: Феникс, 1997. </w:t>
      </w:r>
    </w:p>
    <w:p w:rsidR="00AB49F5" w:rsidRPr="00E31E8A" w:rsidRDefault="00AB49F5" w:rsidP="00024C16">
      <w:pPr>
        <w:spacing w:line="360" w:lineRule="auto"/>
        <w:jc w:val="both"/>
      </w:pPr>
      <w:r w:rsidRPr="00E31E8A">
        <w:t xml:space="preserve"> Климов Е.А. Путь в профессионализм. - М.: Флинта, 2003. </w:t>
      </w:r>
    </w:p>
    <w:p w:rsidR="00AB49F5" w:rsidRPr="00E31E8A" w:rsidRDefault="00AB49F5" w:rsidP="00024C16">
      <w:pPr>
        <w:spacing w:line="360" w:lineRule="auto"/>
        <w:jc w:val="both"/>
      </w:pPr>
      <w:r w:rsidRPr="00E31E8A">
        <w:t xml:space="preserve"> </w:t>
      </w:r>
      <w:proofErr w:type="spellStart"/>
      <w:r w:rsidRPr="00E31E8A">
        <w:t>Кугач</w:t>
      </w:r>
      <w:proofErr w:type="spellEnd"/>
      <w:r w:rsidRPr="00E31E8A">
        <w:t xml:space="preserve">, А.Н. </w:t>
      </w:r>
      <w:proofErr w:type="spellStart"/>
      <w:r w:rsidRPr="00E31E8A">
        <w:t>Турыгина</w:t>
      </w:r>
      <w:proofErr w:type="spellEnd"/>
      <w:r w:rsidRPr="00E31E8A">
        <w:t xml:space="preserve">, С.В. Школьные праздники, конкурсы, шоу-программы [Текст]: учеб, пособие / А.Н. </w:t>
      </w:r>
      <w:proofErr w:type="spellStart"/>
      <w:r w:rsidRPr="00E31E8A">
        <w:t>Кугач</w:t>
      </w:r>
      <w:proofErr w:type="spellEnd"/>
      <w:r w:rsidRPr="00E31E8A">
        <w:t xml:space="preserve">,  С.В.  </w:t>
      </w:r>
      <w:proofErr w:type="spellStart"/>
      <w:r w:rsidRPr="00E31E8A">
        <w:t>Турыгина</w:t>
      </w:r>
      <w:proofErr w:type="spellEnd"/>
      <w:r w:rsidRPr="00E31E8A">
        <w:t xml:space="preserve">. -  Ярославль, 2004.  </w:t>
      </w:r>
    </w:p>
    <w:p w:rsidR="00AB49F5" w:rsidRPr="00E31E8A" w:rsidRDefault="00AB49F5" w:rsidP="00024C16">
      <w:pPr>
        <w:spacing w:line="360" w:lineRule="auto"/>
        <w:jc w:val="both"/>
      </w:pPr>
      <w:r w:rsidRPr="00E31E8A">
        <w:t xml:space="preserve"> </w:t>
      </w:r>
      <w:proofErr w:type="gramStart"/>
      <w:r w:rsidRPr="00E31E8A">
        <w:t>Образцова</w:t>
      </w:r>
      <w:proofErr w:type="gramEnd"/>
      <w:r w:rsidRPr="00E31E8A">
        <w:t>, Т.Н. Ролевые игры для детей [Текст] / Т.Н.  Образцова. - М.: ООО “</w:t>
      </w:r>
      <w:proofErr w:type="spellStart"/>
      <w:r w:rsidRPr="00E31E8A">
        <w:t>Этрол</w:t>
      </w:r>
      <w:proofErr w:type="spellEnd"/>
      <w:r w:rsidRPr="00E31E8A">
        <w:t>”, ООО “ИКТЦ “ЛАДА”, 2005.</w:t>
      </w:r>
    </w:p>
    <w:p w:rsidR="00AB49F5" w:rsidRPr="00E31E8A" w:rsidRDefault="00AB49F5" w:rsidP="00024C16">
      <w:pPr>
        <w:spacing w:line="360" w:lineRule="auto"/>
        <w:jc w:val="both"/>
      </w:pPr>
      <w:r w:rsidRPr="00E31E8A">
        <w:t xml:space="preserve"> </w:t>
      </w:r>
      <w:proofErr w:type="spellStart"/>
      <w:r w:rsidRPr="00E31E8A">
        <w:t>Пряжников</w:t>
      </w:r>
      <w:proofErr w:type="spellEnd"/>
      <w:r w:rsidRPr="00E31E8A">
        <w:t xml:space="preserve"> Н.С. Профессиональное и личностное самоопределение.  </w:t>
      </w:r>
      <w:proofErr w:type="gramStart"/>
      <w:r w:rsidRPr="00E31E8A">
        <w:t>-М</w:t>
      </w:r>
      <w:proofErr w:type="gramEnd"/>
      <w:r w:rsidRPr="00E31E8A">
        <w:t xml:space="preserve">.: Изд. «Институт практической психологии»; Воронеж: Изд. НПО «МОДЭК», 1996. </w:t>
      </w:r>
    </w:p>
    <w:p w:rsidR="00AB49F5" w:rsidRPr="00E31E8A" w:rsidRDefault="00AB49F5" w:rsidP="00024C16">
      <w:pPr>
        <w:spacing w:line="360" w:lineRule="auto"/>
        <w:jc w:val="both"/>
      </w:pPr>
      <w:r w:rsidRPr="00E31E8A">
        <w:t xml:space="preserve"> </w:t>
      </w:r>
      <w:proofErr w:type="spellStart"/>
      <w:r w:rsidRPr="00E31E8A">
        <w:t>Пряжников</w:t>
      </w:r>
      <w:proofErr w:type="spellEnd"/>
      <w:r w:rsidRPr="00E31E8A">
        <w:t xml:space="preserve"> Н.С. Психологический смысл труда. - М.: Изд. «Институт практической психологии»; Воронеж: Изд. НПО «МОДЭК», 2001. </w:t>
      </w:r>
    </w:p>
    <w:p w:rsidR="00AB49F5" w:rsidRPr="00E31E8A" w:rsidRDefault="00AB49F5" w:rsidP="00024C16">
      <w:pPr>
        <w:spacing w:line="360" w:lineRule="auto"/>
        <w:jc w:val="both"/>
      </w:pPr>
      <w:r w:rsidRPr="00E31E8A">
        <w:t xml:space="preserve"> Федин, С. Игры в пути [Текст]: учеб, пособие / С. Федин. - М.; 2000.</w:t>
      </w:r>
    </w:p>
    <w:p w:rsidR="00AB49F5" w:rsidRPr="00E31E8A" w:rsidRDefault="00AB49F5" w:rsidP="00024C16">
      <w:pPr>
        <w:spacing w:line="360" w:lineRule="auto"/>
        <w:jc w:val="both"/>
      </w:pPr>
      <w:r w:rsidRPr="00E31E8A">
        <w:t xml:space="preserve"> Формирование социально активной личности в младшем школьном возрасте [Текст] / сост. А. Дмитриева, А. Попова. – М.: Прометей, 1993</w:t>
      </w:r>
    </w:p>
    <w:p w:rsidR="00AB49F5" w:rsidRPr="00E31E8A" w:rsidRDefault="00AB49F5" w:rsidP="00024C16">
      <w:pPr>
        <w:spacing w:line="360" w:lineRule="auto"/>
        <w:jc w:val="both"/>
      </w:pPr>
      <w:r w:rsidRPr="00E31E8A">
        <w:t xml:space="preserve">Энциклопедия «Мир профессий».   – М.: Изд. «Знание», 2005. Энциклопедия «Я познаю мир».  – М.: Изд. Дрофа, 2007. </w:t>
      </w:r>
    </w:p>
    <w:p w:rsidR="00AB49F5" w:rsidRPr="00E31E8A" w:rsidRDefault="00AB49F5" w:rsidP="00024C16">
      <w:pPr>
        <w:spacing w:line="360" w:lineRule="auto"/>
        <w:jc w:val="both"/>
      </w:pPr>
      <w:r w:rsidRPr="00E31E8A">
        <w:lastRenderedPageBreak/>
        <w:t xml:space="preserve"> </w:t>
      </w:r>
      <w:proofErr w:type="gramStart"/>
      <w:r w:rsidRPr="00E31E8A">
        <w:t>Яровая</w:t>
      </w:r>
      <w:proofErr w:type="gramEnd"/>
      <w:r w:rsidRPr="00E31E8A">
        <w:t xml:space="preserve">, Л. Н., </w:t>
      </w:r>
      <w:proofErr w:type="spellStart"/>
      <w:r w:rsidRPr="00E31E8A">
        <w:t>Жиренко</w:t>
      </w:r>
      <w:proofErr w:type="spellEnd"/>
      <w:r w:rsidRPr="00E31E8A">
        <w:t xml:space="preserve">, О.Е. Внеклассные мероприятия,  2 класс [Текст]: учеб, пособие /  Л. Н.  Яровая, О.Е. </w:t>
      </w:r>
      <w:proofErr w:type="spellStart"/>
      <w:r w:rsidRPr="00E31E8A">
        <w:t>Жиренко</w:t>
      </w:r>
      <w:proofErr w:type="spellEnd"/>
      <w:r w:rsidRPr="00E31E8A">
        <w:t>. -  М: «</w:t>
      </w:r>
      <w:proofErr w:type="spellStart"/>
      <w:r w:rsidRPr="00E31E8A">
        <w:t>Вако</w:t>
      </w:r>
      <w:proofErr w:type="spellEnd"/>
      <w:r w:rsidRPr="00E31E8A">
        <w:t>», 2004</w:t>
      </w:r>
    </w:p>
    <w:p w:rsidR="00AB49F5" w:rsidRPr="00E31E8A" w:rsidRDefault="00AB49F5" w:rsidP="00024C16">
      <w:pPr>
        <w:spacing w:line="360" w:lineRule="auto"/>
        <w:jc w:val="both"/>
      </w:pPr>
    </w:p>
    <w:p w:rsidR="00AB49F5" w:rsidRPr="002F79E1" w:rsidRDefault="00AB49F5" w:rsidP="00024C16">
      <w:pPr>
        <w:spacing w:before="100" w:beforeAutospacing="1" w:after="100" w:afterAutospacing="1" w:line="360" w:lineRule="auto"/>
        <w:ind w:left="720"/>
        <w:jc w:val="both"/>
        <w:rPr>
          <w:sz w:val="28"/>
          <w:szCs w:val="28"/>
        </w:rPr>
      </w:pPr>
    </w:p>
    <w:p w:rsidR="00AB49F5" w:rsidRPr="002F79E1" w:rsidRDefault="00AB49F5" w:rsidP="00024C16">
      <w:pPr>
        <w:spacing w:before="100" w:beforeAutospacing="1" w:after="100" w:afterAutospacing="1" w:line="360" w:lineRule="auto"/>
        <w:jc w:val="both"/>
        <w:rPr>
          <w:sz w:val="28"/>
          <w:szCs w:val="28"/>
        </w:rPr>
      </w:pPr>
    </w:p>
    <w:p w:rsidR="00AB49F5" w:rsidRPr="002F79E1" w:rsidRDefault="00AB49F5" w:rsidP="00024C16">
      <w:pPr>
        <w:spacing w:before="100" w:beforeAutospacing="1" w:after="100" w:afterAutospacing="1" w:line="360" w:lineRule="auto"/>
        <w:jc w:val="both"/>
        <w:rPr>
          <w:sz w:val="28"/>
          <w:szCs w:val="28"/>
        </w:rPr>
      </w:pPr>
      <w:r w:rsidRPr="002F79E1">
        <w:rPr>
          <w:sz w:val="28"/>
          <w:szCs w:val="28"/>
        </w:rPr>
        <w:tab/>
      </w: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C12594" w:rsidRPr="00850F56" w:rsidRDefault="00C12594" w:rsidP="00024C16">
      <w:pPr>
        <w:spacing w:line="360" w:lineRule="auto"/>
        <w:jc w:val="center"/>
        <w:rPr>
          <w:b/>
          <w:sz w:val="28"/>
          <w:szCs w:val="28"/>
        </w:rPr>
      </w:pPr>
    </w:p>
    <w:p w:rsidR="00AB49F5" w:rsidRDefault="00213932" w:rsidP="00024C16">
      <w:pPr>
        <w:spacing w:line="360" w:lineRule="auto"/>
        <w:jc w:val="center"/>
        <w:rPr>
          <w:b/>
          <w:sz w:val="28"/>
          <w:szCs w:val="28"/>
        </w:rPr>
      </w:pPr>
      <w:r>
        <w:rPr>
          <w:b/>
          <w:sz w:val="28"/>
          <w:szCs w:val="28"/>
          <w:lang w:val="en-US"/>
        </w:rPr>
        <w:lastRenderedPageBreak/>
        <w:t>VII</w:t>
      </w:r>
      <w:r w:rsidRPr="00850F56">
        <w:rPr>
          <w:b/>
          <w:sz w:val="28"/>
          <w:szCs w:val="28"/>
        </w:rPr>
        <w:t xml:space="preserve">. </w:t>
      </w:r>
      <w:r w:rsidR="00AB49F5" w:rsidRPr="001A1E2E">
        <w:rPr>
          <w:b/>
          <w:sz w:val="28"/>
          <w:szCs w:val="28"/>
        </w:rPr>
        <w:t>Методические рекомендации</w:t>
      </w:r>
    </w:p>
    <w:p w:rsidR="00AB49F5" w:rsidRDefault="00AB49F5" w:rsidP="00024C16">
      <w:pPr>
        <w:shd w:val="clear" w:color="auto" w:fill="FFFFFF"/>
        <w:spacing w:line="360" w:lineRule="auto"/>
        <w:jc w:val="right"/>
        <w:rPr>
          <w:b/>
          <w:color w:val="000000"/>
        </w:rPr>
      </w:pPr>
    </w:p>
    <w:p w:rsidR="00AB49F5" w:rsidRPr="00D634BD" w:rsidRDefault="00AB49F5" w:rsidP="00024C16">
      <w:pPr>
        <w:shd w:val="clear" w:color="auto" w:fill="FFFFFF"/>
        <w:spacing w:line="360" w:lineRule="auto"/>
        <w:jc w:val="right"/>
        <w:rPr>
          <w:b/>
          <w:color w:val="000000"/>
        </w:rPr>
      </w:pPr>
      <w:r w:rsidRPr="00D634BD">
        <w:rPr>
          <w:b/>
          <w:color w:val="000000"/>
        </w:rPr>
        <w:t>Приложение 1</w:t>
      </w:r>
    </w:p>
    <w:p w:rsidR="00AB49F5" w:rsidRPr="001A1E2E" w:rsidRDefault="00AB49F5" w:rsidP="00024C16">
      <w:pPr>
        <w:shd w:val="clear" w:color="auto" w:fill="FFFFFF"/>
        <w:spacing w:line="360" w:lineRule="auto"/>
        <w:jc w:val="center"/>
        <w:rPr>
          <w:b/>
          <w:color w:val="000000"/>
          <w:sz w:val="28"/>
          <w:szCs w:val="28"/>
        </w:rPr>
      </w:pPr>
      <w:r w:rsidRPr="001A1E2E">
        <w:rPr>
          <w:b/>
          <w:color w:val="000000"/>
          <w:sz w:val="28"/>
          <w:szCs w:val="28"/>
        </w:rPr>
        <w:t>Тест «Зачем нужен труд»</w:t>
      </w:r>
    </w:p>
    <w:p w:rsidR="00AB49F5" w:rsidRPr="00D634BD" w:rsidRDefault="00AB49F5" w:rsidP="00024C16">
      <w:pPr>
        <w:shd w:val="clear" w:color="auto" w:fill="FFFFFF"/>
        <w:spacing w:line="360" w:lineRule="auto"/>
        <w:rPr>
          <w:color w:val="000000"/>
        </w:rPr>
      </w:pPr>
      <w:r>
        <w:rPr>
          <w:color w:val="000000"/>
        </w:rPr>
        <w:tab/>
      </w:r>
      <w:r w:rsidRPr="00D634BD">
        <w:rPr>
          <w:color w:val="000000"/>
        </w:rPr>
        <w:t xml:space="preserve">1.Можно ли </w:t>
      </w:r>
      <w:proofErr w:type="gramStart"/>
      <w:r w:rsidRPr="00D634BD">
        <w:rPr>
          <w:color w:val="000000"/>
        </w:rPr>
        <w:t>прожить всю жизнь не трудясь</w:t>
      </w:r>
      <w:proofErr w:type="gramEnd"/>
      <w:r w:rsidRPr="00D634BD">
        <w:rPr>
          <w:color w:val="000000"/>
        </w:rPr>
        <w:t>? Как ты к этому относишься?</w:t>
      </w:r>
    </w:p>
    <w:p w:rsidR="00AB49F5" w:rsidRPr="00D634BD" w:rsidRDefault="00AB49F5" w:rsidP="00024C16">
      <w:pPr>
        <w:shd w:val="clear" w:color="auto" w:fill="FFFFFF"/>
        <w:spacing w:line="360" w:lineRule="auto"/>
        <w:rPr>
          <w:color w:val="000000"/>
        </w:rPr>
      </w:pPr>
      <w:r w:rsidRPr="00D634BD">
        <w:rPr>
          <w:color w:val="000000"/>
        </w:rPr>
        <w:t>а) не знаю, не задумывался  – 2 балла</w:t>
      </w:r>
    </w:p>
    <w:p w:rsidR="00AB49F5" w:rsidRPr="00D634BD" w:rsidRDefault="00AB49F5" w:rsidP="00024C16">
      <w:pPr>
        <w:shd w:val="clear" w:color="auto" w:fill="FFFFFF"/>
        <w:spacing w:line="360" w:lineRule="auto"/>
        <w:rPr>
          <w:color w:val="000000"/>
        </w:rPr>
      </w:pPr>
      <w:r w:rsidRPr="00D634BD">
        <w:rPr>
          <w:color w:val="000000"/>
        </w:rPr>
        <w:t>б) можно, но это неинтересно – 3 балла</w:t>
      </w:r>
    </w:p>
    <w:p w:rsidR="00AB49F5" w:rsidRPr="00D634BD" w:rsidRDefault="00AB49F5" w:rsidP="00024C16">
      <w:pPr>
        <w:shd w:val="clear" w:color="auto" w:fill="FFFFFF"/>
        <w:spacing w:line="360" w:lineRule="auto"/>
        <w:rPr>
          <w:color w:val="000000"/>
        </w:rPr>
      </w:pPr>
      <w:r w:rsidRPr="00D634BD">
        <w:rPr>
          <w:color w:val="000000"/>
        </w:rPr>
        <w:t>в) можно, и это интересно, можно делать все что хочешь – 1 балл</w:t>
      </w:r>
    </w:p>
    <w:p w:rsidR="00AB49F5" w:rsidRPr="00D634BD" w:rsidRDefault="00AB49F5" w:rsidP="00024C16">
      <w:pPr>
        <w:shd w:val="clear" w:color="auto" w:fill="FFFFFF"/>
        <w:spacing w:line="360" w:lineRule="auto"/>
        <w:rPr>
          <w:color w:val="000000"/>
        </w:rPr>
      </w:pPr>
      <w:r>
        <w:rPr>
          <w:color w:val="000000"/>
        </w:rPr>
        <w:tab/>
      </w:r>
      <w:r w:rsidRPr="00D634BD">
        <w:rPr>
          <w:color w:val="000000"/>
        </w:rPr>
        <w:t>2. Зачем люди трудятся?</w:t>
      </w:r>
    </w:p>
    <w:p w:rsidR="00AB49F5" w:rsidRPr="00D634BD" w:rsidRDefault="00AB49F5" w:rsidP="00024C16">
      <w:pPr>
        <w:shd w:val="clear" w:color="auto" w:fill="FFFFFF"/>
        <w:spacing w:line="360" w:lineRule="auto"/>
        <w:rPr>
          <w:color w:val="000000"/>
        </w:rPr>
      </w:pPr>
      <w:r>
        <w:rPr>
          <w:color w:val="000000"/>
        </w:rPr>
        <w:t>  </w:t>
      </w:r>
      <w:r w:rsidRPr="00D634BD">
        <w:rPr>
          <w:color w:val="000000"/>
        </w:rPr>
        <w:t>а) чтобы получать деньги – 2 балла</w:t>
      </w:r>
    </w:p>
    <w:p w:rsidR="00AB49F5" w:rsidRPr="00D634BD" w:rsidRDefault="00AB49F5" w:rsidP="00024C16">
      <w:pPr>
        <w:shd w:val="clear" w:color="auto" w:fill="FFFFFF"/>
        <w:spacing w:line="360" w:lineRule="auto"/>
        <w:rPr>
          <w:color w:val="000000"/>
        </w:rPr>
      </w:pPr>
      <w:r>
        <w:rPr>
          <w:color w:val="000000"/>
        </w:rPr>
        <w:t> </w:t>
      </w:r>
      <w:r w:rsidRPr="00D634BD">
        <w:rPr>
          <w:color w:val="000000"/>
        </w:rPr>
        <w:t xml:space="preserve"> б) труд приносит радость, делает человека уважаемым в обществе – 3 балла</w:t>
      </w:r>
    </w:p>
    <w:p w:rsidR="00AB49F5" w:rsidRPr="00D634BD" w:rsidRDefault="00AB49F5" w:rsidP="00024C16">
      <w:pPr>
        <w:shd w:val="clear" w:color="auto" w:fill="FFFFFF"/>
        <w:spacing w:line="360" w:lineRule="auto"/>
        <w:rPr>
          <w:color w:val="000000"/>
        </w:rPr>
      </w:pPr>
      <w:r>
        <w:rPr>
          <w:color w:val="000000"/>
        </w:rPr>
        <w:t> </w:t>
      </w:r>
      <w:r w:rsidRPr="00D634BD">
        <w:rPr>
          <w:color w:val="000000"/>
        </w:rPr>
        <w:t xml:space="preserve"> в) не знаю – 1 балл         </w:t>
      </w:r>
    </w:p>
    <w:p w:rsidR="00AB49F5" w:rsidRPr="00D634BD" w:rsidRDefault="00AB49F5" w:rsidP="00024C16">
      <w:pPr>
        <w:shd w:val="clear" w:color="auto" w:fill="FFFFFF"/>
        <w:spacing w:line="360" w:lineRule="auto"/>
        <w:rPr>
          <w:color w:val="000000"/>
        </w:rPr>
      </w:pPr>
      <w:r>
        <w:rPr>
          <w:color w:val="000000"/>
        </w:rPr>
        <w:tab/>
      </w:r>
      <w:r w:rsidRPr="00D634BD">
        <w:rPr>
          <w:color w:val="000000"/>
        </w:rPr>
        <w:t>3.Ты хотел бы, чтобы твоя работа была:</w:t>
      </w:r>
    </w:p>
    <w:p w:rsidR="00AB49F5" w:rsidRPr="00D634BD" w:rsidRDefault="00AB49F5" w:rsidP="00024C16">
      <w:pPr>
        <w:shd w:val="clear" w:color="auto" w:fill="FFFFFF"/>
        <w:spacing w:line="360" w:lineRule="auto"/>
        <w:rPr>
          <w:color w:val="000000"/>
        </w:rPr>
      </w:pPr>
      <w:r>
        <w:rPr>
          <w:color w:val="000000"/>
        </w:rPr>
        <w:t>   </w:t>
      </w:r>
      <w:r w:rsidRPr="00D634BD">
        <w:rPr>
          <w:color w:val="000000"/>
        </w:rPr>
        <w:t xml:space="preserve">а) </w:t>
      </w:r>
      <w:proofErr w:type="gramStart"/>
      <w:r w:rsidRPr="00D634BD">
        <w:rPr>
          <w:color w:val="000000"/>
        </w:rPr>
        <w:t>интересной</w:t>
      </w:r>
      <w:proofErr w:type="gramEnd"/>
      <w:r w:rsidRPr="00D634BD">
        <w:rPr>
          <w:color w:val="000000"/>
        </w:rPr>
        <w:t xml:space="preserve"> и полезной людям – 3 балла</w:t>
      </w:r>
    </w:p>
    <w:p w:rsidR="00AB49F5" w:rsidRPr="00D634BD" w:rsidRDefault="00AB49F5" w:rsidP="00024C16">
      <w:pPr>
        <w:shd w:val="clear" w:color="auto" w:fill="FFFFFF"/>
        <w:spacing w:line="360" w:lineRule="auto"/>
        <w:rPr>
          <w:color w:val="000000"/>
        </w:rPr>
      </w:pPr>
      <w:r>
        <w:rPr>
          <w:color w:val="000000"/>
        </w:rPr>
        <w:t xml:space="preserve">   </w:t>
      </w:r>
      <w:r w:rsidRPr="00D634BD">
        <w:rPr>
          <w:color w:val="000000"/>
        </w:rPr>
        <w:t xml:space="preserve">б) не обязательно </w:t>
      </w:r>
      <w:proofErr w:type="gramStart"/>
      <w:r w:rsidRPr="00D634BD">
        <w:rPr>
          <w:color w:val="000000"/>
        </w:rPr>
        <w:t>интересной</w:t>
      </w:r>
      <w:proofErr w:type="gramEnd"/>
      <w:r w:rsidRPr="00D634BD">
        <w:rPr>
          <w:color w:val="000000"/>
        </w:rPr>
        <w:t>, но высокооплачиваемой – 2 балла</w:t>
      </w:r>
    </w:p>
    <w:p w:rsidR="00AB49F5" w:rsidRPr="00D634BD" w:rsidRDefault="00AB49F5" w:rsidP="00024C16">
      <w:pPr>
        <w:shd w:val="clear" w:color="auto" w:fill="FFFFFF"/>
        <w:spacing w:line="360" w:lineRule="auto"/>
        <w:rPr>
          <w:color w:val="000000"/>
        </w:rPr>
      </w:pPr>
      <w:r>
        <w:rPr>
          <w:color w:val="000000"/>
        </w:rPr>
        <w:t>   </w:t>
      </w:r>
      <w:r w:rsidRPr="00D634BD">
        <w:rPr>
          <w:color w:val="000000"/>
        </w:rPr>
        <w:t>в) я об этом еще не думал – 1 балл</w:t>
      </w:r>
    </w:p>
    <w:p w:rsidR="00AB49F5" w:rsidRPr="00D634BD" w:rsidRDefault="00AB49F5" w:rsidP="00024C16">
      <w:pPr>
        <w:shd w:val="clear" w:color="auto" w:fill="FFFFFF"/>
        <w:spacing w:line="360" w:lineRule="auto"/>
        <w:rPr>
          <w:color w:val="000000"/>
        </w:rPr>
      </w:pPr>
      <w:r>
        <w:rPr>
          <w:color w:val="000000"/>
        </w:rPr>
        <w:tab/>
      </w:r>
      <w:r w:rsidRPr="00D634BD">
        <w:rPr>
          <w:color w:val="000000"/>
        </w:rPr>
        <w:t>4. Кого можно назвать трудолюбивым человеком?</w:t>
      </w:r>
    </w:p>
    <w:p w:rsidR="00AB49F5" w:rsidRPr="00D634BD" w:rsidRDefault="00AB49F5" w:rsidP="00024C16">
      <w:pPr>
        <w:shd w:val="clear" w:color="auto" w:fill="FFFFFF"/>
        <w:spacing w:line="360" w:lineRule="auto"/>
        <w:rPr>
          <w:color w:val="000000"/>
        </w:rPr>
      </w:pPr>
      <w:r>
        <w:rPr>
          <w:color w:val="000000"/>
        </w:rPr>
        <w:t>    </w:t>
      </w:r>
      <w:r w:rsidRPr="00D634BD">
        <w:rPr>
          <w:color w:val="000000"/>
        </w:rPr>
        <w:t>а) того, кто трудится честно, выполняет качественно свою работу – 2 балла</w:t>
      </w:r>
    </w:p>
    <w:p w:rsidR="00AB49F5" w:rsidRPr="00D634BD" w:rsidRDefault="00AB49F5" w:rsidP="00024C16">
      <w:pPr>
        <w:shd w:val="clear" w:color="auto" w:fill="FFFFFF"/>
        <w:spacing w:line="360" w:lineRule="auto"/>
        <w:rPr>
          <w:color w:val="000000"/>
        </w:rPr>
      </w:pPr>
      <w:r>
        <w:rPr>
          <w:color w:val="000000"/>
        </w:rPr>
        <w:t>    </w:t>
      </w:r>
      <w:r w:rsidRPr="00D634BD">
        <w:rPr>
          <w:color w:val="000000"/>
        </w:rPr>
        <w:t xml:space="preserve">б) того, кто трудится с любовью – 3 балла  </w:t>
      </w:r>
    </w:p>
    <w:p w:rsidR="00AB49F5" w:rsidRPr="00D634BD" w:rsidRDefault="00AB49F5" w:rsidP="00024C16">
      <w:pPr>
        <w:shd w:val="clear" w:color="auto" w:fill="FFFFFF"/>
        <w:spacing w:line="360" w:lineRule="auto"/>
        <w:rPr>
          <w:color w:val="000000"/>
        </w:rPr>
      </w:pPr>
      <w:r>
        <w:rPr>
          <w:color w:val="000000"/>
        </w:rPr>
        <w:t>   </w:t>
      </w:r>
      <w:r w:rsidRPr="00D634BD">
        <w:rPr>
          <w:color w:val="000000"/>
        </w:rPr>
        <w:t>в)  не знаю – 1 балл</w:t>
      </w:r>
    </w:p>
    <w:p w:rsidR="00331F7D" w:rsidRDefault="00AB49F5" w:rsidP="00024C16">
      <w:pPr>
        <w:shd w:val="clear" w:color="auto" w:fill="FFFFFF"/>
        <w:spacing w:line="360" w:lineRule="auto"/>
        <w:ind w:firstLine="708"/>
        <w:jc w:val="both"/>
        <w:rPr>
          <w:color w:val="000000"/>
        </w:rPr>
      </w:pPr>
      <w:r>
        <w:rPr>
          <w:color w:val="000000"/>
        </w:rPr>
        <w:t xml:space="preserve">                                                                           </w:t>
      </w:r>
    </w:p>
    <w:p w:rsidR="00331F7D" w:rsidRPr="00331F7D" w:rsidRDefault="00331F7D" w:rsidP="00024C16">
      <w:pPr>
        <w:pStyle w:val="a5"/>
        <w:spacing w:line="360" w:lineRule="auto"/>
        <w:jc w:val="both"/>
        <w:rPr>
          <w:rFonts w:ascii="Times New Roman" w:hAnsi="Times New Roman" w:cs="Times New Roman"/>
          <w:sz w:val="24"/>
          <w:szCs w:val="24"/>
        </w:rPr>
      </w:pPr>
      <w:r>
        <w:t xml:space="preserve"> </w:t>
      </w:r>
      <w:r w:rsidR="00AB49F5" w:rsidRPr="00331F7D">
        <w:rPr>
          <w:rFonts w:ascii="Times New Roman" w:hAnsi="Times New Roman" w:cs="Times New Roman"/>
          <w:sz w:val="24"/>
          <w:szCs w:val="24"/>
        </w:rPr>
        <w:t xml:space="preserve">Высокий уровень – 12 баллов                                                                           </w:t>
      </w:r>
    </w:p>
    <w:p w:rsidR="00331F7D" w:rsidRPr="00331F7D" w:rsidRDefault="00AB49F5" w:rsidP="00024C16">
      <w:pPr>
        <w:pStyle w:val="a5"/>
        <w:spacing w:line="360" w:lineRule="auto"/>
        <w:jc w:val="both"/>
        <w:rPr>
          <w:rFonts w:ascii="Times New Roman" w:hAnsi="Times New Roman" w:cs="Times New Roman"/>
          <w:sz w:val="24"/>
          <w:szCs w:val="24"/>
        </w:rPr>
      </w:pPr>
      <w:r w:rsidRPr="00331F7D">
        <w:rPr>
          <w:rFonts w:ascii="Times New Roman" w:hAnsi="Times New Roman" w:cs="Times New Roman"/>
          <w:sz w:val="24"/>
          <w:szCs w:val="24"/>
        </w:rPr>
        <w:t xml:space="preserve"> Средний уровень – 8-</w:t>
      </w:r>
      <w:r w:rsidR="00331F7D" w:rsidRPr="00331F7D">
        <w:rPr>
          <w:rFonts w:ascii="Times New Roman" w:hAnsi="Times New Roman" w:cs="Times New Roman"/>
          <w:sz w:val="24"/>
          <w:szCs w:val="24"/>
        </w:rPr>
        <w:t>11 баллов</w:t>
      </w:r>
      <w:r w:rsidRPr="00331F7D">
        <w:rPr>
          <w:rFonts w:ascii="Times New Roman" w:hAnsi="Times New Roman" w:cs="Times New Roman"/>
          <w:sz w:val="24"/>
          <w:szCs w:val="24"/>
        </w:rPr>
        <w:t xml:space="preserve">                                                                               </w:t>
      </w:r>
    </w:p>
    <w:p w:rsidR="00AB49F5" w:rsidRPr="00331F7D" w:rsidRDefault="00331F7D" w:rsidP="00024C16">
      <w:pPr>
        <w:pStyle w:val="a5"/>
        <w:spacing w:line="360" w:lineRule="auto"/>
        <w:jc w:val="both"/>
        <w:rPr>
          <w:rFonts w:ascii="Times New Roman" w:hAnsi="Times New Roman" w:cs="Times New Roman"/>
          <w:sz w:val="24"/>
          <w:szCs w:val="24"/>
        </w:rPr>
      </w:pPr>
      <w:r w:rsidRPr="00331F7D">
        <w:rPr>
          <w:rFonts w:ascii="Times New Roman" w:hAnsi="Times New Roman" w:cs="Times New Roman"/>
          <w:sz w:val="24"/>
          <w:szCs w:val="24"/>
        </w:rPr>
        <w:t xml:space="preserve"> </w:t>
      </w:r>
      <w:r w:rsidR="00AB49F5" w:rsidRPr="00331F7D">
        <w:rPr>
          <w:rFonts w:ascii="Times New Roman" w:hAnsi="Times New Roman" w:cs="Times New Roman"/>
          <w:sz w:val="24"/>
          <w:szCs w:val="24"/>
        </w:rPr>
        <w:t>Низкий уровень – 7 и менее баллов</w:t>
      </w:r>
    </w:p>
    <w:p w:rsidR="00AB49F5" w:rsidRPr="00D634BD"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rPr>
          <w:color w:val="000000"/>
        </w:rPr>
      </w:pPr>
    </w:p>
    <w:p w:rsidR="00C12594" w:rsidRPr="00850F56" w:rsidRDefault="00C12594" w:rsidP="00024C16">
      <w:pPr>
        <w:shd w:val="clear" w:color="auto" w:fill="FFFFFF"/>
        <w:spacing w:before="168" w:line="360" w:lineRule="auto"/>
        <w:jc w:val="right"/>
        <w:rPr>
          <w:color w:val="000000"/>
        </w:rPr>
      </w:pPr>
    </w:p>
    <w:p w:rsidR="00AB49F5" w:rsidRPr="00D634BD" w:rsidRDefault="00AB49F5" w:rsidP="00024C16">
      <w:pPr>
        <w:shd w:val="clear" w:color="auto" w:fill="FFFFFF"/>
        <w:spacing w:before="168" w:line="360" w:lineRule="auto"/>
        <w:jc w:val="right"/>
        <w:rPr>
          <w:b/>
          <w:color w:val="000000"/>
        </w:rPr>
      </w:pPr>
      <w:r w:rsidRPr="00D634BD">
        <w:rPr>
          <w:b/>
          <w:color w:val="000000"/>
        </w:rPr>
        <w:lastRenderedPageBreak/>
        <w:t>Приложение 2</w:t>
      </w:r>
    </w:p>
    <w:p w:rsidR="00AB49F5" w:rsidRDefault="00AB49F5" w:rsidP="00024C16">
      <w:pPr>
        <w:shd w:val="clear" w:color="auto" w:fill="FFFFFF"/>
        <w:spacing w:line="360" w:lineRule="auto"/>
        <w:jc w:val="center"/>
        <w:rPr>
          <w:b/>
          <w:color w:val="000000"/>
          <w:sz w:val="28"/>
          <w:szCs w:val="28"/>
        </w:rPr>
      </w:pPr>
    </w:p>
    <w:p w:rsidR="00AB49F5" w:rsidRPr="001A1E2E" w:rsidRDefault="00AB49F5" w:rsidP="00024C16">
      <w:pPr>
        <w:shd w:val="clear" w:color="auto" w:fill="FFFFFF"/>
        <w:spacing w:line="360" w:lineRule="auto"/>
        <w:jc w:val="center"/>
        <w:rPr>
          <w:b/>
          <w:color w:val="000000"/>
          <w:sz w:val="28"/>
          <w:szCs w:val="28"/>
        </w:rPr>
      </w:pPr>
      <w:r w:rsidRPr="001A1E2E">
        <w:rPr>
          <w:b/>
          <w:color w:val="000000"/>
          <w:sz w:val="28"/>
          <w:szCs w:val="28"/>
        </w:rPr>
        <w:t>Тест «Какая это профессия?»</w:t>
      </w:r>
    </w:p>
    <w:p w:rsidR="00AB49F5" w:rsidRPr="00D634BD" w:rsidRDefault="00AB49F5" w:rsidP="00024C16">
      <w:pPr>
        <w:shd w:val="clear" w:color="auto" w:fill="FFFFFF"/>
        <w:spacing w:line="360" w:lineRule="auto"/>
        <w:rPr>
          <w:color w:val="000000"/>
        </w:rPr>
      </w:pPr>
      <w:r w:rsidRPr="00D634BD">
        <w:rPr>
          <w:color w:val="000000"/>
        </w:rPr>
        <w:t>1.Как называется профессия, представитель которой занимается</w:t>
      </w:r>
      <w:r>
        <w:rPr>
          <w:color w:val="000000"/>
        </w:rPr>
        <w:t xml:space="preserve"> </w:t>
      </w:r>
      <w:r w:rsidRPr="00D634BD">
        <w:rPr>
          <w:color w:val="000000"/>
        </w:rPr>
        <w:t>покрасочными работами?</w:t>
      </w:r>
    </w:p>
    <w:p w:rsidR="00AB49F5" w:rsidRPr="00D634BD" w:rsidRDefault="00AB49F5" w:rsidP="00024C16">
      <w:pPr>
        <w:shd w:val="clear" w:color="auto" w:fill="FFFFFF"/>
        <w:spacing w:line="360" w:lineRule="auto"/>
        <w:rPr>
          <w:color w:val="000000"/>
        </w:rPr>
      </w:pPr>
      <w:r w:rsidRPr="00D634BD">
        <w:rPr>
          <w:color w:val="000000"/>
        </w:rPr>
        <w:t>·        художник</w:t>
      </w:r>
    </w:p>
    <w:p w:rsidR="00AB49F5" w:rsidRPr="00D634BD" w:rsidRDefault="00AB49F5" w:rsidP="00024C16">
      <w:pPr>
        <w:shd w:val="clear" w:color="auto" w:fill="FFFFFF"/>
        <w:spacing w:line="360" w:lineRule="auto"/>
        <w:rPr>
          <w:color w:val="000000"/>
        </w:rPr>
      </w:pPr>
      <w:r w:rsidRPr="00D634BD">
        <w:rPr>
          <w:color w:val="000000"/>
        </w:rPr>
        <w:t>·        оформитель</w:t>
      </w:r>
    </w:p>
    <w:p w:rsidR="00AB49F5" w:rsidRPr="00D634BD" w:rsidRDefault="00AB49F5" w:rsidP="00024C16">
      <w:pPr>
        <w:shd w:val="clear" w:color="auto" w:fill="FFFFFF"/>
        <w:spacing w:line="360" w:lineRule="auto"/>
        <w:rPr>
          <w:color w:val="000000"/>
        </w:rPr>
      </w:pPr>
      <w:r w:rsidRPr="00D634BD">
        <w:rPr>
          <w:color w:val="000000"/>
        </w:rPr>
        <w:t>·        маляр – 1 балл</w:t>
      </w:r>
    </w:p>
    <w:p w:rsidR="00AB49F5" w:rsidRPr="00D634BD" w:rsidRDefault="00AB49F5" w:rsidP="00024C16">
      <w:pPr>
        <w:shd w:val="clear" w:color="auto" w:fill="FFFFFF"/>
        <w:spacing w:line="360" w:lineRule="auto"/>
        <w:rPr>
          <w:color w:val="000000"/>
        </w:rPr>
      </w:pPr>
      <w:r w:rsidRPr="00D634BD">
        <w:rPr>
          <w:color w:val="000000"/>
        </w:rPr>
        <w:t>2.Чем занимается хлебороб?</w:t>
      </w:r>
    </w:p>
    <w:p w:rsidR="00AB49F5" w:rsidRPr="00D634BD" w:rsidRDefault="00AB49F5" w:rsidP="00024C16">
      <w:pPr>
        <w:shd w:val="clear" w:color="auto" w:fill="FFFFFF"/>
        <w:spacing w:line="360" w:lineRule="auto"/>
        <w:rPr>
          <w:color w:val="000000"/>
        </w:rPr>
      </w:pPr>
      <w:r w:rsidRPr="00D634BD">
        <w:rPr>
          <w:color w:val="000000"/>
        </w:rPr>
        <w:t>·        печет хлеб</w:t>
      </w:r>
    </w:p>
    <w:p w:rsidR="00AB49F5" w:rsidRPr="00D634BD" w:rsidRDefault="00AB49F5" w:rsidP="00024C16">
      <w:pPr>
        <w:shd w:val="clear" w:color="auto" w:fill="FFFFFF"/>
        <w:spacing w:line="360" w:lineRule="auto"/>
        <w:rPr>
          <w:color w:val="000000"/>
        </w:rPr>
      </w:pPr>
      <w:r w:rsidRPr="00D634BD">
        <w:rPr>
          <w:color w:val="000000"/>
        </w:rPr>
        <w:t>·        выращивает хлеб – 1 балл</w:t>
      </w:r>
    </w:p>
    <w:p w:rsidR="00AB49F5" w:rsidRPr="00D634BD" w:rsidRDefault="00AB49F5" w:rsidP="00024C16">
      <w:pPr>
        <w:shd w:val="clear" w:color="auto" w:fill="FFFFFF"/>
        <w:spacing w:line="360" w:lineRule="auto"/>
        <w:rPr>
          <w:color w:val="000000"/>
        </w:rPr>
      </w:pPr>
      <w:r w:rsidRPr="00D634BD">
        <w:rPr>
          <w:color w:val="000000"/>
        </w:rPr>
        <w:t>·        сеет зерно</w:t>
      </w:r>
    </w:p>
    <w:p w:rsidR="00AB49F5" w:rsidRPr="00D634BD" w:rsidRDefault="00AB49F5" w:rsidP="00024C16">
      <w:pPr>
        <w:shd w:val="clear" w:color="auto" w:fill="FFFFFF"/>
        <w:spacing w:line="360" w:lineRule="auto"/>
        <w:rPr>
          <w:color w:val="000000"/>
        </w:rPr>
      </w:pPr>
      <w:r w:rsidRPr="00D634BD">
        <w:rPr>
          <w:color w:val="000000"/>
        </w:rPr>
        <w:t>3. Как называется профессия, представитель которой проектирует здания?</w:t>
      </w:r>
    </w:p>
    <w:p w:rsidR="00AB49F5" w:rsidRPr="00D634BD" w:rsidRDefault="00AB49F5" w:rsidP="00024C16">
      <w:pPr>
        <w:shd w:val="clear" w:color="auto" w:fill="FFFFFF"/>
        <w:spacing w:line="360" w:lineRule="auto"/>
        <w:rPr>
          <w:color w:val="000000"/>
        </w:rPr>
      </w:pPr>
      <w:r w:rsidRPr="00D634BD">
        <w:rPr>
          <w:color w:val="000000"/>
        </w:rPr>
        <w:t>·        строитель</w:t>
      </w:r>
    </w:p>
    <w:p w:rsidR="00AB49F5" w:rsidRPr="00D634BD" w:rsidRDefault="00AB49F5" w:rsidP="00024C16">
      <w:pPr>
        <w:shd w:val="clear" w:color="auto" w:fill="FFFFFF"/>
        <w:spacing w:line="360" w:lineRule="auto"/>
        <w:rPr>
          <w:color w:val="000000"/>
        </w:rPr>
      </w:pPr>
      <w:r w:rsidRPr="00D634BD">
        <w:rPr>
          <w:color w:val="000000"/>
        </w:rPr>
        <w:t>·        чертежник</w:t>
      </w:r>
    </w:p>
    <w:p w:rsidR="00AB49F5" w:rsidRPr="00D634BD" w:rsidRDefault="00AB49F5" w:rsidP="00024C16">
      <w:pPr>
        <w:shd w:val="clear" w:color="auto" w:fill="FFFFFF"/>
        <w:spacing w:line="360" w:lineRule="auto"/>
        <w:rPr>
          <w:color w:val="000000"/>
        </w:rPr>
      </w:pPr>
      <w:r w:rsidRPr="00D634BD">
        <w:rPr>
          <w:color w:val="000000"/>
        </w:rPr>
        <w:t>·        архитектор</w:t>
      </w:r>
      <w:r>
        <w:rPr>
          <w:color w:val="000000"/>
        </w:rPr>
        <w:t xml:space="preserve"> - 1</w:t>
      </w:r>
    </w:p>
    <w:p w:rsidR="00AB49F5" w:rsidRPr="00D634BD" w:rsidRDefault="00AB49F5" w:rsidP="00024C16">
      <w:pPr>
        <w:shd w:val="clear" w:color="auto" w:fill="FFFFFF"/>
        <w:spacing w:line="360" w:lineRule="auto"/>
        <w:rPr>
          <w:color w:val="000000"/>
        </w:rPr>
      </w:pPr>
      <w:r w:rsidRPr="00D634BD">
        <w:rPr>
          <w:color w:val="000000"/>
        </w:rPr>
        <w:t xml:space="preserve">4. </w:t>
      </w:r>
      <w:proofErr w:type="gramStart"/>
      <w:r w:rsidRPr="00D634BD">
        <w:rPr>
          <w:color w:val="000000"/>
        </w:rPr>
        <w:t>Представитель</w:t>
      </w:r>
      <w:proofErr w:type="gramEnd"/>
      <w:r w:rsidRPr="00D634BD">
        <w:rPr>
          <w:color w:val="000000"/>
        </w:rPr>
        <w:t xml:space="preserve"> какой профессии лечит животных?</w:t>
      </w:r>
    </w:p>
    <w:p w:rsidR="00AB49F5" w:rsidRPr="00D634BD" w:rsidRDefault="00AB49F5" w:rsidP="00024C16">
      <w:pPr>
        <w:shd w:val="clear" w:color="auto" w:fill="FFFFFF"/>
        <w:spacing w:line="360" w:lineRule="auto"/>
        <w:rPr>
          <w:color w:val="000000"/>
        </w:rPr>
      </w:pPr>
      <w:r w:rsidRPr="00D634BD">
        <w:rPr>
          <w:color w:val="000000"/>
        </w:rPr>
        <w:t>·        врач</w:t>
      </w:r>
    </w:p>
    <w:p w:rsidR="00AB49F5" w:rsidRPr="00D634BD" w:rsidRDefault="00AB49F5" w:rsidP="00024C16">
      <w:pPr>
        <w:shd w:val="clear" w:color="auto" w:fill="FFFFFF"/>
        <w:spacing w:line="360" w:lineRule="auto"/>
        <w:rPr>
          <w:color w:val="000000"/>
        </w:rPr>
      </w:pPr>
      <w:r w:rsidRPr="00D634BD">
        <w:rPr>
          <w:color w:val="000000"/>
        </w:rPr>
        <w:t>·        животновод</w:t>
      </w:r>
    </w:p>
    <w:p w:rsidR="00AB49F5" w:rsidRPr="00D634BD" w:rsidRDefault="00AB49F5" w:rsidP="00024C16">
      <w:pPr>
        <w:shd w:val="clear" w:color="auto" w:fill="FFFFFF"/>
        <w:spacing w:line="360" w:lineRule="auto"/>
        <w:rPr>
          <w:color w:val="000000"/>
        </w:rPr>
      </w:pPr>
      <w:r w:rsidRPr="00D634BD">
        <w:rPr>
          <w:color w:val="000000"/>
        </w:rPr>
        <w:t>·        ветеринар – 1 балл</w:t>
      </w:r>
    </w:p>
    <w:p w:rsidR="00AB49F5" w:rsidRPr="00D634BD" w:rsidRDefault="00AB49F5" w:rsidP="00024C16">
      <w:pPr>
        <w:shd w:val="clear" w:color="auto" w:fill="FFFFFF"/>
        <w:spacing w:line="360" w:lineRule="auto"/>
        <w:rPr>
          <w:color w:val="000000"/>
        </w:rPr>
      </w:pPr>
      <w:r w:rsidRPr="00D634BD">
        <w:rPr>
          <w:color w:val="000000"/>
        </w:rPr>
        <w:t>5.</w:t>
      </w:r>
      <w:r>
        <w:rPr>
          <w:color w:val="000000"/>
        </w:rPr>
        <w:t xml:space="preserve"> </w:t>
      </w:r>
      <w:r w:rsidRPr="00D634BD">
        <w:rPr>
          <w:color w:val="000000"/>
        </w:rPr>
        <w:t>Назови профессии, которые ты знаешь. Чем занимаются люди – представители этих профессий?</w:t>
      </w:r>
    </w:p>
    <w:p w:rsidR="00AB49F5" w:rsidRPr="00D634BD" w:rsidRDefault="00AB49F5" w:rsidP="00024C16">
      <w:pPr>
        <w:shd w:val="clear" w:color="auto" w:fill="FFFFFF"/>
        <w:spacing w:line="360" w:lineRule="auto"/>
        <w:rPr>
          <w:color w:val="000000"/>
        </w:rPr>
      </w:pPr>
      <w:r w:rsidRPr="00D634BD">
        <w:rPr>
          <w:color w:val="000000"/>
        </w:rPr>
        <w:t>    Каждый правильный ответ оценивается в 1 балл.</w:t>
      </w:r>
    </w:p>
    <w:p w:rsidR="00AB49F5" w:rsidRDefault="00AB49F5" w:rsidP="00024C16">
      <w:pPr>
        <w:shd w:val="clear" w:color="auto" w:fill="FFFFFF"/>
        <w:spacing w:line="360" w:lineRule="auto"/>
        <w:rPr>
          <w:color w:val="000000"/>
        </w:rPr>
      </w:pPr>
    </w:p>
    <w:p w:rsidR="00AB49F5" w:rsidRPr="00D634BD" w:rsidRDefault="00AB49F5" w:rsidP="00024C16">
      <w:pPr>
        <w:shd w:val="clear" w:color="auto" w:fill="FFFFFF"/>
        <w:spacing w:line="360" w:lineRule="auto"/>
        <w:rPr>
          <w:color w:val="000000"/>
        </w:rPr>
      </w:pPr>
      <w:r w:rsidRPr="00D634BD">
        <w:rPr>
          <w:color w:val="000000"/>
        </w:rPr>
        <w:t>Высокий уровень – 20 и более баллов</w:t>
      </w:r>
    </w:p>
    <w:p w:rsidR="00AB49F5" w:rsidRPr="00D634BD" w:rsidRDefault="00AB49F5" w:rsidP="00024C16">
      <w:pPr>
        <w:shd w:val="clear" w:color="auto" w:fill="FFFFFF"/>
        <w:spacing w:line="360" w:lineRule="auto"/>
        <w:rPr>
          <w:color w:val="000000"/>
        </w:rPr>
      </w:pPr>
      <w:r w:rsidRPr="00D634BD">
        <w:rPr>
          <w:color w:val="000000"/>
        </w:rPr>
        <w:t>Средний уровень – 15-19 баллов</w:t>
      </w:r>
    </w:p>
    <w:p w:rsidR="00AB49F5" w:rsidRPr="00D634BD" w:rsidRDefault="00AB49F5" w:rsidP="00024C16">
      <w:pPr>
        <w:shd w:val="clear" w:color="auto" w:fill="FFFFFF"/>
        <w:spacing w:line="360" w:lineRule="auto"/>
        <w:rPr>
          <w:color w:val="000000"/>
        </w:rPr>
      </w:pPr>
      <w:r w:rsidRPr="00D634BD">
        <w:rPr>
          <w:color w:val="000000"/>
        </w:rPr>
        <w:t>Низкий уровень – 14 и менее баллов</w:t>
      </w:r>
    </w:p>
    <w:p w:rsidR="00AB49F5" w:rsidRDefault="00AB49F5" w:rsidP="00024C16">
      <w:pPr>
        <w:shd w:val="clear" w:color="auto" w:fill="FFFFFF"/>
        <w:spacing w:line="360" w:lineRule="auto"/>
        <w:jc w:val="center"/>
        <w:rPr>
          <w:b/>
          <w:i/>
          <w:iCs/>
          <w:color w:val="000000"/>
        </w:rPr>
      </w:pPr>
    </w:p>
    <w:p w:rsidR="00AB49F5" w:rsidRDefault="00AB49F5" w:rsidP="00024C16">
      <w:pPr>
        <w:shd w:val="clear" w:color="auto" w:fill="FFFFFF"/>
        <w:spacing w:line="360" w:lineRule="auto"/>
        <w:jc w:val="center"/>
        <w:rPr>
          <w:b/>
          <w:i/>
          <w:iCs/>
          <w:color w:val="000000"/>
        </w:rPr>
      </w:pPr>
    </w:p>
    <w:p w:rsidR="00AB49F5" w:rsidRDefault="00AB49F5" w:rsidP="00024C16">
      <w:pPr>
        <w:shd w:val="clear" w:color="auto" w:fill="FFFFFF"/>
        <w:spacing w:line="360" w:lineRule="auto"/>
        <w:jc w:val="center"/>
        <w:rPr>
          <w:b/>
          <w:i/>
          <w:iCs/>
          <w:color w:val="000000"/>
        </w:rPr>
      </w:pPr>
    </w:p>
    <w:p w:rsidR="00AB49F5" w:rsidRDefault="00AB49F5" w:rsidP="00024C16">
      <w:pPr>
        <w:shd w:val="clear" w:color="auto" w:fill="FFFFFF"/>
        <w:spacing w:line="360" w:lineRule="auto"/>
        <w:jc w:val="center"/>
        <w:rPr>
          <w:b/>
          <w:i/>
          <w:iCs/>
          <w:color w:val="000000"/>
        </w:rPr>
      </w:pPr>
    </w:p>
    <w:p w:rsidR="00AB49F5" w:rsidRDefault="00AB49F5" w:rsidP="00024C16">
      <w:pPr>
        <w:shd w:val="clear" w:color="auto" w:fill="FFFFFF"/>
        <w:spacing w:line="360" w:lineRule="auto"/>
        <w:jc w:val="center"/>
        <w:rPr>
          <w:b/>
          <w:i/>
          <w:iCs/>
          <w:color w:val="000000"/>
        </w:rPr>
      </w:pPr>
    </w:p>
    <w:p w:rsidR="00AB49F5" w:rsidRDefault="00AB49F5" w:rsidP="00024C16">
      <w:pPr>
        <w:shd w:val="clear" w:color="auto" w:fill="FFFFFF"/>
        <w:spacing w:line="360" w:lineRule="auto"/>
        <w:jc w:val="center"/>
        <w:rPr>
          <w:b/>
          <w:i/>
          <w:iCs/>
          <w:color w:val="000000"/>
        </w:rPr>
      </w:pPr>
    </w:p>
    <w:p w:rsidR="00C12594" w:rsidRPr="00850F56" w:rsidRDefault="00C12594" w:rsidP="00024C16">
      <w:pPr>
        <w:shd w:val="clear" w:color="auto" w:fill="FFFFFF"/>
        <w:spacing w:before="168" w:line="360" w:lineRule="auto"/>
        <w:jc w:val="right"/>
        <w:rPr>
          <w:b/>
          <w:i/>
          <w:iCs/>
          <w:color w:val="000000"/>
        </w:rPr>
      </w:pPr>
    </w:p>
    <w:p w:rsidR="00C12594" w:rsidRPr="00850F56" w:rsidRDefault="00C12594" w:rsidP="00024C16">
      <w:pPr>
        <w:shd w:val="clear" w:color="auto" w:fill="FFFFFF"/>
        <w:spacing w:before="168" w:line="360" w:lineRule="auto"/>
        <w:jc w:val="right"/>
        <w:rPr>
          <w:b/>
          <w:i/>
          <w:iCs/>
          <w:color w:val="000000"/>
        </w:rPr>
      </w:pPr>
    </w:p>
    <w:p w:rsidR="00AB49F5" w:rsidRPr="00D634BD" w:rsidRDefault="00AB49F5" w:rsidP="00024C16">
      <w:pPr>
        <w:shd w:val="clear" w:color="auto" w:fill="FFFFFF"/>
        <w:spacing w:before="168" w:line="360" w:lineRule="auto"/>
        <w:jc w:val="right"/>
        <w:rPr>
          <w:b/>
          <w:color w:val="000000"/>
        </w:rPr>
      </w:pPr>
      <w:r>
        <w:rPr>
          <w:b/>
          <w:color w:val="000000"/>
        </w:rPr>
        <w:lastRenderedPageBreak/>
        <w:t>Приложение 3</w:t>
      </w:r>
    </w:p>
    <w:p w:rsidR="00AB49F5" w:rsidRPr="001A1E2E" w:rsidRDefault="00AB49F5" w:rsidP="00024C16">
      <w:pPr>
        <w:shd w:val="clear" w:color="auto" w:fill="FFFFFF"/>
        <w:spacing w:before="168" w:line="360" w:lineRule="auto"/>
        <w:jc w:val="center"/>
        <w:rPr>
          <w:b/>
          <w:color w:val="000000"/>
          <w:sz w:val="28"/>
          <w:szCs w:val="28"/>
        </w:rPr>
      </w:pPr>
      <w:r w:rsidRPr="001A1E2E">
        <w:rPr>
          <w:b/>
          <w:iCs/>
          <w:color w:val="000000"/>
          <w:sz w:val="28"/>
          <w:szCs w:val="28"/>
        </w:rPr>
        <w:t>Методика незаконченных предложений</w:t>
      </w:r>
    </w:p>
    <w:p w:rsidR="00AB49F5" w:rsidRPr="001A1E2E" w:rsidRDefault="00AB49F5" w:rsidP="00024C16">
      <w:pPr>
        <w:shd w:val="clear" w:color="auto" w:fill="FFFFFF"/>
        <w:spacing w:line="360" w:lineRule="auto"/>
        <w:rPr>
          <w:color w:val="000000"/>
          <w:sz w:val="28"/>
          <w:szCs w:val="28"/>
        </w:rPr>
      </w:pPr>
    </w:p>
    <w:p w:rsidR="00AB49F5" w:rsidRPr="00D634BD" w:rsidRDefault="00AB49F5" w:rsidP="00024C16">
      <w:pPr>
        <w:shd w:val="clear" w:color="auto" w:fill="FFFFFF"/>
        <w:spacing w:line="360" w:lineRule="auto"/>
        <w:rPr>
          <w:color w:val="000000"/>
        </w:rPr>
      </w:pPr>
      <w:r w:rsidRPr="00D634BD">
        <w:rPr>
          <w:color w:val="000000"/>
        </w:rPr>
        <w:t>1.Каждый человек должен трудиться, потому что…</w:t>
      </w:r>
    </w:p>
    <w:p w:rsidR="00AB49F5" w:rsidRPr="00D634BD" w:rsidRDefault="00AB49F5" w:rsidP="00024C16">
      <w:pPr>
        <w:shd w:val="clear" w:color="auto" w:fill="FFFFFF"/>
        <w:spacing w:line="360" w:lineRule="auto"/>
        <w:rPr>
          <w:color w:val="000000"/>
        </w:rPr>
      </w:pPr>
      <w:r w:rsidRPr="00D634BD">
        <w:rPr>
          <w:color w:val="000000"/>
        </w:rPr>
        <w:t xml:space="preserve">2. Труд должен приносить… </w:t>
      </w:r>
    </w:p>
    <w:p w:rsidR="00AB49F5" w:rsidRPr="00D634BD" w:rsidRDefault="00AB49F5" w:rsidP="00024C16">
      <w:pPr>
        <w:shd w:val="clear" w:color="auto" w:fill="FFFFFF"/>
        <w:spacing w:line="360" w:lineRule="auto"/>
        <w:rPr>
          <w:color w:val="000000"/>
        </w:rPr>
      </w:pPr>
      <w:r w:rsidRPr="00D634BD">
        <w:rPr>
          <w:color w:val="000000"/>
        </w:rPr>
        <w:t>3. Я хотел (а) бы выбрать профессию …</w:t>
      </w:r>
    </w:p>
    <w:p w:rsidR="00AB49F5" w:rsidRDefault="00AB49F5" w:rsidP="00024C16">
      <w:pPr>
        <w:shd w:val="clear" w:color="auto" w:fill="FFFFFF"/>
        <w:spacing w:line="360" w:lineRule="auto"/>
        <w:rPr>
          <w:color w:val="000000"/>
        </w:rPr>
      </w:pPr>
      <w:r w:rsidRPr="00D634BD">
        <w:rPr>
          <w:color w:val="000000"/>
        </w:rPr>
        <w:t>4. Моя будущая работа  требует…</w:t>
      </w:r>
    </w:p>
    <w:p w:rsidR="00AB49F5" w:rsidRPr="00D634BD" w:rsidRDefault="00AB49F5" w:rsidP="00024C16">
      <w:pPr>
        <w:shd w:val="clear" w:color="auto" w:fill="FFFFFF"/>
        <w:spacing w:line="360" w:lineRule="auto"/>
        <w:rPr>
          <w:color w:val="000000"/>
        </w:rPr>
      </w:pPr>
    </w:p>
    <w:p w:rsidR="00AB49F5" w:rsidRPr="00D634BD" w:rsidRDefault="00AB49F5" w:rsidP="00024C16">
      <w:pPr>
        <w:shd w:val="clear" w:color="auto" w:fill="FFFFFF"/>
        <w:spacing w:line="360" w:lineRule="auto"/>
        <w:ind w:firstLine="708"/>
        <w:jc w:val="both"/>
        <w:rPr>
          <w:color w:val="000000"/>
        </w:rPr>
      </w:pPr>
      <w:r w:rsidRPr="00D634BD">
        <w:rPr>
          <w:b/>
          <w:i/>
          <w:iCs/>
          <w:color w:val="000000"/>
        </w:rPr>
        <w:t>Высокий уровень</w:t>
      </w:r>
      <w:r w:rsidRPr="00D634BD">
        <w:rPr>
          <w:color w:val="000000"/>
        </w:rPr>
        <w:t xml:space="preserve">.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 </w:t>
      </w:r>
    </w:p>
    <w:p w:rsidR="00AB49F5" w:rsidRPr="00D634BD" w:rsidRDefault="00AB49F5" w:rsidP="00024C16">
      <w:pPr>
        <w:shd w:val="clear" w:color="auto" w:fill="FFFFFF"/>
        <w:spacing w:line="360" w:lineRule="auto"/>
        <w:ind w:firstLine="708"/>
        <w:jc w:val="both"/>
        <w:rPr>
          <w:color w:val="000000"/>
        </w:rPr>
      </w:pPr>
      <w:r w:rsidRPr="00D634BD">
        <w:rPr>
          <w:b/>
          <w:i/>
          <w:iCs/>
          <w:color w:val="000000"/>
        </w:rPr>
        <w:t>Средний уровень</w:t>
      </w:r>
      <w:r w:rsidRPr="00D634BD">
        <w:rPr>
          <w:color w:val="000000"/>
        </w:rPr>
        <w:t xml:space="preserve">.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 </w:t>
      </w:r>
    </w:p>
    <w:p w:rsidR="00AB49F5" w:rsidRPr="00D634BD" w:rsidRDefault="00AB49F5" w:rsidP="00024C16">
      <w:pPr>
        <w:shd w:val="clear" w:color="auto" w:fill="FFFFFF"/>
        <w:spacing w:line="360" w:lineRule="auto"/>
        <w:ind w:firstLine="708"/>
        <w:jc w:val="both"/>
        <w:rPr>
          <w:color w:val="000000"/>
        </w:rPr>
      </w:pPr>
      <w:r w:rsidRPr="00D634BD">
        <w:rPr>
          <w:b/>
          <w:i/>
          <w:iCs/>
          <w:color w:val="000000"/>
        </w:rPr>
        <w:t>Низкий уровень</w:t>
      </w:r>
      <w:r w:rsidRPr="00D634BD">
        <w:rPr>
          <w:i/>
          <w:iCs/>
          <w:color w:val="000000"/>
        </w:rPr>
        <w:t>.</w:t>
      </w:r>
      <w:r w:rsidRPr="00D634BD">
        <w:rPr>
          <w:color w:val="000000"/>
        </w:rPr>
        <w:t xml:space="preserve"> У учащегося отсутствуют представления о значении труда для него самого, для окружающих. Отсутствуют осознанные профессиональные интересы.</w:t>
      </w:r>
    </w:p>
    <w:p w:rsidR="00AB49F5" w:rsidRPr="00D634BD" w:rsidRDefault="00AB49F5" w:rsidP="00024C16">
      <w:pPr>
        <w:spacing w:line="360" w:lineRule="auto"/>
        <w:jc w:val="both"/>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AB49F5" w:rsidRDefault="00AB49F5" w:rsidP="00024C16">
      <w:pPr>
        <w:spacing w:line="360" w:lineRule="auto"/>
        <w:jc w:val="center"/>
        <w:rPr>
          <w:b/>
          <w:sz w:val="28"/>
          <w:szCs w:val="28"/>
        </w:rPr>
      </w:pPr>
    </w:p>
    <w:p w:rsidR="00C12594" w:rsidRPr="00850F56" w:rsidRDefault="00C12594" w:rsidP="00024C16">
      <w:pPr>
        <w:shd w:val="clear" w:color="auto" w:fill="FFFFFF"/>
        <w:spacing w:line="360" w:lineRule="auto"/>
        <w:jc w:val="right"/>
        <w:outlineLvl w:val="0"/>
        <w:rPr>
          <w:b/>
          <w:sz w:val="28"/>
          <w:szCs w:val="28"/>
        </w:rPr>
      </w:pPr>
      <w:bookmarkStart w:id="1" w:name="_Toc151621127"/>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1"/>
      <w:r>
        <w:rPr>
          <w:b/>
          <w:i/>
          <w:iCs/>
          <w:kern w:val="36"/>
        </w:rPr>
        <w:t>4</w:t>
      </w:r>
    </w:p>
    <w:p w:rsidR="00AB49F5" w:rsidRPr="0058723F" w:rsidRDefault="00AB49F5" w:rsidP="00024C16">
      <w:pPr>
        <w:shd w:val="clear" w:color="auto" w:fill="FFFFFF"/>
        <w:spacing w:line="360" w:lineRule="auto"/>
        <w:rPr>
          <w:color w:val="000000"/>
        </w:rPr>
      </w:pPr>
    </w:p>
    <w:p w:rsidR="00AB49F5" w:rsidRPr="00EE102E" w:rsidRDefault="00AB49F5" w:rsidP="00024C16">
      <w:pPr>
        <w:shd w:val="clear" w:color="auto" w:fill="FFFFFF"/>
        <w:spacing w:line="360" w:lineRule="auto"/>
        <w:jc w:val="center"/>
        <w:rPr>
          <w:b/>
          <w:color w:val="000000"/>
          <w:sz w:val="28"/>
          <w:szCs w:val="28"/>
        </w:rPr>
      </w:pPr>
      <w:r w:rsidRPr="00EE102E">
        <w:rPr>
          <w:b/>
          <w:color w:val="000000"/>
          <w:sz w:val="28"/>
          <w:szCs w:val="28"/>
        </w:rPr>
        <w:t>Анкета для выявления трудового сознания младших школьников.</w:t>
      </w:r>
    </w:p>
    <w:p w:rsidR="00AB49F5" w:rsidRPr="0058723F" w:rsidRDefault="00AB49F5" w:rsidP="00024C16">
      <w:pPr>
        <w:shd w:val="clear" w:color="auto" w:fill="FFFFFF"/>
        <w:spacing w:line="360" w:lineRule="auto"/>
        <w:rPr>
          <w:color w:val="000000"/>
        </w:rPr>
      </w:pPr>
      <w:r w:rsidRPr="0058723F">
        <w:rPr>
          <w:color w:val="000000"/>
        </w:rPr>
        <w:t>1. Для чего нужно трудиться?</w:t>
      </w:r>
    </w:p>
    <w:p w:rsidR="00AB49F5" w:rsidRPr="0058723F" w:rsidRDefault="00AB49F5" w:rsidP="00024C16">
      <w:pPr>
        <w:shd w:val="clear" w:color="auto" w:fill="FFFFFF"/>
        <w:spacing w:line="360" w:lineRule="auto"/>
        <w:rPr>
          <w:color w:val="000000"/>
        </w:rPr>
      </w:pPr>
      <w:r w:rsidRPr="0058723F">
        <w:rPr>
          <w:color w:val="000000"/>
        </w:rPr>
        <w:t>2. Какова цель труда?</w:t>
      </w:r>
    </w:p>
    <w:p w:rsidR="00AB49F5" w:rsidRPr="0058723F" w:rsidRDefault="00AB49F5" w:rsidP="00024C16">
      <w:pPr>
        <w:shd w:val="clear" w:color="auto" w:fill="FFFFFF"/>
        <w:spacing w:line="360" w:lineRule="auto"/>
        <w:rPr>
          <w:color w:val="000000"/>
        </w:rPr>
      </w:pPr>
      <w:r w:rsidRPr="0058723F">
        <w:rPr>
          <w:color w:val="000000"/>
        </w:rPr>
        <w:t>3. Какие ты знаешь профессии?</w:t>
      </w:r>
    </w:p>
    <w:p w:rsidR="00AB49F5" w:rsidRPr="0058723F" w:rsidRDefault="00AB49F5" w:rsidP="00024C16">
      <w:pPr>
        <w:shd w:val="clear" w:color="auto" w:fill="FFFFFF"/>
        <w:spacing w:line="360" w:lineRule="auto"/>
        <w:rPr>
          <w:color w:val="000000"/>
        </w:rPr>
      </w:pPr>
      <w:r w:rsidRPr="0058723F">
        <w:rPr>
          <w:color w:val="000000"/>
        </w:rPr>
        <w:t>4. Какие профессии самые нужные людям?</w:t>
      </w:r>
    </w:p>
    <w:p w:rsidR="00AB49F5" w:rsidRPr="0058723F" w:rsidRDefault="00AB49F5" w:rsidP="00024C16">
      <w:pPr>
        <w:shd w:val="clear" w:color="auto" w:fill="FFFFFF"/>
        <w:spacing w:line="360" w:lineRule="auto"/>
        <w:rPr>
          <w:color w:val="000000"/>
        </w:rPr>
      </w:pPr>
      <w:r w:rsidRPr="0058723F">
        <w:rPr>
          <w:color w:val="000000"/>
        </w:rPr>
        <w:t>5. Какие профессии самые сложные?</w:t>
      </w:r>
    </w:p>
    <w:p w:rsidR="00AB49F5" w:rsidRPr="0058723F" w:rsidRDefault="00AB49F5" w:rsidP="00024C16">
      <w:pPr>
        <w:shd w:val="clear" w:color="auto" w:fill="FFFFFF"/>
        <w:spacing w:line="360" w:lineRule="auto"/>
        <w:rPr>
          <w:color w:val="000000"/>
        </w:rPr>
      </w:pPr>
      <w:r w:rsidRPr="0058723F">
        <w:rPr>
          <w:color w:val="000000"/>
        </w:rPr>
        <w:t>6. Какой труд сложнее: умственный или физический?</w:t>
      </w:r>
    </w:p>
    <w:p w:rsidR="00AB49F5" w:rsidRPr="0058723F" w:rsidRDefault="00AB49F5" w:rsidP="00024C16">
      <w:pPr>
        <w:shd w:val="clear" w:color="auto" w:fill="FFFFFF"/>
        <w:spacing w:line="360" w:lineRule="auto"/>
        <w:rPr>
          <w:color w:val="000000"/>
        </w:rPr>
      </w:pPr>
      <w:r w:rsidRPr="0058723F">
        <w:rPr>
          <w:color w:val="000000"/>
        </w:rPr>
        <w:t>7. Кем ты хочешь стать после окончания средней школы?</w:t>
      </w:r>
    </w:p>
    <w:p w:rsidR="00AB49F5" w:rsidRPr="0058723F" w:rsidRDefault="00AB49F5" w:rsidP="00024C16">
      <w:pPr>
        <w:shd w:val="clear" w:color="auto" w:fill="FFFFFF"/>
        <w:spacing w:line="360" w:lineRule="auto"/>
        <w:rPr>
          <w:color w:val="000000"/>
        </w:rPr>
      </w:pPr>
      <w:r w:rsidRPr="0058723F">
        <w:rPr>
          <w:color w:val="000000"/>
        </w:rPr>
        <w:t>8. Нужно ли любить свою профессию?</w:t>
      </w:r>
    </w:p>
    <w:p w:rsidR="00AB49F5" w:rsidRPr="0058723F" w:rsidRDefault="00AB49F5" w:rsidP="00024C16">
      <w:pPr>
        <w:shd w:val="clear" w:color="auto" w:fill="FFFFFF"/>
        <w:spacing w:line="360" w:lineRule="auto"/>
        <w:rPr>
          <w:color w:val="000000"/>
        </w:rPr>
      </w:pPr>
      <w:r w:rsidRPr="0058723F">
        <w:rPr>
          <w:color w:val="000000"/>
        </w:rPr>
        <w:t>9. Что нужно, чтобы стать профессионалом, хорошим специалистом?</w:t>
      </w:r>
    </w:p>
    <w:p w:rsidR="00AB49F5" w:rsidRPr="0058723F" w:rsidRDefault="00AB49F5" w:rsidP="00024C16">
      <w:pPr>
        <w:shd w:val="clear" w:color="auto" w:fill="FFFFFF"/>
        <w:spacing w:line="360" w:lineRule="auto"/>
        <w:rPr>
          <w:color w:val="000000"/>
        </w:rPr>
      </w:pPr>
      <w:r w:rsidRPr="0058723F">
        <w:rPr>
          <w:color w:val="000000"/>
        </w:rPr>
        <w:t>10. Какие учебные предметы ты любишь больше других?</w:t>
      </w:r>
    </w:p>
    <w:p w:rsidR="00AB49F5" w:rsidRPr="0058723F" w:rsidRDefault="00AB49F5" w:rsidP="00024C16">
      <w:pPr>
        <w:shd w:val="clear" w:color="auto" w:fill="FFFFFF"/>
        <w:spacing w:line="360" w:lineRule="auto"/>
        <w:rPr>
          <w:color w:val="000000"/>
        </w:rPr>
      </w:pPr>
      <w:r w:rsidRPr="0058723F">
        <w:rPr>
          <w:color w:val="000000"/>
        </w:rPr>
        <w:t>11. Как ты учишься?</w:t>
      </w:r>
    </w:p>
    <w:p w:rsidR="00AB49F5" w:rsidRPr="0058723F" w:rsidRDefault="00AB49F5" w:rsidP="00024C16">
      <w:pPr>
        <w:shd w:val="clear" w:color="auto" w:fill="FFFFFF"/>
        <w:spacing w:line="360" w:lineRule="auto"/>
        <w:rPr>
          <w:color w:val="000000"/>
        </w:rPr>
      </w:pPr>
      <w:r w:rsidRPr="0058723F">
        <w:rPr>
          <w:color w:val="000000"/>
        </w:rPr>
        <w:t>11. Твое любимое занятие в школе и дома.</w:t>
      </w:r>
    </w:p>
    <w:p w:rsidR="00AB49F5" w:rsidRPr="0058723F" w:rsidRDefault="00AB49F5" w:rsidP="00024C16">
      <w:pPr>
        <w:shd w:val="clear" w:color="auto" w:fill="FFFFFF"/>
        <w:spacing w:line="360" w:lineRule="auto"/>
        <w:rPr>
          <w:color w:val="000000"/>
        </w:rPr>
      </w:pPr>
      <w:r w:rsidRPr="0058723F">
        <w:rPr>
          <w:color w:val="000000"/>
        </w:rPr>
        <w:t>12. Какое поручение тебе хотелось бы выполнить?</w:t>
      </w:r>
    </w:p>
    <w:p w:rsidR="00AB49F5" w:rsidRPr="0058723F" w:rsidRDefault="00AB49F5" w:rsidP="00024C16">
      <w:pPr>
        <w:shd w:val="clear" w:color="auto" w:fill="FFFFFF"/>
        <w:spacing w:line="360" w:lineRule="auto"/>
        <w:rPr>
          <w:color w:val="000000"/>
        </w:rPr>
      </w:pPr>
      <w:r w:rsidRPr="0058723F">
        <w:rPr>
          <w:color w:val="000000"/>
        </w:rPr>
        <w:t>13 .Что читаешь?</w:t>
      </w:r>
    </w:p>
    <w:p w:rsidR="00AB49F5" w:rsidRPr="0058723F" w:rsidRDefault="00AB49F5" w:rsidP="00024C16">
      <w:pPr>
        <w:shd w:val="clear" w:color="auto" w:fill="FFFFFF"/>
        <w:spacing w:line="360" w:lineRule="auto"/>
        <w:rPr>
          <w:color w:val="000000"/>
        </w:rPr>
      </w:pPr>
      <w:r w:rsidRPr="0058723F">
        <w:rPr>
          <w:color w:val="000000"/>
        </w:rPr>
        <w:t>14. Что ты считаешь самым интересным и важным в жизни?</w:t>
      </w:r>
    </w:p>
    <w:p w:rsidR="00AB49F5" w:rsidRPr="0058723F" w:rsidRDefault="00AB49F5" w:rsidP="00024C16">
      <w:pPr>
        <w:shd w:val="clear" w:color="auto" w:fill="FFFFFF"/>
        <w:spacing w:line="360" w:lineRule="auto"/>
        <w:rPr>
          <w:color w:val="000000"/>
        </w:rPr>
      </w:pPr>
      <w:r w:rsidRPr="0058723F">
        <w:rPr>
          <w:color w:val="000000"/>
        </w:rPr>
        <w:t>15. Считаешь ли ты полезным тот труд, который тебе приходится делать?</w:t>
      </w:r>
    </w:p>
    <w:p w:rsidR="00AB49F5" w:rsidRPr="0058723F" w:rsidRDefault="00AB49F5" w:rsidP="00024C16">
      <w:pPr>
        <w:shd w:val="clear" w:color="auto" w:fill="FFFFFF"/>
        <w:spacing w:line="360" w:lineRule="auto"/>
        <w:jc w:val="right"/>
        <w:outlineLvl w:val="0"/>
        <w:rPr>
          <w:b/>
          <w:i/>
          <w:iCs/>
          <w:kern w:val="36"/>
        </w:rPr>
      </w:pPr>
      <w:bookmarkStart w:id="2" w:name="_Toc151621128"/>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2"/>
      <w:r>
        <w:rPr>
          <w:b/>
          <w:i/>
          <w:iCs/>
          <w:kern w:val="36"/>
        </w:rPr>
        <w:t>5</w:t>
      </w:r>
    </w:p>
    <w:p w:rsidR="00AB49F5" w:rsidRPr="0058723F" w:rsidRDefault="00AB49F5" w:rsidP="00024C16">
      <w:pPr>
        <w:shd w:val="clear" w:color="auto" w:fill="FFFFFF"/>
        <w:spacing w:line="360" w:lineRule="auto"/>
        <w:jc w:val="right"/>
        <w:rPr>
          <w:b/>
        </w:rPr>
      </w:pPr>
    </w:p>
    <w:p w:rsidR="00AB49F5" w:rsidRPr="001114D1" w:rsidRDefault="00AB49F5" w:rsidP="00024C16">
      <w:pPr>
        <w:shd w:val="clear" w:color="auto" w:fill="FFFFFF"/>
        <w:spacing w:before="168" w:line="360" w:lineRule="auto"/>
        <w:jc w:val="center"/>
        <w:rPr>
          <w:b/>
          <w:color w:val="000000"/>
          <w:sz w:val="28"/>
          <w:szCs w:val="28"/>
        </w:rPr>
      </w:pPr>
      <w:r w:rsidRPr="001114D1">
        <w:rPr>
          <w:b/>
          <w:color w:val="000000"/>
          <w:sz w:val="28"/>
          <w:szCs w:val="28"/>
        </w:rPr>
        <w:t xml:space="preserve">Таблица результативности констатирующего эксперимента по выявлению уровня трудовой активности у </w:t>
      </w:r>
      <w:proofErr w:type="gramStart"/>
      <w:r w:rsidRPr="001114D1">
        <w:rPr>
          <w:b/>
          <w:color w:val="000000"/>
          <w:sz w:val="28"/>
          <w:szCs w:val="28"/>
        </w:rPr>
        <w:t>обучающихся</w:t>
      </w:r>
      <w:proofErr w:type="gramEnd"/>
    </w:p>
    <w:p w:rsidR="00AB49F5" w:rsidRPr="001114D1" w:rsidRDefault="00AB49F5" w:rsidP="00024C16">
      <w:pPr>
        <w:shd w:val="clear" w:color="auto" w:fill="FFFFFF"/>
        <w:spacing w:before="168" w:line="360" w:lineRule="auto"/>
        <w:jc w:val="center"/>
        <w:rPr>
          <w:color w:val="000000"/>
        </w:rPr>
      </w:pPr>
    </w:p>
    <w:tbl>
      <w:tblPr>
        <w:tblW w:w="0" w:type="auto"/>
        <w:jc w:val="center"/>
        <w:tblCellMar>
          <w:left w:w="0" w:type="dxa"/>
          <w:right w:w="0" w:type="dxa"/>
        </w:tblCellMar>
        <w:tblLook w:val="0000" w:firstRow="0" w:lastRow="0" w:firstColumn="0" w:lastColumn="0" w:noHBand="0" w:noVBand="0"/>
      </w:tblPr>
      <w:tblGrid>
        <w:gridCol w:w="476"/>
        <w:gridCol w:w="2098"/>
        <w:gridCol w:w="2887"/>
        <w:gridCol w:w="2647"/>
      </w:tblGrid>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bCs/>
                <w:color w:val="000000"/>
              </w:rPr>
              <w:t>№</w:t>
            </w:r>
          </w:p>
          <w:p w:rsidR="00AB49F5" w:rsidRPr="001114D1" w:rsidRDefault="00AB49F5" w:rsidP="00024C16">
            <w:pPr>
              <w:spacing w:line="360" w:lineRule="auto"/>
              <w:jc w:val="center"/>
              <w:rPr>
                <w:color w:val="000000"/>
              </w:rPr>
            </w:pPr>
            <w:proofErr w:type="gramStart"/>
            <w:r w:rsidRPr="001114D1">
              <w:rPr>
                <w:bCs/>
                <w:color w:val="000000"/>
              </w:rPr>
              <w:t>п</w:t>
            </w:r>
            <w:proofErr w:type="gramEnd"/>
            <w:r w:rsidRPr="001114D1">
              <w:rPr>
                <w:bCs/>
                <w:color w:val="000000"/>
              </w:rPr>
              <w:t>/п</w:t>
            </w:r>
          </w:p>
        </w:tc>
        <w:tc>
          <w:tcPr>
            <w:tcW w:w="0" w:type="auto"/>
          </w:tcPr>
          <w:p w:rsidR="00AB49F5" w:rsidRPr="001114D1" w:rsidRDefault="00AB49F5" w:rsidP="00024C16">
            <w:pPr>
              <w:spacing w:line="360" w:lineRule="auto"/>
              <w:jc w:val="center"/>
              <w:rPr>
                <w:color w:val="000000"/>
              </w:rPr>
            </w:pPr>
            <w:r w:rsidRPr="001114D1">
              <w:rPr>
                <w:bCs/>
                <w:color w:val="000000"/>
              </w:rPr>
              <w:t>Ф.И. ученика</w:t>
            </w:r>
          </w:p>
        </w:tc>
        <w:tc>
          <w:tcPr>
            <w:tcW w:w="0" w:type="auto"/>
          </w:tcPr>
          <w:p w:rsidR="00AB49F5" w:rsidRPr="001114D1" w:rsidRDefault="00AB49F5" w:rsidP="00024C16">
            <w:pPr>
              <w:spacing w:line="360" w:lineRule="auto"/>
              <w:jc w:val="center"/>
              <w:rPr>
                <w:color w:val="000000"/>
              </w:rPr>
            </w:pPr>
            <w:r w:rsidRPr="001114D1">
              <w:rPr>
                <w:bCs/>
                <w:color w:val="000000"/>
              </w:rPr>
              <w:t xml:space="preserve">Уровень </w:t>
            </w:r>
            <w:proofErr w:type="spellStart"/>
            <w:r w:rsidRPr="001114D1">
              <w:rPr>
                <w:bCs/>
                <w:color w:val="000000"/>
              </w:rPr>
              <w:t>сформированности</w:t>
            </w:r>
            <w:proofErr w:type="spellEnd"/>
          </w:p>
          <w:p w:rsidR="00AB49F5" w:rsidRPr="001114D1" w:rsidRDefault="00AB49F5" w:rsidP="00024C16">
            <w:pPr>
              <w:spacing w:line="360" w:lineRule="auto"/>
              <w:rPr>
                <w:color w:val="000000"/>
              </w:rPr>
            </w:pPr>
            <w:r w:rsidRPr="001114D1">
              <w:rPr>
                <w:bCs/>
                <w:color w:val="000000"/>
              </w:rPr>
              <w:t>трудового сознания</w:t>
            </w:r>
          </w:p>
        </w:tc>
        <w:tc>
          <w:tcPr>
            <w:tcW w:w="0" w:type="auto"/>
          </w:tcPr>
          <w:p w:rsidR="00AB49F5" w:rsidRPr="001114D1" w:rsidRDefault="00AB49F5" w:rsidP="00024C16">
            <w:pPr>
              <w:spacing w:line="360" w:lineRule="auto"/>
              <w:rPr>
                <w:color w:val="000000"/>
              </w:rPr>
            </w:pPr>
            <w:r>
              <w:rPr>
                <w:bCs/>
                <w:color w:val="000000"/>
              </w:rPr>
              <w:t xml:space="preserve">        </w:t>
            </w:r>
            <w:r w:rsidRPr="001114D1">
              <w:rPr>
                <w:bCs/>
                <w:color w:val="000000"/>
              </w:rPr>
              <w:t>Уровень</w:t>
            </w:r>
          </w:p>
          <w:p w:rsidR="00AB49F5" w:rsidRPr="001114D1" w:rsidRDefault="00AB49F5" w:rsidP="00024C16">
            <w:pPr>
              <w:spacing w:line="360" w:lineRule="auto"/>
              <w:jc w:val="center"/>
              <w:rPr>
                <w:color w:val="000000"/>
              </w:rPr>
            </w:pPr>
            <w:r>
              <w:rPr>
                <w:bCs/>
                <w:color w:val="000000"/>
              </w:rPr>
              <w:t xml:space="preserve">        </w:t>
            </w:r>
            <w:r w:rsidRPr="001114D1">
              <w:rPr>
                <w:bCs/>
                <w:color w:val="000000"/>
              </w:rPr>
              <w:t>трудовой активности</w:t>
            </w: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1</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2</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3</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4</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5</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6</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7</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8</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9</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10</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11</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12</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jc w:val="center"/>
              <w:rPr>
                <w:color w:val="000000"/>
              </w:rPr>
            </w:pPr>
            <w:r w:rsidRPr="001114D1">
              <w:rPr>
                <w:color w:val="000000"/>
              </w:rPr>
              <w:t xml:space="preserve">и </w:t>
            </w:r>
            <w:proofErr w:type="spellStart"/>
            <w:r w:rsidRPr="001114D1">
              <w:rPr>
                <w:color w:val="000000"/>
              </w:rPr>
              <w:t>т</w:t>
            </w:r>
            <w:proofErr w:type="gramStart"/>
            <w:r w:rsidRPr="001114D1">
              <w:rPr>
                <w:color w:val="000000"/>
              </w:rPr>
              <w:t>.д</w:t>
            </w:r>
            <w:proofErr w:type="spellEnd"/>
            <w:proofErr w:type="gramEnd"/>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rPr>
                <w:color w:val="000000"/>
              </w:rPr>
            </w:pPr>
          </w:p>
        </w:tc>
        <w:tc>
          <w:tcPr>
            <w:tcW w:w="0" w:type="auto"/>
          </w:tcPr>
          <w:p w:rsidR="00AB49F5" w:rsidRDefault="00AB49F5" w:rsidP="00024C16">
            <w:pPr>
              <w:spacing w:line="360" w:lineRule="auto"/>
              <w:rPr>
                <w:color w:val="000000"/>
              </w:rPr>
            </w:pPr>
          </w:p>
          <w:p w:rsidR="00AB49F5" w:rsidRDefault="00AB49F5" w:rsidP="00024C16">
            <w:pPr>
              <w:spacing w:line="360" w:lineRule="auto"/>
              <w:rPr>
                <w:color w:val="000000"/>
              </w:rPr>
            </w:pPr>
          </w:p>
          <w:p w:rsidR="00AB49F5" w:rsidRPr="001114D1" w:rsidRDefault="00AB49F5" w:rsidP="00024C16">
            <w:pPr>
              <w:spacing w:line="360" w:lineRule="auto"/>
              <w:rPr>
                <w:color w:val="000000"/>
              </w:rPr>
            </w:pPr>
            <w:r w:rsidRPr="001114D1">
              <w:rPr>
                <w:color w:val="000000"/>
              </w:rPr>
              <w:t>Итого: высокий</w:t>
            </w:r>
            <w:proofErr w:type="gramStart"/>
            <w:r w:rsidRPr="001114D1">
              <w:rPr>
                <w:color w:val="000000"/>
              </w:rPr>
              <w:t xml:space="preserve"> (%.)</w:t>
            </w:r>
            <w:proofErr w:type="gramEnd"/>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r w:rsidRPr="001114D1">
              <w:rPr>
                <w:color w:val="000000"/>
              </w:rPr>
              <w:t>средний</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r w:rsidR="00AB49F5" w:rsidRPr="001114D1" w:rsidTr="00333882">
        <w:trPr>
          <w:jc w:val="center"/>
        </w:trPr>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r w:rsidRPr="001114D1">
              <w:rPr>
                <w:color w:val="000000"/>
              </w:rPr>
              <w:t>низкий</w:t>
            </w:r>
          </w:p>
        </w:tc>
        <w:tc>
          <w:tcPr>
            <w:tcW w:w="0" w:type="auto"/>
          </w:tcPr>
          <w:p w:rsidR="00AB49F5" w:rsidRPr="001114D1" w:rsidRDefault="00AB49F5" w:rsidP="00024C16">
            <w:pPr>
              <w:spacing w:line="360" w:lineRule="auto"/>
              <w:rPr>
                <w:color w:val="000000"/>
              </w:rPr>
            </w:pPr>
          </w:p>
        </w:tc>
        <w:tc>
          <w:tcPr>
            <w:tcW w:w="0" w:type="auto"/>
          </w:tcPr>
          <w:p w:rsidR="00AB49F5" w:rsidRPr="001114D1" w:rsidRDefault="00AB49F5" w:rsidP="00024C16">
            <w:pPr>
              <w:spacing w:line="360" w:lineRule="auto"/>
              <w:rPr>
                <w:color w:val="000000"/>
              </w:rPr>
            </w:pPr>
          </w:p>
        </w:tc>
      </w:tr>
    </w:tbl>
    <w:p w:rsidR="00AB49F5" w:rsidRPr="001114D1" w:rsidRDefault="00AB49F5" w:rsidP="00024C16">
      <w:pPr>
        <w:shd w:val="clear" w:color="auto" w:fill="FFFFFF"/>
        <w:spacing w:line="360" w:lineRule="auto"/>
        <w:outlineLvl w:val="0"/>
        <w:rPr>
          <w:i/>
          <w:iCs/>
          <w:color w:val="64280E"/>
          <w:kern w:val="36"/>
        </w:rPr>
      </w:pPr>
      <w:bookmarkStart w:id="3" w:name="_Toc150338921"/>
      <w:r w:rsidRPr="001114D1">
        <w:rPr>
          <w:i/>
          <w:iCs/>
          <w:color w:val="497A15"/>
          <w:kern w:val="36"/>
        </w:rPr>
        <w:t> </w:t>
      </w:r>
      <w:bookmarkEnd w:id="3"/>
    </w:p>
    <w:p w:rsidR="00AB49F5" w:rsidRPr="0058723F" w:rsidRDefault="00AB49F5" w:rsidP="00024C16">
      <w:pPr>
        <w:shd w:val="clear" w:color="auto" w:fill="FFFFFF"/>
        <w:spacing w:line="360" w:lineRule="auto"/>
        <w:rPr>
          <w:color w:val="000000"/>
        </w:rPr>
      </w:pPr>
      <w:r w:rsidRPr="0058723F">
        <w:rPr>
          <w:b/>
          <w:bCs/>
          <w:color w:val="000000"/>
        </w:rPr>
        <w:br w:type="textWrapping" w:clear="all"/>
      </w:r>
    </w:p>
    <w:p w:rsidR="00AB49F5" w:rsidRPr="0058723F" w:rsidRDefault="00AB49F5" w:rsidP="00024C16">
      <w:pPr>
        <w:shd w:val="clear" w:color="auto" w:fill="FFFFFF"/>
        <w:spacing w:line="360" w:lineRule="auto"/>
        <w:jc w:val="right"/>
        <w:outlineLvl w:val="0"/>
        <w:rPr>
          <w:b/>
          <w:i/>
          <w:iCs/>
          <w:kern w:val="36"/>
        </w:rPr>
      </w:pPr>
      <w:bookmarkStart w:id="4" w:name="_Toc151621129"/>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p>
    <w:p w:rsidR="00C12594" w:rsidRDefault="00C12594" w:rsidP="00024C16">
      <w:pPr>
        <w:shd w:val="clear" w:color="auto" w:fill="FFFFFF"/>
        <w:spacing w:line="360" w:lineRule="auto"/>
        <w:jc w:val="right"/>
        <w:outlineLvl w:val="0"/>
        <w:rPr>
          <w:b/>
          <w:i/>
          <w:iCs/>
          <w:kern w:val="36"/>
          <w:lang w:val="en-US"/>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4"/>
      <w:r>
        <w:rPr>
          <w:b/>
          <w:i/>
          <w:iCs/>
          <w:kern w:val="36"/>
        </w:rPr>
        <w:t>6</w:t>
      </w:r>
    </w:p>
    <w:p w:rsidR="00AB49F5" w:rsidRPr="0058723F" w:rsidRDefault="00AB49F5" w:rsidP="00024C16">
      <w:pPr>
        <w:shd w:val="clear" w:color="auto" w:fill="FFFFFF"/>
        <w:spacing w:line="360" w:lineRule="auto"/>
        <w:outlineLvl w:val="1"/>
        <w:rPr>
          <w:color w:val="000000"/>
        </w:rPr>
      </w:pPr>
      <w:bookmarkStart w:id="5" w:name="_Toc151621130"/>
      <w:bookmarkStart w:id="6" w:name="_Toc151619531"/>
      <w:bookmarkEnd w:id="5"/>
      <w:r w:rsidRPr="0058723F">
        <w:rPr>
          <w:color w:val="497A15"/>
        </w:rPr>
        <w:t> </w:t>
      </w:r>
      <w:bookmarkEnd w:id="6"/>
    </w:p>
    <w:p w:rsidR="00AB49F5" w:rsidRPr="001114D1" w:rsidRDefault="00AB49F5" w:rsidP="00024C16">
      <w:pPr>
        <w:shd w:val="clear" w:color="auto" w:fill="FFFFFF"/>
        <w:spacing w:after="360" w:line="360" w:lineRule="auto"/>
        <w:jc w:val="center"/>
        <w:outlineLvl w:val="1"/>
        <w:rPr>
          <w:b/>
          <w:color w:val="000000"/>
          <w:sz w:val="28"/>
          <w:szCs w:val="28"/>
        </w:rPr>
      </w:pPr>
      <w:r w:rsidRPr="001114D1">
        <w:rPr>
          <w:b/>
          <w:color w:val="000000"/>
          <w:sz w:val="28"/>
          <w:szCs w:val="28"/>
        </w:rPr>
        <w:t>Игра Клуб веселых мастеров</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b/>
          <w:bCs/>
          <w:color w:val="000000"/>
        </w:rPr>
        <w:t>Ведущий.</w:t>
      </w:r>
    </w:p>
    <w:p w:rsidR="00AB49F5" w:rsidRPr="0058723F" w:rsidRDefault="00AB49F5" w:rsidP="00024C16">
      <w:pPr>
        <w:shd w:val="clear" w:color="auto" w:fill="FFFFFF"/>
        <w:spacing w:line="360" w:lineRule="auto"/>
        <w:rPr>
          <w:color w:val="000000"/>
        </w:rPr>
      </w:pPr>
      <w:r w:rsidRPr="0058723F">
        <w:rPr>
          <w:color w:val="000000"/>
        </w:rPr>
        <w:t>Привет, друзья! Сегодня в школе</w:t>
      </w:r>
    </w:p>
    <w:p w:rsidR="00AB49F5" w:rsidRPr="0058723F" w:rsidRDefault="00AB49F5" w:rsidP="00024C16">
      <w:pPr>
        <w:shd w:val="clear" w:color="auto" w:fill="FFFFFF"/>
        <w:spacing w:line="360" w:lineRule="auto"/>
        <w:rPr>
          <w:color w:val="000000"/>
        </w:rPr>
      </w:pPr>
      <w:r w:rsidRPr="0058723F">
        <w:rPr>
          <w:color w:val="000000"/>
        </w:rPr>
        <w:t>Большой и интересный день.</w:t>
      </w:r>
    </w:p>
    <w:p w:rsidR="00AB49F5" w:rsidRPr="0058723F" w:rsidRDefault="00AB49F5" w:rsidP="00024C16">
      <w:pPr>
        <w:shd w:val="clear" w:color="auto" w:fill="FFFFFF"/>
        <w:spacing w:line="360" w:lineRule="auto"/>
        <w:rPr>
          <w:color w:val="000000"/>
        </w:rPr>
      </w:pPr>
      <w:r w:rsidRPr="0058723F">
        <w:rPr>
          <w:color w:val="000000"/>
        </w:rPr>
        <w:t xml:space="preserve">Мы приготовили </w:t>
      </w:r>
      <w:proofErr w:type="gramStart"/>
      <w:r w:rsidRPr="0058723F">
        <w:rPr>
          <w:color w:val="000000"/>
        </w:rPr>
        <w:t>веселый</w:t>
      </w:r>
      <w:proofErr w:type="gramEnd"/>
      <w:r w:rsidRPr="0058723F">
        <w:rPr>
          <w:color w:val="000000"/>
        </w:rPr>
        <w:t>,</w:t>
      </w:r>
    </w:p>
    <w:p w:rsidR="00AB49F5" w:rsidRPr="0058723F" w:rsidRDefault="00AB49F5" w:rsidP="00024C16">
      <w:pPr>
        <w:shd w:val="clear" w:color="auto" w:fill="FFFFFF"/>
        <w:spacing w:line="360" w:lineRule="auto"/>
        <w:rPr>
          <w:color w:val="000000"/>
        </w:rPr>
      </w:pPr>
      <w:r w:rsidRPr="0058723F">
        <w:rPr>
          <w:color w:val="000000"/>
        </w:rPr>
        <w:t>Чудесный праздник – КВМ.</w:t>
      </w:r>
    </w:p>
    <w:p w:rsidR="00AB49F5" w:rsidRPr="0058723F" w:rsidRDefault="00AB49F5" w:rsidP="00024C16">
      <w:pPr>
        <w:shd w:val="clear" w:color="auto" w:fill="FFFFFF"/>
        <w:spacing w:line="360" w:lineRule="auto"/>
        <w:rPr>
          <w:color w:val="000000"/>
        </w:rPr>
      </w:pPr>
      <w:r w:rsidRPr="0058723F">
        <w:rPr>
          <w:b/>
          <w:bCs/>
          <w:color w:val="000000"/>
        </w:rPr>
        <w:t>Чтец.</w:t>
      </w:r>
    </w:p>
    <w:p w:rsidR="00AB49F5" w:rsidRPr="0058723F" w:rsidRDefault="00AB49F5" w:rsidP="00024C16">
      <w:pPr>
        <w:shd w:val="clear" w:color="auto" w:fill="FFFFFF"/>
        <w:spacing w:line="360" w:lineRule="auto"/>
        <w:rPr>
          <w:color w:val="000000"/>
        </w:rPr>
      </w:pPr>
      <w:r w:rsidRPr="0058723F">
        <w:rPr>
          <w:color w:val="000000"/>
        </w:rPr>
        <w:t>Знают мамы, знают дети,</w:t>
      </w:r>
    </w:p>
    <w:p w:rsidR="00AB49F5" w:rsidRPr="0058723F" w:rsidRDefault="00AB49F5" w:rsidP="00024C16">
      <w:pPr>
        <w:shd w:val="clear" w:color="auto" w:fill="FFFFFF"/>
        <w:spacing w:line="360" w:lineRule="auto"/>
        <w:rPr>
          <w:color w:val="000000"/>
        </w:rPr>
      </w:pPr>
      <w:r w:rsidRPr="0058723F">
        <w:rPr>
          <w:color w:val="000000"/>
        </w:rPr>
        <w:t>Знает взрослый и малыш:</w:t>
      </w:r>
    </w:p>
    <w:p w:rsidR="00AB49F5" w:rsidRPr="0058723F" w:rsidRDefault="00AB49F5" w:rsidP="00024C16">
      <w:pPr>
        <w:shd w:val="clear" w:color="auto" w:fill="FFFFFF"/>
        <w:spacing w:line="360" w:lineRule="auto"/>
        <w:rPr>
          <w:color w:val="000000"/>
        </w:rPr>
      </w:pPr>
      <w:r w:rsidRPr="0058723F">
        <w:rPr>
          <w:color w:val="000000"/>
        </w:rPr>
        <w:t>На безногом табурете</w:t>
      </w:r>
    </w:p>
    <w:p w:rsidR="00AB49F5" w:rsidRPr="0058723F" w:rsidRDefault="00AB49F5" w:rsidP="00024C16">
      <w:pPr>
        <w:shd w:val="clear" w:color="auto" w:fill="FFFFFF"/>
        <w:spacing w:line="360" w:lineRule="auto"/>
        <w:rPr>
          <w:color w:val="000000"/>
        </w:rPr>
      </w:pPr>
      <w:r w:rsidRPr="0058723F">
        <w:rPr>
          <w:color w:val="000000"/>
        </w:rPr>
        <w:t>Ни за что не усидишь.</w:t>
      </w:r>
    </w:p>
    <w:p w:rsidR="00AB49F5" w:rsidRPr="0058723F" w:rsidRDefault="00AB49F5" w:rsidP="00024C16">
      <w:pPr>
        <w:shd w:val="clear" w:color="auto" w:fill="FFFFFF"/>
        <w:spacing w:line="360" w:lineRule="auto"/>
        <w:rPr>
          <w:color w:val="000000"/>
        </w:rPr>
      </w:pPr>
      <w:r w:rsidRPr="0058723F">
        <w:rPr>
          <w:color w:val="000000"/>
        </w:rPr>
        <w:t>Без колес не сдвинешь воза,</w:t>
      </w:r>
    </w:p>
    <w:p w:rsidR="00AB49F5" w:rsidRPr="0058723F" w:rsidRDefault="00AB49F5" w:rsidP="00024C16">
      <w:pPr>
        <w:shd w:val="clear" w:color="auto" w:fill="FFFFFF"/>
        <w:spacing w:line="360" w:lineRule="auto"/>
        <w:rPr>
          <w:color w:val="000000"/>
        </w:rPr>
      </w:pPr>
      <w:r w:rsidRPr="0058723F">
        <w:rPr>
          <w:color w:val="000000"/>
        </w:rPr>
        <w:t>Хоть впряги в него коня;</w:t>
      </w:r>
    </w:p>
    <w:p w:rsidR="00AB49F5" w:rsidRPr="0058723F" w:rsidRDefault="00AB49F5" w:rsidP="00024C16">
      <w:pPr>
        <w:shd w:val="clear" w:color="auto" w:fill="FFFFFF"/>
        <w:spacing w:line="360" w:lineRule="auto"/>
        <w:rPr>
          <w:color w:val="000000"/>
        </w:rPr>
      </w:pPr>
      <w:r w:rsidRPr="0058723F">
        <w:rPr>
          <w:color w:val="000000"/>
        </w:rPr>
        <w:t>Не спасешься от мороза,</w:t>
      </w:r>
    </w:p>
    <w:p w:rsidR="00AB49F5" w:rsidRPr="0058723F" w:rsidRDefault="00AB49F5" w:rsidP="00024C16">
      <w:pPr>
        <w:shd w:val="clear" w:color="auto" w:fill="FFFFFF"/>
        <w:spacing w:line="360" w:lineRule="auto"/>
        <w:rPr>
          <w:color w:val="000000"/>
        </w:rPr>
      </w:pPr>
      <w:r w:rsidRPr="0058723F">
        <w:rPr>
          <w:color w:val="000000"/>
        </w:rPr>
        <w:t>Если в печке нет огня;</w:t>
      </w:r>
    </w:p>
    <w:p w:rsidR="00AB49F5" w:rsidRPr="0058723F" w:rsidRDefault="00AB49F5" w:rsidP="00024C16">
      <w:pPr>
        <w:shd w:val="clear" w:color="auto" w:fill="FFFFFF"/>
        <w:spacing w:line="360" w:lineRule="auto"/>
        <w:rPr>
          <w:color w:val="000000"/>
        </w:rPr>
      </w:pPr>
      <w:r w:rsidRPr="0058723F">
        <w:rPr>
          <w:color w:val="000000"/>
        </w:rPr>
        <w:t>От иголки мало толка, Если без ушка иголка.</w:t>
      </w:r>
    </w:p>
    <w:p w:rsidR="00AB49F5" w:rsidRPr="0058723F" w:rsidRDefault="00AB49F5" w:rsidP="00024C16">
      <w:pPr>
        <w:shd w:val="clear" w:color="auto" w:fill="FFFFFF"/>
        <w:spacing w:line="360" w:lineRule="auto"/>
        <w:rPr>
          <w:color w:val="000000"/>
        </w:rPr>
      </w:pPr>
      <w:r w:rsidRPr="0058723F">
        <w:rPr>
          <w:color w:val="000000"/>
        </w:rPr>
        <w:t>Так и руки – без труда</w:t>
      </w:r>
    </w:p>
    <w:p w:rsidR="00AB49F5" w:rsidRPr="0058723F" w:rsidRDefault="00AB49F5" w:rsidP="00024C16">
      <w:pPr>
        <w:shd w:val="clear" w:color="auto" w:fill="FFFFFF"/>
        <w:spacing w:line="360" w:lineRule="auto"/>
        <w:rPr>
          <w:color w:val="000000"/>
        </w:rPr>
      </w:pPr>
      <w:r w:rsidRPr="0058723F">
        <w:rPr>
          <w:color w:val="000000"/>
        </w:rPr>
        <w:t>Не годиться никуда.</w:t>
      </w:r>
    </w:p>
    <w:p w:rsidR="00AB49F5" w:rsidRPr="0058723F" w:rsidRDefault="00AB49F5" w:rsidP="00024C16">
      <w:pPr>
        <w:shd w:val="clear" w:color="auto" w:fill="FFFFFF"/>
        <w:spacing w:line="360" w:lineRule="auto"/>
        <w:rPr>
          <w:color w:val="000000"/>
        </w:rPr>
      </w:pPr>
      <w:r w:rsidRPr="0058723F">
        <w:rPr>
          <w:color w:val="000000"/>
        </w:rPr>
        <w:t>На сцену выходит команда «Рукодельница» (участницы выступают в изделиях, сшитых своими руками).</w:t>
      </w:r>
    </w:p>
    <w:p w:rsidR="00AB49F5" w:rsidRPr="0058723F" w:rsidRDefault="00AB49F5" w:rsidP="00024C16">
      <w:pPr>
        <w:shd w:val="clear" w:color="auto" w:fill="FFFFFF"/>
        <w:spacing w:line="360" w:lineRule="auto"/>
        <w:rPr>
          <w:color w:val="000000"/>
        </w:rPr>
      </w:pPr>
      <w:r w:rsidRPr="0058723F">
        <w:rPr>
          <w:b/>
          <w:bCs/>
          <w:color w:val="000000"/>
        </w:rPr>
        <w:t>Капитан.</w:t>
      </w:r>
      <w:r w:rsidRPr="0058723F">
        <w:rPr>
          <w:color w:val="000000"/>
        </w:rPr>
        <w:t xml:space="preserve"> Вас приветствует команда «Рукодельницы». Наш девиз…</w:t>
      </w:r>
    </w:p>
    <w:p w:rsidR="00AB49F5" w:rsidRPr="0058723F" w:rsidRDefault="00AB49F5" w:rsidP="00024C16">
      <w:pPr>
        <w:shd w:val="clear" w:color="auto" w:fill="FFFFFF"/>
        <w:spacing w:line="360" w:lineRule="auto"/>
        <w:rPr>
          <w:color w:val="000000"/>
        </w:rPr>
      </w:pPr>
      <w:r w:rsidRPr="0058723F">
        <w:rPr>
          <w:color w:val="000000"/>
        </w:rPr>
        <w:t>Все. «Не привыкай к безделью. Учись рукоделью».</w:t>
      </w:r>
    </w:p>
    <w:p w:rsidR="00AB49F5" w:rsidRPr="0058723F" w:rsidRDefault="00AB49F5" w:rsidP="00024C16">
      <w:pPr>
        <w:shd w:val="clear" w:color="auto" w:fill="FFFFFF"/>
        <w:spacing w:line="360" w:lineRule="auto"/>
        <w:rPr>
          <w:color w:val="000000"/>
        </w:rPr>
      </w:pPr>
      <w:r w:rsidRPr="0058723F">
        <w:rPr>
          <w:color w:val="000000"/>
        </w:rPr>
        <w:t>Мы веселые девчата,</w:t>
      </w:r>
    </w:p>
    <w:p w:rsidR="00AB49F5" w:rsidRPr="0058723F" w:rsidRDefault="00AB49F5" w:rsidP="00024C16">
      <w:pPr>
        <w:shd w:val="clear" w:color="auto" w:fill="FFFFFF"/>
        <w:spacing w:line="360" w:lineRule="auto"/>
        <w:rPr>
          <w:color w:val="000000"/>
        </w:rPr>
      </w:pPr>
      <w:r w:rsidRPr="0058723F">
        <w:rPr>
          <w:color w:val="000000"/>
        </w:rPr>
        <w:t>И не любим мы скучать.</w:t>
      </w:r>
    </w:p>
    <w:p w:rsidR="00AB49F5" w:rsidRPr="0058723F" w:rsidRDefault="00AB49F5" w:rsidP="00024C16">
      <w:pPr>
        <w:shd w:val="clear" w:color="auto" w:fill="FFFFFF"/>
        <w:spacing w:line="360" w:lineRule="auto"/>
        <w:rPr>
          <w:color w:val="000000"/>
        </w:rPr>
      </w:pPr>
      <w:r w:rsidRPr="0058723F">
        <w:rPr>
          <w:color w:val="000000"/>
        </w:rPr>
        <w:t>С удовольствием мы с вами</w:t>
      </w:r>
    </w:p>
    <w:p w:rsidR="00AB49F5" w:rsidRPr="0058723F" w:rsidRDefault="00AB49F5" w:rsidP="00024C16">
      <w:pPr>
        <w:shd w:val="clear" w:color="auto" w:fill="FFFFFF"/>
        <w:spacing w:line="360" w:lineRule="auto"/>
        <w:rPr>
          <w:color w:val="000000"/>
        </w:rPr>
      </w:pPr>
      <w:r w:rsidRPr="0058723F">
        <w:rPr>
          <w:color w:val="000000"/>
        </w:rPr>
        <w:t>Будем в КВМ играть!</w:t>
      </w:r>
    </w:p>
    <w:p w:rsidR="00AB49F5" w:rsidRPr="0058723F" w:rsidRDefault="00AB49F5" w:rsidP="00024C16">
      <w:pPr>
        <w:shd w:val="clear" w:color="auto" w:fill="FFFFFF"/>
        <w:spacing w:line="360" w:lineRule="auto"/>
        <w:rPr>
          <w:color w:val="000000"/>
        </w:rPr>
      </w:pPr>
      <w:r w:rsidRPr="0058723F">
        <w:rPr>
          <w:color w:val="000000"/>
        </w:rPr>
        <w:t>На сцену выходит команда «Добры молодцы».</w:t>
      </w:r>
    </w:p>
    <w:p w:rsidR="00AB49F5" w:rsidRPr="0058723F" w:rsidRDefault="00AB49F5" w:rsidP="00024C16">
      <w:pPr>
        <w:shd w:val="clear" w:color="auto" w:fill="FFFFFF"/>
        <w:spacing w:line="360" w:lineRule="auto"/>
        <w:rPr>
          <w:color w:val="000000"/>
        </w:rPr>
      </w:pPr>
      <w:r w:rsidRPr="0058723F">
        <w:rPr>
          <w:b/>
          <w:bCs/>
          <w:color w:val="000000"/>
        </w:rPr>
        <w:t>Капитан.</w:t>
      </w:r>
      <w:r w:rsidRPr="0058723F">
        <w:rPr>
          <w:color w:val="000000"/>
        </w:rPr>
        <w:t xml:space="preserve"> Команда «Добры молодцы! Приветствует вас. Наш девиз…</w:t>
      </w:r>
    </w:p>
    <w:p w:rsidR="00AB49F5" w:rsidRPr="0058723F" w:rsidRDefault="00AB49F5" w:rsidP="00024C16">
      <w:pPr>
        <w:shd w:val="clear" w:color="auto" w:fill="FFFFFF"/>
        <w:spacing w:line="360" w:lineRule="auto"/>
        <w:rPr>
          <w:color w:val="000000"/>
        </w:rPr>
      </w:pPr>
      <w:r w:rsidRPr="0058723F">
        <w:rPr>
          <w:color w:val="000000"/>
        </w:rPr>
        <w:t>Все. «Всякому молодцу ремесло к лицу».</w:t>
      </w:r>
    </w:p>
    <w:p w:rsidR="00AB49F5" w:rsidRPr="0058723F" w:rsidRDefault="00AB49F5" w:rsidP="00024C16">
      <w:pPr>
        <w:shd w:val="clear" w:color="auto" w:fill="FFFFFF"/>
        <w:spacing w:line="360" w:lineRule="auto"/>
        <w:rPr>
          <w:color w:val="000000"/>
        </w:rPr>
      </w:pPr>
      <w:r w:rsidRPr="0058723F">
        <w:rPr>
          <w:color w:val="000000"/>
        </w:rPr>
        <w:t>Мы ребята боевые</w:t>
      </w:r>
    </w:p>
    <w:p w:rsidR="00AB49F5" w:rsidRPr="0058723F" w:rsidRDefault="00AB49F5" w:rsidP="00024C16">
      <w:pPr>
        <w:shd w:val="clear" w:color="auto" w:fill="FFFFFF"/>
        <w:spacing w:line="360" w:lineRule="auto"/>
        <w:rPr>
          <w:color w:val="000000"/>
        </w:rPr>
      </w:pPr>
      <w:r w:rsidRPr="0058723F">
        <w:rPr>
          <w:color w:val="000000"/>
        </w:rPr>
        <w:t>Любим мы сражаться,</w:t>
      </w:r>
    </w:p>
    <w:p w:rsidR="00AB49F5" w:rsidRPr="0058723F" w:rsidRDefault="00AB49F5" w:rsidP="00024C16">
      <w:pPr>
        <w:shd w:val="clear" w:color="auto" w:fill="FFFFFF"/>
        <w:spacing w:line="360" w:lineRule="auto"/>
        <w:rPr>
          <w:color w:val="000000"/>
        </w:rPr>
      </w:pPr>
      <w:r w:rsidRPr="0058723F">
        <w:rPr>
          <w:color w:val="000000"/>
        </w:rPr>
        <w:lastRenderedPageBreak/>
        <w:t>И сегодня в КВМ</w:t>
      </w:r>
    </w:p>
    <w:p w:rsidR="00AB49F5" w:rsidRPr="0058723F" w:rsidRDefault="00AB49F5" w:rsidP="00024C16">
      <w:pPr>
        <w:shd w:val="clear" w:color="auto" w:fill="FFFFFF"/>
        <w:spacing w:line="360" w:lineRule="auto"/>
        <w:rPr>
          <w:color w:val="000000"/>
        </w:rPr>
      </w:pPr>
      <w:r w:rsidRPr="0058723F">
        <w:rPr>
          <w:color w:val="000000"/>
        </w:rPr>
        <w:t>Начинаем соревноваться.</w:t>
      </w:r>
    </w:p>
    <w:p w:rsidR="00AB49F5" w:rsidRPr="0058723F" w:rsidRDefault="00AB49F5" w:rsidP="00024C16">
      <w:pPr>
        <w:shd w:val="clear" w:color="auto" w:fill="FFFFFF"/>
        <w:spacing w:line="360" w:lineRule="auto"/>
        <w:rPr>
          <w:color w:val="000000"/>
        </w:rPr>
      </w:pPr>
      <w:r w:rsidRPr="0058723F">
        <w:rPr>
          <w:color w:val="000000"/>
        </w:rPr>
        <w:t>От каждой команды выходят по одному участнику. За 1 минуту девочка должна забить 5 гвоздей в брусок, а мальчик – пришить пуговицу.</w:t>
      </w:r>
    </w:p>
    <w:p w:rsidR="00AB49F5" w:rsidRPr="0058723F" w:rsidRDefault="00AB49F5" w:rsidP="00024C16">
      <w:pPr>
        <w:shd w:val="clear" w:color="auto" w:fill="FFFFFF"/>
        <w:spacing w:line="360" w:lineRule="auto"/>
        <w:rPr>
          <w:color w:val="000000"/>
        </w:rPr>
      </w:pPr>
      <w:r w:rsidRPr="0058723F">
        <w:rPr>
          <w:color w:val="000000"/>
        </w:rPr>
        <w:t>Болельщики тем временем отвечают на загадки о профессиях.</w:t>
      </w:r>
    </w:p>
    <w:p w:rsidR="00AB49F5" w:rsidRPr="0058723F"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jc w:val="right"/>
        <w:outlineLvl w:val="0"/>
        <w:rPr>
          <w:b/>
          <w:i/>
          <w:iCs/>
          <w:kern w:val="36"/>
        </w:rPr>
      </w:pPr>
      <w:bookmarkStart w:id="7" w:name="_Toc151621131"/>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331F7D" w:rsidRDefault="00331F7D" w:rsidP="00024C16">
      <w:pPr>
        <w:shd w:val="clear" w:color="auto" w:fill="FFFFFF"/>
        <w:spacing w:line="360" w:lineRule="auto"/>
        <w:outlineLvl w:val="0"/>
        <w:rPr>
          <w:b/>
          <w:i/>
          <w:iCs/>
          <w:kern w:val="36"/>
        </w:rPr>
      </w:pPr>
    </w:p>
    <w:p w:rsidR="00331F7D" w:rsidRDefault="00331F7D"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7"/>
      <w:r>
        <w:rPr>
          <w:b/>
          <w:i/>
          <w:iCs/>
          <w:kern w:val="36"/>
        </w:rPr>
        <w:t>7</w:t>
      </w:r>
    </w:p>
    <w:p w:rsidR="00AB49F5" w:rsidRDefault="00AB49F5" w:rsidP="00024C16">
      <w:pPr>
        <w:shd w:val="clear" w:color="auto" w:fill="FFFFFF"/>
        <w:spacing w:line="360" w:lineRule="auto"/>
        <w:jc w:val="center"/>
        <w:outlineLvl w:val="3"/>
        <w:rPr>
          <w:b/>
          <w:bCs/>
          <w:i/>
          <w:iCs/>
        </w:rPr>
      </w:pPr>
    </w:p>
    <w:p w:rsidR="00AB49F5" w:rsidRPr="001114D1" w:rsidRDefault="00AB49F5" w:rsidP="00024C16">
      <w:pPr>
        <w:shd w:val="clear" w:color="auto" w:fill="FFFFFF"/>
        <w:spacing w:line="360" w:lineRule="auto"/>
        <w:jc w:val="center"/>
        <w:outlineLvl w:val="3"/>
        <w:rPr>
          <w:b/>
          <w:bCs/>
          <w:iCs/>
          <w:sz w:val="28"/>
          <w:szCs w:val="28"/>
        </w:rPr>
      </w:pPr>
      <w:r w:rsidRPr="001114D1">
        <w:rPr>
          <w:b/>
          <w:bCs/>
          <w:iCs/>
          <w:sz w:val="28"/>
          <w:szCs w:val="28"/>
        </w:rPr>
        <w:t>Загадки о профессиях</w:t>
      </w:r>
    </w:p>
    <w:p w:rsidR="00AB49F5" w:rsidRPr="0058723F" w:rsidRDefault="00AB49F5" w:rsidP="00024C16">
      <w:pPr>
        <w:shd w:val="clear" w:color="auto" w:fill="FFFFFF"/>
        <w:spacing w:line="360" w:lineRule="auto"/>
        <w:jc w:val="center"/>
      </w:pPr>
    </w:p>
    <w:p w:rsidR="00AB49F5" w:rsidRPr="0058723F" w:rsidRDefault="00AB49F5" w:rsidP="00024C16">
      <w:pPr>
        <w:shd w:val="clear" w:color="auto" w:fill="FFFFFF"/>
        <w:spacing w:line="360" w:lineRule="auto"/>
        <w:rPr>
          <w:color w:val="000000"/>
        </w:rPr>
      </w:pPr>
      <w:r w:rsidRPr="0058723F">
        <w:rPr>
          <w:color w:val="000000"/>
        </w:rPr>
        <w:t>Кто по рельсам – по путям</w:t>
      </w:r>
    </w:p>
    <w:p w:rsidR="00AB49F5" w:rsidRPr="0058723F" w:rsidRDefault="00AB49F5" w:rsidP="00024C16">
      <w:pPr>
        <w:shd w:val="clear" w:color="auto" w:fill="FFFFFF"/>
        <w:spacing w:line="360" w:lineRule="auto"/>
        <w:rPr>
          <w:color w:val="000000"/>
        </w:rPr>
      </w:pPr>
      <w:r w:rsidRPr="0058723F">
        <w:rPr>
          <w:color w:val="000000"/>
        </w:rPr>
        <w:t>Поезда приводит к нам? (Машинист)</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Вот на краешке с опаской</w:t>
      </w:r>
    </w:p>
    <w:p w:rsidR="00AB49F5" w:rsidRPr="0058723F" w:rsidRDefault="00AB49F5" w:rsidP="00024C16">
      <w:pPr>
        <w:shd w:val="clear" w:color="auto" w:fill="FFFFFF"/>
        <w:spacing w:line="360" w:lineRule="auto"/>
        <w:rPr>
          <w:color w:val="000000"/>
        </w:rPr>
      </w:pPr>
      <w:r w:rsidRPr="0058723F">
        <w:rPr>
          <w:color w:val="000000"/>
        </w:rPr>
        <w:t>Он железо красит краской</w:t>
      </w:r>
    </w:p>
    <w:p w:rsidR="00AB49F5" w:rsidRPr="0058723F" w:rsidRDefault="00AB49F5" w:rsidP="00024C16">
      <w:pPr>
        <w:shd w:val="clear" w:color="auto" w:fill="FFFFFF"/>
        <w:spacing w:line="360" w:lineRule="auto"/>
        <w:rPr>
          <w:color w:val="000000"/>
        </w:rPr>
      </w:pPr>
      <w:r w:rsidRPr="0058723F">
        <w:rPr>
          <w:color w:val="000000"/>
        </w:rPr>
        <w:t>У него в руках ведро,</w:t>
      </w:r>
    </w:p>
    <w:p w:rsidR="00AB49F5" w:rsidRPr="0058723F" w:rsidRDefault="00AB49F5" w:rsidP="00024C16">
      <w:pPr>
        <w:shd w:val="clear" w:color="auto" w:fill="FFFFFF"/>
        <w:spacing w:line="360" w:lineRule="auto"/>
        <w:rPr>
          <w:color w:val="000000"/>
        </w:rPr>
      </w:pPr>
      <w:r w:rsidRPr="0058723F">
        <w:rPr>
          <w:color w:val="000000"/>
        </w:rPr>
        <w:t>Сам расписан он пестро.</w:t>
      </w:r>
    </w:p>
    <w:p w:rsidR="00AB49F5" w:rsidRPr="0058723F" w:rsidRDefault="00AB49F5" w:rsidP="00024C16">
      <w:pPr>
        <w:shd w:val="clear" w:color="auto" w:fill="FFFFFF"/>
        <w:spacing w:line="360" w:lineRule="auto"/>
        <w:rPr>
          <w:color w:val="000000"/>
        </w:rPr>
      </w:pPr>
      <w:r w:rsidRPr="0058723F">
        <w:rPr>
          <w:color w:val="000000"/>
        </w:rPr>
        <w:t>(Маляр).</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Ставят ловких две руки</w:t>
      </w:r>
    </w:p>
    <w:p w:rsidR="00AB49F5" w:rsidRPr="0058723F" w:rsidRDefault="00AB49F5" w:rsidP="00024C16">
      <w:pPr>
        <w:shd w:val="clear" w:color="auto" w:fill="FFFFFF"/>
        <w:spacing w:line="360" w:lineRule="auto"/>
        <w:rPr>
          <w:color w:val="000000"/>
        </w:rPr>
      </w:pPr>
      <w:r w:rsidRPr="0058723F">
        <w:rPr>
          <w:color w:val="000000"/>
        </w:rPr>
        <w:t>Каблуки на башмаки</w:t>
      </w:r>
    </w:p>
    <w:p w:rsidR="00AB49F5" w:rsidRPr="0058723F" w:rsidRDefault="00AB49F5" w:rsidP="00024C16">
      <w:pPr>
        <w:shd w:val="clear" w:color="auto" w:fill="FFFFFF"/>
        <w:spacing w:line="360" w:lineRule="auto"/>
        <w:rPr>
          <w:color w:val="000000"/>
        </w:rPr>
      </w:pPr>
      <w:r w:rsidRPr="0058723F">
        <w:rPr>
          <w:color w:val="000000"/>
        </w:rPr>
        <w:t>И набойки на каблук –</w:t>
      </w:r>
    </w:p>
    <w:p w:rsidR="00AB49F5" w:rsidRPr="0058723F" w:rsidRDefault="00AB49F5" w:rsidP="00024C16">
      <w:pPr>
        <w:shd w:val="clear" w:color="auto" w:fill="FFFFFF"/>
        <w:spacing w:line="360" w:lineRule="auto"/>
        <w:rPr>
          <w:color w:val="000000"/>
        </w:rPr>
      </w:pPr>
      <w:r w:rsidRPr="0058723F">
        <w:rPr>
          <w:color w:val="000000"/>
        </w:rPr>
        <w:t>Тоже дело этих рук. (Сапожник).</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 xml:space="preserve">На работе </w:t>
      </w:r>
      <w:proofErr w:type="gramStart"/>
      <w:r w:rsidRPr="0058723F">
        <w:rPr>
          <w:color w:val="000000"/>
        </w:rPr>
        <w:t xml:space="preserve">день </w:t>
      </w:r>
      <w:proofErr w:type="spellStart"/>
      <w:r w:rsidRPr="0058723F">
        <w:rPr>
          <w:color w:val="000000"/>
        </w:rPr>
        <w:t>деньской</w:t>
      </w:r>
      <w:proofErr w:type="spellEnd"/>
      <w:proofErr w:type="gramEnd"/>
    </w:p>
    <w:p w:rsidR="00AB49F5" w:rsidRPr="0058723F" w:rsidRDefault="00AB49F5" w:rsidP="00024C16">
      <w:pPr>
        <w:shd w:val="clear" w:color="auto" w:fill="FFFFFF"/>
        <w:spacing w:line="360" w:lineRule="auto"/>
        <w:rPr>
          <w:color w:val="000000"/>
        </w:rPr>
      </w:pPr>
      <w:r w:rsidRPr="0058723F">
        <w:rPr>
          <w:color w:val="000000"/>
        </w:rPr>
        <w:t>Управляет он рукой</w:t>
      </w:r>
    </w:p>
    <w:p w:rsidR="00AB49F5" w:rsidRPr="0058723F" w:rsidRDefault="00AB49F5" w:rsidP="00024C16">
      <w:pPr>
        <w:shd w:val="clear" w:color="auto" w:fill="FFFFFF"/>
        <w:spacing w:line="360" w:lineRule="auto"/>
        <w:rPr>
          <w:color w:val="000000"/>
        </w:rPr>
      </w:pPr>
      <w:r w:rsidRPr="0058723F">
        <w:rPr>
          <w:color w:val="000000"/>
        </w:rPr>
        <w:t>Поднимает та рука</w:t>
      </w:r>
    </w:p>
    <w:p w:rsidR="00AB49F5" w:rsidRPr="0058723F" w:rsidRDefault="00AB49F5" w:rsidP="00024C16">
      <w:pPr>
        <w:shd w:val="clear" w:color="auto" w:fill="FFFFFF"/>
        <w:spacing w:line="360" w:lineRule="auto"/>
        <w:rPr>
          <w:color w:val="000000"/>
        </w:rPr>
      </w:pPr>
      <w:r w:rsidRPr="0058723F">
        <w:rPr>
          <w:color w:val="000000"/>
        </w:rPr>
        <w:t>Сто пудов под облака. (Крановщик)</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Пускай лекарства пить невкусно,</w:t>
      </w:r>
    </w:p>
    <w:p w:rsidR="00AB49F5" w:rsidRPr="0058723F" w:rsidRDefault="00AB49F5" w:rsidP="00024C16">
      <w:pPr>
        <w:shd w:val="clear" w:color="auto" w:fill="FFFFFF"/>
        <w:spacing w:line="360" w:lineRule="auto"/>
        <w:rPr>
          <w:color w:val="000000"/>
        </w:rPr>
      </w:pPr>
      <w:r w:rsidRPr="0058723F">
        <w:rPr>
          <w:color w:val="000000"/>
        </w:rPr>
        <w:t>Пускай чуть-чуть болят уколы,</w:t>
      </w:r>
    </w:p>
    <w:p w:rsidR="00AB49F5" w:rsidRPr="0058723F" w:rsidRDefault="00AB49F5" w:rsidP="00024C16">
      <w:pPr>
        <w:shd w:val="clear" w:color="auto" w:fill="FFFFFF"/>
        <w:spacing w:line="360" w:lineRule="auto"/>
        <w:rPr>
          <w:color w:val="000000"/>
        </w:rPr>
      </w:pPr>
      <w:r w:rsidRPr="0058723F">
        <w:rPr>
          <w:color w:val="000000"/>
        </w:rPr>
        <w:t>Ты к ней придешь больной и грустный,</w:t>
      </w:r>
    </w:p>
    <w:p w:rsidR="00AB49F5" w:rsidRPr="0058723F" w:rsidRDefault="00AB49F5" w:rsidP="00024C16">
      <w:pPr>
        <w:shd w:val="clear" w:color="auto" w:fill="FFFFFF"/>
        <w:spacing w:line="360" w:lineRule="auto"/>
        <w:rPr>
          <w:color w:val="000000"/>
        </w:rPr>
      </w:pPr>
      <w:r w:rsidRPr="0058723F">
        <w:rPr>
          <w:color w:val="000000"/>
        </w:rPr>
        <w:t xml:space="preserve">Уйдешь – </w:t>
      </w:r>
      <w:proofErr w:type="gramStart"/>
      <w:r w:rsidRPr="0058723F">
        <w:rPr>
          <w:color w:val="000000"/>
        </w:rPr>
        <w:t>здоровый</w:t>
      </w:r>
      <w:proofErr w:type="gramEnd"/>
      <w:r w:rsidRPr="0058723F">
        <w:rPr>
          <w:color w:val="000000"/>
        </w:rPr>
        <w:t xml:space="preserve"> и веселый.</w:t>
      </w:r>
    </w:p>
    <w:p w:rsidR="00AB49F5" w:rsidRPr="0058723F" w:rsidRDefault="00AB49F5" w:rsidP="00024C16">
      <w:pPr>
        <w:shd w:val="clear" w:color="auto" w:fill="FFFFFF"/>
        <w:spacing w:line="360" w:lineRule="auto"/>
        <w:rPr>
          <w:color w:val="000000"/>
        </w:rPr>
      </w:pPr>
      <w:r w:rsidRPr="0058723F">
        <w:rPr>
          <w:color w:val="000000"/>
        </w:rPr>
        <w:t>(Медсестра или врач)</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Целый день плясунья наша</w:t>
      </w:r>
    </w:p>
    <w:p w:rsidR="00AB49F5" w:rsidRPr="0058723F" w:rsidRDefault="00AB49F5" w:rsidP="00024C16">
      <w:pPr>
        <w:shd w:val="clear" w:color="auto" w:fill="FFFFFF"/>
        <w:spacing w:line="360" w:lineRule="auto"/>
        <w:rPr>
          <w:color w:val="000000"/>
        </w:rPr>
      </w:pPr>
      <w:r w:rsidRPr="0058723F">
        <w:rPr>
          <w:color w:val="000000"/>
        </w:rPr>
        <w:t>Рада по полу плясать.</w:t>
      </w:r>
    </w:p>
    <w:p w:rsidR="00AB49F5" w:rsidRPr="0058723F" w:rsidRDefault="00AB49F5" w:rsidP="00024C16">
      <w:pPr>
        <w:shd w:val="clear" w:color="auto" w:fill="FFFFFF"/>
        <w:spacing w:line="360" w:lineRule="auto"/>
        <w:rPr>
          <w:color w:val="000000"/>
        </w:rPr>
      </w:pPr>
      <w:r w:rsidRPr="0058723F">
        <w:rPr>
          <w:color w:val="000000"/>
        </w:rPr>
        <w:t>Где попляшет, где помашет,</w:t>
      </w:r>
    </w:p>
    <w:p w:rsidR="00AB49F5" w:rsidRPr="0058723F" w:rsidRDefault="00AB49F5" w:rsidP="00024C16">
      <w:pPr>
        <w:shd w:val="clear" w:color="auto" w:fill="FFFFFF"/>
        <w:spacing w:line="360" w:lineRule="auto"/>
        <w:rPr>
          <w:color w:val="000000"/>
        </w:rPr>
      </w:pPr>
      <w:r w:rsidRPr="0058723F">
        <w:rPr>
          <w:color w:val="000000"/>
        </w:rPr>
        <w:t>Ни соринки не видать.</w:t>
      </w:r>
    </w:p>
    <w:p w:rsidR="00AB49F5" w:rsidRPr="0058723F" w:rsidRDefault="00AB49F5" w:rsidP="00024C16">
      <w:pPr>
        <w:shd w:val="clear" w:color="auto" w:fill="FFFFFF"/>
        <w:spacing w:line="360" w:lineRule="auto"/>
        <w:rPr>
          <w:color w:val="000000"/>
        </w:rPr>
      </w:pPr>
      <w:r w:rsidRPr="0058723F">
        <w:rPr>
          <w:color w:val="000000"/>
        </w:rPr>
        <w:t>(Половая щетка)</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lastRenderedPageBreak/>
        <w:t>Он охотно пыль вдыхает, не болеет, ни чихает.</w:t>
      </w:r>
    </w:p>
    <w:p w:rsidR="00AB49F5" w:rsidRPr="0058723F" w:rsidRDefault="00AB49F5" w:rsidP="00024C16">
      <w:pPr>
        <w:shd w:val="clear" w:color="auto" w:fill="FFFFFF"/>
        <w:spacing w:line="360" w:lineRule="auto"/>
        <w:rPr>
          <w:color w:val="000000"/>
        </w:rPr>
      </w:pPr>
      <w:r w:rsidRPr="0058723F">
        <w:rPr>
          <w:color w:val="000000"/>
        </w:rPr>
        <w:t>(Пылесос)</w:t>
      </w:r>
    </w:p>
    <w:p w:rsidR="00AB49F5" w:rsidRPr="0058723F" w:rsidRDefault="00AB49F5" w:rsidP="00024C16">
      <w:pPr>
        <w:shd w:val="clear" w:color="auto" w:fill="FFFFFF"/>
        <w:spacing w:line="360" w:lineRule="auto"/>
        <w:rPr>
          <w:color w:val="000000"/>
        </w:rPr>
      </w:pPr>
    </w:p>
    <w:p w:rsidR="00AB49F5" w:rsidRDefault="00AB49F5" w:rsidP="00024C16">
      <w:pPr>
        <w:shd w:val="clear" w:color="auto" w:fill="FFFFFF"/>
        <w:spacing w:line="360" w:lineRule="auto"/>
        <w:jc w:val="right"/>
        <w:outlineLvl w:val="0"/>
        <w:rPr>
          <w:b/>
          <w:i/>
          <w:iCs/>
          <w:kern w:val="36"/>
        </w:rPr>
      </w:pPr>
      <w:bookmarkStart w:id="8" w:name="_Toc151621132"/>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8"/>
      <w:r>
        <w:rPr>
          <w:b/>
          <w:i/>
          <w:iCs/>
          <w:kern w:val="36"/>
        </w:rPr>
        <w:t>8</w:t>
      </w:r>
    </w:p>
    <w:p w:rsidR="00AB49F5" w:rsidRPr="001114D1" w:rsidRDefault="00AB49F5" w:rsidP="00024C16">
      <w:pPr>
        <w:shd w:val="clear" w:color="auto" w:fill="FFFFFF"/>
        <w:spacing w:before="120" w:after="84" w:line="360" w:lineRule="auto"/>
        <w:jc w:val="center"/>
        <w:outlineLvl w:val="4"/>
        <w:rPr>
          <w:b/>
          <w:color w:val="000000"/>
          <w:sz w:val="28"/>
          <w:szCs w:val="28"/>
        </w:rPr>
      </w:pPr>
      <w:r w:rsidRPr="001114D1">
        <w:rPr>
          <w:b/>
          <w:color w:val="000000"/>
          <w:sz w:val="28"/>
          <w:szCs w:val="28"/>
        </w:rPr>
        <w:t>Игра «Определить профессию»</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ind w:firstLine="708"/>
        <w:rPr>
          <w:color w:val="000000"/>
        </w:rPr>
      </w:pPr>
      <w:r w:rsidRPr="0058723F">
        <w:rPr>
          <w:color w:val="000000"/>
        </w:rPr>
        <w:t>Задание первое. Определить профессию по пантомиме</w:t>
      </w:r>
      <w:proofErr w:type="gramStart"/>
      <w:r w:rsidRPr="0058723F">
        <w:rPr>
          <w:color w:val="000000"/>
        </w:rPr>
        <w:t xml:space="preserve"> .</w:t>
      </w:r>
      <w:proofErr w:type="gramEnd"/>
    </w:p>
    <w:p w:rsidR="00AB49F5" w:rsidRPr="0058723F" w:rsidRDefault="00AB49F5" w:rsidP="00024C16">
      <w:pPr>
        <w:shd w:val="clear" w:color="auto" w:fill="FFFFFF"/>
        <w:spacing w:line="360" w:lineRule="auto"/>
        <w:rPr>
          <w:color w:val="000000"/>
        </w:rPr>
      </w:pPr>
      <w:r w:rsidRPr="0058723F">
        <w:rPr>
          <w:color w:val="000000"/>
        </w:rPr>
        <w:t>Ученики старших классов «</w:t>
      </w:r>
      <w:proofErr w:type="spellStart"/>
      <w:r w:rsidRPr="0058723F">
        <w:rPr>
          <w:color w:val="000000"/>
        </w:rPr>
        <w:t>изображают</w:t>
      </w:r>
      <w:proofErr w:type="gramStart"/>
      <w:r w:rsidRPr="0058723F">
        <w:rPr>
          <w:color w:val="000000"/>
        </w:rPr>
        <w:t>»н</w:t>
      </w:r>
      <w:proofErr w:type="gramEnd"/>
      <w:r w:rsidRPr="0058723F">
        <w:rPr>
          <w:color w:val="000000"/>
        </w:rPr>
        <w:t>есколько</w:t>
      </w:r>
      <w:proofErr w:type="spellEnd"/>
      <w:r w:rsidRPr="0058723F">
        <w:rPr>
          <w:color w:val="000000"/>
        </w:rPr>
        <w:t xml:space="preserve"> профессий, а члены команд их отгадывают.</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ind w:firstLine="708"/>
        <w:rPr>
          <w:color w:val="000000"/>
        </w:rPr>
      </w:pPr>
      <w:r w:rsidRPr="0058723F">
        <w:rPr>
          <w:color w:val="000000"/>
        </w:rPr>
        <w:t>Задание второе. Кто кем работает? Образовать женский род от названия следующих профессий:</w:t>
      </w:r>
    </w:p>
    <w:p w:rsidR="00AB49F5" w:rsidRPr="0058723F" w:rsidRDefault="00AB49F5" w:rsidP="00024C16">
      <w:pPr>
        <w:shd w:val="clear" w:color="auto" w:fill="FFFFFF"/>
        <w:spacing w:line="360" w:lineRule="auto"/>
        <w:rPr>
          <w:color w:val="000000"/>
        </w:rPr>
      </w:pPr>
      <w:r w:rsidRPr="0058723F">
        <w:rPr>
          <w:color w:val="000000"/>
        </w:rPr>
        <w:t>Повар – повариха</w:t>
      </w:r>
    </w:p>
    <w:p w:rsidR="00AB49F5" w:rsidRPr="0058723F" w:rsidRDefault="00AB49F5" w:rsidP="00024C16">
      <w:pPr>
        <w:shd w:val="clear" w:color="auto" w:fill="FFFFFF"/>
        <w:spacing w:line="360" w:lineRule="auto"/>
        <w:rPr>
          <w:color w:val="000000"/>
        </w:rPr>
      </w:pPr>
      <w:r w:rsidRPr="0058723F">
        <w:rPr>
          <w:color w:val="000000"/>
        </w:rPr>
        <w:t>Певец – певица</w:t>
      </w:r>
    </w:p>
    <w:p w:rsidR="00AB49F5" w:rsidRPr="0058723F" w:rsidRDefault="00AB49F5" w:rsidP="00024C16">
      <w:pPr>
        <w:shd w:val="clear" w:color="auto" w:fill="FFFFFF"/>
        <w:spacing w:line="360" w:lineRule="auto"/>
        <w:rPr>
          <w:color w:val="000000"/>
        </w:rPr>
      </w:pPr>
      <w:r w:rsidRPr="0058723F">
        <w:rPr>
          <w:color w:val="000000"/>
        </w:rPr>
        <w:t>Портной – портниха</w:t>
      </w:r>
    </w:p>
    <w:p w:rsidR="00AB49F5" w:rsidRPr="0058723F" w:rsidRDefault="00AB49F5" w:rsidP="00024C16">
      <w:pPr>
        <w:shd w:val="clear" w:color="auto" w:fill="FFFFFF"/>
        <w:spacing w:line="360" w:lineRule="auto"/>
        <w:rPr>
          <w:color w:val="000000"/>
        </w:rPr>
      </w:pPr>
      <w:r w:rsidRPr="0058723F">
        <w:rPr>
          <w:color w:val="000000"/>
        </w:rPr>
        <w:t>Продавец – продавщица</w:t>
      </w:r>
    </w:p>
    <w:p w:rsidR="00AB49F5" w:rsidRPr="0058723F" w:rsidRDefault="00AB49F5" w:rsidP="00024C16">
      <w:pPr>
        <w:shd w:val="clear" w:color="auto" w:fill="FFFFFF"/>
        <w:spacing w:line="360" w:lineRule="auto"/>
        <w:rPr>
          <w:color w:val="000000"/>
        </w:rPr>
      </w:pPr>
      <w:r w:rsidRPr="0058723F">
        <w:rPr>
          <w:color w:val="000000"/>
        </w:rPr>
        <w:t>Пианист – пианистка</w:t>
      </w:r>
    </w:p>
    <w:p w:rsidR="00AB49F5" w:rsidRPr="0058723F" w:rsidRDefault="00AB49F5" w:rsidP="00024C16">
      <w:pPr>
        <w:shd w:val="clear" w:color="auto" w:fill="FFFFFF"/>
        <w:spacing w:line="360" w:lineRule="auto"/>
        <w:rPr>
          <w:color w:val="000000"/>
        </w:rPr>
      </w:pPr>
      <w:r w:rsidRPr="0058723F">
        <w:rPr>
          <w:color w:val="000000"/>
        </w:rPr>
        <w:t>Поэт – поэтесса</w:t>
      </w:r>
    </w:p>
    <w:p w:rsidR="00AB49F5" w:rsidRPr="0058723F" w:rsidRDefault="00AB49F5" w:rsidP="00024C16">
      <w:pPr>
        <w:shd w:val="clear" w:color="auto" w:fill="FFFFFF"/>
        <w:spacing w:line="360" w:lineRule="auto"/>
        <w:rPr>
          <w:color w:val="000000"/>
        </w:rPr>
      </w:pPr>
      <w:r w:rsidRPr="0058723F">
        <w:rPr>
          <w:color w:val="000000"/>
        </w:rPr>
        <w:t>Писатель – писательница</w:t>
      </w:r>
    </w:p>
    <w:p w:rsidR="00AB49F5" w:rsidRPr="0058723F" w:rsidRDefault="00AB49F5" w:rsidP="00024C16">
      <w:pPr>
        <w:shd w:val="clear" w:color="auto" w:fill="FFFFFF"/>
        <w:spacing w:line="360" w:lineRule="auto"/>
        <w:rPr>
          <w:color w:val="000000"/>
        </w:rPr>
      </w:pPr>
      <w:r w:rsidRPr="0058723F">
        <w:rPr>
          <w:color w:val="000000"/>
        </w:rPr>
        <w:t>Плотник - …</w:t>
      </w:r>
    </w:p>
    <w:p w:rsidR="00AB49F5" w:rsidRPr="0058723F" w:rsidRDefault="00AB49F5" w:rsidP="00024C16">
      <w:pPr>
        <w:shd w:val="clear" w:color="auto" w:fill="FFFFFF"/>
        <w:spacing w:line="360" w:lineRule="auto"/>
        <w:rPr>
          <w:color w:val="000000"/>
        </w:rPr>
      </w:pPr>
      <w:r w:rsidRPr="0058723F">
        <w:rPr>
          <w:color w:val="000000"/>
        </w:rPr>
        <w:t>Пекари - …</w:t>
      </w:r>
    </w:p>
    <w:p w:rsidR="00AB49F5" w:rsidRPr="0058723F" w:rsidRDefault="00AB49F5" w:rsidP="00024C16">
      <w:pPr>
        <w:shd w:val="clear" w:color="auto" w:fill="FFFFFF"/>
        <w:spacing w:line="360" w:lineRule="auto"/>
        <w:rPr>
          <w:color w:val="000000"/>
        </w:rPr>
      </w:pPr>
      <w:r w:rsidRPr="0058723F">
        <w:rPr>
          <w:color w:val="000000"/>
        </w:rPr>
        <w:t>Школьник – школьница</w:t>
      </w:r>
    </w:p>
    <w:p w:rsidR="00AB49F5" w:rsidRPr="0058723F" w:rsidRDefault="00AB49F5" w:rsidP="00024C16">
      <w:pPr>
        <w:shd w:val="clear" w:color="auto" w:fill="FFFFFF"/>
        <w:spacing w:line="360" w:lineRule="auto"/>
        <w:rPr>
          <w:color w:val="000000"/>
        </w:rPr>
      </w:pPr>
      <w:r w:rsidRPr="0058723F">
        <w:rPr>
          <w:color w:val="000000"/>
        </w:rPr>
        <w:t>Ученик – ученица.</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ind w:firstLine="708"/>
        <w:rPr>
          <w:color w:val="000000"/>
        </w:rPr>
      </w:pPr>
      <w:r w:rsidRPr="0058723F">
        <w:rPr>
          <w:color w:val="000000"/>
        </w:rPr>
        <w:t>Задание третье. Закончить фразу.</w:t>
      </w:r>
    </w:p>
    <w:p w:rsidR="00AB49F5" w:rsidRPr="0058723F" w:rsidRDefault="00AB49F5" w:rsidP="00024C16">
      <w:pPr>
        <w:shd w:val="clear" w:color="auto" w:fill="FFFFFF"/>
        <w:spacing w:line="360" w:lineRule="auto"/>
        <w:rPr>
          <w:color w:val="000000"/>
        </w:rPr>
      </w:pPr>
      <w:r w:rsidRPr="0058723F">
        <w:rPr>
          <w:color w:val="000000"/>
        </w:rPr>
        <w:t>Трактор водит… (тракторист),</w:t>
      </w:r>
    </w:p>
    <w:p w:rsidR="00AB49F5" w:rsidRPr="0058723F" w:rsidRDefault="00AB49F5" w:rsidP="00024C16">
      <w:pPr>
        <w:shd w:val="clear" w:color="auto" w:fill="FFFFFF"/>
        <w:spacing w:line="360" w:lineRule="auto"/>
        <w:rPr>
          <w:color w:val="000000"/>
        </w:rPr>
      </w:pPr>
      <w:r w:rsidRPr="0058723F">
        <w:rPr>
          <w:color w:val="000000"/>
        </w:rPr>
        <w:t>Электричку - … (машинист),</w:t>
      </w:r>
    </w:p>
    <w:p w:rsidR="00AB49F5" w:rsidRPr="0058723F" w:rsidRDefault="00AB49F5" w:rsidP="00024C16">
      <w:pPr>
        <w:shd w:val="clear" w:color="auto" w:fill="FFFFFF"/>
        <w:spacing w:line="360" w:lineRule="auto"/>
        <w:rPr>
          <w:color w:val="000000"/>
        </w:rPr>
      </w:pPr>
      <w:r w:rsidRPr="0058723F">
        <w:rPr>
          <w:color w:val="000000"/>
        </w:rPr>
        <w:t>Стены выкрасил … (маляр),</w:t>
      </w:r>
    </w:p>
    <w:p w:rsidR="00AB49F5" w:rsidRPr="0058723F" w:rsidRDefault="00AB49F5" w:rsidP="00024C16">
      <w:pPr>
        <w:shd w:val="clear" w:color="auto" w:fill="FFFFFF"/>
        <w:spacing w:line="360" w:lineRule="auto"/>
        <w:rPr>
          <w:color w:val="000000"/>
        </w:rPr>
      </w:pPr>
      <w:r w:rsidRPr="0058723F">
        <w:rPr>
          <w:color w:val="000000"/>
        </w:rPr>
        <w:t>Доску выстругал … (столяр),</w:t>
      </w:r>
    </w:p>
    <w:p w:rsidR="00AB49F5" w:rsidRPr="0058723F" w:rsidRDefault="00AB49F5" w:rsidP="00024C16">
      <w:pPr>
        <w:shd w:val="clear" w:color="auto" w:fill="FFFFFF"/>
        <w:spacing w:line="360" w:lineRule="auto"/>
        <w:rPr>
          <w:color w:val="000000"/>
        </w:rPr>
      </w:pPr>
      <w:r w:rsidRPr="0058723F">
        <w:rPr>
          <w:color w:val="000000"/>
        </w:rPr>
        <w:t>В доме свет провел … (монтер),</w:t>
      </w:r>
    </w:p>
    <w:p w:rsidR="00AB49F5" w:rsidRPr="0058723F" w:rsidRDefault="00AB49F5" w:rsidP="00024C16">
      <w:pPr>
        <w:shd w:val="clear" w:color="auto" w:fill="FFFFFF"/>
        <w:spacing w:line="360" w:lineRule="auto"/>
        <w:rPr>
          <w:color w:val="000000"/>
        </w:rPr>
      </w:pPr>
      <w:r w:rsidRPr="0058723F">
        <w:rPr>
          <w:color w:val="000000"/>
        </w:rPr>
        <w:t>В шахте трудиться … (шахтер),</w:t>
      </w:r>
    </w:p>
    <w:p w:rsidR="00AB49F5" w:rsidRPr="0058723F" w:rsidRDefault="00AB49F5" w:rsidP="00024C16">
      <w:pPr>
        <w:shd w:val="clear" w:color="auto" w:fill="FFFFFF"/>
        <w:spacing w:line="360" w:lineRule="auto"/>
        <w:rPr>
          <w:color w:val="000000"/>
        </w:rPr>
      </w:pPr>
      <w:r w:rsidRPr="0058723F">
        <w:rPr>
          <w:color w:val="000000"/>
        </w:rPr>
        <w:t>В жаркой кузнице - … (кузнец),</w:t>
      </w:r>
    </w:p>
    <w:p w:rsidR="00AB49F5" w:rsidRPr="0058723F" w:rsidRDefault="00AB49F5" w:rsidP="00024C16">
      <w:pPr>
        <w:shd w:val="clear" w:color="auto" w:fill="FFFFFF"/>
        <w:spacing w:line="360" w:lineRule="auto"/>
        <w:rPr>
          <w:color w:val="000000"/>
        </w:rPr>
      </w:pPr>
      <w:proofErr w:type="gramStart"/>
      <w:r w:rsidRPr="0058723F">
        <w:rPr>
          <w:color w:val="000000"/>
        </w:rPr>
        <w:t>Все кто знает - … молодец)!</w:t>
      </w:r>
      <w:proofErr w:type="gramEnd"/>
    </w:p>
    <w:p w:rsidR="00AB49F5" w:rsidRPr="0058723F" w:rsidRDefault="00AB49F5" w:rsidP="00024C16">
      <w:pPr>
        <w:shd w:val="clear" w:color="auto" w:fill="FFFFFF"/>
        <w:spacing w:line="360" w:lineRule="auto"/>
        <w:jc w:val="right"/>
        <w:outlineLvl w:val="0"/>
        <w:rPr>
          <w:i/>
          <w:iCs/>
          <w:kern w:val="36"/>
        </w:rPr>
      </w:pPr>
      <w:bookmarkStart w:id="9" w:name="_Toc151621133"/>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9"/>
      <w:r>
        <w:rPr>
          <w:b/>
          <w:i/>
          <w:iCs/>
          <w:kern w:val="36"/>
        </w:rPr>
        <w:t>9</w:t>
      </w:r>
    </w:p>
    <w:p w:rsidR="00AB49F5" w:rsidRPr="001114D1" w:rsidRDefault="00AB49F5" w:rsidP="00024C16">
      <w:pPr>
        <w:shd w:val="clear" w:color="auto" w:fill="FFFFFF"/>
        <w:spacing w:before="120" w:after="84" w:line="360" w:lineRule="auto"/>
        <w:jc w:val="center"/>
        <w:outlineLvl w:val="4"/>
        <w:rPr>
          <w:b/>
          <w:color w:val="000000"/>
          <w:sz w:val="28"/>
          <w:szCs w:val="28"/>
        </w:rPr>
      </w:pPr>
      <w:r w:rsidRPr="001114D1">
        <w:rPr>
          <w:b/>
          <w:color w:val="000000"/>
          <w:sz w:val="28"/>
          <w:szCs w:val="28"/>
        </w:rPr>
        <w:t>Конкурс «Пословицы о труде»</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Данный конкурс состоит из четырех заданий.</w:t>
      </w:r>
    </w:p>
    <w:p w:rsidR="00AB49F5" w:rsidRPr="0058723F" w:rsidRDefault="00AB49F5" w:rsidP="00024C16">
      <w:pPr>
        <w:shd w:val="clear" w:color="auto" w:fill="FFFFFF"/>
        <w:spacing w:line="360" w:lineRule="auto"/>
        <w:rPr>
          <w:color w:val="000000"/>
        </w:rPr>
      </w:pPr>
      <w:r w:rsidRPr="0058723F">
        <w:rPr>
          <w:color w:val="000000"/>
        </w:rPr>
        <w:t>В первом задании команды должны вспомнить как можно больше пословиц.</w:t>
      </w:r>
    </w:p>
    <w:p w:rsidR="00AB49F5" w:rsidRPr="0058723F" w:rsidRDefault="00AB49F5" w:rsidP="00024C16">
      <w:pPr>
        <w:shd w:val="clear" w:color="auto" w:fill="FFFFFF"/>
        <w:spacing w:line="360" w:lineRule="auto"/>
        <w:rPr>
          <w:color w:val="000000"/>
        </w:rPr>
      </w:pPr>
      <w:r w:rsidRPr="0058723F">
        <w:rPr>
          <w:color w:val="000000"/>
        </w:rPr>
        <w:t>1.                 Без дела жить – только небо коптить.</w:t>
      </w:r>
    </w:p>
    <w:p w:rsidR="00AB49F5" w:rsidRPr="0058723F" w:rsidRDefault="00AB49F5" w:rsidP="00024C16">
      <w:pPr>
        <w:shd w:val="clear" w:color="auto" w:fill="FFFFFF"/>
        <w:spacing w:line="360" w:lineRule="auto"/>
        <w:rPr>
          <w:color w:val="000000"/>
        </w:rPr>
      </w:pPr>
      <w:r w:rsidRPr="0058723F">
        <w:rPr>
          <w:color w:val="000000"/>
        </w:rPr>
        <w:t>2.                 Без труда не выловишь и рыбку из пруда.</w:t>
      </w:r>
    </w:p>
    <w:p w:rsidR="00AB49F5" w:rsidRPr="0058723F" w:rsidRDefault="00AB49F5" w:rsidP="00024C16">
      <w:pPr>
        <w:shd w:val="clear" w:color="auto" w:fill="FFFFFF"/>
        <w:spacing w:line="360" w:lineRule="auto"/>
        <w:rPr>
          <w:color w:val="000000"/>
        </w:rPr>
      </w:pPr>
      <w:r w:rsidRPr="0058723F">
        <w:rPr>
          <w:color w:val="000000"/>
        </w:rPr>
        <w:t>3.                 Без труда нет и плода.</w:t>
      </w:r>
    </w:p>
    <w:p w:rsidR="00AB49F5" w:rsidRPr="0058723F" w:rsidRDefault="00AB49F5" w:rsidP="00024C16">
      <w:pPr>
        <w:shd w:val="clear" w:color="auto" w:fill="FFFFFF"/>
        <w:spacing w:line="360" w:lineRule="auto"/>
        <w:rPr>
          <w:color w:val="000000"/>
        </w:rPr>
      </w:pPr>
      <w:r w:rsidRPr="0058723F">
        <w:rPr>
          <w:color w:val="000000"/>
        </w:rPr>
        <w:t>4.                 Было бы терпенье будет и уменье.</w:t>
      </w:r>
    </w:p>
    <w:p w:rsidR="00AB49F5" w:rsidRPr="0058723F" w:rsidRDefault="00AB49F5" w:rsidP="00024C16">
      <w:pPr>
        <w:shd w:val="clear" w:color="auto" w:fill="FFFFFF"/>
        <w:spacing w:line="360" w:lineRule="auto"/>
        <w:rPr>
          <w:color w:val="000000"/>
        </w:rPr>
      </w:pPr>
      <w:r w:rsidRPr="0058723F">
        <w:rPr>
          <w:color w:val="000000"/>
        </w:rPr>
        <w:t>5.                 Всякий человек в деле познается.</w:t>
      </w:r>
    </w:p>
    <w:p w:rsidR="00AB49F5" w:rsidRPr="0058723F" w:rsidRDefault="00AB49F5" w:rsidP="00024C16">
      <w:pPr>
        <w:shd w:val="clear" w:color="auto" w:fill="FFFFFF"/>
        <w:spacing w:line="360" w:lineRule="auto"/>
        <w:rPr>
          <w:color w:val="000000"/>
        </w:rPr>
      </w:pPr>
      <w:r w:rsidRPr="0058723F">
        <w:rPr>
          <w:color w:val="000000"/>
        </w:rPr>
        <w:t>6.                 Дело мастера боится.</w:t>
      </w:r>
    </w:p>
    <w:p w:rsidR="00AB49F5" w:rsidRPr="0058723F" w:rsidRDefault="00AB49F5" w:rsidP="00024C16">
      <w:pPr>
        <w:shd w:val="clear" w:color="auto" w:fill="FFFFFF"/>
        <w:spacing w:line="360" w:lineRule="auto"/>
        <w:rPr>
          <w:color w:val="000000"/>
        </w:rPr>
      </w:pPr>
      <w:r w:rsidRPr="0058723F">
        <w:rPr>
          <w:color w:val="000000"/>
        </w:rPr>
        <w:t>7.                 Делу – время, потехи – час.</w:t>
      </w:r>
    </w:p>
    <w:p w:rsidR="00AB49F5" w:rsidRPr="0058723F" w:rsidRDefault="00AB49F5" w:rsidP="00024C16">
      <w:pPr>
        <w:shd w:val="clear" w:color="auto" w:fill="FFFFFF"/>
        <w:spacing w:line="360" w:lineRule="auto"/>
        <w:rPr>
          <w:color w:val="000000"/>
        </w:rPr>
      </w:pPr>
      <w:r w:rsidRPr="0058723F">
        <w:rPr>
          <w:color w:val="000000"/>
        </w:rPr>
        <w:t>8.                 Долог день до вечера, коли делать нечего.</w:t>
      </w:r>
    </w:p>
    <w:p w:rsidR="00AB49F5" w:rsidRPr="0058723F" w:rsidRDefault="00AB49F5" w:rsidP="00024C16">
      <w:pPr>
        <w:shd w:val="clear" w:color="auto" w:fill="FFFFFF"/>
        <w:spacing w:line="360" w:lineRule="auto"/>
        <w:rPr>
          <w:color w:val="000000"/>
        </w:rPr>
      </w:pPr>
      <w:r w:rsidRPr="0058723F">
        <w:rPr>
          <w:color w:val="000000"/>
        </w:rPr>
        <w:t>9.                 Кто любит трудиться, тому на месте не сидится.</w:t>
      </w:r>
    </w:p>
    <w:p w:rsidR="00AB49F5" w:rsidRPr="0058723F" w:rsidRDefault="00AB49F5" w:rsidP="00024C16">
      <w:pPr>
        <w:shd w:val="clear" w:color="auto" w:fill="FFFFFF"/>
        <w:spacing w:line="360" w:lineRule="auto"/>
        <w:rPr>
          <w:color w:val="000000"/>
        </w:rPr>
      </w:pPr>
      <w:r w:rsidRPr="0058723F">
        <w:rPr>
          <w:color w:val="000000"/>
        </w:rPr>
        <w:t xml:space="preserve">10.             Не говори - не умею, а </w:t>
      </w:r>
      <w:proofErr w:type="gramStart"/>
      <w:r w:rsidRPr="0058723F">
        <w:rPr>
          <w:color w:val="000000"/>
        </w:rPr>
        <w:t>говори</w:t>
      </w:r>
      <w:proofErr w:type="gramEnd"/>
      <w:r w:rsidRPr="0058723F">
        <w:rPr>
          <w:color w:val="000000"/>
        </w:rPr>
        <w:t xml:space="preserve"> научусь!</w:t>
      </w:r>
    </w:p>
    <w:p w:rsidR="00AB49F5" w:rsidRPr="0058723F" w:rsidRDefault="00AB49F5" w:rsidP="00024C16">
      <w:pPr>
        <w:shd w:val="clear" w:color="auto" w:fill="FFFFFF"/>
        <w:spacing w:line="360" w:lineRule="auto"/>
        <w:rPr>
          <w:color w:val="000000"/>
        </w:rPr>
      </w:pPr>
      <w:r w:rsidRPr="0058723F">
        <w:rPr>
          <w:color w:val="000000"/>
        </w:rPr>
        <w:t>11.             Под лежачий камень вода не течет.</w:t>
      </w:r>
    </w:p>
    <w:p w:rsidR="00AB49F5" w:rsidRPr="0058723F" w:rsidRDefault="00AB49F5" w:rsidP="00024C16">
      <w:pPr>
        <w:shd w:val="clear" w:color="auto" w:fill="FFFFFF"/>
        <w:spacing w:line="360" w:lineRule="auto"/>
        <w:rPr>
          <w:color w:val="000000"/>
        </w:rPr>
      </w:pPr>
      <w:r w:rsidRPr="0058723F">
        <w:rPr>
          <w:color w:val="000000"/>
        </w:rPr>
        <w:t xml:space="preserve">12.             </w:t>
      </w:r>
      <w:proofErr w:type="spellStart"/>
      <w:r w:rsidRPr="0058723F">
        <w:rPr>
          <w:color w:val="000000"/>
        </w:rPr>
        <w:t>Пролениться</w:t>
      </w:r>
      <w:proofErr w:type="spellEnd"/>
      <w:r w:rsidRPr="0058723F">
        <w:rPr>
          <w:color w:val="000000"/>
        </w:rPr>
        <w:t xml:space="preserve"> - и хлеба лишиться.</w:t>
      </w:r>
    </w:p>
    <w:p w:rsidR="00AB49F5" w:rsidRPr="0058723F" w:rsidRDefault="00AB49F5" w:rsidP="00024C16">
      <w:pPr>
        <w:shd w:val="clear" w:color="auto" w:fill="FFFFFF"/>
        <w:spacing w:line="360" w:lineRule="auto"/>
        <w:rPr>
          <w:color w:val="000000"/>
        </w:rPr>
      </w:pPr>
      <w:r w:rsidRPr="0058723F">
        <w:rPr>
          <w:color w:val="000000"/>
        </w:rPr>
        <w:t>13.             Судят не, по словам, а по делам.</w:t>
      </w:r>
    </w:p>
    <w:p w:rsidR="00AB49F5" w:rsidRPr="0058723F" w:rsidRDefault="00AB49F5" w:rsidP="00024C16">
      <w:pPr>
        <w:shd w:val="clear" w:color="auto" w:fill="FFFFFF"/>
        <w:spacing w:line="360" w:lineRule="auto"/>
        <w:rPr>
          <w:color w:val="000000"/>
        </w:rPr>
      </w:pPr>
      <w:r w:rsidRPr="0058723F">
        <w:rPr>
          <w:color w:val="000000"/>
        </w:rPr>
        <w:t>14.             Терпенье и труд все перетрут.</w:t>
      </w:r>
    </w:p>
    <w:p w:rsidR="00AB49F5" w:rsidRPr="0058723F" w:rsidRDefault="00AB49F5" w:rsidP="00024C16">
      <w:pPr>
        <w:shd w:val="clear" w:color="auto" w:fill="FFFFFF"/>
        <w:spacing w:line="360" w:lineRule="auto"/>
        <w:rPr>
          <w:color w:val="000000"/>
        </w:rPr>
      </w:pPr>
      <w:r w:rsidRPr="0058723F">
        <w:rPr>
          <w:color w:val="000000"/>
        </w:rPr>
        <w:t>15.             Труд человека кормит, а лень портит.</w:t>
      </w:r>
    </w:p>
    <w:p w:rsidR="00AB49F5" w:rsidRPr="0058723F" w:rsidRDefault="00AB49F5" w:rsidP="00024C16">
      <w:pPr>
        <w:shd w:val="clear" w:color="auto" w:fill="FFFFFF"/>
        <w:spacing w:line="360" w:lineRule="auto"/>
        <w:rPr>
          <w:color w:val="000000"/>
        </w:rPr>
      </w:pPr>
      <w:r w:rsidRPr="0058723F">
        <w:rPr>
          <w:color w:val="000000"/>
        </w:rPr>
        <w:t>16.             Умелые руки не знают скуки.</w:t>
      </w:r>
    </w:p>
    <w:p w:rsidR="00AB49F5" w:rsidRPr="0058723F" w:rsidRDefault="00AB49F5" w:rsidP="00024C16">
      <w:pPr>
        <w:shd w:val="clear" w:color="auto" w:fill="FFFFFF"/>
        <w:spacing w:line="360" w:lineRule="auto"/>
        <w:rPr>
          <w:color w:val="000000"/>
        </w:rPr>
      </w:pPr>
      <w:r w:rsidRPr="0058723F">
        <w:rPr>
          <w:color w:val="000000"/>
        </w:rPr>
        <w:t>17.             Что сделано наспех, то и сделано на смех.</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Во втором задании необходимо закончить пословицу. Например: Труд человека кормит, а … (лень портит).</w:t>
      </w:r>
    </w:p>
    <w:p w:rsidR="00AB49F5" w:rsidRPr="0058723F" w:rsidRDefault="00AB49F5" w:rsidP="00024C16">
      <w:pPr>
        <w:shd w:val="clear" w:color="auto" w:fill="FFFFFF"/>
        <w:spacing w:line="360" w:lineRule="auto"/>
        <w:rPr>
          <w:color w:val="000000"/>
        </w:rPr>
      </w:pPr>
      <w:r w:rsidRPr="0058723F">
        <w:rPr>
          <w:color w:val="000000"/>
        </w:rPr>
        <w:t>Какая команда вспомнит большее количество пословиц.</w:t>
      </w:r>
    </w:p>
    <w:p w:rsidR="00AB49F5" w:rsidRPr="0058723F" w:rsidRDefault="00AB49F5" w:rsidP="00024C16">
      <w:pPr>
        <w:shd w:val="clear" w:color="auto" w:fill="FFFFFF"/>
        <w:spacing w:line="360" w:lineRule="auto"/>
        <w:rPr>
          <w:color w:val="000000"/>
        </w:rPr>
      </w:pPr>
      <w:r w:rsidRPr="0058723F">
        <w:rPr>
          <w:color w:val="000000"/>
        </w:rPr>
        <w:t>Задание 1-й команде.</w:t>
      </w:r>
    </w:p>
    <w:p w:rsidR="00AB49F5" w:rsidRPr="0058723F" w:rsidRDefault="00AB49F5" w:rsidP="00024C16">
      <w:pPr>
        <w:shd w:val="clear" w:color="auto" w:fill="FFFFFF"/>
        <w:spacing w:line="360" w:lineRule="auto"/>
        <w:rPr>
          <w:color w:val="000000"/>
        </w:rPr>
      </w:pPr>
      <w:r w:rsidRPr="0058723F">
        <w:rPr>
          <w:color w:val="000000"/>
        </w:rPr>
        <w:t>Какова пряха … (такова и рубаха).</w:t>
      </w:r>
    </w:p>
    <w:p w:rsidR="00AB49F5" w:rsidRPr="0058723F" w:rsidRDefault="00AB49F5" w:rsidP="00024C16">
      <w:pPr>
        <w:shd w:val="clear" w:color="auto" w:fill="FFFFFF"/>
        <w:spacing w:line="360" w:lineRule="auto"/>
        <w:rPr>
          <w:color w:val="000000"/>
        </w:rPr>
      </w:pPr>
      <w:r w:rsidRPr="0058723F">
        <w:rPr>
          <w:color w:val="000000"/>
        </w:rPr>
        <w:t>Скоро сказка сказывается … (да не скоро дело делается).</w:t>
      </w:r>
    </w:p>
    <w:p w:rsidR="00AB49F5" w:rsidRPr="0058723F" w:rsidRDefault="00AB49F5" w:rsidP="00024C16">
      <w:pPr>
        <w:shd w:val="clear" w:color="auto" w:fill="FFFFFF"/>
        <w:spacing w:line="360" w:lineRule="auto"/>
        <w:rPr>
          <w:color w:val="000000"/>
        </w:rPr>
      </w:pPr>
      <w:r w:rsidRPr="0058723F">
        <w:rPr>
          <w:color w:val="000000"/>
        </w:rPr>
        <w:t>Мало хотеть … (надо уметь).</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Задание 2-й команде.</w:t>
      </w:r>
    </w:p>
    <w:p w:rsidR="00AB49F5" w:rsidRPr="0058723F" w:rsidRDefault="00AB49F5" w:rsidP="00024C16">
      <w:pPr>
        <w:shd w:val="clear" w:color="auto" w:fill="FFFFFF"/>
        <w:spacing w:line="360" w:lineRule="auto"/>
        <w:rPr>
          <w:color w:val="000000"/>
        </w:rPr>
      </w:pPr>
      <w:proofErr w:type="gramStart"/>
      <w:r w:rsidRPr="0058723F">
        <w:rPr>
          <w:color w:val="000000"/>
        </w:rPr>
        <w:t>Маленькое дело … лучше большого безделья).</w:t>
      </w:r>
      <w:proofErr w:type="gramEnd"/>
    </w:p>
    <w:p w:rsidR="00AB49F5" w:rsidRPr="0058723F" w:rsidRDefault="00AB49F5" w:rsidP="00024C16">
      <w:pPr>
        <w:shd w:val="clear" w:color="auto" w:fill="FFFFFF"/>
        <w:spacing w:line="360" w:lineRule="auto"/>
        <w:rPr>
          <w:color w:val="000000"/>
        </w:rPr>
      </w:pPr>
      <w:r w:rsidRPr="0058723F">
        <w:rPr>
          <w:color w:val="000000"/>
        </w:rPr>
        <w:t>Глаза страшатся, а …(руки делают).</w:t>
      </w:r>
    </w:p>
    <w:p w:rsidR="00AB49F5" w:rsidRPr="0058723F" w:rsidRDefault="00AB49F5" w:rsidP="00024C16">
      <w:pPr>
        <w:shd w:val="clear" w:color="auto" w:fill="FFFFFF"/>
        <w:spacing w:line="360" w:lineRule="auto"/>
        <w:rPr>
          <w:color w:val="000000"/>
        </w:rPr>
      </w:pPr>
      <w:r w:rsidRPr="0058723F">
        <w:rPr>
          <w:color w:val="000000"/>
        </w:rPr>
        <w:lastRenderedPageBreak/>
        <w:t>Терпенье и труд … (все перетрут).</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Ведущий. В третьем задании необходимо «оживить» пословицу.</w:t>
      </w:r>
    </w:p>
    <w:p w:rsidR="00AB49F5" w:rsidRPr="0058723F" w:rsidRDefault="00AB49F5" w:rsidP="00024C16">
      <w:pPr>
        <w:shd w:val="clear" w:color="auto" w:fill="FFFFFF"/>
        <w:spacing w:line="360" w:lineRule="auto"/>
        <w:rPr>
          <w:color w:val="000000"/>
        </w:rPr>
      </w:pPr>
      <w:r w:rsidRPr="0058723F">
        <w:rPr>
          <w:color w:val="000000"/>
        </w:rPr>
        <w:t>Командам на выбор предоставляется пословица. Участники команд должны без слов в любой форме передать ее смысл.</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Ответ: Тише едешь – дальше будешь.</w:t>
      </w:r>
    </w:p>
    <w:p w:rsidR="00AB49F5" w:rsidRDefault="00AB49F5" w:rsidP="00024C16">
      <w:pPr>
        <w:shd w:val="clear" w:color="auto" w:fill="FFFFFF"/>
        <w:spacing w:line="360" w:lineRule="auto"/>
        <w:jc w:val="right"/>
        <w:outlineLvl w:val="0"/>
        <w:rPr>
          <w:b/>
          <w:i/>
          <w:iCs/>
          <w:kern w:val="36"/>
        </w:rPr>
      </w:pPr>
      <w:bookmarkStart w:id="10" w:name="_Toc151621134"/>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331F7D" w:rsidRDefault="00331F7D"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10"/>
      <w:r>
        <w:rPr>
          <w:b/>
          <w:i/>
          <w:iCs/>
          <w:kern w:val="36"/>
        </w:rPr>
        <w:t>10</w:t>
      </w:r>
    </w:p>
    <w:p w:rsidR="00AB49F5" w:rsidRPr="0058723F" w:rsidRDefault="00AB49F5" w:rsidP="00024C16">
      <w:pPr>
        <w:shd w:val="clear" w:color="auto" w:fill="FFFFFF"/>
        <w:spacing w:line="360" w:lineRule="auto"/>
        <w:jc w:val="right"/>
        <w:rPr>
          <w:color w:val="000000"/>
        </w:rPr>
      </w:pPr>
    </w:p>
    <w:p w:rsidR="00AB49F5" w:rsidRPr="001114D1" w:rsidRDefault="00AB49F5" w:rsidP="00024C16">
      <w:pPr>
        <w:shd w:val="clear" w:color="auto" w:fill="FFFFFF"/>
        <w:spacing w:line="360" w:lineRule="auto"/>
        <w:jc w:val="center"/>
        <w:outlineLvl w:val="3"/>
        <w:rPr>
          <w:b/>
          <w:bCs/>
          <w:iCs/>
          <w:color w:val="000000"/>
          <w:sz w:val="28"/>
          <w:szCs w:val="28"/>
        </w:rPr>
      </w:pPr>
      <w:r w:rsidRPr="001114D1">
        <w:rPr>
          <w:b/>
          <w:bCs/>
          <w:iCs/>
          <w:color w:val="000000"/>
          <w:sz w:val="28"/>
          <w:szCs w:val="28"/>
        </w:rPr>
        <w:t>Шуточная игра «Труд и профессия»</w:t>
      </w:r>
    </w:p>
    <w:p w:rsidR="00AB49F5" w:rsidRPr="001114D1" w:rsidRDefault="00AB49F5" w:rsidP="00024C16">
      <w:pPr>
        <w:shd w:val="clear" w:color="auto" w:fill="FFFFFF"/>
        <w:spacing w:line="360" w:lineRule="auto"/>
        <w:jc w:val="center"/>
        <w:rPr>
          <w:color w:val="000000"/>
          <w:sz w:val="28"/>
          <w:szCs w:val="28"/>
        </w:rPr>
      </w:pPr>
    </w:p>
    <w:p w:rsidR="00AB49F5" w:rsidRPr="0058723F" w:rsidRDefault="00AB49F5" w:rsidP="00024C16">
      <w:pPr>
        <w:shd w:val="clear" w:color="auto" w:fill="FFFFFF"/>
        <w:spacing w:line="360" w:lineRule="auto"/>
        <w:rPr>
          <w:color w:val="000000"/>
        </w:rPr>
      </w:pPr>
      <w:r w:rsidRPr="0058723F">
        <w:rPr>
          <w:color w:val="000000"/>
        </w:rPr>
        <w:t>Ведущий. Эх, я! Рубаха новая,</w:t>
      </w:r>
    </w:p>
    <w:p w:rsidR="00AB49F5" w:rsidRPr="0058723F" w:rsidRDefault="00AB49F5" w:rsidP="00024C16">
      <w:pPr>
        <w:shd w:val="clear" w:color="auto" w:fill="FFFFFF"/>
        <w:spacing w:line="360" w:lineRule="auto"/>
        <w:rPr>
          <w:color w:val="000000"/>
        </w:rPr>
      </w:pPr>
      <w:r w:rsidRPr="0058723F">
        <w:rPr>
          <w:color w:val="000000"/>
        </w:rPr>
        <w:t>И голова садовая!</w:t>
      </w:r>
    </w:p>
    <w:p w:rsidR="00AB49F5" w:rsidRPr="0058723F" w:rsidRDefault="00AB49F5" w:rsidP="00024C16">
      <w:pPr>
        <w:shd w:val="clear" w:color="auto" w:fill="FFFFFF"/>
        <w:spacing w:line="360" w:lineRule="auto"/>
        <w:rPr>
          <w:color w:val="000000"/>
        </w:rPr>
      </w:pPr>
      <w:r w:rsidRPr="0058723F">
        <w:rPr>
          <w:color w:val="000000"/>
        </w:rPr>
        <w:t>Надо же соображать:</w:t>
      </w:r>
    </w:p>
    <w:p w:rsidR="00AB49F5" w:rsidRPr="0058723F" w:rsidRDefault="00AB49F5" w:rsidP="00024C16">
      <w:pPr>
        <w:shd w:val="clear" w:color="auto" w:fill="FFFFFF"/>
        <w:spacing w:line="360" w:lineRule="auto"/>
        <w:rPr>
          <w:color w:val="000000"/>
        </w:rPr>
      </w:pPr>
      <w:r w:rsidRPr="0058723F">
        <w:rPr>
          <w:color w:val="000000"/>
        </w:rPr>
        <w:t>Пора конкурс капитанов начинать!</w:t>
      </w:r>
    </w:p>
    <w:p w:rsidR="00AB49F5" w:rsidRPr="0058723F" w:rsidRDefault="00AB49F5" w:rsidP="00024C16">
      <w:pPr>
        <w:shd w:val="clear" w:color="auto" w:fill="FFFFFF"/>
        <w:spacing w:line="360" w:lineRule="auto"/>
        <w:rPr>
          <w:color w:val="000000"/>
        </w:rPr>
      </w:pPr>
    </w:p>
    <w:p w:rsidR="00AB49F5" w:rsidRPr="0058723F" w:rsidRDefault="00AB49F5" w:rsidP="00024C16">
      <w:pPr>
        <w:shd w:val="clear" w:color="auto" w:fill="FFFFFF"/>
        <w:spacing w:line="360" w:lineRule="auto"/>
        <w:rPr>
          <w:color w:val="000000"/>
        </w:rPr>
      </w:pPr>
      <w:r w:rsidRPr="0058723F">
        <w:rPr>
          <w:color w:val="000000"/>
        </w:rPr>
        <w:t>Задание первое. Прочитать слова.</w:t>
      </w:r>
    </w:p>
    <w:p w:rsidR="00AB49F5" w:rsidRPr="0058723F" w:rsidRDefault="00AB49F5" w:rsidP="00024C16">
      <w:pPr>
        <w:shd w:val="clear" w:color="auto" w:fill="FFFFFF"/>
        <w:spacing w:line="360" w:lineRule="auto"/>
        <w:rPr>
          <w:color w:val="000000"/>
        </w:rPr>
      </w:pPr>
      <w:r w:rsidRPr="0058723F">
        <w:rPr>
          <w:color w:val="000000"/>
        </w:rPr>
        <w:t>Ведущий.</w:t>
      </w:r>
    </w:p>
    <w:p w:rsidR="00AB49F5" w:rsidRPr="0058723F" w:rsidRDefault="00AB49F5" w:rsidP="00024C16">
      <w:pPr>
        <w:shd w:val="clear" w:color="auto" w:fill="FFFFFF"/>
        <w:spacing w:line="360" w:lineRule="auto"/>
        <w:rPr>
          <w:color w:val="000000"/>
        </w:rPr>
      </w:pPr>
      <w:r w:rsidRPr="0058723F">
        <w:rPr>
          <w:color w:val="000000"/>
        </w:rPr>
        <w:t>Какие буквы странные…</w:t>
      </w:r>
    </w:p>
    <w:p w:rsidR="00AB49F5" w:rsidRPr="0058723F" w:rsidRDefault="00AB49F5" w:rsidP="00024C16">
      <w:pPr>
        <w:shd w:val="clear" w:color="auto" w:fill="FFFFFF"/>
        <w:spacing w:line="360" w:lineRule="auto"/>
        <w:rPr>
          <w:color w:val="000000"/>
        </w:rPr>
      </w:pPr>
      <w:r w:rsidRPr="0058723F">
        <w:rPr>
          <w:color w:val="000000"/>
        </w:rPr>
        <w:t>Совсем, как иностранные…</w:t>
      </w:r>
    </w:p>
    <w:p w:rsidR="00AB49F5" w:rsidRPr="0058723F" w:rsidRDefault="00AB49F5" w:rsidP="00024C16">
      <w:pPr>
        <w:shd w:val="clear" w:color="auto" w:fill="FFFFFF"/>
        <w:spacing w:line="360" w:lineRule="auto"/>
        <w:rPr>
          <w:color w:val="000000"/>
        </w:rPr>
      </w:pPr>
      <w:r w:rsidRPr="0058723F">
        <w:rPr>
          <w:color w:val="000000"/>
        </w:rPr>
        <w:t>Ответы: стачной шов, верстак.</w:t>
      </w:r>
    </w:p>
    <w:p w:rsidR="00AB49F5" w:rsidRPr="0058723F" w:rsidRDefault="00AB49F5" w:rsidP="00024C16">
      <w:pPr>
        <w:shd w:val="clear" w:color="auto" w:fill="FFFFFF"/>
        <w:spacing w:line="360" w:lineRule="auto"/>
        <w:rPr>
          <w:color w:val="000000"/>
        </w:rPr>
      </w:pPr>
      <w:r w:rsidRPr="0058723F">
        <w:rPr>
          <w:color w:val="000000"/>
        </w:rPr>
        <w:t>Задание второе. Запеленать куклу.</w:t>
      </w:r>
    </w:p>
    <w:p w:rsidR="00AB49F5" w:rsidRPr="0058723F" w:rsidRDefault="00AB49F5" w:rsidP="00024C16">
      <w:pPr>
        <w:shd w:val="clear" w:color="auto" w:fill="FFFFFF"/>
        <w:spacing w:line="360" w:lineRule="auto"/>
        <w:rPr>
          <w:color w:val="000000"/>
        </w:rPr>
      </w:pPr>
      <w:r w:rsidRPr="0058723F">
        <w:rPr>
          <w:color w:val="000000"/>
        </w:rPr>
        <w:t>Задания третье. Ответить на шуточные вопросы:</w:t>
      </w:r>
    </w:p>
    <w:p w:rsidR="00AB49F5" w:rsidRPr="0058723F" w:rsidRDefault="00AB49F5" w:rsidP="00024C16">
      <w:pPr>
        <w:shd w:val="clear" w:color="auto" w:fill="FFFFFF"/>
        <w:spacing w:line="360" w:lineRule="auto"/>
        <w:rPr>
          <w:color w:val="000000"/>
        </w:rPr>
      </w:pPr>
      <w:r w:rsidRPr="0058723F">
        <w:rPr>
          <w:color w:val="000000"/>
        </w:rPr>
        <w:t>1. Кто такой солист? (Мастер по засолке огурцов.)</w:t>
      </w:r>
    </w:p>
    <w:p w:rsidR="00AB49F5" w:rsidRPr="0058723F" w:rsidRDefault="00AB49F5" w:rsidP="00024C16">
      <w:pPr>
        <w:shd w:val="clear" w:color="auto" w:fill="FFFFFF"/>
        <w:spacing w:line="360" w:lineRule="auto"/>
        <w:rPr>
          <w:color w:val="000000"/>
        </w:rPr>
      </w:pPr>
      <w:r w:rsidRPr="0058723F">
        <w:rPr>
          <w:color w:val="000000"/>
        </w:rPr>
        <w:t xml:space="preserve">2. Что такое </w:t>
      </w:r>
      <w:proofErr w:type="gramStart"/>
      <w:r w:rsidRPr="0058723F">
        <w:rPr>
          <w:color w:val="000000"/>
        </w:rPr>
        <w:t>показуха</w:t>
      </w:r>
      <w:proofErr w:type="gramEnd"/>
      <w:r w:rsidRPr="0058723F">
        <w:rPr>
          <w:color w:val="000000"/>
        </w:rPr>
        <w:t xml:space="preserve">? (Посещение </w:t>
      </w:r>
      <w:proofErr w:type="spellStart"/>
      <w:r w:rsidRPr="0058723F">
        <w:rPr>
          <w:color w:val="000000"/>
        </w:rPr>
        <w:t>врач</w:t>
      </w:r>
      <w:proofErr w:type="gramStart"/>
      <w:r w:rsidRPr="0058723F">
        <w:rPr>
          <w:color w:val="000000"/>
        </w:rPr>
        <w:t>а»</w:t>
      </w:r>
      <w:proofErr w:type="gramEnd"/>
      <w:r w:rsidRPr="0058723F">
        <w:rPr>
          <w:color w:val="000000"/>
        </w:rPr>
        <w:t>ухо</w:t>
      </w:r>
      <w:proofErr w:type="spellEnd"/>
      <w:r w:rsidRPr="0058723F">
        <w:rPr>
          <w:color w:val="000000"/>
        </w:rPr>
        <w:t>-горло-носа» - показ уха.)</w:t>
      </w:r>
    </w:p>
    <w:p w:rsidR="00AB49F5" w:rsidRPr="0058723F" w:rsidRDefault="00AB49F5" w:rsidP="00024C16">
      <w:pPr>
        <w:shd w:val="clear" w:color="auto" w:fill="FFFFFF"/>
        <w:spacing w:line="360" w:lineRule="auto"/>
        <w:rPr>
          <w:color w:val="000000"/>
        </w:rPr>
      </w:pPr>
      <w:r w:rsidRPr="0058723F">
        <w:rPr>
          <w:color w:val="000000"/>
        </w:rPr>
        <w:t>3. Назовите имя первой женщины-летчика? (Баба-Яга)</w:t>
      </w:r>
    </w:p>
    <w:p w:rsidR="00AB49F5" w:rsidRPr="0058723F" w:rsidRDefault="00AB49F5" w:rsidP="00024C16">
      <w:pPr>
        <w:shd w:val="clear" w:color="auto" w:fill="FFFFFF"/>
        <w:spacing w:line="360" w:lineRule="auto"/>
        <w:rPr>
          <w:color w:val="000000"/>
        </w:rPr>
      </w:pPr>
      <w:r w:rsidRPr="0058723F">
        <w:rPr>
          <w:color w:val="000000"/>
        </w:rPr>
        <w:t>4. Что самое первое вы делаете утром? (Просыпаюсь.)</w:t>
      </w:r>
    </w:p>
    <w:p w:rsidR="00AB49F5" w:rsidRPr="0058723F" w:rsidRDefault="00AB49F5" w:rsidP="00024C16">
      <w:pPr>
        <w:shd w:val="clear" w:color="auto" w:fill="FFFFFF"/>
        <w:spacing w:line="360" w:lineRule="auto"/>
        <w:rPr>
          <w:color w:val="000000"/>
        </w:rPr>
      </w:pPr>
      <w:r w:rsidRPr="0058723F">
        <w:rPr>
          <w:b/>
          <w:bCs/>
          <w:color w:val="000000"/>
        </w:rPr>
        <w:br w:type="textWrapping" w:clear="all"/>
      </w:r>
    </w:p>
    <w:p w:rsidR="00AB49F5" w:rsidRDefault="00AB49F5" w:rsidP="00024C16">
      <w:pPr>
        <w:shd w:val="clear" w:color="auto" w:fill="FFFFFF"/>
        <w:spacing w:line="360" w:lineRule="auto"/>
        <w:jc w:val="right"/>
        <w:outlineLvl w:val="0"/>
        <w:rPr>
          <w:b/>
          <w:i/>
          <w:iCs/>
          <w:kern w:val="36"/>
        </w:rPr>
      </w:pPr>
      <w:bookmarkStart w:id="11" w:name="_Toc151621135"/>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11"/>
      <w:r>
        <w:rPr>
          <w:b/>
          <w:i/>
          <w:iCs/>
          <w:kern w:val="36"/>
        </w:rPr>
        <w:t>11</w:t>
      </w:r>
    </w:p>
    <w:p w:rsidR="00AB49F5" w:rsidRPr="0058723F" w:rsidRDefault="00AB49F5" w:rsidP="00024C16">
      <w:pPr>
        <w:shd w:val="clear" w:color="auto" w:fill="FFFFFF"/>
        <w:spacing w:line="360" w:lineRule="auto"/>
        <w:jc w:val="right"/>
        <w:rPr>
          <w:b/>
        </w:rPr>
      </w:pPr>
    </w:p>
    <w:p w:rsidR="00AB49F5" w:rsidRPr="001114D1" w:rsidRDefault="00AB49F5" w:rsidP="00024C16">
      <w:pPr>
        <w:shd w:val="clear" w:color="auto" w:fill="FFFFFF"/>
        <w:spacing w:before="168" w:line="360" w:lineRule="auto"/>
        <w:jc w:val="center"/>
        <w:rPr>
          <w:b/>
          <w:color w:val="000000"/>
          <w:sz w:val="28"/>
          <w:szCs w:val="28"/>
        </w:rPr>
      </w:pPr>
      <w:r w:rsidRPr="001114D1">
        <w:rPr>
          <w:b/>
          <w:bCs/>
          <w:color w:val="000000"/>
          <w:sz w:val="28"/>
          <w:szCs w:val="28"/>
        </w:rPr>
        <w:t>Занятие: Школьное и профессиональное образование</w:t>
      </w:r>
    </w:p>
    <w:p w:rsidR="00AB49F5" w:rsidRPr="0058723F" w:rsidRDefault="00AB49F5" w:rsidP="00024C16">
      <w:pPr>
        <w:shd w:val="clear" w:color="auto" w:fill="FFFFFF"/>
        <w:spacing w:line="360" w:lineRule="auto"/>
        <w:rPr>
          <w:color w:val="000000"/>
        </w:rPr>
      </w:pPr>
      <w:r w:rsidRPr="0058723F">
        <w:rPr>
          <w:b/>
          <w:bCs/>
          <w:color w:val="000000"/>
        </w:rPr>
        <w:t>Цель.</w:t>
      </w:r>
      <w:r w:rsidRPr="0058723F">
        <w:rPr>
          <w:color w:val="000000"/>
        </w:rPr>
        <w:t xml:space="preserve"> Показать детям необходимость школьного и профессионального образования.</w:t>
      </w:r>
    </w:p>
    <w:p w:rsidR="00AB49F5" w:rsidRPr="0058723F" w:rsidRDefault="00AB49F5" w:rsidP="00024C16">
      <w:pPr>
        <w:shd w:val="clear" w:color="auto" w:fill="FFFFFF"/>
        <w:spacing w:line="360" w:lineRule="auto"/>
        <w:rPr>
          <w:color w:val="000000"/>
        </w:rPr>
      </w:pPr>
      <w:r w:rsidRPr="0058723F">
        <w:rPr>
          <w:b/>
          <w:bCs/>
          <w:color w:val="000000"/>
        </w:rPr>
        <w:t>Задачи.</w:t>
      </w:r>
    </w:p>
    <w:p w:rsidR="00AB49F5" w:rsidRPr="0058723F" w:rsidRDefault="00AB49F5" w:rsidP="00024C16">
      <w:pPr>
        <w:shd w:val="clear" w:color="auto" w:fill="FFFFFF"/>
        <w:spacing w:line="360" w:lineRule="auto"/>
        <w:rPr>
          <w:color w:val="000000"/>
        </w:rPr>
      </w:pPr>
      <w:r w:rsidRPr="0058723F">
        <w:rPr>
          <w:color w:val="000000"/>
        </w:rPr>
        <w:t>1. Убедить детей, что образование является потребностью человека: оно необходимо для работы, общения, реализации своих интересов.</w:t>
      </w:r>
    </w:p>
    <w:p w:rsidR="00AB49F5" w:rsidRPr="0058723F" w:rsidRDefault="00AB49F5" w:rsidP="00024C16">
      <w:pPr>
        <w:shd w:val="clear" w:color="auto" w:fill="FFFFFF"/>
        <w:spacing w:line="360" w:lineRule="auto"/>
        <w:rPr>
          <w:color w:val="000000"/>
        </w:rPr>
      </w:pPr>
      <w:r w:rsidRPr="0058723F">
        <w:rPr>
          <w:color w:val="000000"/>
        </w:rPr>
        <w:t>2. Показать зависимость между образованностью и уважением к человеку.</w:t>
      </w:r>
    </w:p>
    <w:p w:rsidR="00AB49F5" w:rsidRPr="0058723F" w:rsidRDefault="00AB49F5" w:rsidP="00024C16">
      <w:pPr>
        <w:shd w:val="clear" w:color="auto" w:fill="FFFFFF"/>
        <w:spacing w:line="360" w:lineRule="auto"/>
        <w:rPr>
          <w:color w:val="000000"/>
        </w:rPr>
      </w:pPr>
      <w:r w:rsidRPr="0058723F">
        <w:rPr>
          <w:color w:val="000000"/>
        </w:rPr>
        <w:t>3. Выделить источники получения образования.</w:t>
      </w:r>
    </w:p>
    <w:p w:rsidR="00AB49F5" w:rsidRPr="0058723F" w:rsidRDefault="00AB49F5" w:rsidP="00024C16">
      <w:pPr>
        <w:shd w:val="clear" w:color="auto" w:fill="FFFFFF"/>
        <w:spacing w:line="360" w:lineRule="auto"/>
        <w:rPr>
          <w:color w:val="000000"/>
        </w:rPr>
      </w:pPr>
      <w:r w:rsidRPr="0058723F">
        <w:rPr>
          <w:b/>
          <w:bCs/>
          <w:color w:val="000000"/>
        </w:rPr>
        <w:t xml:space="preserve">Оборудование. </w:t>
      </w:r>
      <w:r w:rsidRPr="0058723F">
        <w:rPr>
          <w:color w:val="000000"/>
        </w:rPr>
        <w:t>Тетрадь творческих заданий для 1-го класса.</w:t>
      </w:r>
    </w:p>
    <w:p w:rsidR="00AB49F5" w:rsidRPr="0058723F" w:rsidRDefault="00AB49F5" w:rsidP="00024C16">
      <w:pPr>
        <w:shd w:val="clear" w:color="auto" w:fill="FFFFFF"/>
        <w:spacing w:line="360" w:lineRule="auto"/>
        <w:rPr>
          <w:color w:val="000000"/>
        </w:rPr>
      </w:pPr>
      <w:r w:rsidRPr="0058723F">
        <w:rPr>
          <w:b/>
          <w:bCs/>
          <w:color w:val="000000"/>
        </w:rPr>
        <w:t>Основные понятия и категории.</w:t>
      </w:r>
      <w:r w:rsidRPr="0058723F">
        <w:rPr>
          <w:color w:val="000000"/>
        </w:rPr>
        <w:t xml:space="preserve"> Образование, знания.</w:t>
      </w:r>
    </w:p>
    <w:p w:rsidR="00AB49F5" w:rsidRPr="0058723F" w:rsidRDefault="00AB49F5" w:rsidP="00024C16">
      <w:pPr>
        <w:shd w:val="clear" w:color="auto" w:fill="FFFFFF"/>
        <w:spacing w:line="360" w:lineRule="auto"/>
        <w:jc w:val="center"/>
        <w:rPr>
          <w:color w:val="000000"/>
        </w:rPr>
      </w:pPr>
      <w:r w:rsidRPr="0058723F">
        <w:rPr>
          <w:color w:val="000000"/>
        </w:rPr>
        <w:t>Ход занятия</w:t>
      </w:r>
    </w:p>
    <w:p w:rsidR="00AB49F5" w:rsidRPr="0058723F" w:rsidRDefault="00AB49F5" w:rsidP="00024C16">
      <w:pPr>
        <w:shd w:val="clear" w:color="auto" w:fill="FFFFFF"/>
        <w:spacing w:line="360" w:lineRule="auto"/>
        <w:jc w:val="both"/>
        <w:rPr>
          <w:color w:val="000000"/>
        </w:rPr>
      </w:pPr>
      <w:r w:rsidRPr="0058723F">
        <w:rPr>
          <w:color w:val="000000"/>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rsidR="00AB49F5" w:rsidRPr="0058723F" w:rsidRDefault="00AB49F5" w:rsidP="00024C16">
      <w:pPr>
        <w:shd w:val="clear" w:color="auto" w:fill="FFFFFF"/>
        <w:spacing w:line="360" w:lineRule="auto"/>
        <w:jc w:val="both"/>
        <w:rPr>
          <w:color w:val="000000"/>
        </w:rPr>
      </w:pPr>
      <w:r w:rsidRPr="0058723F">
        <w:rPr>
          <w:b/>
          <w:bCs/>
          <w:color w:val="000000"/>
        </w:rPr>
        <w:t>Учитель.</w:t>
      </w:r>
      <w:r w:rsidRPr="0058723F">
        <w:rPr>
          <w:color w:val="000000"/>
        </w:rPr>
        <w:t xml:space="preserve"> Скажите, зачем каждый из вас пришел в школу?</w:t>
      </w:r>
    </w:p>
    <w:p w:rsidR="00AB49F5" w:rsidRPr="0058723F" w:rsidRDefault="00AB49F5" w:rsidP="00024C16">
      <w:pPr>
        <w:shd w:val="clear" w:color="auto" w:fill="FFFFFF"/>
        <w:spacing w:line="360" w:lineRule="auto"/>
        <w:jc w:val="both"/>
        <w:rPr>
          <w:color w:val="000000"/>
        </w:rPr>
      </w:pPr>
      <w:r w:rsidRPr="0058723F">
        <w:rPr>
          <w:b/>
          <w:bCs/>
          <w:color w:val="000000"/>
        </w:rPr>
        <w:t>Дети.</w:t>
      </w:r>
    </w:p>
    <w:p w:rsidR="00AB49F5" w:rsidRPr="0058723F" w:rsidRDefault="00AB49F5" w:rsidP="00024C16">
      <w:pPr>
        <w:shd w:val="clear" w:color="auto" w:fill="FFFFFF"/>
        <w:spacing w:line="360" w:lineRule="auto"/>
        <w:jc w:val="both"/>
        <w:rPr>
          <w:color w:val="000000"/>
        </w:rPr>
      </w:pPr>
      <w:r w:rsidRPr="0058723F">
        <w:rPr>
          <w:b/>
          <w:bCs/>
          <w:color w:val="000000"/>
        </w:rPr>
        <w:t xml:space="preserve">- </w:t>
      </w:r>
      <w:r w:rsidRPr="0058723F">
        <w:rPr>
          <w:color w:val="000000"/>
        </w:rPr>
        <w:t>Так захотели родители.</w:t>
      </w:r>
    </w:p>
    <w:p w:rsidR="00AB49F5" w:rsidRPr="0058723F" w:rsidRDefault="00AB49F5" w:rsidP="00024C16">
      <w:pPr>
        <w:shd w:val="clear" w:color="auto" w:fill="FFFFFF"/>
        <w:spacing w:line="360" w:lineRule="auto"/>
        <w:jc w:val="both"/>
        <w:rPr>
          <w:color w:val="000000"/>
        </w:rPr>
      </w:pPr>
      <w:r w:rsidRPr="0058723F">
        <w:rPr>
          <w:color w:val="000000"/>
        </w:rPr>
        <w:t>– Хочу получить знания, чтобы стать ученым (коммерсантом, летчиком, банкиром, парикмахером).</w:t>
      </w:r>
    </w:p>
    <w:p w:rsidR="00AB49F5" w:rsidRPr="0058723F" w:rsidRDefault="00AB49F5" w:rsidP="00024C16">
      <w:pPr>
        <w:shd w:val="clear" w:color="auto" w:fill="FFFFFF"/>
        <w:spacing w:line="360" w:lineRule="auto"/>
        <w:jc w:val="both"/>
        <w:rPr>
          <w:color w:val="000000"/>
        </w:rPr>
      </w:pPr>
      <w:r w:rsidRPr="0058723F">
        <w:rPr>
          <w:color w:val="000000"/>
        </w:rPr>
        <w:t>– Все ходят в школу и т.д.</w:t>
      </w:r>
    </w:p>
    <w:p w:rsidR="00AB49F5" w:rsidRPr="0058723F" w:rsidRDefault="00AB49F5" w:rsidP="00024C16">
      <w:pPr>
        <w:shd w:val="clear" w:color="auto" w:fill="FFFFFF"/>
        <w:spacing w:line="360" w:lineRule="auto"/>
        <w:jc w:val="both"/>
        <w:rPr>
          <w:color w:val="000000"/>
        </w:rPr>
      </w:pPr>
      <w:r w:rsidRPr="0058723F">
        <w:rPr>
          <w:color w:val="000000"/>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Пусть поднимут зеленые карточки те дети, кто пришел в школу только по настоянию родителей.</w:t>
      </w:r>
    </w:p>
    <w:p w:rsidR="00AB49F5" w:rsidRPr="0058723F" w:rsidRDefault="00AB49F5" w:rsidP="00024C16">
      <w:pPr>
        <w:shd w:val="clear" w:color="auto" w:fill="FFFFFF"/>
        <w:spacing w:line="360" w:lineRule="auto"/>
        <w:jc w:val="both"/>
        <w:rPr>
          <w:color w:val="000000"/>
        </w:rPr>
      </w:pPr>
      <w:r w:rsidRPr="0058723F">
        <w:rPr>
          <w:color w:val="000000"/>
        </w:rPr>
        <w:t>Часть детей поднимают зеленые карточки.</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Чтобы много знать.</w:t>
      </w:r>
    </w:p>
    <w:p w:rsidR="00AB49F5" w:rsidRPr="0058723F" w:rsidRDefault="00AB49F5" w:rsidP="00024C16">
      <w:pPr>
        <w:shd w:val="clear" w:color="auto" w:fill="FFFFFF"/>
        <w:spacing w:line="360" w:lineRule="auto"/>
        <w:jc w:val="both"/>
        <w:rPr>
          <w:color w:val="000000"/>
        </w:rPr>
      </w:pPr>
      <w:r w:rsidRPr="0058723F">
        <w:rPr>
          <w:color w:val="000000"/>
        </w:rPr>
        <w:lastRenderedPageBreak/>
        <w:t>– Чтобы уметь писать, считать, рисовать, танцевать.</w:t>
      </w:r>
    </w:p>
    <w:p w:rsidR="00AB49F5" w:rsidRPr="0058723F" w:rsidRDefault="00AB49F5" w:rsidP="00024C16">
      <w:pPr>
        <w:shd w:val="clear" w:color="auto" w:fill="FFFFFF"/>
        <w:spacing w:line="360" w:lineRule="auto"/>
        <w:jc w:val="both"/>
        <w:rPr>
          <w:color w:val="000000"/>
        </w:rPr>
      </w:pPr>
      <w:r w:rsidRPr="0058723F">
        <w:rPr>
          <w:color w:val="000000"/>
        </w:rPr>
        <w:t>– Чтобы быть умным.</w:t>
      </w:r>
    </w:p>
    <w:p w:rsidR="00AB49F5" w:rsidRPr="0058723F" w:rsidRDefault="00AB49F5" w:rsidP="00024C16">
      <w:pPr>
        <w:shd w:val="clear" w:color="auto" w:fill="FFFFFF"/>
        <w:spacing w:line="360" w:lineRule="auto"/>
        <w:jc w:val="both"/>
        <w:rPr>
          <w:color w:val="000000"/>
        </w:rPr>
      </w:pPr>
      <w:r w:rsidRPr="0058723F">
        <w:rPr>
          <w:color w:val="000000"/>
        </w:rPr>
        <w:t xml:space="preserve">– Чтобы </w:t>
      </w:r>
      <w:proofErr w:type="gramStart"/>
      <w:r w:rsidRPr="0058723F">
        <w:rPr>
          <w:color w:val="000000"/>
        </w:rPr>
        <w:t>получить</w:t>
      </w:r>
      <w:proofErr w:type="gramEnd"/>
      <w:r w:rsidRPr="0058723F">
        <w:rPr>
          <w:color w:val="000000"/>
        </w:rPr>
        <w:t xml:space="preserve"> потом хорошую работу и зарабатывать много денег.</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В школе интересно, много друзей.</w:t>
      </w:r>
    </w:p>
    <w:p w:rsidR="00AB49F5" w:rsidRPr="0058723F" w:rsidRDefault="00AB49F5" w:rsidP="00024C16">
      <w:pPr>
        <w:shd w:val="clear" w:color="auto" w:fill="FFFFFF"/>
        <w:spacing w:line="360" w:lineRule="auto"/>
        <w:jc w:val="both"/>
        <w:rPr>
          <w:color w:val="000000"/>
        </w:rPr>
      </w:pPr>
      <w:r w:rsidRPr="0058723F">
        <w:rPr>
          <w:color w:val="000000"/>
        </w:rPr>
        <w:t>– Ты сможешь потом поступить в институт.</w:t>
      </w:r>
    </w:p>
    <w:p w:rsidR="00AB49F5" w:rsidRPr="0058723F" w:rsidRDefault="00AB49F5" w:rsidP="00024C16">
      <w:pPr>
        <w:shd w:val="clear" w:color="auto" w:fill="FFFFFF"/>
        <w:spacing w:line="360" w:lineRule="auto"/>
        <w:jc w:val="both"/>
        <w:rPr>
          <w:color w:val="000000"/>
        </w:rPr>
      </w:pPr>
      <w:r w:rsidRPr="0058723F">
        <w:rPr>
          <w:color w:val="000000"/>
        </w:rPr>
        <w:t xml:space="preserve">– Ты будешь много </w:t>
      </w:r>
      <w:proofErr w:type="gramStart"/>
      <w:r w:rsidRPr="0058723F">
        <w:rPr>
          <w:color w:val="000000"/>
        </w:rPr>
        <w:t>знать</w:t>
      </w:r>
      <w:proofErr w:type="gramEnd"/>
      <w:r w:rsidRPr="0058723F">
        <w:rPr>
          <w:color w:val="000000"/>
        </w:rPr>
        <w:t xml:space="preserve"> и уметь: читать...</w:t>
      </w:r>
    </w:p>
    <w:p w:rsidR="00AB49F5" w:rsidRPr="0058723F" w:rsidRDefault="00AB49F5" w:rsidP="00024C16">
      <w:pPr>
        <w:shd w:val="clear" w:color="auto" w:fill="FFFFFF"/>
        <w:spacing w:line="360" w:lineRule="auto"/>
        <w:jc w:val="both"/>
        <w:rPr>
          <w:color w:val="000000"/>
        </w:rPr>
      </w:pPr>
      <w:r w:rsidRPr="0058723F">
        <w:rPr>
          <w:color w:val="000000"/>
        </w:rPr>
        <w:t>– Без образования нельзя найти работу.</w:t>
      </w:r>
    </w:p>
    <w:p w:rsidR="00AB49F5" w:rsidRPr="0058723F" w:rsidRDefault="00AB49F5" w:rsidP="00024C16">
      <w:pPr>
        <w:shd w:val="clear" w:color="auto" w:fill="FFFFFF"/>
        <w:spacing w:line="360" w:lineRule="auto"/>
        <w:jc w:val="both"/>
        <w:rPr>
          <w:color w:val="000000"/>
        </w:rPr>
      </w:pPr>
      <w:r w:rsidRPr="0058723F">
        <w:rPr>
          <w:color w:val="000000"/>
        </w:rPr>
        <w:t>– У тебя зарплата будет больше.</w:t>
      </w:r>
    </w:p>
    <w:p w:rsidR="00AB49F5" w:rsidRPr="0058723F" w:rsidRDefault="00AB49F5" w:rsidP="00024C16">
      <w:pPr>
        <w:shd w:val="clear" w:color="auto" w:fill="FFFFFF"/>
        <w:spacing w:line="360" w:lineRule="auto"/>
        <w:jc w:val="both"/>
        <w:rPr>
          <w:color w:val="000000"/>
        </w:rPr>
      </w:pPr>
      <w:r w:rsidRPr="0058723F">
        <w:rPr>
          <w:color w:val="000000"/>
        </w:rPr>
        <w:t>– Если не будешь ходить в школу, останешься глупым.</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rsidR="00AB49F5" w:rsidRPr="0058723F" w:rsidRDefault="00AB49F5" w:rsidP="00024C16">
      <w:pPr>
        <w:shd w:val="clear" w:color="auto" w:fill="FFFFFF"/>
        <w:spacing w:line="360" w:lineRule="auto"/>
        <w:jc w:val="both"/>
        <w:rPr>
          <w:color w:val="000000"/>
        </w:rPr>
      </w:pPr>
      <w:r w:rsidRPr="0058723F">
        <w:rPr>
          <w:color w:val="000000"/>
        </w:rPr>
        <w:t>Далее целесообразно предложить школьникам выполнить задания из Тетради творческих заданий (ТТЗ).</w:t>
      </w:r>
    </w:p>
    <w:p w:rsidR="00AB49F5" w:rsidRPr="0058723F" w:rsidRDefault="00AB49F5" w:rsidP="00024C16">
      <w:pPr>
        <w:shd w:val="clear" w:color="auto" w:fill="FFFFFF"/>
        <w:spacing w:line="360" w:lineRule="auto"/>
        <w:jc w:val="both"/>
        <w:rPr>
          <w:color w:val="000000"/>
        </w:rPr>
      </w:pPr>
      <w:r w:rsidRPr="0058723F">
        <w:rPr>
          <w:color w:val="000000"/>
        </w:rPr>
        <w:t xml:space="preserve">В задании 1 учащимся предлагается отметить знаком "+" изображения предметов, помогающих удовлетворять потребность в образовании. </w:t>
      </w:r>
      <w:proofErr w:type="gramStart"/>
      <w:r w:rsidRPr="0058723F">
        <w:rPr>
          <w:color w:val="000000"/>
        </w:rPr>
        <w:t>В задании 1 нарисованы: часы, конфеты, компьютер, клюшки и шайба, кукла, книга, глобус, мяч, карандаши, циркуль.</w:t>
      </w:r>
      <w:proofErr w:type="gramEnd"/>
    </w:p>
    <w:p w:rsidR="00AB49F5" w:rsidRDefault="00AB49F5" w:rsidP="00024C16">
      <w:pPr>
        <w:shd w:val="clear" w:color="auto" w:fill="FFFFFF"/>
        <w:spacing w:line="360" w:lineRule="auto"/>
        <w:jc w:val="both"/>
        <w:rPr>
          <w:color w:val="000000"/>
        </w:rPr>
      </w:pPr>
    </w:p>
    <w:p w:rsidR="00AB49F5" w:rsidRPr="0058723F" w:rsidRDefault="00AB49F5" w:rsidP="00024C16">
      <w:pPr>
        <w:shd w:val="clear" w:color="auto" w:fill="FFFFFF"/>
        <w:spacing w:line="360" w:lineRule="auto"/>
        <w:jc w:val="both"/>
        <w:rPr>
          <w:color w:val="000000"/>
        </w:rPr>
      </w:pPr>
      <w:r w:rsidRPr="0058723F">
        <w:rPr>
          <w:color w:val="000000"/>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rsidR="00AB49F5" w:rsidRPr="0058723F" w:rsidRDefault="00AB49F5" w:rsidP="00024C16">
      <w:pPr>
        <w:shd w:val="clear" w:color="auto" w:fill="FFFFFF"/>
        <w:spacing w:line="360" w:lineRule="auto"/>
        <w:jc w:val="both"/>
        <w:rPr>
          <w:color w:val="000000"/>
        </w:rPr>
      </w:pPr>
      <w:r w:rsidRPr="0058723F">
        <w:rPr>
          <w:color w:val="000000"/>
        </w:rPr>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Всем ли людям нужны одинаковые знания?</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Да.</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Отличается ли образование летчика от образования, например, повара?</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Это разные профессии.</w:t>
      </w:r>
    </w:p>
    <w:p w:rsidR="00AB49F5" w:rsidRPr="0058723F" w:rsidRDefault="00AB49F5" w:rsidP="00024C16">
      <w:pPr>
        <w:shd w:val="clear" w:color="auto" w:fill="FFFFFF"/>
        <w:spacing w:line="360" w:lineRule="auto"/>
        <w:jc w:val="both"/>
        <w:rPr>
          <w:color w:val="000000"/>
        </w:rPr>
      </w:pPr>
      <w:r w:rsidRPr="0058723F">
        <w:rPr>
          <w:color w:val="000000"/>
        </w:rPr>
        <w:t>– Для каждой профессии нужно свое образование.</w:t>
      </w:r>
    </w:p>
    <w:p w:rsidR="00AB49F5" w:rsidRPr="0058723F" w:rsidRDefault="00AB49F5" w:rsidP="00024C16">
      <w:pPr>
        <w:shd w:val="clear" w:color="auto" w:fill="FFFFFF"/>
        <w:spacing w:line="360" w:lineRule="auto"/>
        <w:jc w:val="both"/>
        <w:rPr>
          <w:color w:val="000000"/>
        </w:rPr>
      </w:pPr>
      <w:r w:rsidRPr="0058723F">
        <w:rPr>
          <w:color w:val="000000"/>
        </w:rPr>
        <w:lastRenderedPageBreak/>
        <w:t>– Сначала все в школе учатся. Значит, наполовину одинаковое.</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Где можно получить образование?</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В школе.</w:t>
      </w:r>
    </w:p>
    <w:p w:rsidR="00AB49F5" w:rsidRPr="0058723F" w:rsidRDefault="00AB49F5" w:rsidP="00024C16">
      <w:pPr>
        <w:shd w:val="clear" w:color="auto" w:fill="FFFFFF"/>
        <w:spacing w:line="360" w:lineRule="auto"/>
        <w:jc w:val="both"/>
        <w:rPr>
          <w:color w:val="000000"/>
        </w:rPr>
      </w:pPr>
      <w:r w:rsidRPr="0058723F">
        <w:rPr>
          <w:color w:val="000000"/>
        </w:rPr>
        <w:t>– Дома.</w:t>
      </w:r>
    </w:p>
    <w:p w:rsidR="00AB49F5" w:rsidRPr="0058723F" w:rsidRDefault="00AB49F5" w:rsidP="00024C16">
      <w:pPr>
        <w:shd w:val="clear" w:color="auto" w:fill="FFFFFF"/>
        <w:spacing w:line="360" w:lineRule="auto"/>
        <w:jc w:val="both"/>
        <w:rPr>
          <w:color w:val="000000"/>
        </w:rPr>
      </w:pPr>
      <w:r w:rsidRPr="0058723F">
        <w:rPr>
          <w:color w:val="000000"/>
        </w:rPr>
        <w:t>– В библиотеке.</w:t>
      </w:r>
    </w:p>
    <w:p w:rsidR="00AB49F5" w:rsidRPr="0058723F" w:rsidRDefault="00AB49F5" w:rsidP="00024C16">
      <w:pPr>
        <w:shd w:val="clear" w:color="auto" w:fill="FFFFFF"/>
        <w:spacing w:line="360" w:lineRule="auto"/>
        <w:jc w:val="both"/>
        <w:rPr>
          <w:color w:val="000000"/>
        </w:rPr>
      </w:pPr>
      <w:r w:rsidRPr="0058723F">
        <w:rPr>
          <w:color w:val="000000"/>
        </w:rPr>
        <w:t>– В институте.</w:t>
      </w:r>
    </w:p>
    <w:p w:rsidR="00AB49F5" w:rsidRPr="0058723F" w:rsidRDefault="00AB49F5" w:rsidP="00024C16">
      <w:pPr>
        <w:shd w:val="clear" w:color="auto" w:fill="FFFFFF"/>
        <w:spacing w:line="360" w:lineRule="auto"/>
        <w:jc w:val="both"/>
        <w:rPr>
          <w:color w:val="000000"/>
        </w:rPr>
      </w:pPr>
      <w:proofErr w:type="gramStart"/>
      <w:r w:rsidRPr="0058723F">
        <w:rPr>
          <w:b/>
          <w:bCs/>
          <w:color w:val="000000"/>
        </w:rPr>
        <w:t>У. </w:t>
      </w:r>
      <w:r w:rsidRPr="0058723F">
        <w:rPr>
          <w:color w:val="000000"/>
        </w:rPr>
        <w:t>Образование получают в образовательных учреждениях: школе, техникуме, лицее, гимназии, институте, колледже, университете.</w:t>
      </w:r>
      <w:proofErr w:type="gramEnd"/>
      <w:r w:rsidRPr="0058723F">
        <w:rPr>
          <w:color w:val="000000"/>
        </w:rPr>
        <w:t xml:space="preserve">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Нет, нужно знать то, что изучают в школе.</w:t>
      </w:r>
    </w:p>
    <w:p w:rsidR="00AB49F5" w:rsidRPr="0058723F" w:rsidRDefault="00AB49F5" w:rsidP="00024C16">
      <w:pPr>
        <w:shd w:val="clear" w:color="auto" w:fill="FFFFFF"/>
        <w:spacing w:line="360" w:lineRule="auto"/>
        <w:jc w:val="both"/>
        <w:rPr>
          <w:color w:val="000000"/>
        </w:rPr>
      </w:pPr>
      <w:r w:rsidRPr="0058723F">
        <w:rPr>
          <w:color w:val="000000"/>
        </w:rPr>
        <w:t>– Нет. Возраст не тот.</w:t>
      </w:r>
    </w:p>
    <w:p w:rsidR="00AB49F5" w:rsidRPr="0058723F" w:rsidRDefault="00AB49F5" w:rsidP="00024C16">
      <w:pPr>
        <w:shd w:val="clear" w:color="auto" w:fill="FFFFFF"/>
        <w:spacing w:line="360" w:lineRule="auto"/>
        <w:jc w:val="both"/>
        <w:rPr>
          <w:color w:val="000000"/>
        </w:rPr>
      </w:pPr>
      <w:r w:rsidRPr="0058723F">
        <w:rPr>
          <w:color w:val="000000"/>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rsidR="00AB49F5" w:rsidRPr="0058723F" w:rsidRDefault="00AB49F5" w:rsidP="00024C16">
      <w:pPr>
        <w:shd w:val="clear" w:color="auto" w:fill="FFFFFF"/>
        <w:spacing w:line="360" w:lineRule="auto"/>
        <w:jc w:val="both"/>
        <w:rPr>
          <w:color w:val="000000"/>
        </w:rPr>
      </w:pPr>
      <w:r w:rsidRPr="0058723F">
        <w:rPr>
          <w:color w:val="000000"/>
        </w:rPr>
        <w:t xml:space="preserve">В заключение урока учитель читает школьникам стихотворение </w:t>
      </w:r>
      <w:proofErr w:type="spellStart"/>
      <w:r w:rsidRPr="0058723F">
        <w:rPr>
          <w:color w:val="000000"/>
        </w:rPr>
        <w:t>С.Маршака</w:t>
      </w:r>
      <w:proofErr w:type="spellEnd"/>
      <w:r w:rsidRPr="0058723F">
        <w:rPr>
          <w:color w:val="000000"/>
        </w:rPr>
        <w:t xml:space="preserve"> "Мастер-</w:t>
      </w:r>
      <w:proofErr w:type="spellStart"/>
      <w:r w:rsidRPr="0058723F">
        <w:rPr>
          <w:color w:val="000000"/>
        </w:rPr>
        <w:t>ломастер</w:t>
      </w:r>
      <w:proofErr w:type="spellEnd"/>
      <w:r w:rsidRPr="0058723F">
        <w:rPr>
          <w:color w:val="000000"/>
        </w:rPr>
        <w:t>", текст которого приведен в методическом пособии.</w:t>
      </w:r>
    </w:p>
    <w:p w:rsidR="00AB49F5" w:rsidRPr="0058723F" w:rsidRDefault="00AB49F5" w:rsidP="00024C16">
      <w:pPr>
        <w:shd w:val="clear" w:color="auto" w:fill="FFFFFF"/>
        <w:spacing w:line="360" w:lineRule="auto"/>
        <w:jc w:val="both"/>
        <w:rPr>
          <w:color w:val="000000"/>
        </w:rPr>
      </w:pPr>
      <w:r w:rsidRPr="0058723F">
        <w:rPr>
          <w:b/>
          <w:bCs/>
          <w:color w:val="000000"/>
        </w:rPr>
        <w:t>У.</w:t>
      </w:r>
      <w:r w:rsidRPr="0058723F">
        <w:rPr>
          <w:color w:val="000000"/>
        </w:rPr>
        <w:t xml:space="preserve"> А теперь ответьте на следующие вопросы:</w:t>
      </w:r>
    </w:p>
    <w:p w:rsidR="00AB49F5" w:rsidRPr="0058723F" w:rsidRDefault="00AB49F5" w:rsidP="00024C16">
      <w:pPr>
        <w:shd w:val="clear" w:color="auto" w:fill="FFFFFF"/>
        <w:spacing w:line="360" w:lineRule="auto"/>
        <w:jc w:val="both"/>
        <w:rPr>
          <w:color w:val="000000"/>
        </w:rPr>
      </w:pPr>
      <w:r w:rsidRPr="0058723F">
        <w:rPr>
          <w:color w:val="000000"/>
        </w:rPr>
        <w:t>За что герой стихотворения получил такое прозвище?</w:t>
      </w:r>
    </w:p>
    <w:p w:rsidR="00AB49F5" w:rsidRPr="0058723F" w:rsidRDefault="00AB49F5" w:rsidP="00024C16">
      <w:pPr>
        <w:shd w:val="clear" w:color="auto" w:fill="FFFFFF"/>
        <w:spacing w:line="360" w:lineRule="auto"/>
        <w:jc w:val="both"/>
        <w:rPr>
          <w:color w:val="000000"/>
        </w:rPr>
      </w:pPr>
      <w:r w:rsidRPr="0058723F">
        <w:rPr>
          <w:color w:val="000000"/>
        </w:rPr>
        <w:t>Легко ли быть настоящим мастером?</w:t>
      </w:r>
    </w:p>
    <w:p w:rsidR="00AB49F5" w:rsidRPr="0058723F" w:rsidRDefault="00AB49F5" w:rsidP="00024C16">
      <w:pPr>
        <w:shd w:val="clear" w:color="auto" w:fill="FFFFFF"/>
        <w:spacing w:line="360" w:lineRule="auto"/>
        <w:jc w:val="both"/>
        <w:rPr>
          <w:color w:val="000000"/>
        </w:rPr>
      </w:pPr>
      <w:r w:rsidRPr="0058723F">
        <w:rPr>
          <w:color w:val="000000"/>
        </w:rPr>
        <w:t>Что необходимо предпринять, чтобы хорошо выполнять работу?</w:t>
      </w:r>
    </w:p>
    <w:p w:rsidR="00AB49F5" w:rsidRPr="0058723F" w:rsidRDefault="00AB49F5" w:rsidP="00024C16">
      <w:pPr>
        <w:shd w:val="clear" w:color="auto" w:fill="FFFFFF"/>
        <w:spacing w:line="360" w:lineRule="auto"/>
        <w:jc w:val="both"/>
        <w:rPr>
          <w:color w:val="000000"/>
        </w:rPr>
      </w:pPr>
      <w:r w:rsidRPr="0058723F">
        <w:rPr>
          <w:b/>
          <w:bCs/>
          <w:color w:val="000000"/>
        </w:rPr>
        <w:br w:type="textWrapping" w:clear="all"/>
      </w:r>
    </w:p>
    <w:p w:rsidR="00AB49F5" w:rsidRDefault="00AB49F5" w:rsidP="00024C16">
      <w:pPr>
        <w:shd w:val="clear" w:color="auto" w:fill="FFFFFF"/>
        <w:spacing w:line="360" w:lineRule="auto"/>
        <w:jc w:val="right"/>
        <w:outlineLvl w:val="0"/>
        <w:rPr>
          <w:b/>
          <w:i/>
          <w:iCs/>
          <w:kern w:val="36"/>
        </w:rPr>
      </w:pPr>
      <w:bookmarkStart w:id="12" w:name="_Toc148949602"/>
      <w:bookmarkStart w:id="13" w:name="_Toc151621136"/>
      <w:bookmarkStart w:id="14" w:name="_Toc150338922"/>
      <w:bookmarkEnd w:id="12"/>
      <w:bookmarkEnd w:id="13"/>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331F7D" w:rsidRDefault="00331F7D"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14"/>
      <w:r>
        <w:rPr>
          <w:b/>
          <w:i/>
          <w:iCs/>
          <w:kern w:val="36"/>
        </w:rPr>
        <w:t>12</w:t>
      </w:r>
    </w:p>
    <w:p w:rsidR="00AB49F5" w:rsidRPr="0058723F" w:rsidRDefault="00AB49F5" w:rsidP="00024C16">
      <w:pPr>
        <w:shd w:val="clear" w:color="auto" w:fill="FFFFFF"/>
        <w:spacing w:line="360" w:lineRule="auto"/>
        <w:jc w:val="both"/>
        <w:rPr>
          <w:color w:val="000000"/>
        </w:rPr>
      </w:pPr>
    </w:p>
    <w:p w:rsidR="00AB49F5" w:rsidRPr="001114D1" w:rsidRDefault="00AB49F5" w:rsidP="00024C16">
      <w:pPr>
        <w:shd w:val="clear" w:color="auto" w:fill="FFFFFF"/>
        <w:spacing w:before="168" w:line="360" w:lineRule="auto"/>
        <w:jc w:val="center"/>
        <w:rPr>
          <w:color w:val="000000"/>
          <w:sz w:val="28"/>
          <w:szCs w:val="28"/>
        </w:rPr>
      </w:pPr>
      <w:r>
        <w:rPr>
          <w:b/>
          <w:bCs/>
          <w:color w:val="000000"/>
          <w:sz w:val="28"/>
          <w:szCs w:val="28"/>
        </w:rPr>
        <w:t>Занятие на тему «</w:t>
      </w:r>
      <w:r w:rsidRPr="001114D1">
        <w:rPr>
          <w:b/>
          <w:bCs/>
          <w:color w:val="000000"/>
          <w:sz w:val="28"/>
          <w:szCs w:val="28"/>
        </w:rPr>
        <w:t>Без чего человеку не обойтись?</w:t>
      </w:r>
      <w:r>
        <w:rPr>
          <w:b/>
          <w:bCs/>
          <w:color w:val="000000"/>
          <w:sz w:val="28"/>
          <w:szCs w:val="28"/>
        </w:rPr>
        <w:t>»</w:t>
      </w:r>
    </w:p>
    <w:p w:rsidR="00AB49F5" w:rsidRPr="0058723F" w:rsidRDefault="00AB49F5" w:rsidP="00024C16">
      <w:pPr>
        <w:shd w:val="clear" w:color="auto" w:fill="FFFFFF"/>
        <w:spacing w:line="360" w:lineRule="auto"/>
        <w:jc w:val="both"/>
        <w:rPr>
          <w:color w:val="000000"/>
        </w:rPr>
      </w:pPr>
      <w:r w:rsidRPr="0058723F">
        <w:rPr>
          <w:b/>
          <w:bCs/>
          <w:color w:val="000000"/>
        </w:rPr>
        <w:t xml:space="preserve">Цель. </w:t>
      </w:r>
      <w:r w:rsidRPr="0058723F">
        <w:rPr>
          <w:color w:val="000000"/>
        </w:rPr>
        <w:t>Формировать понятие о необходимости предметов, товаров, услуг.</w:t>
      </w:r>
    </w:p>
    <w:p w:rsidR="00AB49F5" w:rsidRPr="0058723F" w:rsidRDefault="00AB49F5" w:rsidP="00024C16">
      <w:pPr>
        <w:shd w:val="clear" w:color="auto" w:fill="FFFFFF"/>
        <w:spacing w:line="360" w:lineRule="auto"/>
        <w:jc w:val="both"/>
        <w:rPr>
          <w:color w:val="000000"/>
        </w:rPr>
      </w:pPr>
      <w:r w:rsidRPr="0058723F">
        <w:rPr>
          <w:b/>
          <w:bCs/>
          <w:color w:val="000000"/>
        </w:rPr>
        <w:t>Задачи.</w:t>
      </w:r>
    </w:p>
    <w:p w:rsidR="00AB49F5" w:rsidRPr="0058723F" w:rsidRDefault="00AB49F5" w:rsidP="00024C16">
      <w:pPr>
        <w:shd w:val="clear" w:color="auto" w:fill="FFFFFF"/>
        <w:spacing w:line="360" w:lineRule="auto"/>
        <w:jc w:val="both"/>
        <w:rPr>
          <w:color w:val="000000"/>
        </w:rPr>
      </w:pPr>
      <w:r w:rsidRPr="0058723F">
        <w:rPr>
          <w:color w:val="000000"/>
        </w:rPr>
        <w:t>1. Разъяснить зависимость потребностей от ситуации.</w:t>
      </w:r>
    </w:p>
    <w:p w:rsidR="00AB49F5" w:rsidRPr="0058723F" w:rsidRDefault="00AB49F5" w:rsidP="00024C16">
      <w:pPr>
        <w:shd w:val="clear" w:color="auto" w:fill="FFFFFF"/>
        <w:spacing w:line="360" w:lineRule="auto"/>
        <w:jc w:val="both"/>
        <w:rPr>
          <w:color w:val="000000"/>
        </w:rPr>
      </w:pPr>
      <w:r w:rsidRPr="0058723F">
        <w:rPr>
          <w:color w:val="000000"/>
        </w:rPr>
        <w:t>2. Формировать умения обобщать, оперировать понятиями.</w:t>
      </w:r>
    </w:p>
    <w:p w:rsidR="00AB49F5" w:rsidRPr="0058723F" w:rsidRDefault="00AB49F5" w:rsidP="00024C16">
      <w:pPr>
        <w:shd w:val="clear" w:color="auto" w:fill="FFFFFF"/>
        <w:spacing w:line="360" w:lineRule="auto"/>
        <w:jc w:val="both"/>
        <w:rPr>
          <w:color w:val="000000"/>
        </w:rPr>
      </w:pPr>
      <w:r w:rsidRPr="0058723F">
        <w:rPr>
          <w:color w:val="000000"/>
        </w:rPr>
        <w:t>3. Формировать умение выделять главное, необходимое.</w:t>
      </w:r>
    </w:p>
    <w:p w:rsidR="00AB49F5" w:rsidRPr="0058723F" w:rsidRDefault="00AB49F5" w:rsidP="00024C16">
      <w:pPr>
        <w:shd w:val="clear" w:color="auto" w:fill="FFFFFF"/>
        <w:spacing w:line="360" w:lineRule="auto"/>
        <w:jc w:val="both"/>
        <w:rPr>
          <w:color w:val="000000"/>
        </w:rPr>
      </w:pPr>
      <w:r w:rsidRPr="0058723F">
        <w:rPr>
          <w:color w:val="000000"/>
        </w:rPr>
        <w:t>4. Дать представление о необходимых атрибутах профессии.</w:t>
      </w:r>
    </w:p>
    <w:p w:rsidR="00AB49F5" w:rsidRPr="0058723F" w:rsidRDefault="00AB49F5" w:rsidP="00024C16">
      <w:pPr>
        <w:shd w:val="clear" w:color="auto" w:fill="FFFFFF"/>
        <w:spacing w:line="360" w:lineRule="auto"/>
        <w:jc w:val="both"/>
        <w:rPr>
          <w:color w:val="000000"/>
        </w:rPr>
      </w:pPr>
      <w:r w:rsidRPr="0058723F">
        <w:rPr>
          <w:b/>
          <w:bCs/>
          <w:color w:val="000000"/>
        </w:rPr>
        <w:t>Оборудование.</w:t>
      </w:r>
      <w:r w:rsidRPr="0058723F">
        <w:rPr>
          <w:color w:val="000000"/>
        </w:rPr>
        <w:t xml:space="preserve"> Тетрадь творческих заданий по экономике для 2-го класса, цветные карандаши.</w:t>
      </w:r>
    </w:p>
    <w:p w:rsidR="00AB49F5" w:rsidRPr="0058723F" w:rsidRDefault="00AB49F5" w:rsidP="00024C16">
      <w:pPr>
        <w:shd w:val="clear" w:color="auto" w:fill="FFFFFF"/>
        <w:spacing w:line="360" w:lineRule="auto"/>
        <w:jc w:val="both"/>
        <w:rPr>
          <w:color w:val="000000"/>
        </w:rPr>
      </w:pPr>
      <w:r w:rsidRPr="0058723F">
        <w:rPr>
          <w:b/>
          <w:bCs/>
          <w:color w:val="000000"/>
        </w:rPr>
        <w:t xml:space="preserve">Основные понятия и категории. </w:t>
      </w:r>
      <w:r w:rsidRPr="0058723F">
        <w:rPr>
          <w:color w:val="000000"/>
        </w:rPr>
        <w:t>Необходимые, обязательные, желательные предметы. Профессия.</w:t>
      </w:r>
    </w:p>
    <w:p w:rsidR="00AB49F5" w:rsidRPr="0058723F" w:rsidRDefault="00AB49F5" w:rsidP="00024C16">
      <w:pPr>
        <w:shd w:val="clear" w:color="auto" w:fill="FFFFFF"/>
        <w:spacing w:line="360" w:lineRule="auto"/>
        <w:jc w:val="both"/>
        <w:rPr>
          <w:color w:val="000000"/>
        </w:rPr>
      </w:pPr>
      <w:r w:rsidRPr="0058723F">
        <w:rPr>
          <w:color w:val="000000"/>
        </w:rPr>
        <w:t>Ход урока</w:t>
      </w:r>
    </w:p>
    <w:p w:rsidR="00AB49F5" w:rsidRPr="0058723F" w:rsidRDefault="00AB49F5" w:rsidP="00024C16">
      <w:pPr>
        <w:shd w:val="clear" w:color="auto" w:fill="FFFFFF"/>
        <w:spacing w:line="360" w:lineRule="auto"/>
        <w:jc w:val="both"/>
        <w:rPr>
          <w:color w:val="000000"/>
        </w:rPr>
      </w:pPr>
      <w:r w:rsidRPr="0058723F">
        <w:rPr>
          <w:color w:val="000000"/>
        </w:rPr>
        <w:t>Учитель начинает урок с повторения, что такое экономика.</w:t>
      </w:r>
    </w:p>
    <w:p w:rsidR="00AB49F5" w:rsidRPr="0058723F" w:rsidRDefault="00AB49F5" w:rsidP="00024C16">
      <w:pPr>
        <w:shd w:val="clear" w:color="auto" w:fill="FFFFFF"/>
        <w:spacing w:line="360" w:lineRule="auto"/>
        <w:jc w:val="both"/>
        <w:rPr>
          <w:color w:val="000000"/>
        </w:rPr>
      </w:pPr>
      <w:r w:rsidRPr="0058723F">
        <w:rPr>
          <w:b/>
          <w:bCs/>
          <w:color w:val="000000"/>
        </w:rPr>
        <w:t>Учитель.</w:t>
      </w:r>
      <w:r w:rsidRPr="0058723F">
        <w:rPr>
          <w:color w:val="000000"/>
        </w:rPr>
        <w:t xml:space="preserve"> Давайте вспомним, что такое экономика.</w:t>
      </w:r>
    </w:p>
    <w:p w:rsidR="00AB49F5" w:rsidRPr="0058723F" w:rsidRDefault="00AB49F5" w:rsidP="00024C16">
      <w:pPr>
        <w:shd w:val="clear" w:color="auto" w:fill="FFFFFF"/>
        <w:spacing w:line="360" w:lineRule="auto"/>
        <w:jc w:val="both"/>
        <w:rPr>
          <w:color w:val="000000"/>
        </w:rPr>
      </w:pPr>
      <w:r w:rsidRPr="0058723F">
        <w:rPr>
          <w:b/>
          <w:bCs/>
          <w:color w:val="000000"/>
        </w:rPr>
        <w:t xml:space="preserve">Дети. </w:t>
      </w:r>
      <w:r w:rsidRPr="0058723F">
        <w:rPr>
          <w:color w:val="000000"/>
        </w:rPr>
        <w:t>Экономика – наука о разумном ведении хозяйства.</w:t>
      </w:r>
    </w:p>
    <w:p w:rsidR="00AB49F5" w:rsidRPr="0058723F" w:rsidRDefault="00AB49F5" w:rsidP="00024C16">
      <w:pPr>
        <w:shd w:val="clear" w:color="auto" w:fill="FFFFFF"/>
        <w:spacing w:line="360" w:lineRule="auto"/>
        <w:jc w:val="both"/>
        <w:rPr>
          <w:color w:val="000000"/>
        </w:rPr>
      </w:pPr>
      <w:r w:rsidRPr="0058723F">
        <w:rPr>
          <w:color w:val="000000"/>
        </w:rPr>
        <w:t>– Экономика изучает ограниченность ресурсов.</w:t>
      </w:r>
    </w:p>
    <w:p w:rsidR="00AB49F5" w:rsidRPr="0058723F" w:rsidRDefault="00AB49F5" w:rsidP="00024C16">
      <w:pPr>
        <w:shd w:val="clear" w:color="auto" w:fill="FFFFFF"/>
        <w:spacing w:line="360" w:lineRule="auto"/>
        <w:jc w:val="both"/>
        <w:rPr>
          <w:color w:val="000000"/>
        </w:rPr>
      </w:pPr>
      <w:r w:rsidRPr="0058723F">
        <w:rPr>
          <w:color w:val="000000"/>
        </w:rPr>
        <w:t>– Экономика помогает правильно делать выбор.</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rsidR="00AB49F5" w:rsidRPr="0058723F" w:rsidRDefault="00AB49F5" w:rsidP="00024C16">
      <w:pPr>
        <w:shd w:val="clear" w:color="auto" w:fill="FFFFFF"/>
        <w:spacing w:line="360" w:lineRule="auto"/>
        <w:jc w:val="both"/>
        <w:rPr>
          <w:color w:val="000000"/>
        </w:rPr>
      </w:pPr>
      <w:r w:rsidRPr="0058723F">
        <w:rPr>
          <w:b/>
          <w:bCs/>
          <w:color w:val="000000"/>
        </w:rPr>
        <w:t>Д.</w:t>
      </w:r>
      <w:r w:rsidRPr="0058723F">
        <w:rPr>
          <w:color w:val="000000"/>
        </w:rPr>
        <w:t> Кормил бездомную собаку…</w:t>
      </w:r>
    </w:p>
    <w:p w:rsidR="00AB49F5" w:rsidRPr="0058723F" w:rsidRDefault="00AB49F5" w:rsidP="00024C16">
      <w:pPr>
        <w:shd w:val="clear" w:color="auto" w:fill="FFFFFF"/>
        <w:spacing w:line="360" w:lineRule="auto"/>
        <w:jc w:val="both"/>
        <w:rPr>
          <w:color w:val="000000"/>
        </w:rPr>
      </w:pPr>
      <w:r w:rsidRPr="0058723F">
        <w:rPr>
          <w:color w:val="000000"/>
        </w:rPr>
        <w:t>– Помогал бабушке...</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А на основе чего мама выбирает, что приготовить на обед: суп и мясо или мороженое?</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Суп и мясо полезнее.</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Что ты выберешь: бутерброд или жвачку?</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Если голоден, то бутерброд.</w:t>
      </w:r>
    </w:p>
    <w:p w:rsidR="00AB49F5" w:rsidRPr="0058723F" w:rsidRDefault="00AB49F5" w:rsidP="00024C16">
      <w:pPr>
        <w:shd w:val="clear" w:color="auto" w:fill="FFFFFF"/>
        <w:spacing w:line="360" w:lineRule="auto"/>
        <w:jc w:val="both"/>
        <w:rPr>
          <w:color w:val="000000"/>
        </w:rPr>
      </w:pPr>
      <w:r w:rsidRPr="0058723F">
        <w:rPr>
          <w:color w:val="000000"/>
        </w:rPr>
        <w:t>Учитель задает несколько аналогичных вопросов. Дети отвечают.</w:t>
      </w:r>
    </w:p>
    <w:p w:rsidR="00AB49F5" w:rsidRPr="0058723F" w:rsidRDefault="00AB49F5" w:rsidP="00024C16">
      <w:pPr>
        <w:shd w:val="clear" w:color="auto" w:fill="FFFFFF"/>
        <w:spacing w:line="360" w:lineRule="auto"/>
        <w:jc w:val="both"/>
        <w:rPr>
          <w:color w:val="000000"/>
        </w:rPr>
      </w:pPr>
      <w:proofErr w:type="gramStart"/>
      <w:r w:rsidRPr="0058723F">
        <w:rPr>
          <w:b/>
          <w:bCs/>
          <w:color w:val="000000"/>
        </w:rPr>
        <w:t>У.</w:t>
      </w:r>
      <w:proofErr w:type="gramEnd"/>
      <w:r w:rsidRPr="0058723F">
        <w:rPr>
          <w:b/>
          <w:bCs/>
          <w:color w:val="000000"/>
        </w:rPr>
        <w:t> </w:t>
      </w:r>
      <w:r w:rsidRPr="0058723F">
        <w:rPr>
          <w:color w:val="000000"/>
        </w:rPr>
        <w:t>Какой вывод можно сделать? Чем приходится руководствоваться при выборе?</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Иногда что-то обязательно нужно.</w:t>
      </w:r>
    </w:p>
    <w:p w:rsidR="00AB49F5" w:rsidRPr="0058723F" w:rsidRDefault="00AB49F5" w:rsidP="00024C16">
      <w:pPr>
        <w:shd w:val="clear" w:color="auto" w:fill="FFFFFF"/>
        <w:spacing w:line="360" w:lineRule="auto"/>
        <w:jc w:val="both"/>
        <w:rPr>
          <w:color w:val="000000"/>
        </w:rPr>
      </w:pPr>
      <w:r w:rsidRPr="0058723F">
        <w:rPr>
          <w:color w:val="000000"/>
        </w:rPr>
        <w:t>– Что-то полезно.</w:t>
      </w:r>
    </w:p>
    <w:p w:rsidR="00AB49F5" w:rsidRPr="0058723F" w:rsidRDefault="00AB49F5" w:rsidP="00024C16">
      <w:pPr>
        <w:shd w:val="clear" w:color="auto" w:fill="FFFFFF"/>
        <w:spacing w:line="360" w:lineRule="auto"/>
        <w:jc w:val="both"/>
        <w:rPr>
          <w:color w:val="000000"/>
        </w:rPr>
      </w:pPr>
      <w:r w:rsidRPr="0058723F">
        <w:rPr>
          <w:b/>
          <w:bCs/>
          <w:color w:val="000000"/>
        </w:rPr>
        <w:lastRenderedPageBreak/>
        <w:t>У. </w:t>
      </w:r>
      <w:r w:rsidRPr="0058723F">
        <w:rPr>
          <w:color w:val="000000"/>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rsidR="00AB49F5" w:rsidRPr="0058723F" w:rsidRDefault="00AB49F5" w:rsidP="00024C16">
      <w:pPr>
        <w:shd w:val="clear" w:color="auto" w:fill="FFFFFF"/>
        <w:spacing w:line="360" w:lineRule="auto"/>
        <w:jc w:val="both"/>
        <w:rPr>
          <w:color w:val="000000"/>
        </w:rPr>
      </w:pPr>
      <w:r w:rsidRPr="0058723F">
        <w:rPr>
          <w:b/>
          <w:bCs/>
          <w:color w:val="000000"/>
        </w:rPr>
        <w:t>Д. </w:t>
      </w:r>
      <w:r w:rsidRPr="0058723F">
        <w:rPr>
          <w:color w:val="000000"/>
        </w:rPr>
        <w:t>Лекарства.</w:t>
      </w:r>
    </w:p>
    <w:p w:rsidR="00AB49F5" w:rsidRPr="0058723F" w:rsidRDefault="00AB49F5" w:rsidP="00024C16">
      <w:pPr>
        <w:shd w:val="clear" w:color="auto" w:fill="FFFFFF"/>
        <w:spacing w:line="360" w:lineRule="auto"/>
        <w:jc w:val="both"/>
        <w:rPr>
          <w:color w:val="000000"/>
        </w:rPr>
      </w:pPr>
      <w:r w:rsidRPr="0058723F">
        <w:rPr>
          <w:color w:val="000000"/>
        </w:rPr>
        <w:t>– Еда. Теплая одежда.</w:t>
      </w:r>
    </w:p>
    <w:p w:rsidR="00AB49F5" w:rsidRPr="0058723F" w:rsidRDefault="00AB49F5" w:rsidP="00024C16">
      <w:pPr>
        <w:shd w:val="clear" w:color="auto" w:fill="FFFFFF"/>
        <w:spacing w:line="360" w:lineRule="auto"/>
        <w:jc w:val="both"/>
        <w:rPr>
          <w:color w:val="000000"/>
        </w:rPr>
      </w:pPr>
      <w:r w:rsidRPr="0058723F">
        <w:rPr>
          <w:color w:val="000000"/>
        </w:rPr>
        <w:t>– Квартира.</w:t>
      </w:r>
    </w:p>
    <w:p w:rsidR="00AB49F5" w:rsidRPr="0058723F" w:rsidRDefault="00AB49F5" w:rsidP="00024C16">
      <w:pPr>
        <w:shd w:val="clear" w:color="auto" w:fill="FFFFFF"/>
        <w:spacing w:line="360" w:lineRule="auto"/>
        <w:jc w:val="both"/>
        <w:rPr>
          <w:color w:val="000000"/>
        </w:rPr>
      </w:pPr>
      <w:r w:rsidRPr="0058723F">
        <w:rPr>
          <w:color w:val="000000"/>
        </w:rPr>
        <w:t>– Игрушки. Собака....</w:t>
      </w:r>
    </w:p>
    <w:p w:rsidR="00AB49F5" w:rsidRPr="0058723F" w:rsidRDefault="00AB49F5" w:rsidP="00024C16">
      <w:pPr>
        <w:shd w:val="clear" w:color="auto" w:fill="FFFFFF"/>
        <w:spacing w:line="360" w:lineRule="auto"/>
        <w:jc w:val="both"/>
        <w:rPr>
          <w:color w:val="000000"/>
        </w:rPr>
      </w:pPr>
      <w:r w:rsidRPr="0058723F">
        <w:rPr>
          <w:b/>
          <w:bCs/>
          <w:color w:val="000000"/>
        </w:rPr>
        <w:t>У. </w:t>
      </w:r>
      <w:r w:rsidRPr="0058723F">
        <w:rPr>
          <w:color w:val="000000"/>
        </w:rPr>
        <w:t xml:space="preserve">Среди этих предметов есть </w:t>
      </w:r>
      <w:proofErr w:type="gramStart"/>
      <w:r w:rsidRPr="0058723F">
        <w:rPr>
          <w:color w:val="000000"/>
        </w:rPr>
        <w:t>необходимые</w:t>
      </w:r>
      <w:proofErr w:type="gramEnd"/>
      <w:r w:rsidRPr="0058723F">
        <w:rPr>
          <w:color w:val="000000"/>
        </w:rPr>
        <w:t>, обязательные и желательные. Потребность в тех или иных вещах зависит от сезона, климата, профессии, возраста.</w:t>
      </w:r>
    </w:p>
    <w:p w:rsidR="00AB49F5" w:rsidRPr="0058723F" w:rsidRDefault="00AB49F5" w:rsidP="00024C16">
      <w:pPr>
        <w:shd w:val="clear" w:color="auto" w:fill="FFFFFF"/>
        <w:spacing w:line="360" w:lineRule="auto"/>
        <w:jc w:val="both"/>
        <w:rPr>
          <w:color w:val="000000"/>
        </w:rPr>
      </w:pPr>
      <w:r w:rsidRPr="0058723F">
        <w:rPr>
          <w:color w:val="000000"/>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rsidR="00AB49F5" w:rsidRPr="0058723F" w:rsidRDefault="00AB49F5" w:rsidP="00024C16">
      <w:pPr>
        <w:shd w:val="clear" w:color="auto" w:fill="FFFFFF"/>
        <w:spacing w:line="360" w:lineRule="auto"/>
        <w:jc w:val="both"/>
        <w:rPr>
          <w:color w:val="000000"/>
        </w:rPr>
      </w:pPr>
      <w:r w:rsidRPr="0058723F">
        <w:rPr>
          <w:color w:val="000000"/>
        </w:rPr>
        <w:t>Дети выполняют задания 22, 23, 24 в ТТЗ и отвечают на вопросы.</w:t>
      </w:r>
    </w:p>
    <w:p w:rsidR="00AB49F5" w:rsidRPr="0058723F" w:rsidRDefault="00AB49F5" w:rsidP="00024C16">
      <w:pPr>
        <w:shd w:val="clear" w:color="auto" w:fill="FFFFFF"/>
        <w:spacing w:line="360" w:lineRule="auto"/>
        <w:jc w:val="both"/>
        <w:rPr>
          <w:color w:val="000000"/>
        </w:rPr>
      </w:pPr>
      <w:r w:rsidRPr="0058723F">
        <w:rPr>
          <w:b/>
          <w:bCs/>
          <w:color w:val="000000"/>
        </w:rPr>
        <w:t>Задание.</w:t>
      </w:r>
      <w:r w:rsidRPr="0058723F">
        <w:rPr>
          <w:color w:val="000000"/>
        </w:rPr>
        <w:t xml:space="preserve">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rsidR="00AB49F5" w:rsidRPr="0058723F" w:rsidRDefault="00AB49F5" w:rsidP="00024C16">
      <w:pPr>
        <w:shd w:val="clear" w:color="auto" w:fill="FFFFFF"/>
        <w:spacing w:line="360" w:lineRule="auto"/>
        <w:jc w:val="both"/>
        <w:rPr>
          <w:color w:val="000000"/>
        </w:rPr>
      </w:pPr>
      <w:proofErr w:type="gramStart"/>
      <w:r w:rsidRPr="0058723F">
        <w:rPr>
          <w:color w:val="000000"/>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roofErr w:type="gramEnd"/>
    </w:p>
    <w:p w:rsidR="00AB49F5" w:rsidRPr="0058723F" w:rsidRDefault="00AB49F5" w:rsidP="00024C16">
      <w:pPr>
        <w:shd w:val="clear" w:color="auto" w:fill="FFFFFF"/>
        <w:spacing w:line="360" w:lineRule="auto"/>
        <w:jc w:val="both"/>
        <w:rPr>
          <w:color w:val="000000"/>
        </w:rPr>
      </w:pPr>
      <w:r w:rsidRPr="0058723F">
        <w:rPr>
          <w:color w:val="000000"/>
        </w:rPr>
        <w:t>Дети обводят красным карандашом предметы, необходимые летом, синим – зимой.</w:t>
      </w:r>
    </w:p>
    <w:p w:rsidR="00AB49F5" w:rsidRPr="0058723F" w:rsidRDefault="00AB49F5" w:rsidP="00024C16">
      <w:pPr>
        <w:shd w:val="clear" w:color="auto" w:fill="FFFFFF"/>
        <w:spacing w:line="360" w:lineRule="auto"/>
        <w:jc w:val="both"/>
        <w:rPr>
          <w:color w:val="000000"/>
        </w:rPr>
      </w:pPr>
      <w:r w:rsidRPr="0058723F">
        <w:rPr>
          <w:b/>
          <w:bCs/>
          <w:color w:val="000000"/>
        </w:rPr>
        <w:t>Задание.</w:t>
      </w:r>
      <w:r w:rsidRPr="0058723F">
        <w:rPr>
          <w:color w:val="000000"/>
        </w:rPr>
        <w:t xml:space="preserve">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rsidR="00AB49F5" w:rsidRDefault="00AB49F5" w:rsidP="00024C16">
      <w:pPr>
        <w:shd w:val="clear" w:color="auto" w:fill="FFFFFF"/>
        <w:spacing w:line="360" w:lineRule="auto"/>
        <w:jc w:val="both"/>
        <w:rPr>
          <w:color w:val="000000"/>
        </w:rPr>
      </w:pPr>
    </w:p>
    <w:p w:rsidR="00AB49F5" w:rsidRDefault="00AB49F5" w:rsidP="00024C16">
      <w:pPr>
        <w:shd w:val="clear" w:color="auto" w:fill="FFFFFF"/>
        <w:spacing w:line="360" w:lineRule="auto"/>
        <w:jc w:val="both"/>
        <w:rPr>
          <w:color w:val="000000"/>
        </w:rPr>
      </w:pPr>
    </w:p>
    <w:p w:rsidR="00AB49F5" w:rsidRDefault="00AB49F5" w:rsidP="00024C16">
      <w:pPr>
        <w:shd w:val="clear" w:color="auto" w:fill="FFFFFF"/>
        <w:spacing w:line="360" w:lineRule="auto"/>
        <w:jc w:val="both"/>
        <w:rPr>
          <w:color w:val="000000"/>
        </w:rPr>
      </w:pPr>
    </w:p>
    <w:p w:rsidR="00AB49F5" w:rsidRPr="0058723F" w:rsidRDefault="00AB49F5" w:rsidP="00024C16">
      <w:pPr>
        <w:shd w:val="clear" w:color="auto" w:fill="FFFFFF"/>
        <w:spacing w:line="360" w:lineRule="auto"/>
        <w:jc w:val="both"/>
        <w:rPr>
          <w:color w:val="000000"/>
        </w:rPr>
      </w:pPr>
      <w:proofErr w:type="gramStart"/>
      <w:r w:rsidRPr="0058723F">
        <w:rPr>
          <w:color w:val="000000"/>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roofErr w:type="gramEnd"/>
    </w:p>
    <w:p w:rsidR="00AB49F5" w:rsidRPr="0058723F" w:rsidRDefault="00AB49F5" w:rsidP="00024C16">
      <w:pPr>
        <w:shd w:val="clear" w:color="auto" w:fill="FFFFFF"/>
        <w:spacing w:line="360" w:lineRule="auto"/>
        <w:jc w:val="both"/>
        <w:rPr>
          <w:color w:val="000000"/>
        </w:rPr>
      </w:pPr>
      <w:r w:rsidRPr="0058723F">
        <w:rPr>
          <w:b/>
          <w:bCs/>
          <w:color w:val="000000"/>
        </w:rPr>
        <w:t>Задание.</w:t>
      </w:r>
      <w:r w:rsidRPr="0058723F">
        <w:rPr>
          <w:color w:val="000000"/>
        </w:rPr>
        <w:t xml:space="preserve">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rsidR="00AB49F5" w:rsidRPr="0058723F" w:rsidRDefault="00AB49F5" w:rsidP="00024C16">
      <w:pPr>
        <w:shd w:val="clear" w:color="auto" w:fill="FFFFFF"/>
        <w:spacing w:line="360" w:lineRule="auto"/>
        <w:jc w:val="both"/>
        <w:rPr>
          <w:color w:val="000000"/>
        </w:rPr>
      </w:pPr>
      <w:r w:rsidRPr="0058723F">
        <w:rPr>
          <w:color w:val="000000"/>
        </w:rPr>
        <w:lastRenderedPageBreak/>
        <w:t xml:space="preserve">На рисунке к заданию 24 в ТТЗ изображен Антон, стоящий перед раскрытым чемоданом. </w:t>
      </w:r>
      <w:proofErr w:type="gramStart"/>
      <w:r w:rsidRPr="0058723F">
        <w:rPr>
          <w:color w:val="000000"/>
        </w:rPr>
        <w:t>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roofErr w:type="gramEnd"/>
    </w:p>
    <w:p w:rsidR="00AB49F5" w:rsidRPr="0058723F" w:rsidRDefault="00AB49F5" w:rsidP="00024C16">
      <w:pPr>
        <w:shd w:val="clear" w:color="auto" w:fill="FFFFFF"/>
        <w:spacing w:line="360" w:lineRule="auto"/>
        <w:jc w:val="both"/>
        <w:rPr>
          <w:color w:val="000000"/>
        </w:rPr>
      </w:pPr>
      <w:r w:rsidRPr="0058723F">
        <w:rPr>
          <w:b/>
          <w:bCs/>
          <w:color w:val="000000"/>
        </w:rPr>
        <w:t xml:space="preserve">У. </w:t>
      </w:r>
      <w:r w:rsidRPr="0058723F">
        <w:rPr>
          <w:color w:val="000000"/>
        </w:rPr>
        <w:t>Что бы вы посоветовали Антону взять с собой, чего не изображено на рисунке, почему? Напишите или нарисуйте эти предметы.</w:t>
      </w:r>
    </w:p>
    <w:p w:rsidR="00AB49F5" w:rsidRPr="0058723F" w:rsidRDefault="00AB49F5" w:rsidP="00024C16">
      <w:pPr>
        <w:shd w:val="clear" w:color="auto" w:fill="FFFFFF"/>
        <w:spacing w:line="360" w:lineRule="auto"/>
        <w:jc w:val="both"/>
        <w:rPr>
          <w:color w:val="000000"/>
        </w:rPr>
      </w:pPr>
      <w:r w:rsidRPr="0058723F">
        <w:rPr>
          <w:color w:val="000000"/>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rsidR="00AB49F5" w:rsidRPr="0058723F" w:rsidRDefault="00AB49F5" w:rsidP="00024C16">
      <w:pPr>
        <w:shd w:val="clear" w:color="auto" w:fill="FFFFFF"/>
        <w:spacing w:line="360" w:lineRule="auto"/>
        <w:jc w:val="both"/>
        <w:rPr>
          <w:color w:val="000000"/>
        </w:rPr>
      </w:pPr>
      <w:r w:rsidRPr="0058723F">
        <w:rPr>
          <w:color w:val="000000"/>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rsidR="00AB49F5" w:rsidRPr="0058723F" w:rsidRDefault="00AB49F5" w:rsidP="00024C16">
      <w:pPr>
        <w:shd w:val="clear" w:color="auto" w:fill="FFFFFF"/>
        <w:spacing w:line="360" w:lineRule="auto"/>
        <w:jc w:val="both"/>
        <w:rPr>
          <w:color w:val="000000"/>
        </w:rPr>
      </w:pPr>
      <w:r w:rsidRPr="0058723F">
        <w:rPr>
          <w:color w:val="000000"/>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rsidR="00AB49F5" w:rsidRPr="0058723F" w:rsidRDefault="00AB49F5" w:rsidP="00024C16">
      <w:pPr>
        <w:shd w:val="clear" w:color="auto" w:fill="FFFFFF"/>
        <w:spacing w:line="360" w:lineRule="auto"/>
        <w:jc w:val="both"/>
        <w:rPr>
          <w:color w:val="000000"/>
        </w:rPr>
      </w:pPr>
      <w:r w:rsidRPr="0058723F">
        <w:rPr>
          <w:color w:val="000000"/>
        </w:rPr>
        <w:t>А. Мясо, бананы, молоко, хлеб, яблоки – пища.</w:t>
      </w:r>
    </w:p>
    <w:p w:rsidR="00AB49F5" w:rsidRPr="0058723F" w:rsidRDefault="00AB49F5" w:rsidP="00024C16">
      <w:pPr>
        <w:shd w:val="clear" w:color="auto" w:fill="FFFFFF"/>
        <w:spacing w:line="360" w:lineRule="auto"/>
        <w:jc w:val="both"/>
        <w:rPr>
          <w:color w:val="000000"/>
        </w:rPr>
      </w:pPr>
      <w:r w:rsidRPr="0058723F">
        <w:rPr>
          <w:color w:val="000000"/>
        </w:rPr>
        <w:t>Б. Книга, школа, библиотека, институт – образование.</w:t>
      </w:r>
    </w:p>
    <w:p w:rsidR="00AB49F5" w:rsidRPr="0058723F" w:rsidRDefault="00AB49F5" w:rsidP="00024C16">
      <w:pPr>
        <w:shd w:val="clear" w:color="auto" w:fill="FFFFFF"/>
        <w:spacing w:line="360" w:lineRule="auto"/>
        <w:jc w:val="both"/>
        <w:rPr>
          <w:color w:val="000000"/>
        </w:rPr>
      </w:pPr>
      <w:r w:rsidRPr="0058723F">
        <w:rPr>
          <w:color w:val="000000"/>
        </w:rPr>
        <w:t>В. Прививка, таблетки, градусник, бинт – здоровье.</w:t>
      </w:r>
    </w:p>
    <w:p w:rsidR="00AB49F5" w:rsidRPr="0058723F" w:rsidRDefault="00AB49F5" w:rsidP="00024C16">
      <w:pPr>
        <w:shd w:val="clear" w:color="auto" w:fill="FFFFFF"/>
        <w:spacing w:line="360" w:lineRule="auto"/>
        <w:jc w:val="both"/>
        <w:rPr>
          <w:color w:val="000000"/>
        </w:rPr>
      </w:pPr>
      <w:r w:rsidRPr="0058723F">
        <w:rPr>
          <w:color w:val="000000"/>
        </w:rPr>
        <w:t>Г. Театр, кукла, мяч, телевизор – развлечения.</w:t>
      </w:r>
    </w:p>
    <w:p w:rsidR="00AB49F5" w:rsidRPr="0058723F" w:rsidRDefault="00AB49F5" w:rsidP="00024C16">
      <w:pPr>
        <w:shd w:val="clear" w:color="auto" w:fill="FFFFFF"/>
        <w:spacing w:line="360" w:lineRule="auto"/>
        <w:jc w:val="both"/>
        <w:rPr>
          <w:color w:val="000000"/>
        </w:rPr>
      </w:pPr>
      <w:r w:rsidRPr="0058723F">
        <w:rPr>
          <w:color w:val="000000"/>
        </w:rPr>
        <w:t>Д. Сок, вода, чай – жажда.</w:t>
      </w:r>
    </w:p>
    <w:p w:rsidR="00AB49F5" w:rsidRPr="0058723F" w:rsidRDefault="00AB49F5" w:rsidP="00024C16">
      <w:pPr>
        <w:shd w:val="clear" w:color="auto" w:fill="FFFFFF"/>
        <w:spacing w:line="360" w:lineRule="auto"/>
        <w:jc w:val="both"/>
        <w:rPr>
          <w:color w:val="000000"/>
        </w:rPr>
      </w:pPr>
      <w:r w:rsidRPr="0058723F">
        <w:rPr>
          <w:color w:val="000000"/>
        </w:rPr>
        <w:t>Е. Кровать, подушка, одеяло – сон.</w:t>
      </w:r>
    </w:p>
    <w:p w:rsidR="00AB49F5" w:rsidRPr="0058723F" w:rsidRDefault="00AB49F5" w:rsidP="00024C16">
      <w:pPr>
        <w:shd w:val="clear" w:color="auto" w:fill="FFFFFF"/>
        <w:spacing w:line="360" w:lineRule="auto"/>
        <w:jc w:val="both"/>
        <w:rPr>
          <w:color w:val="000000"/>
        </w:rPr>
      </w:pPr>
      <w:r w:rsidRPr="0058723F">
        <w:rPr>
          <w:color w:val="000000"/>
        </w:rPr>
        <w:t>Ж. Печь, камин, батарея, костер – тепло.</w:t>
      </w:r>
    </w:p>
    <w:p w:rsidR="00AB49F5" w:rsidRPr="0058723F" w:rsidRDefault="00AB49F5" w:rsidP="00024C16">
      <w:pPr>
        <w:shd w:val="clear" w:color="auto" w:fill="FFFFFF"/>
        <w:spacing w:line="360" w:lineRule="auto"/>
        <w:jc w:val="both"/>
        <w:rPr>
          <w:color w:val="000000"/>
        </w:rPr>
      </w:pPr>
      <w:r w:rsidRPr="0058723F">
        <w:rPr>
          <w:color w:val="000000"/>
        </w:rPr>
        <w:t>И. Спасибо, пожалуйста, простите – вежливые слова.</w:t>
      </w:r>
    </w:p>
    <w:p w:rsidR="00AB49F5" w:rsidRPr="0058723F" w:rsidRDefault="00AB49F5" w:rsidP="00024C16">
      <w:pPr>
        <w:shd w:val="clear" w:color="auto" w:fill="FFFFFF"/>
        <w:spacing w:line="360" w:lineRule="auto"/>
        <w:jc w:val="both"/>
        <w:rPr>
          <w:color w:val="000000"/>
        </w:rPr>
      </w:pPr>
      <w:r w:rsidRPr="0058723F">
        <w:rPr>
          <w:color w:val="000000"/>
        </w:rPr>
        <w:t>К. Газеты, книги, радио, телевизор – информация.</w:t>
      </w:r>
    </w:p>
    <w:p w:rsidR="00AB49F5" w:rsidRPr="0058723F" w:rsidRDefault="00AB49F5" w:rsidP="00024C16">
      <w:pPr>
        <w:shd w:val="clear" w:color="auto" w:fill="FFFFFF"/>
        <w:spacing w:line="360" w:lineRule="auto"/>
        <w:jc w:val="both"/>
        <w:rPr>
          <w:color w:val="000000"/>
        </w:rPr>
      </w:pPr>
      <w:r w:rsidRPr="0058723F">
        <w:rPr>
          <w:color w:val="000000"/>
        </w:rPr>
        <w:t>Л. Огнетушитель, сейф, каска, решетки – безопасность и т.п.</w:t>
      </w:r>
    </w:p>
    <w:p w:rsidR="00AB49F5" w:rsidRPr="0058723F" w:rsidRDefault="00AB49F5" w:rsidP="00024C16">
      <w:pPr>
        <w:shd w:val="clear" w:color="auto" w:fill="FFFFFF"/>
        <w:spacing w:line="360" w:lineRule="auto"/>
        <w:jc w:val="both"/>
        <w:rPr>
          <w:color w:val="000000"/>
        </w:rPr>
      </w:pPr>
      <w:r w:rsidRPr="0058723F">
        <w:rPr>
          <w:color w:val="000000"/>
        </w:rPr>
        <w:t>– Как одним словом назвать потребности в пище, тепле, сне?</w:t>
      </w:r>
    </w:p>
    <w:p w:rsidR="00AB49F5" w:rsidRPr="0058723F" w:rsidRDefault="00AB49F5" w:rsidP="00024C16">
      <w:pPr>
        <w:shd w:val="clear" w:color="auto" w:fill="FFFFFF"/>
        <w:spacing w:line="360" w:lineRule="auto"/>
        <w:jc w:val="both"/>
        <w:rPr>
          <w:color w:val="000000"/>
        </w:rPr>
      </w:pPr>
      <w:r w:rsidRPr="0058723F">
        <w:rPr>
          <w:b/>
          <w:bCs/>
          <w:color w:val="000000"/>
        </w:rPr>
        <w:t>Д.</w:t>
      </w:r>
      <w:r w:rsidRPr="0058723F">
        <w:rPr>
          <w:color w:val="000000"/>
        </w:rPr>
        <w:t xml:space="preserve"> Физиологические.</w:t>
      </w:r>
    </w:p>
    <w:p w:rsidR="00AB49F5" w:rsidRPr="0058723F" w:rsidRDefault="00AB49F5" w:rsidP="00024C16">
      <w:pPr>
        <w:shd w:val="clear" w:color="auto" w:fill="FFFFFF"/>
        <w:spacing w:line="360" w:lineRule="auto"/>
        <w:jc w:val="both"/>
        <w:rPr>
          <w:color w:val="000000"/>
        </w:rPr>
      </w:pPr>
      <w:proofErr w:type="gramStart"/>
      <w:r w:rsidRPr="0058723F">
        <w:rPr>
          <w:b/>
          <w:bCs/>
          <w:color w:val="000000"/>
        </w:rPr>
        <w:t>У.</w:t>
      </w:r>
      <w:proofErr w:type="gramEnd"/>
      <w:r w:rsidRPr="0058723F">
        <w:rPr>
          <w:color w:val="000000"/>
        </w:rPr>
        <w:t xml:space="preserve"> Какую потребность человека удовлетворяют вежливые слова?</w:t>
      </w:r>
    </w:p>
    <w:p w:rsidR="00AB49F5" w:rsidRPr="0058723F" w:rsidRDefault="00AB49F5" w:rsidP="00024C16">
      <w:pPr>
        <w:shd w:val="clear" w:color="auto" w:fill="FFFFFF"/>
        <w:spacing w:line="360" w:lineRule="auto"/>
        <w:jc w:val="both"/>
        <w:rPr>
          <w:color w:val="000000"/>
        </w:rPr>
      </w:pPr>
      <w:r w:rsidRPr="0058723F">
        <w:rPr>
          <w:b/>
          <w:bCs/>
          <w:color w:val="000000"/>
        </w:rPr>
        <w:t>Д.</w:t>
      </w:r>
      <w:r w:rsidRPr="0058723F">
        <w:rPr>
          <w:color w:val="000000"/>
        </w:rPr>
        <w:t xml:space="preserve"> В уважении…</w:t>
      </w:r>
    </w:p>
    <w:p w:rsidR="00AB49F5" w:rsidRPr="0058723F" w:rsidRDefault="00AB49F5" w:rsidP="00024C16">
      <w:pPr>
        <w:shd w:val="clear" w:color="auto" w:fill="FFFFFF"/>
        <w:spacing w:line="360" w:lineRule="auto"/>
        <w:jc w:val="both"/>
        <w:rPr>
          <w:color w:val="000000"/>
        </w:rPr>
      </w:pPr>
      <w:r w:rsidRPr="0058723F">
        <w:rPr>
          <w:color w:val="000000"/>
        </w:rPr>
        <w:t xml:space="preserve">Далее учитель продолжает формирование у детей умений делать выводы и обобщения на </w:t>
      </w:r>
      <w:proofErr w:type="spellStart"/>
      <w:r w:rsidRPr="0058723F">
        <w:rPr>
          <w:color w:val="000000"/>
        </w:rPr>
        <w:t>профориентационном</w:t>
      </w:r>
      <w:proofErr w:type="spellEnd"/>
      <w:r w:rsidRPr="0058723F">
        <w:rPr>
          <w:color w:val="000000"/>
        </w:rPr>
        <w:t xml:space="preserve"> материале.</w:t>
      </w:r>
    </w:p>
    <w:p w:rsidR="00AB49F5" w:rsidRPr="0058723F" w:rsidRDefault="00AB49F5" w:rsidP="00024C16">
      <w:pPr>
        <w:shd w:val="clear" w:color="auto" w:fill="FFFFFF"/>
        <w:spacing w:line="360" w:lineRule="auto"/>
        <w:jc w:val="both"/>
        <w:rPr>
          <w:color w:val="000000"/>
        </w:rPr>
      </w:pPr>
      <w:r w:rsidRPr="0058723F">
        <w:rPr>
          <w:b/>
          <w:bCs/>
          <w:color w:val="000000"/>
        </w:rPr>
        <w:t>У.</w:t>
      </w:r>
      <w:r w:rsidRPr="0058723F">
        <w:rPr>
          <w:color w:val="000000"/>
        </w:rPr>
        <w:t xml:space="preserve"> Вы знаете, что представители различных профессий нуждаются в различных средствах и предметах труда. Предлагаю вам поиграть в следующие игры.</w:t>
      </w:r>
    </w:p>
    <w:p w:rsidR="00AB49F5" w:rsidRPr="0058723F" w:rsidRDefault="00AB49F5" w:rsidP="00024C16">
      <w:pPr>
        <w:shd w:val="clear" w:color="auto" w:fill="FFFFFF"/>
        <w:spacing w:line="360" w:lineRule="auto"/>
        <w:jc w:val="both"/>
        <w:rPr>
          <w:color w:val="000000"/>
        </w:rPr>
      </w:pPr>
      <w:r w:rsidRPr="0058723F">
        <w:rPr>
          <w:color w:val="000000"/>
        </w:rPr>
        <w:t>"Кто использует в работе?"</w:t>
      </w:r>
    </w:p>
    <w:p w:rsidR="00AB49F5" w:rsidRPr="0058723F" w:rsidRDefault="00AB49F5" w:rsidP="00024C16">
      <w:pPr>
        <w:shd w:val="clear" w:color="auto" w:fill="FFFFFF"/>
        <w:spacing w:line="360" w:lineRule="auto"/>
        <w:jc w:val="both"/>
        <w:rPr>
          <w:color w:val="000000"/>
        </w:rPr>
      </w:pPr>
      <w:r w:rsidRPr="0058723F">
        <w:rPr>
          <w:color w:val="000000"/>
        </w:rPr>
        <w:t>Учитель предлагает перечислить все профессии, представители которых в своей деятельности используют:</w:t>
      </w:r>
    </w:p>
    <w:p w:rsidR="00AB49F5" w:rsidRPr="0058723F" w:rsidRDefault="00AB49F5" w:rsidP="00024C16">
      <w:pPr>
        <w:shd w:val="clear" w:color="auto" w:fill="FFFFFF"/>
        <w:spacing w:line="360" w:lineRule="auto"/>
        <w:jc w:val="both"/>
        <w:rPr>
          <w:color w:val="000000"/>
        </w:rPr>
      </w:pPr>
      <w:r w:rsidRPr="0058723F">
        <w:rPr>
          <w:color w:val="000000"/>
        </w:rPr>
        <w:t>– ножницы (портной, парикмахер, хирург, садовод ...);</w:t>
      </w:r>
    </w:p>
    <w:p w:rsidR="00AB49F5" w:rsidRPr="0058723F" w:rsidRDefault="00AB49F5" w:rsidP="00024C16">
      <w:pPr>
        <w:shd w:val="clear" w:color="auto" w:fill="FFFFFF"/>
        <w:spacing w:line="360" w:lineRule="auto"/>
        <w:jc w:val="both"/>
        <w:rPr>
          <w:color w:val="000000"/>
        </w:rPr>
      </w:pPr>
      <w:r w:rsidRPr="0058723F">
        <w:rPr>
          <w:color w:val="000000"/>
        </w:rPr>
        <w:t>– зеркало (водитель, парикмахер, стоматолог ...);</w:t>
      </w:r>
    </w:p>
    <w:p w:rsidR="00AB49F5" w:rsidRPr="0058723F" w:rsidRDefault="00AB49F5" w:rsidP="00024C16">
      <w:pPr>
        <w:shd w:val="clear" w:color="auto" w:fill="FFFFFF"/>
        <w:spacing w:line="360" w:lineRule="auto"/>
        <w:jc w:val="both"/>
        <w:rPr>
          <w:color w:val="000000"/>
        </w:rPr>
      </w:pPr>
      <w:r w:rsidRPr="0058723F">
        <w:rPr>
          <w:color w:val="000000"/>
        </w:rPr>
        <w:lastRenderedPageBreak/>
        <w:t>– иглу;</w:t>
      </w:r>
    </w:p>
    <w:p w:rsidR="00AB49F5" w:rsidRPr="0058723F" w:rsidRDefault="00AB49F5" w:rsidP="00024C16">
      <w:pPr>
        <w:shd w:val="clear" w:color="auto" w:fill="FFFFFF"/>
        <w:spacing w:line="360" w:lineRule="auto"/>
        <w:jc w:val="both"/>
        <w:rPr>
          <w:color w:val="000000"/>
        </w:rPr>
      </w:pPr>
      <w:r w:rsidRPr="0058723F">
        <w:rPr>
          <w:color w:val="000000"/>
        </w:rPr>
        <w:t>– кисть;</w:t>
      </w:r>
    </w:p>
    <w:p w:rsidR="00AB49F5" w:rsidRPr="0058723F" w:rsidRDefault="00AB49F5" w:rsidP="00024C16">
      <w:pPr>
        <w:shd w:val="clear" w:color="auto" w:fill="FFFFFF"/>
        <w:spacing w:line="360" w:lineRule="auto"/>
        <w:jc w:val="both"/>
        <w:rPr>
          <w:color w:val="000000"/>
        </w:rPr>
      </w:pPr>
      <w:r w:rsidRPr="0058723F">
        <w:rPr>
          <w:color w:val="000000"/>
        </w:rPr>
        <w:t>– молоток.</w:t>
      </w:r>
    </w:p>
    <w:p w:rsidR="00AB49F5" w:rsidRPr="0058723F" w:rsidRDefault="00AB49F5" w:rsidP="00024C16">
      <w:pPr>
        <w:shd w:val="clear" w:color="auto" w:fill="FFFFFF"/>
        <w:spacing w:line="360" w:lineRule="auto"/>
        <w:jc w:val="both"/>
        <w:rPr>
          <w:color w:val="000000"/>
        </w:rPr>
      </w:pPr>
      <w:r w:rsidRPr="0058723F">
        <w:rPr>
          <w:color w:val="000000"/>
        </w:rPr>
        <w:t xml:space="preserve">Оценивается количество правильных ответов детей, оригинальность (чем реже упоминается профессия в ответах, тем </w:t>
      </w:r>
      <w:proofErr w:type="spellStart"/>
      <w:r w:rsidRPr="0058723F">
        <w:rPr>
          <w:color w:val="000000"/>
        </w:rPr>
        <w:t>оригинальнее</w:t>
      </w:r>
      <w:proofErr w:type="spellEnd"/>
      <w:r w:rsidRPr="0058723F">
        <w:rPr>
          <w:color w:val="000000"/>
        </w:rPr>
        <w:t xml:space="preserve"> ответ).</w:t>
      </w:r>
    </w:p>
    <w:p w:rsidR="00AB49F5" w:rsidRPr="0058723F" w:rsidRDefault="00AB49F5" w:rsidP="00024C16">
      <w:pPr>
        <w:shd w:val="clear" w:color="auto" w:fill="FFFFFF"/>
        <w:spacing w:line="360" w:lineRule="auto"/>
        <w:jc w:val="both"/>
        <w:rPr>
          <w:color w:val="000000"/>
        </w:rPr>
      </w:pPr>
      <w:r w:rsidRPr="0058723F">
        <w:rPr>
          <w:color w:val="000000"/>
        </w:rPr>
        <w:t>"Угадай профессию"</w:t>
      </w:r>
    </w:p>
    <w:p w:rsidR="00AB49F5" w:rsidRPr="0058723F" w:rsidRDefault="00AB49F5" w:rsidP="00024C16">
      <w:pPr>
        <w:shd w:val="clear" w:color="auto" w:fill="FFFFFF"/>
        <w:spacing w:line="360" w:lineRule="auto"/>
        <w:jc w:val="both"/>
        <w:rPr>
          <w:color w:val="000000"/>
        </w:rPr>
      </w:pPr>
      <w:r w:rsidRPr="0058723F">
        <w:rPr>
          <w:color w:val="000000"/>
        </w:rPr>
        <w:t xml:space="preserve">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w:t>
      </w:r>
      <w:proofErr w:type="gramStart"/>
      <w:r w:rsidRPr="0058723F">
        <w:rPr>
          <w:color w:val="000000"/>
        </w:rPr>
        <w:t>Например, дерево, рубанок – столяр; ткань, игла – портной; дерево, топор – лесоруб; кульман, бумага – чертежник.</w:t>
      </w:r>
      <w:proofErr w:type="gramEnd"/>
      <w:r w:rsidRPr="0058723F">
        <w:rPr>
          <w:color w:val="000000"/>
        </w:rPr>
        <w:t xml:space="preserve">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w:t>
      </w:r>
      <w:proofErr w:type="spellStart"/>
      <w:r w:rsidRPr="0058723F">
        <w:rPr>
          <w:color w:val="000000"/>
        </w:rPr>
        <w:t>профессий</w:t>
      </w:r>
      <w:proofErr w:type="gramStart"/>
      <w:r w:rsidRPr="0058723F">
        <w:rPr>
          <w:color w:val="000000"/>
        </w:rPr>
        <w:t>.</w:t>
      </w:r>
      <w:r w:rsidRPr="0058723F">
        <w:rPr>
          <w:b/>
          <w:bCs/>
          <w:color w:val="000000"/>
        </w:rPr>
        <w:t>З</w:t>
      </w:r>
      <w:proofErr w:type="gramEnd"/>
      <w:r w:rsidRPr="0058723F">
        <w:rPr>
          <w:b/>
          <w:bCs/>
          <w:color w:val="000000"/>
        </w:rPr>
        <w:t>адание</w:t>
      </w:r>
      <w:proofErr w:type="spellEnd"/>
      <w:r w:rsidRPr="0058723F">
        <w:rPr>
          <w:b/>
          <w:bCs/>
          <w:color w:val="000000"/>
        </w:rPr>
        <w:t>.</w:t>
      </w:r>
      <w:r w:rsidRPr="0058723F">
        <w:rPr>
          <w:color w:val="000000"/>
        </w:rPr>
        <w:t xml:space="preserve"> Заполни таблицу.</w:t>
      </w:r>
    </w:p>
    <w:tbl>
      <w:tblPr>
        <w:tblW w:w="0" w:type="auto"/>
        <w:jc w:val="center"/>
        <w:tblCellMar>
          <w:left w:w="0" w:type="dxa"/>
          <w:right w:w="0" w:type="dxa"/>
        </w:tblCellMar>
        <w:tblLook w:val="0000" w:firstRow="0" w:lastRow="0" w:firstColumn="0" w:lastColumn="0" w:noHBand="0" w:noVBand="0"/>
      </w:tblPr>
      <w:tblGrid>
        <w:gridCol w:w="6"/>
        <w:gridCol w:w="6"/>
        <w:gridCol w:w="6"/>
      </w:tblGrid>
      <w:tr w:rsidR="00AB49F5" w:rsidRPr="0058723F" w:rsidTr="00333882">
        <w:trPr>
          <w:jc w:val="center"/>
        </w:trPr>
        <w:tc>
          <w:tcPr>
            <w:tcW w:w="0" w:type="auto"/>
          </w:tcPr>
          <w:p w:rsidR="00AB49F5" w:rsidRPr="0058723F" w:rsidRDefault="00AB49F5" w:rsidP="00024C16">
            <w:pPr>
              <w:spacing w:before="168" w:line="360" w:lineRule="auto"/>
              <w:jc w:val="both"/>
              <w:rPr>
                <w:color w:val="000000"/>
              </w:rPr>
            </w:pPr>
          </w:p>
        </w:tc>
        <w:tc>
          <w:tcPr>
            <w:tcW w:w="0" w:type="auto"/>
          </w:tcPr>
          <w:p w:rsidR="00AB49F5" w:rsidRPr="0058723F" w:rsidRDefault="00AB49F5" w:rsidP="00024C16">
            <w:pPr>
              <w:spacing w:before="168" w:line="360" w:lineRule="auto"/>
              <w:jc w:val="both"/>
              <w:rPr>
                <w:color w:val="000000"/>
              </w:rPr>
            </w:pPr>
          </w:p>
        </w:tc>
        <w:tc>
          <w:tcPr>
            <w:tcW w:w="0" w:type="auto"/>
          </w:tcPr>
          <w:p w:rsidR="00AB49F5" w:rsidRPr="0058723F" w:rsidRDefault="00AB49F5" w:rsidP="00024C16">
            <w:pPr>
              <w:spacing w:before="168" w:line="360" w:lineRule="auto"/>
              <w:jc w:val="both"/>
              <w:rPr>
                <w:color w:val="000000"/>
              </w:rPr>
            </w:pPr>
          </w:p>
        </w:tc>
      </w:tr>
      <w:tr w:rsidR="00AB49F5" w:rsidRPr="0058723F" w:rsidTr="00333882">
        <w:trPr>
          <w:trHeight w:val="80"/>
          <w:jc w:val="center"/>
        </w:trPr>
        <w:tc>
          <w:tcPr>
            <w:tcW w:w="0" w:type="auto"/>
          </w:tcPr>
          <w:p w:rsidR="00AB49F5" w:rsidRPr="0058723F" w:rsidRDefault="00AB49F5" w:rsidP="00024C16">
            <w:pPr>
              <w:spacing w:line="360" w:lineRule="auto"/>
              <w:jc w:val="both"/>
              <w:rPr>
                <w:color w:val="000000"/>
              </w:rPr>
            </w:pPr>
          </w:p>
        </w:tc>
        <w:tc>
          <w:tcPr>
            <w:tcW w:w="0" w:type="auto"/>
          </w:tcPr>
          <w:p w:rsidR="00AB49F5" w:rsidRPr="0058723F" w:rsidRDefault="00AB49F5" w:rsidP="00024C16">
            <w:pPr>
              <w:spacing w:line="360" w:lineRule="auto"/>
              <w:jc w:val="both"/>
              <w:rPr>
                <w:color w:val="000000"/>
              </w:rPr>
            </w:pPr>
            <w:r>
              <w:rPr>
                <w:color w:val="000000"/>
              </w:rPr>
              <w:t xml:space="preserve"> </w:t>
            </w:r>
          </w:p>
        </w:tc>
        <w:tc>
          <w:tcPr>
            <w:tcW w:w="0" w:type="auto"/>
          </w:tcPr>
          <w:p w:rsidR="00AB49F5" w:rsidRPr="0058723F" w:rsidRDefault="00AB49F5" w:rsidP="00024C16">
            <w:pPr>
              <w:spacing w:line="360" w:lineRule="auto"/>
              <w:jc w:val="both"/>
              <w:rPr>
                <w:color w:val="000000"/>
              </w:rPr>
            </w:pPr>
          </w:p>
        </w:tc>
      </w:tr>
    </w:tbl>
    <w:p w:rsidR="00AB49F5" w:rsidRPr="0058723F" w:rsidRDefault="00AB49F5" w:rsidP="00024C16">
      <w:pPr>
        <w:shd w:val="clear" w:color="auto" w:fill="FFFFFF"/>
        <w:spacing w:line="360" w:lineRule="auto"/>
        <w:jc w:val="both"/>
        <w:rPr>
          <w:color w:val="000000"/>
        </w:rPr>
      </w:pPr>
    </w:p>
    <w:p w:rsidR="00C12594" w:rsidRPr="00850F56" w:rsidRDefault="00C12594" w:rsidP="00024C16">
      <w:pPr>
        <w:shd w:val="clear" w:color="auto" w:fill="FFFFFF"/>
        <w:spacing w:line="360" w:lineRule="auto"/>
        <w:jc w:val="right"/>
        <w:outlineLvl w:val="0"/>
        <w:rPr>
          <w:b/>
          <w:i/>
          <w:iCs/>
          <w:kern w:val="36"/>
        </w:rPr>
      </w:pPr>
      <w:bookmarkStart w:id="15" w:name="_Toc151621137"/>
      <w:bookmarkStart w:id="16" w:name="_Toc150338923"/>
      <w:bookmarkStart w:id="17" w:name="_Toc148949603"/>
      <w:bookmarkEnd w:id="15"/>
      <w:bookmarkEnd w:id="16"/>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r w:rsidRPr="0058723F">
        <w:rPr>
          <w:b/>
          <w:i/>
          <w:iCs/>
          <w:kern w:val="36"/>
        </w:rPr>
        <w:lastRenderedPageBreak/>
        <w:t xml:space="preserve">Приложение </w:t>
      </w:r>
      <w:bookmarkEnd w:id="17"/>
      <w:r>
        <w:rPr>
          <w:b/>
          <w:i/>
          <w:iCs/>
          <w:kern w:val="36"/>
        </w:rPr>
        <w:t>13</w:t>
      </w:r>
    </w:p>
    <w:tbl>
      <w:tblPr>
        <w:tblW w:w="0" w:type="auto"/>
        <w:jc w:val="center"/>
        <w:tblCellMar>
          <w:left w:w="0" w:type="dxa"/>
          <w:right w:w="0" w:type="dxa"/>
        </w:tblCellMar>
        <w:tblLook w:val="0000" w:firstRow="0" w:lastRow="0" w:firstColumn="0" w:lastColumn="0" w:noHBand="0" w:noVBand="0"/>
      </w:tblPr>
      <w:tblGrid>
        <w:gridCol w:w="1393"/>
        <w:gridCol w:w="1621"/>
        <w:gridCol w:w="1351"/>
      </w:tblGrid>
      <w:tr w:rsidR="00AB49F5" w:rsidRPr="00DB6A5E" w:rsidTr="00333882">
        <w:trPr>
          <w:jc w:val="center"/>
        </w:trPr>
        <w:tc>
          <w:tcPr>
            <w:tcW w:w="0" w:type="auto"/>
          </w:tcPr>
          <w:p w:rsidR="00AB49F5" w:rsidRPr="00DB6A5E" w:rsidRDefault="00AB49F5" w:rsidP="00024C16">
            <w:pPr>
              <w:spacing w:line="360" w:lineRule="auto"/>
              <w:jc w:val="both"/>
              <w:rPr>
                <w:b/>
                <w:color w:val="000000"/>
                <w:sz w:val="28"/>
                <w:szCs w:val="28"/>
              </w:rPr>
            </w:pPr>
            <w:r w:rsidRPr="00DB6A5E">
              <w:rPr>
                <w:b/>
                <w:color w:val="000000"/>
                <w:sz w:val="28"/>
                <w:szCs w:val="28"/>
              </w:rPr>
              <w:t>Профессия</w:t>
            </w:r>
          </w:p>
        </w:tc>
        <w:tc>
          <w:tcPr>
            <w:tcW w:w="0" w:type="auto"/>
          </w:tcPr>
          <w:p w:rsidR="00AB49F5" w:rsidRPr="00DB6A5E" w:rsidRDefault="00AB49F5" w:rsidP="00024C16">
            <w:pPr>
              <w:spacing w:line="360" w:lineRule="auto"/>
              <w:jc w:val="both"/>
              <w:rPr>
                <w:b/>
                <w:color w:val="000000"/>
                <w:sz w:val="28"/>
                <w:szCs w:val="28"/>
              </w:rPr>
            </w:pPr>
            <w:r w:rsidRPr="00DB6A5E">
              <w:rPr>
                <w:b/>
                <w:color w:val="000000"/>
                <w:sz w:val="28"/>
                <w:szCs w:val="28"/>
              </w:rPr>
              <w:t xml:space="preserve"> Инструмент</w:t>
            </w:r>
          </w:p>
        </w:tc>
        <w:tc>
          <w:tcPr>
            <w:tcW w:w="0" w:type="auto"/>
          </w:tcPr>
          <w:p w:rsidR="00AB49F5" w:rsidRPr="00DB6A5E" w:rsidRDefault="00AB49F5" w:rsidP="00024C16">
            <w:pPr>
              <w:spacing w:line="360" w:lineRule="auto"/>
              <w:jc w:val="both"/>
              <w:rPr>
                <w:b/>
                <w:color w:val="000000"/>
                <w:sz w:val="28"/>
                <w:szCs w:val="28"/>
              </w:rPr>
            </w:pPr>
            <w:r w:rsidRPr="00DB6A5E">
              <w:rPr>
                <w:b/>
                <w:color w:val="000000"/>
                <w:sz w:val="28"/>
                <w:szCs w:val="28"/>
              </w:rPr>
              <w:t xml:space="preserve"> Материал</w:t>
            </w:r>
          </w:p>
        </w:tc>
      </w:tr>
    </w:tbl>
    <w:p w:rsidR="00AB49F5" w:rsidRPr="0058723F" w:rsidRDefault="00AB49F5" w:rsidP="00024C16">
      <w:pPr>
        <w:shd w:val="clear" w:color="auto" w:fill="FFFFFF"/>
        <w:spacing w:line="360" w:lineRule="auto"/>
        <w:jc w:val="center"/>
        <w:outlineLvl w:val="3"/>
        <w:rPr>
          <w:b/>
          <w:bCs/>
          <w:i/>
          <w:iCs/>
          <w:color w:val="000000"/>
        </w:rPr>
      </w:pPr>
      <w:r w:rsidRPr="0058723F">
        <w:rPr>
          <w:b/>
          <w:bCs/>
          <w:i/>
          <w:iCs/>
          <w:color w:val="000000"/>
        </w:rPr>
        <w:t>Урок на тему: Твой вклад в доходы семьи</w:t>
      </w:r>
    </w:p>
    <w:p w:rsidR="00AB49F5" w:rsidRPr="0058723F" w:rsidRDefault="00AB49F5" w:rsidP="00024C16">
      <w:pPr>
        <w:shd w:val="clear" w:color="auto" w:fill="FFFFFF"/>
        <w:spacing w:line="360" w:lineRule="auto"/>
        <w:jc w:val="both"/>
        <w:rPr>
          <w:color w:val="000000"/>
        </w:rPr>
      </w:pPr>
      <w:r w:rsidRPr="0058723F">
        <w:rPr>
          <w:b/>
          <w:bCs/>
          <w:color w:val="000000"/>
        </w:rPr>
        <w:t xml:space="preserve">Цель. </w:t>
      </w:r>
      <w:r w:rsidRPr="0058723F">
        <w:rPr>
          <w:color w:val="000000"/>
        </w:rPr>
        <w:t>Развивать навыки самопознания школьника с точки зрения его участия в экономической деятельности.</w:t>
      </w:r>
    </w:p>
    <w:p w:rsidR="00AB49F5" w:rsidRPr="0058723F" w:rsidRDefault="00AB49F5" w:rsidP="00024C16">
      <w:pPr>
        <w:shd w:val="clear" w:color="auto" w:fill="FFFFFF"/>
        <w:spacing w:line="360" w:lineRule="auto"/>
        <w:jc w:val="both"/>
        <w:rPr>
          <w:color w:val="000000"/>
        </w:rPr>
      </w:pPr>
      <w:r w:rsidRPr="0058723F">
        <w:rPr>
          <w:b/>
          <w:bCs/>
          <w:color w:val="000000"/>
        </w:rPr>
        <w:t>Задачи.</w:t>
      </w:r>
    </w:p>
    <w:p w:rsidR="00AB49F5" w:rsidRPr="0058723F" w:rsidRDefault="00AB49F5" w:rsidP="00024C16">
      <w:pPr>
        <w:shd w:val="clear" w:color="auto" w:fill="FFFFFF"/>
        <w:spacing w:line="360" w:lineRule="auto"/>
        <w:jc w:val="both"/>
        <w:rPr>
          <w:color w:val="000000"/>
        </w:rPr>
      </w:pPr>
      <w:r w:rsidRPr="0058723F">
        <w:rPr>
          <w:color w:val="000000"/>
        </w:rPr>
        <w:t>1. Рассмотреть различные возможности участия школьников в формировании доходов типичной семьи.</w:t>
      </w:r>
    </w:p>
    <w:p w:rsidR="00AB49F5" w:rsidRPr="0058723F" w:rsidRDefault="00AB49F5" w:rsidP="00024C16">
      <w:pPr>
        <w:shd w:val="clear" w:color="auto" w:fill="FFFFFF"/>
        <w:spacing w:line="360" w:lineRule="auto"/>
        <w:jc w:val="both"/>
        <w:rPr>
          <w:color w:val="000000"/>
        </w:rPr>
      </w:pPr>
      <w:r w:rsidRPr="0058723F">
        <w:rPr>
          <w:color w:val="000000"/>
        </w:rPr>
        <w:t>2. Развивать умения по самопознанию: оценке уровня развития личностных качеств, умений.</w:t>
      </w:r>
    </w:p>
    <w:p w:rsidR="00AB49F5" w:rsidRPr="0058723F" w:rsidRDefault="00AB49F5" w:rsidP="00024C16">
      <w:pPr>
        <w:shd w:val="clear" w:color="auto" w:fill="FFFFFF"/>
        <w:spacing w:line="360" w:lineRule="auto"/>
        <w:jc w:val="both"/>
        <w:rPr>
          <w:color w:val="000000"/>
        </w:rPr>
      </w:pPr>
      <w:r w:rsidRPr="0058723F">
        <w:rPr>
          <w:color w:val="000000"/>
        </w:rPr>
        <w:t>3. Воспитывать у школьника необходимость экономии времени, ресурсов.</w:t>
      </w:r>
    </w:p>
    <w:p w:rsidR="00AB49F5" w:rsidRPr="0058723F" w:rsidRDefault="00AB49F5" w:rsidP="00024C16">
      <w:pPr>
        <w:shd w:val="clear" w:color="auto" w:fill="FFFFFF"/>
        <w:spacing w:line="360" w:lineRule="auto"/>
        <w:jc w:val="both"/>
        <w:rPr>
          <w:color w:val="000000"/>
        </w:rPr>
      </w:pPr>
      <w:r w:rsidRPr="0058723F">
        <w:rPr>
          <w:color w:val="000000"/>
        </w:rPr>
        <w:t>4. Показать необходимость образования.</w:t>
      </w:r>
    </w:p>
    <w:p w:rsidR="00AB49F5" w:rsidRPr="0058723F" w:rsidRDefault="00AB49F5" w:rsidP="00024C16">
      <w:pPr>
        <w:shd w:val="clear" w:color="auto" w:fill="FFFFFF"/>
        <w:spacing w:line="360" w:lineRule="auto"/>
        <w:jc w:val="both"/>
        <w:rPr>
          <w:color w:val="000000"/>
        </w:rPr>
      </w:pPr>
      <w:r w:rsidRPr="0058723F">
        <w:rPr>
          <w:color w:val="000000"/>
        </w:rPr>
        <w:t>5. Дать понятие о производительности труда.</w:t>
      </w:r>
    </w:p>
    <w:p w:rsidR="00AB49F5" w:rsidRPr="0058723F" w:rsidRDefault="00AB49F5" w:rsidP="00024C16">
      <w:pPr>
        <w:shd w:val="clear" w:color="auto" w:fill="FFFFFF"/>
        <w:spacing w:line="360" w:lineRule="auto"/>
        <w:jc w:val="both"/>
        <w:rPr>
          <w:color w:val="000000"/>
        </w:rPr>
      </w:pPr>
      <w:r w:rsidRPr="0058723F">
        <w:rPr>
          <w:b/>
          <w:bCs/>
          <w:color w:val="000000"/>
        </w:rPr>
        <w:t>Оборудование</w:t>
      </w:r>
      <w:r w:rsidRPr="0058723F">
        <w:rPr>
          <w:color w:val="000000"/>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rsidR="00AB49F5" w:rsidRPr="0058723F" w:rsidRDefault="00AB49F5" w:rsidP="00024C16">
      <w:pPr>
        <w:shd w:val="clear" w:color="auto" w:fill="FFFFFF"/>
        <w:spacing w:line="360" w:lineRule="auto"/>
        <w:jc w:val="both"/>
        <w:rPr>
          <w:color w:val="000000"/>
        </w:rPr>
      </w:pPr>
      <w:r w:rsidRPr="0058723F">
        <w:rPr>
          <w:b/>
          <w:bCs/>
          <w:color w:val="000000"/>
        </w:rPr>
        <w:t>Основные понятия и категории</w:t>
      </w:r>
      <w:r w:rsidRPr="0058723F">
        <w:rPr>
          <w:color w:val="000000"/>
        </w:rPr>
        <w:t>: производительность труда, домашнее хозяйство, доходы семьи, вклад.</w:t>
      </w:r>
    </w:p>
    <w:p w:rsidR="00AB49F5" w:rsidRPr="00DB6A5E" w:rsidRDefault="00AB49F5" w:rsidP="00024C16">
      <w:pPr>
        <w:shd w:val="clear" w:color="auto" w:fill="FFFFFF"/>
        <w:spacing w:line="360" w:lineRule="auto"/>
        <w:jc w:val="center"/>
        <w:rPr>
          <w:color w:val="000000"/>
          <w:sz w:val="18"/>
          <w:szCs w:val="18"/>
        </w:rPr>
      </w:pPr>
      <w:r w:rsidRPr="00DB6A5E">
        <w:rPr>
          <w:color w:val="000000"/>
          <w:sz w:val="18"/>
          <w:szCs w:val="18"/>
        </w:rPr>
        <w:t>ХОД УРОКА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Учитель начинает урок с беседы о вкладе различных членов семьи в семейный бюджет.</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Учитель.</w:t>
      </w:r>
      <w:r w:rsidRPr="00DB6A5E">
        <w:rPr>
          <w:color w:val="000000"/>
          <w:sz w:val="22"/>
          <w:szCs w:val="22"/>
        </w:rPr>
        <w:t xml:space="preserve"> Помогал ли кто-нибудь из вас родителям в профессиональном труде (на работе)?</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 xml:space="preserve">Дети. </w:t>
      </w:r>
      <w:r w:rsidRPr="00DB6A5E">
        <w:rPr>
          <w:color w:val="000000"/>
          <w:sz w:val="22"/>
          <w:szCs w:val="22"/>
        </w:rPr>
        <w:t>Мы открывали салон (родители – дизайнеры).</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Я помогала бабушке выдавать номерки в гостинице.</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Мама просит меня включать ей компьютер.</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Часто отношу бумаги в офис.</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У. </w:t>
      </w:r>
      <w:r w:rsidRPr="00DB6A5E">
        <w:rPr>
          <w:color w:val="000000"/>
          <w:sz w:val="22"/>
          <w:szCs w:val="22"/>
        </w:rPr>
        <w:t>А как вы помогаете в домашнем труде? Какие виды работ по дому вам известны?</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Д. </w:t>
      </w:r>
      <w:r w:rsidRPr="00DB6A5E">
        <w:rPr>
          <w:color w:val="000000"/>
          <w:sz w:val="22"/>
          <w:szCs w:val="22"/>
        </w:rPr>
        <w:t>Я забираю брата из детского сада.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Иногда мою посуду, когда мама на работе.</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Я всегда сам делаю уборку в своей комнате.</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У. </w:t>
      </w:r>
      <w:r w:rsidRPr="00DB6A5E">
        <w:rPr>
          <w:color w:val="000000"/>
          <w:sz w:val="22"/>
          <w:szCs w:val="22"/>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Д. </w:t>
      </w:r>
      <w:r w:rsidRPr="00DB6A5E">
        <w:rPr>
          <w:color w:val="000000"/>
          <w:sz w:val="22"/>
          <w:szCs w:val="22"/>
        </w:rPr>
        <w:t>Я говорила с бабушкой. Она вчера готовила завтрак 30 минут, обед – 2 часа, пылесосила 1 час. Еще она стирала в машинке 2 часа.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lastRenderedPageBreak/>
        <w:t>Организовав обсуждение этой проблемы с учащимися, учитель заполняет на доске, а дети в ТТЗ (задание 60) таблицу затрат времени на работу по дому.</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Задание.</w:t>
      </w:r>
      <w:r w:rsidRPr="00DB6A5E">
        <w:rPr>
          <w:color w:val="000000"/>
          <w:sz w:val="22"/>
          <w:szCs w:val="22"/>
        </w:rPr>
        <w:t xml:space="preserve"> Заполни таблицу "Затраты времени на работу по дому за неделю".</w:t>
      </w:r>
    </w:p>
    <w:tbl>
      <w:tblPr>
        <w:tblW w:w="0" w:type="auto"/>
        <w:jc w:val="center"/>
        <w:tblCellMar>
          <w:left w:w="0" w:type="dxa"/>
          <w:right w:w="0" w:type="dxa"/>
        </w:tblCellMar>
        <w:tblLook w:val="0000" w:firstRow="0" w:lastRow="0" w:firstColumn="0" w:lastColumn="0" w:noHBand="0" w:noVBand="0"/>
      </w:tblPr>
      <w:tblGrid>
        <w:gridCol w:w="210"/>
        <w:gridCol w:w="1967"/>
        <w:gridCol w:w="2175"/>
        <w:gridCol w:w="2072"/>
      </w:tblGrid>
      <w:tr w:rsidR="00AB49F5" w:rsidRPr="00DB6A5E" w:rsidTr="00333882">
        <w:trPr>
          <w:jc w:val="center"/>
        </w:trPr>
        <w:tc>
          <w:tcPr>
            <w:tcW w:w="0" w:type="auto"/>
          </w:tcPr>
          <w:p w:rsidR="00AB49F5" w:rsidRPr="00DB6A5E" w:rsidRDefault="00AB49F5" w:rsidP="00024C16">
            <w:pPr>
              <w:spacing w:line="360" w:lineRule="auto"/>
              <w:jc w:val="both"/>
              <w:rPr>
                <w:color w:val="000000"/>
              </w:rPr>
            </w:pPr>
            <w:r w:rsidRPr="00DB6A5E">
              <w:rPr>
                <w:color w:val="000000"/>
                <w:sz w:val="22"/>
                <w:szCs w:val="22"/>
              </w:rPr>
              <w:t>№</w:t>
            </w:r>
          </w:p>
        </w:tc>
        <w:tc>
          <w:tcPr>
            <w:tcW w:w="0" w:type="auto"/>
          </w:tcPr>
          <w:p w:rsidR="00AB49F5" w:rsidRPr="00DB6A5E" w:rsidRDefault="005A4179" w:rsidP="00024C16">
            <w:pPr>
              <w:spacing w:line="360" w:lineRule="auto"/>
              <w:jc w:val="both"/>
              <w:rPr>
                <w:color w:val="000000"/>
              </w:rPr>
            </w:pPr>
            <w:r>
              <w:rPr>
                <w:color w:val="000000"/>
                <w:sz w:val="22"/>
                <w:szCs w:val="22"/>
              </w:rPr>
              <w:t xml:space="preserve">         </w:t>
            </w:r>
            <w:r w:rsidR="00AB49F5" w:rsidRPr="00DB6A5E">
              <w:rPr>
                <w:color w:val="000000"/>
                <w:sz w:val="22"/>
                <w:szCs w:val="22"/>
              </w:rPr>
              <w:t>Перечень работ</w:t>
            </w:r>
          </w:p>
        </w:tc>
        <w:tc>
          <w:tcPr>
            <w:tcW w:w="0" w:type="auto"/>
          </w:tcPr>
          <w:p w:rsidR="00AB49F5" w:rsidRPr="00DB6A5E" w:rsidRDefault="005A4179" w:rsidP="00024C16">
            <w:pPr>
              <w:spacing w:line="360" w:lineRule="auto"/>
              <w:jc w:val="both"/>
              <w:rPr>
                <w:color w:val="000000"/>
              </w:rPr>
            </w:pPr>
            <w:r>
              <w:rPr>
                <w:color w:val="000000"/>
                <w:sz w:val="22"/>
                <w:szCs w:val="22"/>
              </w:rPr>
              <w:t xml:space="preserve">  </w:t>
            </w:r>
            <w:r w:rsidR="00AB49F5" w:rsidRPr="00DB6A5E">
              <w:rPr>
                <w:color w:val="000000"/>
                <w:sz w:val="22"/>
                <w:szCs w:val="22"/>
              </w:rPr>
              <w:t>Кто делает эту работу</w:t>
            </w:r>
          </w:p>
        </w:tc>
        <w:tc>
          <w:tcPr>
            <w:tcW w:w="0" w:type="auto"/>
          </w:tcPr>
          <w:p w:rsidR="00AB49F5" w:rsidRPr="00DB6A5E" w:rsidRDefault="005A4179" w:rsidP="00024C16">
            <w:pPr>
              <w:spacing w:line="360" w:lineRule="auto"/>
              <w:jc w:val="both"/>
              <w:rPr>
                <w:color w:val="000000"/>
              </w:rPr>
            </w:pPr>
            <w:r>
              <w:rPr>
                <w:color w:val="000000"/>
                <w:sz w:val="22"/>
                <w:szCs w:val="22"/>
              </w:rPr>
              <w:t xml:space="preserve">   </w:t>
            </w:r>
            <w:r w:rsidR="00AB49F5" w:rsidRPr="00DB6A5E">
              <w:rPr>
                <w:color w:val="000000"/>
                <w:sz w:val="22"/>
                <w:szCs w:val="22"/>
              </w:rPr>
              <w:t>Продолжительность</w:t>
            </w:r>
          </w:p>
        </w:tc>
      </w:tr>
      <w:tr w:rsidR="00AB49F5" w:rsidRPr="00DB6A5E" w:rsidTr="00333882">
        <w:trPr>
          <w:jc w:val="center"/>
        </w:trPr>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5A4179" w:rsidP="00024C16">
            <w:pPr>
              <w:spacing w:line="360" w:lineRule="auto"/>
              <w:jc w:val="both"/>
              <w:rPr>
                <w:color w:val="000000"/>
              </w:rPr>
            </w:pPr>
            <w:r>
              <w:rPr>
                <w:color w:val="000000"/>
                <w:sz w:val="22"/>
                <w:szCs w:val="22"/>
              </w:rPr>
              <w:t xml:space="preserve">        </w:t>
            </w:r>
            <w:r w:rsidR="00AB49F5" w:rsidRPr="00DB6A5E">
              <w:rPr>
                <w:color w:val="000000"/>
                <w:sz w:val="22"/>
                <w:szCs w:val="22"/>
              </w:rPr>
              <w:t>Стирка</w:t>
            </w:r>
          </w:p>
        </w:tc>
        <w:tc>
          <w:tcPr>
            <w:tcW w:w="0" w:type="auto"/>
          </w:tcPr>
          <w:p w:rsidR="00AB49F5" w:rsidRPr="00DB6A5E" w:rsidRDefault="005A4179" w:rsidP="00024C16">
            <w:pPr>
              <w:spacing w:line="360" w:lineRule="auto"/>
              <w:jc w:val="both"/>
              <w:rPr>
                <w:color w:val="000000"/>
              </w:rPr>
            </w:pPr>
            <w:r>
              <w:rPr>
                <w:color w:val="000000"/>
                <w:sz w:val="22"/>
                <w:szCs w:val="22"/>
              </w:rPr>
              <w:t xml:space="preserve">  </w:t>
            </w:r>
            <w:r w:rsidR="00AB49F5" w:rsidRPr="00DB6A5E">
              <w:rPr>
                <w:color w:val="000000"/>
                <w:sz w:val="22"/>
                <w:szCs w:val="22"/>
              </w:rPr>
              <w:t>Мама</w:t>
            </w:r>
          </w:p>
        </w:tc>
        <w:tc>
          <w:tcPr>
            <w:tcW w:w="0" w:type="auto"/>
          </w:tcPr>
          <w:p w:rsidR="00AB49F5" w:rsidRPr="00DB6A5E" w:rsidRDefault="005A4179" w:rsidP="00024C16">
            <w:pPr>
              <w:spacing w:line="360" w:lineRule="auto"/>
              <w:jc w:val="both"/>
              <w:rPr>
                <w:color w:val="000000"/>
              </w:rPr>
            </w:pPr>
            <w:r>
              <w:rPr>
                <w:color w:val="000000"/>
                <w:sz w:val="22"/>
                <w:szCs w:val="22"/>
              </w:rPr>
              <w:t xml:space="preserve">   </w:t>
            </w:r>
            <w:r w:rsidR="00AB49F5" w:rsidRPr="00DB6A5E">
              <w:rPr>
                <w:color w:val="000000"/>
                <w:sz w:val="22"/>
                <w:szCs w:val="22"/>
              </w:rPr>
              <w:t>4 часа</w:t>
            </w:r>
          </w:p>
        </w:tc>
      </w:tr>
      <w:tr w:rsidR="00AB49F5" w:rsidRPr="00DB6A5E" w:rsidTr="00333882">
        <w:trPr>
          <w:jc w:val="center"/>
        </w:trPr>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bl>
    <w:p w:rsidR="00AB49F5" w:rsidRPr="00DB6A5E" w:rsidRDefault="00AB49F5" w:rsidP="00024C16">
      <w:pPr>
        <w:shd w:val="clear" w:color="auto" w:fill="FFFFFF"/>
        <w:spacing w:line="360" w:lineRule="auto"/>
        <w:jc w:val="both"/>
        <w:rPr>
          <w:color w:val="000000"/>
          <w:sz w:val="22"/>
          <w:szCs w:val="22"/>
        </w:rPr>
      </w:pP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rsidR="00AB49F5" w:rsidRPr="00DB6A5E" w:rsidRDefault="00AB49F5" w:rsidP="00024C16">
      <w:pPr>
        <w:shd w:val="clear" w:color="auto" w:fill="FFFFFF"/>
        <w:spacing w:line="360" w:lineRule="auto"/>
        <w:jc w:val="both"/>
        <w:rPr>
          <w:color w:val="000000"/>
          <w:sz w:val="22"/>
          <w:szCs w:val="22"/>
        </w:rPr>
      </w:pPr>
      <w:proofErr w:type="gramStart"/>
      <w:r w:rsidRPr="00DB6A5E">
        <w:rPr>
          <w:b/>
          <w:bCs/>
          <w:color w:val="000000"/>
          <w:sz w:val="22"/>
          <w:szCs w:val="22"/>
        </w:rPr>
        <w:t>У.</w:t>
      </w:r>
      <w:proofErr w:type="gramEnd"/>
      <w:r w:rsidRPr="00DB6A5E">
        <w:rPr>
          <w:b/>
          <w:bCs/>
          <w:color w:val="000000"/>
          <w:sz w:val="22"/>
          <w:szCs w:val="22"/>
        </w:rPr>
        <w:t xml:space="preserve"> </w:t>
      </w:r>
      <w:r w:rsidRPr="00DB6A5E">
        <w:rPr>
          <w:color w:val="000000"/>
          <w:sz w:val="22"/>
          <w:szCs w:val="22"/>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 xml:space="preserve">Задание. </w:t>
      </w:r>
      <w:r w:rsidRPr="00DB6A5E">
        <w:rPr>
          <w:color w:val="000000"/>
          <w:sz w:val="22"/>
          <w:szCs w:val="22"/>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А. Делаешь ты эту работу так быстро и эффективно, как можешь? Подчеркни: ДА или НЕТ.</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В. Выполняют ли другие ученики, взрослые эту работу быстрее, чем ты? Подчеркни: ДА или НЕТ.</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Как они этого добиваются? Напиши.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С. Напиши, как, по-твоему, лучше и быстрее выполнять эту работу.</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Задание.</w:t>
      </w:r>
      <w:r w:rsidRPr="00DB6A5E">
        <w:rPr>
          <w:color w:val="000000"/>
          <w:sz w:val="22"/>
          <w:szCs w:val="22"/>
        </w:rPr>
        <w:t xml:space="preserve"> Рассмотри рисунки. Составь рассказы, как дети пополняют доходы семьи.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В задании 62 в ТТЗ приведено несколько серий рисунков:</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Серия 1. Школьники ухаживают за садом, собирают яблоки, а затем продают их.</w:t>
      </w:r>
    </w:p>
    <w:p w:rsidR="00AB49F5" w:rsidRDefault="00AB49F5" w:rsidP="00024C16">
      <w:pPr>
        <w:shd w:val="clear" w:color="auto" w:fill="FFFFFF"/>
        <w:spacing w:line="360" w:lineRule="auto"/>
        <w:jc w:val="both"/>
        <w:rPr>
          <w:color w:val="000000"/>
          <w:sz w:val="22"/>
          <w:szCs w:val="22"/>
        </w:rPr>
      </w:pPr>
    </w:p>
    <w:p w:rsidR="00AB49F5" w:rsidRDefault="00AB49F5" w:rsidP="00024C16">
      <w:pPr>
        <w:shd w:val="clear" w:color="auto" w:fill="FFFFFF"/>
        <w:spacing w:line="360" w:lineRule="auto"/>
        <w:jc w:val="both"/>
        <w:rPr>
          <w:color w:val="000000"/>
          <w:sz w:val="22"/>
          <w:szCs w:val="22"/>
        </w:rPr>
      </w:pP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Серия 2. Мальчик изготавливает, а затем продает табуретку.</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Серия 3. Девочка участвует в соревнованиях по бегу, побеждает и получает ценный приз.</w:t>
      </w:r>
    </w:p>
    <w:p w:rsidR="00AB49F5" w:rsidRPr="00DB6A5E" w:rsidRDefault="00AB49F5" w:rsidP="00024C16">
      <w:pPr>
        <w:shd w:val="clear" w:color="auto" w:fill="FFFFFF"/>
        <w:spacing w:line="360" w:lineRule="auto"/>
        <w:jc w:val="both"/>
        <w:rPr>
          <w:color w:val="000000"/>
          <w:sz w:val="22"/>
          <w:szCs w:val="22"/>
        </w:rPr>
      </w:pPr>
      <w:r w:rsidRPr="00DB6A5E">
        <w:rPr>
          <w:b/>
          <w:bCs/>
          <w:color w:val="000000"/>
          <w:sz w:val="22"/>
          <w:szCs w:val="22"/>
        </w:rPr>
        <w:t>У.</w:t>
      </w:r>
      <w:r w:rsidRPr="00DB6A5E">
        <w:rPr>
          <w:color w:val="000000"/>
          <w:sz w:val="22"/>
          <w:szCs w:val="22"/>
        </w:rPr>
        <w:t xml:space="preserve"> А приходилось ли вам самостоятельно получать доход?</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В ходе высказываний учитель организует дискуссию детей по следующим проблемам.</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1. Доходы из отходов. Что делать с исписанными тетрадями, кусочками ткани и т.п.</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xml:space="preserve">2. </w:t>
      </w:r>
      <w:proofErr w:type="gramStart"/>
      <w:r w:rsidRPr="00DB6A5E">
        <w:rPr>
          <w:color w:val="000000"/>
          <w:sz w:val="22"/>
          <w:szCs w:val="22"/>
        </w:rPr>
        <w:t>Сделанное</w:t>
      </w:r>
      <w:proofErr w:type="gramEnd"/>
      <w:r w:rsidRPr="00DB6A5E">
        <w:rPr>
          <w:color w:val="000000"/>
          <w:sz w:val="22"/>
          <w:szCs w:val="22"/>
        </w:rPr>
        <w:t xml:space="preserve"> своими руками. Ремонт и обновление одежды и предметов обихода. Изготовление нужных в быту предметов.</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3. Доход от реализации ненужной собственности: фигурки из киндер-сюрприза, старые игрушки.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4. Доход от оказания платных услуг: мойка автомобилей, продажа газет и др.</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lastRenderedPageBreak/>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DB6A5E">
        <w:rPr>
          <w:color w:val="000000"/>
          <w:sz w:val="22"/>
          <w:szCs w:val="22"/>
        </w:rPr>
        <w:br/>
        <w:t>Между членами каждой группы распределяются следующие роли: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секретарь (кратко записывает предлагаемые способы);</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докладчик;</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организатор (следит за ходом обсуждения, регулирует взаимоотношения членов группы);</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технолог (оценивает реалистичность предлагаемых способов).</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Карандаш можно использовать:</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вместо скалки для раскатывания теста;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весы – если приделать 3 крючочка;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как стрелу для лука;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распилить на кусочки – вот и патроны для пистолета;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если есть клей, то можно сделать макет избы;</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надеть на концы два шарика-попрыгунчика – вот вам игрушка;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сделать мачты для корабля;</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если на доску налить клей, то можно сделать разноцветную мозаику из грифелей;</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то же, но мозаика из стружек, когда точишь карандаш;</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клеммы для выключателя;</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если вынуть грифель, то получается трубочка – можно стрелять, пить сок;</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xml:space="preserve">– если распилить пополам и вынуть грифель, </w:t>
      </w:r>
      <w:proofErr w:type="gramStart"/>
      <w:r w:rsidRPr="00DB6A5E">
        <w:rPr>
          <w:color w:val="000000"/>
          <w:sz w:val="22"/>
          <w:szCs w:val="22"/>
        </w:rPr>
        <w:t>то</w:t>
      </w:r>
      <w:proofErr w:type="gramEnd"/>
      <w:r w:rsidRPr="00DB6A5E">
        <w:rPr>
          <w:color w:val="000000"/>
          <w:sz w:val="22"/>
          <w:szCs w:val="22"/>
        </w:rPr>
        <w:t xml:space="preserve"> как ручку на веревку, когда несешь что-нибудь тяжелое (чтобы веревка руку не резала);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с помощью карандаша можно свивать антенну из проволоки;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как подставку для катушки с нитками;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как катушку для наматывания проволоки;</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как стебли для искусственных цветов;</w:t>
      </w:r>
    </w:p>
    <w:p w:rsidR="00AB49F5" w:rsidRPr="00DB6A5E" w:rsidRDefault="00AB49F5" w:rsidP="00024C16">
      <w:pPr>
        <w:shd w:val="clear" w:color="auto" w:fill="FFFFFF"/>
        <w:spacing w:line="360" w:lineRule="auto"/>
        <w:jc w:val="both"/>
        <w:rPr>
          <w:color w:val="000000"/>
          <w:sz w:val="22"/>
          <w:szCs w:val="22"/>
        </w:rPr>
      </w:pP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можно вынуть грифель и вставить веревки – получается метелка.</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 xml:space="preserve">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w:t>
      </w:r>
      <w:r w:rsidRPr="00DB6A5E">
        <w:rPr>
          <w:color w:val="000000"/>
          <w:sz w:val="22"/>
          <w:szCs w:val="22"/>
        </w:rPr>
        <w:lastRenderedPageBreak/>
        <w:t>школьникам изготовить своими руками какую-либо полезную вещь, разучить способ починки одежды.</w:t>
      </w:r>
    </w:p>
    <w:p w:rsidR="00AB49F5" w:rsidRPr="00DB6A5E" w:rsidRDefault="00AB49F5" w:rsidP="00024C16">
      <w:pPr>
        <w:shd w:val="clear" w:color="auto" w:fill="FFFFFF"/>
        <w:spacing w:line="360" w:lineRule="auto"/>
        <w:jc w:val="both"/>
        <w:rPr>
          <w:color w:val="000000"/>
          <w:sz w:val="22"/>
          <w:szCs w:val="22"/>
        </w:rPr>
      </w:pPr>
      <w:r w:rsidRPr="00DB6A5E">
        <w:rPr>
          <w:color w:val="000000"/>
          <w:sz w:val="22"/>
          <w:szCs w:val="22"/>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rsidR="00AB49F5" w:rsidRPr="00DB6A5E" w:rsidRDefault="00AB49F5" w:rsidP="00024C16">
      <w:pPr>
        <w:shd w:val="clear" w:color="auto" w:fill="FFFFFF"/>
        <w:spacing w:line="360" w:lineRule="auto"/>
        <w:jc w:val="both"/>
        <w:rPr>
          <w:b/>
          <w:bCs/>
          <w:color w:val="000000"/>
          <w:sz w:val="22"/>
          <w:szCs w:val="22"/>
        </w:rPr>
      </w:pPr>
    </w:p>
    <w:p w:rsidR="00AB49F5" w:rsidRPr="00DB6A5E" w:rsidRDefault="00AB49F5" w:rsidP="00024C16">
      <w:pPr>
        <w:shd w:val="clear" w:color="auto" w:fill="FFFFFF"/>
        <w:spacing w:line="360" w:lineRule="auto"/>
        <w:jc w:val="both"/>
        <w:rPr>
          <w:b/>
          <w:bCs/>
          <w:color w:val="000000"/>
          <w:sz w:val="22"/>
          <w:szCs w:val="22"/>
        </w:rPr>
      </w:pPr>
    </w:p>
    <w:p w:rsidR="00AB49F5" w:rsidRPr="00DB6A5E" w:rsidRDefault="00AB49F5" w:rsidP="00024C16">
      <w:pPr>
        <w:shd w:val="clear" w:color="auto" w:fill="FFFFFF"/>
        <w:spacing w:line="360" w:lineRule="auto"/>
        <w:jc w:val="both"/>
        <w:rPr>
          <w:b/>
          <w:bCs/>
          <w:color w:val="000000"/>
          <w:sz w:val="22"/>
          <w:szCs w:val="22"/>
        </w:rPr>
      </w:pPr>
    </w:p>
    <w:p w:rsidR="00AB49F5" w:rsidRPr="00DB6A5E" w:rsidRDefault="00AB49F5" w:rsidP="00024C16">
      <w:pPr>
        <w:shd w:val="clear" w:color="auto" w:fill="FFFFFF"/>
        <w:spacing w:line="360" w:lineRule="auto"/>
        <w:jc w:val="right"/>
        <w:outlineLvl w:val="0"/>
        <w:rPr>
          <w:b/>
          <w:i/>
          <w:iCs/>
          <w:kern w:val="36"/>
          <w:sz w:val="22"/>
          <w:szCs w:val="22"/>
        </w:rPr>
      </w:pPr>
      <w:bookmarkStart w:id="18" w:name="_Toc151621138"/>
      <w:bookmarkStart w:id="19" w:name="_Toc150338924"/>
      <w:bookmarkEnd w:id="18"/>
    </w:p>
    <w:p w:rsidR="00AB49F5" w:rsidRPr="00DB6A5E" w:rsidRDefault="00AB49F5" w:rsidP="00024C16">
      <w:pPr>
        <w:shd w:val="clear" w:color="auto" w:fill="FFFFFF"/>
        <w:spacing w:line="360" w:lineRule="auto"/>
        <w:jc w:val="right"/>
        <w:outlineLvl w:val="0"/>
        <w:rPr>
          <w:b/>
          <w:i/>
          <w:iCs/>
          <w:kern w:val="36"/>
          <w:sz w:val="22"/>
          <w:szCs w:val="22"/>
        </w:rPr>
      </w:pPr>
    </w:p>
    <w:p w:rsidR="00AB49F5" w:rsidRPr="00DB6A5E" w:rsidRDefault="00AB49F5" w:rsidP="00024C16">
      <w:pPr>
        <w:shd w:val="clear" w:color="auto" w:fill="FFFFFF"/>
        <w:spacing w:line="360" w:lineRule="auto"/>
        <w:jc w:val="right"/>
        <w:outlineLvl w:val="0"/>
        <w:rPr>
          <w:b/>
          <w:i/>
          <w:iCs/>
          <w:kern w:val="36"/>
          <w:sz w:val="22"/>
          <w:szCs w:val="22"/>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AB49F5" w:rsidRDefault="00AB49F5"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C12594" w:rsidRPr="00850F56" w:rsidRDefault="00C12594" w:rsidP="00024C16">
      <w:pPr>
        <w:shd w:val="clear" w:color="auto" w:fill="FFFFFF"/>
        <w:spacing w:line="360" w:lineRule="auto"/>
        <w:jc w:val="right"/>
        <w:outlineLvl w:val="0"/>
        <w:rPr>
          <w:b/>
          <w:i/>
          <w:iCs/>
          <w:kern w:val="36"/>
        </w:rPr>
      </w:pPr>
    </w:p>
    <w:p w:rsidR="00AB49F5" w:rsidRPr="0058723F" w:rsidRDefault="00AB49F5" w:rsidP="00024C16">
      <w:pPr>
        <w:shd w:val="clear" w:color="auto" w:fill="FFFFFF"/>
        <w:spacing w:line="360" w:lineRule="auto"/>
        <w:jc w:val="right"/>
        <w:outlineLvl w:val="0"/>
        <w:rPr>
          <w:b/>
          <w:i/>
          <w:iCs/>
          <w:kern w:val="36"/>
        </w:rPr>
      </w:pPr>
      <w:r>
        <w:rPr>
          <w:b/>
          <w:i/>
          <w:iCs/>
          <w:kern w:val="36"/>
        </w:rPr>
        <w:lastRenderedPageBreak/>
        <w:t>П</w:t>
      </w:r>
      <w:r w:rsidRPr="0058723F">
        <w:rPr>
          <w:b/>
          <w:i/>
          <w:iCs/>
          <w:kern w:val="36"/>
        </w:rPr>
        <w:t>риложение 1</w:t>
      </w:r>
      <w:bookmarkEnd w:id="19"/>
      <w:r>
        <w:rPr>
          <w:b/>
          <w:i/>
          <w:iCs/>
          <w:kern w:val="36"/>
        </w:rPr>
        <w:t>4</w:t>
      </w:r>
    </w:p>
    <w:p w:rsidR="00AB49F5" w:rsidRPr="0058723F" w:rsidRDefault="00AB49F5" w:rsidP="00024C16">
      <w:pPr>
        <w:shd w:val="clear" w:color="auto" w:fill="FFFFFF"/>
        <w:spacing w:line="360" w:lineRule="auto"/>
        <w:jc w:val="right"/>
        <w:rPr>
          <w:color w:val="000000"/>
        </w:rPr>
      </w:pPr>
    </w:p>
    <w:p w:rsidR="00AB49F5" w:rsidRPr="00CA0F21" w:rsidRDefault="00AB49F5" w:rsidP="00024C16">
      <w:pPr>
        <w:shd w:val="clear" w:color="auto" w:fill="FFFFFF"/>
        <w:spacing w:before="168" w:line="360" w:lineRule="auto"/>
        <w:jc w:val="both"/>
        <w:rPr>
          <w:b/>
          <w:sz w:val="28"/>
          <w:szCs w:val="28"/>
        </w:rPr>
      </w:pPr>
      <w:r>
        <w:rPr>
          <w:color w:val="000000"/>
        </w:rPr>
        <w:tab/>
      </w:r>
      <w:r w:rsidRPr="00CA0F21">
        <w:rPr>
          <w:b/>
          <w:sz w:val="28"/>
          <w:szCs w:val="28"/>
        </w:rPr>
        <w:t xml:space="preserve">Таблица результативности контрольного эксперимента по выявлению уровня трудовой активности у </w:t>
      </w:r>
      <w:proofErr w:type="gramStart"/>
      <w:r w:rsidRPr="00CA0F21">
        <w:rPr>
          <w:b/>
          <w:sz w:val="28"/>
          <w:szCs w:val="28"/>
        </w:rPr>
        <w:t>обучающихся</w:t>
      </w:r>
      <w:proofErr w:type="gramEnd"/>
    </w:p>
    <w:p w:rsidR="00AB49F5" w:rsidRPr="00DB6A5E" w:rsidRDefault="00AB49F5" w:rsidP="00024C16">
      <w:pPr>
        <w:shd w:val="clear" w:color="auto" w:fill="FFFFFF"/>
        <w:spacing w:before="168" w:line="360" w:lineRule="auto"/>
        <w:jc w:val="right"/>
        <w:rPr>
          <w:b/>
          <w:color w:val="000000"/>
          <w:sz w:val="22"/>
          <w:szCs w:val="22"/>
        </w:rPr>
      </w:pPr>
      <w:r>
        <w:rPr>
          <w:b/>
          <w:color w:val="000000"/>
          <w:sz w:val="22"/>
          <w:szCs w:val="22"/>
        </w:rPr>
        <w:t xml:space="preserve">    </w:t>
      </w:r>
      <w:proofErr w:type="gramStart"/>
      <w:r w:rsidRPr="00DB6A5E">
        <w:rPr>
          <w:b/>
          <w:color w:val="000000"/>
          <w:sz w:val="22"/>
          <w:szCs w:val="22"/>
        </w:rPr>
        <w:t>В-высокий</w:t>
      </w:r>
      <w:proofErr w:type="gramEnd"/>
    </w:p>
    <w:p w:rsidR="00AB49F5" w:rsidRPr="00DB6A5E" w:rsidRDefault="00AB49F5" w:rsidP="00024C16">
      <w:pPr>
        <w:shd w:val="clear" w:color="auto" w:fill="FFFFFF"/>
        <w:spacing w:before="168" w:line="360" w:lineRule="auto"/>
        <w:jc w:val="right"/>
        <w:rPr>
          <w:b/>
          <w:color w:val="000000"/>
          <w:sz w:val="22"/>
          <w:szCs w:val="22"/>
        </w:rPr>
      </w:pPr>
      <w:proofErr w:type="gramStart"/>
      <w:r w:rsidRPr="00DB6A5E">
        <w:rPr>
          <w:b/>
          <w:color w:val="000000"/>
          <w:sz w:val="22"/>
          <w:szCs w:val="22"/>
        </w:rPr>
        <w:t>С-средний</w:t>
      </w:r>
      <w:proofErr w:type="gramEnd"/>
    </w:p>
    <w:p w:rsidR="00AB49F5" w:rsidRPr="00714078" w:rsidRDefault="00AB49F5" w:rsidP="00024C16">
      <w:pPr>
        <w:shd w:val="clear" w:color="auto" w:fill="FFFFFF"/>
        <w:spacing w:before="168" w:line="360" w:lineRule="auto"/>
        <w:jc w:val="center"/>
        <w:rPr>
          <w:color w:val="000000"/>
        </w:rPr>
      </w:pPr>
      <w:r>
        <w:rPr>
          <w:b/>
          <w:color w:val="000000"/>
          <w:sz w:val="22"/>
          <w:szCs w:val="22"/>
        </w:rPr>
        <w:t xml:space="preserve">                                                                                                                                                     </w:t>
      </w:r>
      <w:proofErr w:type="gramStart"/>
      <w:r w:rsidRPr="00DB6A5E">
        <w:rPr>
          <w:b/>
          <w:color w:val="000000"/>
          <w:sz w:val="22"/>
          <w:szCs w:val="22"/>
        </w:rPr>
        <w:t>Н-низкий</w:t>
      </w:r>
      <w:proofErr w:type="gramEnd"/>
    </w:p>
    <w:tbl>
      <w:tblPr>
        <w:tblW w:w="0" w:type="auto"/>
        <w:jc w:val="center"/>
        <w:tblCellMar>
          <w:left w:w="0" w:type="dxa"/>
          <w:right w:w="0" w:type="dxa"/>
        </w:tblCellMar>
        <w:tblLook w:val="0000" w:firstRow="0" w:lastRow="0" w:firstColumn="0" w:lastColumn="0" w:noHBand="0" w:noVBand="0"/>
      </w:tblPr>
      <w:tblGrid>
        <w:gridCol w:w="536"/>
        <w:gridCol w:w="2075"/>
        <w:gridCol w:w="2887"/>
        <w:gridCol w:w="3007"/>
      </w:tblGrid>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bCs/>
                <w:color w:val="000000"/>
              </w:rPr>
              <w:t>№</w:t>
            </w:r>
          </w:p>
          <w:p w:rsidR="00AB49F5" w:rsidRPr="00DB6A5E" w:rsidRDefault="00AB49F5" w:rsidP="00024C16">
            <w:pPr>
              <w:spacing w:line="360" w:lineRule="auto"/>
              <w:jc w:val="center"/>
              <w:rPr>
                <w:color w:val="000000"/>
              </w:rPr>
            </w:pPr>
            <w:proofErr w:type="gramStart"/>
            <w:r w:rsidRPr="00DB6A5E">
              <w:rPr>
                <w:bCs/>
                <w:color w:val="000000"/>
              </w:rPr>
              <w:t>п</w:t>
            </w:r>
            <w:proofErr w:type="gramEnd"/>
            <w:r w:rsidRPr="00DB6A5E">
              <w:rPr>
                <w:bCs/>
                <w:color w:val="000000"/>
              </w:rPr>
              <w:t>/п</w:t>
            </w:r>
          </w:p>
        </w:tc>
        <w:tc>
          <w:tcPr>
            <w:tcW w:w="0" w:type="auto"/>
          </w:tcPr>
          <w:p w:rsidR="00AB49F5" w:rsidRPr="00DB6A5E" w:rsidRDefault="00AB49F5" w:rsidP="00024C16">
            <w:pPr>
              <w:spacing w:line="360" w:lineRule="auto"/>
              <w:jc w:val="center"/>
              <w:rPr>
                <w:color w:val="000000"/>
              </w:rPr>
            </w:pPr>
            <w:r w:rsidRPr="00DB6A5E">
              <w:rPr>
                <w:bCs/>
                <w:color w:val="000000"/>
              </w:rPr>
              <w:t>Ф.И. ученика</w:t>
            </w:r>
          </w:p>
        </w:tc>
        <w:tc>
          <w:tcPr>
            <w:tcW w:w="0" w:type="auto"/>
          </w:tcPr>
          <w:p w:rsidR="00AB49F5" w:rsidRPr="00DB6A5E" w:rsidRDefault="00AB49F5" w:rsidP="00024C16">
            <w:pPr>
              <w:spacing w:line="360" w:lineRule="auto"/>
              <w:jc w:val="center"/>
              <w:rPr>
                <w:color w:val="000000"/>
              </w:rPr>
            </w:pPr>
            <w:r w:rsidRPr="00DB6A5E">
              <w:rPr>
                <w:bCs/>
                <w:color w:val="000000"/>
              </w:rPr>
              <w:t xml:space="preserve">Уровень </w:t>
            </w:r>
            <w:proofErr w:type="spellStart"/>
            <w:r w:rsidRPr="00DB6A5E">
              <w:rPr>
                <w:bCs/>
                <w:color w:val="000000"/>
              </w:rPr>
              <w:t>сформированности</w:t>
            </w:r>
            <w:proofErr w:type="spellEnd"/>
          </w:p>
          <w:p w:rsidR="00AB49F5" w:rsidRPr="00DB6A5E" w:rsidRDefault="00AB49F5" w:rsidP="00024C16">
            <w:pPr>
              <w:spacing w:line="360" w:lineRule="auto"/>
              <w:rPr>
                <w:color w:val="000000"/>
              </w:rPr>
            </w:pPr>
            <w:r w:rsidRPr="00DB6A5E">
              <w:rPr>
                <w:bCs/>
                <w:color w:val="000000"/>
              </w:rPr>
              <w:t>трудового сознания</w:t>
            </w:r>
          </w:p>
        </w:tc>
        <w:tc>
          <w:tcPr>
            <w:tcW w:w="0" w:type="auto"/>
          </w:tcPr>
          <w:p w:rsidR="00AB49F5" w:rsidRPr="00DB6A5E" w:rsidRDefault="00AB49F5" w:rsidP="00024C16">
            <w:pPr>
              <w:spacing w:line="360" w:lineRule="auto"/>
              <w:rPr>
                <w:color w:val="000000"/>
              </w:rPr>
            </w:pPr>
            <w:r w:rsidRPr="00DB6A5E">
              <w:rPr>
                <w:bCs/>
                <w:color w:val="000000"/>
              </w:rPr>
              <w:t xml:space="preserve">             Уровень</w:t>
            </w:r>
          </w:p>
          <w:p w:rsidR="00AB49F5" w:rsidRPr="00DB6A5E" w:rsidRDefault="00AB49F5" w:rsidP="00024C16">
            <w:pPr>
              <w:spacing w:line="360" w:lineRule="auto"/>
              <w:jc w:val="center"/>
              <w:rPr>
                <w:color w:val="000000"/>
              </w:rPr>
            </w:pPr>
            <w:r w:rsidRPr="00DB6A5E">
              <w:rPr>
                <w:bCs/>
                <w:color w:val="000000"/>
              </w:rPr>
              <w:t xml:space="preserve">              трудовой активности</w:t>
            </w: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1</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2</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3</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4</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5</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6</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7</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8</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9</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10</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11</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12</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center"/>
              <w:rPr>
                <w:color w:val="000000"/>
              </w:rPr>
            </w:pPr>
            <w:r w:rsidRPr="00DB6A5E">
              <w:rPr>
                <w:color w:val="000000"/>
              </w:rPr>
              <w:t>и т.д.</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r w:rsidRPr="00DB6A5E">
              <w:rPr>
                <w:b/>
                <w:color w:val="000000"/>
              </w:rPr>
              <w:t>Итого</w:t>
            </w:r>
            <w:r w:rsidRPr="00DB6A5E">
              <w:rPr>
                <w:color w:val="000000"/>
              </w:rPr>
              <w:t>: высокий</w:t>
            </w:r>
            <w:proofErr w:type="gramStart"/>
            <w:r w:rsidRPr="00DB6A5E">
              <w:rPr>
                <w:color w:val="000000"/>
              </w:rPr>
              <w:t xml:space="preserve"> (%)</w:t>
            </w:r>
            <w:proofErr w:type="gramEnd"/>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r w:rsidRPr="00DB6A5E">
              <w:rPr>
                <w:color w:val="000000"/>
              </w:rPr>
              <w:t>средний</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r w:rsidR="00AB49F5" w:rsidRPr="00DB6A5E" w:rsidTr="00333882">
        <w:trPr>
          <w:jc w:val="center"/>
        </w:trPr>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r w:rsidRPr="00DB6A5E">
              <w:rPr>
                <w:color w:val="000000"/>
              </w:rPr>
              <w:t>низкий</w:t>
            </w:r>
          </w:p>
        </w:tc>
        <w:tc>
          <w:tcPr>
            <w:tcW w:w="0" w:type="auto"/>
          </w:tcPr>
          <w:p w:rsidR="00AB49F5" w:rsidRPr="00DB6A5E" w:rsidRDefault="00AB49F5" w:rsidP="00024C16">
            <w:pPr>
              <w:spacing w:line="360" w:lineRule="auto"/>
              <w:jc w:val="both"/>
              <w:rPr>
                <w:color w:val="000000"/>
              </w:rPr>
            </w:pPr>
          </w:p>
        </w:tc>
        <w:tc>
          <w:tcPr>
            <w:tcW w:w="0" w:type="auto"/>
          </w:tcPr>
          <w:p w:rsidR="00AB49F5" w:rsidRPr="00DB6A5E" w:rsidRDefault="00AB49F5" w:rsidP="00024C16">
            <w:pPr>
              <w:spacing w:line="360" w:lineRule="auto"/>
              <w:jc w:val="both"/>
              <w:rPr>
                <w:color w:val="000000"/>
              </w:rPr>
            </w:pPr>
          </w:p>
        </w:tc>
      </w:tr>
    </w:tbl>
    <w:p w:rsidR="00AB49F5" w:rsidRDefault="00AB49F5"/>
    <w:sectPr w:rsidR="00AB49F5" w:rsidSect="007B4A66">
      <w:type w:val="continuous"/>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10" w:rsidRDefault="00192C10" w:rsidP="000B03C5">
      <w:r>
        <w:separator/>
      </w:r>
    </w:p>
  </w:endnote>
  <w:endnote w:type="continuationSeparator" w:id="0">
    <w:p w:rsidR="00192C10" w:rsidRDefault="00192C10" w:rsidP="000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32" w:rsidRDefault="00213932">
    <w:pPr>
      <w:pStyle w:val="ac"/>
      <w:jc w:val="center"/>
    </w:pPr>
    <w:r>
      <w:fldChar w:fldCharType="begin"/>
    </w:r>
    <w:r>
      <w:instrText>PAGE   \* MERGEFORMAT</w:instrText>
    </w:r>
    <w:r>
      <w:fldChar w:fldCharType="separate"/>
    </w:r>
    <w:r w:rsidR="00850F56">
      <w:rPr>
        <w:noProof/>
      </w:rPr>
      <w:t>4</w:t>
    </w:r>
    <w:r>
      <w:fldChar w:fldCharType="end"/>
    </w:r>
  </w:p>
  <w:p w:rsidR="00213932" w:rsidRDefault="0021393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32" w:rsidRDefault="00213932">
    <w:pPr>
      <w:pStyle w:val="ac"/>
      <w:jc w:val="center"/>
    </w:pPr>
    <w:r>
      <w:fldChar w:fldCharType="begin"/>
    </w:r>
    <w:r>
      <w:instrText>PAGE   \* MERGEFORMAT</w:instrText>
    </w:r>
    <w:r>
      <w:fldChar w:fldCharType="separate"/>
    </w:r>
    <w:r w:rsidR="00850F56">
      <w:rPr>
        <w:noProof/>
      </w:rPr>
      <w:t>1</w:t>
    </w:r>
    <w:r>
      <w:fldChar w:fldCharType="end"/>
    </w:r>
  </w:p>
  <w:p w:rsidR="00213932" w:rsidRDefault="0021393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32" w:rsidRDefault="002139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10" w:rsidRDefault="00192C10" w:rsidP="000B03C5">
      <w:r>
        <w:separator/>
      </w:r>
    </w:p>
  </w:footnote>
  <w:footnote w:type="continuationSeparator" w:id="0">
    <w:p w:rsidR="00192C10" w:rsidRDefault="00192C10" w:rsidP="000B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5">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1E486B"/>
    <w:multiLevelType w:val="multilevel"/>
    <w:tmpl w:val="E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5B2787"/>
    <w:multiLevelType w:val="hybridMultilevel"/>
    <w:tmpl w:val="6638E08C"/>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9">
    <w:nsid w:val="3BD04A37"/>
    <w:multiLevelType w:val="multilevel"/>
    <w:tmpl w:val="A71C6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386D69"/>
    <w:multiLevelType w:val="multilevel"/>
    <w:tmpl w:val="23CCB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04134DB"/>
    <w:multiLevelType w:val="hybridMultilevel"/>
    <w:tmpl w:val="EDC8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3E5CC0"/>
    <w:multiLevelType w:val="multilevel"/>
    <w:tmpl w:val="0EB4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CC55C82"/>
    <w:multiLevelType w:val="multilevel"/>
    <w:tmpl w:val="B59E0BC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93051A"/>
    <w:multiLevelType w:val="hybridMultilevel"/>
    <w:tmpl w:val="B24EDBA2"/>
    <w:lvl w:ilvl="0" w:tplc="DE2E06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5D1A53"/>
    <w:multiLevelType w:val="multilevel"/>
    <w:tmpl w:val="49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7"/>
  </w:num>
  <w:num w:numId="5">
    <w:abstractNumId w:val="14"/>
  </w:num>
  <w:num w:numId="6">
    <w:abstractNumId w:val="18"/>
  </w:num>
  <w:num w:numId="7">
    <w:abstractNumId w:val="12"/>
  </w:num>
  <w:num w:numId="8">
    <w:abstractNumId w:val="10"/>
  </w:num>
  <w:num w:numId="9">
    <w:abstractNumId w:val="4"/>
  </w:num>
  <w:num w:numId="10">
    <w:abstractNumId w:val="11"/>
  </w:num>
  <w:num w:numId="11">
    <w:abstractNumId w:val="16"/>
  </w:num>
  <w:num w:numId="12">
    <w:abstractNumId w:val="6"/>
  </w:num>
  <w:num w:numId="13">
    <w:abstractNumId w:val="0"/>
  </w:num>
  <w:num w:numId="14">
    <w:abstractNumId w:val="13"/>
  </w:num>
  <w:num w:numId="15">
    <w:abstractNumId w:val="15"/>
  </w:num>
  <w:num w:numId="16">
    <w:abstractNumId w:val="8"/>
  </w:num>
  <w:num w:numId="17">
    <w:abstractNumId w:val="9"/>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A"/>
    <w:rsid w:val="00024C16"/>
    <w:rsid w:val="000A3596"/>
    <w:rsid w:val="000B03C5"/>
    <w:rsid w:val="001114D1"/>
    <w:rsid w:val="001325EC"/>
    <w:rsid w:val="0014055C"/>
    <w:rsid w:val="001645D2"/>
    <w:rsid w:val="00185708"/>
    <w:rsid w:val="00192C10"/>
    <w:rsid w:val="001A1533"/>
    <w:rsid w:val="001A1E2E"/>
    <w:rsid w:val="001C1739"/>
    <w:rsid w:val="001C2B5B"/>
    <w:rsid w:val="001D6C06"/>
    <w:rsid w:val="001F3B48"/>
    <w:rsid w:val="002071CB"/>
    <w:rsid w:val="00213932"/>
    <w:rsid w:val="002201A0"/>
    <w:rsid w:val="00255442"/>
    <w:rsid w:val="00291C71"/>
    <w:rsid w:val="002F79E1"/>
    <w:rsid w:val="003126A1"/>
    <w:rsid w:val="00313D3B"/>
    <w:rsid w:val="00330FB2"/>
    <w:rsid w:val="00331F7D"/>
    <w:rsid w:val="00333882"/>
    <w:rsid w:val="003440C4"/>
    <w:rsid w:val="003C494A"/>
    <w:rsid w:val="003D3E3F"/>
    <w:rsid w:val="004150E1"/>
    <w:rsid w:val="004C78D4"/>
    <w:rsid w:val="004D2061"/>
    <w:rsid w:val="004D70EB"/>
    <w:rsid w:val="00510A98"/>
    <w:rsid w:val="00522B66"/>
    <w:rsid w:val="005603D3"/>
    <w:rsid w:val="0058723F"/>
    <w:rsid w:val="005A4179"/>
    <w:rsid w:val="005B76DC"/>
    <w:rsid w:val="005E456A"/>
    <w:rsid w:val="00602BA3"/>
    <w:rsid w:val="00607381"/>
    <w:rsid w:val="00616715"/>
    <w:rsid w:val="00626F93"/>
    <w:rsid w:val="00670EB4"/>
    <w:rsid w:val="006D1A01"/>
    <w:rsid w:val="00714078"/>
    <w:rsid w:val="00724B67"/>
    <w:rsid w:val="0076448F"/>
    <w:rsid w:val="00793D3D"/>
    <w:rsid w:val="007B4A66"/>
    <w:rsid w:val="007E3125"/>
    <w:rsid w:val="00822D39"/>
    <w:rsid w:val="008444E9"/>
    <w:rsid w:val="00850F56"/>
    <w:rsid w:val="00857519"/>
    <w:rsid w:val="0086170F"/>
    <w:rsid w:val="008C543F"/>
    <w:rsid w:val="008E08C5"/>
    <w:rsid w:val="00911E9A"/>
    <w:rsid w:val="00975B6A"/>
    <w:rsid w:val="009A288C"/>
    <w:rsid w:val="009B1595"/>
    <w:rsid w:val="00A15E56"/>
    <w:rsid w:val="00A32F60"/>
    <w:rsid w:val="00A441A1"/>
    <w:rsid w:val="00AB49F5"/>
    <w:rsid w:val="00AF5FA1"/>
    <w:rsid w:val="00B2550C"/>
    <w:rsid w:val="00B305C3"/>
    <w:rsid w:val="00B368A6"/>
    <w:rsid w:val="00B9079B"/>
    <w:rsid w:val="00BA7CF0"/>
    <w:rsid w:val="00BC1242"/>
    <w:rsid w:val="00C02155"/>
    <w:rsid w:val="00C12594"/>
    <w:rsid w:val="00C325AB"/>
    <w:rsid w:val="00CA0F21"/>
    <w:rsid w:val="00D24660"/>
    <w:rsid w:val="00D5771C"/>
    <w:rsid w:val="00D634BD"/>
    <w:rsid w:val="00D639BD"/>
    <w:rsid w:val="00D8733D"/>
    <w:rsid w:val="00DB6A5E"/>
    <w:rsid w:val="00E27EC0"/>
    <w:rsid w:val="00E31E8A"/>
    <w:rsid w:val="00E5027C"/>
    <w:rsid w:val="00E81FBF"/>
    <w:rsid w:val="00E87D07"/>
    <w:rsid w:val="00EA1BC0"/>
    <w:rsid w:val="00EE102E"/>
    <w:rsid w:val="00F91E8A"/>
    <w:rsid w:val="00FC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8A"/>
    <w:rPr>
      <w:rFonts w:ascii="Times New Roman" w:hAnsi="Times New Roman"/>
      <w:sz w:val="24"/>
      <w:szCs w:val="24"/>
    </w:rPr>
  </w:style>
  <w:style w:type="paragraph" w:styleId="2">
    <w:name w:val="heading 2"/>
    <w:basedOn w:val="a"/>
    <w:link w:val="20"/>
    <w:uiPriority w:val="99"/>
    <w:qFormat/>
    <w:rsid w:val="00E31E8A"/>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E31E8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31E8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E31E8A"/>
    <w:rPr>
      <w:rFonts w:ascii="Cambria" w:hAnsi="Cambria" w:cs="Times New Roman"/>
      <w:b/>
      <w:bCs/>
      <w:sz w:val="26"/>
      <w:szCs w:val="26"/>
      <w:lang w:eastAsia="ru-RU"/>
    </w:rPr>
  </w:style>
  <w:style w:type="paragraph" w:styleId="a3">
    <w:name w:val="Normal (Web)"/>
    <w:basedOn w:val="a"/>
    <w:uiPriority w:val="99"/>
    <w:rsid w:val="00E31E8A"/>
    <w:pPr>
      <w:spacing w:before="100" w:beforeAutospacing="1" w:after="100" w:afterAutospacing="1"/>
    </w:pPr>
    <w:rPr>
      <w:rFonts w:eastAsia="Times New Roman"/>
    </w:rPr>
  </w:style>
  <w:style w:type="paragraph" w:styleId="a4">
    <w:name w:val="List Paragraph"/>
    <w:basedOn w:val="a"/>
    <w:uiPriority w:val="99"/>
    <w:qFormat/>
    <w:rsid w:val="00E31E8A"/>
    <w:pPr>
      <w:spacing w:after="200" w:line="276" w:lineRule="auto"/>
      <w:ind w:left="720"/>
      <w:contextualSpacing/>
    </w:pPr>
    <w:rPr>
      <w:rFonts w:ascii="Calibri" w:hAnsi="Calibri"/>
      <w:sz w:val="22"/>
      <w:szCs w:val="22"/>
      <w:lang w:eastAsia="en-US"/>
    </w:rPr>
  </w:style>
  <w:style w:type="paragraph" w:styleId="a5">
    <w:name w:val="No Spacing"/>
    <w:uiPriority w:val="1"/>
    <w:qFormat/>
    <w:rsid w:val="00E31E8A"/>
    <w:pPr>
      <w:suppressAutoHyphens/>
    </w:pPr>
    <w:rPr>
      <w:rFonts w:cs="Calibri"/>
      <w:sz w:val="22"/>
      <w:szCs w:val="22"/>
      <w:lang w:eastAsia="ar-SA"/>
    </w:rPr>
  </w:style>
  <w:style w:type="character" w:customStyle="1" w:styleId="Zag11">
    <w:name w:val="Zag_11"/>
    <w:uiPriority w:val="99"/>
    <w:rsid w:val="00E31E8A"/>
  </w:style>
  <w:style w:type="paragraph" w:customStyle="1" w:styleId="1">
    <w:name w:val="Без интервала1"/>
    <w:basedOn w:val="a"/>
    <w:link w:val="NoSpacingChar"/>
    <w:uiPriority w:val="99"/>
    <w:rsid w:val="00E31E8A"/>
    <w:pPr>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E31E8A"/>
    <w:rPr>
      <w:rFonts w:ascii="Calibri" w:hAnsi="Calibri" w:cs="Calibri"/>
      <w:sz w:val="20"/>
      <w:szCs w:val="20"/>
      <w:lang w:val="en-US"/>
    </w:rPr>
  </w:style>
  <w:style w:type="character" w:styleId="a6">
    <w:name w:val="Emphasis"/>
    <w:uiPriority w:val="99"/>
    <w:qFormat/>
    <w:rsid w:val="00E31E8A"/>
    <w:rPr>
      <w:rFonts w:cs="Times New Roman"/>
      <w:i/>
      <w:iCs/>
    </w:rPr>
  </w:style>
  <w:style w:type="paragraph" w:customStyle="1" w:styleId="a7">
    <w:name w:val="Заголовок"/>
    <w:basedOn w:val="a"/>
    <w:next w:val="a8"/>
    <w:uiPriority w:val="99"/>
    <w:rsid w:val="00E31E8A"/>
    <w:pPr>
      <w:keepNext/>
      <w:widowControl w:val="0"/>
      <w:suppressAutoHyphens/>
      <w:spacing w:before="240" w:after="120"/>
    </w:pPr>
    <w:rPr>
      <w:rFonts w:ascii="Arial" w:eastAsia="SimSun" w:hAnsi="Arial" w:cs="Arial"/>
      <w:kern w:val="1"/>
      <w:sz w:val="28"/>
      <w:szCs w:val="28"/>
      <w:lang w:eastAsia="hi-IN" w:bidi="hi-IN"/>
    </w:rPr>
  </w:style>
  <w:style w:type="paragraph" w:styleId="a8">
    <w:name w:val="Body Text"/>
    <w:basedOn w:val="a"/>
    <w:link w:val="a9"/>
    <w:uiPriority w:val="99"/>
    <w:rsid w:val="00E31E8A"/>
    <w:pPr>
      <w:spacing w:after="120"/>
    </w:pPr>
  </w:style>
  <w:style w:type="character" w:customStyle="1" w:styleId="a9">
    <w:name w:val="Основной текст Знак"/>
    <w:link w:val="a8"/>
    <w:uiPriority w:val="99"/>
    <w:locked/>
    <w:rsid w:val="00E31E8A"/>
    <w:rPr>
      <w:rFonts w:ascii="Times New Roman" w:eastAsia="Times New Roman" w:hAnsi="Times New Roman" w:cs="Times New Roman"/>
      <w:sz w:val="24"/>
      <w:szCs w:val="24"/>
      <w:lang w:eastAsia="ru-RU"/>
    </w:rPr>
  </w:style>
  <w:style w:type="table" w:styleId="aa">
    <w:name w:val="Table Grid"/>
    <w:basedOn w:val="a1"/>
    <w:uiPriority w:val="99"/>
    <w:rsid w:val="00E31E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E31E8A"/>
    <w:rPr>
      <w:rFonts w:cs="Times New Roman"/>
      <w:b/>
      <w:bCs/>
    </w:rPr>
  </w:style>
  <w:style w:type="paragraph" w:styleId="ac">
    <w:name w:val="footer"/>
    <w:basedOn w:val="a"/>
    <w:link w:val="ad"/>
    <w:uiPriority w:val="99"/>
    <w:rsid w:val="00E31E8A"/>
    <w:pPr>
      <w:tabs>
        <w:tab w:val="center" w:pos="4677"/>
        <w:tab w:val="right" w:pos="9355"/>
      </w:tabs>
    </w:pPr>
  </w:style>
  <w:style w:type="character" w:customStyle="1" w:styleId="ad">
    <w:name w:val="Нижний колонтитул Знак"/>
    <w:link w:val="ac"/>
    <w:uiPriority w:val="99"/>
    <w:locked/>
    <w:rsid w:val="00E31E8A"/>
    <w:rPr>
      <w:rFonts w:ascii="Times New Roman" w:eastAsia="Times New Roman" w:hAnsi="Times New Roman" w:cs="Times New Roman"/>
      <w:sz w:val="24"/>
      <w:szCs w:val="24"/>
      <w:lang w:eastAsia="ru-RU"/>
    </w:rPr>
  </w:style>
  <w:style w:type="character" w:styleId="ae">
    <w:name w:val="page number"/>
    <w:uiPriority w:val="99"/>
    <w:rsid w:val="00E31E8A"/>
    <w:rPr>
      <w:rFonts w:cs="Times New Roman"/>
    </w:rPr>
  </w:style>
  <w:style w:type="character" w:styleId="af">
    <w:name w:val="Hyperlink"/>
    <w:uiPriority w:val="99"/>
    <w:rsid w:val="00E31E8A"/>
    <w:rPr>
      <w:rFonts w:cs="Times New Roman"/>
      <w:color w:val="0000FF"/>
      <w:u w:val="single"/>
    </w:rPr>
  </w:style>
  <w:style w:type="character" w:customStyle="1" w:styleId="mw-headline">
    <w:name w:val="mw-headline"/>
    <w:uiPriority w:val="99"/>
    <w:rsid w:val="00E31E8A"/>
    <w:rPr>
      <w:rFonts w:cs="Times New Roman"/>
    </w:rPr>
  </w:style>
  <w:style w:type="character" w:customStyle="1" w:styleId="c4">
    <w:name w:val="c4"/>
    <w:uiPriority w:val="99"/>
    <w:rsid w:val="00E31E8A"/>
    <w:rPr>
      <w:rFonts w:cs="Times New Roman"/>
    </w:rPr>
  </w:style>
  <w:style w:type="character" w:customStyle="1" w:styleId="c2">
    <w:name w:val="c2"/>
    <w:uiPriority w:val="99"/>
    <w:rsid w:val="00E31E8A"/>
    <w:rPr>
      <w:rFonts w:cs="Times New Roman"/>
    </w:rPr>
  </w:style>
  <w:style w:type="paragraph" w:customStyle="1" w:styleId="c1">
    <w:name w:val="c1"/>
    <w:basedOn w:val="a"/>
    <w:uiPriority w:val="99"/>
    <w:rsid w:val="00E31E8A"/>
    <w:pPr>
      <w:spacing w:before="90" w:after="90"/>
    </w:pPr>
    <w:rPr>
      <w:rFonts w:eastAsia="Times New Roman"/>
    </w:rPr>
  </w:style>
  <w:style w:type="character" w:customStyle="1" w:styleId="b-serp-itemtextpassage1">
    <w:name w:val="b-serp-item__text_passage1"/>
    <w:uiPriority w:val="99"/>
    <w:rsid w:val="00E31E8A"/>
    <w:rPr>
      <w:rFonts w:cs="Times New Roman"/>
      <w:b/>
      <w:bCs/>
      <w:color w:val="888888"/>
    </w:rPr>
  </w:style>
  <w:style w:type="paragraph" w:styleId="af0">
    <w:name w:val="header"/>
    <w:basedOn w:val="a"/>
    <w:link w:val="af1"/>
    <w:uiPriority w:val="99"/>
    <w:rsid w:val="00E31E8A"/>
    <w:pPr>
      <w:tabs>
        <w:tab w:val="center" w:pos="4153"/>
        <w:tab w:val="right" w:pos="8306"/>
      </w:tabs>
    </w:pPr>
    <w:rPr>
      <w:rFonts w:eastAsia="Times New Roman"/>
    </w:rPr>
  </w:style>
  <w:style w:type="character" w:customStyle="1" w:styleId="af1">
    <w:name w:val="Верхний колонтитул Знак"/>
    <w:link w:val="af0"/>
    <w:uiPriority w:val="99"/>
    <w:locked/>
    <w:rsid w:val="00E31E8A"/>
    <w:rPr>
      <w:rFonts w:ascii="Times New Roman" w:hAnsi="Times New Roman" w:cs="Times New Roman"/>
      <w:sz w:val="24"/>
      <w:szCs w:val="24"/>
      <w:lang w:eastAsia="ru-RU"/>
    </w:rPr>
  </w:style>
  <w:style w:type="character" w:customStyle="1" w:styleId="c0">
    <w:name w:val="c0"/>
    <w:uiPriority w:val="99"/>
    <w:rsid w:val="00E31E8A"/>
    <w:rPr>
      <w:rFonts w:cs="Times New Roman"/>
    </w:rPr>
  </w:style>
  <w:style w:type="character" w:customStyle="1" w:styleId="textsmall">
    <w:name w:val="textsmall"/>
    <w:uiPriority w:val="99"/>
    <w:rsid w:val="00E31E8A"/>
    <w:rPr>
      <w:rFonts w:cs="Times New Roman"/>
    </w:rPr>
  </w:style>
  <w:style w:type="paragraph" w:customStyle="1" w:styleId="c12">
    <w:name w:val="c12"/>
    <w:basedOn w:val="a"/>
    <w:uiPriority w:val="99"/>
    <w:rsid w:val="000A3596"/>
    <w:pPr>
      <w:spacing w:before="100" w:beforeAutospacing="1" w:after="100" w:afterAutospacing="1"/>
    </w:pPr>
    <w:rPr>
      <w:rFonts w:eastAsia="Times New Roman"/>
    </w:rPr>
  </w:style>
  <w:style w:type="character" w:customStyle="1" w:styleId="c5">
    <w:name w:val="c5"/>
    <w:uiPriority w:val="99"/>
    <w:rsid w:val="000A3596"/>
    <w:rPr>
      <w:rFonts w:cs="Times New Roman"/>
    </w:rPr>
  </w:style>
  <w:style w:type="paragraph" w:customStyle="1" w:styleId="af2">
    <w:name w:val="Содержимое таблицы"/>
    <w:basedOn w:val="a"/>
    <w:uiPriority w:val="99"/>
    <w:rsid w:val="00330FB2"/>
    <w:pPr>
      <w:suppressLineNumbers/>
      <w:suppressAutoHyphens/>
    </w:pPr>
    <w:rPr>
      <w:rFonts w:eastAsia="Times New Roman"/>
      <w:lang w:eastAsia="ar-SA"/>
    </w:rPr>
  </w:style>
  <w:style w:type="character" w:customStyle="1" w:styleId="markedcontent">
    <w:name w:val="markedcontent"/>
    <w:rsid w:val="001D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8A"/>
    <w:rPr>
      <w:rFonts w:ascii="Times New Roman" w:hAnsi="Times New Roman"/>
      <w:sz w:val="24"/>
      <w:szCs w:val="24"/>
    </w:rPr>
  </w:style>
  <w:style w:type="paragraph" w:styleId="2">
    <w:name w:val="heading 2"/>
    <w:basedOn w:val="a"/>
    <w:link w:val="20"/>
    <w:uiPriority w:val="99"/>
    <w:qFormat/>
    <w:rsid w:val="00E31E8A"/>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E31E8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31E8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E31E8A"/>
    <w:rPr>
      <w:rFonts w:ascii="Cambria" w:hAnsi="Cambria" w:cs="Times New Roman"/>
      <w:b/>
      <w:bCs/>
      <w:sz w:val="26"/>
      <w:szCs w:val="26"/>
      <w:lang w:eastAsia="ru-RU"/>
    </w:rPr>
  </w:style>
  <w:style w:type="paragraph" w:styleId="a3">
    <w:name w:val="Normal (Web)"/>
    <w:basedOn w:val="a"/>
    <w:uiPriority w:val="99"/>
    <w:rsid w:val="00E31E8A"/>
    <w:pPr>
      <w:spacing w:before="100" w:beforeAutospacing="1" w:after="100" w:afterAutospacing="1"/>
    </w:pPr>
    <w:rPr>
      <w:rFonts w:eastAsia="Times New Roman"/>
    </w:rPr>
  </w:style>
  <w:style w:type="paragraph" w:styleId="a4">
    <w:name w:val="List Paragraph"/>
    <w:basedOn w:val="a"/>
    <w:uiPriority w:val="99"/>
    <w:qFormat/>
    <w:rsid w:val="00E31E8A"/>
    <w:pPr>
      <w:spacing w:after="200" w:line="276" w:lineRule="auto"/>
      <w:ind w:left="720"/>
      <w:contextualSpacing/>
    </w:pPr>
    <w:rPr>
      <w:rFonts w:ascii="Calibri" w:hAnsi="Calibri"/>
      <w:sz w:val="22"/>
      <w:szCs w:val="22"/>
      <w:lang w:eastAsia="en-US"/>
    </w:rPr>
  </w:style>
  <w:style w:type="paragraph" w:styleId="a5">
    <w:name w:val="No Spacing"/>
    <w:uiPriority w:val="1"/>
    <w:qFormat/>
    <w:rsid w:val="00E31E8A"/>
    <w:pPr>
      <w:suppressAutoHyphens/>
    </w:pPr>
    <w:rPr>
      <w:rFonts w:cs="Calibri"/>
      <w:sz w:val="22"/>
      <w:szCs w:val="22"/>
      <w:lang w:eastAsia="ar-SA"/>
    </w:rPr>
  </w:style>
  <w:style w:type="character" w:customStyle="1" w:styleId="Zag11">
    <w:name w:val="Zag_11"/>
    <w:uiPriority w:val="99"/>
    <w:rsid w:val="00E31E8A"/>
  </w:style>
  <w:style w:type="paragraph" w:customStyle="1" w:styleId="1">
    <w:name w:val="Без интервала1"/>
    <w:basedOn w:val="a"/>
    <w:link w:val="NoSpacingChar"/>
    <w:uiPriority w:val="99"/>
    <w:rsid w:val="00E31E8A"/>
    <w:pPr>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E31E8A"/>
    <w:rPr>
      <w:rFonts w:ascii="Calibri" w:hAnsi="Calibri" w:cs="Calibri"/>
      <w:sz w:val="20"/>
      <w:szCs w:val="20"/>
      <w:lang w:val="en-US"/>
    </w:rPr>
  </w:style>
  <w:style w:type="character" w:styleId="a6">
    <w:name w:val="Emphasis"/>
    <w:uiPriority w:val="99"/>
    <w:qFormat/>
    <w:rsid w:val="00E31E8A"/>
    <w:rPr>
      <w:rFonts w:cs="Times New Roman"/>
      <w:i/>
      <w:iCs/>
    </w:rPr>
  </w:style>
  <w:style w:type="paragraph" w:customStyle="1" w:styleId="a7">
    <w:name w:val="Заголовок"/>
    <w:basedOn w:val="a"/>
    <w:next w:val="a8"/>
    <w:uiPriority w:val="99"/>
    <w:rsid w:val="00E31E8A"/>
    <w:pPr>
      <w:keepNext/>
      <w:widowControl w:val="0"/>
      <w:suppressAutoHyphens/>
      <w:spacing w:before="240" w:after="120"/>
    </w:pPr>
    <w:rPr>
      <w:rFonts w:ascii="Arial" w:eastAsia="SimSun" w:hAnsi="Arial" w:cs="Arial"/>
      <w:kern w:val="1"/>
      <w:sz w:val="28"/>
      <w:szCs w:val="28"/>
      <w:lang w:eastAsia="hi-IN" w:bidi="hi-IN"/>
    </w:rPr>
  </w:style>
  <w:style w:type="paragraph" w:styleId="a8">
    <w:name w:val="Body Text"/>
    <w:basedOn w:val="a"/>
    <w:link w:val="a9"/>
    <w:uiPriority w:val="99"/>
    <w:rsid w:val="00E31E8A"/>
    <w:pPr>
      <w:spacing w:after="120"/>
    </w:pPr>
  </w:style>
  <w:style w:type="character" w:customStyle="1" w:styleId="a9">
    <w:name w:val="Основной текст Знак"/>
    <w:link w:val="a8"/>
    <w:uiPriority w:val="99"/>
    <w:locked/>
    <w:rsid w:val="00E31E8A"/>
    <w:rPr>
      <w:rFonts w:ascii="Times New Roman" w:eastAsia="Times New Roman" w:hAnsi="Times New Roman" w:cs="Times New Roman"/>
      <w:sz w:val="24"/>
      <w:szCs w:val="24"/>
      <w:lang w:eastAsia="ru-RU"/>
    </w:rPr>
  </w:style>
  <w:style w:type="table" w:styleId="aa">
    <w:name w:val="Table Grid"/>
    <w:basedOn w:val="a1"/>
    <w:uiPriority w:val="99"/>
    <w:rsid w:val="00E31E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E31E8A"/>
    <w:rPr>
      <w:rFonts w:cs="Times New Roman"/>
      <w:b/>
      <w:bCs/>
    </w:rPr>
  </w:style>
  <w:style w:type="paragraph" w:styleId="ac">
    <w:name w:val="footer"/>
    <w:basedOn w:val="a"/>
    <w:link w:val="ad"/>
    <w:uiPriority w:val="99"/>
    <w:rsid w:val="00E31E8A"/>
    <w:pPr>
      <w:tabs>
        <w:tab w:val="center" w:pos="4677"/>
        <w:tab w:val="right" w:pos="9355"/>
      </w:tabs>
    </w:pPr>
  </w:style>
  <w:style w:type="character" w:customStyle="1" w:styleId="ad">
    <w:name w:val="Нижний колонтитул Знак"/>
    <w:link w:val="ac"/>
    <w:uiPriority w:val="99"/>
    <w:locked/>
    <w:rsid w:val="00E31E8A"/>
    <w:rPr>
      <w:rFonts w:ascii="Times New Roman" w:eastAsia="Times New Roman" w:hAnsi="Times New Roman" w:cs="Times New Roman"/>
      <w:sz w:val="24"/>
      <w:szCs w:val="24"/>
      <w:lang w:eastAsia="ru-RU"/>
    </w:rPr>
  </w:style>
  <w:style w:type="character" w:styleId="ae">
    <w:name w:val="page number"/>
    <w:uiPriority w:val="99"/>
    <w:rsid w:val="00E31E8A"/>
    <w:rPr>
      <w:rFonts w:cs="Times New Roman"/>
    </w:rPr>
  </w:style>
  <w:style w:type="character" w:styleId="af">
    <w:name w:val="Hyperlink"/>
    <w:uiPriority w:val="99"/>
    <w:rsid w:val="00E31E8A"/>
    <w:rPr>
      <w:rFonts w:cs="Times New Roman"/>
      <w:color w:val="0000FF"/>
      <w:u w:val="single"/>
    </w:rPr>
  </w:style>
  <w:style w:type="character" w:customStyle="1" w:styleId="mw-headline">
    <w:name w:val="mw-headline"/>
    <w:uiPriority w:val="99"/>
    <w:rsid w:val="00E31E8A"/>
    <w:rPr>
      <w:rFonts w:cs="Times New Roman"/>
    </w:rPr>
  </w:style>
  <w:style w:type="character" w:customStyle="1" w:styleId="c4">
    <w:name w:val="c4"/>
    <w:uiPriority w:val="99"/>
    <w:rsid w:val="00E31E8A"/>
    <w:rPr>
      <w:rFonts w:cs="Times New Roman"/>
    </w:rPr>
  </w:style>
  <w:style w:type="character" w:customStyle="1" w:styleId="c2">
    <w:name w:val="c2"/>
    <w:uiPriority w:val="99"/>
    <w:rsid w:val="00E31E8A"/>
    <w:rPr>
      <w:rFonts w:cs="Times New Roman"/>
    </w:rPr>
  </w:style>
  <w:style w:type="paragraph" w:customStyle="1" w:styleId="c1">
    <w:name w:val="c1"/>
    <w:basedOn w:val="a"/>
    <w:uiPriority w:val="99"/>
    <w:rsid w:val="00E31E8A"/>
    <w:pPr>
      <w:spacing w:before="90" w:after="90"/>
    </w:pPr>
    <w:rPr>
      <w:rFonts w:eastAsia="Times New Roman"/>
    </w:rPr>
  </w:style>
  <w:style w:type="character" w:customStyle="1" w:styleId="b-serp-itemtextpassage1">
    <w:name w:val="b-serp-item__text_passage1"/>
    <w:uiPriority w:val="99"/>
    <w:rsid w:val="00E31E8A"/>
    <w:rPr>
      <w:rFonts w:cs="Times New Roman"/>
      <w:b/>
      <w:bCs/>
      <w:color w:val="888888"/>
    </w:rPr>
  </w:style>
  <w:style w:type="paragraph" w:styleId="af0">
    <w:name w:val="header"/>
    <w:basedOn w:val="a"/>
    <w:link w:val="af1"/>
    <w:uiPriority w:val="99"/>
    <w:rsid w:val="00E31E8A"/>
    <w:pPr>
      <w:tabs>
        <w:tab w:val="center" w:pos="4153"/>
        <w:tab w:val="right" w:pos="8306"/>
      </w:tabs>
    </w:pPr>
    <w:rPr>
      <w:rFonts w:eastAsia="Times New Roman"/>
    </w:rPr>
  </w:style>
  <w:style w:type="character" w:customStyle="1" w:styleId="af1">
    <w:name w:val="Верхний колонтитул Знак"/>
    <w:link w:val="af0"/>
    <w:uiPriority w:val="99"/>
    <w:locked/>
    <w:rsid w:val="00E31E8A"/>
    <w:rPr>
      <w:rFonts w:ascii="Times New Roman" w:hAnsi="Times New Roman" w:cs="Times New Roman"/>
      <w:sz w:val="24"/>
      <w:szCs w:val="24"/>
      <w:lang w:eastAsia="ru-RU"/>
    </w:rPr>
  </w:style>
  <w:style w:type="character" w:customStyle="1" w:styleId="c0">
    <w:name w:val="c0"/>
    <w:uiPriority w:val="99"/>
    <w:rsid w:val="00E31E8A"/>
    <w:rPr>
      <w:rFonts w:cs="Times New Roman"/>
    </w:rPr>
  </w:style>
  <w:style w:type="character" w:customStyle="1" w:styleId="textsmall">
    <w:name w:val="textsmall"/>
    <w:uiPriority w:val="99"/>
    <w:rsid w:val="00E31E8A"/>
    <w:rPr>
      <w:rFonts w:cs="Times New Roman"/>
    </w:rPr>
  </w:style>
  <w:style w:type="paragraph" w:customStyle="1" w:styleId="c12">
    <w:name w:val="c12"/>
    <w:basedOn w:val="a"/>
    <w:uiPriority w:val="99"/>
    <w:rsid w:val="000A3596"/>
    <w:pPr>
      <w:spacing w:before="100" w:beforeAutospacing="1" w:after="100" w:afterAutospacing="1"/>
    </w:pPr>
    <w:rPr>
      <w:rFonts w:eastAsia="Times New Roman"/>
    </w:rPr>
  </w:style>
  <w:style w:type="character" w:customStyle="1" w:styleId="c5">
    <w:name w:val="c5"/>
    <w:uiPriority w:val="99"/>
    <w:rsid w:val="000A3596"/>
    <w:rPr>
      <w:rFonts w:cs="Times New Roman"/>
    </w:rPr>
  </w:style>
  <w:style w:type="paragraph" w:customStyle="1" w:styleId="af2">
    <w:name w:val="Содержимое таблицы"/>
    <w:basedOn w:val="a"/>
    <w:uiPriority w:val="99"/>
    <w:rsid w:val="00330FB2"/>
    <w:pPr>
      <w:suppressLineNumbers/>
      <w:suppressAutoHyphens/>
    </w:pPr>
    <w:rPr>
      <w:rFonts w:eastAsia="Times New Roman"/>
      <w:lang w:eastAsia="ar-SA"/>
    </w:rPr>
  </w:style>
  <w:style w:type="character" w:customStyle="1" w:styleId="markedcontent">
    <w:name w:val="markedcontent"/>
    <w:rsid w:val="001D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0%B0%D1%80%D0%B8%D0%BA%D0%BC%D0%B0%D1%85%D0%B5%D1%80" TargetMode="External"/><Relationship Id="rId18" Type="http://schemas.openxmlformats.org/officeDocument/2006/relationships/hyperlink" Target="http://ru.wikipedia.org/wiki/%D0%94%D0%B8%D0%B7%D0%B0%D0%B9%D0%BD%D0%B5%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94%D0%B8%D1%80%D0%B8%D0%B6%D1%91%D1%80" TargetMode="External"/><Relationship Id="rId7" Type="http://schemas.openxmlformats.org/officeDocument/2006/relationships/footnotes" Target="footnotes.xml"/><Relationship Id="rId12" Type="http://schemas.openxmlformats.org/officeDocument/2006/relationships/hyperlink" Target="http://ru.wikipedia.org/wiki/%D0%A1%D0%BA%D1%83%D0%BB%D1%8C%D0%BF%D1%82%D0%BE%D1%80" TargetMode="External"/><Relationship Id="rId17" Type="http://schemas.openxmlformats.org/officeDocument/2006/relationships/hyperlink" Target="http://ru.wikipedia.org/wiki/%D0%94%D0%B8%D0%B7%D0%B0%D0%B9%D0%BD%D0%B5%D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0%D0%B5%D0%B6%D0%B8%D1%81%D1%81%D1%91%D1%80" TargetMode="External"/><Relationship Id="rId20" Type="http://schemas.openxmlformats.org/officeDocument/2006/relationships/hyperlink" Target="http://ru.wikipedia.org/wiki/%D0%9F%D0%B0%D1%80%D0%B8%D0%BA%D0%BC%D0%B0%D1%85%D0%B5%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8%D0%B7%D0%B0%D0%B9%D0%BD%D0%B5%D1%8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ru.wikipedia.org/wiki/%D0%9F%D0%BE%D1%8D%D1%82" TargetMode="External"/><Relationship Id="rId23" Type="http://schemas.openxmlformats.org/officeDocument/2006/relationships/hyperlink" Target="http://ru.wikipedia.org/wiki/%D0%A0%D0%B5%D0%B6%D0%B8%D1%81%D1%81%D1%91%D1%80" TargetMode="External"/><Relationship Id="rId10" Type="http://schemas.openxmlformats.org/officeDocument/2006/relationships/footer" Target="footer2.xml"/><Relationship Id="rId19" Type="http://schemas.openxmlformats.org/officeDocument/2006/relationships/hyperlink" Target="http://ru.wikipedia.org/wiki/%D0%A1%D0%BA%D1%83%D0%BB%D1%8C%D0%BF%D1%82%D0%BE%D1%8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4%D0%B8%D1%80%D0%B8%D0%B6%D1%91%D1%80" TargetMode="External"/><Relationship Id="rId22" Type="http://schemas.openxmlformats.org/officeDocument/2006/relationships/hyperlink" Target="http://ru.wikipedia.org/wiki/%D0%9F%D0%BE%D1%8D%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E597-ACF5-4FFC-814C-9DFBA88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9474</Words>
  <Characters>54004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Галиуллина Д.Э.</cp:lastModifiedBy>
  <cp:revision>3</cp:revision>
  <cp:lastPrinted>2013-11-09T11:37:00Z</cp:lastPrinted>
  <dcterms:created xsi:type="dcterms:W3CDTF">2023-03-06T09:29:00Z</dcterms:created>
  <dcterms:modified xsi:type="dcterms:W3CDTF">2023-10-20T05:27:00Z</dcterms:modified>
</cp:coreProperties>
</file>