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510"/>
        <w:gridCol w:w="11350"/>
      </w:tblGrid>
      <w:tr w:rsidR="00E62FBB" w14:paraId="2B796837" w14:textId="77777777" w:rsidTr="00E62FBB">
        <w:tc>
          <w:tcPr>
            <w:tcW w:w="1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6520" w14:textId="77777777" w:rsidR="00E62FBB" w:rsidRDefault="00E62FBB">
            <w:pPr>
              <w:snapToGrid w:val="0"/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FBB" w14:paraId="67103265" w14:textId="77777777" w:rsidTr="00E62FB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9FCA3D" w14:textId="77777777" w:rsidR="00E62FBB" w:rsidRDefault="00E62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разработки </w:t>
            </w:r>
          </w:p>
        </w:tc>
        <w:tc>
          <w:tcPr>
            <w:tcW w:w="1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E7234" w14:textId="63568397" w:rsidR="00E62FBB" w:rsidRDefault="00E62F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 Людмила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русского языка и литературы </w:t>
            </w:r>
          </w:p>
        </w:tc>
      </w:tr>
      <w:tr w:rsidR="00E62FBB" w14:paraId="5D4C27CF" w14:textId="77777777" w:rsidTr="00E62FB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6A301E" w14:textId="77777777" w:rsidR="00E62FBB" w:rsidRDefault="00E62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4F086" w14:textId="26A031ED" w:rsidR="00E62FBB" w:rsidRDefault="00E62F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Омска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</w:t>
            </w:r>
            <w:r w:rsidR="00DB4EF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2FBB" w14:paraId="1D179558" w14:textId="77777777" w:rsidTr="00E62FB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A015F4" w14:textId="77777777" w:rsidR="00E62FBB" w:rsidRDefault="00E62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6FEBF" w14:textId="6DEDAEF5" w:rsidR="00E62FBB" w:rsidRDefault="00E62F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62FBB" w14:paraId="16342664" w14:textId="77777777" w:rsidTr="00E62FB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C90E09" w14:textId="77777777" w:rsidR="00E62FBB" w:rsidRDefault="00E62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C4A88" w14:textId="75A47B8E" w:rsidR="00E62FBB" w:rsidRDefault="00E62F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</w:tr>
    </w:tbl>
    <w:p w14:paraId="69B17BC7" w14:textId="77777777" w:rsidR="00E62FBB" w:rsidRDefault="00E62FBB" w:rsidP="00E62FBB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E67D00" w14:textId="49017BE2" w:rsidR="00E62FBB" w:rsidRPr="00DB4EFE" w:rsidRDefault="00E62FBB" w:rsidP="00E62FBB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B4EF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B4EFE">
        <w:rPr>
          <w:rFonts w:ascii="Times New Roman" w:hAnsi="Times New Roman" w:cs="Times New Roman"/>
          <w:b/>
          <w:bCs/>
          <w:sz w:val="24"/>
          <w:szCs w:val="24"/>
        </w:rPr>
        <w:t xml:space="preserve">Твори добро» по рассказу Андрея Платонова «Юшка» </w:t>
      </w:r>
      <w:r w:rsidRPr="00DB4EFE">
        <w:rPr>
          <w:rFonts w:ascii="Times New Roman" w:hAnsi="Times New Roman" w:cs="Times New Roman"/>
          <w:b/>
          <w:bCs/>
          <w:sz w:val="24"/>
          <w:szCs w:val="24"/>
        </w:rPr>
        <w:t>(«</w:t>
      </w:r>
      <w:r w:rsidRPr="00DB4EFE">
        <w:rPr>
          <w:rFonts w:ascii="Times New Roman" w:hAnsi="Times New Roman" w:cs="Times New Roman"/>
          <w:b/>
          <w:bCs/>
          <w:sz w:val="24"/>
          <w:szCs w:val="24"/>
        </w:rPr>
        <w:t>Умейте любить человека и творить добро»)</w:t>
      </w:r>
    </w:p>
    <w:p w14:paraId="1D563E92" w14:textId="320A0518" w:rsidR="00E62FBB" w:rsidRDefault="00E62FBB" w:rsidP="00E62FBB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урок </w:t>
      </w:r>
      <w:r w:rsidR="00DA49BB">
        <w:rPr>
          <w:rFonts w:ascii="Times New Roman" w:hAnsi="Times New Roman" w:cs="Times New Roman"/>
          <w:sz w:val="24"/>
          <w:szCs w:val="24"/>
        </w:rPr>
        <w:t>- размышление</w:t>
      </w:r>
    </w:p>
    <w:p w14:paraId="10AB2B27" w14:textId="2DD00605" w:rsidR="00E62FBB" w:rsidRDefault="00E62FBB" w:rsidP="00E62FBB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1A32EEB" w14:textId="70D90793" w:rsidR="00E62FBB" w:rsidRDefault="00E62FBB" w:rsidP="00E62FBB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Литература 7 класс</w:t>
      </w:r>
      <w:r>
        <w:rPr>
          <w:rFonts w:ascii="Times New Roman" w:hAnsi="Times New Roman" w:cs="Times New Roman"/>
          <w:sz w:val="24"/>
          <w:szCs w:val="24"/>
        </w:rPr>
        <w:t xml:space="preserve">.  Учебник для образовательных учреждений </w:t>
      </w:r>
      <w:r w:rsidR="00DA49BB">
        <w:rPr>
          <w:rFonts w:ascii="Times New Roman" w:hAnsi="Times New Roman" w:cs="Times New Roman"/>
          <w:sz w:val="24"/>
          <w:szCs w:val="24"/>
        </w:rPr>
        <w:t xml:space="preserve">в двух частях </w:t>
      </w:r>
      <w:r>
        <w:rPr>
          <w:rFonts w:ascii="Times New Roman" w:hAnsi="Times New Roman" w:cs="Times New Roman"/>
          <w:sz w:val="24"/>
          <w:szCs w:val="24"/>
        </w:rPr>
        <w:t xml:space="preserve">под редакцией </w:t>
      </w:r>
      <w:r w:rsidR="00DA49BB">
        <w:rPr>
          <w:rFonts w:ascii="Times New Roman" w:hAnsi="Times New Roman" w:cs="Times New Roman"/>
          <w:sz w:val="24"/>
          <w:szCs w:val="24"/>
        </w:rPr>
        <w:t>В.Я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49BB">
        <w:rPr>
          <w:rFonts w:ascii="Times New Roman" w:hAnsi="Times New Roman" w:cs="Times New Roman"/>
          <w:sz w:val="24"/>
          <w:szCs w:val="24"/>
        </w:rPr>
        <w:t xml:space="preserve"> Коровина, В.П. Журавлев.</w:t>
      </w:r>
      <w:r>
        <w:rPr>
          <w:rFonts w:ascii="Times New Roman" w:hAnsi="Times New Roman" w:cs="Times New Roman"/>
          <w:sz w:val="24"/>
          <w:szCs w:val="24"/>
        </w:rPr>
        <w:t xml:space="preserve"> Москва. Издательский </w:t>
      </w:r>
      <w:r w:rsidR="00DA49BB">
        <w:rPr>
          <w:rFonts w:ascii="Times New Roman" w:hAnsi="Times New Roman" w:cs="Times New Roman"/>
          <w:sz w:val="24"/>
          <w:szCs w:val="24"/>
        </w:rPr>
        <w:t>центр «Просвещение</w:t>
      </w:r>
      <w:r>
        <w:rPr>
          <w:rFonts w:ascii="Times New Roman" w:hAnsi="Times New Roman" w:cs="Times New Roman"/>
          <w:sz w:val="24"/>
          <w:szCs w:val="24"/>
        </w:rPr>
        <w:t>».    201</w:t>
      </w:r>
      <w:r w:rsidR="00DA49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 </w:t>
      </w:r>
    </w:p>
    <w:p w14:paraId="3C4BA63E" w14:textId="1D75C32D" w:rsidR="00E62FBB" w:rsidRDefault="00E62FBB" w:rsidP="00E62FBB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Аудиоприложение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учебнику: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9BB">
        <w:rPr>
          <w:rFonts w:ascii="Times New Roman" w:hAnsi="Times New Roman" w:cs="Times New Roman"/>
          <w:sz w:val="24"/>
          <w:szCs w:val="24"/>
        </w:rPr>
        <w:t>(</w:t>
      </w:r>
      <w:r w:rsidR="00DA49BB" w:rsidRPr="00DA49BB">
        <w:rPr>
          <w:rFonts w:ascii="Times New Roman" w:hAnsi="Times New Roman" w:cs="Times New Roman"/>
          <w:sz w:val="24"/>
          <w:szCs w:val="24"/>
        </w:rPr>
        <w:t>23. Юшка</w:t>
      </w:r>
      <w:r w:rsidR="00DA49BB" w:rsidRPr="00DA49BB">
        <w:rPr>
          <w:rFonts w:ascii="Times New Roman" w:hAnsi="Times New Roman" w:cs="Times New Roman"/>
          <w:sz w:val="24"/>
          <w:szCs w:val="24"/>
        </w:rPr>
        <w:t>, 22.08 минуты)</w:t>
      </w:r>
      <w:r w:rsidR="00DB4EFE" w:rsidRPr="00DB4EFE">
        <w:t xml:space="preserve"> </w:t>
      </w:r>
      <w:hyperlink r:id="rId6" w:history="1">
        <w:r w:rsidR="00DB4EFE" w:rsidRPr="00B74C2B">
          <w:rPr>
            <w:rStyle w:val="a3"/>
            <w:rFonts w:ascii="Times New Roman" w:hAnsi="Times New Roman" w:cs="Times New Roman"/>
            <w:sz w:val="24"/>
            <w:szCs w:val="24"/>
          </w:rPr>
          <w:t>https://audioskazki-online.ru/podborki/raznoe/fonokhrestomatiya-7-klass</w:t>
        </w:r>
      </w:hyperlink>
      <w:r w:rsidR="00DB4E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56D31" w14:textId="77777777" w:rsidR="00E62FBB" w:rsidRDefault="00E62FBB" w:rsidP="00E62FBB">
      <w:pPr>
        <w:pStyle w:val="a5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оборудование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компьютер, проектор, интерактивная доска, колонки для прослушивания аудиозаписи.</w:t>
      </w:r>
    </w:p>
    <w:p w14:paraId="45AAD461" w14:textId="77777777" w:rsidR="00E62FBB" w:rsidRDefault="00E62FBB" w:rsidP="00E62FBB">
      <w:pPr>
        <w:pStyle w:val="a5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Наглядность: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презентация к уроку, рабочие листы для групповой работы, листы оценивания групповой работы, листы самооценки.</w:t>
      </w:r>
    </w:p>
    <w:p w14:paraId="45A27670" w14:textId="5F66F09C" w:rsidR="00E62FBB" w:rsidRPr="002B651B" w:rsidRDefault="00E62FBB" w:rsidP="00E62FB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деятельности учителя: </w:t>
      </w:r>
      <w:r w:rsidR="002B651B" w:rsidRPr="002B651B">
        <w:rPr>
          <w:rFonts w:ascii="Times New Roman" w:hAnsi="Times New Roman" w:cs="Times New Roman"/>
          <w:sz w:val="24"/>
          <w:szCs w:val="24"/>
        </w:rPr>
        <w:t xml:space="preserve">познакомить с творчеством А.А. Платонова; показать особенности языка Платонова; вызвать сочувствие к герою рассказа «Юшка»; </w:t>
      </w:r>
      <w:r w:rsidR="002B651B">
        <w:rPr>
          <w:rFonts w:ascii="Times New Roman" w:hAnsi="Times New Roman" w:cs="Times New Roman"/>
          <w:sz w:val="24"/>
          <w:szCs w:val="24"/>
        </w:rPr>
        <w:t xml:space="preserve">привести </w:t>
      </w:r>
      <w:r w:rsidR="002B651B" w:rsidRPr="002B651B">
        <w:rPr>
          <w:rFonts w:ascii="Times New Roman" w:hAnsi="Times New Roman" w:cs="Times New Roman"/>
          <w:sz w:val="24"/>
          <w:szCs w:val="24"/>
        </w:rPr>
        <w:t>к размышлениям о необходимости сострадания и доброго отношения к людям; развивать навыки анализа текста.</w:t>
      </w:r>
    </w:p>
    <w:p w14:paraId="4F9EE8AA" w14:textId="77777777" w:rsidR="002B651B" w:rsidRPr="005B3E56" w:rsidRDefault="002B651B" w:rsidP="002B651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B3E56">
        <w:rPr>
          <w:b/>
          <w:bCs/>
          <w:color w:val="000000"/>
        </w:rPr>
        <w:t>ЛИЧНОСТНЫЕ УУД:</w:t>
      </w:r>
    </w:p>
    <w:p w14:paraId="1E50965B" w14:textId="77777777" w:rsidR="002B651B" w:rsidRPr="005B3E56" w:rsidRDefault="002B651B" w:rsidP="002B651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B3E56">
        <w:rPr>
          <w:color w:val="000000"/>
        </w:rPr>
        <w:t>- различать основные нравственно- этические понятия;</w:t>
      </w:r>
    </w:p>
    <w:p w14:paraId="14A4D74F" w14:textId="77777777" w:rsidR="002B651B" w:rsidRPr="005B3E56" w:rsidRDefault="002B651B" w:rsidP="002B651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B3E56">
        <w:rPr>
          <w:color w:val="000000"/>
        </w:rPr>
        <w:t>- соотносить поступок с моральной нормой;</w:t>
      </w:r>
    </w:p>
    <w:p w14:paraId="12E4B8A9" w14:textId="77777777" w:rsidR="002B651B" w:rsidRPr="005B3E56" w:rsidRDefault="002B651B" w:rsidP="002B651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B3E56">
        <w:rPr>
          <w:color w:val="000000"/>
        </w:rPr>
        <w:t>- оценивать поступки героев и свои с точки зрения нравственности;</w:t>
      </w:r>
    </w:p>
    <w:p w14:paraId="6B8CDF64" w14:textId="77777777" w:rsidR="002B651B" w:rsidRPr="005B3E56" w:rsidRDefault="002B651B" w:rsidP="002B651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B3E56">
        <w:rPr>
          <w:color w:val="000000"/>
        </w:rPr>
        <w:t>- проявлять правила делового сотрудничества, работая на уроке в паре или группе.</w:t>
      </w:r>
    </w:p>
    <w:p w14:paraId="166301C8" w14:textId="77777777" w:rsidR="002B651B" w:rsidRPr="005B3E56" w:rsidRDefault="002B651B" w:rsidP="002B651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B3E56">
        <w:rPr>
          <w:b/>
          <w:bCs/>
          <w:color w:val="000000"/>
        </w:rPr>
        <w:t>ПОЗНАВАТЕЛЬНЫЕ УУД:</w:t>
      </w:r>
    </w:p>
    <w:p w14:paraId="6F481245" w14:textId="77777777" w:rsidR="002B651B" w:rsidRPr="005B3E56" w:rsidRDefault="002B651B" w:rsidP="002B651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B3E56">
        <w:rPr>
          <w:color w:val="000000"/>
        </w:rPr>
        <w:t>- составлять литературный портрет героя;</w:t>
      </w:r>
    </w:p>
    <w:p w14:paraId="3AF1DF3F" w14:textId="77777777" w:rsidR="002B651B" w:rsidRPr="005B3E56" w:rsidRDefault="002B651B" w:rsidP="002B651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B3E56">
        <w:rPr>
          <w:color w:val="000000"/>
        </w:rPr>
        <w:t>- воспроизводить в памяти информацию, необходимую для решения учебной задачи;</w:t>
      </w:r>
    </w:p>
    <w:p w14:paraId="6C0E493A" w14:textId="77777777" w:rsidR="002B651B" w:rsidRPr="005B3E56" w:rsidRDefault="002B651B" w:rsidP="002B651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B3E56">
        <w:rPr>
          <w:color w:val="000000"/>
        </w:rPr>
        <w:t>- находить дополнительную информацию, используя словари и интернет-ресурсы;</w:t>
      </w:r>
    </w:p>
    <w:p w14:paraId="7B1C3200" w14:textId="77777777" w:rsidR="002B651B" w:rsidRPr="005B3E56" w:rsidRDefault="002B651B" w:rsidP="002B651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B3E56">
        <w:rPr>
          <w:color w:val="000000"/>
        </w:rPr>
        <w:t>- составлять кластер для получения информации и сравнения героев произведения;</w:t>
      </w:r>
    </w:p>
    <w:p w14:paraId="03B714A1" w14:textId="77777777" w:rsidR="002B651B" w:rsidRPr="005B3E56" w:rsidRDefault="002B651B" w:rsidP="002B651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B3E56">
        <w:rPr>
          <w:color w:val="000000"/>
        </w:rPr>
        <w:t>-презентовать подготовленную информацию в наглядном виде;</w:t>
      </w:r>
    </w:p>
    <w:p w14:paraId="219F03E3" w14:textId="77777777" w:rsidR="002B651B" w:rsidRPr="005B3E56" w:rsidRDefault="002B651B" w:rsidP="002B651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B3E56">
        <w:rPr>
          <w:color w:val="000000"/>
        </w:rPr>
        <w:t>-обсуждать проблемные вопросы.</w:t>
      </w:r>
    </w:p>
    <w:p w14:paraId="6C64D30F" w14:textId="77777777" w:rsidR="002B651B" w:rsidRPr="005B3E56" w:rsidRDefault="002B651B" w:rsidP="002B651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B3E56">
        <w:rPr>
          <w:b/>
          <w:bCs/>
          <w:color w:val="000000"/>
        </w:rPr>
        <w:t>КОММУНИКАТИВНЫЕ УУД:</w:t>
      </w:r>
    </w:p>
    <w:p w14:paraId="7301DE1B" w14:textId="77777777" w:rsidR="002B651B" w:rsidRPr="005B3E56" w:rsidRDefault="002B651B" w:rsidP="002B651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B3E56">
        <w:rPr>
          <w:color w:val="000000"/>
        </w:rPr>
        <w:t>- воспринимать и анализировать текст с учётом поставленной задачи;</w:t>
      </w:r>
    </w:p>
    <w:p w14:paraId="29B2B529" w14:textId="77777777" w:rsidR="002B651B" w:rsidRPr="005B3E56" w:rsidRDefault="002B651B" w:rsidP="002B651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B3E56">
        <w:rPr>
          <w:color w:val="000000"/>
        </w:rPr>
        <w:t>- составлять небольшое устное монологическое высказывание, «удерживать» логику повествования ,приводить убедительные доказательства;</w:t>
      </w:r>
    </w:p>
    <w:p w14:paraId="47DCA968" w14:textId="77777777" w:rsidR="002B651B" w:rsidRPr="005B3E56" w:rsidRDefault="002B651B" w:rsidP="002B651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B3E56">
        <w:rPr>
          <w:color w:val="000000"/>
        </w:rPr>
        <w:lastRenderedPageBreak/>
        <w:t xml:space="preserve">- писать отзыв, </w:t>
      </w:r>
      <w:proofErr w:type="spellStart"/>
      <w:r w:rsidRPr="005B3E56">
        <w:rPr>
          <w:color w:val="000000"/>
        </w:rPr>
        <w:t>синквейн</w:t>
      </w:r>
      <w:proofErr w:type="spellEnd"/>
      <w:r w:rsidRPr="005B3E56">
        <w:rPr>
          <w:color w:val="000000"/>
        </w:rPr>
        <w:t xml:space="preserve"> и пирамидальное письмо, используя полученную информацию.</w:t>
      </w:r>
    </w:p>
    <w:p w14:paraId="775BC781" w14:textId="77777777" w:rsidR="002B651B" w:rsidRPr="005B3E56" w:rsidRDefault="002B651B" w:rsidP="002B651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B3E56">
        <w:rPr>
          <w:b/>
          <w:bCs/>
          <w:color w:val="000000"/>
        </w:rPr>
        <w:t>РЕГУЛЯТИВНЫЕ УУД:</w:t>
      </w:r>
    </w:p>
    <w:p w14:paraId="1701A012" w14:textId="77777777" w:rsidR="002B651B" w:rsidRPr="005B3E56" w:rsidRDefault="002B651B" w:rsidP="002B651B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5B3E56">
        <w:rPr>
          <w:color w:val="000000"/>
        </w:rPr>
        <w:t>- формулировать целеполагающий вопрос на уроке.</w:t>
      </w:r>
    </w:p>
    <w:p w14:paraId="04A6816E" w14:textId="77777777" w:rsidR="00E62FBB" w:rsidRDefault="00E62FBB" w:rsidP="002B651B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92F5BC4" w14:textId="77777777" w:rsidR="00E62FBB" w:rsidRDefault="00E62FBB" w:rsidP="00E62FBB">
      <w:pPr>
        <w:pStyle w:val="a5"/>
        <w:pageBreakBefore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14:paraId="08E0425A" w14:textId="77777777" w:rsidR="00E62FBB" w:rsidRDefault="00E62FBB" w:rsidP="00E62FBB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00"/>
        <w:gridCol w:w="6129"/>
        <w:gridCol w:w="3386"/>
        <w:gridCol w:w="3554"/>
      </w:tblGrid>
      <w:tr w:rsidR="00E62FBB" w14:paraId="6BD0F594" w14:textId="77777777" w:rsidTr="00E62FBB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14:paraId="1E5E2980" w14:textId="77777777" w:rsidR="00E62FBB" w:rsidRDefault="00E62FB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урока 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14:paraId="1D6ACCD3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14:paraId="25406C68" w14:textId="77777777" w:rsidR="00E62FBB" w:rsidRDefault="00E62FB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38B9CA3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  <w:p w14:paraId="0E04DE4D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FBB" w14:paraId="654CDBE1" w14:textId="77777777" w:rsidTr="00E62FBB">
        <w:trPr>
          <w:trHeight w:val="676"/>
        </w:trPr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14:paraId="4A6A2527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Мотивация к учебной деятельности с актуализацией уже имеющихся знаний</w:t>
            </w:r>
          </w:p>
          <w:p w14:paraId="652022B5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этапа: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пробуждение интереса к получению новой информации, повторение ранее изученного</w:t>
            </w:r>
          </w:p>
        </w:tc>
        <w:tc>
          <w:tcPr>
            <w:tcW w:w="1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CE055EB" w14:textId="77777777" w:rsidR="00E62FBB" w:rsidRDefault="00E62FBB">
            <w:pPr>
              <w:pStyle w:val="a5"/>
              <w:snapToGrid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FBB" w14:paraId="29A2EB61" w14:textId="77777777" w:rsidTr="00E62FBB"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9C39D4" w14:textId="77777777" w:rsidR="00E62FBB" w:rsidRDefault="00E62FB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020D9" w14:textId="77777777" w:rsidR="002B651B" w:rsidRPr="002B651B" w:rsidRDefault="002B651B" w:rsidP="002B651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B651B">
              <w:rPr>
                <w:rFonts w:ascii="Times New Roman" w:hAnsi="Times New Roman" w:cs="Times New Roman"/>
                <w:sz w:val="24"/>
                <w:szCs w:val="24"/>
              </w:rPr>
              <w:t xml:space="preserve">– Ребята, сегодня на уроке мы продолжим изучение творчества </w:t>
            </w:r>
            <w:proofErr w:type="spellStart"/>
            <w:r w:rsidRPr="002B651B">
              <w:rPr>
                <w:rFonts w:ascii="Times New Roman" w:hAnsi="Times New Roman" w:cs="Times New Roman"/>
                <w:sz w:val="24"/>
                <w:szCs w:val="24"/>
              </w:rPr>
              <w:t>А.Платонова</w:t>
            </w:r>
            <w:proofErr w:type="spellEnd"/>
            <w:r w:rsidRPr="002B6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78F42F" w14:textId="77777777" w:rsidR="002B651B" w:rsidRPr="002B651B" w:rsidRDefault="002B651B" w:rsidP="002B651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B651B">
              <w:rPr>
                <w:rFonts w:ascii="Times New Roman" w:hAnsi="Times New Roman" w:cs="Times New Roman"/>
                <w:sz w:val="24"/>
                <w:szCs w:val="24"/>
              </w:rPr>
              <w:t>– Какое произведение писателя вам известно? (Рассказ «Корова»)</w:t>
            </w:r>
          </w:p>
          <w:p w14:paraId="0C3C7044" w14:textId="77777777" w:rsidR="002B651B" w:rsidRPr="002B651B" w:rsidRDefault="002B651B" w:rsidP="002B651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B651B">
              <w:rPr>
                <w:rFonts w:ascii="Times New Roman" w:hAnsi="Times New Roman" w:cs="Times New Roman"/>
                <w:sz w:val="24"/>
                <w:szCs w:val="24"/>
              </w:rPr>
              <w:t>– Какие чувства оно вызвало у вас? (Чувство сострадания, жалости к корове. Корова-мать потеряла ребёнка-телка.)</w:t>
            </w:r>
          </w:p>
          <w:p w14:paraId="05AB953B" w14:textId="77777777" w:rsidR="002B651B" w:rsidRPr="002B651B" w:rsidRDefault="002B651B" w:rsidP="002B651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B651B">
              <w:rPr>
                <w:rFonts w:ascii="Times New Roman" w:hAnsi="Times New Roman" w:cs="Times New Roman"/>
                <w:sz w:val="24"/>
                <w:szCs w:val="24"/>
              </w:rPr>
              <w:t>– Дома вы прочитали рассказ «Юшка». Я думаю, что он не оставил вас равнодушными к судьбе Юшки.</w:t>
            </w:r>
          </w:p>
          <w:p w14:paraId="2EDF19C9" w14:textId="77777777" w:rsidR="002B651B" w:rsidRPr="005B3E56" w:rsidRDefault="002B651B" w:rsidP="002B651B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color w:val="333333"/>
              </w:rPr>
            </w:pPr>
            <w:r w:rsidRPr="005B3E56">
              <w:rPr>
                <w:rStyle w:val="a8"/>
                <w:b w:val="0"/>
                <w:color w:val="333333"/>
              </w:rPr>
              <w:t>- Над чем заставил вас задуматься рассказ?</w:t>
            </w:r>
          </w:p>
          <w:p w14:paraId="464A19A1" w14:textId="77777777" w:rsidR="00615382" w:rsidRPr="00615382" w:rsidRDefault="002B651B" w:rsidP="00615382">
            <w:pPr>
              <w:pStyle w:val="a4"/>
              <w:shd w:val="clear" w:color="auto" w:fill="FFFFFF"/>
              <w:spacing w:after="150"/>
              <w:rPr>
                <w:color w:val="000000"/>
                <w:lang w:eastAsia="ru-RU"/>
              </w:rPr>
            </w:pPr>
            <w:r w:rsidRPr="00615382">
              <w:rPr>
                <w:color w:val="333333"/>
              </w:rPr>
              <w:t xml:space="preserve">– </w:t>
            </w:r>
            <w:r w:rsidR="00615382" w:rsidRPr="00615382">
              <w:rPr>
                <w:color w:val="000000"/>
                <w:lang w:eastAsia="ru-RU"/>
              </w:rPr>
              <w:t>Сегодня я приглашаю вас к серьёзному разговору о добре и зле, нравственном и безнравственном, о плохом и хорошем в людях. И поможет нам в этом книга Андрея Платоновича Платонова с негромким и коротким названием «Юшка». ( слайд №1)</w:t>
            </w:r>
          </w:p>
          <w:p w14:paraId="23C62090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Добро</w:t>
            </w:r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– все положительное, хорошее, полезное.</w:t>
            </w:r>
          </w:p>
          <w:p w14:paraId="02DBFD72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Зло </w:t>
            </w:r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 нечто дурное, вредное, противоположное добру.</w:t>
            </w:r>
          </w:p>
          <w:p w14:paraId="4C96BCAE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Милосердие</w:t>
            </w:r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– готовность помочь кому-нибудь или простить кого-нибудь из сострадания, человеколюбия.</w:t>
            </w:r>
          </w:p>
          <w:p w14:paraId="4DD136E1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Сострадание</w:t>
            </w:r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– жалость, сочувствие, возбуждаемое несчастьем другого человека.</w:t>
            </w:r>
          </w:p>
          <w:p w14:paraId="6E333425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начнём мы наш разговор с размышления: для чего рождается человек? Как вы считаете? (ответы </w:t>
            </w:r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ребят). </w:t>
            </w:r>
            <w:r w:rsidRPr="006153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Каждый человек рождается на земле для того, чтобы жить, помогать жить другому человеку, чтобы «светлее стала Вселенная». Так считаете и вы, ребята, так считал и Андрей Платонович Платонов.</w:t>
            </w:r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3D646A8D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-Можете ли вы сейчас определить, о ком или о чем мы будем сегодня говорить на уроке?</w:t>
            </w:r>
          </w:p>
          <w:p w14:paraId="5058677B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учащихся.(о добре...Человек рождается, чтобы творить добро). Запишите число и тему урока «Твори добро».</w:t>
            </w:r>
          </w:p>
          <w:p w14:paraId="6A86C5BA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Вот так много лет назад на небосклоне зажглась новая звезда… родился человек, которому суждено было стать писателем и мудрым человеком. Это Андрей Платонович Платонов (Климентов). Его имя нам немного знакомо по каким рассказам? -Верно, “Никита”, “В прекрасном и яростном мире…”, “Неизвестный цветок», Корова». Платоновым переработаны народные сказки, напомните, какие?- “Волшебное кольцо”, “Финист – Ясный Сокол” и др. (слайд №3).</w:t>
            </w:r>
          </w:p>
          <w:p w14:paraId="4F5C6DED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Учитель. У нас в гостях и книги писателя. Беседа – представление книг</w:t>
            </w:r>
          </w:p>
          <w:p w14:paraId="27F1F285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рассказы “Никита”, “В прекрасном и яростном мире…”, “Корова”, сказка –быль “Неизвестный </w:t>
            </w:r>
            <w:proofErr w:type="spellStart"/>
            <w:r w:rsidRPr="006153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цветок”,сказки</w:t>
            </w:r>
            <w:proofErr w:type="spellEnd"/>
            <w:r w:rsidRPr="006153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“Волшебное кольцо”, “Финист – Ясный Сокол»)</w:t>
            </w:r>
          </w:p>
          <w:p w14:paraId="07F18E7E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разминка.</w:t>
            </w:r>
          </w:p>
          <w:p w14:paraId="58F437C3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1.В каком году родился </w:t>
            </w:r>
            <w:proofErr w:type="spellStart"/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А.П.Платонов</w:t>
            </w:r>
            <w:proofErr w:type="spellEnd"/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14:paraId="2C0C1253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2.Назовите настоящую фамилию писателя.</w:t>
            </w:r>
          </w:p>
          <w:p w14:paraId="6627D5DD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3.Кем работал </w:t>
            </w:r>
            <w:proofErr w:type="spellStart"/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А.Платонов</w:t>
            </w:r>
            <w:proofErr w:type="spellEnd"/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14:paraId="214465B7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 Закончите фразу </w:t>
            </w:r>
            <w:proofErr w:type="spellStart"/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В.Чалмаева</w:t>
            </w:r>
            <w:proofErr w:type="spellEnd"/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«Любимые герои </w:t>
            </w:r>
            <w:proofErr w:type="spellStart"/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А.Платонова</w:t>
            </w:r>
            <w:proofErr w:type="spellEnd"/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…»</w:t>
            </w:r>
          </w:p>
          <w:p w14:paraId="57FEDC92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5.Назовите полное имя главного героя рассказа «Юшка»</w:t>
            </w:r>
          </w:p>
          <w:p w14:paraId="6760A4A1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6.Назовите произведения Платонова.</w:t>
            </w:r>
          </w:p>
          <w:p w14:paraId="01989B4B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-Какова на ваш взгляд тема рассказа? (Взаимоотношения между людьми)</w:t>
            </w:r>
          </w:p>
          <w:p w14:paraId="568A47D0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-А идея? (Побеждай зло добром</w:t>
            </w:r>
          </w:p>
          <w:p w14:paraId="11F1DFEA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PT Sans" w:hAnsi="PT Sans" w:cs="Times New Roman"/>
                <w:color w:val="000000"/>
                <w:sz w:val="21"/>
                <w:szCs w:val="21"/>
                <w:lang w:eastAsia="ru-RU"/>
              </w:rPr>
            </w:pPr>
            <w:r w:rsidRPr="00615382">
              <w:rPr>
                <w:rFonts w:ascii="PT Sans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Платонов пишет в автобиографии: я два</w:t>
            </w:r>
            <w:r w:rsidRPr="00615382">
              <w:rPr>
                <w:rFonts w:ascii="PT Sans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дцать лет про</w:t>
            </w:r>
            <w:r w:rsidRPr="00615382">
              <w:rPr>
                <w:rFonts w:ascii="PT Sans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хо</w:t>
            </w:r>
            <w:r w:rsidRPr="00615382">
              <w:rPr>
                <w:rFonts w:ascii="PT Sans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дил по земле и не встре</w:t>
            </w:r>
            <w:r w:rsidRPr="00615382">
              <w:rPr>
                <w:rFonts w:ascii="PT Sans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чал того, о чем вы го</w:t>
            </w:r>
            <w:r w:rsidRPr="00615382">
              <w:rPr>
                <w:rFonts w:ascii="PT Sans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во</w:t>
            </w:r>
            <w:r w:rsidRPr="00615382">
              <w:rPr>
                <w:rFonts w:ascii="PT Sans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ри</w:t>
            </w:r>
            <w:r w:rsidRPr="00615382">
              <w:rPr>
                <w:rFonts w:ascii="PT Sans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те, – кра</w:t>
            </w:r>
            <w:r w:rsidRPr="00615382">
              <w:rPr>
                <w:rFonts w:ascii="PT Sans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со</w:t>
            </w:r>
            <w:r w:rsidRPr="00615382">
              <w:rPr>
                <w:rFonts w:ascii="PT Sans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ты. Я не думаю, что если я ее не встре</w:t>
            </w:r>
            <w:r w:rsidRPr="00615382">
              <w:rPr>
                <w:rFonts w:ascii="PT Sans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чал, то ее самой по себе не су</w:t>
            </w:r>
            <w:r w:rsidRPr="00615382">
              <w:rPr>
                <w:rFonts w:ascii="PT Sans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ще</w:t>
            </w:r>
            <w:r w:rsidRPr="00615382">
              <w:rPr>
                <w:rFonts w:ascii="PT Sans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ству</w:t>
            </w:r>
            <w:r w:rsidRPr="00615382">
              <w:rPr>
                <w:rFonts w:ascii="PT Sans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ет.</w:t>
            </w:r>
            <w:r w:rsidRPr="00615382">
              <w:rPr>
                <w:rFonts w:ascii="PT Sans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  <w:t>Я – че</w:t>
            </w:r>
            <w:r w:rsidRPr="00615382">
              <w:rPr>
                <w:rFonts w:ascii="PT Sans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ло</w:t>
            </w:r>
            <w:r w:rsidRPr="00615382">
              <w:rPr>
                <w:rFonts w:ascii="PT Sans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век, я живу на пре</w:t>
            </w:r>
            <w:r w:rsidRPr="00615382">
              <w:rPr>
                <w:rFonts w:ascii="PT Sans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крас</w:t>
            </w:r>
            <w:r w:rsidRPr="00615382">
              <w:rPr>
                <w:rFonts w:ascii="PT Sans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ной живой земле. О чем вы меня спра</w:t>
            </w:r>
            <w:r w:rsidRPr="00615382">
              <w:rPr>
                <w:rFonts w:ascii="PT Sans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ши</w:t>
            </w:r>
            <w:r w:rsidRPr="00615382">
              <w:rPr>
                <w:rFonts w:ascii="PT Sans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ва</w:t>
            </w:r>
            <w:r w:rsidRPr="00615382">
              <w:rPr>
                <w:rFonts w:ascii="PT Sans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е</w:t>
            </w:r>
            <w:r w:rsidRPr="00615382">
              <w:rPr>
                <w:rFonts w:ascii="PT Sans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те, о какой кра</w:t>
            </w:r>
            <w:r w:rsidRPr="00615382">
              <w:rPr>
                <w:rFonts w:ascii="PT Sans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со</w:t>
            </w:r>
            <w:r w:rsidRPr="00615382">
              <w:rPr>
                <w:rFonts w:ascii="PT Sans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те? О ней может спро</w:t>
            </w:r>
            <w:r w:rsidRPr="00615382">
              <w:rPr>
                <w:rFonts w:ascii="PT Sans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сить толь</w:t>
            </w:r>
            <w:r w:rsidRPr="00615382">
              <w:rPr>
                <w:rFonts w:ascii="PT Sans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ко дох</w:t>
            </w:r>
            <w:r w:rsidRPr="00615382">
              <w:rPr>
                <w:rFonts w:ascii="PT Sans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лый, для жи</w:t>
            </w:r>
            <w:r w:rsidRPr="00615382">
              <w:rPr>
                <w:rFonts w:ascii="PT Sans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во</w:t>
            </w:r>
            <w:r w:rsidRPr="00615382">
              <w:rPr>
                <w:rFonts w:ascii="PT Sans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го че</w:t>
            </w:r>
            <w:r w:rsidRPr="00615382">
              <w:rPr>
                <w:rFonts w:ascii="PT Sans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ло</w:t>
            </w:r>
            <w:r w:rsidRPr="00615382">
              <w:rPr>
                <w:rFonts w:ascii="PT Sans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ве</w:t>
            </w:r>
            <w:r w:rsidRPr="00615382">
              <w:rPr>
                <w:rFonts w:ascii="PT Sans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ка без</w:t>
            </w:r>
            <w:r w:rsidRPr="00615382">
              <w:rPr>
                <w:rFonts w:ascii="PT Sans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об</w:t>
            </w:r>
            <w:r w:rsidRPr="00615382">
              <w:rPr>
                <w:rFonts w:ascii="PT Sans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ра</w:t>
            </w:r>
            <w:r w:rsidRPr="00615382">
              <w:rPr>
                <w:rFonts w:ascii="PT Sans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зия не су</w:t>
            </w:r>
            <w:r w:rsidRPr="00615382">
              <w:rPr>
                <w:rFonts w:ascii="PT Sans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ще</w:t>
            </w:r>
            <w:r w:rsidRPr="00615382">
              <w:rPr>
                <w:rFonts w:ascii="PT Sans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ству</w:t>
            </w:r>
            <w:r w:rsidRPr="00615382">
              <w:rPr>
                <w:rFonts w:ascii="PT Sans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ет. Я всего лишь хочу быть че</w:t>
            </w:r>
            <w:r w:rsidRPr="00615382">
              <w:rPr>
                <w:rFonts w:ascii="PT Sans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ло</w:t>
            </w:r>
            <w:r w:rsidRPr="00615382">
              <w:rPr>
                <w:rFonts w:ascii="PT Sans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ве</w:t>
            </w:r>
            <w:r w:rsidRPr="00615382">
              <w:rPr>
                <w:rFonts w:ascii="PT Sans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ком. Че</w:t>
            </w:r>
            <w:r w:rsidRPr="00615382">
              <w:rPr>
                <w:rFonts w:ascii="PT Sans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ло</w:t>
            </w:r>
            <w:r w:rsidRPr="00615382">
              <w:rPr>
                <w:rFonts w:ascii="PT Sans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век для меня – это ред</w:t>
            </w:r>
            <w:r w:rsidRPr="00615382">
              <w:rPr>
                <w:rFonts w:ascii="PT Sans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кость и празд</w:t>
            </w:r>
            <w:r w:rsidRPr="00615382">
              <w:rPr>
                <w:rFonts w:ascii="PT Sans" w:hAnsi="PT Sans" w:cs="Times New Roman"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ник».</w:t>
            </w:r>
          </w:p>
          <w:p w14:paraId="0727E1CA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PT Sans" w:hAnsi="PT Sans" w:cs="Times New Roman"/>
                <w:color w:val="000000"/>
                <w:sz w:val="21"/>
                <w:szCs w:val="21"/>
                <w:lang w:eastAsia="ru-RU"/>
              </w:rPr>
            </w:pPr>
            <w:r w:rsidRPr="00615382">
              <w:rPr>
                <w:rFonts w:ascii="PT Sans" w:hAnsi="PT Sans" w:cs="Times New Roman"/>
                <w:color w:val="000000"/>
                <w:sz w:val="21"/>
                <w:szCs w:val="21"/>
                <w:lang w:eastAsia="ru-RU"/>
              </w:rPr>
              <w:t>Важ</w:t>
            </w:r>
            <w:r w:rsidRPr="00615382">
              <w:rPr>
                <w:rFonts w:ascii="PT Sans" w:hAnsi="PT Sans" w:cs="Times New Roman"/>
                <w:color w:val="000000"/>
                <w:sz w:val="21"/>
                <w:szCs w:val="21"/>
                <w:lang w:eastAsia="ru-RU"/>
              </w:rPr>
              <w:softHyphen/>
              <w:t>ной мыс</w:t>
            </w:r>
            <w:r w:rsidRPr="00615382">
              <w:rPr>
                <w:rFonts w:ascii="PT Sans" w:hAnsi="PT Sans" w:cs="Times New Roman"/>
                <w:color w:val="000000"/>
                <w:sz w:val="21"/>
                <w:szCs w:val="21"/>
                <w:lang w:eastAsia="ru-RU"/>
              </w:rPr>
              <w:softHyphen/>
              <w:t>лью Пла</w:t>
            </w:r>
            <w:r w:rsidRPr="00615382">
              <w:rPr>
                <w:rFonts w:ascii="PT Sans" w:hAnsi="PT Sans" w:cs="Times New Roman"/>
                <w:color w:val="000000"/>
                <w:sz w:val="21"/>
                <w:szCs w:val="21"/>
                <w:lang w:eastAsia="ru-RU"/>
              </w:rPr>
              <w:softHyphen/>
              <w:t>то</w:t>
            </w:r>
            <w:r w:rsidRPr="00615382">
              <w:rPr>
                <w:rFonts w:ascii="PT Sans" w:hAnsi="PT Sans" w:cs="Times New Roman"/>
                <w:color w:val="000000"/>
                <w:sz w:val="21"/>
                <w:szCs w:val="21"/>
                <w:lang w:eastAsia="ru-RU"/>
              </w:rPr>
              <w:softHyphen/>
              <w:t>но</w:t>
            </w:r>
            <w:r w:rsidRPr="00615382">
              <w:rPr>
                <w:rFonts w:ascii="PT Sans" w:hAnsi="PT Sans" w:cs="Times New Roman"/>
                <w:color w:val="000000"/>
                <w:sz w:val="21"/>
                <w:szCs w:val="21"/>
                <w:lang w:eastAsia="ru-RU"/>
              </w:rPr>
              <w:softHyphen/>
              <w:t>ва яв</w:t>
            </w:r>
            <w:r w:rsidRPr="00615382">
              <w:rPr>
                <w:rFonts w:ascii="PT Sans" w:hAnsi="PT Sans" w:cs="Times New Roman"/>
                <w:color w:val="000000"/>
                <w:sz w:val="21"/>
                <w:szCs w:val="21"/>
                <w:lang w:eastAsia="ru-RU"/>
              </w:rPr>
              <w:softHyphen/>
              <w:t>ля</w:t>
            </w:r>
            <w:r w:rsidRPr="00615382">
              <w:rPr>
                <w:rFonts w:ascii="PT Sans" w:hAnsi="PT Sans" w:cs="Times New Roman"/>
                <w:color w:val="000000"/>
                <w:sz w:val="21"/>
                <w:szCs w:val="21"/>
                <w:lang w:eastAsia="ru-RU"/>
              </w:rPr>
              <w:softHyphen/>
              <w:t>ет</w:t>
            </w:r>
            <w:r w:rsidRPr="00615382">
              <w:rPr>
                <w:rFonts w:ascii="PT Sans" w:hAnsi="PT Sans" w:cs="Times New Roman"/>
                <w:color w:val="000000"/>
                <w:sz w:val="21"/>
                <w:szCs w:val="21"/>
                <w:lang w:eastAsia="ru-RU"/>
              </w:rPr>
              <w:softHyphen/>
              <w:t>ся то, что </w:t>
            </w:r>
            <w:r w:rsidRPr="00615382">
              <w:rPr>
                <w:rFonts w:ascii="PT Sans" w:hAnsi="PT 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за</w:t>
            </w:r>
            <w:r w:rsidRPr="00615382">
              <w:rPr>
                <w:rFonts w:ascii="PT Sans" w:hAnsi="PT 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да</w:t>
            </w:r>
            <w:r w:rsidRPr="00615382">
              <w:rPr>
                <w:rFonts w:ascii="PT Sans" w:hAnsi="PT 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ча каж</w:t>
            </w:r>
            <w:r w:rsidRPr="00615382">
              <w:rPr>
                <w:rFonts w:ascii="PT Sans" w:hAnsi="PT 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до</w:t>
            </w:r>
            <w:r w:rsidRPr="00615382">
              <w:rPr>
                <w:rFonts w:ascii="PT Sans" w:hAnsi="PT 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го че</w:t>
            </w:r>
            <w:r w:rsidRPr="00615382">
              <w:rPr>
                <w:rFonts w:ascii="PT Sans" w:hAnsi="PT 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ло</w:t>
            </w:r>
            <w:r w:rsidRPr="00615382">
              <w:rPr>
                <w:rFonts w:ascii="PT Sans" w:hAnsi="PT 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ве</w:t>
            </w:r>
            <w:r w:rsidRPr="00615382">
              <w:rPr>
                <w:rFonts w:ascii="PT Sans" w:hAnsi="PT 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ка – не толь</w:t>
            </w:r>
            <w:r w:rsidRPr="00615382">
              <w:rPr>
                <w:rFonts w:ascii="PT Sans" w:hAnsi="PT 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ко умень</w:t>
            </w:r>
            <w:r w:rsidRPr="00615382">
              <w:rPr>
                <w:rFonts w:ascii="PT Sans" w:hAnsi="PT 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шить горе дру</w:t>
            </w:r>
            <w:r w:rsidRPr="00615382">
              <w:rPr>
                <w:rFonts w:ascii="PT Sans" w:hAnsi="PT 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го</w:t>
            </w:r>
            <w:r w:rsidRPr="00615382">
              <w:rPr>
                <w:rFonts w:ascii="PT Sans" w:hAnsi="PT 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го, но и по воз</w:t>
            </w:r>
            <w:r w:rsidRPr="00615382">
              <w:rPr>
                <w:rFonts w:ascii="PT Sans" w:hAnsi="PT 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мож</w:t>
            </w:r>
            <w:r w:rsidRPr="00615382">
              <w:rPr>
                <w:rFonts w:ascii="PT Sans" w:hAnsi="PT 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но</w:t>
            </w:r>
            <w:r w:rsidRPr="00615382">
              <w:rPr>
                <w:rFonts w:ascii="PT Sans" w:hAnsi="PT 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сти от</w:t>
            </w:r>
            <w:r w:rsidRPr="00615382">
              <w:rPr>
                <w:rFonts w:ascii="PT Sans" w:hAnsi="PT 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крыть ему до</w:t>
            </w:r>
            <w:r w:rsidRPr="00615382">
              <w:rPr>
                <w:rFonts w:ascii="PT Sans" w:hAnsi="PT 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ступ</w:t>
            </w:r>
            <w:r w:rsidRPr="00615382">
              <w:rPr>
                <w:rFonts w:ascii="PT Sans" w:hAnsi="PT 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ное сча</w:t>
            </w:r>
            <w:r w:rsidRPr="00615382">
              <w:rPr>
                <w:rFonts w:ascii="PT Sans" w:hAnsi="PT San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softHyphen/>
              <w:t>стье.</w:t>
            </w:r>
          </w:p>
          <w:p w14:paraId="200DA454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PT Sans" w:hAnsi="PT Sans" w:cs="Times New Roman"/>
                <w:color w:val="000000"/>
                <w:sz w:val="21"/>
                <w:szCs w:val="21"/>
                <w:lang w:eastAsia="ru-RU"/>
              </w:rPr>
            </w:pPr>
            <w:r w:rsidRPr="00615382">
              <w:rPr>
                <w:rFonts w:ascii="PT Sans" w:hAnsi="PT Sans" w:cs="Times New Roman"/>
                <w:color w:val="000000"/>
                <w:sz w:val="21"/>
                <w:szCs w:val="21"/>
                <w:lang w:eastAsia="ru-RU"/>
              </w:rPr>
              <w:t>-Прочитайте притчу. Как вы её понимаете. ( Платонов жил очень скромно, не пробуя кого-то перекричать, оглушить. Он был простым человеком, который пытался понять самое сокровенное – человека и его душу, его сердце.)</w:t>
            </w:r>
          </w:p>
          <w:p w14:paraId="4665E8DB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PT Sans" w:hAnsi="PT Sans" w:cs="Times New Roman"/>
                <w:color w:val="000000"/>
                <w:sz w:val="21"/>
                <w:szCs w:val="21"/>
                <w:lang w:eastAsia="ru-RU"/>
              </w:rPr>
            </w:pPr>
            <w:r w:rsidRPr="00615382">
              <w:rPr>
                <w:rFonts w:ascii="PT Sans" w:hAnsi="PT Sans" w:cs="Times New Roman"/>
                <w:color w:val="000000"/>
                <w:sz w:val="21"/>
                <w:szCs w:val="21"/>
                <w:lang w:eastAsia="ru-RU"/>
              </w:rPr>
              <w:t>-Знаешь ли ты, как отличить добро от зла? А ты добрый человек? А. П. П. в своих произведениях создаёт особый мир, который всегда заставляет </w:t>
            </w:r>
            <w:r w:rsidRPr="00615382">
              <w:rPr>
                <w:rFonts w:ascii="PT Sans" w:hAnsi="PT Sans" w:cs="Times New Roman"/>
                <w:color w:val="000000"/>
                <w:sz w:val="21"/>
                <w:szCs w:val="21"/>
                <w:u w:val="single"/>
                <w:lang w:eastAsia="ru-RU"/>
              </w:rPr>
              <w:t>глубоко задуматься. Мы попробуем прожить вместе с его героями совсем короткое время. Именно прожить, для того чтобы постараться понять их, автора, а может быть, и самих себя.</w:t>
            </w:r>
          </w:p>
          <w:p w14:paraId="4EA2F831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PT Sans" w:hAnsi="PT Sans" w:cs="Times New Roman"/>
                <w:color w:val="000000"/>
                <w:sz w:val="21"/>
                <w:szCs w:val="21"/>
                <w:lang w:eastAsia="ru-RU"/>
              </w:rPr>
            </w:pPr>
            <w:r w:rsidRPr="00615382">
              <w:rPr>
                <w:rFonts w:ascii="PT Sans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И с этой мыс</w:t>
            </w:r>
            <w:r w:rsidRPr="00615382">
              <w:rPr>
                <w:rFonts w:ascii="PT Sans" w:hAnsi="PT Sans" w:cs="Times New Roman"/>
                <w:color w:val="000000"/>
                <w:sz w:val="21"/>
                <w:szCs w:val="21"/>
                <w:lang w:eastAsia="ru-RU"/>
              </w:rPr>
              <w:softHyphen/>
              <w:t>лью мы по</w:t>
            </w:r>
            <w:r w:rsidRPr="00615382">
              <w:rPr>
                <w:rFonts w:ascii="PT Sans" w:hAnsi="PT Sans" w:cs="Times New Roman"/>
                <w:color w:val="000000"/>
                <w:sz w:val="21"/>
                <w:szCs w:val="21"/>
                <w:lang w:eastAsia="ru-RU"/>
              </w:rPr>
              <w:softHyphen/>
              <w:t>про</w:t>
            </w:r>
            <w:r w:rsidRPr="00615382">
              <w:rPr>
                <w:rFonts w:ascii="PT Sans" w:hAnsi="PT Sans" w:cs="Times New Roman"/>
                <w:color w:val="000000"/>
                <w:sz w:val="21"/>
                <w:szCs w:val="21"/>
                <w:lang w:eastAsia="ru-RU"/>
              </w:rPr>
              <w:softHyphen/>
              <w:t>бу</w:t>
            </w:r>
            <w:r w:rsidRPr="00615382">
              <w:rPr>
                <w:rFonts w:ascii="PT Sans" w:hAnsi="PT Sans" w:cs="Times New Roman"/>
                <w:color w:val="000000"/>
                <w:sz w:val="21"/>
                <w:szCs w:val="21"/>
                <w:lang w:eastAsia="ru-RU"/>
              </w:rPr>
              <w:softHyphen/>
              <w:t>ем об</w:t>
            </w:r>
            <w:r w:rsidRPr="00615382">
              <w:rPr>
                <w:rFonts w:ascii="PT Sans" w:hAnsi="PT Sans" w:cs="Times New Roman"/>
                <w:color w:val="000000"/>
                <w:sz w:val="21"/>
                <w:szCs w:val="21"/>
                <w:lang w:eastAsia="ru-RU"/>
              </w:rPr>
              <w:softHyphen/>
              <w:t>ра</w:t>
            </w:r>
            <w:r w:rsidRPr="00615382">
              <w:rPr>
                <w:rFonts w:ascii="PT Sans" w:hAnsi="PT Sans" w:cs="Times New Roman"/>
                <w:color w:val="000000"/>
                <w:sz w:val="21"/>
                <w:szCs w:val="21"/>
                <w:lang w:eastAsia="ru-RU"/>
              </w:rPr>
              <w:softHyphen/>
              <w:t>тить</w:t>
            </w:r>
            <w:r w:rsidRPr="00615382">
              <w:rPr>
                <w:rFonts w:ascii="PT Sans" w:hAnsi="PT Sans" w:cs="Times New Roman"/>
                <w:color w:val="000000"/>
                <w:sz w:val="21"/>
                <w:szCs w:val="21"/>
                <w:lang w:eastAsia="ru-RU"/>
              </w:rPr>
              <w:softHyphen/>
              <w:t>ся к ана</w:t>
            </w:r>
            <w:r w:rsidRPr="00615382">
              <w:rPr>
                <w:rFonts w:ascii="PT Sans" w:hAnsi="PT Sans" w:cs="Times New Roman"/>
                <w:color w:val="000000"/>
                <w:sz w:val="21"/>
                <w:szCs w:val="21"/>
                <w:lang w:eastAsia="ru-RU"/>
              </w:rPr>
              <w:softHyphen/>
              <w:t>ли</w:t>
            </w:r>
            <w:r w:rsidRPr="00615382">
              <w:rPr>
                <w:rFonts w:ascii="PT Sans" w:hAnsi="PT Sans" w:cs="Times New Roman"/>
                <w:color w:val="000000"/>
                <w:sz w:val="21"/>
                <w:szCs w:val="21"/>
                <w:lang w:eastAsia="ru-RU"/>
              </w:rPr>
              <w:softHyphen/>
              <w:t>зу рас</w:t>
            </w:r>
            <w:r w:rsidRPr="00615382">
              <w:rPr>
                <w:rFonts w:ascii="PT Sans" w:hAnsi="PT Sans" w:cs="Times New Roman"/>
                <w:color w:val="000000"/>
                <w:sz w:val="21"/>
                <w:szCs w:val="21"/>
                <w:lang w:eastAsia="ru-RU"/>
              </w:rPr>
              <w:softHyphen/>
              <w:t>ска</w:t>
            </w:r>
            <w:r w:rsidRPr="00615382">
              <w:rPr>
                <w:rFonts w:ascii="PT Sans" w:hAnsi="PT Sans" w:cs="Times New Roman"/>
                <w:color w:val="000000"/>
                <w:sz w:val="21"/>
                <w:szCs w:val="21"/>
                <w:lang w:eastAsia="ru-RU"/>
              </w:rPr>
              <w:softHyphen/>
              <w:t>за «Юшка»..</w:t>
            </w:r>
          </w:p>
          <w:p w14:paraId="1D098E83" w14:textId="5D185973" w:rsidR="00E62FBB" w:rsidRDefault="00E62FBB" w:rsidP="002B651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D0691" w14:textId="77777777" w:rsidR="00E62FBB" w:rsidRDefault="00E62F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Актуализируют ранее изученное</w:t>
            </w:r>
          </w:p>
          <w:p w14:paraId="12E1AD63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57818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D155A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8CF12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CDA48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EAFA3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4AB87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50D12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339C3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BDFF5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B85FB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FCF10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793C6" w14:textId="76617356" w:rsidR="00E62FBB" w:rsidRDefault="00E62F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CC941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(К) – планирование учебного сотрудничества с учителем и сверстниками</w:t>
            </w:r>
          </w:p>
          <w:p w14:paraId="53D1908A" w14:textId="77777777" w:rsidR="00E62FBB" w:rsidRDefault="00E62FBB">
            <w:pPr>
              <w:pStyle w:val="a5"/>
              <w:ind w:firstLine="70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(Л) - самоопределение</w:t>
            </w:r>
          </w:p>
        </w:tc>
      </w:tr>
      <w:tr w:rsidR="00E62FBB" w14:paraId="436C734B" w14:textId="77777777" w:rsidTr="00E62FBB"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14:paraId="6A2CBBA2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Постановка цели и задач урока</w:t>
            </w:r>
          </w:p>
          <w:p w14:paraId="5127160F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 этапа: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сформулировать тему урока, поставить цели и задачи урока</w:t>
            </w:r>
          </w:p>
        </w:tc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14:paraId="63861FFA" w14:textId="77777777" w:rsidR="00E62FBB" w:rsidRDefault="00E62FBB">
            <w:pPr>
              <w:pStyle w:val="a5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B85B48E" w14:textId="77777777" w:rsidR="00E62FBB" w:rsidRDefault="00E62FBB">
            <w:pPr>
              <w:pStyle w:val="a5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BB" w14:paraId="055BA102" w14:textId="77777777" w:rsidTr="00E62FBB"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8FD791" w14:textId="77777777" w:rsidR="00E62FBB" w:rsidRDefault="00E62FB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EF074C" w14:textId="77777777" w:rsidR="002B651B" w:rsidRPr="005B3E56" w:rsidRDefault="002B651B" w:rsidP="002B651B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5B3E56">
              <w:rPr>
                <w:color w:val="333333"/>
              </w:rPr>
              <w:t>Вам даны эпиграфы на отдельном листе. Выберите, пожалуйста, тот, какой вы считаете более точно подходит к рассказу.</w:t>
            </w:r>
          </w:p>
          <w:p w14:paraId="6EF7D02A" w14:textId="77777777" w:rsidR="002B651B" w:rsidRPr="005B3E56" w:rsidRDefault="002B651B" w:rsidP="002B651B">
            <w:pPr>
              <w:pStyle w:val="a7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5B3E56">
              <w:rPr>
                <w:color w:val="333333"/>
              </w:rPr>
              <w:t>Верю я, придёт пора,</w:t>
            </w:r>
            <w:r w:rsidRPr="005B3E56">
              <w:rPr>
                <w:rStyle w:val="apple-converted-space"/>
                <w:color w:val="333333"/>
              </w:rPr>
              <w:t> </w:t>
            </w:r>
            <w:r w:rsidRPr="005B3E56">
              <w:rPr>
                <w:color w:val="333333"/>
              </w:rPr>
              <w:br/>
              <w:t>Силу подлости и злобы</w:t>
            </w:r>
            <w:r w:rsidRPr="005B3E56">
              <w:rPr>
                <w:color w:val="333333"/>
              </w:rPr>
              <w:br/>
              <w:t>Одолеет дух добра.                </w:t>
            </w:r>
            <w:r w:rsidRPr="005B3E56">
              <w:rPr>
                <w:rStyle w:val="a9"/>
                <w:color w:val="333333"/>
              </w:rPr>
              <w:t>(</w:t>
            </w:r>
            <w:proofErr w:type="spellStart"/>
            <w:r w:rsidRPr="005B3E56">
              <w:rPr>
                <w:rStyle w:val="a9"/>
                <w:color w:val="333333"/>
              </w:rPr>
              <w:t>Б.Пастернак</w:t>
            </w:r>
            <w:proofErr w:type="spellEnd"/>
            <w:r w:rsidRPr="005B3E56">
              <w:rPr>
                <w:rStyle w:val="a9"/>
                <w:color w:val="333333"/>
              </w:rPr>
              <w:t>)</w:t>
            </w:r>
          </w:p>
          <w:p w14:paraId="33F9C848" w14:textId="77777777" w:rsidR="002B651B" w:rsidRPr="005B3E56" w:rsidRDefault="002B651B" w:rsidP="002B651B">
            <w:pPr>
              <w:pStyle w:val="a7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5B3E56">
              <w:rPr>
                <w:color w:val="333333"/>
              </w:rPr>
              <w:t>Человек определяется тем, каков он наедине со своей совестью.</w:t>
            </w:r>
            <w:r w:rsidRPr="005B3E56">
              <w:rPr>
                <w:rStyle w:val="apple-converted-space"/>
                <w:color w:val="333333"/>
              </w:rPr>
              <w:t> </w:t>
            </w:r>
            <w:r w:rsidRPr="005B3E56">
              <w:rPr>
                <w:rStyle w:val="a9"/>
                <w:color w:val="333333"/>
              </w:rPr>
              <w:t>(</w:t>
            </w:r>
            <w:proofErr w:type="spellStart"/>
            <w:r w:rsidRPr="005B3E56">
              <w:rPr>
                <w:rStyle w:val="a9"/>
                <w:color w:val="333333"/>
              </w:rPr>
              <w:t>О.Волков</w:t>
            </w:r>
            <w:proofErr w:type="spellEnd"/>
            <w:r w:rsidRPr="005B3E56">
              <w:rPr>
                <w:rStyle w:val="a9"/>
                <w:color w:val="333333"/>
              </w:rPr>
              <w:t>)</w:t>
            </w:r>
          </w:p>
          <w:p w14:paraId="108530B9" w14:textId="77777777" w:rsidR="002B651B" w:rsidRPr="005B3E56" w:rsidRDefault="002B651B" w:rsidP="002B651B">
            <w:pPr>
              <w:pStyle w:val="a7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5B3E56">
              <w:rPr>
                <w:color w:val="333333"/>
              </w:rPr>
              <w:t>Провозглашать я стал любви </w:t>
            </w:r>
            <w:r w:rsidRPr="005B3E56">
              <w:rPr>
                <w:color w:val="333333"/>
              </w:rPr>
              <w:br/>
              <w:t>И правды чистые ученья;</w:t>
            </w:r>
            <w:r w:rsidRPr="005B3E56">
              <w:rPr>
                <w:color w:val="333333"/>
              </w:rPr>
              <w:br/>
              <w:t>В меня все ближние мои  </w:t>
            </w:r>
            <w:r w:rsidRPr="005B3E56">
              <w:rPr>
                <w:color w:val="333333"/>
              </w:rPr>
              <w:br/>
              <w:t>Бросали бешено каменья.        </w:t>
            </w:r>
            <w:r w:rsidRPr="005B3E56">
              <w:rPr>
                <w:rStyle w:val="a9"/>
                <w:color w:val="333333"/>
              </w:rPr>
              <w:t>(</w:t>
            </w:r>
            <w:proofErr w:type="spellStart"/>
            <w:r w:rsidRPr="005B3E56">
              <w:rPr>
                <w:rStyle w:val="a9"/>
                <w:color w:val="333333"/>
              </w:rPr>
              <w:t>М.Ю.Лермонтов</w:t>
            </w:r>
            <w:proofErr w:type="spellEnd"/>
            <w:r w:rsidRPr="005B3E56">
              <w:rPr>
                <w:rStyle w:val="a9"/>
                <w:color w:val="333333"/>
              </w:rPr>
              <w:t>)</w:t>
            </w:r>
          </w:p>
          <w:p w14:paraId="60AAF662" w14:textId="77777777" w:rsidR="002B651B" w:rsidRPr="005B3E56" w:rsidRDefault="002B651B" w:rsidP="002B651B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5B3E56">
              <w:rPr>
                <w:color w:val="333333"/>
              </w:rPr>
              <w:t>Чужим несчастиям и нуждам</w:t>
            </w:r>
            <w:r w:rsidRPr="005B3E56">
              <w:rPr>
                <w:color w:val="333333"/>
              </w:rPr>
              <w:br/>
              <w:t>Готов помочь я всей душой.          </w:t>
            </w:r>
            <w:r w:rsidRPr="005B3E56">
              <w:rPr>
                <w:rStyle w:val="apple-converted-space"/>
                <w:color w:val="333333"/>
              </w:rPr>
              <w:t> </w:t>
            </w:r>
            <w:r w:rsidRPr="005B3E56">
              <w:rPr>
                <w:rStyle w:val="a9"/>
                <w:color w:val="333333"/>
              </w:rPr>
              <w:t>(</w:t>
            </w:r>
            <w:proofErr w:type="spellStart"/>
            <w:r w:rsidRPr="005B3E56">
              <w:rPr>
                <w:rStyle w:val="a9"/>
                <w:color w:val="333333"/>
              </w:rPr>
              <w:t>И.Суриков</w:t>
            </w:r>
            <w:proofErr w:type="spellEnd"/>
            <w:r w:rsidRPr="005B3E56">
              <w:rPr>
                <w:rStyle w:val="a9"/>
                <w:color w:val="333333"/>
              </w:rPr>
              <w:t>)</w:t>
            </w:r>
            <w:r w:rsidRPr="005B3E56">
              <w:rPr>
                <w:color w:val="333333"/>
              </w:rPr>
              <w:t xml:space="preserve"> </w:t>
            </w:r>
          </w:p>
          <w:p w14:paraId="19BAEAE4" w14:textId="77777777" w:rsidR="002B651B" w:rsidRPr="005B3E56" w:rsidRDefault="002B651B" w:rsidP="002B651B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5B3E56">
              <w:rPr>
                <w:color w:val="333333"/>
              </w:rPr>
              <w:t>- Какие задачи поставим на уроке?</w:t>
            </w:r>
          </w:p>
          <w:p w14:paraId="73F26AE6" w14:textId="364407E1" w:rsidR="00E62FBB" w:rsidRDefault="00E62F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10453" w14:textId="77777777" w:rsidR="00E62FBB" w:rsidRDefault="00E62FBB" w:rsidP="002B65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FCBEE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урока, определяют круг умений, которые необходимо отработать на уроке (ставят цели урока).</w:t>
            </w:r>
          </w:p>
          <w:p w14:paraId="2D9F32F8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30ED6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D112B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867E6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6D51F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D5C3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(Р) – целеполагание (постановка учебной задачи)</w:t>
            </w:r>
          </w:p>
          <w:p w14:paraId="0A6768F8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(П) – осознанное и произвольное построение речевого высказывания</w:t>
            </w:r>
          </w:p>
          <w:p w14:paraId="3C329E60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(П) – самостоятельное выделение познавательной цели</w:t>
            </w:r>
          </w:p>
          <w:p w14:paraId="7CF2B01F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BB" w14:paraId="76EFCF21" w14:textId="77777777" w:rsidTr="00E62FBB"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14:paraId="273C7410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Первичное усвоение новых знаний путем самостоятельного поиска </w:t>
            </w:r>
          </w:p>
          <w:p w14:paraId="553D5557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этапа:</w:t>
            </w:r>
          </w:p>
          <w:p w14:paraId="2CFFC80B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групповой работы определить необходимый для усвоения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теоретический материал урока</w:t>
            </w:r>
          </w:p>
        </w:tc>
        <w:tc>
          <w:tcPr>
            <w:tcW w:w="1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6BAA14E0" w14:textId="77777777" w:rsidR="00E62FBB" w:rsidRDefault="00E62FBB">
            <w:pPr>
              <w:pStyle w:val="a5"/>
              <w:ind w:firstLine="70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E62FBB" w14:paraId="0D0E1C83" w14:textId="77777777" w:rsidTr="00E62FBB"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EA2BA2" w14:textId="77777777" w:rsidR="00E62FBB" w:rsidRDefault="00E62FB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8CF6C" w14:textId="77777777" w:rsidR="00E62FBB" w:rsidRDefault="00E62FBB">
            <w:pPr>
              <w:pStyle w:val="a5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32BC1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82">
              <w:rPr>
                <w:rFonts w:ascii="Times New Roman" w:hAnsi="Times New Roman" w:cs="Times New Roman"/>
                <w:sz w:val="24"/>
                <w:szCs w:val="24"/>
              </w:rPr>
              <w:t>Сегодня я приглашаю вас к серьёзному разговору о добре и зле, нравственном и безнравственном, о плохом и хорошем в людях. И поможет нам в этом книга Андрея Платоновича Платонова с негромким и коротким названием «Юшка». ( слайд №1)</w:t>
            </w:r>
          </w:p>
          <w:p w14:paraId="24C26780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971EA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82">
              <w:rPr>
                <w:rFonts w:ascii="Times New Roman" w:hAnsi="Times New Roman" w:cs="Times New Roman"/>
                <w:sz w:val="24"/>
                <w:szCs w:val="24"/>
              </w:rPr>
              <w:t>Добро – все положительное, хорошее, полезное.</w:t>
            </w:r>
          </w:p>
          <w:p w14:paraId="726404BB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67B44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82">
              <w:rPr>
                <w:rFonts w:ascii="Times New Roman" w:hAnsi="Times New Roman" w:cs="Times New Roman"/>
                <w:sz w:val="24"/>
                <w:szCs w:val="24"/>
              </w:rPr>
              <w:t>Зло – нечто дурное, вредное, противоположное добру.</w:t>
            </w:r>
          </w:p>
          <w:p w14:paraId="33838099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93D75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Милосердие – готовность помочь кому-нибудь или простить кого-нибудь из сострадания, человеколюбия.</w:t>
            </w:r>
          </w:p>
          <w:p w14:paraId="4CE7941C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9D182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82">
              <w:rPr>
                <w:rFonts w:ascii="Times New Roman" w:hAnsi="Times New Roman" w:cs="Times New Roman"/>
                <w:sz w:val="24"/>
                <w:szCs w:val="24"/>
              </w:rPr>
              <w:t>Сострадание – жалость, сочувствие, возбуждаемое несчастьем другого человека.</w:t>
            </w:r>
          </w:p>
          <w:p w14:paraId="3E57522D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85C31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82">
              <w:rPr>
                <w:rFonts w:ascii="Times New Roman" w:hAnsi="Times New Roman" w:cs="Times New Roman"/>
                <w:sz w:val="24"/>
                <w:szCs w:val="24"/>
              </w:rPr>
              <w:t>И начнём мы наш разговор с размышления: для чего рождается человек? Как вы считаете? (ответы ребят). Каждый человек рождается на земле для того, чтобы жить, помогать жить другому человеку, чтобы «светлее стала Вселенная». Так считаете и вы, ребята, так считал и Андрей Платонович Платонов.)</w:t>
            </w:r>
          </w:p>
          <w:p w14:paraId="70F5A774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5FD50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82">
              <w:rPr>
                <w:rFonts w:ascii="Times New Roman" w:hAnsi="Times New Roman" w:cs="Times New Roman"/>
                <w:sz w:val="24"/>
                <w:szCs w:val="24"/>
              </w:rPr>
              <w:t>-Можете ли вы сейчас определить, о ком или о чем мы будем сегодня говорить на уроке?</w:t>
            </w:r>
          </w:p>
          <w:p w14:paraId="1B739665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D5A3D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82">
              <w:rPr>
                <w:rFonts w:ascii="Times New Roman" w:hAnsi="Times New Roman" w:cs="Times New Roman"/>
                <w:sz w:val="24"/>
                <w:szCs w:val="24"/>
              </w:rPr>
              <w:t>Ответы учащихся.(о добре...Человек рождается, чтобы творить добро). Запишите число и тему урока «Твори добро».</w:t>
            </w:r>
          </w:p>
          <w:p w14:paraId="645B9CD1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BE2C8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82">
              <w:rPr>
                <w:rFonts w:ascii="Times New Roman" w:hAnsi="Times New Roman" w:cs="Times New Roman"/>
                <w:sz w:val="24"/>
                <w:szCs w:val="24"/>
              </w:rPr>
              <w:t>Вот так много лет назад на небосклоне зажглась новая звезда… родился человек, которому суждено было стать писателем и мудрым человеком. Это Андрей Платонович Платонов (Климентов). Его имя нам немного знакомо по каким рассказам? -Верно, “Никита”, “В прекрасном и яростном мире…”, “Неизвестный цветок», Корова». Платоновым переработаны народные сказки, напомните, какие?- “Волшебное кольцо”, “Финист – Ясный Сокол” и др. (слайд №3).</w:t>
            </w:r>
          </w:p>
          <w:p w14:paraId="5C57D8DD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777B1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82">
              <w:rPr>
                <w:rFonts w:ascii="Times New Roman" w:hAnsi="Times New Roman" w:cs="Times New Roman"/>
                <w:sz w:val="24"/>
                <w:szCs w:val="24"/>
              </w:rPr>
              <w:t>Учитель. У нас в гостях и книги писателя. Беседа – представление книг</w:t>
            </w:r>
          </w:p>
          <w:p w14:paraId="5227A03C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AFCF4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 “Никита”, “В прекрасном и яростном мире…”, “Корова”, сказка –быль “Неизвестный </w:t>
            </w:r>
            <w:proofErr w:type="spellStart"/>
            <w:r w:rsidRPr="00615382">
              <w:rPr>
                <w:rFonts w:ascii="Times New Roman" w:hAnsi="Times New Roman" w:cs="Times New Roman"/>
                <w:sz w:val="24"/>
                <w:szCs w:val="24"/>
              </w:rPr>
              <w:t>цветок”,сказки</w:t>
            </w:r>
            <w:proofErr w:type="spellEnd"/>
            <w:r w:rsidRPr="00615382">
              <w:rPr>
                <w:rFonts w:ascii="Times New Roman" w:hAnsi="Times New Roman" w:cs="Times New Roman"/>
                <w:sz w:val="24"/>
                <w:szCs w:val="24"/>
              </w:rPr>
              <w:t xml:space="preserve"> “Волшебное кольцо”, “Финист – Ясный Сокол»)</w:t>
            </w:r>
          </w:p>
          <w:p w14:paraId="530710B4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8B117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82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разминка.</w:t>
            </w:r>
          </w:p>
          <w:p w14:paraId="3B4EA82E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6CAF8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82">
              <w:rPr>
                <w:rFonts w:ascii="Times New Roman" w:hAnsi="Times New Roman" w:cs="Times New Roman"/>
                <w:sz w:val="24"/>
                <w:szCs w:val="24"/>
              </w:rPr>
              <w:t xml:space="preserve">1.В каком году родился </w:t>
            </w:r>
            <w:proofErr w:type="spellStart"/>
            <w:r w:rsidRPr="00615382">
              <w:rPr>
                <w:rFonts w:ascii="Times New Roman" w:hAnsi="Times New Roman" w:cs="Times New Roman"/>
                <w:sz w:val="24"/>
                <w:szCs w:val="24"/>
              </w:rPr>
              <w:t>А.П.Платонов</w:t>
            </w:r>
            <w:proofErr w:type="spellEnd"/>
            <w:r w:rsidRPr="0061538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AF57943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9F222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82">
              <w:rPr>
                <w:rFonts w:ascii="Times New Roman" w:hAnsi="Times New Roman" w:cs="Times New Roman"/>
                <w:sz w:val="24"/>
                <w:szCs w:val="24"/>
              </w:rPr>
              <w:t>2.Назовите настоящую фамилию писателя.</w:t>
            </w:r>
          </w:p>
          <w:p w14:paraId="480AC051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0C595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82">
              <w:rPr>
                <w:rFonts w:ascii="Times New Roman" w:hAnsi="Times New Roman" w:cs="Times New Roman"/>
                <w:sz w:val="24"/>
                <w:szCs w:val="24"/>
              </w:rPr>
              <w:t xml:space="preserve">3.Кем работал </w:t>
            </w:r>
            <w:proofErr w:type="spellStart"/>
            <w:r w:rsidRPr="00615382">
              <w:rPr>
                <w:rFonts w:ascii="Times New Roman" w:hAnsi="Times New Roman" w:cs="Times New Roman"/>
                <w:sz w:val="24"/>
                <w:szCs w:val="24"/>
              </w:rPr>
              <w:t>А.Платонов</w:t>
            </w:r>
            <w:proofErr w:type="spellEnd"/>
            <w:r w:rsidRPr="0061538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A28BD04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84521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82">
              <w:rPr>
                <w:rFonts w:ascii="Times New Roman" w:hAnsi="Times New Roman" w:cs="Times New Roman"/>
                <w:sz w:val="24"/>
                <w:szCs w:val="24"/>
              </w:rPr>
              <w:t xml:space="preserve">4. Закончите фразу </w:t>
            </w:r>
            <w:proofErr w:type="spellStart"/>
            <w:r w:rsidRPr="00615382">
              <w:rPr>
                <w:rFonts w:ascii="Times New Roman" w:hAnsi="Times New Roman" w:cs="Times New Roman"/>
                <w:sz w:val="24"/>
                <w:szCs w:val="24"/>
              </w:rPr>
              <w:t>В.Чалмаева</w:t>
            </w:r>
            <w:proofErr w:type="spellEnd"/>
            <w:r w:rsidRPr="00615382">
              <w:rPr>
                <w:rFonts w:ascii="Times New Roman" w:hAnsi="Times New Roman" w:cs="Times New Roman"/>
                <w:sz w:val="24"/>
                <w:szCs w:val="24"/>
              </w:rPr>
              <w:t xml:space="preserve"> «Любимые герои </w:t>
            </w:r>
            <w:proofErr w:type="spellStart"/>
            <w:r w:rsidRPr="00615382">
              <w:rPr>
                <w:rFonts w:ascii="Times New Roman" w:hAnsi="Times New Roman" w:cs="Times New Roman"/>
                <w:sz w:val="24"/>
                <w:szCs w:val="24"/>
              </w:rPr>
              <w:t>А.Платонова</w:t>
            </w:r>
            <w:proofErr w:type="spellEnd"/>
            <w:r w:rsidRPr="00615382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14:paraId="64B0D46F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2912B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82">
              <w:rPr>
                <w:rFonts w:ascii="Times New Roman" w:hAnsi="Times New Roman" w:cs="Times New Roman"/>
                <w:sz w:val="24"/>
                <w:szCs w:val="24"/>
              </w:rPr>
              <w:t>5.Назовите полное имя главного героя рассказа «Юшка»</w:t>
            </w:r>
          </w:p>
          <w:p w14:paraId="1F181F93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0151A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82">
              <w:rPr>
                <w:rFonts w:ascii="Times New Roman" w:hAnsi="Times New Roman" w:cs="Times New Roman"/>
                <w:sz w:val="24"/>
                <w:szCs w:val="24"/>
              </w:rPr>
              <w:t>6.Назовите произведения Платонова.</w:t>
            </w:r>
          </w:p>
          <w:p w14:paraId="7BB68A51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539A4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82">
              <w:rPr>
                <w:rFonts w:ascii="Times New Roman" w:hAnsi="Times New Roman" w:cs="Times New Roman"/>
                <w:sz w:val="24"/>
                <w:szCs w:val="24"/>
              </w:rPr>
              <w:t>-Какова на ваш взгляд тема рассказа? (Взаимоотношения между людьми)</w:t>
            </w:r>
          </w:p>
          <w:p w14:paraId="08E117EE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FC6A6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82">
              <w:rPr>
                <w:rFonts w:ascii="Times New Roman" w:hAnsi="Times New Roman" w:cs="Times New Roman"/>
                <w:sz w:val="24"/>
                <w:szCs w:val="24"/>
              </w:rPr>
              <w:t>-А идея? (Побеждай зло добром</w:t>
            </w:r>
          </w:p>
          <w:p w14:paraId="7B54A930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BA34D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82">
              <w:rPr>
                <w:rFonts w:ascii="Times New Roman" w:hAnsi="Times New Roman" w:cs="Times New Roman"/>
                <w:sz w:val="24"/>
                <w:szCs w:val="24"/>
              </w:rPr>
              <w:t>Платонов пишет в автобиографии: я двадцать лет проходил по земле и не встречал того, о чем вы говорите, – красоты. Я не думаю, что если я ее не встречал, то ее самой по себе не существует.</w:t>
            </w:r>
          </w:p>
          <w:p w14:paraId="5FE4AD64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82">
              <w:rPr>
                <w:rFonts w:ascii="Times New Roman" w:hAnsi="Times New Roman" w:cs="Times New Roman"/>
                <w:sz w:val="24"/>
                <w:szCs w:val="24"/>
              </w:rPr>
              <w:t>Я – человек, я живу на прекрасной живой земле. О чем вы меня спрашиваете, о какой красоте? О ней может спросить только дохлый, для живого человека безобразия не существует. Я всего лишь хочу быть человеком. Человек для меня – это редкость и праздник».</w:t>
            </w:r>
          </w:p>
          <w:p w14:paraId="62DCCF3C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71EF1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82">
              <w:rPr>
                <w:rFonts w:ascii="Times New Roman" w:hAnsi="Times New Roman" w:cs="Times New Roman"/>
                <w:sz w:val="24"/>
                <w:szCs w:val="24"/>
              </w:rPr>
              <w:t>Важной мыслью Платонова является то, что задача каждого человека – не только уменьшить горе другого, но и по возможности открыть ему доступное счастье.</w:t>
            </w:r>
          </w:p>
          <w:p w14:paraId="483ADDD7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D563A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82">
              <w:rPr>
                <w:rFonts w:ascii="Times New Roman" w:hAnsi="Times New Roman" w:cs="Times New Roman"/>
                <w:sz w:val="24"/>
                <w:szCs w:val="24"/>
              </w:rPr>
              <w:t>-Прочитайте притчу. Как вы её понимаете. ( Платонов жил очень скромно, не пробуя кого-то перекричать, оглушить. Он был простым человеком, который пытался понять самое сокровенное – человека и его душу, его сердце.)</w:t>
            </w:r>
          </w:p>
          <w:p w14:paraId="38C1AFBC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F8FC4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82">
              <w:rPr>
                <w:rFonts w:ascii="Times New Roman" w:hAnsi="Times New Roman" w:cs="Times New Roman"/>
                <w:sz w:val="24"/>
                <w:szCs w:val="24"/>
              </w:rPr>
              <w:t>-Знаешь ли ты, как отличить добро от зла? А ты добрый человек? А. П. П. в своих произведениях создаёт особый мир, который всегда заставляет глубоко задуматься. Мы попробуем прожить вместе с его героями совсем короткое время. Именно прожить, для того чтобы постараться понять их, автора, а может быть, и самих себя.</w:t>
            </w:r>
          </w:p>
          <w:p w14:paraId="2DBB558E" w14:textId="77777777" w:rsidR="00615382" w:rsidRPr="00615382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B76C8" w14:textId="06CDEC1A" w:rsidR="00E62FBB" w:rsidRDefault="00615382" w:rsidP="006153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5382">
              <w:rPr>
                <w:rFonts w:ascii="Times New Roman" w:hAnsi="Times New Roman" w:cs="Times New Roman"/>
                <w:sz w:val="24"/>
                <w:szCs w:val="24"/>
              </w:rPr>
              <w:t>И с этой мыслью мы попробуем обратиться к анализу рассказа «Юшка»..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8A494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группы (назначенный учителем) набирает себе членов группы, организует групповую работу. </w:t>
            </w:r>
          </w:p>
          <w:p w14:paraId="4F9EBE5F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A1F0D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каждой группы предусмотрено свое задание, прилагается лист оценивания, с которым работают все члены группы.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5F5B5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(Р) – выполнение пробного учебного действия</w:t>
            </w:r>
          </w:p>
          <w:p w14:paraId="3B30259A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(П) – анализ, сравнение, обобщение</w:t>
            </w:r>
          </w:p>
          <w:p w14:paraId="411F60BC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(П) – смысловое чтение</w:t>
            </w:r>
          </w:p>
          <w:p w14:paraId="6BCED354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(П) – определение основной и второстепенной информации</w:t>
            </w:r>
          </w:p>
          <w:p w14:paraId="788E1ED8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(К) – постановка вопросов</w:t>
            </w:r>
          </w:p>
          <w:p w14:paraId="7F4242DF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(Р) – волевая саморегуляция в ситуации затруднения</w:t>
            </w:r>
          </w:p>
          <w:p w14:paraId="2C0C4F56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(Р) – планирование, прогнозирование</w:t>
            </w:r>
          </w:p>
          <w:p w14:paraId="6F4C667D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(К) – учёт позиции партнёра, передача информации, постановка вопросов</w:t>
            </w:r>
          </w:p>
          <w:p w14:paraId="6104B7DA" w14:textId="77777777" w:rsidR="00E62FBB" w:rsidRDefault="00E62FBB">
            <w:pPr>
              <w:pStyle w:val="a5"/>
              <w:ind w:firstLine="70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(Л)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самооценки на основе наблюдения за собственным результатом работы</w:t>
            </w:r>
          </w:p>
        </w:tc>
      </w:tr>
      <w:tr w:rsidR="00E62FBB" w14:paraId="1F288523" w14:textId="77777777" w:rsidTr="00E62FBB"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14:paraId="716879CB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Первичное закрепление </w:t>
            </w:r>
          </w:p>
          <w:p w14:paraId="50156764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 этапа: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проговорить новую информацию во внешней речи (выступление групп), переосмыслить собственные знания, 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тренировочные задания</w:t>
            </w:r>
          </w:p>
        </w:tc>
        <w:tc>
          <w:tcPr>
            <w:tcW w:w="1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02C50E7" w14:textId="77777777" w:rsidR="00E62FBB" w:rsidRDefault="00E62FBB">
            <w:pPr>
              <w:pStyle w:val="a5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BB" w14:paraId="4C349EE7" w14:textId="77777777" w:rsidTr="00E62FBB"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8853AC" w14:textId="77777777" w:rsidR="00E62FBB" w:rsidRDefault="00E62FB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A36DE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Почему он делал именно эту работу?</w:t>
            </w:r>
            <w:r w:rsidRPr="006153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(Юшка делал эту работу, потому «что плохо видел глазами и в руках у него мало было силы») ( «Жил на квартире у хозяина кузницы, на кухне»)</w:t>
            </w:r>
          </w:p>
          <w:p w14:paraId="4C27C81A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Чем платил хозяин за работу Юшке?</w:t>
            </w:r>
          </w:p>
          <w:p w14:paraId="2D34650A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(«Хозяин кормил его за работу хлебом , щами и кашей, давал жалованье- семь рублей и шестьдесят копеек в месяц»)</w:t>
            </w:r>
          </w:p>
          <w:p w14:paraId="4E14F112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Юшка помогал людям начинать и заканчивать их трудовой день. Каким образом?</w:t>
            </w:r>
          </w:p>
          <w:p w14:paraId="14712179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 «Когда Юшка рано утром шел по улице, то старики и старухи подымались и говорили, что вон Юшка уж работать пошел, пора вставать, и будили молодых. А вечером, когда Юшка проходил на ночлег, то люди говорили, что пора ужинать и спать ложиться- вон и Юшка уж спать пошел»)</w:t>
            </w:r>
          </w:p>
          <w:p w14:paraId="531DE1F1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153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.Ребята, нам важно знать, как выглядит Юшка в глазах других людей. Предлагаю вам</w:t>
            </w:r>
          </w:p>
          <w:p w14:paraId="3C71C33A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прочитать слова из текста и отметить те, при помощи которых можно дать ответ на вопрос. </w:t>
            </w:r>
            <w:r w:rsidRPr="006153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Поработайте, пожалуйста, в группах.</w:t>
            </w:r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( 2 минуты)</w:t>
            </w:r>
          </w:p>
          <w:p w14:paraId="735B5864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себя по записи.</w:t>
            </w:r>
          </w:p>
          <w:p w14:paraId="125AE9BE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«Каким был Юшка в глазах взрослых и детей»</w:t>
            </w:r>
          </w:p>
          <w:p w14:paraId="44C5E9C7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7.</w:t>
            </w:r>
            <w:r w:rsidRPr="006153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Как относились к Юшке дети? -1 группа. Вы можете выбрать любую форму ответа: чтение по ролям, пересказ с </w:t>
            </w:r>
            <w:proofErr w:type="spellStart"/>
            <w:r w:rsidRPr="006153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цитироавнием</w:t>
            </w:r>
            <w:proofErr w:type="spellEnd"/>
          </w:p>
          <w:p w14:paraId="77A64344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 «А малые дети и даже те, которые стали подростками, увидя тихо бредущего Юшку, переставали играть на улице, бежали за Юшкой и кричали:</w:t>
            </w:r>
          </w:p>
          <w:p w14:paraId="406F8EF3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-Вон Юшка идет! Вон Юшка! Ты вправду Юшка?</w:t>
            </w:r>
          </w:p>
          <w:p w14:paraId="12CBD4E0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поднимали с земли сухие ветки, камешки, сор горстями и бросали в Юшку»)</w:t>
            </w:r>
          </w:p>
          <w:p w14:paraId="30B24BA0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8. Почему дети вели себя так по отношению к Юшке? Почему они издеваются над Юшкой? ( Юшка не похож на остальных).</w:t>
            </w:r>
          </w:p>
          <w:p w14:paraId="430C0015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Первый промежуточный вывод: быть непохожим – это не грех и не вина.</w:t>
            </w:r>
          </w:p>
          <w:p w14:paraId="3E6BFFFE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(«Юшка ничего не отвечал детям и не обижался на них; он шел так же тихо, как прежде и не закрывал своего лица, в которое попадали камешки и земляной сор. Дети удивлялись Юшке, что он живой, а сам не серчает на них»)</w:t>
            </w:r>
          </w:p>
          <w:p w14:paraId="50488F5C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9.Как вы понимаете слово «серчает</w:t>
            </w:r>
            <w:r w:rsidRPr="006153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6153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( 1 мин)</w:t>
            </w:r>
          </w:p>
          <w:p w14:paraId="0AB09F55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 слова-синонимы, при помощи которых вы можете объяснить значение этого слова. (1 мин)</w:t>
            </w:r>
          </w:p>
          <w:p w14:paraId="34DD2A5D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Озвучивание: </w:t>
            </w:r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сердится, огорчается.</w:t>
            </w:r>
          </w:p>
          <w:p w14:paraId="23AF0B40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Обратите, внимание, ребята, серчает – сердце, то есть серчать – переживать сердцем что-либо.</w:t>
            </w:r>
          </w:p>
          <w:p w14:paraId="0D4F6B72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Слайд « Из толкового словаря </w:t>
            </w:r>
            <w:proofErr w:type="spellStart"/>
            <w:r w:rsidRPr="006153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В.И.Даля</w:t>
            </w:r>
            <w:proofErr w:type="spellEnd"/>
            <w:r w:rsidRPr="006153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3AD9BC0C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 Юшка терпит? Подтверждаем строчками из текста. («Народ меня любит…» «…просто сердце в людях бывает слепое»).</w:t>
            </w:r>
          </w:p>
          <w:p w14:paraId="4E0FE4B6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Второй промежуточный вывод: Юшка понимает людей, он мудрый человек.</w:t>
            </w:r>
          </w:p>
          <w:p w14:paraId="52C5F77A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Когда у них не получалось добиться от него ответа, они </w:t>
            </w:r>
            <w:r w:rsidRPr="006153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серчали </w:t>
            </w:r>
            <w:r w:rsidRPr="006153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сами.</w:t>
            </w:r>
          </w:p>
          <w:p w14:paraId="0FB3E99A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11.Почему же дети серчали на Юшку?</w:t>
            </w:r>
          </w:p>
          <w:p w14:paraId="04156A1A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(«Дети не знали другого такого человека, который не ругал их, не брал хворостину, не гнался бы за ними. Они </w:t>
            </w:r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думали, если вправду живет на свете, пусть он лучше злится, как все взрослые вокруг них, что было бы для них обычным, привычным»)</w:t>
            </w:r>
          </w:p>
          <w:p w14:paraId="449420EA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12.Возможно, дети вели себя так по отношению к Юшке, потому что они видели вокруг только взрослых, которые были озлоблены на все.</w:t>
            </w:r>
          </w:p>
          <w:p w14:paraId="01BF9710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Как отцы и матери относились к поступку своих детей по отношению к Юшке?- 2 группа</w:t>
            </w:r>
          </w:p>
          <w:p w14:paraId="2E13036D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(«Родители не ругали детей за их отношение к Юшке: когда они плохо учились или не слушались их, они говорили: «Вот будешь такой же, как Юшка! Вырастешь, и все тебя будут мучить!»</w:t>
            </w:r>
          </w:p>
          <w:p w14:paraId="2A77326F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13.То есть родители понимали, что их дети мучают Юшку, но считали это нормой.</w:t>
            </w:r>
          </w:p>
          <w:p w14:paraId="39D6A1E5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Почему?</w:t>
            </w:r>
            <w:r w:rsidRPr="006153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Потому что сами так относились к нему.</w:t>
            </w:r>
          </w:p>
          <w:p w14:paraId="7A0D924C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 как взрослые относились к Юшке?</w:t>
            </w:r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(«Тоже иногда обижали его, у взрослых было злое горе или обида; или они были пьяными, тогда сердце их наполнялось лютой яростью»)</w:t>
            </w:r>
          </w:p>
          <w:p w14:paraId="75B27214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14.Рассмотрим значение слов «лютая» и «ярость». Запишите, пожалуйста, как вы понимаете значения этих слов</w:t>
            </w:r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.(1 минута)</w:t>
            </w:r>
          </w:p>
          <w:p w14:paraId="59CF6EDD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лютая- сильная ………</w:t>
            </w:r>
          </w:p>
          <w:p w14:paraId="05DCE908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ярость- злость, ненависть………..</w:t>
            </w:r>
          </w:p>
          <w:p w14:paraId="06E49C18" w14:textId="77777777" w:rsidR="00615382" w:rsidRP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Зачитывание. Слайд « Из толкового словаря </w:t>
            </w:r>
            <w:proofErr w:type="spellStart"/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В.И.Даля</w:t>
            </w:r>
            <w:proofErr w:type="spellEnd"/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0B450370" w14:textId="33206B37" w:rsidR="00615382" w:rsidRDefault="00615382" w:rsidP="00615382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Вывод: Оба слова называют предмет и признак в наибольшей степени проявления. Теперь мы</w:t>
            </w:r>
            <w:r w:rsidRPr="006153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можем понять, что должен был выдержать Юшка!</w:t>
            </w:r>
          </w:p>
          <w:p w14:paraId="39A92A9B" w14:textId="77777777" w:rsidR="00CC7B06" w:rsidRPr="00CC7B06" w:rsidRDefault="00CC7B06" w:rsidP="00CC7B06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B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Словарная работа в тетради</w:t>
            </w:r>
          </w:p>
          <w:p w14:paraId="29D44BF6" w14:textId="77777777" w:rsidR="00CC7B06" w:rsidRPr="00CC7B06" w:rsidRDefault="00CC7B06" w:rsidP="00CC7B06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B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Вернёмся, ребята, к началу урока, где мы с вами говорили о внешности Юшки. Но, как вы теперь понимаете, важнее не внешность человека, а его внутренний мир.    </w:t>
            </w:r>
          </w:p>
          <w:p w14:paraId="5072D310" w14:textId="77777777" w:rsidR="00CC7B06" w:rsidRPr="00CC7B06" w:rsidRDefault="00CC7B06" w:rsidP="00CC7B06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B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 вам говорила, что произведения Платонова требуют работы мысли и сердца.</w:t>
            </w:r>
          </w:p>
          <w:p w14:paraId="6017FD94" w14:textId="77777777" w:rsidR="00CC7B06" w:rsidRPr="00CC7B06" w:rsidRDefault="00CC7B06" w:rsidP="00CC7B06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B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 Каким Юшка запомнился нам?</w:t>
            </w:r>
          </w:p>
          <w:p w14:paraId="1367FEC5" w14:textId="77777777" w:rsidR="00CC7B06" w:rsidRPr="00CC7B06" w:rsidRDefault="00CC7B06" w:rsidP="00CC7B06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B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 Запишем в правую колонку слова, характерные для его внутреннего содержания. Вы в тетради, я – на доске.</w:t>
            </w:r>
          </w:p>
          <w:p w14:paraId="17A5838A" w14:textId="77777777" w:rsidR="00CC7B06" w:rsidRPr="00CC7B06" w:rsidRDefault="00CC7B06" w:rsidP="00CC7B06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B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(Совместная работа учителя и учеников)</w:t>
            </w:r>
          </w:p>
          <w:p w14:paraId="43B412E9" w14:textId="77777777" w:rsidR="00CC7B06" w:rsidRPr="00CC7B06" w:rsidRDefault="00CC7B06" w:rsidP="00CC7B06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B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Добрый</w:t>
            </w:r>
          </w:p>
          <w:p w14:paraId="6E463CF3" w14:textId="77777777" w:rsidR="00CC7B06" w:rsidRPr="00CC7B06" w:rsidRDefault="00CC7B06" w:rsidP="00CC7B06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B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Отзывчивый</w:t>
            </w:r>
          </w:p>
          <w:p w14:paraId="179D1AFC" w14:textId="77777777" w:rsidR="00CC7B06" w:rsidRPr="00CC7B06" w:rsidRDefault="00CC7B06" w:rsidP="00CC7B06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B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Любящий всех</w:t>
            </w:r>
          </w:p>
          <w:p w14:paraId="0120EDD2" w14:textId="77777777" w:rsidR="00CC7B06" w:rsidRPr="00CC7B06" w:rsidRDefault="00CC7B06" w:rsidP="00CC7B06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B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Трудолюбивый</w:t>
            </w:r>
          </w:p>
          <w:p w14:paraId="67505493" w14:textId="77777777" w:rsidR="00CC7B06" w:rsidRPr="00CC7B06" w:rsidRDefault="00CC7B06" w:rsidP="00CC7B06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B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Неравнодушный</w:t>
            </w:r>
          </w:p>
          <w:p w14:paraId="7DBDEDD3" w14:textId="0FC96997" w:rsidR="00CC7B06" w:rsidRPr="00615382" w:rsidRDefault="00CC7B06" w:rsidP="00CC7B06">
            <w:pPr>
              <w:shd w:val="clear" w:color="auto" w:fill="FFFFFF"/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B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Всепрощающий</w:t>
            </w:r>
          </w:p>
          <w:p w14:paraId="56258E1C" w14:textId="24E747D0" w:rsidR="00E62FBB" w:rsidRPr="00615382" w:rsidRDefault="00E62FBB" w:rsidP="00615382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9B3B1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2 и 3 группы после прослушивания информации задают вопросы на понимание.</w:t>
            </w:r>
          </w:p>
          <w:p w14:paraId="49FF803E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79693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2 и 3 группы работают в парах.</w:t>
            </w:r>
          </w:p>
          <w:p w14:paraId="74886D40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1 группы дополняют информацию кластера.</w:t>
            </w:r>
          </w:p>
          <w:p w14:paraId="30D42703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Общее обсуждение дополнительной работы 1 группы.</w:t>
            </w:r>
          </w:p>
          <w:p w14:paraId="55E9742E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AFD99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1 и 3 группы задают вопросы второй группе.</w:t>
            </w:r>
          </w:p>
          <w:p w14:paraId="3E7FBE35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0D92F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8C96D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 задание на интерактивной доске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одному выходят к доске, класс записывает в тетрадь).</w:t>
            </w:r>
          </w:p>
          <w:p w14:paraId="16A41CE9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1 и 2 группы задают вопросы третьей группе.</w:t>
            </w:r>
          </w:p>
          <w:p w14:paraId="30F5E6F8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A8724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текст упражнения 10 параграфа 7. Ученики записывают услышанные глаголы, задают к ним вопросы, определяют морфологические признаки.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F621E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(П) – умение осознанно и произвольно строить речевое высказывание</w:t>
            </w:r>
          </w:p>
          <w:p w14:paraId="52340445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(П) – умение структурировать знания</w:t>
            </w:r>
          </w:p>
          <w:p w14:paraId="3094B025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(К) – выражение своих мыслей с достаточной полнотой и точностью</w:t>
            </w:r>
          </w:p>
          <w:p w14:paraId="5336568E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(К) – управление поведением партнёра</w:t>
            </w:r>
          </w:p>
          <w:p w14:paraId="66A35AA1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(К) – планирование учебного сотрудничества</w:t>
            </w:r>
          </w:p>
          <w:p w14:paraId="23D8B28C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(Р) – контроль, оценка, коррекция</w:t>
            </w:r>
          </w:p>
          <w:p w14:paraId="4B467974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(Р) – осознание качества и уровня усвоения</w:t>
            </w:r>
          </w:p>
          <w:p w14:paraId="69AE33C0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(Л) – осознание ответственности за общее дело</w:t>
            </w:r>
          </w:p>
          <w:p w14:paraId="5B043A12" w14:textId="77777777" w:rsidR="00E62FBB" w:rsidRDefault="00E62FBB">
            <w:pPr>
              <w:pStyle w:val="a5"/>
              <w:ind w:firstLine="70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(Л)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самооценки на основе наблюдения за собственным результатом работы</w:t>
            </w:r>
          </w:p>
        </w:tc>
      </w:tr>
      <w:tr w:rsidR="00E62FBB" w14:paraId="501BA526" w14:textId="77777777" w:rsidTr="00E62FBB"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14:paraId="19C0E002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 учебной деятельности</w:t>
            </w:r>
          </w:p>
          <w:p w14:paraId="175E6945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оценить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собственной деятельности</w:t>
            </w:r>
          </w:p>
          <w:p w14:paraId="1BF94CEB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6088679" w14:textId="77777777" w:rsidR="00E62FBB" w:rsidRDefault="00E62FBB">
            <w:pPr>
              <w:pStyle w:val="a5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BB" w14:paraId="101ED19E" w14:textId="77777777" w:rsidTr="00E62FBB"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9B90CC" w14:textId="77777777" w:rsidR="00E62FBB" w:rsidRDefault="00E62FB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ED4D4" w14:textId="77777777" w:rsidR="00E62FBB" w:rsidRDefault="00E62FBB">
            <w:pPr>
              <w:pStyle w:val="a5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16062" w14:textId="77777777" w:rsidR="00CC7B06" w:rsidRDefault="00CC7B06" w:rsidP="00CC7B06">
            <w:pPr>
              <w:pStyle w:val="a4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after="0"/>
              <w:textAlignment w:val="baseline"/>
            </w:pPr>
            <w:r>
              <w:t>Рефлексия.</w:t>
            </w:r>
          </w:p>
          <w:p w14:paraId="2BD88F55" w14:textId="77777777" w:rsidR="00CC7B06" w:rsidRDefault="00CC7B06" w:rsidP="00CC7B06">
            <w:pPr>
              <w:pStyle w:val="a4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after="0"/>
              <w:textAlignment w:val="baseline"/>
            </w:pPr>
            <w:r>
              <w:t>- 1.Слово учителя.</w:t>
            </w:r>
          </w:p>
          <w:p w14:paraId="2DFF83A6" w14:textId="77777777" w:rsidR="00CC7B06" w:rsidRDefault="00CC7B06" w:rsidP="00CC7B06">
            <w:pPr>
              <w:pStyle w:val="a4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after="0"/>
              <w:textAlignment w:val="baseline"/>
            </w:pPr>
          </w:p>
          <w:p w14:paraId="3E6A53FE" w14:textId="77777777" w:rsidR="00CC7B06" w:rsidRDefault="00CC7B06" w:rsidP="00CC7B06">
            <w:pPr>
              <w:pStyle w:val="a4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after="0"/>
              <w:textAlignment w:val="baseline"/>
            </w:pPr>
            <w:r>
              <w:lastRenderedPageBreak/>
              <w:t>- Юшка погиб. Зря ли прошла его жизнь? (Добро не пропало, оно ВОЗРОДИЛОСЬ.) Ребята, был человек, которого Юшка любил больше всех на свете Юшку, и который любил его «всем теплом и светом своего сердца».</w:t>
            </w:r>
          </w:p>
          <w:p w14:paraId="10250534" w14:textId="77777777" w:rsidR="00CC7B06" w:rsidRDefault="00CC7B06" w:rsidP="00CC7B06">
            <w:pPr>
              <w:pStyle w:val="a4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after="0"/>
              <w:textAlignment w:val="baseline"/>
            </w:pPr>
          </w:p>
          <w:p w14:paraId="77454BC4" w14:textId="77777777" w:rsidR="00CC7B06" w:rsidRDefault="00CC7B06" w:rsidP="00CC7B06">
            <w:pPr>
              <w:pStyle w:val="a4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after="0"/>
              <w:textAlignment w:val="baseline"/>
            </w:pPr>
            <w:r>
              <w:t>О ком мы говорим? (о девушке, которая искала Юшку)</w:t>
            </w:r>
          </w:p>
          <w:p w14:paraId="3878A107" w14:textId="77777777" w:rsidR="00CC7B06" w:rsidRDefault="00CC7B06" w:rsidP="00CC7B06">
            <w:pPr>
              <w:pStyle w:val="a4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after="0"/>
              <w:textAlignment w:val="baseline"/>
            </w:pPr>
          </w:p>
          <w:p w14:paraId="06C66915" w14:textId="77777777" w:rsidR="00CC7B06" w:rsidRDefault="00CC7B06" w:rsidP="00CC7B06">
            <w:pPr>
              <w:pStyle w:val="a4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after="0"/>
              <w:textAlignment w:val="baseline"/>
            </w:pPr>
            <w:r>
              <w:t>Слайд « Дочь доброго Юшки»</w:t>
            </w:r>
          </w:p>
          <w:p w14:paraId="04B9EE73" w14:textId="77777777" w:rsidR="00CC7B06" w:rsidRDefault="00CC7B06" w:rsidP="00CC7B06">
            <w:pPr>
              <w:pStyle w:val="a4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after="0"/>
              <w:textAlignment w:val="baseline"/>
            </w:pPr>
          </w:p>
          <w:p w14:paraId="6BFD5E82" w14:textId="77777777" w:rsidR="00CC7B06" w:rsidRDefault="00CC7B06" w:rsidP="00CC7B06">
            <w:pPr>
              <w:pStyle w:val="a4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after="0"/>
              <w:textAlignment w:val="baseline"/>
            </w:pPr>
            <w:r>
              <w:t>Что нам говорит о Юшке эта девушка? (Прослушивание отрывка в исполнении ученицы)</w:t>
            </w:r>
          </w:p>
          <w:p w14:paraId="721F8BEC" w14:textId="77777777" w:rsidR="00CC7B06" w:rsidRDefault="00CC7B06" w:rsidP="00CC7B06">
            <w:pPr>
              <w:pStyle w:val="a4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after="0"/>
              <w:textAlignment w:val="baseline"/>
            </w:pPr>
          </w:p>
          <w:p w14:paraId="3F47CFC0" w14:textId="77777777" w:rsidR="00CC7B06" w:rsidRDefault="00CC7B06" w:rsidP="00CC7B06">
            <w:pPr>
              <w:pStyle w:val="a4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after="0"/>
              <w:textAlignment w:val="baseline"/>
            </w:pPr>
            <w:r>
              <w:t>Я сиротой была, а Ефим Дмитриевич поместил меня, маленькую, в семейство в Москве, потом отдал в школу с пансионом…Каждый год он приходил проведывать меня и приносил деньги на весь год, чтобы я жила и училась. Теперь я окончила университет.</w:t>
            </w:r>
          </w:p>
          <w:p w14:paraId="40F9CBB2" w14:textId="77777777" w:rsidR="00CC7B06" w:rsidRDefault="00CC7B06" w:rsidP="00CC7B06">
            <w:pPr>
              <w:pStyle w:val="a4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after="0"/>
              <w:textAlignment w:val="baseline"/>
            </w:pPr>
          </w:p>
          <w:p w14:paraId="4A08486D" w14:textId="77777777" w:rsidR="00CC7B06" w:rsidRDefault="00CC7B06" w:rsidP="00CC7B06">
            <w:pPr>
              <w:pStyle w:val="a4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after="0"/>
              <w:textAlignment w:val="baseline"/>
            </w:pPr>
            <w:r>
              <w:t>28.Только тогда, когда приехала эта девушка, люди узнали, что Юшку звали Ефимом Дмитриевичем. Если слово Юшка-это животворящая жидкость, то сам Юшка- воплощение добра, утрата которого губительна для людей. Настоящие же имя и отчество Юшки, данные ему Андреем Платоновым, тоже имеют глубокий смысл:</w:t>
            </w:r>
          </w:p>
          <w:p w14:paraId="3ACF527E" w14:textId="77777777" w:rsidR="00CC7B06" w:rsidRDefault="00CC7B06" w:rsidP="00CC7B06">
            <w:pPr>
              <w:pStyle w:val="a4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after="0"/>
              <w:textAlignment w:val="baseline"/>
            </w:pPr>
          </w:p>
          <w:p w14:paraId="3E9C7DE5" w14:textId="77777777" w:rsidR="00CC7B06" w:rsidRDefault="00CC7B06" w:rsidP="00CC7B06">
            <w:pPr>
              <w:pStyle w:val="a4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after="0"/>
              <w:textAlignment w:val="baseline"/>
            </w:pPr>
            <w:r>
              <w:t>Ефим- благочестивый, благожелательный, священный,</w:t>
            </w:r>
          </w:p>
          <w:p w14:paraId="14969708" w14:textId="77777777" w:rsidR="00CC7B06" w:rsidRDefault="00CC7B06" w:rsidP="00CC7B06">
            <w:pPr>
              <w:pStyle w:val="a4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after="0"/>
              <w:textAlignment w:val="baseline"/>
            </w:pPr>
          </w:p>
          <w:p w14:paraId="702CC367" w14:textId="77777777" w:rsidR="00CC7B06" w:rsidRDefault="00CC7B06" w:rsidP="00CC7B06">
            <w:pPr>
              <w:pStyle w:val="a4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after="0"/>
              <w:textAlignment w:val="baseline"/>
            </w:pPr>
            <w:r>
              <w:lastRenderedPageBreak/>
              <w:t>Дмитрий- восходит к имени Деметры, древнегреческой богини земледелия и плодородия.</w:t>
            </w:r>
          </w:p>
          <w:p w14:paraId="00513AC9" w14:textId="77777777" w:rsidR="00CC7B06" w:rsidRDefault="00CC7B06" w:rsidP="00CC7B06">
            <w:pPr>
              <w:pStyle w:val="a4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after="0"/>
              <w:textAlignment w:val="baseline"/>
            </w:pPr>
          </w:p>
          <w:p w14:paraId="4748E7F1" w14:textId="77777777" w:rsidR="00CC7B06" w:rsidRDefault="00CC7B06" w:rsidP="00CC7B06">
            <w:pPr>
              <w:pStyle w:val="a4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after="0"/>
              <w:textAlignment w:val="baseline"/>
            </w:pPr>
            <w:r>
              <w:t xml:space="preserve">Плоды добра, посеянные Юшкой, проросли в девочке, которая жила для людей, как и </w:t>
            </w:r>
            <w:proofErr w:type="spellStart"/>
            <w:r>
              <w:t>тотчеловек</w:t>
            </w:r>
            <w:proofErr w:type="spellEnd"/>
            <w:r>
              <w:t>, которого она называла отцом.</w:t>
            </w:r>
          </w:p>
          <w:p w14:paraId="52F6E7DC" w14:textId="77777777" w:rsidR="00CC7B06" w:rsidRDefault="00CC7B06" w:rsidP="00CC7B06">
            <w:pPr>
              <w:pStyle w:val="a4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after="0"/>
              <w:textAlignment w:val="baseline"/>
            </w:pPr>
          </w:p>
          <w:p w14:paraId="6529CCF2" w14:textId="77777777" w:rsidR="00CC7B06" w:rsidRDefault="00CC7B06" w:rsidP="00CC7B06">
            <w:pPr>
              <w:pStyle w:val="a4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after="0"/>
              <w:textAlignment w:val="baseline"/>
            </w:pPr>
            <w:r>
              <w:t>Кем она стала? Как помогала людям в городке, где когда-то жил Юшка? (Ответы детей)</w:t>
            </w:r>
          </w:p>
          <w:p w14:paraId="0FA83A95" w14:textId="77777777" w:rsidR="00CC7B06" w:rsidRDefault="00CC7B06" w:rsidP="00CC7B06">
            <w:pPr>
              <w:pStyle w:val="a4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after="0"/>
              <w:textAlignment w:val="baseline"/>
            </w:pPr>
          </w:p>
          <w:p w14:paraId="43DC115D" w14:textId="77777777" w:rsidR="00CC7B06" w:rsidRDefault="00CC7B06" w:rsidP="00CC7B06">
            <w:pPr>
              <w:pStyle w:val="a4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after="0"/>
              <w:textAlignment w:val="baseline"/>
            </w:pPr>
            <w:r>
              <w:t>29.Рассказчик не говорит нам о том, почему Юшка взял на себя заботу о ней.</w:t>
            </w:r>
          </w:p>
          <w:p w14:paraId="6C92EF34" w14:textId="77777777" w:rsidR="00CC7B06" w:rsidRDefault="00CC7B06" w:rsidP="00CC7B06">
            <w:pPr>
              <w:pStyle w:val="a4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after="0"/>
              <w:textAlignment w:val="baseline"/>
            </w:pPr>
          </w:p>
          <w:p w14:paraId="5BEF9699" w14:textId="77777777" w:rsidR="00CC7B06" w:rsidRDefault="00CC7B06" w:rsidP="00CC7B06">
            <w:pPr>
              <w:pStyle w:val="a4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after="0"/>
              <w:textAlignment w:val="baseline"/>
            </w:pPr>
            <w:r>
              <w:t xml:space="preserve">Ребята, как вы думаете, почему? (Юшка хотел помочь ей, потому что она нуждалась в его помощи. Трудно представить, что было бы с девочкой, если бы Юшка прошёл мимо её </w:t>
            </w:r>
            <w:proofErr w:type="spellStart"/>
            <w:r>
              <w:t>горя.Но</w:t>
            </w:r>
            <w:proofErr w:type="spellEnd"/>
            <w:r>
              <w:t xml:space="preserve"> он был добрым, он отказывал себе во многом, чтобы девочка не только выжила, но и выучилась и приносила добро людям)</w:t>
            </w:r>
          </w:p>
          <w:p w14:paraId="11715D67" w14:textId="77777777" w:rsidR="00CC7B06" w:rsidRDefault="00CC7B06" w:rsidP="00CC7B06">
            <w:pPr>
              <w:pStyle w:val="a4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after="0"/>
              <w:textAlignment w:val="baseline"/>
            </w:pPr>
          </w:p>
          <w:p w14:paraId="4518E886" w14:textId="77777777" w:rsidR="00CC7B06" w:rsidRDefault="00CC7B06" w:rsidP="00CC7B06">
            <w:pPr>
              <w:pStyle w:val="a4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after="0"/>
              <w:textAlignment w:val="baseline"/>
            </w:pPr>
            <w:r>
              <w:t xml:space="preserve">30.Значит, Юшка выполнил своё предназначение на </w:t>
            </w:r>
            <w:proofErr w:type="spellStart"/>
            <w:r>
              <w:t>земле:«Я</w:t>
            </w:r>
            <w:proofErr w:type="spellEnd"/>
            <w:r>
              <w:t xml:space="preserve"> тоже всему свету нужен»!</w:t>
            </w:r>
          </w:p>
          <w:p w14:paraId="679D27AE" w14:textId="77777777" w:rsidR="00CC7B06" w:rsidRDefault="00CC7B06" w:rsidP="00CC7B06">
            <w:pPr>
              <w:pStyle w:val="a4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after="0"/>
              <w:textAlignment w:val="baseline"/>
            </w:pPr>
          </w:p>
          <w:p w14:paraId="13083799" w14:textId="77777777" w:rsidR="00CC7B06" w:rsidRDefault="00CC7B06" w:rsidP="00CC7B06">
            <w:pPr>
              <w:pStyle w:val="a4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after="0"/>
              <w:textAlignment w:val="baseline"/>
            </w:pPr>
            <w:r>
              <w:t>От его доброты стало светлее на земле! Юшка выполнил своё предназначение, и теперь мы ещё лучше понимаем его слова: «Я тоже всему свету нужен» .</w:t>
            </w:r>
          </w:p>
          <w:p w14:paraId="3D49A5F3" w14:textId="77777777" w:rsidR="00CC7B06" w:rsidRDefault="00CC7B06" w:rsidP="00CC7B06">
            <w:pPr>
              <w:pStyle w:val="a4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after="0"/>
              <w:textAlignment w:val="baseline"/>
            </w:pPr>
          </w:p>
          <w:p w14:paraId="722B8B15" w14:textId="4D702C0D" w:rsidR="00CC7B06" w:rsidRDefault="00CC7B06" w:rsidP="00CC7B06">
            <w:pPr>
              <w:pStyle w:val="a4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after="0"/>
              <w:textAlignment w:val="baseline"/>
            </w:pPr>
            <w:r>
              <w:t xml:space="preserve">Значит, способен что-то изменить даже тихий, кроткий, безответный Юшка?  Значит и в жизни ДОБРО </w:t>
            </w:r>
            <w:r>
              <w:lastRenderedPageBreak/>
              <w:t>побеждает зло. Счастлив человек, несущий людям тепло, добро, счастлив человек не только получающий, но и дающий..</w:t>
            </w:r>
          </w:p>
          <w:p w14:paraId="7D65D90E" w14:textId="4BB4A9F2" w:rsidR="00E62FBB" w:rsidRDefault="00E62FBB" w:rsidP="00CC7B06">
            <w:pPr>
              <w:pStyle w:val="a4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after="0"/>
              <w:textAlignment w:val="baseline"/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4F050" w14:textId="77777777" w:rsidR="00E62FBB" w:rsidRDefault="00E62FBB">
            <w:pPr>
              <w:pStyle w:val="a5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93774" w14:textId="77777777" w:rsidR="00E62FBB" w:rsidRDefault="00E62FBB" w:rsidP="00CC7B06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14CB5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(Р) – рефлексия способов и условий действия</w:t>
            </w:r>
          </w:p>
          <w:p w14:paraId="5F18A76D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(Р) – контроль и оценка процесса и результатов деятельности</w:t>
            </w:r>
          </w:p>
          <w:p w14:paraId="4FDBDB1C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(К) – выражение своих мыслей с достаточной полнотой и точностью</w:t>
            </w:r>
          </w:p>
          <w:p w14:paraId="4071AB32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(К) – учёт разных мнений</w:t>
            </w:r>
          </w:p>
          <w:p w14:paraId="63C177D3" w14:textId="77777777" w:rsidR="00E62FBB" w:rsidRDefault="00E62FBB">
            <w:pPr>
              <w:pStyle w:val="a5"/>
              <w:ind w:firstLine="70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(Л)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самооценки на основе наблюдения за собственным результатом работы</w:t>
            </w:r>
          </w:p>
        </w:tc>
      </w:tr>
      <w:tr w:rsidR="00E62FBB" w14:paraId="0AEEBCE8" w14:textId="77777777" w:rsidTr="00CC7B06">
        <w:trPr>
          <w:trHeight w:val="86"/>
        </w:trPr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hideMark/>
          </w:tcPr>
          <w:p w14:paraId="095C4676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Домашнее задание</w:t>
            </w:r>
          </w:p>
          <w:p w14:paraId="3407C8DA" w14:textId="77777777" w:rsidR="00E62FBB" w:rsidRDefault="00E62FB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этапа: выбирать домашнее задание</w:t>
            </w:r>
          </w:p>
        </w:tc>
        <w:tc>
          <w:tcPr>
            <w:tcW w:w="1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9B11E93" w14:textId="77777777" w:rsidR="00E62FBB" w:rsidRDefault="00E62FBB">
            <w:pPr>
              <w:pStyle w:val="a5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BB" w14:paraId="6E18D284" w14:textId="77777777" w:rsidTr="00E62FBB"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D1B90C" w14:textId="77777777" w:rsidR="00E62FBB" w:rsidRDefault="00E62FB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55F2C" w14:textId="77777777" w:rsidR="00CC7B06" w:rsidRDefault="00CC7B06" w:rsidP="00CC7B06">
            <w:pPr>
              <w:pStyle w:val="a4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after="0"/>
              <w:textAlignment w:val="baseline"/>
            </w:pPr>
            <w:r>
              <w:t>7. Домашнее задание</w:t>
            </w:r>
          </w:p>
          <w:p w14:paraId="4AC0C385" w14:textId="77777777" w:rsidR="00CC7B06" w:rsidRDefault="00CC7B06" w:rsidP="00CC7B06">
            <w:pPr>
              <w:pStyle w:val="a4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</w:tabs>
              <w:spacing w:after="0"/>
              <w:textAlignment w:val="baseline"/>
            </w:pPr>
            <w:r>
              <w:t>1) Рисунок к понравившемуся эпизоду или иллюстрирование героев рассказа.</w:t>
            </w:r>
          </w:p>
          <w:p w14:paraId="79BFE063" w14:textId="6019A96B" w:rsidR="00E62FBB" w:rsidRPr="00CC7B06" w:rsidRDefault="00CC7B06" w:rsidP="00CC7B06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6">
              <w:rPr>
                <w:rFonts w:ascii="Times New Roman" w:hAnsi="Times New Roman" w:cs="Times New Roman"/>
                <w:sz w:val="24"/>
                <w:szCs w:val="24"/>
              </w:rPr>
              <w:t>2) Сочинение «Что значит «слепое сердце»?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027DB" w14:textId="77777777" w:rsidR="00E62FBB" w:rsidRDefault="00E62FBB">
            <w:pPr>
              <w:pStyle w:val="a5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D9FE" w14:textId="77777777" w:rsidR="00E62FBB" w:rsidRDefault="00E62FBB">
            <w:pPr>
              <w:pStyle w:val="a5"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510BDC" w14:textId="77777777" w:rsidR="00E62FBB" w:rsidRDefault="00E62FBB" w:rsidP="00E62FBB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14:paraId="4540E524" w14:textId="77777777" w:rsidR="00E62FBB" w:rsidRDefault="00E62FBB" w:rsidP="00E62FBB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14:paraId="3B9B0599" w14:textId="77777777" w:rsidR="00313E3F" w:rsidRDefault="00313E3F"/>
    <w:sectPr w:rsidR="00313E3F" w:rsidSect="00E62F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08"/>
        </w:tabs>
        <w:ind w:left="1429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  <w:color w:val="000000"/>
        <w:sz w:val="24"/>
        <w:szCs w:val="24"/>
      </w:rPr>
    </w:lvl>
  </w:abstractNum>
  <w:num w:numId="1" w16cid:durableId="1094127819">
    <w:abstractNumId w:val="3"/>
    <w:lvlOverride w:ilvl="0"/>
  </w:num>
  <w:num w:numId="2" w16cid:durableId="1801223530">
    <w:abstractNumId w:val="2"/>
    <w:lvlOverride w:ilvl="0"/>
  </w:num>
  <w:num w:numId="3" w16cid:durableId="2063946642">
    <w:abstractNumId w:val="0"/>
    <w:lvlOverride w:ilvl="0"/>
  </w:num>
  <w:num w:numId="4" w16cid:durableId="1949046295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3F"/>
    <w:rsid w:val="002B651B"/>
    <w:rsid w:val="00313E3F"/>
    <w:rsid w:val="00615382"/>
    <w:rsid w:val="007326AD"/>
    <w:rsid w:val="00CC7B06"/>
    <w:rsid w:val="00DA49BB"/>
    <w:rsid w:val="00DB4EFE"/>
    <w:rsid w:val="00E6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D391"/>
  <w15:chartTrackingRefBased/>
  <w15:docId w15:val="{0E2780B7-5199-4633-AC54-5B36B9B7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FB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62FBB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E62FBB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E62FB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6">
    <w:name w:val="Unresolved Mention"/>
    <w:basedOn w:val="a0"/>
    <w:uiPriority w:val="99"/>
    <w:semiHidden/>
    <w:unhideWhenUsed/>
    <w:rsid w:val="00DB4EFE"/>
    <w:rPr>
      <w:color w:val="605E5C"/>
      <w:shd w:val="clear" w:color="auto" w:fill="E1DFDD"/>
    </w:rPr>
  </w:style>
  <w:style w:type="paragraph" w:styleId="a7">
    <w:basedOn w:val="a"/>
    <w:next w:val="a4"/>
    <w:rsid w:val="002B651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2B651B"/>
    <w:rPr>
      <w:b/>
      <w:bCs/>
    </w:rPr>
  </w:style>
  <w:style w:type="character" w:customStyle="1" w:styleId="apple-converted-space">
    <w:name w:val="apple-converted-space"/>
    <w:basedOn w:val="a0"/>
    <w:rsid w:val="002B651B"/>
  </w:style>
  <w:style w:type="character" w:styleId="a9">
    <w:name w:val="Emphasis"/>
    <w:qFormat/>
    <w:rsid w:val="002B65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udioskazki-online.ru/podborki/raznoe/fonokhrestomatiya-7-kla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7C9ED-EF0A-4E10-B12C-42C42881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2872</Words>
  <Characters>16376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Ниолай Доошенко</dc:creator>
  <cp:keywords/>
  <dc:description/>
  <cp:lastModifiedBy>Ниолай Доошенко</cp:lastModifiedBy>
  <cp:revision>2</cp:revision>
  <dcterms:created xsi:type="dcterms:W3CDTF">2022-11-18T06:52:00Z</dcterms:created>
  <dcterms:modified xsi:type="dcterms:W3CDTF">2022-11-18T08:05:00Z</dcterms:modified>
</cp:coreProperties>
</file>