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68C1" w14:textId="33468504" w:rsidR="00C85409" w:rsidRPr="00C85409" w:rsidRDefault="00C85409" w:rsidP="003B4C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В. Р. ФЕТИСОВА,</w:t>
      </w:r>
    </w:p>
    <w:p w14:paraId="3369A6B2" w14:textId="4B5DE6E8" w:rsidR="00C85409" w:rsidRDefault="00C85409" w:rsidP="003B4C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учитель русского языка и литературы</w:t>
      </w:r>
    </w:p>
    <w:p w14:paraId="6C7021ED" w14:textId="08AACF0D" w:rsidR="00C559AE" w:rsidRDefault="00C559AE" w:rsidP="003B4C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СОШ№16 г. Иркутска</w:t>
      </w:r>
    </w:p>
    <w:p w14:paraId="7F5DC510" w14:textId="77777777" w:rsidR="00C559AE" w:rsidRPr="00C85409" w:rsidRDefault="00C559AE" w:rsidP="005D5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DC92D" w14:textId="07437BB4" w:rsidR="005D5178" w:rsidRPr="00C559AE" w:rsidRDefault="005D5178" w:rsidP="00C559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AE">
        <w:rPr>
          <w:rFonts w:ascii="Times New Roman" w:hAnsi="Times New Roman" w:cs="Times New Roman"/>
          <w:b/>
          <w:bCs/>
          <w:sz w:val="24"/>
          <w:szCs w:val="24"/>
        </w:rPr>
        <w:t>СТИЛИСТИЧЕСКАЯ ГРАМОТНОСТЬ СОВРЕМЕННОГО</w:t>
      </w:r>
    </w:p>
    <w:p w14:paraId="190B81D7" w14:textId="77777777" w:rsidR="005D5178" w:rsidRPr="00C559AE" w:rsidRDefault="005D5178" w:rsidP="00C559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AE">
        <w:rPr>
          <w:rFonts w:ascii="Times New Roman" w:hAnsi="Times New Roman" w:cs="Times New Roman"/>
          <w:b/>
          <w:bCs/>
          <w:sz w:val="24"/>
          <w:szCs w:val="24"/>
        </w:rPr>
        <w:t>ШКОЛЬНИКА: ЛИНГВОМЕТОДИЧЕСКИЙ АНАЛИЗ ТЕМЫ</w:t>
      </w:r>
    </w:p>
    <w:p w14:paraId="281FB326" w14:textId="77777777" w:rsidR="005D5178" w:rsidRPr="00C85409" w:rsidRDefault="005D5178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Актуальность данной работы определяется поиском оптимальных путей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повышения общей речевой культуры школьников в рамках обучения стилистике.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B756E" w14:textId="77777777" w:rsidR="005D5178" w:rsidRPr="00C85409" w:rsidRDefault="005D5178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В условиях реализации </w:t>
      </w:r>
      <w:r w:rsidRPr="00C85409">
        <w:rPr>
          <w:rFonts w:ascii="Times New Roman" w:hAnsi="Times New Roman" w:cs="Times New Roman"/>
          <w:sz w:val="24"/>
          <w:szCs w:val="24"/>
        </w:rPr>
        <w:t>педагогической статьи</w:t>
      </w:r>
      <w:r w:rsidRPr="00C85409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проанализированы УМК Т. А. </w:t>
      </w:r>
      <w:proofErr w:type="spellStart"/>
      <w:r w:rsidRPr="00C8540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C85409"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 w:rsidRPr="00C85409">
        <w:rPr>
          <w:rFonts w:ascii="Times New Roman" w:hAnsi="Times New Roman" w:cs="Times New Roman"/>
          <w:sz w:val="24"/>
          <w:szCs w:val="24"/>
        </w:rPr>
        <w:t>Троснецовой</w:t>
      </w:r>
      <w:proofErr w:type="spellEnd"/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для 8 класса [2], а также УМК М. М. Разумовской и С. И. Львова для того же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класса [1] на предмет наличия в них теоретического и практического материала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по стилистике. Можем отметить, что чаще всего стилистическая информация подаётся в обобщённом виде. Анализ данных УМК свидетельствует о том, что в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действующих учебно-методических комплексах по русскому языку отсутствует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определённая система подачи материала по стилистике. Также важно отметить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то, что стилистике как науке требуется особое внимание, так как приобретаемые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знания находят отражение в задании на ЕГЭ по русскому языку. Во второй части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контрольно-измерительного материала ЕГЭ представлено заключительное задание с развёрнутым ответом – сочинение. Проверяемый элемент содержания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предполагает само сочинение, информационную обработку текста и употребление языковых средств в зависимости от речевой ситуации, что и является предметом изучения стилистики. Поэтому в рамках школьного курса русского языка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целесообразно выделять отдельный раздел «Стилистика» и включать в него не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только теоретическую информацию, но и ряд повторительно-обобщающих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упражнений, тем самым расширяя и углубляя знания по данному разделу языкознания [3].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2EEF1" w14:textId="77777777" w:rsidR="005D5178" w:rsidRPr="00C85409" w:rsidRDefault="005D5178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На современном этапе развития стилистики актуальным считаем понятие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стилистической грамотности, под которой мы будем понимать владение основными стилистическими понятиями и сформированными на их основе опорными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стилистическими умениями.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E98C5" w14:textId="77777777" w:rsidR="005D5178" w:rsidRPr="00C85409" w:rsidRDefault="005D5178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Н</w:t>
      </w:r>
      <w:r w:rsidRPr="00C85409">
        <w:rPr>
          <w:rFonts w:ascii="Times New Roman" w:hAnsi="Times New Roman" w:cs="Times New Roman"/>
          <w:sz w:val="24"/>
          <w:szCs w:val="24"/>
        </w:rPr>
        <w:t>ами было предложено учащимся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пройти диагностическое тестирование. Работа проводилась в Муниципальном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бюджетном общеобразовательном учреждении «СОШ № 1» города Иркутска в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параллели восьмых классов. В данных классах, а их всего три, обучаются 72 ученика, 66 из которых прошли предложенное тестирование.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543CD" w14:textId="77777777" w:rsidR="005D5178" w:rsidRPr="00C85409" w:rsidRDefault="005D5178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Целью тестирования было выявление степени владения учащимися восьмых классов основными стилистическими понятиями и умениями.</w:t>
      </w:r>
    </w:p>
    <w:p w14:paraId="0C0F2C4F" w14:textId="1FF4F4EF" w:rsidR="005D5178" w:rsidRPr="00C85409" w:rsidRDefault="005D5178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Для достижения данной цели мы определили следующие задачи тестирования:</w:t>
      </w:r>
    </w:p>
    <w:p w14:paraId="1E70B7D7" w14:textId="020655BC" w:rsidR="005D5178" w:rsidRPr="00C85409" w:rsidRDefault="005D5178" w:rsidP="00C85409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lastRenderedPageBreak/>
        <w:t>выявить, сформировано ли умение учащихся производить стилистический анализ текста;</w:t>
      </w:r>
    </w:p>
    <w:p w14:paraId="4024890B" w14:textId="7537EDBF" w:rsidR="005D5178" w:rsidRPr="00C85409" w:rsidRDefault="005D5178" w:rsidP="00C85409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определить уровень сформированности умения учащихся строить сочинение определенного жанра, соблюдая ту или иную композиционную форму в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зависимости от специфики стиля;</w:t>
      </w:r>
    </w:p>
    <w:p w14:paraId="728C8263" w14:textId="77777777" w:rsidR="00C85409" w:rsidRDefault="005D5178" w:rsidP="00C85409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выявить трудности, с которыми учащиеся встречаются при формировании стилистических знаний.</w:t>
      </w:r>
    </w:p>
    <w:p w14:paraId="719B151D" w14:textId="18A0F966" w:rsidR="00B13318" w:rsidRPr="001478A4" w:rsidRDefault="005D5178" w:rsidP="001478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8A4">
        <w:rPr>
          <w:rFonts w:ascii="Times New Roman" w:hAnsi="Times New Roman" w:cs="Times New Roman"/>
          <w:sz w:val="24"/>
          <w:szCs w:val="24"/>
        </w:rPr>
        <w:t>Тестирование состоит из двух заданий (см. рис. 1).</w:t>
      </w:r>
    </w:p>
    <w:p w14:paraId="781262EF" w14:textId="5A82EB6A" w:rsidR="005D5178" w:rsidRPr="00C85409" w:rsidRDefault="005D5178" w:rsidP="00C854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6C14C" wp14:editId="12D39835">
            <wp:extent cx="5940425" cy="3404126"/>
            <wp:effectExtent l="19050" t="19050" r="22225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412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8E2A41" w14:textId="0B4D0E3D" w:rsidR="005D5178" w:rsidRPr="00C85409" w:rsidRDefault="005D5178" w:rsidP="00147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Рис. 1. Бланк диагностики стилистической грамотности</w:t>
      </w:r>
    </w:p>
    <w:p w14:paraId="74EF0AB1" w14:textId="77777777" w:rsidR="005D5178" w:rsidRPr="00C85409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Первое задание, направленное на стилистический анализ текста (задача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учащихся определить стиль и жанр заданных текстов).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Второе задание,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направленное на преобразование текста разговорного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стиля в сочинение публицистического стиля, при этом учащимся необходимо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выдержать композиционную форму жанра интервью.</w:t>
      </w:r>
    </w:p>
    <w:p w14:paraId="51A87ADD" w14:textId="77777777" w:rsidR="001478A4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Из 66 учащихся тестирование не прошли 47 человек, что равняется 71 %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от общего количества. Предложенные два задания выполнили безошибочно 10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человек, т. е. 15 % от общего количества. 14 % учащихся, а именно 9 человек,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выполнили задания неверно. </w:t>
      </w:r>
    </w:p>
    <w:p w14:paraId="150B41A8" w14:textId="2EB325F0" w:rsidR="005D5178" w:rsidRPr="00C85409" w:rsidRDefault="001478A4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79973F8" wp14:editId="41C7AE99">
            <wp:simplePos x="0" y="0"/>
            <wp:positionH relativeFrom="margin">
              <wp:align>left</wp:align>
            </wp:positionH>
            <wp:positionV relativeFrom="margin">
              <wp:posOffset>266700</wp:posOffset>
            </wp:positionV>
            <wp:extent cx="6117590" cy="3883660"/>
            <wp:effectExtent l="0" t="0" r="16510" b="25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178" w:rsidRPr="00C85409">
        <w:rPr>
          <w:rFonts w:ascii="Times New Roman" w:hAnsi="Times New Roman" w:cs="Times New Roman"/>
          <w:sz w:val="24"/>
          <w:szCs w:val="24"/>
        </w:rPr>
        <w:t>Для наглядности результаты тестирования приведены в диаграмме (см. рис. 2).</w:t>
      </w:r>
    </w:p>
    <w:p w14:paraId="56714CA7" w14:textId="523AA405" w:rsidR="00C85409" w:rsidRPr="00C85409" w:rsidRDefault="005D5178" w:rsidP="00C8540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Рис. 2. Сформированность стилистической грамотности </w:t>
      </w:r>
    </w:p>
    <w:p w14:paraId="4A604477" w14:textId="06F7407A" w:rsidR="005D5178" w:rsidRPr="00C85409" w:rsidRDefault="005D5178" w:rsidP="00C8540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(на материале констатирующего эксперимента)</w:t>
      </w:r>
    </w:p>
    <w:p w14:paraId="2B500995" w14:textId="6BB081EB" w:rsidR="005D5178" w:rsidRPr="00C85409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Предлагаем произвести анализ неправильных ответов с целью выявления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причин и характера ошибочных ответов. Обращаясь к ответам учащихся, мы выявили, что двое из девяти человек неверно выполнили первое задание, и семь из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девяти учащихся ошибочно выполнили второе. </w:t>
      </w:r>
    </w:p>
    <w:p w14:paraId="6EF51286" w14:textId="77777777" w:rsidR="005D5178" w:rsidRPr="00C85409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В первом задании некоторые учащиеся не смогли определить стиль и жанр данных текстов, а часть учеников выполнили задание частично правильно. Следовательно, мы можем утверждать,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что у учащихся возникает проблема со стилистическим анализом текста, а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именно с его отнесением к определенному стилю и жанру. </w:t>
      </w:r>
    </w:p>
    <w:p w14:paraId="6D45C2C8" w14:textId="4AFE78C6" w:rsidR="005D5178" w:rsidRPr="00C85409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Анализируя ответы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учащихся на второе задание, мы отметили, что большинство учеников не смогли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преобразовать текст разговорного стиля в публицистический, перепутав его с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научным стилем. Однако часть учеников испытали затруднение с изложением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текста в жанре интервью. Касательно второго задания можно сделать вывод, </w:t>
      </w:r>
      <w:r w:rsidR="004227EF" w:rsidRPr="00C85409">
        <w:rPr>
          <w:rFonts w:ascii="Times New Roman" w:hAnsi="Times New Roman" w:cs="Times New Roman"/>
          <w:sz w:val="24"/>
          <w:szCs w:val="24"/>
        </w:rPr>
        <w:t>что проблема</w:t>
      </w:r>
      <w:r w:rsidRPr="00C85409">
        <w:rPr>
          <w:rFonts w:ascii="Times New Roman" w:hAnsi="Times New Roman" w:cs="Times New Roman"/>
          <w:sz w:val="24"/>
          <w:szCs w:val="24"/>
        </w:rPr>
        <w:t xml:space="preserve"> заключается в построении сочинения заданного стиля с сохранением</w:t>
      </w:r>
      <w:r w:rsidR="004227EF"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композиции жанра публицистического стиля.</w:t>
      </w:r>
    </w:p>
    <w:p w14:paraId="6870F0DD" w14:textId="1913D38B" w:rsidR="005D5178" w:rsidRPr="00C85409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Данные проведенного констатирующего эксперимента позволяют сделать</w:t>
      </w:r>
      <w:r w:rsidR="004227EF"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следующие выводы. На современном этапе обучения русскому языку </w:t>
      </w:r>
      <w:proofErr w:type="gramStart"/>
      <w:r w:rsidR="004227EF" w:rsidRPr="00C85409">
        <w:rPr>
          <w:rFonts w:ascii="Times New Roman" w:hAnsi="Times New Roman" w:cs="Times New Roman"/>
          <w:sz w:val="24"/>
          <w:szCs w:val="24"/>
        </w:rPr>
        <w:t>в восьмых</w:t>
      </w:r>
      <w:proofErr w:type="gramEnd"/>
      <w:r w:rsidR="004227EF"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 xml:space="preserve">классах наблюдается недостаточно высокий уровень стилистической грамотности учащихся, что </w:t>
      </w:r>
      <w:r w:rsidRPr="00C85409">
        <w:rPr>
          <w:rFonts w:ascii="Times New Roman" w:hAnsi="Times New Roman" w:cs="Times New Roman"/>
          <w:sz w:val="24"/>
          <w:szCs w:val="24"/>
        </w:rPr>
        <w:lastRenderedPageBreak/>
        <w:t>проявляется в слабом владении стилистическими понятиями,</w:t>
      </w:r>
      <w:r w:rsidR="004227EF"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недостаточной сформированности у школьников умения проводить стилистический анализ текста и конструировать текст в заданном стиле и жанре.</w:t>
      </w:r>
    </w:p>
    <w:p w14:paraId="6AFA154D" w14:textId="124D036A" w:rsidR="005D5178" w:rsidRPr="00C85409" w:rsidRDefault="005D5178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Необходимым условием повышения эффективности обучения стилистике</w:t>
      </w:r>
      <w:r w:rsidR="004227EF"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в школе является реализация системного подхода к усвоению учащимися основных стилистических понятий и формированию на их основе опорных стилистических умений.</w:t>
      </w:r>
    </w:p>
    <w:p w14:paraId="406641EE" w14:textId="3A731BCA" w:rsidR="00C85409" w:rsidRPr="00C85409" w:rsidRDefault="00C85409" w:rsidP="00147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Для улучшения ситуации, которую мы проверили </w:t>
      </w:r>
      <w:proofErr w:type="gramStart"/>
      <w:r w:rsidRPr="00C85409">
        <w:rPr>
          <w:rFonts w:ascii="Times New Roman" w:hAnsi="Times New Roman" w:cs="Times New Roman"/>
          <w:sz w:val="24"/>
          <w:szCs w:val="24"/>
        </w:rPr>
        <w:t>в восьмых</w:t>
      </w:r>
      <w:proofErr w:type="gramEnd"/>
      <w:r w:rsidRPr="00C85409">
        <w:rPr>
          <w:rFonts w:ascii="Times New Roman" w:hAnsi="Times New Roman" w:cs="Times New Roman"/>
          <w:sz w:val="24"/>
          <w:szCs w:val="24"/>
        </w:rPr>
        <w:t xml:space="preserve"> классах, практическую значимость составляют предложенные ниже варианты работы. Рассмотрим интерактивные приемы, направленные на систематизацию стилистических знаний, усвоение основных понятий стилистики и формирование умения частичного стилистического анализа текста.</w:t>
      </w:r>
    </w:p>
    <w:p w14:paraId="2DFC2473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1. «Ромашка Блума»</w:t>
      </w:r>
    </w:p>
    <w:p w14:paraId="3D0F1337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После ознакомления с теоретическим материалом о стилях речи учащимся предлагается выполнить следующее задание:</w:t>
      </w:r>
    </w:p>
    <w:p w14:paraId="0660EABE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в парах. После прочтения текста сформулируйте вопросы разных типов, затем обменяйтесь ими с соседом по парте. Ответьте на вопросы. </w:t>
      </w:r>
    </w:p>
    <w:p w14:paraId="4F1A329F" w14:textId="77777777" w:rsidR="00C85409" w:rsidRPr="00C85409" w:rsidRDefault="00C85409" w:rsidP="00C854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Простой вопрос </w:t>
      </w:r>
      <w:r w:rsidRPr="00C85409">
        <w:rPr>
          <w:rFonts w:ascii="Times New Roman" w:hAnsi="Times New Roman" w:cs="Times New Roman"/>
          <w:sz w:val="24"/>
          <w:szCs w:val="24"/>
        </w:rPr>
        <w:softHyphen/>
      </w:r>
      <w:r w:rsidRPr="00C85409">
        <w:rPr>
          <w:rFonts w:ascii="Times New Roman" w:hAnsi="Times New Roman" w:cs="Times New Roman"/>
          <w:sz w:val="24"/>
          <w:szCs w:val="24"/>
        </w:rPr>
        <w:softHyphen/>
        <w:t>– вопрос, отвечая на который, нужно назвать какой-либо факт, вспомнить и воспроизвести информацию.</w:t>
      </w:r>
    </w:p>
    <w:p w14:paraId="3B14CF0F" w14:textId="77777777" w:rsidR="00C85409" w:rsidRPr="00C85409" w:rsidRDefault="00C85409" w:rsidP="00C85409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409">
        <w:rPr>
          <w:rFonts w:ascii="Times New Roman" w:hAnsi="Times New Roman" w:cs="Times New Roman"/>
          <w:i/>
          <w:iCs/>
          <w:sz w:val="24"/>
          <w:szCs w:val="24"/>
          <w:lang w:val="en-US"/>
        </w:rPr>
        <w:t>Что</w:t>
      </w:r>
      <w:proofErr w:type="spellEnd"/>
      <w:r w:rsidRPr="00C854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5409">
        <w:rPr>
          <w:rFonts w:ascii="Times New Roman" w:hAnsi="Times New Roman" w:cs="Times New Roman"/>
          <w:i/>
          <w:iCs/>
          <w:sz w:val="24"/>
          <w:szCs w:val="24"/>
          <w:lang w:val="en-US"/>
        </w:rPr>
        <w:t>такое</w:t>
      </w:r>
      <w:proofErr w:type="spellEnd"/>
      <w:r w:rsidRPr="00C854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85409">
        <w:rPr>
          <w:rFonts w:ascii="Times New Roman" w:hAnsi="Times New Roman" w:cs="Times New Roman"/>
          <w:i/>
          <w:iCs/>
          <w:sz w:val="24"/>
          <w:szCs w:val="24"/>
          <w:lang w:val="en-US"/>
        </w:rPr>
        <w:t>стилистика</w:t>
      </w:r>
      <w:proofErr w:type="spellEnd"/>
      <w:r w:rsidRPr="00C8540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</w:t>
      </w:r>
    </w:p>
    <w:p w14:paraId="28584F5D" w14:textId="77777777" w:rsidR="00C85409" w:rsidRPr="00C85409" w:rsidRDefault="00C85409" w:rsidP="00C854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Уточняющий вопрос – вопрос, целью которого является предоставление отвечающему возможностей для обратной связи относительно того, что он только что сказал.</w:t>
      </w:r>
    </w:p>
    <w:p w14:paraId="5EE95F40" w14:textId="77777777" w:rsidR="00C85409" w:rsidRPr="00C85409" w:rsidRDefault="00C85409" w:rsidP="00C85409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i/>
          <w:iCs/>
          <w:sz w:val="24"/>
          <w:szCs w:val="24"/>
        </w:rPr>
        <w:t>Я правильно понял, что каждый стиль характеризуется своим набором языковых средств – лексических, фразеологических и грамматических?</w:t>
      </w:r>
    </w:p>
    <w:p w14:paraId="39F80A7E" w14:textId="77777777" w:rsidR="00C85409" w:rsidRPr="00C85409" w:rsidRDefault="00C85409" w:rsidP="00C854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Интерпретационный вопрос – вопрос, направленный на установление причинно-следственных связей, обычно начинается со слова «почему».</w:t>
      </w:r>
    </w:p>
    <w:p w14:paraId="7BB7615B" w14:textId="77777777" w:rsidR="00C85409" w:rsidRPr="00C85409" w:rsidRDefault="00C85409" w:rsidP="00C85409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i/>
          <w:iCs/>
          <w:sz w:val="24"/>
          <w:szCs w:val="24"/>
        </w:rPr>
        <w:t xml:space="preserve">Почему для статьи характерен научный стиль? </w:t>
      </w:r>
    </w:p>
    <w:p w14:paraId="451EDB3E" w14:textId="77777777" w:rsidR="00C85409" w:rsidRPr="00C85409" w:rsidRDefault="00C85409" w:rsidP="00C854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Творческий вопрос – вопрос, который содержит некий элемент условности, предположения, прогноза.</w:t>
      </w:r>
    </w:p>
    <w:p w14:paraId="4BCDA4AD" w14:textId="77777777" w:rsidR="00C85409" w:rsidRPr="00C85409" w:rsidRDefault="00C85409" w:rsidP="00C8540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i/>
          <w:iCs/>
          <w:sz w:val="24"/>
          <w:szCs w:val="24"/>
        </w:rPr>
        <w:t xml:space="preserve">Как думаете, как была бы устроена наша речь, если бы не было функциональных стилей? </w:t>
      </w:r>
    </w:p>
    <w:p w14:paraId="2B3361CE" w14:textId="77777777" w:rsidR="00C85409" w:rsidRPr="00C85409" w:rsidRDefault="00C85409" w:rsidP="00C854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Практический вопрос – вопрос, направленный на установление взаимосвязи между теорией и практикой. </w:t>
      </w:r>
    </w:p>
    <w:p w14:paraId="6D3BF752" w14:textId="77777777" w:rsidR="00C85409" w:rsidRPr="00C85409" w:rsidRDefault="00C85409" w:rsidP="00C85409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i/>
          <w:iCs/>
          <w:sz w:val="24"/>
          <w:szCs w:val="24"/>
        </w:rPr>
        <w:t xml:space="preserve">Предложите, где можно применить стилистические знания? </w:t>
      </w:r>
    </w:p>
    <w:p w14:paraId="308BFCAD" w14:textId="77777777" w:rsidR="00C85409" w:rsidRPr="00C85409" w:rsidRDefault="00C85409" w:rsidP="00C854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Оценочный вопрос – вопрос, направленный на выяснение критериев оценки тех или иных явлений, событий, фактов. </w:t>
      </w:r>
    </w:p>
    <w:p w14:paraId="0569444E" w14:textId="77777777" w:rsidR="00C85409" w:rsidRPr="00C85409" w:rsidRDefault="00C85409" w:rsidP="00C85409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i/>
          <w:iCs/>
          <w:sz w:val="24"/>
          <w:szCs w:val="24"/>
        </w:rPr>
        <w:t>Согласны ли вы, что каждый стиль реализуется в определенных жанрах?</w:t>
      </w:r>
    </w:p>
    <w:p w14:paraId="27A9321C" w14:textId="6CFDE7DA" w:rsidR="00C85409" w:rsidRPr="00C85409" w:rsidRDefault="00C85409" w:rsidP="001478A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lastRenderedPageBreak/>
        <w:t>Данное задание относится к одному из приемов развития критического мышления. Ценность данной технологии в том, что оно формирует навык работы с текстом и составления вопросов разных типов. А в данном варианте задания учащиеся систематизируют стилистические знания.</w:t>
      </w:r>
    </w:p>
    <w:p w14:paraId="20F4198A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2. «РАФТ-технология»</w:t>
      </w:r>
    </w:p>
    <w:p w14:paraId="4F8493E8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RAFT-технология</w:t>
      </w:r>
      <w:r w:rsidRPr="00C85409">
        <w:rPr>
          <w:rFonts w:ascii="Times New Roman" w:hAnsi="Times New Roman" w:cs="Times New Roman"/>
          <w:sz w:val="24"/>
          <w:szCs w:val="24"/>
        </w:rPr>
        <w:t> – это педагогический прием, направленный на создание письменных текстов определенной тематики.  Суть приёма заключается в написании текста от имени выбранного персонажа (т.е. роли). Аббревиатура </w:t>
      </w:r>
      <w:r w:rsidRPr="00C85409">
        <w:rPr>
          <w:rFonts w:ascii="Times New Roman" w:hAnsi="Times New Roman" w:cs="Times New Roman"/>
          <w:b/>
          <w:bCs/>
          <w:sz w:val="24"/>
          <w:szCs w:val="24"/>
        </w:rPr>
        <w:t>РАФТ</w:t>
      </w:r>
      <w:r w:rsidRPr="00C85409">
        <w:rPr>
          <w:rFonts w:ascii="Times New Roman" w:hAnsi="Times New Roman" w:cs="Times New Roman"/>
          <w:sz w:val="24"/>
          <w:szCs w:val="24"/>
        </w:rPr>
        <w:t> расшифровывается следующим образом: роль, аудитория, форма, тема.</w:t>
      </w:r>
    </w:p>
    <w:p w14:paraId="2C2AFDC7" w14:textId="77777777" w:rsidR="00C85409" w:rsidRPr="00C85409" w:rsidRDefault="00C85409" w:rsidP="00C85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Такую технологию удачно можно включить в урок по изучению стилистики на этапе проверки усвоенных знаний в 8 классе и предложить следующее задание:</w:t>
      </w:r>
    </w:p>
    <w:p w14:paraId="0856949C" w14:textId="77777777" w:rsidR="00C85409" w:rsidRPr="00C85409" w:rsidRDefault="00C85409" w:rsidP="00C854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Заполните таблицу РАФТ. Из первой колонки выберете одного из персонажей, после напишите текст, соответствующий роли, аудитории, форме и теме. Используйте заполненную таблицу и различные источники.</w:t>
      </w:r>
    </w:p>
    <w:p w14:paraId="7C8FEBED" w14:textId="77777777" w:rsidR="00C85409" w:rsidRPr="00C85409" w:rsidRDefault="00C85409" w:rsidP="00C85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Pr="00C85409">
        <w:rPr>
          <w:rFonts w:ascii="Times New Roman" w:hAnsi="Times New Roman" w:cs="Times New Roman"/>
          <w:sz w:val="24"/>
          <w:szCs w:val="24"/>
        </w:rPr>
        <w:t xml:space="preserve"> подготовки урока:</w:t>
      </w:r>
    </w:p>
    <w:p w14:paraId="385AD956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I этап – выбор темы (в нашем случае тема: </w:t>
      </w:r>
      <w:r w:rsidRPr="00C85409">
        <w:rPr>
          <w:rFonts w:ascii="Times New Roman" w:hAnsi="Times New Roman" w:cs="Times New Roman"/>
          <w:i/>
          <w:iCs/>
          <w:sz w:val="24"/>
          <w:szCs w:val="24"/>
        </w:rPr>
        <w:t>Стили речи</w:t>
      </w:r>
      <w:r w:rsidRPr="00C85409">
        <w:rPr>
          <w:rFonts w:ascii="Times New Roman" w:hAnsi="Times New Roman" w:cs="Times New Roman"/>
          <w:sz w:val="24"/>
          <w:szCs w:val="24"/>
        </w:rPr>
        <w:t>);</w:t>
      </w:r>
    </w:p>
    <w:p w14:paraId="105083FF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II этап – заполнение таблицы РАФТ;</w:t>
      </w:r>
    </w:p>
    <w:p w14:paraId="7BE4999C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III этап – проведение мозгового штурма для определения возможных ролей, задействованных в данной теме, заносим их в первую колонку (репортер, журналист, адвокат, учитель);</w:t>
      </w:r>
    </w:p>
    <w:p w14:paraId="0BE5FCEC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IV этап – проведение мозгового штурма для определения возможной аудитории, которым могут быть адресованы письменные тексты, заносим их во вторую колонку (ученики, коллеги, покупатели, зрители кинотеатра);</w:t>
      </w:r>
    </w:p>
    <w:p w14:paraId="112497F8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V этап – проведение мозгового штурма для определения возможных жанров, фиксируем их в третьей колонке (интервью, устный рассказ, сводка новостей, словарь);</w:t>
      </w:r>
    </w:p>
    <w:p w14:paraId="43E6BB58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VI этап – проведение мозгового штурма для определения тематики письменных текстов, то есть главные идеи, которые будут затронуты в них; </w:t>
      </w:r>
    </w:p>
    <w:p w14:paraId="05ADE5EE" w14:textId="77777777" w:rsidR="00C85409" w:rsidRPr="00C85409" w:rsidRDefault="00C85409" w:rsidP="00C854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далее между учащимися распределяются социальные роли, и они приступают к написанию текстов;</w:t>
      </w:r>
    </w:p>
    <w:p w14:paraId="7B5A8F75" w14:textId="77777777" w:rsidR="00C85409" w:rsidRPr="00C85409" w:rsidRDefault="00C85409" w:rsidP="00C854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VII этап – работа учащихся с текстами, параграфами, источниками, фильмами;</w:t>
      </w:r>
    </w:p>
    <w:p w14:paraId="6472DC9E" w14:textId="63B47D5F" w:rsidR="00C85409" w:rsidRPr="00C85409" w:rsidRDefault="00C85409" w:rsidP="0014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VII</w:t>
      </w:r>
      <w:r w:rsidRPr="00C854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5409">
        <w:rPr>
          <w:rFonts w:ascii="Times New Roman" w:hAnsi="Times New Roman" w:cs="Times New Roman"/>
          <w:sz w:val="24"/>
          <w:szCs w:val="24"/>
        </w:rPr>
        <w:t xml:space="preserve"> этапом проводим афиширование перед классом.</w:t>
      </w:r>
    </w:p>
    <w:p w14:paraId="25869794" w14:textId="77777777" w:rsidR="00C85409" w:rsidRPr="00C85409" w:rsidRDefault="00C85409" w:rsidP="00C854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t>3. «Создай паспорт»</w:t>
      </w:r>
    </w:p>
    <w:p w14:paraId="3771DE1C" w14:textId="77777777" w:rsidR="00C85409" w:rsidRPr="00C85409" w:rsidRDefault="00C85409" w:rsidP="00C854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На этапе обобщения в 8 классе в качестве домашнего задания учащимся предлагается выполнить следующую работу:</w:t>
      </w:r>
    </w:p>
    <w:p w14:paraId="2662ADBE" w14:textId="77777777" w:rsidR="00C85409" w:rsidRPr="00C85409" w:rsidRDefault="00C85409" w:rsidP="00C854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Создайте «паспорт Стилистики» по плану: графическое изображение понятия, имя, прописка, особые приметы, роль, дети. Используйте теоретический материал и записи в тетради </w:t>
      </w:r>
      <w:r w:rsidRPr="00C85409">
        <w:rPr>
          <w:rFonts w:ascii="Times New Roman" w:hAnsi="Times New Roman" w:cs="Times New Roman"/>
          <w:sz w:val="24"/>
          <w:szCs w:val="24"/>
        </w:rPr>
        <w:t>(прилож. 1)</w:t>
      </w:r>
      <w:r w:rsidRPr="00C85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2B01622" w14:textId="442BF2B4" w:rsidR="00C85409" w:rsidRPr="00C85409" w:rsidRDefault="00C85409" w:rsidP="00C85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Ценность данного упражнения заключается в формировании навыков учащихся выделять существенные и несущественные признаки изучаемого явления, создавать краткую характеристику изучаемого понятия по определённому плану и, разумеется, в систематизации и обобщении полученных знаний. </w:t>
      </w:r>
    </w:p>
    <w:p w14:paraId="284DF477" w14:textId="4F19A9BE" w:rsidR="00C85409" w:rsidRPr="00C85409" w:rsidRDefault="00C85409" w:rsidP="00C8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BCA25" w14:textId="4E8D60C2" w:rsidR="00C85409" w:rsidRPr="00C85409" w:rsidRDefault="001478A4" w:rsidP="004227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25EE11" wp14:editId="632E54E9">
            <wp:simplePos x="0" y="0"/>
            <wp:positionH relativeFrom="margin">
              <wp:posOffset>1208405</wp:posOffset>
            </wp:positionH>
            <wp:positionV relativeFrom="margin">
              <wp:posOffset>2078990</wp:posOffset>
            </wp:positionV>
            <wp:extent cx="3747770" cy="5363210"/>
            <wp:effectExtent l="57150" t="57150" r="62230" b="660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7"/>
                    <a:stretch/>
                  </pic:blipFill>
                  <pic:spPr bwMode="auto">
                    <a:xfrm>
                      <a:off x="0" y="0"/>
                      <a:ext cx="3747770" cy="5363210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9D1BFE" w14:textId="770190BB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E70CC" w14:textId="42628B6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EE598" w14:textId="2E0D47EF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61594" w14:textId="11014008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E723E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74F2E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8B866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FC71D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AC91D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A2E83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391D7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E7089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F457A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1C33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717CB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645B6" w14:textId="77777777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C2EED" w14:textId="77777777" w:rsidR="00C85409" w:rsidRPr="00C85409" w:rsidRDefault="00C85409" w:rsidP="00C85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DD09DB" w14:textId="77777777" w:rsidR="001478A4" w:rsidRDefault="001478A4" w:rsidP="00C85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1E0C89" w14:textId="77777777" w:rsidR="001478A4" w:rsidRDefault="001478A4" w:rsidP="00C85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F23AD4" w14:textId="77777777" w:rsidR="001478A4" w:rsidRDefault="001478A4" w:rsidP="00C85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1D8F8C" w14:textId="34D3D07E" w:rsidR="00C85409" w:rsidRPr="00C85409" w:rsidRDefault="00C85409" w:rsidP="00C854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Рис. 3 Бланк паспорта стилистики</w:t>
      </w:r>
    </w:p>
    <w:p w14:paraId="19195FF9" w14:textId="77777777" w:rsidR="00C85409" w:rsidRPr="00C85409" w:rsidRDefault="00C85409" w:rsidP="00C854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7DB287" w14:textId="0BF3C239" w:rsidR="00C85409" w:rsidRDefault="00C85409" w:rsidP="001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Pr="00C85409">
        <w:rPr>
          <w:rFonts w:ascii="Times New Roman" w:hAnsi="Times New Roman" w:cs="Times New Roman"/>
          <w:sz w:val="24"/>
          <w:szCs w:val="24"/>
        </w:rPr>
        <w:t>отметим, что системный подход изучения стилистики в рамках школьного курса сделает более полным представление школьников о языке, они узнают, что языковые факты могут изучаться с точки зрения их функционирования в определенных стилях и жанрах, т.е. с точки зрения их предназначения в речи. Также полученные стилистические знания найдут отражение в заданиях на едином государственном экзамене.</w:t>
      </w:r>
    </w:p>
    <w:p w14:paraId="216EB650" w14:textId="2F54D7FB" w:rsidR="001478A4" w:rsidRDefault="001478A4" w:rsidP="001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E8582" w14:textId="77777777" w:rsidR="001478A4" w:rsidRPr="001478A4" w:rsidRDefault="001478A4" w:rsidP="001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92AA6" w14:textId="55C519B5" w:rsidR="00C85409" w:rsidRPr="00C85409" w:rsidRDefault="00C85409" w:rsidP="00C8540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7144B6C4" w14:textId="77777777" w:rsidR="00C85409" w:rsidRPr="00C85409" w:rsidRDefault="00C85409" w:rsidP="00C85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5409">
        <w:rPr>
          <w:rFonts w:ascii="Times New Roman" w:hAnsi="Times New Roman" w:cs="Times New Roman"/>
          <w:sz w:val="24"/>
          <w:szCs w:val="24"/>
        </w:rPr>
        <w:t>Троснецова</w:t>
      </w:r>
      <w:proofErr w:type="spellEnd"/>
      <w:r w:rsidRPr="00C85409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8540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85409">
        <w:rPr>
          <w:rFonts w:ascii="Times New Roman" w:hAnsi="Times New Roman" w:cs="Times New Roman"/>
          <w:sz w:val="24"/>
          <w:szCs w:val="24"/>
        </w:rPr>
        <w:t xml:space="preserve"> Т. А., Баранов М. Т. Русский язык: 8 класс: учебник.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М.: Просвещение, 2014. 281 с.</w:t>
      </w:r>
    </w:p>
    <w:p w14:paraId="696949DC" w14:textId="77777777" w:rsidR="00C85409" w:rsidRPr="00C85409" w:rsidRDefault="00C85409" w:rsidP="00C85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2. Разумовская М. М., Львова С. И., Капинос В. И. Русский язык: 8 класс: учебник. М.:</w:t>
      </w:r>
      <w:r w:rsidRPr="00C85409">
        <w:rPr>
          <w:rFonts w:ascii="Times New Roman" w:hAnsi="Times New Roman" w:cs="Times New Roman"/>
          <w:sz w:val="24"/>
          <w:szCs w:val="24"/>
        </w:rPr>
        <w:t xml:space="preserve"> </w:t>
      </w:r>
      <w:r w:rsidRPr="00C85409">
        <w:rPr>
          <w:rFonts w:ascii="Times New Roman" w:hAnsi="Times New Roman" w:cs="Times New Roman"/>
          <w:sz w:val="24"/>
          <w:szCs w:val="24"/>
        </w:rPr>
        <w:t>Дрофа, 2019. 290 с.</w:t>
      </w:r>
    </w:p>
    <w:p w14:paraId="26330C60" w14:textId="0F3117C3" w:rsidR="00C85409" w:rsidRPr="00C85409" w:rsidRDefault="00C85409" w:rsidP="00C85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09">
        <w:rPr>
          <w:rFonts w:ascii="Times New Roman" w:hAnsi="Times New Roman" w:cs="Times New Roman"/>
          <w:sz w:val="24"/>
          <w:szCs w:val="24"/>
        </w:rPr>
        <w:t>3. Чижова Т. И. Основы методики обучения стилистики в средней школе. – М.: Просвещение, 1987. – С. 98-99.</w:t>
      </w:r>
    </w:p>
    <w:sectPr w:rsidR="00C85409" w:rsidRPr="00C8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3804"/>
    <w:multiLevelType w:val="hybridMultilevel"/>
    <w:tmpl w:val="16749CF6"/>
    <w:lvl w:ilvl="0" w:tplc="A2AE6A4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46D"/>
    <w:multiLevelType w:val="hybridMultilevel"/>
    <w:tmpl w:val="EAFC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17"/>
    <w:rsid w:val="001478A4"/>
    <w:rsid w:val="003B4C30"/>
    <w:rsid w:val="004227EF"/>
    <w:rsid w:val="00584257"/>
    <w:rsid w:val="005D5178"/>
    <w:rsid w:val="00772E18"/>
    <w:rsid w:val="00855F17"/>
    <w:rsid w:val="00B13318"/>
    <w:rsid w:val="00C559AE"/>
    <w:rsid w:val="00C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11EB"/>
  <w15:chartTrackingRefBased/>
  <w15:docId w15:val="{7AE8E739-03B1-4A7B-A521-286D73AC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09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Сформированность стилистической грамотности (на материале констатирующего эксперимента)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F81-407A-8595-F947D4F6039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F81-407A-8595-F947D4F6039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F81-407A-8595-F947D4F603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выполнили</c:v>
                </c:pt>
                <c:pt idx="1">
                  <c:v>выполнили верно</c:v>
                </c:pt>
                <c:pt idx="2">
                  <c:v>выполнили неверно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</c:v>
                </c:pt>
                <c:pt idx="1">
                  <c:v>0.15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81-407A-8595-F947D4F6039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1244378913918716"/>
          <c:y val="0.16082406801831262"/>
          <c:w val="0.5751122582585626"/>
          <c:h val="5.51835124598960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Доронин</dc:creator>
  <cp:keywords/>
  <dc:description/>
  <cp:lastModifiedBy>Данил Доронин</cp:lastModifiedBy>
  <cp:revision>2</cp:revision>
  <dcterms:created xsi:type="dcterms:W3CDTF">2024-03-23T06:51:00Z</dcterms:created>
  <dcterms:modified xsi:type="dcterms:W3CDTF">2024-03-23T06:51:00Z</dcterms:modified>
</cp:coreProperties>
</file>