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29" w:rsidRPr="00A14D29" w:rsidRDefault="00A14D29" w:rsidP="00A14D29">
      <w:pPr>
        <w:pStyle w:val="ae"/>
        <w:spacing w:after="0"/>
        <w:jc w:val="left"/>
        <w:rPr>
          <w:b/>
          <w:sz w:val="24"/>
        </w:rPr>
      </w:pPr>
    </w:p>
    <w:p w:rsidR="00A14D29" w:rsidRPr="00A14D29" w:rsidRDefault="00A14D29" w:rsidP="00A14D29">
      <w:pPr>
        <w:spacing w:after="0" w:line="240" w:lineRule="auto"/>
        <w:jc w:val="center"/>
        <w:rPr>
          <w:rFonts w:ascii="Times New Roman" w:eastAsia="Times New Roman" w:hAnsi="Times New Roman" w:cs="Times New Roman"/>
          <w:color w:val="000000"/>
          <w:sz w:val="28"/>
          <w:szCs w:val="28"/>
        </w:rPr>
      </w:pPr>
      <w:r w:rsidRPr="00A14D29">
        <w:rPr>
          <w:rFonts w:ascii="Times New Roman" w:eastAsia="Times New Roman" w:hAnsi="Times New Roman" w:cs="Times New Roman"/>
          <w:color w:val="000000"/>
          <w:sz w:val="28"/>
          <w:szCs w:val="28"/>
        </w:rPr>
        <w:t>МУНИЦИПАЛЬНОЕ ОБЩЕОБРАЗОВАТЕЛЬНОЕ УЧРЕЖДЕНИЕ</w:t>
      </w:r>
    </w:p>
    <w:p w:rsidR="00A14D29" w:rsidRPr="00A14D29" w:rsidRDefault="00A14D29" w:rsidP="00A14D29">
      <w:pPr>
        <w:spacing w:after="0" w:line="240" w:lineRule="auto"/>
        <w:jc w:val="center"/>
        <w:rPr>
          <w:rFonts w:ascii="Times New Roman" w:eastAsia="Times New Roman" w:hAnsi="Times New Roman" w:cs="Times New Roman"/>
          <w:color w:val="000000"/>
          <w:sz w:val="28"/>
          <w:szCs w:val="28"/>
        </w:rPr>
      </w:pPr>
      <w:r w:rsidRPr="00A14D29">
        <w:rPr>
          <w:rFonts w:ascii="Times New Roman" w:eastAsia="Times New Roman" w:hAnsi="Times New Roman" w:cs="Times New Roman"/>
          <w:color w:val="000000"/>
          <w:sz w:val="28"/>
          <w:szCs w:val="28"/>
        </w:rPr>
        <w:t>«КОЛОСКОВСКАЯ СРЕДНЯЯ ОБЩЕОБРАЗОВАТЕЛЬНАЯ ШКОЛА»</w:t>
      </w:r>
    </w:p>
    <w:p w:rsidR="00A14D29" w:rsidRPr="00A14D29" w:rsidRDefault="00A14D29" w:rsidP="00A14D29">
      <w:pPr>
        <w:spacing w:after="0" w:line="240" w:lineRule="auto"/>
        <w:jc w:val="center"/>
        <w:rPr>
          <w:rFonts w:ascii="Times New Roman" w:eastAsia="Times New Roman" w:hAnsi="Times New Roman" w:cs="Times New Roman"/>
          <w:color w:val="000000"/>
          <w:sz w:val="28"/>
          <w:szCs w:val="28"/>
        </w:rPr>
      </w:pPr>
      <w:r w:rsidRPr="00A14D29">
        <w:rPr>
          <w:rFonts w:ascii="Times New Roman" w:eastAsia="Times New Roman" w:hAnsi="Times New Roman" w:cs="Times New Roman"/>
          <w:color w:val="000000"/>
          <w:sz w:val="28"/>
          <w:szCs w:val="28"/>
        </w:rPr>
        <w:t>ВАЛУЙСКОГО РАЙОНА БЕЛГОРОДСКОЙ ОБЛАСТИ</w:t>
      </w:r>
    </w:p>
    <w:p w:rsidR="00CB601F" w:rsidRPr="001D2EAC" w:rsidRDefault="00CB601F" w:rsidP="00A14D29">
      <w:pPr>
        <w:shd w:val="clear" w:color="auto" w:fill="FFFFFF"/>
        <w:tabs>
          <w:tab w:val="left" w:pos="3405"/>
        </w:tabs>
        <w:spacing w:after="0" w:line="240" w:lineRule="auto"/>
        <w:rPr>
          <w:rFonts w:ascii="Times New Roman" w:eastAsia="Times New Roman" w:hAnsi="Times New Roman" w:cs="Times New Roman"/>
          <w:color w:val="444444"/>
          <w:sz w:val="18"/>
          <w:szCs w:val="18"/>
        </w:rPr>
      </w:pPr>
      <w:r w:rsidRPr="001D2EAC">
        <w:rPr>
          <w:rFonts w:ascii="Times New Roman" w:eastAsia="Times New Roman" w:hAnsi="Times New Roman" w:cs="Times New Roman"/>
          <w:color w:val="444444"/>
          <w:sz w:val="18"/>
          <w:szCs w:val="18"/>
        </w:rPr>
        <w:tab/>
      </w:r>
    </w:p>
    <w:p w:rsidR="00727CF7" w:rsidRDefault="00727CF7" w:rsidP="00CB601F">
      <w:pPr>
        <w:spacing w:after="0"/>
        <w:jc w:val="center"/>
        <w:rPr>
          <w:rFonts w:ascii="Times New Roman" w:hAnsi="Times New Roman" w:cs="Times New Roman"/>
          <w:b/>
          <w:sz w:val="28"/>
          <w:szCs w:val="28"/>
        </w:rPr>
      </w:pPr>
    </w:p>
    <w:p w:rsidR="00727CF7" w:rsidRDefault="00727CF7" w:rsidP="00CB601F">
      <w:pPr>
        <w:spacing w:after="0"/>
        <w:jc w:val="center"/>
        <w:rPr>
          <w:rFonts w:ascii="Times New Roman" w:hAnsi="Times New Roman" w:cs="Times New Roman"/>
          <w:b/>
          <w:sz w:val="28"/>
          <w:szCs w:val="28"/>
        </w:rPr>
      </w:pPr>
    </w:p>
    <w:p w:rsidR="00727CF7" w:rsidRDefault="00727CF7" w:rsidP="00CB601F">
      <w:pPr>
        <w:spacing w:after="0"/>
        <w:jc w:val="center"/>
        <w:rPr>
          <w:rFonts w:ascii="Times New Roman" w:hAnsi="Times New Roman" w:cs="Times New Roman"/>
          <w:b/>
          <w:sz w:val="28"/>
          <w:szCs w:val="28"/>
        </w:rPr>
      </w:pPr>
    </w:p>
    <w:p w:rsidR="00727CF7" w:rsidRDefault="00727CF7" w:rsidP="00CB601F">
      <w:pPr>
        <w:spacing w:after="0"/>
        <w:jc w:val="center"/>
        <w:rPr>
          <w:rFonts w:ascii="Times New Roman" w:hAnsi="Times New Roman" w:cs="Times New Roman"/>
          <w:b/>
          <w:sz w:val="28"/>
          <w:szCs w:val="28"/>
        </w:rPr>
      </w:pPr>
    </w:p>
    <w:p w:rsidR="00727CF7" w:rsidRDefault="00CB601F" w:rsidP="00CB601F">
      <w:pPr>
        <w:spacing w:after="0" w:line="240" w:lineRule="auto"/>
        <w:jc w:val="right"/>
        <w:rPr>
          <w:rFonts w:ascii="Times New Roman" w:hAnsi="Times New Roman" w:cs="Times New Roman"/>
          <w:sz w:val="28"/>
          <w:szCs w:val="28"/>
        </w:rPr>
      </w:pPr>
      <w:r w:rsidRPr="00CB601F">
        <w:rPr>
          <w:rFonts w:ascii="Times New Roman" w:hAnsi="Times New Roman" w:cs="Times New Roman"/>
          <w:sz w:val="28"/>
          <w:szCs w:val="28"/>
        </w:rPr>
        <w:t>                                 </w:t>
      </w:r>
    </w:p>
    <w:p w:rsidR="00727CF7" w:rsidRDefault="00727CF7" w:rsidP="00CB601F">
      <w:pPr>
        <w:spacing w:after="0" w:line="240" w:lineRule="auto"/>
        <w:jc w:val="right"/>
        <w:rPr>
          <w:rFonts w:ascii="Times New Roman" w:hAnsi="Times New Roman" w:cs="Times New Roman"/>
          <w:sz w:val="28"/>
          <w:szCs w:val="28"/>
        </w:rPr>
      </w:pPr>
    </w:p>
    <w:p w:rsidR="00727CF7" w:rsidRDefault="00727CF7" w:rsidP="00CB601F">
      <w:pPr>
        <w:spacing w:after="0" w:line="240" w:lineRule="auto"/>
        <w:jc w:val="right"/>
        <w:rPr>
          <w:rFonts w:ascii="Times New Roman" w:hAnsi="Times New Roman" w:cs="Times New Roman"/>
          <w:sz w:val="28"/>
          <w:szCs w:val="28"/>
        </w:rPr>
      </w:pPr>
    </w:p>
    <w:p w:rsidR="00727CF7" w:rsidRPr="00A14D29" w:rsidRDefault="00427E95" w:rsidP="00427E95">
      <w:pPr>
        <w:spacing w:after="0" w:line="240" w:lineRule="auto"/>
        <w:jc w:val="center"/>
        <w:rPr>
          <w:rFonts w:ascii="Times New Roman" w:hAnsi="Times New Roman" w:cs="Times New Roman"/>
          <w:sz w:val="28"/>
          <w:szCs w:val="28"/>
        </w:rPr>
      </w:pPr>
      <w:r w:rsidRPr="00895077">
        <w:rPr>
          <w:rFonts w:ascii="Times New Roman" w:hAnsi="Times New Roman" w:cs="Times New Roman"/>
          <w:b/>
          <w:sz w:val="28"/>
          <w:szCs w:val="28"/>
        </w:rPr>
        <w:t xml:space="preserve">Номинация </w:t>
      </w:r>
      <w:r w:rsidR="00A14D29">
        <w:rPr>
          <w:rFonts w:ascii="Times New Roman" w:hAnsi="Times New Roman" w:cs="Times New Roman"/>
          <w:b/>
          <w:sz w:val="28"/>
          <w:szCs w:val="28"/>
        </w:rPr>
        <w:t xml:space="preserve">конкурса </w:t>
      </w:r>
      <w:r w:rsidR="00C9477F" w:rsidRPr="00C9477F">
        <w:rPr>
          <w:rFonts w:ascii="Times New Roman" w:hAnsi="Times New Roman" w:cs="Times New Roman"/>
          <w:b/>
          <w:sz w:val="28"/>
          <w:szCs w:val="28"/>
        </w:rPr>
        <w:t>«Педагог – профессионал» (современный урок/занятие)</w:t>
      </w:r>
    </w:p>
    <w:p w:rsidR="00A14D29" w:rsidRPr="00A14D29" w:rsidRDefault="00C9477F" w:rsidP="00A14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Технологическая карта</w:t>
      </w:r>
      <w:r w:rsidR="00A14D29" w:rsidRPr="00A14D29">
        <w:rPr>
          <w:rFonts w:ascii="Times New Roman" w:hAnsi="Times New Roman" w:cs="Times New Roman"/>
          <w:sz w:val="28"/>
          <w:szCs w:val="28"/>
        </w:rPr>
        <w:t xml:space="preserve"> урока/занятия в 9</w:t>
      </w:r>
      <w:r>
        <w:rPr>
          <w:rFonts w:ascii="Times New Roman" w:hAnsi="Times New Roman" w:cs="Times New Roman"/>
          <w:sz w:val="28"/>
          <w:szCs w:val="28"/>
        </w:rPr>
        <w:t xml:space="preserve"> классе</w:t>
      </w:r>
    </w:p>
    <w:p w:rsidR="00A14D29" w:rsidRPr="00405FC4" w:rsidRDefault="00A14D29" w:rsidP="00A14D29">
      <w:pPr>
        <w:spacing w:after="0" w:line="240" w:lineRule="auto"/>
        <w:jc w:val="center"/>
        <w:rPr>
          <w:rFonts w:ascii="Times New Roman" w:hAnsi="Times New Roman" w:cs="Times New Roman"/>
          <w:sz w:val="28"/>
          <w:szCs w:val="28"/>
        </w:rPr>
      </w:pPr>
      <w:r w:rsidRPr="00A14D29">
        <w:rPr>
          <w:rFonts w:ascii="Times New Roman" w:hAnsi="Times New Roman" w:cs="Times New Roman"/>
          <w:sz w:val="28"/>
          <w:szCs w:val="28"/>
        </w:rPr>
        <w:t>на</w:t>
      </w:r>
      <w:r w:rsidRPr="00C9477F">
        <w:rPr>
          <w:rFonts w:ascii="Times New Roman" w:hAnsi="Times New Roman" w:cs="Times New Roman"/>
          <w:sz w:val="28"/>
          <w:szCs w:val="28"/>
          <w:lang w:val="en-US"/>
        </w:rPr>
        <w:t xml:space="preserve"> </w:t>
      </w:r>
      <w:r w:rsidRPr="00A14D29">
        <w:rPr>
          <w:rFonts w:ascii="Times New Roman" w:hAnsi="Times New Roman" w:cs="Times New Roman"/>
          <w:sz w:val="28"/>
          <w:szCs w:val="28"/>
        </w:rPr>
        <w:t>тему</w:t>
      </w:r>
      <w:r w:rsidR="00082332" w:rsidRPr="00082332">
        <w:rPr>
          <w:rFonts w:ascii="Times New Roman" w:hAnsi="Times New Roman" w:cs="Times New Roman"/>
          <w:sz w:val="28"/>
          <w:szCs w:val="28"/>
          <w:lang w:val="en-US"/>
        </w:rPr>
        <w:t>:</w:t>
      </w:r>
      <w:r w:rsidRPr="00C9477F">
        <w:rPr>
          <w:rFonts w:ascii="Times New Roman" w:hAnsi="Times New Roman" w:cs="Times New Roman"/>
          <w:sz w:val="28"/>
          <w:szCs w:val="28"/>
          <w:lang w:val="en-US"/>
        </w:rPr>
        <w:t xml:space="preserve"> </w:t>
      </w:r>
      <w:r w:rsidR="00082332" w:rsidRPr="00082332">
        <w:rPr>
          <w:rFonts w:ascii="Times New Roman" w:hAnsi="Times New Roman" w:cs="Times New Roman"/>
          <w:sz w:val="28"/>
          <w:szCs w:val="28"/>
          <w:lang w:val="en-US"/>
        </w:rPr>
        <w:t>«</w:t>
      </w:r>
      <w:r w:rsidR="00082332">
        <w:rPr>
          <w:rFonts w:ascii="Times New Roman" w:hAnsi="Times New Roman" w:cs="Times New Roman"/>
          <w:sz w:val="28"/>
          <w:szCs w:val="28"/>
          <w:lang w:val="en-US"/>
        </w:rPr>
        <w:t>What`s the news</w:t>
      </w:r>
      <w:r w:rsidR="00082332" w:rsidRPr="00C9477F">
        <w:rPr>
          <w:rFonts w:ascii="Times New Roman" w:hAnsi="Times New Roman" w:cs="Times New Roman"/>
          <w:sz w:val="28"/>
          <w:szCs w:val="28"/>
          <w:lang w:val="en-US"/>
        </w:rPr>
        <w:t>?</w:t>
      </w:r>
      <w:r w:rsidR="00082332" w:rsidRPr="00C9477F">
        <w:rPr>
          <w:rFonts w:ascii="Times New Roman" w:hAnsi="Times New Roman" w:cs="Times New Roman"/>
          <w:color w:val="000000"/>
          <w:sz w:val="28"/>
          <w:szCs w:val="28"/>
          <w:lang w:val="en-US"/>
        </w:rPr>
        <w:t xml:space="preserve"> </w:t>
      </w:r>
      <w:r w:rsidR="00082332">
        <w:rPr>
          <w:rFonts w:ascii="Times New Roman" w:hAnsi="Times New Roman" w:cs="Times New Roman"/>
          <w:color w:val="000000"/>
          <w:sz w:val="28"/>
          <w:szCs w:val="28"/>
        </w:rPr>
        <w:t>Какие</w:t>
      </w:r>
      <w:r w:rsidR="00082332" w:rsidRPr="00405FC4">
        <w:rPr>
          <w:rFonts w:ascii="Times New Roman" w:hAnsi="Times New Roman" w:cs="Times New Roman"/>
          <w:color w:val="000000"/>
          <w:sz w:val="28"/>
          <w:szCs w:val="28"/>
        </w:rPr>
        <w:t xml:space="preserve"> </w:t>
      </w:r>
      <w:r w:rsidR="00082332">
        <w:rPr>
          <w:rFonts w:ascii="Times New Roman" w:hAnsi="Times New Roman" w:cs="Times New Roman"/>
          <w:color w:val="000000"/>
          <w:sz w:val="28"/>
          <w:szCs w:val="28"/>
        </w:rPr>
        <w:t>новости</w:t>
      </w:r>
      <w:r w:rsidR="00082332" w:rsidRPr="00405FC4">
        <w:rPr>
          <w:rFonts w:ascii="Times New Roman" w:hAnsi="Times New Roman" w:cs="Times New Roman"/>
          <w:color w:val="000000"/>
          <w:sz w:val="28"/>
          <w:szCs w:val="28"/>
        </w:rPr>
        <w:t xml:space="preserve">?», </w:t>
      </w:r>
      <w:proofErr w:type="spellStart"/>
      <w:r w:rsidR="00082332">
        <w:rPr>
          <w:rFonts w:ascii="Times New Roman" w:hAnsi="Times New Roman" w:cs="Times New Roman"/>
          <w:color w:val="000000"/>
          <w:sz w:val="28"/>
          <w:szCs w:val="28"/>
        </w:rPr>
        <w:t>подтема</w:t>
      </w:r>
      <w:proofErr w:type="spellEnd"/>
      <w:r w:rsidR="00082332" w:rsidRPr="00405FC4">
        <w:rPr>
          <w:rFonts w:ascii="Times New Roman" w:hAnsi="Times New Roman" w:cs="Times New Roman"/>
          <w:color w:val="000000"/>
          <w:sz w:val="28"/>
          <w:szCs w:val="28"/>
        </w:rPr>
        <w:t>:</w:t>
      </w:r>
      <w:r w:rsidR="00C9477F" w:rsidRPr="00405FC4">
        <w:rPr>
          <w:rFonts w:ascii="Times New Roman" w:hAnsi="Times New Roman" w:cs="Times New Roman"/>
          <w:sz w:val="28"/>
          <w:szCs w:val="28"/>
        </w:rPr>
        <w:t>«</w:t>
      </w:r>
      <w:r w:rsidR="00C9477F" w:rsidRPr="00C9477F">
        <w:rPr>
          <w:rFonts w:ascii="Times New Roman" w:hAnsi="Times New Roman" w:cs="Times New Roman"/>
          <w:sz w:val="28"/>
          <w:szCs w:val="28"/>
          <w:lang w:val="en-US"/>
        </w:rPr>
        <w:t>Television</w:t>
      </w:r>
      <w:r w:rsidR="00C9477F" w:rsidRPr="00405FC4">
        <w:rPr>
          <w:rFonts w:ascii="Times New Roman" w:hAnsi="Times New Roman" w:cs="Times New Roman"/>
          <w:sz w:val="28"/>
          <w:szCs w:val="28"/>
        </w:rPr>
        <w:t xml:space="preserve"> </w:t>
      </w:r>
      <w:r w:rsidR="00C9477F" w:rsidRPr="00C9477F">
        <w:rPr>
          <w:rFonts w:ascii="Times New Roman" w:hAnsi="Times New Roman" w:cs="Times New Roman"/>
          <w:sz w:val="28"/>
          <w:szCs w:val="28"/>
          <w:lang w:val="en-US"/>
        </w:rPr>
        <w:t>and</w:t>
      </w:r>
      <w:r w:rsidR="00C9477F" w:rsidRPr="00405FC4">
        <w:rPr>
          <w:rFonts w:ascii="Times New Roman" w:hAnsi="Times New Roman" w:cs="Times New Roman"/>
          <w:sz w:val="28"/>
          <w:szCs w:val="28"/>
        </w:rPr>
        <w:t xml:space="preserve"> </w:t>
      </w:r>
      <w:r w:rsidR="00C9477F" w:rsidRPr="00C9477F">
        <w:rPr>
          <w:rFonts w:ascii="Times New Roman" w:hAnsi="Times New Roman" w:cs="Times New Roman"/>
          <w:sz w:val="28"/>
          <w:szCs w:val="28"/>
          <w:lang w:val="en-US"/>
        </w:rPr>
        <w:t>TV</w:t>
      </w:r>
      <w:r w:rsidR="00C9477F" w:rsidRPr="00405FC4">
        <w:rPr>
          <w:rFonts w:ascii="Times New Roman" w:hAnsi="Times New Roman" w:cs="Times New Roman"/>
          <w:sz w:val="28"/>
          <w:szCs w:val="28"/>
        </w:rPr>
        <w:t xml:space="preserve"> </w:t>
      </w:r>
      <w:proofErr w:type="spellStart"/>
      <w:r w:rsidR="00C9477F" w:rsidRPr="00C9477F">
        <w:rPr>
          <w:rFonts w:ascii="Times New Roman" w:hAnsi="Times New Roman" w:cs="Times New Roman"/>
          <w:sz w:val="28"/>
          <w:szCs w:val="28"/>
          <w:lang w:val="en-US"/>
        </w:rPr>
        <w:t>programms</w:t>
      </w:r>
      <w:proofErr w:type="spellEnd"/>
      <w:r w:rsidR="00C9477F" w:rsidRPr="00405FC4">
        <w:rPr>
          <w:rFonts w:ascii="Times New Roman" w:hAnsi="Times New Roman" w:cs="Times New Roman"/>
          <w:sz w:val="28"/>
          <w:szCs w:val="28"/>
        </w:rPr>
        <w:t xml:space="preserve">», </w:t>
      </w:r>
      <w:r w:rsidRPr="00405FC4">
        <w:rPr>
          <w:rFonts w:ascii="Times New Roman" w:hAnsi="Times New Roman" w:cs="Times New Roman"/>
          <w:sz w:val="28"/>
          <w:szCs w:val="28"/>
        </w:rPr>
        <w:t>«</w:t>
      </w:r>
      <w:r w:rsidRPr="00A14D29">
        <w:rPr>
          <w:rFonts w:ascii="Times New Roman" w:hAnsi="Times New Roman" w:cs="Times New Roman"/>
          <w:sz w:val="28"/>
          <w:szCs w:val="28"/>
        </w:rPr>
        <w:t>День</w:t>
      </w:r>
      <w:r w:rsidRPr="00405FC4">
        <w:rPr>
          <w:rFonts w:ascii="Times New Roman" w:hAnsi="Times New Roman" w:cs="Times New Roman"/>
          <w:sz w:val="28"/>
          <w:szCs w:val="28"/>
        </w:rPr>
        <w:t xml:space="preserve"> </w:t>
      </w:r>
      <w:r w:rsidRPr="00A14D29">
        <w:rPr>
          <w:rFonts w:ascii="Times New Roman" w:hAnsi="Times New Roman" w:cs="Times New Roman"/>
          <w:sz w:val="28"/>
          <w:szCs w:val="28"/>
        </w:rPr>
        <w:t>Эльбы</w:t>
      </w:r>
      <w:r w:rsidRPr="00405FC4">
        <w:rPr>
          <w:rFonts w:ascii="Times New Roman" w:hAnsi="Times New Roman" w:cs="Times New Roman"/>
          <w:sz w:val="28"/>
          <w:szCs w:val="28"/>
        </w:rPr>
        <w:t>»</w:t>
      </w:r>
    </w:p>
    <w:p w:rsidR="00A14D29" w:rsidRPr="00405FC4" w:rsidRDefault="00A14D29" w:rsidP="00A14D29">
      <w:pPr>
        <w:spacing w:after="0" w:line="240" w:lineRule="auto"/>
        <w:jc w:val="center"/>
        <w:rPr>
          <w:rFonts w:ascii="Times New Roman" w:hAnsi="Times New Roman" w:cs="Times New Roman"/>
          <w:b/>
          <w:sz w:val="28"/>
          <w:szCs w:val="28"/>
        </w:rPr>
      </w:pPr>
    </w:p>
    <w:p w:rsidR="00A14D29" w:rsidRDefault="00A14D29" w:rsidP="00A14D29">
      <w:pPr>
        <w:spacing w:after="0" w:line="240" w:lineRule="auto"/>
        <w:jc w:val="both"/>
        <w:rPr>
          <w:rFonts w:ascii="Times New Roman" w:hAnsi="Times New Roman" w:cs="Times New Roman"/>
          <w:sz w:val="28"/>
          <w:szCs w:val="28"/>
        </w:rPr>
      </w:pPr>
      <w:r w:rsidRPr="00405FC4">
        <w:rPr>
          <w:rFonts w:ascii="Times New Roman" w:hAnsi="Times New Roman" w:cs="Times New Roman"/>
          <w:b/>
          <w:sz w:val="28"/>
          <w:szCs w:val="28"/>
        </w:rPr>
        <w:t xml:space="preserve">                                              </w:t>
      </w:r>
      <w:r w:rsidRPr="00A14D29">
        <w:rPr>
          <w:rFonts w:ascii="Times New Roman" w:hAnsi="Times New Roman" w:cs="Times New Roman"/>
          <w:b/>
          <w:sz w:val="28"/>
          <w:szCs w:val="28"/>
        </w:rPr>
        <w:t>Наименование УМК, автор</w:t>
      </w:r>
      <w:r w:rsidRPr="00A14D29">
        <w:rPr>
          <w:rFonts w:ascii="Times New Roman" w:hAnsi="Times New Roman" w:cs="Times New Roman"/>
          <w:sz w:val="28"/>
          <w:szCs w:val="28"/>
        </w:rPr>
        <w:t xml:space="preserve"> </w:t>
      </w:r>
      <w:r w:rsidRPr="00A14D29">
        <w:rPr>
          <w:rFonts w:ascii="Times New Roman" w:eastAsia="Times New Roman" w:hAnsi="Times New Roman" w:cs="Times New Roman"/>
          <w:sz w:val="28"/>
          <w:szCs w:val="28"/>
        </w:rPr>
        <w:t>УМК</w:t>
      </w:r>
      <w:r w:rsidRPr="00A14D29">
        <w:rPr>
          <w:rStyle w:val="af1"/>
          <w:rFonts w:ascii="Times New Roman" w:eastAsia="Times New Roman" w:hAnsi="Times New Roman" w:cs="Times New Roman"/>
          <w:sz w:val="28"/>
          <w:szCs w:val="28"/>
          <w:lang w:val="ru-RU"/>
        </w:rPr>
        <w:t>:</w:t>
      </w:r>
      <w:r w:rsidRPr="00A14D29">
        <w:rPr>
          <w:rFonts w:ascii="Times New Roman" w:eastAsia="Times New Roman" w:hAnsi="Times New Roman" w:cs="Times New Roman"/>
          <w:sz w:val="28"/>
          <w:szCs w:val="28"/>
        </w:rPr>
        <w:t xml:space="preserve"> «Английский </w:t>
      </w:r>
      <w:r>
        <w:rPr>
          <w:rFonts w:ascii="Times New Roman" w:hAnsi="Times New Roman" w:cs="Times New Roman"/>
          <w:sz w:val="28"/>
          <w:szCs w:val="28"/>
        </w:rPr>
        <w:t xml:space="preserve">                      </w:t>
      </w:r>
    </w:p>
    <w:p w:rsidR="00A14D29" w:rsidRDefault="00A14D29" w:rsidP="00A14D29">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A14D29">
        <w:rPr>
          <w:rFonts w:ascii="Times New Roman" w:eastAsia="Times New Roman" w:hAnsi="Times New Roman" w:cs="Times New Roman"/>
          <w:sz w:val="28"/>
          <w:szCs w:val="28"/>
        </w:rPr>
        <w:t>язык</w:t>
      </w:r>
      <w:r w:rsidRPr="00A14D29">
        <w:rPr>
          <w:rFonts w:ascii="Times New Roman" w:eastAsia="Times New Roman" w:hAnsi="Times New Roman" w:cs="Times New Roman"/>
          <w:bCs/>
          <w:sz w:val="28"/>
          <w:szCs w:val="28"/>
        </w:rPr>
        <w:t xml:space="preserve">» учебник для 9 класса </w:t>
      </w:r>
      <w:proofErr w:type="gramStart"/>
      <w:r w:rsidRPr="00A14D29">
        <w:rPr>
          <w:rFonts w:ascii="Times New Roman" w:eastAsia="Times New Roman" w:hAnsi="Times New Roman" w:cs="Times New Roman"/>
          <w:bCs/>
          <w:sz w:val="28"/>
          <w:szCs w:val="28"/>
        </w:rPr>
        <w:t>общеобразовательной</w:t>
      </w:r>
      <w:proofErr w:type="gramEnd"/>
      <w:r w:rsidRPr="00A14D29">
        <w:rPr>
          <w:rFonts w:ascii="Times New Roman" w:eastAsia="Times New Roman" w:hAnsi="Times New Roman" w:cs="Times New Roman"/>
          <w:bCs/>
          <w:sz w:val="28"/>
          <w:szCs w:val="28"/>
        </w:rPr>
        <w:t xml:space="preserve"> </w:t>
      </w:r>
      <w:r>
        <w:rPr>
          <w:rFonts w:ascii="Times New Roman" w:hAnsi="Times New Roman" w:cs="Times New Roman"/>
          <w:bCs/>
          <w:sz w:val="28"/>
          <w:szCs w:val="28"/>
        </w:rPr>
        <w:t xml:space="preserve">              </w:t>
      </w:r>
    </w:p>
    <w:p w:rsidR="00A14D29" w:rsidRDefault="00A14D29" w:rsidP="00A14D29">
      <w:pPr>
        <w:spacing w:after="0" w:line="240" w:lineRule="auto"/>
        <w:jc w:val="both"/>
        <w:rPr>
          <w:rStyle w:val="c26c4"/>
          <w:rFonts w:ascii="Times New Roman" w:hAnsi="Times New Roman" w:cs="Times New Roman"/>
          <w:sz w:val="28"/>
          <w:szCs w:val="28"/>
        </w:rPr>
      </w:pPr>
      <w:r>
        <w:rPr>
          <w:rFonts w:ascii="Times New Roman" w:hAnsi="Times New Roman" w:cs="Times New Roman"/>
          <w:bCs/>
          <w:sz w:val="28"/>
          <w:szCs w:val="28"/>
        </w:rPr>
        <w:t xml:space="preserve">                                              </w:t>
      </w:r>
      <w:r w:rsidRPr="00A14D29">
        <w:rPr>
          <w:rFonts w:ascii="Times New Roman" w:eastAsia="Times New Roman" w:hAnsi="Times New Roman" w:cs="Times New Roman"/>
          <w:bCs/>
          <w:sz w:val="28"/>
          <w:szCs w:val="28"/>
        </w:rPr>
        <w:t xml:space="preserve">организации/ </w:t>
      </w:r>
      <w:r w:rsidRPr="00A14D29">
        <w:rPr>
          <w:rStyle w:val="c26c4"/>
          <w:rFonts w:ascii="Times New Roman" w:eastAsia="Times New Roman" w:hAnsi="Times New Roman" w:cs="Times New Roman"/>
          <w:sz w:val="28"/>
          <w:szCs w:val="28"/>
        </w:rPr>
        <w:t xml:space="preserve">В.П. </w:t>
      </w:r>
      <w:proofErr w:type="spellStart"/>
      <w:r w:rsidRPr="00A14D29">
        <w:rPr>
          <w:rStyle w:val="c26c4"/>
          <w:rFonts w:ascii="Times New Roman" w:eastAsia="Times New Roman" w:hAnsi="Times New Roman" w:cs="Times New Roman"/>
          <w:sz w:val="28"/>
          <w:szCs w:val="28"/>
        </w:rPr>
        <w:t>Кузовлев</w:t>
      </w:r>
      <w:proofErr w:type="spellEnd"/>
      <w:r w:rsidRPr="00A14D29">
        <w:rPr>
          <w:rStyle w:val="c26c4"/>
          <w:rFonts w:ascii="Times New Roman" w:eastAsia="Times New Roman" w:hAnsi="Times New Roman" w:cs="Times New Roman"/>
          <w:sz w:val="28"/>
          <w:szCs w:val="28"/>
        </w:rPr>
        <w:t xml:space="preserve">, Н.М. Лапа, И. П. </w:t>
      </w:r>
      <w:r>
        <w:rPr>
          <w:rStyle w:val="c26c4"/>
          <w:rFonts w:ascii="Times New Roman" w:hAnsi="Times New Roman" w:cs="Times New Roman"/>
          <w:sz w:val="28"/>
          <w:szCs w:val="28"/>
        </w:rPr>
        <w:t xml:space="preserve">  </w:t>
      </w:r>
    </w:p>
    <w:p w:rsidR="00727CF7" w:rsidRPr="00A14D29" w:rsidRDefault="00A14D29" w:rsidP="00A14D29">
      <w:pPr>
        <w:spacing w:after="0" w:line="240" w:lineRule="auto"/>
        <w:jc w:val="both"/>
        <w:rPr>
          <w:rFonts w:ascii="Times New Roman" w:hAnsi="Times New Roman" w:cs="Times New Roman"/>
          <w:sz w:val="28"/>
          <w:szCs w:val="28"/>
        </w:rPr>
      </w:pPr>
      <w:r>
        <w:rPr>
          <w:rStyle w:val="c26c4"/>
          <w:rFonts w:ascii="Times New Roman" w:hAnsi="Times New Roman" w:cs="Times New Roman"/>
          <w:sz w:val="28"/>
          <w:szCs w:val="28"/>
        </w:rPr>
        <w:t xml:space="preserve">                                              </w:t>
      </w:r>
      <w:r w:rsidRPr="00A14D29">
        <w:rPr>
          <w:rStyle w:val="c26c4"/>
          <w:rFonts w:ascii="Times New Roman" w:eastAsia="Times New Roman" w:hAnsi="Times New Roman" w:cs="Times New Roman"/>
          <w:sz w:val="28"/>
          <w:szCs w:val="28"/>
        </w:rPr>
        <w:t xml:space="preserve">Костина,  О.В. </w:t>
      </w:r>
      <w:proofErr w:type="spellStart"/>
      <w:r w:rsidRPr="00A14D29">
        <w:rPr>
          <w:rStyle w:val="c26c4"/>
          <w:rFonts w:ascii="Times New Roman" w:eastAsia="Times New Roman" w:hAnsi="Times New Roman" w:cs="Times New Roman"/>
          <w:sz w:val="28"/>
          <w:szCs w:val="28"/>
        </w:rPr>
        <w:t>Дуванова</w:t>
      </w:r>
      <w:proofErr w:type="spellEnd"/>
      <w:r w:rsidRPr="00A14D29">
        <w:rPr>
          <w:rStyle w:val="c26c4"/>
          <w:rFonts w:ascii="Times New Roman" w:eastAsia="Times New Roman" w:hAnsi="Times New Roman" w:cs="Times New Roman"/>
          <w:sz w:val="28"/>
          <w:szCs w:val="28"/>
        </w:rPr>
        <w:t>, Е.В. Кузнецова</w:t>
      </w:r>
      <w:r>
        <w:rPr>
          <w:rFonts w:ascii="Times New Roman" w:hAnsi="Times New Roman" w:cs="Times New Roman"/>
          <w:bCs/>
          <w:sz w:val="28"/>
          <w:szCs w:val="28"/>
        </w:rPr>
        <w:t>.</w:t>
      </w:r>
    </w:p>
    <w:p w:rsidR="00727CF7" w:rsidRDefault="00727CF7" w:rsidP="00CB601F">
      <w:pPr>
        <w:spacing w:after="0" w:line="240" w:lineRule="auto"/>
        <w:jc w:val="right"/>
        <w:rPr>
          <w:rFonts w:ascii="Times New Roman" w:hAnsi="Times New Roman" w:cs="Times New Roman"/>
          <w:sz w:val="28"/>
          <w:szCs w:val="28"/>
        </w:rPr>
      </w:pPr>
    </w:p>
    <w:p w:rsidR="00CB601F" w:rsidRPr="00CB601F" w:rsidRDefault="00CB601F" w:rsidP="00427E95">
      <w:pPr>
        <w:spacing w:after="0" w:line="240" w:lineRule="auto"/>
        <w:jc w:val="right"/>
        <w:rPr>
          <w:rFonts w:ascii="Times New Roman" w:hAnsi="Times New Roman" w:cs="Times New Roman"/>
          <w:sz w:val="28"/>
          <w:szCs w:val="28"/>
        </w:rPr>
      </w:pPr>
      <w:r w:rsidRPr="00CB601F">
        <w:rPr>
          <w:rFonts w:ascii="Times New Roman" w:hAnsi="Times New Roman" w:cs="Times New Roman"/>
          <w:sz w:val="28"/>
          <w:szCs w:val="28"/>
        </w:rPr>
        <w:t xml:space="preserve">   </w:t>
      </w:r>
    </w:p>
    <w:p w:rsidR="00CB601F" w:rsidRPr="001D2EAC" w:rsidRDefault="00CB601F" w:rsidP="00CB601F">
      <w:pPr>
        <w:shd w:val="clear" w:color="auto" w:fill="FFFFFF"/>
        <w:spacing w:after="0" w:line="240" w:lineRule="auto"/>
        <w:jc w:val="right"/>
        <w:rPr>
          <w:rFonts w:ascii="Times New Roman" w:eastAsia="Times New Roman" w:hAnsi="Times New Roman" w:cs="Times New Roman"/>
          <w:color w:val="444444"/>
          <w:sz w:val="18"/>
          <w:szCs w:val="18"/>
        </w:rPr>
      </w:pPr>
      <w:r w:rsidRPr="001D2EAC">
        <w:rPr>
          <w:rFonts w:ascii="Times New Roman" w:eastAsia="Times New Roman" w:hAnsi="Times New Roman" w:cs="Times New Roman"/>
          <w:color w:val="444444"/>
          <w:sz w:val="28"/>
          <w:szCs w:val="28"/>
        </w:rPr>
        <w:t>                                                                                                 </w:t>
      </w:r>
    </w:p>
    <w:p w:rsidR="00CB601F" w:rsidRPr="00895077" w:rsidRDefault="00CB601F" w:rsidP="00CB601F">
      <w:pPr>
        <w:spacing w:after="0" w:line="240" w:lineRule="auto"/>
        <w:jc w:val="right"/>
        <w:rPr>
          <w:rFonts w:ascii="Times New Roman" w:hAnsi="Times New Roman" w:cs="Times New Roman"/>
          <w:sz w:val="28"/>
          <w:szCs w:val="28"/>
        </w:rPr>
      </w:pPr>
      <w:r w:rsidRPr="00895077">
        <w:rPr>
          <w:rFonts w:ascii="Times New Roman" w:eastAsia="Times New Roman" w:hAnsi="Times New Roman" w:cs="Times New Roman"/>
          <w:b/>
          <w:sz w:val="28"/>
          <w:szCs w:val="28"/>
        </w:rPr>
        <w:t>                                   </w:t>
      </w:r>
      <w:r w:rsidR="00895077" w:rsidRPr="00895077">
        <w:rPr>
          <w:rFonts w:ascii="Times New Roman" w:eastAsia="Times New Roman" w:hAnsi="Times New Roman" w:cs="Times New Roman"/>
          <w:b/>
          <w:sz w:val="28"/>
          <w:szCs w:val="28"/>
        </w:rPr>
        <w:t>Автор работы:</w:t>
      </w:r>
      <w:r w:rsidRPr="00895077">
        <w:rPr>
          <w:rFonts w:ascii="Times New Roman" w:eastAsia="Times New Roman" w:hAnsi="Times New Roman" w:cs="Times New Roman"/>
          <w:b/>
          <w:sz w:val="28"/>
          <w:szCs w:val="28"/>
        </w:rPr>
        <w:t> </w:t>
      </w:r>
      <w:r w:rsidRPr="00895077">
        <w:rPr>
          <w:rFonts w:ascii="Times New Roman" w:hAnsi="Times New Roman" w:cs="Times New Roman"/>
          <w:sz w:val="28"/>
          <w:szCs w:val="28"/>
        </w:rPr>
        <w:t>Тихонова Татьяна Владимировна,</w:t>
      </w:r>
    </w:p>
    <w:p w:rsidR="00CB601F" w:rsidRPr="00895077" w:rsidRDefault="00CB601F" w:rsidP="00A14D29">
      <w:pPr>
        <w:spacing w:after="0" w:line="240" w:lineRule="auto"/>
        <w:jc w:val="both"/>
        <w:rPr>
          <w:rFonts w:ascii="Times New Roman" w:hAnsi="Times New Roman" w:cs="Times New Roman"/>
          <w:sz w:val="28"/>
          <w:szCs w:val="28"/>
        </w:rPr>
      </w:pPr>
      <w:r w:rsidRPr="00895077">
        <w:rPr>
          <w:rFonts w:ascii="Times New Roman" w:hAnsi="Times New Roman" w:cs="Times New Roman"/>
          <w:sz w:val="28"/>
          <w:szCs w:val="28"/>
        </w:rPr>
        <w:t xml:space="preserve">                            </w:t>
      </w:r>
      <w:r w:rsidR="00A14D29">
        <w:rPr>
          <w:rFonts w:ascii="Times New Roman" w:hAnsi="Times New Roman" w:cs="Times New Roman"/>
          <w:sz w:val="28"/>
          <w:szCs w:val="28"/>
        </w:rPr>
        <w:t>                   </w:t>
      </w:r>
      <w:r w:rsidRPr="00895077">
        <w:rPr>
          <w:rFonts w:ascii="Times New Roman" w:hAnsi="Times New Roman" w:cs="Times New Roman"/>
          <w:sz w:val="28"/>
          <w:szCs w:val="28"/>
        </w:rPr>
        <w:t xml:space="preserve">учитель </w:t>
      </w:r>
      <w:r w:rsidR="00A14D29">
        <w:rPr>
          <w:rFonts w:ascii="Times New Roman" w:hAnsi="Times New Roman" w:cs="Times New Roman"/>
          <w:sz w:val="28"/>
          <w:szCs w:val="28"/>
        </w:rPr>
        <w:t>иностранных языков</w:t>
      </w:r>
    </w:p>
    <w:p w:rsidR="00427E95" w:rsidRDefault="00A14D29" w:rsidP="00A14D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E95" w:rsidRPr="00895077">
        <w:rPr>
          <w:rFonts w:ascii="Times New Roman" w:hAnsi="Times New Roman" w:cs="Times New Roman"/>
          <w:sz w:val="28"/>
          <w:szCs w:val="28"/>
        </w:rPr>
        <w:t xml:space="preserve">первая квалификационная </w:t>
      </w:r>
      <w:r>
        <w:rPr>
          <w:rFonts w:ascii="Times New Roman" w:hAnsi="Times New Roman" w:cs="Times New Roman"/>
          <w:sz w:val="28"/>
          <w:szCs w:val="28"/>
        </w:rPr>
        <w:t>категория</w:t>
      </w:r>
    </w:p>
    <w:p w:rsidR="00A14D29" w:rsidRPr="00895077" w:rsidRDefault="00A14D29" w:rsidP="00A14D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стаж работы – 6 лет</w:t>
      </w:r>
    </w:p>
    <w:p w:rsidR="00CB601F" w:rsidRPr="00427E95" w:rsidRDefault="00CB601F" w:rsidP="00CB601F">
      <w:pPr>
        <w:shd w:val="clear" w:color="auto" w:fill="FFFFFF"/>
        <w:spacing w:after="0" w:line="240" w:lineRule="auto"/>
        <w:jc w:val="both"/>
        <w:rPr>
          <w:rFonts w:ascii="Times New Roman" w:eastAsia="Times New Roman" w:hAnsi="Times New Roman" w:cs="Times New Roman"/>
          <w:b/>
          <w:color w:val="444444"/>
          <w:sz w:val="28"/>
          <w:szCs w:val="28"/>
        </w:rPr>
      </w:pPr>
      <w:r w:rsidRPr="00427E95">
        <w:rPr>
          <w:rFonts w:ascii="Times New Roman" w:eastAsia="Times New Roman" w:hAnsi="Times New Roman" w:cs="Times New Roman"/>
          <w:b/>
          <w:color w:val="444444"/>
          <w:sz w:val="28"/>
          <w:szCs w:val="28"/>
        </w:rPr>
        <w:t> </w:t>
      </w:r>
    </w:p>
    <w:p w:rsidR="00427E95" w:rsidRDefault="00427E95" w:rsidP="00CB601F">
      <w:pPr>
        <w:shd w:val="clear" w:color="auto" w:fill="FFFFFF"/>
        <w:spacing w:after="0" w:line="240" w:lineRule="auto"/>
        <w:jc w:val="both"/>
        <w:rPr>
          <w:rFonts w:ascii="Times New Roman" w:eastAsia="Times New Roman" w:hAnsi="Times New Roman" w:cs="Times New Roman"/>
          <w:color w:val="444444"/>
          <w:sz w:val="28"/>
          <w:szCs w:val="28"/>
        </w:rPr>
      </w:pPr>
    </w:p>
    <w:p w:rsidR="00727CF7" w:rsidRDefault="00727CF7" w:rsidP="00CB601F">
      <w:pPr>
        <w:shd w:val="clear" w:color="auto" w:fill="FFFFFF"/>
        <w:spacing w:after="0" w:line="240" w:lineRule="auto"/>
        <w:jc w:val="both"/>
        <w:rPr>
          <w:rFonts w:ascii="Times New Roman" w:eastAsia="Times New Roman" w:hAnsi="Times New Roman" w:cs="Times New Roman"/>
          <w:color w:val="444444"/>
          <w:sz w:val="28"/>
          <w:szCs w:val="28"/>
        </w:rPr>
      </w:pPr>
    </w:p>
    <w:p w:rsidR="00727CF7" w:rsidRDefault="00727CF7" w:rsidP="00CB601F">
      <w:pPr>
        <w:shd w:val="clear" w:color="auto" w:fill="FFFFFF"/>
        <w:spacing w:after="0" w:line="240" w:lineRule="auto"/>
        <w:jc w:val="both"/>
        <w:rPr>
          <w:rFonts w:ascii="Times New Roman" w:eastAsia="Times New Roman" w:hAnsi="Times New Roman" w:cs="Times New Roman"/>
          <w:color w:val="444444"/>
          <w:sz w:val="28"/>
          <w:szCs w:val="28"/>
        </w:rPr>
      </w:pPr>
    </w:p>
    <w:p w:rsidR="00727CF7" w:rsidRDefault="00727CF7" w:rsidP="00CB601F">
      <w:pPr>
        <w:shd w:val="clear" w:color="auto" w:fill="FFFFFF"/>
        <w:spacing w:after="0" w:line="240" w:lineRule="auto"/>
        <w:jc w:val="both"/>
        <w:rPr>
          <w:rFonts w:ascii="Times New Roman" w:eastAsia="Times New Roman" w:hAnsi="Times New Roman" w:cs="Times New Roman"/>
          <w:color w:val="444444"/>
          <w:sz w:val="28"/>
          <w:szCs w:val="28"/>
        </w:rPr>
      </w:pPr>
    </w:p>
    <w:p w:rsidR="00727CF7" w:rsidRDefault="00727CF7" w:rsidP="00CB601F">
      <w:pPr>
        <w:shd w:val="clear" w:color="auto" w:fill="FFFFFF"/>
        <w:spacing w:after="0" w:line="240" w:lineRule="auto"/>
        <w:jc w:val="both"/>
        <w:rPr>
          <w:rFonts w:ascii="Times New Roman" w:eastAsia="Times New Roman" w:hAnsi="Times New Roman" w:cs="Times New Roman"/>
          <w:color w:val="444444"/>
          <w:sz w:val="28"/>
          <w:szCs w:val="28"/>
        </w:rPr>
      </w:pPr>
    </w:p>
    <w:p w:rsidR="00727CF7" w:rsidRDefault="00727CF7" w:rsidP="00CB601F">
      <w:pPr>
        <w:shd w:val="clear" w:color="auto" w:fill="FFFFFF"/>
        <w:spacing w:after="0" w:line="240" w:lineRule="auto"/>
        <w:jc w:val="both"/>
        <w:rPr>
          <w:rFonts w:ascii="Times New Roman" w:eastAsia="Times New Roman" w:hAnsi="Times New Roman" w:cs="Times New Roman"/>
          <w:color w:val="444444"/>
          <w:sz w:val="28"/>
          <w:szCs w:val="28"/>
        </w:rPr>
      </w:pPr>
    </w:p>
    <w:p w:rsidR="00727CF7" w:rsidRDefault="00727CF7" w:rsidP="00CB601F">
      <w:pPr>
        <w:shd w:val="clear" w:color="auto" w:fill="FFFFFF"/>
        <w:spacing w:after="0" w:line="240" w:lineRule="auto"/>
        <w:jc w:val="both"/>
        <w:rPr>
          <w:rFonts w:ascii="Times New Roman" w:eastAsia="Times New Roman" w:hAnsi="Times New Roman" w:cs="Times New Roman"/>
          <w:color w:val="444444"/>
          <w:sz w:val="28"/>
          <w:szCs w:val="28"/>
        </w:rPr>
      </w:pPr>
    </w:p>
    <w:p w:rsidR="00727CF7" w:rsidRDefault="00727CF7" w:rsidP="00CB601F">
      <w:pPr>
        <w:shd w:val="clear" w:color="auto" w:fill="FFFFFF"/>
        <w:spacing w:after="0" w:line="240" w:lineRule="auto"/>
        <w:jc w:val="both"/>
        <w:rPr>
          <w:rFonts w:ascii="Times New Roman" w:eastAsia="Times New Roman" w:hAnsi="Times New Roman" w:cs="Times New Roman"/>
          <w:color w:val="444444"/>
          <w:sz w:val="28"/>
          <w:szCs w:val="28"/>
        </w:rPr>
      </w:pPr>
    </w:p>
    <w:p w:rsidR="00727CF7" w:rsidRDefault="00727CF7" w:rsidP="00CB601F">
      <w:pPr>
        <w:shd w:val="clear" w:color="auto" w:fill="FFFFFF"/>
        <w:spacing w:after="0" w:line="240" w:lineRule="auto"/>
        <w:jc w:val="both"/>
        <w:rPr>
          <w:rFonts w:ascii="Times New Roman" w:eastAsia="Times New Roman" w:hAnsi="Times New Roman" w:cs="Times New Roman"/>
          <w:color w:val="444444"/>
          <w:sz w:val="28"/>
          <w:szCs w:val="28"/>
        </w:rPr>
      </w:pPr>
    </w:p>
    <w:p w:rsidR="00727CF7" w:rsidRDefault="00727CF7" w:rsidP="00CB601F">
      <w:pPr>
        <w:shd w:val="clear" w:color="auto" w:fill="FFFFFF"/>
        <w:spacing w:after="0" w:line="240" w:lineRule="auto"/>
        <w:jc w:val="both"/>
        <w:rPr>
          <w:rFonts w:ascii="Times New Roman" w:eastAsia="Times New Roman" w:hAnsi="Times New Roman" w:cs="Times New Roman"/>
          <w:color w:val="444444"/>
          <w:sz w:val="28"/>
          <w:szCs w:val="28"/>
        </w:rPr>
      </w:pPr>
    </w:p>
    <w:p w:rsidR="00727CF7" w:rsidRDefault="00727CF7" w:rsidP="00CB601F">
      <w:pPr>
        <w:shd w:val="clear" w:color="auto" w:fill="FFFFFF"/>
        <w:spacing w:after="0" w:line="240" w:lineRule="auto"/>
        <w:jc w:val="both"/>
        <w:rPr>
          <w:rFonts w:ascii="Times New Roman" w:eastAsia="Times New Roman" w:hAnsi="Times New Roman" w:cs="Times New Roman"/>
          <w:color w:val="444444"/>
          <w:sz w:val="28"/>
          <w:szCs w:val="28"/>
        </w:rPr>
      </w:pPr>
    </w:p>
    <w:p w:rsidR="00727CF7" w:rsidRPr="001D2EAC" w:rsidRDefault="00727CF7" w:rsidP="00CB601F">
      <w:pPr>
        <w:shd w:val="clear" w:color="auto" w:fill="FFFFFF"/>
        <w:spacing w:after="0" w:line="240" w:lineRule="auto"/>
        <w:jc w:val="both"/>
        <w:rPr>
          <w:rFonts w:ascii="Times New Roman" w:eastAsia="Times New Roman" w:hAnsi="Times New Roman" w:cs="Times New Roman"/>
          <w:color w:val="444444"/>
          <w:sz w:val="18"/>
          <w:szCs w:val="18"/>
        </w:rPr>
      </w:pPr>
    </w:p>
    <w:p w:rsidR="00CB601F" w:rsidRDefault="00895077" w:rsidP="00CB601F">
      <w:pPr>
        <w:spacing w:after="0" w:line="240" w:lineRule="auto"/>
        <w:jc w:val="center"/>
        <w:rPr>
          <w:rFonts w:ascii="Times New Roman" w:hAnsi="Times New Roman" w:cs="Times New Roman"/>
          <w:b/>
          <w:sz w:val="28"/>
          <w:szCs w:val="28"/>
        </w:rPr>
      </w:pPr>
      <w:proofErr w:type="spellStart"/>
      <w:r w:rsidRPr="00895077">
        <w:rPr>
          <w:rFonts w:ascii="Times New Roman" w:hAnsi="Times New Roman" w:cs="Times New Roman"/>
          <w:b/>
          <w:sz w:val="28"/>
          <w:szCs w:val="28"/>
        </w:rPr>
        <w:t>с</w:t>
      </w:r>
      <w:proofErr w:type="gramStart"/>
      <w:r w:rsidRPr="00895077">
        <w:rPr>
          <w:rFonts w:ascii="Times New Roman" w:hAnsi="Times New Roman" w:cs="Times New Roman"/>
          <w:b/>
          <w:sz w:val="28"/>
          <w:szCs w:val="28"/>
        </w:rPr>
        <w:t>.К</w:t>
      </w:r>
      <w:proofErr w:type="gramEnd"/>
      <w:r w:rsidRPr="00895077">
        <w:rPr>
          <w:rFonts w:ascii="Times New Roman" w:hAnsi="Times New Roman" w:cs="Times New Roman"/>
          <w:b/>
          <w:sz w:val="28"/>
          <w:szCs w:val="28"/>
        </w:rPr>
        <w:t>олосково</w:t>
      </w:r>
      <w:proofErr w:type="spellEnd"/>
      <w:r w:rsidRPr="00895077">
        <w:rPr>
          <w:rFonts w:ascii="Times New Roman" w:hAnsi="Times New Roman" w:cs="Times New Roman"/>
          <w:b/>
          <w:sz w:val="28"/>
          <w:szCs w:val="28"/>
        </w:rPr>
        <w:t xml:space="preserve"> - </w:t>
      </w:r>
      <w:r w:rsidR="00CB601F" w:rsidRPr="00895077">
        <w:rPr>
          <w:rFonts w:ascii="Times New Roman" w:hAnsi="Times New Roman" w:cs="Times New Roman"/>
          <w:b/>
          <w:sz w:val="28"/>
          <w:szCs w:val="28"/>
        </w:rPr>
        <w:t>20</w:t>
      </w:r>
      <w:r w:rsidR="00405FC4">
        <w:rPr>
          <w:rFonts w:ascii="Times New Roman" w:hAnsi="Times New Roman" w:cs="Times New Roman"/>
          <w:b/>
          <w:sz w:val="28"/>
          <w:szCs w:val="28"/>
        </w:rPr>
        <w:t>23</w:t>
      </w:r>
      <w:r w:rsidR="00CB601F" w:rsidRPr="00895077">
        <w:rPr>
          <w:rFonts w:ascii="Times New Roman" w:hAnsi="Times New Roman" w:cs="Times New Roman"/>
          <w:b/>
          <w:sz w:val="28"/>
          <w:szCs w:val="28"/>
        </w:rPr>
        <w:t xml:space="preserve"> г.</w:t>
      </w:r>
    </w:p>
    <w:p w:rsidR="00C9477F" w:rsidRDefault="00C9477F" w:rsidP="00CB601F">
      <w:pPr>
        <w:spacing w:after="0" w:line="240" w:lineRule="auto"/>
        <w:jc w:val="center"/>
        <w:rPr>
          <w:rFonts w:ascii="Times New Roman" w:hAnsi="Times New Roman" w:cs="Times New Roman"/>
          <w:b/>
          <w:sz w:val="28"/>
          <w:szCs w:val="28"/>
        </w:rPr>
      </w:pPr>
    </w:p>
    <w:p w:rsidR="00C9477F" w:rsidRPr="00895077" w:rsidRDefault="00C9477F" w:rsidP="00CB601F">
      <w:pPr>
        <w:spacing w:after="0" w:line="240" w:lineRule="auto"/>
        <w:jc w:val="center"/>
        <w:rPr>
          <w:rFonts w:ascii="Times New Roman" w:hAnsi="Times New Roman" w:cs="Times New Roman"/>
          <w:b/>
          <w:sz w:val="28"/>
          <w:szCs w:val="28"/>
        </w:rPr>
      </w:pPr>
    </w:p>
    <w:p w:rsidR="003578E4" w:rsidRDefault="003578E4" w:rsidP="00770A0E">
      <w:pPr>
        <w:pStyle w:val="a5"/>
        <w:spacing w:before="0" w:beforeAutospacing="0" w:after="0" w:afterAutospacing="0"/>
        <w:jc w:val="center"/>
        <w:rPr>
          <w:b/>
          <w:sz w:val="28"/>
          <w:szCs w:val="28"/>
        </w:rPr>
      </w:pPr>
      <w:r>
        <w:rPr>
          <w:b/>
          <w:sz w:val="28"/>
          <w:szCs w:val="28"/>
        </w:rPr>
        <w:lastRenderedPageBreak/>
        <w:t xml:space="preserve">Аннотация к методической разработке </w:t>
      </w:r>
      <w:r w:rsidR="00C9477F">
        <w:rPr>
          <w:b/>
          <w:sz w:val="28"/>
          <w:szCs w:val="28"/>
        </w:rPr>
        <w:t>урока</w:t>
      </w:r>
    </w:p>
    <w:p w:rsidR="003578E4" w:rsidRDefault="003578E4" w:rsidP="00B82F73">
      <w:pPr>
        <w:pStyle w:val="a5"/>
        <w:spacing w:before="0" w:beforeAutospacing="0" w:after="0" w:afterAutospacing="0"/>
        <w:rPr>
          <w:b/>
          <w:sz w:val="28"/>
          <w:szCs w:val="28"/>
        </w:rPr>
      </w:pPr>
    </w:p>
    <w:tbl>
      <w:tblPr>
        <w:tblStyle w:val="af0"/>
        <w:tblW w:w="0" w:type="auto"/>
        <w:tblLook w:val="04A0"/>
      </w:tblPr>
      <w:tblGrid>
        <w:gridCol w:w="3369"/>
        <w:gridCol w:w="6202"/>
      </w:tblGrid>
      <w:tr w:rsidR="003578E4" w:rsidRPr="00550E1D" w:rsidTr="003578E4">
        <w:tc>
          <w:tcPr>
            <w:tcW w:w="3369" w:type="dxa"/>
          </w:tcPr>
          <w:p w:rsidR="003578E4" w:rsidRPr="00550E1D" w:rsidRDefault="003578E4" w:rsidP="003578E4">
            <w:pPr>
              <w:jc w:val="both"/>
              <w:rPr>
                <w:rFonts w:ascii="Times New Roman" w:hAnsi="Times New Roman" w:cs="Times New Roman"/>
                <w:sz w:val="28"/>
                <w:szCs w:val="28"/>
              </w:rPr>
            </w:pPr>
            <w:r>
              <w:rPr>
                <w:rFonts w:ascii="Times New Roman" w:hAnsi="Times New Roman" w:cs="Times New Roman"/>
                <w:sz w:val="28"/>
                <w:szCs w:val="28"/>
              </w:rPr>
              <w:t>Автор урока (ФИО, должность)</w:t>
            </w:r>
          </w:p>
        </w:tc>
        <w:tc>
          <w:tcPr>
            <w:tcW w:w="6202" w:type="dxa"/>
          </w:tcPr>
          <w:p w:rsidR="003578E4" w:rsidRDefault="003578E4" w:rsidP="003578E4">
            <w:pPr>
              <w:rPr>
                <w:rFonts w:ascii="Times New Roman" w:hAnsi="Times New Roman" w:cs="Times New Roman"/>
                <w:sz w:val="28"/>
                <w:szCs w:val="28"/>
              </w:rPr>
            </w:pPr>
            <w:r w:rsidRPr="00550E1D">
              <w:rPr>
                <w:rFonts w:ascii="Times New Roman" w:hAnsi="Times New Roman" w:cs="Times New Roman"/>
                <w:sz w:val="28"/>
                <w:szCs w:val="28"/>
              </w:rPr>
              <w:t>Тихонова Татьяна Владимировна</w:t>
            </w:r>
            <w:r>
              <w:rPr>
                <w:rFonts w:ascii="Times New Roman" w:hAnsi="Times New Roman" w:cs="Times New Roman"/>
                <w:sz w:val="28"/>
                <w:szCs w:val="28"/>
              </w:rPr>
              <w:t>, учитель иностранного языка</w:t>
            </w:r>
          </w:p>
          <w:p w:rsidR="00342E17" w:rsidRPr="00550E1D" w:rsidRDefault="00342E17" w:rsidP="003578E4">
            <w:pPr>
              <w:rPr>
                <w:rFonts w:ascii="Times New Roman" w:hAnsi="Times New Roman" w:cs="Times New Roman"/>
                <w:sz w:val="28"/>
                <w:szCs w:val="28"/>
              </w:rPr>
            </w:pPr>
          </w:p>
        </w:tc>
      </w:tr>
      <w:tr w:rsidR="003578E4" w:rsidRPr="00550E1D" w:rsidTr="003578E4">
        <w:tc>
          <w:tcPr>
            <w:tcW w:w="3369" w:type="dxa"/>
          </w:tcPr>
          <w:p w:rsidR="003578E4" w:rsidRPr="00550E1D" w:rsidRDefault="003578E4" w:rsidP="003578E4">
            <w:pPr>
              <w:jc w:val="both"/>
              <w:rPr>
                <w:rFonts w:ascii="Times New Roman" w:hAnsi="Times New Roman" w:cs="Times New Roman"/>
                <w:sz w:val="28"/>
                <w:szCs w:val="28"/>
              </w:rPr>
            </w:pPr>
            <w:r>
              <w:rPr>
                <w:rFonts w:ascii="Times New Roman" w:hAnsi="Times New Roman" w:cs="Times New Roman"/>
                <w:sz w:val="28"/>
                <w:szCs w:val="28"/>
              </w:rPr>
              <w:t xml:space="preserve">Предмет </w:t>
            </w:r>
          </w:p>
        </w:tc>
        <w:tc>
          <w:tcPr>
            <w:tcW w:w="6202" w:type="dxa"/>
          </w:tcPr>
          <w:p w:rsidR="00342E17" w:rsidRPr="00550E1D" w:rsidRDefault="00C9477F" w:rsidP="003578E4">
            <w:pPr>
              <w:rPr>
                <w:rFonts w:ascii="Times New Roman" w:hAnsi="Times New Roman" w:cs="Times New Roman"/>
                <w:sz w:val="28"/>
                <w:szCs w:val="28"/>
              </w:rPr>
            </w:pPr>
            <w:r>
              <w:rPr>
                <w:rFonts w:ascii="Times New Roman" w:hAnsi="Times New Roman" w:cs="Times New Roman"/>
                <w:sz w:val="28"/>
                <w:szCs w:val="28"/>
              </w:rPr>
              <w:t>Английский язык</w:t>
            </w:r>
          </w:p>
        </w:tc>
      </w:tr>
      <w:tr w:rsidR="003578E4" w:rsidRPr="00550E1D" w:rsidTr="003578E4">
        <w:tc>
          <w:tcPr>
            <w:tcW w:w="3369" w:type="dxa"/>
          </w:tcPr>
          <w:p w:rsidR="003578E4" w:rsidRPr="00550E1D" w:rsidRDefault="003578E4" w:rsidP="003578E4">
            <w:pPr>
              <w:jc w:val="both"/>
              <w:rPr>
                <w:rFonts w:ascii="Times New Roman" w:hAnsi="Times New Roman" w:cs="Times New Roman"/>
                <w:sz w:val="28"/>
                <w:szCs w:val="28"/>
              </w:rPr>
            </w:pPr>
            <w:r>
              <w:rPr>
                <w:rFonts w:ascii="Times New Roman" w:hAnsi="Times New Roman" w:cs="Times New Roman"/>
                <w:sz w:val="28"/>
                <w:szCs w:val="28"/>
              </w:rPr>
              <w:t xml:space="preserve">Класс </w:t>
            </w:r>
          </w:p>
        </w:tc>
        <w:tc>
          <w:tcPr>
            <w:tcW w:w="6202" w:type="dxa"/>
          </w:tcPr>
          <w:p w:rsidR="00342E17" w:rsidRPr="00550E1D" w:rsidRDefault="00C9477F" w:rsidP="003578E4">
            <w:pPr>
              <w:rPr>
                <w:rFonts w:ascii="Times New Roman" w:hAnsi="Times New Roman" w:cs="Times New Roman"/>
                <w:sz w:val="28"/>
                <w:szCs w:val="28"/>
              </w:rPr>
            </w:pPr>
            <w:r>
              <w:rPr>
                <w:rFonts w:ascii="Times New Roman" w:hAnsi="Times New Roman" w:cs="Times New Roman"/>
                <w:sz w:val="28"/>
                <w:szCs w:val="28"/>
              </w:rPr>
              <w:t>9</w:t>
            </w:r>
          </w:p>
        </w:tc>
      </w:tr>
      <w:tr w:rsidR="003578E4" w:rsidRPr="00550E1D" w:rsidTr="003578E4">
        <w:tc>
          <w:tcPr>
            <w:tcW w:w="3369" w:type="dxa"/>
          </w:tcPr>
          <w:p w:rsidR="003578E4" w:rsidRDefault="003578E4" w:rsidP="003578E4">
            <w:pPr>
              <w:jc w:val="both"/>
              <w:rPr>
                <w:rFonts w:ascii="Times New Roman" w:hAnsi="Times New Roman" w:cs="Times New Roman"/>
                <w:b/>
                <w:sz w:val="28"/>
                <w:szCs w:val="28"/>
              </w:rPr>
            </w:pPr>
            <w:r>
              <w:rPr>
                <w:rFonts w:ascii="Times New Roman" w:hAnsi="Times New Roman" w:cs="Times New Roman"/>
                <w:sz w:val="28"/>
                <w:szCs w:val="28"/>
              </w:rPr>
              <w:t>Раздел программы</w:t>
            </w:r>
          </w:p>
        </w:tc>
        <w:tc>
          <w:tcPr>
            <w:tcW w:w="6202" w:type="dxa"/>
          </w:tcPr>
          <w:p w:rsidR="003578E4" w:rsidRDefault="00C9477F" w:rsidP="003578E4">
            <w:pPr>
              <w:rPr>
                <w:rFonts w:ascii="Times New Roman" w:hAnsi="Times New Roman" w:cs="Times New Roman"/>
                <w:color w:val="000000"/>
                <w:sz w:val="28"/>
                <w:szCs w:val="28"/>
              </w:rPr>
            </w:pPr>
            <w:r>
              <w:rPr>
                <w:rFonts w:ascii="Times New Roman" w:hAnsi="Times New Roman" w:cs="Times New Roman"/>
                <w:color w:val="000000"/>
                <w:sz w:val="28"/>
                <w:szCs w:val="28"/>
                <w:lang w:val="en-US"/>
              </w:rPr>
              <w:t>Unit</w:t>
            </w:r>
            <w:r w:rsidRPr="00C9477F">
              <w:rPr>
                <w:rFonts w:ascii="Times New Roman" w:hAnsi="Times New Roman" w:cs="Times New Roman"/>
                <w:color w:val="000000"/>
                <w:sz w:val="28"/>
                <w:szCs w:val="28"/>
                <w:lang w:val="en-US"/>
              </w:rPr>
              <w:t xml:space="preserve"> 3</w:t>
            </w:r>
            <w:r w:rsidR="00ED1B16" w:rsidRPr="00C9477F">
              <w:rPr>
                <w:rFonts w:ascii="Times New Roman" w:hAnsi="Times New Roman" w:cs="Times New Roman"/>
                <w:color w:val="000000"/>
                <w:sz w:val="28"/>
                <w:szCs w:val="28"/>
                <w:lang w:val="en-US"/>
              </w:rPr>
              <w:t xml:space="preserve">. </w:t>
            </w:r>
            <w:r>
              <w:rPr>
                <w:rFonts w:ascii="Times New Roman" w:hAnsi="Times New Roman" w:cs="Times New Roman"/>
                <w:sz w:val="28"/>
                <w:szCs w:val="28"/>
                <w:lang w:val="en-US"/>
              </w:rPr>
              <w:t>What`s the news</w:t>
            </w:r>
            <w:r w:rsidRPr="00C9477F">
              <w:rPr>
                <w:rFonts w:ascii="Times New Roman" w:hAnsi="Times New Roman" w:cs="Times New Roman"/>
                <w:sz w:val="28"/>
                <w:szCs w:val="28"/>
                <w:lang w:val="en-US"/>
              </w:rPr>
              <w:t>?</w:t>
            </w:r>
            <w:r w:rsidR="00ED1B16" w:rsidRPr="00C9477F">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Какие новости</w:t>
            </w:r>
            <w:r w:rsidR="00ED1B16" w:rsidRPr="00ED1B16">
              <w:rPr>
                <w:rFonts w:ascii="Times New Roman" w:hAnsi="Times New Roman" w:cs="Times New Roman"/>
                <w:color w:val="000000"/>
                <w:sz w:val="28"/>
                <w:szCs w:val="28"/>
              </w:rPr>
              <w:t>?</w:t>
            </w:r>
          </w:p>
          <w:p w:rsidR="00342E17" w:rsidRPr="00ED1B16" w:rsidRDefault="00342E17" w:rsidP="003578E4">
            <w:pPr>
              <w:rPr>
                <w:rFonts w:ascii="Times New Roman" w:hAnsi="Times New Roman" w:cs="Times New Roman"/>
                <w:sz w:val="28"/>
                <w:szCs w:val="28"/>
              </w:rPr>
            </w:pPr>
          </w:p>
        </w:tc>
      </w:tr>
      <w:tr w:rsidR="003578E4" w:rsidRPr="00550E1D" w:rsidTr="003578E4">
        <w:tc>
          <w:tcPr>
            <w:tcW w:w="3369" w:type="dxa"/>
          </w:tcPr>
          <w:p w:rsidR="003578E4" w:rsidRPr="00550E1D" w:rsidRDefault="003578E4" w:rsidP="003578E4">
            <w:pPr>
              <w:jc w:val="both"/>
              <w:rPr>
                <w:rFonts w:ascii="Times New Roman" w:hAnsi="Times New Roman" w:cs="Times New Roman"/>
                <w:sz w:val="28"/>
                <w:szCs w:val="28"/>
              </w:rPr>
            </w:pPr>
            <w:r>
              <w:rPr>
                <w:rFonts w:ascii="Times New Roman" w:hAnsi="Times New Roman" w:cs="Times New Roman"/>
                <w:sz w:val="28"/>
                <w:szCs w:val="28"/>
              </w:rPr>
              <w:t>Тема урока</w:t>
            </w:r>
          </w:p>
        </w:tc>
        <w:tc>
          <w:tcPr>
            <w:tcW w:w="6202" w:type="dxa"/>
          </w:tcPr>
          <w:p w:rsidR="00342E17" w:rsidRPr="00C9477F" w:rsidRDefault="00C9477F" w:rsidP="00C9477F">
            <w:pPr>
              <w:rPr>
                <w:rFonts w:ascii="Times New Roman" w:hAnsi="Times New Roman" w:cs="Times New Roman"/>
                <w:sz w:val="28"/>
                <w:szCs w:val="28"/>
              </w:rPr>
            </w:pPr>
            <w:r w:rsidRPr="00C9477F">
              <w:rPr>
                <w:rFonts w:ascii="Times New Roman" w:eastAsia="Times New Roman" w:hAnsi="Times New Roman" w:cs="Times New Roman"/>
                <w:sz w:val="28"/>
                <w:szCs w:val="28"/>
              </w:rPr>
              <w:t xml:space="preserve">СМИ как источник информации. СМИ в разных странах.  </w:t>
            </w:r>
            <w:r w:rsidR="00082332" w:rsidRPr="00AE2AF5">
              <w:rPr>
                <w:rFonts w:ascii="Times New Roman" w:hAnsi="Times New Roman"/>
                <w:b/>
                <w:sz w:val="24"/>
                <w:szCs w:val="24"/>
                <w:lang w:val="en-US"/>
              </w:rPr>
              <w:t>ELBE DAY</w:t>
            </w:r>
          </w:p>
        </w:tc>
      </w:tr>
      <w:tr w:rsidR="003578E4" w:rsidRPr="00550E1D" w:rsidTr="003578E4">
        <w:tc>
          <w:tcPr>
            <w:tcW w:w="3369" w:type="dxa"/>
          </w:tcPr>
          <w:p w:rsidR="003578E4" w:rsidRPr="00550E1D" w:rsidRDefault="003578E4" w:rsidP="003578E4">
            <w:pPr>
              <w:jc w:val="both"/>
              <w:rPr>
                <w:rFonts w:ascii="Times New Roman" w:hAnsi="Times New Roman" w:cs="Times New Roman"/>
                <w:sz w:val="28"/>
                <w:szCs w:val="28"/>
              </w:rPr>
            </w:pPr>
            <w:r>
              <w:rPr>
                <w:rFonts w:ascii="Times New Roman" w:hAnsi="Times New Roman" w:cs="Times New Roman"/>
                <w:sz w:val="28"/>
                <w:szCs w:val="28"/>
              </w:rPr>
              <w:t>Тип урока</w:t>
            </w:r>
          </w:p>
        </w:tc>
        <w:tc>
          <w:tcPr>
            <w:tcW w:w="6202" w:type="dxa"/>
          </w:tcPr>
          <w:p w:rsidR="00342E17" w:rsidRPr="00550E1D" w:rsidRDefault="00342E17" w:rsidP="003578E4">
            <w:pPr>
              <w:rPr>
                <w:rFonts w:ascii="Times New Roman" w:hAnsi="Times New Roman" w:cs="Times New Roman"/>
                <w:sz w:val="28"/>
                <w:szCs w:val="28"/>
              </w:rPr>
            </w:pPr>
            <w:r>
              <w:rPr>
                <w:rFonts w:ascii="Times New Roman" w:hAnsi="Times New Roman" w:cs="Times New Roman"/>
                <w:sz w:val="28"/>
                <w:szCs w:val="28"/>
              </w:rPr>
              <w:t>К</w:t>
            </w:r>
            <w:r w:rsidR="007D40F9">
              <w:rPr>
                <w:rFonts w:ascii="Times New Roman" w:hAnsi="Times New Roman" w:cs="Times New Roman"/>
                <w:sz w:val="28"/>
                <w:szCs w:val="28"/>
              </w:rPr>
              <w:t>омбинированный</w:t>
            </w:r>
          </w:p>
        </w:tc>
      </w:tr>
      <w:tr w:rsidR="003578E4" w:rsidRPr="00550E1D" w:rsidTr="003578E4">
        <w:tc>
          <w:tcPr>
            <w:tcW w:w="3369" w:type="dxa"/>
          </w:tcPr>
          <w:p w:rsidR="003578E4" w:rsidRPr="00550E1D" w:rsidRDefault="003578E4" w:rsidP="003578E4">
            <w:pPr>
              <w:jc w:val="both"/>
              <w:rPr>
                <w:rFonts w:ascii="Times New Roman" w:hAnsi="Times New Roman" w:cs="Times New Roman"/>
                <w:sz w:val="28"/>
                <w:szCs w:val="28"/>
              </w:rPr>
            </w:pPr>
            <w:r>
              <w:rPr>
                <w:rFonts w:ascii="Times New Roman" w:hAnsi="Times New Roman" w:cs="Times New Roman"/>
                <w:sz w:val="28"/>
                <w:szCs w:val="28"/>
              </w:rPr>
              <w:t xml:space="preserve">Цели </w:t>
            </w:r>
          </w:p>
        </w:tc>
        <w:tc>
          <w:tcPr>
            <w:tcW w:w="6202" w:type="dxa"/>
          </w:tcPr>
          <w:p w:rsidR="00082332" w:rsidRPr="00082332" w:rsidRDefault="007D40F9" w:rsidP="00082332">
            <w:pPr>
              <w:pStyle w:val="1"/>
              <w:numPr>
                <w:ilvl w:val="0"/>
                <w:numId w:val="10"/>
              </w:numPr>
              <w:spacing w:before="0" w:after="0" w:line="276" w:lineRule="auto"/>
              <w:ind w:left="419" w:hanging="284"/>
              <w:contextualSpacing/>
              <w:jc w:val="both"/>
              <w:rPr>
                <w:sz w:val="28"/>
                <w:szCs w:val="28"/>
              </w:rPr>
            </w:pPr>
            <w:r w:rsidRPr="00082332">
              <w:rPr>
                <w:sz w:val="28"/>
                <w:szCs w:val="28"/>
              </w:rPr>
              <w:t>Формирование и совершенствование навыков письменной и устной речи по теме</w:t>
            </w:r>
            <w:r w:rsidR="00C9477F" w:rsidRPr="00082332">
              <w:rPr>
                <w:sz w:val="28"/>
                <w:szCs w:val="28"/>
              </w:rPr>
              <w:t>: «СМИ как источник информации. СМИ в разных странах».</w:t>
            </w:r>
            <w:r w:rsidRPr="00082332">
              <w:rPr>
                <w:sz w:val="28"/>
                <w:szCs w:val="28"/>
              </w:rPr>
              <w:t xml:space="preserve"> </w:t>
            </w:r>
            <w:r w:rsidR="00082332" w:rsidRPr="00082332">
              <w:rPr>
                <w:sz w:val="28"/>
                <w:szCs w:val="28"/>
              </w:rPr>
              <w:t>Ознакомление с историческим событием 1945 года на реке Эльбе и его значением в победе над фашисткой Германией.</w:t>
            </w:r>
          </w:p>
          <w:p w:rsidR="00082332" w:rsidRPr="00082332" w:rsidRDefault="00082332" w:rsidP="00082332">
            <w:pPr>
              <w:pStyle w:val="1"/>
              <w:numPr>
                <w:ilvl w:val="0"/>
                <w:numId w:val="10"/>
              </w:numPr>
              <w:spacing w:before="0" w:after="0" w:line="276" w:lineRule="auto"/>
              <w:ind w:left="419" w:hanging="284"/>
              <w:contextualSpacing/>
              <w:jc w:val="both"/>
              <w:rPr>
                <w:sz w:val="28"/>
                <w:szCs w:val="28"/>
              </w:rPr>
            </w:pPr>
            <w:r w:rsidRPr="00082332">
              <w:rPr>
                <w:sz w:val="28"/>
                <w:szCs w:val="28"/>
              </w:rPr>
              <w:t>Развитие навыков чтения с различной глубиной понимания содержания текстов.</w:t>
            </w:r>
          </w:p>
          <w:p w:rsidR="00082332" w:rsidRPr="00082332" w:rsidRDefault="00082332" w:rsidP="00082332">
            <w:pPr>
              <w:pStyle w:val="1"/>
              <w:numPr>
                <w:ilvl w:val="0"/>
                <w:numId w:val="10"/>
              </w:numPr>
              <w:spacing w:before="0" w:after="0" w:line="276" w:lineRule="auto"/>
              <w:ind w:left="419" w:hanging="284"/>
              <w:contextualSpacing/>
              <w:jc w:val="both"/>
              <w:rPr>
                <w:sz w:val="28"/>
                <w:szCs w:val="28"/>
              </w:rPr>
            </w:pPr>
            <w:r w:rsidRPr="00082332">
              <w:rPr>
                <w:sz w:val="28"/>
                <w:szCs w:val="28"/>
              </w:rPr>
              <w:t xml:space="preserve">Обучение монологической речи на основе </w:t>
            </w:r>
            <w:proofErr w:type="gramStart"/>
            <w:r w:rsidRPr="00082332">
              <w:rPr>
                <w:sz w:val="28"/>
                <w:szCs w:val="28"/>
              </w:rPr>
              <w:t>прочитанного</w:t>
            </w:r>
            <w:proofErr w:type="gramEnd"/>
            <w:r w:rsidRPr="00082332">
              <w:rPr>
                <w:sz w:val="28"/>
                <w:szCs w:val="28"/>
              </w:rPr>
              <w:t>.</w:t>
            </w:r>
          </w:p>
          <w:p w:rsidR="00082332" w:rsidRPr="00082332" w:rsidRDefault="00082332" w:rsidP="00082332">
            <w:pPr>
              <w:pStyle w:val="1"/>
              <w:numPr>
                <w:ilvl w:val="0"/>
                <w:numId w:val="10"/>
              </w:numPr>
              <w:spacing w:before="0" w:after="0" w:line="276" w:lineRule="auto"/>
              <w:ind w:left="419" w:hanging="284"/>
              <w:contextualSpacing/>
              <w:jc w:val="both"/>
              <w:rPr>
                <w:sz w:val="28"/>
                <w:szCs w:val="28"/>
              </w:rPr>
            </w:pPr>
            <w:r w:rsidRPr="00082332">
              <w:rPr>
                <w:sz w:val="28"/>
                <w:szCs w:val="28"/>
              </w:rPr>
              <w:t>Развитие диалогической речи в мини-реконструкции встречи солдат двух армий.</w:t>
            </w:r>
          </w:p>
          <w:p w:rsidR="00342E17" w:rsidRPr="00550E1D" w:rsidRDefault="00082332" w:rsidP="00082332">
            <w:pPr>
              <w:jc w:val="both"/>
              <w:rPr>
                <w:rFonts w:ascii="Times New Roman" w:hAnsi="Times New Roman" w:cs="Times New Roman"/>
                <w:sz w:val="28"/>
                <w:szCs w:val="28"/>
              </w:rPr>
            </w:pPr>
            <w:r w:rsidRPr="00082332">
              <w:rPr>
                <w:rFonts w:ascii="Times New Roman" w:hAnsi="Times New Roman"/>
                <w:sz w:val="28"/>
                <w:szCs w:val="28"/>
              </w:rPr>
              <w:t>Воспитание патриотизма, гордости за подвиг своего народа в Вов и уровня образованности советских солдат, понимания необходимости взаимодействия разных народов в борьбе против фашизма.</w:t>
            </w:r>
          </w:p>
        </w:tc>
      </w:tr>
      <w:tr w:rsidR="003578E4" w:rsidRPr="007D40F9" w:rsidTr="003578E4">
        <w:tc>
          <w:tcPr>
            <w:tcW w:w="3369" w:type="dxa"/>
          </w:tcPr>
          <w:p w:rsidR="003578E4" w:rsidRPr="003578E4" w:rsidRDefault="003578E4" w:rsidP="003578E4">
            <w:pPr>
              <w:jc w:val="both"/>
              <w:rPr>
                <w:rFonts w:ascii="Times New Roman" w:hAnsi="Times New Roman" w:cs="Times New Roman"/>
                <w:sz w:val="28"/>
                <w:szCs w:val="28"/>
              </w:rPr>
            </w:pPr>
            <w:r>
              <w:rPr>
                <w:rFonts w:ascii="Times New Roman" w:hAnsi="Times New Roman" w:cs="Times New Roman"/>
                <w:sz w:val="28"/>
                <w:szCs w:val="28"/>
              </w:rPr>
              <w:t xml:space="preserve">Задачи </w:t>
            </w:r>
          </w:p>
        </w:tc>
        <w:tc>
          <w:tcPr>
            <w:tcW w:w="6202" w:type="dxa"/>
          </w:tcPr>
          <w:p w:rsidR="007D40F9" w:rsidRPr="007D40F9" w:rsidRDefault="007D40F9" w:rsidP="007D40F9">
            <w:pPr>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7D40F9">
              <w:rPr>
                <w:rFonts w:ascii="Times New Roman" w:hAnsi="Times New Roman" w:cs="Times New Roman"/>
                <w:sz w:val="28"/>
                <w:szCs w:val="28"/>
              </w:rPr>
              <w:t>Предметная</w:t>
            </w:r>
            <w:proofErr w:type="gramEnd"/>
            <w:r w:rsidRPr="007D40F9">
              <w:rPr>
                <w:rFonts w:ascii="Times New Roman" w:hAnsi="Times New Roman" w:cs="Times New Roman"/>
                <w:sz w:val="28"/>
                <w:szCs w:val="28"/>
              </w:rPr>
              <w:t>: развивать навыки чтения, говорения.</w:t>
            </w:r>
          </w:p>
          <w:p w:rsidR="007D40F9" w:rsidRPr="007D40F9" w:rsidRDefault="007D40F9" w:rsidP="007D40F9">
            <w:pPr>
              <w:jc w:val="both"/>
              <w:rPr>
                <w:rFonts w:ascii="Times New Roman" w:hAnsi="Times New Roman" w:cs="Times New Roman"/>
                <w:sz w:val="28"/>
                <w:szCs w:val="28"/>
              </w:rPr>
            </w:pPr>
            <w:r w:rsidRPr="007D40F9">
              <w:rPr>
                <w:rFonts w:ascii="Times New Roman" w:hAnsi="Times New Roman" w:cs="Times New Roman"/>
                <w:sz w:val="28"/>
                <w:szCs w:val="28"/>
              </w:rPr>
              <w:t xml:space="preserve">2. </w:t>
            </w:r>
            <w:proofErr w:type="spellStart"/>
            <w:r w:rsidRPr="007D40F9">
              <w:rPr>
                <w:rFonts w:ascii="Times New Roman" w:hAnsi="Times New Roman" w:cs="Times New Roman"/>
                <w:sz w:val="28"/>
                <w:szCs w:val="28"/>
              </w:rPr>
              <w:t>Метапредметная</w:t>
            </w:r>
            <w:proofErr w:type="spellEnd"/>
            <w:r w:rsidRPr="007D40F9">
              <w:rPr>
                <w:rFonts w:ascii="Times New Roman" w:hAnsi="Times New Roman" w:cs="Times New Roman"/>
                <w:sz w:val="28"/>
                <w:szCs w:val="28"/>
              </w:rPr>
              <w:t>: развивать умение извлекать необходимую информацию из прочитанного текста, использовать её как эталон при составлении собственных высказываний, осуществлять взаимный контроль в совместной деятельности, начальные формы личностной рефлексии.</w:t>
            </w:r>
          </w:p>
          <w:p w:rsidR="003578E4" w:rsidRDefault="007D40F9" w:rsidP="007D40F9">
            <w:pPr>
              <w:jc w:val="both"/>
              <w:rPr>
                <w:rFonts w:ascii="Times New Roman" w:hAnsi="Times New Roman" w:cs="Times New Roman"/>
                <w:sz w:val="28"/>
                <w:szCs w:val="28"/>
              </w:rPr>
            </w:pPr>
            <w:r w:rsidRPr="007D40F9">
              <w:rPr>
                <w:rFonts w:ascii="Times New Roman" w:hAnsi="Times New Roman" w:cs="Times New Roman"/>
                <w:sz w:val="28"/>
                <w:szCs w:val="28"/>
              </w:rPr>
              <w:t xml:space="preserve">3. Личностная: способствовать расширению кругозора посредством сравнения  различных культур, формировать мотивацию к учению, </w:t>
            </w:r>
            <w:r w:rsidRPr="007D40F9">
              <w:rPr>
                <w:rFonts w:ascii="Times New Roman" w:hAnsi="Times New Roman" w:cs="Times New Roman"/>
                <w:sz w:val="28"/>
                <w:szCs w:val="28"/>
              </w:rPr>
              <w:lastRenderedPageBreak/>
              <w:t>уважительное отношение к иному мнению, развивать самостоятельность и личную ответственность за свои поступки, в том числе в информационной деятельности, совершенствовать навыки сотрудничества со сверстниками в ситуации диалогического общения.</w:t>
            </w:r>
          </w:p>
          <w:p w:rsidR="00082332" w:rsidRPr="00082332" w:rsidRDefault="00082332" w:rsidP="00082332">
            <w:pPr>
              <w:pStyle w:val="1"/>
              <w:numPr>
                <w:ilvl w:val="0"/>
                <w:numId w:val="11"/>
              </w:numPr>
              <w:spacing w:before="0" w:after="0" w:line="276" w:lineRule="auto"/>
              <w:ind w:left="419" w:hanging="284"/>
              <w:contextualSpacing/>
              <w:rPr>
                <w:sz w:val="28"/>
                <w:szCs w:val="28"/>
              </w:rPr>
            </w:pPr>
            <w:r w:rsidRPr="00082332">
              <w:rPr>
                <w:sz w:val="28"/>
                <w:szCs w:val="28"/>
              </w:rPr>
              <w:t>Узнать о событии, произошедшем 25 апреля 1945 года на реке Эльба. Понять его значение в разгроме</w:t>
            </w:r>
            <w:proofErr w:type="gramStart"/>
            <w:r w:rsidRPr="00082332">
              <w:rPr>
                <w:sz w:val="28"/>
                <w:szCs w:val="28"/>
              </w:rPr>
              <w:t xml:space="preserve"> Т</w:t>
            </w:r>
            <w:proofErr w:type="gramEnd"/>
            <w:r w:rsidRPr="00082332">
              <w:rPr>
                <w:sz w:val="28"/>
                <w:szCs w:val="28"/>
              </w:rPr>
              <w:t>ретьего Рейха.</w:t>
            </w:r>
          </w:p>
          <w:p w:rsidR="00082332" w:rsidRPr="00082332" w:rsidRDefault="00082332" w:rsidP="00082332">
            <w:pPr>
              <w:pStyle w:val="1"/>
              <w:numPr>
                <w:ilvl w:val="0"/>
                <w:numId w:val="11"/>
              </w:numPr>
              <w:spacing w:before="0" w:after="0" w:line="276" w:lineRule="auto"/>
              <w:ind w:left="419" w:hanging="284"/>
              <w:contextualSpacing/>
              <w:rPr>
                <w:sz w:val="28"/>
                <w:szCs w:val="28"/>
              </w:rPr>
            </w:pPr>
            <w:r w:rsidRPr="00082332">
              <w:rPr>
                <w:sz w:val="28"/>
                <w:szCs w:val="28"/>
              </w:rPr>
              <w:t>Извлекать запрашиваемую информацию из текстов для чтения.</w:t>
            </w:r>
          </w:p>
          <w:p w:rsidR="00082332" w:rsidRPr="00082332" w:rsidRDefault="00082332" w:rsidP="00082332">
            <w:pPr>
              <w:pStyle w:val="1"/>
              <w:numPr>
                <w:ilvl w:val="0"/>
                <w:numId w:val="11"/>
              </w:numPr>
              <w:spacing w:before="0" w:after="0" w:line="276" w:lineRule="auto"/>
              <w:ind w:left="419" w:hanging="284"/>
              <w:contextualSpacing/>
              <w:rPr>
                <w:sz w:val="28"/>
                <w:szCs w:val="28"/>
              </w:rPr>
            </w:pPr>
            <w:r w:rsidRPr="00082332">
              <w:rPr>
                <w:sz w:val="28"/>
                <w:szCs w:val="28"/>
              </w:rPr>
              <w:t>Познакомить с новыми лексическими единицами по теме,  и научиться употреблять их в речи при передаче содержания прочитанного.</w:t>
            </w:r>
          </w:p>
          <w:p w:rsidR="00082332" w:rsidRPr="00082332" w:rsidRDefault="00082332" w:rsidP="00082332">
            <w:pPr>
              <w:pStyle w:val="1"/>
              <w:numPr>
                <w:ilvl w:val="0"/>
                <w:numId w:val="11"/>
              </w:numPr>
              <w:spacing w:before="0" w:after="0" w:line="276" w:lineRule="auto"/>
              <w:ind w:left="419" w:hanging="284"/>
              <w:contextualSpacing/>
              <w:rPr>
                <w:sz w:val="28"/>
                <w:szCs w:val="28"/>
              </w:rPr>
            </w:pPr>
            <w:r w:rsidRPr="00082332">
              <w:rPr>
                <w:sz w:val="28"/>
                <w:szCs w:val="28"/>
              </w:rPr>
              <w:t>Учиться пересказывать то, о чем прочитали.</w:t>
            </w:r>
          </w:p>
          <w:p w:rsidR="00342E17" w:rsidRPr="007D40F9" w:rsidRDefault="00082332" w:rsidP="007D40F9">
            <w:pPr>
              <w:jc w:val="both"/>
              <w:rPr>
                <w:rFonts w:ascii="Times New Roman" w:hAnsi="Times New Roman" w:cs="Times New Roman"/>
                <w:sz w:val="28"/>
                <w:szCs w:val="28"/>
              </w:rPr>
            </w:pPr>
            <w:r w:rsidRPr="00082332">
              <w:rPr>
                <w:rFonts w:ascii="Times New Roman" w:hAnsi="Times New Roman"/>
                <w:sz w:val="28"/>
                <w:szCs w:val="28"/>
              </w:rPr>
              <w:t>Активизировать умения вести диал</w:t>
            </w:r>
            <w:r>
              <w:rPr>
                <w:rFonts w:ascii="Times New Roman" w:hAnsi="Times New Roman"/>
                <w:sz w:val="28"/>
                <w:szCs w:val="28"/>
              </w:rPr>
              <w:t>ог-расспрос по теме</w:t>
            </w:r>
            <w:r w:rsidRPr="00082332">
              <w:rPr>
                <w:rFonts w:ascii="Times New Roman" w:hAnsi="Times New Roman"/>
                <w:sz w:val="28"/>
                <w:szCs w:val="28"/>
              </w:rPr>
              <w:t>.</w:t>
            </w:r>
          </w:p>
        </w:tc>
      </w:tr>
      <w:tr w:rsidR="003578E4" w:rsidRPr="003E1425" w:rsidTr="003578E4">
        <w:tc>
          <w:tcPr>
            <w:tcW w:w="3369" w:type="dxa"/>
          </w:tcPr>
          <w:p w:rsidR="003578E4" w:rsidRPr="003E1425" w:rsidRDefault="003578E4" w:rsidP="003578E4">
            <w:pPr>
              <w:jc w:val="both"/>
              <w:rPr>
                <w:rFonts w:ascii="Times New Roman" w:hAnsi="Times New Roman" w:cs="Times New Roman"/>
                <w:sz w:val="28"/>
                <w:szCs w:val="28"/>
              </w:rPr>
            </w:pPr>
            <w:r>
              <w:rPr>
                <w:rFonts w:ascii="Times New Roman" w:hAnsi="Times New Roman" w:cs="Times New Roman"/>
                <w:sz w:val="28"/>
                <w:szCs w:val="28"/>
              </w:rPr>
              <w:lastRenderedPageBreak/>
              <w:t>Формы организации работы детей</w:t>
            </w:r>
          </w:p>
        </w:tc>
        <w:tc>
          <w:tcPr>
            <w:tcW w:w="6202" w:type="dxa"/>
          </w:tcPr>
          <w:p w:rsidR="00342E17" w:rsidRPr="007D40F9" w:rsidRDefault="007D40F9" w:rsidP="003578E4">
            <w:pPr>
              <w:rPr>
                <w:rFonts w:ascii="Times New Roman" w:hAnsi="Times New Roman" w:cs="Times New Roman"/>
                <w:sz w:val="28"/>
                <w:szCs w:val="28"/>
              </w:rPr>
            </w:pPr>
            <w:proofErr w:type="gramStart"/>
            <w:r w:rsidRPr="007D40F9">
              <w:rPr>
                <w:rFonts w:ascii="Times New Roman" w:hAnsi="Times New Roman" w:cs="Times New Roman"/>
                <w:sz w:val="28"/>
                <w:szCs w:val="28"/>
              </w:rPr>
              <w:t>фронтальная</w:t>
            </w:r>
            <w:proofErr w:type="gramEnd"/>
            <w:r w:rsidRPr="007D40F9">
              <w:rPr>
                <w:rFonts w:ascii="Times New Roman" w:hAnsi="Times New Roman" w:cs="Times New Roman"/>
                <w:sz w:val="28"/>
                <w:szCs w:val="28"/>
              </w:rPr>
              <w:t>, индивидуальная, в парах, в малых группах</w:t>
            </w:r>
          </w:p>
        </w:tc>
      </w:tr>
      <w:tr w:rsidR="00082332" w:rsidRPr="003E1425" w:rsidTr="003578E4">
        <w:tc>
          <w:tcPr>
            <w:tcW w:w="3369" w:type="dxa"/>
          </w:tcPr>
          <w:p w:rsidR="00082332" w:rsidRPr="00082332" w:rsidRDefault="00082332" w:rsidP="0033485C">
            <w:pPr>
              <w:rPr>
                <w:rFonts w:ascii="Times New Roman" w:hAnsi="Times New Roman"/>
                <w:sz w:val="28"/>
                <w:szCs w:val="28"/>
              </w:rPr>
            </w:pPr>
            <w:r w:rsidRPr="00082332">
              <w:rPr>
                <w:rFonts w:ascii="Times New Roman" w:hAnsi="Times New Roman"/>
                <w:sz w:val="28"/>
                <w:szCs w:val="28"/>
              </w:rPr>
              <w:t>Планируемые результаты:</w:t>
            </w:r>
          </w:p>
        </w:tc>
        <w:tc>
          <w:tcPr>
            <w:tcW w:w="6202" w:type="dxa"/>
          </w:tcPr>
          <w:p w:rsidR="00082332" w:rsidRPr="00082332" w:rsidRDefault="00082332" w:rsidP="0033485C">
            <w:pPr>
              <w:rPr>
                <w:rFonts w:ascii="Times New Roman" w:hAnsi="Times New Roman"/>
                <w:sz w:val="28"/>
                <w:szCs w:val="28"/>
              </w:rPr>
            </w:pPr>
            <w:r w:rsidRPr="00082332">
              <w:rPr>
                <w:rFonts w:ascii="Times New Roman" w:hAnsi="Times New Roman"/>
                <w:sz w:val="28"/>
                <w:szCs w:val="28"/>
              </w:rPr>
              <w:t>Предметные:</w:t>
            </w:r>
          </w:p>
          <w:p w:rsidR="00082332" w:rsidRPr="00082332" w:rsidRDefault="00082332" w:rsidP="0033485C">
            <w:pPr>
              <w:pStyle w:val="10"/>
              <w:spacing w:line="276" w:lineRule="auto"/>
              <w:rPr>
                <w:rStyle w:val="a6"/>
                <w:i w:val="0"/>
                <w:iCs w:val="0"/>
                <w:sz w:val="28"/>
                <w:szCs w:val="28"/>
              </w:rPr>
            </w:pPr>
            <w:r w:rsidRPr="00082332">
              <w:rPr>
                <w:rStyle w:val="a6"/>
                <w:iCs w:val="0"/>
                <w:sz w:val="28"/>
                <w:szCs w:val="28"/>
                <w:u w:val="single"/>
              </w:rPr>
              <w:t>чтение:</w:t>
            </w:r>
            <w:r w:rsidRPr="00082332">
              <w:rPr>
                <w:rStyle w:val="a6"/>
                <w:iCs w:val="0"/>
                <w:sz w:val="28"/>
                <w:szCs w:val="28"/>
              </w:rPr>
              <w:t xml:space="preserve"> поисковое, с извлечением основного содержания, </w:t>
            </w:r>
            <w:r w:rsidRPr="00082332">
              <w:rPr>
                <w:sz w:val="28"/>
                <w:szCs w:val="28"/>
              </w:rPr>
              <w:t>изучающее;</w:t>
            </w:r>
          </w:p>
          <w:p w:rsidR="00082332" w:rsidRPr="00082332" w:rsidRDefault="00082332" w:rsidP="0033485C">
            <w:pPr>
              <w:rPr>
                <w:rFonts w:ascii="Times New Roman" w:hAnsi="Times New Roman"/>
                <w:iCs/>
                <w:sz w:val="28"/>
                <w:szCs w:val="28"/>
              </w:rPr>
            </w:pPr>
            <w:r w:rsidRPr="00082332">
              <w:rPr>
                <w:rStyle w:val="a6"/>
                <w:rFonts w:ascii="Times New Roman" w:hAnsi="Times New Roman"/>
                <w:iCs w:val="0"/>
                <w:sz w:val="28"/>
                <w:szCs w:val="28"/>
                <w:u w:val="single"/>
              </w:rPr>
              <w:t>говорение:</w:t>
            </w:r>
            <w:r w:rsidRPr="00082332">
              <w:rPr>
                <w:rFonts w:ascii="Times New Roman" w:hAnsi="Times New Roman"/>
                <w:sz w:val="28"/>
                <w:szCs w:val="28"/>
              </w:rPr>
              <w:t xml:space="preserve"> монологическая на основе </w:t>
            </w:r>
            <w:proofErr w:type="gramStart"/>
            <w:r w:rsidRPr="00082332">
              <w:rPr>
                <w:rFonts w:ascii="Times New Roman" w:hAnsi="Times New Roman"/>
                <w:sz w:val="28"/>
                <w:szCs w:val="28"/>
              </w:rPr>
              <w:t>прочитанного</w:t>
            </w:r>
            <w:proofErr w:type="gramEnd"/>
            <w:r w:rsidRPr="00082332">
              <w:rPr>
                <w:rFonts w:ascii="Times New Roman" w:hAnsi="Times New Roman"/>
                <w:sz w:val="28"/>
                <w:szCs w:val="28"/>
              </w:rPr>
              <w:t>, диалогическая речь (диалог – расспрос);</w:t>
            </w:r>
            <w:r w:rsidRPr="00082332">
              <w:rPr>
                <w:sz w:val="28"/>
                <w:szCs w:val="28"/>
              </w:rPr>
              <w:t xml:space="preserve"> </w:t>
            </w:r>
          </w:p>
          <w:p w:rsidR="00082332" w:rsidRPr="00082332" w:rsidRDefault="00082332" w:rsidP="00082332">
            <w:pPr>
              <w:pStyle w:val="10"/>
              <w:spacing w:line="276" w:lineRule="auto"/>
              <w:rPr>
                <w:iCs/>
                <w:sz w:val="28"/>
                <w:szCs w:val="28"/>
              </w:rPr>
            </w:pPr>
            <w:r w:rsidRPr="00082332">
              <w:rPr>
                <w:sz w:val="28"/>
                <w:szCs w:val="28"/>
                <w:u w:val="single"/>
              </w:rPr>
              <w:t>лексическая сторона речи:</w:t>
            </w:r>
            <w:r w:rsidRPr="00082332">
              <w:rPr>
                <w:rStyle w:val="a6"/>
                <w:iCs w:val="0"/>
                <w:sz w:val="28"/>
                <w:szCs w:val="28"/>
              </w:rPr>
              <w:t xml:space="preserve"> освоение лексики по теме.</w:t>
            </w:r>
          </w:p>
        </w:tc>
      </w:tr>
      <w:tr w:rsidR="00082332" w:rsidRPr="003E1425" w:rsidTr="003578E4">
        <w:tc>
          <w:tcPr>
            <w:tcW w:w="3369" w:type="dxa"/>
          </w:tcPr>
          <w:p w:rsidR="00082332" w:rsidRPr="00082332" w:rsidRDefault="00082332" w:rsidP="0033485C">
            <w:pPr>
              <w:rPr>
                <w:rFonts w:ascii="Times New Roman" w:hAnsi="Times New Roman"/>
                <w:sz w:val="28"/>
                <w:szCs w:val="28"/>
              </w:rPr>
            </w:pPr>
            <w:proofErr w:type="spellStart"/>
            <w:r w:rsidRPr="00082332">
              <w:rPr>
                <w:rFonts w:ascii="Times New Roman" w:hAnsi="Times New Roman"/>
                <w:sz w:val="28"/>
                <w:szCs w:val="28"/>
              </w:rPr>
              <w:t>Межпредметная</w:t>
            </w:r>
            <w:proofErr w:type="spellEnd"/>
            <w:r w:rsidRPr="00082332">
              <w:rPr>
                <w:rFonts w:ascii="Times New Roman" w:hAnsi="Times New Roman"/>
                <w:sz w:val="28"/>
                <w:szCs w:val="28"/>
              </w:rPr>
              <w:t xml:space="preserve"> связь:</w:t>
            </w:r>
          </w:p>
        </w:tc>
        <w:tc>
          <w:tcPr>
            <w:tcW w:w="6202" w:type="dxa"/>
          </w:tcPr>
          <w:p w:rsidR="00082332" w:rsidRPr="00082332" w:rsidRDefault="00082332" w:rsidP="0033485C">
            <w:pPr>
              <w:rPr>
                <w:rFonts w:ascii="Times New Roman" w:hAnsi="Times New Roman"/>
                <w:sz w:val="28"/>
                <w:szCs w:val="28"/>
              </w:rPr>
            </w:pPr>
            <w:r w:rsidRPr="00082332">
              <w:rPr>
                <w:rFonts w:ascii="Times New Roman" w:hAnsi="Times New Roman"/>
                <w:sz w:val="28"/>
                <w:szCs w:val="28"/>
              </w:rPr>
              <w:t>История</w:t>
            </w:r>
          </w:p>
        </w:tc>
      </w:tr>
      <w:tr w:rsidR="00082332" w:rsidRPr="00550E1D" w:rsidTr="003578E4">
        <w:tc>
          <w:tcPr>
            <w:tcW w:w="3369" w:type="dxa"/>
          </w:tcPr>
          <w:p w:rsidR="00082332" w:rsidRPr="00550E1D" w:rsidRDefault="00082332" w:rsidP="003578E4">
            <w:pPr>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p>
        </w:tc>
        <w:tc>
          <w:tcPr>
            <w:tcW w:w="6202" w:type="dxa"/>
          </w:tcPr>
          <w:p w:rsidR="00082332" w:rsidRPr="00342E17" w:rsidRDefault="00082332" w:rsidP="007D40F9">
            <w:pPr>
              <w:jc w:val="both"/>
              <w:rPr>
                <w:rFonts w:ascii="Times New Roman" w:hAnsi="Times New Roman" w:cs="Times New Roman"/>
                <w:sz w:val="28"/>
                <w:szCs w:val="28"/>
              </w:rPr>
            </w:pPr>
            <w:proofErr w:type="gramStart"/>
            <w:r w:rsidRPr="00277AF9">
              <w:rPr>
                <w:rFonts w:ascii="Times New Roman" w:hAnsi="Times New Roman" w:cs="Times New Roman"/>
                <w:sz w:val="28"/>
                <w:szCs w:val="28"/>
              </w:rPr>
              <w:t xml:space="preserve">учебники, тетради, </w:t>
            </w:r>
            <w:proofErr w:type="spellStart"/>
            <w:r w:rsidRPr="00277AF9">
              <w:rPr>
                <w:rFonts w:ascii="Times New Roman" w:hAnsi="Times New Roman" w:cs="Times New Roman"/>
                <w:sz w:val="28"/>
                <w:szCs w:val="28"/>
              </w:rPr>
              <w:t>мультимедийный</w:t>
            </w:r>
            <w:proofErr w:type="spellEnd"/>
            <w:r w:rsidRPr="00277AF9">
              <w:rPr>
                <w:rFonts w:ascii="Times New Roman" w:hAnsi="Times New Roman" w:cs="Times New Roman"/>
                <w:sz w:val="28"/>
                <w:szCs w:val="28"/>
              </w:rPr>
              <w:t xml:space="preserve"> проектор, компьютер, раздаточный дидактический материал, плакаты, маркеры, доска.</w:t>
            </w:r>
            <w:proofErr w:type="gramEnd"/>
          </w:p>
        </w:tc>
      </w:tr>
      <w:tr w:rsidR="00082332" w:rsidRPr="00550E1D" w:rsidTr="003578E4">
        <w:tc>
          <w:tcPr>
            <w:tcW w:w="3369" w:type="dxa"/>
          </w:tcPr>
          <w:p w:rsidR="00082332" w:rsidRPr="00550E1D" w:rsidRDefault="00082332" w:rsidP="003578E4">
            <w:pPr>
              <w:jc w:val="both"/>
              <w:rPr>
                <w:rFonts w:ascii="Times New Roman" w:hAnsi="Times New Roman" w:cs="Times New Roman"/>
                <w:sz w:val="28"/>
                <w:szCs w:val="28"/>
              </w:rPr>
            </w:pPr>
            <w:r>
              <w:rPr>
                <w:rFonts w:ascii="Times New Roman" w:hAnsi="Times New Roman" w:cs="Times New Roman"/>
                <w:sz w:val="28"/>
                <w:szCs w:val="28"/>
              </w:rPr>
              <w:t xml:space="preserve">Краткое описание представленного урока, дающего представление о месте урока в учебной программе, об использованных технологиях, в том числе инновационных, обозначить актуальность </w:t>
            </w:r>
            <w:r>
              <w:rPr>
                <w:rFonts w:ascii="Times New Roman" w:hAnsi="Times New Roman" w:cs="Times New Roman"/>
                <w:sz w:val="28"/>
                <w:szCs w:val="28"/>
              </w:rPr>
              <w:lastRenderedPageBreak/>
              <w:t>формы проведения урока, его результативность и т.д.</w:t>
            </w:r>
          </w:p>
        </w:tc>
        <w:tc>
          <w:tcPr>
            <w:tcW w:w="6202" w:type="dxa"/>
          </w:tcPr>
          <w:p w:rsidR="00082332" w:rsidRDefault="00082332" w:rsidP="00B82F73">
            <w:pPr>
              <w:jc w:val="both"/>
            </w:pPr>
            <w:r w:rsidRPr="00806316">
              <w:rPr>
                <w:rFonts w:ascii="Times New Roman" w:hAnsi="Times New Roman" w:cs="Times New Roman"/>
                <w:sz w:val="28"/>
                <w:szCs w:val="28"/>
              </w:rPr>
              <w:lastRenderedPageBreak/>
              <w:t xml:space="preserve">Данный урок </w:t>
            </w:r>
            <w:r>
              <w:rPr>
                <w:rFonts w:ascii="Times New Roman" w:hAnsi="Times New Roman" w:cs="Times New Roman"/>
                <w:sz w:val="28"/>
                <w:szCs w:val="28"/>
              </w:rPr>
              <w:t>английского</w:t>
            </w:r>
            <w:r w:rsidRPr="00806316">
              <w:rPr>
                <w:rFonts w:ascii="Times New Roman" w:hAnsi="Times New Roman" w:cs="Times New Roman"/>
                <w:sz w:val="28"/>
                <w:szCs w:val="28"/>
              </w:rPr>
              <w:t xml:space="preserve"> языка разработан для учащихся </w:t>
            </w:r>
            <w:r>
              <w:rPr>
                <w:rFonts w:ascii="Times New Roman" w:hAnsi="Times New Roman" w:cs="Times New Roman"/>
                <w:sz w:val="28"/>
                <w:szCs w:val="28"/>
              </w:rPr>
              <w:t xml:space="preserve">9 </w:t>
            </w:r>
            <w:r w:rsidRPr="00806316">
              <w:rPr>
                <w:rFonts w:ascii="Times New Roman" w:hAnsi="Times New Roman" w:cs="Times New Roman"/>
                <w:sz w:val="28"/>
                <w:szCs w:val="28"/>
              </w:rPr>
              <w:t xml:space="preserve">класса в рамках изучения темы </w:t>
            </w:r>
            <w:r>
              <w:rPr>
                <w:rFonts w:ascii="Times New Roman" w:hAnsi="Times New Roman" w:cs="Times New Roman"/>
                <w:sz w:val="28"/>
                <w:szCs w:val="28"/>
              </w:rPr>
              <w:t>«</w:t>
            </w:r>
            <w:r>
              <w:rPr>
                <w:rFonts w:ascii="Times New Roman" w:hAnsi="Times New Roman" w:cs="Times New Roman"/>
                <w:sz w:val="28"/>
                <w:szCs w:val="28"/>
                <w:lang w:val="en-US"/>
              </w:rPr>
              <w:t>What</w:t>
            </w:r>
            <w:r w:rsidRPr="00C9477F">
              <w:rPr>
                <w:rFonts w:ascii="Times New Roman" w:hAnsi="Times New Roman" w:cs="Times New Roman"/>
                <w:sz w:val="28"/>
                <w:szCs w:val="28"/>
              </w:rPr>
              <w:t>`</w:t>
            </w:r>
            <w:r>
              <w:rPr>
                <w:rFonts w:ascii="Times New Roman" w:hAnsi="Times New Roman" w:cs="Times New Roman"/>
                <w:sz w:val="28"/>
                <w:szCs w:val="28"/>
                <w:lang w:val="en-US"/>
              </w:rPr>
              <w:t>s</w:t>
            </w:r>
            <w:r w:rsidRPr="00C9477F">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9477F">
              <w:rPr>
                <w:rFonts w:ascii="Times New Roman" w:hAnsi="Times New Roman" w:cs="Times New Roman"/>
                <w:sz w:val="28"/>
                <w:szCs w:val="28"/>
              </w:rPr>
              <w:t xml:space="preserve"> </w:t>
            </w:r>
            <w:r>
              <w:rPr>
                <w:rFonts w:ascii="Times New Roman" w:hAnsi="Times New Roman" w:cs="Times New Roman"/>
                <w:sz w:val="28"/>
                <w:szCs w:val="28"/>
                <w:lang w:val="en-US"/>
              </w:rPr>
              <w:t>news</w:t>
            </w:r>
            <w:r w:rsidRPr="00C9477F">
              <w:rPr>
                <w:rFonts w:ascii="Times New Roman" w:hAnsi="Times New Roman" w:cs="Times New Roman"/>
                <w:sz w:val="28"/>
                <w:szCs w:val="28"/>
              </w:rPr>
              <w:t>?</w:t>
            </w:r>
            <w:r w:rsidRPr="00C947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Какие новости</w:t>
            </w:r>
            <w:r w:rsidRPr="00ED1B1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806316">
              <w:rPr>
                <w:rFonts w:ascii="Times New Roman" w:hAnsi="Times New Roman" w:cs="Times New Roman"/>
                <w:sz w:val="28"/>
                <w:szCs w:val="28"/>
              </w:rPr>
              <w:t xml:space="preserve"> </w:t>
            </w:r>
            <w:r>
              <w:rPr>
                <w:rFonts w:ascii="Arial" w:hAnsi="Arial" w:cs="Arial"/>
                <w:color w:val="333333"/>
                <w:sz w:val="23"/>
                <w:szCs w:val="23"/>
                <w:shd w:val="clear" w:color="auto" w:fill="FFFFFF"/>
              </w:rPr>
              <w:t> </w:t>
            </w:r>
            <w:r w:rsidRPr="00B82F73">
              <w:rPr>
                <w:rFonts w:ascii="Times New Roman" w:hAnsi="Times New Roman" w:cs="Times New Roman"/>
                <w:sz w:val="28"/>
                <w:szCs w:val="28"/>
              </w:rPr>
              <w:t>Урок содержит упражнения, име</w:t>
            </w:r>
            <w:r>
              <w:rPr>
                <w:rFonts w:ascii="Times New Roman" w:hAnsi="Times New Roman" w:cs="Times New Roman"/>
                <w:sz w:val="28"/>
                <w:szCs w:val="28"/>
              </w:rPr>
              <w:t xml:space="preserve">ющие целью повторение грамматических конструкций, </w:t>
            </w:r>
            <w:r w:rsidRPr="00B82F73">
              <w:rPr>
                <w:rFonts w:ascii="Times New Roman" w:hAnsi="Times New Roman" w:cs="Times New Roman"/>
                <w:sz w:val="28"/>
                <w:szCs w:val="28"/>
              </w:rPr>
              <w:t xml:space="preserve"> новой лексики по  </w:t>
            </w:r>
            <w:proofErr w:type="spellStart"/>
            <w:r w:rsidRPr="00B82F73">
              <w:rPr>
                <w:rFonts w:ascii="Times New Roman" w:hAnsi="Times New Roman" w:cs="Times New Roman"/>
                <w:sz w:val="28"/>
                <w:szCs w:val="28"/>
              </w:rPr>
              <w:t>подтеме</w:t>
            </w:r>
            <w:proofErr w:type="spellEnd"/>
            <w:r w:rsidRPr="00B82F73">
              <w:rPr>
                <w:rFonts w:ascii="Times New Roman" w:hAnsi="Times New Roman" w:cs="Times New Roman"/>
                <w:sz w:val="28"/>
                <w:szCs w:val="28"/>
              </w:rPr>
              <w:t xml:space="preserve"> и тренировочную работу с этим языковым материалом; а также упражнения, нацеленные на развитие у обучающихся  навыков и умений в переводе пр</w:t>
            </w:r>
            <w:r>
              <w:rPr>
                <w:rFonts w:ascii="Times New Roman" w:hAnsi="Times New Roman" w:cs="Times New Roman"/>
                <w:sz w:val="28"/>
                <w:szCs w:val="28"/>
              </w:rPr>
              <w:t>едложений.     Д</w:t>
            </w:r>
            <w:r w:rsidRPr="00B82F73">
              <w:rPr>
                <w:rFonts w:ascii="Times New Roman" w:hAnsi="Times New Roman" w:cs="Times New Roman"/>
                <w:sz w:val="28"/>
                <w:szCs w:val="28"/>
              </w:rPr>
              <w:t xml:space="preserve">ля </w:t>
            </w:r>
            <w:r w:rsidRPr="00B82F73">
              <w:rPr>
                <w:rFonts w:ascii="Times New Roman" w:hAnsi="Times New Roman" w:cs="Times New Roman"/>
                <w:sz w:val="28"/>
                <w:szCs w:val="28"/>
              </w:rPr>
              <w:lastRenderedPageBreak/>
              <w:t>формирования умений и навыков чтения представлен текстовый материал: небольшой связный текст, тест.     </w:t>
            </w:r>
          </w:p>
          <w:p w:rsidR="00082332" w:rsidRPr="00806316" w:rsidRDefault="00082332" w:rsidP="00B82F73">
            <w:pPr>
              <w:jc w:val="both"/>
              <w:rPr>
                <w:rFonts w:ascii="Times New Roman" w:hAnsi="Times New Roman" w:cs="Times New Roman"/>
                <w:sz w:val="28"/>
                <w:szCs w:val="28"/>
              </w:rPr>
            </w:pPr>
            <w:r w:rsidRPr="00806316">
              <w:rPr>
                <w:rFonts w:ascii="Times New Roman" w:hAnsi="Times New Roman" w:cs="Times New Roman"/>
                <w:sz w:val="28"/>
                <w:szCs w:val="28"/>
              </w:rPr>
              <w:t xml:space="preserve">Цель данного урока – </w:t>
            </w:r>
            <w:r>
              <w:rPr>
                <w:rFonts w:ascii="Times New Roman" w:hAnsi="Times New Roman" w:cs="Times New Roman"/>
                <w:sz w:val="28"/>
                <w:szCs w:val="28"/>
              </w:rPr>
              <w:t>формирование и совершенствование</w:t>
            </w:r>
            <w:r w:rsidRPr="00806316">
              <w:rPr>
                <w:rFonts w:ascii="Times New Roman" w:hAnsi="Times New Roman" w:cs="Times New Roman"/>
                <w:sz w:val="28"/>
                <w:szCs w:val="28"/>
              </w:rPr>
              <w:t xml:space="preserve"> навыков говорения, главная используемая технология - коммуникативно-ориентированное обучени</w:t>
            </w:r>
            <w:r>
              <w:rPr>
                <w:rFonts w:ascii="Times New Roman" w:hAnsi="Times New Roman" w:cs="Times New Roman"/>
                <w:sz w:val="28"/>
                <w:szCs w:val="28"/>
              </w:rPr>
              <w:t>е. Поэтому основной акцент делает</w:t>
            </w:r>
            <w:r w:rsidRPr="00806316">
              <w:rPr>
                <w:rFonts w:ascii="Times New Roman" w:hAnsi="Times New Roman" w:cs="Times New Roman"/>
                <w:sz w:val="28"/>
                <w:szCs w:val="28"/>
              </w:rPr>
              <w:t>ся на успешную коммуникацию. В целом урок построен на ситуации свободного общения. Конечной целью такого общения является самовыражения личности, а иностранный язык выступает средством достижения эт</w:t>
            </w:r>
            <w:r>
              <w:rPr>
                <w:rFonts w:ascii="Times New Roman" w:hAnsi="Times New Roman" w:cs="Times New Roman"/>
                <w:sz w:val="28"/>
                <w:szCs w:val="28"/>
              </w:rPr>
              <w:t xml:space="preserve">ой цели. </w:t>
            </w:r>
          </w:p>
          <w:p w:rsidR="00082332" w:rsidRPr="00983C29" w:rsidRDefault="00082332" w:rsidP="00B82F73">
            <w:pPr>
              <w:jc w:val="both"/>
              <w:rPr>
                <w:rFonts w:ascii="Times New Roman" w:hAnsi="Times New Roman" w:cs="Times New Roman"/>
                <w:sz w:val="28"/>
                <w:szCs w:val="28"/>
              </w:rPr>
            </w:pPr>
            <w:r w:rsidRPr="00806316">
              <w:rPr>
                <w:rFonts w:ascii="Times New Roman" w:hAnsi="Times New Roman" w:cs="Times New Roman"/>
                <w:sz w:val="28"/>
                <w:szCs w:val="28"/>
              </w:rPr>
              <w:t xml:space="preserve">Созданные на </w:t>
            </w:r>
            <w:r>
              <w:rPr>
                <w:rFonts w:ascii="Times New Roman" w:hAnsi="Times New Roman" w:cs="Times New Roman"/>
                <w:sz w:val="28"/>
                <w:szCs w:val="28"/>
              </w:rPr>
              <w:t>уроке речевые ситуации позволят</w:t>
            </w:r>
            <w:r w:rsidRPr="00806316">
              <w:rPr>
                <w:rFonts w:ascii="Times New Roman" w:hAnsi="Times New Roman" w:cs="Times New Roman"/>
                <w:sz w:val="28"/>
                <w:szCs w:val="28"/>
              </w:rPr>
              <w:t xml:space="preserve"> активизировать мыслительную деятельность учащихся.</w:t>
            </w:r>
          </w:p>
        </w:tc>
      </w:tr>
    </w:tbl>
    <w:p w:rsidR="003578E4" w:rsidRDefault="003578E4" w:rsidP="00770A0E">
      <w:pPr>
        <w:pStyle w:val="a5"/>
        <w:spacing w:before="0" w:beforeAutospacing="0" w:after="0" w:afterAutospacing="0"/>
        <w:jc w:val="center"/>
        <w:rPr>
          <w:b/>
          <w:sz w:val="28"/>
          <w:szCs w:val="28"/>
        </w:rPr>
      </w:pPr>
    </w:p>
    <w:p w:rsidR="003578E4" w:rsidRDefault="003578E4" w:rsidP="00770A0E">
      <w:pPr>
        <w:pStyle w:val="a5"/>
        <w:spacing w:before="0" w:beforeAutospacing="0" w:after="0" w:afterAutospacing="0"/>
        <w:jc w:val="center"/>
        <w:rPr>
          <w:b/>
          <w:sz w:val="28"/>
          <w:szCs w:val="28"/>
        </w:rPr>
      </w:pPr>
    </w:p>
    <w:p w:rsidR="003578E4" w:rsidRDefault="003578E4"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B82F73" w:rsidRDefault="00B82F73" w:rsidP="00ED1B16">
      <w:pPr>
        <w:pStyle w:val="a5"/>
        <w:spacing w:before="0" w:beforeAutospacing="0" w:after="0" w:afterAutospacing="0"/>
        <w:rPr>
          <w:b/>
          <w:sz w:val="28"/>
          <w:szCs w:val="28"/>
        </w:rPr>
      </w:pPr>
    </w:p>
    <w:p w:rsidR="003578E4" w:rsidRDefault="003578E4" w:rsidP="00770A0E">
      <w:pPr>
        <w:pStyle w:val="a5"/>
        <w:spacing w:before="0" w:beforeAutospacing="0" w:after="0" w:afterAutospacing="0"/>
        <w:jc w:val="center"/>
        <w:rPr>
          <w:b/>
          <w:sz w:val="28"/>
          <w:szCs w:val="28"/>
        </w:rPr>
      </w:pPr>
    </w:p>
    <w:p w:rsidR="00082332" w:rsidRDefault="00082332" w:rsidP="00770A0E">
      <w:pPr>
        <w:pStyle w:val="a5"/>
        <w:spacing w:before="0" w:beforeAutospacing="0" w:after="0" w:afterAutospacing="0"/>
        <w:jc w:val="center"/>
        <w:rPr>
          <w:b/>
          <w:sz w:val="28"/>
          <w:szCs w:val="28"/>
        </w:rPr>
      </w:pPr>
    </w:p>
    <w:p w:rsidR="00082332" w:rsidRDefault="00082332" w:rsidP="00770A0E">
      <w:pPr>
        <w:pStyle w:val="a5"/>
        <w:spacing w:before="0" w:beforeAutospacing="0" w:after="0" w:afterAutospacing="0"/>
        <w:jc w:val="center"/>
        <w:rPr>
          <w:b/>
          <w:sz w:val="28"/>
          <w:szCs w:val="28"/>
        </w:rPr>
      </w:pPr>
    </w:p>
    <w:p w:rsidR="00082332" w:rsidRDefault="00082332" w:rsidP="00770A0E">
      <w:pPr>
        <w:pStyle w:val="a5"/>
        <w:spacing w:before="0" w:beforeAutospacing="0" w:after="0" w:afterAutospacing="0"/>
        <w:jc w:val="center"/>
        <w:rPr>
          <w:b/>
          <w:sz w:val="28"/>
          <w:szCs w:val="28"/>
        </w:rPr>
      </w:pPr>
    </w:p>
    <w:p w:rsidR="00082332" w:rsidRDefault="00082332" w:rsidP="00770A0E">
      <w:pPr>
        <w:pStyle w:val="a5"/>
        <w:spacing w:before="0" w:beforeAutospacing="0" w:after="0" w:afterAutospacing="0"/>
        <w:jc w:val="center"/>
        <w:rPr>
          <w:b/>
          <w:sz w:val="28"/>
          <w:szCs w:val="28"/>
        </w:rPr>
      </w:pPr>
    </w:p>
    <w:p w:rsidR="00082332" w:rsidRDefault="00082332" w:rsidP="00770A0E">
      <w:pPr>
        <w:pStyle w:val="a5"/>
        <w:spacing w:before="0" w:beforeAutospacing="0" w:after="0" w:afterAutospacing="0"/>
        <w:jc w:val="center"/>
        <w:rPr>
          <w:b/>
          <w:sz w:val="28"/>
          <w:szCs w:val="28"/>
        </w:rPr>
      </w:pPr>
    </w:p>
    <w:p w:rsidR="00082332" w:rsidRDefault="00082332" w:rsidP="00770A0E">
      <w:pPr>
        <w:pStyle w:val="a5"/>
        <w:spacing w:before="0" w:beforeAutospacing="0" w:after="0" w:afterAutospacing="0"/>
        <w:jc w:val="center"/>
        <w:rPr>
          <w:b/>
          <w:sz w:val="28"/>
          <w:szCs w:val="28"/>
        </w:rPr>
      </w:pPr>
    </w:p>
    <w:p w:rsidR="00082332" w:rsidRDefault="00082332" w:rsidP="00770A0E">
      <w:pPr>
        <w:pStyle w:val="a5"/>
        <w:spacing w:before="0" w:beforeAutospacing="0" w:after="0" w:afterAutospacing="0"/>
        <w:jc w:val="center"/>
        <w:rPr>
          <w:b/>
          <w:sz w:val="28"/>
          <w:szCs w:val="28"/>
        </w:rPr>
      </w:pPr>
    </w:p>
    <w:p w:rsidR="00082332" w:rsidRDefault="00082332" w:rsidP="00770A0E">
      <w:pPr>
        <w:pStyle w:val="a5"/>
        <w:spacing w:before="0" w:beforeAutospacing="0" w:after="0" w:afterAutospacing="0"/>
        <w:jc w:val="center"/>
        <w:rPr>
          <w:b/>
          <w:sz w:val="28"/>
          <w:szCs w:val="28"/>
        </w:rPr>
      </w:pPr>
    </w:p>
    <w:p w:rsidR="00082332" w:rsidRDefault="00082332" w:rsidP="00770A0E">
      <w:pPr>
        <w:pStyle w:val="a5"/>
        <w:spacing w:before="0" w:beforeAutospacing="0" w:after="0" w:afterAutospacing="0"/>
        <w:jc w:val="center"/>
        <w:rPr>
          <w:b/>
          <w:sz w:val="28"/>
          <w:szCs w:val="28"/>
        </w:rPr>
      </w:pPr>
    </w:p>
    <w:p w:rsidR="00405FC4" w:rsidRDefault="00405FC4" w:rsidP="00770A0E">
      <w:pPr>
        <w:pStyle w:val="a5"/>
        <w:spacing w:before="0" w:beforeAutospacing="0" w:after="0" w:afterAutospacing="0"/>
        <w:jc w:val="center"/>
        <w:rPr>
          <w:b/>
          <w:sz w:val="28"/>
          <w:szCs w:val="28"/>
        </w:rPr>
      </w:pPr>
    </w:p>
    <w:p w:rsidR="00405FC4" w:rsidRDefault="00405FC4" w:rsidP="00770A0E">
      <w:pPr>
        <w:pStyle w:val="a5"/>
        <w:spacing w:before="0" w:beforeAutospacing="0" w:after="0" w:afterAutospacing="0"/>
        <w:jc w:val="center"/>
        <w:rPr>
          <w:b/>
          <w:sz w:val="28"/>
          <w:szCs w:val="28"/>
        </w:rPr>
      </w:pPr>
    </w:p>
    <w:p w:rsidR="00082332" w:rsidRDefault="00082332" w:rsidP="00770A0E">
      <w:pPr>
        <w:pStyle w:val="a5"/>
        <w:spacing w:before="0" w:beforeAutospacing="0" w:after="0" w:afterAutospacing="0"/>
        <w:jc w:val="center"/>
        <w:rPr>
          <w:b/>
          <w:sz w:val="28"/>
          <w:szCs w:val="28"/>
        </w:rPr>
      </w:pPr>
    </w:p>
    <w:p w:rsidR="00082332" w:rsidRDefault="00082332" w:rsidP="00770A0E">
      <w:pPr>
        <w:pStyle w:val="a5"/>
        <w:spacing w:before="0" w:beforeAutospacing="0" w:after="0" w:afterAutospacing="0"/>
        <w:jc w:val="center"/>
        <w:rPr>
          <w:b/>
          <w:sz w:val="28"/>
          <w:szCs w:val="28"/>
        </w:rPr>
      </w:pPr>
    </w:p>
    <w:p w:rsidR="00082332" w:rsidRPr="00082332" w:rsidRDefault="00770A0E" w:rsidP="00082332">
      <w:pPr>
        <w:spacing w:after="0" w:line="240" w:lineRule="auto"/>
        <w:jc w:val="center"/>
        <w:rPr>
          <w:rFonts w:ascii="Times New Roman" w:hAnsi="Times New Roman" w:cs="Times New Roman"/>
          <w:b/>
          <w:sz w:val="28"/>
          <w:szCs w:val="28"/>
        </w:rPr>
      </w:pPr>
      <w:r w:rsidRPr="00082332">
        <w:rPr>
          <w:rFonts w:ascii="Times New Roman" w:hAnsi="Times New Roman" w:cs="Times New Roman"/>
          <w:b/>
          <w:sz w:val="28"/>
          <w:szCs w:val="28"/>
        </w:rPr>
        <w:t>Технологическая карта урока</w:t>
      </w:r>
      <w:r w:rsidRPr="00082332">
        <w:rPr>
          <w:rFonts w:ascii="Times New Roman" w:hAnsi="Times New Roman" w:cs="Times New Roman"/>
          <w:b/>
          <w:color w:val="000000"/>
          <w:sz w:val="27"/>
          <w:szCs w:val="27"/>
        </w:rPr>
        <w:t xml:space="preserve"> </w:t>
      </w:r>
      <w:r w:rsidRPr="00082332">
        <w:rPr>
          <w:rFonts w:ascii="Times New Roman" w:hAnsi="Times New Roman" w:cs="Times New Roman"/>
          <w:b/>
          <w:color w:val="000000"/>
          <w:sz w:val="28"/>
          <w:szCs w:val="28"/>
        </w:rPr>
        <w:t xml:space="preserve">к учебнику </w:t>
      </w:r>
      <w:r w:rsidR="00082332" w:rsidRPr="00082332">
        <w:rPr>
          <w:rFonts w:ascii="Times New Roman" w:eastAsia="Times New Roman" w:hAnsi="Times New Roman" w:cs="Times New Roman"/>
          <w:b/>
          <w:sz w:val="28"/>
          <w:szCs w:val="28"/>
        </w:rPr>
        <w:t>УМК</w:t>
      </w:r>
      <w:r w:rsidR="00082332" w:rsidRPr="00082332">
        <w:rPr>
          <w:rStyle w:val="af1"/>
          <w:rFonts w:ascii="Times New Roman" w:eastAsia="Times New Roman" w:hAnsi="Times New Roman" w:cs="Times New Roman"/>
          <w:b/>
          <w:sz w:val="28"/>
          <w:szCs w:val="28"/>
          <w:lang w:val="ru-RU"/>
        </w:rPr>
        <w:t>:</w:t>
      </w:r>
      <w:r w:rsidR="00082332" w:rsidRPr="00082332">
        <w:rPr>
          <w:rFonts w:ascii="Times New Roman" w:eastAsia="Times New Roman" w:hAnsi="Times New Roman" w:cs="Times New Roman"/>
          <w:b/>
          <w:sz w:val="28"/>
          <w:szCs w:val="28"/>
        </w:rPr>
        <w:t xml:space="preserve"> «Английский</w:t>
      </w:r>
    </w:p>
    <w:p w:rsidR="00082332" w:rsidRPr="00082332" w:rsidRDefault="00082332" w:rsidP="00082332">
      <w:pPr>
        <w:spacing w:after="0" w:line="240" w:lineRule="auto"/>
        <w:jc w:val="center"/>
        <w:rPr>
          <w:rFonts w:ascii="Times New Roman" w:hAnsi="Times New Roman" w:cs="Times New Roman"/>
          <w:b/>
          <w:bCs/>
          <w:sz w:val="28"/>
          <w:szCs w:val="28"/>
        </w:rPr>
      </w:pPr>
      <w:r w:rsidRPr="00082332">
        <w:rPr>
          <w:rFonts w:ascii="Times New Roman" w:eastAsia="Times New Roman" w:hAnsi="Times New Roman" w:cs="Times New Roman"/>
          <w:b/>
          <w:sz w:val="28"/>
          <w:szCs w:val="28"/>
        </w:rPr>
        <w:t>язык</w:t>
      </w:r>
      <w:r w:rsidRPr="00082332">
        <w:rPr>
          <w:rFonts w:ascii="Times New Roman" w:eastAsia="Times New Roman" w:hAnsi="Times New Roman" w:cs="Times New Roman"/>
          <w:b/>
          <w:bCs/>
          <w:sz w:val="28"/>
          <w:szCs w:val="28"/>
        </w:rPr>
        <w:t xml:space="preserve">» учебник для 9 класса </w:t>
      </w:r>
      <w:proofErr w:type="gramStart"/>
      <w:r w:rsidRPr="00082332">
        <w:rPr>
          <w:rFonts w:ascii="Times New Roman" w:eastAsia="Times New Roman" w:hAnsi="Times New Roman" w:cs="Times New Roman"/>
          <w:b/>
          <w:bCs/>
          <w:sz w:val="28"/>
          <w:szCs w:val="28"/>
        </w:rPr>
        <w:t>общеобразовательной</w:t>
      </w:r>
      <w:proofErr w:type="gramEnd"/>
    </w:p>
    <w:p w:rsidR="00082332" w:rsidRPr="00082332" w:rsidRDefault="00082332" w:rsidP="00082332">
      <w:pPr>
        <w:spacing w:after="0" w:line="240" w:lineRule="auto"/>
        <w:jc w:val="center"/>
        <w:rPr>
          <w:rStyle w:val="c26c4"/>
          <w:rFonts w:ascii="Times New Roman" w:hAnsi="Times New Roman" w:cs="Times New Roman"/>
          <w:b/>
          <w:sz w:val="28"/>
          <w:szCs w:val="28"/>
        </w:rPr>
      </w:pPr>
      <w:r w:rsidRPr="00082332">
        <w:rPr>
          <w:rFonts w:ascii="Times New Roman" w:eastAsia="Times New Roman" w:hAnsi="Times New Roman" w:cs="Times New Roman"/>
          <w:b/>
          <w:bCs/>
          <w:sz w:val="28"/>
          <w:szCs w:val="28"/>
        </w:rPr>
        <w:t xml:space="preserve">организации/ </w:t>
      </w:r>
      <w:r w:rsidRPr="00082332">
        <w:rPr>
          <w:rStyle w:val="c26c4"/>
          <w:rFonts w:ascii="Times New Roman" w:eastAsia="Times New Roman" w:hAnsi="Times New Roman" w:cs="Times New Roman"/>
          <w:b/>
          <w:sz w:val="28"/>
          <w:szCs w:val="28"/>
        </w:rPr>
        <w:t xml:space="preserve">В.П. </w:t>
      </w:r>
      <w:proofErr w:type="spellStart"/>
      <w:r w:rsidRPr="00082332">
        <w:rPr>
          <w:rStyle w:val="c26c4"/>
          <w:rFonts w:ascii="Times New Roman" w:eastAsia="Times New Roman" w:hAnsi="Times New Roman" w:cs="Times New Roman"/>
          <w:b/>
          <w:sz w:val="28"/>
          <w:szCs w:val="28"/>
        </w:rPr>
        <w:t>Кузовлев</w:t>
      </w:r>
      <w:proofErr w:type="spellEnd"/>
      <w:r w:rsidRPr="00082332">
        <w:rPr>
          <w:rStyle w:val="c26c4"/>
          <w:rFonts w:ascii="Times New Roman" w:eastAsia="Times New Roman" w:hAnsi="Times New Roman" w:cs="Times New Roman"/>
          <w:b/>
          <w:sz w:val="28"/>
          <w:szCs w:val="28"/>
        </w:rPr>
        <w:t>, Н.М. Лапа, И. П.</w:t>
      </w:r>
    </w:p>
    <w:p w:rsidR="00770A0E" w:rsidRPr="00082332" w:rsidRDefault="00082332" w:rsidP="00082332">
      <w:pPr>
        <w:pStyle w:val="a5"/>
        <w:spacing w:before="0" w:beforeAutospacing="0" w:after="0" w:afterAutospacing="0"/>
        <w:jc w:val="center"/>
        <w:rPr>
          <w:b/>
          <w:color w:val="000000"/>
          <w:sz w:val="28"/>
          <w:szCs w:val="28"/>
        </w:rPr>
      </w:pPr>
      <w:r w:rsidRPr="00082332">
        <w:rPr>
          <w:rStyle w:val="c26c4"/>
          <w:b/>
          <w:sz w:val="28"/>
          <w:szCs w:val="28"/>
        </w:rPr>
        <w:t xml:space="preserve">Костина,  О.В. </w:t>
      </w:r>
      <w:proofErr w:type="spellStart"/>
      <w:r w:rsidRPr="00082332">
        <w:rPr>
          <w:rStyle w:val="c26c4"/>
          <w:b/>
          <w:sz w:val="28"/>
          <w:szCs w:val="28"/>
        </w:rPr>
        <w:t>Дуванова</w:t>
      </w:r>
      <w:proofErr w:type="spellEnd"/>
      <w:r w:rsidRPr="00082332">
        <w:rPr>
          <w:rStyle w:val="c26c4"/>
          <w:b/>
          <w:sz w:val="28"/>
          <w:szCs w:val="28"/>
        </w:rPr>
        <w:t>, Е.В. Кузнецова</w:t>
      </w:r>
      <w:r w:rsidR="00770A0E" w:rsidRPr="00082332">
        <w:rPr>
          <w:b/>
          <w:color w:val="000000"/>
          <w:sz w:val="28"/>
          <w:szCs w:val="28"/>
        </w:rPr>
        <w:t>,</w:t>
      </w:r>
    </w:p>
    <w:p w:rsidR="00770A0E" w:rsidRPr="00082332" w:rsidRDefault="00770A0E" w:rsidP="00082332">
      <w:pPr>
        <w:spacing w:after="0"/>
        <w:jc w:val="center"/>
        <w:rPr>
          <w:rFonts w:ascii="Times New Roman" w:hAnsi="Times New Roman" w:cs="Times New Roman"/>
          <w:b/>
          <w:sz w:val="28"/>
          <w:szCs w:val="28"/>
        </w:rPr>
      </w:pPr>
      <w:r w:rsidRPr="00082332">
        <w:rPr>
          <w:rFonts w:ascii="Times New Roman" w:hAnsi="Times New Roman" w:cs="Times New Roman"/>
          <w:b/>
          <w:sz w:val="28"/>
          <w:szCs w:val="28"/>
        </w:rPr>
        <w:t xml:space="preserve">для </w:t>
      </w:r>
      <w:r w:rsidR="00082332" w:rsidRPr="00082332">
        <w:rPr>
          <w:rFonts w:ascii="Times New Roman" w:hAnsi="Times New Roman" w:cs="Times New Roman"/>
          <w:b/>
          <w:sz w:val="28"/>
          <w:szCs w:val="28"/>
        </w:rPr>
        <w:t>9</w:t>
      </w:r>
      <w:r w:rsidRPr="00082332">
        <w:rPr>
          <w:rFonts w:ascii="Times New Roman" w:hAnsi="Times New Roman" w:cs="Times New Roman"/>
          <w:b/>
          <w:sz w:val="28"/>
          <w:szCs w:val="28"/>
        </w:rPr>
        <w:t>-х классов на тему</w:t>
      </w:r>
      <w:r w:rsidR="00082332">
        <w:rPr>
          <w:rFonts w:ascii="Times New Roman" w:hAnsi="Times New Roman" w:cs="Times New Roman"/>
          <w:b/>
          <w:sz w:val="28"/>
          <w:szCs w:val="28"/>
        </w:rPr>
        <w:t>:</w:t>
      </w:r>
    </w:p>
    <w:p w:rsidR="00082332" w:rsidRPr="00082332" w:rsidRDefault="00082332" w:rsidP="00082332">
      <w:pPr>
        <w:spacing w:after="0" w:line="240" w:lineRule="auto"/>
        <w:jc w:val="center"/>
        <w:rPr>
          <w:rFonts w:ascii="Times New Roman" w:hAnsi="Times New Roman" w:cs="Times New Roman"/>
          <w:b/>
          <w:sz w:val="28"/>
          <w:szCs w:val="28"/>
          <w:lang w:val="en-US"/>
        </w:rPr>
      </w:pPr>
      <w:r w:rsidRPr="00082332">
        <w:rPr>
          <w:rFonts w:ascii="Times New Roman" w:hAnsi="Times New Roman" w:cs="Times New Roman"/>
          <w:b/>
          <w:sz w:val="28"/>
          <w:szCs w:val="28"/>
          <w:lang w:val="en-US"/>
        </w:rPr>
        <w:t>«What`s the news?</w:t>
      </w:r>
      <w:r w:rsidRPr="00082332">
        <w:rPr>
          <w:rFonts w:ascii="Times New Roman" w:hAnsi="Times New Roman" w:cs="Times New Roman"/>
          <w:b/>
          <w:color w:val="000000"/>
          <w:sz w:val="28"/>
          <w:szCs w:val="28"/>
          <w:lang w:val="en-US"/>
        </w:rPr>
        <w:t xml:space="preserve"> </w:t>
      </w:r>
      <w:r w:rsidRPr="00082332">
        <w:rPr>
          <w:rFonts w:ascii="Times New Roman" w:hAnsi="Times New Roman" w:cs="Times New Roman"/>
          <w:b/>
          <w:color w:val="000000"/>
          <w:sz w:val="28"/>
          <w:szCs w:val="28"/>
        </w:rPr>
        <w:t>Какие</w:t>
      </w:r>
      <w:r w:rsidRPr="00082332">
        <w:rPr>
          <w:rFonts w:ascii="Times New Roman" w:hAnsi="Times New Roman" w:cs="Times New Roman"/>
          <w:b/>
          <w:color w:val="000000"/>
          <w:sz w:val="28"/>
          <w:szCs w:val="28"/>
          <w:lang w:val="en-US"/>
        </w:rPr>
        <w:t xml:space="preserve"> </w:t>
      </w:r>
      <w:r w:rsidRPr="00082332">
        <w:rPr>
          <w:rFonts w:ascii="Times New Roman" w:hAnsi="Times New Roman" w:cs="Times New Roman"/>
          <w:b/>
          <w:color w:val="000000"/>
          <w:sz w:val="28"/>
          <w:szCs w:val="28"/>
        </w:rPr>
        <w:t>новости</w:t>
      </w:r>
      <w:r w:rsidRPr="00082332">
        <w:rPr>
          <w:rFonts w:ascii="Times New Roman" w:hAnsi="Times New Roman" w:cs="Times New Roman"/>
          <w:b/>
          <w:color w:val="000000"/>
          <w:sz w:val="28"/>
          <w:szCs w:val="28"/>
          <w:lang w:val="en-US"/>
        </w:rPr>
        <w:t xml:space="preserve">?», </w:t>
      </w:r>
      <w:proofErr w:type="spellStart"/>
      <w:r w:rsidRPr="00082332">
        <w:rPr>
          <w:rFonts w:ascii="Times New Roman" w:hAnsi="Times New Roman" w:cs="Times New Roman"/>
          <w:b/>
          <w:color w:val="000000"/>
          <w:sz w:val="28"/>
          <w:szCs w:val="28"/>
        </w:rPr>
        <w:t>подтема</w:t>
      </w:r>
      <w:proofErr w:type="spellEnd"/>
      <w:r w:rsidRPr="00082332">
        <w:rPr>
          <w:rFonts w:ascii="Times New Roman" w:hAnsi="Times New Roman" w:cs="Times New Roman"/>
          <w:b/>
          <w:color w:val="000000"/>
          <w:sz w:val="28"/>
          <w:szCs w:val="28"/>
          <w:lang w:val="en-US"/>
        </w:rPr>
        <w:t>:</w:t>
      </w:r>
      <w:r w:rsidRPr="00082332">
        <w:rPr>
          <w:rFonts w:ascii="Times New Roman" w:hAnsi="Times New Roman" w:cs="Times New Roman"/>
          <w:b/>
          <w:sz w:val="28"/>
          <w:szCs w:val="28"/>
          <w:lang w:val="en-US"/>
        </w:rPr>
        <w:t xml:space="preserve">«Television and TV </w:t>
      </w:r>
      <w:proofErr w:type="spellStart"/>
      <w:r w:rsidRPr="00082332">
        <w:rPr>
          <w:rFonts w:ascii="Times New Roman" w:hAnsi="Times New Roman" w:cs="Times New Roman"/>
          <w:b/>
          <w:sz w:val="28"/>
          <w:szCs w:val="28"/>
          <w:lang w:val="en-US"/>
        </w:rPr>
        <w:t>programms</w:t>
      </w:r>
      <w:proofErr w:type="spellEnd"/>
      <w:r w:rsidRPr="00082332">
        <w:rPr>
          <w:rFonts w:ascii="Times New Roman" w:hAnsi="Times New Roman" w:cs="Times New Roman"/>
          <w:b/>
          <w:sz w:val="28"/>
          <w:szCs w:val="28"/>
          <w:lang w:val="en-US"/>
        </w:rPr>
        <w:t>», «</w:t>
      </w:r>
      <w:r w:rsidRPr="00082332">
        <w:rPr>
          <w:rFonts w:ascii="Times New Roman" w:hAnsi="Times New Roman" w:cs="Times New Roman"/>
          <w:b/>
          <w:sz w:val="28"/>
          <w:szCs w:val="28"/>
        </w:rPr>
        <w:t>День</w:t>
      </w:r>
      <w:r w:rsidRPr="00082332">
        <w:rPr>
          <w:rFonts w:ascii="Times New Roman" w:hAnsi="Times New Roman" w:cs="Times New Roman"/>
          <w:b/>
          <w:sz w:val="28"/>
          <w:szCs w:val="28"/>
          <w:lang w:val="en-US"/>
        </w:rPr>
        <w:t xml:space="preserve"> </w:t>
      </w:r>
      <w:r w:rsidRPr="00082332">
        <w:rPr>
          <w:rFonts w:ascii="Times New Roman" w:hAnsi="Times New Roman" w:cs="Times New Roman"/>
          <w:b/>
          <w:sz w:val="28"/>
          <w:szCs w:val="28"/>
        </w:rPr>
        <w:t>Эльбы</w:t>
      </w:r>
      <w:r w:rsidRPr="00082332">
        <w:rPr>
          <w:rFonts w:ascii="Times New Roman" w:hAnsi="Times New Roman" w:cs="Times New Roman"/>
          <w:b/>
          <w:sz w:val="28"/>
          <w:szCs w:val="28"/>
          <w:lang w:val="en-US"/>
        </w:rPr>
        <w:t>»</w:t>
      </w:r>
    </w:p>
    <w:p w:rsidR="00770A0E" w:rsidRPr="00770A0E" w:rsidRDefault="00770A0E" w:rsidP="007D40F9">
      <w:pPr>
        <w:spacing w:after="0" w:line="240" w:lineRule="auto"/>
        <w:rPr>
          <w:rFonts w:ascii="Times New Roman" w:hAnsi="Times New Roman" w:cs="Times New Roman"/>
          <w:sz w:val="28"/>
          <w:szCs w:val="28"/>
        </w:rPr>
      </w:pPr>
      <w:r w:rsidRPr="007D40F9">
        <w:rPr>
          <w:rFonts w:ascii="Times New Roman" w:hAnsi="Times New Roman" w:cs="Times New Roman"/>
          <w:b/>
          <w:sz w:val="28"/>
          <w:szCs w:val="28"/>
        </w:rPr>
        <w:t>Предметная область:</w:t>
      </w:r>
      <w:r w:rsidRPr="00770A0E">
        <w:rPr>
          <w:rFonts w:ascii="Times New Roman" w:hAnsi="Times New Roman" w:cs="Times New Roman"/>
          <w:sz w:val="28"/>
          <w:szCs w:val="28"/>
        </w:rPr>
        <w:t xml:space="preserve"> </w:t>
      </w:r>
      <w:r w:rsidR="00082332">
        <w:rPr>
          <w:rFonts w:ascii="Times New Roman" w:hAnsi="Times New Roman" w:cs="Times New Roman"/>
          <w:sz w:val="28"/>
          <w:szCs w:val="28"/>
        </w:rPr>
        <w:t>Английский язык</w:t>
      </w:r>
      <w:r w:rsidRPr="00770A0E">
        <w:rPr>
          <w:rFonts w:ascii="Times New Roman" w:hAnsi="Times New Roman" w:cs="Times New Roman"/>
          <w:sz w:val="28"/>
          <w:szCs w:val="28"/>
        </w:rPr>
        <w:t xml:space="preserve"> </w:t>
      </w:r>
    </w:p>
    <w:p w:rsidR="00770A0E" w:rsidRPr="00ED1B16" w:rsidRDefault="00770A0E" w:rsidP="007D40F9">
      <w:pPr>
        <w:spacing w:after="0" w:line="240" w:lineRule="auto"/>
        <w:rPr>
          <w:rFonts w:ascii="Times New Roman" w:hAnsi="Times New Roman" w:cs="Times New Roman"/>
          <w:sz w:val="28"/>
          <w:szCs w:val="28"/>
        </w:rPr>
      </w:pPr>
      <w:r w:rsidRPr="007D40F9">
        <w:rPr>
          <w:rFonts w:ascii="Times New Roman" w:hAnsi="Times New Roman" w:cs="Times New Roman"/>
          <w:b/>
          <w:sz w:val="28"/>
          <w:szCs w:val="28"/>
        </w:rPr>
        <w:t>Класс:</w:t>
      </w:r>
      <w:r w:rsidRPr="00770A0E">
        <w:rPr>
          <w:rFonts w:ascii="Times New Roman" w:hAnsi="Times New Roman" w:cs="Times New Roman"/>
          <w:sz w:val="28"/>
          <w:szCs w:val="28"/>
        </w:rPr>
        <w:t xml:space="preserve"> </w:t>
      </w:r>
      <w:r w:rsidR="00082332">
        <w:rPr>
          <w:rFonts w:ascii="Times New Roman" w:hAnsi="Times New Roman" w:cs="Times New Roman"/>
          <w:sz w:val="28"/>
          <w:szCs w:val="28"/>
        </w:rPr>
        <w:t>9</w:t>
      </w:r>
    </w:p>
    <w:p w:rsidR="00770A0E" w:rsidRDefault="00770A0E" w:rsidP="007D40F9">
      <w:pPr>
        <w:spacing w:after="0" w:line="240" w:lineRule="auto"/>
        <w:rPr>
          <w:rFonts w:ascii="Times New Roman" w:hAnsi="Times New Roman" w:cs="Times New Roman"/>
          <w:color w:val="000000"/>
          <w:sz w:val="28"/>
          <w:szCs w:val="28"/>
        </w:rPr>
      </w:pPr>
      <w:r w:rsidRPr="007D40F9">
        <w:rPr>
          <w:rFonts w:ascii="Times New Roman" w:hAnsi="Times New Roman" w:cs="Times New Roman"/>
          <w:b/>
          <w:sz w:val="28"/>
          <w:szCs w:val="28"/>
        </w:rPr>
        <w:t>Тема:</w:t>
      </w:r>
      <w:r w:rsidRPr="00770A0E">
        <w:rPr>
          <w:rFonts w:ascii="Times New Roman" w:hAnsi="Times New Roman" w:cs="Times New Roman"/>
          <w:sz w:val="28"/>
          <w:szCs w:val="28"/>
        </w:rPr>
        <w:t xml:space="preserve"> </w:t>
      </w:r>
      <w:r w:rsidR="00082332" w:rsidRPr="00C9477F">
        <w:rPr>
          <w:rFonts w:ascii="Times New Roman" w:eastAsia="Times New Roman" w:hAnsi="Times New Roman" w:cs="Times New Roman"/>
          <w:sz w:val="28"/>
          <w:szCs w:val="28"/>
        </w:rPr>
        <w:t xml:space="preserve">СМИ как источник информации. СМИ в разных странах.  </w:t>
      </w:r>
      <w:r w:rsidR="00082332" w:rsidRPr="00082332">
        <w:rPr>
          <w:rFonts w:ascii="Times New Roman" w:hAnsi="Times New Roman"/>
          <w:sz w:val="24"/>
          <w:szCs w:val="24"/>
          <w:lang w:val="en-US"/>
        </w:rPr>
        <w:t>ELBE</w:t>
      </w:r>
      <w:r w:rsidR="00082332" w:rsidRPr="00082332">
        <w:rPr>
          <w:rFonts w:ascii="Times New Roman" w:hAnsi="Times New Roman"/>
          <w:sz w:val="24"/>
          <w:szCs w:val="24"/>
        </w:rPr>
        <w:t xml:space="preserve"> </w:t>
      </w:r>
      <w:r w:rsidR="00082332" w:rsidRPr="00082332">
        <w:rPr>
          <w:rFonts w:ascii="Times New Roman" w:hAnsi="Times New Roman"/>
          <w:sz w:val="24"/>
          <w:szCs w:val="24"/>
          <w:lang w:val="en-US"/>
        </w:rPr>
        <w:t>DAY</w:t>
      </w:r>
    </w:p>
    <w:p w:rsidR="007D40F9" w:rsidRPr="007D40F9" w:rsidRDefault="007D40F9" w:rsidP="007D40F9">
      <w:pPr>
        <w:spacing w:after="0" w:line="240" w:lineRule="auto"/>
        <w:rPr>
          <w:rFonts w:ascii="Times New Roman" w:hAnsi="Times New Roman" w:cs="Times New Roman"/>
          <w:sz w:val="28"/>
          <w:szCs w:val="28"/>
        </w:rPr>
      </w:pPr>
      <w:r w:rsidRPr="007D40F9">
        <w:rPr>
          <w:rFonts w:ascii="Times New Roman" w:hAnsi="Times New Roman" w:cs="Times New Roman"/>
          <w:b/>
          <w:sz w:val="28"/>
          <w:szCs w:val="28"/>
        </w:rPr>
        <w:t>Тип урока</w:t>
      </w:r>
      <w:r w:rsidRPr="007D40F9">
        <w:rPr>
          <w:rFonts w:ascii="Times New Roman" w:hAnsi="Times New Roman" w:cs="Times New Roman"/>
          <w:sz w:val="28"/>
          <w:szCs w:val="28"/>
        </w:rPr>
        <w:t>:</w:t>
      </w:r>
      <w:r>
        <w:rPr>
          <w:rFonts w:ascii="Times New Roman" w:hAnsi="Times New Roman" w:cs="Times New Roman"/>
          <w:sz w:val="28"/>
          <w:szCs w:val="28"/>
        </w:rPr>
        <w:t xml:space="preserve"> комбинированный</w:t>
      </w:r>
    </w:p>
    <w:p w:rsidR="007D40F9" w:rsidRDefault="00770A0E" w:rsidP="007D40F9">
      <w:pPr>
        <w:pStyle w:val="c13"/>
        <w:shd w:val="clear" w:color="auto" w:fill="FFFFFF"/>
        <w:spacing w:before="0" w:after="0"/>
        <w:rPr>
          <w:rStyle w:val="c2"/>
          <w:sz w:val="28"/>
          <w:szCs w:val="28"/>
        </w:rPr>
      </w:pPr>
      <w:r w:rsidRPr="007D40F9">
        <w:rPr>
          <w:rStyle w:val="c2"/>
          <w:b/>
          <w:sz w:val="28"/>
          <w:szCs w:val="28"/>
        </w:rPr>
        <w:t>Форма урока:</w:t>
      </w:r>
      <w:r w:rsidRPr="00770A0E">
        <w:rPr>
          <w:sz w:val="28"/>
          <w:szCs w:val="28"/>
        </w:rPr>
        <w:t> </w:t>
      </w:r>
      <w:r w:rsidR="00082332">
        <w:rPr>
          <w:rStyle w:val="c2"/>
          <w:sz w:val="28"/>
          <w:szCs w:val="28"/>
        </w:rPr>
        <w:t>комбинированная</w:t>
      </w:r>
    </w:p>
    <w:p w:rsidR="00112153" w:rsidRPr="007D40F9" w:rsidRDefault="007D40F9" w:rsidP="007D40F9">
      <w:pPr>
        <w:spacing w:after="0" w:line="240" w:lineRule="auto"/>
        <w:jc w:val="both"/>
        <w:rPr>
          <w:rFonts w:ascii="Times New Roman" w:hAnsi="Times New Roman" w:cs="Times New Roman"/>
          <w:sz w:val="28"/>
          <w:szCs w:val="28"/>
        </w:rPr>
      </w:pPr>
      <w:r w:rsidRPr="007D40F9">
        <w:rPr>
          <w:rFonts w:ascii="Times New Roman" w:hAnsi="Times New Roman" w:cs="Times New Roman"/>
          <w:b/>
          <w:sz w:val="28"/>
          <w:szCs w:val="28"/>
        </w:rPr>
        <w:t>Формы учебного взаимодействия:</w:t>
      </w:r>
      <w:r w:rsidRPr="007D40F9">
        <w:rPr>
          <w:rFonts w:ascii="Times New Roman" w:hAnsi="Times New Roman" w:cs="Times New Roman"/>
          <w:sz w:val="28"/>
          <w:szCs w:val="28"/>
        </w:rPr>
        <w:t xml:space="preserve"> фронтальная, индивидуальная, в парах, в малых группах</w:t>
      </w:r>
      <w:r>
        <w:rPr>
          <w:rFonts w:ascii="Times New Roman" w:hAnsi="Times New Roman" w:cs="Times New Roman"/>
          <w:sz w:val="28"/>
          <w:szCs w:val="28"/>
        </w:rPr>
        <w:t>.</w:t>
      </w:r>
      <w:r w:rsidR="00112153" w:rsidRPr="00112153">
        <w:rPr>
          <w:sz w:val="28"/>
        </w:rPr>
        <w:tab/>
      </w:r>
    </w:p>
    <w:p w:rsidR="00112153" w:rsidRPr="00277AF9" w:rsidRDefault="00112153" w:rsidP="007D40F9">
      <w:pPr>
        <w:spacing w:after="0" w:line="240" w:lineRule="auto"/>
        <w:jc w:val="both"/>
        <w:rPr>
          <w:rFonts w:ascii="Times New Roman" w:hAnsi="Times New Roman" w:cs="Times New Roman"/>
          <w:b/>
          <w:sz w:val="28"/>
          <w:szCs w:val="28"/>
        </w:rPr>
      </w:pPr>
      <w:proofErr w:type="gramStart"/>
      <w:r w:rsidRPr="007D40F9">
        <w:rPr>
          <w:rFonts w:ascii="Times New Roman" w:hAnsi="Times New Roman" w:cs="Times New Roman"/>
          <w:b/>
          <w:sz w:val="28"/>
          <w:szCs w:val="28"/>
        </w:rPr>
        <w:t>Оборудование урока</w:t>
      </w:r>
      <w:r w:rsidRPr="00112153">
        <w:rPr>
          <w:rFonts w:ascii="Times New Roman" w:hAnsi="Times New Roman" w:cs="Times New Roman"/>
          <w:i/>
          <w:sz w:val="28"/>
          <w:szCs w:val="28"/>
        </w:rPr>
        <w:t xml:space="preserve"> (создание подготовленной информационно-образовательной среды): </w:t>
      </w:r>
      <w:r w:rsidRPr="00277AF9">
        <w:rPr>
          <w:rFonts w:ascii="Times New Roman" w:hAnsi="Times New Roman" w:cs="Times New Roman"/>
          <w:sz w:val="28"/>
          <w:szCs w:val="28"/>
        </w:rPr>
        <w:t xml:space="preserve">учебники, тетради, </w:t>
      </w:r>
      <w:proofErr w:type="spellStart"/>
      <w:r w:rsidR="00277AF9" w:rsidRPr="00277AF9">
        <w:rPr>
          <w:rFonts w:ascii="Times New Roman" w:hAnsi="Times New Roman" w:cs="Times New Roman"/>
          <w:sz w:val="28"/>
          <w:szCs w:val="28"/>
        </w:rPr>
        <w:t>мультимедийный</w:t>
      </w:r>
      <w:proofErr w:type="spellEnd"/>
      <w:r w:rsidR="00277AF9" w:rsidRPr="00277AF9">
        <w:rPr>
          <w:rFonts w:ascii="Times New Roman" w:hAnsi="Times New Roman" w:cs="Times New Roman"/>
          <w:sz w:val="28"/>
          <w:szCs w:val="28"/>
        </w:rPr>
        <w:t xml:space="preserve"> проектор, компьютер, раздаточный дидактический материал, плакаты, маркеры, доска.</w:t>
      </w:r>
      <w:proofErr w:type="gramEnd"/>
    </w:p>
    <w:p w:rsidR="00082332" w:rsidRPr="00082332" w:rsidRDefault="00770A0E" w:rsidP="00082332">
      <w:pPr>
        <w:pStyle w:val="1"/>
        <w:numPr>
          <w:ilvl w:val="0"/>
          <w:numId w:val="10"/>
        </w:numPr>
        <w:spacing w:before="0" w:after="0" w:line="276" w:lineRule="auto"/>
        <w:ind w:left="419" w:hanging="284"/>
        <w:contextualSpacing/>
        <w:jc w:val="both"/>
        <w:rPr>
          <w:sz w:val="28"/>
          <w:szCs w:val="28"/>
        </w:rPr>
      </w:pPr>
      <w:r w:rsidRPr="00770A0E">
        <w:rPr>
          <w:b/>
          <w:sz w:val="28"/>
          <w:szCs w:val="28"/>
        </w:rPr>
        <w:t>Цель</w:t>
      </w:r>
      <w:r w:rsidRPr="00770A0E">
        <w:rPr>
          <w:sz w:val="28"/>
          <w:szCs w:val="28"/>
        </w:rPr>
        <w:t xml:space="preserve">: </w:t>
      </w:r>
      <w:r w:rsidR="00082332" w:rsidRPr="00082332">
        <w:rPr>
          <w:sz w:val="28"/>
          <w:szCs w:val="28"/>
        </w:rPr>
        <w:t>Формирование и совершенствование навыков письменной и устной речи по теме: «СМИ как источник информации. СМИ в разных странах». Ознакомление с историческим событием 1945 года на реке Эльбе и его значением в победе над фашисткой Германией.</w:t>
      </w:r>
    </w:p>
    <w:p w:rsidR="00082332" w:rsidRPr="00082332" w:rsidRDefault="00082332" w:rsidP="00082332">
      <w:pPr>
        <w:pStyle w:val="1"/>
        <w:numPr>
          <w:ilvl w:val="0"/>
          <w:numId w:val="10"/>
        </w:numPr>
        <w:spacing w:before="0" w:after="0" w:line="276" w:lineRule="auto"/>
        <w:ind w:left="419" w:hanging="284"/>
        <w:contextualSpacing/>
        <w:jc w:val="both"/>
        <w:rPr>
          <w:sz w:val="28"/>
          <w:szCs w:val="28"/>
        </w:rPr>
      </w:pPr>
      <w:r w:rsidRPr="00082332">
        <w:rPr>
          <w:sz w:val="28"/>
          <w:szCs w:val="28"/>
        </w:rPr>
        <w:t>Развитие навыков чтения с различной глубиной понимания содержания текстов.</w:t>
      </w:r>
    </w:p>
    <w:p w:rsidR="00770A0E" w:rsidRPr="00082332" w:rsidRDefault="00082332" w:rsidP="00082332">
      <w:pPr>
        <w:pStyle w:val="1"/>
        <w:numPr>
          <w:ilvl w:val="0"/>
          <w:numId w:val="10"/>
        </w:numPr>
        <w:spacing w:before="0" w:after="0" w:line="276" w:lineRule="auto"/>
        <w:ind w:left="419" w:hanging="284"/>
        <w:contextualSpacing/>
        <w:jc w:val="both"/>
        <w:rPr>
          <w:sz w:val="28"/>
          <w:szCs w:val="28"/>
        </w:rPr>
      </w:pPr>
      <w:r w:rsidRPr="00082332">
        <w:rPr>
          <w:sz w:val="28"/>
          <w:szCs w:val="28"/>
        </w:rPr>
        <w:t xml:space="preserve">Обучение монологической речи на основе </w:t>
      </w:r>
      <w:proofErr w:type="gramStart"/>
      <w:r w:rsidRPr="00082332">
        <w:rPr>
          <w:sz w:val="28"/>
          <w:szCs w:val="28"/>
        </w:rPr>
        <w:t>прочитанного</w:t>
      </w:r>
      <w:proofErr w:type="gramEnd"/>
      <w:r w:rsidRPr="00082332">
        <w:rPr>
          <w:sz w:val="28"/>
          <w:szCs w:val="28"/>
        </w:rPr>
        <w:t>.</w:t>
      </w:r>
    </w:p>
    <w:p w:rsidR="007E4C2F" w:rsidRPr="00B61289" w:rsidRDefault="007E4C2F" w:rsidP="007E4C2F">
      <w:pPr>
        <w:spacing w:after="0"/>
        <w:rPr>
          <w:rFonts w:ascii="Times New Roman" w:hAnsi="Times New Roman" w:cs="Times New Roman"/>
          <w:b/>
          <w:sz w:val="28"/>
          <w:szCs w:val="28"/>
        </w:rPr>
      </w:pPr>
      <w:r w:rsidRPr="007E4C2F">
        <w:rPr>
          <w:rFonts w:ascii="Times New Roman" w:hAnsi="Times New Roman" w:cs="Times New Roman"/>
          <w:b/>
          <w:sz w:val="28"/>
          <w:szCs w:val="28"/>
        </w:rPr>
        <w:t>Задачи:</w:t>
      </w:r>
    </w:p>
    <w:p w:rsidR="007E4C2F" w:rsidRPr="007E4C2F" w:rsidRDefault="007E4C2F" w:rsidP="007E4C2F">
      <w:pPr>
        <w:spacing w:after="0" w:line="240" w:lineRule="auto"/>
        <w:jc w:val="both"/>
        <w:rPr>
          <w:rFonts w:ascii="Times New Roman" w:hAnsi="Times New Roman" w:cs="Times New Roman"/>
          <w:color w:val="000000"/>
          <w:sz w:val="28"/>
          <w:szCs w:val="28"/>
        </w:rPr>
      </w:pPr>
      <w:r w:rsidRPr="007E4C2F">
        <w:rPr>
          <w:rFonts w:ascii="Times New Roman" w:hAnsi="Times New Roman" w:cs="Times New Roman"/>
          <w:b/>
          <w:sz w:val="28"/>
          <w:szCs w:val="28"/>
        </w:rPr>
        <w:t>Учебные задачи</w:t>
      </w:r>
      <w:r w:rsidRPr="007E4C2F">
        <w:rPr>
          <w:rFonts w:ascii="Times New Roman" w:hAnsi="Times New Roman" w:cs="Times New Roman"/>
          <w:sz w:val="28"/>
          <w:szCs w:val="28"/>
        </w:rPr>
        <w:t>, направленные на достижение личностных результатов обучения:</w:t>
      </w:r>
    </w:p>
    <w:p w:rsidR="007E4C2F" w:rsidRPr="007E4C2F" w:rsidRDefault="007E4C2F" w:rsidP="007E4C2F">
      <w:pPr>
        <w:pStyle w:val="1"/>
        <w:numPr>
          <w:ilvl w:val="0"/>
          <w:numId w:val="7"/>
        </w:numPr>
        <w:spacing w:before="0" w:after="0" w:line="240" w:lineRule="auto"/>
        <w:jc w:val="both"/>
        <w:rPr>
          <w:color w:val="000000"/>
          <w:sz w:val="28"/>
          <w:szCs w:val="28"/>
        </w:rPr>
      </w:pPr>
      <w:r w:rsidRPr="007E4C2F">
        <w:rPr>
          <w:color w:val="000000"/>
          <w:sz w:val="28"/>
          <w:szCs w:val="28"/>
        </w:rPr>
        <w:t xml:space="preserve">Развитие интереса и </w:t>
      </w:r>
      <w:r w:rsidRPr="007E4C2F">
        <w:rPr>
          <w:rFonts w:eastAsia="Arial Unicode MS"/>
          <w:sz w:val="28"/>
          <w:szCs w:val="28"/>
        </w:rPr>
        <w:t>мотивации к изуче</w:t>
      </w:r>
      <w:r w:rsidRPr="007E4C2F">
        <w:rPr>
          <w:rFonts w:eastAsia="Arial Unicode MS"/>
          <w:sz w:val="28"/>
          <w:szCs w:val="28"/>
        </w:rPr>
        <w:softHyphen/>
        <w:t xml:space="preserve">нию </w:t>
      </w:r>
      <w:r w:rsidR="00904793">
        <w:rPr>
          <w:rFonts w:eastAsia="Arial Unicode MS"/>
          <w:sz w:val="28"/>
          <w:szCs w:val="28"/>
        </w:rPr>
        <w:t>английского</w:t>
      </w:r>
      <w:r w:rsidRPr="007E4C2F">
        <w:rPr>
          <w:rFonts w:eastAsia="Arial Unicode MS"/>
          <w:sz w:val="28"/>
          <w:szCs w:val="28"/>
        </w:rPr>
        <w:t xml:space="preserve"> языка</w:t>
      </w:r>
      <w:r w:rsidRPr="007E4C2F">
        <w:rPr>
          <w:color w:val="000000"/>
          <w:sz w:val="28"/>
          <w:szCs w:val="28"/>
        </w:rPr>
        <w:t>;</w:t>
      </w:r>
    </w:p>
    <w:p w:rsidR="007E4C2F" w:rsidRPr="007E4C2F" w:rsidRDefault="007E4C2F" w:rsidP="007E4C2F">
      <w:pPr>
        <w:pStyle w:val="1"/>
        <w:numPr>
          <w:ilvl w:val="0"/>
          <w:numId w:val="7"/>
        </w:numPr>
        <w:spacing w:before="0" w:after="0" w:line="240" w:lineRule="auto"/>
        <w:jc w:val="both"/>
        <w:rPr>
          <w:sz w:val="28"/>
          <w:szCs w:val="28"/>
        </w:rPr>
      </w:pPr>
      <w:r w:rsidRPr="007E4C2F">
        <w:rPr>
          <w:color w:val="000000"/>
          <w:sz w:val="28"/>
          <w:szCs w:val="28"/>
        </w:rPr>
        <w:t>Формирование личностного смысла учения;</w:t>
      </w:r>
    </w:p>
    <w:p w:rsidR="007E4C2F" w:rsidRPr="007E4C2F" w:rsidRDefault="007E4C2F" w:rsidP="007E4C2F">
      <w:pPr>
        <w:numPr>
          <w:ilvl w:val="0"/>
          <w:numId w:val="7"/>
        </w:numPr>
        <w:spacing w:after="0" w:line="240" w:lineRule="auto"/>
        <w:jc w:val="both"/>
        <w:rPr>
          <w:rFonts w:ascii="Times New Roman" w:hAnsi="Times New Roman" w:cs="Times New Roman"/>
          <w:b/>
          <w:sz w:val="28"/>
          <w:szCs w:val="28"/>
        </w:rPr>
      </w:pPr>
      <w:r w:rsidRPr="007E4C2F">
        <w:rPr>
          <w:rFonts w:ascii="Times New Roman" w:hAnsi="Times New Roman" w:cs="Times New Roman"/>
          <w:sz w:val="28"/>
          <w:szCs w:val="28"/>
        </w:rPr>
        <w:t xml:space="preserve"> Формирование уважительного отношения к иному мнению, к иной точке зрения;</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b/>
          <w:sz w:val="28"/>
          <w:szCs w:val="28"/>
        </w:rPr>
        <w:t>Учебные задачи</w:t>
      </w:r>
      <w:r w:rsidRPr="007E4C2F">
        <w:rPr>
          <w:rFonts w:ascii="Times New Roman" w:hAnsi="Times New Roman" w:cs="Times New Roman"/>
          <w:sz w:val="28"/>
          <w:szCs w:val="28"/>
        </w:rPr>
        <w:t xml:space="preserve">, направленные на достижение </w:t>
      </w:r>
      <w:proofErr w:type="spellStart"/>
      <w:r w:rsidRPr="007E4C2F">
        <w:rPr>
          <w:rFonts w:ascii="Times New Roman" w:hAnsi="Times New Roman" w:cs="Times New Roman"/>
          <w:sz w:val="28"/>
          <w:szCs w:val="28"/>
        </w:rPr>
        <w:t>метапредметных</w:t>
      </w:r>
      <w:proofErr w:type="spellEnd"/>
      <w:r w:rsidRPr="007E4C2F">
        <w:rPr>
          <w:rFonts w:ascii="Times New Roman" w:hAnsi="Times New Roman" w:cs="Times New Roman"/>
          <w:sz w:val="28"/>
          <w:szCs w:val="28"/>
        </w:rPr>
        <w:t xml:space="preserve"> результатов обучения:</w:t>
      </w:r>
    </w:p>
    <w:p w:rsidR="007E4C2F" w:rsidRPr="007E4C2F" w:rsidRDefault="007E4C2F" w:rsidP="007E4C2F">
      <w:pPr>
        <w:numPr>
          <w:ilvl w:val="0"/>
          <w:numId w:val="8"/>
        </w:numPr>
        <w:spacing w:after="0" w:line="240" w:lineRule="auto"/>
        <w:ind w:left="714" w:hanging="357"/>
        <w:jc w:val="both"/>
        <w:rPr>
          <w:rFonts w:ascii="Times New Roman" w:hAnsi="Times New Roman" w:cs="Times New Roman"/>
          <w:sz w:val="28"/>
          <w:szCs w:val="28"/>
        </w:rPr>
      </w:pPr>
      <w:r w:rsidRPr="007E4C2F">
        <w:rPr>
          <w:rFonts w:ascii="Times New Roman" w:hAnsi="Times New Roman" w:cs="Times New Roman"/>
          <w:sz w:val="28"/>
          <w:szCs w:val="28"/>
        </w:rPr>
        <w:t xml:space="preserve"> Формирование умения работать с информацией по теме (отбирать, выделять, выстраивать в логике, обобщать);</w:t>
      </w:r>
    </w:p>
    <w:p w:rsidR="007E4C2F" w:rsidRPr="007E4C2F" w:rsidRDefault="007E4C2F" w:rsidP="007E4C2F">
      <w:pPr>
        <w:numPr>
          <w:ilvl w:val="0"/>
          <w:numId w:val="8"/>
        </w:numPr>
        <w:spacing w:after="0" w:line="240" w:lineRule="auto"/>
        <w:ind w:left="714" w:hanging="357"/>
        <w:jc w:val="both"/>
        <w:rPr>
          <w:rFonts w:ascii="Times New Roman" w:hAnsi="Times New Roman" w:cs="Times New Roman"/>
          <w:sz w:val="28"/>
          <w:szCs w:val="28"/>
        </w:rPr>
      </w:pPr>
      <w:r w:rsidRPr="007E4C2F">
        <w:rPr>
          <w:rFonts w:ascii="Times New Roman" w:hAnsi="Times New Roman" w:cs="Times New Roman"/>
          <w:sz w:val="28"/>
          <w:szCs w:val="28"/>
        </w:rPr>
        <w:t xml:space="preserve">  Формирование умения слушать и слышать, выстраивать речевые высказывания;</w:t>
      </w:r>
    </w:p>
    <w:p w:rsidR="007E4C2F" w:rsidRPr="007E4C2F" w:rsidRDefault="007E4C2F" w:rsidP="007E4C2F">
      <w:pPr>
        <w:numPr>
          <w:ilvl w:val="0"/>
          <w:numId w:val="8"/>
        </w:numPr>
        <w:spacing w:after="0" w:line="240" w:lineRule="auto"/>
        <w:ind w:left="714" w:hanging="357"/>
        <w:jc w:val="both"/>
        <w:rPr>
          <w:rFonts w:ascii="Times New Roman" w:hAnsi="Times New Roman" w:cs="Times New Roman"/>
          <w:sz w:val="28"/>
          <w:szCs w:val="28"/>
        </w:rPr>
      </w:pPr>
      <w:r w:rsidRPr="007E4C2F">
        <w:rPr>
          <w:rFonts w:ascii="Times New Roman" w:hAnsi="Times New Roman" w:cs="Times New Roman"/>
          <w:sz w:val="28"/>
          <w:szCs w:val="28"/>
        </w:rPr>
        <w:t xml:space="preserve"> Формирование умений работать в статичных парах и группах (</w:t>
      </w:r>
      <w:proofErr w:type="gramStart"/>
      <w:r w:rsidRPr="007E4C2F">
        <w:rPr>
          <w:rFonts w:ascii="Times New Roman" w:hAnsi="Times New Roman" w:cs="Times New Roman"/>
          <w:sz w:val="28"/>
          <w:szCs w:val="28"/>
        </w:rPr>
        <w:t>коммуникативные</w:t>
      </w:r>
      <w:proofErr w:type="gramEnd"/>
      <w:r w:rsidRPr="007E4C2F">
        <w:rPr>
          <w:rFonts w:ascii="Times New Roman" w:hAnsi="Times New Roman" w:cs="Times New Roman"/>
          <w:sz w:val="28"/>
          <w:szCs w:val="28"/>
        </w:rPr>
        <w:t xml:space="preserve"> УУД);</w:t>
      </w:r>
    </w:p>
    <w:p w:rsidR="007E4C2F" w:rsidRPr="007E4C2F" w:rsidRDefault="007E4C2F" w:rsidP="007E4C2F">
      <w:pPr>
        <w:numPr>
          <w:ilvl w:val="0"/>
          <w:numId w:val="8"/>
        </w:numPr>
        <w:spacing w:after="0" w:line="240" w:lineRule="auto"/>
        <w:ind w:left="714" w:hanging="357"/>
        <w:jc w:val="both"/>
        <w:rPr>
          <w:rFonts w:ascii="Times New Roman" w:hAnsi="Times New Roman" w:cs="Times New Roman"/>
          <w:b/>
          <w:sz w:val="28"/>
          <w:szCs w:val="28"/>
        </w:rPr>
      </w:pPr>
      <w:r w:rsidRPr="007E4C2F">
        <w:rPr>
          <w:rFonts w:ascii="Times New Roman" w:hAnsi="Times New Roman" w:cs="Times New Roman"/>
          <w:sz w:val="28"/>
          <w:szCs w:val="28"/>
        </w:rPr>
        <w:t xml:space="preserve"> Формирование начальных форм рефлексии (регулятивные УУД).</w:t>
      </w:r>
    </w:p>
    <w:p w:rsidR="007E4C2F" w:rsidRPr="007E4C2F" w:rsidRDefault="007E4C2F" w:rsidP="007E4C2F">
      <w:pPr>
        <w:spacing w:after="0" w:line="240" w:lineRule="auto"/>
        <w:jc w:val="both"/>
        <w:rPr>
          <w:rFonts w:ascii="Times New Roman" w:eastAsia="Arial Unicode MS" w:hAnsi="Times New Roman" w:cs="Times New Roman"/>
          <w:sz w:val="28"/>
          <w:szCs w:val="28"/>
        </w:rPr>
      </w:pPr>
      <w:r w:rsidRPr="007E4C2F">
        <w:rPr>
          <w:rFonts w:ascii="Times New Roman" w:hAnsi="Times New Roman" w:cs="Times New Roman"/>
          <w:b/>
          <w:sz w:val="28"/>
          <w:szCs w:val="28"/>
        </w:rPr>
        <w:lastRenderedPageBreak/>
        <w:t>Учебные задачи</w:t>
      </w:r>
      <w:r w:rsidRPr="007E4C2F">
        <w:rPr>
          <w:rFonts w:ascii="Times New Roman" w:hAnsi="Times New Roman" w:cs="Times New Roman"/>
          <w:sz w:val="28"/>
          <w:szCs w:val="28"/>
        </w:rPr>
        <w:t>, направленные на достижение предметных результатов обучения:</w:t>
      </w:r>
    </w:p>
    <w:p w:rsidR="007E4C2F" w:rsidRPr="007E4C2F" w:rsidRDefault="007E4C2F" w:rsidP="007E4C2F">
      <w:pPr>
        <w:pStyle w:val="1"/>
        <w:numPr>
          <w:ilvl w:val="0"/>
          <w:numId w:val="6"/>
        </w:numPr>
        <w:spacing w:before="0" w:after="0" w:line="240" w:lineRule="auto"/>
        <w:jc w:val="both"/>
        <w:rPr>
          <w:rFonts w:eastAsia="Times New Roman"/>
          <w:sz w:val="28"/>
          <w:szCs w:val="28"/>
        </w:rPr>
      </w:pPr>
      <w:r w:rsidRPr="007E4C2F">
        <w:rPr>
          <w:rFonts w:eastAsia="Arial Unicode MS"/>
          <w:sz w:val="28"/>
          <w:szCs w:val="28"/>
        </w:rPr>
        <w:t xml:space="preserve">Активизировать умения и навыки практического владения </w:t>
      </w:r>
      <w:r w:rsidR="00904793">
        <w:rPr>
          <w:rFonts w:eastAsia="Arial Unicode MS"/>
          <w:sz w:val="28"/>
          <w:szCs w:val="28"/>
        </w:rPr>
        <w:t>английским языком</w:t>
      </w:r>
      <w:r w:rsidRPr="007E4C2F">
        <w:rPr>
          <w:rFonts w:eastAsia="Arial Unicode MS"/>
          <w:sz w:val="28"/>
          <w:szCs w:val="28"/>
        </w:rPr>
        <w:t xml:space="preserve"> по теме</w:t>
      </w:r>
      <w:r w:rsidR="00904793">
        <w:rPr>
          <w:rFonts w:eastAsia="Arial Unicode MS"/>
          <w:sz w:val="28"/>
          <w:szCs w:val="28"/>
        </w:rPr>
        <w:t>: «</w:t>
      </w:r>
      <w:r w:rsidR="00904793" w:rsidRPr="00C9477F">
        <w:rPr>
          <w:sz w:val="28"/>
          <w:szCs w:val="28"/>
        </w:rPr>
        <w:t xml:space="preserve">СМИ как источник информации. СМИ в разных странах.  </w:t>
      </w:r>
      <w:r w:rsidR="00904793" w:rsidRPr="00082332">
        <w:rPr>
          <w:lang w:val="en-US"/>
        </w:rPr>
        <w:t>ELBE</w:t>
      </w:r>
      <w:r w:rsidR="00904793" w:rsidRPr="00082332">
        <w:t xml:space="preserve"> </w:t>
      </w:r>
      <w:r w:rsidR="00904793" w:rsidRPr="00082332">
        <w:rPr>
          <w:lang w:val="en-US"/>
        </w:rPr>
        <w:t>DAY</w:t>
      </w:r>
      <w:proofErr w:type="gramStart"/>
      <w:r w:rsidR="00904793">
        <w:t xml:space="preserve">» </w:t>
      </w:r>
      <w:r w:rsidRPr="007E4C2F">
        <w:rPr>
          <w:rFonts w:eastAsia="Arial Unicode MS"/>
          <w:sz w:val="28"/>
          <w:szCs w:val="28"/>
        </w:rPr>
        <w:t xml:space="preserve"> по</w:t>
      </w:r>
      <w:proofErr w:type="gramEnd"/>
      <w:r w:rsidRPr="007E4C2F">
        <w:rPr>
          <w:rFonts w:eastAsia="Arial Unicode MS"/>
          <w:sz w:val="28"/>
          <w:szCs w:val="28"/>
        </w:rPr>
        <w:t xml:space="preserve"> всем видам речевой деятельности, в том числе чтению, говорению и письму.</w:t>
      </w:r>
    </w:p>
    <w:p w:rsidR="007E4C2F" w:rsidRPr="007E4C2F" w:rsidRDefault="007E4C2F" w:rsidP="007E4C2F">
      <w:pPr>
        <w:pStyle w:val="1"/>
        <w:numPr>
          <w:ilvl w:val="0"/>
          <w:numId w:val="6"/>
        </w:numPr>
        <w:spacing w:before="0" w:after="0" w:line="240" w:lineRule="auto"/>
        <w:jc w:val="both"/>
        <w:rPr>
          <w:i/>
          <w:sz w:val="28"/>
          <w:szCs w:val="28"/>
        </w:rPr>
      </w:pPr>
      <w:r w:rsidRPr="007E4C2F">
        <w:rPr>
          <w:rFonts w:eastAsia="Times New Roman"/>
          <w:sz w:val="28"/>
          <w:szCs w:val="28"/>
        </w:rPr>
        <w:t xml:space="preserve"> </w:t>
      </w:r>
      <w:r w:rsidRPr="007E4C2F">
        <w:rPr>
          <w:sz w:val="28"/>
          <w:szCs w:val="28"/>
        </w:rPr>
        <w:t>Осуществлять самоконтроль и самооценку, взаимоконтроль в процессе коммуникативной деятельности</w:t>
      </w:r>
    </w:p>
    <w:p w:rsidR="007E4C2F" w:rsidRPr="007E4C2F" w:rsidRDefault="007E4C2F" w:rsidP="007E4C2F">
      <w:pPr>
        <w:spacing w:after="0" w:line="240" w:lineRule="auto"/>
        <w:jc w:val="both"/>
        <w:rPr>
          <w:rFonts w:ascii="Times New Roman" w:hAnsi="Times New Roman" w:cs="Times New Roman"/>
          <w:b/>
          <w:i/>
          <w:sz w:val="28"/>
          <w:szCs w:val="28"/>
        </w:rPr>
      </w:pPr>
      <w:r w:rsidRPr="007E4C2F">
        <w:rPr>
          <w:rFonts w:ascii="Times New Roman" w:hAnsi="Times New Roman" w:cs="Times New Roman"/>
          <w:b/>
          <w:i/>
          <w:sz w:val="28"/>
          <w:szCs w:val="28"/>
        </w:rPr>
        <w:t xml:space="preserve">УУД: </w:t>
      </w:r>
    </w:p>
    <w:p w:rsidR="007E4C2F" w:rsidRPr="007E4C2F" w:rsidRDefault="007E4C2F" w:rsidP="007E4C2F">
      <w:pPr>
        <w:spacing w:after="0" w:line="240" w:lineRule="auto"/>
        <w:jc w:val="both"/>
        <w:rPr>
          <w:rFonts w:ascii="Times New Roman" w:hAnsi="Times New Roman" w:cs="Times New Roman"/>
          <w:b/>
          <w:sz w:val="28"/>
          <w:szCs w:val="28"/>
        </w:rPr>
      </w:pPr>
      <w:r w:rsidRPr="007E4C2F">
        <w:rPr>
          <w:rFonts w:ascii="Times New Roman" w:hAnsi="Times New Roman" w:cs="Times New Roman"/>
          <w:b/>
          <w:i/>
          <w:sz w:val="28"/>
          <w:szCs w:val="28"/>
        </w:rPr>
        <w:t>Личностные:</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освоение социальной роли обучающегося, развитие мотивов учебной деятельности и формирование личностного смысла учения;</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развитие самостоятельности и личной ответственности за свои поступки, в том числе в процессе учения;</w:t>
      </w:r>
    </w:p>
    <w:p w:rsidR="007E4C2F" w:rsidRPr="007E4C2F" w:rsidRDefault="007E4C2F" w:rsidP="007E4C2F">
      <w:pPr>
        <w:spacing w:after="0" w:line="240" w:lineRule="auto"/>
        <w:jc w:val="both"/>
        <w:rPr>
          <w:rFonts w:ascii="Times New Roman" w:hAnsi="Times New Roman" w:cs="Times New Roman"/>
          <w:i/>
          <w:sz w:val="28"/>
          <w:szCs w:val="28"/>
        </w:rPr>
      </w:pPr>
      <w:r w:rsidRPr="007E4C2F">
        <w:rPr>
          <w:rFonts w:ascii="Times New Roman" w:hAnsi="Times New Roman" w:cs="Times New Roman"/>
          <w:sz w:val="28"/>
          <w:szCs w:val="28"/>
        </w:rPr>
        <w:t xml:space="preserve">- развитие навыков сотрудничества </w:t>
      </w:r>
      <w:proofErr w:type="gramStart"/>
      <w:r w:rsidRPr="007E4C2F">
        <w:rPr>
          <w:rFonts w:ascii="Times New Roman" w:hAnsi="Times New Roman" w:cs="Times New Roman"/>
          <w:sz w:val="28"/>
          <w:szCs w:val="28"/>
        </w:rPr>
        <w:t>со</w:t>
      </w:r>
      <w:proofErr w:type="gramEnd"/>
      <w:r w:rsidRPr="007E4C2F">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7E4C2F" w:rsidRPr="007E4C2F" w:rsidRDefault="007E4C2F" w:rsidP="007E4C2F">
      <w:pPr>
        <w:spacing w:after="0" w:line="240" w:lineRule="auto"/>
        <w:jc w:val="both"/>
        <w:rPr>
          <w:rFonts w:ascii="Times New Roman" w:hAnsi="Times New Roman" w:cs="Times New Roman"/>
          <w:b/>
          <w:sz w:val="28"/>
          <w:szCs w:val="28"/>
        </w:rPr>
      </w:pPr>
      <w:r w:rsidRPr="007E4C2F">
        <w:rPr>
          <w:rFonts w:ascii="Times New Roman" w:hAnsi="Times New Roman" w:cs="Times New Roman"/>
          <w:b/>
          <w:i/>
          <w:sz w:val="28"/>
          <w:szCs w:val="28"/>
        </w:rPr>
        <w:t>Регулятивные:</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её осуществления;</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освоение способов решения проблем творческого и поискового характера;</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определять наиболее эффективные способы достижения результата;</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4C2F" w:rsidRPr="007E4C2F" w:rsidRDefault="007E4C2F" w:rsidP="007E4C2F">
      <w:pPr>
        <w:spacing w:after="0" w:line="240" w:lineRule="auto"/>
        <w:jc w:val="both"/>
        <w:rPr>
          <w:rFonts w:ascii="Times New Roman" w:hAnsi="Times New Roman" w:cs="Times New Roman"/>
          <w:i/>
          <w:sz w:val="28"/>
          <w:szCs w:val="28"/>
        </w:rPr>
      </w:pPr>
      <w:r w:rsidRPr="007E4C2F">
        <w:rPr>
          <w:rFonts w:ascii="Times New Roman" w:hAnsi="Times New Roman" w:cs="Times New Roman"/>
          <w:sz w:val="28"/>
          <w:szCs w:val="28"/>
        </w:rPr>
        <w:t xml:space="preserve">- освоение начальных форм рефлексии (самоконтроля, самоанализа, </w:t>
      </w:r>
      <w:proofErr w:type="spellStart"/>
      <w:r w:rsidRPr="007E4C2F">
        <w:rPr>
          <w:rFonts w:ascii="Times New Roman" w:hAnsi="Times New Roman" w:cs="Times New Roman"/>
          <w:sz w:val="28"/>
          <w:szCs w:val="28"/>
        </w:rPr>
        <w:t>саморегуляции</w:t>
      </w:r>
      <w:proofErr w:type="spellEnd"/>
      <w:r w:rsidRPr="007E4C2F">
        <w:rPr>
          <w:rFonts w:ascii="Times New Roman" w:hAnsi="Times New Roman" w:cs="Times New Roman"/>
          <w:sz w:val="28"/>
          <w:szCs w:val="28"/>
        </w:rPr>
        <w:t>, самооценки).</w:t>
      </w:r>
    </w:p>
    <w:p w:rsidR="007E4C2F" w:rsidRPr="007E4C2F" w:rsidRDefault="007E4C2F" w:rsidP="007E4C2F">
      <w:pPr>
        <w:spacing w:after="0" w:line="240" w:lineRule="auto"/>
        <w:jc w:val="both"/>
        <w:rPr>
          <w:rFonts w:ascii="Times New Roman" w:hAnsi="Times New Roman" w:cs="Times New Roman"/>
          <w:b/>
          <w:sz w:val="28"/>
          <w:szCs w:val="28"/>
        </w:rPr>
      </w:pPr>
      <w:r w:rsidRPr="007E4C2F">
        <w:rPr>
          <w:rFonts w:ascii="Times New Roman" w:hAnsi="Times New Roman" w:cs="Times New Roman"/>
          <w:b/>
          <w:i/>
          <w:sz w:val="28"/>
          <w:szCs w:val="28"/>
        </w:rPr>
        <w:t>Познавательные:</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ориентироваться в учебнике, тетради;</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ориентироваться в своей системе знаний (определять границы знания/незнания);</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находить ответы на вопросы в тексте, иллюстрациях, используя свой жизненный опыт;</w:t>
      </w:r>
    </w:p>
    <w:p w:rsidR="007E4C2F" w:rsidRPr="007E4C2F" w:rsidRDefault="007E4C2F" w:rsidP="007E4C2F">
      <w:pPr>
        <w:spacing w:after="0" w:line="240" w:lineRule="auto"/>
        <w:jc w:val="both"/>
        <w:rPr>
          <w:rFonts w:ascii="Times New Roman" w:hAnsi="Times New Roman" w:cs="Times New Roman"/>
          <w:i/>
          <w:sz w:val="28"/>
          <w:szCs w:val="28"/>
        </w:rPr>
      </w:pPr>
      <w:r w:rsidRPr="00B61289">
        <w:rPr>
          <w:rFonts w:ascii="Times New Roman" w:hAnsi="Times New Roman" w:cs="Times New Roman"/>
          <w:sz w:val="28"/>
          <w:szCs w:val="28"/>
        </w:rPr>
        <w:t xml:space="preserve">- </w:t>
      </w:r>
      <w:r w:rsidRPr="007E4C2F">
        <w:rPr>
          <w:rFonts w:ascii="Times New Roman" w:hAnsi="Times New Roman" w:cs="Times New Roman"/>
          <w:sz w:val="28"/>
          <w:szCs w:val="28"/>
        </w:rPr>
        <w:t>проводить анализ учебного материала.</w:t>
      </w:r>
    </w:p>
    <w:p w:rsidR="007E4C2F" w:rsidRPr="007E4C2F" w:rsidRDefault="007E4C2F" w:rsidP="007E4C2F">
      <w:pPr>
        <w:spacing w:after="0" w:line="240" w:lineRule="auto"/>
        <w:jc w:val="both"/>
        <w:rPr>
          <w:rFonts w:ascii="Times New Roman" w:hAnsi="Times New Roman" w:cs="Times New Roman"/>
          <w:b/>
          <w:sz w:val="28"/>
          <w:szCs w:val="28"/>
        </w:rPr>
      </w:pPr>
      <w:r w:rsidRPr="007E4C2F">
        <w:rPr>
          <w:rFonts w:ascii="Times New Roman" w:hAnsi="Times New Roman" w:cs="Times New Roman"/>
          <w:b/>
          <w:i/>
          <w:sz w:val="28"/>
          <w:szCs w:val="28"/>
        </w:rPr>
        <w:t>Коммуникативные:</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слушать и понимать речь других;</w:t>
      </w:r>
    </w:p>
    <w:p w:rsidR="007E4C2F" w:rsidRPr="007E4C2F" w:rsidRDefault="007E4C2F" w:rsidP="007E4C2F">
      <w:pPr>
        <w:spacing w:after="0" w:line="240" w:lineRule="auto"/>
        <w:jc w:val="both"/>
        <w:rPr>
          <w:rFonts w:ascii="Times New Roman" w:hAnsi="Times New Roman" w:cs="Times New Roman"/>
          <w:sz w:val="28"/>
          <w:szCs w:val="28"/>
        </w:rPr>
      </w:pPr>
      <w:r w:rsidRPr="007E4C2F">
        <w:rPr>
          <w:rFonts w:ascii="Times New Roman" w:hAnsi="Times New Roman" w:cs="Times New Roman"/>
          <w:sz w:val="28"/>
          <w:szCs w:val="28"/>
        </w:rPr>
        <w:t xml:space="preserve">- умение с достаточной полнотой </w:t>
      </w:r>
      <w:r>
        <w:rPr>
          <w:rFonts w:ascii="Times New Roman" w:hAnsi="Times New Roman" w:cs="Times New Roman"/>
          <w:sz w:val="28"/>
          <w:szCs w:val="28"/>
        </w:rPr>
        <w:t>и точностью выражать свои мысли</w:t>
      </w:r>
      <w:r w:rsidRPr="007E4C2F">
        <w:rPr>
          <w:rFonts w:ascii="Times New Roman" w:hAnsi="Times New Roman" w:cs="Times New Roman"/>
          <w:sz w:val="28"/>
          <w:szCs w:val="28"/>
        </w:rPr>
        <w:t>;</w:t>
      </w:r>
    </w:p>
    <w:p w:rsidR="007E4C2F" w:rsidRPr="00B61289" w:rsidRDefault="007E4C2F" w:rsidP="007E4C2F">
      <w:pPr>
        <w:spacing w:after="0" w:line="240" w:lineRule="auto"/>
        <w:jc w:val="both"/>
        <w:rPr>
          <w:rFonts w:ascii="Times New Roman" w:hAnsi="Times New Roman" w:cs="Times New Roman"/>
          <w:i/>
          <w:sz w:val="28"/>
        </w:rPr>
      </w:pPr>
      <w:r w:rsidRPr="007E4C2F">
        <w:rPr>
          <w:rFonts w:ascii="Times New Roman" w:hAnsi="Times New Roman" w:cs="Times New Roman"/>
          <w:sz w:val="28"/>
          <w:szCs w:val="28"/>
        </w:rPr>
        <w:t>- владеть диалогической формой речи в соответствии с грамматическими и синтаксическими нормами немецкого языка.</w:t>
      </w:r>
    </w:p>
    <w:p w:rsidR="007E4C2F" w:rsidRPr="00B61289" w:rsidRDefault="007E4C2F" w:rsidP="007E4C2F">
      <w:pPr>
        <w:spacing w:after="0" w:line="240" w:lineRule="auto"/>
        <w:jc w:val="both"/>
        <w:rPr>
          <w:rFonts w:ascii="Times New Roman" w:hAnsi="Times New Roman" w:cs="Times New Roman"/>
          <w:i/>
          <w:sz w:val="28"/>
        </w:rPr>
      </w:pPr>
    </w:p>
    <w:tbl>
      <w:tblPr>
        <w:tblW w:w="10331" w:type="dxa"/>
        <w:tblInd w:w="-492" w:type="dxa"/>
        <w:tblLayout w:type="fixed"/>
        <w:tblLook w:val="0000"/>
      </w:tblPr>
      <w:tblGrid>
        <w:gridCol w:w="458"/>
        <w:gridCol w:w="1702"/>
        <w:gridCol w:w="2551"/>
        <w:gridCol w:w="2977"/>
        <w:gridCol w:w="2643"/>
      </w:tblGrid>
      <w:tr w:rsidR="009B358C" w:rsidTr="00342E17">
        <w:trPr>
          <w:trHeight w:val="160"/>
        </w:trPr>
        <w:tc>
          <w:tcPr>
            <w:tcW w:w="458" w:type="dxa"/>
            <w:tcBorders>
              <w:top w:val="single" w:sz="4" w:space="0" w:color="000000"/>
              <w:left w:val="single" w:sz="4" w:space="0" w:color="000000"/>
              <w:bottom w:val="single" w:sz="4" w:space="0" w:color="000000"/>
            </w:tcBorders>
            <w:shd w:val="clear" w:color="auto" w:fill="auto"/>
          </w:tcPr>
          <w:p w:rsidR="00C01BF5" w:rsidRPr="00C01BF5" w:rsidRDefault="00C01BF5" w:rsidP="00C01BF5">
            <w:pPr>
              <w:snapToGrid w:val="0"/>
              <w:spacing w:after="0" w:line="240" w:lineRule="auto"/>
              <w:jc w:val="center"/>
              <w:rPr>
                <w:rFonts w:ascii="Times New Roman" w:hAnsi="Times New Roman" w:cs="Times New Roman"/>
                <w:sz w:val="28"/>
                <w:szCs w:val="28"/>
              </w:rPr>
            </w:pPr>
            <w:r w:rsidRPr="00C01BF5">
              <w:rPr>
                <w:rFonts w:ascii="Times New Roman" w:hAnsi="Times New Roman" w:cs="Times New Roman"/>
                <w:sz w:val="28"/>
                <w:szCs w:val="28"/>
              </w:rPr>
              <w:t>№</w:t>
            </w:r>
          </w:p>
        </w:tc>
        <w:tc>
          <w:tcPr>
            <w:tcW w:w="1702" w:type="dxa"/>
            <w:tcBorders>
              <w:top w:val="single" w:sz="4" w:space="0" w:color="000000"/>
              <w:left w:val="single" w:sz="4" w:space="0" w:color="000000"/>
              <w:bottom w:val="single" w:sz="4" w:space="0" w:color="000000"/>
            </w:tcBorders>
            <w:shd w:val="clear" w:color="auto" w:fill="auto"/>
          </w:tcPr>
          <w:p w:rsidR="00C01BF5" w:rsidRPr="00C01BF5" w:rsidRDefault="00C01BF5" w:rsidP="00C01BF5">
            <w:pPr>
              <w:snapToGrid w:val="0"/>
              <w:spacing w:after="0" w:line="240" w:lineRule="auto"/>
              <w:jc w:val="center"/>
              <w:rPr>
                <w:rFonts w:ascii="Times New Roman" w:hAnsi="Times New Roman" w:cs="Times New Roman"/>
                <w:sz w:val="28"/>
                <w:szCs w:val="28"/>
              </w:rPr>
            </w:pPr>
            <w:r w:rsidRPr="00C01BF5">
              <w:rPr>
                <w:rFonts w:ascii="Times New Roman" w:hAnsi="Times New Roman" w:cs="Times New Roman"/>
                <w:sz w:val="28"/>
                <w:szCs w:val="28"/>
              </w:rPr>
              <w:t>Этап урока</w:t>
            </w:r>
          </w:p>
        </w:tc>
        <w:tc>
          <w:tcPr>
            <w:tcW w:w="2551" w:type="dxa"/>
            <w:tcBorders>
              <w:top w:val="single" w:sz="4" w:space="0" w:color="000000"/>
              <w:left w:val="single" w:sz="4" w:space="0" w:color="000000"/>
              <w:bottom w:val="single" w:sz="4" w:space="0" w:color="000000"/>
            </w:tcBorders>
            <w:shd w:val="clear" w:color="auto" w:fill="auto"/>
          </w:tcPr>
          <w:p w:rsidR="00C01BF5" w:rsidRPr="00C01BF5" w:rsidRDefault="00C01BF5" w:rsidP="00C01BF5">
            <w:pPr>
              <w:snapToGrid w:val="0"/>
              <w:spacing w:after="0" w:line="240" w:lineRule="auto"/>
              <w:jc w:val="center"/>
              <w:rPr>
                <w:rFonts w:ascii="Times New Roman" w:hAnsi="Times New Roman" w:cs="Times New Roman"/>
                <w:sz w:val="28"/>
                <w:szCs w:val="28"/>
              </w:rPr>
            </w:pPr>
            <w:r w:rsidRPr="00C01BF5">
              <w:rPr>
                <w:rFonts w:ascii="Times New Roman" w:hAnsi="Times New Roman" w:cs="Times New Roman"/>
                <w:sz w:val="28"/>
                <w:szCs w:val="28"/>
              </w:rPr>
              <w:t>Деятельность учителя</w:t>
            </w:r>
          </w:p>
        </w:tc>
        <w:tc>
          <w:tcPr>
            <w:tcW w:w="2977" w:type="dxa"/>
            <w:tcBorders>
              <w:top w:val="single" w:sz="4" w:space="0" w:color="000000"/>
              <w:left w:val="single" w:sz="4" w:space="0" w:color="000000"/>
              <w:bottom w:val="single" w:sz="4" w:space="0" w:color="000000"/>
            </w:tcBorders>
            <w:shd w:val="clear" w:color="auto" w:fill="auto"/>
          </w:tcPr>
          <w:p w:rsidR="00C01BF5" w:rsidRPr="00C01BF5" w:rsidRDefault="00C01BF5" w:rsidP="00C01BF5">
            <w:pPr>
              <w:snapToGrid w:val="0"/>
              <w:spacing w:after="0" w:line="240" w:lineRule="auto"/>
              <w:jc w:val="center"/>
              <w:rPr>
                <w:rFonts w:ascii="Times New Roman" w:hAnsi="Times New Roman" w:cs="Times New Roman"/>
                <w:sz w:val="28"/>
                <w:szCs w:val="28"/>
              </w:rPr>
            </w:pPr>
            <w:r w:rsidRPr="00C01BF5">
              <w:rPr>
                <w:rFonts w:ascii="Times New Roman" w:hAnsi="Times New Roman" w:cs="Times New Roman"/>
                <w:sz w:val="28"/>
                <w:szCs w:val="28"/>
              </w:rPr>
              <w:t>Деятельность учащихся</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C01BF5" w:rsidRPr="00C01BF5" w:rsidRDefault="00C01BF5" w:rsidP="00C01BF5">
            <w:pPr>
              <w:snapToGrid w:val="0"/>
              <w:spacing w:after="0" w:line="240" w:lineRule="auto"/>
              <w:jc w:val="center"/>
              <w:rPr>
                <w:rFonts w:ascii="Times New Roman" w:hAnsi="Times New Roman" w:cs="Times New Roman"/>
                <w:sz w:val="28"/>
                <w:szCs w:val="28"/>
              </w:rPr>
            </w:pPr>
            <w:r w:rsidRPr="00C01BF5">
              <w:rPr>
                <w:rFonts w:ascii="Times New Roman" w:hAnsi="Times New Roman" w:cs="Times New Roman"/>
                <w:sz w:val="28"/>
                <w:szCs w:val="28"/>
              </w:rPr>
              <w:t>Формируемые УУД</w:t>
            </w:r>
          </w:p>
        </w:tc>
      </w:tr>
      <w:tr w:rsidR="009B358C" w:rsidTr="00342E17">
        <w:trPr>
          <w:trHeight w:val="160"/>
        </w:trPr>
        <w:tc>
          <w:tcPr>
            <w:tcW w:w="458" w:type="dxa"/>
            <w:tcBorders>
              <w:top w:val="single" w:sz="4" w:space="0" w:color="000000"/>
              <w:left w:val="single" w:sz="4" w:space="0" w:color="000000"/>
              <w:bottom w:val="single" w:sz="4" w:space="0" w:color="000000"/>
            </w:tcBorders>
            <w:shd w:val="clear" w:color="auto" w:fill="auto"/>
          </w:tcPr>
          <w:p w:rsidR="00C01BF5" w:rsidRPr="00C01BF5" w:rsidRDefault="00C01BF5" w:rsidP="00C01BF5">
            <w:pPr>
              <w:snapToGrid w:val="0"/>
              <w:spacing w:after="0" w:line="240" w:lineRule="auto"/>
              <w:jc w:val="center"/>
              <w:rPr>
                <w:rFonts w:ascii="Times New Roman" w:hAnsi="Times New Roman" w:cs="Times New Roman"/>
                <w:sz w:val="28"/>
                <w:szCs w:val="28"/>
              </w:rPr>
            </w:pPr>
            <w:r w:rsidRPr="00C01BF5">
              <w:rPr>
                <w:rFonts w:ascii="Times New Roman" w:hAnsi="Times New Roman" w:cs="Times New Roman"/>
                <w:sz w:val="28"/>
                <w:szCs w:val="28"/>
              </w:rPr>
              <w:lastRenderedPageBreak/>
              <w:t>1.</w:t>
            </w:r>
          </w:p>
        </w:tc>
        <w:tc>
          <w:tcPr>
            <w:tcW w:w="1702" w:type="dxa"/>
            <w:tcBorders>
              <w:top w:val="single" w:sz="4" w:space="0" w:color="000000"/>
              <w:left w:val="single" w:sz="4" w:space="0" w:color="000000"/>
              <w:bottom w:val="single" w:sz="4" w:space="0" w:color="000000"/>
            </w:tcBorders>
            <w:shd w:val="clear" w:color="auto" w:fill="auto"/>
          </w:tcPr>
          <w:p w:rsidR="00C01BF5" w:rsidRPr="00C01BF5" w:rsidRDefault="00C01BF5" w:rsidP="00C01BF5">
            <w:pPr>
              <w:snapToGrid w:val="0"/>
              <w:spacing w:after="0" w:line="240" w:lineRule="auto"/>
              <w:rPr>
                <w:rFonts w:ascii="Times New Roman" w:hAnsi="Times New Roman" w:cs="Times New Roman"/>
                <w:sz w:val="28"/>
                <w:szCs w:val="28"/>
              </w:rPr>
            </w:pPr>
            <w:r w:rsidRPr="00C01BF5">
              <w:rPr>
                <w:rFonts w:ascii="Times New Roman" w:hAnsi="Times New Roman" w:cs="Times New Roman"/>
                <w:sz w:val="28"/>
                <w:szCs w:val="28"/>
              </w:rPr>
              <w:t>Самоопределение к деятельности (Орг. мотив</w:t>
            </w:r>
            <w:proofErr w:type="gramStart"/>
            <w:r w:rsidRPr="00C01BF5">
              <w:rPr>
                <w:rFonts w:ascii="Times New Roman" w:hAnsi="Times New Roman" w:cs="Times New Roman"/>
                <w:sz w:val="28"/>
                <w:szCs w:val="28"/>
              </w:rPr>
              <w:t>.</w:t>
            </w:r>
            <w:proofErr w:type="gramEnd"/>
            <w:r w:rsidRPr="00C01BF5">
              <w:rPr>
                <w:rFonts w:ascii="Times New Roman" w:hAnsi="Times New Roman" w:cs="Times New Roman"/>
                <w:sz w:val="28"/>
                <w:szCs w:val="28"/>
              </w:rPr>
              <w:t xml:space="preserve"> </w:t>
            </w:r>
            <w:proofErr w:type="gramStart"/>
            <w:r w:rsidRPr="00C01BF5">
              <w:rPr>
                <w:rFonts w:ascii="Times New Roman" w:hAnsi="Times New Roman" w:cs="Times New Roman"/>
                <w:sz w:val="28"/>
                <w:szCs w:val="28"/>
              </w:rPr>
              <w:t>м</w:t>
            </w:r>
            <w:proofErr w:type="gramEnd"/>
            <w:r w:rsidRPr="00C01BF5">
              <w:rPr>
                <w:rFonts w:ascii="Times New Roman" w:hAnsi="Times New Roman" w:cs="Times New Roman"/>
                <w:sz w:val="28"/>
                <w:szCs w:val="28"/>
              </w:rPr>
              <w:t>омент)</w:t>
            </w:r>
          </w:p>
        </w:tc>
        <w:tc>
          <w:tcPr>
            <w:tcW w:w="2551" w:type="dxa"/>
            <w:tcBorders>
              <w:top w:val="single" w:sz="4" w:space="0" w:color="000000"/>
              <w:left w:val="single" w:sz="4" w:space="0" w:color="000000"/>
              <w:bottom w:val="single" w:sz="4" w:space="0" w:color="000000"/>
            </w:tcBorders>
            <w:shd w:val="clear" w:color="auto" w:fill="auto"/>
          </w:tcPr>
          <w:p w:rsidR="00C01BF5" w:rsidRPr="00405FC4" w:rsidRDefault="00C01BF5" w:rsidP="00C01BF5">
            <w:pPr>
              <w:snapToGrid w:val="0"/>
              <w:spacing w:after="0" w:line="240" w:lineRule="auto"/>
              <w:rPr>
                <w:rFonts w:ascii="Times New Roman" w:hAnsi="Times New Roman" w:cs="Times New Roman"/>
                <w:sz w:val="28"/>
                <w:szCs w:val="28"/>
              </w:rPr>
            </w:pPr>
            <w:r w:rsidRPr="00C01BF5">
              <w:rPr>
                <w:rFonts w:ascii="Times New Roman" w:hAnsi="Times New Roman" w:cs="Times New Roman"/>
                <w:sz w:val="28"/>
                <w:szCs w:val="28"/>
              </w:rPr>
              <w:t>Проводит</w:t>
            </w:r>
            <w:r w:rsidRPr="00405FC4">
              <w:rPr>
                <w:rFonts w:ascii="Times New Roman" w:hAnsi="Times New Roman" w:cs="Times New Roman"/>
                <w:sz w:val="28"/>
                <w:szCs w:val="28"/>
              </w:rPr>
              <w:t xml:space="preserve"> </w:t>
            </w:r>
            <w:r w:rsidRPr="00C01BF5">
              <w:rPr>
                <w:rFonts w:ascii="Times New Roman" w:hAnsi="Times New Roman" w:cs="Times New Roman"/>
                <w:sz w:val="28"/>
                <w:szCs w:val="28"/>
              </w:rPr>
              <w:t>разминку</w:t>
            </w:r>
          </w:p>
          <w:p w:rsidR="006B78E0" w:rsidRPr="006B78E0" w:rsidRDefault="006B78E0" w:rsidP="006B78E0">
            <w:pPr>
              <w:jc w:val="both"/>
              <w:rPr>
                <w:rFonts w:ascii="Times New Roman" w:hAnsi="Times New Roman" w:cs="Times New Roman"/>
                <w:sz w:val="28"/>
                <w:szCs w:val="28"/>
              </w:rPr>
            </w:pPr>
            <w:r w:rsidRPr="006B78E0">
              <w:rPr>
                <w:rFonts w:ascii="Times New Roman" w:hAnsi="Times New Roman" w:cs="Times New Roman"/>
                <w:sz w:val="28"/>
                <w:szCs w:val="28"/>
              </w:rPr>
              <w:t>Постановка цели и задачи урока</w:t>
            </w:r>
          </w:p>
          <w:p w:rsidR="006B78E0" w:rsidRPr="006B78E0" w:rsidRDefault="006B78E0" w:rsidP="006B78E0">
            <w:pPr>
              <w:jc w:val="both"/>
              <w:rPr>
                <w:rFonts w:ascii="Times New Roman" w:hAnsi="Times New Roman" w:cs="Times New Roman"/>
                <w:sz w:val="28"/>
                <w:szCs w:val="28"/>
              </w:rPr>
            </w:pPr>
            <w:r w:rsidRPr="006B78E0">
              <w:rPr>
                <w:rFonts w:ascii="Times New Roman" w:hAnsi="Times New Roman" w:cs="Times New Roman"/>
                <w:sz w:val="28"/>
                <w:szCs w:val="28"/>
              </w:rPr>
              <w:t>Учитель настраивает учащихся на работу и показывает второй слайд презентации к уроку с датой “1945”.</w:t>
            </w:r>
          </w:p>
          <w:p w:rsidR="006B78E0" w:rsidRPr="00405FC4" w:rsidRDefault="006B78E0" w:rsidP="006B78E0">
            <w:pPr>
              <w:jc w:val="both"/>
              <w:rPr>
                <w:rFonts w:ascii="Times New Roman" w:hAnsi="Times New Roman" w:cs="Times New Roman"/>
                <w:sz w:val="28"/>
                <w:szCs w:val="28"/>
              </w:rPr>
            </w:pPr>
          </w:p>
          <w:p w:rsidR="00C01BF5" w:rsidRPr="00C01BF5" w:rsidRDefault="00C01BF5" w:rsidP="00C01BF5">
            <w:pPr>
              <w:spacing w:after="0" w:line="240" w:lineRule="auto"/>
              <w:rPr>
                <w:rFonts w:ascii="Times New Roman" w:hAnsi="Times New Roman" w:cs="Times New Roman"/>
                <w:sz w:val="28"/>
                <w:szCs w:val="28"/>
                <w:lang w:val="de-DE"/>
              </w:rPr>
            </w:pPr>
          </w:p>
        </w:tc>
        <w:tc>
          <w:tcPr>
            <w:tcW w:w="2977" w:type="dxa"/>
            <w:tcBorders>
              <w:top w:val="single" w:sz="4" w:space="0" w:color="000000"/>
              <w:left w:val="single" w:sz="4" w:space="0" w:color="000000"/>
              <w:bottom w:val="single" w:sz="4" w:space="0" w:color="000000"/>
            </w:tcBorders>
            <w:shd w:val="clear" w:color="auto" w:fill="auto"/>
          </w:tcPr>
          <w:p w:rsidR="006B78E0" w:rsidRPr="006B78E0" w:rsidRDefault="00C01BF5" w:rsidP="006B78E0">
            <w:pPr>
              <w:rPr>
                <w:rFonts w:ascii="Times New Roman" w:hAnsi="Times New Roman" w:cs="Times New Roman"/>
                <w:sz w:val="28"/>
                <w:szCs w:val="28"/>
              </w:rPr>
            </w:pPr>
            <w:r w:rsidRPr="006B78E0">
              <w:rPr>
                <w:rFonts w:ascii="Times New Roman" w:hAnsi="Times New Roman" w:cs="Times New Roman"/>
                <w:sz w:val="28"/>
                <w:szCs w:val="28"/>
              </w:rPr>
              <w:t>Обучающиеся отвечают на вопросы учителя:</w:t>
            </w:r>
          </w:p>
          <w:p w:rsidR="006B78E0" w:rsidRPr="006B78E0" w:rsidRDefault="00C01BF5" w:rsidP="006B78E0">
            <w:pPr>
              <w:rPr>
                <w:rFonts w:ascii="Times New Roman" w:hAnsi="Times New Roman" w:cs="Times New Roman"/>
                <w:sz w:val="28"/>
                <w:szCs w:val="28"/>
                <w:lang w:val="en-US"/>
              </w:rPr>
            </w:pPr>
            <w:r w:rsidRPr="006B78E0">
              <w:rPr>
                <w:rFonts w:ascii="Times New Roman" w:hAnsi="Times New Roman" w:cs="Times New Roman"/>
                <w:sz w:val="28"/>
                <w:szCs w:val="28"/>
              </w:rPr>
              <w:t xml:space="preserve"> </w:t>
            </w:r>
            <w:r w:rsidR="006B78E0" w:rsidRPr="00405FC4">
              <w:rPr>
                <w:rFonts w:ascii="Times New Roman" w:hAnsi="Times New Roman" w:cs="Times New Roman"/>
                <w:sz w:val="28"/>
                <w:szCs w:val="28"/>
                <w:lang w:val="en-US"/>
              </w:rPr>
              <w:t xml:space="preserve">Good morning, boys and girls! I’m glad to see you. </w:t>
            </w:r>
            <w:r w:rsidR="006B78E0" w:rsidRPr="006B78E0">
              <w:rPr>
                <w:rFonts w:ascii="Times New Roman" w:hAnsi="Times New Roman" w:cs="Times New Roman"/>
                <w:sz w:val="28"/>
                <w:szCs w:val="28"/>
                <w:lang w:val="en-US"/>
              </w:rPr>
              <w:t>Today we’ll discuss Victory Day.</w:t>
            </w:r>
          </w:p>
          <w:p w:rsidR="006B78E0" w:rsidRPr="006B78E0" w:rsidRDefault="006B78E0" w:rsidP="006B78E0">
            <w:pPr>
              <w:jc w:val="both"/>
              <w:rPr>
                <w:rFonts w:ascii="Times New Roman" w:hAnsi="Times New Roman" w:cs="Times New Roman"/>
                <w:sz w:val="28"/>
                <w:szCs w:val="28"/>
              </w:rPr>
            </w:pPr>
            <w:r w:rsidRPr="006B78E0">
              <w:rPr>
                <w:rFonts w:ascii="Times New Roman" w:hAnsi="Times New Roman" w:cs="Times New Roman"/>
                <w:sz w:val="28"/>
                <w:szCs w:val="28"/>
                <w:lang w:val="en-US"/>
              </w:rPr>
              <w:t>What does this date mean for you? (Sample answers: It’s the year when the World War II ended</w:t>
            </w:r>
            <w:proofErr w:type="gramStart"/>
            <w:r w:rsidRPr="006B78E0">
              <w:rPr>
                <w:rFonts w:ascii="Times New Roman" w:hAnsi="Times New Roman" w:cs="Times New Roman"/>
                <w:sz w:val="28"/>
                <w:szCs w:val="28"/>
                <w:lang w:val="en-US"/>
              </w:rPr>
              <w:t>./</w:t>
            </w:r>
            <w:proofErr w:type="gramEnd"/>
            <w:r w:rsidRPr="006B78E0">
              <w:rPr>
                <w:rFonts w:ascii="Times New Roman" w:hAnsi="Times New Roman" w:cs="Times New Roman"/>
                <w:sz w:val="28"/>
                <w:szCs w:val="28"/>
                <w:lang w:val="en-US"/>
              </w:rPr>
              <w:t xml:space="preserve">Victory Day./The end of the war against Nazi Germany. </w:t>
            </w:r>
            <w:proofErr w:type="spellStart"/>
            <w:proofErr w:type="gramStart"/>
            <w:r w:rsidRPr="006B78E0">
              <w:rPr>
                <w:rFonts w:ascii="Times New Roman" w:hAnsi="Times New Roman" w:cs="Times New Roman"/>
                <w:sz w:val="28"/>
                <w:szCs w:val="28"/>
              </w:rPr>
              <w:t>Etc</w:t>
            </w:r>
            <w:proofErr w:type="spellEnd"/>
            <w:r w:rsidRPr="006B78E0">
              <w:rPr>
                <w:rFonts w:ascii="Times New Roman" w:hAnsi="Times New Roman" w:cs="Times New Roman"/>
                <w:sz w:val="28"/>
                <w:szCs w:val="28"/>
              </w:rPr>
              <w:t>.)</w:t>
            </w:r>
            <w:proofErr w:type="gramEnd"/>
          </w:p>
          <w:p w:rsidR="006B78E0" w:rsidRPr="00C01BF5" w:rsidRDefault="006B78E0" w:rsidP="006B78E0">
            <w:pPr>
              <w:snapToGrid w:val="0"/>
              <w:spacing w:after="0" w:line="240" w:lineRule="auto"/>
              <w:rPr>
                <w:rFonts w:ascii="Times New Roman" w:hAnsi="Times New Roman" w:cs="Times New Roman"/>
                <w:sz w:val="28"/>
                <w:szCs w:val="28"/>
                <w:lang w:val="en-US"/>
              </w:rPr>
            </w:pPr>
          </w:p>
          <w:p w:rsidR="00C01BF5" w:rsidRPr="00C01BF5" w:rsidRDefault="00C01BF5" w:rsidP="00C01BF5">
            <w:pPr>
              <w:spacing w:after="0" w:line="240" w:lineRule="auto"/>
              <w:rPr>
                <w:rFonts w:ascii="Times New Roman" w:hAnsi="Times New Roman" w:cs="Times New Roman"/>
                <w:sz w:val="28"/>
                <w:szCs w:val="28"/>
                <w:lang w:val="en-US"/>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C01BF5" w:rsidRPr="00C01BF5" w:rsidRDefault="00C01BF5" w:rsidP="00C01BF5">
            <w:pPr>
              <w:snapToGrid w:val="0"/>
              <w:spacing w:after="0" w:line="240" w:lineRule="auto"/>
              <w:rPr>
                <w:rFonts w:ascii="Times New Roman" w:hAnsi="Times New Roman" w:cs="Times New Roman"/>
                <w:sz w:val="28"/>
                <w:szCs w:val="28"/>
              </w:rPr>
            </w:pPr>
            <w:r w:rsidRPr="00C01BF5">
              <w:rPr>
                <w:rFonts w:ascii="Times New Roman" w:hAnsi="Times New Roman" w:cs="Times New Roman"/>
                <w:i/>
                <w:sz w:val="28"/>
                <w:szCs w:val="28"/>
              </w:rPr>
              <w:t>Личностные</w:t>
            </w:r>
          </w:p>
          <w:p w:rsidR="00C01BF5" w:rsidRPr="00C01BF5" w:rsidRDefault="00C01BF5" w:rsidP="00C01BF5">
            <w:pPr>
              <w:spacing w:after="0" w:line="240" w:lineRule="auto"/>
              <w:rPr>
                <w:rFonts w:ascii="Times New Roman" w:hAnsi="Times New Roman" w:cs="Times New Roman"/>
                <w:i/>
                <w:sz w:val="28"/>
                <w:szCs w:val="28"/>
              </w:rPr>
            </w:pPr>
            <w:r w:rsidRPr="00C01BF5">
              <w:rPr>
                <w:rFonts w:ascii="Times New Roman" w:hAnsi="Times New Roman" w:cs="Times New Roman"/>
                <w:sz w:val="28"/>
                <w:szCs w:val="28"/>
              </w:rPr>
              <w:t xml:space="preserve">Освоение социальной роли обучающегося, развитие мотивов учебной деятельности и формирование личностного смысла учения; готовность обучающихся, их настрой на работу, готовность к восприятию иноязычной речи. </w:t>
            </w:r>
          </w:p>
          <w:p w:rsidR="00C01BF5" w:rsidRPr="00C01BF5" w:rsidRDefault="00C01BF5" w:rsidP="00C01BF5">
            <w:pPr>
              <w:spacing w:after="0" w:line="240" w:lineRule="auto"/>
              <w:rPr>
                <w:rFonts w:ascii="Times New Roman" w:hAnsi="Times New Roman" w:cs="Times New Roman"/>
                <w:sz w:val="28"/>
                <w:szCs w:val="28"/>
              </w:rPr>
            </w:pPr>
            <w:r w:rsidRPr="00C01BF5">
              <w:rPr>
                <w:rFonts w:ascii="Times New Roman" w:hAnsi="Times New Roman" w:cs="Times New Roman"/>
                <w:i/>
                <w:sz w:val="28"/>
                <w:szCs w:val="28"/>
              </w:rPr>
              <w:t>Коммуникативные</w:t>
            </w:r>
          </w:p>
          <w:p w:rsidR="00C01BF5" w:rsidRPr="00C01BF5" w:rsidRDefault="00C01BF5" w:rsidP="00C01BF5">
            <w:pPr>
              <w:spacing w:after="0" w:line="240" w:lineRule="auto"/>
              <w:rPr>
                <w:rFonts w:ascii="Times New Roman" w:hAnsi="Times New Roman" w:cs="Times New Roman"/>
                <w:sz w:val="28"/>
                <w:szCs w:val="28"/>
              </w:rPr>
            </w:pPr>
            <w:r w:rsidRPr="00C01BF5">
              <w:rPr>
                <w:rFonts w:ascii="Times New Roman" w:hAnsi="Times New Roman" w:cs="Times New Roman"/>
                <w:sz w:val="28"/>
                <w:szCs w:val="28"/>
              </w:rPr>
              <w:t xml:space="preserve"> Развитие диалогической речи умение с достаточной полнотой и точностью выражать свои мысли;</w:t>
            </w:r>
          </w:p>
        </w:tc>
      </w:tr>
      <w:tr w:rsidR="003A3CCB" w:rsidTr="00342E17">
        <w:trPr>
          <w:trHeight w:val="160"/>
        </w:trPr>
        <w:tc>
          <w:tcPr>
            <w:tcW w:w="458" w:type="dxa"/>
            <w:tcBorders>
              <w:top w:val="single" w:sz="4" w:space="0" w:color="000000"/>
              <w:left w:val="single" w:sz="4" w:space="0" w:color="000000"/>
              <w:bottom w:val="single" w:sz="4" w:space="0" w:color="000000"/>
            </w:tcBorders>
            <w:shd w:val="clear" w:color="auto" w:fill="auto"/>
          </w:tcPr>
          <w:p w:rsidR="003A3CCB" w:rsidRPr="003A3CCB" w:rsidRDefault="003A3CCB" w:rsidP="003A3CCB">
            <w:pPr>
              <w:snapToGrid w:val="0"/>
              <w:spacing w:after="0" w:line="240" w:lineRule="auto"/>
              <w:jc w:val="center"/>
              <w:rPr>
                <w:rFonts w:ascii="Times New Roman" w:hAnsi="Times New Roman" w:cs="Times New Roman"/>
                <w:sz w:val="28"/>
                <w:szCs w:val="28"/>
              </w:rPr>
            </w:pPr>
            <w:r w:rsidRPr="003A3CCB">
              <w:rPr>
                <w:rFonts w:ascii="Times New Roman" w:hAnsi="Times New Roman" w:cs="Times New Roman"/>
                <w:sz w:val="28"/>
                <w:szCs w:val="28"/>
              </w:rPr>
              <w:t>2.</w:t>
            </w:r>
          </w:p>
        </w:tc>
        <w:tc>
          <w:tcPr>
            <w:tcW w:w="1702" w:type="dxa"/>
            <w:tcBorders>
              <w:top w:val="single" w:sz="4" w:space="0" w:color="000000"/>
              <w:left w:val="single" w:sz="4" w:space="0" w:color="000000"/>
              <w:bottom w:val="single" w:sz="4" w:space="0" w:color="000000"/>
            </w:tcBorders>
            <w:shd w:val="clear" w:color="auto" w:fill="auto"/>
          </w:tcPr>
          <w:p w:rsidR="003A3CCB" w:rsidRPr="003A3CCB" w:rsidRDefault="003A3CCB" w:rsidP="003A3CCB">
            <w:pPr>
              <w:snapToGrid w:val="0"/>
              <w:spacing w:after="0" w:line="240" w:lineRule="auto"/>
              <w:rPr>
                <w:rFonts w:ascii="Times New Roman" w:hAnsi="Times New Roman" w:cs="Times New Roman"/>
                <w:sz w:val="28"/>
                <w:szCs w:val="28"/>
              </w:rPr>
            </w:pPr>
            <w:r w:rsidRPr="003A3CCB">
              <w:rPr>
                <w:rFonts w:ascii="Times New Roman" w:hAnsi="Times New Roman" w:cs="Times New Roman"/>
                <w:sz w:val="28"/>
                <w:szCs w:val="28"/>
              </w:rPr>
              <w:t>Организация деятельности по «выходу» на тему, цель  урока.</w:t>
            </w:r>
          </w:p>
          <w:p w:rsidR="003A3CCB" w:rsidRPr="003A3CCB" w:rsidRDefault="003A3CCB" w:rsidP="003A3CCB">
            <w:pPr>
              <w:snapToGrid w:val="0"/>
              <w:spacing w:after="0" w:line="240" w:lineRule="auto"/>
              <w:rPr>
                <w:rFonts w:ascii="Times New Roman" w:hAnsi="Times New Roman" w:cs="Times New Roman"/>
                <w:sz w:val="28"/>
                <w:szCs w:val="28"/>
              </w:rPr>
            </w:pPr>
            <w:r w:rsidRPr="003A3CCB">
              <w:rPr>
                <w:rFonts w:ascii="Times New Roman" w:hAnsi="Times New Roman" w:cs="Times New Roman"/>
                <w:sz w:val="28"/>
                <w:szCs w:val="28"/>
              </w:rPr>
              <w:t>Постановка учебных задач</w:t>
            </w:r>
          </w:p>
        </w:tc>
        <w:tc>
          <w:tcPr>
            <w:tcW w:w="2551" w:type="dxa"/>
            <w:tcBorders>
              <w:top w:val="single" w:sz="4" w:space="0" w:color="000000"/>
              <w:left w:val="single" w:sz="4" w:space="0" w:color="000000"/>
              <w:bottom w:val="single" w:sz="4" w:space="0" w:color="000000"/>
            </w:tcBorders>
            <w:shd w:val="clear" w:color="auto" w:fill="auto"/>
          </w:tcPr>
          <w:p w:rsidR="006B578D" w:rsidRPr="006B578D" w:rsidRDefault="006B578D" w:rsidP="006B578D">
            <w:pPr>
              <w:spacing w:after="0" w:line="240" w:lineRule="auto"/>
              <w:jc w:val="both"/>
              <w:rPr>
                <w:rFonts w:ascii="Times New Roman" w:hAnsi="Times New Roman" w:cs="Times New Roman"/>
                <w:sz w:val="28"/>
                <w:szCs w:val="28"/>
              </w:rPr>
            </w:pPr>
            <w:r w:rsidRPr="006B578D">
              <w:rPr>
                <w:rFonts w:ascii="Times New Roman" w:hAnsi="Times New Roman" w:cs="Times New Roman"/>
                <w:sz w:val="28"/>
                <w:szCs w:val="28"/>
              </w:rPr>
              <w:t>Учитель предлагает учащимся определить тему урока на основе представленных иллюстраций.</w:t>
            </w:r>
          </w:p>
          <w:p w:rsidR="006B578D" w:rsidRPr="006B578D" w:rsidRDefault="006B578D" w:rsidP="006B578D">
            <w:pPr>
              <w:spacing w:line="240" w:lineRule="auto"/>
              <w:jc w:val="both"/>
              <w:rPr>
                <w:rFonts w:ascii="Times New Roman" w:hAnsi="Times New Roman" w:cs="Times New Roman"/>
                <w:i/>
                <w:sz w:val="28"/>
                <w:szCs w:val="28"/>
              </w:rPr>
            </w:pPr>
            <w:r w:rsidRPr="006B578D">
              <w:rPr>
                <w:rFonts w:ascii="Times New Roman" w:hAnsi="Times New Roman" w:cs="Times New Roman"/>
                <w:sz w:val="28"/>
                <w:szCs w:val="28"/>
              </w:rPr>
              <w:t xml:space="preserve">Обучаемым на </w:t>
            </w:r>
            <w:proofErr w:type="spellStart"/>
            <w:r w:rsidRPr="006B578D">
              <w:rPr>
                <w:rFonts w:ascii="Times New Roman" w:hAnsi="Times New Roman" w:cs="Times New Roman"/>
                <w:sz w:val="28"/>
                <w:szCs w:val="28"/>
              </w:rPr>
              <w:t>мультимедийной</w:t>
            </w:r>
            <w:proofErr w:type="spellEnd"/>
            <w:r w:rsidRPr="006B578D">
              <w:rPr>
                <w:rFonts w:ascii="Times New Roman" w:hAnsi="Times New Roman" w:cs="Times New Roman"/>
                <w:sz w:val="28"/>
                <w:szCs w:val="28"/>
              </w:rPr>
              <w:t xml:space="preserve"> доске</w:t>
            </w:r>
            <w:proofErr w:type="gramStart"/>
            <w:r w:rsidRPr="006B578D">
              <w:rPr>
                <w:rFonts w:ascii="Times New Roman" w:hAnsi="Times New Roman" w:cs="Times New Roman"/>
                <w:sz w:val="28"/>
                <w:szCs w:val="28"/>
              </w:rPr>
              <w:t xml:space="preserve"> </w:t>
            </w:r>
            <w:r w:rsidR="006B78E0">
              <w:rPr>
                <w:rFonts w:ascii="Times New Roman" w:hAnsi="Times New Roman" w:cs="Times New Roman"/>
                <w:sz w:val="28"/>
                <w:szCs w:val="28"/>
              </w:rPr>
              <w:t>.</w:t>
            </w:r>
            <w:proofErr w:type="gramEnd"/>
          </w:p>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Учитель показывает учащимся третий слайд презентации.</w:t>
            </w:r>
          </w:p>
          <w:p w:rsidR="006B78E0" w:rsidRPr="00405FC4" w:rsidRDefault="006B78E0" w:rsidP="006B78E0">
            <w:pPr>
              <w:rPr>
                <w:rFonts w:ascii="Times New Roman" w:hAnsi="Times New Roman" w:cs="Times New Roman"/>
                <w:sz w:val="28"/>
                <w:szCs w:val="28"/>
                <w:lang w:val="en-US"/>
              </w:rPr>
            </w:pPr>
            <w:r w:rsidRPr="006B78E0">
              <w:rPr>
                <w:rFonts w:ascii="Times New Roman" w:hAnsi="Times New Roman" w:cs="Times New Roman"/>
                <w:sz w:val="28"/>
                <w:szCs w:val="28"/>
              </w:rPr>
              <w:t xml:space="preserve"> </w:t>
            </w:r>
            <w:r w:rsidRPr="00405FC4">
              <w:rPr>
                <w:rFonts w:ascii="Times New Roman" w:hAnsi="Times New Roman" w:cs="Times New Roman"/>
                <w:sz w:val="28"/>
                <w:szCs w:val="28"/>
                <w:lang w:val="en-US"/>
              </w:rPr>
              <w:t xml:space="preserve">Look at the map and find the way of the First Ukrainian </w:t>
            </w:r>
            <w:r w:rsidRPr="00405FC4">
              <w:rPr>
                <w:rFonts w:ascii="Times New Roman" w:hAnsi="Times New Roman" w:cs="Times New Roman"/>
                <w:sz w:val="28"/>
                <w:szCs w:val="28"/>
                <w:lang w:val="en-US"/>
              </w:rPr>
              <w:lastRenderedPageBreak/>
              <w:t xml:space="preserve">Front in the south. The red star will help you. Can you describe the direction? </w:t>
            </w:r>
          </w:p>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 xml:space="preserve">Учитель показывает четвертый слайд с фотографией встречи советских воинов и американских военных. </w:t>
            </w:r>
          </w:p>
          <w:p w:rsidR="006B78E0" w:rsidRPr="006B78E0" w:rsidRDefault="006B78E0" w:rsidP="006B78E0">
            <w:pPr>
              <w:rPr>
                <w:rFonts w:ascii="Times New Roman" w:hAnsi="Times New Roman" w:cs="Times New Roman"/>
                <w:sz w:val="28"/>
                <w:szCs w:val="28"/>
                <w:lang w:val="en-US"/>
              </w:rPr>
            </w:pPr>
            <w:r w:rsidRPr="006B78E0">
              <w:rPr>
                <w:rFonts w:ascii="Times New Roman" w:hAnsi="Times New Roman" w:cs="Times New Roman"/>
                <w:sz w:val="28"/>
                <w:szCs w:val="28"/>
                <w:lang w:val="en-US"/>
              </w:rPr>
              <w:t xml:space="preserve">Now listen to the song. </w:t>
            </w:r>
          </w:p>
          <w:p w:rsidR="003A3CCB" w:rsidRPr="00405FC4" w:rsidRDefault="006B78E0" w:rsidP="006B78E0">
            <w:pPr>
              <w:rPr>
                <w:rFonts w:ascii="Times New Roman" w:hAnsi="Times New Roman" w:cs="Times New Roman"/>
                <w:sz w:val="28"/>
                <w:szCs w:val="28"/>
                <w:lang w:val="en-US"/>
              </w:rPr>
            </w:pPr>
            <w:r w:rsidRPr="006B78E0">
              <w:rPr>
                <w:rFonts w:ascii="Times New Roman" w:hAnsi="Times New Roman" w:cs="Times New Roman"/>
                <w:sz w:val="28"/>
                <w:szCs w:val="28"/>
              </w:rPr>
              <w:t xml:space="preserve">Звучит песня «Хотят ли русские войны?» в исполнении М. Бернеса. В песне упоминается событие на Эльбе. </w:t>
            </w:r>
            <w:r w:rsidRPr="006B78E0">
              <w:rPr>
                <w:rFonts w:ascii="Times New Roman" w:hAnsi="Times New Roman" w:cs="Times New Roman"/>
                <w:sz w:val="28"/>
                <w:szCs w:val="28"/>
                <w:lang w:val="en-US"/>
              </w:rPr>
              <w:t>So the topic of our lesson is “Elbe Day” (</w:t>
            </w:r>
            <w:r w:rsidRPr="006B78E0">
              <w:rPr>
                <w:rFonts w:ascii="Times New Roman" w:hAnsi="Times New Roman" w:cs="Times New Roman"/>
                <w:sz w:val="28"/>
                <w:szCs w:val="28"/>
              </w:rPr>
              <w:t>пятый</w:t>
            </w:r>
            <w:r w:rsidRPr="006B78E0">
              <w:rPr>
                <w:rFonts w:ascii="Times New Roman" w:hAnsi="Times New Roman" w:cs="Times New Roman"/>
                <w:sz w:val="28"/>
                <w:szCs w:val="28"/>
                <w:lang w:val="en-US"/>
              </w:rPr>
              <w:t xml:space="preserve"> </w:t>
            </w:r>
            <w:r w:rsidRPr="006B78E0">
              <w:rPr>
                <w:rFonts w:ascii="Times New Roman" w:hAnsi="Times New Roman" w:cs="Times New Roman"/>
                <w:sz w:val="28"/>
                <w:szCs w:val="28"/>
              </w:rPr>
              <w:t>слайд</w:t>
            </w:r>
            <w:r w:rsidRPr="006B78E0">
              <w:rPr>
                <w:rFonts w:ascii="Times New Roman" w:hAnsi="Times New Roman" w:cs="Times New Roman"/>
                <w:sz w:val="28"/>
                <w:szCs w:val="28"/>
                <w:lang w:val="en-US"/>
              </w:rPr>
              <w:t>).</w:t>
            </w:r>
          </w:p>
          <w:p w:rsidR="006B78E0" w:rsidRPr="006B78E0" w:rsidRDefault="006B78E0" w:rsidP="006B78E0">
            <w:pPr>
              <w:jc w:val="both"/>
              <w:rPr>
                <w:rFonts w:ascii="Times New Roman" w:hAnsi="Times New Roman" w:cs="Times New Roman"/>
                <w:sz w:val="28"/>
                <w:szCs w:val="28"/>
              </w:rPr>
            </w:pPr>
            <w:r>
              <w:rPr>
                <w:rFonts w:ascii="Times New Roman" w:hAnsi="Times New Roman" w:cs="Times New Roman"/>
                <w:sz w:val="28"/>
                <w:szCs w:val="28"/>
              </w:rPr>
              <w:t>План</w:t>
            </w:r>
            <w:r w:rsidRPr="006B78E0">
              <w:rPr>
                <w:rFonts w:ascii="Times New Roman" w:hAnsi="Times New Roman" w:cs="Times New Roman"/>
                <w:sz w:val="28"/>
                <w:szCs w:val="28"/>
              </w:rPr>
              <w:t>: (Слайд 6)</w:t>
            </w:r>
          </w:p>
          <w:p w:rsidR="006B78E0" w:rsidRPr="006B78E0" w:rsidRDefault="006B78E0" w:rsidP="006B78E0">
            <w:pPr>
              <w:jc w:val="both"/>
              <w:rPr>
                <w:rFonts w:ascii="Times New Roman" w:hAnsi="Times New Roman" w:cs="Times New Roman"/>
                <w:sz w:val="28"/>
                <w:szCs w:val="28"/>
              </w:rPr>
            </w:pPr>
            <w:r w:rsidRPr="006B78E0">
              <w:rPr>
                <w:rFonts w:ascii="Times New Roman" w:hAnsi="Times New Roman" w:cs="Times New Roman"/>
                <w:sz w:val="28"/>
                <w:szCs w:val="28"/>
              </w:rPr>
              <w:t>На уроке мы:</w:t>
            </w:r>
          </w:p>
          <w:p w:rsidR="006B78E0" w:rsidRPr="006B78E0" w:rsidRDefault="006B78E0" w:rsidP="006B78E0">
            <w:pPr>
              <w:jc w:val="both"/>
              <w:rPr>
                <w:rFonts w:ascii="Times New Roman" w:hAnsi="Times New Roman" w:cs="Times New Roman"/>
                <w:sz w:val="28"/>
                <w:szCs w:val="28"/>
              </w:rPr>
            </w:pPr>
            <w:r w:rsidRPr="006B78E0">
              <w:rPr>
                <w:rFonts w:ascii="Times New Roman" w:hAnsi="Times New Roman" w:cs="Times New Roman"/>
                <w:sz w:val="28"/>
                <w:szCs w:val="28"/>
              </w:rPr>
              <w:t>1) узнаем, почему встреча на Эльбе имела большое историческое значение в победе над фашисткой Германией;</w:t>
            </w:r>
          </w:p>
          <w:p w:rsidR="006B78E0" w:rsidRPr="006B78E0" w:rsidRDefault="006B78E0" w:rsidP="006B78E0">
            <w:pPr>
              <w:jc w:val="both"/>
              <w:rPr>
                <w:rFonts w:ascii="Times New Roman" w:hAnsi="Times New Roman" w:cs="Times New Roman"/>
                <w:sz w:val="28"/>
                <w:szCs w:val="28"/>
              </w:rPr>
            </w:pPr>
            <w:r w:rsidRPr="006B78E0">
              <w:rPr>
                <w:rFonts w:ascii="Times New Roman" w:hAnsi="Times New Roman" w:cs="Times New Roman"/>
                <w:sz w:val="28"/>
                <w:szCs w:val="28"/>
              </w:rPr>
              <w:t xml:space="preserve">2) познакомимся с </w:t>
            </w:r>
            <w:r w:rsidRPr="006B78E0">
              <w:rPr>
                <w:rFonts w:ascii="Times New Roman" w:hAnsi="Times New Roman" w:cs="Times New Roman"/>
                <w:sz w:val="28"/>
                <w:szCs w:val="28"/>
              </w:rPr>
              <w:lastRenderedPageBreak/>
              <w:t>историческими фактами этой встречи и о том, как об этом событии помнят в мире;</w:t>
            </w:r>
          </w:p>
          <w:p w:rsidR="006B78E0" w:rsidRPr="006B78E0" w:rsidRDefault="006B78E0" w:rsidP="006B78E0">
            <w:pPr>
              <w:jc w:val="both"/>
              <w:rPr>
                <w:rFonts w:ascii="Times New Roman" w:hAnsi="Times New Roman" w:cs="Times New Roman"/>
                <w:sz w:val="28"/>
                <w:szCs w:val="28"/>
              </w:rPr>
            </w:pPr>
            <w:r w:rsidRPr="006B78E0">
              <w:rPr>
                <w:rFonts w:ascii="Times New Roman" w:hAnsi="Times New Roman" w:cs="Times New Roman"/>
                <w:sz w:val="28"/>
                <w:szCs w:val="28"/>
              </w:rPr>
              <w:t>3) узнаем, чем поразили советские воины американских военных;</w:t>
            </w:r>
          </w:p>
          <w:p w:rsidR="006B78E0" w:rsidRPr="006B78E0" w:rsidRDefault="006B78E0" w:rsidP="006B78E0">
            <w:pPr>
              <w:jc w:val="both"/>
              <w:rPr>
                <w:rFonts w:ascii="Times New Roman" w:hAnsi="Times New Roman" w:cs="Times New Roman"/>
                <w:sz w:val="28"/>
                <w:szCs w:val="28"/>
              </w:rPr>
            </w:pPr>
            <w:r w:rsidRPr="006B78E0">
              <w:rPr>
                <w:rFonts w:ascii="Times New Roman" w:hAnsi="Times New Roman" w:cs="Times New Roman"/>
                <w:sz w:val="28"/>
                <w:szCs w:val="28"/>
              </w:rPr>
              <w:t>4) продолжим учиться извлекать информацию из текстов, применяя стратегии поискового и изучающего чтения, а также чтения с пониманием основного содержания;</w:t>
            </w:r>
          </w:p>
          <w:p w:rsidR="006B78E0" w:rsidRPr="006B78E0" w:rsidRDefault="006B78E0" w:rsidP="006B78E0">
            <w:pPr>
              <w:jc w:val="both"/>
              <w:rPr>
                <w:rFonts w:ascii="Times New Roman" w:hAnsi="Times New Roman" w:cs="Times New Roman"/>
                <w:sz w:val="28"/>
                <w:szCs w:val="28"/>
              </w:rPr>
            </w:pPr>
            <w:r w:rsidRPr="006B78E0">
              <w:rPr>
                <w:rFonts w:ascii="Times New Roman" w:hAnsi="Times New Roman" w:cs="Times New Roman"/>
                <w:sz w:val="28"/>
                <w:szCs w:val="28"/>
              </w:rPr>
              <w:t xml:space="preserve">5) познакомимся с новыми словами по изучаемой теме и научимся их использовать при пересказе </w:t>
            </w:r>
            <w:proofErr w:type="gramStart"/>
            <w:r w:rsidRPr="006B78E0">
              <w:rPr>
                <w:rFonts w:ascii="Times New Roman" w:hAnsi="Times New Roman" w:cs="Times New Roman"/>
                <w:sz w:val="28"/>
                <w:szCs w:val="28"/>
              </w:rPr>
              <w:t>прочитанного</w:t>
            </w:r>
            <w:proofErr w:type="gramEnd"/>
            <w:r w:rsidRPr="006B78E0">
              <w:rPr>
                <w:rFonts w:ascii="Times New Roman" w:hAnsi="Times New Roman" w:cs="Times New Roman"/>
                <w:sz w:val="28"/>
                <w:szCs w:val="28"/>
              </w:rPr>
              <w:t>;</w:t>
            </w:r>
          </w:p>
          <w:p w:rsidR="006B78E0" w:rsidRPr="006B78E0" w:rsidRDefault="006B78E0" w:rsidP="006B78E0">
            <w:pPr>
              <w:jc w:val="both"/>
              <w:rPr>
                <w:rFonts w:ascii="Times New Roman" w:hAnsi="Times New Roman" w:cs="Times New Roman"/>
                <w:sz w:val="28"/>
                <w:szCs w:val="28"/>
              </w:rPr>
            </w:pPr>
            <w:r w:rsidRPr="006B78E0">
              <w:rPr>
                <w:rFonts w:ascii="Times New Roman" w:hAnsi="Times New Roman" w:cs="Times New Roman"/>
                <w:sz w:val="28"/>
                <w:szCs w:val="28"/>
              </w:rPr>
              <w:t xml:space="preserve">6) вспомним, как вести диалог-расспрос по теме «Знакомство» и попробуем реконструировать </w:t>
            </w:r>
            <w:r w:rsidRPr="006B78E0">
              <w:rPr>
                <w:rFonts w:ascii="Times New Roman" w:hAnsi="Times New Roman" w:cs="Times New Roman"/>
                <w:sz w:val="28"/>
                <w:szCs w:val="28"/>
              </w:rPr>
              <w:lastRenderedPageBreak/>
              <w:t>встречу солдат двух армий.</w:t>
            </w:r>
          </w:p>
          <w:p w:rsidR="006B78E0" w:rsidRPr="006B78E0" w:rsidRDefault="006B78E0" w:rsidP="006B78E0">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shd w:val="clear" w:color="auto" w:fill="auto"/>
          </w:tcPr>
          <w:p w:rsidR="006B578D" w:rsidRPr="006B578D" w:rsidRDefault="006B578D" w:rsidP="006B578D">
            <w:pPr>
              <w:spacing w:after="0" w:line="240" w:lineRule="auto"/>
              <w:jc w:val="both"/>
              <w:rPr>
                <w:rFonts w:ascii="Times New Roman" w:hAnsi="Times New Roman" w:cs="Times New Roman"/>
                <w:i/>
                <w:sz w:val="28"/>
                <w:szCs w:val="28"/>
                <w:lang w:val="de-DE"/>
              </w:rPr>
            </w:pPr>
            <w:r w:rsidRPr="006B578D">
              <w:rPr>
                <w:rFonts w:ascii="Times New Roman" w:hAnsi="Times New Roman" w:cs="Times New Roman"/>
                <w:sz w:val="28"/>
                <w:szCs w:val="28"/>
              </w:rPr>
              <w:lastRenderedPageBreak/>
              <w:t>Вопрос</w:t>
            </w:r>
            <w:r w:rsidRPr="006B578D">
              <w:rPr>
                <w:rFonts w:ascii="Times New Roman" w:hAnsi="Times New Roman" w:cs="Times New Roman"/>
                <w:sz w:val="28"/>
                <w:szCs w:val="28"/>
                <w:lang w:val="de-DE"/>
              </w:rPr>
              <w:t xml:space="preserve"> </w:t>
            </w:r>
            <w:r w:rsidRPr="006B578D">
              <w:rPr>
                <w:rFonts w:ascii="Times New Roman" w:hAnsi="Times New Roman" w:cs="Times New Roman"/>
                <w:sz w:val="28"/>
                <w:szCs w:val="28"/>
              </w:rPr>
              <w:t>учителя</w:t>
            </w:r>
            <w:r w:rsidRPr="006B578D">
              <w:rPr>
                <w:rFonts w:ascii="Times New Roman" w:hAnsi="Times New Roman" w:cs="Times New Roman"/>
                <w:sz w:val="28"/>
                <w:szCs w:val="28"/>
                <w:lang w:val="de-DE"/>
              </w:rPr>
              <w:t xml:space="preserve">: </w:t>
            </w:r>
            <w:r w:rsidR="006B78E0" w:rsidRPr="006B78E0">
              <w:rPr>
                <w:rFonts w:ascii="Times New Roman" w:hAnsi="Times New Roman" w:cs="Times New Roman"/>
                <w:sz w:val="28"/>
                <w:szCs w:val="28"/>
                <w:lang w:val="en-US"/>
              </w:rPr>
              <w:t>Of course, you are right. From history lessons and our class event we remember this date as Victory Day. No doubt, the contribution of the Soviet people to the victory is the greatest of all. But not only Russian people fought against Nazi Germany, especially in the second half of the war. Today we shall learn about the event which happened shortly before Victory Day. Try to guess this event.</w:t>
            </w:r>
          </w:p>
          <w:p w:rsidR="006B78E0" w:rsidRPr="00405FC4" w:rsidRDefault="006B578D" w:rsidP="006B578D">
            <w:pPr>
              <w:spacing w:after="0" w:line="240" w:lineRule="auto"/>
              <w:jc w:val="both"/>
              <w:rPr>
                <w:rFonts w:ascii="Times New Roman" w:hAnsi="Times New Roman" w:cs="Times New Roman"/>
                <w:sz w:val="28"/>
                <w:szCs w:val="28"/>
                <w:lang w:val="en-US"/>
              </w:rPr>
            </w:pPr>
            <w:r w:rsidRPr="006B578D">
              <w:rPr>
                <w:rFonts w:ascii="Times New Roman" w:hAnsi="Times New Roman" w:cs="Times New Roman"/>
                <w:sz w:val="28"/>
                <w:szCs w:val="28"/>
              </w:rPr>
              <w:lastRenderedPageBreak/>
              <w:t>Ученики</w:t>
            </w:r>
            <w:r w:rsidRPr="006B578D">
              <w:rPr>
                <w:rFonts w:ascii="Times New Roman" w:hAnsi="Times New Roman" w:cs="Times New Roman"/>
                <w:sz w:val="28"/>
                <w:szCs w:val="28"/>
                <w:lang w:val="de-DE"/>
              </w:rPr>
              <w:t xml:space="preserve"> </w:t>
            </w:r>
            <w:r w:rsidRPr="006B578D">
              <w:rPr>
                <w:rFonts w:ascii="Times New Roman" w:hAnsi="Times New Roman" w:cs="Times New Roman"/>
                <w:sz w:val="28"/>
                <w:szCs w:val="28"/>
              </w:rPr>
              <w:t>отвечают</w:t>
            </w:r>
            <w:r w:rsidRPr="006B578D">
              <w:rPr>
                <w:rFonts w:ascii="Times New Roman" w:hAnsi="Times New Roman" w:cs="Times New Roman"/>
                <w:sz w:val="28"/>
                <w:szCs w:val="28"/>
                <w:lang w:val="de-DE"/>
              </w:rPr>
              <w:t xml:space="preserve">: </w:t>
            </w:r>
            <w:r w:rsidR="006B78E0" w:rsidRPr="006B78E0">
              <w:rPr>
                <w:rFonts w:ascii="Times New Roman" w:hAnsi="Times New Roman" w:cs="Times New Roman"/>
                <w:sz w:val="28"/>
                <w:szCs w:val="28"/>
                <w:lang w:val="en-US"/>
              </w:rPr>
              <w:t>(Sample answers: Our army moved towards the river Elbe</w:t>
            </w:r>
            <w:proofErr w:type="gramStart"/>
            <w:r w:rsidR="006B78E0" w:rsidRPr="006B78E0">
              <w:rPr>
                <w:rFonts w:ascii="Times New Roman" w:hAnsi="Times New Roman" w:cs="Times New Roman"/>
                <w:sz w:val="28"/>
                <w:szCs w:val="28"/>
                <w:lang w:val="en-US"/>
              </w:rPr>
              <w:t>./</w:t>
            </w:r>
            <w:proofErr w:type="gramEnd"/>
            <w:r w:rsidR="006B78E0" w:rsidRPr="006B78E0">
              <w:rPr>
                <w:rFonts w:ascii="Times New Roman" w:hAnsi="Times New Roman" w:cs="Times New Roman"/>
                <w:sz w:val="28"/>
                <w:szCs w:val="28"/>
                <w:lang w:val="en-US"/>
              </w:rPr>
              <w:t xml:space="preserve"> Our army moved to the town of </w:t>
            </w:r>
            <w:proofErr w:type="spellStart"/>
            <w:r w:rsidR="006B78E0" w:rsidRPr="006B78E0">
              <w:rPr>
                <w:rFonts w:ascii="Times New Roman" w:hAnsi="Times New Roman" w:cs="Times New Roman"/>
                <w:sz w:val="28"/>
                <w:szCs w:val="28"/>
                <w:lang w:val="en-US"/>
              </w:rPr>
              <w:t>Torgau</w:t>
            </w:r>
            <w:proofErr w:type="spellEnd"/>
            <w:r w:rsidR="006B78E0" w:rsidRPr="006B78E0">
              <w:rPr>
                <w:rFonts w:ascii="Times New Roman" w:hAnsi="Times New Roman" w:cs="Times New Roman"/>
                <w:sz w:val="28"/>
                <w:szCs w:val="28"/>
                <w:lang w:val="en-US"/>
              </w:rPr>
              <w:t xml:space="preserve"> or somewhere nearby.)</w:t>
            </w:r>
          </w:p>
          <w:p w:rsidR="003A3CCB" w:rsidRPr="00405FC4" w:rsidRDefault="006B578D" w:rsidP="003A3CCB">
            <w:pPr>
              <w:spacing w:after="0" w:line="240" w:lineRule="auto"/>
              <w:rPr>
                <w:rFonts w:ascii="Times New Roman" w:hAnsi="Times New Roman" w:cs="Times New Roman"/>
                <w:sz w:val="28"/>
                <w:szCs w:val="28"/>
                <w:lang w:val="en-US"/>
              </w:rPr>
            </w:pPr>
            <w:r w:rsidRPr="006B578D">
              <w:rPr>
                <w:rFonts w:ascii="Times New Roman" w:hAnsi="Times New Roman" w:cs="Times New Roman"/>
                <w:sz w:val="28"/>
                <w:szCs w:val="28"/>
              </w:rPr>
              <w:t>Учитель</w:t>
            </w:r>
            <w:r w:rsidR="006B78E0" w:rsidRPr="006B78E0">
              <w:rPr>
                <w:rFonts w:ascii="Times New Roman" w:hAnsi="Times New Roman" w:cs="Times New Roman"/>
                <w:sz w:val="28"/>
                <w:szCs w:val="28"/>
                <w:lang w:val="en-US"/>
              </w:rPr>
              <w:t>:</w:t>
            </w:r>
            <w:r w:rsidRPr="006B78E0">
              <w:rPr>
                <w:rFonts w:ascii="Times New Roman" w:hAnsi="Times New Roman" w:cs="Times New Roman"/>
                <w:sz w:val="28"/>
                <w:szCs w:val="28"/>
                <w:lang w:val="en-US"/>
              </w:rPr>
              <w:t xml:space="preserve"> </w:t>
            </w:r>
            <w:r w:rsidR="006B78E0" w:rsidRPr="006B78E0">
              <w:rPr>
                <w:rFonts w:ascii="Times New Roman" w:hAnsi="Times New Roman" w:cs="Times New Roman"/>
                <w:sz w:val="28"/>
                <w:szCs w:val="28"/>
                <w:lang w:val="en-US"/>
              </w:rPr>
              <w:t>What can you see in this photo? (Sample answers: Soldiers of different armies</w:t>
            </w:r>
            <w:proofErr w:type="gramStart"/>
            <w:r w:rsidR="006B78E0" w:rsidRPr="006B78E0">
              <w:rPr>
                <w:rFonts w:ascii="Times New Roman" w:hAnsi="Times New Roman" w:cs="Times New Roman"/>
                <w:sz w:val="28"/>
                <w:szCs w:val="28"/>
                <w:lang w:val="en-US"/>
              </w:rPr>
              <w:t>./</w:t>
            </w:r>
            <w:proofErr w:type="gramEnd"/>
            <w:r w:rsidR="006B78E0" w:rsidRPr="006B78E0">
              <w:rPr>
                <w:rFonts w:ascii="Times New Roman" w:hAnsi="Times New Roman" w:cs="Times New Roman"/>
                <w:sz w:val="28"/>
                <w:szCs w:val="28"/>
                <w:lang w:val="en-US"/>
              </w:rPr>
              <w:t xml:space="preserve"> </w:t>
            </w:r>
          </w:p>
          <w:p w:rsidR="006B78E0" w:rsidRPr="00405FC4" w:rsidRDefault="006B78E0" w:rsidP="003A3CCB">
            <w:pPr>
              <w:spacing w:after="0" w:line="240" w:lineRule="auto"/>
              <w:rPr>
                <w:rFonts w:ascii="Times New Roman" w:hAnsi="Times New Roman" w:cs="Times New Roman"/>
                <w:sz w:val="28"/>
                <w:szCs w:val="28"/>
                <w:lang w:val="en-US"/>
              </w:rPr>
            </w:pPr>
          </w:p>
          <w:p w:rsidR="006B78E0" w:rsidRDefault="003A3CCB" w:rsidP="006B78E0">
            <w:pPr>
              <w:rPr>
                <w:rFonts w:ascii="Times New Roman" w:hAnsi="Times New Roman" w:cs="Times New Roman"/>
                <w:sz w:val="28"/>
                <w:szCs w:val="28"/>
              </w:rPr>
            </w:pPr>
            <w:r w:rsidRPr="003A3CCB">
              <w:rPr>
                <w:rFonts w:ascii="Times New Roman" w:hAnsi="Times New Roman" w:cs="Times New Roman"/>
                <w:sz w:val="28"/>
                <w:szCs w:val="28"/>
              </w:rPr>
              <w:t>Ответы</w:t>
            </w:r>
            <w:r w:rsidRPr="006B78E0">
              <w:rPr>
                <w:rFonts w:ascii="Times New Roman" w:hAnsi="Times New Roman" w:cs="Times New Roman"/>
                <w:sz w:val="28"/>
                <w:szCs w:val="28"/>
                <w:lang w:val="en-US"/>
              </w:rPr>
              <w:t xml:space="preserve"> </w:t>
            </w:r>
            <w:r w:rsidRPr="003A3CCB">
              <w:rPr>
                <w:rFonts w:ascii="Times New Roman" w:hAnsi="Times New Roman" w:cs="Times New Roman"/>
                <w:sz w:val="28"/>
                <w:szCs w:val="28"/>
              </w:rPr>
              <w:t>учеников</w:t>
            </w:r>
            <w:r w:rsidRPr="006B78E0">
              <w:rPr>
                <w:rFonts w:ascii="Times New Roman" w:hAnsi="Times New Roman" w:cs="Times New Roman"/>
                <w:sz w:val="28"/>
                <w:szCs w:val="28"/>
                <w:lang w:val="en-US"/>
              </w:rPr>
              <w:t xml:space="preserve">: </w:t>
            </w:r>
            <w:r w:rsidR="006B78E0" w:rsidRPr="006B78E0">
              <w:rPr>
                <w:rFonts w:ascii="Times New Roman" w:hAnsi="Times New Roman" w:cs="Times New Roman"/>
                <w:sz w:val="28"/>
                <w:szCs w:val="28"/>
                <w:lang w:val="en-US"/>
              </w:rPr>
              <w:t>They are greeting each other</w:t>
            </w:r>
            <w:proofErr w:type="gramStart"/>
            <w:r w:rsidR="006B78E0" w:rsidRPr="006B78E0">
              <w:rPr>
                <w:rFonts w:ascii="Times New Roman" w:hAnsi="Times New Roman" w:cs="Times New Roman"/>
                <w:sz w:val="28"/>
                <w:szCs w:val="28"/>
                <w:lang w:val="en-US"/>
              </w:rPr>
              <w:t>./</w:t>
            </w:r>
            <w:proofErr w:type="gramEnd"/>
            <w:r w:rsidR="006B78E0" w:rsidRPr="006B78E0">
              <w:rPr>
                <w:rFonts w:ascii="Times New Roman" w:hAnsi="Times New Roman" w:cs="Times New Roman"/>
                <w:sz w:val="28"/>
                <w:szCs w:val="28"/>
                <w:lang w:val="en-US"/>
              </w:rPr>
              <w:t xml:space="preserve"> I can see some meeting. Etc</w:t>
            </w:r>
            <w:r w:rsidR="006B78E0" w:rsidRPr="00405FC4">
              <w:rPr>
                <w:rFonts w:ascii="Times New Roman" w:hAnsi="Times New Roman" w:cs="Times New Roman"/>
                <w:sz w:val="28"/>
                <w:szCs w:val="28"/>
              </w:rPr>
              <w:t>.)</w:t>
            </w:r>
          </w:p>
          <w:p w:rsidR="006B78E0" w:rsidRDefault="006B78E0" w:rsidP="006B78E0">
            <w:pPr>
              <w:rPr>
                <w:rFonts w:ascii="Times New Roman" w:hAnsi="Times New Roman" w:cs="Times New Roman"/>
                <w:sz w:val="28"/>
                <w:szCs w:val="28"/>
              </w:rPr>
            </w:pPr>
          </w:p>
          <w:p w:rsidR="006B78E0" w:rsidRDefault="006B78E0" w:rsidP="006B78E0">
            <w:pPr>
              <w:rPr>
                <w:rFonts w:ascii="Times New Roman" w:hAnsi="Times New Roman" w:cs="Times New Roman"/>
                <w:sz w:val="28"/>
                <w:szCs w:val="28"/>
              </w:rPr>
            </w:pPr>
          </w:p>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Учащиеся догадываются, что речь на уроке пойдет о встрече на реке Эльба.</w:t>
            </w:r>
          </w:p>
          <w:p w:rsidR="006B78E0" w:rsidRPr="006B78E0" w:rsidRDefault="006B78E0" w:rsidP="006B78E0">
            <w:pPr>
              <w:rPr>
                <w:rFonts w:ascii="Times New Roman" w:hAnsi="Times New Roman" w:cs="Times New Roman"/>
                <w:sz w:val="28"/>
                <w:szCs w:val="28"/>
              </w:rPr>
            </w:pPr>
          </w:p>
          <w:p w:rsidR="003A3CCB" w:rsidRPr="003A3CCB" w:rsidRDefault="003A3CCB" w:rsidP="003A3CCB">
            <w:pPr>
              <w:spacing w:after="0" w:line="240" w:lineRule="auto"/>
              <w:rPr>
                <w:rFonts w:ascii="Times New Roman" w:hAnsi="Times New Roman" w:cs="Times New Roman"/>
                <w:sz w:val="28"/>
                <w:szCs w:val="28"/>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3A3CCB" w:rsidRPr="003A3CCB" w:rsidRDefault="003A3CCB" w:rsidP="003A3CCB">
            <w:pPr>
              <w:snapToGrid w:val="0"/>
              <w:spacing w:after="0" w:line="240" w:lineRule="auto"/>
              <w:rPr>
                <w:rFonts w:ascii="Times New Roman" w:hAnsi="Times New Roman" w:cs="Times New Roman"/>
                <w:sz w:val="28"/>
                <w:szCs w:val="28"/>
              </w:rPr>
            </w:pPr>
            <w:r w:rsidRPr="003A3CCB">
              <w:rPr>
                <w:rFonts w:ascii="Times New Roman" w:hAnsi="Times New Roman" w:cs="Times New Roman"/>
                <w:i/>
                <w:sz w:val="28"/>
                <w:szCs w:val="28"/>
              </w:rPr>
              <w:lastRenderedPageBreak/>
              <w:t>Регулятивные</w:t>
            </w:r>
          </w:p>
          <w:p w:rsidR="003A3CCB" w:rsidRPr="003A3CCB" w:rsidRDefault="003A3CCB" w:rsidP="003A3CCB">
            <w:pPr>
              <w:spacing w:after="0" w:line="240" w:lineRule="auto"/>
              <w:rPr>
                <w:rFonts w:ascii="Times New Roman" w:hAnsi="Times New Roman" w:cs="Times New Roman"/>
                <w:i/>
                <w:sz w:val="28"/>
                <w:szCs w:val="28"/>
              </w:rPr>
            </w:pPr>
            <w:r w:rsidRPr="003A3CCB">
              <w:rPr>
                <w:rFonts w:ascii="Times New Roman" w:hAnsi="Times New Roman" w:cs="Times New Roman"/>
                <w:sz w:val="28"/>
                <w:szCs w:val="28"/>
              </w:rPr>
              <w:t xml:space="preserve"> Овладение способностью формулировать и сохранять цели и задачи учебной деятельности, поиска средств её осуществления.</w:t>
            </w:r>
          </w:p>
          <w:p w:rsidR="003A3CCB" w:rsidRPr="003A3CCB" w:rsidRDefault="003A3CCB" w:rsidP="003A3CCB">
            <w:pPr>
              <w:spacing w:after="0" w:line="240" w:lineRule="auto"/>
              <w:rPr>
                <w:rFonts w:ascii="Times New Roman" w:hAnsi="Times New Roman" w:cs="Times New Roman"/>
                <w:sz w:val="28"/>
                <w:szCs w:val="28"/>
              </w:rPr>
            </w:pPr>
            <w:r w:rsidRPr="003A3CCB">
              <w:rPr>
                <w:rFonts w:ascii="Times New Roman" w:hAnsi="Times New Roman" w:cs="Times New Roman"/>
                <w:i/>
                <w:sz w:val="28"/>
                <w:szCs w:val="28"/>
              </w:rPr>
              <w:t>Коммуникативные</w:t>
            </w:r>
          </w:p>
          <w:p w:rsidR="003A3CCB" w:rsidRPr="003A3CCB" w:rsidRDefault="003A3CCB" w:rsidP="003A3CCB">
            <w:pPr>
              <w:spacing w:after="0" w:line="240" w:lineRule="auto"/>
              <w:rPr>
                <w:rFonts w:ascii="Times New Roman" w:hAnsi="Times New Roman" w:cs="Times New Roman"/>
                <w:sz w:val="28"/>
                <w:szCs w:val="28"/>
              </w:rPr>
            </w:pPr>
            <w:r w:rsidRPr="003A3CCB">
              <w:rPr>
                <w:rFonts w:ascii="Times New Roman" w:hAnsi="Times New Roman" w:cs="Times New Roman"/>
                <w:sz w:val="28"/>
                <w:szCs w:val="28"/>
              </w:rPr>
              <w:t xml:space="preserve"> Умение слушать и понимать речь других;</w:t>
            </w:r>
          </w:p>
          <w:p w:rsidR="003A3CCB" w:rsidRPr="003A3CCB" w:rsidRDefault="003A3CCB" w:rsidP="003A3CCB">
            <w:pPr>
              <w:spacing w:after="0" w:line="240" w:lineRule="auto"/>
              <w:rPr>
                <w:rFonts w:ascii="Times New Roman" w:hAnsi="Times New Roman" w:cs="Times New Roman"/>
                <w:i/>
                <w:sz w:val="28"/>
                <w:szCs w:val="28"/>
              </w:rPr>
            </w:pPr>
            <w:r w:rsidRPr="003A3CCB">
              <w:rPr>
                <w:rFonts w:ascii="Times New Roman" w:hAnsi="Times New Roman" w:cs="Times New Roman"/>
                <w:sz w:val="28"/>
                <w:szCs w:val="28"/>
              </w:rPr>
              <w:t xml:space="preserve"> умение с достаточной полнотой и точностью выражать свои мысли;</w:t>
            </w:r>
          </w:p>
          <w:p w:rsidR="003A3CCB" w:rsidRPr="003A3CCB" w:rsidRDefault="003A3CCB" w:rsidP="003A3CCB">
            <w:pPr>
              <w:spacing w:after="0" w:line="240" w:lineRule="auto"/>
              <w:rPr>
                <w:rFonts w:ascii="Times New Roman" w:hAnsi="Times New Roman" w:cs="Times New Roman"/>
                <w:i/>
                <w:sz w:val="28"/>
                <w:szCs w:val="28"/>
              </w:rPr>
            </w:pPr>
          </w:p>
        </w:tc>
      </w:tr>
      <w:tr w:rsidR="003A3CCB" w:rsidTr="00342E17">
        <w:trPr>
          <w:trHeight w:val="160"/>
        </w:trPr>
        <w:tc>
          <w:tcPr>
            <w:tcW w:w="458" w:type="dxa"/>
            <w:tcBorders>
              <w:top w:val="single" w:sz="4" w:space="0" w:color="000000"/>
              <w:left w:val="single" w:sz="4" w:space="0" w:color="000000"/>
              <w:bottom w:val="single" w:sz="4" w:space="0" w:color="000000"/>
            </w:tcBorders>
            <w:shd w:val="clear" w:color="auto" w:fill="auto"/>
          </w:tcPr>
          <w:p w:rsidR="003A3CCB" w:rsidRPr="003A3CCB" w:rsidRDefault="003A3CCB" w:rsidP="003A3CCB">
            <w:pPr>
              <w:snapToGrid w:val="0"/>
              <w:spacing w:after="0" w:line="240" w:lineRule="auto"/>
              <w:jc w:val="center"/>
              <w:rPr>
                <w:rFonts w:ascii="Times New Roman" w:hAnsi="Times New Roman" w:cs="Times New Roman"/>
                <w:sz w:val="28"/>
                <w:szCs w:val="28"/>
              </w:rPr>
            </w:pPr>
            <w:r w:rsidRPr="003A3CCB">
              <w:rPr>
                <w:rFonts w:ascii="Times New Roman" w:hAnsi="Times New Roman" w:cs="Times New Roman"/>
                <w:sz w:val="28"/>
                <w:szCs w:val="28"/>
              </w:rPr>
              <w:lastRenderedPageBreak/>
              <w:t>3.</w:t>
            </w:r>
          </w:p>
        </w:tc>
        <w:tc>
          <w:tcPr>
            <w:tcW w:w="1702" w:type="dxa"/>
            <w:tcBorders>
              <w:top w:val="single" w:sz="4" w:space="0" w:color="000000"/>
              <w:left w:val="single" w:sz="4" w:space="0" w:color="000000"/>
              <w:bottom w:val="single" w:sz="4" w:space="0" w:color="000000"/>
            </w:tcBorders>
            <w:shd w:val="clear" w:color="auto" w:fill="auto"/>
          </w:tcPr>
          <w:p w:rsidR="003A3CCB" w:rsidRPr="003A3CCB" w:rsidRDefault="003A3CCB" w:rsidP="003A3CCB">
            <w:pPr>
              <w:spacing w:after="0" w:line="240" w:lineRule="auto"/>
              <w:rPr>
                <w:rFonts w:ascii="Times New Roman" w:hAnsi="Times New Roman" w:cs="Times New Roman"/>
                <w:sz w:val="28"/>
                <w:szCs w:val="28"/>
              </w:rPr>
            </w:pPr>
            <w:r w:rsidRPr="003A3CCB">
              <w:rPr>
                <w:rFonts w:ascii="Times New Roman" w:hAnsi="Times New Roman" w:cs="Times New Roman"/>
                <w:sz w:val="28"/>
                <w:szCs w:val="28"/>
              </w:rPr>
              <w:t>Актуализация знаний и фиксация затруднений в деятельности</w:t>
            </w:r>
          </w:p>
        </w:tc>
        <w:tc>
          <w:tcPr>
            <w:tcW w:w="2551" w:type="dxa"/>
            <w:tcBorders>
              <w:top w:val="single" w:sz="4" w:space="0" w:color="000000"/>
              <w:left w:val="single" w:sz="4" w:space="0" w:color="000000"/>
              <w:bottom w:val="single" w:sz="4" w:space="0" w:color="000000"/>
            </w:tcBorders>
            <w:shd w:val="clear" w:color="auto" w:fill="auto"/>
          </w:tcPr>
          <w:p w:rsidR="003A3CCB" w:rsidRPr="006B78E0" w:rsidRDefault="003A3CCB" w:rsidP="006B78E0">
            <w:pPr>
              <w:rPr>
                <w:rFonts w:ascii="Times New Roman" w:hAnsi="Times New Roman" w:cs="Times New Roman"/>
                <w:sz w:val="28"/>
                <w:szCs w:val="28"/>
              </w:rPr>
            </w:pPr>
            <w:r w:rsidRPr="006B78E0">
              <w:rPr>
                <w:rFonts w:ascii="Times New Roman" w:hAnsi="Times New Roman" w:cs="Times New Roman"/>
                <w:sz w:val="28"/>
                <w:szCs w:val="28"/>
              </w:rPr>
              <w:t>Проверка домашнего задания.</w:t>
            </w:r>
          </w:p>
          <w:p w:rsidR="003A3CCB" w:rsidRPr="006B78E0" w:rsidRDefault="003A3CCB" w:rsidP="006B78E0">
            <w:pPr>
              <w:rPr>
                <w:rFonts w:ascii="Times New Roman" w:hAnsi="Times New Roman" w:cs="Times New Roman"/>
                <w:sz w:val="28"/>
                <w:szCs w:val="28"/>
              </w:rPr>
            </w:pPr>
          </w:p>
          <w:p w:rsidR="003A3CCB" w:rsidRPr="006B78E0" w:rsidRDefault="003A3CCB" w:rsidP="006B78E0">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shd w:val="clear" w:color="auto" w:fill="auto"/>
          </w:tcPr>
          <w:p w:rsidR="003A3CCB" w:rsidRPr="003A3CCB" w:rsidRDefault="003A3CCB" w:rsidP="003A3CCB">
            <w:pPr>
              <w:snapToGrid w:val="0"/>
              <w:spacing w:after="0" w:line="240" w:lineRule="auto"/>
              <w:rPr>
                <w:rFonts w:ascii="Times New Roman" w:hAnsi="Times New Roman" w:cs="Times New Roman"/>
                <w:sz w:val="28"/>
                <w:szCs w:val="28"/>
              </w:rPr>
            </w:pPr>
            <w:r w:rsidRPr="003A3CCB">
              <w:rPr>
                <w:rFonts w:ascii="Times New Roman" w:hAnsi="Times New Roman" w:cs="Times New Roman"/>
                <w:sz w:val="28"/>
                <w:szCs w:val="28"/>
              </w:rPr>
              <w:t xml:space="preserve"> </w:t>
            </w:r>
          </w:p>
          <w:p w:rsidR="003A3CCB" w:rsidRPr="003A3CCB" w:rsidRDefault="003A3CCB" w:rsidP="003A3CCB">
            <w:pPr>
              <w:snapToGrid w:val="0"/>
              <w:spacing w:after="0" w:line="240" w:lineRule="auto"/>
              <w:rPr>
                <w:rFonts w:ascii="Times New Roman" w:hAnsi="Times New Roman" w:cs="Times New Roman"/>
                <w:sz w:val="28"/>
                <w:szCs w:val="28"/>
                <w:lang w:val="en-US"/>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3A3CCB" w:rsidRPr="003A3CCB" w:rsidRDefault="003A3CCB" w:rsidP="003A3CCB">
            <w:pPr>
              <w:snapToGrid w:val="0"/>
              <w:spacing w:after="0" w:line="240" w:lineRule="auto"/>
              <w:rPr>
                <w:rFonts w:ascii="Times New Roman" w:hAnsi="Times New Roman" w:cs="Times New Roman"/>
                <w:i/>
                <w:sz w:val="28"/>
                <w:szCs w:val="28"/>
              </w:rPr>
            </w:pPr>
            <w:proofErr w:type="gramStart"/>
            <w:r w:rsidRPr="003A3CCB">
              <w:rPr>
                <w:rFonts w:ascii="Times New Roman" w:hAnsi="Times New Roman" w:cs="Times New Roman"/>
                <w:i/>
                <w:sz w:val="28"/>
                <w:szCs w:val="28"/>
              </w:rPr>
              <w:t>Познавательные</w:t>
            </w:r>
            <w:proofErr w:type="gramEnd"/>
            <w:r w:rsidRPr="003A3CCB">
              <w:rPr>
                <w:rFonts w:ascii="Times New Roman" w:hAnsi="Times New Roman" w:cs="Times New Roman"/>
                <w:i/>
                <w:sz w:val="28"/>
                <w:szCs w:val="28"/>
              </w:rPr>
              <w:t>,</w:t>
            </w:r>
            <w:r w:rsidRPr="003A3CCB">
              <w:rPr>
                <w:rFonts w:ascii="Times New Roman" w:hAnsi="Times New Roman" w:cs="Times New Roman"/>
                <w:sz w:val="28"/>
                <w:szCs w:val="28"/>
              </w:rPr>
              <w:t xml:space="preserve"> ориентироваться в своей системе знаний, уметь работать со словарем и учебником </w:t>
            </w:r>
            <w:r w:rsidRPr="003A3CCB">
              <w:rPr>
                <w:rFonts w:ascii="Times New Roman" w:hAnsi="Times New Roman" w:cs="Times New Roman"/>
                <w:i/>
                <w:sz w:val="28"/>
                <w:szCs w:val="28"/>
              </w:rPr>
              <w:t xml:space="preserve"> </w:t>
            </w:r>
          </w:p>
          <w:p w:rsidR="003A3CCB" w:rsidRPr="003A3CCB" w:rsidRDefault="003A3CCB" w:rsidP="003A3CCB">
            <w:pPr>
              <w:spacing w:after="0" w:line="240" w:lineRule="auto"/>
              <w:rPr>
                <w:rFonts w:ascii="Times New Roman" w:hAnsi="Times New Roman" w:cs="Times New Roman"/>
                <w:sz w:val="28"/>
                <w:szCs w:val="28"/>
              </w:rPr>
            </w:pPr>
            <w:r w:rsidRPr="003A3CCB">
              <w:rPr>
                <w:rFonts w:ascii="Times New Roman" w:hAnsi="Times New Roman" w:cs="Times New Roman"/>
                <w:i/>
                <w:sz w:val="28"/>
                <w:szCs w:val="28"/>
              </w:rPr>
              <w:t>коммуникативные</w:t>
            </w:r>
            <w:r w:rsidRPr="003A3CCB">
              <w:rPr>
                <w:rFonts w:ascii="Times New Roman" w:hAnsi="Times New Roman" w:cs="Times New Roman"/>
                <w:sz w:val="28"/>
                <w:szCs w:val="28"/>
              </w:rPr>
              <w:t xml:space="preserve"> Умение с достаточной полнотой и точностью выражать свои мысли</w:t>
            </w:r>
          </w:p>
        </w:tc>
      </w:tr>
      <w:tr w:rsidR="00AB78F6" w:rsidTr="00342E17">
        <w:trPr>
          <w:trHeight w:val="160"/>
        </w:trPr>
        <w:tc>
          <w:tcPr>
            <w:tcW w:w="458" w:type="dxa"/>
            <w:tcBorders>
              <w:top w:val="single" w:sz="4" w:space="0" w:color="000000"/>
              <w:left w:val="single" w:sz="4" w:space="0" w:color="000000"/>
              <w:bottom w:val="single" w:sz="4" w:space="0" w:color="000000"/>
            </w:tcBorders>
            <w:shd w:val="clear" w:color="auto" w:fill="auto"/>
          </w:tcPr>
          <w:p w:rsidR="00AB78F6" w:rsidRPr="00AB78F6" w:rsidRDefault="00AB78F6" w:rsidP="00AB78F6">
            <w:pPr>
              <w:snapToGrid w:val="0"/>
              <w:spacing w:after="0" w:line="240" w:lineRule="auto"/>
              <w:jc w:val="center"/>
              <w:rPr>
                <w:rFonts w:ascii="Times New Roman" w:hAnsi="Times New Roman" w:cs="Times New Roman"/>
                <w:sz w:val="28"/>
                <w:szCs w:val="28"/>
              </w:rPr>
            </w:pPr>
            <w:r w:rsidRPr="00AB78F6">
              <w:rPr>
                <w:rFonts w:ascii="Times New Roman" w:hAnsi="Times New Roman" w:cs="Times New Roman"/>
                <w:sz w:val="28"/>
                <w:szCs w:val="28"/>
              </w:rPr>
              <w:t>4.</w:t>
            </w:r>
          </w:p>
        </w:tc>
        <w:tc>
          <w:tcPr>
            <w:tcW w:w="1702" w:type="dxa"/>
            <w:tcBorders>
              <w:top w:val="single" w:sz="4" w:space="0" w:color="000000"/>
              <w:left w:val="single" w:sz="4" w:space="0" w:color="000000"/>
              <w:bottom w:val="single" w:sz="4" w:space="0" w:color="000000"/>
            </w:tcBorders>
            <w:shd w:val="clear" w:color="auto" w:fill="auto"/>
          </w:tcPr>
          <w:p w:rsidR="00AB78F6" w:rsidRPr="00AB78F6" w:rsidRDefault="00AB78F6" w:rsidP="00AB78F6">
            <w:pPr>
              <w:snapToGrid w:val="0"/>
              <w:spacing w:after="0" w:line="240" w:lineRule="auto"/>
              <w:rPr>
                <w:rFonts w:ascii="Times New Roman" w:hAnsi="Times New Roman" w:cs="Times New Roman"/>
                <w:sz w:val="28"/>
                <w:szCs w:val="28"/>
              </w:rPr>
            </w:pPr>
            <w:r w:rsidRPr="00AB78F6">
              <w:rPr>
                <w:rFonts w:ascii="Times New Roman" w:hAnsi="Times New Roman" w:cs="Times New Roman"/>
                <w:sz w:val="28"/>
                <w:szCs w:val="28"/>
              </w:rPr>
              <w:t>Построение проекта решения учебных задач  урока (организация взаимодействия с учащимися по теме урока)</w:t>
            </w:r>
          </w:p>
          <w:p w:rsidR="00AB78F6" w:rsidRPr="00AB78F6" w:rsidRDefault="00AB78F6" w:rsidP="00AB78F6">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tcBorders>
            <w:shd w:val="clear" w:color="auto" w:fill="auto"/>
          </w:tcPr>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Чтение и работа по содержанию текстов</w:t>
            </w:r>
          </w:p>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 xml:space="preserve">Учащиеся до урока должны быть поделены на три группы. Для реализации дифференцированного подхода в обучении лучше поделить класс на группы по уровню знаний. Каждой группе дается свое задание. (Слайд 7) Тексты, с которыми учащиеся будут работать, тематически связаны. </w:t>
            </w:r>
            <w:r w:rsidRPr="006B78E0">
              <w:rPr>
                <w:rFonts w:ascii="Times New Roman" w:hAnsi="Times New Roman" w:cs="Times New Roman"/>
                <w:sz w:val="28"/>
                <w:szCs w:val="28"/>
              </w:rPr>
              <w:lastRenderedPageBreak/>
              <w:t xml:space="preserve">(Приложение 1) Необходимо поработать с </w:t>
            </w:r>
            <w:proofErr w:type="spellStart"/>
            <w:r w:rsidRPr="006B78E0">
              <w:rPr>
                <w:rFonts w:ascii="Times New Roman" w:hAnsi="Times New Roman" w:cs="Times New Roman"/>
                <w:sz w:val="28"/>
                <w:szCs w:val="28"/>
              </w:rPr>
              <w:t>вокабуляром</w:t>
            </w:r>
            <w:proofErr w:type="spellEnd"/>
            <w:r w:rsidRPr="006B78E0">
              <w:rPr>
                <w:rFonts w:ascii="Times New Roman" w:hAnsi="Times New Roman" w:cs="Times New Roman"/>
                <w:sz w:val="28"/>
                <w:szCs w:val="28"/>
              </w:rPr>
              <w:t xml:space="preserve"> к тексту, прочитать текст и выполнить задание после текста. Задание распределяется между всеми участниками группы. Кроме того, каждая группа выбирает спикера, который будет рассказывать другим группам о том, что они узнали из своего текста.  Рассказать об этом он может, когда будет выполнено задание после текста. </w:t>
            </w:r>
          </w:p>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Учащиеся с низким уровнем знаний и умений работают с тестом “</w:t>
            </w:r>
            <w:proofErr w:type="spellStart"/>
            <w:r w:rsidRPr="006B78E0">
              <w:rPr>
                <w:rFonts w:ascii="Times New Roman" w:hAnsi="Times New Roman" w:cs="Times New Roman"/>
                <w:sz w:val="28"/>
                <w:szCs w:val="28"/>
              </w:rPr>
              <w:t>Elbe</w:t>
            </w:r>
            <w:proofErr w:type="spellEnd"/>
            <w:r w:rsidRPr="006B78E0">
              <w:rPr>
                <w:rFonts w:ascii="Times New Roman" w:hAnsi="Times New Roman" w:cs="Times New Roman"/>
                <w:sz w:val="28"/>
                <w:szCs w:val="28"/>
              </w:rPr>
              <w:t xml:space="preserve"> </w:t>
            </w:r>
            <w:proofErr w:type="spellStart"/>
            <w:r w:rsidRPr="006B78E0">
              <w:rPr>
                <w:rFonts w:ascii="Times New Roman" w:hAnsi="Times New Roman" w:cs="Times New Roman"/>
                <w:sz w:val="28"/>
                <w:szCs w:val="28"/>
              </w:rPr>
              <w:t>Day</w:t>
            </w:r>
            <w:proofErr w:type="spellEnd"/>
            <w:r w:rsidRPr="006B78E0">
              <w:rPr>
                <w:rFonts w:ascii="Times New Roman" w:hAnsi="Times New Roman" w:cs="Times New Roman"/>
                <w:sz w:val="28"/>
                <w:szCs w:val="28"/>
              </w:rPr>
              <w:t xml:space="preserve">”. Сначала они работают со списком слов, которые могут вызвать затруднения в понимании текста. Учитель помогает им в этой работе: </w:t>
            </w:r>
            <w:r w:rsidRPr="006B78E0">
              <w:rPr>
                <w:rFonts w:ascii="Times New Roman" w:hAnsi="Times New Roman" w:cs="Times New Roman"/>
                <w:sz w:val="28"/>
                <w:szCs w:val="28"/>
              </w:rPr>
              <w:lastRenderedPageBreak/>
              <w:t xml:space="preserve">можно попросить повторить сначала слова за учителем, а затем прочитать самим, например, по цепочке. Данная группа должна будет найти в тексте недостающую информацию, чтобы заполнить пропуски в предложениях. </w:t>
            </w:r>
          </w:p>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Учащиеся со средним уровнем знаний и умений работают с текстом “</w:t>
            </w:r>
            <w:proofErr w:type="spellStart"/>
            <w:r w:rsidRPr="006B78E0">
              <w:rPr>
                <w:rFonts w:ascii="Times New Roman" w:hAnsi="Times New Roman" w:cs="Times New Roman"/>
                <w:sz w:val="28"/>
                <w:szCs w:val="28"/>
              </w:rPr>
              <w:t>History</w:t>
            </w:r>
            <w:proofErr w:type="spellEnd"/>
            <w:r w:rsidRPr="006B78E0">
              <w:rPr>
                <w:rFonts w:ascii="Times New Roman" w:hAnsi="Times New Roman" w:cs="Times New Roman"/>
                <w:sz w:val="28"/>
                <w:szCs w:val="28"/>
              </w:rPr>
              <w:t>”. Они работают сначала со списком слов. Учитель может попросить их прочитать слова, обращая внимание на произношение, ударение. Затем учащиеся должны оценить предложения после текста, соотнеся запрашиваемую информацию как верную или неверную. При этом</w:t>
            </w:r>
            <w:proofErr w:type="gramStart"/>
            <w:r w:rsidRPr="006B78E0">
              <w:rPr>
                <w:rFonts w:ascii="Times New Roman" w:hAnsi="Times New Roman" w:cs="Times New Roman"/>
                <w:sz w:val="28"/>
                <w:szCs w:val="28"/>
              </w:rPr>
              <w:t>,</w:t>
            </w:r>
            <w:proofErr w:type="gramEnd"/>
            <w:r w:rsidRPr="006B78E0">
              <w:rPr>
                <w:rFonts w:ascii="Times New Roman" w:hAnsi="Times New Roman" w:cs="Times New Roman"/>
                <w:sz w:val="28"/>
                <w:szCs w:val="28"/>
              </w:rPr>
              <w:t xml:space="preserve"> неверные утверждения </w:t>
            </w:r>
            <w:r w:rsidRPr="006B78E0">
              <w:rPr>
                <w:rFonts w:ascii="Times New Roman" w:hAnsi="Times New Roman" w:cs="Times New Roman"/>
                <w:sz w:val="28"/>
                <w:szCs w:val="28"/>
              </w:rPr>
              <w:lastRenderedPageBreak/>
              <w:t>нужно исправить.</w:t>
            </w:r>
          </w:p>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Учащиеся с достаточно высоким уровнем знаний и умений работают с текстом “</w:t>
            </w:r>
            <w:proofErr w:type="spellStart"/>
            <w:r w:rsidRPr="006B78E0">
              <w:rPr>
                <w:rFonts w:ascii="Times New Roman" w:hAnsi="Times New Roman" w:cs="Times New Roman"/>
                <w:sz w:val="28"/>
                <w:szCs w:val="28"/>
              </w:rPr>
              <w:t>Commemorations</w:t>
            </w:r>
            <w:proofErr w:type="spellEnd"/>
            <w:r w:rsidRPr="006B78E0">
              <w:rPr>
                <w:rFonts w:ascii="Times New Roman" w:hAnsi="Times New Roman" w:cs="Times New Roman"/>
                <w:sz w:val="28"/>
                <w:szCs w:val="28"/>
              </w:rPr>
              <w:t>”. Учитель может спросить, возникли ли трудности с произношением слов из списка. Если да, то предложить свою помощь. Учащиеся должны ответить на вопросы по содержанию текста.</w:t>
            </w:r>
          </w:p>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Спикеры групп рассказывают другим группам о том, что они узнали из своих текстов. Здесь применяется метод «</w:t>
            </w:r>
            <w:proofErr w:type="spellStart"/>
            <w:r w:rsidRPr="006B78E0">
              <w:rPr>
                <w:rFonts w:ascii="Times New Roman" w:hAnsi="Times New Roman" w:cs="Times New Roman"/>
                <w:sz w:val="28"/>
                <w:szCs w:val="28"/>
              </w:rPr>
              <w:t>JigSaw</w:t>
            </w:r>
            <w:proofErr w:type="spellEnd"/>
            <w:r w:rsidRPr="006B78E0">
              <w:rPr>
                <w:rFonts w:ascii="Times New Roman" w:hAnsi="Times New Roman" w:cs="Times New Roman"/>
                <w:sz w:val="28"/>
                <w:szCs w:val="28"/>
              </w:rPr>
              <w:t>».</w:t>
            </w:r>
          </w:p>
          <w:p w:rsidR="006B78E0" w:rsidRPr="006B78E0" w:rsidRDefault="006B78E0" w:rsidP="006B78E0">
            <w:pPr>
              <w:rPr>
                <w:rFonts w:ascii="Times New Roman" w:hAnsi="Times New Roman" w:cs="Times New Roman"/>
                <w:sz w:val="28"/>
                <w:szCs w:val="28"/>
              </w:rPr>
            </w:pPr>
          </w:p>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 xml:space="preserve">Примечание: Ответы к заданиям по текстам находятся в Приложении 2. Ответы предоставляются </w:t>
            </w:r>
            <w:r w:rsidRPr="006B78E0">
              <w:rPr>
                <w:rFonts w:ascii="Times New Roman" w:hAnsi="Times New Roman" w:cs="Times New Roman"/>
                <w:sz w:val="28"/>
                <w:szCs w:val="28"/>
              </w:rPr>
              <w:lastRenderedPageBreak/>
              <w:t>учащимся для самопроверки после того, как группа заявила о том, что они закончили выполнять задание после текста (</w:t>
            </w:r>
            <w:proofErr w:type="spellStart"/>
            <w:r w:rsidRPr="006B78E0">
              <w:rPr>
                <w:rFonts w:ascii="Times New Roman" w:hAnsi="Times New Roman" w:cs="Times New Roman"/>
                <w:sz w:val="28"/>
                <w:szCs w:val="28"/>
              </w:rPr>
              <w:t>We</w:t>
            </w:r>
            <w:proofErr w:type="spellEnd"/>
            <w:r w:rsidRPr="006B78E0">
              <w:rPr>
                <w:rFonts w:ascii="Times New Roman" w:hAnsi="Times New Roman" w:cs="Times New Roman"/>
                <w:sz w:val="28"/>
                <w:szCs w:val="28"/>
              </w:rPr>
              <w:t xml:space="preserve"> </w:t>
            </w:r>
            <w:proofErr w:type="spellStart"/>
            <w:r w:rsidRPr="006B78E0">
              <w:rPr>
                <w:rFonts w:ascii="Times New Roman" w:hAnsi="Times New Roman" w:cs="Times New Roman"/>
                <w:sz w:val="28"/>
                <w:szCs w:val="28"/>
              </w:rPr>
              <w:t>have</w:t>
            </w:r>
            <w:proofErr w:type="spellEnd"/>
            <w:r w:rsidRPr="006B78E0">
              <w:rPr>
                <w:rFonts w:ascii="Times New Roman" w:hAnsi="Times New Roman" w:cs="Times New Roman"/>
                <w:sz w:val="28"/>
                <w:szCs w:val="28"/>
              </w:rPr>
              <w:t xml:space="preserve"> </w:t>
            </w:r>
            <w:proofErr w:type="spellStart"/>
            <w:r w:rsidRPr="006B78E0">
              <w:rPr>
                <w:rFonts w:ascii="Times New Roman" w:hAnsi="Times New Roman" w:cs="Times New Roman"/>
                <w:sz w:val="28"/>
                <w:szCs w:val="28"/>
              </w:rPr>
              <w:t>finished</w:t>
            </w:r>
            <w:proofErr w:type="spellEnd"/>
            <w:r w:rsidRPr="006B78E0">
              <w:rPr>
                <w:rFonts w:ascii="Times New Roman" w:hAnsi="Times New Roman" w:cs="Times New Roman"/>
                <w:sz w:val="28"/>
                <w:szCs w:val="28"/>
              </w:rPr>
              <w:t>) и подняли карточку «веселый смайлик».</w:t>
            </w:r>
          </w:p>
          <w:p w:rsidR="006B578D" w:rsidRPr="006B78E0" w:rsidRDefault="006B578D" w:rsidP="006B78E0">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shd w:val="clear" w:color="auto" w:fill="auto"/>
          </w:tcPr>
          <w:p w:rsidR="00AB78F6" w:rsidRPr="00405FC4" w:rsidRDefault="00AB78F6" w:rsidP="006B78E0">
            <w:pPr>
              <w:spacing w:after="0" w:line="240" w:lineRule="auto"/>
              <w:rPr>
                <w:rFonts w:ascii="Times New Roman" w:hAnsi="Times New Roman" w:cs="Times New Roman"/>
                <w:sz w:val="28"/>
                <w:szCs w:val="28"/>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B78F6" w:rsidRPr="00AB78F6" w:rsidRDefault="00AB78F6" w:rsidP="00AB78F6">
            <w:pPr>
              <w:snapToGrid w:val="0"/>
              <w:spacing w:after="0" w:line="240" w:lineRule="auto"/>
              <w:rPr>
                <w:rFonts w:ascii="Times New Roman" w:hAnsi="Times New Roman" w:cs="Times New Roman"/>
                <w:sz w:val="28"/>
                <w:szCs w:val="28"/>
              </w:rPr>
            </w:pPr>
            <w:r w:rsidRPr="00AB78F6">
              <w:rPr>
                <w:rFonts w:ascii="Times New Roman" w:hAnsi="Times New Roman" w:cs="Times New Roman"/>
                <w:i/>
                <w:sz w:val="28"/>
                <w:szCs w:val="28"/>
              </w:rPr>
              <w:t xml:space="preserve">Познавательные, </w:t>
            </w:r>
          </w:p>
          <w:p w:rsidR="00AB78F6" w:rsidRPr="00AB78F6" w:rsidRDefault="00AB78F6" w:rsidP="00AB78F6">
            <w:pPr>
              <w:spacing w:after="0" w:line="240" w:lineRule="auto"/>
              <w:rPr>
                <w:rFonts w:ascii="Times New Roman" w:hAnsi="Times New Roman" w:cs="Times New Roman"/>
                <w:sz w:val="28"/>
                <w:szCs w:val="28"/>
              </w:rPr>
            </w:pPr>
            <w:r w:rsidRPr="00AB78F6">
              <w:rPr>
                <w:rFonts w:ascii="Times New Roman" w:hAnsi="Times New Roman" w:cs="Times New Roman"/>
                <w:sz w:val="28"/>
                <w:szCs w:val="28"/>
              </w:rPr>
              <w:t>Умение слушать с пониманием основного содержания.</w:t>
            </w:r>
          </w:p>
          <w:p w:rsidR="00AB78F6" w:rsidRPr="00AB78F6" w:rsidRDefault="00AB78F6" w:rsidP="00AB78F6">
            <w:pPr>
              <w:spacing w:after="0" w:line="240" w:lineRule="auto"/>
              <w:rPr>
                <w:rFonts w:ascii="Times New Roman" w:hAnsi="Times New Roman" w:cs="Times New Roman"/>
                <w:i/>
                <w:sz w:val="28"/>
                <w:szCs w:val="28"/>
              </w:rPr>
            </w:pPr>
            <w:r w:rsidRPr="00AB78F6">
              <w:rPr>
                <w:rFonts w:ascii="Times New Roman" w:hAnsi="Times New Roman" w:cs="Times New Roman"/>
                <w:sz w:val="28"/>
                <w:szCs w:val="28"/>
              </w:rPr>
              <w:t>ориентироваться в своей системе знаний (определять границы знания/незнания);</w:t>
            </w:r>
          </w:p>
          <w:p w:rsidR="00AB78F6" w:rsidRPr="00AB78F6" w:rsidRDefault="00AB78F6" w:rsidP="00AB78F6">
            <w:pPr>
              <w:spacing w:after="0" w:line="240" w:lineRule="auto"/>
              <w:rPr>
                <w:rFonts w:ascii="Times New Roman" w:hAnsi="Times New Roman" w:cs="Times New Roman"/>
                <w:sz w:val="28"/>
                <w:szCs w:val="28"/>
              </w:rPr>
            </w:pPr>
            <w:r w:rsidRPr="00AB78F6">
              <w:rPr>
                <w:rFonts w:ascii="Times New Roman" w:hAnsi="Times New Roman" w:cs="Times New Roman"/>
                <w:i/>
                <w:sz w:val="28"/>
                <w:szCs w:val="28"/>
              </w:rPr>
              <w:t>Коммуникативные</w:t>
            </w:r>
          </w:p>
          <w:p w:rsidR="00AB78F6" w:rsidRPr="00AB78F6" w:rsidRDefault="00AB78F6" w:rsidP="00AB78F6">
            <w:pPr>
              <w:spacing w:after="0" w:line="240" w:lineRule="auto"/>
              <w:rPr>
                <w:rFonts w:ascii="Times New Roman" w:hAnsi="Times New Roman" w:cs="Times New Roman"/>
                <w:sz w:val="28"/>
                <w:szCs w:val="28"/>
              </w:rPr>
            </w:pPr>
            <w:r w:rsidRPr="00AB78F6">
              <w:rPr>
                <w:rFonts w:ascii="Times New Roman" w:hAnsi="Times New Roman" w:cs="Times New Roman"/>
                <w:sz w:val="28"/>
                <w:szCs w:val="28"/>
              </w:rPr>
              <w:t>слушать и понимать речь других;</w:t>
            </w:r>
          </w:p>
          <w:p w:rsidR="00AB78F6" w:rsidRPr="00AB78F6" w:rsidRDefault="00AB78F6" w:rsidP="00AB78F6">
            <w:pPr>
              <w:spacing w:after="0" w:line="240" w:lineRule="auto"/>
              <w:rPr>
                <w:rFonts w:ascii="Times New Roman" w:hAnsi="Times New Roman" w:cs="Times New Roman"/>
                <w:sz w:val="28"/>
                <w:szCs w:val="28"/>
              </w:rPr>
            </w:pPr>
            <w:r w:rsidRPr="00AB78F6">
              <w:rPr>
                <w:rFonts w:ascii="Times New Roman" w:hAnsi="Times New Roman" w:cs="Times New Roman"/>
                <w:sz w:val="28"/>
                <w:szCs w:val="28"/>
              </w:rPr>
              <w:t xml:space="preserve">умение с достаточной полнотой и точностью выражать </w:t>
            </w:r>
            <w:r>
              <w:rPr>
                <w:rFonts w:ascii="Times New Roman" w:hAnsi="Times New Roman" w:cs="Times New Roman"/>
                <w:sz w:val="28"/>
                <w:szCs w:val="28"/>
              </w:rPr>
              <w:t>свои мысли</w:t>
            </w:r>
            <w:r w:rsidRPr="00AB78F6">
              <w:rPr>
                <w:rFonts w:ascii="Times New Roman" w:hAnsi="Times New Roman" w:cs="Times New Roman"/>
                <w:sz w:val="28"/>
                <w:szCs w:val="28"/>
              </w:rPr>
              <w:t>;</w:t>
            </w:r>
          </w:p>
          <w:p w:rsidR="00AB78F6" w:rsidRPr="00AB78F6" w:rsidRDefault="00AB78F6" w:rsidP="00AB78F6">
            <w:pPr>
              <w:spacing w:after="0" w:line="240" w:lineRule="auto"/>
              <w:rPr>
                <w:rFonts w:ascii="Times New Roman" w:hAnsi="Times New Roman" w:cs="Times New Roman"/>
                <w:i/>
                <w:sz w:val="28"/>
                <w:szCs w:val="28"/>
              </w:rPr>
            </w:pPr>
            <w:r w:rsidRPr="00AB78F6">
              <w:rPr>
                <w:rFonts w:ascii="Times New Roman" w:hAnsi="Times New Roman" w:cs="Times New Roman"/>
                <w:sz w:val="28"/>
                <w:szCs w:val="28"/>
              </w:rPr>
              <w:t xml:space="preserve">владеть диалогической формой речи в соответствии с грамматическими и синтаксическими нормами немецкого </w:t>
            </w:r>
            <w:r w:rsidRPr="00AB78F6">
              <w:rPr>
                <w:rFonts w:ascii="Times New Roman" w:hAnsi="Times New Roman" w:cs="Times New Roman"/>
                <w:sz w:val="28"/>
                <w:szCs w:val="28"/>
              </w:rPr>
              <w:lastRenderedPageBreak/>
              <w:t>языка.</w:t>
            </w:r>
          </w:p>
          <w:p w:rsidR="00AB78F6" w:rsidRPr="00AB78F6" w:rsidRDefault="00AB78F6" w:rsidP="00AB78F6">
            <w:pPr>
              <w:snapToGrid w:val="0"/>
              <w:spacing w:after="0" w:line="240" w:lineRule="auto"/>
              <w:rPr>
                <w:rFonts w:ascii="Times New Roman" w:hAnsi="Times New Roman" w:cs="Times New Roman"/>
                <w:i/>
                <w:sz w:val="28"/>
                <w:szCs w:val="28"/>
              </w:rPr>
            </w:pPr>
          </w:p>
        </w:tc>
      </w:tr>
      <w:tr w:rsidR="00AB78F6" w:rsidTr="00342E17">
        <w:trPr>
          <w:trHeight w:val="160"/>
        </w:trPr>
        <w:tc>
          <w:tcPr>
            <w:tcW w:w="458" w:type="dxa"/>
            <w:tcBorders>
              <w:top w:val="single" w:sz="4" w:space="0" w:color="000000"/>
              <w:left w:val="single" w:sz="4" w:space="0" w:color="000000"/>
              <w:bottom w:val="single" w:sz="4" w:space="0" w:color="000000"/>
            </w:tcBorders>
            <w:shd w:val="clear" w:color="auto" w:fill="auto"/>
          </w:tcPr>
          <w:p w:rsidR="00AB78F6" w:rsidRPr="00AB78F6" w:rsidRDefault="00AB78F6" w:rsidP="00AB78F6">
            <w:pPr>
              <w:snapToGrid w:val="0"/>
              <w:spacing w:after="0" w:line="240" w:lineRule="auto"/>
              <w:jc w:val="center"/>
              <w:rPr>
                <w:rFonts w:ascii="Times New Roman" w:hAnsi="Times New Roman" w:cs="Times New Roman"/>
                <w:sz w:val="28"/>
                <w:szCs w:val="28"/>
              </w:rPr>
            </w:pPr>
            <w:r w:rsidRPr="00AB78F6">
              <w:rPr>
                <w:rFonts w:ascii="Times New Roman" w:hAnsi="Times New Roman" w:cs="Times New Roman"/>
                <w:sz w:val="28"/>
                <w:szCs w:val="28"/>
              </w:rPr>
              <w:lastRenderedPageBreak/>
              <w:t>5.</w:t>
            </w:r>
          </w:p>
        </w:tc>
        <w:tc>
          <w:tcPr>
            <w:tcW w:w="1702" w:type="dxa"/>
            <w:tcBorders>
              <w:top w:val="single" w:sz="4" w:space="0" w:color="000000"/>
              <w:left w:val="single" w:sz="4" w:space="0" w:color="000000"/>
              <w:bottom w:val="single" w:sz="4" w:space="0" w:color="000000"/>
            </w:tcBorders>
            <w:shd w:val="clear" w:color="auto" w:fill="auto"/>
          </w:tcPr>
          <w:p w:rsidR="00AB78F6" w:rsidRPr="00AB78F6" w:rsidRDefault="00AB78F6" w:rsidP="00AB78F6">
            <w:pPr>
              <w:snapToGrid w:val="0"/>
              <w:spacing w:after="0" w:line="240" w:lineRule="auto"/>
              <w:rPr>
                <w:rFonts w:ascii="Times New Roman" w:hAnsi="Times New Roman" w:cs="Times New Roman"/>
                <w:sz w:val="28"/>
                <w:szCs w:val="28"/>
              </w:rPr>
            </w:pPr>
            <w:r w:rsidRPr="00AB78F6">
              <w:rPr>
                <w:rFonts w:ascii="Times New Roman" w:hAnsi="Times New Roman" w:cs="Times New Roman"/>
                <w:sz w:val="28"/>
                <w:szCs w:val="28"/>
              </w:rPr>
              <w:t>Физкультминутка</w:t>
            </w:r>
          </w:p>
        </w:tc>
        <w:tc>
          <w:tcPr>
            <w:tcW w:w="2551" w:type="dxa"/>
            <w:tcBorders>
              <w:top w:val="single" w:sz="4" w:space="0" w:color="000000"/>
              <w:left w:val="single" w:sz="4" w:space="0" w:color="000000"/>
              <w:bottom w:val="single" w:sz="4" w:space="0" w:color="000000"/>
            </w:tcBorders>
            <w:shd w:val="clear" w:color="auto" w:fill="auto"/>
          </w:tcPr>
          <w:p w:rsidR="00AB78F6" w:rsidRPr="00B61289" w:rsidRDefault="00AB78F6" w:rsidP="00AB78F6">
            <w:pPr>
              <w:snapToGrid w:val="0"/>
              <w:spacing w:after="0" w:line="240" w:lineRule="auto"/>
              <w:rPr>
                <w:rFonts w:ascii="Times New Roman" w:hAnsi="Times New Roman" w:cs="Times New Roman"/>
                <w:sz w:val="28"/>
                <w:szCs w:val="28"/>
                <w:lang w:val="en-US"/>
              </w:rPr>
            </w:pPr>
          </w:p>
        </w:tc>
        <w:tc>
          <w:tcPr>
            <w:tcW w:w="2977" w:type="dxa"/>
            <w:tcBorders>
              <w:top w:val="single" w:sz="4" w:space="0" w:color="000000"/>
              <w:left w:val="single" w:sz="4" w:space="0" w:color="000000"/>
              <w:bottom w:val="single" w:sz="4" w:space="0" w:color="000000"/>
            </w:tcBorders>
            <w:shd w:val="clear" w:color="auto" w:fill="auto"/>
          </w:tcPr>
          <w:p w:rsidR="00AB78F6" w:rsidRPr="00AB78F6" w:rsidRDefault="00AB78F6" w:rsidP="006B78E0">
            <w:pPr>
              <w:snapToGrid w:val="0"/>
              <w:spacing w:after="0" w:line="240" w:lineRule="auto"/>
              <w:rPr>
                <w:rFonts w:ascii="Times New Roman" w:hAnsi="Times New Roman" w:cs="Times New Roman"/>
                <w:sz w:val="28"/>
                <w:szCs w:val="28"/>
                <w:lang w:val="en-US"/>
              </w:rPr>
            </w:pPr>
            <w:r w:rsidRPr="00AB78F6">
              <w:rPr>
                <w:rFonts w:ascii="Times New Roman" w:hAnsi="Times New Roman" w:cs="Times New Roman"/>
                <w:sz w:val="28"/>
                <w:szCs w:val="28"/>
                <w:lang w:val="en-US"/>
              </w:rPr>
              <w:t xml:space="preserve">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B78F6" w:rsidRPr="00AB78F6" w:rsidRDefault="00AB78F6" w:rsidP="00AB78F6">
            <w:pPr>
              <w:snapToGrid w:val="0"/>
              <w:spacing w:after="0" w:line="240" w:lineRule="auto"/>
              <w:rPr>
                <w:rFonts w:ascii="Times New Roman" w:hAnsi="Times New Roman" w:cs="Times New Roman"/>
                <w:sz w:val="28"/>
                <w:szCs w:val="28"/>
              </w:rPr>
            </w:pPr>
            <w:proofErr w:type="gramStart"/>
            <w:r w:rsidRPr="00AB78F6">
              <w:rPr>
                <w:rFonts w:ascii="Times New Roman" w:hAnsi="Times New Roman" w:cs="Times New Roman"/>
                <w:i/>
                <w:sz w:val="28"/>
                <w:szCs w:val="28"/>
              </w:rPr>
              <w:t>Познавательные</w:t>
            </w:r>
            <w:proofErr w:type="gramEnd"/>
            <w:r w:rsidRPr="00AB78F6">
              <w:rPr>
                <w:rFonts w:ascii="Times New Roman" w:hAnsi="Times New Roman" w:cs="Times New Roman"/>
                <w:sz w:val="28"/>
                <w:szCs w:val="28"/>
              </w:rPr>
              <w:t xml:space="preserve"> ориентироваться в своей системе знаний,</w:t>
            </w:r>
          </w:p>
          <w:p w:rsidR="00AB78F6" w:rsidRPr="00AB78F6" w:rsidRDefault="00AB78F6" w:rsidP="00AB78F6">
            <w:pPr>
              <w:spacing w:after="0" w:line="240" w:lineRule="auto"/>
              <w:rPr>
                <w:rFonts w:ascii="Times New Roman" w:hAnsi="Times New Roman" w:cs="Times New Roman"/>
                <w:sz w:val="28"/>
                <w:szCs w:val="28"/>
              </w:rPr>
            </w:pPr>
            <w:r w:rsidRPr="00AB78F6">
              <w:rPr>
                <w:rFonts w:ascii="Times New Roman" w:hAnsi="Times New Roman" w:cs="Times New Roman"/>
                <w:sz w:val="28"/>
                <w:szCs w:val="28"/>
              </w:rPr>
              <w:t xml:space="preserve">развитие произносительных навыков </w:t>
            </w:r>
            <w:proofErr w:type="gramStart"/>
            <w:r w:rsidRPr="00AB78F6">
              <w:rPr>
                <w:rFonts w:ascii="Times New Roman" w:hAnsi="Times New Roman" w:cs="Times New Roman"/>
                <w:sz w:val="28"/>
                <w:szCs w:val="28"/>
              </w:rPr>
              <w:t>у</w:t>
            </w:r>
            <w:proofErr w:type="gramEnd"/>
            <w:r w:rsidRPr="00AB78F6">
              <w:rPr>
                <w:rFonts w:ascii="Times New Roman" w:hAnsi="Times New Roman" w:cs="Times New Roman"/>
                <w:sz w:val="28"/>
                <w:szCs w:val="28"/>
              </w:rPr>
              <w:t xml:space="preserve"> обучающихся (на </w:t>
            </w:r>
            <w:r w:rsidR="006B78E0">
              <w:rPr>
                <w:rFonts w:ascii="Times New Roman" w:hAnsi="Times New Roman" w:cs="Times New Roman"/>
                <w:sz w:val="28"/>
                <w:szCs w:val="28"/>
              </w:rPr>
              <w:t>английском</w:t>
            </w:r>
            <w:r w:rsidRPr="00AB78F6">
              <w:rPr>
                <w:rFonts w:ascii="Times New Roman" w:hAnsi="Times New Roman" w:cs="Times New Roman"/>
                <w:sz w:val="28"/>
                <w:szCs w:val="28"/>
              </w:rPr>
              <w:t xml:space="preserve"> языке).</w:t>
            </w:r>
            <w:r w:rsidRPr="00AB78F6">
              <w:rPr>
                <w:rFonts w:ascii="Times New Roman" w:hAnsi="Times New Roman" w:cs="Times New Roman"/>
                <w:i/>
                <w:sz w:val="28"/>
                <w:szCs w:val="28"/>
              </w:rPr>
              <w:t xml:space="preserve"> Коммуникативные</w:t>
            </w:r>
            <w:r w:rsidRPr="00AB78F6">
              <w:rPr>
                <w:rFonts w:ascii="Times New Roman" w:hAnsi="Times New Roman" w:cs="Times New Roman"/>
                <w:sz w:val="28"/>
                <w:szCs w:val="28"/>
              </w:rPr>
              <w:t xml:space="preserve">  </w:t>
            </w:r>
          </w:p>
          <w:p w:rsidR="00AB78F6" w:rsidRPr="00AB78F6" w:rsidRDefault="00AB78F6" w:rsidP="00AB78F6">
            <w:pPr>
              <w:spacing w:after="0" w:line="240" w:lineRule="auto"/>
              <w:rPr>
                <w:rFonts w:ascii="Times New Roman" w:hAnsi="Times New Roman" w:cs="Times New Roman"/>
                <w:sz w:val="28"/>
                <w:szCs w:val="28"/>
              </w:rPr>
            </w:pPr>
            <w:r w:rsidRPr="00AB78F6">
              <w:rPr>
                <w:rFonts w:ascii="Times New Roman" w:hAnsi="Times New Roman" w:cs="Times New Roman"/>
                <w:sz w:val="28"/>
                <w:szCs w:val="28"/>
              </w:rPr>
              <w:t xml:space="preserve"> слушать и понимать речь других, умение работать в команде.</w:t>
            </w:r>
          </w:p>
        </w:tc>
      </w:tr>
      <w:tr w:rsidR="00AB78F6" w:rsidTr="00342E17">
        <w:trPr>
          <w:trHeight w:val="160"/>
        </w:trPr>
        <w:tc>
          <w:tcPr>
            <w:tcW w:w="458" w:type="dxa"/>
            <w:tcBorders>
              <w:top w:val="single" w:sz="4" w:space="0" w:color="000000"/>
              <w:left w:val="single" w:sz="4" w:space="0" w:color="000000"/>
              <w:bottom w:val="single" w:sz="4" w:space="0" w:color="000000"/>
            </w:tcBorders>
            <w:shd w:val="clear" w:color="auto" w:fill="auto"/>
          </w:tcPr>
          <w:p w:rsidR="00AB78F6" w:rsidRPr="009B358C" w:rsidRDefault="00AB78F6" w:rsidP="00AB78F6">
            <w:pPr>
              <w:snapToGrid w:val="0"/>
              <w:spacing w:after="0" w:line="240" w:lineRule="auto"/>
              <w:jc w:val="center"/>
              <w:rPr>
                <w:rFonts w:ascii="Times New Roman" w:hAnsi="Times New Roman" w:cs="Times New Roman"/>
                <w:sz w:val="28"/>
                <w:szCs w:val="28"/>
              </w:rPr>
            </w:pPr>
            <w:r w:rsidRPr="009B358C">
              <w:rPr>
                <w:rFonts w:ascii="Times New Roman" w:hAnsi="Times New Roman" w:cs="Times New Roman"/>
                <w:sz w:val="28"/>
                <w:szCs w:val="28"/>
                <w:lang w:val="en-US"/>
              </w:rPr>
              <w:t>6</w:t>
            </w:r>
            <w:r w:rsidR="009B358C">
              <w:rPr>
                <w:rFonts w:ascii="Times New Roman" w:hAnsi="Times New Roman" w:cs="Times New Roman"/>
                <w:sz w:val="28"/>
                <w:szCs w:val="28"/>
              </w:rPr>
              <w:t>.</w:t>
            </w:r>
            <w:r w:rsidRPr="009B358C">
              <w:rPr>
                <w:rFonts w:ascii="Times New Roman" w:hAnsi="Times New Roman" w:cs="Times New Roman"/>
                <w:sz w:val="28"/>
                <w:szCs w:val="28"/>
                <w:lang w:val="en-US"/>
              </w:rPr>
              <w:t xml:space="preserve"> </w:t>
            </w:r>
          </w:p>
        </w:tc>
        <w:tc>
          <w:tcPr>
            <w:tcW w:w="1702" w:type="dxa"/>
            <w:tcBorders>
              <w:top w:val="single" w:sz="4" w:space="0" w:color="000000"/>
              <w:left w:val="single" w:sz="4" w:space="0" w:color="000000"/>
              <w:bottom w:val="single" w:sz="4" w:space="0" w:color="000000"/>
            </w:tcBorders>
            <w:shd w:val="clear" w:color="auto" w:fill="auto"/>
          </w:tcPr>
          <w:p w:rsidR="00AB78F6" w:rsidRPr="00AB78F6" w:rsidRDefault="009B358C" w:rsidP="00AB78F6">
            <w:pPr>
              <w:spacing w:after="0" w:line="240" w:lineRule="auto"/>
              <w:rPr>
                <w:rFonts w:ascii="Times New Roman" w:hAnsi="Times New Roman" w:cs="Times New Roman"/>
                <w:i/>
                <w:sz w:val="28"/>
                <w:szCs w:val="28"/>
              </w:rPr>
            </w:pPr>
            <w:r w:rsidRPr="006B3F7D">
              <w:rPr>
                <w:rFonts w:ascii="Times New Roman" w:hAnsi="Times New Roman" w:cs="Times New Roman"/>
                <w:sz w:val="28"/>
                <w:szCs w:val="28"/>
              </w:rPr>
              <w:t>Основной</w:t>
            </w:r>
          </w:p>
          <w:p w:rsidR="00AB78F6" w:rsidRPr="00AB78F6" w:rsidRDefault="00AB78F6" w:rsidP="00AB78F6">
            <w:pPr>
              <w:spacing w:after="0" w:line="240" w:lineRule="auto"/>
              <w:rPr>
                <w:rFonts w:ascii="Times New Roman" w:hAnsi="Times New Roman" w:cs="Times New Roman"/>
                <w:i/>
                <w:sz w:val="28"/>
                <w:szCs w:val="28"/>
              </w:rPr>
            </w:pPr>
          </w:p>
          <w:p w:rsidR="00AB78F6" w:rsidRPr="00AB78F6" w:rsidRDefault="00AB78F6" w:rsidP="00AB78F6">
            <w:pPr>
              <w:spacing w:after="0" w:line="240" w:lineRule="auto"/>
              <w:rPr>
                <w:rFonts w:ascii="Times New Roman" w:hAnsi="Times New Roman" w:cs="Times New Roman"/>
                <w:i/>
                <w:sz w:val="28"/>
                <w:szCs w:val="28"/>
              </w:rPr>
            </w:pPr>
          </w:p>
          <w:p w:rsidR="00AB78F6" w:rsidRPr="00AB78F6" w:rsidRDefault="00AB78F6" w:rsidP="00AB78F6">
            <w:pPr>
              <w:spacing w:after="0" w:line="240" w:lineRule="auto"/>
              <w:rPr>
                <w:rFonts w:ascii="Times New Roman" w:hAnsi="Times New Roman" w:cs="Times New Roman"/>
                <w:i/>
                <w:sz w:val="28"/>
                <w:szCs w:val="28"/>
              </w:rPr>
            </w:pPr>
          </w:p>
          <w:p w:rsidR="00AB78F6" w:rsidRPr="00AB78F6" w:rsidRDefault="00AB78F6" w:rsidP="00AB78F6">
            <w:pPr>
              <w:spacing w:after="0" w:line="240" w:lineRule="auto"/>
              <w:rPr>
                <w:rFonts w:ascii="Times New Roman" w:hAnsi="Times New Roman" w:cs="Times New Roman"/>
                <w:i/>
                <w:sz w:val="28"/>
                <w:szCs w:val="28"/>
              </w:rPr>
            </w:pPr>
          </w:p>
          <w:p w:rsidR="00AB78F6" w:rsidRPr="00AB78F6" w:rsidRDefault="00AB78F6" w:rsidP="00AB78F6">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tcBorders>
            <w:shd w:val="clear" w:color="auto" w:fill="auto"/>
          </w:tcPr>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Проверка усвоенного материала</w:t>
            </w:r>
          </w:p>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Учитель просит ответить на несколько вопросов (фронтально). Показываются слайды 8-12.</w:t>
            </w:r>
          </w:p>
          <w:p w:rsidR="009B358C" w:rsidRDefault="009B358C"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Default="006B78E0" w:rsidP="009B358C">
            <w:pPr>
              <w:spacing w:line="240" w:lineRule="auto"/>
              <w:jc w:val="both"/>
              <w:rPr>
                <w:rFonts w:ascii="Times New Roman" w:hAnsi="Times New Roman" w:cs="Times New Roman"/>
                <w:sz w:val="28"/>
                <w:szCs w:val="28"/>
              </w:rPr>
            </w:pPr>
          </w:p>
          <w:p w:rsidR="006B78E0" w:rsidRPr="006B78E0" w:rsidRDefault="006B78E0" w:rsidP="006B78E0">
            <w:pPr>
              <w:pStyle w:val="parafragmenttext"/>
              <w:spacing w:before="0" w:beforeAutospacing="0" w:after="0" w:afterAutospacing="0" w:line="276" w:lineRule="auto"/>
              <w:jc w:val="both"/>
              <w:rPr>
                <w:sz w:val="28"/>
                <w:szCs w:val="28"/>
              </w:rPr>
            </w:pPr>
            <w:r w:rsidRPr="006B78E0">
              <w:rPr>
                <w:i/>
                <w:sz w:val="28"/>
                <w:szCs w:val="28"/>
                <w:u w:val="single"/>
              </w:rPr>
              <w:t>Подготовка и проведение ролевой игры (практика диалогической речи)</w:t>
            </w:r>
          </w:p>
          <w:p w:rsidR="006B78E0" w:rsidRPr="006B78E0" w:rsidRDefault="006B78E0" w:rsidP="006B78E0">
            <w:pPr>
              <w:rPr>
                <w:rFonts w:ascii="Times New Roman" w:hAnsi="Times New Roman" w:cs="Times New Roman"/>
                <w:sz w:val="28"/>
                <w:szCs w:val="28"/>
              </w:rPr>
            </w:pPr>
            <w:r w:rsidRPr="006B78E0">
              <w:rPr>
                <w:rFonts w:ascii="Times New Roman" w:hAnsi="Times New Roman" w:cs="Times New Roman"/>
                <w:sz w:val="28"/>
                <w:szCs w:val="28"/>
              </w:rPr>
              <w:t xml:space="preserve">Учащимся предлагается </w:t>
            </w:r>
            <w:r w:rsidRPr="006B78E0">
              <w:rPr>
                <w:rFonts w:ascii="Times New Roman" w:hAnsi="Times New Roman" w:cs="Times New Roman"/>
                <w:sz w:val="28"/>
                <w:szCs w:val="28"/>
              </w:rPr>
              <w:lastRenderedPageBreak/>
              <w:t>короткий видеоролик о впечатлениях американских солдат от встречи с русскими воинами на реке Эльба. (Слайд 13) Примечание: ролик следует остановить на 1 минуте 54 секунде.</w:t>
            </w:r>
          </w:p>
          <w:p w:rsidR="006B78E0" w:rsidRPr="009B358C" w:rsidRDefault="006B78E0" w:rsidP="006B78E0">
            <w:pPr>
              <w:jc w:val="both"/>
              <w:rPr>
                <w:rFonts w:ascii="Times New Roman" w:hAnsi="Times New Roman" w:cs="Times New Roman"/>
                <w:sz w:val="28"/>
                <w:szCs w:val="28"/>
              </w:rPr>
            </w:pPr>
            <w:r w:rsidRPr="006B78E0">
              <w:rPr>
                <w:rFonts w:ascii="Times New Roman" w:hAnsi="Times New Roman" w:cs="Times New Roman"/>
                <w:sz w:val="28"/>
                <w:szCs w:val="28"/>
              </w:rPr>
              <w:t>2. После просмотра фильма учащимся предлагается разделиться на две группы – «Советские солдаты» и «Американские солдаты». Каждой группе дается задание: разыграть встречу солдат двух армий (Приложение 3). Учащиеся задают друг другу вопросы и отвечают на них. Если возникает трудность с ответом, то разрешается сказать “</w:t>
            </w:r>
            <w:proofErr w:type="spellStart"/>
            <w:r w:rsidRPr="006B78E0">
              <w:rPr>
                <w:rFonts w:ascii="Times New Roman" w:hAnsi="Times New Roman" w:cs="Times New Roman"/>
                <w:sz w:val="28"/>
                <w:szCs w:val="28"/>
              </w:rPr>
              <w:t>Studebaker</w:t>
            </w:r>
            <w:proofErr w:type="spellEnd"/>
            <w:r w:rsidRPr="006B78E0">
              <w:rPr>
                <w:rFonts w:ascii="Times New Roman" w:hAnsi="Times New Roman" w:cs="Times New Roman"/>
                <w:sz w:val="28"/>
                <w:szCs w:val="28"/>
              </w:rPr>
              <w:t xml:space="preserve">” (согласно фильму) </w:t>
            </w:r>
            <w:r w:rsidRPr="006B78E0">
              <w:rPr>
                <w:rFonts w:ascii="Times New Roman" w:hAnsi="Times New Roman" w:cs="Times New Roman"/>
                <w:sz w:val="28"/>
                <w:szCs w:val="28"/>
              </w:rPr>
              <w:lastRenderedPageBreak/>
              <w:t>либо использовать жесты. (Слайд 14)</w:t>
            </w:r>
          </w:p>
        </w:tc>
        <w:tc>
          <w:tcPr>
            <w:tcW w:w="2977" w:type="dxa"/>
            <w:tcBorders>
              <w:top w:val="single" w:sz="4" w:space="0" w:color="000000"/>
              <w:left w:val="single" w:sz="4" w:space="0" w:color="000000"/>
              <w:bottom w:val="single" w:sz="4" w:space="0" w:color="000000"/>
            </w:tcBorders>
            <w:shd w:val="clear" w:color="auto" w:fill="auto"/>
          </w:tcPr>
          <w:p w:rsidR="006B78E0" w:rsidRPr="00405FC4" w:rsidRDefault="006B78E0" w:rsidP="006B78E0">
            <w:pPr>
              <w:spacing w:after="0"/>
              <w:ind w:left="426" w:hanging="284"/>
              <w:jc w:val="center"/>
              <w:rPr>
                <w:rFonts w:ascii="Times New Roman" w:hAnsi="Times New Roman" w:cs="Times New Roman"/>
                <w:i/>
                <w:sz w:val="28"/>
                <w:szCs w:val="28"/>
                <w:u w:val="single"/>
                <w:lang w:val="en-US"/>
              </w:rPr>
            </w:pPr>
          </w:p>
          <w:p w:rsidR="006B78E0" w:rsidRPr="006B78E0" w:rsidRDefault="006B78E0" w:rsidP="006B78E0">
            <w:pPr>
              <w:spacing w:after="0"/>
              <w:rPr>
                <w:rFonts w:ascii="Times New Roman" w:hAnsi="Times New Roman" w:cs="Times New Roman"/>
                <w:sz w:val="28"/>
                <w:szCs w:val="28"/>
                <w:lang w:val="en-US"/>
              </w:rPr>
            </w:pPr>
            <w:r w:rsidRPr="006B78E0">
              <w:rPr>
                <w:rFonts w:ascii="Times New Roman" w:hAnsi="Times New Roman" w:cs="Times New Roman"/>
                <w:sz w:val="28"/>
                <w:szCs w:val="28"/>
                <w:lang w:val="en-US"/>
              </w:rPr>
              <w:t>- What kind of troops met at the Elbe on April 25, 1945? (</w:t>
            </w:r>
            <w:r w:rsidRPr="006B78E0">
              <w:rPr>
                <w:rFonts w:ascii="Times New Roman" w:hAnsi="Times New Roman" w:cs="Times New Roman"/>
                <w:i/>
                <w:sz w:val="28"/>
                <w:szCs w:val="28"/>
                <w:lang w:val="en-US"/>
              </w:rPr>
              <w:t>American and Russian</w:t>
            </w:r>
            <w:r w:rsidRPr="006B78E0">
              <w:rPr>
                <w:rFonts w:ascii="Times New Roman" w:hAnsi="Times New Roman" w:cs="Times New Roman"/>
                <w:sz w:val="28"/>
                <w:szCs w:val="28"/>
                <w:lang w:val="en-US"/>
              </w:rPr>
              <w:t>)</w:t>
            </w:r>
          </w:p>
          <w:p w:rsidR="006B78E0" w:rsidRPr="006B78E0" w:rsidRDefault="006B78E0" w:rsidP="006B78E0">
            <w:pPr>
              <w:spacing w:after="0"/>
              <w:rPr>
                <w:rFonts w:ascii="Times New Roman" w:eastAsia="Times New Roman" w:hAnsi="Times New Roman" w:cs="Times New Roman"/>
                <w:sz w:val="28"/>
                <w:szCs w:val="28"/>
                <w:lang w:val="en-US"/>
              </w:rPr>
            </w:pPr>
            <w:r w:rsidRPr="006B78E0">
              <w:rPr>
                <w:rFonts w:ascii="Times New Roman" w:hAnsi="Times New Roman" w:cs="Times New Roman"/>
                <w:sz w:val="28"/>
                <w:szCs w:val="28"/>
                <w:lang w:val="en-US"/>
              </w:rPr>
              <w:t xml:space="preserve">- When was </w:t>
            </w:r>
            <w:r w:rsidRPr="006B78E0">
              <w:rPr>
                <w:rFonts w:ascii="Times New Roman" w:eastAsia="Times New Roman" w:hAnsi="Times New Roman" w:cs="Times New Roman"/>
                <w:sz w:val="28"/>
                <w:szCs w:val="28"/>
                <w:lang w:val="en-US"/>
              </w:rPr>
              <w:t>the photo "Hand</w:t>
            </w:r>
            <w:r w:rsidRPr="006B78E0">
              <w:rPr>
                <w:rFonts w:ascii="Times New Roman" w:eastAsia="Times New Roman" w:hAnsi="Times New Roman" w:cs="Times New Roman"/>
                <w:sz w:val="28"/>
                <w:szCs w:val="28"/>
                <w:lang w:val="en-US"/>
              </w:rPr>
              <w:softHyphen/>
              <w:t xml:space="preserve">shake of </w:t>
            </w:r>
            <w:proofErr w:type="spellStart"/>
            <w:r w:rsidRPr="006B78E0">
              <w:rPr>
                <w:rFonts w:ascii="Times New Roman" w:eastAsia="Times New Roman" w:hAnsi="Times New Roman" w:cs="Times New Roman"/>
                <w:sz w:val="28"/>
                <w:szCs w:val="28"/>
                <w:lang w:val="en-US"/>
              </w:rPr>
              <w:t>Tor</w:t>
            </w:r>
            <w:r w:rsidRPr="006B78E0">
              <w:rPr>
                <w:rFonts w:ascii="Times New Roman" w:eastAsia="Times New Roman" w:hAnsi="Times New Roman" w:cs="Times New Roman"/>
                <w:sz w:val="28"/>
                <w:szCs w:val="28"/>
                <w:lang w:val="en-US"/>
              </w:rPr>
              <w:softHyphen/>
              <w:t>gau</w:t>
            </w:r>
            <w:proofErr w:type="spellEnd"/>
            <w:r w:rsidRPr="006B78E0">
              <w:rPr>
                <w:rFonts w:ascii="Times New Roman" w:eastAsia="Times New Roman" w:hAnsi="Times New Roman" w:cs="Times New Roman"/>
                <w:sz w:val="28"/>
                <w:szCs w:val="28"/>
                <w:lang w:val="en-US"/>
              </w:rPr>
              <w:t>" be</w:t>
            </w:r>
            <w:r w:rsidRPr="006B78E0">
              <w:rPr>
                <w:rFonts w:ascii="Times New Roman" w:eastAsia="Times New Roman" w:hAnsi="Times New Roman" w:cs="Times New Roman"/>
                <w:sz w:val="28"/>
                <w:szCs w:val="28"/>
                <w:lang w:val="en-US"/>
              </w:rPr>
              <w:softHyphen/>
              <w:t>tween Robert</w:t>
            </w:r>
            <w:r w:rsidRPr="006B78E0">
              <w:rPr>
                <w:rFonts w:ascii="Times New Roman" w:eastAsia="Times New Roman" w:hAnsi="Times New Roman" w:cs="Times New Roman"/>
                <w:sz w:val="28"/>
                <w:szCs w:val="28"/>
                <w:lang w:val="en-US"/>
              </w:rPr>
              <w:softHyphen/>
              <w:t xml:space="preserve">son and </w:t>
            </w:r>
            <w:proofErr w:type="spellStart"/>
            <w:r w:rsidRPr="006B78E0">
              <w:rPr>
                <w:rFonts w:ascii="Times New Roman" w:eastAsia="Times New Roman" w:hAnsi="Times New Roman" w:cs="Times New Roman"/>
                <w:sz w:val="28"/>
                <w:szCs w:val="28"/>
                <w:lang w:val="en-US"/>
              </w:rPr>
              <w:t>Sil</w:t>
            </w:r>
            <w:r w:rsidRPr="006B78E0">
              <w:rPr>
                <w:rFonts w:ascii="Times New Roman" w:eastAsia="Times New Roman" w:hAnsi="Times New Roman" w:cs="Times New Roman"/>
                <w:sz w:val="28"/>
                <w:szCs w:val="28"/>
                <w:lang w:val="en-US"/>
              </w:rPr>
              <w:softHyphen/>
              <w:t>vashko</w:t>
            </w:r>
            <w:proofErr w:type="spellEnd"/>
            <w:r w:rsidRPr="006B78E0">
              <w:rPr>
                <w:rFonts w:ascii="Times New Roman" w:hAnsi="Times New Roman" w:cs="Times New Roman"/>
                <w:sz w:val="28"/>
                <w:szCs w:val="28"/>
                <w:lang w:val="en-US"/>
              </w:rPr>
              <w:t xml:space="preserve"> taken? (</w:t>
            </w:r>
            <w:r w:rsidRPr="006B78E0">
              <w:rPr>
                <w:rFonts w:ascii="Times New Roman" w:hAnsi="Times New Roman" w:cs="Times New Roman"/>
                <w:i/>
                <w:sz w:val="28"/>
                <w:szCs w:val="28"/>
                <w:lang w:val="en-US"/>
              </w:rPr>
              <w:t xml:space="preserve">On </w:t>
            </w:r>
            <w:r w:rsidRPr="006B78E0">
              <w:rPr>
                <w:rFonts w:ascii="Times New Roman" w:eastAsia="Times New Roman" w:hAnsi="Times New Roman" w:cs="Times New Roman"/>
                <w:i/>
                <w:sz w:val="28"/>
                <w:szCs w:val="28"/>
                <w:lang w:val="en-US"/>
              </w:rPr>
              <w:t>April 27</w:t>
            </w:r>
            <w:r w:rsidRPr="006B78E0">
              <w:rPr>
                <w:rFonts w:ascii="Times New Roman" w:eastAsia="Times New Roman" w:hAnsi="Times New Roman" w:cs="Times New Roman"/>
                <w:sz w:val="28"/>
                <w:szCs w:val="28"/>
                <w:lang w:val="en-US"/>
              </w:rPr>
              <w:t>)</w:t>
            </w:r>
          </w:p>
          <w:p w:rsidR="006B78E0" w:rsidRPr="006B78E0" w:rsidRDefault="006B78E0" w:rsidP="006B78E0">
            <w:pPr>
              <w:spacing w:after="0"/>
              <w:rPr>
                <w:rFonts w:ascii="Times New Roman" w:hAnsi="Times New Roman" w:cs="Times New Roman"/>
                <w:sz w:val="28"/>
                <w:szCs w:val="28"/>
                <w:lang w:val="en-US"/>
              </w:rPr>
            </w:pPr>
            <w:r w:rsidRPr="006B78E0">
              <w:rPr>
                <w:rFonts w:ascii="Times New Roman" w:eastAsia="Times New Roman" w:hAnsi="Times New Roman" w:cs="Times New Roman"/>
                <w:sz w:val="28"/>
                <w:szCs w:val="28"/>
                <w:lang w:val="en-US"/>
              </w:rPr>
              <w:t xml:space="preserve">- </w:t>
            </w:r>
            <w:r w:rsidRPr="006B78E0">
              <w:rPr>
                <w:rFonts w:ascii="Times New Roman" w:hAnsi="Times New Roman" w:cs="Times New Roman"/>
                <w:sz w:val="28"/>
                <w:szCs w:val="28"/>
                <w:lang w:val="en-US"/>
              </w:rPr>
              <w:t xml:space="preserve">Where are the monuments devoted to </w:t>
            </w:r>
            <w:r w:rsidRPr="006B78E0">
              <w:rPr>
                <w:rFonts w:ascii="Times New Roman" w:hAnsi="Times New Roman" w:cs="Times New Roman"/>
                <w:sz w:val="28"/>
                <w:szCs w:val="28"/>
                <w:lang w:val="en-US"/>
              </w:rPr>
              <w:lastRenderedPageBreak/>
              <w:t>Elbe Day situated? (</w:t>
            </w:r>
            <w:r w:rsidRPr="006B78E0">
              <w:rPr>
                <w:rFonts w:ascii="Times New Roman" w:hAnsi="Times New Roman" w:cs="Times New Roman"/>
                <w:i/>
                <w:sz w:val="28"/>
                <w:szCs w:val="28"/>
                <w:lang w:val="en-US"/>
              </w:rPr>
              <w:t>In Germany and in the USA</w:t>
            </w:r>
            <w:r w:rsidRPr="006B78E0">
              <w:rPr>
                <w:rFonts w:ascii="Times New Roman" w:hAnsi="Times New Roman" w:cs="Times New Roman"/>
                <w:sz w:val="28"/>
                <w:szCs w:val="28"/>
                <w:lang w:val="en-US"/>
              </w:rPr>
              <w:t>)</w:t>
            </w:r>
          </w:p>
          <w:p w:rsidR="006B78E0" w:rsidRPr="006B78E0" w:rsidRDefault="006B78E0" w:rsidP="006B78E0">
            <w:pPr>
              <w:spacing w:after="0"/>
              <w:rPr>
                <w:rFonts w:ascii="Times New Roman" w:hAnsi="Times New Roman" w:cs="Times New Roman"/>
                <w:sz w:val="28"/>
                <w:szCs w:val="28"/>
                <w:lang w:val="en-US"/>
              </w:rPr>
            </w:pPr>
            <w:r w:rsidRPr="006B78E0">
              <w:rPr>
                <w:rFonts w:ascii="Times New Roman" w:hAnsi="Times New Roman" w:cs="Times New Roman"/>
                <w:sz w:val="28"/>
                <w:szCs w:val="28"/>
                <w:lang w:val="en-US"/>
              </w:rPr>
              <w:t>- How did Russian people commemorate this date? (</w:t>
            </w:r>
            <w:r w:rsidRPr="006B78E0">
              <w:rPr>
                <w:rFonts w:ascii="Times New Roman" w:hAnsi="Times New Roman" w:cs="Times New Roman"/>
                <w:i/>
                <w:sz w:val="28"/>
                <w:szCs w:val="28"/>
                <w:lang w:val="en-US"/>
              </w:rPr>
              <w:t xml:space="preserve">They made the film </w:t>
            </w:r>
            <w:hyperlink r:id="rId8" w:tooltip="Encounter at the Elbe" w:history="1">
              <w:r w:rsidRPr="006B78E0">
                <w:rPr>
                  <w:rStyle w:val="a7"/>
                  <w:rFonts w:ascii="Times New Roman" w:hAnsi="Times New Roman" w:cs="Times New Roman"/>
                  <w:i/>
                  <w:iCs/>
                  <w:sz w:val="28"/>
                  <w:szCs w:val="28"/>
                  <w:bdr w:val="none" w:sz="0" w:space="0" w:color="auto" w:frame="1"/>
                  <w:lang w:val="en-US"/>
                </w:rPr>
                <w:t>Encounter at the Elbe</w:t>
              </w:r>
            </w:hyperlink>
            <w:r w:rsidRPr="006B78E0">
              <w:rPr>
                <w:rFonts w:ascii="Times New Roman" w:hAnsi="Times New Roman" w:cs="Times New Roman"/>
                <w:i/>
                <w:sz w:val="28"/>
                <w:szCs w:val="28"/>
                <w:lang w:val="en-US"/>
              </w:rPr>
              <w:t xml:space="preserve"> in 1949,  issued a three-ruble coin in 1995 and composed the song "</w:t>
            </w:r>
            <w:hyperlink r:id="rId9" w:tooltip="Do the Russians Want War?" w:history="1">
              <w:r w:rsidRPr="006B78E0">
                <w:rPr>
                  <w:rStyle w:val="a7"/>
                  <w:rFonts w:ascii="Times New Roman" w:hAnsi="Times New Roman" w:cs="Times New Roman"/>
                  <w:i/>
                  <w:sz w:val="28"/>
                  <w:szCs w:val="28"/>
                  <w:bdr w:val="none" w:sz="0" w:space="0" w:color="auto" w:frame="1"/>
                  <w:lang w:val="en-US"/>
                </w:rPr>
                <w:t>Do the Russians Want War?</w:t>
              </w:r>
            </w:hyperlink>
            <w:r w:rsidRPr="006B78E0">
              <w:rPr>
                <w:rFonts w:ascii="Times New Roman" w:hAnsi="Times New Roman" w:cs="Times New Roman"/>
                <w:i/>
                <w:sz w:val="28"/>
                <w:szCs w:val="28"/>
                <w:lang w:val="en-US"/>
              </w:rPr>
              <w:t>" in 1961</w:t>
            </w:r>
            <w:r w:rsidRPr="006B78E0">
              <w:rPr>
                <w:rFonts w:ascii="Times New Roman" w:hAnsi="Times New Roman" w:cs="Times New Roman"/>
                <w:sz w:val="28"/>
                <w:szCs w:val="28"/>
                <w:lang w:val="en-US"/>
              </w:rPr>
              <w:t>.)</w:t>
            </w:r>
          </w:p>
          <w:p w:rsidR="006B78E0" w:rsidRPr="006B78E0" w:rsidRDefault="006B78E0" w:rsidP="006B78E0">
            <w:pPr>
              <w:spacing w:after="0"/>
              <w:rPr>
                <w:rFonts w:ascii="Times New Roman" w:hAnsi="Times New Roman" w:cs="Times New Roman"/>
                <w:sz w:val="28"/>
                <w:szCs w:val="28"/>
                <w:lang w:val="en-US"/>
              </w:rPr>
            </w:pPr>
            <w:r w:rsidRPr="006B78E0">
              <w:rPr>
                <w:rFonts w:ascii="Times New Roman" w:hAnsi="Times New Roman" w:cs="Times New Roman"/>
                <w:sz w:val="28"/>
                <w:szCs w:val="28"/>
                <w:lang w:val="en-US"/>
              </w:rPr>
              <w:t xml:space="preserve">- Who was </w:t>
            </w:r>
            <w:hyperlink r:id="rId10" w:tooltip="Joseph Polowsky" w:history="1">
              <w:r w:rsidRPr="006B78E0">
                <w:rPr>
                  <w:rStyle w:val="a7"/>
                  <w:rFonts w:ascii="Times New Roman" w:hAnsi="Times New Roman" w:cs="Times New Roman"/>
                  <w:sz w:val="28"/>
                  <w:szCs w:val="28"/>
                  <w:bdr w:val="none" w:sz="0" w:space="0" w:color="auto" w:frame="1"/>
                  <w:lang w:val="en-US"/>
                </w:rPr>
                <w:t>Joseph </w:t>
              </w:r>
              <w:proofErr w:type="spellStart"/>
              <w:r w:rsidRPr="006B78E0">
                <w:rPr>
                  <w:rStyle w:val="a7"/>
                  <w:rFonts w:ascii="Times New Roman" w:hAnsi="Times New Roman" w:cs="Times New Roman"/>
                  <w:sz w:val="28"/>
                  <w:szCs w:val="28"/>
                  <w:bdr w:val="none" w:sz="0" w:space="0" w:color="auto" w:frame="1"/>
                  <w:lang w:val="en-US"/>
                </w:rPr>
                <w:t>Polowsk</w:t>
              </w:r>
              <w:proofErr w:type="spellEnd"/>
              <w:r w:rsidRPr="006B78E0">
                <w:rPr>
                  <w:rStyle w:val="a7"/>
                  <w:rFonts w:ascii="Times New Roman" w:hAnsi="Times New Roman" w:cs="Times New Roman"/>
                  <w:sz w:val="28"/>
                  <w:szCs w:val="28"/>
                  <w:bdr w:val="none" w:sz="0" w:space="0" w:color="auto" w:frame="1"/>
                  <w:lang w:val="en-US"/>
                </w:rPr>
                <w:t>y</w:t>
              </w:r>
            </w:hyperlink>
            <w:r w:rsidRPr="006B78E0">
              <w:rPr>
                <w:rFonts w:ascii="Times New Roman" w:hAnsi="Times New Roman" w:cs="Times New Roman"/>
                <w:sz w:val="28"/>
                <w:szCs w:val="28"/>
                <w:lang w:val="en-US"/>
              </w:rPr>
              <w:t>? What did he try to do? (</w:t>
            </w:r>
            <w:r w:rsidRPr="006B78E0">
              <w:rPr>
                <w:rFonts w:ascii="Times New Roman" w:hAnsi="Times New Roman" w:cs="Times New Roman"/>
                <w:i/>
                <w:sz w:val="28"/>
                <w:szCs w:val="28"/>
                <w:lang w:val="en-US"/>
              </w:rPr>
              <w:t>He was an American soldier who met Soviet troops on Elbe Day, he tried to make April 25 a "World Day of Peace" but unsuccessfully</w:t>
            </w:r>
            <w:r w:rsidRPr="006B78E0">
              <w:rPr>
                <w:rFonts w:ascii="Times New Roman" w:hAnsi="Times New Roman" w:cs="Times New Roman"/>
                <w:sz w:val="28"/>
                <w:szCs w:val="28"/>
                <w:lang w:val="en-US"/>
              </w:rPr>
              <w:t>.)</w:t>
            </w:r>
          </w:p>
          <w:p w:rsidR="006B78E0" w:rsidRPr="00405FC4" w:rsidRDefault="006B78E0" w:rsidP="006B78E0">
            <w:pPr>
              <w:spacing w:after="0"/>
              <w:rPr>
                <w:rFonts w:ascii="Times New Roman" w:eastAsia="Times New Roman" w:hAnsi="Times New Roman" w:cs="Times New Roman"/>
                <w:sz w:val="28"/>
                <w:szCs w:val="28"/>
                <w:lang w:val="en-US"/>
              </w:rPr>
            </w:pPr>
            <w:r w:rsidRPr="006B78E0">
              <w:rPr>
                <w:rFonts w:ascii="Times New Roman" w:hAnsi="Times New Roman" w:cs="Times New Roman"/>
                <w:sz w:val="28"/>
                <w:szCs w:val="28"/>
                <w:lang w:val="en-US"/>
              </w:rPr>
              <w:t>- So, what was the meaning of the meeting at the Elbe river in 1945? (</w:t>
            </w:r>
            <w:r w:rsidRPr="006B78E0">
              <w:rPr>
                <w:rFonts w:ascii="Times New Roman" w:hAnsi="Times New Roman" w:cs="Times New Roman"/>
                <w:i/>
                <w:sz w:val="28"/>
                <w:szCs w:val="28"/>
                <w:lang w:val="en-US"/>
              </w:rPr>
              <w:t xml:space="preserve">It meant that the two powers (Russian and American) had effectively cut Germany in two, </w:t>
            </w:r>
            <w:r w:rsidRPr="006B78E0">
              <w:rPr>
                <w:rFonts w:ascii="Times New Roman" w:eastAsia="Times New Roman" w:hAnsi="Times New Roman" w:cs="Times New Roman"/>
                <w:i/>
                <w:sz w:val="28"/>
                <w:szCs w:val="28"/>
                <w:lang w:val="en-US"/>
              </w:rPr>
              <w:t>Nazi Regime was defeated</w:t>
            </w:r>
            <w:r w:rsidRPr="006B78E0">
              <w:rPr>
                <w:rFonts w:ascii="Times New Roman" w:eastAsia="Times New Roman" w:hAnsi="Times New Roman" w:cs="Times New Roman"/>
                <w:sz w:val="28"/>
                <w:szCs w:val="28"/>
                <w:lang w:val="en-US"/>
              </w:rPr>
              <w:t>.)</w:t>
            </w:r>
          </w:p>
          <w:p w:rsidR="006B78E0" w:rsidRPr="00405FC4" w:rsidRDefault="006B78E0" w:rsidP="006B78E0">
            <w:pPr>
              <w:spacing w:after="0"/>
              <w:rPr>
                <w:rFonts w:ascii="Times New Roman" w:eastAsia="Times New Roman" w:hAnsi="Times New Roman" w:cs="Times New Roman"/>
                <w:sz w:val="28"/>
                <w:szCs w:val="28"/>
                <w:lang w:val="en-US"/>
              </w:rPr>
            </w:pPr>
          </w:p>
          <w:p w:rsidR="006B78E0" w:rsidRPr="00405FC4" w:rsidRDefault="006B78E0" w:rsidP="006B78E0">
            <w:pPr>
              <w:spacing w:after="0"/>
              <w:rPr>
                <w:rFonts w:ascii="Times New Roman" w:eastAsia="Times New Roman" w:hAnsi="Times New Roman" w:cs="Times New Roman"/>
                <w:sz w:val="28"/>
                <w:szCs w:val="28"/>
                <w:lang w:val="en-US"/>
              </w:rPr>
            </w:pPr>
          </w:p>
          <w:p w:rsidR="006B78E0" w:rsidRPr="006B78E0" w:rsidRDefault="006B78E0" w:rsidP="006B78E0">
            <w:pPr>
              <w:tabs>
                <w:tab w:val="left" w:pos="142"/>
              </w:tabs>
              <w:spacing w:after="0"/>
              <w:rPr>
                <w:rFonts w:ascii="Times New Roman" w:hAnsi="Times New Roman" w:cs="Times New Roman"/>
                <w:i/>
                <w:sz w:val="28"/>
                <w:szCs w:val="28"/>
                <w:lang w:val="en-US"/>
              </w:rPr>
            </w:pPr>
            <w:r w:rsidRPr="006B78E0">
              <w:rPr>
                <w:rFonts w:ascii="Times New Roman" w:hAnsi="Times New Roman" w:cs="Times New Roman"/>
                <w:i/>
                <w:sz w:val="28"/>
                <w:szCs w:val="28"/>
                <w:lang w:val="en-US"/>
              </w:rPr>
              <w:t>Teacher:</w:t>
            </w:r>
          </w:p>
          <w:p w:rsidR="006B78E0" w:rsidRPr="006B78E0" w:rsidRDefault="006B78E0" w:rsidP="006B78E0">
            <w:pPr>
              <w:tabs>
                <w:tab w:val="left" w:pos="142"/>
              </w:tabs>
              <w:spacing w:after="0"/>
              <w:rPr>
                <w:rFonts w:ascii="Times New Roman" w:hAnsi="Times New Roman" w:cs="Times New Roman"/>
                <w:sz w:val="28"/>
                <w:szCs w:val="28"/>
                <w:lang w:val="en-US"/>
              </w:rPr>
            </w:pPr>
            <w:r w:rsidRPr="006B78E0">
              <w:rPr>
                <w:rFonts w:ascii="Times New Roman" w:hAnsi="Times New Roman" w:cs="Times New Roman"/>
                <w:sz w:val="28"/>
                <w:szCs w:val="28"/>
                <w:lang w:val="en-US"/>
              </w:rPr>
              <w:t xml:space="preserve">Now we are going to watch a short film. You can know some information about the impressions of </w:t>
            </w:r>
            <w:r w:rsidRPr="006B78E0">
              <w:rPr>
                <w:rFonts w:ascii="Times New Roman" w:hAnsi="Times New Roman" w:cs="Times New Roman"/>
                <w:sz w:val="28"/>
                <w:szCs w:val="28"/>
                <w:lang w:val="en-US"/>
              </w:rPr>
              <w:lastRenderedPageBreak/>
              <w:t>American soldiers of the famous meeting.</w:t>
            </w:r>
          </w:p>
          <w:p w:rsidR="006B78E0" w:rsidRPr="006B78E0" w:rsidRDefault="006B78E0" w:rsidP="006B78E0">
            <w:pPr>
              <w:spacing w:after="0"/>
              <w:rPr>
                <w:rFonts w:ascii="Times New Roman" w:hAnsi="Times New Roman" w:cs="Times New Roman"/>
                <w:sz w:val="28"/>
                <w:szCs w:val="28"/>
                <w:lang w:val="en-US"/>
              </w:rPr>
            </w:pPr>
          </w:p>
          <w:p w:rsidR="006B78E0" w:rsidRPr="00AE2AF5" w:rsidRDefault="006B78E0" w:rsidP="006B78E0">
            <w:pPr>
              <w:spacing w:after="0"/>
              <w:ind w:left="284"/>
              <w:jc w:val="both"/>
              <w:rPr>
                <w:rFonts w:ascii="Times New Roman" w:hAnsi="Times New Roman" w:cs="Times New Roman"/>
                <w:color w:val="000000"/>
                <w:sz w:val="24"/>
                <w:szCs w:val="24"/>
                <w:lang w:val="en-US"/>
              </w:rPr>
            </w:pPr>
          </w:p>
          <w:p w:rsidR="003A3128" w:rsidRPr="006B78E0" w:rsidRDefault="003A3128" w:rsidP="00AB78F6">
            <w:pPr>
              <w:spacing w:after="0" w:line="240" w:lineRule="auto"/>
              <w:rPr>
                <w:rFonts w:ascii="Times New Roman" w:hAnsi="Times New Roman" w:cs="Times New Roman"/>
                <w:sz w:val="28"/>
                <w:szCs w:val="28"/>
                <w:lang w:val="en-US"/>
              </w:rPr>
            </w:pPr>
          </w:p>
          <w:p w:rsidR="003A3128" w:rsidRPr="006B78E0" w:rsidRDefault="003A3128" w:rsidP="00AB78F6">
            <w:pPr>
              <w:spacing w:after="0" w:line="240" w:lineRule="auto"/>
              <w:rPr>
                <w:rFonts w:ascii="Times New Roman" w:hAnsi="Times New Roman" w:cs="Times New Roman"/>
                <w:sz w:val="28"/>
                <w:szCs w:val="28"/>
                <w:lang w:val="en-US"/>
              </w:rPr>
            </w:pPr>
          </w:p>
          <w:p w:rsidR="003A3128" w:rsidRPr="006B78E0" w:rsidRDefault="003A3128" w:rsidP="00AB78F6">
            <w:pPr>
              <w:spacing w:after="0" w:line="240" w:lineRule="auto"/>
              <w:rPr>
                <w:rFonts w:ascii="Times New Roman" w:hAnsi="Times New Roman" w:cs="Times New Roman"/>
                <w:sz w:val="28"/>
                <w:szCs w:val="28"/>
                <w:lang w:val="en-US"/>
              </w:rPr>
            </w:pPr>
          </w:p>
          <w:p w:rsidR="003A3128" w:rsidRPr="006B78E0" w:rsidRDefault="003A3128" w:rsidP="00AB78F6">
            <w:pPr>
              <w:spacing w:after="0" w:line="240" w:lineRule="auto"/>
              <w:rPr>
                <w:rFonts w:ascii="Times New Roman" w:hAnsi="Times New Roman" w:cs="Times New Roman"/>
                <w:sz w:val="28"/>
                <w:szCs w:val="28"/>
                <w:lang w:val="en-US"/>
              </w:rPr>
            </w:pPr>
          </w:p>
          <w:p w:rsidR="003A3128" w:rsidRPr="006B78E0" w:rsidRDefault="003A3128" w:rsidP="00AB78F6">
            <w:pPr>
              <w:spacing w:after="0" w:line="240" w:lineRule="auto"/>
              <w:rPr>
                <w:rFonts w:ascii="Times New Roman" w:hAnsi="Times New Roman" w:cs="Times New Roman"/>
                <w:sz w:val="28"/>
                <w:szCs w:val="28"/>
                <w:lang w:val="en-US"/>
              </w:rPr>
            </w:pPr>
          </w:p>
          <w:p w:rsidR="003A3128" w:rsidRPr="006B78E0" w:rsidRDefault="003A3128" w:rsidP="00AB78F6">
            <w:pPr>
              <w:spacing w:after="0" w:line="240" w:lineRule="auto"/>
              <w:rPr>
                <w:rFonts w:ascii="Times New Roman" w:hAnsi="Times New Roman" w:cs="Times New Roman"/>
                <w:sz w:val="28"/>
                <w:szCs w:val="28"/>
                <w:lang w:val="en-US"/>
              </w:rPr>
            </w:pPr>
          </w:p>
          <w:p w:rsidR="003A3128" w:rsidRPr="006B78E0" w:rsidRDefault="003A3128" w:rsidP="00AB78F6">
            <w:pPr>
              <w:spacing w:after="0" w:line="240" w:lineRule="auto"/>
              <w:rPr>
                <w:rFonts w:ascii="Times New Roman" w:hAnsi="Times New Roman" w:cs="Times New Roman"/>
                <w:sz w:val="28"/>
                <w:szCs w:val="28"/>
                <w:lang w:val="en-US"/>
              </w:rPr>
            </w:pPr>
          </w:p>
          <w:p w:rsidR="003A3128" w:rsidRPr="006B78E0" w:rsidRDefault="003A3128" w:rsidP="00AB78F6">
            <w:pPr>
              <w:spacing w:after="0" w:line="240" w:lineRule="auto"/>
              <w:rPr>
                <w:rFonts w:ascii="Times New Roman" w:hAnsi="Times New Roman" w:cs="Times New Roman"/>
                <w:sz w:val="28"/>
                <w:szCs w:val="28"/>
                <w:lang w:val="en-US"/>
              </w:rPr>
            </w:pPr>
          </w:p>
          <w:p w:rsidR="003A3128" w:rsidRPr="006B78E0" w:rsidRDefault="003A3128" w:rsidP="00AB78F6">
            <w:pPr>
              <w:spacing w:after="0" w:line="240" w:lineRule="auto"/>
              <w:rPr>
                <w:rFonts w:ascii="Times New Roman" w:hAnsi="Times New Roman" w:cs="Times New Roman"/>
                <w:sz w:val="28"/>
                <w:szCs w:val="28"/>
                <w:lang w:val="en-US"/>
              </w:rPr>
            </w:pPr>
          </w:p>
          <w:p w:rsidR="003A3128" w:rsidRPr="003A3128" w:rsidRDefault="003A3128" w:rsidP="006B78E0">
            <w:pPr>
              <w:spacing w:after="0" w:line="240" w:lineRule="auto"/>
              <w:jc w:val="both"/>
              <w:rPr>
                <w:rFonts w:ascii="Times New Roman" w:hAnsi="Times New Roman" w:cs="Times New Roman"/>
                <w:sz w:val="28"/>
                <w:szCs w:val="28"/>
                <w:lang w:val="de-DE"/>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B78F6" w:rsidRPr="00AB78F6" w:rsidRDefault="00AB78F6" w:rsidP="00AB78F6">
            <w:pPr>
              <w:spacing w:after="0" w:line="240" w:lineRule="auto"/>
              <w:rPr>
                <w:rFonts w:ascii="Times New Roman" w:hAnsi="Times New Roman" w:cs="Times New Roman"/>
                <w:sz w:val="28"/>
                <w:szCs w:val="28"/>
              </w:rPr>
            </w:pPr>
            <w:r w:rsidRPr="00AB78F6">
              <w:rPr>
                <w:rFonts w:ascii="Times New Roman" w:hAnsi="Times New Roman" w:cs="Times New Roman"/>
                <w:i/>
                <w:sz w:val="28"/>
                <w:szCs w:val="28"/>
              </w:rPr>
              <w:lastRenderedPageBreak/>
              <w:t>Личностные</w:t>
            </w:r>
          </w:p>
          <w:p w:rsidR="00AB78F6" w:rsidRPr="00AB78F6" w:rsidRDefault="00AB78F6" w:rsidP="00AB78F6">
            <w:pPr>
              <w:spacing w:after="0" w:line="240" w:lineRule="auto"/>
              <w:rPr>
                <w:rFonts w:ascii="Times New Roman" w:hAnsi="Times New Roman" w:cs="Times New Roman"/>
                <w:i/>
                <w:sz w:val="28"/>
                <w:szCs w:val="28"/>
              </w:rPr>
            </w:pPr>
            <w:r w:rsidRPr="00AB78F6">
              <w:rPr>
                <w:rFonts w:ascii="Times New Roman" w:hAnsi="Times New Roman" w:cs="Times New Roman"/>
                <w:sz w:val="28"/>
                <w:szCs w:val="28"/>
              </w:rPr>
              <w:t xml:space="preserve"> развитие навыков сотрудничества со сверстниками, умения не создавать конфликтов и находить выходы из спорных ситуаций, формирование установки на безопасный, здоровый образ </w:t>
            </w:r>
            <w:r w:rsidRPr="00AB78F6">
              <w:rPr>
                <w:rFonts w:ascii="Times New Roman" w:hAnsi="Times New Roman" w:cs="Times New Roman"/>
                <w:sz w:val="28"/>
                <w:szCs w:val="28"/>
              </w:rPr>
              <w:lastRenderedPageBreak/>
              <w:t>жизни, работа на результат.</w:t>
            </w:r>
          </w:p>
          <w:p w:rsidR="00AB78F6" w:rsidRPr="00AB78F6" w:rsidRDefault="00AB78F6" w:rsidP="00AB78F6">
            <w:pPr>
              <w:spacing w:after="0" w:line="240" w:lineRule="auto"/>
              <w:rPr>
                <w:rFonts w:ascii="Times New Roman" w:hAnsi="Times New Roman" w:cs="Times New Roman"/>
                <w:sz w:val="28"/>
                <w:szCs w:val="28"/>
              </w:rPr>
            </w:pPr>
            <w:r w:rsidRPr="00AB78F6">
              <w:rPr>
                <w:rFonts w:ascii="Times New Roman" w:hAnsi="Times New Roman" w:cs="Times New Roman"/>
                <w:i/>
                <w:sz w:val="28"/>
                <w:szCs w:val="28"/>
              </w:rPr>
              <w:t>Регулятивные</w:t>
            </w:r>
          </w:p>
          <w:p w:rsidR="00AB78F6" w:rsidRPr="00AB78F6" w:rsidRDefault="00AB78F6" w:rsidP="00AB78F6">
            <w:pPr>
              <w:spacing w:after="0" w:line="240" w:lineRule="auto"/>
              <w:rPr>
                <w:rFonts w:ascii="Times New Roman" w:hAnsi="Times New Roman" w:cs="Times New Roman"/>
                <w:sz w:val="28"/>
                <w:szCs w:val="28"/>
              </w:rPr>
            </w:pPr>
            <w:r w:rsidRPr="00AB78F6">
              <w:rPr>
                <w:rFonts w:ascii="Times New Roman" w:hAnsi="Times New Roman" w:cs="Times New Roman"/>
                <w:sz w:val="28"/>
                <w:szCs w:val="28"/>
              </w:rPr>
              <w:t xml:space="preserve">Освоение способов решения проблем творческого и поискового характера; </w:t>
            </w:r>
          </w:p>
          <w:p w:rsidR="00AB78F6" w:rsidRPr="00AB78F6" w:rsidRDefault="00AB78F6" w:rsidP="00AB78F6">
            <w:pPr>
              <w:spacing w:after="0" w:line="240" w:lineRule="auto"/>
              <w:rPr>
                <w:rFonts w:ascii="Times New Roman" w:hAnsi="Times New Roman" w:cs="Times New Roman"/>
                <w:sz w:val="28"/>
                <w:szCs w:val="28"/>
              </w:rPr>
            </w:pPr>
            <w:r w:rsidRPr="00AB78F6">
              <w:rPr>
                <w:rFonts w:ascii="Times New Roman" w:hAnsi="Times New Roman" w:cs="Times New Roman"/>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tc>
      </w:tr>
      <w:tr w:rsidR="00AB78F6" w:rsidTr="00342E17">
        <w:trPr>
          <w:trHeight w:val="160"/>
        </w:trPr>
        <w:tc>
          <w:tcPr>
            <w:tcW w:w="458" w:type="dxa"/>
            <w:tcBorders>
              <w:top w:val="single" w:sz="4" w:space="0" w:color="000000"/>
              <w:left w:val="single" w:sz="4" w:space="0" w:color="000000"/>
              <w:bottom w:val="single" w:sz="4" w:space="0" w:color="000000"/>
            </w:tcBorders>
            <w:shd w:val="clear" w:color="auto" w:fill="auto"/>
          </w:tcPr>
          <w:p w:rsidR="00AB78F6" w:rsidRPr="00AB78F6" w:rsidRDefault="00AB78F6" w:rsidP="00AB78F6">
            <w:pPr>
              <w:snapToGrid w:val="0"/>
              <w:spacing w:after="0" w:line="240" w:lineRule="auto"/>
              <w:jc w:val="center"/>
              <w:rPr>
                <w:rFonts w:ascii="Times New Roman" w:hAnsi="Times New Roman" w:cs="Times New Roman"/>
                <w:sz w:val="28"/>
                <w:szCs w:val="28"/>
              </w:rPr>
            </w:pPr>
            <w:r w:rsidRPr="00AB78F6">
              <w:rPr>
                <w:rFonts w:ascii="Times New Roman" w:hAnsi="Times New Roman" w:cs="Times New Roman"/>
                <w:sz w:val="28"/>
                <w:szCs w:val="28"/>
              </w:rPr>
              <w:lastRenderedPageBreak/>
              <w:t>7.</w:t>
            </w:r>
          </w:p>
        </w:tc>
        <w:tc>
          <w:tcPr>
            <w:tcW w:w="1702" w:type="dxa"/>
            <w:tcBorders>
              <w:top w:val="single" w:sz="4" w:space="0" w:color="000000"/>
              <w:left w:val="single" w:sz="4" w:space="0" w:color="000000"/>
              <w:bottom w:val="single" w:sz="4" w:space="0" w:color="000000"/>
            </w:tcBorders>
            <w:shd w:val="clear" w:color="auto" w:fill="auto"/>
          </w:tcPr>
          <w:p w:rsidR="00AB78F6" w:rsidRPr="00AB78F6" w:rsidRDefault="00AB78F6" w:rsidP="00AB78F6">
            <w:pPr>
              <w:snapToGrid w:val="0"/>
              <w:spacing w:after="0" w:line="240" w:lineRule="auto"/>
              <w:rPr>
                <w:rFonts w:ascii="Times New Roman" w:hAnsi="Times New Roman" w:cs="Times New Roman"/>
                <w:sz w:val="28"/>
                <w:szCs w:val="28"/>
              </w:rPr>
            </w:pPr>
            <w:r w:rsidRPr="00AB78F6">
              <w:rPr>
                <w:rFonts w:ascii="Times New Roman" w:hAnsi="Times New Roman" w:cs="Times New Roman"/>
                <w:sz w:val="28"/>
                <w:szCs w:val="28"/>
              </w:rPr>
              <w:t>Рефлексия деятельности (итог урока)</w:t>
            </w:r>
          </w:p>
        </w:tc>
        <w:tc>
          <w:tcPr>
            <w:tcW w:w="2551" w:type="dxa"/>
            <w:tcBorders>
              <w:top w:val="single" w:sz="4" w:space="0" w:color="000000"/>
              <w:left w:val="single" w:sz="4" w:space="0" w:color="000000"/>
              <w:bottom w:val="single" w:sz="4" w:space="0" w:color="000000"/>
            </w:tcBorders>
            <w:shd w:val="clear" w:color="auto" w:fill="auto"/>
          </w:tcPr>
          <w:p w:rsidR="006B78E0" w:rsidRPr="006B78E0" w:rsidRDefault="006B78E0" w:rsidP="006B78E0">
            <w:pPr>
              <w:spacing w:after="0"/>
              <w:jc w:val="both"/>
              <w:rPr>
                <w:rFonts w:ascii="Times New Roman" w:hAnsi="Times New Roman" w:cs="Times New Roman"/>
                <w:i/>
                <w:sz w:val="28"/>
                <w:szCs w:val="28"/>
                <w:u w:val="single"/>
              </w:rPr>
            </w:pPr>
            <w:r w:rsidRPr="006B78E0">
              <w:rPr>
                <w:rFonts w:ascii="Times New Roman" w:hAnsi="Times New Roman" w:cs="Times New Roman"/>
                <w:i/>
                <w:sz w:val="28"/>
                <w:szCs w:val="28"/>
                <w:u w:val="single"/>
              </w:rPr>
              <w:t>Подведение итогов урока</w:t>
            </w:r>
          </w:p>
          <w:p w:rsidR="00416899" w:rsidRPr="00B61289" w:rsidRDefault="006B78E0" w:rsidP="006B78E0">
            <w:pPr>
              <w:spacing w:after="0"/>
              <w:jc w:val="both"/>
              <w:rPr>
                <w:rFonts w:ascii="Times New Roman" w:hAnsi="Times New Roman" w:cs="Times New Roman"/>
                <w:sz w:val="28"/>
                <w:szCs w:val="28"/>
                <w:lang w:val="en-US"/>
              </w:rPr>
            </w:pPr>
            <w:r w:rsidRPr="006B78E0">
              <w:rPr>
                <w:rFonts w:ascii="Times New Roman" w:hAnsi="Times New Roman" w:cs="Times New Roman"/>
                <w:sz w:val="28"/>
                <w:szCs w:val="28"/>
              </w:rPr>
              <w:t xml:space="preserve">Учитель просит учащихся заполнить форму для проведения рефлексии по уроку (Приложение 4), учащиеся могут заполнить ее либо на русском, либо на английском языке. (Слайд 15) Затем учитель выставляет оценки за работу в классе и благодарит за работу. </w:t>
            </w:r>
            <w:r w:rsidRPr="006B78E0">
              <w:rPr>
                <w:rFonts w:ascii="Times New Roman" w:hAnsi="Times New Roman" w:cs="Times New Roman"/>
                <w:sz w:val="28"/>
                <w:szCs w:val="28"/>
                <w:lang w:val="en-US"/>
              </w:rPr>
              <w:t>(</w:t>
            </w:r>
            <w:r w:rsidRPr="006B78E0">
              <w:rPr>
                <w:rFonts w:ascii="Times New Roman" w:hAnsi="Times New Roman" w:cs="Times New Roman"/>
                <w:sz w:val="28"/>
                <w:szCs w:val="28"/>
              </w:rPr>
              <w:t>Слайд</w:t>
            </w:r>
            <w:r w:rsidRPr="006B78E0">
              <w:rPr>
                <w:rFonts w:ascii="Times New Roman" w:hAnsi="Times New Roman" w:cs="Times New Roman"/>
                <w:sz w:val="28"/>
                <w:szCs w:val="28"/>
                <w:lang w:val="en-US"/>
              </w:rPr>
              <w:t xml:space="preserve"> 16)</w:t>
            </w:r>
            <w:r w:rsidRPr="006B78E0">
              <w:rPr>
                <w:rFonts w:ascii="Times New Roman" w:hAnsi="Times New Roman" w:cs="Times New Roman"/>
                <w:sz w:val="28"/>
                <w:szCs w:val="28"/>
                <w:lang w:val="en-US"/>
              </w:rPr>
              <w:br/>
            </w:r>
          </w:p>
        </w:tc>
        <w:tc>
          <w:tcPr>
            <w:tcW w:w="2977" w:type="dxa"/>
            <w:tcBorders>
              <w:top w:val="single" w:sz="4" w:space="0" w:color="000000"/>
              <w:left w:val="single" w:sz="4" w:space="0" w:color="000000"/>
              <w:bottom w:val="single" w:sz="4" w:space="0" w:color="000000"/>
            </w:tcBorders>
            <w:shd w:val="clear" w:color="auto" w:fill="auto"/>
          </w:tcPr>
          <w:p w:rsidR="00416899" w:rsidRDefault="00416899" w:rsidP="00416899">
            <w:pPr>
              <w:spacing w:after="0" w:line="240" w:lineRule="auto"/>
              <w:jc w:val="both"/>
              <w:rPr>
                <w:rFonts w:ascii="Times New Roman" w:hAnsi="Times New Roman" w:cs="Times New Roman"/>
                <w:sz w:val="28"/>
                <w:szCs w:val="28"/>
              </w:rPr>
            </w:pPr>
            <w:r w:rsidRPr="00416899">
              <w:rPr>
                <w:rFonts w:ascii="Times New Roman" w:hAnsi="Times New Roman" w:cs="Times New Roman"/>
                <w:sz w:val="28"/>
                <w:szCs w:val="28"/>
              </w:rPr>
              <w:t>Обучаемые</w:t>
            </w:r>
            <w:r w:rsidRPr="00416899">
              <w:rPr>
                <w:rFonts w:ascii="Times New Roman" w:hAnsi="Times New Roman" w:cs="Times New Roman"/>
                <w:sz w:val="28"/>
                <w:szCs w:val="28"/>
                <w:lang w:val="de-DE"/>
              </w:rPr>
              <w:t xml:space="preserve"> </w:t>
            </w:r>
            <w:r w:rsidRPr="00416899">
              <w:rPr>
                <w:rFonts w:ascii="Times New Roman" w:hAnsi="Times New Roman" w:cs="Times New Roman"/>
                <w:sz w:val="28"/>
                <w:szCs w:val="28"/>
              </w:rPr>
              <w:t>участвуют</w:t>
            </w:r>
            <w:r w:rsidRPr="00416899">
              <w:rPr>
                <w:rFonts w:ascii="Times New Roman" w:hAnsi="Times New Roman" w:cs="Times New Roman"/>
                <w:sz w:val="28"/>
                <w:szCs w:val="28"/>
                <w:lang w:val="de-DE"/>
              </w:rPr>
              <w:t xml:space="preserve"> </w:t>
            </w:r>
            <w:r w:rsidRPr="00416899">
              <w:rPr>
                <w:rFonts w:ascii="Times New Roman" w:hAnsi="Times New Roman" w:cs="Times New Roman"/>
                <w:sz w:val="28"/>
                <w:szCs w:val="28"/>
              </w:rPr>
              <w:t>в</w:t>
            </w:r>
            <w:r w:rsidRPr="00416899">
              <w:rPr>
                <w:rFonts w:ascii="Times New Roman" w:hAnsi="Times New Roman" w:cs="Times New Roman"/>
                <w:sz w:val="28"/>
                <w:szCs w:val="28"/>
                <w:lang w:val="de-DE"/>
              </w:rPr>
              <w:t xml:space="preserve"> </w:t>
            </w:r>
            <w:r w:rsidRPr="00416899">
              <w:rPr>
                <w:rFonts w:ascii="Times New Roman" w:hAnsi="Times New Roman" w:cs="Times New Roman"/>
                <w:sz w:val="28"/>
                <w:szCs w:val="28"/>
              </w:rPr>
              <w:t>оформлении</w:t>
            </w:r>
            <w:r w:rsidRPr="00416899">
              <w:rPr>
                <w:rFonts w:ascii="Times New Roman" w:hAnsi="Times New Roman" w:cs="Times New Roman"/>
                <w:sz w:val="28"/>
                <w:szCs w:val="28"/>
                <w:lang w:val="de-DE"/>
              </w:rPr>
              <w:t xml:space="preserve"> </w:t>
            </w:r>
            <w:r w:rsidRPr="00416899">
              <w:rPr>
                <w:rFonts w:ascii="Times New Roman" w:hAnsi="Times New Roman" w:cs="Times New Roman"/>
                <w:sz w:val="28"/>
                <w:szCs w:val="28"/>
              </w:rPr>
              <w:t>вывода</w:t>
            </w:r>
            <w:r w:rsidRPr="00416899">
              <w:rPr>
                <w:rFonts w:ascii="Times New Roman" w:hAnsi="Times New Roman" w:cs="Times New Roman"/>
                <w:sz w:val="28"/>
                <w:szCs w:val="28"/>
                <w:lang w:val="de-DE"/>
              </w:rPr>
              <w:t xml:space="preserve"> </w:t>
            </w:r>
            <w:r w:rsidRPr="00416899">
              <w:rPr>
                <w:rFonts w:ascii="Times New Roman" w:hAnsi="Times New Roman" w:cs="Times New Roman"/>
                <w:sz w:val="28"/>
                <w:szCs w:val="28"/>
              </w:rPr>
              <w:t>урока</w:t>
            </w:r>
            <w:r w:rsidRPr="00416899">
              <w:rPr>
                <w:rFonts w:ascii="Times New Roman" w:hAnsi="Times New Roman" w:cs="Times New Roman"/>
                <w:sz w:val="28"/>
                <w:szCs w:val="28"/>
                <w:lang w:val="de-DE"/>
              </w:rPr>
              <w:t xml:space="preserve">, </w:t>
            </w:r>
            <w:r w:rsidRPr="00416899">
              <w:rPr>
                <w:rFonts w:ascii="Times New Roman" w:hAnsi="Times New Roman" w:cs="Times New Roman"/>
                <w:sz w:val="28"/>
                <w:szCs w:val="28"/>
              </w:rPr>
              <w:t>отвечая</w:t>
            </w:r>
            <w:r w:rsidRPr="00416899">
              <w:rPr>
                <w:rFonts w:ascii="Times New Roman" w:hAnsi="Times New Roman" w:cs="Times New Roman"/>
                <w:sz w:val="28"/>
                <w:szCs w:val="28"/>
                <w:lang w:val="de-DE"/>
              </w:rPr>
              <w:t xml:space="preserve"> </w:t>
            </w:r>
            <w:r w:rsidRPr="00416899">
              <w:rPr>
                <w:rFonts w:ascii="Times New Roman" w:hAnsi="Times New Roman" w:cs="Times New Roman"/>
                <w:sz w:val="28"/>
                <w:szCs w:val="28"/>
              </w:rPr>
              <w:t>на</w:t>
            </w:r>
            <w:r w:rsidRPr="00416899">
              <w:rPr>
                <w:rFonts w:ascii="Times New Roman" w:hAnsi="Times New Roman" w:cs="Times New Roman"/>
                <w:sz w:val="28"/>
                <w:szCs w:val="28"/>
                <w:lang w:val="de-DE"/>
              </w:rPr>
              <w:t xml:space="preserve"> </w:t>
            </w:r>
            <w:r w:rsidRPr="00416899">
              <w:rPr>
                <w:rFonts w:ascii="Times New Roman" w:hAnsi="Times New Roman" w:cs="Times New Roman"/>
                <w:sz w:val="28"/>
                <w:szCs w:val="28"/>
              </w:rPr>
              <w:t>вопрос</w:t>
            </w:r>
            <w:r w:rsidRPr="00416899">
              <w:rPr>
                <w:rFonts w:ascii="Times New Roman" w:hAnsi="Times New Roman" w:cs="Times New Roman"/>
                <w:sz w:val="28"/>
                <w:szCs w:val="28"/>
                <w:lang w:val="de-DE"/>
              </w:rPr>
              <w:t xml:space="preserve"> </w:t>
            </w:r>
            <w:r w:rsidRPr="00416899">
              <w:rPr>
                <w:rFonts w:ascii="Times New Roman" w:hAnsi="Times New Roman" w:cs="Times New Roman"/>
                <w:sz w:val="28"/>
                <w:szCs w:val="28"/>
              </w:rPr>
              <w:t>учителя</w:t>
            </w:r>
            <w:r w:rsidRPr="00416899">
              <w:rPr>
                <w:rFonts w:ascii="Times New Roman" w:hAnsi="Times New Roman" w:cs="Times New Roman"/>
                <w:sz w:val="28"/>
                <w:szCs w:val="28"/>
                <w:lang w:val="de-DE"/>
              </w:rPr>
              <w:t>.</w:t>
            </w:r>
          </w:p>
          <w:p w:rsidR="006B78E0" w:rsidRDefault="006B78E0" w:rsidP="00416899">
            <w:pPr>
              <w:spacing w:after="0" w:line="240" w:lineRule="auto"/>
              <w:jc w:val="both"/>
              <w:rPr>
                <w:rFonts w:ascii="Times New Roman" w:hAnsi="Times New Roman" w:cs="Times New Roman"/>
                <w:sz w:val="28"/>
                <w:szCs w:val="28"/>
              </w:rPr>
            </w:pPr>
          </w:p>
          <w:p w:rsidR="006B78E0" w:rsidRDefault="006B78E0" w:rsidP="00416899">
            <w:pPr>
              <w:spacing w:after="0" w:line="240" w:lineRule="auto"/>
              <w:jc w:val="both"/>
              <w:rPr>
                <w:rFonts w:ascii="Times New Roman" w:hAnsi="Times New Roman" w:cs="Times New Roman"/>
                <w:sz w:val="28"/>
                <w:szCs w:val="28"/>
              </w:rPr>
            </w:pPr>
          </w:p>
          <w:p w:rsidR="006B78E0" w:rsidRDefault="006B78E0" w:rsidP="00416899">
            <w:pPr>
              <w:spacing w:after="0" w:line="240" w:lineRule="auto"/>
              <w:jc w:val="both"/>
              <w:rPr>
                <w:rFonts w:ascii="Times New Roman" w:hAnsi="Times New Roman" w:cs="Times New Roman"/>
                <w:sz w:val="28"/>
                <w:szCs w:val="28"/>
              </w:rPr>
            </w:pPr>
          </w:p>
          <w:p w:rsidR="006B78E0" w:rsidRDefault="006B78E0" w:rsidP="00416899">
            <w:pPr>
              <w:spacing w:after="0" w:line="240" w:lineRule="auto"/>
              <w:jc w:val="both"/>
              <w:rPr>
                <w:rFonts w:ascii="Times New Roman" w:hAnsi="Times New Roman" w:cs="Times New Roman"/>
                <w:sz w:val="28"/>
                <w:szCs w:val="28"/>
              </w:rPr>
            </w:pPr>
          </w:p>
          <w:p w:rsidR="006B78E0" w:rsidRPr="006B78E0" w:rsidRDefault="006B78E0" w:rsidP="006B78E0">
            <w:pPr>
              <w:spacing w:after="0"/>
              <w:jc w:val="both"/>
              <w:rPr>
                <w:rFonts w:ascii="Times New Roman" w:hAnsi="Times New Roman" w:cs="Times New Roman"/>
                <w:sz w:val="28"/>
                <w:szCs w:val="28"/>
                <w:lang w:val="en-US"/>
              </w:rPr>
            </w:pPr>
            <w:r w:rsidRPr="006B78E0">
              <w:rPr>
                <w:rFonts w:ascii="Times New Roman" w:hAnsi="Times New Roman" w:cs="Times New Roman"/>
                <w:i/>
                <w:sz w:val="28"/>
                <w:szCs w:val="28"/>
                <w:lang w:val="en-US"/>
              </w:rPr>
              <w:t xml:space="preserve">Teacher: </w:t>
            </w:r>
          </w:p>
          <w:p w:rsidR="00F92228" w:rsidRPr="00405FC4" w:rsidRDefault="00F92228" w:rsidP="00F92228">
            <w:pPr>
              <w:rPr>
                <w:rFonts w:ascii="Times New Roman" w:hAnsi="Times New Roman" w:cs="Times New Roman"/>
                <w:sz w:val="28"/>
                <w:szCs w:val="28"/>
                <w:lang w:val="en-US"/>
              </w:rPr>
            </w:pPr>
            <w:r w:rsidRPr="00F92228">
              <w:rPr>
                <w:rFonts w:ascii="Times New Roman" w:hAnsi="Times New Roman" w:cs="Times New Roman"/>
                <w:sz w:val="28"/>
                <w:szCs w:val="28"/>
                <w:lang w:val="en-US"/>
              </w:rPr>
              <w:t xml:space="preserve">We have done much today. What new information have you learnt? </w:t>
            </w:r>
            <w:r w:rsidRPr="00F92228">
              <w:rPr>
                <w:rFonts w:ascii="Times New Roman" w:hAnsi="Times New Roman" w:cs="Times New Roman"/>
                <w:sz w:val="28"/>
                <w:szCs w:val="28"/>
                <w:lang w:val="en-US"/>
              </w:rPr>
              <w:br/>
            </w:r>
          </w:p>
          <w:p w:rsidR="00F92228" w:rsidRPr="00405FC4" w:rsidRDefault="00F92228" w:rsidP="00F92228">
            <w:pPr>
              <w:rPr>
                <w:rFonts w:ascii="Times New Roman" w:hAnsi="Times New Roman" w:cs="Times New Roman"/>
                <w:sz w:val="28"/>
                <w:szCs w:val="28"/>
                <w:lang w:val="en-US"/>
              </w:rPr>
            </w:pPr>
          </w:p>
          <w:p w:rsidR="00F92228" w:rsidRPr="00405FC4" w:rsidRDefault="00F92228" w:rsidP="00F92228">
            <w:pPr>
              <w:rPr>
                <w:rFonts w:ascii="Times New Roman" w:hAnsi="Times New Roman" w:cs="Times New Roman"/>
                <w:sz w:val="28"/>
                <w:szCs w:val="28"/>
                <w:lang w:val="en-US"/>
              </w:rPr>
            </w:pPr>
          </w:p>
          <w:p w:rsidR="00F92228" w:rsidRPr="00F92228" w:rsidRDefault="00F92228" w:rsidP="00F92228">
            <w:pPr>
              <w:rPr>
                <w:rFonts w:ascii="Times New Roman" w:hAnsi="Times New Roman" w:cs="Times New Roman"/>
                <w:sz w:val="28"/>
                <w:szCs w:val="28"/>
              </w:rPr>
            </w:pPr>
            <w:r w:rsidRPr="00F92228">
              <w:rPr>
                <w:rFonts w:ascii="Times New Roman" w:hAnsi="Times New Roman" w:cs="Times New Roman"/>
                <w:sz w:val="28"/>
                <w:szCs w:val="28"/>
                <w:lang w:val="en-US"/>
              </w:rPr>
              <w:t xml:space="preserve">Thank you for your work. The lesson is over, good bye. </w:t>
            </w:r>
            <w:proofErr w:type="spellStart"/>
            <w:r w:rsidRPr="00F92228">
              <w:rPr>
                <w:rFonts w:ascii="Times New Roman" w:hAnsi="Times New Roman" w:cs="Times New Roman"/>
                <w:sz w:val="28"/>
                <w:szCs w:val="28"/>
              </w:rPr>
              <w:t>See</w:t>
            </w:r>
            <w:proofErr w:type="spellEnd"/>
            <w:r w:rsidRPr="00F92228">
              <w:rPr>
                <w:rFonts w:ascii="Times New Roman" w:hAnsi="Times New Roman" w:cs="Times New Roman"/>
                <w:sz w:val="28"/>
                <w:szCs w:val="28"/>
              </w:rPr>
              <w:t xml:space="preserve"> </w:t>
            </w:r>
            <w:proofErr w:type="spellStart"/>
            <w:r w:rsidRPr="00F92228">
              <w:rPr>
                <w:rFonts w:ascii="Times New Roman" w:hAnsi="Times New Roman" w:cs="Times New Roman"/>
                <w:sz w:val="28"/>
                <w:szCs w:val="28"/>
              </w:rPr>
              <w:t>you</w:t>
            </w:r>
            <w:proofErr w:type="spellEnd"/>
            <w:r w:rsidRPr="00F92228">
              <w:rPr>
                <w:rFonts w:ascii="Times New Roman" w:hAnsi="Times New Roman" w:cs="Times New Roman"/>
                <w:sz w:val="28"/>
                <w:szCs w:val="28"/>
              </w:rPr>
              <w:t xml:space="preserve"> </w:t>
            </w:r>
            <w:proofErr w:type="spellStart"/>
            <w:r w:rsidRPr="00F92228">
              <w:rPr>
                <w:rFonts w:ascii="Times New Roman" w:hAnsi="Times New Roman" w:cs="Times New Roman"/>
                <w:sz w:val="28"/>
                <w:szCs w:val="28"/>
              </w:rPr>
              <w:t>later</w:t>
            </w:r>
            <w:proofErr w:type="spellEnd"/>
            <w:r w:rsidRPr="00F92228">
              <w:rPr>
                <w:rFonts w:ascii="Times New Roman" w:hAnsi="Times New Roman" w:cs="Times New Roman"/>
                <w:sz w:val="28"/>
                <w:szCs w:val="28"/>
              </w:rPr>
              <w:t>.</w:t>
            </w:r>
          </w:p>
          <w:p w:rsidR="006B78E0" w:rsidRPr="00405FC4" w:rsidRDefault="006B78E0" w:rsidP="00416899">
            <w:pPr>
              <w:spacing w:after="0" w:line="240" w:lineRule="auto"/>
              <w:jc w:val="both"/>
              <w:rPr>
                <w:rFonts w:ascii="Times New Roman" w:hAnsi="Times New Roman" w:cs="Times New Roman"/>
                <w:sz w:val="28"/>
                <w:szCs w:val="28"/>
              </w:rPr>
            </w:pPr>
          </w:p>
          <w:p w:rsidR="00416899" w:rsidRPr="00F92228" w:rsidRDefault="00416899" w:rsidP="00416899">
            <w:pPr>
              <w:snapToGrid w:val="0"/>
              <w:spacing w:after="0" w:line="240" w:lineRule="auto"/>
              <w:rPr>
                <w:rFonts w:ascii="Times New Roman" w:hAnsi="Times New Roman" w:cs="Times New Roman"/>
                <w:sz w:val="28"/>
                <w:szCs w:val="28"/>
              </w:rPr>
            </w:pPr>
          </w:p>
          <w:p w:rsidR="00416899" w:rsidRDefault="00416899" w:rsidP="006B78E0">
            <w:pPr>
              <w:spacing w:after="0" w:line="240" w:lineRule="auto"/>
              <w:jc w:val="both"/>
              <w:rPr>
                <w:rFonts w:ascii="Times New Roman" w:hAnsi="Times New Roman" w:cs="Times New Roman"/>
                <w:sz w:val="28"/>
                <w:szCs w:val="28"/>
              </w:rPr>
            </w:pPr>
            <w:r w:rsidRPr="00416899">
              <w:rPr>
                <w:rFonts w:ascii="Times New Roman" w:hAnsi="Times New Roman" w:cs="Times New Roman"/>
                <w:sz w:val="28"/>
                <w:szCs w:val="28"/>
              </w:rPr>
              <w:t>Ученики записывают домашнее задание.</w:t>
            </w:r>
          </w:p>
          <w:p w:rsidR="00416899" w:rsidRPr="00416899" w:rsidRDefault="00416899" w:rsidP="00416899">
            <w:pPr>
              <w:spacing w:after="0" w:line="240" w:lineRule="auto"/>
              <w:jc w:val="both"/>
              <w:rPr>
                <w:rFonts w:ascii="Times New Roman" w:hAnsi="Times New Roman" w:cs="Times New Roman"/>
                <w:sz w:val="28"/>
                <w:szCs w:val="28"/>
              </w:rPr>
            </w:pPr>
            <w:r w:rsidRPr="00416899">
              <w:rPr>
                <w:rFonts w:ascii="Times New Roman" w:hAnsi="Times New Roman" w:cs="Times New Roman"/>
                <w:sz w:val="28"/>
                <w:szCs w:val="28"/>
              </w:rPr>
              <w:t xml:space="preserve">Ученики </w:t>
            </w:r>
            <w:r w:rsidR="006B78E0">
              <w:rPr>
                <w:rFonts w:ascii="Times New Roman" w:hAnsi="Times New Roman" w:cs="Times New Roman"/>
                <w:sz w:val="28"/>
                <w:szCs w:val="28"/>
              </w:rPr>
              <w:t>выражают благодарность учителю.</w:t>
            </w:r>
          </w:p>
          <w:p w:rsidR="00416899" w:rsidRPr="00416899" w:rsidRDefault="00416899" w:rsidP="00416899">
            <w:pPr>
              <w:snapToGrid w:val="0"/>
              <w:spacing w:after="0" w:line="240" w:lineRule="auto"/>
              <w:rPr>
                <w:rFonts w:ascii="Times New Roman" w:hAnsi="Times New Roman" w:cs="Times New Roman"/>
                <w:sz w:val="28"/>
                <w:szCs w:val="28"/>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B78F6" w:rsidRPr="00AB78F6" w:rsidRDefault="00AB78F6" w:rsidP="00AB78F6">
            <w:pPr>
              <w:snapToGrid w:val="0"/>
              <w:spacing w:after="0" w:line="240" w:lineRule="auto"/>
              <w:rPr>
                <w:rFonts w:ascii="Times New Roman" w:hAnsi="Times New Roman" w:cs="Times New Roman"/>
                <w:sz w:val="28"/>
                <w:szCs w:val="28"/>
              </w:rPr>
            </w:pPr>
            <w:r w:rsidRPr="00AB78F6">
              <w:rPr>
                <w:rFonts w:ascii="Times New Roman" w:hAnsi="Times New Roman" w:cs="Times New Roman"/>
                <w:i/>
                <w:sz w:val="28"/>
                <w:szCs w:val="28"/>
              </w:rPr>
              <w:t>Регулятивные</w:t>
            </w:r>
          </w:p>
          <w:p w:rsidR="00AB78F6" w:rsidRPr="00AB78F6" w:rsidRDefault="00AB78F6" w:rsidP="00AB78F6">
            <w:pPr>
              <w:spacing w:after="0" w:line="240" w:lineRule="auto"/>
              <w:rPr>
                <w:rFonts w:ascii="Times New Roman" w:hAnsi="Times New Roman" w:cs="Times New Roman"/>
                <w:i/>
                <w:sz w:val="28"/>
                <w:szCs w:val="28"/>
              </w:rPr>
            </w:pPr>
            <w:r w:rsidRPr="00AB78F6">
              <w:rPr>
                <w:rFonts w:ascii="Times New Roman" w:hAnsi="Times New Roman" w:cs="Times New Roman"/>
                <w:sz w:val="28"/>
                <w:szCs w:val="28"/>
              </w:rPr>
              <w:t xml:space="preserve"> освоение начальных форм рефлексии (самоконтроля, самоанализа, </w:t>
            </w:r>
            <w:proofErr w:type="spellStart"/>
            <w:r w:rsidRPr="00AB78F6">
              <w:rPr>
                <w:rFonts w:ascii="Times New Roman" w:hAnsi="Times New Roman" w:cs="Times New Roman"/>
                <w:sz w:val="28"/>
                <w:szCs w:val="28"/>
              </w:rPr>
              <w:t>саморегуляции</w:t>
            </w:r>
            <w:proofErr w:type="spellEnd"/>
            <w:r w:rsidRPr="00AB78F6">
              <w:rPr>
                <w:rFonts w:ascii="Times New Roman" w:hAnsi="Times New Roman" w:cs="Times New Roman"/>
                <w:sz w:val="28"/>
                <w:szCs w:val="28"/>
              </w:rPr>
              <w:t>, самооценки).</w:t>
            </w:r>
            <w:r w:rsidRPr="00AB78F6">
              <w:rPr>
                <w:rFonts w:ascii="Times New Roman" w:hAnsi="Times New Roman" w:cs="Times New Roman"/>
                <w:sz w:val="28"/>
                <w:szCs w:val="28"/>
              </w:rPr>
              <w:tab/>
            </w:r>
          </w:p>
          <w:p w:rsidR="00AB78F6" w:rsidRPr="00AB78F6" w:rsidRDefault="00AB78F6" w:rsidP="00AB78F6">
            <w:pPr>
              <w:snapToGrid w:val="0"/>
              <w:spacing w:after="0" w:line="240" w:lineRule="auto"/>
              <w:rPr>
                <w:rFonts w:ascii="Times New Roman" w:hAnsi="Times New Roman" w:cs="Times New Roman"/>
                <w:i/>
                <w:sz w:val="28"/>
                <w:szCs w:val="28"/>
              </w:rPr>
            </w:pPr>
          </w:p>
        </w:tc>
      </w:tr>
    </w:tbl>
    <w:p w:rsidR="000D0EF0" w:rsidRPr="009945E4" w:rsidRDefault="000D0EF0" w:rsidP="00AB78F6">
      <w:pPr>
        <w:spacing w:after="0" w:line="240" w:lineRule="auto"/>
        <w:jc w:val="both"/>
        <w:rPr>
          <w:rFonts w:ascii="Times New Roman" w:hAnsi="Times New Roman" w:cs="Times New Roman"/>
          <w:sz w:val="28"/>
          <w:szCs w:val="28"/>
        </w:rPr>
      </w:pPr>
    </w:p>
    <w:sectPr w:rsidR="000D0EF0" w:rsidRPr="009945E4" w:rsidSect="00CD23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3D8" w:rsidRDefault="002F33D8" w:rsidP="009945E4">
      <w:pPr>
        <w:spacing w:after="0" w:line="240" w:lineRule="auto"/>
      </w:pPr>
      <w:r>
        <w:separator/>
      </w:r>
    </w:p>
  </w:endnote>
  <w:endnote w:type="continuationSeparator" w:id="0">
    <w:p w:rsidR="002F33D8" w:rsidRDefault="002F33D8" w:rsidP="00994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6132"/>
      <w:docPartObj>
        <w:docPartGallery w:val="Page Numbers (Bottom of Page)"/>
        <w:docPartUnique/>
      </w:docPartObj>
    </w:sdtPr>
    <w:sdtContent>
      <w:p w:rsidR="003578E4" w:rsidRDefault="00266832">
        <w:pPr>
          <w:pStyle w:val="aa"/>
          <w:jc w:val="center"/>
        </w:pPr>
        <w:fldSimple w:instr=" PAGE   \* MERGEFORMAT ">
          <w:r w:rsidR="00405FC4">
            <w:rPr>
              <w:noProof/>
            </w:rPr>
            <w:t>3</w:t>
          </w:r>
        </w:fldSimple>
      </w:p>
    </w:sdtContent>
  </w:sdt>
  <w:p w:rsidR="003578E4" w:rsidRDefault="003578E4" w:rsidP="002B5B6D">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3D8" w:rsidRDefault="002F33D8" w:rsidP="009945E4">
      <w:pPr>
        <w:spacing w:after="0" w:line="240" w:lineRule="auto"/>
      </w:pPr>
      <w:r>
        <w:separator/>
      </w:r>
    </w:p>
  </w:footnote>
  <w:footnote w:type="continuationSeparator" w:id="0">
    <w:p w:rsidR="002F33D8" w:rsidRDefault="002F33D8" w:rsidP="00994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b w:val="0"/>
        <w:bCs w:val="0"/>
        <w:sz w:val="28"/>
        <w:szCs w:val="2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b w:val="0"/>
        <w:bCs w:val="0"/>
        <w:i w:val="0"/>
        <w:iCs w:val="0"/>
        <w:color w:val="00000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8"/>
        <w:szCs w:val="28"/>
        <w:lang w:val="ru-RU"/>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7C2903"/>
    <w:multiLevelType w:val="hybridMultilevel"/>
    <w:tmpl w:val="39A61168"/>
    <w:lvl w:ilvl="0" w:tplc="16589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655A7"/>
    <w:multiLevelType w:val="multilevel"/>
    <w:tmpl w:val="600E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FB0EC5"/>
    <w:multiLevelType w:val="hybridMultilevel"/>
    <w:tmpl w:val="0DEA0A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AF18E6"/>
    <w:multiLevelType w:val="multilevel"/>
    <w:tmpl w:val="C4F8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8E6018"/>
    <w:multiLevelType w:val="multilevel"/>
    <w:tmpl w:val="975A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E40C83"/>
    <w:multiLevelType w:val="multilevel"/>
    <w:tmpl w:val="4586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0609BF"/>
    <w:multiLevelType w:val="hybridMultilevel"/>
    <w:tmpl w:val="8DC8DB7E"/>
    <w:lvl w:ilvl="0" w:tplc="37C6056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B92EB6"/>
    <w:multiLevelType w:val="multilevel"/>
    <w:tmpl w:val="6286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DA5FF4"/>
    <w:multiLevelType w:val="hybridMultilevel"/>
    <w:tmpl w:val="79505996"/>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364CDD"/>
    <w:multiLevelType w:val="hybridMultilevel"/>
    <w:tmpl w:val="ACBC5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C33421"/>
    <w:multiLevelType w:val="hybridMultilevel"/>
    <w:tmpl w:val="FA121C80"/>
    <w:lvl w:ilvl="0" w:tplc="0419000F">
      <w:start w:val="1"/>
      <w:numFmt w:val="decimal"/>
      <w:lvlText w:val="%1."/>
      <w:lvlJc w:val="left"/>
      <w:pPr>
        <w:tabs>
          <w:tab w:val="num" w:pos="360"/>
        </w:tabs>
        <w:ind w:left="360" w:hanging="360"/>
      </w:pPr>
      <w:rPr>
        <w:rFonts w:hint="default"/>
      </w:rPr>
    </w:lvl>
    <w:lvl w:ilvl="1" w:tplc="FA74FA64">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7595396E"/>
    <w:multiLevelType w:val="hybridMultilevel"/>
    <w:tmpl w:val="FD78A7F8"/>
    <w:lvl w:ilvl="0" w:tplc="16589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A87B20"/>
    <w:multiLevelType w:val="hybridMultilevel"/>
    <w:tmpl w:val="4B321F1E"/>
    <w:lvl w:ilvl="0" w:tplc="2E2CAC8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4"/>
  </w:num>
  <w:num w:numId="3">
    <w:abstractNumId w:val="8"/>
  </w:num>
  <w:num w:numId="4">
    <w:abstractNumId w:val="6"/>
  </w:num>
  <w:num w:numId="5">
    <w:abstractNumId w:val="7"/>
  </w:num>
  <w:num w:numId="6">
    <w:abstractNumId w:val="0"/>
  </w:num>
  <w:num w:numId="7">
    <w:abstractNumId w:val="1"/>
  </w:num>
  <w:num w:numId="8">
    <w:abstractNumId w:val="2"/>
  </w:num>
  <w:num w:numId="9">
    <w:abstractNumId w:val="12"/>
  </w:num>
  <w:num w:numId="10">
    <w:abstractNumId w:val="3"/>
  </w:num>
  <w:num w:numId="11">
    <w:abstractNumId w:val="14"/>
  </w:num>
  <w:num w:numId="12">
    <w:abstractNumId w:val="13"/>
  </w:num>
  <w:num w:numId="13">
    <w:abstractNumId w:val="9"/>
  </w:num>
  <w:num w:numId="14">
    <w:abstractNumId w:val="11"/>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B601F"/>
    <w:rsid w:val="00027780"/>
    <w:rsid w:val="00065C18"/>
    <w:rsid w:val="00082332"/>
    <w:rsid w:val="0008509F"/>
    <w:rsid w:val="000D0EF0"/>
    <w:rsid w:val="00112153"/>
    <w:rsid w:val="00122902"/>
    <w:rsid w:val="00131B6E"/>
    <w:rsid w:val="001E6D27"/>
    <w:rsid w:val="00223822"/>
    <w:rsid w:val="00266832"/>
    <w:rsid w:val="00275258"/>
    <w:rsid w:val="00277AF9"/>
    <w:rsid w:val="002B5B6D"/>
    <w:rsid w:val="002F33D8"/>
    <w:rsid w:val="00342E17"/>
    <w:rsid w:val="003578E4"/>
    <w:rsid w:val="003A3128"/>
    <w:rsid w:val="003A3CCB"/>
    <w:rsid w:val="003D1C7D"/>
    <w:rsid w:val="003F4BFB"/>
    <w:rsid w:val="00405FC4"/>
    <w:rsid w:val="0041314A"/>
    <w:rsid w:val="00416899"/>
    <w:rsid w:val="00427E95"/>
    <w:rsid w:val="005C158D"/>
    <w:rsid w:val="00681582"/>
    <w:rsid w:val="006B578D"/>
    <w:rsid w:val="006B78E0"/>
    <w:rsid w:val="006D5D3F"/>
    <w:rsid w:val="00727CF7"/>
    <w:rsid w:val="00770A0E"/>
    <w:rsid w:val="007C5C0C"/>
    <w:rsid w:val="007D40F9"/>
    <w:rsid w:val="007E4C2F"/>
    <w:rsid w:val="00806316"/>
    <w:rsid w:val="00895077"/>
    <w:rsid w:val="00904793"/>
    <w:rsid w:val="00983C29"/>
    <w:rsid w:val="009945E4"/>
    <w:rsid w:val="009B358C"/>
    <w:rsid w:val="00A02B50"/>
    <w:rsid w:val="00A14D29"/>
    <w:rsid w:val="00A83773"/>
    <w:rsid w:val="00AB78F6"/>
    <w:rsid w:val="00B61289"/>
    <w:rsid w:val="00B82F73"/>
    <w:rsid w:val="00C01BF5"/>
    <w:rsid w:val="00C9477F"/>
    <w:rsid w:val="00C97F38"/>
    <w:rsid w:val="00CB601F"/>
    <w:rsid w:val="00CD234C"/>
    <w:rsid w:val="00D26D70"/>
    <w:rsid w:val="00ED1B16"/>
    <w:rsid w:val="00EE4F76"/>
    <w:rsid w:val="00F445BC"/>
    <w:rsid w:val="00F73C11"/>
    <w:rsid w:val="00F92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32"/>
  </w:style>
  <w:style w:type="paragraph" w:styleId="3">
    <w:name w:val="heading 3"/>
    <w:basedOn w:val="a"/>
    <w:link w:val="30"/>
    <w:uiPriority w:val="9"/>
    <w:qFormat/>
    <w:rsid w:val="000850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C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C11"/>
    <w:rPr>
      <w:rFonts w:ascii="Tahoma" w:hAnsi="Tahoma" w:cs="Tahoma"/>
      <w:sz w:val="16"/>
      <w:szCs w:val="16"/>
    </w:rPr>
  </w:style>
  <w:style w:type="paragraph" w:styleId="a5">
    <w:name w:val="Normal (Web)"/>
    <w:basedOn w:val="a"/>
    <w:uiPriority w:val="99"/>
    <w:unhideWhenUsed/>
    <w:rsid w:val="0022382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223822"/>
    <w:rPr>
      <w:i/>
      <w:iCs/>
    </w:rPr>
  </w:style>
  <w:style w:type="character" w:styleId="a7">
    <w:name w:val="Hyperlink"/>
    <w:basedOn w:val="a0"/>
    <w:uiPriority w:val="99"/>
    <w:semiHidden/>
    <w:unhideWhenUsed/>
    <w:rsid w:val="0008509F"/>
    <w:rPr>
      <w:color w:val="0000FF"/>
      <w:u w:val="single"/>
    </w:rPr>
  </w:style>
  <w:style w:type="character" w:customStyle="1" w:styleId="30">
    <w:name w:val="Заголовок 3 Знак"/>
    <w:basedOn w:val="a0"/>
    <w:link w:val="3"/>
    <w:uiPriority w:val="9"/>
    <w:rsid w:val="0008509F"/>
    <w:rPr>
      <w:rFonts w:ascii="Times New Roman" w:eastAsia="Times New Roman" w:hAnsi="Times New Roman" w:cs="Times New Roman"/>
      <w:b/>
      <w:bCs/>
      <w:sz w:val="27"/>
      <w:szCs w:val="27"/>
    </w:rPr>
  </w:style>
  <w:style w:type="paragraph" w:styleId="a8">
    <w:name w:val="header"/>
    <w:basedOn w:val="a"/>
    <w:link w:val="a9"/>
    <w:uiPriority w:val="99"/>
    <w:semiHidden/>
    <w:unhideWhenUsed/>
    <w:rsid w:val="009945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945E4"/>
  </w:style>
  <w:style w:type="paragraph" w:styleId="aa">
    <w:name w:val="footer"/>
    <w:basedOn w:val="a"/>
    <w:link w:val="ab"/>
    <w:uiPriority w:val="99"/>
    <w:unhideWhenUsed/>
    <w:rsid w:val="00994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45E4"/>
  </w:style>
  <w:style w:type="character" w:customStyle="1" w:styleId="c2">
    <w:name w:val="c2"/>
    <w:basedOn w:val="a0"/>
    <w:rsid w:val="00770A0E"/>
  </w:style>
  <w:style w:type="paragraph" w:customStyle="1" w:styleId="c13">
    <w:name w:val="c13"/>
    <w:basedOn w:val="a"/>
    <w:rsid w:val="00770A0E"/>
    <w:pPr>
      <w:spacing w:before="90" w:after="90" w:line="240" w:lineRule="auto"/>
    </w:pPr>
    <w:rPr>
      <w:rFonts w:ascii="Times New Roman" w:eastAsia="Times New Roman" w:hAnsi="Times New Roman" w:cs="Times New Roman"/>
      <w:sz w:val="24"/>
      <w:szCs w:val="24"/>
    </w:rPr>
  </w:style>
  <w:style w:type="paragraph" w:customStyle="1" w:styleId="1">
    <w:name w:val="Абзац списка1"/>
    <w:basedOn w:val="a"/>
    <w:rsid w:val="007E4C2F"/>
    <w:pPr>
      <w:spacing w:before="280" w:after="280" w:line="200" w:lineRule="exact"/>
      <w:ind w:left="720"/>
    </w:pPr>
    <w:rPr>
      <w:rFonts w:ascii="Times New Roman" w:eastAsia="Calibri" w:hAnsi="Times New Roman" w:cs="Times New Roman"/>
      <w:sz w:val="24"/>
      <w:szCs w:val="24"/>
      <w:lang w:eastAsia="zh-CN"/>
    </w:rPr>
  </w:style>
  <w:style w:type="paragraph" w:styleId="ac">
    <w:name w:val="List Paragraph"/>
    <w:basedOn w:val="a"/>
    <w:uiPriority w:val="34"/>
    <w:qFormat/>
    <w:rsid w:val="007E4C2F"/>
    <w:pPr>
      <w:ind w:left="720"/>
      <w:contextualSpacing/>
    </w:pPr>
  </w:style>
  <w:style w:type="paragraph" w:customStyle="1" w:styleId="ad">
    <w:name w:val="Содержимое таблицы"/>
    <w:basedOn w:val="a"/>
    <w:rsid w:val="003A3CCB"/>
    <w:pPr>
      <w:suppressLineNumbers/>
      <w:suppressAutoHyphens/>
      <w:spacing w:after="0" w:line="240" w:lineRule="auto"/>
      <w:jc w:val="both"/>
    </w:pPr>
    <w:rPr>
      <w:rFonts w:ascii="Times New Roman" w:eastAsia="Times New Roman" w:hAnsi="Times New Roman" w:cs="Times New Roman"/>
      <w:sz w:val="20"/>
      <w:szCs w:val="20"/>
      <w:lang w:eastAsia="zh-CN"/>
    </w:rPr>
  </w:style>
  <w:style w:type="paragraph" w:styleId="ae">
    <w:name w:val="Body Text"/>
    <w:basedOn w:val="a"/>
    <w:link w:val="af"/>
    <w:rsid w:val="00112153"/>
    <w:pPr>
      <w:suppressAutoHyphens/>
      <w:spacing w:after="120" w:line="240" w:lineRule="auto"/>
      <w:jc w:val="both"/>
    </w:pPr>
    <w:rPr>
      <w:rFonts w:ascii="Times New Roman" w:eastAsia="Times New Roman" w:hAnsi="Times New Roman" w:cs="Times New Roman"/>
      <w:sz w:val="20"/>
      <w:szCs w:val="20"/>
      <w:lang w:eastAsia="zh-CN"/>
    </w:rPr>
  </w:style>
  <w:style w:type="character" w:customStyle="1" w:styleId="af">
    <w:name w:val="Основной текст Знак"/>
    <w:basedOn w:val="a0"/>
    <w:link w:val="ae"/>
    <w:rsid w:val="00112153"/>
    <w:rPr>
      <w:rFonts w:ascii="Times New Roman" w:eastAsia="Times New Roman" w:hAnsi="Times New Roman" w:cs="Times New Roman"/>
      <w:sz w:val="20"/>
      <w:szCs w:val="20"/>
      <w:lang w:eastAsia="zh-CN"/>
    </w:rPr>
  </w:style>
  <w:style w:type="table" w:styleId="af0">
    <w:name w:val="Table Grid"/>
    <w:basedOn w:val="a1"/>
    <w:uiPriority w:val="59"/>
    <w:rsid w:val="00357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6c4">
    <w:name w:val="c26 c4"/>
    <w:basedOn w:val="a0"/>
    <w:rsid w:val="00A14D29"/>
  </w:style>
  <w:style w:type="character" w:customStyle="1" w:styleId="af1">
    <w:name w:val="Знак Знак Знак"/>
    <w:rsid w:val="00A14D29"/>
    <w:rPr>
      <w:rFonts w:ascii="Verdana" w:hAnsi="Verdana" w:hint="default"/>
      <w:lang w:val="en-US"/>
    </w:rPr>
  </w:style>
  <w:style w:type="paragraph" w:customStyle="1" w:styleId="10">
    <w:name w:val="Без интервала1"/>
    <w:link w:val="NoSpacingChar"/>
    <w:rsid w:val="00082332"/>
    <w:pPr>
      <w:spacing w:after="0" w:line="240" w:lineRule="auto"/>
    </w:pPr>
    <w:rPr>
      <w:rFonts w:ascii="Times New Roman" w:eastAsia="Times New Roman" w:hAnsi="Times New Roman" w:cs="Times New Roman"/>
    </w:rPr>
  </w:style>
  <w:style w:type="character" w:customStyle="1" w:styleId="NoSpacingChar">
    <w:name w:val="No Spacing Char"/>
    <w:link w:val="10"/>
    <w:locked/>
    <w:rsid w:val="00082332"/>
    <w:rPr>
      <w:rFonts w:ascii="Times New Roman" w:eastAsia="Times New Roman" w:hAnsi="Times New Roman" w:cs="Times New Roman"/>
    </w:rPr>
  </w:style>
  <w:style w:type="character" w:customStyle="1" w:styleId="mw-headline">
    <w:name w:val="mw-headline"/>
    <w:basedOn w:val="a0"/>
    <w:rsid w:val="006B78E0"/>
  </w:style>
  <w:style w:type="paragraph" w:customStyle="1" w:styleId="parafragmenttext">
    <w:name w:val="para_fragment_text"/>
    <w:basedOn w:val="a"/>
    <w:rsid w:val="006B7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450686">
      <w:bodyDiv w:val="1"/>
      <w:marLeft w:val="0"/>
      <w:marRight w:val="0"/>
      <w:marTop w:val="0"/>
      <w:marBottom w:val="0"/>
      <w:divBdr>
        <w:top w:val="none" w:sz="0" w:space="0" w:color="auto"/>
        <w:left w:val="none" w:sz="0" w:space="0" w:color="auto"/>
        <w:bottom w:val="none" w:sz="0" w:space="0" w:color="auto"/>
        <w:right w:val="none" w:sz="0" w:space="0" w:color="auto"/>
      </w:divBdr>
    </w:div>
    <w:div w:id="232080918">
      <w:bodyDiv w:val="1"/>
      <w:marLeft w:val="0"/>
      <w:marRight w:val="0"/>
      <w:marTop w:val="0"/>
      <w:marBottom w:val="0"/>
      <w:divBdr>
        <w:top w:val="none" w:sz="0" w:space="0" w:color="auto"/>
        <w:left w:val="none" w:sz="0" w:space="0" w:color="auto"/>
        <w:bottom w:val="none" w:sz="0" w:space="0" w:color="auto"/>
        <w:right w:val="none" w:sz="0" w:space="0" w:color="auto"/>
      </w:divBdr>
    </w:div>
    <w:div w:id="1083641725">
      <w:bodyDiv w:val="1"/>
      <w:marLeft w:val="0"/>
      <w:marRight w:val="0"/>
      <w:marTop w:val="0"/>
      <w:marBottom w:val="0"/>
      <w:divBdr>
        <w:top w:val="none" w:sz="0" w:space="0" w:color="auto"/>
        <w:left w:val="none" w:sz="0" w:space="0" w:color="auto"/>
        <w:bottom w:val="none" w:sz="0" w:space="0" w:color="auto"/>
        <w:right w:val="none" w:sz="0" w:space="0" w:color="auto"/>
      </w:divBdr>
    </w:div>
    <w:div w:id="1272740861">
      <w:bodyDiv w:val="1"/>
      <w:marLeft w:val="0"/>
      <w:marRight w:val="0"/>
      <w:marTop w:val="0"/>
      <w:marBottom w:val="0"/>
      <w:divBdr>
        <w:top w:val="none" w:sz="0" w:space="0" w:color="auto"/>
        <w:left w:val="none" w:sz="0" w:space="0" w:color="auto"/>
        <w:bottom w:val="none" w:sz="0" w:space="0" w:color="auto"/>
        <w:right w:val="none" w:sz="0" w:space="0" w:color="auto"/>
      </w:divBdr>
    </w:div>
    <w:div w:id="1431662620">
      <w:bodyDiv w:val="1"/>
      <w:marLeft w:val="0"/>
      <w:marRight w:val="0"/>
      <w:marTop w:val="0"/>
      <w:marBottom w:val="0"/>
      <w:divBdr>
        <w:top w:val="none" w:sz="0" w:space="0" w:color="auto"/>
        <w:left w:val="none" w:sz="0" w:space="0" w:color="auto"/>
        <w:bottom w:val="none" w:sz="0" w:space="0" w:color="auto"/>
        <w:right w:val="none" w:sz="0" w:space="0" w:color="auto"/>
      </w:divBdr>
    </w:div>
    <w:div w:id="1524517310">
      <w:bodyDiv w:val="1"/>
      <w:marLeft w:val="0"/>
      <w:marRight w:val="0"/>
      <w:marTop w:val="0"/>
      <w:marBottom w:val="0"/>
      <w:divBdr>
        <w:top w:val="none" w:sz="0" w:space="0" w:color="auto"/>
        <w:left w:val="none" w:sz="0" w:space="0" w:color="auto"/>
        <w:bottom w:val="none" w:sz="0" w:space="0" w:color="auto"/>
        <w:right w:val="none" w:sz="0" w:space="0" w:color="auto"/>
      </w:divBdr>
    </w:div>
    <w:div w:id="1831948992">
      <w:bodyDiv w:val="1"/>
      <w:marLeft w:val="0"/>
      <w:marRight w:val="0"/>
      <w:marTop w:val="0"/>
      <w:marBottom w:val="0"/>
      <w:divBdr>
        <w:top w:val="none" w:sz="0" w:space="0" w:color="auto"/>
        <w:left w:val="none" w:sz="0" w:space="0" w:color="auto"/>
        <w:bottom w:val="none" w:sz="0" w:space="0" w:color="auto"/>
        <w:right w:val="none" w:sz="0" w:space="0" w:color="auto"/>
      </w:divBdr>
    </w:div>
    <w:div w:id="20050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2.org/En/Encounter_at_the_El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ki2.org/En/Joseph_Polowsky" TargetMode="External"/><Relationship Id="rId4" Type="http://schemas.openxmlformats.org/officeDocument/2006/relationships/settings" Target="settings.xml"/><Relationship Id="rId9" Type="http://schemas.openxmlformats.org/officeDocument/2006/relationships/hyperlink" Target="https://wiki2.org/En/Do_the_Russians_Want_Wa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080C8-7CB6-4D33-BF45-BD3738AD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17</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bytas</cp:lastModifiedBy>
  <cp:revision>27</cp:revision>
  <cp:lastPrinted>2018-11-08T04:48:00Z</cp:lastPrinted>
  <dcterms:created xsi:type="dcterms:W3CDTF">2018-11-03T09:48:00Z</dcterms:created>
  <dcterms:modified xsi:type="dcterms:W3CDTF">2023-10-19T08:08:00Z</dcterms:modified>
</cp:coreProperties>
</file>