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8" w:rsidRPr="00250479" w:rsidRDefault="00F22068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66" w:rsidRPr="00250479" w:rsidRDefault="009D5366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68" w:rsidRPr="00250479" w:rsidRDefault="00F22068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68" w:rsidRPr="00250479" w:rsidRDefault="00F22068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68" w:rsidRPr="00250479" w:rsidRDefault="00F22068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68" w:rsidRPr="00250479" w:rsidRDefault="00F22068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68" w:rsidRPr="00250479" w:rsidRDefault="00F22068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68" w:rsidRPr="00250479" w:rsidRDefault="00F22068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79" w:rsidRPr="00250479" w:rsidRDefault="00B85779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C5" w:rsidRPr="00250479" w:rsidRDefault="00AA66C5" w:rsidP="00B31BE9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83811" w:rsidRPr="00250479" w:rsidRDefault="00383811" w:rsidP="00B31BE9">
      <w:pPr>
        <w:spacing w:line="360" w:lineRule="auto"/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206B" w:rsidRPr="00250479" w:rsidRDefault="00024567" w:rsidP="00E60A33">
      <w:pPr>
        <w:pStyle w:val="ab"/>
        <w:spacing w:line="360" w:lineRule="auto"/>
        <w:ind w:left="-425" w:right="23"/>
        <w:jc w:val="center"/>
        <w:rPr>
          <w:bCs/>
          <w:iCs/>
          <w:color w:val="000000"/>
          <w:spacing w:val="5"/>
          <w:sz w:val="24"/>
          <w:szCs w:val="24"/>
        </w:rPr>
      </w:pPr>
      <w:r w:rsidRPr="00250479">
        <w:rPr>
          <w:sz w:val="24"/>
          <w:szCs w:val="24"/>
        </w:rPr>
        <w:t xml:space="preserve">Создание эффективных педагогических условий, способствующих </w:t>
      </w:r>
      <w:proofErr w:type="spellStart"/>
      <w:r w:rsidRPr="00250479">
        <w:rPr>
          <w:bCs/>
          <w:sz w:val="24"/>
          <w:szCs w:val="24"/>
        </w:rPr>
        <w:t>здоровьесбережению</w:t>
      </w:r>
      <w:proofErr w:type="spellEnd"/>
      <w:r w:rsidRPr="00250479">
        <w:rPr>
          <w:bCs/>
          <w:sz w:val="24"/>
          <w:szCs w:val="24"/>
        </w:rPr>
        <w:t xml:space="preserve"> и приобщению детей с ОВЗ к здоровому образу жизни</w:t>
      </w:r>
      <w:r w:rsidRPr="00250479">
        <w:rPr>
          <w:color w:val="000000"/>
          <w:sz w:val="24"/>
          <w:szCs w:val="24"/>
        </w:rPr>
        <w:t xml:space="preserve"> </w:t>
      </w:r>
      <w:r w:rsidRPr="00250479">
        <w:rPr>
          <w:bCs/>
          <w:iCs/>
          <w:color w:val="000000"/>
          <w:spacing w:val="5"/>
          <w:sz w:val="24"/>
          <w:szCs w:val="24"/>
        </w:rPr>
        <w:t xml:space="preserve">  посредством реализации познават</w:t>
      </w:r>
      <w:r w:rsidR="008D206B" w:rsidRPr="00250479">
        <w:rPr>
          <w:bCs/>
          <w:iCs/>
          <w:color w:val="000000"/>
          <w:spacing w:val="5"/>
          <w:sz w:val="24"/>
          <w:szCs w:val="24"/>
        </w:rPr>
        <w:t xml:space="preserve">ельно-оздоровительного проекта </w:t>
      </w:r>
    </w:p>
    <w:p w:rsidR="00024567" w:rsidRPr="00250479" w:rsidRDefault="00024567" w:rsidP="00E60A33">
      <w:pPr>
        <w:pStyle w:val="ab"/>
        <w:spacing w:line="360" w:lineRule="auto"/>
        <w:ind w:left="-425" w:right="23"/>
        <w:jc w:val="center"/>
        <w:rPr>
          <w:bCs/>
          <w:iCs/>
          <w:color w:val="000000"/>
          <w:spacing w:val="5"/>
          <w:sz w:val="24"/>
          <w:szCs w:val="24"/>
        </w:rPr>
      </w:pPr>
      <w:r w:rsidRPr="00250479">
        <w:rPr>
          <w:bCs/>
          <w:iCs/>
          <w:color w:val="000000"/>
          <w:spacing w:val="5"/>
          <w:sz w:val="24"/>
          <w:szCs w:val="24"/>
        </w:rPr>
        <w:t xml:space="preserve"> «На свирели мы играем и здоровье укрепляем».</w:t>
      </w:r>
    </w:p>
    <w:p w:rsidR="00D42856" w:rsidRPr="00250479" w:rsidRDefault="00D42856" w:rsidP="00024567">
      <w:pPr>
        <w:pStyle w:val="2"/>
        <w:spacing w:line="360" w:lineRule="auto"/>
        <w:ind w:right="-1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383811" w:rsidRPr="00250479" w:rsidRDefault="00383811" w:rsidP="00B31BE9">
      <w:pPr>
        <w:spacing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6C5" w:rsidRPr="00250479" w:rsidRDefault="00AA66C5" w:rsidP="00B31BE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B" w:rsidRPr="00250479" w:rsidRDefault="00E2138B" w:rsidP="00303D89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Митрофанова Наталья </w:t>
      </w:r>
      <w:r w:rsidR="00024567" w:rsidRPr="00250479">
        <w:rPr>
          <w:rFonts w:ascii="Times New Roman" w:hAnsi="Times New Roman" w:cs="Times New Roman"/>
          <w:sz w:val="24"/>
          <w:szCs w:val="24"/>
        </w:rPr>
        <w:t>Вячеславовна</w:t>
      </w:r>
      <w:r w:rsidRPr="0025047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D5366" w:rsidRPr="00250479" w:rsidRDefault="00E2138B" w:rsidP="00303D89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музыкальный руководитель,</w:t>
      </w:r>
    </w:p>
    <w:p w:rsidR="00303D89" w:rsidRPr="00250479" w:rsidRDefault="00303D89" w:rsidP="00303D89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№5 комбинированного вида»</w:t>
      </w:r>
    </w:p>
    <w:p w:rsidR="008D206B" w:rsidRPr="00250479" w:rsidRDefault="00CA37C3" w:rsidP="00CA37C3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Россия, 602265, </w:t>
      </w:r>
      <w:r w:rsidR="00E2138B" w:rsidRPr="00250479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</w:p>
    <w:p w:rsidR="008D206B" w:rsidRPr="00250479" w:rsidRDefault="00E2138B" w:rsidP="00303D89">
      <w:pPr>
        <w:tabs>
          <w:tab w:val="center" w:pos="3686"/>
        </w:tabs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 г. Муром,</w:t>
      </w:r>
      <w:r w:rsidR="00303D89" w:rsidRPr="00250479">
        <w:rPr>
          <w:rFonts w:ascii="Times New Roman" w:hAnsi="Times New Roman" w:cs="Times New Roman"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25047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250479">
        <w:rPr>
          <w:rFonts w:ascii="Times New Roman" w:hAnsi="Times New Roman" w:cs="Times New Roman"/>
          <w:sz w:val="24"/>
          <w:szCs w:val="24"/>
        </w:rPr>
        <w:t>, д.80</w:t>
      </w:r>
    </w:p>
    <w:p w:rsidR="008D206B" w:rsidRPr="00250479" w:rsidRDefault="00E2138B" w:rsidP="00303D89">
      <w:pPr>
        <w:tabs>
          <w:tab w:val="center" w:pos="3686"/>
        </w:tabs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т. 8(49234) 7-41-05 </w:t>
      </w:r>
    </w:p>
    <w:p w:rsidR="00E2138B" w:rsidRPr="00250479" w:rsidRDefault="00E2138B" w:rsidP="00303D89">
      <w:pPr>
        <w:tabs>
          <w:tab w:val="center" w:pos="3686"/>
        </w:tabs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50479">
        <w:rPr>
          <w:rFonts w:ascii="Times New Roman" w:hAnsi="Times New Roman" w:cs="Times New Roman"/>
          <w:bCs/>
          <w:sz w:val="24"/>
          <w:szCs w:val="24"/>
        </w:rPr>
        <w:t>-</w:t>
      </w:r>
      <w:r w:rsidRPr="0025047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250479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250479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250479">
        <w:rPr>
          <w:rFonts w:ascii="Times New Roman" w:hAnsi="Times New Roman" w:cs="Times New Roman"/>
          <w:sz w:val="24"/>
          <w:szCs w:val="24"/>
        </w:rPr>
        <w:t>5-</w:t>
      </w:r>
      <w:proofErr w:type="spellStart"/>
      <w:r w:rsidRPr="00250479">
        <w:rPr>
          <w:rFonts w:ascii="Times New Roman" w:hAnsi="Times New Roman" w:cs="Times New Roman"/>
          <w:sz w:val="24"/>
          <w:szCs w:val="24"/>
          <w:lang w:val="en-US"/>
        </w:rPr>
        <w:t>murom</w:t>
      </w:r>
      <w:proofErr w:type="spellEnd"/>
      <w:r w:rsidRPr="002504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5047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504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04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F3" w:rsidRDefault="006059F3" w:rsidP="00250479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50479" w:rsidRDefault="00250479" w:rsidP="00250479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50479" w:rsidRDefault="00250479" w:rsidP="00250479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50479" w:rsidRDefault="00250479" w:rsidP="00250479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50479" w:rsidRPr="00250479" w:rsidRDefault="00250479" w:rsidP="00250479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CE1" w:rsidRPr="00250479" w:rsidRDefault="00472504" w:rsidP="002504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Аннотация.</w:t>
      </w:r>
    </w:p>
    <w:p w:rsidR="00250479" w:rsidRPr="00250479" w:rsidRDefault="00250479" w:rsidP="002504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50479" w:rsidRPr="00250479" w:rsidRDefault="00250479" w:rsidP="00250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C90" w:rsidRPr="00250479" w:rsidRDefault="005A6C90" w:rsidP="00155FF3">
      <w:pPr>
        <w:pStyle w:val="a8"/>
        <w:spacing w:before="0" w:beforeAutospacing="0" w:after="0" w:afterAutospacing="0" w:line="360" w:lineRule="auto"/>
        <w:jc w:val="both"/>
        <w:rPr>
          <w:rFonts w:eastAsia="Calibri"/>
          <w:color w:val="000000"/>
          <w:lang w:eastAsia="en-US"/>
        </w:rPr>
      </w:pPr>
      <w:r w:rsidRPr="00250479">
        <w:rPr>
          <w:rFonts w:eastAsia="Calibri"/>
          <w:color w:val="000000"/>
          <w:lang w:eastAsia="en-US"/>
        </w:rPr>
        <w:t>Дошкольное детств</w:t>
      </w:r>
      <w:r w:rsidR="00E60A33" w:rsidRPr="00250479">
        <w:rPr>
          <w:rFonts w:eastAsia="Calibri"/>
          <w:color w:val="000000"/>
          <w:lang w:eastAsia="en-US"/>
        </w:rPr>
        <w:t xml:space="preserve">о – период интенсивного роста, </w:t>
      </w:r>
      <w:r w:rsidRPr="00250479">
        <w:rPr>
          <w:rFonts w:eastAsia="Calibri"/>
          <w:color w:val="000000"/>
          <w:lang w:eastAsia="en-US"/>
        </w:rPr>
        <w:t>разви</w:t>
      </w:r>
      <w:r w:rsidR="00D004C5" w:rsidRPr="00250479">
        <w:rPr>
          <w:rFonts w:eastAsia="Calibri"/>
          <w:color w:val="000000"/>
          <w:lang w:eastAsia="en-US"/>
        </w:rPr>
        <w:t xml:space="preserve">тия и оздоровления </w:t>
      </w:r>
      <w:r w:rsidR="006808CA" w:rsidRPr="00250479">
        <w:rPr>
          <w:rFonts w:eastAsia="Calibri"/>
          <w:color w:val="000000"/>
          <w:lang w:eastAsia="en-US"/>
        </w:rPr>
        <w:t xml:space="preserve">организма, </w:t>
      </w:r>
      <w:r w:rsidRPr="00250479">
        <w:rPr>
          <w:rFonts w:eastAsia="Calibri"/>
          <w:color w:val="000000"/>
          <w:lang w:eastAsia="en-US"/>
        </w:rPr>
        <w:t xml:space="preserve">повышенной чувствительности к влияниям природной и социальной среды. </w:t>
      </w:r>
      <w:r w:rsidR="00E2138B" w:rsidRPr="00250479">
        <w:rPr>
          <w:rFonts w:eastAsia="Calibri"/>
          <w:color w:val="000000"/>
          <w:lang w:eastAsia="en-US"/>
        </w:rPr>
        <w:t>ФГОС ДОО</w:t>
      </w:r>
      <w:r w:rsidR="00E2138B" w:rsidRPr="00250479">
        <w:t xml:space="preserve"> как одну из первоочередных  задач  определяет  охрану и укрепление здоровья воспитанников, осуществление комплекса психолого – педагогической  и оздоровительной работы. </w:t>
      </w:r>
      <w:r w:rsidR="00E2138B" w:rsidRPr="00250479">
        <w:rPr>
          <w:rFonts w:eastAsia="Calibri"/>
          <w:color w:val="000000"/>
          <w:lang w:eastAsia="en-US"/>
        </w:rPr>
        <w:t xml:space="preserve">Поэтому оздоровление детей является актуальным направлением в работе многих ДОУ, в т. ч. и нашего детского сада. </w:t>
      </w:r>
    </w:p>
    <w:p w:rsidR="00D35306" w:rsidRPr="00250479" w:rsidRDefault="005A6C90" w:rsidP="00155FF3">
      <w:pPr>
        <w:pStyle w:val="a8"/>
        <w:spacing w:before="0" w:beforeAutospacing="0" w:after="0" w:afterAutospacing="0" w:line="360" w:lineRule="auto"/>
        <w:jc w:val="both"/>
        <w:rPr>
          <w:rFonts w:eastAsia="Calibri"/>
          <w:color w:val="000000"/>
          <w:lang w:eastAsia="en-US"/>
        </w:rPr>
      </w:pPr>
      <w:r w:rsidRPr="00250479">
        <w:t>Одним из вариантов решения проблемы приобщения к ЗОЖ детей с ОВЗ стала</w:t>
      </w:r>
      <w:r w:rsidR="00D004C5" w:rsidRPr="00250479">
        <w:t xml:space="preserve"> реализация данного</w:t>
      </w:r>
      <w:r w:rsidRPr="00250479">
        <w:t xml:space="preserve"> познавательно-оздоровительного  проекта на основе  инновационной  «Методики</w:t>
      </w:r>
      <w:r w:rsidRPr="00250479">
        <w:rPr>
          <w:b/>
          <w:bCs/>
        </w:rPr>
        <w:t xml:space="preserve">  </w:t>
      </w:r>
      <w:r w:rsidRPr="00250479">
        <w:rPr>
          <w:bCs/>
        </w:rPr>
        <w:t>инструментального музицирования на свирели» Э. Я. Смеловой, позволяющей комплексно решать задачи оздоровления, социально-коммуникативного и познавательного развития детей в процессе музыкальной деятельности.</w:t>
      </w:r>
      <w:r w:rsidRPr="00250479">
        <w:rPr>
          <w:color w:val="FF0000"/>
        </w:rPr>
        <w:t xml:space="preserve"> </w:t>
      </w:r>
      <w:r w:rsidRPr="00250479">
        <w:t xml:space="preserve">Участвуя в проекте, дети сделали маленькие шаги к культуре здоровья в процессе музыкальной деятельности. </w:t>
      </w:r>
      <w:r w:rsidR="002A6794" w:rsidRPr="00250479">
        <w:t>Данный проект  может  быть полезен каждому музыкальному руководителю, начинающим музицировать на свирели с детьми дошкольного возраста,  учителю -  логопеду  для оптимизации образовательного процесса.</w:t>
      </w:r>
    </w:p>
    <w:p w:rsidR="00E2138B" w:rsidRPr="00250479" w:rsidRDefault="00E2138B" w:rsidP="00D35306">
      <w:pPr>
        <w:pStyle w:val="c3"/>
        <w:spacing w:line="360" w:lineRule="auto"/>
        <w:ind w:right="-1"/>
        <w:jc w:val="both"/>
        <w:rPr>
          <w:shd w:val="clear" w:color="auto" w:fill="FFFFFF"/>
        </w:rPr>
      </w:pPr>
    </w:p>
    <w:p w:rsidR="005A6C90" w:rsidRPr="00250479" w:rsidRDefault="00472504" w:rsidP="0025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br w:type="page"/>
      </w:r>
    </w:p>
    <w:p w:rsidR="00250479" w:rsidRPr="00250479" w:rsidRDefault="00250479" w:rsidP="0025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CA" w:rsidRPr="00250479" w:rsidRDefault="005A6C90" w:rsidP="00155FF3">
      <w:pPr>
        <w:pStyle w:val="a8"/>
        <w:spacing w:before="0" w:beforeAutospacing="0" w:after="0" w:afterAutospacing="0" w:line="360" w:lineRule="auto"/>
        <w:ind w:right="-1" w:firstLine="567"/>
        <w:jc w:val="both"/>
      </w:pPr>
      <w:r w:rsidRPr="00250479">
        <w:t>Я работаю музыкальным руководителем в детском саду комбинированного вида, где воспитываются дети с ОНР. Многолетний практический опыт  позволил  мне выявить следующую закономерность:</w:t>
      </w:r>
      <w:r w:rsidRPr="00250479">
        <w:rPr>
          <w:rFonts w:eastAsia="Calibri"/>
          <w:lang w:eastAsia="en-US"/>
        </w:rPr>
        <w:t xml:space="preserve"> у детей с речевыми нарушениями, как правило,  отмечается выраженная в разной сте</w:t>
      </w:r>
      <w:r w:rsidR="006808CA" w:rsidRPr="00250479">
        <w:rPr>
          <w:rFonts w:eastAsia="Calibri"/>
          <w:lang w:eastAsia="en-US"/>
        </w:rPr>
        <w:t>пени  моторная недостаточность,</w:t>
      </w:r>
      <w:r w:rsidR="006808CA" w:rsidRPr="00250479">
        <w:t xml:space="preserve"> </w:t>
      </w:r>
      <w:r w:rsidRPr="00250479">
        <w:t xml:space="preserve">неактивная артикуляция, высокий уровень </w:t>
      </w:r>
      <w:proofErr w:type="spellStart"/>
      <w:r w:rsidRPr="00250479">
        <w:t>психомышечного</w:t>
      </w:r>
      <w:proofErr w:type="spellEnd"/>
      <w:r w:rsidRPr="00250479">
        <w:t xml:space="preserve"> напряжения. Количество таких детей с каждым годом увеличивается. В связи с этим, передо мной возникла </w:t>
      </w:r>
      <w:r w:rsidR="00D004C5" w:rsidRPr="00250479">
        <w:t xml:space="preserve">проблема </w:t>
      </w:r>
      <w:proofErr w:type="gramStart"/>
      <w:r w:rsidR="00D004C5" w:rsidRPr="00250479">
        <w:t xml:space="preserve">необходимости </w:t>
      </w:r>
      <w:r w:rsidRPr="00250479">
        <w:t xml:space="preserve">поиска </w:t>
      </w:r>
      <w:r w:rsidR="00D004C5" w:rsidRPr="00250479">
        <w:rPr>
          <w:color w:val="111111"/>
        </w:rPr>
        <w:t>современных</w:t>
      </w:r>
      <w:r w:rsidR="006808CA" w:rsidRPr="00250479">
        <w:rPr>
          <w:color w:val="111111"/>
        </w:rPr>
        <w:t xml:space="preserve"> </w:t>
      </w:r>
      <w:r w:rsidR="00D004C5" w:rsidRPr="00250479">
        <w:rPr>
          <w:color w:val="111111"/>
        </w:rPr>
        <w:t>методик процесса оздоровления</w:t>
      </w:r>
      <w:r w:rsidRPr="00250479">
        <w:rPr>
          <w:color w:val="111111"/>
        </w:rPr>
        <w:t xml:space="preserve"> </w:t>
      </w:r>
      <w:r w:rsidRPr="00250479">
        <w:t xml:space="preserve">данной </w:t>
      </w:r>
      <w:r w:rsidR="00D004C5" w:rsidRPr="00250479">
        <w:t>категории детей</w:t>
      </w:r>
      <w:proofErr w:type="gramEnd"/>
      <w:r w:rsidR="00D004C5" w:rsidRPr="00250479">
        <w:t xml:space="preserve"> </w:t>
      </w:r>
      <w:r w:rsidRPr="00250479">
        <w:t>в процессе музыкальной деятельности</w:t>
      </w:r>
      <w:r w:rsidR="00D004C5" w:rsidRPr="00250479">
        <w:t xml:space="preserve">. </w:t>
      </w:r>
      <w:r w:rsidR="00121180" w:rsidRPr="00250479">
        <w:t>О</w:t>
      </w:r>
      <w:r w:rsidRPr="00250479">
        <w:t>дним из вариантов решения</w:t>
      </w:r>
      <w:r w:rsidR="00121180" w:rsidRPr="00250479">
        <w:t xml:space="preserve"> данной </w:t>
      </w:r>
      <w:r w:rsidR="00D004C5" w:rsidRPr="00250479">
        <w:t>проблемы</w:t>
      </w:r>
      <w:r w:rsidRPr="00250479">
        <w:t xml:space="preserve"> стала</w:t>
      </w:r>
      <w:r w:rsidR="00D004C5" w:rsidRPr="00250479">
        <w:t xml:space="preserve"> </w:t>
      </w:r>
      <w:r w:rsidR="00121180" w:rsidRPr="00250479">
        <w:t>реализация</w:t>
      </w:r>
      <w:r w:rsidR="00D004C5" w:rsidRPr="00250479">
        <w:t xml:space="preserve"> </w:t>
      </w:r>
      <w:r w:rsidRPr="00250479">
        <w:t xml:space="preserve">познавательно-оздоровительного проекта, участвуя в котором дети сделали маленькие шаги к культуре здоровья. Актуальность </w:t>
      </w:r>
      <w:r w:rsidR="00D004C5" w:rsidRPr="00250479">
        <w:t>проекта</w:t>
      </w:r>
      <w:r w:rsidRPr="00250479">
        <w:t xml:space="preserve"> </w:t>
      </w:r>
      <w:r w:rsidR="00D004C5" w:rsidRPr="00250479">
        <w:t xml:space="preserve">обусловлена задачами, поставленными </w:t>
      </w:r>
      <w:r w:rsidRPr="00250479">
        <w:t xml:space="preserve">ФГОС </w:t>
      </w:r>
      <w:r w:rsidR="00121180" w:rsidRPr="00250479">
        <w:t>[п.1.6.]</w:t>
      </w:r>
      <w:r w:rsidR="00D004C5" w:rsidRPr="00250479">
        <w:t xml:space="preserve"> </w:t>
      </w:r>
      <w:r w:rsidRPr="00250479">
        <w:t>и его практической значимостью:</w:t>
      </w:r>
      <w:r w:rsidR="006808CA" w:rsidRPr="00250479">
        <w:t xml:space="preserve"> </w:t>
      </w:r>
    </w:p>
    <w:p w:rsidR="00D004C5" w:rsidRPr="00250479" w:rsidRDefault="005A6C90" w:rsidP="00155FF3">
      <w:pPr>
        <w:pStyle w:val="a8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250479">
        <w:rPr>
          <w:rFonts w:eastAsia="Calibri"/>
          <w:lang w:eastAsia="en-US"/>
        </w:rPr>
        <w:t xml:space="preserve"> - охрана и укрепление физического и психического здор</w:t>
      </w:r>
      <w:r w:rsidR="00121180" w:rsidRPr="00250479">
        <w:rPr>
          <w:rFonts w:eastAsia="Calibri"/>
          <w:lang w:eastAsia="en-US"/>
        </w:rPr>
        <w:t>овья детей</w:t>
      </w:r>
      <w:r w:rsidRPr="00250479">
        <w:rPr>
          <w:rFonts w:eastAsia="Calibri"/>
          <w:lang w:eastAsia="en-US"/>
        </w:rPr>
        <w:t>;</w:t>
      </w:r>
      <w:r w:rsidRPr="00250479">
        <w:rPr>
          <w:color w:val="000000"/>
        </w:rPr>
        <w:t xml:space="preserve">  </w:t>
      </w:r>
    </w:p>
    <w:p w:rsidR="00D004C5" w:rsidRPr="00250479" w:rsidRDefault="005A6C90" w:rsidP="00155FF3">
      <w:pPr>
        <w:pStyle w:val="a8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250479">
        <w:rPr>
          <w:rFonts w:eastAsia="Calibri"/>
          <w:lang w:eastAsia="en-US"/>
        </w:rPr>
        <w:t>- обеспечение психолого-педагогической поддержки семьи и повышения компетентности родителей в в</w:t>
      </w:r>
      <w:r w:rsidR="00D004C5" w:rsidRPr="00250479">
        <w:rPr>
          <w:rFonts w:eastAsia="Calibri"/>
          <w:lang w:eastAsia="en-US"/>
        </w:rPr>
        <w:t xml:space="preserve">опросах </w:t>
      </w:r>
      <w:r w:rsidRPr="00250479">
        <w:rPr>
          <w:rFonts w:eastAsia="Calibri"/>
          <w:lang w:eastAsia="en-US"/>
        </w:rPr>
        <w:t>охраны и укрепления здоровья детей;</w:t>
      </w:r>
    </w:p>
    <w:p w:rsidR="00121180" w:rsidRPr="00250479" w:rsidRDefault="005A6C90" w:rsidP="00155FF3">
      <w:pPr>
        <w:pStyle w:val="a8"/>
        <w:spacing w:before="0" w:beforeAutospacing="0" w:after="0" w:afterAutospacing="0" w:line="360" w:lineRule="auto"/>
        <w:ind w:right="-1"/>
        <w:jc w:val="both"/>
      </w:pPr>
      <w:r w:rsidRPr="00250479">
        <w:rPr>
          <w:lang w:eastAsia="hi-IN" w:bidi="hi-IN"/>
        </w:rPr>
        <w:t xml:space="preserve">- </w:t>
      </w:r>
      <w:r w:rsidR="00D004C5" w:rsidRPr="00250479">
        <w:t xml:space="preserve">профилактика </w:t>
      </w:r>
      <w:r w:rsidRPr="00250479">
        <w:t>легочных заболе</w:t>
      </w:r>
      <w:r w:rsidR="006808CA" w:rsidRPr="00250479">
        <w:t>ваний, развитие мелкой моторики</w:t>
      </w:r>
      <w:r w:rsidRPr="00250479">
        <w:t>, ко</w:t>
      </w:r>
      <w:r w:rsidR="00D004C5" w:rsidRPr="00250479">
        <w:t xml:space="preserve">ррекция логопедических проблем через использование комплексов </w:t>
      </w:r>
      <w:r w:rsidRPr="00250479">
        <w:t>дыхательной гимнастики, специализированных</w:t>
      </w:r>
      <w:r w:rsidR="00155FF3" w:rsidRPr="00250479">
        <w:t xml:space="preserve"> музыкальных </w:t>
      </w:r>
      <w:r w:rsidR="006808CA" w:rsidRPr="00250479">
        <w:t xml:space="preserve">упражнений и игр. </w:t>
      </w:r>
    </w:p>
    <w:p w:rsidR="005A6C90" w:rsidRPr="00250479" w:rsidRDefault="005A6C90" w:rsidP="00155FF3">
      <w:pPr>
        <w:pStyle w:val="a8"/>
        <w:spacing w:before="0" w:beforeAutospacing="0" w:after="0" w:afterAutospacing="0" w:line="360" w:lineRule="auto"/>
        <w:ind w:right="-1"/>
        <w:jc w:val="both"/>
        <w:rPr>
          <w:bCs/>
          <w:iCs/>
          <w:color w:val="000000"/>
          <w:spacing w:val="5"/>
        </w:rPr>
      </w:pPr>
      <w:r w:rsidRPr="00250479">
        <w:rPr>
          <w:b/>
          <w:bCs/>
          <w:i/>
        </w:rPr>
        <w:t>Цель</w:t>
      </w:r>
      <w:r w:rsidRPr="00250479">
        <w:rPr>
          <w:b/>
          <w:i/>
        </w:rPr>
        <w:t>:</w:t>
      </w:r>
      <w:r w:rsidRPr="00250479">
        <w:t xml:space="preserve"> Создание эффективных педагогических условий, способствующих </w:t>
      </w:r>
      <w:proofErr w:type="spellStart"/>
      <w:r w:rsidRPr="00250479">
        <w:rPr>
          <w:bCs/>
        </w:rPr>
        <w:t>здоровьесбережению</w:t>
      </w:r>
      <w:proofErr w:type="spellEnd"/>
      <w:r w:rsidRPr="00250479">
        <w:rPr>
          <w:bCs/>
        </w:rPr>
        <w:t xml:space="preserve"> и приобщению детей с ОНР к здоровому образу жизни</w:t>
      </w:r>
      <w:r w:rsidRPr="00250479">
        <w:rPr>
          <w:color w:val="000000"/>
        </w:rPr>
        <w:t xml:space="preserve"> </w:t>
      </w:r>
      <w:r w:rsidRPr="00250479">
        <w:rPr>
          <w:bCs/>
          <w:iCs/>
          <w:color w:val="000000"/>
          <w:spacing w:val="5"/>
        </w:rPr>
        <w:t>посредством обучения игре на свирели.</w:t>
      </w:r>
    </w:p>
    <w:p w:rsidR="005A6C90" w:rsidRPr="00250479" w:rsidRDefault="005A6C90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479">
        <w:rPr>
          <w:rFonts w:ascii="Times New Roman" w:hAnsi="Times New Roman" w:cs="Times New Roman"/>
          <w:b/>
          <w:bCs/>
          <w:i/>
          <w:sz w:val="24"/>
          <w:szCs w:val="24"/>
        </w:rPr>
        <w:t>Задачи.</w:t>
      </w:r>
      <w:r w:rsidRPr="002504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6C90" w:rsidRPr="00250479" w:rsidRDefault="005A6C90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79">
        <w:rPr>
          <w:rFonts w:ascii="Times New Roman" w:hAnsi="Times New Roman" w:cs="Times New Roman"/>
          <w:bCs/>
          <w:sz w:val="24"/>
          <w:szCs w:val="24"/>
        </w:rPr>
        <w:t>1. Создать условия</w:t>
      </w:r>
      <w:r w:rsidR="00155FF3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>эмоционального благополучия</w:t>
      </w:r>
      <w:r w:rsidRPr="002504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каждого ребенка, </w:t>
      </w:r>
      <w:r w:rsidRPr="00250479">
        <w:rPr>
          <w:rFonts w:ascii="Times New Roman" w:hAnsi="Times New Roman" w:cs="Times New Roman"/>
          <w:sz w:val="24"/>
          <w:szCs w:val="24"/>
        </w:rPr>
        <w:t>п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рофилактики и ранней коррекции </w:t>
      </w:r>
      <w:r w:rsidRPr="00250479">
        <w:rPr>
          <w:rFonts w:ascii="Times New Roman" w:hAnsi="Times New Roman" w:cs="Times New Roman"/>
          <w:sz w:val="24"/>
          <w:szCs w:val="24"/>
        </w:rPr>
        <w:t>нарушений здоровья  средствами музыкального искусства.</w:t>
      </w:r>
      <w:r w:rsidRPr="002504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6C90" w:rsidRPr="00250479" w:rsidRDefault="00121180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bCs/>
          <w:sz w:val="24"/>
          <w:szCs w:val="24"/>
        </w:rPr>
        <w:t>2</w:t>
      </w:r>
      <w:r w:rsidR="005A6C90" w:rsidRPr="00250479">
        <w:rPr>
          <w:rFonts w:ascii="Times New Roman" w:hAnsi="Times New Roman" w:cs="Times New Roman"/>
          <w:bCs/>
          <w:sz w:val="24"/>
          <w:szCs w:val="24"/>
        </w:rPr>
        <w:t>.Способствовать формирова</w:t>
      </w:r>
      <w:r w:rsidR="00D004C5" w:rsidRPr="00250479">
        <w:rPr>
          <w:rFonts w:ascii="Times New Roman" w:hAnsi="Times New Roman" w:cs="Times New Roman"/>
          <w:bCs/>
          <w:sz w:val="24"/>
          <w:szCs w:val="24"/>
        </w:rPr>
        <w:t xml:space="preserve">нию у воспитанников осознанной </w:t>
      </w:r>
      <w:r w:rsidR="005A6C90" w:rsidRPr="00250479">
        <w:rPr>
          <w:rFonts w:ascii="Times New Roman" w:hAnsi="Times New Roman" w:cs="Times New Roman"/>
          <w:bCs/>
          <w:sz w:val="24"/>
          <w:szCs w:val="24"/>
        </w:rPr>
        <w:t>мотивации к ук</w:t>
      </w:r>
      <w:r w:rsidR="00D004C5" w:rsidRPr="00250479">
        <w:rPr>
          <w:rFonts w:ascii="Times New Roman" w:hAnsi="Times New Roman" w:cs="Times New Roman"/>
          <w:bCs/>
          <w:sz w:val="24"/>
          <w:szCs w:val="24"/>
        </w:rPr>
        <w:t xml:space="preserve">реплению </w:t>
      </w:r>
      <w:r w:rsidR="005A6C90" w:rsidRPr="00250479">
        <w:rPr>
          <w:rFonts w:ascii="Times New Roman" w:hAnsi="Times New Roman" w:cs="Times New Roman"/>
          <w:bCs/>
          <w:sz w:val="24"/>
          <w:szCs w:val="24"/>
        </w:rPr>
        <w:t>и сохранению здоровья</w:t>
      </w:r>
      <w:r w:rsidR="005A6C90" w:rsidRPr="00250479">
        <w:rPr>
          <w:sz w:val="24"/>
          <w:szCs w:val="24"/>
        </w:rPr>
        <w:t xml:space="preserve"> </w:t>
      </w:r>
      <w:r w:rsidR="005A6C90" w:rsidRPr="00250479">
        <w:rPr>
          <w:rFonts w:ascii="Times New Roman" w:hAnsi="Times New Roman" w:cs="Times New Roman"/>
          <w:sz w:val="24"/>
          <w:szCs w:val="24"/>
        </w:rPr>
        <w:t>доступными им способами.</w:t>
      </w:r>
    </w:p>
    <w:p w:rsidR="005A6C90" w:rsidRPr="00250479" w:rsidRDefault="005A6C90" w:rsidP="00155FF3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3. Развивать продуктивное сотворчество взрослых и детей в п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роцессе 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250479">
        <w:rPr>
          <w:rFonts w:ascii="Times New Roman" w:hAnsi="Times New Roman" w:cs="Times New Roman"/>
          <w:sz w:val="24"/>
          <w:szCs w:val="24"/>
        </w:rPr>
        <w:t>деятельности, п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овысить уровень заинтересованности </w:t>
      </w:r>
      <w:r w:rsidRPr="00250479">
        <w:rPr>
          <w:rFonts w:ascii="Times New Roman" w:hAnsi="Times New Roman" w:cs="Times New Roman"/>
          <w:sz w:val="24"/>
          <w:szCs w:val="24"/>
        </w:rPr>
        <w:t xml:space="preserve">родителей  в вопросах сохранения и укрепления здоровья детей. </w:t>
      </w:r>
    </w:p>
    <w:p w:rsidR="005A6C90" w:rsidRPr="00250479" w:rsidRDefault="00887D70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479">
        <w:rPr>
          <w:rFonts w:ascii="Times New Roman" w:hAnsi="Times New Roman" w:cs="Times New Roman"/>
          <w:bCs/>
          <w:sz w:val="24"/>
          <w:szCs w:val="24"/>
        </w:rPr>
        <w:t>4</w:t>
      </w:r>
      <w:r w:rsidR="005A6C90" w:rsidRPr="00250479">
        <w:rPr>
          <w:rFonts w:ascii="Times New Roman" w:hAnsi="Times New Roman" w:cs="Times New Roman"/>
          <w:bCs/>
          <w:sz w:val="24"/>
          <w:szCs w:val="24"/>
        </w:rPr>
        <w:t>.</w:t>
      </w:r>
      <w:r w:rsidR="005A6C90" w:rsidRPr="00250479">
        <w:rPr>
          <w:rFonts w:ascii="Times New Roman" w:hAnsi="Times New Roman" w:cs="Times New Roman"/>
          <w:sz w:val="24"/>
          <w:szCs w:val="24"/>
        </w:rPr>
        <w:t>Воспитывать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 уважительное </w:t>
      </w:r>
      <w:r w:rsidR="005A6C90" w:rsidRPr="00250479">
        <w:rPr>
          <w:rFonts w:ascii="Times New Roman" w:hAnsi="Times New Roman" w:cs="Times New Roman"/>
          <w:sz w:val="24"/>
          <w:szCs w:val="24"/>
        </w:rPr>
        <w:t xml:space="preserve">отношение ребенка к окружающему миру, своей семье, самому себе через приобщение к музыкальному наследию России. </w:t>
      </w:r>
    </w:p>
    <w:p w:rsidR="00121180" w:rsidRPr="00250479" w:rsidRDefault="00887D70" w:rsidP="00155FF3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Практическая новизна проекта заключается в </w:t>
      </w:r>
      <w:r w:rsidR="006808CA" w:rsidRPr="00250479">
        <w:rPr>
          <w:rFonts w:ascii="Times New Roman" w:hAnsi="Times New Roman" w:cs="Times New Roman"/>
          <w:sz w:val="24"/>
          <w:szCs w:val="24"/>
        </w:rPr>
        <w:t>адаптации</w:t>
      </w:r>
      <w:r w:rsidR="005A6C90" w:rsidRPr="00250479">
        <w:rPr>
          <w:rFonts w:ascii="Times New Roman" w:hAnsi="Times New Roman" w:cs="Times New Roman"/>
          <w:sz w:val="24"/>
          <w:szCs w:val="24"/>
        </w:rPr>
        <w:t xml:space="preserve"> методики обучения игре на свирели Э.Я Смеловой к условиям работы ДОУ и использование ее в проектн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ой деятельности с детьми </w:t>
      </w:r>
      <w:r w:rsidRPr="00250479">
        <w:rPr>
          <w:rFonts w:ascii="Times New Roman" w:hAnsi="Times New Roman" w:cs="Times New Roman"/>
          <w:sz w:val="24"/>
          <w:szCs w:val="24"/>
        </w:rPr>
        <w:t>с ОНР.</w:t>
      </w:r>
      <w:r w:rsidR="005A6C90" w:rsidRPr="0025047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A6C90" w:rsidRPr="00250479" w:rsidRDefault="005A6C90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047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lastRenderedPageBreak/>
        <w:t>Предполагаемые результаты:</w:t>
      </w:r>
    </w:p>
    <w:p w:rsidR="00155FF3" w:rsidRPr="00250479" w:rsidRDefault="005A6C90" w:rsidP="00155FF3">
      <w:pPr>
        <w:pStyle w:val="a8"/>
        <w:spacing w:before="0" w:beforeAutospacing="0" w:after="0" w:afterAutospacing="0" w:line="360" w:lineRule="auto"/>
        <w:ind w:right="-1"/>
        <w:jc w:val="both"/>
        <w:rPr>
          <w:b/>
          <w:bCs/>
        </w:rPr>
      </w:pPr>
      <w:r w:rsidRPr="00250479">
        <w:rPr>
          <w:i/>
          <w:u w:val="single"/>
        </w:rPr>
        <w:t>Для детей</w:t>
      </w:r>
      <w:r w:rsidRPr="00250479">
        <w:rPr>
          <w:i/>
        </w:rPr>
        <w:t>:</w:t>
      </w:r>
      <w:r w:rsidRPr="00250479">
        <w:rPr>
          <w:b/>
          <w:bCs/>
        </w:rPr>
        <w:t xml:space="preserve"> </w:t>
      </w:r>
    </w:p>
    <w:p w:rsidR="005A6C90" w:rsidRPr="00250479" w:rsidRDefault="005A6C90" w:rsidP="00155FF3">
      <w:pPr>
        <w:pStyle w:val="a8"/>
        <w:spacing w:before="0" w:beforeAutospacing="0" w:after="0" w:afterAutospacing="0" w:line="360" w:lineRule="auto"/>
        <w:ind w:right="-1"/>
        <w:jc w:val="both"/>
      </w:pPr>
      <w:r w:rsidRPr="00250479">
        <w:rPr>
          <w:rFonts w:eastAsia="Calibri"/>
          <w:color w:val="000000"/>
          <w:lang w:eastAsia="en-US"/>
        </w:rPr>
        <w:t>- формирование осознанного отношения к ЗОЖ, оздоровлени</w:t>
      </w:r>
      <w:r w:rsidR="00155FF3" w:rsidRPr="00250479">
        <w:rPr>
          <w:rFonts w:eastAsia="Calibri"/>
          <w:color w:val="000000"/>
          <w:lang w:eastAsia="en-US"/>
        </w:rPr>
        <w:t xml:space="preserve">е детского организма, развитие </w:t>
      </w:r>
      <w:r w:rsidRPr="00250479">
        <w:rPr>
          <w:rFonts w:eastAsia="Calibri"/>
          <w:color w:val="000000"/>
          <w:lang w:eastAsia="en-US"/>
        </w:rPr>
        <w:t xml:space="preserve">исполнительских  и музыкально-творческих способностей детей в процессе обучения игре на свирели. </w:t>
      </w:r>
    </w:p>
    <w:p w:rsidR="00D004C5" w:rsidRPr="00250479" w:rsidRDefault="005A6C90" w:rsidP="00155FF3">
      <w:pPr>
        <w:tabs>
          <w:tab w:val="left" w:pos="1080"/>
        </w:tabs>
        <w:spacing w:after="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479">
        <w:rPr>
          <w:rFonts w:ascii="Times New Roman" w:hAnsi="Times New Roman" w:cs="Times New Roman"/>
          <w:i/>
          <w:sz w:val="24"/>
          <w:szCs w:val="24"/>
          <w:u w:val="single"/>
        </w:rPr>
        <w:t>Для родителей</w:t>
      </w:r>
      <w:r w:rsidR="00D004C5" w:rsidRPr="00250479">
        <w:rPr>
          <w:rFonts w:ascii="Times New Roman" w:hAnsi="Times New Roman" w:cs="Times New Roman"/>
          <w:i/>
          <w:sz w:val="24"/>
          <w:szCs w:val="24"/>
        </w:rPr>
        <w:t>:</w:t>
      </w:r>
    </w:p>
    <w:p w:rsidR="005A6C90" w:rsidRPr="00250479" w:rsidRDefault="005A6C90" w:rsidP="00155FF3">
      <w:pPr>
        <w:tabs>
          <w:tab w:val="left" w:pos="108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- 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250479">
        <w:rPr>
          <w:rFonts w:ascii="Times New Roman" w:hAnsi="Times New Roman" w:cs="Times New Roman"/>
          <w:sz w:val="24"/>
          <w:szCs w:val="24"/>
        </w:rPr>
        <w:t>заинтересован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ы в продуктивном сотрудничестве с ДОУ, имеют представление </w:t>
      </w:r>
      <w:r w:rsidRPr="00250479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250479">
        <w:rPr>
          <w:rFonts w:ascii="Times New Roman" w:hAnsi="Times New Roman" w:cs="Times New Roman"/>
          <w:sz w:val="24"/>
          <w:szCs w:val="24"/>
        </w:rPr>
        <w:t>оздоравливающем</w:t>
      </w:r>
      <w:proofErr w:type="spellEnd"/>
      <w:r w:rsidRPr="00250479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е данной методики и используют </w:t>
      </w:r>
      <w:r w:rsidRPr="00250479">
        <w:rPr>
          <w:rFonts w:ascii="Times New Roman" w:hAnsi="Times New Roman" w:cs="Times New Roman"/>
          <w:sz w:val="24"/>
          <w:szCs w:val="24"/>
        </w:rPr>
        <w:t>знания в творческом общении с детьми.</w:t>
      </w:r>
    </w:p>
    <w:p w:rsidR="00121180" w:rsidRPr="00250479" w:rsidRDefault="00121180" w:rsidP="00155F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479">
        <w:rPr>
          <w:rFonts w:ascii="Times New Roman" w:hAnsi="Times New Roman" w:cs="Times New Roman"/>
          <w:b/>
          <w:i/>
          <w:sz w:val="24"/>
          <w:szCs w:val="24"/>
        </w:rPr>
        <w:t>Содержание проектной деятельности</w:t>
      </w:r>
      <w:r w:rsidR="006808CA" w:rsidRPr="0025047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1180" w:rsidRPr="00250479" w:rsidRDefault="009728D2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i/>
          <w:sz w:val="24"/>
          <w:szCs w:val="24"/>
        </w:rPr>
        <w:t>Тип проекта</w:t>
      </w:r>
      <w:r w:rsidRPr="00250479">
        <w:rPr>
          <w:rFonts w:ascii="Times New Roman" w:hAnsi="Times New Roman" w:cs="Times New Roman"/>
          <w:sz w:val="24"/>
          <w:szCs w:val="24"/>
        </w:rPr>
        <w:t>: познавательно-оздоровительный.</w:t>
      </w:r>
    </w:p>
    <w:p w:rsidR="009728D2" w:rsidRPr="00250479" w:rsidRDefault="009728D2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i/>
          <w:sz w:val="24"/>
          <w:szCs w:val="24"/>
        </w:rPr>
        <w:t>Продолжительность: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 xml:space="preserve">долгосрочный </w:t>
      </w:r>
      <w:r w:rsidR="00D94ECE" w:rsidRPr="00250479">
        <w:rPr>
          <w:rFonts w:ascii="Times New Roman" w:hAnsi="Times New Roman" w:cs="Times New Roman"/>
          <w:sz w:val="24"/>
          <w:szCs w:val="24"/>
        </w:rPr>
        <w:t>(</w:t>
      </w:r>
      <w:r w:rsidRPr="00250479">
        <w:rPr>
          <w:rFonts w:ascii="Times New Roman" w:hAnsi="Times New Roman" w:cs="Times New Roman"/>
          <w:sz w:val="24"/>
          <w:szCs w:val="24"/>
        </w:rPr>
        <w:t>сентябрь-апрель).</w:t>
      </w:r>
    </w:p>
    <w:p w:rsidR="009728D2" w:rsidRPr="00250479" w:rsidRDefault="009728D2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i/>
          <w:sz w:val="24"/>
          <w:szCs w:val="24"/>
        </w:rPr>
        <w:t>Участники проекта: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 старшей группы с ОНР (15 детей), родители воспитанников, музыкальный руководитель</w:t>
      </w:r>
      <w:r w:rsidR="00155FF3" w:rsidRPr="002504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28D2" w:rsidRPr="00250479" w:rsidRDefault="009728D2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i/>
          <w:color w:val="000000"/>
          <w:sz w:val="24"/>
          <w:szCs w:val="24"/>
        </w:rPr>
        <w:t>Партнеры проекта</w:t>
      </w:r>
      <w:r w:rsidRPr="0025047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Учитель-логопед, воспитатели группы</w:t>
      </w:r>
      <w:r w:rsidRPr="00250479">
        <w:rPr>
          <w:rFonts w:ascii="Times New Roman" w:hAnsi="Times New Roman" w:cs="Times New Roman"/>
          <w:sz w:val="24"/>
          <w:szCs w:val="24"/>
        </w:rPr>
        <w:t>,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 xml:space="preserve">ВИА «Муромская </w:t>
      </w:r>
    </w:p>
    <w:p w:rsidR="00121180" w:rsidRPr="00250479" w:rsidRDefault="009728D2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свирель» МБОУ СОШ№8, ансамбль музыкальных </w:t>
      </w:r>
      <w:r w:rsidR="00D004C5" w:rsidRPr="00250479">
        <w:rPr>
          <w:rFonts w:ascii="Times New Roman" w:hAnsi="Times New Roman" w:cs="Times New Roman"/>
          <w:sz w:val="24"/>
          <w:szCs w:val="24"/>
        </w:rPr>
        <w:t>руководителей ДОУ</w:t>
      </w:r>
      <w:r w:rsidRPr="00250479">
        <w:rPr>
          <w:rFonts w:ascii="Times New Roman" w:hAnsi="Times New Roman" w:cs="Times New Roman"/>
          <w:sz w:val="24"/>
          <w:szCs w:val="24"/>
        </w:rPr>
        <w:t xml:space="preserve"> «Поющая свирель».</w:t>
      </w:r>
    </w:p>
    <w:p w:rsidR="009728D2" w:rsidRPr="00250479" w:rsidRDefault="009728D2" w:rsidP="00155FF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i/>
          <w:color w:val="000000"/>
          <w:sz w:val="24"/>
          <w:szCs w:val="24"/>
        </w:rPr>
        <w:t>Интеграция образовательных областей: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8CA" w:rsidRPr="0025047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>изическое развитие; художественно-эстетическое развитие,</w:t>
      </w:r>
      <w:r w:rsidR="00D004C5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>речевое развитие; познавательное развитие; социально – коммуникативное развитие</w:t>
      </w:r>
      <w:r w:rsidR="00821C98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[см. Приложение</w:t>
      </w:r>
      <w:proofErr w:type="gramStart"/>
      <w:r w:rsidR="00821C98" w:rsidRPr="0025047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821C98" w:rsidRPr="00250479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Итоговое мероприятие: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08CA" w:rsidRPr="002504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="00D004C5" w:rsidRPr="002504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ематическое занятие-концерт </w:t>
      </w:r>
      <w:r w:rsidRPr="002504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«На свирел</w:t>
      </w:r>
      <w:r w:rsidR="00155FF3" w:rsidRPr="002504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играем - здоровье укрепляем» </w:t>
      </w:r>
      <w:r w:rsidRPr="002504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 участием детей и родителей. </w:t>
      </w:r>
      <w:r w:rsidRPr="0025047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Продукты проекта:</w:t>
      </w:r>
    </w:p>
    <w:p w:rsidR="009728D2" w:rsidRPr="00250479" w:rsidRDefault="006808CA" w:rsidP="00155F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- видеоматериалы</w:t>
      </w:r>
      <w:r w:rsidR="00155FF3"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, перспективно-тематическое</w:t>
      </w:r>
      <w:r w:rsidR="009728D2"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планирование;</w:t>
      </w:r>
    </w:p>
    <w:p w:rsidR="00D94ECE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фотовыставка «Мы здоровье укрепляем, всей семьей поем-играем»;  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250479">
        <w:rPr>
          <w:rFonts w:ascii="Times New Roman" w:hAnsi="Times New Roman" w:cs="Times New Roman"/>
          <w:i/>
          <w:iCs/>
          <w:sz w:val="24"/>
          <w:szCs w:val="24"/>
        </w:rPr>
        <w:t>Направления работы:</w:t>
      </w:r>
    </w:p>
    <w:p w:rsidR="009728D2" w:rsidRPr="00250479" w:rsidRDefault="00D004C5" w:rsidP="00155FF3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bCs/>
          <w:sz w:val="24"/>
          <w:szCs w:val="24"/>
        </w:rPr>
        <w:t>1.Совершенствование</w:t>
      </w:r>
      <w:r w:rsidR="009728D2" w:rsidRPr="00250479">
        <w:rPr>
          <w:rFonts w:ascii="Times New Roman" w:hAnsi="Times New Roman" w:cs="Times New Roman"/>
          <w:bCs/>
          <w:sz w:val="24"/>
          <w:szCs w:val="24"/>
        </w:rPr>
        <w:t xml:space="preserve"> развивающей предметно-пространственной среды,</w:t>
      </w:r>
      <w:r w:rsidR="009728D2" w:rsidRPr="00250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8D2" w:rsidRPr="00250479">
        <w:rPr>
          <w:rFonts w:ascii="Times New Roman" w:hAnsi="Times New Roman" w:cs="Times New Roman"/>
          <w:bCs/>
          <w:sz w:val="24"/>
          <w:szCs w:val="24"/>
        </w:rPr>
        <w:t>обеспечивающей</w:t>
      </w:r>
      <w:r w:rsidR="009728D2" w:rsidRPr="0025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 xml:space="preserve">приоритетность </w:t>
      </w:r>
      <w:proofErr w:type="spellStart"/>
      <w:r w:rsidRPr="0025047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9728D2" w:rsidRPr="00250479">
        <w:rPr>
          <w:rFonts w:ascii="Times New Roman" w:hAnsi="Times New Roman" w:cs="Times New Roman"/>
          <w:sz w:val="24"/>
          <w:szCs w:val="24"/>
        </w:rPr>
        <w:t xml:space="preserve"> по</w:t>
      </w:r>
      <w:r w:rsidRPr="00250479">
        <w:rPr>
          <w:rFonts w:ascii="Times New Roman" w:hAnsi="Times New Roman" w:cs="Times New Roman"/>
          <w:sz w:val="24"/>
          <w:szCs w:val="24"/>
        </w:rPr>
        <w:t xml:space="preserve">дхода </w:t>
      </w:r>
      <w:r w:rsidR="009728D2" w:rsidRPr="00250479">
        <w:rPr>
          <w:rFonts w:ascii="Times New Roman" w:hAnsi="Times New Roman" w:cs="Times New Roman"/>
          <w:sz w:val="24"/>
          <w:szCs w:val="24"/>
        </w:rPr>
        <w:t>к организации и содержанию муз</w:t>
      </w:r>
      <w:r w:rsidRPr="00250479">
        <w:rPr>
          <w:rFonts w:ascii="Times New Roman" w:hAnsi="Times New Roman" w:cs="Times New Roman"/>
          <w:sz w:val="24"/>
          <w:szCs w:val="24"/>
        </w:rPr>
        <w:t>ыкально-оздоровительной работы</w:t>
      </w:r>
      <w:r w:rsidR="009728D2" w:rsidRPr="00250479">
        <w:rPr>
          <w:rFonts w:ascii="Times New Roman" w:hAnsi="Times New Roman" w:cs="Times New Roman"/>
          <w:sz w:val="24"/>
          <w:szCs w:val="24"/>
        </w:rPr>
        <w:t xml:space="preserve"> с детьм</w:t>
      </w:r>
      <w:r w:rsidR="00821C98" w:rsidRPr="00250479">
        <w:rPr>
          <w:rFonts w:ascii="Times New Roman" w:hAnsi="Times New Roman" w:cs="Times New Roman"/>
          <w:sz w:val="24"/>
          <w:szCs w:val="24"/>
        </w:rPr>
        <w:t>и [см. Приложение 1].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2.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 Взаимодействие с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Pr="00250479">
        <w:rPr>
          <w:rFonts w:ascii="Times New Roman" w:hAnsi="Times New Roman" w:cs="Times New Roman"/>
          <w:sz w:val="24"/>
          <w:szCs w:val="24"/>
        </w:rPr>
        <w:t>ДО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У, музыкальными руководителями </w:t>
      </w:r>
      <w:r w:rsidRPr="00250479">
        <w:rPr>
          <w:rFonts w:ascii="Times New Roman" w:hAnsi="Times New Roman" w:cs="Times New Roman"/>
          <w:sz w:val="24"/>
          <w:szCs w:val="24"/>
        </w:rPr>
        <w:t>детских садов города  в процессе педагогической деят</w:t>
      </w:r>
      <w:r w:rsidR="00D94ECE" w:rsidRPr="00250479">
        <w:rPr>
          <w:rFonts w:ascii="Times New Roman" w:hAnsi="Times New Roman" w:cs="Times New Roman"/>
          <w:sz w:val="24"/>
          <w:szCs w:val="24"/>
        </w:rPr>
        <w:t>ельности</w:t>
      </w:r>
      <w:r w:rsidRPr="00250479">
        <w:rPr>
          <w:rFonts w:ascii="Times New Roman" w:hAnsi="Times New Roman" w:cs="Times New Roman"/>
          <w:sz w:val="24"/>
          <w:szCs w:val="24"/>
        </w:rPr>
        <w:t>.</w:t>
      </w:r>
    </w:p>
    <w:p w:rsidR="00D94ECE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3.Взаимодей</w:t>
      </w:r>
      <w:r w:rsidR="006808CA" w:rsidRPr="00250479">
        <w:rPr>
          <w:rFonts w:ascii="Times New Roman" w:hAnsi="Times New Roman" w:cs="Times New Roman"/>
          <w:sz w:val="24"/>
          <w:szCs w:val="24"/>
        </w:rPr>
        <w:t>ствие с детьми</w:t>
      </w:r>
      <w:r w:rsidR="00D94ECE" w:rsidRPr="00250479">
        <w:rPr>
          <w:rFonts w:ascii="Times New Roman" w:hAnsi="Times New Roman" w:cs="Times New Roman"/>
          <w:sz w:val="24"/>
          <w:szCs w:val="24"/>
        </w:rPr>
        <w:t>.</w:t>
      </w:r>
      <w:r w:rsidRPr="0025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F3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4.Сотрудничество педа</w:t>
      </w:r>
      <w:r w:rsidR="00D94ECE" w:rsidRPr="00250479">
        <w:rPr>
          <w:rFonts w:ascii="Times New Roman" w:hAnsi="Times New Roman" w:cs="Times New Roman"/>
          <w:sz w:val="24"/>
          <w:szCs w:val="24"/>
        </w:rPr>
        <w:t>гогов и родителей (</w:t>
      </w:r>
      <w:r w:rsidRPr="00250479">
        <w:rPr>
          <w:rFonts w:ascii="Times New Roman" w:hAnsi="Times New Roman" w:cs="Times New Roman"/>
          <w:sz w:val="24"/>
          <w:szCs w:val="24"/>
        </w:rPr>
        <w:t xml:space="preserve">консультации, анкетирование, пополнение развивающей музыкально-оздоровительной среды в группе, мастер-класс, открытое </w:t>
      </w:r>
      <w:r w:rsidR="00155FF3" w:rsidRPr="00250479">
        <w:rPr>
          <w:rFonts w:ascii="Times New Roman" w:hAnsi="Times New Roman" w:cs="Times New Roman"/>
          <w:sz w:val="24"/>
          <w:szCs w:val="24"/>
        </w:rPr>
        <w:t>занятие, совместные развлечения</w:t>
      </w:r>
      <w:r w:rsidRPr="00250479">
        <w:rPr>
          <w:rFonts w:ascii="Times New Roman" w:hAnsi="Times New Roman" w:cs="Times New Roman"/>
          <w:sz w:val="24"/>
          <w:szCs w:val="24"/>
        </w:rPr>
        <w:t xml:space="preserve"> и к</w:t>
      </w:r>
      <w:r w:rsidR="00D004C5" w:rsidRPr="00250479">
        <w:rPr>
          <w:rFonts w:ascii="Times New Roman" w:hAnsi="Times New Roman" w:cs="Times New Roman"/>
          <w:sz w:val="24"/>
          <w:szCs w:val="24"/>
        </w:rPr>
        <w:t>онцерты, домашнее музицирование</w:t>
      </w:r>
      <w:r w:rsidRPr="00250479">
        <w:rPr>
          <w:rFonts w:ascii="Times New Roman" w:hAnsi="Times New Roman" w:cs="Times New Roman"/>
          <w:sz w:val="24"/>
          <w:szCs w:val="24"/>
        </w:rPr>
        <w:t>).</w:t>
      </w:r>
    </w:p>
    <w:p w:rsidR="009728D2" w:rsidRPr="00250479" w:rsidRDefault="009728D2" w:rsidP="00155F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п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роекта выстраивается на основе </w:t>
      </w:r>
      <w:r w:rsidRPr="00250479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25047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50479">
        <w:rPr>
          <w:rFonts w:ascii="Times New Roman" w:hAnsi="Times New Roman" w:cs="Times New Roman"/>
          <w:sz w:val="24"/>
          <w:szCs w:val="24"/>
        </w:rPr>
        <w:t xml:space="preserve">, Т.С. </w:t>
      </w:r>
      <w:r w:rsidR="006808CA" w:rsidRPr="00250479">
        <w:rPr>
          <w:rFonts w:ascii="Times New Roman" w:hAnsi="Times New Roman" w:cs="Times New Roman"/>
          <w:sz w:val="24"/>
          <w:szCs w:val="24"/>
        </w:rPr>
        <w:t>Комаровой, М.А. Васильевой</w:t>
      </w:r>
      <w:r w:rsidR="00155FF3" w:rsidRPr="00250479">
        <w:rPr>
          <w:rFonts w:ascii="Times New Roman" w:hAnsi="Times New Roman" w:cs="Times New Roman"/>
          <w:sz w:val="24"/>
          <w:szCs w:val="24"/>
        </w:rPr>
        <w:t>, «Методики</w:t>
      </w:r>
      <w:r w:rsidRPr="00250479">
        <w:rPr>
          <w:rFonts w:ascii="Times New Roman" w:hAnsi="Times New Roman" w:cs="Times New Roman"/>
          <w:sz w:val="24"/>
          <w:szCs w:val="24"/>
        </w:rPr>
        <w:t xml:space="preserve"> инструментального музицирования на свирели» Э. Я. Смеловой. 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55FF3" w:rsidRPr="00250479">
        <w:rPr>
          <w:rFonts w:ascii="Times New Roman" w:hAnsi="Times New Roman" w:cs="Times New Roman"/>
          <w:sz w:val="24"/>
          <w:szCs w:val="24"/>
        </w:rPr>
        <w:t>игре на свирели проходит</w:t>
      </w:r>
      <w:r w:rsidRPr="00250479">
        <w:rPr>
          <w:rFonts w:ascii="Times New Roman" w:hAnsi="Times New Roman" w:cs="Times New Roman"/>
          <w:sz w:val="24"/>
          <w:szCs w:val="24"/>
        </w:rPr>
        <w:t xml:space="preserve"> как на специальных музыкально-оздоровительных занятиях, так и как часть обычного музыкального занятия. Для реализации принципа индивидуального подхода учитываются следу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ющие факторы: объем материала, </w:t>
      </w:r>
      <w:r w:rsidRPr="00250479">
        <w:rPr>
          <w:rFonts w:ascii="Times New Roman" w:hAnsi="Times New Roman" w:cs="Times New Roman"/>
          <w:sz w:val="24"/>
          <w:szCs w:val="24"/>
        </w:rPr>
        <w:t>сложност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ь задачи, интересы и возможности </w:t>
      </w:r>
      <w:r w:rsidRPr="00250479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i/>
          <w:color w:val="000000"/>
          <w:sz w:val="24"/>
          <w:szCs w:val="24"/>
        </w:rPr>
        <w:t>Формы и мето</w:t>
      </w:r>
      <w:r w:rsidR="00155FF3" w:rsidRPr="00250479">
        <w:rPr>
          <w:rFonts w:ascii="Times New Roman" w:hAnsi="Times New Roman" w:cs="Times New Roman"/>
          <w:i/>
          <w:color w:val="000000"/>
          <w:sz w:val="24"/>
          <w:szCs w:val="24"/>
        </w:rPr>
        <w:t>ды</w:t>
      </w:r>
      <w:r w:rsidRPr="002504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94ECE" w:rsidRPr="00250479">
        <w:rPr>
          <w:rFonts w:ascii="Times New Roman" w:hAnsi="Times New Roman" w:cs="Times New Roman"/>
          <w:i/>
          <w:color w:val="000000"/>
          <w:sz w:val="24"/>
          <w:szCs w:val="24"/>
        </w:rPr>
        <w:t>взаимодействия с детьми</w:t>
      </w:r>
      <w:r w:rsidRPr="00250479">
        <w:rPr>
          <w:rFonts w:ascii="Times New Roman" w:hAnsi="Times New Roman" w:cs="Times New Roman"/>
          <w:i/>
          <w:sz w:val="24"/>
          <w:szCs w:val="24"/>
        </w:rPr>
        <w:t>: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 НОД, индивидуальная работа, </w:t>
      </w:r>
      <w:r w:rsidRPr="00250479">
        <w:rPr>
          <w:rFonts w:ascii="Times New Roman" w:hAnsi="Times New Roman" w:cs="Times New Roman"/>
          <w:sz w:val="24"/>
          <w:szCs w:val="24"/>
        </w:rPr>
        <w:t>развлеч</w:t>
      </w:r>
      <w:r w:rsidR="00D004C5" w:rsidRPr="00250479">
        <w:rPr>
          <w:rFonts w:ascii="Times New Roman" w:hAnsi="Times New Roman" w:cs="Times New Roman"/>
          <w:sz w:val="24"/>
          <w:szCs w:val="24"/>
        </w:rPr>
        <w:t>ения, концерты, самостоятельная</w:t>
      </w:r>
      <w:r w:rsidRPr="00250479">
        <w:rPr>
          <w:rFonts w:ascii="Times New Roman" w:hAnsi="Times New Roman" w:cs="Times New Roman"/>
          <w:sz w:val="24"/>
          <w:szCs w:val="24"/>
        </w:rPr>
        <w:t xml:space="preserve"> творческая деятельность детей. </w:t>
      </w:r>
    </w:p>
    <w:p w:rsidR="009728D2" w:rsidRPr="00250479" w:rsidRDefault="009728D2" w:rsidP="00155FF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479">
        <w:rPr>
          <w:rFonts w:ascii="Times New Roman" w:hAnsi="Times New Roman" w:cs="Times New Roman"/>
          <w:i/>
          <w:sz w:val="24"/>
          <w:szCs w:val="24"/>
        </w:rPr>
        <w:t>Методы:</w:t>
      </w:r>
    </w:p>
    <w:p w:rsidR="009728D2" w:rsidRPr="00250479" w:rsidRDefault="009728D2" w:rsidP="00155FF3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*Наглядно-слуховые методы: </w:t>
      </w:r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 уподобления характеру звучания музыки посредством активного слушания</w:t>
      </w:r>
      <w:r w:rsidRPr="00250479">
        <w:rPr>
          <w:rFonts w:ascii="Times New Roman" w:eastAsia="Calibri" w:hAnsi="Times New Roman" w:cs="Times New Roman"/>
          <w:bCs/>
          <w:sz w:val="24"/>
          <w:szCs w:val="24"/>
        </w:rPr>
        <w:t xml:space="preserve">, музыкотерапия,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 наглядных пособий (карты - партитуры, дидактические  игры для развития ритма, исполнительского дыхания и </w:t>
      </w:r>
      <w:proofErr w:type="spellStart"/>
      <w:r w:rsidRPr="00250479">
        <w:rPr>
          <w:rFonts w:ascii="Times New Roman" w:hAnsi="Times New Roman" w:cs="Times New Roman"/>
          <w:color w:val="000000"/>
          <w:sz w:val="24"/>
          <w:szCs w:val="24"/>
        </w:rPr>
        <w:t>ритмо</w:t>
      </w:r>
      <w:proofErr w:type="spellEnd"/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– схемы для развития навыков </w:t>
      </w:r>
      <w:proofErr w:type="spellStart"/>
      <w:r w:rsidRPr="00250479">
        <w:rPr>
          <w:rFonts w:ascii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25047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728D2" w:rsidRPr="00250479" w:rsidRDefault="009728D2" w:rsidP="00155FF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>*Вербальные  методы: диалог, монолог,</w:t>
      </w:r>
      <w:r w:rsidR="00D94ECE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>образный сюжетный рассказ;</w:t>
      </w:r>
    </w:p>
    <w:p w:rsidR="009728D2" w:rsidRPr="00250479" w:rsidRDefault="009728D2" w:rsidP="00155FF3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>*Практические методы:  метод проблемного обучения;</w:t>
      </w:r>
      <w:r w:rsidRPr="002504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музыкально-ритмические импровизации,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систематическое  и  последовательное  использование  специально подобранных игровых упражнений: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0479">
        <w:rPr>
          <w:rFonts w:ascii="Times New Roman" w:eastAsia="Calibri" w:hAnsi="Times New Roman" w:cs="Times New Roman"/>
          <w:bCs/>
          <w:sz w:val="24"/>
          <w:szCs w:val="24"/>
        </w:rPr>
        <w:t xml:space="preserve">- упражнения на развитие дыхания;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0479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proofErr w:type="spellStart"/>
      <w:r w:rsidRPr="00250479">
        <w:rPr>
          <w:rFonts w:ascii="Times New Roman" w:eastAsia="Calibri" w:hAnsi="Times New Roman" w:cs="Times New Roman"/>
          <w:bCs/>
          <w:sz w:val="24"/>
          <w:szCs w:val="24"/>
        </w:rPr>
        <w:t>валеологические</w:t>
      </w:r>
      <w:proofErr w:type="spellEnd"/>
      <w:r w:rsidRPr="00250479">
        <w:rPr>
          <w:rFonts w:ascii="Times New Roman" w:eastAsia="Calibri" w:hAnsi="Times New Roman" w:cs="Times New Roman"/>
          <w:bCs/>
          <w:sz w:val="24"/>
          <w:szCs w:val="24"/>
        </w:rPr>
        <w:t xml:space="preserve"> песенки – </w:t>
      </w:r>
      <w:proofErr w:type="spellStart"/>
      <w:r w:rsidRPr="00250479">
        <w:rPr>
          <w:rFonts w:ascii="Times New Roman" w:eastAsia="Calibri" w:hAnsi="Times New Roman" w:cs="Times New Roman"/>
          <w:bCs/>
          <w:sz w:val="24"/>
          <w:szCs w:val="24"/>
        </w:rPr>
        <w:t>распевки</w:t>
      </w:r>
      <w:proofErr w:type="spellEnd"/>
      <w:r w:rsidRPr="0025047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фонопедические</w:t>
      </w:r>
      <w:proofErr w:type="spellEnd"/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упражнения, 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прием </w:t>
      </w:r>
      <w:proofErr w:type="spellStart"/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тонирования</w:t>
      </w:r>
      <w:proofErr w:type="spellEnd"/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0479">
        <w:rPr>
          <w:rFonts w:ascii="Times New Roman" w:eastAsia="Calibri" w:hAnsi="Times New Roman" w:cs="Times New Roman"/>
          <w:bCs/>
          <w:sz w:val="24"/>
          <w:szCs w:val="24"/>
        </w:rPr>
        <w:t>- песенно-речевые игры;</w:t>
      </w:r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пальцевый</w:t>
      </w:r>
      <w:proofErr w:type="spellEnd"/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игротренинг</w:t>
      </w:r>
      <w:proofErr w:type="spellEnd"/>
      <w:r w:rsidRPr="002504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9728D2" w:rsidRPr="00250479" w:rsidRDefault="00D004C5" w:rsidP="00155FF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047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250479">
        <w:rPr>
          <w:rFonts w:ascii="Times New Roman" w:eastAsia="Calibri" w:hAnsi="Times New Roman" w:cs="Times New Roman"/>
          <w:bCs/>
          <w:sz w:val="24"/>
          <w:szCs w:val="24"/>
        </w:rPr>
        <w:t>игроритмика</w:t>
      </w:r>
      <w:proofErr w:type="spellEnd"/>
      <w:r w:rsidRPr="0025047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50479">
        <w:rPr>
          <w:rFonts w:ascii="Times New Roman" w:hAnsi="Times New Roman" w:cs="Times New Roman"/>
          <w:b/>
          <w:i/>
          <w:sz w:val="24"/>
          <w:szCs w:val="24"/>
        </w:rPr>
        <w:t>Этапы проектной деятельности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1. Подготовительно – организационный этап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Цель: Анализ имеющихся ресурсов и определение путей оптимизации оздоровительного процесса детей с ОНР средствами музыкально-исполнительской деятельности.</w:t>
      </w:r>
      <w:r w:rsidRPr="00250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sz w:val="24"/>
          <w:szCs w:val="24"/>
          <w:lang w:eastAsia="en-US"/>
        </w:rPr>
        <w:t xml:space="preserve">Взаимодействие  с  педагогами. 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>-Круглый стол «Мастерск</w:t>
      </w:r>
      <w:r w:rsidR="006808CA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="00D004C5" w:rsidRPr="00250479">
        <w:rPr>
          <w:rFonts w:ascii="Times New Roman" w:hAnsi="Times New Roman" w:cs="Times New Roman"/>
          <w:color w:val="000000"/>
          <w:sz w:val="24"/>
          <w:szCs w:val="24"/>
        </w:rPr>
        <w:t>успеха»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08CA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Накопление методическог</w:t>
      </w:r>
      <w:r w:rsidR="00155FF3" w:rsidRPr="002504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  и дидактического материала, </w:t>
      </w:r>
      <w:r w:rsidRPr="002504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разработка перспективно-тематического планирования.  </w:t>
      </w:r>
    </w:p>
    <w:p w:rsidR="009728D2" w:rsidRPr="00250479" w:rsidRDefault="00D004C5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Совершенствование </w:t>
      </w:r>
      <w:r w:rsidR="009728D2" w:rsidRPr="002504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развиваю</w:t>
      </w:r>
      <w:r w:rsidR="00155FF3" w:rsidRPr="002504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щей предметно-пространственной </w:t>
      </w:r>
      <w:r w:rsidR="009728D2" w:rsidRPr="002504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среды</w:t>
      </w:r>
      <w:r w:rsidR="009728D2" w:rsidRPr="0025047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9728D2" w:rsidRPr="00250479" w:rsidRDefault="00155FF3" w:rsidP="00155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D004C5" w:rsidRPr="00250479">
        <w:rPr>
          <w:rFonts w:ascii="Times New Roman" w:hAnsi="Times New Roman" w:cs="Times New Roman"/>
          <w:color w:val="000000"/>
          <w:sz w:val="24"/>
          <w:szCs w:val="24"/>
        </w:rPr>
        <w:t>заимодействие с детьми.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50479">
        <w:rPr>
          <w:rFonts w:ascii="Times New Roman" w:eastAsia="Calibri" w:hAnsi="Times New Roman" w:cs="Times New Roman"/>
          <w:sz w:val="24"/>
          <w:szCs w:val="24"/>
        </w:rPr>
        <w:t>Мониторинг физического состояния детей,</w:t>
      </w:r>
      <w:r w:rsidRPr="002504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bCs/>
          <w:sz w:val="24"/>
          <w:szCs w:val="24"/>
        </w:rPr>
        <w:t>логопедическая диа</w:t>
      </w:r>
      <w:r w:rsidR="00D004C5" w:rsidRPr="00250479">
        <w:rPr>
          <w:rFonts w:ascii="Times New Roman" w:hAnsi="Times New Roman" w:cs="Times New Roman"/>
          <w:bCs/>
          <w:sz w:val="24"/>
          <w:szCs w:val="24"/>
        </w:rPr>
        <w:t xml:space="preserve">гностика, диагностика развития </w:t>
      </w:r>
      <w:r w:rsidRPr="00250479">
        <w:rPr>
          <w:rFonts w:ascii="Times New Roman" w:hAnsi="Times New Roman" w:cs="Times New Roman"/>
          <w:bCs/>
          <w:sz w:val="24"/>
          <w:szCs w:val="24"/>
        </w:rPr>
        <w:t xml:space="preserve">музыкальных способностей.  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-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>Наблюдения за детьми в процессе музыкальной</w:t>
      </w:r>
      <w:r w:rsidR="00D004C5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04C5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Вхождени</w:t>
      </w:r>
      <w:r w:rsidR="00D004C5" w:rsidRPr="00250479">
        <w:rPr>
          <w:rFonts w:ascii="Times New Roman" w:hAnsi="Times New Roman" w:cs="Times New Roman"/>
          <w:color w:val="000000"/>
          <w:sz w:val="24"/>
          <w:szCs w:val="24"/>
        </w:rPr>
        <w:t>е в проект:</w:t>
      </w:r>
      <w:r w:rsidR="006808CA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>(музыкальный руководител</w:t>
      </w:r>
      <w:r w:rsidR="006808CA" w:rsidRPr="00250479">
        <w:rPr>
          <w:rFonts w:ascii="Times New Roman" w:hAnsi="Times New Roman" w:cs="Times New Roman"/>
          <w:color w:val="000000"/>
          <w:sz w:val="24"/>
          <w:szCs w:val="24"/>
        </w:rPr>
        <w:t>ь помогает детям</w:t>
      </w:r>
      <w:r w:rsidR="00D004C5" w:rsidRPr="00250479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D004C5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>Создание ситуации заинтересованности</w:t>
      </w:r>
      <w:r w:rsidR="00D004C5" w:rsidRPr="002504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94ECE" w:rsidRPr="00250479" w:rsidRDefault="00D004C5" w:rsidP="00155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Дети получают приглашение </w:t>
      </w:r>
      <w:r w:rsidR="009728D2" w:rsidRPr="00250479">
        <w:rPr>
          <w:rFonts w:ascii="Times New Roman" w:hAnsi="Times New Roman" w:cs="Times New Roman"/>
          <w:color w:val="000000"/>
          <w:sz w:val="24"/>
          <w:szCs w:val="24"/>
        </w:rPr>
        <w:t>из «Музыкального</w:t>
      </w:r>
      <w:r w:rsidR="00155FF3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королевства» (музыкальный зал)</w:t>
      </w:r>
      <w:r w:rsidR="009728D2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и становятся участниками интерактивной музыкальной сказки «Загадки</w:t>
      </w:r>
      <w:r w:rsidR="00D94ECE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8D2" w:rsidRPr="00250479">
        <w:rPr>
          <w:rFonts w:ascii="Times New Roman" w:hAnsi="Times New Roman" w:cs="Times New Roman"/>
          <w:color w:val="000000"/>
          <w:sz w:val="24"/>
          <w:szCs w:val="24"/>
        </w:rPr>
        <w:t>музыкального королевства»</w:t>
      </w:r>
      <w:r w:rsidR="006808CA" w:rsidRPr="002504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28D2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которой знакомятся со свирелью и  узнают о целебных свойствах игры на свирели.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bCs/>
          <w:sz w:val="24"/>
          <w:szCs w:val="24"/>
        </w:rPr>
        <w:t>*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Активизация имеющегося </w:t>
      </w:r>
      <w:r w:rsidRPr="00250479">
        <w:rPr>
          <w:rFonts w:ascii="Times New Roman" w:hAnsi="Times New Roman" w:cs="Times New Roman"/>
          <w:sz w:val="24"/>
          <w:szCs w:val="24"/>
        </w:rPr>
        <w:t xml:space="preserve">опыта детей: слушание музыкальных фрагментов (свирель), беседы с детьми по  сказке  об исцеляющих свойствах музыки, важности укрепления здоровья (с использованием игровых приемов и презентации, 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метода трех вопросов)</w:t>
      </w:r>
      <w:r w:rsidR="00D004C5"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250479">
        <w:rPr>
          <w:rFonts w:ascii="Times New Roman" w:hAnsi="Times New Roman" w:cs="Times New Roman"/>
          <w:i/>
          <w:sz w:val="24"/>
          <w:szCs w:val="24"/>
        </w:rPr>
        <w:t>Целеполагание (дети)</w:t>
      </w:r>
      <w:r w:rsidRPr="00250479">
        <w:rPr>
          <w:rFonts w:ascii="Times New Roman" w:hAnsi="Times New Roman" w:cs="Times New Roman"/>
          <w:sz w:val="24"/>
          <w:szCs w:val="24"/>
        </w:rPr>
        <w:t xml:space="preserve">: «Мы хотим, чтобы волшебная свирель помогла нам укрепить здоровье, научиться </w:t>
      </w:r>
      <w:proofErr w:type="gramStart"/>
      <w:r w:rsidRPr="0025047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50479">
        <w:rPr>
          <w:rFonts w:ascii="Times New Roman" w:hAnsi="Times New Roman" w:cs="Times New Roman"/>
          <w:sz w:val="24"/>
          <w:szCs w:val="24"/>
        </w:rPr>
        <w:t xml:space="preserve"> 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говорить. Для этого нам нужно </w:t>
      </w:r>
      <w:r w:rsidRPr="00250479">
        <w:rPr>
          <w:rFonts w:ascii="Times New Roman" w:hAnsi="Times New Roman" w:cs="Times New Roman"/>
          <w:sz w:val="24"/>
          <w:szCs w:val="24"/>
        </w:rPr>
        <w:t xml:space="preserve">правильно дышать, научить пальцы - бегать, </w:t>
      </w:r>
      <w:proofErr w:type="gramStart"/>
      <w:r w:rsidRPr="00250479">
        <w:rPr>
          <w:rFonts w:ascii="Times New Roman" w:hAnsi="Times New Roman" w:cs="Times New Roman"/>
          <w:sz w:val="24"/>
          <w:szCs w:val="24"/>
        </w:rPr>
        <w:t>голос-петь</w:t>
      </w:r>
      <w:proofErr w:type="gramEnd"/>
      <w:r w:rsidRPr="00250479">
        <w:rPr>
          <w:rFonts w:ascii="Times New Roman" w:hAnsi="Times New Roman" w:cs="Times New Roman"/>
          <w:sz w:val="24"/>
          <w:szCs w:val="24"/>
        </w:rPr>
        <w:t xml:space="preserve">, язычок и губы - быть активными.  Каждому нужна дудочка – свирель и «волшебные картинки» (схемы-алгоритмы действий), мини-тренажеры для развития дыхания. 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>В этом нам могут помочь  взрослые (музыкальный руководитель, ло</w:t>
      </w:r>
      <w:r w:rsidR="00155FF3" w:rsidRPr="00250479">
        <w:rPr>
          <w:rFonts w:ascii="Times New Roman" w:hAnsi="Times New Roman" w:cs="Times New Roman"/>
          <w:sz w:val="24"/>
          <w:szCs w:val="24"/>
        </w:rPr>
        <w:t>гопед, воспитатели и  родители).</w:t>
      </w:r>
    </w:p>
    <w:p w:rsidR="00D004C5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Сотрудничество педагогов и родителей. </w:t>
      </w:r>
    </w:p>
    <w:p w:rsidR="00D004C5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- Информация для родителей о предстоящем </w:t>
      </w:r>
      <w:r w:rsidRPr="00250479">
        <w:rPr>
          <w:rFonts w:ascii="Times New Roman" w:hAnsi="Times New Roman" w:cs="Times New Roman"/>
          <w:bCs/>
          <w:sz w:val="24"/>
          <w:szCs w:val="24"/>
        </w:rPr>
        <w:t>проекте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, привлечение их к подготовке </w:t>
      </w:r>
      <w:r w:rsidRPr="00250479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D004C5" w:rsidRPr="00250479">
        <w:rPr>
          <w:rFonts w:ascii="Times New Roman" w:hAnsi="Times New Roman" w:cs="Times New Roman"/>
          <w:sz w:val="24"/>
          <w:szCs w:val="24"/>
        </w:rPr>
        <w:t>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- Участие в пополнении развивающей среды (изготовление тренажеров для развития дыхания)</w:t>
      </w:r>
      <w:r w:rsidR="00D004C5" w:rsidRPr="00250479">
        <w:rPr>
          <w:rFonts w:ascii="Times New Roman" w:hAnsi="Times New Roman" w:cs="Times New Roman"/>
          <w:sz w:val="24"/>
          <w:szCs w:val="24"/>
        </w:rPr>
        <w:t>.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2. Формиру</w:t>
      </w:r>
      <w:r w:rsidR="00D94ECE" w:rsidRPr="00250479">
        <w:rPr>
          <w:rFonts w:ascii="Times New Roman" w:hAnsi="Times New Roman" w:cs="Times New Roman"/>
          <w:sz w:val="24"/>
          <w:szCs w:val="24"/>
        </w:rPr>
        <w:t>ющий этап.</w:t>
      </w:r>
    </w:p>
    <w:p w:rsidR="009728D2" w:rsidRPr="00250479" w:rsidRDefault="009728D2" w:rsidP="00155FF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Цель: формирование  представлений  о здоровом образе жизни у детей в ДОУ и дома посредством  обучения игре на свирели.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sz w:val="24"/>
          <w:szCs w:val="24"/>
          <w:lang w:eastAsia="en-US"/>
        </w:rPr>
        <w:t xml:space="preserve">Взаимодействие  с  педагогами.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sz w:val="24"/>
          <w:szCs w:val="24"/>
          <w:lang w:eastAsia="en-US"/>
        </w:rPr>
        <w:t>-Приобретение родителями и педагогами опыта по созданию благоприятных условий в формировании представлений</w:t>
      </w:r>
      <w:r w:rsidR="006808CA" w:rsidRPr="00250479">
        <w:rPr>
          <w:rFonts w:ascii="Times New Roman" w:hAnsi="Times New Roman" w:cs="Times New Roman"/>
          <w:sz w:val="24"/>
          <w:szCs w:val="24"/>
          <w:lang w:eastAsia="en-US"/>
        </w:rPr>
        <w:t xml:space="preserve"> здорового образа жизни у детей.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презентаций и видеороликов, видеозапись выступлений детей.</w:t>
      </w:r>
    </w:p>
    <w:p w:rsidR="002A6794" w:rsidRPr="00250479" w:rsidRDefault="009728D2" w:rsidP="00155FF3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Разработка конспектов развлечений, праздников, НОД; дидактических пособий.   </w:t>
      </w:r>
    </w:p>
    <w:p w:rsidR="00D004C5" w:rsidRPr="00250479" w:rsidRDefault="00821C98" w:rsidP="00155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>Взаимодействие с детьми [см. также Приложение 3.]</w:t>
      </w:r>
      <w:r w:rsidR="009728D2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004C5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-  Проведение музыка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льно - оздоровительных занятий </w:t>
      </w:r>
      <w:r w:rsidRPr="00250479">
        <w:rPr>
          <w:rFonts w:ascii="Times New Roman" w:hAnsi="Times New Roman" w:cs="Times New Roman"/>
          <w:sz w:val="24"/>
          <w:szCs w:val="24"/>
        </w:rPr>
        <w:t>соглас</w:t>
      </w:r>
      <w:r w:rsidR="00155FF3" w:rsidRPr="00250479">
        <w:rPr>
          <w:rFonts w:ascii="Times New Roman" w:hAnsi="Times New Roman" w:cs="Times New Roman"/>
          <w:sz w:val="24"/>
          <w:szCs w:val="24"/>
        </w:rPr>
        <w:t xml:space="preserve">но тематическому плану (4 раза </w:t>
      </w:r>
      <w:r w:rsidRPr="00250479">
        <w:rPr>
          <w:rFonts w:ascii="Times New Roman" w:hAnsi="Times New Roman" w:cs="Times New Roman"/>
          <w:sz w:val="24"/>
          <w:szCs w:val="24"/>
        </w:rPr>
        <w:t>в месяц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- Создание в совместной (индивидуальной, подгрупповой, групповой) му</w:t>
      </w:r>
      <w:r w:rsidR="00D004C5" w:rsidRPr="00250479">
        <w:rPr>
          <w:rFonts w:ascii="Times New Roman" w:hAnsi="Times New Roman" w:cs="Times New Roman"/>
          <w:sz w:val="24"/>
          <w:szCs w:val="24"/>
        </w:rPr>
        <w:t>зыкальной деятельности с детьми</w:t>
      </w:r>
      <w:r w:rsidRPr="00250479">
        <w:rPr>
          <w:rFonts w:ascii="Times New Roman" w:hAnsi="Times New Roman" w:cs="Times New Roman"/>
          <w:sz w:val="24"/>
          <w:szCs w:val="24"/>
        </w:rPr>
        <w:t xml:space="preserve"> игровых проблемных ситуаций, направленных </w:t>
      </w:r>
      <w:proofErr w:type="gramStart"/>
      <w:r w:rsidRPr="002504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04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4C5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*</w:t>
      </w:r>
      <w:r w:rsidR="00A016DC" w:rsidRPr="00250479">
        <w:rPr>
          <w:rFonts w:ascii="Times New Roman" w:hAnsi="Times New Roman" w:cs="Times New Roman"/>
          <w:bCs/>
          <w:sz w:val="24"/>
          <w:szCs w:val="24"/>
        </w:rPr>
        <w:t xml:space="preserve">формирование осознанной мотивации  к </w:t>
      </w:r>
      <w:r w:rsidRPr="00250479">
        <w:rPr>
          <w:rFonts w:ascii="Times New Roman" w:hAnsi="Times New Roman" w:cs="Times New Roman"/>
          <w:bCs/>
          <w:sz w:val="24"/>
          <w:szCs w:val="24"/>
        </w:rPr>
        <w:t>укреплению  и сохранению здоровья;</w:t>
      </w:r>
    </w:p>
    <w:p w:rsidR="009728D2" w:rsidRPr="00250479" w:rsidRDefault="00D004C5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lastRenderedPageBreak/>
        <w:t xml:space="preserve">*первичное </w:t>
      </w:r>
      <w:r w:rsidR="00A016DC" w:rsidRPr="00250479">
        <w:rPr>
          <w:rFonts w:ascii="Times New Roman" w:hAnsi="Times New Roman" w:cs="Times New Roman"/>
          <w:sz w:val="24"/>
          <w:szCs w:val="24"/>
        </w:rPr>
        <w:t xml:space="preserve">знакомство с инструментом, </w:t>
      </w:r>
      <w:r w:rsidR="009728D2"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правилами обращения и гигиенического ухода  за свирелью, постановку правильной  осанки, положения рук, головы и рта, правилами гигиены;</w:t>
      </w:r>
      <w:r w:rsidR="009728D2" w:rsidRPr="0025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8D2" w:rsidRPr="00250479" w:rsidRDefault="009728D2" w:rsidP="00155FF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*формирова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ние знаний об основных приёмах </w:t>
      </w:r>
      <w:proofErr w:type="spellStart"/>
      <w:r w:rsidRPr="00250479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504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08CA" w:rsidRPr="0025047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D004C5" w:rsidRPr="00250479">
        <w:rPr>
          <w:rFonts w:ascii="Times New Roman" w:hAnsi="Times New Roman" w:cs="Times New Roman"/>
          <w:sz w:val="24"/>
          <w:szCs w:val="24"/>
        </w:rPr>
        <w:t>;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sz w:val="24"/>
          <w:szCs w:val="24"/>
        </w:rPr>
        <w:t>*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правильного исполнительского дыхания,</w:t>
      </w:r>
      <w:r w:rsidRPr="0025047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D004C5" w:rsidRPr="0025047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овладения </w:t>
      </w:r>
      <w:r w:rsidRPr="00250479">
        <w:rPr>
          <w:rFonts w:ascii="Times New Roman" w:hAnsi="Times New Roman" w:cs="Times New Roman"/>
          <w:sz w:val="24"/>
          <w:szCs w:val="24"/>
          <w:lang w:eastAsia="hi-IN" w:bidi="hi-IN"/>
        </w:rPr>
        <w:t>приемами регуляции глубины и продолжительности вдоха и выдоха</w:t>
      </w:r>
      <w:r w:rsidRPr="00250479">
        <w:rPr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>(помочь детям осознать характер собственного выдоха)</w:t>
      </w:r>
      <w:r w:rsidRPr="00250479">
        <w:rPr>
          <w:rFonts w:ascii="Times New Roman" w:hAnsi="Times New Roman" w:cs="Times New Roman"/>
          <w:sz w:val="24"/>
          <w:szCs w:val="24"/>
          <w:lang w:eastAsia="hi-IN" w:bidi="hi-IN"/>
        </w:rPr>
        <w:t>,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осознания детьми значения дыхания для организма человека;</w:t>
      </w:r>
    </w:p>
    <w:p w:rsidR="009728D2" w:rsidRPr="00250479" w:rsidRDefault="009728D2" w:rsidP="00A01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*развитие слуха и голоса, мелкой моторики, общей моторики</w:t>
      </w:r>
      <w:r w:rsidR="00D004C5"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(дидактические игры и упражнения, пальчиковая гимнастика, двигательные паузы);</w:t>
      </w:r>
    </w:p>
    <w:p w:rsidR="009728D2" w:rsidRPr="00250479" w:rsidRDefault="009728D2" w:rsidP="00A01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* формирование  правильной  артикуляции (комплексы упражнений);</w:t>
      </w:r>
    </w:p>
    <w:p w:rsidR="009728D2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* регуляцию  психических процессов: внимания, памяти, мышления, воображения, процессов возбуждения и торможения (музыкотерапия). </w:t>
      </w:r>
    </w:p>
    <w:p w:rsidR="009728D2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- Создание ситуации  успеха, помощь детям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 в самоопределении, содействие </w:t>
      </w:r>
      <w:r w:rsidRPr="00250479">
        <w:rPr>
          <w:rFonts w:ascii="Times New Roman" w:hAnsi="Times New Roman" w:cs="Times New Roman"/>
          <w:sz w:val="24"/>
          <w:szCs w:val="24"/>
        </w:rPr>
        <w:t>детским музыкальным фантазиям (придумывание упражнений, создание выставки рисунков по теме проекта «Волшебница свирель», музыкальные импровизации).</w:t>
      </w:r>
    </w:p>
    <w:p w:rsidR="009728D2" w:rsidRPr="00250479" w:rsidRDefault="009728D2" w:rsidP="00A01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Самостоятельная  игровая  музыкальная  деятельность, направленная на оздоровление детей, обогащение знаний по ЗОЖ: музыкально-дидактические игры, использование мини-тренажеров, игровых пособий, иллюстративного материала.</w:t>
      </w:r>
    </w:p>
    <w:p w:rsidR="009728D2" w:rsidRPr="00250479" w:rsidRDefault="009728D2" w:rsidP="00155FF3">
      <w:pPr>
        <w:spacing w:after="0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- Участие воспитанников в мероприятиях «Детской филармонии» в ДОУ (развлечение</w:t>
      </w:r>
      <w:r w:rsidRPr="00250479">
        <w:rPr>
          <w:rFonts w:ascii="Times New Roman" w:hAnsi="Times New Roman"/>
          <w:sz w:val="24"/>
          <w:szCs w:val="24"/>
        </w:rPr>
        <w:t xml:space="preserve"> «К нам гости пришли, инструменты принесли» с участием выпускников ДОУ - учеников муз</w:t>
      </w:r>
      <w:proofErr w:type="gramStart"/>
      <w:r w:rsidRPr="00250479">
        <w:rPr>
          <w:rFonts w:ascii="Times New Roman" w:hAnsi="Times New Roman"/>
          <w:sz w:val="24"/>
          <w:szCs w:val="24"/>
        </w:rPr>
        <w:t>.</w:t>
      </w:r>
      <w:proofErr w:type="gramEnd"/>
      <w:r w:rsidRPr="002504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0479">
        <w:rPr>
          <w:rFonts w:ascii="Times New Roman" w:hAnsi="Times New Roman"/>
          <w:sz w:val="24"/>
          <w:szCs w:val="24"/>
        </w:rPr>
        <w:t>ш</w:t>
      </w:r>
      <w:proofErr w:type="gramEnd"/>
      <w:r w:rsidRPr="00250479">
        <w:rPr>
          <w:rFonts w:ascii="Times New Roman" w:hAnsi="Times New Roman"/>
          <w:sz w:val="24"/>
          <w:szCs w:val="24"/>
        </w:rPr>
        <w:t>колы)</w:t>
      </w:r>
      <w:r w:rsidR="00D004C5" w:rsidRPr="00250479">
        <w:rPr>
          <w:rFonts w:ascii="Times New Roman" w:hAnsi="Times New Roman" w:cs="Times New Roman"/>
          <w:sz w:val="24"/>
          <w:szCs w:val="24"/>
        </w:rPr>
        <w:t xml:space="preserve">, участие в </w:t>
      </w:r>
      <w:r w:rsidRPr="00250479">
        <w:rPr>
          <w:rFonts w:ascii="Times New Roman" w:hAnsi="Times New Roman" w:cs="Times New Roman"/>
          <w:sz w:val="24"/>
          <w:szCs w:val="24"/>
        </w:rPr>
        <w:t>праздниках ДОУ.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Сотрудничество педагогов и родителей.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250479">
        <w:rPr>
          <w:rFonts w:ascii="Times New Roman" w:hAnsi="Times New Roman" w:cs="Times New Roman"/>
          <w:sz w:val="24"/>
          <w:szCs w:val="24"/>
        </w:rPr>
        <w:t xml:space="preserve">Консультации и круглые столы по темам проекта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>Буклеты. Видеоролики.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Создание фотовыставки «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Мы здоровье укрепляем, всей семьей поем-играем»</w:t>
      </w:r>
      <w:r w:rsidRPr="002504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250479">
        <w:rPr>
          <w:rFonts w:ascii="Times New Roman" w:hAnsi="Times New Roman" w:cs="Times New Roman"/>
          <w:sz w:val="24"/>
          <w:szCs w:val="24"/>
          <w:lang w:eastAsia="en-US"/>
        </w:rPr>
        <w:t xml:space="preserve">мастер-класс «Вместе с мамами  </w:t>
      </w:r>
      <w:proofErr w:type="gramStart"/>
      <w:r w:rsidRPr="00250479">
        <w:rPr>
          <w:rFonts w:ascii="Times New Roman" w:hAnsi="Times New Roman" w:cs="Times New Roman"/>
          <w:sz w:val="24"/>
          <w:szCs w:val="24"/>
          <w:lang w:eastAsia="en-US"/>
        </w:rPr>
        <w:t>играем</w:t>
      </w:r>
      <w:proofErr w:type="gramEnd"/>
      <w:r w:rsidRPr="00250479">
        <w:rPr>
          <w:rFonts w:ascii="Times New Roman" w:hAnsi="Times New Roman" w:cs="Times New Roman"/>
          <w:sz w:val="24"/>
          <w:szCs w:val="24"/>
          <w:lang w:eastAsia="en-US"/>
        </w:rPr>
        <w:t xml:space="preserve"> и здоровье укрепляем», открытое занятие, совместное музицирование на праздниках, домашнее музицирование.</w:t>
      </w:r>
    </w:p>
    <w:p w:rsidR="009728D2" w:rsidRPr="00250479" w:rsidRDefault="002A6794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3.Итоговый этап</w:t>
      </w:r>
      <w:r w:rsidR="009728D2" w:rsidRPr="0025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8D2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Цель: Выявление эффективности совместных усилий, сопоставление поставленных задач и полученных результатов.</w:t>
      </w:r>
    </w:p>
    <w:p w:rsidR="009728D2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Взаимодействие с педагогами и родителями.</w:t>
      </w:r>
    </w:p>
    <w:p w:rsidR="009728D2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Медиа - презентация проекта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для родительской и педагогической общественности, создание фотоальбома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>- Анализ результатов проекта, видеоотчеты.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Взаимодействие с детьми.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479">
        <w:rPr>
          <w:rFonts w:ascii="Times New Roman" w:hAnsi="Times New Roman" w:cs="Times New Roman"/>
          <w:sz w:val="24"/>
          <w:szCs w:val="24"/>
          <w:lang w:eastAsia="en-US"/>
        </w:rPr>
        <w:t>- Закрепление навыков ЗОЖ</w:t>
      </w:r>
      <w:proofErr w:type="gramStart"/>
      <w:r w:rsidRPr="00250479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250479">
        <w:rPr>
          <w:rFonts w:ascii="Times New Roman" w:hAnsi="Times New Roman" w:cs="Times New Roman"/>
          <w:sz w:val="24"/>
          <w:szCs w:val="24"/>
          <w:lang w:eastAsia="en-US"/>
        </w:rPr>
        <w:t xml:space="preserve"> практических умений,  приобретенных в ходе проекта.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5047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Расширение кругозора, развитие музыкально-творческих способностей детей через   самостоятельн</w:t>
      </w:r>
      <w:r w:rsidR="00D004C5" w:rsidRPr="00250479">
        <w:rPr>
          <w:rFonts w:ascii="Times New Roman" w:hAnsi="Times New Roman" w:cs="Times New Roman"/>
          <w:sz w:val="24"/>
          <w:szCs w:val="24"/>
          <w:lang w:eastAsia="en-US"/>
        </w:rPr>
        <w:t>ое и совместное музицирование (</w:t>
      </w:r>
      <w:r w:rsidRPr="00250479">
        <w:rPr>
          <w:rFonts w:ascii="Times New Roman" w:hAnsi="Times New Roman" w:cs="Times New Roman"/>
          <w:sz w:val="24"/>
          <w:szCs w:val="24"/>
          <w:lang w:eastAsia="en-US"/>
        </w:rPr>
        <w:t>видеоролики, онлайн-общение).</w:t>
      </w:r>
      <w:proofErr w:type="gramEnd"/>
    </w:p>
    <w:p w:rsidR="002A6794" w:rsidRPr="00250479" w:rsidRDefault="009728D2" w:rsidP="00155FF3">
      <w:pPr>
        <w:pStyle w:val="a8"/>
        <w:spacing w:before="0" w:beforeAutospacing="0" w:after="0" w:afterAutospacing="0" w:line="360" w:lineRule="auto"/>
        <w:ind w:right="-567"/>
        <w:jc w:val="both"/>
        <w:rPr>
          <w:rFonts w:eastAsia="Calibri"/>
          <w:b/>
          <w:lang w:eastAsia="en-US"/>
        </w:rPr>
      </w:pPr>
      <w:r w:rsidRPr="00250479">
        <w:rPr>
          <w:bCs/>
        </w:rPr>
        <w:t>Результаты проекта</w:t>
      </w:r>
    </w:p>
    <w:p w:rsidR="009728D2" w:rsidRPr="00250479" w:rsidRDefault="009728D2" w:rsidP="00A016DC">
      <w:pPr>
        <w:pStyle w:val="a8"/>
        <w:spacing w:before="0" w:beforeAutospacing="0" w:after="0" w:afterAutospacing="0" w:line="360" w:lineRule="auto"/>
        <w:jc w:val="both"/>
      </w:pPr>
      <w:r w:rsidRPr="00250479">
        <w:t>Мною, в сотрудничестве с педагогами ДОУ и родителями  были д</w:t>
      </w:r>
      <w:r w:rsidR="002A6794" w:rsidRPr="00250479">
        <w:t>остигнуты следующие результаты</w:t>
      </w:r>
      <w:r w:rsidRPr="00250479">
        <w:t xml:space="preserve">: </w:t>
      </w:r>
    </w:p>
    <w:p w:rsidR="009728D2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>- Разработан перспективный тематич</w:t>
      </w:r>
      <w:r w:rsidR="00D004C5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еский план реализации проекта,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сценарии и видеоматериал. </w:t>
      </w:r>
    </w:p>
    <w:p w:rsidR="00D004C5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0479">
        <w:rPr>
          <w:rFonts w:ascii="Times New Roman" w:hAnsi="Times New Roman" w:cs="Times New Roman"/>
          <w:color w:val="000000"/>
          <w:sz w:val="24"/>
          <w:szCs w:val="24"/>
        </w:rPr>
        <w:t>- Сделана  подборка  пальчиковых игр для  детей старшего дошкольного возраста, упражнений по  дыхательной и артикуляционной гимнастике, создана фонотека музыкальных произведений (музыкотер</w:t>
      </w:r>
      <w:r w:rsidR="00D004C5" w:rsidRPr="00250479">
        <w:rPr>
          <w:rFonts w:ascii="Times New Roman" w:hAnsi="Times New Roman" w:cs="Times New Roman"/>
          <w:color w:val="000000"/>
          <w:sz w:val="24"/>
          <w:szCs w:val="24"/>
        </w:rPr>
        <w:t>апия, обучение игре на свирели</w:t>
      </w:r>
      <w:proofErr w:type="gramEnd"/>
    </w:p>
    <w:p w:rsidR="009728D2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50479">
        <w:rPr>
          <w:rFonts w:ascii="Times New Roman" w:hAnsi="Times New Roman" w:cs="Times New Roman"/>
          <w:iCs/>
          <w:sz w:val="24"/>
          <w:szCs w:val="24"/>
          <w:lang w:eastAsia="en-US"/>
        </w:rPr>
        <w:t>Составлен алгоритм проведен</w:t>
      </w:r>
      <w:r w:rsidR="00EE03BD" w:rsidRPr="0025047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ия музыкально-оздоровительного </w:t>
      </w:r>
      <w:r w:rsidR="00A016DC" w:rsidRPr="00250479">
        <w:rPr>
          <w:rFonts w:ascii="Times New Roman" w:hAnsi="Times New Roman" w:cs="Times New Roman"/>
          <w:iCs/>
          <w:sz w:val="24"/>
          <w:szCs w:val="24"/>
          <w:lang w:eastAsia="en-US"/>
        </w:rPr>
        <w:t>занятия (</w:t>
      </w:r>
      <w:r w:rsidRPr="00250479">
        <w:rPr>
          <w:rFonts w:ascii="Times New Roman" w:hAnsi="Times New Roman" w:cs="Times New Roman"/>
          <w:iCs/>
          <w:sz w:val="24"/>
          <w:szCs w:val="24"/>
          <w:lang w:eastAsia="en-US"/>
        </w:rPr>
        <w:t>НОД) с использованием методики обучения игре на свирели (виды деятельности варьируются в зависимости от плана занятия и настроя детей).</w:t>
      </w:r>
    </w:p>
    <w:p w:rsidR="009728D2" w:rsidRPr="00250479" w:rsidRDefault="009728D2" w:rsidP="00155FF3">
      <w:pPr>
        <w:spacing w:after="0" w:line="360" w:lineRule="auto"/>
        <w:ind w:right="1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>-Подобран материал дл</w:t>
      </w:r>
      <w:r w:rsidR="00EE03BD"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я консультаций 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>с родителями, наглядный материал.</w:t>
      </w:r>
    </w:p>
    <w:p w:rsidR="009728D2" w:rsidRPr="00250479" w:rsidRDefault="009728D2" w:rsidP="00155FF3">
      <w:pPr>
        <w:spacing w:after="0" w:line="360" w:lineRule="auto"/>
        <w:ind w:right="1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Результаты  работы с детьми:</w:t>
      </w:r>
      <w:r w:rsidRPr="00250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C98" w:rsidRPr="00250479">
        <w:rPr>
          <w:rFonts w:ascii="Times New Roman" w:hAnsi="Times New Roman" w:cs="Times New Roman"/>
          <w:color w:val="000000"/>
          <w:sz w:val="24"/>
          <w:szCs w:val="24"/>
        </w:rPr>
        <w:t>[см. Приложение 4.]</w:t>
      </w:r>
    </w:p>
    <w:p w:rsidR="00EE03BD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eastAsia="Calibri"/>
          <w:sz w:val="24"/>
          <w:szCs w:val="24"/>
          <w:lang w:eastAsia="en-US"/>
        </w:rPr>
        <w:t>-</w:t>
      </w:r>
      <w:r w:rsidRPr="00250479">
        <w:rPr>
          <w:bCs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bCs/>
          <w:sz w:val="24"/>
          <w:szCs w:val="24"/>
        </w:rPr>
        <w:t>у детей  сформирована   осознанная  мотивация к укреплению  и сохранению здоровья</w:t>
      </w:r>
      <w:proofErr w:type="gramStart"/>
      <w:r w:rsidRPr="0025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50479">
        <w:rPr>
          <w:rFonts w:ascii="Times New Roman" w:hAnsi="Times New Roman" w:cs="Times New Roman"/>
          <w:sz w:val="24"/>
          <w:szCs w:val="24"/>
        </w:rPr>
        <w:t xml:space="preserve"> дети овладели  основными навыками ЗОЖ, проявляют инициативу и самосто</w:t>
      </w:r>
      <w:r w:rsidR="00EE03BD" w:rsidRPr="00250479">
        <w:rPr>
          <w:rFonts w:ascii="Times New Roman" w:hAnsi="Times New Roman" w:cs="Times New Roman"/>
          <w:sz w:val="24"/>
          <w:szCs w:val="24"/>
        </w:rPr>
        <w:t xml:space="preserve">ятельность; </w:t>
      </w:r>
    </w:p>
    <w:p w:rsidR="00EE03BD" w:rsidRPr="00250479" w:rsidRDefault="00A016DC" w:rsidP="00A016D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произошло </w:t>
      </w:r>
      <w:r w:rsidR="009728D2" w:rsidRPr="002504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укрепление дыхательной системы детей, формирование </w:t>
      </w:r>
      <w:r w:rsidR="009728D2" w:rsidRPr="00250479">
        <w:rPr>
          <w:rFonts w:ascii="Times New Roman" w:hAnsi="Times New Roman" w:cs="Times New Roman"/>
          <w:sz w:val="24"/>
          <w:szCs w:val="24"/>
        </w:rPr>
        <w:t>исполнительского дыхания,</w:t>
      </w:r>
      <w:r w:rsidR="009728D2" w:rsidRPr="002504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совершенствование двигательных навыков (координация, моторика), существенно снизился показатель заболеваемости органов верхних дыхательных</w:t>
      </w:r>
      <w:r w:rsidR="00EE03BD" w:rsidRPr="002504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путей;</w:t>
      </w:r>
    </w:p>
    <w:p w:rsidR="00EE03BD" w:rsidRPr="00250479" w:rsidRDefault="009728D2" w:rsidP="00A016D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504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прослеживается 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EE03BD"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оложительная динамика речевого </w:t>
      </w:r>
      <w:r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развития;</w:t>
      </w:r>
      <w:r w:rsidRPr="002504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E03BD" w:rsidRPr="00250479" w:rsidRDefault="00A016DC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- у детей сформированы </w:t>
      </w:r>
      <w:r w:rsidR="009728D2" w:rsidRPr="00250479">
        <w:rPr>
          <w:rFonts w:ascii="Times New Roman" w:hAnsi="Times New Roman" w:cs="Times New Roman"/>
          <w:sz w:val="24"/>
          <w:szCs w:val="24"/>
        </w:rPr>
        <w:t>знания об устройстве инструмент</w:t>
      </w:r>
      <w:r w:rsidRPr="00250479">
        <w:rPr>
          <w:rFonts w:ascii="Times New Roman" w:hAnsi="Times New Roman" w:cs="Times New Roman"/>
          <w:sz w:val="24"/>
          <w:szCs w:val="24"/>
        </w:rPr>
        <w:t xml:space="preserve">а «детская свирель» постановке </w:t>
      </w:r>
      <w:r w:rsidR="009728D2" w:rsidRPr="00250479">
        <w:rPr>
          <w:rFonts w:ascii="Times New Roman" w:hAnsi="Times New Roman" w:cs="Times New Roman"/>
          <w:sz w:val="24"/>
          <w:szCs w:val="24"/>
        </w:rPr>
        <w:t xml:space="preserve">корпуса, рук, головы, положения губ при </w:t>
      </w:r>
      <w:proofErr w:type="spellStart"/>
      <w:r w:rsidR="009728D2" w:rsidRPr="00250479">
        <w:rPr>
          <w:rFonts w:ascii="Times New Roman" w:hAnsi="Times New Roman" w:cs="Times New Roman"/>
          <w:sz w:val="24"/>
          <w:szCs w:val="24"/>
        </w:rPr>
        <w:t>звукоизвлечении</w:t>
      </w:r>
      <w:proofErr w:type="spellEnd"/>
      <w:r w:rsidR="009728D2" w:rsidRPr="00250479">
        <w:rPr>
          <w:rFonts w:ascii="Times New Roman" w:hAnsi="Times New Roman" w:cs="Times New Roman"/>
          <w:sz w:val="24"/>
          <w:szCs w:val="24"/>
        </w:rPr>
        <w:t>;</w:t>
      </w:r>
      <w:r w:rsidR="009728D2"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 xml:space="preserve">основных приёмах </w:t>
      </w:r>
      <w:proofErr w:type="spellStart"/>
      <w:r w:rsidR="009728D2" w:rsidRPr="00250479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9728D2" w:rsidRPr="002504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8D2" w:rsidRPr="00250479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9728D2" w:rsidRPr="00250479">
        <w:rPr>
          <w:rFonts w:ascii="Times New Roman" w:hAnsi="Times New Roman" w:cs="Times New Roman"/>
          <w:sz w:val="24"/>
          <w:szCs w:val="24"/>
        </w:rPr>
        <w:t>,</w:t>
      </w:r>
      <w:r w:rsidR="009728D2" w:rsidRPr="00250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 xml:space="preserve">основах </w:t>
      </w:r>
      <w:r w:rsidR="009728D2" w:rsidRPr="00250479">
        <w:rPr>
          <w:rFonts w:ascii="Times New Roman" w:hAnsi="Times New Roman" w:cs="Times New Roman"/>
          <w:sz w:val="24"/>
          <w:szCs w:val="24"/>
        </w:rPr>
        <w:t>цифрового способа игры на свирели;</w:t>
      </w:r>
    </w:p>
    <w:p w:rsidR="00EE03BD" w:rsidRPr="00250479" w:rsidRDefault="009728D2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E03BD" w:rsidRPr="00250479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250479">
        <w:rPr>
          <w:rFonts w:ascii="Times New Roman" w:hAnsi="Times New Roman" w:cs="Times New Roman"/>
          <w:sz w:val="24"/>
          <w:szCs w:val="24"/>
        </w:rPr>
        <w:t xml:space="preserve">умеют исполнять простые мелодии, играть в ансамбле/оркестре; </w:t>
      </w:r>
    </w:p>
    <w:p w:rsidR="00EE03BD" w:rsidRPr="00250479" w:rsidRDefault="00EE03BD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- дети обладают </w:t>
      </w:r>
      <w:r w:rsidR="009728D2" w:rsidRPr="00250479">
        <w:rPr>
          <w:rFonts w:ascii="Times New Roman" w:hAnsi="Times New Roman" w:cs="Times New Roman"/>
          <w:sz w:val="24"/>
          <w:szCs w:val="24"/>
        </w:rPr>
        <w:t>установкой по</w:t>
      </w:r>
      <w:r w:rsidR="00A016DC" w:rsidRPr="00250479">
        <w:rPr>
          <w:rFonts w:ascii="Times New Roman" w:hAnsi="Times New Roman" w:cs="Times New Roman"/>
          <w:sz w:val="24"/>
          <w:szCs w:val="24"/>
        </w:rPr>
        <w:t>ложительного отношения к миру, другим людям и самому себе,</w:t>
      </w:r>
      <w:r w:rsidR="009728D2" w:rsidRPr="00250479">
        <w:rPr>
          <w:rFonts w:ascii="Times New Roman" w:hAnsi="Times New Roman" w:cs="Times New Roman"/>
          <w:sz w:val="24"/>
          <w:szCs w:val="24"/>
        </w:rPr>
        <w:t xml:space="preserve"> активно взаимодействуют </w:t>
      </w:r>
      <w:r w:rsidRPr="00250479">
        <w:rPr>
          <w:rFonts w:ascii="Times New Roman" w:hAnsi="Times New Roman" w:cs="Times New Roman"/>
          <w:sz w:val="24"/>
          <w:szCs w:val="24"/>
        </w:rPr>
        <w:t xml:space="preserve">со сверстниками и взрослыми; </w:t>
      </w:r>
    </w:p>
    <w:p w:rsidR="009728D2" w:rsidRPr="00250479" w:rsidRDefault="00EE03BD" w:rsidP="00A016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повысился </w:t>
      </w:r>
      <w:r w:rsidR="009728D2" w:rsidRPr="002504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уровень развития музыкальных и творческих способностей детей.</w:t>
      </w:r>
      <w:r w:rsidR="009728D2" w:rsidRPr="0025047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79">
        <w:rPr>
          <w:rFonts w:ascii="Times New Roman" w:hAnsi="Times New Roman" w:cs="Times New Roman"/>
          <w:color w:val="000000"/>
          <w:sz w:val="24"/>
          <w:szCs w:val="24"/>
        </w:rPr>
        <w:t>Результаты работы с родителями:</w:t>
      </w:r>
    </w:p>
    <w:p w:rsidR="009728D2" w:rsidRPr="00250479" w:rsidRDefault="00A016DC" w:rsidP="00A01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- До 75%</w:t>
      </w:r>
      <w:r w:rsidR="009728D2" w:rsidRPr="00250479">
        <w:rPr>
          <w:rFonts w:ascii="Times New Roman" w:hAnsi="Times New Roman" w:cs="Times New Roman"/>
          <w:sz w:val="24"/>
          <w:szCs w:val="24"/>
        </w:rPr>
        <w:t xml:space="preserve"> родителей  активно участвуют в совместной с музыкальным руководителем  деятельности по формированию здорового образа жизни детей.  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- Повысился уровень  педагогической культуры родителей посредством проведения практических интерактивных  форм работы  и  использование методического материала (буклеты, </w:t>
      </w:r>
      <w:proofErr w:type="spellStart"/>
      <w:r w:rsidRPr="00250479">
        <w:rPr>
          <w:rFonts w:ascii="Times New Roman" w:hAnsi="Times New Roman" w:cs="Times New Roman"/>
          <w:sz w:val="24"/>
          <w:szCs w:val="24"/>
        </w:rPr>
        <w:t>видеоконсультации</w:t>
      </w:r>
      <w:proofErr w:type="spellEnd"/>
      <w:r w:rsidRPr="00250479">
        <w:rPr>
          <w:rFonts w:ascii="Times New Roman" w:hAnsi="Times New Roman" w:cs="Times New Roman"/>
          <w:sz w:val="24"/>
          <w:szCs w:val="24"/>
        </w:rPr>
        <w:t>).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lastRenderedPageBreak/>
        <w:t>- Разработан  механизм  дистанционного  взаимодействия  с родителями по вопросам сохранения и укрепления здоровья, формирования здорового образа жизни посредством  музыкально-исполнительской деятельности.</w:t>
      </w:r>
    </w:p>
    <w:p w:rsidR="00821C98" w:rsidRPr="00250479" w:rsidRDefault="00A016DC" w:rsidP="00A016D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50479">
        <w:rPr>
          <w:rFonts w:ascii="Times New Roman" w:hAnsi="Times New Roman" w:cs="Times New Roman"/>
          <w:sz w:val="24"/>
          <w:szCs w:val="24"/>
        </w:rPr>
        <w:t xml:space="preserve">Игра на свирели </w:t>
      </w:r>
      <w:r w:rsidR="00821C98" w:rsidRPr="00250479">
        <w:rPr>
          <w:rFonts w:ascii="Times New Roman" w:hAnsi="Times New Roman" w:cs="Times New Roman"/>
          <w:sz w:val="24"/>
          <w:szCs w:val="24"/>
        </w:rPr>
        <w:t>помогла создать позитивную эмоциональную среду в детском коллективе.</w:t>
      </w:r>
      <w:r w:rsidR="00821C98" w:rsidRPr="0025047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821C98" w:rsidRPr="00250479">
        <w:rPr>
          <w:rFonts w:ascii="Times New Roman" w:hAnsi="Times New Roman" w:cs="Times New Roman"/>
          <w:sz w:val="24"/>
          <w:szCs w:val="24"/>
        </w:rPr>
        <w:t>Сотрудничество с родителями  воспитанников, их заинтересованность в укреплении детского здоровья  позволили успешно реализовать задачи приобщения к ЗОЖ. К</w:t>
      </w:r>
      <w:r w:rsidR="00821C98" w:rsidRPr="00250479">
        <w:rPr>
          <w:rFonts w:ascii="Times New Roman" w:hAnsi="Times New Roman" w:cs="Times New Roman"/>
          <w:sz w:val="24"/>
          <w:szCs w:val="24"/>
          <w:lang w:eastAsia="hi-IN" w:bidi="hi-IN"/>
        </w:rPr>
        <w:t>омплексный  подход к решению оздоровительных, образовательных, развивающих и воспитательных задач</w:t>
      </w:r>
      <w:r w:rsidR="00821C98" w:rsidRPr="00250479">
        <w:rPr>
          <w:rFonts w:ascii="Times New Roman" w:hAnsi="Times New Roman" w:cs="Times New Roman"/>
          <w:sz w:val="24"/>
          <w:szCs w:val="24"/>
        </w:rPr>
        <w:t xml:space="preserve"> послужил источником укрепления  физического, духовного и социального здоровья детей. Это дало детям чувство принадлежности к обществу, ощущению нужности, возможность самовыражения, формирования и развития личности.</w:t>
      </w:r>
    </w:p>
    <w:p w:rsidR="009728D2" w:rsidRPr="00250479" w:rsidRDefault="009728D2" w:rsidP="00155FF3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Ресурсы проекта</w:t>
      </w:r>
    </w:p>
    <w:p w:rsidR="009728D2" w:rsidRPr="00250479" w:rsidRDefault="009728D2" w:rsidP="00155FF3">
      <w:pPr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479">
        <w:rPr>
          <w:rFonts w:ascii="Times New Roman" w:hAnsi="Times New Roman" w:cs="Times New Roman"/>
          <w:i/>
          <w:sz w:val="24"/>
          <w:szCs w:val="24"/>
          <w:u w:val="single"/>
        </w:rPr>
        <w:t>Кадровые ресурсы</w:t>
      </w:r>
      <w:r w:rsidR="00EE03BD" w:rsidRPr="00250479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250479"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EE03BD" w:rsidRPr="00250479">
        <w:rPr>
          <w:rFonts w:ascii="Times New Roman" w:hAnsi="Times New Roman" w:cs="Times New Roman"/>
          <w:sz w:val="24"/>
          <w:szCs w:val="24"/>
        </w:rPr>
        <w:t>ль, воспитатели группы, логопед.</w:t>
      </w:r>
      <w:r w:rsidRPr="00250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479">
        <w:rPr>
          <w:rFonts w:ascii="Times New Roman" w:hAnsi="Times New Roman" w:cs="Times New Roman"/>
          <w:sz w:val="24"/>
          <w:szCs w:val="24"/>
        </w:rPr>
        <w:t>Для реал</w:t>
      </w:r>
      <w:r w:rsidR="00EE03BD" w:rsidRPr="00250479">
        <w:rPr>
          <w:rFonts w:ascii="Times New Roman" w:hAnsi="Times New Roman" w:cs="Times New Roman"/>
          <w:sz w:val="24"/>
          <w:szCs w:val="24"/>
        </w:rPr>
        <w:t xml:space="preserve">изации проекта дополнительного привлечения </w:t>
      </w:r>
      <w:r w:rsidRPr="00250479">
        <w:rPr>
          <w:rFonts w:ascii="Times New Roman" w:hAnsi="Times New Roman" w:cs="Times New Roman"/>
          <w:sz w:val="24"/>
          <w:szCs w:val="24"/>
        </w:rPr>
        <w:t>значительных финансовых средств не требуется.</w:t>
      </w:r>
    </w:p>
    <w:p w:rsidR="002A6794" w:rsidRPr="00250479" w:rsidRDefault="002A6794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94" w:rsidRPr="00250479" w:rsidRDefault="002A6794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94" w:rsidRPr="00250479" w:rsidRDefault="002A6794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94" w:rsidRPr="00250479" w:rsidRDefault="002A6794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94" w:rsidRPr="00250479" w:rsidRDefault="002A6794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C98" w:rsidRPr="00250479" w:rsidRDefault="00821C98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br w:type="page"/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r w:rsidRPr="00250479">
        <w:rPr>
          <w:rFonts w:ascii="Times New Roman" w:hAnsi="Times New Roman" w:cs="Times New Roman"/>
          <w:sz w:val="24"/>
          <w:szCs w:val="24"/>
        </w:rPr>
        <w:tab/>
      </w:r>
    </w:p>
    <w:p w:rsidR="009728D2" w:rsidRPr="00250479" w:rsidRDefault="009728D2" w:rsidP="00155FF3">
      <w:pPr>
        <w:pStyle w:val="a8"/>
        <w:spacing w:before="0" w:beforeAutospacing="0" w:after="0" w:afterAutospacing="0" w:line="360" w:lineRule="auto"/>
        <w:jc w:val="both"/>
      </w:pPr>
      <w:r w:rsidRPr="00250479">
        <w:t xml:space="preserve">1.Система музыкально – оздоровительной работы в детском саду: занятия, игры, упражнения/ авт.-сост. О.Н. </w:t>
      </w:r>
      <w:proofErr w:type="spellStart"/>
      <w:r w:rsidRPr="00250479">
        <w:t>Арсеньевская</w:t>
      </w:r>
      <w:proofErr w:type="spellEnd"/>
      <w:r w:rsidRPr="00250479">
        <w:t>, Волгоград: Учитель, 2011.</w:t>
      </w:r>
    </w:p>
    <w:p w:rsidR="009728D2" w:rsidRPr="00250479" w:rsidRDefault="002A6794" w:rsidP="00155FF3">
      <w:pPr>
        <w:pStyle w:val="a8"/>
        <w:spacing w:before="0" w:beforeAutospacing="0" w:after="0" w:afterAutospacing="0" w:line="360" w:lineRule="auto"/>
        <w:jc w:val="both"/>
      </w:pPr>
      <w:r w:rsidRPr="00250479">
        <w:rPr>
          <w:color w:val="000000"/>
        </w:rPr>
        <w:t>2</w:t>
      </w:r>
      <w:r w:rsidR="009728D2" w:rsidRPr="00250479">
        <w:rPr>
          <w:color w:val="000000"/>
        </w:rPr>
        <w:t>.Картушина М.Ю. "Оздоровительные занятия с детьми 6-7 лет" г. Москва, изд. ТЦ "Сфера", 2008.</w:t>
      </w:r>
    </w:p>
    <w:p w:rsidR="009728D2" w:rsidRPr="00250479" w:rsidRDefault="002A6794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3</w:t>
      </w:r>
      <w:r w:rsidR="009728D2" w:rsidRPr="002504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8D2" w:rsidRPr="00250479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9728D2" w:rsidRPr="00250479">
        <w:rPr>
          <w:rFonts w:ascii="Times New Roman" w:hAnsi="Times New Roman" w:cs="Times New Roman"/>
          <w:sz w:val="24"/>
          <w:szCs w:val="24"/>
        </w:rPr>
        <w:t xml:space="preserve"> пространство дошкольного образовательного учреждения: проектирование, тренинг</w:t>
      </w:r>
      <w:r w:rsidRPr="00250479">
        <w:rPr>
          <w:rFonts w:ascii="Times New Roman" w:hAnsi="Times New Roman" w:cs="Times New Roman"/>
          <w:sz w:val="24"/>
          <w:szCs w:val="24"/>
        </w:rPr>
        <w:t>и, занятия/ сост. Н.И. Крылова.</w:t>
      </w:r>
      <w:r w:rsidR="009728D2" w:rsidRPr="00250479">
        <w:rPr>
          <w:rFonts w:ascii="Times New Roman" w:hAnsi="Times New Roman" w:cs="Times New Roman"/>
          <w:sz w:val="24"/>
          <w:szCs w:val="24"/>
        </w:rPr>
        <w:t xml:space="preserve"> Волгоград: Учитель, 2009.</w:t>
      </w:r>
    </w:p>
    <w:p w:rsidR="009728D2" w:rsidRPr="00250479" w:rsidRDefault="002A6794" w:rsidP="00155FF3">
      <w:pPr>
        <w:pStyle w:val="a8"/>
        <w:spacing w:before="0" w:beforeAutospacing="0" w:after="0" w:afterAutospacing="0" w:line="360" w:lineRule="auto"/>
        <w:jc w:val="both"/>
      </w:pPr>
      <w:r w:rsidRPr="00250479">
        <w:t>4</w:t>
      </w:r>
      <w:r w:rsidR="009728D2" w:rsidRPr="00250479">
        <w:t>. «</w:t>
      </w:r>
      <w:proofErr w:type="spellStart"/>
      <w:r w:rsidR="009728D2" w:rsidRPr="00250479">
        <w:t>Здоровьесберегающие</w:t>
      </w:r>
      <w:proofErr w:type="spellEnd"/>
      <w:r w:rsidR="009728D2" w:rsidRPr="00250479">
        <w:t xml:space="preserve"> технологии в ДОУ» авт. </w:t>
      </w:r>
      <w:proofErr w:type="spellStart"/>
      <w:r w:rsidR="009728D2" w:rsidRPr="00250479">
        <w:t>Е.В.Михеева</w:t>
      </w:r>
      <w:proofErr w:type="spellEnd"/>
      <w:r w:rsidR="009728D2" w:rsidRPr="00250479">
        <w:t>.  Айрис-пресс, 2005.</w:t>
      </w:r>
    </w:p>
    <w:p w:rsidR="009728D2" w:rsidRPr="00250479" w:rsidRDefault="002A6794" w:rsidP="00155FF3">
      <w:pPr>
        <w:pStyle w:val="a8"/>
        <w:spacing w:before="0" w:beforeAutospacing="0" w:after="0" w:afterAutospacing="0" w:line="360" w:lineRule="auto"/>
        <w:jc w:val="both"/>
      </w:pPr>
      <w:r w:rsidRPr="00250479">
        <w:t>5</w:t>
      </w:r>
      <w:r w:rsidR="009728D2" w:rsidRPr="00250479">
        <w:t xml:space="preserve">. «Здоровье современных дошкольников». авт. </w:t>
      </w:r>
      <w:proofErr w:type="spellStart"/>
      <w:r w:rsidR="009728D2" w:rsidRPr="00250479">
        <w:t>М.А.Руднов</w:t>
      </w:r>
      <w:proofErr w:type="gramStart"/>
      <w:r w:rsidR="009728D2" w:rsidRPr="00250479">
        <w:t>а</w:t>
      </w:r>
      <w:proofErr w:type="spellEnd"/>
      <w:r w:rsidR="009728D2" w:rsidRPr="00250479">
        <w:t>–</w:t>
      </w:r>
      <w:proofErr w:type="gramEnd"/>
      <w:r w:rsidR="009728D2" w:rsidRPr="00250479">
        <w:t xml:space="preserve"> Айрис-пресс, 2007.</w:t>
      </w:r>
    </w:p>
    <w:p w:rsidR="009728D2" w:rsidRPr="00250479" w:rsidRDefault="002A6794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79">
        <w:rPr>
          <w:rFonts w:ascii="Times New Roman" w:hAnsi="Times New Roman" w:cs="Times New Roman"/>
          <w:sz w:val="24"/>
          <w:szCs w:val="24"/>
        </w:rPr>
        <w:t>6</w:t>
      </w:r>
      <w:r w:rsidR="009728D2" w:rsidRPr="00250479">
        <w:rPr>
          <w:rFonts w:ascii="Times New Roman" w:hAnsi="Times New Roman" w:cs="Times New Roman"/>
          <w:sz w:val="24"/>
          <w:szCs w:val="24"/>
        </w:rPr>
        <w:t>.</w:t>
      </w:r>
      <w:r w:rsidR="009728D2" w:rsidRPr="00250479">
        <w:rPr>
          <w:sz w:val="24"/>
          <w:szCs w:val="24"/>
        </w:rPr>
        <w:t xml:space="preserve"> </w:t>
      </w:r>
      <w:r w:rsidR="009728D2" w:rsidRPr="00250479">
        <w:rPr>
          <w:rFonts w:ascii="Times New Roman" w:hAnsi="Times New Roman" w:cs="Times New Roman"/>
          <w:sz w:val="24"/>
          <w:szCs w:val="24"/>
        </w:rPr>
        <w:t>«Методика</w:t>
      </w:r>
      <w:r w:rsidR="00EE03BD" w:rsidRPr="00250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8D2" w:rsidRPr="00250479">
        <w:rPr>
          <w:rFonts w:ascii="Times New Roman" w:hAnsi="Times New Roman" w:cs="Times New Roman"/>
          <w:bCs/>
          <w:sz w:val="24"/>
          <w:szCs w:val="24"/>
        </w:rPr>
        <w:t xml:space="preserve">инструментального музицирования на свирели» Э. Я. Смеловой    </w:t>
      </w:r>
      <w:proofErr w:type="gramStart"/>
      <w:r w:rsidR="009728D2" w:rsidRPr="0025047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9728D2" w:rsidRPr="00250479">
        <w:rPr>
          <w:rFonts w:ascii="Times New Roman" w:hAnsi="Times New Roman" w:cs="Times New Roman"/>
          <w:bCs/>
          <w:sz w:val="24"/>
          <w:szCs w:val="24"/>
        </w:rPr>
        <w:t>КПК, ВИРО</w:t>
      </w:r>
      <w:r w:rsidRPr="0025047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50479">
        <w:rPr>
          <w:rFonts w:ascii="Times New Roman" w:hAnsi="Times New Roman" w:cs="Times New Roman"/>
          <w:bCs/>
          <w:sz w:val="24"/>
          <w:szCs w:val="24"/>
        </w:rPr>
        <w:t>Владимир</w:t>
      </w:r>
      <w:r w:rsidR="009728D2" w:rsidRPr="00250479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2A6794" w:rsidRPr="00250479" w:rsidRDefault="002A6794" w:rsidP="00155FF3">
      <w:pPr>
        <w:pStyle w:val="a8"/>
        <w:spacing w:before="0" w:beforeAutospacing="0" w:after="0" w:afterAutospacing="0" w:line="360" w:lineRule="auto"/>
        <w:jc w:val="both"/>
      </w:pPr>
      <w:r w:rsidRPr="00250479">
        <w:t xml:space="preserve">7.Речевые игры Т. Э. </w:t>
      </w:r>
      <w:proofErr w:type="spellStart"/>
      <w:r w:rsidRPr="00250479">
        <w:t>Тютюнникова</w:t>
      </w:r>
      <w:proofErr w:type="spellEnd"/>
      <w:r w:rsidRPr="00250479">
        <w:t xml:space="preserve"> «Дошкольное воспитание» -1998-№9.</w:t>
      </w:r>
    </w:p>
    <w:p w:rsidR="002A6794" w:rsidRPr="00250479" w:rsidRDefault="002A6794" w:rsidP="00155FF3">
      <w:pPr>
        <w:pStyle w:val="a8"/>
        <w:spacing w:before="0" w:beforeAutospacing="0" w:after="0" w:afterAutospacing="0" w:line="360" w:lineRule="auto"/>
        <w:jc w:val="both"/>
      </w:pPr>
      <w:r w:rsidRPr="00250479">
        <w:t>8.«Стрельниковская дыхательная гимнастика для детей» авт. М. Н. Щетинин Айрис-пресс, 2007.</w:t>
      </w:r>
    </w:p>
    <w:p w:rsidR="009728D2" w:rsidRPr="00250479" w:rsidRDefault="009728D2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94" w:rsidRPr="00250479" w:rsidRDefault="002A6794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1180" w:rsidRPr="00250479" w:rsidRDefault="00121180" w:rsidP="0015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1180" w:rsidRPr="00250479" w:rsidSect="00155FF3">
      <w:footerReference w:type="default" r:id="rId9"/>
      <w:pgSz w:w="11906" w:h="16838"/>
      <w:pgMar w:top="1134" w:right="1133" w:bottom="993" w:left="0" w:header="709" w:footer="709" w:gutter="113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A5" w:rsidRDefault="00A40BA5">
      <w:r>
        <w:separator/>
      </w:r>
    </w:p>
  </w:endnote>
  <w:endnote w:type="continuationSeparator" w:id="0">
    <w:p w:rsidR="00A40BA5" w:rsidRDefault="00A4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9C" w:rsidRDefault="00B656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A5" w:rsidRDefault="00A40BA5">
      <w:r>
        <w:separator/>
      </w:r>
    </w:p>
  </w:footnote>
  <w:footnote w:type="continuationSeparator" w:id="0">
    <w:p w:rsidR="00A40BA5" w:rsidRDefault="00A4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3FEE"/>
      </v:shape>
    </w:pict>
  </w:numPicBullet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23E3AF3"/>
    <w:multiLevelType w:val="hybridMultilevel"/>
    <w:tmpl w:val="146603DA"/>
    <w:lvl w:ilvl="0" w:tplc="1F988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71CB0"/>
    <w:multiLevelType w:val="hybridMultilevel"/>
    <w:tmpl w:val="AB0A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56E59"/>
    <w:multiLevelType w:val="multilevel"/>
    <w:tmpl w:val="282C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4A715C"/>
    <w:multiLevelType w:val="hybridMultilevel"/>
    <w:tmpl w:val="2AA686AA"/>
    <w:lvl w:ilvl="0" w:tplc="C3FAC5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06054C5"/>
    <w:multiLevelType w:val="hybridMultilevel"/>
    <w:tmpl w:val="B7B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E593E"/>
    <w:multiLevelType w:val="hybridMultilevel"/>
    <w:tmpl w:val="F12A8D20"/>
    <w:lvl w:ilvl="0" w:tplc="6BC03B88">
      <w:start w:val="1"/>
      <w:numFmt w:val="decimal"/>
      <w:lvlText w:val="%1."/>
      <w:lvlJc w:val="left"/>
      <w:pPr>
        <w:ind w:left="1146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C6B5F95"/>
    <w:multiLevelType w:val="multilevel"/>
    <w:tmpl w:val="5658C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17620"/>
    <w:multiLevelType w:val="multilevel"/>
    <w:tmpl w:val="EAD6B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0FB1996"/>
    <w:multiLevelType w:val="hybridMultilevel"/>
    <w:tmpl w:val="044661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B23C0"/>
    <w:multiLevelType w:val="multilevel"/>
    <w:tmpl w:val="789C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925F9"/>
    <w:multiLevelType w:val="multilevel"/>
    <w:tmpl w:val="DD2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13B02"/>
    <w:multiLevelType w:val="hybridMultilevel"/>
    <w:tmpl w:val="5EEE4394"/>
    <w:lvl w:ilvl="0" w:tplc="04190007">
      <w:start w:val="1"/>
      <w:numFmt w:val="bullet"/>
      <w:lvlText w:val=""/>
      <w:lvlPicBulletId w:val="0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9">
    <w:nsid w:val="73C46C02"/>
    <w:multiLevelType w:val="multilevel"/>
    <w:tmpl w:val="AA78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9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5"/>
    <w:rsid w:val="000157B0"/>
    <w:rsid w:val="00020270"/>
    <w:rsid w:val="00022FD5"/>
    <w:rsid w:val="00024567"/>
    <w:rsid w:val="00031B4F"/>
    <w:rsid w:val="00032A35"/>
    <w:rsid w:val="00033C25"/>
    <w:rsid w:val="00034EB0"/>
    <w:rsid w:val="00036D95"/>
    <w:rsid w:val="000432CC"/>
    <w:rsid w:val="00043708"/>
    <w:rsid w:val="000443B6"/>
    <w:rsid w:val="0005545E"/>
    <w:rsid w:val="00055772"/>
    <w:rsid w:val="000564BA"/>
    <w:rsid w:val="00056A00"/>
    <w:rsid w:val="00056CB9"/>
    <w:rsid w:val="000703F3"/>
    <w:rsid w:val="00072EAA"/>
    <w:rsid w:val="00073B1D"/>
    <w:rsid w:val="00074E15"/>
    <w:rsid w:val="0007585E"/>
    <w:rsid w:val="0007600D"/>
    <w:rsid w:val="0007720B"/>
    <w:rsid w:val="0007732C"/>
    <w:rsid w:val="00077934"/>
    <w:rsid w:val="00077C72"/>
    <w:rsid w:val="00077FCE"/>
    <w:rsid w:val="00082FF2"/>
    <w:rsid w:val="00084D39"/>
    <w:rsid w:val="000863D3"/>
    <w:rsid w:val="0009256A"/>
    <w:rsid w:val="000971F0"/>
    <w:rsid w:val="000A637B"/>
    <w:rsid w:val="000B5334"/>
    <w:rsid w:val="000C14B0"/>
    <w:rsid w:val="000C2DB4"/>
    <w:rsid w:val="000C3071"/>
    <w:rsid w:val="000C79AA"/>
    <w:rsid w:val="000C7C44"/>
    <w:rsid w:val="000D1C3F"/>
    <w:rsid w:val="000D282C"/>
    <w:rsid w:val="000D38A3"/>
    <w:rsid w:val="000D3DA4"/>
    <w:rsid w:val="000D3F84"/>
    <w:rsid w:val="000E0350"/>
    <w:rsid w:val="000E0846"/>
    <w:rsid w:val="000E2C01"/>
    <w:rsid w:val="000E35E3"/>
    <w:rsid w:val="000F0846"/>
    <w:rsid w:val="000F29FA"/>
    <w:rsid w:val="000F59AD"/>
    <w:rsid w:val="000F5F47"/>
    <w:rsid w:val="00101126"/>
    <w:rsid w:val="001023C7"/>
    <w:rsid w:val="00110CC7"/>
    <w:rsid w:val="00112E26"/>
    <w:rsid w:val="001138F3"/>
    <w:rsid w:val="0011503E"/>
    <w:rsid w:val="00121180"/>
    <w:rsid w:val="0012141F"/>
    <w:rsid w:val="00121DDE"/>
    <w:rsid w:val="00130073"/>
    <w:rsid w:val="0013334B"/>
    <w:rsid w:val="001445B7"/>
    <w:rsid w:val="00147736"/>
    <w:rsid w:val="001523CE"/>
    <w:rsid w:val="00153E79"/>
    <w:rsid w:val="00155FF3"/>
    <w:rsid w:val="00156565"/>
    <w:rsid w:val="0015721E"/>
    <w:rsid w:val="00160553"/>
    <w:rsid w:val="0016071E"/>
    <w:rsid w:val="00162D7F"/>
    <w:rsid w:val="001701AA"/>
    <w:rsid w:val="00171F77"/>
    <w:rsid w:val="00172D14"/>
    <w:rsid w:val="00176565"/>
    <w:rsid w:val="00182B75"/>
    <w:rsid w:val="0018404E"/>
    <w:rsid w:val="00187537"/>
    <w:rsid w:val="00194876"/>
    <w:rsid w:val="001976D2"/>
    <w:rsid w:val="001A66B6"/>
    <w:rsid w:val="001B2687"/>
    <w:rsid w:val="001B62D7"/>
    <w:rsid w:val="001C43CB"/>
    <w:rsid w:val="001D014C"/>
    <w:rsid w:val="001D2622"/>
    <w:rsid w:val="001D533A"/>
    <w:rsid w:val="001E021D"/>
    <w:rsid w:val="001E28CE"/>
    <w:rsid w:val="001E30DD"/>
    <w:rsid w:val="001E3FF5"/>
    <w:rsid w:val="001E6EC2"/>
    <w:rsid w:val="001E7741"/>
    <w:rsid w:val="001F0D7C"/>
    <w:rsid w:val="001F6903"/>
    <w:rsid w:val="00203240"/>
    <w:rsid w:val="0020704F"/>
    <w:rsid w:val="00213B36"/>
    <w:rsid w:val="00215E26"/>
    <w:rsid w:val="002212F7"/>
    <w:rsid w:val="00231B92"/>
    <w:rsid w:val="00233CD8"/>
    <w:rsid w:val="00234233"/>
    <w:rsid w:val="002400B7"/>
    <w:rsid w:val="00242277"/>
    <w:rsid w:val="00246A47"/>
    <w:rsid w:val="00247F1D"/>
    <w:rsid w:val="00250479"/>
    <w:rsid w:val="00253E22"/>
    <w:rsid w:val="002560CF"/>
    <w:rsid w:val="00260F1D"/>
    <w:rsid w:val="00263F0F"/>
    <w:rsid w:val="00267350"/>
    <w:rsid w:val="00275F7B"/>
    <w:rsid w:val="00285FC9"/>
    <w:rsid w:val="00287972"/>
    <w:rsid w:val="00295DDE"/>
    <w:rsid w:val="00296816"/>
    <w:rsid w:val="002A6794"/>
    <w:rsid w:val="002B4827"/>
    <w:rsid w:val="002B6B08"/>
    <w:rsid w:val="002C1A16"/>
    <w:rsid w:val="002D1363"/>
    <w:rsid w:val="002E050C"/>
    <w:rsid w:val="002E06D3"/>
    <w:rsid w:val="002E1E67"/>
    <w:rsid w:val="002E35A9"/>
    <w:rsid w:val="002E64C0"/>
    <w:rsid w:val="002E663E"/>
    <w:rsid w:val="002E7DCC"/>
    <w:rsid w:val="002F1227"/>
    <w:rsid w:val="002F2B2C"/>
    <w:rsid w:val="002F35E0"/>
    <w:rsid w:val="002F42A2"/>
    <w:rsid w:val="002F442D"/>
    <w:rsid w:val="00303D89"/>
    <w:rsid w:val="00304E52"/>
    <w:rsid w:val="0030752A"/>
    <w:rsid w:val="003125F6"/>
    <w:rsid w:val="0031659E"/>
    <w:rsid w:val="003177D9"/>
    <w:rsid w:val="00320901"/>
    <w:rsid w:val="003211CC"/>
    <w:rsid w:val="00324C0E"/>
    <w:rsid w:val="003250B8"/>
    <w:rsid w:val="003276A9"/>
    <w:rsid w:val="00330ABC"/>
    <w:rsid w:val="00332DD9"/>
    <w:rsid w:val="00334345"/>
    <w:rsid w:val="00340C9C"/>
    <w:rsid w:val="00347B43"/>
    <w:rsid w:val="003505A0"/>
    <w:rsid w:val="00361465"/>
    <w:rsid w:val="00362F0C"/>
    <w:rsid w:val="00366008"/>
    <w:rsid w:val="00366316"/>
    <w:rsid w:val="00373792"/>
    <w:rsid w:val="003747C8"/>
    <w:rsid w:val="00383811"/>
    <w:rsid w:val="00386DC1"/>
    <w:rsid w:val="0038785A"/>
    <w:rsid w:val="003949D4"/>
    <w:rsid w:val="003A2044"/>
    <w:rsid w:val="003A5005"/>
    <w:rsid w:val="003A6737"/>
    <w:rsid w:val="003B106E"/>
    <w:rsid w:val="003B40F4"/>
    <w:rsid w:val="003B4B39"/>
    <w:rsid w:val="003B4DD4"/>
    <w:rsid w:val="003B5B62"/>
    <w:rsid w:val="003C7CE8"/>
    <w:rsid w:val="003D0680"/>
    <w:rsid w:val="003D12D4"/>
    <w:rsid w:val="003D50FA"/>
    <w:rsid w:val="003D5255"/>
    <w:rsid w:val="003E5EB8"/>
    <w:rsid w:val="003F010F"/>
    <w:rsid w:val="003F2FC9"/>
    <w:rsid w:val="004058AB"/>
    <w:rsid w:val="00406859"/>
    <w:rsid w:val="00411040"/>
    <w:rsid w:val="004139FD"/>
    <w:rsid w:val="00415F12"/>
    <w:rsid w:val="00420DC8"/>
    <w:rsid w:val="0042421D"/>
    <w:rsid w:val="00425BC0"/>
    <w:rsid w:val="00425CD7"/>
    <w:rsid w:val="00427F57"/>
    <w:rsid w:val="0043671E"/>
    <w:rsid w:val="00442F86"/>
    <w:rsid w:val="00447691"/>
    <w:rsid w:val="00452BE2"/>
    <w:rsid w:val="004573AF"/>
    <w:rsid w:val="004579E6"/>
    <w:rsid w:val="00457CAF"/>
    <w:rsid w:val="00457EF8"/>
    <w:rsid w:val="00464437"/>
    <w:rsid w:val="0046501A"/>
    <w:rsid w:val="00470BA5"/>
    <w:rsid w:val="00472504"/>
    <w:rsid w:val="00472CA0"/>
    <w:rsid w:val="00484BCE"/>
    <w:rsid w:val="00485899"/>
    <w:rsid w:val="004859FB"/>
    <w:rsid w:val="00491800"/>
    <w:rsid w:val="00491982"/>
    <w:rsid w:val="0049385E"/>
    <w:rsid w:val="004B06B1"/>
    <w:rsid w:val="004B56C7"/>
    <w:rsid w:val="004C1160"/>
    <w:rsid w:val="004C5D38"/>
    <w:rsid w:val="004C7A19"/>
    <w:rsid w:val="004E4207"/>
    <w:rsid w:val="004E7E7D"/>
    <w:rsid w:val="004F0585"/>
    <w:rsid w:val="004F64EF"/>
    <w:rsid w:val="00503BB7"/>
    <w:rsid w:val="00505708"/>
    <w:rsid w:val="00506936"/>
    <w:rsid w:val="00506B84"/>
    <w:rsid w:val="0051226F"/>
    <w:rsid w:val="00512F78"/>
    <w:rsid w:val="00513EB7"/>
    <w:rsid w:val="0052048F"/>
    <w:rsid w:val="005252F5"/>
    <w:rsid w:val="00530205"/>
    <w:rsid w:val="00530D53"/>
    <w:rsid w:val="0054077B"/>
    <w:rsid w:val="00540A86"/>
    <w:rsid w:val="00545DDB"/>
    <w:rsid w:val="00546DEB"/>
    <w:rsid w:val="00551C67"/>
    <w:rsid w:val="005525A5"/>
    <w:rsid w:val="00553932"/>
    <w:rsid w:val="00555257"/>
    <w:rsid w:val="0055555F"/>
    <w:rsid w:val="00556EA0"/>
    <w:rsid w:val="00557DB7"/>
    <w:rsid w:val="00561B43"/>
    <w:rsid w:val="00563F5A"/>
    <w:rsid w:val="00564813"/>
    <w:rsid w:val="00564B5E"/>
    <w:rsid w:val="005657D8"/>
    <w:rsid w:val="00565929"/>
    <w:rsid w:val="00577C44"/>
    <w:rsid w:val="005822FA"/>
    <w:rsid w:val="00582F33"/>
    <w:rsid w:val="00591C6B"/>
    <w:rsid w:val="00594605"/>
    <w:rsid w:val="0059699C"/>
    <w:rsid w:val="005A577B"/>
    <w:rsid w:val="005A6C90"/>
    <w:rsid w:val="005B3858"/>
    <w:rsid w:val="005B402A"/>
    <w:rsid w:val="005C3CAF"/>
    <w:rsid w:val="005C721D"/>
    <w:rsid w:val="005C7359"/>
    <w:rsid w:val="005D6831"/>
    <w:rsid w:val="005D6B7C"/>
    <w:rsid w:val="005E058F"/>
    <w:rsid w:val="005E24F5"/>
    <w:rsid w:val="005E641A"/>
    <w:rsid w:val="005F1EB9"/>
    <w:rsid w:val="005F3939"/>
    <w:rsid w:val="00600CD0"/>
    <w:rsid w:val="006059F3"/>
    <w:rsid w:val="0062773D"/>
    <w:rsid w:val="006322D5"/>
    <w:rsid w:val="006330A1"/>
    <w:rsid w:val="00633A07"/>
    <w:rsid w:val="00635C99"/>
    <w:rsid w:val="00636B82"/>
    <w:rsid w:val="006425D6"/>
    <w:rsid w:val="00642678"/>
    <w:rsid w:val="006508A0"/>
    <w:rsid w:val="00651AB7"/>
    <w:rsid w:val="00651BD8"/>
    <w:rsid w:val="00651C18"/>
    <w:rsid w:val="00652ACE"/>
    <w:rsid w:val="00654A8E"/>
    <w:rsid w:val="00656104"/>
    <w:rsid w:val="006573E6"/>
    <w:rsid w:val="00660732"/>
    <w:rsid w:val="006612B4"/>
    <w:rsid w:val="006618D5"/>
    <w:rsid w:val="00662FE7"/>
    <w:rsid w:val="00663589"/>
    <w:rsid w:val="00667C2F"/>
    <w:rsid w:val="00674A76"/>
    <w:rsid w:val="00676BCA"/>
    <w:rsid w:val="006808CA"/>
    <w:rsid w:val="006819C1"/>
    <w:rsid w:val="006914B3"/>
    <w:rsid w:val="00693285"/>
    <w:rsid w:val="006A2E0B"/>
    <w:rsid w:val="006B3DCD"/>
    <w:rsid w:val="006B46C7"/>
    <w:rsid w:val="006B7C01"/>
    <w:rsid w:val="006C0923"/>
    <w:rsid w:val="006C0A81"/>
    <w:rsid w:val="006C3008"/>
    <w:rsid w:val="006C44C4"/>
    <w:rsid w:val="006C4709"/>
    <w:rsid w:val="006C5E09"/>
    <w:rsid w:val="006D2F02"/>
    <w:rsid w:val="006E3E70"/>
    <w:rsid w:val="006E6DCC"/>
    <w:rsid w:val="006F1CC8"/>
    <w:rsid w:val="006F3006"/>
    <w:rsid w:val="006F34F9"/>
    <w:rsid w:val="006F5195"/>
    <w:rsid w:val="006F7394"/>
    <w:rsid w:val="006F7F23"/>
    <w:rsid w:val="0070121D"/>
    <w:rsid w:val="00705032"/>
    <w:rsid w:val="007052B5"/>
    <w:rsid w:val="0070533F"/>
    <w:rsid w:val="00707CB7"/>
    <w:rsid w:val="007103EC"/>
    <w:rsid w:val="00711AF5"/>
    <w:rsid w:val="00711CC3"/>
    <w:rsid w:val="007325FB"/>
    <w:rsid w:val="00733FB4"/>
    <w:rsid w:val="00744DCF"/>
    <w:rsid w:val="00745B7C"/>
    <w:rsid w:val="00751F55"/>
    <w:rsid w:val="00753C7C"/>
    <w:rsid w:val="00756727"/>
    <w:rsid w:val="007627D2"/>
    <w:rsid w:val="00763038"/>
    <w:rsid w:val="007642A4"/>
    <w:rsid w:val="00771B1B"/>
    <w:rsid w:val="0077228B"/>
    <w:rsid w:val="00773E8F"/>
    <w:rsid w:val="00774623"/>
    <w:rsid w:val="0077508F"/>
    <w:rsid w:val="00775BF1"/>
    <w:rsid w:val="007809E9"/>
    <w:rsid w:val="007816FE"/>
    <w:rsid w:val="00782BC1"/>
    <w:rsid w:val="00784E75"/>
    <w:rsid w:val="00791868"/>
    <w:rsid w:val="00791B81"/>
    <w:rsid w:val="00794075"/>
    <w:rsid w:val="00795141"/>
    <w:rsid w:val="007A0863"/>
    <w:rsid w:val="007B3875"/>
    <w:rsid w:val="007B5BC4"/>
    <w:rsid w:val="007C433C"/>
    <w:rsid w:val="007C6E3B"/>
    <w:rsid w:val="007D5193"/>
    <w:rsid w:val="007D57BD"/>
    <w:rsid w:val="007E0ADB"/>
    <w:rsid w:val="007E16AF"/>
    <w:rsid w:val="007E5771"/>
    <w:rsid w:val="007E6CD4"/>
    <w:rsid w:val="007E7B41"/>
    <w:rsid w:val="007F1ACC"/>
    <w:rsid w:val="007F2A83"/>
    <w:rsid w:val="007F3973"/>
    <w:rsid w:val="00801ADC"/>
    <w:rsid w:val="0080307A"/>
    <w:rsid w:val="00806439"/>
    <w:rsid w:val="0081158B"/>
    <w:rsid w:val="008127BF"/>
    <w:rsid w:val="0081643C"/>
    <w:rsid w:val="00820337"/>
    <w:rsid w:val="00820A0B"/>
    <w:rsid w:val="00821C98"/>
    <w:rsid w:val="00825DB3"/>
    <w:rsid w:val="00825F93"/>
    <w:rsid w:val="008323F0"/>
    <w:rsid w:val="0083468F"/>
    <w:rsid w:val="00837B01"/>
    <w:rsid w:val="00837CA5"/>
    <w:rsid w:val="00840002"/>
    <w:rsid w:val="00840901"/>
    <w:rsid w:val="00840A3A"/>
    <w:rsid w:val="00841F5B"/>
    <w:rsid w:val="0084354B"/>
    <w:rsid w:val="00844B0E"/>
    <w:rsid w:val="00845F62"/>
    <w:rsid w:val="008507D2"/>
    <w:rsid w:val="0085216E"/>
    <w:rsid w:val="00854BE4"/>
    <w:rsid w:val="00854F83"/>
    <w:rsid w:val="0086207E"/>
    <w:rsid w:val="00862931"/>
    <w:rsid w:val="00880C7C"/>
    <w:rsid w:val="00881B6E"/>
    <w:rsid w:val="0088469E"/>
    <w:rsid w:val="008863D2"/>
    <w:rsid w:val="00887D70"/>
    <w:rsid w:val="00893A2D"/>
    <w:rsid w:val="008A08B9"/>
    <w:rsid w:val="008A17BC"/>
    <w:rsid w:val="008B5659"/>
    <w:rsid w:val="008C091F"/>
    <w:rsid w:val="008C67C6"/>
    <w:rsid w:val="008D06F2"/>
    <w:rsid w:val="008D206B"/>
    <w:rsid w:val="008D41E6"/>
    <w:rsid w:val="008D5866"/>
    <w:rsid w:val="008E32AD"/>
    <w:rsid w:val="008E539D"/>
    <w:rsid w:val="008E5589"/>
    <w:rsid w:val="008F18BF"/>
    <w:rsid w:val="008F3FD6"/>
    <w:rsid w:val="008F5199"/>
    <w:rsid w:val="008F543D"/>
    <w:rsid w:val="00900570"/>
    <w:rsid w:val="00902246"/>
    <w:rsid w:val="00912B49"/>
    <w:rsid w:val="00916FA5"/>
    <w:rsid w:val="00923661"/>
    <w:rsid w:val="009245D2"/>
    <w:rsid w:val="00926DD6"/>
    <w:rsid w:val="00935923"/>
    <w:rsid w:val="00936318"/>
    <w:rsid w:val="00936CF9"/>
    <w:rsid w:val="009432BA"/>
    <w:rsid w:val="00951AF6"/>
    <w:rsid w:val="00953C6D"/>
    <w:rsid w:val="00957280"/>
    <w:rsid w:val="00960B14"/>
    <w:rsid w:val="00963BCB"/>
    <w:rsid w:val="00965110"/>
    <w:rsid w:val="009728D2"/>
    <w:rsid w:val="00972929"/>
    <w:rsid w:val="00981806"/>
    <w:rsid w:val="009839E4"/>
    <w:rsid w:val="00984249"/>
    <w:rsid w:val="00987F03"/>
    <w:rsid w:val="00990253"/>
    <w:rsid w:val="009A3462"/>
    <w:rsid w:val="009A7C85"/>
    <w:rsid w:val="009B5C3B"/>
    <w:rsid w:val="009B617B"/>
    <w:rsid w:val="009C2A02"/>
    <w:rsid w:val="009C4CD3"/>
    <w:rsid w:val="009D5366"/>
    <w:rsid w:val="009E0C73"/>
    <w:rsid w:val="009E241A"/>
    <w:rsid w:val="009F6C5E"/>
    <w:rsid w:val="00A016DC"/>
    <w:rsid w:val="00A019BE"/>
    <w:rsid w:val="00A1421A"/>
    <w:rsid w:val="00A148D8"/>
    <w:rsid w:val="00A20294"/>
    <w:rsid w:val="00A22F03"/>
    <w:rsid w:val="00A2361E"/>
    <w:rsid w:val="00A26051"/>
    <w:rsid w:val="00A30D2D"/>
    <w:rsid w:val="00A36BF1"/>
    <w:rsid w:val="00A40BA5"/>
    <w:rsid w:val="00A43380"/>
    <w:rsid w:val="00A4558A"/>
    <w:rsid w:val="00A51ADC"/>
    <w:rsid w:val="00A53222"/>
    <w:rsid w:val="00A57C6A"/>
    <w:rsid w:val="00A60D3D"/>
    <w:rsid w:val="00A60DFF"/>
    <w:rsid w:val="00A64B82"/>
    <w:rsid w:val="00A702D6"/>
    <w:rsid w:val="00A72C2B"/>
    <w:rsid w:val="00A75FB9"/>
    <w:rsid w:val="00A804CC"/>
    <w:rsid w:val="00A8103F"/>
    <w:rsid w:val="00A87FCB"/>
    <w:rsid w:val="00A94CAE"/>
    <w:rsid w:val="00A950E2"/>
    <w:rsid w:val="00AA0CDB"/>
    <w:rsid w:val="00AA3F68"/>
    <w:rsid w:val="00AA66C5"/>
    <w:rsid w:val="00AA73BB"/>
    <w:rsid w:val="00AB4CA6"/>
    <w:rsid w:val="00AB6668"/>
    <w:rsid w:val="00AB749A"/>
    <w:rsid w:val="00AC5FB4"/>
    <w:rsid w:val="00AC76B4"/>
    <w:rsid w:val="00AD657A"/>
    <w:rsid w:val="00AE1586"/>
    <w:rsid w:val="00AE667F"/>
    <w:rsid w:val="00AF6206"/>
    <w:rsid w:val="00B01D68"/>
    <w:rsid w:val="00B02807"/>
    <w:rsid w:val="00B02F99"/>
    <w:rsid w:val="00B044B5"/>
    <w:rsid w:val="00B05379"/>
    <w:rsid w:val="00B1057C"/>
    <w:rsid w:val="00B12483"/>
    <w:rsid w:val="00B13080"/>
    <w:rsid w:val="00B13500"/>
    <w:rsid w:val="00B13CA5"/>
    <w:rsid w:val="00B1490D"/>
    <w:rsid w:val="00B2040E"/>
    <w:rsid w:val="00B20D8A"/>
    <w:rsid w:val="00B2171B"/>
    <w:rsid w:val="00B22B27"/>
    <w:rsid w:val="00B23426"/>
    <w:rsid w:val="00B31BE9"/>
    <w:rsid w:val="00B373C3"/>
    <w:rsid w:val="00B41AE4"/>
    <w:rsid w:val="00B41FB8"/>
    <w:rsid w:val="00B4562B"/>
    <w:rsid w:val="00B45AF8"/>
    <w:rsid w:val="00B479E5"/>
    <w:rsid w:val="00B47AA5"/>
    <w:rsid w:val="00B55B8C"/>
    <w:rsid w:val="00B562AF"/>
    <w:rsid w:val="00B57947"/>
    <w:rsid w:val="00B57DD2"/>
    <w:rsid w:val="00B60354"/>
    <w:rsid w:val="00B60521"/>
    <w:rsid w:val="00B61ECB"/>
    <w:rsid w:val="00B64249"/>
    <w:rsid w:val="00B6569C"/>
    <w:rsid w:val="00B66B90"/>
    <w:rsid w:val="00B67743"/>
    <w:rsid w:val="00B6798E"/>
    <w:rsid w:val="00B70E11"/>
    <w:rsid w:val="00B7440F"/>
    <w:rsid w:val="00B76A13"/>
    <w:rsid w:val="00B829E9"/>
    <w:rsid w:val="00B85779"/>
    <w:rsid w:val="00B92A35"/>
    <w:rsid w:val="00BA1310"/>
    <w:rsid w:val="00BA262D"/>
    <w:rsid w:val="00BA2A61"/>
    <w:rsid w:val="00BA3C91"/>
    <w:rsid w:val="00BA75B7"/>
    <w:rsid w:val="00BB079A"/>
    <w:rsid w:val="00BB1075"/>
    <w:rsid w:val="00BB1AF9"/>
    <w:rsid w:val="00BB4628"/>
    <w:rsid w:val="00BC0F63"/>
    <w:rsid w:val="00BC3C1E"/>
    <w:rsid w:val="00BC609F"/>
    <w:rsid w:val="00BD1831"/>
    <w:rsid w:val="00BD3EA1"/>
    <w:rsid w:val="00BD3F20"/>
    <w:rsid w:val="00BD7293"/>
    <w:rsid w:val="00BE10DA"/>
    <w:rsid w:val="00BE504B"/>
    <w:rsid w:val="00BE51E1"/>
    <w:rsid w:val="00BF0CD3"/>
    <w:rsid w:val="00BF6562"/>
    <w:rsid w:val="00C04B6D"/>
    <w:rsid w:val="00C0705A"/>
    <w:rsid w:val="00C15A38"/>
    <w:rsid w:val="00C15E54"/>
    <w:rsid w:val="00C17190"/>
    <w:rsid w:val="00C21FDB"/>
    <w:rsid w:val="00C23176"/>
    <w:rsid w:val="00C266C2"/>
    <w:rsid w:val="00C26BDA"/>
    <w:rsid w:val="00C3217F"/>
    <w:rsid w:val="00C3463F"/>
    <w:rsid w:val="00C411A7"/>
    <w:rsid w:val="00C41A03"/>
    <w:rsid w:val="00C4453D"/>
    <w:rsid w:val="00C5024C"/>
    <w:rsid w:val="00C549C5"/>
    <w:rsid w:val="00C566D3"/>
    <w:rsid w:val="00C67699"/>
    <w:rsid w:val="00C67A76"/>
    <w:rsid w:val="00C71824"/>
    <w:rsid w:val="00C75B12"/>
    <w:rsid w:val="00C824A1"/>
    <w:rsid w:val="00C852B4"/>
    <w:rsid w:val="00C85EC8"/>
    <w:rsid w:val="00C86BE6"/>
    <w:rsid w:val="00C90F44"/>
    <w:rsid w:val="00C92515"/>
    <w:rsid w:val="00C92F2D"/>
    <w:rsid w:val="00C94C92"/>
    <w:rsid w:val="00C94CD5"/>
    <w:rsid w:val="00C961DD"/>
    <w:rsid w:val="00C96E21"/>
    <w:rsid w:val="00C97CA7"/>
    <w:rsid w:val="00CA21DD"/>
    <w:rsid w:val="00CA37C3"/>
    <w:rsid w:val="00CC4068"/>
    <w:rsid w:val="00CD01C4"/>
    <w:rsid w:val="00CD14D1"/>
    <w:rsid w:val="00CD519D"/>
    <w:rsid w:val="00CE39E6"/>
    <w:rsid w:val="00CE5456"/>
    <w:rsid w:val="00CE71E6"/>
    <w:rsid w:val="00CF141D"/>
    <w:rsid w:val="00CF37ED"/>
    <w:rsid w:val="00CF47A6"/>
    <w:rsid w:val="00D004C5"/>
    <w:rsid w:val="00D004C8"/>
    <w:rsid w:val="00D00E53"/>
    <w:rsid w:val="00D01326"/>
    <w:rsid w:val="00D0242D"/>
    <w:rsid w:val="00D0462F"/>
    <w:rsid w:val="00D06B59"/>
    <w:rsid w:val="00D12F52"/>
    <w:rsid w:val="00D14706"/>
    <w:rsid w:val="00D179B9"/>
    <w:rsid w:val="00D21EF8"/>
    <w:rsid w:val="00D22145"/>
    <w:rsid w:val="00D230D6"/>
    <w:rsid w:val="00D23464"/>
    <w:rsid w:val="00D23BEF"/>
    <w:rsid w:val="00D25D92"/>
    <w:rsid w:val="00D261D9"/>
    <w:rsid w:val="00D27299"/>
    <w:rsid w:val="00D279C3"/>
    <w:rsid w:val="00D27F46"/>
    <w:rsid w:val="00D328CA"/>
    <w:rsid w:val="00D35306"/>
    <w:rsid w:val="00D423CF"/>
    <w:rsid w:val="00D42856"/>
    <w:rsid w:val="00D44C3A"/>
    <w:rsid w:val="00D4636F"/>
    <w:rsid w:val="00D46AAD"/>
    <w:rsid w:val="00D46BA0"/>
    <w:rsid w:val="00D46E8D"/>
    <w:rsid w:val="00D46FF2"/>
    <w:rsid w:val="00D51A44"/>
    <w:rsid w:val="00D52909"/>
    <w:rsid w:val="00D55F4D"/>
    <w:rsid w:val="00D602A0"/>
    <w:rsid w:val="00D60F86"/>
    <w:rsid w:val="00D6255D"/>
    <w:rsid w:val="00D71990"/>
    <w:rsid w:val="00D7356D"/>
    <w:rsid w:val="00D75230"/>
    <w:rsid w:val="00D77103"/>
    <w:rsid w:val="00D77985"/>
    <w:rsid w:val="00D77BFD"/>
    <w:rsid w:val="00D82EF7"/>
    <w:rsid w:val="00D8751A"/>
    <w:rsid w:val="00D93693"/>
    <w:rsid w:val="00D94812"/>
    <w:rsid w:val="00D94ECE"/>
    <w:rsid w:val="00D95B5E"/>
    <w:rsid w:val="00D95B70"/>
    <w:rsid w:val="00DA10EB"/>
    <w:rsid w:val="00DA2505"/>
    <w:rsid w:val="00DA495D"/>
    <w:rsid w:val="00DA4E8B"/>
    <w:rsid w:val="00DA5C9B"/>
    <w:rsid w:val="00DB5820"/>
    <w:rsid w:val="00DC0E22"/>
    <w:rsid w:val="00DC74EB"/>
    <w:rsid w:val="00DD5CE1"/>
    <w:rsid w:val="00DD5D8A"/>
    <w:rsid w:val="00DD5F12"/>
    <w:rsid w:val="00DE1AF8"/>
    <w:rsid w:val="00DE6048"/>
    <w:rsid w:val="00DF1C8D"/>
    <w:rsid w:val="00DF355E"/>
    <w:rsid w:val="00DF4CA3"/>
    <w:rsid w:val="00DF4E8E"/>
    <w:rsid w:val="00DF70FD"/>
    <w:rsid w:val="00E067EC"/>
    <w:rsid w:val="00E2138B"/>
    <w:rsid w:val="00E26B56"/>
    <w:rsid w:val="00E2706D"/>
    <w:rsid w:val="00E27719"/>
    <w:rsid w:val="00E27DA3"/>
    <w:rsid w:val="00E35758"/>
    <w:rsid w:val="00E4516E"/>
    <w:rsid w:val="00E51BF6"/>
    <w:rsid w:val="00E5314A"/>
    <w:rsid w:val="00E532DC"/>
    <w:rsid w:val="00E54834"/>
    <w:rsid w:val="00E57E19"/>
    <w:rsid w:val="00E60A33"/>
    <w:rsid w:val="00E61E58"/>
    <w:rsid w:val="00E6626D"/>
    <w:rsid w:val="00E67826"/>
    <w:rsid w:val="00E71707"/>
    <w:rsid w:val="00E71D88"/>
    <w:rsid w:val="00E72AB0"/>
    <w:rsid w:val="00E7358E"/>
    <w:rsid w:val="00E74417"/>
    <w:rsid w:val="00E7698A"/>
    <w:rsid w:val="00E77697"/>
    <w:rsid w:val="00E8219E"/>
    <w:rsid w:val="00E870F3"/>
    <w:rsid w:val="00E90BFA"/>
    <w:rsid w:val="00E90FA4"/>
    <w:rsid w:val="00E91149"/>
    <w:rsid w:val="00E912EF"/>
    <w:rsid w:val="00E92163"/>
    <w:rsid w:val="00E92D82"/>
    <w:rsid w:val="00E9336B"/>
    <w:rsid w:val="00E9371A"/>
    <w:rsid w:val="00E947C7"/>
    <w:rsid w:val="00E96D1C"/>
    <w:rsid w:val="00E973D1"/>
    <w:rsid w:val="00E97D8D"/>
    <w:rsid w:val="00EA1E06"/>
    <w:rsid w:val="00EA3B1B"/>
    <w:rsid w:val="00EA5A92"/>
    <w:rsid w:val="00EA7DE2"/>
    <w:rsid w:val="00EC1E5E"/>
    <w:rsid w:val="00EC2069"/>
    <w:rsid w:val="00EC3862"/>
    <w:rsid w:val="00EC6C73"/>
    <w:rsid w:val="00ED238A"/>
    <w:rsid w:val="00ED2699"/>
    <w:rsid w:val="00ED46ED"/>
    <w:rsid w:val="00ED4792"/>
    <w:rsid w:val="00ED4BAD"/>
    <w:rsid w:val="00EE03BD"/>
    <w:rsid w:val="00EE0B35"/>
    <w:rsid w:val="00EE0EE8"/>
    <w:rsid w:val="00EE2AD6"/>
    <w:rsid w:val="00EF24A3"/>
    <w:rsid w:val="00F01FD4"/>
    <w:rsid w:val="00F10323"/>
    <w:rsid w:val="00F145B5"/>
    <w:rsid w:val="00F14BD8"/>
    <w:rsid w:val="00F203C5"/>
    <w:rsid w:val="00F2088B"/>
    <w:rsid w:val="00F21768"/>
    <w:rsid w:val="00F22068"/>
    <w:rsid w:val="00F2372A"/>
    <w:rsid w:val="00F250DC"/>
    <w:rsid w:val="00F25C16"/>
    <w:rsid w:val="00F27351"/>
    <w:rsid w:val="00F278F2"/>
    <w:rsid w:val="00F31CEB"/>
    <w:rsid w:val="00F33477"/>
    <w:rsid w:val="00F33F17"/>
    <w:rsid w:val="00F3433F"/>
    <w:rsid w:val="00F36EAE"/>
    <w:rsid w:val="00F3704F"/>
    <w:rsid w:val="00F40B0D"/>
    <w:rsid w:val="00F43601"/>
    <w:rsid w:val="00F43C87"/>
    <w:rsid w:val="00F4492F"/>
    <w:rsid w:val="00F4591D"/>
    <w:rsid w:val="00F50DFB"/>
    <w:rsid w:val="00F51D8A"/>
    <w:rsid w:val="00F522F6"/>
    <w:rsid w:val="00F53136"/>
    <w:rsid w:val="00F535AD"/>
    <w:rsid w:val="00F53C78"/>
    <w:rsid w:val="00F53FA4"/>
    <w:rsid w:val="00F54310"/>
    <w:rsid w:val="00F55660"/>
    <w:rsid w:val="00F57598"/>
    <w:rsid w:val="00F60F65"/>
    <w:rsid w:val="00F61B03"/>
    <w:rsid w:val="00F63089"/>
    <w:rsid w:val="00F6343A"/>
    <w:rsid w:val="00F65E2E"/>
    <w:rsid w:val="00F71401"/>
    <w:rsid w:val="00F748C4"/>
    <w:rsid w:val="00F76022"/>
    <w:rsid w:val="00F80274"/>
    <w:rsid w:val="00F82F2D"/>
    <w:rsid w:val="00F830EA"/>
    <w:rsid w:val="00F92460"/>
    <w:rsid w:val="00F934D5"/>
    <w:rsid w:val="00FA5FA3"/>
    <w:rsid w:val="00FA6233"/>
    <w:rsid w:val="00FA6440"/>
    <w:rsid w:val="00FB45E0"/>
    <w:rsid w:val="00FB4781"/>
    <w:rsid w:val="00FB67D2"/>
    <w:rsid w:val="00FC2337"/>
    <w:rsid w:val="00FC257B"/>
    <w:rsid w:val="00FC3B6A"/>
    <w:rsid w:val="00FD4E3E"/>
    <w:rsid w:val="00FD787E"/>
    <w:rsid w:val="00FE0D73"/>
    <w:rsid w:val="00FE40C5"/>
    <w:rsid w:val="00FE41EC"/>
    <w:rsid w:val="00FE461B"/>
    <w:rsid w:val="00FE5B81"/>
    <w:rsid w:val="00FF011A"/>
    <w:rsid w:val="00FF05B1"/>
    <w:rsid w:val="00FF2375"/>
    <w:rsid w:val="00FF2844"/>
    <w:rsid w:val="00FF3D6A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F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F35E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A7C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7C8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79C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1B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E39E6"/>
  </w:style>
  <w:style w:type="character" w:styleId="a5">
    <w:name w:val="page number"/>
    <w:basedOn w:val="a0"/>
    <w:uiPriority w:val="99"/>
    <w:rsid w:val="00771B1B"/>
  </w:style>
  <w:style w:type="paragraph" w:styleId="a6">
    <w:name w:val="No Spacing"/>
    <w:uiPriority w:val="1"/>
    <w:qFormat/>
    <w:rsid w:val="00825DB3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25DB3"/>
    <w:pPr>
      <w:ind w:left="720"/>
    </w:pPr>
    <w:rPr>
      <w:lang w:eastAsia="en-US"/>
    </w:rPr>
  </w:style>
  <w:style w:type="paragraph" w:styleId="a8">
    <w:name w:val="Normal (Web)"/>
    <w:basedOn w:val="a"/>
    <w:uiPriority w:val="99"/>
    <w:rsid w:val="00E61E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locked/>
    <w:rsid w:val="00E61E58"/>
    <w:rPr>
      <w:b/>
      <w:bCs/>
    </w:rPr>
  </w:style>
  <w:style w:type="character" w:styleId="aa">
    <w:name w:val="Hyperlink"/>
    <w:uiPriority w:val="99"/>
    <w:rsid w:val="00E61E58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B92A35"/>
    <w:pPr>
      <w:widowControl w:val="0"/>
      <w:autoSpaceDE w:val="0"/>
      <w:autoSpaceDN w:val="0"/>
      <w:spacing w:after="0" w:line="240" w:lineRule="auto"/>
      <w:ind w:left="641"/>
    </w:pPr>
    <w:rPr>
      <w:rFonts w:ascii="Times New Roman" w:hAnsi="Times New Roman" w:cs="Times New Roman"/>
      <w:sz w:val="32"/>
      <w:szCs w:val="32"/>
    </w:rPr>
  </w:style>
  <w:style w:type="character" w:customStyle="1" w:styleId="ac">
    <w:name w:val="Основной текст Знак"/>
    <w:link w:val="ab"/>
    <w:uiPriority w:val="99"/>
    <w:rsid w:val="008745D7"/>
    <w:rPr>
      <w:rFonts w:cs="Calibri"/>
    </w:rPr>
  </w:style>
  <w:style w:type="paragraph" w:customStyle="1" w:styleId="TableParagraph">
    <w:name w:val="Table Paragraph"/>
    <w:basedOn w:val="a"/>
    <w:uiPriority w:val="99"/>
    <w:rsid w:val="00B92A3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table" w:styleId="ad">
    <w:name w:val="Table Grid"/>
    <w:basedOn w:val="a1"/>
    <w:locked/>
    <w:rsid w:val="00A57C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C86B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6BE6"/>
  </w:style>
  <w:style w:type="character" w:customStyle="1" w:styleId="10">
    <w:name w:val="Заголовок 1 Знак"/>
    <w:link w:val="1"/>
    <w:rsid w:val="002F35E0"/>
    <w:rPr>
      <w:rFonts w:ascii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d"/>
    <w:uiPriority w:val="59"/>
    <w:rsid w:val="002F35E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AB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c54">
    <w:name w:val="c54"/>
    <w:rsid w:val="00744DCF"/>
  </w:style>
  <w:style w:type="character" w:customStyle="1" w:styleId="c4">
    <w:name w:val="c4"/>
    <w:rsid w:val="001138F3"/>
  </w:style>
  <w:style w:type="character" w:customStyle="1" w:styleId="20">
    <w:name w:val="Заголовок 2 Знак"/>
    <w:link w:val="2"/>
    <w:rsid w:val="009A7C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9A7C85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90057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00570"/>
    <w:rPr>
      <w:rFonts w:cs="Calibri"/>
    </w:rPr>
  </w:style>
  <w:style w:type="character" w:styleId="af0">
    <w:name w:val="footnote reference"/>
    <w:uiPriority w:val="99"/>
    <w:unhideWhenUsed/>
    <w:rsid w:val="00900570"/>
    <w:rPr>
      <w:vertAlign w:val="superscript"/>
    </w:rPr>
  </w:style>
  <w:style w:type="character" w:customStyle="1" w:styleId="40">
    <w:name w:val="Заголовок 4 Знак"/>
    <w:link w:val="4"/>
    <w:semiHidden/>
    <w:rsid w:val="00D279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justify">
    <w:name w:val="rtejustify"/>
    <w:basedOn w:val="a"/>
    <w:rsid w:val="00661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rsid w:val="00074E15"/>
  </w:style>
  <w:style w:type="paragraph" w:customStyle="1" w:styleId="c5">
    <w:name w:val="c5"/>
    <w:basedOn w:val="a"/>
    <w:rsid w:val="00E91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E912EF"/>
  </w:style>
  <w:style w:type="paragraph" w:customStyle="1" w:styleId="c14">
    <w:name w:val="c14"/>
    <w:basedOn w:val="a"/>
    <w:rsid w:val="00E91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rsid w:val="0088469E"/>
  </w:style>
  <w:style w:type="table" w:customStyle="1" w:styleId="21">
    <w:name w:val="Сетка таблицы2"/>
    <w:basedOn w:val="a1"/>
    <w:next w:val="ad"/>
    <w:rsid w:val="00957280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2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06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EA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5A92"/>
    <w:rPr>
      <w:rFonts w:cs="Calibri"/>
      <w:sz w:val="22"/>
      <w:szCs w:val="22"/>
    </w:rPr>
  </w:style>
  <w:style w:type="character" w:customStyle="1" w:styleId="tadv-color">
    <w:name w:val="tadv-color"/>
    <w:basedOn w:val="a0"/>
    <w:rsid w:val="00E9336B"/>
  </w:style>
  <w:style w:type="character" w:customStyle="1" w:styleId="c0">
    <w:name w:val="c0"/>
    <w:basedOn w:val="a0"/>
    <w:rsid w:val="00110CC7"/>
  </w:style>
  <w:style w:type="paragraph" w:customStyle="1" w:styleId="c3">
    <w:name w:val="c3"/>
    <w:basedOn w:val="a"/>
    <w:rsid w:val="00594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220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B2040E"/>
  </w:style>
  <w:style w:type="paragraph" w:customStyle="1" w:styleId="22">
    <w:name w:val="Абзац списка2"/>
    <w:basedOn w:val="a"/>
    <w:rsid w:val="00D7356D"/>
    <w:pPr>
      <w:tabs>
        <w:tab w:val="num" w:pos="-360"/>
      </w:tabs>
      <w:spacing w:after="0" w:line="360" w:lineRule="auto"/>
      <w:ind w:left="360" w:hanging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5">
    <w:name w:val="Содержимое таблицы"/>
    <w:basedOn w:val="a"/>
    <w:rsid w:val="00D7356D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c6">
    <w:name w:val="c6"/>
    <w:basedOn w:val="a0"/>
    <w:rsid w:val="00E067EC"/>
  </w:style>
  <w:style w:type="character" w:customStyle="1" w:styleId="c11">
    <w:name w:val="c11"/>
    <w:basedOn w:val="a0"/>
    <w:rsid w:val="006425D6"/>
  </w:style>
  <w:style w:type="paragraph" w:customStyle="1" w:styleId="23">
    <w:name w:val="Обычный (веб)2"/>
    <w:basedOn w:val="a"/>
    <w:rsid w:val="00960B14"/>
    <w:pPr>
      <w:spacing w:before="120" w:after="120" w:line="240" w:lineRule="auto"/>
      <w:ind w:firstLine="525"/>
    </w:pPr>
    <w:rPr>
      <w:rFonts w:ascii="Times New Roman" w:hAnsi="Times New Roman" w:cs="Times New Roman"/>
      <w:sz w:val="21"/>
      <w:szCs w:val="21"/>
    </w:rPr>
  </w:style>
  <w:style w:type="paragraph" w:customStyle="1" w:styleId="rtejustify1">
    <w:name w:val="rtejustify1"/>
    <w:basedOn w:val="a"/>
    <w:rsid w:val="00960B14"/>
    <w:pPr>
      <w:spacing w:before="120" w:after="120" w:line="240" w:lineRule="auto"/>
      <w:ind w:firstLine="525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word">
    <w:name w:val="word"/>
    <w:basedOn w:val="a0"/>
    <w:rsid w:val="00C2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F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F35E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A7C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7C8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79C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1B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E39E6"/>
  </w:style>
  <w:style w:type="character" w:styleId="a5">
    <w:name w:val="page number"/>
    <w:basedOn w:val="a0"/>
    <w:uiPriority w:val="99"/>
    <w:rsid w:val="00771B1B"/>
  </w:style>
  <w:style w:type="paragraph" w:styleId="a6">
    <w:name w:val="No Spacing"/>
    <w:uiPriority w:val="1"/>
    <w:qFormat/>
    <w:rsid w:val="00825DB3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25DB3"/>
    <w:pPr>
      <w:ind w:left="720"/>
    </w:pPr>
    <w:rPr>
      <w:lang w:eastAsia="en-US"/>
    </w:rPr>
  </w:style>
  <w:style w:type="paragraph" w:styleId="a8">
    <w:name w:val="Normal (Web)"/>
    <w:basedOn w:val="a"/>
    <w:uiPriority w:val="99"/>
    <w:rsid w:val="00E61E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locked/>
    <w:rsid w:val="00E61E58"/>
    <w:rPr>
      <w:b/>
      <w:bCs/>
    </w:rPr>
  </w:style>
  <w:style w:type="character" w:styleId="aa">
    <w:name w:val="Hyperlink"/>
    <w:uiPriority w:val="99"/>
    <w:rsid w:val="00E61E58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B92A35"/>
    <w:pPr>
      <w:widowControl w:val="0"/>
      <w:autoSpaceDE w:val="0"/>
      <w:autoSpaceDN w:val="0"/>
      <w:spacing w:after="0" w:line="240" w:lineRule="auto"/>
      <w:ind w:left="641"/>
    </w:pPr>
    <w:rPr>
      <w:rFonts w:ascii="Times New Roman" w:hAnsi="Times New Roman" w:cs="Times New Roman"/>
      <w:sz w:val="32"/>
      <w:szCs w:val="32"/>
    </w:rPr>
  </w:style>
  <w:style w:type="character" w:customStyle="1" w:styleId="ac">
    <w:name w:val="Основной текст Знак"/>
    <w:link w:val="ab"/>
    <w:uiPriority w:val="99"/>
    <w:rsid w:val="008745D7"/>
    <w:rPr>
      <w:rFonts w:cs="Calibri"/>
    </w:rPr>
  </w:style>
  <w:style w:type="paragraph" w:customStyle="1" w:styleId="TableParagraph">
    <w:name w:val="Table Paragraph"/>
    <w:basedOn w:val="a"/>
    <w:uiPriority w:val="99"/>
    <w:rsid w:val="00B92A3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table" w:styleId="ad">
    <w:name w:val="Table Grid"/>
    <w:basedOn w:val="a1"/>
    <w:locked/>
    <w:rsid w:val="00A57C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C86B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6BE6"/>
  </w:style>
  <w:style w:type="character" w:customStyle="1" w:styleId="10">
    <w:name w:val="Заголовок 1 Знак"/>
    <w:link w:val="1"/>
    <w:rsid w:val="002F35E0"/>
    <w:rPr>
      <w:rFonts w:ascii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d"/>
    <w:uiPriority w:val="59"/>
    <w:rsid w:val="002F35E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AB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c54">
    <w:name w:val="c54"/>
    <w:rsid w:val="00744DCF"/>
  </w:style>
  <w:style w:type="character" w:customStyle="1" w:styleId="c4">
    <w:name w:val="c4"/>
    <w:rsid w:val="001138F3"/>
  </w:style>
  <w:style w:type="character" w:customStyle="1" w:styleId="20">
    <w:name w:val="Заголовок 2 Знак"/>
    <w:link w:val="2"/>
    <w:rsid w:val="009A7C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9A7C85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90057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00570"/>
    <w:rPr>
      <w:rFonts w:cs="Calibri"/>
    </w:rPr>
  </w:style>
  <w:style w:type="character" w:styleId="af0">
    <w:name w:val="footnote reference"/>
    <w:uiPriority w:val="99"/>
    <w:unhideWhenUsed/>
    <w:rsid w:val="00900570"/>
    <w:rPr>
      <w:vertAlign w:val="superscript"/>
    </w:rPr>
  </w:style>
  <w:style w:type="character" w:customStyle="1" w:styleId="40">
    <w:name w:val="Заголовок 4 Знак"/>
    <w:link w:val="4"/>
    <w:semiHidden/>
    <w:rsid w:val="00D279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justify">
    <w:name w:val="rtejustify"/>
    <w:basedOn w:val="a"/>
    <w:rsid w:val="00661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rsid w:val="00074E15"/>
  </w:style>
  <w:style w:type="paragraph" w:customStyle="1" w:styleId="c5">
    <w:name w:val="c5"/>
    <w:basedOn w:val="a"/>
    <w:rsid w:val="00E91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E912EF"/>
  </w:style>
  <w:style w:type="paragraph" w:customStyle="1" w:styleId="c14">
    <w:name w:val="c14"/>
    <w:basedOn w:val="a"/>
    <w:rsid w:val="00E91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rsid w:val="0088469E"/>
  </w:style>
  <w:style w:type="table" w:customStyle="1" w:styleId="21">
    <w:name w:val="Сетка таблицы2"/>
    <w:basedOn w:val="a1"/>
    <w:next w:val="ad"/>
    <w:rsid w:val="00957280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2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06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EA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5A92"/>
    <w:rPr>
      <w:rFonts w:cs="Calibri"/>
      <w:sz w:val="22"/>
      <w:szCs w:val="22"/>
    </w:rPr>
  </w:style>
  <w:style w:type="character" w:customStyle="1" w:styleId="tadv-color">
    <w:name w:val="tadv-color"/>
    <w:basedOn w:val="a0"/>
    <w:rsid w:val="00E9336B"/>
  </w:style>
  <w:style w:type="character" w:customStyle="1" w:styleId="c0">
    <w:name w:val="c0"/>
    <w:basedOn w:val="a0"/>
    <w:rsid w:val="00110CC7"/>
  </w:style>
  <w:style w:type="paragraph" w:customStyle="1" w:styleId="c3">
    <w:name w:val="c3"/>
    <w:basedOn w:val="a"/>
    <w:rsid w:val="00594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220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B2040E"/>
  </w:style>
  <w:style w:type="paragraph" w:customStyle="1" w:styleId="22">
    <w:name w:val="Абзац списка2"/>
    <w:basedOn w:val="a"/>
    <w:rsid w:val="00D7356D"/>
    <w:pPr>
      <w:tabs>
        <w:tab w:val="num" w:pos="-360"/>
      </w:tabs>
      <w:spacing w:after="0" w:line="360" w:lineRule="auto"/>
      <w:ind w:left="360" w:hanging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5">
    <w:name w:val="Содержимое таблицы"/>
    <w:basedOn w:val="a"/>
    <w:rsid w:val="00D7356D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c6">
    <w:name w:val="c6"/>
    <w:basedOn w:val="a0"/>
    <w:rsid w:val="00E067EC"/>
  </w:style>
  <w:style w:type="character" w:customStyle="1" w:styleId="c11">
    <w:name w:val="c11"/>
    <w:basedOn w:val="a0"/>
    <w:rsid w:val="006425D6"/>
  </w:style>
  <w:style w:type="paragraph" w:customStyle="1" w:styleId="23">
    <w:name w:val="Обычный (веб)2"/>
    <w:basedOn w:val="a"/>
    <w:rsid w:val="00960B14"/>
    <w:pPr>
      <w:spacing w:before="120" w:after="120" w:line="240" w:lineRule="auto"/>
      <w:ind w:firstLine="525"/>
    </w:pPr>
    <w:rPr>
      <w:rFonts w:ascii="Times New Roman" w:hAnsi="Times New Roman" w:cs="Times New Roman"/>
      <w:sz w:val="21"/>
      <w:szCs w:val="21"/>
    </w:rPr>
  </w:style>
  <w:style w:type="paragraph" w:customStyle="1" w:styleId="rtejustify1">
    <w:name w:val="rtejustify1"/>
    <w:basedOn w:val="a"/>
    <w:rsid w:val="00960B14"/>
    <w:pPr>
      <w:spacing w:before="120" w:after="120" w:line="240" w:lineRule="auto"/>
      <w:ind w:firstLine="525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word">
    <w:name w:val="word"/>
    <w:basedOn w:val="a0"/>
    <w:rsid w:val="00C2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546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454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550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40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44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0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83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2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35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68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0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7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4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41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11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8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68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0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32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3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8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7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0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3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13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3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9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6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3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3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20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0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9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32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41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2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0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75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1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56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22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0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8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81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4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1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96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83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8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0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5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48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55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8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1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5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0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20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2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8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1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7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1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11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07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4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8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9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23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1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5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3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7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29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15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4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09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3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0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3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4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4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1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4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2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B3BA-1908-41F2-AF05-286118CB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10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55</cp:revision>
  <cp:lastPrinted>2021-12-23T19:35:00Z</cp:lastPrinted>
  <dcterms:created xsi:type="dcterms:W3CDTF">2020-09-26T10:51:00Z</dcterms:created>
  <dcterms:modified xsi:type="dcterms:W3CDTF">2022-10-20T10:38:00Z</dcterms:modified>
</cp:coreProperties>
</file>