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B2" w:rsidRPr="004705B4" w:rsidRDefault="00C339B2" w:rsidP="001D3D0C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1D3D0C">
        <w:rPr>
          <w:sz w:val="28"/>
          <w:szCs w:val="28"/>
        </w:rPr>
        <w:t xml:space="preserve">Предмет: </w:t>
      </w:r>
      <w:r w:rsidRPr="004705B4">
        <w:rPr>
          <w:b w:val="0"/>
          <w:sz w:val="28"/>
          <w:szCs w:val="28"/>
        </w:rPr>
        <w:t>Математика</w:t>
      </w:r>
    </w:p>
    <w:p w:rsidR="00C339B2" w:rsidRPr="004705B4" w:rsidRDefault="00C339B2" w:rsidP="004F0190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1D3D0C">
        <w:rPr>
          <w:sz w:val="28"/>
          <w:szCs w:val="28"/>
        </w:rPr>
        <w:t>Класс:</w:t>
      </w:r>
      <w:r w:rsidRPr="004705B4">
        <w:rPr>
          <w:b w:val="0"/>
          <w:sz w:val="28"/>
          <w:szCs w:val="28"/>
        </w:rPr>
        <w:t xml:space="preserve"> 4</w:t>
      </w:r>
    </w:p>
    <w:p w:rsidR="004225E2" w:rsidRPr="00E20ECB" w:rsidRDefault="00C339B2" w:rsidP="00E20ECB">
      <w:pPr>
        <w:spacing w:after="120" w:line="240" w:lineRule="auto"/>
        <w:rPr>
          <w:rFonts w:ascii="Times New Roman" w:hAnsi="Times New Roman"/>
          <w:b/>
          <w:i/>
          <w:sz w:val="32"/>
          <w:szCs w:val="32"/>
        </w:rPr>
      </w:pPr>
      <w:r w:rsidRPr="00E20ECB">
        <w:rPr>
          <w:rFonts w:ascii="Times New Roman" w:hAnsi="Times New Roman" w:cs="Times New Roman"/>
          <w:b/>
          <w:sz w:val="28"/>
          <w:szCs w:val="28"/>
        </w:rPr>
        <w:t xml:space="preserve">УМК: </w:t>
      </w:r>
      <w:r w:rsidR="001B2969" w:rsidRPr="00E20ECB">
        <w:rPr>
          <w:rFonts w:ascii="Times New Roman" w:eastAsia="Calibri" w:hAnsi="Times New Roman" w:cs="Times New Roman"/>
          <w:b/>
          <w:sz w:val="28"/>
          <w:szCs w:val="28"/>
        </w:rPr>
        <w:t xml:space="preserve"> «Школа России</w:t>
      </w:r>
      <w:r w:rsidR="00E20ECB">
        <w:rPr>
          <w:rFonts w:ascii="Times New Roman" w:hAnsi="Times New Roman"/>
          <w:b/>
          <w:i/>
          <w:sz w:val="32"/>
          <w:szCs w:val="32"/>
        </w:rPr>
        <w:t>»</w:t>
      </w:r>
    </w:p>
    <w:p w:rsidR="00C339B2" w:rsidRPr="004705B4" w:rsidRDefault="00C339B2" w:rsidP="00C339B2">
      <w:pPr>
        <w:rPr>
          <w:rFonts w:ascii="Times New Roman" w:hAnsi="Times New Roman" w:cs="Times New Roman"/>
          <w:sz w:val="28"/>
          <w:szCs w:val="28"/>
        </w:rPr>
      </w:pPr>
      <w:r w:rsidRPr="0063639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4705B4">
        <w:rPr>
          <w:rFonts w:ascii="Times New Roman" w:hAnsi="Times New Roman" w:cs="Times New Roman"/>
          <w:sz w:val="28"/>
          <w:szCs w:val="28"/>
        </w:rPr>
        <w:t>: Решение задач на встречное движение</w:t>
      </w:r>
    </w:p>
    <w:p w:rsidR="00C339B2" w:rsidRPr="004705B4" w:rsidRDefault="00C339B2" w:rsidP="00C339B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6394">
        <w:rPr>
          <w:rFonts w:ascii="Times New Roman" w:eastAsia="Times New Roman" w:hAnsi="Times New Roman" w:cs="Times New Roman"/>
          <w:b/>
          <w:sz w:val="28"/>
          <w:szCs w:val="28"/>
        </w:rPr>
        <w:t>Тип урока</w:t>
      </w:r>
      <w:r w:rsidRPr="004705B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70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70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усвоения новых знаний</w:t>
      </w:r>
    </w:p>
    <w:p w:rsidR="00C339B2" w:rsidRPr="004705B4" w:rsidRDefault="00C339B2" w:rsidP="004F019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394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4705B4">
        <w:rPr>
          <w:rFonts w:ascii="Times New Roman" w:hAnsi="Times New Roman" w:cs="Times New Roman"/>
          <w:sz w:val="28"/>
          <w:szCs w:val="28"/>
        </w:rPr>
        <w:t>:</w:t>
      </w:r>
      <w:r w:rsidR="004F0190" w:rsidRPr="004705B4">
        <w:rPr>
          <w:rFonts w:ascii="Times New Roman" w:hAnsi="Times New Roman" w:cs="Times New Roman"/>
          <w:sz w:val="28"/>
          <w:szCs w:val="28"/>
        </w:rPr>
        <w:t xml:space="preserve"> познакомить с новым понятием «общая скорость», </w:t>
      </w:r>
      <w:r w:rsidRPr="004705B4">
        <w:rPr>
          <w:rFonts w:ascii="Times New Roman" w:hAnsi="Times New Roman" w:cs="Times New Roman"/>
          <w:sz w:val="28"/>
          <w:szCs w:val="28"/>
        </w:rPr>
        <w:t>учить решать задачи на встречное движение на</w:t>
      </w:r>
      <w:r w:rsidR="009F7275" w:rsidRPr="004705B4">
        <w:rPr>
          <w:rFonts w:ascii="Times New Roman" w:hAnsi="Times New Roman" w:cs="Times New Roman"/>
          <w:sz w:val="28"/>
          <w:szCs w:val="28"/>
        </w:rPr>
        <w:t xml:space="preserve"> основе ранее полученных знаний</w:t>
      </w:r>
      <w:r w:rsidR="004F0190" w:rsidRPr="004705B4">
        <w:rPr>
          <w:rFonts w:ascii="Times New Roman" w:hAnsi="Times New Roman" w:cs="Times New Roman"/>
          <w:sz w:val="28"/>
          <w:szCs w:val="28"/>
        </w:rPr>
        <w:t>.</w:t>
      </w:r>
    </w:p>
    <w:p w:rsidR="00C339B2" w:rsidRPr="00636394" w:rsidRDefault="00C339B2" w:rsidP="004F0190">
      <w:pPr>
        <w:spacing w:after="12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39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339B2" w:rsidRPr="004705B4" w:rsidRDefault="00C339B2" w:rsidP="004F019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394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4705B4">
        <w:rPr>
          <w:rFonts w:ascii="Times New Roman" w:hAnsi="Times New Roman" w:cs="Times New Roman"/>
          <w:sz w:val="28"/>
          <w:szCs w:val="28"/>
        </w:rPr>
        <w:t xml:space="preserve"> </w:t>
      </w:r>
      <w:r w:rsidR="004F0190" w:rsidRPr="004705B4">
        <w:rPr>
          <w:rFonts w:ascii="Times New Roman" w:hAnsi="Times New Roman" w:cs="Times New Roman"/>
          <w:sz w:val="28"/>
          <w:szCs w:val="28"/>
        </w:rPr>
        <w:t xml:space="preserve">познакомить с новым понятием «общая скорость», </w:t>
      </w:r>
      <w:r w:rsidRPr="004705B4">
        <w:rPr>
          <w:rFonts w:ascii="Times New Roman" w:hAnsi="Times New Roman" w:cs="Times New Roman"/>
          <w:sz w:val="28"/>
          <w:szCs w:val="28"/>
        </w:rPr>
        <w:t>отрабатывать умения</w:t>
      </w:r>
      <w:r w:rsidR="009F7275" w:rsidRPr="004705B4">
        <w:rPr>
          <w:rFonts w:ascii="Times New Roman" w:hAnsi="Times New Roman" w:cs="Times New Roman"/>
          <w:sz w:val="28"/>
          <w:szCs w:val="28"/>
        </w:rPr>
        <w:t xml:space="preserve"> </w:t>
      </w:r>
      <w:r w:rsidRPr="004705B4">
        <w:rPr>
          <w:rFonts w:ascii="Times New Roman" w:hAnsi="Times New Roman" w:cs="Times New Roman"/>
          <w:sz w:val="28"/>
          <w:szCs w:val="28"/>
        </w:rPr>
        <w:t xml:space="preserve">решать задачи на </w:t>
      </w:r>
      <w:r w:rsidR="002914F1" w:rsidRPr="004705B4">
        <w:rPr>
          <w:rFonts w:ascii="Times New Roman" w:hAnsi="Times New Roman" w:cs="Times New Roman"/>
          <w:sz w:val="28"/>
          <w:szCs w:val="28"/>
        </w:rPr>
        <w:t xml:space="preserve">встречное </w:t>
      </w:r>
      <w:r w:rsidRPr="004705B4">
        <w:rPr>
          <w:rFonts w:ascii="Times New Roman" w:hAnsi="Times New Roman" w:cs="Times New Roman"/>
          <w:sz w:val="28"/>
          <w:szCs w:val="28"/>
        </w:rPr>
        <w:t xml:space="preserve">движение, </w:t>
      </w:r>
      <w:r w:rsidR="00636394" w:rsidRPr="004705B4">
        <w:rPr>
          <w:rFonts w:ascii="Times New Roman" w:hAnsi="Times New Roman" w:cs="Times New Roman"/>
          <w:sz w:val="28"/>
          <w:szCs w:val="28"/>
        </w:rPr>
        <w:t>читать схематические чертежи к задачам</w:t>
      </w:r>
      <w:r w:rsidR="00636394">
        <w:rPr>
          <w:rFonts w:ascii="Times New Roman" w:hAnsi="Times New Roman" w:cs="Times New Roman"/>
          <w:sz w:val="28"/>
          <w:szCs w:val="28"/>
        </w:rPr>
        <w:t>,</w:t>
      </w:r>
      <w:r w:rsidR="00636394" w:rsidRPr="004705B4">
        <w:rPr>
          <w:rFonts w:ascii="Times New Roman" w:hAnsi="Times New Roman" w:cs="Times New Roman"/>
          <w:sz w:val="28"/>
          <w:szCs w:val="28"/>
        </w:rPr>
        <w:t xml:space="preserve"> </w:t>
      </w:r>
      <w:r w:rsidRPr="004705B4">
        <w:rPr>
          <w:rFonts w:ascii="Times New Roman" w:hAnsi="Times New Roman" w:cs="Times New Roman"/>
          <w:sz w:val="28"/>
          <w:szCs w:val="28"/>
        </w:rPr>
        <w:t>составлять</w:t>
      </w:r>
      <w:r w:rsidR="009F7275" w:rsidRPr="004705B4">
        <w:rPr>
          <w:rFonts w:ascii="Times New Roman" w:hAnsi="Times New Roman" w:cs="Times New Roman"/>
          <w:sz w:val="28"/>
          <w:szCs w:val="28"/>
        </w:rPr>
        <w:t xml:space="preserve"> и решать</w:t>
      </w:r>
      <w:r w:rsidRPr="004705B4">
        <w:rPr>
          <w:rFonts w:ascii="Times New Roman" w:hAnsi="Times New Roman" w:cs="Times New Roman"/>
          <w:sz w:val="28"/>
          <w:szCs w:val="28"/>
        </w:rPr>
        <w:t xml:space="preserve"> обратные задачи, работать над вычислительными навыками.</w:t>
      </w:r>
    </w:p>
    <w:p w:rsidR="009F7275" w:rsidRPr="004705B4" w:rsidRDefault="00C339B2" w:rsidP="009F727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6394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4705B4">
        <w:rPr>
          <w:rFonts w:ascii="Times New Roman" w:hAnsi="Times New Roman" w:cs="Times New Roman"/>
          <w:sz w:val="28"/>
          <w:szCs w:val="28"/>
        </w:rPr>
        <w:t xml:space="preserve">: </w:t>
      </w:r>
      <w:r w:rsidR="008E6444" w:rsidRPr="004705B4">
        <w:rPr>
          <w:rFonts w:ascii="Times New Roman" w:hAnsi="Times New Roman" w:cs="Times New Roman"/>
          <w:sz w:val="28"/>
          <w:szCs w:val="28"/>
        </w:rPr>
        <w:t xml:space="preserve">помочь учащимся осознать социальную, практическую и личностную значимость данного учебного материала, развивать </w:t>
      </w:r>
      <w:r w:rsidRPr="004705B4">
        <w:rPr>
          <w:rFonts w:ascii="Times New Roman" w:hAnsi="Times New Roman" w:cs="Times New Roman"/>
          <w:sz w:val="28"/>
          <w:szCs w:val="28"/>
        </w:rPr>
        <w:t>умение анализировать предложенные задачи и выделять главное, логически строить план реше</w:t>
      </w:r>
      <w:r w:rsidR="008E6444" w:rsidRPr="004705B4">
        <w:rPr>
          <w:rFonts w:ascii="Times New Roman" w:hAnsi="Times New Roman" w:cs="Times New Roman"/>
          <w:sz w:val="28"/>
          <w:szCs w:val="28"/>
        </w:rPr>
        <w:t xml:space="preserve">ния, развивать логическое  мышление, </w:t>
      </w:r>
      <w:r w:rsidR="009F7275" w:rsidRPr="004705B4">
        <w:rPr>
          <w:rFonts w:ascii="Times New Roman" w:eastAsia="Calibri" w:hAnsi="Times New Roman" w:cs="Times New Roman"/>
          <w:sz w:val="28"/>
          <w:szCs w:val="28"/>
        </w:rPr>
        <w:t xml:space="preserve"> познавательную активность</w:t>
      </w:r>
      <w:r w:rsidR="008E6444" w:rsidRPr="004705B4">
        <w:rPr>
          <w:rFonts w:ascii="Times New Roman" w:hAnsi="Times New Roman" w:cs="Times New Roman"/>
          <w:sz w:val="28"/>
          <w:szCs w:val="28"/>
        </w:rPr>
        <w:t>,</w:t>
      </w:r>
      <w:r w:rsidR="009F7275" w:rsidRPr="004705B4">
        <w:rPr>
          <w:rFonts w:ascii="Times New Roman" w:eastAsia="Calibri" w:hAnsi="Times New Roman" w:cs="Times New Roman"/>
          <w:sz w:val="28"/>
          <w:szCs w:val="28"/>
        </w:rPr>
        <w:t xml:space="preserve"> умение</w:t>
      </w:r>
      <w:r w:rsidR="008E6444" w:rsidRPr="004705B4">
        <w:rPr>
          <w:rFonts w:ascii="Times New Roman" w:hAnsi="Times New Roman" w:cs="Times New Roman"/>
          <w:sz w:val="28"/>
          <w:szCs w:val="28"/>
        </w:rPr>
        <w:t xml:space="preserve"> </w:t>
      </w:r>
      <w:r w:rsidR="009F7275" w:rsidRPr="004705B4">
        <w:rPr>
          <w:rFonts w:ascii="Times New Roman" w:eastAsia="Calibri" w:hAnsi="Times New Roman" w:cs="Times New Roman"/>
          <w:sz w:val="28"/>
          <w:szCs w:val="28"/>
        </w:rPr>
        <w:t>сравнивать, обобщать.</w:t>
      </w:r>
      <w:proofErr w:type="gramEnd"/>
    </w:p>
    <w:p w:rsidR="002914F1" w:rsidRPr="004705B4" w:rsidRDefault="004F0190" w:rsidP="002914F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6394">
        <w:rPr>
          <w:rFonts w:ascii="Times New Roman" w:eastAsia="Calibri" w:hAnsi="Times New Roman" w:cs="Times New Roman"/>
          <w:i/>
          <w:sz w:val="28"/>
          <w:szCs w:val="28"/>
        </w:rPr>
        <w:t>Воспитательные</w:t>
      </w:r>
      <w:proofErr w:type="gramEnd"/>
      <w:r w:rsidR="009F7275" w:rsidRPr="004705B4">
        <w:rPr>
          <w:rFonts w:ascii="Times New Roman" w:eastAsia="Calibri" w:hAnsi="Times New Roman" w:cs="Times New Roman"/>
          <w:sz w:val="28"/>
          <w:szCs w:val="28"/>
        </w:rPr>
        <w:t>:</w:t>
      </w:r>
      <w:r w:rsidR="008E6444" w:rsidRPr="004705B4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интереса к предмету,</w:t>
      </w:r>
      <w:r w:rsidRPr="004705B4">
        <w:rPr>
          <w:rFonts w:ascii="Times New Roman" w:hAnsi="Times New Roman" w:cs="Times New Roman"/>
          <w:sz w:val="28"/>
          <w:szCs w:val="28"/>
        </w:rPr>
        <w:t xml:space="preserve"> </w:t>
      </w:r>
      <w:r w:rsidR="002914F1" w:rsidRPr="004705B4">
        <w:rPr>
          <w:rFonts w:ascii="Times New Roman" w:eastAsia="Calibri" w:hAnsi="Times New Roman" w:cs="Times New Roman"/>
          <w:sz w:val="28"/>
          <w:szCs w:val="28"/>
        </w:rPr>
        <w:t>воспитывать коммуникативную культуру учащихся при работе в парах</w:t>
      </w:r>
      <w:r w:rsidR="002914F1" w:rsidRPr="004705B4">
        <w:rPr>
          <w:rFonts w:ascii="Times New Roman" w:hAnsi="Times New Roman" w:cs="Times New Roman"/>
          <w:sz w:val="28"/>
          <w:szCs w:val="28"/>
        </w:rPr>
        <w:t>, в группах, умение адекватно оценивать  свой труд</w:t>
      </w:r>
      <w:r w:rsidRPr="004705B4">
        <w:rPr>
          <w:rFonts w:ascii="Times New Roman" w:hAnsi="Times New Roman" w:cs="Times New Roman"/>
          <w:sz w:val="28"/>
          <w:szCs w:val="28"/>
        </w:rPr>
        <w:t>.</w:t>
      </w:r>
    </w:p>
    <w:p w:rsidR="00C339B2" w:rsidRPr="00636394" w:rsidRDefault="00C339B2" w:rsidP="00072126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6394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D1741C" w:rsidRPr="004705B4" w:rsidRDefault="00D1741C" w:rsidP="00D1741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36394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Pr="004705B4">
        <w:rPr>
          <w:rFonts w:ascii="Times New Roman" w:hAnsi="Times New Roman" w:cs="Times New Roman"/>
          <w:sz w:val="28"/>
          <w:szCs w:val="28"/>
        </w:rPr>
        <w:t>:  принимать и сохранять учебную задачу, уметь определять и формулировать цель на уроке, планировать свои действия, оценивать правильность выполнения действий;</w:t>
      </w:r>
      <w:proofErr w:type="gramEnd"/>
    </w:p>
    <w:p w:rsidR="00461F21" w:rsidRPr="004705B4" w:rsidRDefault="00D1741C" w:rsidP="00461F21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636394">
        <w:rPr>
          <w:rFonts w:cs="Times New Roman"/>
          <w:i/>
          <w:sz w:val="28"/>
          <w:szCs w:val="28"/>
        </w:rPr>
        <w:t>познавательные:</w:t>
      </w:r>
      <w:r w:rsidRPr="004705B4">
        <w:rPr>
          <w:rFonts w:cs="Times New Roman"/>
          <w:sz w:val="28"/>
          <w:szCs w:val="28"/>
        </w:rPr>
        <w:t xml:space="preserve">  добывать новые знания, находить ответы на вопросы учителя, используя учебник, дополнительную литературу, строить </w:t>
      </w:r>
      <w:r w:rsidR="00461F21" w:rsidRPr="004705B4">
        <w:rPr>
          <w:rFonts w:cs="Times New Roman"/>
          <w:sz w:val="28"/>
          <w:szCs w:val="28"/>
        </w:rPr>
        <w:t xml:space="preserve">математические </w:t>
      </w:r>
      <w:r w:rsidRPr="004705B4">
        <w:rPr>
          <w:rFonts w:cs="Times New Roman"/>
          <w:sz w:val="28"/>
          <w:szCs w:val="28"/>
        </w:rPr>
        <w:t xml:space="preserve">сообщения в устной и письменной форме; </w:t>
      </w:r>
      <w:r w:rsidR="00461F21" w:rsidRPr="004705B4">
        <w:rPr>
          <w:rFonts w:cs="Times New Roman"/>
          <w:sz w:val="28"/>
          <w:szCs w:val="28"/>
        </w:rPr>
        <w:t xml:space="preserve">устанавливать аналогии, </w:t>
      </w:r>
      <w:r w:rsidR="00461F21" w:rsidRPr="004705B4">
        <w:rPr>
          <w:rFonts w:cs="Times New Roman"/>
          <w:color w:val="000000" w:themeColor="text1"/>
          <w:sz w:val="28"/>
          <w:szCs w:val="28"/>
        </w:rPr>
        <w:t>анализировать, сравнивать объекты, делать умозаключения, выводы;</w:t>
      </w:r>
    </w:p>
    <w:p w:rsidR="00D1741C" w:rsidRPr="004705B4" w:rsidRDefault="00D1741C" w:rsidP="00D1741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6394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Pr="004705B4">
        <w:rPr>
          <w:rFonts w:ascii="Times New Roman" w:hAnsi="Times New Roman" w:cs="Times New Roman"/>
          <w:sz w:val="28"/>
          <w:szCs w:val="28"/>
        </w:rPr>
        <w:t>: уметь с достаточной полнотой и точностью выражать свои мысли, слушать и понимать речь других, учиться работать в паре, группе, формулировать собственное мнение, делать выводы.</w:t>
      </w:r>
    </w:p>
    <w:p w:rsidR="00636394" w:rsidRPr="004705B4" w:rsidRDefault="00636394" w:rsidP="00636394">
      <w:pPr>
        <w:pStyle w:val="Standard"/>
        <w:rPr>
          <w:rFonts w:cs="Times New Roman"/>
          <w:color w:val="000000" w:themeColor="text1"/>
          <w:sz w:val="28"/>
          <w:szCs w:val="28"/>
        </w:rPr>
      </w:pPr>
      <w:proofErr w:type="gramStart"/>
      <w:r>
        <w:rPr>
          <w:rFonts w:cs="Times New Roman"/>
          <w:i/>
          <w:sz w:val="28"/>
          <w:szCs w:val="28"/>
        </w:rPr>
        <w:lastRenderedPageBreak/>
        <w:t>Л</w:t>
      </w:r>
      <w:r w:rsidRPr="00636394">
        <w:rPr>
          <w:rFonts w:cs="Times New Roman"/>
          <w:i/>
          <w:sz w:val="28"/>
          <w:szCs w:val="28"/>
        </w:rPr>
        <w:t>ичностные:</w:t>
      </w:r>
      <w:r w:rsidRPr="004705B4">
        <w:rPr>
          <w:rFonts w:cs="Times New Roman"/>
          <w:sz w:val="28"/>
          <w:szCs w:val="28"/>
        </w:rPr>
        <w:t xml:space="preserve"> положительное отношение к учению, </w:t>
      </w:r>
      <w:r w:rsidRPr="004705B4">
        <w:rPr>
          <w:rFonts w:cs="Times New Roman"/>
          <w:color w:val="000000" w:themeColor="text1"/>
          <w:sz w:val="28"/>
          <w:szCs w:val="28"/>
        </w:rPr>
        <w:t xml:space="preserve">развитие самооценки; </w:t>
      </w:r>
      <w:r w:rsidRPr="004705B4">
        <w:rPr>
          <w:rFonts w:cs="Times New Roman"/>
          <w:sz w:val="28"/>
          <w:szCs w:val="28"/>
        </w:rPr>
        <w:t>понимание необходимости сотрудничества с учителем, готовности  к     взаимодействию с ним и дружескому взаимопониманию, понимание необходимости товарищеского сотрудничества с одноклассниками.</w:t>
      </w:r>
      <w:proofErr w:type="gramEnd"/>
      <w:r w:rsidRPr="004705B4">
        <w:rPr>
          <w:rFonts w:cs="Times New Roman"/>
          <w:sz w:val="28"/>
          <w:szCs w:val="28"/>
        </w:rPr>
        <w:t xml:space="preserve"> Готовности к взаимодействию и взаимопониманию</w:t>
      </w:r>
      <w:r>
        <w:rPr>
          <w:rFonts w:cs="Times New Roman"/>
          <w:sz w:val="28"/>
          <w:szCs w:val="28"/>
        </w:rPr>
        <w:t>.</w:t>
      </w:r>
    </w:p>
    <w:p w:rsidR="00D1741C" w:rsidRPr="004705B4" w:rsidRDefault="00D1741C" w:rsidP="000721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39B2" w:rsidRPr="004705B4" w:rsidRDefault="00C339B2" w:rsidP="00636394">
      <w:pPr>
        <w:pStyle w:val="1"/>
        <w:spacing w:before="0" w:beforeAutospacing="0" w:after="0" w:afterAutospacing="0" w:line="276" w:lineRule="auto"/>
        <w:ind w:left="-567"/>
        <w:jc w:val="both"/>
        <w:rPr>
          <w:b w:val="0"/>
          <w:sz w:val="28"/>
          <w:szCs w:val="28"/>
        </w:rPr>
      </w:pPr>
      <w:r w:rsidRPr="004705B4">
        <w:rPr>
          <w:b w:val="0"/>
          <w:sz w:val="28"/>
          <w:szCs w:val="28"/>
        </w:rPr>
        <w:t xml:space="preserve">  </w:t>
      </w:r>
      <w:r w:rsidR="00636394">
        <w:rPr>
          <w:b w:val="0"/>
          <w:sz w:val="28"/>
          <w:szCs w:val="28"/>
        </w:rPr>
        <w:t xml:space="preserve">     </w:t>
      </w:r>
      <w:r w:rsidRPr="004705B4">
        <w:rPr>
          <w:b w:val="0"/>
          <w:sz w:val="28"/>
          <w:szCs w:val="28"/>
        </w:rPr>
        <w:t xml:space="preserve"> Формы работы учащихся: фронтальные, индивидуальные, в </w:t>
      </w:r>
      <w:r w:rsidR="00636394" w:rsidRPr="004705B4">
        <w:rPr>
          <w:b w:val="0"/>
          <w:sz w:val="28"/>
          <w:szCs w:val="28"/>
        </w:rPr>
        <w:t>парах</w:t>
      </w:r>
      <w:r w:rsidR="00636394">
        <w:rPr>
          <w:b w:val="0"/>
          <w:sz w:val="28"/>
          <w:szCs w:val="28"/>
        </w:rPr>
        <w:t>, группах.</w:t>
      </w:r>
      <w:r w:rsidRPr="004705B4">
        <w:rPr>
          <w:b w:val="0"/>
          <w:sz w:val="28"/>
          <w:szCs w:val="28"/>
        </w:rPr>
        <w:t xml:space="preserve"> </w:t>
      </w:r>
    </w:p>
    <w:p w:rsidR="007348AF" w:rsidRPr="004705B4" w:rsidRDefault="007348AF" w:rsidP="007348AF">
      <w:pPr>
        <w:pStyle w:val="1"/>
        <w:spacing w:before="0" w:beforeAutospacing="0" w:after="0" w:afterAutospacing="0" w:line="276" w:lineRule="auto"/>
        <w:ind w:left="-567"/>
        <w:jc w:val="both"/>
        <w:rPr>
          <w:b w:val="0"/>
          <w:sz w:val="28"/>
          <w:szCs w:val="28"/>
        </w:rPr>
      </w:pPr>
    </w:p>
    <w:p w:rsidR="0019689A" w:rsidRPr="004705B4" w:rsidRDefault="0019689A" w:rsidP="00636394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705B4">
        <w:rPr>
          <w:rFonts w:ascii="Times New Roman" w:hAnsi="Times New Roman" w:cs="Times New Roman"/>
          <w:sz w:val="28"/>
          <w:szCs w:val="28"/>
        </w:rPr>
        <w:t xml:space="preserve">  </w:t>
      </w:r>
      <w:r w:rsidR="00636394">
        <w:rPr>
          <w:rFonts w:ascii="Times New Roman" w:hAnsi="Times New Roman" w:cs="Times New Roman"/>
          <w:sz w:val="28"/>
          <w:szCs w:val="28"/>
        </w:rPr>
        <w:t xml:space="preserve">      </w:t>
      </w:r>
      <w:r w:rsidRPr="00636394">
        <w:rPr>
          <w:rFonts w:ascii="Times New Roman" w:hAnsi="Times New Roman" w:cs="Times New Roman"/>
          <w:b/>
          <w:sz w:val="28"/>
          <w:szCs w:val="28"/>
        </w:rPr>
        <w:t>Необходимое оборудование</w:t>
      </w:r>
      <w:r w:rsidRPr="004705B4">
        <w:rPr>
          <w:rFonts w:ascii="Times New Roman" w:hAnsi="Times New Roman" w:cs="Times New Roman"/>
          <w:sz w:val="28"/>
          <w:szCs w:val="28"/>
        </w:rPr>
        <w:t xml:space="preserve">: компьютер, </w:t>
      </w:r>
      <w:proofErr w:type="spellStart"/>
      <w:r w:rsidRPr="004705B4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4705B4">
        <w:rPr>
          <w:rFonts w:ascii="Times New Roman" w:hAnsi="Times New Roman" w:cs="Times New Roman"/>
          <w:sz w:val="28"/>
          <w:szCs w:val="28"/>
        </w:rPr>
        <w:t xml:space="preserve"> проектор, экран, компьютерная презентация урока, карточки с величинами для работы у доски, карточки с новыми понятиями, лист самооценки.</w:t>
      </w:r>
    </w:p>
    <w:p w:rsidR="00152E2E" w:rsidRPr="004705B4" w:rsidRDefault="00072126" w:rsidP="00152E2E">
      <w:pPr>
        <w:pStyle w:val="a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705B4">
        <w:rPr>
          <w:rFonts w:ascii="Times New Roman" w:hAnsi="Times New Roman" w:cs="Times New Roman"/>
          <w:b/>
          <w:sz w:val="28"/>
          <w:szCs w:val="28"/>
        </w:rPr>
        <w:t xml:space="preserve">Используемые технологии: </w:t>
      </w:r>
      <w:r w:rsidR="00152E2E" w:rsidRPr="004705B4">
        <w:rPr>
          <w:rFonts w:ascii="Times New Roman" w:hAnsi="Times New Roman" w:cs="Times New Roman"/>
          <w:sz w:val="28"/>
          <w:szCs w:val="28"/>
        </w:rPr>
        <w:t>п</w:t>
      </w:r>
      <w:r w:rsidR="001B2969" w:rsidRPr="004705B4">
        <w:rPr>
          <w:rFonts w:ascii="Times New Roman" w:hAnsi="Times New Roman" w:cs="Times New Roman"/>
          <w:sz w:val="28"/>
          <w:szCs w:val="28"/>
        </w:rPr>
        <w:t>роблемно</w:t>
      </w:r>
      <w:r w:rsidR="00152E2E" w:rsidRPr="004705B4">
        <w:rPr>
          <w:rFonts w:ascii="Times New Roman" w:hAnsi="Times New Roman" w:cs="Times New Roman"/>
          <w:sz w:val="28"/>
          <w:szCs w:val="28"/>
        </w:rPr>
        <w:t xml:space="preserve"> -</w:t>
      </w:r>
      <w:r w:rsidR="00C628D3">
        <w:rPr>
          <w:rFonts w:ascii="Times New Roman" w:hAnsi="Times New Roman" w:cs="Times New Roman"/>
          <w:sz w:val="28"/>
          <w:szCs w:val="28"/>
        </w:rPr>
        <w:t xml:space="preserve"> поисковые</w:t>
      </w:r>
      <w:r w:rsidR="001B2969" w:rsidRPr="004705B4">
        <w:rPr>
          <w:rFonts w:ascii="Times New Roman" w:hAnsi="Times New Roman" w:cs="Times New Roman"/>
          <w:sz w:val="28"/>
          <w:szCs w:val="28"/>
        </w:rPr>
        <w:t xml:space="preserve">, </w:t>
      </w:r>
      <w:r w:rsidR="00152E2E" w:rsidRPr="004705B4">
        <w:rPr>
          <w:rFonts w:ascii="Times New Roman" w:hAnsi="Times New Roman" w:cs="Times New Roman"/>
          <w:sz w:val="28"/>
          <w:szCs w:val="28"/>
        </w:rPr>
        <w:t xml:space="preserve">личностно – ориентированные,  информационные, </w:t>
      </w:r>
      <w:r w:rsidR="00152E2E" w:rsidRPr="004705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30B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9D30BC">
        <w:rPr>
          <w:rFonts w:ascii="Times New Roman" w:hAnsi="Times New Roman" w:cs="Times New Roman"/>
          <w:sz w:val="28"/>
          <w:szCs w:val="28"/>
        </w:rPr>
        <w:t>.</w:t>
      </w:r>
    </w:p>
    <w:p w:rsidR="00152E2E" w:rsidRPr="004705B4" w:rsidRDefault="00152E2E" w:rsidP="00152E2E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E2E" w:rsidRPr="004705B4" w:rsidRDefault="00152E2E" w:rsidP="0007212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126" w:rsidRPr="00E20ECB" w:rsidRDefault="00072126" w:rsidP="00E20EC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0E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Список используемой литературы:</w:t>
      </w:r>
    </w:p>
    <w:p w:rsidR="00072126" w:rsidRPr="004705B4" w:rsidRDefault="00072126" w:rsidP="0007212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05B4">
        <w:rPr>
          <w:rFonts w:ascii="Times New Roman" w:hAnsi="Times New Roman" w:cs="Times New Roman"/>
          <w:sz w:val="28"/>
          <w:szCs w:val="28"/>
        </w:rPr>
        <w:t xml:space="preserve">1. Моро М.И., </w:t>
      </w:r>
      <w:proofErr w:type="spellStart"/>
      <w:r w:rsidRPr="004705B4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4705B4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4705B4">
        <w:rPr>
          <w:rFonts w:ascii="Times New Roman" w:hAnsi="Times New Roman" w:cs="Times New Roman"/>
          <w:sz w:val="28"/>
          <w:szCs w:val="28"/>
        </w:rPr>
        <w:t>Бельтюкова</w:t>
      </w:r>
      <w:proofErr w:type="spellEnd"/>
      <w:r w:rsidRPr="004705B4">
        <w:rPr>
          <w:rFonts w:ascii="Times New Roman" w:hAnsi="Times New Roman" w:cs="Times New Roman"/>
          <w:sz w:val="28"/>
          <w:szCs w:val="28"/>
        </w:rPr>
        <w:t xml:space="preserve"> Г.В. и др</w:t>
      </w:r>
      <w:proofErr w:type="gramStart"/>
      <w:r w:rsidRPr="004705B4">
        <w:rPr>
          <w:rFonts w:ascii="Times New Roman" w:hAnsi="Times New Roman" w:cs="Times New Roman"/>
          <w:sz w:val="28"/>
          <w:szCs w:val="28"/>
        </w:rPr>
        <w:t>.</w:t>
      </w:r>
      <w:r w:rsidRPr="004705B4">
        <w:rPr>
          <w:rFonts w:ascii="Times New Roman" w:hAnsi="Times New Roman" w:cs="Times New Roman"/>
          <w:spacing w:val="-4"/>
          <w:sz w:val="28"/>
          <w:szCs w:val="28"/>
        </w:rPr>
        <w:t>М</w:t>
      </w:r>
      <w:proofErr w:type="gramEnd"/>
      <w:r w:rsidRPr="004705B4">
        <w:rPr>
          <w:rFonts w:ascii="Times New Roman" w:hAnsi="Times New Roman" w:cs="Times New Roman"/>
          <w:spacing w:val="-4"/>
          <w:sz w:val="28"/>
          <w:szCs w:val="28"/>
        </w:rPr>
        <w:t>атематика. 4 класс. Учебник.  В 2 ч. - М.: Просвещение, 2014</w:t>
      </w:r>
    </w:p>
    <w:p w:rsidR="00072126" w:rsidRPr="004705B4" w:rsidRDefault="00072126" w:rsidP="00072126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9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4705B4">
        <w:rPr>
          <w:rFonts w:ascii="Times New Roman" w:hAnsi="Times New Roman" w:cs="Times New Roman"/>
          <w:sz w:val="28"/>
          <w:szCs w:val="28"/>
        </w:rPr>
        <w:t>2.</w:t>
      </w:r>
      <w:r w:rsidRPr="004705B4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proofErr w:type="spellStart"/>
      <w:r w:rsidRPr="004705B4">
        <w:rPr>
          <w:rFonts w:ascii="Times New Roman" w:hAnsi="Times New Roman" w:cs="Times New Roman"/>
          <w:iCs/>
          <w:spacing w:val="-4"/>
          <w:sz w:val="28"/>
          <w:szCs w:val="28"/>
        </w:rPr>
        <w:t>Ситникова</w:t>
      </w:r>
      <w:proofErr w:type="spellEnd"/>
      <w:r w:rsidRPr="004705B4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Т.Н., </w:t>
      </w:r>
      <w:proofErr w:type="spellStart"/>
      <w:r w:rsidRPr="004705B4">
        <w:rPr>
          <w:rFonts w:ascii="Times New Roman" w:hAnsi="Times New Roman" w:cs="Times New Roman"/>
          <w:iCs/>
          <w:spacing w:val="-4"/>
          <w:sz w:val="28"/>
          <w:szCs w:val="28"/>
        </w:rPr>
        <w:t>Яценко</w:t>
      </w:r>
      <w:proofErr w:type="spellEnd"/>
      <w:r w:rsidRPr="004705B4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И.Ф.Поурочные разработки по математике. 4 класс. – М.:ВАКО, 2016</w:t>
      </w:r>
      <w:r w:rsidRPr="004705B4">
        <w:rPr>
          <w:rFonts w:ascii="Times New Roman" w:hAnsi="Times New Roman" w:cs="Times New Roman"/>
          <w:sz w:val="28"/>
          <w:szCs w:val="28"/>
        </w:rPr>
        <w:t>.</w:t>
      </w:r>
    </w:p>
    <w:p w:rsidR="00072126" w:rsidRPr="004705B4" w:rsidRDefault="00072126" w:rsidP="00072126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4705B4">
        <w:rPr>
          <w:rFonts w:ascii="Times New Roman" w:hAnsi="Times New Roman" w:cs="Times New Roman"/>
          <w:sz w:val="28"/>
          <w:szCs w:val="28"/>
        </w:rPr>
        <w:t>3. Моро М.И., Волкова С.И.Тетрадь по математике №2 для 4 класса начальной школы.</w:t>
      </w:r>
      <w:r w:rsidRPr="004705B4">
        <w:rPr>
          <w:rFonts w:ascii="Times New Roman" w:hAnsi="Times New Roman" w:cs="Times New Roman"/>
          <w:spacing w:val="-4"/>
          <w:sz w:val="28"/>
          <w:szCs w:val="28"/>
        </w:rPr>
        <w:t xml:space="preserve">  - М.: Просвещение, 2014</w:t>
      </w:r>
    </w:p>
    <w:p w:rsidR="00144442" w:rsidRDefault="00072126" w:rsidP="00144442">
      <w:pPr>
        <w:rPr>
          <w:rFonts w:ascii="Times New Roman" w:hAnsi="Times New Roman" w:cs="Times New Roman"/>
          <w:sz w:val="28"/>
          <w:szCs w:val="28"/>
        </w:rPr>
      </w:pPr>
      <w:r w:rsidRPr="004705B4"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r w:rsidRPr="004705B4">
        <w:rPr>
          <w:rFonts w:ascii="Times New Roman" w:hAnsi="Times New Roman" w:cs="Times New Roman"/>
          <w:sz w:val="28"/>
          <w:szCs w:val="28"/>
        </w:rPr>
        <w:t xml:space="preserve">Современные технологии проведения урока в начальной школе с учётом требований ФГОС: Методическое пособие/ под ред. Н.Н. Деменевой. – М.: АРКТИ, </w:t>
      </w:r>
      <w:smartTag w:uri="urn:schemas-microsoft-com:office:smarttags" w:element="metricconverter">
        <w:smartTagPr>
          <w:attr w:name="ProductID" w:val="2013 г"/>
        </w:smartTagPr>
        <w:r w:rsidRPr="004705B4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4705B4">
        <w:rPr>
          <w:rFonts w:ascii="Times New Roman" w:hAnsi="Times New Roman" w:cs="Times New Roman"/>
          <w:sz w:val="28"/>
          <w:szCs w:val="28"/>
        </w:rPr>
        <w:t>.</w:t>
      </w:r>
    </w:p>
    <w:p w:rsidR="00E20ECB" w:rsidRDefault="00E20ECB" w:rsidP="00144442">
      <w:pPr>
        <w:rPr>
          <w:rFonts w:ascii="Times New Roman" w:hAnsi="Times New Roman" w:cs="Times New Roman"/>
          <w:sz w:val="28"/>
          <w:szCs w:val="28"/>
        </w:rPr>
      </w:pPr>
    </w:p>
    <w:p w:rsidR="00186B51" w:rsidRDefault="00186B51" w:rsidP="00144442">
      <w:pPr>
        <w:rPr>
          <w:rFonts w:ascii="Times New Roman" w:hAnsi="Times New Roman" w:cs="Times New Roman"/>
          <w:sz w:val="28"/>
          <w:szCs w:val="28"/>
        </w:rPr>
      </w:pPr>
    </w:p>
    <w:p w:rsidR="00186B51" w:rsidRDefault="00186B51" w:rsidP="00144442">
      <w:pPr>
        <w:rPr>
          <w:rFonts w:ascii="Times New Roman" w:hAnsi="Times New Roman" w:cs="Times New Roman"/>
          <w:sz w:val="28"/>
          <w:szCs w:val="28"/>
        </w:rPr>
      </w:pPr>
    </w:p>
    <w:p w:rsidR="00186B51" w:rsidRPr="004705B4" w:rsidRDefault="00186B51" w:rsidP="00144442">
      <w:pPr>
        <w:rPr>
          <w:rFonts w:ascii="Times New Roman" w:hAnsi="Times New Roman" w:cs="Times New Roman"/>
          <w:sz w:val="28"/>
          <w:szCs w:val="28"/>
        </w:rPr>
      </w:pPr>
    </w:p>
    <w:p w:rsidR="00144442" w:rsidRPr="009F56CA" w:rsidRDefault="00144442" w:rsidP="003A3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8AF" w:rsidRPr="0066674E" w:rsidRDefault="007348AF" w:rsidP="007348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C85F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Технологическая карта урока</w:t>
      </w:r>
    </w:p>
    <w:p w:rsidR="007348AF" w:rsidRDefault="007348AF" w:rsidP="007348A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1384"/>
        <w:gridCol w:w="4687"/>
        <w:gridCol w:w="4553"/>
        <w:gridCol w:w="4368"/>
      </w:tblGrid>
      <w:tr w:rsidR="00461A72" w:rsidTr="00B1361F">
        <w:tc>
          <w:tcPr>
            <w:tcW w:w="1384" w:type="dxa"/>
          </w:tcPr>
          <w:p w:rsidR="007348AF" w:rsidRPr="00822E15" w:rsidRDefault="007348AF" w:rsidP="00B11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15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687" w:type="dxa"/>
          </w:tcPr>
          <w:p w:rsidR="007348AF" w:rsidRPr="00D47280" w:rsidRDefault="007348AF" w:rsidP="00B11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8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553" w:type="dxa"/>
          </w:tcPr>
          <w:p w:rsidR="007348AF" w:rsidRPr="00D47280" w:rsidRDefault="007348AF" w:rsidP="00B11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8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368" w:type="dxa"/>
          </w:tcPr>
          <w:p w:rsidR="007348AF" w:rsidRPr="00523A2E" w:rsidRDefault="007348AF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3A2E"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  <w:proofErr w:type="gramEnd"/>
          </w:p>
        </w:tc>
      </w:tr>
      <w:tr w:rsidR="00461A72" w:rsidTr="00B1361F">
        <w:tc>
          <w:tcPr>
            <w:tcW w:w="1384" w:type="dxa"/>
          </w:tcPr>
          <w:p w:rsidR="007348AF" w:rsidRPr="00822E15" w:rsidRDefault="007348AF" w:rsidP="00B11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22E15">
              <w:rPr>
                <w:rFonts w:ascii="Times New Roman" w:hAnsi="Times New Roman" w:cs="Times New Roman"/>
                <w:bCs/>
                <w:sz w:val="28"/>
                <w:szCs w:val="28"/>
              </w:rPr>
              <w:t>1.Организационный.</w:t>
            </w:r>
            <w:proofErr w:type="gramEnd"/>
          </w:p>
          <w:p w:rsidR="007348AF" w:rsidRPr="00822E15" w:rsidRDefault="007348AF" w:rsidP="00B11A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87" w:type="dxa"/>
          </w:tcPr>
          <w:p w:rsidR="007348AF" w:rsidRPr="00D47280" w:rsidRDefault="007348AF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280">
              <w:rPr>
                <w:rFonts w:ascii="Times New Roman" w:hAnsi="Times New Roman" w:cs="Times New Roman"/>
                <w:sz w:val="28"/>
                <w:szCs w:val="28"/>
              </w:rPr>
              <w:t>- Ребята, прозвенел звонок,</w:t>
            </w:r>
            <w:r w:rsidR="001071D4">
              <w:rPr>
                <w:rFonts w:ascii="Times New Roman" w:hAnsi="Times New Roman" w:cs="Times New Roman"/>
                <w:sz w:val="28"/>
                <w:szCs w:val="28"/>
              </w:rPr>
              <w:t xml:space="preserve"> мы начинаем наш урок</w:t>
            </w:r>
            <w:r w:rsidRPr="00D472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348AF" w:rsidRPr="00D47280" w:rsidRDefault="007348AF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280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подарим улыбки друг другу и нашим гостям. </w:t>
            </w:r>
          </w:p>
          <w:p w:rsidR="007348AF" w:rsidRPr="00D47280" w:rsidRDefault="007348AF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280">
              <w:rPr>
                <w:rFonts w:ascii="Times New Roman" w:hAnsi="Times New Roman" w:cs="Times New Roman"/>
                <w:sz w:val="28"/>
                <w:szCs w:val="28"/>
              </w:rPr>
              <w:t>-Ребята,  я вам желаю хорошей работы на уроке и успехов. Садитесь.</w:t>
            </w:r>
          </w:p>
          <w:p w:rsidR="007348AF" w:rsidRPr="00D47280" w:rsidRDefault="007348AF" w:rsidP="00B1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53" w:type="dxa"/>
          </w:tcPr>
          <w:p w:rsidR="007348AF" w:rsidRPr="00D47280" w:rsidRDefault="007348AF" w:rsidP="00B1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80">
              <w:rPr>
                <w:rFonts w:ascii="Times New Roman" w:hAnsi="Times New Roman" w:cs="Times New Roman"/>
                <w:sz w:val="28"/>
                <w:szCs w:val="28"/>
              </w:rPr>
              <w:t>Учащиеся настраиваются на урок.</w:t>
            </w:r>
          </w:p>
          <w:p w:rsidR="007348AF" w:rsidRPr="00D47280" w:rsidRDefault="007348AF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280">
              <w:rPr>
                <w:rFonts w:ascii="Times New Roman" w:hAnsi="Times New Roman" w:cs="Times New Roman"/>
                <w:sz w:val="28"/>
                <w:szCs w:val="28"/>
              </w:rPr>
              <w:t>Дети поворачиваются к гостям, дружно хором говорят: «Здравствуйте!»</w:t>
            </w:r>
          </w:p>
          <w:p w:rsidR="007348AF" w:rsidRPr="00D47280" w:rsidRDefault="007348AF" w:rsidP="00B1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8" w:type="dxa"/>
          </w:tcPr>
          <w:p w:rsidR="007348AF" w:rsidRPr="00C628D3" w:rsidRDefault="007348AF" w:rsidP="00B1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62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  <w:proofErr w:type="gramEnd"/>
          </w:p>
          <w:p w:rsidR="007348AF" w:rsidRPr="00C628D3" w:rsidRDefault="007348AF" w:rsidP="00B1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-нацеливание на успешную деятельность </w:t>
            </w:r>
          </w:p>
          <w:p w:rsidR="007348AF" w:rsidRPr="00C628D3" w:rsidRDefault="007348AF" w:rsidP="00B1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2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Личностные:</w:t>
            </w:r>
            <w:proofErr w:type="gramEnd"/>
          </w:p>
          <w:p w:rsidR="007348AF" w:rsidRPr="00C628D3" w:rsidRDefault="007348AF" w:rsidP="00B1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-выражать положительное отношение к процессу познания</w:t>
            </w:r>
          </w:p>
          <w:p w:rsidR="007348AF" w:rsidRPr="00C628D3" w:rsidRDefault="007348AF" w:rsidP="00B1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62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оммуникативные:</w:t>
            </w:r>
            <w:proofErr w:type="gramEnd"/>
          </w:p>
          <w:p w:rsidR="007348AF" w:rsidRPr="00C628D3" w:rsidRDefault="007348AF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-планирование учебного сотрудничества</w:t>
            </w:r>
          </w:p>
        </w:tc>
      </w:tr>
      <w:tr w:rsidR="00461A72" w:rsidTr="00B1361F">
        <w:tc>
          <w:tcPr>
            <w:tcW w:w="1384" w:type="dxa"/>
          </w:tcPr>
          <w:p w:rsidR="00685A94" w:rsidRDefault="007348AF" w:rsidP="00B11A5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E15">
              <w:rPr>
                <w:bCs/>
                <w:sz w:val="28"/>
                <w:szCs w:val="28"/>
              </w:rPr>
              <w:t>2</w:t>
            </w:r>
            <w:r w:rsidR="009809BB">
              <w:rPr>
                <w:bCs/>
                <w:sz w:val="28"/>
                <w:szCs w:val="28"/>
              </w:rPr>
              <w:t>.</w:t>
            </w:r>
            <w:r w:rsidR="00685A94" w:rsidRPr="00980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Актуализация знаний</w:t>
            </w:r>
          </w:p>
          <w:p w:rsidR="007348AF" w:rsidRPr="00822E15" w:rsidRDefault="007348AF" w:rsidP="00B11A56">
            <w:pPr>
              <w:pStyle w:val="a6"/>
              <w:shd w:val="clear" w:color="auto" w:fill="FFFFFF"/>
              <w:spacing w:before="0" w:beforeAutospacing="0" w:after="0" w:afterAutospacing="0"/>
              <w:ind w:right="75"/>
              <w:rPr>
                <w:sz w:val="28"/>
                <w:szCs w:val="28"/>
              </w:rPr>
            </w:pPr>
          </w:p>
          <w:p w:rsidR="007348AF" w:rsidRPr="00822E15" w:rsidRDefault="007348AF" w:rsidP="00B11A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8AF" w:rsidRPr="00822E15" w:rsidRDefault="007348AF" w:rsidP="00B11A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8AF" w:rsidRPr="00822E15" w:rsidRDefault="007348AF" w:rsidP="00B11A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8AF" w:rsidRPr="00822E15" w:rsidRDefault="007348AF" w:rsidP="00B11A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C53573" w:rsidRDefault="001071D4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уроках окружающего мира, математики мы говорим о том, что наша жизнь невозможна без движения.</w:t>
            </w:r>
          </w:p>
          <w:p w:rsidR="00C53573" w:rsidRDefault="001071D4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же в мире движется</w:t>
            </w:r>
            <w:r w:rsidR="00C5357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53573" w:rsidRDefault="001071D4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-Люди и животные могут пе</w:t>
            </w:r>
            <w:r w:rsidR="00C53573">
              <w:rPr>
                <w:rFonts w:ascii="Times New Roman" w:hAnsi="Times New Roman" w:cs="Times New Roman"/>
                <w:sz w:val="28"/>
                <w:szCs w:val="28"/>
              </w:rPr>
              <w:t xml:space="preserve">редвигаться самостоятельно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 помощью различных средств передвижения. </w:t>
            </w:r>
            <w:proofErr w:type="gramStart"/>
            <w:r w:rsidR="00B11A56">
              <w:rPr>
                <w:rFonts w:ascii="Times New Roman" w:hAnsi="Times New Roman" w:cs="Times New Roman"/>
                <w:sz w:val="28"/>
                <w:szCs w:val="28"/>
              </w:rPr>
              <w:t>На к</w:t>
            </w:r>
            <w:r w:rsidR="00C53573">
              <w:rPr>
                <w:rFonts w:ascii="Times New Roman" w:hAnsi="Times New Roman" w:cs="Times New Roman"/>
                <w:sz w:val="28"/>
                <w:szCs w:val="28"/>
              </w:rPr>
              <w:t>аких?</w:t>
            </w:r>
            <w:proofErr w:type="gramEnd"/>
          </w:p>
          <w:p w:rsidR="00C53573" w:rsidRDefault="001071D4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движение происходит в любом неподвижном теле. Что 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там движется? </w:t>
            </w:r>
          </w:p>
          <w:p w:rsidR="00C53573" w:rsidRDefault="00C53573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Молекулы, атомы </w:t>
            </w:r>
            <w:proofErr w:type="gramStart"/>
            <w:r w:rsidR="001071D4">
              <w:rPr>
                <w:rFonts w:ascii="Times New Roman" w:hAnsi="Times New Roman" w:cs="Times New Roman"/>
                <w:sz w:val="28"/>
                <w:szCs w:val="28"/>
              </w:rPr>
              <w:t>по разному</w:t>
            </w:r>
            <w:proofErr w:type="gramEnd"/>
            <w:r w:rsidR="001071D4">
              <w:rPr>
                <w:rFonts w:ascii="Times New Roman" w:hAnsi="Times New Roman" w:cs="Times New Roman"/>
                <w:sz w:val="28"/>
                <w:szCs w:val="28"/>
              </w:rPr>
              <w:t xml:space="preserve"> движутся в твердых, газообразных, жидких телах.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вывод мы можем сделать?</w:t>
            </w:r>
          </w:p>
          <w:p w:rsidR="00B11A56" w:rsidRDefault="00C53573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71D4">
              <w:rPr>
                <w:rFonts w:ascii="Times New Roman" w:hAnsi="Times New Roman" w:cs="Times New Roman"/>
                <w:sz w:val="28"/>
                <w:szCs w:val="28"/>
              </w:rPr>
              <w:t xml:space="preserve"> Ребята, прочитайте с доски тему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A1E92" w:rsidRDefault="007E4895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71D4">
              <w:rPr>
                <w:rFonts w:ascii="Times New Roman" w:hAnsi="Times New Roman" w:cs="Times New Roman"/>
                <w:sz w:val="28"/>
                <w:szCs w:val="28"/>
              </w:rPr>
              <w:t>Как вы думайте, какие задачи мы будем решать</w:t>
            </w:r>
            <w:r w:rsidR="00FA1E9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071D4" w:rsidRDefault="001071D4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еще мы будем работать над вычислительными навыками.</w:t>
            </w:r>
          </w:p>
          <w:p w:rsidR="00E53B07" w:rsidRPr="00B11A56" w:rsidRDefault="00E53B07" w:rsidP="00B11A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56">
              <w:rPr>
                <w:rFonts w:ascii="Times New Roman" w:hAnsi="Times New Roman" w:cs="Times New Roman"/>
                <w:sz w:val="28"/>
                <w:szCs w:val="28"/>
              </w:rPr>
              <w:t>-Откройте, пожалуйста, тетради, запишите число, тему урока.</w:t>
            </w:r>
          </w:p>
          <w:p w:rsidR="00E53B07" w:rsidRDefault="00E53B07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знания нам понадобятся, чтобы не ошибиться в решении задач на движение.</w:t>
            </w:r>
          </w:p>
          <w:p w:rsidR="00E53B07" w:rsidRDefault="00E53B07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4809">
              <w:rPr>
                <w:rFonts w:ascii="Times New Roman" w:hAnsi="Times New Roman" w:cs="Times New Roman"/>
                <w:sz w:val="28"/>
                <w:szCs w:val="28"/>
              </w:rPr>
              <w:t>Запишите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формулы нахождения</w:t>
            </w:r>
            <w:r w:rsidRPr="00D14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скорости,</w:t>
            </w:r>
            <w:r w:rsidRPr="00C81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времени,</w:t>
            </w:r>
            <w:r w:rsidRPr="00C81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расстояния</w:t>
            </w:r>
            <w:r w:rsidRPr="00E53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77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7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7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77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B07" w:rsidRPr="00D14809" w:rsidRDefault="00E53B07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проверим правильность выполнения задания.  </w:t>
            </w:r>
          </w:p>
          <w:p w:rsidR="00E53B07" w:rsidRDefault="00E53B07" w:rsidP="00B11A56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B07" w:rsidRDefault="00E53B07" w:rsidP="00B11A56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B07" w:rsidRDefault="00E53B07" w:rsidP="00B11A56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B02" w:rsidRDefault="007D5B02" w:rsidP="00B11A56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Default="00E53B07" w:rsidP="00B11A56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Pr="00CC09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53B07" w:rsidRPr="00D47280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8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</w:p>
          <w:p w:rsidR="00E53B07" w:rsidRPr="00CC0909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-Оцените себя.</w:t>
            </w:r>
            <w:r w:rsidRPr="00D47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B07" w:rsidRDefault="00E53B07" w:rsidP="00B11A56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«+» - все верно;</w:t>
            </w:r>
          </w:p>
          <w:p w:rsidR="00E53B07" w:rsidRDefault="00E53B07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308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08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4553" cy="214008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/>
                          <a:srcRect r="98389" b="96846"/>
                          <a:stretch/>
                        </pic:blipFill>
                        <pic:spPr bwMode="auto">
                          <a:xfrm>
                            <a:off x="0" y="0"/>
                            <a:ext cx="198214" cy="218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30869">
              <w:rPr>
                <w:rFonts w:ascii="Times New Roman" w:hAnsi="Times New Roman" w:cs="Times New Roman"/>
                <w:sz w:val="28"/>
                <w:szCs w:val="28"/>
              </w:rPr>
              <w:t>»- 1,2 ошибки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3086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53B07" w:rsidRDefault="00E53B07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 - »</w:t>
            </w:r>
            <w:r w:rsidRPr="0013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не справился с заданием.</w:t>
            </w:r>
          </w:p>
          <w:p w:rsidR="00644E1D" w:rsidRDefault="00644E1D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что нужно сделать тем, кто ошибся?</w:t>
            </w:r>
          </w:p>
          <w:p w:rsidR="00E53B07" w:rsidRDefault="00E53B07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еще знания нам будут необходимы?</w:t>
            </w:r>
          </w:p>
          <w:p w:rsidR="00E53B07" w:rsidRDefault="00E53B07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B57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1.</w:t>
            </w:r>
          </w:p>
          <w:p w:rsidR="00E53B07" w:rsidRDefault="00E53B07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06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Какие единицы измерения величин не используются  в  задачах на движение?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Обсудите в паре. Помните о правилах работы в паре!</w:t>
            </w:r>
          </w:p>
          <w:p w:rsidR="00E53B07" w:rsidRDefault="00E53B07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Проверка.</w:t>
            </w:r>
          </w:p>
          <w:p w:rsidR="00E53B07" w:rsidRDefault="00E53B07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06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Какое задание вы можете выполнить с этими единицами</w:t>
            </w:r>
            <w:r w:rsidRPr="007C06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измерения величин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?</w:t>
            </w:r>
          </w:p>
          <w:p w:rsidR="00E53B07" w:rsidRDefault="00E53B07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7C06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 какому признаку можно </w:t>
            </w:r>
            <w:r w:rsidRPr="007C06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разделить  данные единицы измерения величин на группы?  </w:t>
            </w:r>
          </w:p>
          <w:p w:rsidR="00E53B07" w:rsidRPr="00AD39C5" w:rsidRDefault="00E53B07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 колонна выписывает</w:t>
            </w:r>
            <w:r w:rsidR="00644E1D"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единицы измерения </w:t>
            </w:r>
            <w:r w:rsidRPr="005C1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скорости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53B07" w:rsidRDefault="00E53B07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 колонна выписывает единицы измерения </w:t>
            </w:r>
            <w:r w:rsidRPr="005C1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53B07" w:rsidRDefault="00E53B07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 колонна выписывает единицы измерения расстояния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53B07" w:rsidRDefault="00E53B07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 слайда.</w:t>
            </w:r>
          </w:p>
          <w:p w:rsidR="00E53B07" w:rsidRPr="00D47280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8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-Оцените себя.</w:t>
            </w:r>
            <w:r w:rsidRPr="00D47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4895" w:rsidRDefault="007E4895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Pr="00AD39C5" w:rsidRDefault="00EA00B0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какое задание вы можете предложить выполнить с единицами измерения величин в каждом столбике?  </w:t>
            </w:r>
          </w:p>
          <w:p w:rsidR="00EA00B0" w:rsidRDefault="00E53B07" w:rsidP="00B11A5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№ 2. </w:t>
            </w:r>
          </w:p>
          <w:p w:rsidR="00E53B07" w:rsidRPr="00C81E6D" w:rsidRDefault="00EA00B0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53B07" w:rsidRPr="00323AA8">
              <w:rPr>
                <w:rFonts w:ascii="Times New Roman" w:hAnsi="Times New Roman" w:cs="Times New Roman"/>
                <w:sz w:val="28"/>
                <w:szCs w:val="28"/>
              </w:rPr>
              <w:t>Дополните каждый свой стол</w:t>
            </w:r>
            <w:r w:rsidR="00E53B07">
              <w:rPr>
                <w:rFonts w:ascii="Times New Roman" w:hAnsi="Times New Roman" w:cs="Times New Roman"/>
                <w:sz w:val="28"/>
                <w:szCs w:val="28"/>
              </w:rPr>
              <w:t>бик по одной единице измерения скорости,</w:t>
            </w:r>
            <w:r w:rsidR="00E53B07" w:rsidRPr="00C81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B07">
              <w:rPr>
                <w:rFonts w:ascii="Times New Roman" w:hAnsi="Times New Roman" w:cs="Times New Roman"/>
                <w:sz w:val="28"/>
                <w:szCs w:val="28"/>
              </w:rPr>
              <w:t>времени,</w:t>
            </w:r>
            <w:r w:rsidR="00E53B07" w:rsidRPr="00C81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B07">
              <w:rPr>
                <w:rFonts w:ascii="Times New Roman" w:hAnsi="Times New Roman" w:cs="Times New Roman"/>
                <w:sz w:val="28"/>
                <w:szCs w:val="28"/>
              </w:rPr>
              <w:t>расстояния.</w:t>
            </w:r>
          </w:p>
          <w:p w:rsidR="00E53B07" w:rsidRPr="00461A72" w:rsidRDefault="00E53B07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проверка.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Если согласны с ответом товарища, хлопните в ладоши.</w:t>
            </w:r>
            <w:proofErr w:type="gramEnd"/>
          </w:p>
          <w:p w:rsidR="00B11A56" w:rsidRDefault="00E53B07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B07" w:rsidRDefault="00E53B07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-Правильно ли я дополнила таблицу?</w:t>
            </w:r>
          </w:p>
          <w:p w:rsidR="00E53B07" w:rsidRDefault="00E53B07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Default="00E53B07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Pr="00323AA8" w:rsidRDefault="00E53B07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Default="00E53B07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Pr="005C1B57" w:rsidRDefault="00E53B07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сейчас</w:t>
            </w:r>
            <w:r w:rsidR="007E4895">
              <w:rPr>
                <w:rFonts w:ascii="Times New Roman" w:hAnsi="Times New Roman" w:cs="Times New Roman"/>
                <w:sz w:val="28"/>
                <w:szCs w:val="28"/>
              </w:rPr>
              <w:t xml:space="preserve"> я предлагаю  вам выполнить тестовую работу</w:t>
            </w:r>
            <w:r w:rsidRPr="005C1B57">
              <w:rPr>
                <w:rFonts w:ascii="Times New Roman" w:hAnsi="Times New Roman" w:cs="Times New Roman"/>
                <w:sz w:val="28"/>
                <w:szCs w:val="28"/>
              </w:rPr>
              <w:t xml:space="preserve">. По вариантам выполните задания № 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1B57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5C1B57">
              <w:rPr>
                <w:rFonts w:ascii="Times New Roman" w:hAnsi="Times New Roman" w:cs="Times New Roman"/>
                <w:sz w:val="28"/>
                <w:szCs w:val="28"/>
              </w:rPr>
              <w:t>3.  Выберите правильный ответ и обведите ручкой.</w:t>
            </w:r>
          </w:p>
          <w:p w:rsidR="00E53B07" w:rsidRPr="00C81E6D" w:rsidRDefault="00E53B07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Проверка со слайда.         </w:t>
            </w:r>
            <w:r w:rsidRPr="00D4728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</w:p>
          <w:p w:rsidR="007348AF" w:rsidRPr="009F56CA" w:rsidRDefault="00E53B07" w:rsidP="009F56C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-Оцените себя.</w:t>
            </w:r>
            <w:r w:rsidRPr="00D47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53" w:type="dxa"/>
          </w:tcPr>
          <w:p w:rsidR="007348AF" w:rsidRDefault="007348AF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73" w:rsidRDefault="00C53573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73" w:rsidRDefault="00C53573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73" w:rsidRDefault="00C53573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73" w:rsidRDefault="00C53573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73" w:rsidRDefault="00C53573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Человек, животные.</w:t>
            </w:r>
          </w:p>
          <w:p w:rsidR="007E679C" w:rsidRDefault="007E679C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73" w:rsidRDefault="007E679C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1A56">
              <w:rPr>
                <w:rFonts w:ascii="Times New Roman" w:hAnsi="Times New Roman" w:cs="Times New Roman"/>
                <w:sz w:val="28"/>
                <w:szCs w:val="28"/>
              </w:rPr>
              <w:t>На автомобиле, пароходе, поезде, самолете</w:t>
            </w:r>
            <w:r w:rsidR="00C53573">
              <w:rPr>
                <w:rFonts w:ascii="Times New Roman" w:hAnsi="Times New Roman" w:cs="Times New Roman"/>
                <w:sz w:val="28"/>
                <w:szCs w:val="28"/>
              </w:rPr>
              <w:t xml:space="preserve"> и др. </w:t>
            </w:r>
          </w:p>
          <w:p w:rsidR="00C53573" w:rsidRDefault="00C53573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73" w:rsidRDefault="00C53573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A56" w:rsidRDefault="00B11A56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73" w:rsidRDefault="00C53573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-Молекулы, атомы.</w:t>
            </w:r>
          </w:p>
          <w:p w:rsidR="00C53573" w:rsidRDefault="00C53573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73" w:rsidRDefault="00C53573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A56" w:rsidRDefault="00B11A56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73" w:rsidRPr="009D64E3" w:rsidRDefault="00C53573" w:rsidP="00B11A5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535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4E3">
              <w:rPr>
                <w:rFonts w:ascii="Times New Roman" w:hAnsi="Times New Roman" w:cs="Times New Roman"/>
                <w:sz w:val="28"/>
                <w:szCs w:val="28"/>
              </w:rPr>
              <w:t>аша жизнь невозможна без движения.</w:t>
            </w:r>
          </w:p>
          <w:p w:rsidR="00C53573" w:rsidRDefault="00C53573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-Решение задач.</w:t>
            </w:r>
          </w:p>
          <w:p w:rsidR="00B11A56" w:rsidRDefault="00B11A56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92" w:rsidRDefault="00FA1E92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движение.</w:t>
            </w:r>
          </w:p>
          <w:p w:rsidR="00FA1E92" w:rsidRDefault="00FA1E92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Default="00E53B07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задач на движение.</w:t>
            </w: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Pr="00CC0909" w:rsidRDefault="00E53B07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CC0909">
              <w:rPr>
                <w:rFonts w:ascii="Times New Roman" w:hAnsi="Times New Roman" w:cs="Times New Roman"/>
                <w:sz w:val="28"/>
                <w:szCs w:val="28"/>
              </w:rPr>
              <w:t xml:space="preserve">Нам необходимо знать величины: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скорость,</w:t>
            </w:r>
            <w:r w:rsidRPr="00C81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время,</w:t>
            </w:r>
            <w:r w:rsidRPr="00C81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расстояние.</w:t>
            </w: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в тетради.</w:t>
            </w: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Default="00E53B07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Default="00E53B07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ученик работает у доски с карточками:  величины, действия с величинами</w:t>
            </w:r>
          </w:p>
          <w:tbl>
            <w:tblPr>
              <w:tblStyle w:val="a7"/>
              <w:tblW w:w="0" w:type="auto"/>
              <w:tblInd w:w="312" w:type="dxa"/>
              <w:tblLayout w:type="fixed"/>
              <w:tblLook w:val="04A0"/>
            </w:tblPr>
            <w:tblGrid>
              <w:gridCol w:w="709"/>
              <w:gridCol w:w="708"/>
            </w:tblGrid>
            <w:tr w:rsidR="00E53B07" w:rsidTr="00EA00B0">
              <w:tc>
                <w:tcPr>
                  <w:tcW w:w="709" w:type="dxa"/>
                </w:tcPr>
                <w:p w:rsidR="00E53B07" w:rsidRDefault="00E53B07" w:rsidP="00B11A5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7F9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08" w:type="dxa"/>
                </w:tcPr>
                <w:p w:rsidR="00E53B07" w:rsidRDefault="00E53B07" w:rsidP="00B11A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7F9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Pr="00377F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77F9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</w:p>
              </w:tc>
            </w:tr>
            <w:tr w:rsidR="00E53B07" w:rsidTr="00EA00B0">
              <w:tc>
                <w:tcPr>
                  <w:tcW w:w="709" w:type="dxa"/>
                </w:tcPr>
                <w:p w:rsidR="00E53B07" w:rsidRDefault="00E53B07" w:rsidP="00B11A5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7F9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</w:t>
                  </w:r>
                  <w:r w:rsidRPr="00377F9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08" w:type="dxa"/>
                </w:tcPr>
                <w:p w:rsidR="00E53B07" w:rsidRDefault="00E53B07" w:rsidP="00B11A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7F9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 w:rsidRPr="00AD39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Pr="00377F9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</w:p>
              </w:tc>
            </w:tr>
            <w:tr w:rsidR="00E53B07" w:rsidTr="00EA00B0">
              <w:tc>
                <w:tcPr>
                  <w:tcW w:w="709" w:type="dxa"/>
                </w:tcPr>
                <w:p w:rsidR="00E53B07" w:rsidRDefault="00E53B07" w:rsidP="00B11A5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7F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77F9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08" w:type="dxa"/>
                </w:tcPr>
                <w:p w:rsidR="00E53B07" w:rsidRDefault="00E53B07" w:rsidP="00B11A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7F9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377F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·</w:t>
                  </w:r>
                  <w:r w:rsidRPr="00377F9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</w:p>
              </w:tc>
            </w:tr>
          </w:tbl>
          <w:p w:rsidR="009809BB" w:rsidRDefault="009809BB" w:rsidP="00B11A5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9BB" w:rsidRDefault="009809BB" w:rsidP="00B11A5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B07" w:rsidRDefault="00E53B07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869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</w:t>
            </w:r>
            <w:r w:rsidR="009F56CA" w:rsidRPr="007E4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9F56CA">
              <w:rPr>
                <w:rFonts w:ascii="Times New Roman" w:hAnsi="Times New Roman" w:cs="Times New Roman"/>
                <w:b/>
                <w:sz w:val="28"/>
                <w:szCs w:val="28"/>
              </w:rPr>
              <w:t>листе достижений</w:t>
            </w: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0B0" w:rsidRDefault="00EA00B0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Default="00644E1D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-Выучить формулы.</w:t>
            </w: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Default="00E53B07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2)Надо знать единицы измерения величин.</w:t>
            </w: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паре.</w:t>
            </w: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Default="00644E1D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-Килограммы, тонны, квадратные метры, центнеры.</w:t>
            </w:r>
          </w:p>
          <w:p w:rsidR="00B11A56" w:rsidRDefault="00B11A56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-Разделить на группы.</w:t>
            </w: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Default="00E53B07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3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E1D">
              <w:rPr>
                <w:rFonts w:ascii="Times New Roman" w:hAnsi="Times New Roman" w:cs="Times New Roman"/>
                <w:sz w:val="28"/>
                <w:szCs w:val="28"/>
              </w:rPr>
              <w:t>Единицы измерения скорости,</w:t>
            </w:r>
            <w:r w:rsidR="00644E1D" w:rsidRPr="00C81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E1D">
              <w:rPr>
                <w:rFonts w:ascii="Times New Roman" w:hAnsi="Times New Roman" w:cs="Times New Roman"/>
                <w:sz w:val="28"/>
                <w:szCs w:val="28"/>
              </w:rPr>
              <w:t>времени,</w:t>
            </w:r>
            <w:r w:rsidR="00644E1D" w:rsidRPr="00C81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E1D">
              <w:rPr>
                <w:rFonts w:ascii="Times New Roman" w:hAnsi="Times New Roman" w:cs="Times New Roman"/>
                <w:sz w:val="28"/>
                <w:szCs w:val="28"/>
              </w:rPr>
              <w:t>расстояния.</w:t>
            </w:r>
          </w:p>
          <w:p w:rsidR="00E53B07" w:rsidRDefault="00E53B07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Pr="00CC0909" w:rsidRDefault="00E53B07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по колонкам.</w:t>
            </w: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1D" w:rsidRDefault="00644E1D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1D" w:rsidRDefault="00644E1D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сверяют правильность выполненного задания с образцом.</w:t>
            </w:r>
          </w:p>
          <w:p w:rsidR="00E53B07" w:rsidRDefault="009F56CA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Самооценка </w:t>
            </w:r>
            <w:r w:rsidRPr="007E4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листе достижений</w:t>
            </w: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B07" w:rsidRPr="00EA00B0" w:rsidRDefault="00EA00B0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A00B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столбики другими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единицами  измерения величин</w:t>
            </w:r>
            <w:r w:rsidRPr="00EA0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00B0" w:rsidRPr="00EA00B0" w:rsidRDefault="00EA00B0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0B0" w:rsidRDefault="00EA00B0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0B0" w:rsidRDefault="00EA00B0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0B0" w:rsidRDefault="00EA00B0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A56" w:rsidRDefault="00B11A56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задания.</w:t>
            </w: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Pr="002D48C4" w:rsidRDefault="00E53B07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исправляют ошибку в 3 столбике: единицы измерения </w:t>
            </w:r>
            <w:r w:rsidRPr="005C1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расстояния. Доказывают, что расстояние можно измерить  в метрах, а в квадратных метрах измеряется площадь.</w:t>
            </w: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95" w:rsidRDefault="007E4895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Выполнение тестовых заданий по вариантам.</w:t>
            </w: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Самопроверка.                                       </w:t>
            </w:r>
          </w:p>
          <w:p w:rsidR="00E53B07" w:rsidRDefault="00E53B07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7" w:rsidRPr="009F56CA" w:rsidRDefault="00E53B07" w:rsidP="009F56C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Самооценка на </w:t>
            </w:r>
            <w:r w:rsidR="009F56CA">
              <w:rPr>
                <w:rFonts w:ascii="Times New Roman" w:hAnsi="Times New Roman" w:cs="Times New Roman"/>
                <w:b/>
                <w:sz w:val="28"/>
                <w:szCs w:val="28"/>
              </w:rPr>
              <w:t>листе достижений</w:t>
            </w:r>
          </w:p>
        </w:tc>
        <w:tc>
          <w:tcPr>
            <w:tcW w:w="4368" w:type="dxa"/>
          </w:tcPr>
          <w:p w:rsidR="007348AF" w:rsidRPr="00C628D3" w:rsidRDefault="007348AF" w:rsidP="00B1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62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Регулятивные:</w:t>
            </w:r>
            <w:proofErr w:type="gramEnd"/>
          </w:p>
          <w:p w:rsidR="007348AF" w:rsidRPr="00C628D3" w:rsidRDefault="007348AF" w:rsidP="00B1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оценивание (сравнение с эталоном) результата своей деятельности</w:t>
            </w:r>
          </w:p>
          <w:p w:rsidR="007348AF" w:rsidRPr="00C628D3" w:rsidRDefault="007348AF" w:rsidP="00B1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2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Личностные: </w:t>
            </w:r>
            <w:proofErr w:type="gramEnd"/>
          </w:p>
          <w:p w:rsidR="007348AF" w:rsidRPr="00C628D3" w:rsidRDefault="007348AF" w:rsidP="00B1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выражать положительное отношение к процессу познания</w:t>
            </w:r>
          </w:p>
          <w:p w:rsidR="007348AF" w:rsidRPr="00C628D3" w:rsidRDefault="007348AF" w:rsidP="00B1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62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Коммуникативные:</w:t>
            </w:r>
            <w:proofErr w:type="gramEnd"/>
          </w:p>
          <w:p w:rsidR="007348AF" w:rsidRPr="00C628D3" w:rsidRDefault="007348AF" w:rsidP="00B11A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-планирование учебного сотрудничества с учителем и сверстниками</w:t>
            </w:r>
          </w:p>
        </w:tc>
      </w:tr>
      <w:tr w:rsidR="00461A72" w:rsidTr="00B1361F">
        <w:tc>
          <w:tcPr>
            <w:tcW w:w="1384" w:type="dxa"/>
          </w:tcPr>
          <w:p w:rsidR="00685A94" w:rsidRPr="009F56CA" w:rsidRDefault="00685A94" w:rsidP="009F56C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5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="00980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F5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Целеполагание</w:t>
            </w:r>
            <w:proofErr w:type="spellEnd"/>
          </w:p>
          <w:p w:rsidR="001071D4" w:rsidRPr="009F56CA" w:rsidRDefault="001071D4" w:rsidP="009F56CA">
            <w:pPr>
              <w:pStyle w:val="a6"/>
              <w:shd w:val="clear" w:color="auto" w:fill="FFFFFF"/>
              <w:spacing w:before="0" w:beforeAutospacing="0" w:after="0" w:afterAutospacing="0"/>
              <w:ind w:right="75"/>
              <w:rPr>
                <w:bCs/>
                <w:sz w:val="28"/>
                <w:szCs w:val="28"/>
              </w:rPr>
            </w:pPr>
          </w:p>
        </w:tc>
        <w:tc>
          <w:tcPr>
            <w:tcW w:w="4687" w:type="dxa"/>
          </w:tcPr>
          <w:p w:rsidR="009F56CA" w:rsidRPr="009F56CA" w:rsidRDefault="009F56CA" w:rsidP="009F56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6CA">
              <w:rPr>
                <w:rFonts w:ascii="Times New Roman" w:hAnsi="Times New Roman" w:cs="Times New Roman"/>
                <w:sz w:val="28"/>
                <w:szCs w:val="28"/>
              </w:rPr>
              <w:t xml:space="preserve">–Ребята, я предлагаю вам продолжить решать задачи на движение. Посмотрите,  как на экране движутся объекты? Подумайте, что еще важно при решении задач на движение? </w:t>
            </w:r>
          </w:p>
          <w:p w:rsidR="009F56CA" w:rsidRPr="009F56CA" w:rsidRDefault="009F56CA" w:rsidP="009F56C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6CA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5.</w:t>
            </w:r>
          </w:p>
          <w:p w:rsidR="001071D4" w:rsidRDefault="001071D4" w:rsidP="009F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6CA" w:rsidRPr="007D5B02" w:rsidRDefault="009F56CA" w:rsidP="009F5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Какие цели поставите для себя на уроке?</w:t>
            </w:r>
          </w:p>
          <w:p w:rsidR="009F56CA" w:rsidRPr="009F56CA" w:rsidRDefault="009F56CA" w:rsidP="009F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3" w:type="dxa"/>
          </w:tcPr>
          <w:p w:rsidR="009F56CA" w:rsidRPr="007D5B02" w:rsidRDefault="009F56CA" w:rsidP="009F56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809BB" w:rsidRDefault="009809BB" w:rsidP="009F56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6CA" w:rsidRPr="007D5B02" w:rsidRDefault="009F56CA" w:rsidP="009F56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B02">
              <w:rPr>
                <w:rFonts w:ascii="Times New Roman" w:hAnsi="Times New Roman" w:cs="Times New Roman"/>
                <w:sz w:val="28"/>
                <w:szCs w:val="28"/>
              </w:rPr>
              <w:t>- Навстречу друг другу.</w:t>
            </w:r>
          </w:p>
          <w:p w:rsidR="009F56CA" w:rsidRPr="007D5B02" w:rsidRDefault="009F56CA" w:rsidP="009F56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B02">
              <w:rPr>
                <w:rFonts w:ascii="Times New Roman" w:hAnsi="Times New Roman" w:cs="Times New Roman"/>
                <w:sz w:val="28"/>
                <w:szCs w:val="28"/>
              </w:rPr>
              <w:t>-Направление  движения.</w:t>
            </w:r>
          </w:p>
          <w:p w:rsidR="009F56CA" w:rsidRPr="007D5B02" w:rsidRDefault="009F56CA" w:rsidP="009F56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B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5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5B02">
              <w:rPr>
                <w:rFonts w:ascii="Times New Roman" w:hAnsi="Times New Roman" w:cs="Times New Roman"/>
                <w:sz w:val="28"/>
                <w:szCs w:val="28"/>
              </w:rPr>
              <w:t>Будем решать задачи на встречное движение</w:t>
            </w:r>
          </w:p>
          <w:p w:rsidR="001071D4" w:rsidRPr="007D5B02" w:rsidRDefault="009F56CA" w:rsidP="007D5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B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7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читься решать задачи </w:t>
            </w:r>
            <w:r w:rsidRPr="007D5B02">
              <w:rPr>
                <w:rFonts w:ascii="Times New Roman" w:hAnsi="Times New Roman" w:cs="Times New Roman"/>
                <w:sz w:val="28"/>
                <w:szCs w:val="28"/>
              </w:rPr>
              <w:t>на встречное движение,</w:t>
            </w:r>
            <w:r w:rsidR="00467255" w:rsidRPr="007D5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02"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  <w:r w:rsidR="007D5B02" w:rsidRPr="007D5B02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и решать обратные </w:t>
            </w:r>
            <w:r w:rsidR="007D5B02" w:rsidRPr="007D5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разными способами</w:t>
            </w:r>
            <w:r w:rsidR="007D5B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уточнят</w:t>
            </w:r>
            <w:r w:rsidRPr="007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 и систематизировать свои знания и т.п.)</w:t>
            </w:r>
            <w:proofErr w:type="gramEnd"/>
          </w:p>
        </w:tc>
        <w:tc>
          <w:tcPr>
            <w:tcW w:w="4368" w:type="dxa"/>
          </w:tcPr>
          <w:p w:rsidR="003A3381" w:rsidRPr="00C628D3" w:rsidRDefault="003A3381" w:rsidP="003A3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62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Регулятивные:</w:t>
            </w:r>
            <w:proofErr w:type="gramEnd"/>
          </w:p>
          <w:p w:rsidR="003A3381" w:rsidRPr="00C628D3" w:rsidRDefault="003A3381" w:rsidP="003A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-умение сотрудничать,  умение ставить цели, планировать свою работу</w:t>
            </w:r>
          </w:p>
          <w:p w:rsidR="003A3381" w:rsidRPr="00C628D3" w:rsidRDefault="003A3381" w:rsidP="003A3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62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  <w:proofErr w:type="gramEnd"/>
          </w:p>
          <w:p w:rsidR="003A3381" w:rsidRPr="00C628D3" w:rsidRDefault="003A3381" w:rsidP="003A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-анализировать доказывать, отстаивать свое мнение   </w:t>
            </w:r>
          </w:p>
          <w:p w:rsidR="003A3381" w:rsidRPr="00C628D3" w:rsidRDefault="003A3381" w:rsidP="003A3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62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Коммуникативные:</w:t>
            </w:r>
            <w:proofErr w:type="gramEnd"/>
          </w:p>
          <w:p w:rsidR="001071D4" w:rsidRPr="00C628D3" w:rsidRDefault="003A3381" w:rsidP="003A3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-умение строить продуктивное взаимодействие и сотрудничество</w:t>
            </w:r>
          </w:p>
        </w:tc>
      </w:tr>
      <w:tr w:rsidR="00461A72" w:rsidTr="00B1361F">
        <w:tc>
          <w:tcPr>
            <w:tcW w:w="1384" w:type="dxa"/>
          </w:tcPr>
          <w:p w:rsidR="001071D4" w:rsidRPr="00822E15" w:rsidRDefault="00407128" w:rsidP="00B11A56">
            <w:pPr>
              <w:pStyle w:val="a6"/>
              <w:shd w:val="clear" w:color="auto" w:fill="FFFFFF"/>
              <w:spacing w:before="0" w:beforeAutospacing="0" w:after="0" w:afterAutospacing="0"/>
              <w:ind w:right="75"/>
              <w:rPr>
                <w:bCs/>
                <w:sz w:val="28"/>
                <w:szCs w:val="28"/>
              </w:rPr>
            </w:pPr>
            <w:r>
              <w:lastRenderedPageBreak/>
              <w:t>4</w:t>
            </w:r>
            <w:r w:rsidRPr="009809BB">
              <w:rPr>
                <w:sz w:val="28"/>
                <w:szCs w:val="28"/>
              </w:rPr>
              <w:t>.</w:t>
            </w:r>
            <w:r w:rsidR="00467255" w:rsidRPr="009809BB">
              <w:rPr>
                <w:sz w:val="28"/>
                <w:szCs w:val="28"/>
              </w:rPr>
              <w:t>Открытие нового знания</w:t>
            </w:r>
          </w:p>
        </w:tc>
        <w:tc>
          <w:tcPr>
            <w:tcW w:w="4687" w:type="dxa"/>
          </w:tcPr>
          <w:p w:rsidR="00467255" w:rsidRDefault="00467255" w:rsidP="0046725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67255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6.</w:t>
            </w:r>
            <w:r w:rsidRPr="00467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7255" w:rsidRPr="00467255" w:rsidRDefault="00467255" w:rsidP="0046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с</w:t>
            </w:r>
            <w:r w:rsidRPr="00467255">
              <w:rPr>
                <w:rFonts w:ascii="Times New Roman" w:hAnsi="Times New Roman" w:cs="Times New Roman"/>
                <w:sz w:val="28"/>
                <w:szCs w:val="28"/>
              </w:rPr>
              <w:t xml:space="preserve">оставьте задачу по рисунку и известным данным. </w:t>
            </w:r>
          </w:p>
          <w:p w:rsidR="001071D4" w:rsidRDefault="001071D4" w:rsidP="0046725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84C" w:rsidRDefault="0007784C" w:rsidP="0046725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84C" w:rsidRDefault="0007784C" w:rsidP="0007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-Составьте решение задачи.</w:t>
            </w:r>
          </w:p>
          <w:p w:rsidR="0007784C" w:rsidRDefault="0007784C" w:rsidP="00077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84C" w:rsidRDefault="0007784C" w:rsidP="0007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можно дополнить задачу недостающими да</w:t>
            </w:r>
            <w:r w:rsidR="009809BB">
              <w:rPr>
                <w:rFonts w:ascii="Times New Roman" w:hAnsi="Times New Roman" w:cs="Times New Roman"/>
                <w:sz w:val="28"/>
                <w:szCs w:val="28"/>
              </w:rPr>
              <w:t>нными и ответить на вопрос:</w:t>
            </w:r>
            <w:r w:rsidR="008F57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Каково расстояние между городами?</w:t>
            </w:r>
            <w:r w:rsidR="008F57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571F" w:rsidRDefault="008F571F" w:rsidP="008F5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Решите задачу самостоятельно.</w:t>
            </w:r>
          </w:p>
          <w:p w:rsidR="008F571F" w:rsidRDefault="008F571F" w:rsidP="008F5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решения задачи у доски.</w:t>
            </w:r>
          </w:p>
          <w:p w:rsidR="008F571F" w:rsidRDefault="008F571F" w:rsidP="00077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1F" w:rsidRDefault="008E1BCD" w:rsidP="0007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же оказался прав?</w:t>
            </w:r>
          </w:p>
          <w:p w:rsidR="008E1BCD" w:rsidRDefault="008E1BCD" w:rsidP="0007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2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6E39F0">
              <w:rPr>
                <w:rFonts w:ascii="Times New Roman" w:hAnsi="Times New Roman" w:cs="Times New Roman"/>
                <w:sz w:val="28"/>
                <w:szCs w:val="28"/>
              </w:rPr>
              <w:t>происходит с поездами</w:t>
            </w:r>
            <w:r w:rsidRPr="00022FF3">
              <w:rPr>
                <w:rFonts w:ascii="Times New Roman" w:hAnsi="Times New Roman" w:cs="Times New Roman"/>
                <w:sz w:val="28"/>
                <w:szCs w:val="28"/>
              </w:rPr>
              <w:t xml:space="preserve">, когда </w:t>
            </w:r>
            <w:r w:rsidRPr="00022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они едут  навстречу друг другу?</w:t>
            </w:r>
          </w:p>
          <w:p w:rsidR="006E39F0" w:rsidRDefault="006E39F0" w:rsidP="006E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2FF3">
              <w:rPr>
                <w:rFonts w:ascii="Times New Roman" w:hAnsi="Times New Roman" w:cs="Times New Roman"/>
                <w:sz w:val="28"/>
                <w:szCs w:val="28"/>
              </w:rPr>
              <w:t xml:space="preserve">Что вы узнали действием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22FF3">
              <w:rPr>
                <w:rFonts w:ascii="Times New Roman" w:hAnsi="Times New Roman" w:cs="Times New Roman"/>
                <w:sz w:val="28"/>
                <w:szCs w:val="28"/>
              </w:rPr>
              <w:t>70+80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22FF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E39F0" w:rsidRDefault="006E39F0" w:rsidP="006E3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9F0" w:rsidRDefault="006E39F0" w:rsidP="006E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доску вывешивается карточка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4456"/>
            </w:tblGrid>
            <w:tr w:rsidR="006E39F0" w:rsidTr="006E39F0">
              <w:tc>
                <w:tcPr>
                  <w:tcW w:w="4456" w:type="dxa"/>
                </w:tcPr>
                <w:p w:rsidR="006E39F0" w:rsidRDefault="006E39F0" w:rsidP="006E39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скорость сближения   или </w:t>
                  </w:r>
                </w:p>
                <w:p w:rsidR="006E39F0" w:rsidRDefault="006E39F0" w:rsidP="006E39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общая скорость</w:t>
                  </w:r>
                </w:p>
              </w:tc>
            </w:tr>
          </w:tbl>
          <w:p w:rsidR="007305A5" w:rsidRDefault="007305A5" w:rsidP="006E39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5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05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Где можно узнать об этой величине?</w:t>
            </w:r>
          </w:p>
          <w:p w:rsidR="007305A5" w:rsidRDefault="007305A5" w:rsidP="006E39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305A5" w:rsidRDefault="007305A5" w:rsidP="006E39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305A5" w:rsidRDefault="007305A5" w:rsidP="006E39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809BB" w:rsidRDefault="009809BB" w:rsidP="007305A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E39F0" w:rsidRPr="009809BB" w:rsidRDefault="007305A5" w:rsidP="0073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Оба  решения задачи  верны. </w:t>
            </w:r>
            <w:r w:rsidR="009809BB">
              <w:rPr>
                <w:rFonts w:ascii="Times New Roman" w:hAnsi="Times New Roman" w:cs="Times New Roman"/>
                <w:sz w:val="28"/>
                <w:szCs w:val="28"/>
              </w:rPr>
              <w:t xml:space="preserve"> Какой способ оказался более рациональным?</w:t>
            </w:r>
          </w:p>
        </w:tc>
        <w:tc>
          <w:tcPr>
            <w:tcW w:w="4553" w:type="dxa"/>
          </w:tcPr>
          <w:p w:rsidR="001071D4" w:rsidRDefault="001071D4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255" w:rsidRDefault="00467255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255" w:rsidRDefault="00467255" w:rsidP="004672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3A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2-х городов  одновременно выехали навстречу друг другу 2 поезда. Товарный поезд ехал со скоростью 70 км/ч, пассажирский – 80км/ч. Каково расстояние между городами?</w:t>
            </w:r>
          </w:p>
          <w:p w:rsidR="0007784C" w:rsidRDefault="0007784C" w:rsidP="004672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5B02">
              <w:rPr>
                <w:rFonts w:ascii="Times New Roman" w:hAnsi="Times New Roman" w:cs="Times New Roman"/>
                <w:sz w:val="28"/>
                <w:szCs w:val="28"/>
              </w:rPr>
              <w:t xml:space="preserve">-Задачу решить нельзя, так как не указано,  </w:t>
            </w:r>
            <w:proofErr w:type="gramStart"/>
            <w:r w:rsidRPr="007D5B02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7D5B02">
              <w:rPr>
                <w:rFonts w:ascii="Times New Roman" w:hAnsi="Times New Roman" w:cs="Times New Roman"/>
                <w:sz w:val="28"/>
                <w:szCs w:val="28"/>
              </w:rPr>
              <w:t xml:space="preserve"> сколько часов поезда встретились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7784C" w:rsidRDefault="008F571F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-Да. Дети дополняют задачу данными:  </w:t>
            </w:r>
            <w:r w:rsidR="0007784C">
              <w:rPr>
                <w:rFonts w:ascii="Times New Roman" w:hAnsi="Times New Roman" w:cs="Times New Roman"/>
                <w:sz w:val="28"/>
                <w:szCs w:val="28"/>
              </w:rPr>
              <w:t>через 4 часа встретились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571F" w:rsidRDefault="008F571F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1F" w:rsidRDefault="008F571F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1F" w:rsidRDefault="008F571F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8F571F" w:rsidRDefault="008F571F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BCD" w:rsidRDefault="008E1BCD" w:rsidP="008E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способ.70·4+80·4=600(км)</w:t>
            </w:r>
          </w:p>
          <w:p w:rsidR="008E1BCD" w:rsidRDefault="008E1BCD" w:rsidP="008E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способ.  (70+80)·4=600(км)</w:t>
            </w:r>
          </w:p>
          <w:p w:rsidR="008E1BCD" w:rsidRDefault="008E1BCD" w:rsidP="008E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-Оба  решения верны.</w:t>
            </w:r>
          </w:p>
          <w:p w:rsidR="008E1BCD" w:rsidRDefault="008E1BCD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2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9F0">
              <w:rPr>
                <w:rFonts w:ascii="Times New Roman" w:hAnsi="Times New Roman" w:cs="Times New Roman"/>
                <w:sz w:val="28"/>
                <w:szCs w:val="28"/>
              </w:rPr>
              <w:t>Сближаются.</w:t>
            </w:r>
          </w:p>
          <w:p w:rsidR="006E39F0" w:rsidRDefault="006E39F0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9F0" w:rsidRDefault="006E39F0" w:rsidP="006E3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022FF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Pr="00022FF3">
              <w:rPr>
                <w:rFonts w:ascii="Times New Roman" w:hAnsi="Times New Roman" w:cs="Times New Roman"/>
                <w:sz w:val="28"/>
                <w:szCs w:val="28"/>
              </w:rPr>
              <w:t>скол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ько километров  сближаются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поезда за 1 час или </w:t>
            </w:r>
            <w:r w:rsidRPr="006E39F0">
              <w:rPr>
                <w:rFonts w:ascii="Times New Roman" w:hAnsi="Times New Roman" w:cs="Times New Roman"/>
                <w:b/>
                <w:sz w:val="28"/>
                <w:szCs w:val="28"/>
              </w:rPr>
              <w:t>скорость сближения.</w:t>
            </w:r>
          </w:p>
          <w:p w:rsidR="007305A5" w:rsidRDefault="007305A5" w:rsidP="006E3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05A5" w:rsidRDefault="007305A5" w:rsidP="006E3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05A5" w:rsidRDefault="007305A5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5A5" w:rsidRDefault="007305A5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5A5" w:rsidRDefault="007305A5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5A5" w:rsidRDefault="007305A5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учебнике.</w:t>
            </w:r>
          </w:p>
          <w:p w:rsidR="007305A5" w:rsidRDefault="007305A5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5A5" w:rsidRDefault="007305A5" w:rsidP="007305A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5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Уточняют это знание по учебнику.</w:t>
            </w:r>
          </w:p>
          <w:p w:rsidR="007305A5" w:rsidRPr="007305A5" w:rsidRDefault="007305A5" w:rsidP="007305A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Общая скорость - это расстояние, на которое сближаются движущиеся объекты за единицу времени.</w:t>
            </w:r>
          </w:p>
          <w:p w:rsidR="009809BB" w:rsidRDefault="009809BB" w:rsidP="0098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 способ ((70+80)·4=600(км))</w:t>
            </w:r>
          </w:p>
          <w:p w:rsidR="008F571F" w:rsidRPr="00D47280" w:rsidRDefault="009809BB" w:rsidP="009809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оказался более рациональным.</w:t>
            </w:r>
          </w:p>
        </w:tc>
        <w:tc>
          <w:tcPr>
            <w:tcW w:w="4368" w:type="dxa"/>
          </w:tcPr>
          <w:p w:rsidR="003A3381" w:rsidRPr="00C628D3" w:rsidRDefault="003A3381" w:rsidP="003A3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62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Познавательные: </w:t>
            </w:r>
            <w:proofErr w:type="gramEnd"/>
          </w:p>
          <w:p w:rsidR="003A3381" w:rsidRPr="00C628D3" w:rsidRDefault="003A3381" w:rsidP="003A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-формирование навыков поисковой деятельности</w:t>
            </w:r>
          </w:p>
          <w:p w:rsidR="003A3381" w:rsidRPr="00C628D3" w:rsidRDefault="003A3381" w:rsidP="003A3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2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-Личностные: </w:t>
            </w:r>
            <w:proofErr w:type="gramEnd"/>
          </w:p>
          <w:p w:rsidR="003A3381" w:rsidRPr="00C628D3" w:rsidRDefault="003A3381" w:rsidP="003A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-выражать положительное отношение к процессу познания; проявлять внимание, желание узнать больше </w:t>
            </w:r>
          </w:p>
          <w:p w:rsidR="003A3381" w:rsidRPr="00C628D3" w:rsidRDefault="003A3381" w:rsidP="003A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2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  <w:proofErr w:type="gramEnd"/>
          </w:p>
          <w:p w:rsidR="003A3381" w:rsidRPr="00C628D3" w:rsidRDefault="003A3381" w:rsidP="003A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предвосхищение результата и уровня усвоения знаний, его временных характеристик</w:t>
            </w:r>
          </w:p>
          <w:p w:rsidR="001071D4" w:rsidRPr="00C628D3" w:rsidRDefault="001071D4" w:rsidP="00B1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07128" w:rsidTr="00B1361F">
        <w:tc>
          <w:tcPr>
            <w:tcW w:w="1384" w:type="dxa"/>
          </w:tcPr>
          <w:p w:rsidR="00407128" w:rsidRPr="009809BB" w:rsidRDefault="00407128" w:rsidP="0040712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0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980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80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Первичное  закрепление</w:t>
            </w:r>
          </w:p>
          <w:p w:rsidR="00407128" w:rsidRDefault="00407128" w:rsidP="00B11A56">
            <w:pPr>
              <w:pStyle w:val="a6"/>
              <w:shd w:val="clear" w:color="auto" w:fill="FFFFFF"/>
              <w:spacing w:before="0" w:beforeAutospacing="0" w:after="0" w:afterAutospacing="0"/>
              <w:ind w:right="75"/>
            </w:pPr>
          </w:p>
        </w:tc>
        <w:tc>
          <w:tcPr>
            <w:tcW w:w="4687" w:type="dxa"/>
          </w:tcPr>
          <w:p w:rsidR="005E3BFE" w:rsidRPr="00F35A14" w:rsidRDefault="00F35A14" w:rsidP="00F35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-Ребята, а если поезда встретятся через 2 часа, каково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Pr="00F35A14">
              <w:rPr>
                <w:rFonts w:ascii="Times New Roman" w:hAnsi="Times New Roman" w:cs="Times New Roman"/>
                <w:sz w:val="28"/>
                <w:szCs w:val="28"/>
              </w:rPr>
              <w:t>расстояние между городами?</w:t>
            </w:r>
            <w:r w:rsidR="005E3BFE">
              <w:rPr>
                <w:rFonts w:ascii="Times New Roman" w:hAnsi="Times New Roman" w:cs="Times New Roman"/>
                <w:sz w:val="28"/>
                <w:szCs w:val="28"/>
              </w:rPr>
              <w:t xml:space="preserve">   Решите задачу, используя новую </w:t>
            </w:r>
            <w:r w:rsidR="005E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величину - общую скорость. </w:t>
            </w:r>
          </w:p>
          <w:p w:rsidR="00407128" w:rsidRPr="007E03C2" w:rsidRDefault="007E03C2" w:rsidP="007E0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0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(если учащиеся испытывают затруднения, помогает учитель)</w:t>
            </w:r>
          </w:p>
        </w:tc>
        <w:tc>
          <w:tcPr>
            <w:tcW w:w="4553" w:type="dxa"/>
          </w:tcPr>
          <w:p w:rsidR="00407128" w:rsidRDefault="00407128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FE" w:rsidRDefault="005E3BFE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FE" w:rsidRDefault="005E3BFE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FE" w:rsidRPr="005E3BFE" w:rsidRDefault="005E3BFE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Коллективная работа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E3BFE" w:rsidRDefault="005E3BFE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проговаривают  новое знание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способ</w:t>
            </w:r>
            <w:r w:rsidRPr="005E3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действия</w:t>
            </w:r>
            <w:r w:rsidR="007E0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решают задачу рациональным способом.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3C2">
              <w:rPr>
                <w:rFonts w:ascii="Times New Roman" w:hAnsi="Times New Roman" w:cs="Times New Roman"/>
                <w:sz w:val="28"/>
                <w:szCs w:val="28"/>
              </w:rPr>
              <w:t>Могут найти новый способ решения.</w:t>
            </w:r>
          </w:p>
          <w:p w:rsidR="007E03C2" w:rsidRDefault="007E03C2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7E03C2" w:rsidRPr="00C628D3" w:rsidRDefault="007E03C2" w:rsidP="007E0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62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Регулятивные:</w:t>
            </w:r>
            <w:proofErr w:type="gramEnd"/>
          </w:p>
          <w:p w:rsidR="007E03C2" w:rsidRPr="00C628D3" w:rsidRDefault="007E03C2" w:rsidP="007E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C6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контролировать процесс и результаты своей деятельности</w:t>
            </w:r>
          </w:p>
          <w:p w:rsidR="007E03C2" w:rsidRPr="00C628D3" w:rsidRDefault="007E03C2" w:rsidP="007E0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62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Познавательные: </w:t>
            </w:r>
            <w:proofErr w:type="gramEnd"/>
          </w:p>
          <w:p w:rsidR="007E03C2" w:rsidRPr="00C628D3" w:rsidRDefault="007E03C2" w:rsidP="007E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-применение методов </w:t>
            </w:r>
            <w:r w:rsidRPr="00C6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информационного поиска</w:t>
            </w:r>
          </w:p>
          <w:p w:rsidR="007E03C2" w:rsidRPr="00C628D3" w:rsidRDefault="007E03C2" w:rsidP="007E0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2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Коммуникативные:</w:t>
            </w:r>
            <w:proofErr w:type="gramEnd"/>
          </w:p>
          <w:p w:rsidR="00407128" w:rsidRPr="00C628D3" w:rsidRDefault="007E03C2" w:rsidP="007E0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461A72" w:rsidTr="00B1361F">
        <w:tc>
          <w:tcPr>
            <w:tcW w:w="1384" w:type="dxa"/>
          </w:tcPr>
          <w:p w:rsidR="00E06C90" w:rsidRPr="009809BB" w:rsidRDefault="00E06C90" w:rsidP="00E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9B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Гимнастика для глаз</w:t>
            </w:r>
          </w:p>
          <w:p w:rsidR="001071D4" w:rsidRPr="00822E15" w:rsidRDefault="001071D4" w:rsidP="007E03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87" w:type="dxa"/>
          </w:tcPr>
          <w:p w:rsidR="001071D4" w:rsidRDefault="001071D4" w:rsidP="00B11A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3" w:type="dxa"/>
          </w:tcPr>
          <w:p w:rsidR="001071D4" w:rsidRPr="00D47280" w:rsidRDefault="001071D4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1071D4" w:rsidRPr="00C628D3" w:rsidRDefault="001071D4" w:rsidP="00B1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1A72" w:rsidTr="00B1361F">
        <w:tc>
          <w:tcPr>
            <w:tcW w:w="1384" w:type="dxa"/>
          </w:tcPr>
          <w:p w:rsidR="001071D4" w:rsidRPr="00822E15" w:rsidRDefault="0019689A" w:rsidP="00B11A56">
            <w:pPr>
              <w:pStyle w:val="a6"/>
              <w:shd w:val="clear" w:color="auto" w:fill="FFFFFF"/>
              <w:spacing w:before="0" w:beforeAutospacing="0" w:after="0" w:afterAutospacing="0"/>
              <w:ind w:right="75"/>
              <w:rPr>
                <w:bCs/>
                <w:sz w:val="28"/>
                <w:szCs w:val="28"/>
              </w:rPr>
            </w:pPr>
            <w:r>
              <w:rPr>
                <w:rStyle w:val="apple-style-span"/>
                <w:color w:val="000000"/>
              </w:rPr>
              <w:t>6</w:t>
            </w:r>
            <w:r w:rsidRPr="009809BB">
              <w:rPr>
                <w:rStyle w:val="apple-style-span"/>
                <w:color w:val="000000"/>
                <w:sz w:val="28"/>
                <w:szCs w:val="28"/>
              </w:rPr>
              <w:t>.</w:t>
            </w:r>
            <w:r w:rsidR="00D63812" w:rsidRPr="009809BB">
              <w:rPr>
                <w:rStyle w:val="apple-style-span"/>
                <w:color w:val="000000"/>
                <w:sz w:val="28"/>
                <w:szCs w:val="28"/>
              </w:rPr>
              <w:t>Самостоятельная работа с самопроверкой по эталону</w:t>
            </w:r>
          </w:p>
        </w:tc>
        <w:tc>
          <w:tcPr>
            <w:tcW w:w="4687" w:type="dxa"/>
          </w:tcPr>
          <w:p w:rsidR="00D63812" w:rsidRPr="00121082" w:rsidRDefault="00D63812" w:rsidP="001826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п</w:t>
            </w:r>
            <w:r w:rsidRPr="00121082">
              <w:rPr>
                <w:rFonts w:ascii="Times New Roman" w:hAnsi="Times New Roman" w:cs="Times New Roman"/>
                <w:sz w:val="28"/>
                <w:szCs w:val="28"/>
              </w:rPr>
              <w:t xml:space="preserve">рочитайте самостоятельно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3D3">
              <w:rPr>
                <w:rFonts w:ascii="Times New Roman" w:hAnsi="Times New Roman" w:cs="Times New Roman"/>
                <w:sz w:val="28"/>
                <w:szCs w:val="28"/>
              </w:rPr>
              <w:t>задачу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  <w:r w:rsidR="004071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7128" w:rsidRPr="00121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712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D63812" w:rsidRPr="00121082" w:rsidRDefault="00D63812" w:rsidP="001826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082">
              <w:rPr>
                <w:rFonts w:ascii="Times New Roman" w:hAnsi="Times New Roman" w:cs="Times New Roman"/>
                <w:sz w:val="28"/>
                <w:szCs w:val="28"/>
              </w:rPr>
              <w:t>-Кто прочитает вслух?</w:t>
            </w:r>
          </w:p>
          <w:p w:rsidR="002363D3" w:rsidRDefault="00D63812" w:rsidP="001826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082">
              <w:rPr>
                <w:rFonts w:ascii="Times New Roman" w:hAnsi="Times New Roman" w:cs="Times New Roman"/>
                <w:sz w:val="28"/>
                <w:szCs w:val="28"/>
              </w:rPr>
              <w:t>-Рассмотрите чертеж</w:t>
            </w:r>
            <w:r w:rsidR="00182650">
              <w:rPr>
                <w:rFonts w:ascii="Times New Roman" w:hAnsi="Times New Roman" w:cs="Times New Roman"/>
                <w:sz w:val="28"/>
                <w:szCs w:val="28"/>
              </w:rPr>
              <w:t>, сравните с условием задачи.</w:t>
            </w:r>
            <w:r w:rsidR="00236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3D3" w:rsidRPr="00121082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182650">
              <w:rPr>
                <w:rFonts w:ascii="Times New Roman" w:hAnsi="Times New Roman" w:cs="Times New Roman"/>
                <w:sz w:val="28"/>
                <w:szCs w:val="28"/>
              </w:rPr>
              <w:t xml:space="preserve"> вы можете сказать</w:t>
            </w:r>
            <w:r w:rsidR="002363D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363D3" w:rsidRDefault="002363D3" w:rsidP="001826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2650" w:rsidRDefault="00182650" w:rsidP="001826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12" w:rsidRDefault="00D63812" w:rsidP="001826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0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63D3">
              <w:rPr>
                <w:rFonts w:ascii="Times New Roman" w:hAnsi="Times New Roman" w:cs="Times New Roman"/>
                <w:sz w:val="28"/>
                <w:szCs w:val="28"/>
              </w:rPr>
              <w:t xml:space="preserve"> Исправьте ошибки на чертеже и запишите решение задачи.</w:t>
            </w:r>
          </w:p>
          <w:p w:rsidR="00EE7D55" w:rsidRDefault="00EE7D55" w:rsidP="001826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решения задачи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6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82650" w:rsidRDefault="00182650" w:rsidP="001826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650" w:rsidRDefault="00182650" w:rsidP="001826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650" w:rsidRDefault="00182650" w:rsidP="001826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650" w:rsidRDefault="00182650" w:rsidP="001826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650" w:rsidRDefault="00182650" w:rsidP="001826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650" w:rsidRPr="00C81E6D" w:rsidRDefault="00182650" w:rsidP="001826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8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</w:p>
          <w:p w:rsidR="00EE7D55" w:rsidRPr="00121082" w:rsidRDefault="00182650" w:rsidP="001826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-Оцените себя.</w:t>
            </w:r>
          </w:p>
          <w:p w:rsidR="00182650" w:rsidRDefault="00182650" w:rsidP="001826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 - верно реши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а);</w:t>
            </w:r>
          </w:p>
          <w:p w:rsidR="001071D4" w:rsidRPr="00D63812" w:rsidRDefault="00182650" w:rsidP="00E335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- »</w:t>
            </w:r>
            <w:r w:rsidRPr="0013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не справился с заданием</w:t>
            </w:r>
          </w:p>
        </w:tc>
        <w:tc>
          <w:tcPr>
            <w:tcW w:w="4553" w:type="dxa"/>
          </w:tcPr>
          <w:p w:rsidR="00D63812" w:rsidRDefault="00D63812" w:rsidP="00D6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рабочей тетради,  задание № 31.</w:t>
            </w:r>
          </w:p>
          <w:p w:rsidR="001071D4" w:rsidRDefault="002363D3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читает.</w:t>
            </w:r>
          </w:p>
          <w:p w:rsidR="002363D3" w:rsidRDefault="002363D3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650" w:rsidRDefault="00182650" w:rsidP="00236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3D3" w:rsidRPr="00121082" w:rsidRDefault="002363D3" w:rsidP="0023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r w:rsidRPr="00121082">
              <w:rPr>
                <w:rFonts w:ascii="Times New Roman" w:hAnsi="Times New Roman" w:cs="Times New Roman"/>
                <w:sz w:val="28"/>
                <w:szCs w:val="28"/>
              </w:rPr>
              <w:t xml:space="preserve">ертеж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соответствует </w:t>
            </w:r>
            <w:r w:rsidRPr="00121082">
              <w:rPr>
                <w:rFonts w:ascii="Times New Roman" w:hAnsi="Times New Roman" w:cs="Times New Roman"/>
                <w:sz w:val="28"/>
                <w:szCs w:val="28"/>
              </w:rPr>
              <w:t xml:space="preserve"> условию задачи?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шние </w:t>
            </w:r>
            <w:r w:rsidRPr="00121082">
              <w:rPr>
                <w:rFonts w:ascii="Times New Roman" w:hAnsi="Times New Roman" w:cs="Times New Roman"/>
                <w:sz w:val="28"/>
                <w:szCs w:val="28"/>
              </w:rPr>
              <w:t>штрихи, которые обозначают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Не обозначен вопрос задачи на чертеже. </w:t>
            </w:r>
          </w:p>
          <w:p w:rsidR="002363D3" w:rsidRDefault="002363D3" w:rsidP="002363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2363D3" w:rsidRDefault="002363D3" w:rsidP="00B11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55" w:rsidRDefault="00EE7D55" w:rsidP="00EE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 по эталону.</w:t>
            </w:r>
          </w:p>
          <w:p w:rsidR="00182650" w:rsidRPr="00121082" w:rsidRDefault="00182650" w:rsidP="001826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121082">
              <w:rPr>
                <w:rFonts w:ascii="Times New Roman" w:hAnsi="Times New Roman" w:cs="Times New Roman"/>
                <w:sz w:val="28"/>
                <w:szCs w:val="28"/>
              </w:rPr>
              <w:t>(15+17)=32 км/ч – общая скорость</w:t>
            </w:r>
          </w:p>
          <w:p w:rsidR="00182650" w:rsidRDefault="00182650" w:rsidP="001826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121082">
              <w:rPr>
                <w:rFonts w:ascii="Times New Roman" w:hAnsi="Times New Roman" w:cs="Times New Roman"/>
                <w:sz w:val="28"/>
                <w:szCs w:val="28"/>
              </w:rPr>
              <w:t>96:32=3 часа</w:t>
            </w:r>
          </w:p>
          <w:p w:rsidR="00182650" w:rsidRPr="00121082" w:rsidRDefault="00182650" w:rsidP="001826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Ответ: через 3 часа всадники встретятся.</w:t>
            </w:r>
          </w:p>
          <w:p w:rsidR="00182650" w:rsidRPr="00D47280" w:rsidRDefault="00182650" w:rsidP="00EE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Самооценка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листе достижений</w:t>
            </w:r>
          </w:p>
        </w:tc>
        <w:tc>
          <w:tcPr>
            <w:tcW w:w="4368" w:type="dxa"/>
          </w:tcPr>
          <w:p w:rsidR="007E03C2" w:rsidRPr="00C628D3" w:rsidRDefault="007E03C2" w:rsidP="007E0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62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Познавательные: </w:t>
            </w:r>
            <w:proofErr w:type="gramEnd"/>
          </w:p>
          <w:p w:rsidR="007E03C2" w:rsidRPr="00C628D3" w:rsidRDefault="007E03C2" w:rsidP="007E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-умение использовать информацию и вычленять необходимую для решения учебной задачи  </w:t>
            </w:r>
          </w:p>
          <w:p w:rsidR="007E03C2" w:rsidRPr="00C628D3" w:rsidRDefault="007E03C2" w:rsidP="007E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2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Личностные: </w:t>
            </w:r>
            <w:proofErr w:type="gramEnd"/>
          </w:p>
          <w:p w:rsidR="007E03C2" w:rsidRPr="00C628D3" w:rsidRDefault="007E03C2" w:rsidP="007E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-уточнение собственных возможностей</w:t>
            </w:r>
          </w:p>
          <w:p w:rsidR="007E03C2" w:rsidRPr="00C628D3" w:rsidRDefault="007E03C2" w:rsidP="007E0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2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  <w:proofErr w:type="gramEnd"/>
          </w:p>
          <w:p w:rsidR="001071D4" w:rsidRPr="00C628D3" w:rsidRDefault="007E03C2" w:rsidP="007E0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-формирование установки на поиск способов разрешения трудностей</w:t>
            </w:r>
          </w:p>
        </w:tc>
      </w:tr>
      <w:tr w:rsidR="00D63812" w:rsidTr="00B1361F">
        <w:tc>
          <w:tcPr>
            <w:tcW w:w="1384" w:type="dxa"/>
          </w:tcPr>
          <w:p w:rsidR="00D63812" w:rsidRPr="009809BB" w:rsidRDefault="0019689A" w:rsidP="00B11A56">
            <w:pPr>
              <w:pStyle w:val="a6"/>
              <w:shd w:val="clear" w:color="auto" w:fill="FFFFFF"/>
              <w:spacing w:before="0" w:beforeAutospacing="0" w:after="0" w:afterAutospacing="0"/>
              <w:ind w:right="75"/>
              <w:rPr>
                <w:bCs/>
                <w:sz w:val="28"/>
                <w:szCs w:val="28"/>
              </w:rPr>
            </w:pPr>
            <w:r w:rsidRPr="009809BB">
              <w:rPr>
                <w:rStyle w:val="apple-style-span"/>
                <w:color w:val="000000"/>
                <w:sz w:val="28"/>
                <w:szCs w:val="28"/>
              </w:rPr>
              <w:lastRenderedPageBreak/>
              <w:t>7.</w:t>
            </w:r>
            <w:r w:rsidR="00724E0F" w:rsidRPr="009809BB">
              <w:rPr>
                <w:rStyle w:val="apple-style-span"/>
                <w:color w:val="000000"/>
                <w:sz w:val="28"/>
                <w:szCs w:val="28"/>
              </w:rPr>
              <w:t>Включение нового знания в систему знаний и повторение</w:t>
            </w:r>
          </w:p>
        </w:tc>
        <w:tc>
          <w:tcPr>
            <w:tcW w:w="4687" w:type="dxa"/>
          </w:tcPr>
          <w:p w:rsidR="00724E0F" w:rsidRDefault="00724E0F" w:rsidP="00724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–Ребята, рассмотрите  чертежи под цифрой 2). </w:t>
            </w:r>
            <w:r w:rsidRPr="00121082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можете сказать?</w:t>
            </w:r>
          </w:p>
          <w:p w:rsidR="008D7C56" w:rsidRDefault="00724E0F" w:rsidP="008D7C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BE5BF2">
              <w:rPr>
                <w:rFonts w:ascii="Times New Roman" w:hAnsi="Times New Roman" w:cs="Times New Roman"/>
                <w:sz w:val="28"/>
                <w:szCs w:val="28"/>
              </w:rPr>
              <w:t>оработайте в группах</w:t>
            </w:r>
            <w:r w:rsidR="008D7C56">
              <w:rPr>
                <w:rFonts w:ascii="Times New Roman" w:hAnsi="Times New Roman" w:cs="Times New Roman"/>
                <w:sz w:val="28"/>
                <w:szCs w:val="28"/>
              </w:rPr>
              <w:t>. Устно составьте по каждому схематическому чертежу  задачу, обратную задаче 1, запишите решение задач выражением</w:t>
            </w:r>
            <w:r w:rsidR="00BE5BF2">
              <w:rPr>
                <w:rFonts w:ascii="Times New Roman" w:hAnsi="Times New Roman" w:cs="Times New Roman"/>
                <w:sz w:val="28"/>
                <w:szCs w:val="28"/>
              </w:rPr>
              <w:t>, используя разные способы решений.</w:t>
            </w:r>
          </w:p>
          <w:p w:rsidR="00724E0F" w:rsidRDefault="008D7C56" w:rsidP="00724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Проверка. </w:t>
            </w:r>
          </w:p>
          <w:p w:rsidR="008D7C56" w:rsidRDefault="008D7C56" w:rsidP="00724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способов решений вы нашли к каждому чертежу</w:t>
            </w:r>
            <w:r w:rsidR="00BE5BF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D7C56" w:rsidRPr="00C81E6D" w:rsidRDefault="008D7C56" w:rsidP="008D7C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8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</w:p>
          <w:p w:rsidR="00D63812" w:rsidRDefault="00BE5BF2" w:rsidP="00E335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-Оцените свою работу</w:t>
            </w:r>
            <w:r w:rsidR="008D7C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3" w:type="dxa"/>
          </w:tcPr>
          <w:p w:rsidR="00D63812" w:rsidRDefault="00724E0F" w:rsidP="00724E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каждому схематическому чертежу можно составить задачу, обратную задаче 1.</w:t>
            </w:r>
          </w:p>
          <w:p w:rsidR="008D7C56" w:rsidRDefault="008D7C56" w:rsidP="008D7C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C56" w:rsidRDefault="00BE5BF2" w:rsidP="008D7C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  <w:r w:rsidR="008D7C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C56" w:rsidRDefault="008D7C56" w:rsidP="00724E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C56" w:rsidRDefault="008D7C56" w:rsidP="00724E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BF2" w:rsidRDefault="00BE5BF2" w:rsidP="00724E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BF2" w:rsidRDefault="00BE5BF2" w:rsidP="00724E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BF2" w:rsidRDefault="00BE5BF2" w:rsidP="00724E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BF2" w:rsidRDefault="00BE5BF2" w:rsidP="00724E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BF2" w:rsidRDefault="00BE5BF2" w:rsidP="00724E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2 способа.</w:t>
            </w:r>
          </w:p>
          <w:p w:rsidR="00BE5BF2" w:rsidRDefault="00BE5BF2" w:rsidP="00724E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C56" w:rsidRDefault="008D7C56" w:rsidP="00724E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C56" w:rsidRPr="00D47280" w:rsidRDefault="008D7C56" w:rsidP="00724E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Самооценка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листе достижений</w:t>
            </w:r>
          </w:p>
        </w:tc>
        <w:tc>
          <w:tcPr>
            <w:tcW w:w="4368" w:type="dxa"/>
          </w:tcPr>
          <w:p w:rsidR="007E03C2" w:rsidRPr="00C628D3" w:rsidRDefault="007E03C2" w:rsidP="007E0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62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  <w:proofErr w:type="gramEnd"/>
          </w:p>
          <w:p w:rsidR="007E03C2" w:rsidRPr="00C628D3" w:rsidRDefault="007E03C2" w:rsidP="007E0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-умение действовать по плану и планировать свою деятельность</w:t>
            </w:r>
            <w:r w:rsidRPr="00C62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2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C62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</w:p>
          <w:p w:rsidR="007E03C2" w:rsidRPr="00C628D3" w:rsidRDefault="007E03C2" w:rsidP="007E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управлять поведением партнёра;</w:t>
            </w:r>
          </w:p>
          <w:p w:rsidR="007E03C2" w:rsidRPr="00C628D3" w:rsidRDefault="007E03C2" w:rsidP="007E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-владение монологической и диалогической формами речи</w:t>
            </w:r>
          </w:p>
          <w:p w:rsidR="007E03C2" w:rsidRPr="00C628D3" w:rsidRDefault="007E03C2" w:rsidP="007E0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62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Личностные: </w:t>
            </w:r>
            <w:proofErr w:type="gramEnd"/>
          </w:p>
          <w:p w:rsidR="00D63812" w:rsidRPr="00C628D3" w:rsidRDefault="007E03C2" w:rsidP="007E0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готовность к сотрудничеству, оказание помощи, распределение ролей</w:t>
            </w:r>
          </w:p>
        </w:tc>
      </w:tr>
      <w:tr w:rsidR="00D63812" w:rsidTr="00B1361F">
        <w:tc>
          <w:tcPr>
            <w:tcW w:w="1384" w:type="dxa"/>
          </w:tcPr>
          <w:p w:rsidR="00BE5BF2" w:rsidRPr="009809BB" w:rsidRDefault="0019689A" w:rsidP="00BE5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  <w:r w:rsidR="00BE5BF2" w:rsidRPr="00980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Рефлексия  </w:t>
            </w:r>
            <w:r w:rsidR="00BE5BF2" w:rsidRPr="00980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деятельности </w:t>
            </w:r>
          </w:p>
          <w:p w:rsidR="00D63812" w:rsidRPr="009809BB" w:rsidRDefault="00BE5BF2" w:rsidP="00BE5BF2">
            <w:pPr>
              <w:pStyle w:val="a6"/>
              <w:shd w:val="clear" w:color="auto" w:fill="FFFFFF"/>
              <w:spacing w:before="0" w:beforeAutospacing="0" w:after="0" w:afterAutospacing="0"/>
              <w:ind w:right="75"/>
              <w:rPr>
                <w:bCs/>
                <w:sz w:val="28"/>
                <w:szCs w:val="28"/>
              </w:rPr>
            </w:pPr>
            <w:r w:rsidRPr="009809BB">
              <w:rPr>
                <w:sz w:val="28"/>
                <w:szCs w:val="28"/>
              </w:rPr>
              <w:t>(итог урока)</w:t>
            </w:r>
          </w:p>
        </w:tc>
        <w:tc>
          <w:tcPr>
            <w:tcW w:w="4687" w:type="dxa"/>
          </w:tcPr>
          <w:p w:rsidR="00AA2A70" w:rsidRDefault="00AA2A70" w:rsidP="00AA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-Ребята, что нового узнали сегодня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уроке?</w:t>
            </w:r>
          </w:p>
          <w:p w:rsidR="00AA2A70" w:rsidRDefault="00AA2A70" w:rsidP="00A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70" w:rsidRDefault="00AA2A70" w:rsidP="00A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E14" w:rsidRDefault="00AA2A70" w:rsidP="00AA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2E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следующих уроках</w:t>
            </w:r>
            <w:r w:rsidR="00622E14">
              <w:rPr>
                <w:rFonts w:ascii="Times New Roman" w:hAnsi="Times New Roman" w:cs="Times New Roman"/>
                <w:sz w:val="28"/>
                <w:szCs w:val="28"/>
              </w:rPr>
              <w:t xml:space="preserve"> мы продолжим знакомиться с задачами на движение  в противоположном направлении, движении в одном направлении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2E14" w:rsidRDefault="00622E14" w:rsidP="00AA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7128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Дифференцированное домашнее задание по учебнику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47128">
              <w:rPr>
                <w:rFonts w:ascii="Times New Roman" w:hAnsi="Times New Roman" w:cs="Times New Roman"/>
                <w:sz w:val="28"/>
                <w:szCs w:val="28"/>
              </w:rPr>
              <w:t xml:space="preserve"> с.61 № 61 или № 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2E14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7</w:t>
            </w:r>
          </w:p>
          <w:p w:rsidR="00622E14" w:rsidRDefault="00AA2A70" w:rsidP="00AA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-Нужно ли быть внимательным при движении на дорогах? Почему</w:t>
            </w:r>
            <w:r w:rsidR="00622E1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622E14" w:rsidRDefault="00622E14" w:rsidP="00AA2A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-Составьте из слов  пословицу.</w:t>
            </w:r>
            <w:r w:rsidR="00AA2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 8</w:t>
            </w:r>
          </w:p>
          <w:p w:rsidR="00A836B7" w:rsidRDefault="00AA2A70" w:rsidP="00AA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3C9D">
              <w:rPr>
                <w:rFonts w:ascii="Times New Roman" w:hAnsi="Times New Roman" w:cs="Times New Roman"/>
                <w:sz w:val="28"/>
                <w:szCs w:val="28"/>
              </w:rPr>
              <w:t xml:space="preserve">-Как вы ее понимайте? </w:t>
            </w:r>
          </w:p>
          <w:p w:rsidR="009809BB" w:rsidRDefault="009809BB" w:rsidP="00A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BB" w:rsidRDefault="009809BB" w:rsidP="00A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02" w:rsidRDefault="00AA2A70" w:rsidP="00AA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-Только ли водителям</w:t>
            </w:r>
            <w:r w:rsidR="00A836B7">
              <w:rPr>
                <w:rFonts w:ascii="Times New Roman" w:hAnsi="Times New Roman" w:cs="Times New Roman"/>
                <w:sz w:val="28"/>
                <w:szCs w:val="28"/>
              </w:rPr>
              <w:t xml:space="preserve"> нужно соблюдать правила?</w:t>
            </w:r>
          </w:p>
          <w:p w:rsidR="00E33501" w:rsidRDefault="00A836B7" w:rsidP="00E335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3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AA2A70" w:rsidRPr="00E33501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E33501" w:rsidRPr="00E335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 можно применить новые знания?</w:t>
            </w:r>
          </w:p>
          <w:p w:rsidR="00C628D3" w:rsidRDefault="00C628D3" w:rsidP="00E335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-Продолжите фразы:</w:t>
            </w:r>
          </w:p>
          <w:p w:rsidR="00C628D3" w:rsidRPr="00C628D3" w:rsidRDefault="00C628D3" w:rsidP="00C628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8D3">
              <w:rPr>
                <w:rFonts w:ascii="Times New Roman" w:hAnsi="Times New Roman"/>
                <w:sz w:val="28"/>
                <w:szCs w:val="28"/>
              </w:rPr>
              <w:t>Я понял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628D3">
              <w:rPr>
                <w:rFonts w:ascii="Times New Roman" w:hAnsi="Times New Roman"/>
                <w:sz w:val="28"/>
                <w:szCs w:val="28"/>
              </w:rPr>
              <w:t xml:space="preserve"> что…</w:t>
            </w:r>
          </w:p>
          <w:p w:rsidR="00C628D3" w:rsidRPr="00C628D3" w:rsidRDefault="00C628D3" w:rsidP="00C628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8D3">
              <w:rPr>
                <w:rFonts w:ascii="Times New Roman" w:hAnsi="Times New Roman"/>
                <w:sz w:val="28"/>
                <w:szCs w:val="28"/>
              </w:rPr>
              <w:t>Теперь я могу…</w:t>
            </w:r>
          </w:p>
          <w:p w:rsidR="00C628D3" w:rsidRPr="00C628D3" w:rsidRDefault="00C628D3" w:rsidP="00C628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628D3">
              <w:rPr>
                <w:rFonts w:ascii="Times New Roman" w:hAnsi="Times New Roman"/>
                <w:sz w:val="28"/>
                <w:szCs w:val="28"/>
              </w:rPr>
              <w:t>Я приобрёл…</w:t>
            </w:r>
          </w:p>
          <w:p w:rsidR="00C628D3" w:rsidRPr="00C628D3" w:rsidRDefault="00C628D3" w:rsidP="00C628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628D3">
              <w:rPr>
                <w:rFonts w:ascii="Times New Roman" w:hAnsi="Times New Roman"/>
                <w:sz w:val="28"/>
                <w:szCs w:val="28"/>
              </w:rPr>
              <w:t>Я научился…</w:t>
            </w:r>
          </w:p>
          <w:p w:rsidR="00C628D3" w:rsidRPr="00C628D3" w:rsidRDefault="00C628D3" w:rsidP="00C628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628D3">
              <w:rPr>
                <w:rFonts w:ascii="Times New Roman" w:hAnsi="Times New Roman"/>
                <w:sz w:val="28"/>
                <w:szCs w:val="28"/>
              </w:rPr>
              <w:t>Урок для меня показался…</w:t>
            </w:r>
          </w:p>
          <w:p w:rsidR="00C628D3" w:rsidRPr="00C628D3" w:rsidRDefault="00C628D3" w:rsidP="00C628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628D3">
              <w:rPr>
                <w:rFonts w:ascii="Times New Roman" w:hAnsi="Times New Roman"/>
                <w:sz w:val="28"/>
                <w:szCs w:val="28"/>
              </w:rPr>
              <w:t>Для меня было открытием то, что…</w:t>
            </w:r>
          </w:p>
          <w:p w:rsidR="00C628D3" w:rsidRPr="00E33501" w:rsidRDefault="00C628D3" w:rsidP="00E335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836B7" w:rsidRDefault="00A836B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Оценивание.</w:t>
            </w:r>
            <w:r w:rsidRPr="006C3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36B7" w:rsidRDefault="00A836B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у  </w:t>
            </w:r>
            <w:r w:rsidR="007E03C2">
              <w:rPr>
                <w:rFonts w:ascii="Times New Roman" w:hAnsi="Times New Roman" w:cs="Times New Roman"/>
                <w:sz w:val="28"/>
                <w:szCs w:val="28"/>
              </w:rPr>
              <w:t>кого за выполнени</w:t>
            </w:r>
            <w:r w:rsidR="007E679C">
              <w:rPr>
                <w:rFonts w:ascii="Times New Roman" w:hAnsi="Times New Roman" w:cs="Times New Roman"/>
                <w:sz w:val="28"/>
                <w:szCs w:val="28"/>
              </w:rPr>
              <w:t>е заданий</w:t>
            </w:r>
            <w:r w:rsidR="00C628D3">
              <w:rPr>
                <w:rFonts w:ascii="Times New Roman" w:hAnsi="Times New Roman" w:cs="Times New Roman"/>
                <w:sz w:val="28"/>
                <w:szCs w:val="28"/>
              </w:rPr>
              <w:t xml:space="preserve"> стоят все «+»,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листе достижений закрасьте зеленый круг</w:t>
            </w:r>
            <w:r w:rsidR="00C628D3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="007E03C2">
              <w:rPr>
                <w:rFonts w:ascii="Times New Roman" w:hAnsi="Times New Roman" w:cs="Times New Roman"/>
                <w:sz w:val="28"/>
                <w:szCs w:val="28"/>
              </w:rPr>
              <w:t xml:space="preserve"> кого за выполнени</w:t>
            </w:r>
            <w:r w:rsidR="007E679C">
              <w:rPr>
                <w:rFonts w:ascii="Times New Roman" w:hAnsi="Times New Roman" w:cs="Times New Roman"/>
                <w:sz w:val="28"/>
                <w:szCs w:val="28"/>
              </w:rPr>
              <w:t>е заданий</w:t>
            </w:r>
            <w:r w:rsidR="00376A18">
              <w:rPr>
                <w:rFonts w:ascii="Times New Roman" w:hAnsi="Times New Roman" w:cs="Times New Roman"/>
                <w:sz w:val="28"/>
                <w:szCs w:val="28"/>
              </w:rPr>
              <w:t xml:space="preserve"> стоят</w:t>
            </w:r>
            <w:proofErr w:type="gramStart"/>
            <w:r w:rsidR="00376A18">
              <w:rPr>
                <w:rFonts w:ascii="Times New Roman" w:hAnsi="Times New Roman" w:cs="Times New Roman"/>
                <w:sz w:val="28"/>
                <w:szCs w:val="28"/>
              </w:rPr>
              <w:t xml:space="preserve">  «+»,  </w:t>
            </w:r>
            <w:r w:rsidR="00376A18" w:rsidRPr="001308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6A18" w:rsidRPr="001308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4553" cy="214008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/>
                          <a:srcRect r="98389" b="96846"/>
                          <a:stretch/>
                        </pic:blipFill>
                        <pic:spPr bwMode="auto">
                          <a:xfrm>
                            <a:off x="0" y="0"/>
                            <a:ext cx="198214" cy="218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76A18" w:rsidRPr="001308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628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="00C628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76A18">
              <w:rPr>
                <w:rFonts w:ascii="Times New Roman" w:hAnsi="Times New Roman" w:cs="Times New Roman"/>
                <w:sz w:val="28"/>
                <w:szCs w:val="28"/>
              </w:rPr>
              <w:t>а листе достижений закрасьте ж</w:t>
            </w:r>
            <w:r w:rsidR="007E03C2">
              <w:rPr>
                <w:rFonts w:ascii="Times New Roman" w:hAnsi="Times New Roman" w:cs="Times New Roman"/>
                <w:sz w:val="28"/>
                <w:szCs w:val="28"/>
              </w:rPr>
              <w:t>елтый кр</w:t>
            </w:r>
            <w:r w:rsidR="007E679C">
              <w:rPr>
                <w:rFonts w:ascii="Times New Roman" w:hAnsi="Times New Roman" w:cs="Times New Roman"/>
                <w:sz w:val="28"/>
                <w:szCs w:val="28"/>
              </w:rPr>
              <w:t>уг. У кого за выполнение заданий</w:t>
            </w:r>
            <w:r w:rsidR="007E03C2">
              <w:rPr>
                <w:rFonts w:ascii="Times New Roman" w:hAnsi="Times New Roman" w:cs="Times New Roman"/>
                <w:sz w:val="28"/>
                <w:szCs w:val="28"/>
              </w:rPr>
              <w:t xml:space="preserve"> встречаются  </w:t>
            </w:r>
            <w:r w:rsidR="00376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A18" w:rsidRPr="006C3C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376A18" w:rsidRPr="006C3C9D"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  <w:proofErr w:type="gramEnd"/>
            <w:r w:rsidR="00376A1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7E03C2">
              <w:rPr>
                <w:rFonts w:ascii="Times New Roman" w:hAnsi="Times New Roman" w:cs="Times New Roman"/>
                <w:sz w:val="28"/>
                <w:szCs w:val="28"/>
              </w:rPr>
              <w:t>красный круг</w:t>
            </w:r>
            <w:r w:rsidR="00376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2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36B7" w:rsidRDefault="00A836B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я хочу поблагодарить вас за активность на уроке, за правильные ответы. Вы молодцы. Спасибо за работу! </w:t>
            </w:r>
          </w:p>
          <w:p w:rsidR="00A836B7" w:rsidRPr="009C1457" w:rsidRDefault="00A836B7" w:rsidP="00A83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457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10.</w:t>
            </w:r>
          </w:p>
          <w:p w:rsidR="00AA2A70" w:rsidRPr="00E47128" w:rsidRDefault="00A836B7" w:rsidP="00BE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-Ребята, знайте и соблюдайте правила дорожного движения! Урок окончен!</w:t>
            </w:r>
          </w:p>
          <w:p w:rsidR="00D63812" w:rsidRDefault="00D63812" w:rsidP="00B11A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3" w:type="dxa"/>
          </w:tcPr>
          <w:p w:rsidR="00AA2A70" w:rsidRDefault="00AA2A70" w:rsidP="00AA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-Познакомились с понятием скорость сближения, учились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решать задачи на встречное движение, учились составлять и решать обратные задачи</w:t>
            </w:r>
            <w:r w:rsidR="00622E14">
              <w:rPr>
                <w:rFonts w:ascii="Times New Roman" w:hAnsi="Times New Roman" w:cs="Times New Roman"/>
                <w:sz w:val="28"/>
                <w:szCs w:val="28"/>
              </w:rPr>
              <w:t xml:space="preserve"> разными способами.</w:t>
            </w:r>
          </w:p>
          <w:p w:rsidR="009809BB" w:rsidRDefault="009809BB" w:rsidP="00622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BB" w:rsidRDefault="009809BB" w:rsidP="00622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BB" w:rsidRDefault="009809BB" w:rsidP="00622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BB" w:rsidRDefault="009809BB" w:rsidP="00622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BB" w:rsidRDefault="009809BB" w:rsidP="00622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BB" w:rsidRDefault="009809BB" w:rsidP="00622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BB" w:rsidRDefault="009809BB" w:rsidP="00622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BB" w:rsidRDefault="009809BB" w:rsidP="00622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E14" w:rsidRDefault="00622E14" w:rsidP="00622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-Народная мудрость гласит: </w:t>
            </w:r>
            <w:r w:rsidRPr="00622E14">
              <w:rPr>
                <w:rFonts w:ascii="Times New Roman" w:hAnsi="Times New Roman" w:cs="Times New Roman"/>
                <w:sz w:val="28"/>
                <w:szCs w:val="28"/>
              </w:rPr>
              <w:t>«Тише едешь, дальше будешь»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2E14" w:rsidRDefault="00622E14" w:rsidP="00622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 w:rsidRPr="006C3C9D">
              <w:rPr>
                <w:rFonts w:ascii="Times New Roman" w:hAnsi="Times New Roman" w:cs="Times New Roman"/>
                <w:sz w:val="28"/>
                <w:szCs w:val="28"/>
              </w:rPr>
              <w:t>сли двигаться медленнее и с осторожностью, соблюдая правила, можно проехать без происшествий</w:t>
            </w:r>
            <w:r w:rsidR="00A836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36B7" w:rsidRDefault="00A836B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 водителям, и пешеходам нужно соблюдать правила дорожного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движения.</w:t>
            </w:r>
          </w:p>
          <w:p w:rsidR="00A836B7" w:rsidRDefault="00E33501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A836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B02" w:rsidRDefault="007D5B02" w:rsidP="00A83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8D3" w:rsidRDefault="00C628D3" w:rsidP="00A83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8D3" w:rsidRDefault="00C628D3" w:rsidP="00A83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8D3" w:rsidRDefault="00C628D3" w:rsidP="00A83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8D3" w:rsidRDefault="00C628D3" w:rsidP="00A83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8D3" w:rsidRDefault="00C628D3" w:rsidP="00A83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8D3" w:rsidRDefault="00C628D3" w:rsidP="00A83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6B7" w:rsidRDefault="00A836B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Самооценка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листе достижений</w:t>
            </w:r>
          </w:p>
          <w:p w:rsidR="00A836B7" w:rsidRPr="00D47280" w:rsidRDefault="00A836B7" w:rsidP="00622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7E03C2" w:rsidRPr="00C628D3" w:rsidRDefault="007E03C2" w:rsidP="007E0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62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Регулятивные:</w:t>
            </w:r>
            <w:proofErr w:type="gramEnd"/>
          </w:p>
          <w:p w:rsidR="007E03C2" w:rsidRPr="00C628D3" w:rsidRDefault="007E03C2" w:rsidP="007E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оценка своих достижений на </w:t>
            </w:r>
            <w:r w:rsidRPr="00C6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уроке</w:t>
            </w:r>
          </w:p>
          <w:p w:rsidR="007E03C2" w:rsidRPr="00C628D3" w:rsidRDefault="007E03C2" w:rsidP="007E0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62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Личностные: </w:t>
            </w:r>
            <w:proofErr w:type="gramEnd"/>
          </w:p>
          <w:p w:rsidR="007E03C2" w:rsidRPr="00C628D3" w:rsidRDefault="007E03C2" w:rsidP="007E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-самоопределение</w:t>
            </w:r>
          </w:p>
          <w:p w:rsidR="007E03C2" w:rsidRPr="00C628D3" w:rsidRDefault="007E03C2" w:rsidP="007E0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62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Познавательные: </w:t>
            </w:r>
            <w:proofErr w:type="gramEnd"/>
          </w:p>
          <w:p w:rsidR="007E03C2" w:rsidRPr="00C628D3" w:rsidRDefault="007E03C2" w:rsidP="007E0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-рефлексия мотивации, способов деятельности общения</w:t>
            </w:r>
          </w:p>
          <w:p w:rsidR="007E03C2" w:rsidRPr="00C628D3" w:rsidRDefault="007E03C2" w:rsidP="007E0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03C2" w:rsidRPr="00C628D3" w:rsidRDefault="007E03C2" w:rsidP="007E0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03C2" w:rsidRPr="00C628D3" w:rsidRDefault="007E03C2" w:rsidP="007E0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03C2" w:rsidRPr="00C628D3" w:rsidRDefault="007E03C2" w:rsidP="007E0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812" w:rsidRPr="00C628D3" w:rsidRDefault="00D63812" w:rsidP="00B1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348AF" w:rsidRDefault="007348AF" w:rsidP="00B11A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48AF" w:rsidRDefault="007348AF" w:rsidP="007348AF">
      <w:pPr>
        <w:rPr>
          <w:rFonts w:ascii="Times New Roman" w:hAnsi="Times New Roman" w:cs="Times New Roman"/>
          <w:sz w:val="28"/>
          <w:szCs w:val="28"/>
        </w:rPr>
      </w:pPr>
    </w:p>
    <w:sectPr w:rsidR="007348AF" w:rsidSect="001D3D0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>
    <w:nsid w:val="086B2CCB"/>
    <w:multiLevelType w:val="hybridMultilevel"/>
    <w:tmpl w:val="F58E0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D6165"/>
    <w:multiLevelType w:val="multilevel"/>
    <w:tmpl w:val="72D6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83DEF"/>
    <w:multiLevelType w:val="hybridMultilevel"/>
    <w:tmpl w:val="D9AAF576"/>
    <w:lvl w:ilvl="0" w:tplc="5D8A0F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915C7"/>
    <w:multiLevelType w:val="hybridMultilevel"/>
    <w:tmpl w:val="5CFC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D2106D"/>
    <w:multiLevelType w:val="hybridMultilevel"/>
    <w:tmpl w:val="96F852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8AF"/>
    <w:rsid w:val="00072126"/>
    <w:rsid w:val="0007741B"/>
    <w:rsid w:val="0007784C"/>
    <w:rsid w:val="0009680D"/>
    <w:rsid w:val="001071D4"/>
    <w:rsid w:val="0013335C"/>
    <w:rsid w:val="00144442"/>
    <w:rsid w:val="00152E2E"/>
    <w:rsid w:val="00182650"/>
    <w:rsid w:val="00186B51"/>
    <w:rsid w:val="0019689A"/>
    <w:rsid w:val="001B2969"/>
    <w:rsid w:val="001D3D0C"/>
    <w:rsid w:val="002363D3"/>
    <w:rsid w:val="002421C5"/>
    <w:rsid w:val="00264D2E"/>
    <w:rsid w:val="002914F1"/>
    <w:rsid w:val="002D48C4"/>
    <w:rsid w:val="0035798F"/>
    <w:rsid w:val="0036316B"/>
    <w:rsid w:val="00376A18"/>
    <w:rsid w:val="00377F9E"/>
    <w:rsid w:val="003A3381"/>
    <w:rsid w:val="003F77E9"/>
    <w:rsid w:val="00407128"/>
    <w:rsid w:val="004225E2"/>
    <w:rsid w:val="00461A72"/>
    <w:rsid w:val="00461F21"/>
    <w:rsid w:val="00467255"/>
    <w:rsid w:val="004705B4"/>
    <w:rsid w:val="004F0190"/>
    <w:rsid w:val="005B7DAA"/>
    <w:rsid w:val="005E3BFE"/>
    <w:rsid w:val="00622E14"/>
    <w:rsid w:val="00636394"/>
    <w:rsid w:val="00644E1D"/>
    <w:rsid w:val="0065043A"/>
    <w:rsid w:val="00685A94"/>
    <w:rsid w:val="006E39F0"/>
    <w:rsid w:val="00724E0F"/>
    <w:rsid w:val="007305A5"/>
    <w:rsid w:val="007348AF"/>
    <w:rsid w:val="007C0652"/>
    <w:rsid w:val="007D5B02"/>
    <w:rsid w:val="007E03C2"/>
    <w:rsid w:val="007E4895"/>
    <w:rsid w:val="007E679C"/>
    <w:rsid w:val="008244B6"/>
    <w:rsid w:val="008D7C56"/>
    <w:rsid w:val="008E1BCD"/>
    <w:rsid w:val="008E6444"/>
    <w:rsid w:val="008F571F"/>
    <w:rsid w:val="00931B3C"/>
    <w:rsid w:val="009809BB"/>
    <w:rsid w:val="009B7D08"/>
    <w:rsid w:val="009D30BC"/>
    <w:rsid w:val="009F56CA"/>
    <w:rsid w:val="009F7275"/>
    <w:rsid w:val="00A836B7"/>
    <w:rsid w:val="00AA2A70"/>
    <w:rsid w:val="00AD39C5"/>
    <w:rsid w:val="00B11A56"/>
    <w:rsid w:val="00B1361F"/>
    <w:rsid w:val="00BE5BF2"/>
    <w:rsid w:val="00C339B2"/>
    <w:rsid w:val="00C50B16"/>
    <w:rsid w:val="00C53573"/>
    <w:rsid w:val="00C628D3"/>
    <w:rsid w:val="00C64C71"/>
    <w:rsid w:val="00C81E6D"/>
    <w:rsid w:val="00CC0909"/>
    <w:rsid w:val="00CF70EA"/>
    <w:rsid w:val="00D14809"/>
    <w:rsid w:val="00D14814"/>
    <w:rsid w:val="00D1741C"/>
    <w:rsid w:val="00D63812"/>
    <w:rsid w:val="00D97EDF"/>
    <w:rsid w:val="00E06C90"/>
    <w:rsid w:val="00E20ECB"/>
    <w:rsid w:val="00E33501"/>
    <w:rsid w:val="00E53B07"/>
    <w:rsid w:val="00EA00B0"/>
    <w:rsid w:val="00EA1623"/>
    <w:rsid w:val="00EB39BB"/>
    <w:rsid w:val="00EE7D55"/>
    <w:rsid w:val="00F35A14"/>
    <w:rsid w:val="00FA1E92"/>
    <w:rsid w:val="00FD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AF"/>
    <w:pPr>
      <w:spacing w:before="0" w:beforeAutospacing="0" w:after="200" w:afterAutospacing="0" w:line="276" w:lineRule="auto"/>
    </w:pPr>
  </w:style>
  <w:style w:type="paragraph" w:styleId="1">
    <w:name w:val="heading 1"/>
    <w:basedOn w:val="a"/>
    <w:link w:val="10"/>
    <w:qFormat/>
    <w:rsid w:val="00734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48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8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348AF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styleId="a6">
    <w:name w:val="Normal (Web)"/>
    <w:basedOn w:val="a"/>
    <w:uiPriority w:val="99"/>
    <w:unhideWhenUsed/>
    <w:rsid w:val="0073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348A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85A94"/>
  </w:style>
  <w:style w:type="paragraph" w:styleId="a8">
    <w:name w:val="No Spacing"/>
    <w:uiPriority w:val="1"/>
    <w:qFormat/>
    <w:rsid w:val="002421C5"/>
    <w:pPr>
      <w:spacing w:before="0" w:beforeAutospacing="0" w:after="0" w:afterAutospacing="0"/>
    </w:pPr>
  </w:style>
  <w:style w:type="character" w:customStyle="1" w:styleId="c1">
    <w:name w:val="c1"/>
    <w:basedOn w:val="a0"/>
    <w:rsid w:val="00D1741C"/>
  </w:style>
  <w:style w:type="paragraph" w:customStyle="1" w:styleId="Standard">
    <w:name w:val="Standard"/>
    <w:rsid w:val="00D1741C"/>
    <w:pPr>
      <w:suppressAutoHyphens/>
      <w:spacing w:before="0" w:beforeAutospacing="0" w:after="0" w:afterAutospacing="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22">
    <w:name w:val="c22"/>
    <w:basedOn w:val="a"/>
    <w:rsid w:val="00D1741C"/>
    <w:pPr>
      <w:suppressAutoHyphens/>
      <w:spacing w:before="280" w:after="280" w:line="100" w:lineRule="atLeast"/>
    </w:pPr>
    <w:rPr>
      <w:rFonts w:ascii="Times New Roman" w:eastAsia="Times New Roman" w:hAnsi="Times New Roman" w:cs="Arial Unicode MS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152E2E"/>
  </w:style>
  <w:style w:type="character" w:customStyle="1" w:styleId="spelle">
    <w:name w:val="spelle"/>
    <w:basedOn w:val="a0"/>
    <w:rsid w:val="00152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DEC3884-B3DA-4EDA-8A2D-585E5026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14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2016-08-02T12:06:00Z</dcterms:created>
  <dcterms:modified xsi:type="dcterms:W3CDTF">2016-08-16T18:16:00Z</dcterms:modified>
</cp:coreProperties>
</file>