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0C" w:rsidRDefault="00E419DB" w:rsidP="00E8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19DB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Технологическая карта урока</w:t>
      </w:r>
      <w:r w:rsidR="00D3310C" w:rsidRPr="00EC58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немецкого языка в 5 классе</w:t>
      </w:r>
    </w:p>
    <w:p w:rsidR="00E86F10" w:rsidRPr="00EC585E" w:rsidRDefault="00E86F10" w:rsidP="00E8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310C" w:rsidRDefault="00C35F56" w:rsidP="00E8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85E">
        <w:rPr>
          <w:rFonts w:ascii="Times New Roman" w:hAnsi="Times New Roman" w:cs="Times New Roman"/>
          <w:sz w:val="24"/>
          <w:szCs w:val="24"/>
          <w:lang w:eastAsia="ru-RU"/>
        </w:rPr>
        <w:t>Автор</w:t>
      </w:r>
      <w:r w:rsidR="00D3310C" w:rsidRPr="00EC585E">
        <w:rPr>
          <w:rFonts w:ascii="Times New Roman" w:hAnsi="Times New Roman" w:cs="Times New Roman"/>
          <w:sz w:val="24"/>
          <w:szCs w:val="24"/>
          <w:lang w:eastAsia="ru-RU"/>
        </w:rPr>
        <w:t>: Михайлова Ирина Васильевна</w:t>
      </w:r>
      <w:r w:rsidR="00D3310C" w:rsidRPr="00EC58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3310C" w:rsidRPr="00EC585E">
        <w:rPr>
          <w:rFonts w:ascii="Times New Roman" w:hAnsi="Times New Roman" w:cs="Times New Roman"/>
          <w:sz w:val="24"/>
          <w:szCs w:val="24"/>
          <w:lang w:eastAsia="ru-RU"/>
        </w:rPr>
        <w:t>учитель немецкого языка МОУ «СОШ №5» имени Воинов 100 и 101 отдельных стрелковых бригад</w:t>
      </w:r>
      <w:r w:rsidR="00D3310C" w:rsidRPr="00EC58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310C" w:rsidRPr="00EC585E">
        <w:rPr>
          <w:rFonts w:ascii="Times New Roman" w:hAnsi="Times New Roman" w:cs="Times New Roman"/>
          <w:sz w:val="24"/>
          <w:szCs w:val="24"/>
          <w:lang w:eastAsia="ru-RU"/>
        </w:rPr>
        <w:t>города Ржева</w:t>
      </w:r>
    </w:p>
    <w:p w:rsidR="00E86F10" w:rsidRPr="00EC585E" w:rsidRDefault="00E86F10" w:rsidP="00E8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10C" w:rsidRDefault="00D3310C" w:rsidP="00E8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58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урока: </w:t>
      </w:r>
      <w:r w:rsidR="000D7AF1">
        <w:rPr>
          <w:rFonts w:ascii="Times New Roman" w:hAnsi="Times New Roman" w:cs="Times New Roman"/>
          <w:b/>
          <w:sz w:val="24"/>
          <w:szCs w:val="24"/>
          <w:lang w:eastAsia="ru-RU"/>
        </w:rPr>
        <w:t>Мы с</w:t>
      </w:r>
      <w:r w:rsidRPr="00EC585E">
        <w:rPr>
          <w:rFonts w:ascii="Times New Roman" w:hAnsi="Times New Roman" w:cs="Times New Roman"/>
          <w:b/>
          <w:sz w:val="24"/>
          <w:szCs w:val="24"/>
          <w:lang w:eastAsia="ru-RU"/>
        </w:rPr>
        <w:t>троим город</w:t>
      </w:r>
    </w:p>
    <w:p w:rsidR="00E86F10" w:rsidRPr="00EC585E" w:rsidRDefault="00E86F10" w:rsidP="00E8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310C" w:rsidRDefault="00D3310C" w:rsidP="00E86F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8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Тип урока</w:t>
      </w:r>
      <w:r w:rsidRPr="00EC585E">
        <w:rPr>
          <w:rFonts w:ascii="Times New Roman" w:eastAsia="Times New Roman" w:hAnsi="Times New Roman" w:cs="Times New Roman"/>
          <w:sz w:val="24"/>
          <w:szCs w:val="24"/>
          <w:lang w:eastAsia="ar-SA"/>
        </w:rPr>
        <w:t>: Комбинированный.</w:t>
      </w:r>
    </w:p>
    <w:p w:rsidR="00E86F10" w:rsidRPr="00EC585E" w:rsidRDefault="00E86F10" w:rsidP="00E86F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310C" w:rsidRPr="00EC585E" w:rsidRDefault="00D3310C" w:rsidP="00E86F1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58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</w:t>
      </w:r>
      <w:r w:rsidRPr="00EC5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EC5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Обобщение и систематизация знаний по теме «Город».</w:t>
      </w:r>
    </w:p>
    <w:p w:rsidR="00D3310C" w:rsidRDefault="00D3310C" w:rsidP="00E86F1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5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Повторение лексики по теме и составление рассказов о городе.</w:t>
      </w:r>
    </w:p>
    <w:p w:rsidR="00E86F10" w:rsidRPr="00EC585E" w:rsidRDefault="00E86F10" w:rsidP="00E86F1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3310C" w:rsidRPr="00EC585E" w:rsidRDefault="00D3310C" w:rsidP="00E86F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58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Учебные задачи</w:t>
      </w:r>
      <w:r w:rsidRPr="00EC585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направленные на достижение личностных результатов обучения:</w:t>
      </w:r>
    </w:p>
    <w:p w:rsidR="00D3310C" w:rsidRPr="00EC585E" w:rsidRDefault="00D3310C" w:rsidP="00E86F1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EC585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Развитие интереса и </w:t>
      </w:r>
      <w:r w:rsidRPr="00EC585E">
        <w:rPr>
          <w:rFonts w:ascii="Times New Roman" w:eastAsia="Arial Unicode MS" w:hAnsi="Times New Roman" w:cs="Times New Roman"/>
          <w:sz w:val="24"/>
          <w:szCs w:val="24"/>
          <w:lang w:eastAsia="ar-SA"/>
        </w:rPr>
        <w:t>мотивации к изуче</w:t>
      </w:r>
      <w:r w:rsidRPr="00EC585E">
        <w:rPr>
          <w:rFonts w:ascii="Times New Roman" w:eastAsia="Arial Unicode MS" w:hAnsi="Times New Roman" w:cs="Times New Roman"/>
          <w:sz w:val="24"/>
          <w:szCs w:val="24"/>
          <w:lang w:eastAsia="ar-SA"/>
        </w:rPr>
        <w:softHyphen/>
        <w:t>нию немецкого языка</w:t>
      </w:r>
      <w:r w:rsidRPr="00EC585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;</w:t>
      </w:r>
    </w:p>
    <w:p w:rsidR="00D3310C" w:rsidRPr="00EC585E" w:rsidRDefault="00D3310C" w:rsidP="00E86F1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EC585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Формирование личностного смысла учения;</w:t>
      </w:r>
    </w:p>
    <w:p w:rsidR="00D3310C" w:rsidRPr="00EC585E" w:rsidRDefault="00D3310C" w:rsidP="00E86F1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585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уважительного отношения к иному мнению, к иной точке зрения;</w:t>
      </w:r>
    </w:p>
    <w:p w:rsidR="00DB13BB" w:rsidRPr="00EC585E" w:rsidRDefault="00DB13BB" w:rsidP="00E86F1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585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чувства патриотизма</w:t>
      </w:r>
    </w:p>
    <w:p w:rsidR="00D3310C" w:rsidRPr="00EC585E" w:rsidRDefault="00D3310C" w:rsidP="00E8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58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Учебные задачи</w:t>
      </w:r>
      <w:r w:rsidRPr="00EC5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направленные на достижение </w:t>
      </w:r>
      <w:proofErr w:type="spellStart"/>
      <w:r w:rsidRPr="00EC585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метапредметных</w:t>
      </w:r>
      <w:proofErr w:type="spellEnd"/>
      <w:r w:rsidRPr="00EC5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результатов обучения:</w:t>
      </w:r>
    </w:p>
    <w:p w:rsidR="00D3310C" w:rsidRPr="00EC585E" w:rsidRDefault="00D3310C" w:rsidP="00E86F1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5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Формирование умения работать с информацией по теме (отбирать, выделять, выстраивать в логике, обобщать);</w:t>
      </w:r>
    </w:p>
    <w:p w:rsidR="00D3310C" w:rsidRPr="00EC585E" w:rsidRDefault="00D3310C" w:rsidP="00E86F1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5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Формирование умения слушать и слышать, выстраивать речевые высказывания;</w:t>
      </w:r>
    </w:p>
    <w:p w:rsidR="00D3310C" w:rsidRPr="00EC585E" w:rsidRDefault="00D3310C" w:rsidP="00E86F10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585E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умения контролировать и оценивать свою деятельность;</w:t>
      </w:r>
    </w:p>
    <w:p w:rsidR="00D3310C" w:rsidRPr="00EC585E" w:rsidRDefault="00D3310C" w:rsidP="00E86F1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585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умений работать в парах и группах (коммуникативные УУД);</w:t>
      </w:r>
    </w:p>
    <w:p w:rsidR="00D3310C" w:rsidRPr="00EC585E" w:rsidRDefault="00D3310C" w:rsidP="00E86F1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5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Формирование начальных форм рефлексии (регулятивные УУД).</w:t>
      </w:r>
    </w:p>
    <w:p w:rsidR="00D3310C" w:rsidRPr="00EC585E" w:rsidRDefault="00D3310C" w:rsidP="00E86F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58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Учебные задачи</w:t>
      </w:r>
      <w:r w:rsidRPr="00EC585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направленные на достижение предметных результатов обучения:</w:t>
      </w:r>
    </w:p>
    <w:p w:rsidR="00D3310C" w:rsidRPr="00EC585E" w:rsidRDefault="00D3310C" w:rsidP="00E86F1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C585E">
        <w:rPr>
          <w:rFonts w:ascii="Times New Roman" w:eastAsia="Arial Unicode MS" w:hAnsi="Times New Roman" w:cs="Times New Roman"/>
          <w:sz w:val="24"/>
          <w:szCs w:val="24"/>
          <w:lang w:eastAsia="ar-SA"/>
        </w:rPr>
        <w:t>Активизировать и совершенство</w:t>
      </w:r>
      <w:r w:rsidRPr="00EC585E">
        <w:rPr>
          <w:rFonts w:ascii="Times New Roman" w:eastAsia="Arial Unicode MS" w:hAnsi="Times New Roman" w:cs="Times New Roman"/>
          <w:sz w:val="24"/>
          <w:szCs w:val="24"/>
          <w:lang w:eastAsia="ar-SA"/>
        </w:rPr>
        <w:softHyphen/>
        <w:t xml:space="preserve">вать умения и навыки практического владения немецким языком по теме «Город» по всем видам речевой деятельности: чтению, </w:t>
      </w:r>
      <w:proofErr w:type="spellStart"/>
      <w:r w:rsidRPr="00EC585E">
        <w:rPr>
          <w:rFonts w:ascii="Times New Roman" w:eastAsia="Arial Unicode MS" w:hAnsi="Times New Roman" w:cs="Times New Roman"/>
          <w:sz w:val="24"/>
          <w:szCs w:val="24"/>
          <w:lang w:eastAsia="ar-SA"/>
        </w:rPr>
        <w:t>ау</w:t>
      </w:r>
      <w:r w:rsidRPr="00EC585E">
        <w:rPr>
          <w:rFonts w:ascii="Times New Roman" w:eastAsia="Arial Unicode MS" w:hAnsi="Times New Roman" w:cs="Times New Roman"/>
          <w:sz w:val="24"/>
          <w:szCs w:val="24"/>
          <w:lang w:eastAsia="ar-SA"/>
        </w:rPr>
        <w:softHyphen/>
        <w:t>дированию</w:t>
      </w:r>
      <w:proofErr w:type="spellEnd"/>
      <w:r w:rsidRPr="00EC585E">
        <w:rPr>
          <w:rFonts w:ascii="Times New Roman" w:eastAsia="Arial Unicode MS" w:hAnsi="Times New Roman" w:cs="Times New Roman"/>
          <w:sz w:val="24"/>
          <w:szCs w:val="24"/>
          <w:lang w:eastAsia="ar-SA"/>
        </w:rPr>
        <w:t>, говорению и письму.</w:t>
      </w:r>
    </w:p>
    <w:p w:rsidR="00D3310C" w:rsidRPr="00EC585E" w:rsidRDefault="00D3310C" w:rsidP="00E86F1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58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Осуществлять самоконтроль и самооценку, взаимоконтроль в процессе коммуникативной деятельности. </w:t>
      </w:r>
    </w:p>
    <w:p w:rsidR="00D3310C" w:rsidRPr="00EC585E" w:rsidRDefault="00D3310C" w:rsidP="00E86F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310C" w:rsidRDefault="00D3310C" w:rsidP="00E86F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58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Формы работы</w:t>
      </w:r>
      <w:r w:rsidRPr="00EC585E">
        <w:rPr>
          <w:rFonts w:ascii="Times New Roman" w:eastAsia="Times New Roman" w:hAnsi="Times New Roman" w:cs="Times New Roman"/>
          <w:sz w:val="24"/>
          <w:szCs w:val="24"/>
          <w:lang w:eastAsia="ar-SA"/>
        </w:rPr>
        <w:t>: индивидуальная</w:t>
      </w:r>
      <w:r w:rsidR="00642093" w:rsidRPr="00EC585E">
        <w:rPr>
          <w:rFonts w:ascii="Times New Roman" w:eastAsia="Times New Roman" w:hAnsi="Times New Roman" w:cs="Times New Roman"/>
          <w:sz w:val="24"/>
          <w:szCs w:val="24"/>
          <w:lang w:eastAsia="ar-SA"/>
        </w:rPr>
        <w:t>, групповая,</w:t>
      </w:r>
      <w:r w:rsidRPr="00EC5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фронтальная</w:t>
      </w:r>
      <w:r w:rsidR="00642093" w:rsidRPr="00EC585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C5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парная</w:t>
      </w:r>
    </w:p>
    <w:p w:rsidR="00E86F10" w:rsidRPr="00EC585E" w:rsidRDefault="00E86F10" w:rsidP="00E86F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310C" w:rsidRPr="00EC585E" w:rsidRDefault="00D3310C" w:rsidP="00E86F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58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Оборудование урока</w:t>
      </w:r>
      <w:r w:rsidRPr="00EC5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(создание подготовленной информационно-образовательной среды):</w:t>
      </w:r>
      <w:r w:rsidR="00BE0F7C" w:rsidRPr="00EC5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C585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учителя, мультимедийное оборудование, учеб</w:t>
      </w:r>
      <w:r w:rsidR="00B15A6B" w:rsidRPr="00EC585E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ники, рабочие тетради, карточки, ватман, клей, фломастеры, ножницы</w:t>
      </w:r>
      <w:proofErr w:type="gramEnd"/>
    </w:p>
    <w:p w:rsidR="00D3310C" w:rsidRPr="00EC585E" w:rsidRDefault="00D3310C" w:rsidP="00E8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70AC7" w:rsidRPr="00EC585E" w:rsidRDefault="00C70AC7" w:rsidP="00E8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58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Методы обучения: </w:t>
      </w:r>
    </w:p>
    <w:p w:rsidR="00C70AC7" w:rsidRPr="00EC585E" w:rsidRDefault="00C70AC7" w:rsidP="00E8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85E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D3310C" w:rsidRPr="00EC58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585E">
        <w:rPr>
          <w:rFonts w:ascii="Times New Roman" w:hAnsi="Times New Roman" w:cs="Times New Roman"/>
          <w:sz w:val="24"/>
          <w:szCs w:val="24"/>
          <w:lang w:eastAsia="ru-RU"/>
        </w:rPr>
        <w:t>Объяснительно-иллюстративный,</w:t>
      </w:r>
      <w:r w:rsidR="00B15A6B" w:rsidRPr="00EC58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585E">
        <w:rPr>
          <w:rFonts w:ascii="Times New Roman" w:hAnsi="Times New Roman" w:cs="Times New Roman"/>
          <w:sz w:val="24"/>
          <w:szCs w:val="24"/>
          <w:lang w:eastAsia="ru-RU"/>
        </w:rPr>
        <w:t>репродуктивный,</w:t>
      </w:r>
      <w:r w:rsidR="00B15A6B" w:rsidRPr="00EC58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585E">
        <w:rPr>
          <w:rFonts w:ascii="Times New Roman" w:hAnsi="Times New Roman" w:cs="Times New Roman"/>
          <w:sz w:val="24"/>
          <w:szCs w:val="24"/>
          <w:lang w:eastAsia="ru-RU"/>
        </w:rPr>
        <w:t>исследовательский</w:t>
      </w:r>
    </w:p>
    <w:p w:rsidR="00C70AC7" w:rsidRPr="00EC585E" w:rsidRDefault="00C70AC7" w:rsidP="00E8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85E">
        <w:rPr>
          <w:rFonts w:ascii="Times New Roman" w:hAnsi="Times New Roman" w:cs="Times New Roman"/>
          <w:sz w:val="24"/>
          <w:szCs w:val="24"/>
          <w:lang w:eastAsia="ru-RU"/>
        </w:rPr>
        <w:t>2) коммуникативный (</w:t>
      </w:r>
      <w:r w:rsidRPr="00EC585E">
        <w:rPr>
          <w:rFonts w:ascii="Times New Roman" w:hAnsi="Times New Roman" w:cs="Times New Roman"/>
          <w:color w:val="000000"/>
          <w:sz w:val="24"/>
          <w:szCs w:val="24"/>
        </w:rPr>
        <w:t>работа с текстом учебника, самостоятельное изучение учащимися текста; беседа по содержанию учебного материала); познавательный</w:t>
      </w:r>
      <w:r w:rsidR="00B15A6B" w:rsidRPr="00EC5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85E">
        <w:rPr>
          <w:rFonts w:ascii="Times New Roman" w:hAnsi="Times New Roman" w:cs="Times New Roman"/>
          <w:color w:val="000000"/>
          <w:sz w:val="24"/>
          <w:szCs w:val="24"/>
        </w:rPr>
        <w:t>(наблюдение, моделирование, изучение иллюстраций, восприятие, анализ и обобщение демонстрируемых материалов); преобразовательный (выполнение упражнений, проблемных заданий, познавательных задач, практическая деятельность).</w:t>
      </w:r>
    </w:p>
    <w:p w:rsidR="00C70AC7" w:rsidRPr="00EC585E" w:rsidRDefault="00C70AC7" w:rsidP="00E8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85E">
        <w:rPr>
          <w:rFonts w:ascii="Times New Roman" w:hAnsi="Times New Roman" w:cs="Times New Roman"/>
          <w:color w:val="000000"/>
          <w:sz w:val="24"/>
          <w:szCs w:val="24"/>
        </w:rPr>
        <w:t>3) метод устного контроля и самоконтроля, наблюдение</w:t>
      </w:r>
    </w:p>
    <w:p w:rsidR="00C70AC7" w:rsidRDefault="00C70AC7" w:rsidP="00E8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8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4) </w:t>
      </w:r>
      <w:proofErr w:type="gramStart"/>
      <w:r w:rsidRPr="00EC585E">
        <w:rPr>
          <w:rFonts w:ascii="Times New Roman" w:hAnsi="Times New Roman" w:cs="Times New Roman"/>
          <w:color w:val="000000"/>
          <w:sz w:val="24"/>
          <w:szCs w:val="24"/>
        </w:rPr>
        <w:t>беседа</w:t>
      </w:r>
      <w:proofErr w:type="gramEnd"/>
      <w:r w:rsidRPr="00EC585E">
        <w:rPr>
          <w:rFonts w:ascii="Times New Roman" w:hAnsi="Times New Roman" w:cs="Times New Roman"/>
          <w:color w:val="000000"/>
          <w:sz w:val="24"/>
          <w:szCs w:val="24"/>
        </w:rPr>
        <w:t>, рефлексивный</w:t>
      </w:r>
    </w:p>
    <w:p w:rsidR="00E86F10" w:rsidRPr="00EC585E" w:rsidRDefault="00E86F10" w:rsidP="00E8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AC7" w:rsidRPr="00EC585E" w:rsidRDefault="00C70AC7" w:rsidP="00E8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585E">
        <w:rPr>
          <w:rFonts w:ascii="Times New Roman" w:hAnsi="Times New Roman" w:cs="Times New Roman"/>
          <w:b/>
          <w:color w:val="000000"/>
          <w:sz w:val="24"/>
          <w:szCs w:val="24"/>
        </w:rPr>
        <w:t>Используемые технологии:</w:t>
      </w:r>
    </w:p>
    <w:p w:rsidR="00C70AC7" w:rsidRPr="00EC585E" w:rsidRDefault="00C70AC7" w:rsidP="00E86F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85E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  <w:r w:rsidR="00A970B6">
        <w:rPr>
          <w:rFonts w:ascii="Times New Roman" w:hAnsi="Times New Roman" w:cs="Times New Roman"/>
          <w:sz w:val="24"/>
          <w:szCs w:val="24"/>
        </w:rPr>
        <w:t xml:space="preserve"> (интерактивная доска)</w:t>
      </w:r>
    </w:p>
    <w:p w:rsidR="00C70AC7" w:rsidRPr="00EC585E" w:rsidRDefault="00C70AC7" w:rsidP="00E86F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85E">
        <w:rPr>
          <w:rFonts w:ascii="Times New Roman" w:hAnsi="Times New Roman" w:cs="Times New Roman"/>
          <w:sz w:val="24"/>
          <w:szCs w:val="24"/>
        </w:rPr>
        <w:t>Проектная методика</w:t>
      </w:r>
    </w:p>
    <w:p w:rsidR="00C70AC7" w:rsidRDefault="00C70AC7" w:rsidP="00E86F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C585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C585E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E86F10" w:rsidRPr="00EC585E" w:rsidRDefault="00E86F10" w:rsidP="00E86F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386"/>
        <w:gridCol w:w="3828"/>
      </w:tblGrid>
      <w:tr w:rsidR="0071220A" w:rsidRPr="00EC585E" w:rsidTr="00504A50">
        <w:trPr>
          <w:trHeight w:val="45"/>
        </w:trPr>
        <w:tc>
          <w:tcPr>
            <w:tcW w:w="2392" w:type="dxa"/>
          </w:tcPr>
          <w:p w:rsidR="0071220A" w:rsidRPr="00EC585E" w:rsidRDefault="0071220A" w:rsidP="00E86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386" w:type="dxa"/>
          </w:tcPr>
          <w:p w:rsidR="0071220A" w:rsidRPr="00EC585E" w:rsidRDefault="0071220A" w:rsidP="00E86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8" w:type="dxa"/>
          </w:tcPr>
          <w:p w:rsidR="0071220A" w:rsidRPr="00EC585E" w:rsidRDefault="0071220A" w:rsidP="00E86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71220A" w:rsidRPr="00EC585E" w:rsidTr="00504A50">
        <w:trPr>
          <w:trHeight w:val="45"/>
        </w:trPr>
        <w:tc>
          <w:tcPr>
            <w:tcW w:w="2392" w:type="dxa"/>
          </w:tcPr>
          <w:p w:rsidR="0071220A" w:rsidRPr="00EC585E" w:rsidRDefault="0071220A" w:rsidP="00E8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3386" w:type="dxa"/>
          </w:tcPr>
          <w:p w:rsidR="0071220A" w:rsidRPr="00EC585E" w:rsidRDefault="0071220A" w:rsidP="00E8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приветствует учеников</w:t>
            </w:r>
          </w:p>
        </w:tc>
        <w:tc>
          <w:tcPr>
            <w:tcW w:w="3828" w:type="dxa"/>
          </w:tcPr>
          <w:p w:rsidR="0071220A" w:rsidRPr="00EC585E" w:rsidRDefault="0071220A" w:rsidP="00E8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</w:tr>
      <w:tr w:rsidR="0071220A" w:rsidRPr="00EC585E" w:rsidTr="00504A50">
        <w:trPr>
          <w:trHeight w:val="3312"/>
        </w:trPr>
        <w:tc>
          <w:tcPr>
            <w:tcW w:w="2392" w:type="dxa"/>
          </w:tcPr>
          <w:p w:rsidR="0071220A" w:rsidRPr="00EC585E" w:rsidRDefault="0071220A" w:rsidP="00E8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2.Формирование установки на восприятия учебного материала</w:t>
            </w:r>
          </w:p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71220A" w:rsidRPr="002451C6" w:rsidRDefault="0071220A" w:rsidP="00E8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245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245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Ржева</w:t>
            </w:r>
            <w:r w:rsidRPr="00245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1220A" w:rsidRPr="00EC585E" w:rsidRDefault="0071220A" w:rsidP="00E8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- Was für die Stadt auf dem Foto?</w:t>
            </w:r>
          </w:p>
          <w:p w:rsidR="0071220A" w:rsidRPr="00EC585E" w:rsidRDefault="0071220A" w:rsidP="00E8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Wie ist unsere Stadt?</w:t>
            </w:r>
          </w:p>
          <w:p w:rsidR="0071220A" w:rsidRPr="00EC585E" w:rsidRDefault="0071220A" w:rsidP="00E8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Wodurch ist </w:t>
            </w:r>
            <w:proofErr w:type="spellStart"/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Rshew</w:t>
            </w:r>
            <w:proofErr w:type="spellEnd"/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bekannt?</w:t>
            </w:r>
          </w:p>
          <w:p w:rsidR="0071220A" w:rsidRPr="00EC585E" w:rsidRDefault="0071220A" w:rsidP="00E8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Nach dem Krieg wurde </w:t>
            </w:r>
            <w:proofErr w:type="spellStart"/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Rshew</w:t>
            </w:r>
            <w:proofErr w:type="spellEnd"/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völlig zerstört und dann wieder aufgebaut. Wenn ihr die Stadt bauen dürfen und können, wie wäre eure Stadt? H</w:t>
            </w: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tte</w:t>
            </w:r>
            <w:proofErr w:type="spellEnd"/>
            <w:r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</w:t>
            </w: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 w:rsidR="00E1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andere</w:t>
            </w:r>
            <w:r w:rsidR="00820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Name</w:t>
            </w:r>
            <w:r w:rsidR="008209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oder</w:t>
            </w: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1220A" w:rsidRPr="00EC585E" w:rsidRDefault="0071220A" w:rsidP="00E8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 - Я предл</w:t>
            </w:r>
            <w:bookmarkStart w:id="0" w:name="_GoBack"/>
            <w:bookmarkEnd w:id="0"/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агаю вам сегодня построить свой город. Сформулируйте тему урока.</w:t>
            </w:r>
          </w:p>
          <w:p w:rsidR="0071220A" w:rsidRPr="00EC585E" w:rsidRDefault="0071220A" w:rsidP="00E8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Составьте тему урока из слов на немецком языке.</w:t>
            </w:r>
          </w:p>
          <w:p w:rsidR="0071220A" w:rsidRPr="00EC585E" w:rsidRDefault="0071220A" w:rsidP="00E8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bauen</w:t>
            </w:r>
            <w:proofErr w:type="spellEnd"/>
            <w:r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Stadt</w:t>
            </w:r>
            <w:proofErr w:type="spellEnd"/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формулируют тему урока</w:t>
            </w:r>
          </w:p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245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йд</w:t>
            </w:r>
            <w:r w:rsidR="00A9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C6" w:rsidRDefault="002451C6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A9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2451C6" w:rsidRPr="002451C6" w:rsidRDefault="002451C6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0A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C6" w:rsidRPr="002451C6" w:rsidRDefault="002451C6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0A" w:rsidRPr="00EC585E" w:rsidTr="00504A50">
        <w:trPr>
          <w:trHeight w:val="45"/>
        </w:trPr>
        <w:tc>
          <w:tcPr>
            <w:tcW w:w="2392" w:type="dxa"/>
          </w:tcPr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3. Целеполагание (проблемный метод)</w:t>
            </w:r>
          </w:p>
        </w:tc>
        <w:tc>
          <w:tcPr>
            <w:tcW w:w="3386" w:type="dxa"/>
          </w:tcPr>
          <w:p w:rsidR="0071220A" w:rsidRPr="00EC585E" w:rsidRDefault="0071220A" w:rsidP="00E8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Составьте тему урока из слов на немецком языке.</w:t>
            </w:r>
          </w:p>
          <w:p w:rsidR="0071220A" w:rsidRPr="00EC585E" w:rsidRDefault="0071220A" w:rsidP="00E8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bauen</w:t>
            </w:r>
            <w:proofErr w:type="spellEnd"/>
            <w:r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Stadt</w:t>
            </w:r>
            <w:proofErr w:type="spellEnd"/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20A" w:rsidRPr="00EC585E" w:rsidRDefault="0071220A" w:rsidP="00E8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- Мы правильно составили предложение. Или что-то не так?</w:t>
            </w:r>
          </w:p>
          <w:p w:rsidR="0071220A" w:rsidRPr="00EC585E" w:rsidRDefault="0071220A" w:rsidP="00E8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Нет артикля. Какого? Как будем решать эту проблему?</w:t>
            </w:r>
          </w:p>
          <w:p w:rsidR="0071220A" w:rsidRPr="00EC585E" w:rsidRDefault="0071220A" w:rsidP="00E8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(определяем род сущ., падеж). Какой нужен артикль: определенный или неопределенный?</w:t>
            </w:r>
          </w:p>
          <w:p w:rsidR="0071220A" w:rsidRPr="00EC585E" w:rsidRDefault="0071220A" w:rsidP="00E8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ab/>
              <w:t>Мы будем сегодня стоить свой город. Какие знания нам понадобятся? какую лексику нужно вспомнить? Какими средствами будете добиваться результата?</w:t>
            </w:r>
          </w:p>
        </w:tc>
        <w:tc>
          <w:tcPr>
            <w:tcW w:w="3828" w:type="dxa"/>
          </w:tcPr>
          <w:p w:rsidR="0071220A" w:rsidRPr="00EC585E" w:rsidRDefault="0071220A" w:rsidP="00E8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решения грамматической задачи (порядок слов). </w:t>
            </w:r>
          </w:p>
          <w:p w:rsidR="0071220A" w:rsidRPr="00EC585E" w:rsidRDefault="0071220A" w:rsidP="00E8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0A" w:rsidRPr="00EC585E" w:rsidRDefault="00D415E1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5E1">
              <w:rPr>
                <w:rFonts w:ascii="Times New Roman" w:hAnsi="Times New Roman" w:cs="Times New Roman"/>
                <w:sz w:val="24"/>
                <w:szCs w:val="24"/>
              </w:rPr>
              <w:t>Слайд №3</w:t>
            </w:r>
          </w:p>
          <w:p w:rsidR="0071220A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E1" w:rsidRPr="00EC585E" w:rsidRDefault="00D415E1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Формулируют цели, задачи урока</w:t>
            </w:r>
          </w:p>
        </w:tc>
      </w:tr>
      <w:tr w:rsidR="0071220A" w:rsidRPr="00EC585E" w:rsidTr="00504A50">
        <w:trPr>
          <w:trHeight w:val="45"/>
        </w:trPr>
        <w:tc>
          <w:tcPr>
            <w:tcW w:w="2392" w:type="dxa"/>
          </w:tcPr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4. Актуализация знаний по теме «Город» </w:t>
            </w:r>
          </w:p>
          <w:p w:rsidR="00A74F20" w:rsidRPr="00EC585E" w:rsidRDefault="00A74F20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20" w:rsidRPr="00EC585E" w:rsidRDefault="00A74F20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Методы обучения - Беседа</w:t>
            </w:r>
          </w:p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71220A" w:rsidRPr="002451C6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245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Wer baut eine Stadt? Nennt die Berufe. </w:t>
            </w: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(архитекторы, строители)</w:t>
            </w:r>
          </w:p>
          <w:p w:rsidR="0071220A" w:rsidRPr="002451C6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Was </w:t>
            </w:r>
            <w:proofErr w:type="spellStart"/>
            <w:r w:rsidRPr="00245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 w:rsidRPr="00245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245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 w:rsidRPr="00245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Unsere Stadt ist sehr malerisch. </w:t>
            </w:r>
            <w:proofErr w:type="spellStart"/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Warum</w:t>
            </w:r>
            <w:proofErr w:type="spellEnd"/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? (река, природа)</w:t>
            </w:r>
          </w:p>
        </w:tc>
        <w:tc>
          <w:tcPr>
            <w:tcW w:w="3828" w:type="dxa"/>
          </w:tcPr>
          <w:p w:rsidR="0071220A" w:rsidRPr="00EC585E" w:rsidRDefault="00A74F20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  <w:tr w:rsidR="0071220A" w:rsidRPr="00EC585E" w:rsidTr="00504A50">
        <w:trPr>
          <w:trHeight w:val="45"/>
        </w:trPr>
        <w:tc>
          <w:tcPr>
            <w:tcW w:w="2392" w:type="dxa"/>
          </w:tcPr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0A" w:rsidRPr="00EC585E" w:rsidTr="00504A50">
        <w:trPr>
          <w:trHeight w:val="45"/>
        </w:trPr>
        <w:tc>
          <w:tcPr>
            <w:tcW w:w="2392" w:type="dxa"/>
          </w:tcPr>
          <w:p w:rsidR="0071220A" w:rsidRPr="00EC585E" w:rsidRDefault="00A74F20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1220A"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r w:rsidR="0071220A" w:rsidRPr="00EC5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текста.</w:t>
            </w:r>
          </w:p>
        </w:tc>
        <w:tc>
          <w:tcPr>
            <w:tcW w:w="3386" w:type="dxa"/>
          </w:tcPr>
          <w:p w:rsidR="00A74F20" w:rsidRPr="00EC585E" w:rsidRDefault="00A74F20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 Unsere deutschen Freunde wollen auch ihre Stadt bauen. </w:t>
            </w: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в учебнике </w:t>
            </w:r>
            <w:r w:rsidRPr="00EC5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том, что они хотят иметь в своем городе. (с.180, у.2)</w:t>
            </w:r>
          </w:p>
          <w:p w:rsidR="0071220A" w:rsidRPr="00EC585E" w:rsidRDefault="00A74F20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- Назовите слова из текста, связанные с нашей темой.</w:t>
            </w:r>
          </w:p>
        </w:tc>
        <w:tc>
          <w:tcPr>
            <w:tcW w:w="3828" w:type="dxa"/>
          </w:tcPr>
          <w:p w:rsidR="00A74F20" w:rsidRPr="00EC585E" w:rsidRDefault="00A74F20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71220A"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итают текст. Один ученик вслух. Затем </w:t>
            </w: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называют слова по теме.</w:t>
            </w:r>
            <w:r w:rsidR="0071220A"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0A" w:rsidRPr="00EC585E" w:rsidTr="00504A50">
        <w:trPr>
          <w:trHeight w:val="45"/>
        </w:trPr>
        <w:tc>
          <w:tcPr>
            <w:tcW w:w="2392" w:type="dxa"/>
          </w:tcPr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976D9"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976D9" w:rsidRPr="00EC585E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386" w:type="dxa"/>
          </w:tcPr>
          <w:p w:rsidR="000976D9" w:rsidRPr="00EC585E" w:rsidRDefault="000976D9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– Строители и архитекторы отвечают за строительство города. А кто отвечает за порядок в городе? (полицейская зарядка)</w:t>
            </w:r>
          </w:p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1220A" w:rsidRPr="00EC585E" w:rsidRDefault="000976D9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тематическую разминку «Полицейский». </w:t>
            </w:r>
          </w:p>
        </w:tc>
      </w:tr>
      <w:tr w:rsidR="00DE01DD" w:rsidRPr="00EC585E" w:rsidTr="00504A50">
        <w:trPr>
          <w:trHeight w:val="45"/>
        </w:trPr>
        <w:tc>
          <w:tcPr>
            <w:tcW w:w="2392" w:type="dxa"/>
          </w:tcPr>
          <w:p w:rsidR="00DE01DD" w:rsidRPr="00EC585E" w:rsidRDefault="00DE01DD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6. Обучение говорению </w:t>
            </w:r>
          </w:p>
          <w:p w:rsidR="00DE01DD" w:rsidRPr="00EC585E" w:rsidRDefault="00DE01DD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(работа с опорой)</w:t>
            </w:r>
          </w:p>
        </w:tc>
        <w:tc>
          <w:tcPr>
            <w:tcW w:w="3386" w:type="dxa"/>
          </w:tcPr>
          <w:p w:rsidR="00DE01DD" w:rsidRPr="00EC585E" w:rsidRDefault="00DE01DD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 Und was möchtet ihr in eurer Stadt haben?</w:t>
            </w:r>
          </w:p>
          <w:p w:rsidR="00DE01DD" w:rsidRPr="00EC585E" w:rsidRDefault="00DE01DD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Sportzentrum</w:t>
            </w:r>
          </w:p>
          <w:p w:rsidR="00DE01DD" w:rsidRPr="00EC585E" w:rsidRDefault="00DE01DD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das Theater</w:t>
            </w:r>
          </w:p>
          <w:p w:rsidR="00DE01DD" w:rsidRPr="00EC585E" w:rsidRDefault="00DE01DD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der Zoo</w:t>
            </w:r>
          </w:p>
          <w:p w:rsidR="00DE01DD" w:rsidRPr="00EC585E" w:rsidRDefault="00DE01DD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der Park</w:t>
            </w:r>
          </w:p>
          <w:p w:rsidR="00DE01DD" w:rsidRPr="00EC585E" w:rsidRDefault="00DE01DD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die Bibliothek</w:t>
            </w:r>
          </w:p>
          <w:p w:rsidR="00DE01DD" w:rsidRPr="00EC585E" w:rsidRDefault="00DE01DD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der Zirkus</w:t>
            </w:r>
          </w:p>
          <w:p w:rsidR="00DE01DD" w:rsidRPr="00EC585E" w:rsidRDefault="00DE01DD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die</w:t>
            </w: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Schulen</w:t>
            </w: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 !!!</w:t>
            </w:r>
          </w:p>
          <w:p w:rsidR="00DE01DD" w:rsidRPr="00EC585E" w:rsidRDefault="00DE01DD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ab/>
              <w:t>Расскажи об этом, используя слова на доске и предложение-опору.</w:t>
            </w:r>
          </w:p>
          <w:p w:rsidR="00DE01DD" w:rsidRPr="00EC585E" w:rsidRDefault="00DE01DD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Какой будете использовать артикль?             (неопределенный) В каком падеже? Как определили? (по вопросу к глаголу). </w:t>
            </w:r>
          </w:p>
          <w:p w:rsidR="00DE01DD" w:rsidRPr="00EC585E" w:rsidRDefault="00DE01DD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Каким будет неопределенный артикль: </w:t>
            </w:r>
            <w:proofErr w:type="spellStart"/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ср.р</w:t>
            </w:r>
            <w:proofErr w:type="spellEnd"/>
            <w:r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(eine, einen, ein)</w:t>
            </w:r>
          </w:p>
          <w:p w:rsidR="00DE01DD" w:rsidRPr="00EC585E" w:rsidRDefault="00DE01DD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Д.  Ich will in meiner Stadt … haben. (</w:t>
            </w:r>
            <w:proofErr w:type="spellStart"/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опора</w:t>
            </w:r>
            <w:proofErr w:type="spellEnd"/>
            <w:r w:rsidRPr="00EC5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3828" w:type="dxa"/>
          </w:tcPr>
          <w:p w:rsidR="00561BEA" w:rsidRDefault="00382117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Строят высказывания по образцу.</w:t>
            </w:r>
          </w:p>
          <w:p w:rsidR="00561BEA" w:rsidRDefault="00561BE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1DD" w:rsidRPr="00561BEA" w:rsidRDefault="00561BE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№4</w:t>
            </w:r>
          </w:p>
        </w:tc>
      </w:tr>
      <w:tr w:rsidR="0071220A" w:rsidRPr="00EC585E" w:rsidTr="00504A50">
        <w:trPr>
          <w:trHeight w:val="45"/>
        </w:trPr>
        <w:tc>
          <w:tcPr>
            <w:tcW w:w="2392" w:type="dxa"/>
          </w:tcPr>
          <w:p w:rsidR="00A775C5" w:rsidRPr="00EC585E" w:rsidRDefault="00DE01DD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75C5" w:rsidRPr="00EC585E">
              <w:rPr>
                <w:rFonts w:ascii="Times New Roman" w:hAnsi="Times New Roman" w:cs="Times New Roman"/>
                <w:sz w:val="24"/>
                <w:szCs w:val="24"/>
              </w:rPr>
              <w:t>. Контроль лексико-грамматических навыков</w:t>
            </w:r>
          </w:p>
          <w:p w:rsidR="00A775C5" w:rsidRPr="00EC585E" w:rsidRDefault="00A775C5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3386" w:type="dxa"/>
          </w:tcPr>
          <w:p w:rsidR="00127C4F" w:rsidRPr="00EC585E" w:rsidRDefault="00127C4F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ab/>
              <w:t>– Вы сейчас предложили, что может быть в вашем городе. А с чего начинается строительство? (с проектирования)</w:t>
            </w:r>
          </w:p>
          <w:p w:rsidR="00127C4F" w:rsidRPr="00EC585E" w:rsidRDefault="00127C4F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- Итак, мы сегодня приступим к первому этапу строительства города – и подготовим проект города.</w:t>
            </w:r>
          </w:p>
          <w:p w:rsidR="00127C4F" w:rsidRPr="00EC585E" w:rsidRDefault="00127C4F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- Что нам для этого потребуется? (бумага, карандаши и т.д.)  -Вспомним названия этих предметом в игре.</w:t>
            </w:r>
          </w:p>
          <w:p w:rsidR="0071220A" w:rsidRPr="00EC585E" w:rsidRDefault="00127C4F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Игра (в парах). «Назови слово с артиклем». (оцените свою работу, кто больше слов назвал правильно)</w:t>
            </w:r>
          </w:p>
        </w:tc>
        <w:tc>
          <w:tcPr>
            <w:tcW w:w="3828" w:type="dxa"/>
          </w:tcPr>
          <w:p w:rsidR="0071220A" w:rsidRPr="00EC585E" w:rsidRDefault="00127C4F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Работаю в парах. Называют слово с артиклем. </w:t>
            </w:r>
          </w:p>
        </w:tc>
      </w:tr>
      <w:tr w:rsidR="0071220A" w:rsidRPr="00EC585E" w:rsidTr="00504A50">
        <w:trPr>
          <w:trHeight w:val="45"/>
        </w:trPr>
        <w:tc>
          <w:tcPr>
            <w:tcW w:w="2392" w:type="dxa"/>
          </w:tcPr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386" w:type="dxa"/>
          </w:tcPr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полученного </w:t>
            </w:r>
            <w:r w:rsidRPr="00EC5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</w:t>
            </w:r>
          </w:p>
        </w:tc>
        <w:tc>
          <w:tcPr>
            <w:tcW w:w="3828" w:type="dxa"/>
          </w:tcPr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Самоконтроль, взаимоконтроль</w:t>
            </w:r>
          </w:p>
        </w:tc>
      </w:tr>
      <w:tr w:rsidR="0071220A" w:rsidRPr="00EC585E" w:rsidTr="00504A50">
        <w:trPr>
          <w:trHeight w:val="45"/>
        </w:trPr>
        <w:tc>
          <w:tcPr>
            <w:tcW w:w="2392" w:type="dxa"/>
          </w:tcPr>
          <w:p w:rsidR="00EC585E" w:rsidRPr="00EC585E" w:rsidRDefault="00127C4F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1220A"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585E" w:rsidRPr="00EC585E">
              <w:rPr>
                <w:rFonts w:ascii="Times New Roman" w:hAnsi="Times New Roman" w:cs="Times New Roman"/>
                <w:sz w:val="24"/>
                <w:szCs w:val="24"/>
              </w:rPr>
              <w:t>Работа в группах. Этап формирование образовательного результата</w:t>
            </w:r>
          </w:p>
          <w:p w:rsidR="0071220A" w:rsidRPr="00EC585E" w:rsidRDefault="00EC585E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Работа над мини-проектом</w:t>
            </w:r>
          </w:p>
        </w:tc>
        <w:tc>
          <w:tcPr>
            <w:tcW w:w="3386" w:type="dxa"/>
          </w:tcPr>
          <w:p w:rsidR="0071220A" w:rsidRPr="00EC585E" w:rsidRDefault="00EC585E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Обеспечивает материалом для работы над проектом. Направляет. Консультирует</w:t>
            </w:r>
          </w:p>
        </w:tc>
        <w:tc>
          <w:tcPr>
            <w:tcW w:w="3828" w:type="dxa"/>
          </w:tcPr>
          <w:p w:rsidR="0071220A" w:rsidRPr="00EC585E" w:rsidRDefault="00EC585E" w:rsidP="00820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Составляют алгоритм работы и выполняют данный мини-проект (выбирают нужные кар</w:t>
            </w:r>
            <w:r w:rsidR="0082093C">
              <w:rPr>
                <w:rFonts w:ascii="Times New Roman" w:hAnsi="Times New Roman" w:cs="Times New Roman"/>
                <w:sz w:val="24"/>
                <w:szCs w:val="24"/>
              </w:rPr>
              <w:t xml:space="preserve">тинки, располагают на ватмане, </w:t>
            </w: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делают подписи, придум</w:t>
            </w:r>
            <w:r w:rsidR="0082093C">
              <w:rPr>
                <w:rFonts w:ascii="Times New Roman" w:hAnsi="Times New Roman" w:cs="Times New Roman"/>
                <w:sz w:val="24"/>
                <w:szCs w:val="24"/>
              </w:rPr>
              <w:t>ывают</w:t>
            </w: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города, оформляют)</w:t>
            </w:r>
          </w:p>
        </w:tc>
      </w:tr>
      <w:tr w:rsidR="0071220A" w:rsidRPr="00EC585E" w:rsidTr="00504A50">
        <w:trPr>
          <w:trHeight w:val="45"/>
        </w:trPr>
        <w:tc>
          <w:tcPr>
            <w:tcW w:w="2392" w:type="dxa"/>
          </w:tcPr>
          <w:p w:rsidR="00EC585E" w:rsidRPr="00EC585E" w:rsidRDefault="00127C4F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1220A" w:rsidRPr="00EC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C585E" w:rsidRPr="00EC585E">
              <w:rPr>
                <w:rFonts w:ascii="Times New Roman" w:hAnsi="Times New Roman" w:cs="Times New Roman"/>
                <w:sz w:val="24"/>
                <w:szCs w:val="24"/>
              </w:rPr>
              <w:t>Предъявление результата.</w:t>
            </w:r>
          </w:p>
          <w:p w:rsidR="0071220A" w:rsidRPr="00EC585E" w:rsidRDefault="00EC585E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Презентация мини-проекта</w:t>
            </w:r>
          </w:p>
        </w:tc>
        <w:tc>
          <w:tcPr>
            <w:tcW w:w="3386" w:type="dxa"/>
          </w:tcPr>
          <w:p w:rsidR="0071220A" w:rsidRPr="00EC585E" w:rsidRDefault="00EC585E" w:rsidP="00E86F10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EC585E">
              <w:rPr>
                <w:rFonts w:ascii="Times New Roman" w:hAnsi="Times New Roman"/>
              </w:rPr>
              <w:t>Учитель организует работу по защите и оцениванию мини-проектов</w:t>
            </w:r>
          </w:p>
        </w:tc>
        <w:tc>
          <w:tcPr>
            <w:tcW w:w="3828" w:type="dxa"/>
          </w:tcPr>
          <w:p w:rsidR="0071220A" w:rsidRPr="00EC585E" w:rsidRDefault="00EC585E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выходит к доске и рассказывает о </w:t>
            </w:r>
            <w:r w:rsidR="00C5292F">
              <w:rPr>
                <w:rFonts w:ascii="Times New Roman" w:hAnsi="Times New Roman" w:cs="Times New Roman"/>
                <w:sz w:val="24"/>
                <w:szCs w:val="24"/>
              </w:rPr>
              <w:t>своём городе: название, что в нем.</w:t>
            </w:r>
          </w:p>
        </w:tc>
      </w:tr>
      <w:tr w:rsidR="0071220A" w:rsidRPr="00EC585E" w:rsidTr="00C5292F">
        <w:trPr>
          <w:trHeight w:val="954"/>
        </w:trPr>
        <w:tc>
          <w:tcPr>
            <w:tcW w:w="2392" w:type="dxa"/>
          </w:tcPr>
          <w:p w:rsidR="0071220A" w:rsidRPr="00EC585E" w:rsidRDefault="00127C4F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220A" w:rsidRPr="00EC585E">
              <w:rPr>
                <w:rFonts w:ascii="Times New Roman" w:hAnsi="Times New Roman" w:cs="Times New Roman"/>
                <w:sz w:val="24"/>
                <w:szCs w:val="24"/>
              </w:rPr>
              <w:t>. Рефлексия</w:t>
            </w:r>
          </w:p>
        </w:tc>
        <w:tc>
          <w:tcPr>
            <w:tcW w:w="3386" w:type="dxa"/>
          </w:tcPr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 xml:space="preserve">Дети оценивают работу друг друга </w:t>
            </w:r>
            <w:r w:rsidR="00C5292F">
              <w:rPr>
                <w:rFonts w:ascii="Times New Roman" w:hAnsi="Times New Roman" w:cs="Times New Roman"/>
                <w:sz w:val="24"/>
                <w:szCs w:val="24"/>
              </w:rPr>
              <w:t>голосуют за лучший проект</w:t>
            </w: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20A" w:rsidRPr="00EC585E" w:rsidRDefault="00C5292F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друг друга в группах.</w:t>
            </w:r>
          </w:p>
        </w:tc>
      </w:tr>
      <w:tr w:rsidR="0071220A" w:rsidRPr="00EC585E" w:rsidTr="00504A50">
        <w:trPr>
          <w:trHeight w:val="45"/>
        </w:trPr>
        <w:tc>
          <w:tcPr>
            <w:tcW w:w="2392" w:type="dxa"/>
          </w:tcPr>
          <w:p w:rsidR="0071220A" w:rsidRPr="00EC585E" w:rsidRDefault="00127C4F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220A" w:rsidRPr="00EC585E">
              <w:rPr>
                <w:rFonts w:ascii="Times New Roman" w:hAnsi="Times New Roman" w:cs="Times New Roman"/>
                <w:sz w:val="24"/>
                <w:szCs w:val="24"/>
              </w:rPr>
              <w:t>. Подведение итогов</w:t>
            </w:r>
          </w:p>
        </w:tc>
        <w:tc>
          <w:tcPr>
            <w:tcW w:w="3386" w:type="dxa"/>
          </w:tcPr>
          <w:p w:rsidR="0071220A" w:rsidRPr="00EC585E" w:rsidRDefault="00C5292F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220A" w:rsidRPr="00EC585E">
              <w:rPr>
                <w:rFonts w:ascii="Times New Roman" w:hAnsi="Times New Roman" w:cs="Times New Roman"/>
                <w:sz w:val="24"/>
                <w:szCs w:val="24"/>
              </w:rPr>
              <w:t>росит оценить результаты проведенной работы и их полезность</w:t>
            </w:r>
          </w:p>
        </w:tc>
        <w:tc>
          <w:tcPr>
            <w:tcW w:w="3828" w:type="dxa"/>
          </w:tcPr>
          <w:p w:rsidR="0071220A" w:rsidRPr="00EC585E" w:rsidRDefault="00C5292F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деятельность </w:t>
            </w:r>
            <w:r w:rsidR="0071220A" w:rsidRPr="00EC585E">
              <w:rPr>
                <w:rFonts w:ascii="Times New Roman" w:hAnsi="Times New Roman" w:cs="Times New Roman"/>
                <w:sz w:val="24"/>
                <w:szCs w:val="24"/>
              </w:rPr>
              <w:t>на протяжении всего урока</w:t>
            </w:r>
          </w:p>
        </w:tc>
      </w:tr>
      <w:tr w:rsidR="0071220A" w:rsidRPr="00EC585E" w:rsidTr="00504A50">
        <w:trPr>
          <w:trHeight w:val="45"/>
        </w:trPr>
        <w:tc>
          <w:tcPr>
            <w:tcW w:w="2392" w:type="dxa"/>
          </w:tcPr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C4F" w:rsidRPr="00EC5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85E">
              <w:rPr>
                <w:rFonts w:ascii="Times New Roman" w:hAnsi="Times New Roman" w:cs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3386" w:type="dxa"/>
          </w:tcPr>
          <w:p w:rsidR="0071220A" w:rsidRPr="00EC585E" w:rsidRDefault="00E3739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проект:</w:t>
            </w:r>
            <w:r w:rsidR="00C52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739A">
              <w:rPr>
                <w:rFonts w:ascii="Times New Roman" w:hAnsi="Times New Roman" w:cs="Times New Roman"/>
                <w:sz w:val="24"/>
                <w:szCs w:val="24"/>
              </w:rPr>
              <w:t>арисовать объект, которым бы хотели дополнить проект, подписать по-немецки.</w:t>
            </w:r>
          </w:p>
        </w:tc>
        <w:tc>
          <w:tcPr>
            <w:tcW w:w="3828" w:type="dxa"/>
          </w:tcPr>
          <w:p w:rsidR="0071220A" w:rsidRPr="00EC585E" w:rsidRDefault="0071220A" w:rsidP="00E8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ED8" w:rsidRDefault="0082093C" w:rsidP="00E8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093C" w:rsidRDefault="0082093C" w:rsidP="00E8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93C" w:rsidRDefault="0082093C" w:rsidP="00E8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93C" w:rsidRDefault="0082093C" w:rsidP="00E8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презентацию </w:t>
      </w:r>
      <w:hyperlink r:id="rId9" w:history="1">
        <w:r w:rsidRPr="00D1041D">
          <w:rPr>
            <w:rStyle w:val="ac"/>
            <w:rFonts w:ascii="Times New Roman" w:hAnsi="Times New Roman" w:cs="Times New Roman"/>
            <w:sz w:val="24"/>
            <w:szCs w:val="24"/>
          </w:rPr>
          <w:t>https://nsportal.ru/shkola/inostrannye-yazyki/nemetskiy-yazyk/library/2018/05/01/my-stroim-gorod</w:t>
        </w:r>
      </w:hyperlink>
    </w:p>
    <w:p w:rsidR="0082093C" w:rsidRPr="00E3739A" w:rsidRDefault="0082093C" w:rsidP="00E8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093C" w:rsidRPr="00E3739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C1" w:rsidRDefault="00CD46C1" w:rsidP="003F29E5">
      <w:pPr>
        <w:spacing w:after="0" w:line="240" w:lineRule="auto"/>
      </w:pPr>
      <w:r>
        <w:separator/>
      </w:r>
    </w:p>
  </w:endnote>
  <w:endnote w:type="continuationSeparator" w:id="0">
    <w:p w:rsidR="00CD46C1" w:rsidRDefault="00CD46C1" w:rsidP="003F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531789"/>
      <w:docPartObj>
        <w:docPartGallery w:val="Page Numbers (Bottom of Page)"/>
        <w:docPartUnique/>
      </w:docPartObj>
    </w:sdtPr>
    <w:sdtEndPr/>
    <w:sdtContent>
      <w:p w:rsidR="003F29E5" w:rsidRDefault="003F29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606">
          <w:rPr>
            <w:noProof/>
          </w:rPr>
          <w:t>1</w:t>
        </w:r>
        <w:r>
          <w:fldChar w:fldCharType="end"/>
        </w:r>
      </w:p>
    </w:sdtContent>
  </w:sdt>
  <w:p w:rsidR="003F29E5" w:rsidRDefault="003F2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C1" w:rsidRDefault="00CD46C1" w:rsidP="003F29E5">
      <w:pPr>
        <w:spacing w:after="0" w:line="240" w:lineRule="auto"/>
      </w:pPr>
      <w:r>
        <w:separator/>
      </w:r>
    </w:p>
  </w:footnote>
  <w:footnote w:type="continuationSeparator" w:id="0">
    <w:p w:rsidR="00CD46C1" w:rsidRDefault="00CD46C1" w:rsidP="003F2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B0B03"/>
    <w:multiLevelType w:val="hybridMultilevel"/>
    <w:tmpl w:val="5E50939E"/>
    <w:lvl w:ilvl="0" w:tplc="96826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A76AC"/>
    <w:multiLevelType w:val="hybridMultilevel"/>
    <w:tmpl w:val="3C0ACA8E"/>
    <w:lvl w:ilvl="0" w:tplc="458CA0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4650FB"/>
    <w:multiLevelType w:val="hybridMultilevel"/>
    <w:tmpl w:val="A97EF45C"/>
    <w:lvl w:ilvl="0" w:tplc="B00C6C0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46D1F"/>
    <w:multiLevelType w:val="hybridMultilevel"/>
    <w:tmpl w:val="B9EACEFE"/>
    <w:lvl w:ilvl="0" w:tplc="8398DB3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9C"/>
    <w:rsid w:val="00043E3E"/>
    <w:rsid w:val="000446DA"/>
    <w:rsid w:val="000976D9"/>
    <w:rsid w:val="000B3CE0"/>
    <w:rsid w:val="000D7AF1"/>
    <w:rsid w:val="00127C4F"/>
    <w:rsid w:val="002451C6"/>
    <w:rsid w:val="003138B4"/>
    <w:rsid w:val="003809ED"/>
    <w:rsid w:val="00382117"/>
    <w:rsid w:val="003F29E5"/>
    <w:rsid w:val="00452F5C"/>
    <w:rsid w:val="0053033F"/>
    <w:rsid w:val="00561BEA"/>
    <w:rsid w:val="00642093"/>
    <w:rsid w:val="0071220A"/>
    <w:rsid w:val="00787B01"/>
    <w:rsid w:val="0082093C"/>
    <w:rsid w:val="0084777E"/>
    <w:rsid w:val="008F2B62"/>
    <w:rsid w:val="00901C3A"/>
    <w:rsid w:val="009522BB"/>
    <w:rsid w:val="009645E2"/>
    <w:rsid w:val="00971C71"/>
    <w:rsid w:val="00A74F20"/>
    <w:rsid w:val="00A775C5"/>
    <w:rsid w:val="00A970B6"/>
    <w:rsid w:val="00B15A6B"/>
    <w:rsid w:val="00B9373C"/>
    <w:rsid w:val="00BB1A09"/>
    <w:rsid w:val="00BB750A"/>
    <w:rsid w:val="00BD6DA2"/>
    <w:rsid w:val="00BE0F7C"/>
    <w:rsid w:val="00C35F56"/>
    <w:rsid w:val="00C5292F"/>
    <w:rsid w:val="00C606F1"/>
    <w:rsid w:val="00C70AC7"/>
    <w:rsid w:val="00CD46C1"/>
    <w:rsid w:val="00D3310C"/>
    <w:rsid w:val="00D415E1"/>
    <w:rsid w:val="00D457A6"/>
    <w:rsid w:val="00DB13BB"/>
    <w:rsid w:val="00DE01DD"/>
    <w:rsid w:val="00E15606"/>
    <w:rsid w:val="00E3739A"/>
    <w:rsid w:val="00E419DB"/>
    <w:rsid w:val="00E50B9C"/>
    <w:rsid w:val="00E86F10"/>
    <w:rsid w:val="00EC585E"/>
    <w:rsid w:val="00EF587A"/>
    <w:rsid w:val="00F1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62"/>
    <w:pPr>
      <w:ind w:left="720"/>
      <w:contextualSpacing/>
    </w:pPr>
  </w:style>
  <w:style w:type="table" w:styleId="a4">
    <w:name w:val="Table Grid"/>
    <w:basedOn w:val="a1"/>
    <w:uiPriority w:val="39"/>
    <w:rsid w:val="00BE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1220A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71220A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220A"/>
    <w:rPr>
      <w:rFonts w:ascii="Cambria" w:eastAsia="Times New Roman" w:hAnsi="Cambria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F2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29E5"/>
  </w:style>
  <w:style w:type="paragraph" w:styleId="aa">
    <w:name w:val="footer"/>
    <w:basedOn w:val="a"/>
    <w:link w:val="ab"/>
    <w:uiPriority w:val="99"/>
    <w:unhideWhenUsed/>
    <w:rsid w:val="003F2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29E5"/>
  </w:style>
  <w:style w:type="character" w:styleId="ac">
    <w:name w:val="Hyperlink"/>
    <w:basedOn w:val="a0"/>
    <w:uiPriority w:val="99"/>
    <w:unhideWhenUsed/>
    <w:rsid w:val="008209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62"/>
    <w:pPr>
      <w:ind w:left="720"/>
      <w:contextualSpacing/>
    </w:pPr>
  </w:style>
  <w:style w:type="table" w:styleId="a4">
    <w:name w:val="Table Grid"/>
    <w:basedOn w:val="a1"/>
    <w:uiPriority w:val="39"/>
    <w:rsid w:val="00BE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1220A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71220A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220A"/>
    <w:rPr>
      <w:rFonts w:ascii="Cambria" w:eastAsia="Times New Roman" w:hAnsi="Cambria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F2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29E5"/>
  </w:style>
  <w:style w:type="paragraph" w:styleId="aa">
    <w:name w:val="footer"/>
    <w:basedOn w:val="a"/>
    <w:link w:val="ab"/>
    <w:uiPriority w:val="99"/>
    <w:unhideWhenUsed/>
    <w:rsid w:val="003F2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29E5"/>
  </w:style>
  <w:style w:type="character" w:styleId="ac">
    <w:name w:val="Hyperlink"/>
    <w:basedOn w:val="a0"/>
    <w:uiPriority w:val="99"/>
    <w:unhideWhenUsed/>
    <w:rsid w:val="00820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nsportal.ru/shkola/inostrannye-yazyki/nemetskiy-yazyk/library/2018/05/01/my-stroim-gor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A489-805A-4B57-AE64-04CCD795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2018-05-01T19:17:00Z</dcterms:created>
  <dcterms:modified xsi:type="dcterms:W3CDTF">2018-05-01T20:30:00Z</dcterms:modified>
</cp:coreProperties>
</file>