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38" w:rsidRPr="00FF1856" w:rsidRDefault="00FB3338" w:rsidP="00FB3338">
      <w:pPr>
        <w:shd w:val="clear" w:color="auto" w:fill="FFFFFF"/>
        <w:spacing w:before="409" w:after="409" w:line="40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FF185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МУНИЦИПАЛЬНОЕ ДОШКОЛЬНОЕ ОБРАЗОВАТЕЛЬНОЕ УЧРЕЖДЕНИЕ</w:t>
      </w:r>
      <w:r w:rsidRPr="00FF185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br/>
        <w:t>ДЕТСКИЙ САД № 34 г. Азова</w:t>
      </w:r>
    </w:p>
    <w:p w:rsidR="00FB3338" w:rsidRPr="00FF1856" w:rsidRDefault="00170082" w:rsidP="00FB3338">
      <w:pPr>
        <w:shd w:val="clear" w:color="auto" w:fill="FFFFFF"/>
        <w:spacing w:before="409" w:after="409" w:line="409" w:lineRule="atLeast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52552" wp14:editId="4845B3F3">
                <wp:simplePos x="0" y="0"/>
                <wp:positionH relativeFrom="column">
                  <wp:posOffset>-1080135</wp:posOffset>
                </wp:positionH>
                <wp:positionV relativeFrom="paragraph">
                  <wp:posOffset>555625</wp:posOffset>
                </wp:positionV>
                <wp:extent cx="7610475" cy="5010150"/>
                <wp:effectExtent l="0" t="0" r="0" b="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0475" cy="501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0082" w:rsidRPr="00170082" w:rsidRDefault="00170082" w:rsidP="00170082">
                            <w:pPr>
                              <w:shd w:val="clear" w:color="auto" w:fill="FFFFFF"/>
                              <w:spacing w:before="409" w:after="409" w:line="409" w:lineRule="atLeast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70082" w:rsidRDefault="00170082" w:rsidP="00170082">
                            <w:pPr>
                              <w:shd w:val="clear" w:color="auto" w:fill="FFFFFF"/>
                              <w:spacing w:before="409" w:after="0" w:line="36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7008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фототерапевтический проект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«Чудесное мгновение»</w:t>
                            </w:r>
                          </w:p>
                          <w:p w:rsidR="00170082" w:rsidRPr="00170082" w:rsidRDefault="00170082" w:rsidP="00170082">
                            <w:pPr>
                              <w:shd w:val="clear" w:color="auto" w:fill="FFFFFF"/>
                              <w:spacing w:before="409" w:after="0" w:line="36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70082" w:rsidRPr="00170082" w:rsidRDefault="00170082" w:rsidP="00170082">
                            <w:pPr>
                              <w:shd w:val="clear" w:color="auto" w:fill="FFFFFF"/>
                              <w:spacing w:before="409" w:after="0" w:line="36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7008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«Чудесное мгновение»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85.05pt;margin-top:43.75pt;width:599.25pt;height:3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" filled="f" stroked="f">
                <v:textbox>
                  <w:txbxContent>
                    <w:p w:rsidR="00170082" w:rsidRPr="00170082" w:rsidRDefault="00170082" w:rsidP="00170082">
                      <w:pPr>
                        <w:shd w:val="clear" w:color="auto" w:fill="FFFFFF"/>
                        <w:spacing w:before="409" w:after="409" w:line="409" w:lineRule="atLeast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kern w:val="36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170082" w:rsidRDefault="00170082" w:rsidP="00170082">
                      <w:pPr>
                        <w:shd w:val="clear" w:color="auto" w:fill="FFFFFF"/>
                        <w:spacing w:before="409" w:after="0" w:line="36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kern w:val="36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70082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kern w:val="36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фототерапевтический проект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kern w:val="36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«Чудесное мгновение»</w:t>
                      </w:r>
                    </w:p>
                    <w:p w:rsidR="00170082" w:rsidRPr="00170082" w:rsidRDefault="00170082" w:rsidP="00170082">
                      <w:pPr>
                        <w:shd w:val="clear" w:color="auto" w:fill="FFFFFF"/>
                        <w:spacing w:before="409" w:after="0" w:line="36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kern w:val="36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170082" w:rsidRPr="00170082" w:rsidRDefault="00170082" w:rsidP="00170082">
                      <w:pPr>
                        <w:shd w:val="clear" w:color="auto" w:fill="FFFFFF"/>
                        <w:spacing w:before="409" w:after="0" w:line="36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kern w:val="36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70082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kern w:val="36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«Чудесное мгновение»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0082" w:rsidRDefault="00170082" w:rsidP="00FB3338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b/>
          <w:bCs/>
          <w:kern w:val="36"/>
          <w:sz w:val="32"/>
          <w:szCs w:val="32"/>
        </w:rPr>
      </w:pPr>
    </w:p>
    <w:p w:rsidR="00125853" w:rsidRDefault="00125853" w:rsidP="00FB3338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b/>
          <w:bCs/>
          <w:kern w:val="36"/>
          <w:sz w:val="32"/>
          <w:szCs w:val="32"/>
        </w:rPr>
      </w:pPr>
    </w:p>
    <w:p w:rsidR="00125853" w:rsidRPr="00FF1856" w:rsidRDefault="00125853" w:rsidP="00FB3338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FB3338" w:rsidRPr="00FF1856" w:rsidRDefault="00FB3338" w:rsidP="008D1CED">
      <w:pPr>
        <w:shd w:val="clear" w:color="auto" w:fill="FFFFFF"/>
        <w:spacing w:after="0" w:line="409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18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Автор проекта:</w:t>
      </w:r>
    </w:p>
    <w:p w:rsidR="00EA4FEC" w:rsidRDefault="00FB3338" w:rsidP="008D1CED">
      <w:pPr>
        <w:shd w:val="clear" w:color="auto" w:fill="FFFFFF"/>
        <w:spacing w:after="0" w:line="409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18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педагог – психолог </w:t>
      </w:r>
      <w:r w:rsidR="00EA4FEC">
        <w:rPr>
          <w:rFonts w:ascii="Times New Roman" w:eastAsia="Times New Roman" w:hAnsi="Times New Roman" w:cs="Times New Roman"/>
          <w:sz w:val="24"/>
          <w:szCs w:val="24"/>
        </w:rPr>
        <w:t>МБДОУ №34 г. Азова</w:t>
      </w:r>
    </w:p>
    <w:p w:rsidR="00FB3338" w:rsidRDefault="00EA4FEC" w:rsidP="00EA4FEC">
      <w:pPr>
        <w:shd w:val="clear" w:color="auto" w:fill="FFFFFF"/>
        <w:spacing w:after="0" w:line="409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Михайлова Ирина Васильевна</w:t>
      </w:r>
      <w:r w:rsidR="00FB3338" w:rsidRPr="00FF185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25853" w:rsidRDefault="00125853" w:rsidP="00EA4FEC">
      <w:pPr>
        <w:shd w:val="clear" w:color="auto" w:fill="FFFFFF"/>
        <w:spacing w:after="0" w:line="409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Старший воспитатель </w:t>
      </w:r>
    </w:p>
    <w:p w:rsidR="00125853" w:rsidRPr="00EA4FEC" w:rsidRDefault="00125853" w:rsidP="00EA4FEC">
      <w:pPr>
        <w:shd w:val="clear" w:color="auto" w:fill="FFFFFF"/>
        <w:spacing w:after="0" w:line="409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Красовская Елена Васильевна</w:t>
      </w:r>
    </w:p>
    <w:p w:rsidR="00170082" w:rsidRDefault="00170082" w:rsidP="00FB3338">
      <w:pPr>
        <w:jc w:val="right"/>
        <w:rPr>
          <w:rFonts w:ascii="Times New Roman" w:hAnsi="Times New Roman" w:cs="Times New Roman"/>
          <w:i/>
          <w:sz w:val="28"/>
          <w:szCs w:val="24"/>
        </w:rPr>
      </w:pPr>
    </w:p>
    <w:p w:rsidR="00FB3338" w:rsidRPr="00D834F0" w:rsidRDefault="00FB3338" w:rsidP="00FB3338">
      <w:pPr>
        <w:jc w:val="right"/>
        <w:rPr>
          <w:rFonts w:ascii="Times New Roman" w:hAnsi="Times New Roman" w:cs="Times New Roman"/>
          <w:i/>
          <w:color w:val="0070C0"/>
          <w:sz w:val="28"/>
          <w:szCs w:val="24"/>
        </w:rPr>
      </w:pPr>
      <w:r w:rsidRPr="00D834F0">
        <w:rPr>
          <w:rFonts w:ascii="Times New Roman" w:hAnsi="Times New Roman" w:cs="Times New Roman"/>
          <w:i/>
          <w:color w:val="0070C0"/>
          <w:sz w:val="28"/>
          <w:szCs w:val="24"/>
        </w:rPr>
        <w:lastRenderedPageBreak/>
        <w:t>«Фотография — это средство понимания, неотделимое от прочих визуальных средств выражения. Это способ выкрикнуть, освободиться, а вовсе не доказательство и утверждение собственной оригинальности. Это способ жить».</w:t>
      </w:r>
    </w:p>
    <w:p w:rsidR="00FB3338" w:rsidRPr="00D834F0" w:rsidRDefault="00FB3338" w:rsidP="00FB3338">
      <w:pPr>
        <w:jc w:val="right"/>
        <w:rPr>
          <w:rFonts w:ascii="Times New Roman" w:hAnsi="Times New Roman" w:cs="Times New Roman"/>
          <w:i/>
          <w:color w:val="0070C0"/>
          <w:sz w:val="28"/>
          <w:szCs w:val="24"/>
        </w:rPr>
      </w:pPr>
      <w:r w:rsidRPr="00D834F0">
        <w:rPr>
          <w:rFonts w:ascii="Times New Roman" w:hAnsi="Times New Roman" w:cs="Times New Roman"/>
          <w:i/>
          <w:color w:val="0070C0"/>
          <w:sz w:val="28"/>
          <w:szCs w:val="24"/>
        </w:rPr>
        <w:t>Анри Картье-</w:t>
      </w:r>
      <w:proofErr w:type="spellStart"/>
      <w:r w:rsidRPr="00D834F0">
        <w:rPr>
          <w:rFonts w:ascii="Times New Roman" w:hAnsi="Times New Roman" w:cs="Times New Roman"/>
          <w:i/>
          <w:color w:val="0070C0"/>
          <w:sz w:val="28"/>
          <w:szCs w:val="24"/>
        </w:rPr>
        <w:t>Брессон</w:t>
      </w:r>
      <w:proofErr w:type="spellEnd"/>
    </w:p>
    <w:p w:rsidR="00125853" w:rsidRDefault="008D1CED" w:rsidP="00125853">
      <w:pPr>
        <w:pStyle w:val="c9"/>
        <w:spacing w:before="0" w:after="0"/>
        <w:jc w:val="both"/>
        <w:rPr>
          <w:bCs/>
          <w:sz w:val="28"/>
        </w:rPr>
      </w:pPr>
      <w:r w:rsidRPr="00170082">
        <w:rPr>
          <w:rStyle w:val="c1"/>
          <w:b/>
          <w:bCs/>
          <w:sz w:val="28"/>
        </w:rPr>
        <w:t xml:space="preserve">Название проекта: </w:t>
      </w:r>
      <w:r w:rsidR="00101892" w:rsidRPr="00170082">
        <w:rPr>
          <w:bCs/>
          <w:sz w:val="28"/>
        </w:rPr>
        <w:t>«</w:t>
      </w:r>
      <w:r w:rsidR="00170082" w:rsidRPr="00170082">
        <w:rPr>
          <w:bCs/>
          <w:sz w:val="28"/>
        </w:rPr>
        <w:t>Чудесное мгновение»</w:t>
      </w:r>
      <w:r w:rsidR="00170082">
        <w:rPr>
          <w:bCs/>
          <w:sz w:val="28"/>
        </w:rPr>
        <w:t>.</w:t>
      </w:r>
    </w:p>
    <w:p w:rsidR="008D1CED" w:rsidRPr="00125853" w:rsidRDefault="008D1CED" w:rsidP="00125853">
      <w:pPr>
        <w:pStyle w:val="c9"/>
        <w:spacing w:before="0" w:after="0"/>
        <w:jc w:val="both"/>
        <w:rPr>
          <w:bCs/>
          <w:sz w:val="28"/>
        </w:rPr>
      </w:pPr>
      <w:r w:rsidRPr="00170082">
        <w:rPr>
          <w:b/>
          <w:bCs/>
          <w:kern w:val="36"/>
          <w:sz w:val="28"/>
        </w:rPr>
        <w:t xml:space="preserve">Автор проекта: </w:t>
      </w:r>
      <w:r w:rsidRPr="00170082">
        <w:rPr>
          <w:bCs/>
          <w:kern w:val="36"/>
          <w:sz w:val="28"/>
        </w:rPr>
        <w:t xml:space="preserve">педагог – психолог </w:t>
      </w:r>
      <w:r w:rsidR="00EA4FEC" w:rsidRPr="00170082">
        <w:rPr>
          <w:bCs/>
          <w:kern w:val="36"/>
          <w:sz w:val="28"/>
        </w:rPr>
        <w:t>Михайлова Ирина Васильевна</w:t>
      </w:r>
      <w:r w:rsidR="00125853">
        <w:rPr>
          <w:bCs/>
          <w:kern w:val="36"/>
          <w:sz w:val="28"/>
        </w:rPr>
        <w:t>, старший воспитатель Красовская Елена Васильевна</w:t>
      </w:r>
    </w:p>
    <w:p w:rsidR="008D1CED" w:rsidRPr="00170082" w:rsidRDefault="008D1CED" w:rsidP="00170082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sz w:val="28"/>
        </w:rPr>
      </w:pPr>
      <w:r w:rsidRPr="00170082">
        <w:rPr>
          <w:rStyle w:val="c1"/>
          <w:b/>
          <w:bCs/>
          <w:sz w:val="28"/>
        </w:rPr>
        <w:t>Участники:</w:t>
      </w:r>
      <w:r w:rsidRPr="00170082">
        <w:rPr>
          <w:rStyle w:val="c1"/>
          <w:sz w:val="28"/>
        </w:rPr>
        <w:t> </w:t>
      </w:r>
      <w:r w:rsidRPr="00170082">
        <w:rPr>
          <w:sz w:val="28"/>
        </w:rPr>
        <w:t>воспитанники</w:t>
      </w:r>
      <w:r w:rsidR="00CA2331">
        <w:rPr>
          <w:sz w:val="28"/>
        </w:rPr>
        <w:t xml:space="preserve"> и родители </w:t>
      </w:r>
      <w:r w:rsidRPr="00170082">
        <w:rPr>
          <w:sz w:val="28"/>
        </w:rPr>
        <w:t>Муниципального дошкольного образовательного учреждения детский сад № 34 г. Азова</w:t>
      </w:r>
      <w:r w:rsidR="00CA2331">
        <w:rPr>
          <w:rStyle w:val="c1"/>
          <w:sz w:val="28"/>
        </w:rPr>
        <w:t>.</w:t>
      </w:r>
    </w:p>
    <w:p w:rsidR="008D1CED" w:rsidRPr="00170082" w:rsidRDefault="008D1CED" w:rsidP="0017008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170082">
        <w:rPr>
          <w:rStyle w:val="a8"/>
          <w:sz w:val="28"/>
          <w:bdr w:val="none" w:sz="0" w:space="0" w:color="auto" w:frame="1"/>
        </w:rPr>
        <w:t>Возраст:</w:t>
      </w:r>
      <w:r w:rsidRPr="00170082">
        <w:rPr>
          <w:sz w:val="28"/>
        </w:rPr>
        <w:t> дети 5-6 лет</w:t>
      </w:r>
      <w:r w:rsidR="00CA2331">
        <w:rPr>
          <w:sz w:val="28"/>
        </w:rPr>
        <w:t>.</w:t>
      </w:r>
    </w:p>
    <w:p w:rsidR="008D1CED" w:rsidRPr="00170082" w:rsidRDefault="008D1CED" w:rsidP="0017008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170082">
        <w:rPr>
          <w:rStyle w:val="a8"/>
          <w:sz w:val="28"/>
          <w:bdr w:val="none" w:sz="0" w:space="0" w:color="auto" w:frame="1"/>
        </w:rPr>
        <w:t>Тип проекта:</w:t>
      </w:r>
      <w:r w:rsidRPr="00170082">
        <w:rPr>
          <w:sz w:val="28"/>
        </w:rPr>
        <w:t xml:space="preserve"> творческий,</w:t>
      </w:r>
      <w:r w:rsidR="00081E59" w:rsidRPr="00170082">
        <w:rPr>
          <w:rFonts w:ascii="Helvetica" w:hAnsi="Helvetica" w:cs="Helvetica"/>
          <w:sz w:val="23"/>
          <w:szCs w:val="21"/>
          <w:shd w:val="clear" w:color="auto" w:fill="FFFFFF"/>
        </w:rPr>
        <w:t xml:space="preserve"> </w:t>
      </w:r>
      <w:r w:rsidR="00081E59" w:rsidRPr="00170082">
        <w:rPr>
          <w:sz w:val="28"/>
          <w:shd w:val="clear" w:color="auto" w:fill="FFFFFF"/>
        </w:rPr>
        <w:t xml:space="preserve">практико-ориентированный, </w:t>
      </w:r>
      <w:r w:rsidRPr="00170082">
        <w:rPr>
          <w:bCs/>
          <w:kern w:val="36"/>
          <w:sz w:val="28"/>
        </w:rPr>
        <w:t xml:space="preserve"> </w:t>
      </w:r>
      <w:r w:rsidR="004B7D5B" w:rsidRPr="00170082">
        <w:rPr>
          <w:bCs/>
          <w:kern w:val="36"/>
          <w:sz w:val="28"/>
        </w:rPr>
        <w:t>средне</w:t>
      </w:r>
      <w:r w:rsidRPr="00170082">
        <w:rPr>
          <w:bCs/>
          <w:kern w:val="36"/>
          <w:sz w:val="28"/>
        </w:rPr>
        <w:t>срочный.</w:t>
      </w:r>
    </w:p>
    <w:p w:rsidR="008D1CED" w:rsidRPr="00170082" w:rsidRDefault="008D1CED" w:rsidP="00170082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</w:rPr>
      </w:pPr>
      <w:r w:rsidRPr="00170082">
        <w:rPr>
          <w:rStyle w:val="a8"/>
          <w:sz w:val="28"/>
          <w:bdr w:val="none" w:sz="0" w:space="0" w:color="auto" w:frame="1"/>
        </w:rPr>
        <w:t>По количеству участников:</w:t>
      </w:r>
      <w:r w:rsidRPr="00170082">
        <w:rPr>
          <w:sz w:val="28"/>
        </w:rPr>
        <w:t> </w:t>
      </w:r>
      <w:proofErr w:type="gramStart"/>
      <w:r w:rsidRPr="00170082">
        <w:rPr>
          <w:sz w:val="28"/>
        </w:rPr>
        <w:t>коллективный</w:t>
      </w:r>
      <w:proofErr w:type="gramEnd"/>
      <w:r w:rsidR="00EA4FEC" w:rsidRPr="00170082">
        <w:rPr>
          <w:sz w:val="28"/>
        </w:rPr>
        <w:t>.</w:t>
      </w:r>
    </w:p>
    <w:p w:rsidR="008D1CED" w:rsidRDefault="008D1CED" w:rsidP="0017008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170082">
        <w:rPr>
          <w:rStyle w:val="a8"/>
          <w:sz w:val="28"/>
          <w:bdr w:val="none" w:sz="0" w:space="0" w:color="auto" w:frame="1"/>
        </w:rPr>
        <w:t>Форма проведения итогового мероприятия проекта:</w:t>
      </w:r>
      <w:r w:rsidRPr="00170082">
        <w:rPr>
          <w:sz w:val="28"/>
        </w:rPr>
        <w:t> Фотовыставка «В мире эмоций»</w:t>
      </w:r>
      <w:r w:rsidR="00170082">
        <w:rPr>
          <w:sz w:val="28"/>
        </w:rPr>
        <w:t>, слайд-презентация «Чудесное мгновение».</w:t>
      </w:r>
    </w:p>
    <w:p w:rsidR="00170082" w:rsidRPr="00170082" w:rsidRDefault="00170082" w:rsidP="0017008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</w:p>
    <w:p w:rsidR="00FB3338" w:rsidRPr="00170082" w:rsidRDefault="00FB3338" w:rsidP="0017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0082">
        <w:rPr>
          <w:rFonts w:ascii="Times New Roman" w:eastAsia="Times New Roman" w:hAnsi="Times New Roman" w:cs="Times New Roman"/>
          <w:b/>
          <w:bCs/>
          <w:sz w:val="28"/>
          <w:szCs w:val="24"/>
        </w:rPr>
        <w:t>Актуальность:</w:t>
      </w:r>
    </w:p>
    <w:p w:rsidR="00FB3338" w:rsidRPr="00170082" w:rsidRDefault="00170082" w:rsidP="00125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FB3338" w:rsidRPr="00170082">
        <w:rPr>
          <w:rFonts w:ascii="Times New Roman" w:hAnsi="Times New Roman" w:cs="Times New Roman"/>
          <w:sz w:val="28"/>
          <w:szCs w:val="24"/>
        </w:rPr>
        <w:t>Фототерапия — одно из направлений</w:t>
      </w:r>
      <w:r w:rsidR="004B7D5B" w:rsidRPr="00170082">
        <w:rPr>
          <w:rFonts w:ascii="Times New Roman" w:hAnsi="Times New Roman" w:cs="Times New Roman"/>
          <w:sz w:val="28"/>
          <w:szCs w:val="24"/>
        </w:rPr>
        <w:t xml:space="preserve"> лечебно-коррекционной </w:t>
      </w:r>
      <w:r w:rsidR="00FB3338" w:rsidRPr="00170082">
        <w:rPr>
          <w:rFonts w:ascii="Times New Roman" w:hAnsi="Times New Roman" w:cs="Times New Roman"/>
          <w:sz w:val="28"/>
          <w:szCs w:val="24"/>
        </w:rPr>
        <w:t xml:space="preserve"> арт-терапии, в котором для решения психологических проблем</w:t>
      </w:r>
      <w:r w:rsidR="004B7D5B" w:rsidRPr="00170082">
        <w:rPr>
          <w:rFonts w:ascii="Times New Roman" w:hAnsi="Times New Roman" w:cs="Times New Roman"/>
          <w:sz w:val="28"/>
          <w:szCs w:val="24"/>
        </w:rPr>
        <w:t xml:space="preserve"> и целостном развитии личности</w:t>
      </w:r>
      <w:r w:rsidR="00FB3338" w:rsidRPr="00170082">
        <w:rPr>
          <w:rFonts w:ascii="Times New Roman" w:hAnsi="Times New Roman" w:cs="Times New Roman"/>
          <w:sz w:val="28"/>
          <w:szCs w:val="24"/>
        </w:rPr>
        <w:t xml:space="preserve"> применяются фотографии</w:t>
      </w:r>
      <w:r w:rsidR="004B7D5B" w:rsidRPr="00170082">
        <w:rPr>
          <w:rFonts w:ascii="Times New Roman" w:hAnsi="Times New Roman" w:cs="Times New Roman"/>
          <w:sz w:val="28"/>
          <w:szCs w:val="24"/>
        </w:rPr>
        <w:t xml:space="preserve">. </w:t>
      </w:r>
      <w:bookmarkEnd w:id="0"/>
      <w:r w:rsidR="004B7D5B" w:rsidRPr="00170082">
        <w:rPr>
          <w:rFonts w:ascii="Times New Roman" w:hAnsi="Times New Roman" w:cs="Times New Roman"/>
          <w:sz w:val="28"/>
          <w:szCs w:val="24"/>
        </w:rPr>
        <w:t>В её основе лежит творчество и искусство</w:t>
      </w:r>
      <w:r w:rsidR="00FB3338" w:rsidRPr="00170082">
        <w:rPr>
          <w:rFonts w:ascii="Times New Roman" w:hAnsi="Times New Roman" w:cs="Times New Roman"/>
          <w:sz w:val="28"/>
          <w:szCs w:val="24"/>
        </w:rPr>
        <w:t xml:space="preserve">. Фотография — средство самовыражения и самопознания, социализации и эмоционального воспитания, которое положительно влияет на психическое и физическое здоровье. </w:t>
      </w:r>
    </w:p>
    <w:p w:rsidR="00FB3338" w:rsidRPr="00170082" w:rsidRDefault="00170082" w:rsidP="00125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4B7D5B" w:rsidRPr="00170082">
        <w:rPr>
          <w:rFonts w:ascii="Times New Roman" w:hAnsi="Times New Roman" w:cs="Times New Roman"/>
          <w:sz w:val="28"/>
          <w:szCs w:val="24"/>
        </w:rPr>
        <w:t>Один из немногих, кто разрабатывает и практикует метод фототерапии в России, д</w:t>
      </w:r>
      <w:r w:rsidR="00FB3338" w:rsidRPr="00170082">
        <w:rPr>
          <w:rFonts w:ascii="Times New Roman" w:hAnsi="Times New Roman" w:cs="Times New Roman"/>
          <w:sz w:val="28"/>
          <w:szCs w:val="24"/>
        </w:rPr>
        <w:t>октор медицин</w:t>
      </w:r>
      <w:r w:rsidR="004B7D5B" w:rsidRPr="00170082">
        <w:rPr>
          <w:rFonts w:ascii="Times New Roman" w:hAnsi="Times New Roman" w:cs="Times New Roman"/>
          <w:sz w:val="28"/>
          <w:szCs w:val="24"/>
        </w:rPr>
        <w:t xml:space="preserve">ских наук Алексей Копытин, </w:t>
      </w:r>
      <w:r w:rsidR="00FB3338" w:rsidRPr="00170082">
        <w:rPr>
          <w:rFonts w:ascii="Times New Roman" w:hAnsi="Times New Roman" w:cs="Times New Roman"/>
          <w:sz w:val="28"/>
          <w:szCs w:val="24"/>
        </w:rPr>
        <w:t>выделил следующие функции фотографии</w:t>
      </w:r>
      <w:r w:rsidR="004B7D5B" w:rsidRPr="00170082">
        <w:rPr>
          <w:rFonts w:ascii="Times New Roman" w:hAnsi="Times New Roman" w:cs="Times New Roman"/>
          <w:sz w:val="28"/>
          <w:szCs w:val="24"/>
        </w:rPr>
        <w:t>, опираясь на собственный опыт</w:t>
      </w:r>
      <w:r w:rsidR="00FB3338" w:rsidRPr="00170082">
        <w:rPr>
          <w:rFonts w:ascii="Times New Roman" w:hAnsi="Times New Roman" w:cs="Times New Roman"/>
          <w:sz w:val="28"/>
          <w:szCs w:val="24"/>
        </w:rPr>
        <w:t>:</w:t>
      </w:r>
    </w:p>
    <w:p w:rsidR="00FB3338" w:rsidRPr="00170082" w:rsidRDefault="00FB3338" w:rsidP="0017008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0082">
        <w:rPr>
          <w:rFonts w:ascii="Times New Roman" w:hAnsi="Times New Roman" w:cs="Times New Roman"/>
          <w:sz w:val="28"/>
          <w:szCs w:val="24"/>
        </w:rPr>
        <w:t>фокусирующая —</w:t>
      </w:r>
      <w:r w:rsidR="00847EEE" w:rsidRPr="00170082">
        <w:rPr>
          <w:rFonts w:ascii="Times New Roman" w:hAnsi="Times New Roman" w:cs="Times New Roman"/>
          <w:sz w:val="28"/>
          <w:szCs w:val="24"/>
        </w:rPr>
        <w:t> повторное переживание положительных и отрицательных  событий</w:t>
      </w:r>
      <w:proofErr w:type="gramStart"/>
      <w:r w:rsidR="00847EEE" w:rsidRPr="00170082">
        <w:rPr>
          <w:rFonts w:ascii="Times New Roman" w:hAnsi="Times New Roman" w:cs="Times New Roman"/>
          <w:sz w:val="28"/>
          <w:szCs w:val="24"/>
        </w:rPr>
        <w:t> </w:t>
      </w:r>
      <w:r w:rsidRPr="00170082">
        <w:rPr>
          <w:rFonts w:ascii="Times New Roman" w:hAnsi="Times New Roman" w:cs="Times New Roman"/>
          <w:sz w:val="28"/>
          <w:szCs w:val="24"/>
        </w:rPr>
        <w:t>;</w:t>
      </w:r>
      <w:proofErr w:type="gramEnd"/>
      <w:r w:rsidRPr="0017008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B3338" w:rsidRPr="00170082" w:rsidRDefault="00FB3338" w:rsidP="0017008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0082">
        <w:rPr>
          <w:rFonts w:ascii="Times New Roman" w:hAnsi="Times New Roman" w:cs="Times New Roman"/>
          <w:sz w:val="28"/>
          <w:szCs w:val="24"/>
        </w:rPr>
        <w:t>стимулирующая </w:t>
      </w:r>
      <w:proofErr w:type="gramStart"/>
      <w:r w:rsidRPr="00170082">
        <w:rPr>
          <w:rFonts w:ascii="Times New Roman" w:hAnsi="Times New Roman" w:cs="Times New Roman"/>
          <w:sz w:val="28"/>
          <w:szCs w:val="24"/>
        </w:rPr>
        <w:t>—</w:t>
      </w:r>
      <w:r w:rsidR="00847EEE" w:rsidRPr="00170082">
        <w:rPr>
          <w:rFonts w:ascii="Times New Roman" w:hAnsi="Times New Roman" w:cs="Times New Roman"/>
          <w:sz w:val="28"/>
          <w:szCs w:val="24"/>
        </w:rPr>
        <w:t>а</w:t>
      </w:r>
      <w:proofErr w:type="gramEnd"/>
      <w:r w:rsidR="00847EEE" w:rsidRPr="00170082">
        <w:rPr>
          <w:rFonts w:ascii="Times New Roman" w:hAnsi="Times New Roman" w:cs="Times New Roman"/>
          <w:sz w:val="28"/>
          <w:szCs w:val="24"/>
        </w:rPr>
        <w:t>ктивизация  разных сенсорных систем</w:t>
      </w:r>
      <w:r w:rsidRPr="00170082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FB3338" w:rsidRPr="00170082" w:rsidRDefault="00FB3338" w:rsidP="0017008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0082">
        <w:rPr>
          <w:rFonts w:ascii="Times New Roman" w:hAnsi="Times New Roman" w:cs="Times New Roman"/>
          <w:sz w:val="28"/>
          <w:szCs w:val="24"/>
        </w:rPr>
        <w:t>организующая </w:t>
      </w:r>
      <w:proofErr w:type="gramStart"/>
      <w:r w:rsidRPr="00170082">
        <w:rPr>
          <w:rFonts w:ascii="Times New Roman" w:hAnsi="Times New Roman" w:cs="Times New Roman"/>
          <w:sz w:val="28"/>
          <w:szCs w:val="24"/>
        </w:rPr>
        <w:t>—</w:t>
      </w:r>
      <w:r w:rsidR="00847EEE" w:rsidRPr="00170082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="00847EEE" w:rsidRPr="00170082">
        <w:rPr>
          <w:rFonts w:ascii="Times New Roman" w:hAnsi="Times New Roman" w:cs="Times New Roman"/>
          <w:sz w:val="28"/>
          <w:szCs w:val="24"/>
        </w:rPr>
        <w:t>оотнесение</w:t>
      </w:r>
      <w:r w:rsidRPr="00170082">
        <w:rPr>
          <w:rFonts w:ascii="Times New Roman" w:hAnsi="Times New Roman" w:cs="Times New Roman"/>
          <w:sz w:val="28"/>
          <w:szCs w:val="24"/>
        </w:rPr>
        <w:t xml:space="preserve"> со своим опытом и потребностями; </w:t>
      </w:r>
    </w:p>
    <w:p w:rsidR="00FB3338" w:rsidRPr="00170082" w:rsidRDefault="00FB3338" w:rsidP="0017008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0082">
        <w:rPr>
          <w:rFonts w:ascii="Times New Roman" w:hAnsi="Times New Roman" w:cs="Times New Roman"/>
          <w:sz w:val="28"/>
          <w:szCs w:val="24"/>
        </w:rPr>
        <w:t xml:space="preserve">объективирующая — фотография делает видимыми переживания ребенка, его личностные проявления; </w:t>
      </w:r>
    </w:p>
    <w:p w:rsidR="00847EEE" w:rsidRPr="00170082" w:rsidRDefault="00FB3338" w:rsidP="0017008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0082">
        <w:rPr>
          <w:rFonts w:ascii="Times New Roman" w:hAnsi="Times New Roman" w:cs="Times New Roman"/>
          <w:sz w:val="28"/>
          <w:szCs w:val="24"/>
        </w:rPr>
        <w:t>отражающая </w:t>
      </w:r>
      <w:proofErr w:type="gramStart"/>
      <w:r w:rsidRPr="00170082">
        <w:rPr>
          <w:rFonts w:ascii="Times New Roman" w:hAnsi="Times New Roman" w:cs="Times New Roman"/>
          <w:sz w:val="28"/>
          <w:szCs w:val="24"/>
        </w:rPr>
        <w:t>—</w:t>
      </w:r>
      <w:r w:rsidR="00847EEE" w:rsidRPr="00170082">
        <w:rPr>
          <w:rFonts w:ascii="Times New Roman" w:hAnsi="Times New Roman" w:cs="Times New Roman"/>
          <w:sz w:val="28"/>
          <w:szCs w:val="24"/>
        </w:rPr>
        <w:t>о</w:t>
      </w:r>
      <w:proofErr w:type="gramEnd"/>
      <w:r w:rsidR="00847EEE" w:rsidRPr="00170082">
        <w:rPr>
          <w:rFonts w:ascii="Times New Roman" w:hAnsi="Times New Roman" w:cs="Times New Roman"/>
          <w:sz w:val="28"/>
          <w:szCs w:val="24"/>
        </w:rPr>
        <w:t>тражение динамики</w:t>
      </w:r>
      <w:r w:rsidRPr="00170082">
        <w:rPr>
          <w:rFonts w:ascii="Times New Roman" w:hAnsi="Times New Roman" w:cs="Times New Roman"/>
          <w:sz w:val="28"/>
          <w:szCs w:val="24"/>
        </w:rPr>
        <w:t xml:space="preserve"> </w:t>
      </w:r>
      <w:r w:rsidR="00847EEE" w:rsidRPr="00170082">
        <w:rPr>
          <w:rFonts w:ascii="Times New Roman" w:hAnsi="Times New Roman" w:cs="Times New Roman"/>
          <w:sz w:val="28"/>
          <w:szCs w:val="24"/>
        </w:rPr>
        <w:t>внешних и внутренних изменений;</w:t>
      </w:r>
    </w:p>
    <w:p w:rsidR="00847EEE" w:rsidRPr="00170082" w:rsidRDefault="00FB3338" w:rsidP="0017008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70082">
        <w:rPr>
          <w:rFonts w:ascii="Times New Roman" w:hAnsi="Times New Roman" w:cs="Times New Roman"/>
          <w:sz w:val="28"/>
          <w:szCs w:val="24"/>
        </w:rPr>
        <w:t>смыслообразующая</w:t>
      </w:r>
      <w:proofErr w:type="spellEnd"/>
      <w:r w:rsidRPr="00170082">
        <w:rPr>
          <w:rFonts w:ascii="Times New Roman" w:hAnsi="Times New Roman" w:cs="Times New Roman"/>
          <w:sz w:val="28"/>
          <w:szCs w:val="24"/>
        </w:rPr>
        <w:t> — ребенку увидеть смысл поступков, переживаний — как своих</w:t>
      </w:r>
      <w:r w:rsidR="00847EEE" w:rsidRPr="00170082">
        <w:rPr>
          <w:rFonts w:ascii="Times New Roman" w:hAnsi="Times New Roman" w:cs="Times New Roman"/>
          <w:sz w:val="28"/>
          <w:szCs w:val="24"/>
        </w:rPr>
        <w:t xml:space="preserve"> собственных, так и сверстников;</w:t>
      </w:r>
    </w:p>
    <w:p w:rsidR="00FB3338" w:rsidRPr="00170082" w:rsidRDefault="00FB3338" w:rsidP="0017008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0082">
        <w:rPr>
          <w:rFonts w:ascii="Times New Roman" w:hAnsi="Times New Roman" w:cs="Times New Roman"/>
          <w:sz w:val="28"/>
          <w:szCs w:val="24"/>
        </w:rPr>
        <w:t>защитная </w:t>
      </w:r>
      <w:proofErr w:type="gramStart"/>
      <w:r w:rsidRPr="00170082">
        <w:rPr>
          <w:rFonts w:ascii="Times New Roman" w:hAnsi="Times New Roman" w:cs="Times New Roman"/>
          <w:sz w:val="28"/>
          <w:szCs w:val="24"/>
        </w:rPr>
        <w:t>—</w:t>
      </w:r>
      <w:r w:rsidR="00847EEE" w:rsidRPr="00170082">
        <w:rPr>
          <w:rFonts w:ascii="Times New Roman" w:hAnsi="Times New Roman" w:cs="Times New Roman"/>
          <w:sz w:val="28"/>
          <w:szCs w:val="24"/>
        </w:rPr>
        <w:t>д</w:t>
      </w:r>
      <w:proofErr w:type="gramEnd"/>
      <w:r w:rsidR="00847EEE" w:rsidRPr="00170082">
        <w:rPr>
          <w:rFonts w:ascii="Times New Roman" w:hAnsi="Times New Roman" w:cs="Times New Roman"/>
          <w:sz w:val="28"/>
          <w:szCs w:val="24"/>
        </w:rPr>
        <w:t>истанция</w:t>
      </w:r>
      <w:r w:rsidRPr="00170082">
        <w:rPr>
          <w:rFonts w:ascii="Times New Roman" w:hAnsi="Times New Roman" w:cs="Times New Roman"/>
          <w:sz w:val="28"/>
          <w:szCs w:val="24"/>
        </w:rPr>
        <w:t xml:space="preserve"> от </w:t>
      </w:r>
      <w:proofErr w:type="spellStart"/>
      <w:r w:rsidRPr="00170082">
        <w:rPr>
          <w:rFonts w:ascii="Times New Roman" w:hAnsi="Times New Roman" w:cs="Times New Roman"/>
          <w:sz w:val="28"/>
          <w:szCs w:val="24"/>
        </w:rPr>
        <w:t>травматичных</w:t>
      </w:r>
      <w:proofErr w:type="spellEnd"/>
      <w:r w:rsidRPr="00170082">
        <w:rPr>
          <w:rFonts w:ascii="Times New Roman" w:hAnsi="Times New Roman" w:cs="Times New Roman"/>
          <w:sz w:val="28"/>
          <w:szCs w:val="24"/>
        </w:rPr>
        <w:t xml:space="preserve"> и зачастую непонятных переживаний и </w:t>
      </w:r>
      <w:r w:rsidR="00847EEE" w:rsidRPr="00170082">
        <w:rPr>
          <w:rFonts w:ascii="Times New Roman" w:hAnsi="Times New Roman" w:cs="Times New Roman"/>
          <w:sz w:val="28"/>
          <w:szCs w:val="24"/>
        </w:rPr>
        <w:t>контроль над ними</w:t>
      </w:r>
      <w:r w:rsidRPr="00170082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B7D5B" w:rsidRPr="00170082" w:rsidRDefault="004B7D5B" w:rsidP="00125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0082">
        <w:rPr>
          <w:rFonts w:ascii="Times New Roman" w:hAnsi="Times New Roman" w:cs="Times New Roman"/>
          <w:sz w:val="28"/>
          <w:szCs w:val="24"/>
        </w:rPr>
        <w:lastRenderedPageBreak/>
        <w:t xml:space="preserve">       В последнее время, педагоги-психологи ДОУ, в целях развития и гармонизации личности, часто обращаются к методу фототерапии, который связан с применением фотографии для оказания психологической помощи детям и взрослым.</w:t>
      </w:r>
    </w:p>
    <w:p w:rsidR="00FB3338" w:rsidRDefault="004B7D5B" w:rsidP="00170082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0082">
        <w:rPr>
          <w:rFonts w:ascii="Times New Roman" w:eastAsia="Times New Roman" w:hAnsi="Times New Roman" w:cs="Times New Roman"/>
          <w:sz w:val="28"/>
          <w:szCs w:val="24"/>
        </w:rPr>
        <w:t xml:space="preserve">       Безусловно, дети дошкольного возраста -</w:t>
      </w:r>
      <w:r w:rsidR="00FB3338" w:rsidRPr="00170082">
        <w:rPr>
          <w:rFonts w:ascii="Times New Roman" w:eastAsia="Times New Roman" w:hAnsi="Times New Roman" w:cs="Times New Roman"/>
          <w:sz w:val="28"/>
          <w:szCs w:val="24"/>
        </w:rPr>
        <w:t xml:space="preserve"> это чистый, открытый лист и то, что мы запишем на нем, то и протянется за ним красной нитью, на протяжении всей ег</w:t>
      </w:r>
      <w:r w:rsidRPr="00170082">
        <w:rPr>
          <w:rFonts w:ascii="Times New Roman" w:eastAsia="Times New Roman" w:hAnsi="Times New Roman" w:cs="Times New Roman"/>
          <w:sz w:val="28"/>
          <w:szCs w:val="24"/>
        </w:rPr>
        <w:t xml:space="preserve">о жизни. Поэтому формирование, обогащение и </w:t>
      </w:r>
      <w:r w:rsidR="00FB3338" w:rsidRPr="00170082">
        <w:rPr>
          <w:rFonts w:ascii="Times New Roman" w:eastAsia="Times New Roman" w:hAnsi="Times New Roman" w:cs="Times New Roman"/>
          <w:sz w:val="28"/>
          <w:szCs w:val="24"/>
        </w:rPr>
        <w:t>закрепление представлений об эмоциях и способах их проявления является актуальным. О</w:t>
      </w:r>
      <w:r w:rsidRPr="00170082">
        <w:rPr>
          <w:rFonts w:ascii="Times New Roman" w:hAnsi="Times New Roman" w:cs="Times New Roman"/>
          <w:sz w:val="28"/>
          <w:szCs w:val="24"/>
        </w:rPr>
        <w:t>кружающий мир ребенок воспринимае</w:t>
      </w:r>
      <w:r w:rsidR="00FB3338" w:rsidRPr="00170082">
        <w:rPr>
          <w:rFonts w:ascii="Times New Roman" w:hAnsi="Times New Roman" w:cs="Times New Roman"/>
          <w:sz w:val="28"/>
          <w:szCs w:val="24"/>
        </w:rPr>
        <w:t xml:space="preserve">т визуально. Наглядные пособия им более понятны, чем устные инструкции, поэтому целесообразно организовать проект, который построен на основе фототерапии. Для ребенка дошкольного возраста естественно выражать свои чувства и мысли не словами, а посредством образов, поэтому фотография для него — одно из средств общения с миром. С ее помощью он может высказать свои потребности и переживания. </w:t>
      </w:r>
    </w:p>
    <w:p w:rsidR="00026B2D" w:rsidRDefault="00026B2D" w:rsidP="001258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Новизна проекта:</w:t>
      </w:r>
    </w:p>
    <w:p w:rsidR="00026B2D" w:rsidRPr="00026B2D" w:rsidRDefault="00026B2D" w:rsidP="00026B2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026B2D">
        <w:rPr>
          <w:rFonts w:ascii="Times New Roman" w:hAnsi="Times New Roman" w:cs="Times New Roman"/>
          <w:iCs/>
          <w:sz w:val="28"/>
          <w:szCs w:val="24"/>
        </w:rPr>
        <w:t xml:space="preserve">В проекте наряду с традиционными методами и приемами активно использовались инновационные: психокинетические разминки, элементы </w:t>
      </w:r>
      <w:proofErr w:type="spellStart"/>
      <w:r w:rsidRPr="00026B2D">
        <w:rPr>
          <w:rFonts w:ascii="Times New Roman" w:hAnsi="Times New Roman" w:cs="Times New Roman"/>
          <w:iCs/>
          <w:sz w:val="28"/>
          <w:szCs w:val="24"/>
        </w:rPr>
        <w:t>сказкотерапии</w:t>
      </w:r>
      <w:proofErr w:type="spellEnd"/>
      <w:r w:rsidRPr="00026B2D">
        <w:rPr>
          <w:rFonts w:ascii="Times New Roman" w:hAnsi="Times New Roman" w:cs="Times New Roman"/>
          <w:iCs/>
          <w:sz w:val="28"/>
          <w:szCs w:val="24"/>
        </w:rPr>
        <w:t xml:space="preserve">, </w:t>
      </w:r>
      <w:proofErr w:type="spellStart"/>
      <w:r w:rsidRPr="00026B2D">
        <w:rPr>
          <w:rFonts w:ascii="Times New Roman" w:hAnsi="Times New Roman" w:cs="Times New Roman"/>
          <w:iCs/>
          <w:sz w:val="28"/>
          <w:szCs w:val="24"/>
        </w:rPr>
        <w:t>психо</w:t>
      </w:r>
      <w:r>
        <w:rPr>
          <w:rFonts w:ascii="Times New Roman" w:hAnsi="Times New Roman" w:cs="Times New Roman"/>
          <w:iCs/>
          <w:sz w:val="28"/>
          <w:szCs w:val="24"/>
        </w:rPr>
        <w:t>гимнастические</w:t>
      </w:r>
      <w:r w:rsidRPr="00026B2D">
        <w:rPr>
          <w:rFonts w:ascii="Times New Roman" w:hAnsi="Times New Roman" w:cs="Times New Roman"/>
          <w:iCs/>
          <w:sz w:val="28"/>
          <w:szCs w:val="24"/>
        </w:rPr>
        <w:t>е</w:t>
      </w:r>
      <w:proofErr w:type="spellEnd"/>
      <w:r w:rsidRPr="00026B2D">
        <w:rPr>
          <w:rFonts w:ascii="Times New Roman" w:hAnsi="Times New Roman" w:cs="Times New Roman"/>
          <w:iCs/>
          <w:sz w:val="28"/>
          <w:szCs w:val="24"/>
        </w:rPr>
        <w:t xml:space="preserve"> этюды и упражнения, приемы саморегуляции. Проект отличается использованием </w:t>
      </w:r>
      <w:proofErr w:type="spellStart"/>
      <w:r w:rsidRPr="00026B2D">
        <w:rPr>
          <w:rFonts w:ascii="Times New Roman" w:hAnsi="Times New Roman" w:cs="Times New Roman"/>
          <w:iCs/>
          <w:sz w:val="28"/>
          <w:szCs w:val="24"/>
        </w:rPr>
        <w:t>фотоаппаратной</w:t>
      </w:r>
      <w:proofErr w:type="spellEnd"/>
      <w:r w:rsidRPr="00026B2D">
        <w:rPr>
          <w:rFonts w:ascii="Times New Roman" w:hAnsi="Times New Roman" w:cs="Times New Roman"/>
          <w:iCs/>
          <w:sz w:val="28"/>
          <w:szCs w:val="24"/>
        </w:rPr>
        <w:t xml:space="preserve"> техники (фотоаппарат, телефон, планшет) и использованием распечатывающих средств.</w:t>
      </w:r>
      <w:r w:rsidRPr="00026B2D">
        <w:rPr>
          <w:rFonts w:ascii="Times New Roman" w:hAnsi="Times New Roman" w:cs="Times New Roman"/>
          <w:iCs/>
          <w:sz w:val="28"/>
          <w:szCs w:val="24"/>
        </w:rPr>
        <w:br/>
      </w:r>
    </w:p>
    <w:p w:rsidR="008D1CED" w:rsidRPr="00170082" w:rsidRDefault="00FB3338" w:rsidP="0017008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170082">
        <w:rPr>
          <w:b/>
          <w:bCs/>
          <w:sz w:val="28"/>
        </w:rPr>
        <w:t>Цель:</w:t>
      </w:r>
      <w:r w:rsidR="008D1CED" w:rsidRPr="00170082">
        <w:rPr>
          <w:sz w:val="28"/>
        </w:rPr>
        <w:t xml:space="preserve"> расширение и обогащение представлений детей об </w:t>
      </w:r>
      <w:r w:rsidR="008D1CED" w:rsidRPr="00170082">
        <w:rPr>
          <w:bCs/>
          <w:sz w:val="28"/>
          <w:bdr w:val="none" w:sz="0" w:space="0" w:color="auto" w:frame="1"/>
        </w:rPr>
        <w:t>эмоциях</w:t>
      </w:r>
      <w:r w:rsidR="008D1CED" w:rsidRPr="00170082">
        <w:rPr>
          <w:sz w:val="28"/>
        </w:rPr>
        <w:t xml:space="preserve">, чувствах, способах их выражения, причинах возникновения и способах </w:t>
      </w:r>
      <w:proofErr w:type="gramStart"/>
      <w:r w:rsidR="008D1CED" w:rsidRPr="00170082">
        <w:rPr>
          <w:sz w:val="28"/>
        </w:rPr>
        <w:t>элементарной</w:t>
      </w:r>
      <w:proofErr w:type="gramEnd"/>
      <w:r w:rsidR="008D1CED" w:rsidRPr="00170082">
        <w:rPr>
          <w:sz w:val="28"/>
        </w:rPr>
        <w:t xml:space="preserve"> саморегуляции</w:t>
      </w:r>
      <w:r w:rsidR="00081E59" w:rsidRPr="00170082">
        <w:rPr>
          <w:sz w:val="28"/>
        </w:rPr>
        <w:t>.</w:t>
      </w:r>
      <w:r w:rsidR="008D1CED" w:rsidRPr="00170082">
        <w:rPr>
          <w:sz w:val="28"/>
        </w:rPr>
        <w:t>.</w:t>
      </w:r>
    </w:p>
    <w:p w:rsidR="00FB3338" w:rsidRPr="00170082" w:rsidRDefault="00FB3338" w:rsidP="00170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B3338" w:rsidRPr="00170082" w:rsidRDefault="00FB3338" w:rsidP="00125853">
      <w:pPr>
        <w:spacing w:after="0" w:line="240" w:lineRule="auto"/>
        <w:jc w:val="both"/>
        <w:rPr>
          <w:sz w:val="28"/>
          <w:szCs w:val="24"/>
        </w:rPr>
      </w:pPr>
      <w:r w:rsidRPr="00170082">
        <w:rPr>
          <w:rFonts w:ascii="Times New Roman" w:eastAsia="Times New Roman" w:hAnsi="Times New Roman" w:cs="Times New Roman"/>
          <w:b/>
          <w:bCs/>
          <w:sz w:val="28"/>
          <w:szCs w:val="24"/>
        </w:rPr>
        <w:t>Задачи:</w:t>
      </w:r>
    </w:p>
    <w:p w:rsidR="00081E59" w:rsidRPr="00170082" w:rsidRDefault="00081E59" w:rsidP="0017008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0082">
        <w:rPr>
          <w:rFonts w:ascii="Times New Roman" w:eastAsia="Times New Roman" w:hAnsi="Times New Roman" w:cs="Times New Roman"/>
          <w:sz w:val="28"/>
          <w:szCs w:val="24"/>
        </w:rPr>
        <w:t xml:space="preserve">развивать </w:t>
      </w:r>
      <w:r w:rsidRPr="00170082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</w:rPr>
        <w:t>эмоционально-волевую сферу детей</w:t>
      </w:r>
      <w:r w:rsidRPr="00170082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FB3338" w:rsidRPr="00170082" w:rsidRDefault="00FB3338" w:rsidP="0017008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0082">
        <w:rPr>
          <w:rFonts w:ascii="Times New Roman" w:hAnsi="Times New Roman" w:cs="Times New Roman"/>
          <w:sz w:val="28"/>
          <w:szCs w:val="24"/>
        </w:rPr>
        <w:t xml:space="preserve">формировать социально-коммуникативную компетентность; </w:t>
      </w:r>
    </w:p>
    <w:p w:rsidR="00081E59" w:rsidRPr="00170082" w:rsidRDefault="00081E59" w:rsidP="0017008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0082">
        <w:rPr>
          <w:rFonts w:ascii="Times New Roman" w:eastAsia="Times New Roman" w:hAnsi="Times New Roman" w:cs="Times New Roman"/>
          <w:sz w:val="28"/>
          <w:szCs w:val="24"/>
        </w:rPr>
        <w:t xml:space="preserve">снижать </w:t>
      </w:r>
      <w:r w:rsidRPr="00170082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</w:rPr>
        <w:t>психоэмоциональное напряжение</w:t>
      </w:r>
      <w:r w:rsidRPr="00170082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081E59" w:rsidRPr="00170082" w:rsidRDefault="00081E59" w:rsidP="0017008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0082">
        <w:rPr>
          <w:rFonts w:ascii="Times New Roman" w:eastAsia="Times New Roman" w:hAnsi="Times New Roman" w:cs="Times New Roman"/>
          <w:sz w:val="28"/>
          <w:szCs w:val="24"/>
        </w:rPr>
        <w:t>совершенствовать способность управлять своими чувствами и эмоциями;</w:t>
      </w:r>
    </w:p>
    <w:p w:rsidR="00FB3338" w:rsidRPr="00170082" w:rsidRDefault="00FB3338" w:rsidP="0017008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0082">
        <w:rPr>
          <w:rFonts w:ascii="Times New Roman" w:hAnsi="Times New Roman" w:cs="Times New Roman"/>
          <w:sz w:val="28"/>
          <w:szCs w:val="24"/>
        </w:rPr>
        <w:t xml:space="preserve">развивать визуальное мышление, творческую фантазию и эстетические представления детей об окружающем мире. </w:t>
      </w:r>
    </w:p>
    <w:p w:rsidR="00DA43AE" w:rsidRPr="00170082" w:rsidRDefault="00DA43AE" w:rsidP="001258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70082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Основные принципы реализации проекта: </w:t>
      </w:r>
    </w:p>
    <w:p w:rsidR="00081E59" w:rsidRPr="00170082" w:rsidRDefault="00081E59" w:rsidP="0017008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0082">
        <w:rPr>
          <w:rFonts w:ascii="Times New Roman" w:hAnsi="Times New Roman" w:cs="Times New Roman"/>
          <w:sz w:val="28"/>
          <w:szCs w:val="24"/>
          <w:shd w:val="clear" w:color="auto" w:fill="FFFFFF"/>
        </w:rPr>
        <w:t>принцип равенства и сотрудничества с детьми</w:t>
      </w:r>
      <w:r w:rsidR="00DA43AE" w:rsidRPr="00170082">
        <w:rPr>
          <w:rFonts w:ascii="Times New Roman" w:hAnsi="Times New Roman" w:cs="Times New Roman"/>
          <w:sz w:val="28"/>
          <w:szCs w:val="24"/>
          <w:shd w:val="clear" w:color="auto" w:fill="FFFFFF"/>
        </w:rPr>
        <w:t>;</w:t>
      </w:r>
    </w:p>
    <w:p w:rsidR="00DA43AE" w:rsidRPr="00170082" w:rsidRDefault="00DA43AE" w:rsidP="0017008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0082">
        <w:rPr>
          <w:rFonts w:ascii="Times New Roman" w:hAnsi="Times New Roman" w:cs="Times New Roman"/>
          <w:sz w:val="28"/>
          <w:szCs w:val="24"/>
          <w:shd w:val="clear" w:color="auto" w:fill="FFFFFF"/>
        </w:rPr>
        <w:t>принцип личностной активности;</w:t>
      </w:r>
    </w:p>
    <w:p w:rsidR="00DA43AE" w:rsidRPr="00170082" w:rsidRDefault="00DA43AE" w:rsidP="0017008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0082">
        <w:rPr>
          <w:rFonts w:ascii="Times New Roman" w:hAnsi="Times New Roman" w:cs="Times New Roman"/>
          <w:sz w:val="28"/>
          <w:szCs w:val="24"/>
        </w:rPr>
        <w:t>принцип безоценочности и ненавязчивости;</w:t>
      </w:r>
    </w:p>
    <w:p w:rsidR="00422ACB" w:rsidRPr="00170082" w:rsidRDefault="00422ACB" w:rsidP="0017008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0082">
        <w:rPr>
          <w:rFonts w:ascii="Times New Roman" w:hAnsi="Times New Roman" w:cs="Times New Roman"/>
          <w:sz w:val="28"/>
          <w:szCs w:val="24"/>
        </w:rPr>
        <w:t xml:space="preserve">учет </w:t>
      </w:r>
      <w:r w:rsidR="000C0B64" w:rsidRPr="00170082">
        <w:rPr>
          <w:rFonts w:ascii="Times New Roman" w:hAnsi="Times New Roman" w:cs="Times New Roman"/>
          <w:sz w:val="28"/>
          <w:szCs w:val="24"/>
        </w:rPr>
        <w:t>индивидуальности</w:t>
      </w:r>
      <w:r w:rsidRPr="00170082">
        <w:rPr>
          <w:rFonts w:ascii="Times New Roman" w:hAnsi="Times New Roman" w:cs="Times New Roman"/>
          <w:sz w:val="28"/>
          <w:szCs w:val="24"/>
        </w:rPr>
        <w:t xml:space="preserve"> ребенка;</w:t>
      </w:r>
    </w:p>
    <w:p w:rsidR="00DA43AE" w:rsidRDefault="00DA43AE" w:rsidP="0017008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0082">
        <w:rPr>
          <w:rFonts w:ascii="Times New Roman" w:hAnsi="Times New Roman" w:cs="Times New Roman"/>
          <w:sz w:val="28"/>
          <w:szCs w:val="24"/>
        </w:rPr>
        <w:t>учет зоны ближайшего развития.</w:t>
      </w:r>
    </w:p>
    <w:p w:rsidR="00125853" w:rsidRPr="00170082" w:rsidRDefault="00125853" w:rsidP="0012585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B3338" w:rsidRPr="00170082" w:rsidRDefault="00FB3338" w:rsidP="00170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70082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Планируемые результаты:</w:t>
      </w:r>
    </w:p>
    <w:p w:rsidR="00FB3338" w:rsidRPr="00170082" w:rsidRDefault="00FB3338" w:rsidP="001700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0082">
        <w:rPr>
          <w:rFonts w:ascii="Times New Roman" w:eastAsia="Times New Roman" w:hAnsi="Times New Roman" w:cs="Times New Roman"/>
          <w:sz w:val="28"/>
          <w:szCs w:val="24"/>
        </w:rPr>
        <w:t>Закрепить знания об эмоциях «Радость»,</w:t>
      </w:r>
      <w:r w:rsidR="00170082">
        <w:rPr>
          <w:rFonts w:ascii="Times New Roman" w:eastAsia="Times New Roman" w:hAnsi="Times New Roman" w:cs="Times New Roman"/>
          <w:sz w:val="28"/>
          <w:szCs w:val="24"/>
        </w:rPr>
        <w:t xml:space="preserve"> «Грусть»,</w:t>
      </w:r>
      <w:r w:rsidRPr="00170082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 w:rsidR="00A472AC" w:rsidRPr="00170082">
        <w:rPr>
          <w:rFonts w:ascii="Times New Roman" w:eastAsia="Times New Roman" w:hAnsi="Times New Roman" w:cs="Times New Roman"/>
          <w:sz w:val="28"/>
          <w:szCs w:val="24"/>
        </w:rPr>
        <w:t>Гнев</w:t>
      </w:r>
      <w:r w:rsidRPr="00170082">
        <w:rPr>
          <w:rFonts w:ascii="Times New Roman" w:eastAsia="Times New Roman" w:hAnsi="Times New Roman" w:cs="Times New Roman"/>
          <w:sz w:val="28"/>
          <w:szCs w:val="24"/>
        </w:rPr>
        <w:t>», «Страх», «Удивление»;</w:t>
      </w:r>
    </w:p>
    <w:p w:rsidR="00FB3338" w:rsidRPr="00170082" w:rsidRDefault="00FB3338" w:rsidP="001700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170082">
        <w:rPr>
          <w:rFonts w:ascii="Times New Roman" w:eastAsia="Times New Roman" w:hAnsi="Times New Roman" w:cs="Times New Roman"/>
          <w:sz w:val="28"/>
          <w:szCs w:val="24"/>
        </w:rPr>
        <w:t xml:space="preserve">Сформировать </w:t>
      </w:r>
      <w:r w:rsidRPr="00170082">
        <w:rPr>
          <w:rFonts w:ascii="Times New Roman" w:hAnsi="Times New Roman" w:cs="Times New Roman"/>
          <w:sz w:val="28"/>
          <w:szCs w:val="24"/>
        </w:rPr>
        <w:t xml:space="preserve">умение понимать эмоциональное состояние других людей и рассказывать о нем; получать необходимую информацию в общении; слушать другого человека, с уважением относиться к его мнению, интересам; вести простой диалог </w:t>
      </w:r>
      <w:proofErr w:type="gramStart"/>
      <w:r w:rsidRPr="00170082">
        <w:rPr>
          <w:rFonts w:ascii="Times New Roman" w:hAnsi="Times New Roman" w:cs="Times New Roman"/>
          <w:sz w:val="28"/>
          <w:szCs w:val="24"/>
        </w:rPr>
        <w:t>со</w:t>
      </w:r>
      <w:proofErr w:type="gramEnd"/>
      <w:r w:rsidRPr="00170082">
        <w:rPr>
          <w:rFonts w:ascii="Times New Roman" w:hAnsi="Times New Roman" w:cs="Times New Roman"/>
          <w:sz w:val="28"/>
          <w:szCs w:val="24"/>
        </w:rPr>
        <w:t> взрослыми и сверстниками; принимать участие в коллективных делах (договариваться, уступать и т. д.); уважительно относиться к окружающим людям;</w:t>
      </w:r>
    </w:p>
    <w:p w:rsidR="00DA43AE" w:rsidRPr="00170082" w:rsidRDefault="00DA43AE" w:rsidP="001700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0082">
        <w:rPr>
          <w:rFonts w:ascii="Times New Roman" w:hAnsi="Times New Roman" w:cs="Times New Roman"/>
          <w:sz w:val="28"/>
          <w:szCs w:val="24"/>
          <w:shd w:val="clear" w:color="auto" w:fill="FFFFFF"/>
        </w:rPr>
        <w:t>развить навыки совместной деятельности, чувства общности;</w:t>
      </w:r>
    </w:p>
    <w:p w:rsidR="00DA43AE" w:rsidRPr="00170082" w:rsidRDefault="00DA43AE" w:rsidP="001700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0082">
        <w:rPr>
          <w:rFonts w:ascii="Times New Roman" w:eastAsia="Times New Roman" w:hAnsi="Times New Roman" w:cs="Times New Roman"/>
          <w:sz w:val="28"/>
          <w:szCs w:val="24"/>
        </w:rPr>
        <w:t>сохранить индивидуальность детей группы</w:t>
      </w:r>
    </w:p>
    <w:p w:rsidR="00FB3338" w:rsidRPr="00170082" w:rsidRDefault="00FB3338" w:rsidP="00170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FB3338" w:rsidRPr="00170082" w:rsidRDefault="00FB3338" w:rsidP="00170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70082">
        <w:rPr>
          <w:rFonts w:ascii="Times New Roman" w:eastAsia="Times New Roman" w:hAnsi="Times New Roman" w:cs="Times New Roman"/>
          <w:b/>
          <w:sz w:val="28"/>
          <w:szCs w:val="24"/>
        </w:rPr>
        <w:t>Этапы проекта:</w:t>
      </w:r>
    </w:p>
    <w:p w:rsidR="00FB3338" w:rsidRPr="00170082" w:rsidRDefault="00FB3338" w:rsidP="00125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0082">
        <w:rPr>
          <w:rStyle w:val="Spanred"/>
          <w:rFonts w:ascii="Times New Roman" w:hAnsi="Times New Roman" w:cs="Times New Roman"/>
          <w:b/>
          <w:bCs/>
          <w:color w:val="auto"/>
          <w:sz w:val="28"/>
          <w:szCs w:val="24"/>
        </w:rPr>
        <w:t>1.</w:t>
      </w:r>
      <w:r w:rsidRPr="00170082">
        <w:rPr>
          <w:rFonts w:ascii="Times New Roman" w:hAnsi="Times New Roman" w:cs="Times New Roman"/>
          <w:sz w:val="28"/>
          <w:szCs w:val="24"/>
        </w:rPr>
        <w:t xml:space="preserve"> Проектировочный: </w:t>
      </w:r>
    </w:p>
    <w:p w:rsidR="00FB3338" w:rsidRPr="00170082" w:rsidRDefault="005038B9" w:rsidP="00170082">
      <w:pPr>
        <w:pStyle w:val="Ul"/>
        <w:numPr>
          <w:ilvl w:val="0"/>
          <w:numId w:val="4"/>
        </w:numPr>
        <w:spacing w:line="240" w:lineRule="auto"/>
        <w:jc w:val="both"/>
        <w:rPr>
          <w:sz w:val="28"/>
          <w:szCs w:val="24"/>
        </w:rPr>
      </w:pPr>
      <w:r w:rsidRPr="00170082">
        <w:rPr>
          <w:sz w:val="28"/>
          <w:szCs w:val="24"/>
        </w:rPr>
        <w:t>выявление проблемы;</w:t>
      </w:r>
    </w:p>
    <w:p w:rsidR="00FB3338" w:rsidRPr="00170082" w:rsidRDefault="005038B9" w:rsidP="00170082">
      <w:pPr>
        <w:pStyle w:val="Ul"/>
        <w:numPr>
          <w:ilvl w:val="0"/>
          <w:numId w:val="4"/>
        </w:numPr>
        <w:spacing w:line="240" w:lineRule="auto"/>
        <w:jc w:val="both"/>
        <w:rPr>
          <w:sz w:val="28"/>
          <w:szCs w:val="24"/>
        </w:rPr>
      </w:pPr>
      <w:r w:rsidRPr="00170082">
        <w:rPr>
          <w:sz w:val="28"/>
          <w:szCs w:val="24"/>
        </w:rPr>
        <w:t>Создание условий для решения поставленной цели</w:t>
      </w:r>
      <w:r w:rsidR="00FB3338" w:rsidRPr="00170082">
        <w:rPr>
          <w:sz w:val="28"/>
          <w:szCs w:val="24"/>
        </w:rPr>
        <w:t>;</w:t>
      </w:r>
    </w:p>
    <w:p w:rsidR="005038B9" w:rsidRPr="00170082" w:rsidRDefault="005038B9" w:rsidP="00170082">
      <w:pPr>
        <w:pStyle w:val="Ul"/>
        <w:numPr>
          <w:ilvl w:val="0"/>
          <w:numId w:val="4"/>
        </w:numPr>
        <w:spacing w:line="240" w:lineRule="auto"/>
        <w:jc w:val="both"/>
        <w:rPr>
          <w:sz w:val="28"/>
          <w:szCs w:val="24"/>
        </w:rPr>
      </w:pPr>
      <w:r w:rsidRPr="00170082">
        <w:rPr>
          <w:sz w:val="28"/>
          <w:szCs w:val="24"/>
        </w:rPr>
        <w:t>Организация работы над проектом.</w:t>
      </w:r>
    </w:p>
    <w:p w:rsidR="00DA43AE" w:rsidRPr="00170082" w:rsidRDefault="00DA43AE" w:rsidP="00170082">
      <w:pPr>
        <w:pStyle w:val="c9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8"/>
        <w:gridCol w:w="3031"/>
        <w:gridCol w:w="5295"/>
      </w:tblGrid>
      <w:tr w:rsidR="00D834F0" w:rsidRPr="00170082" w:rsidTr="00CA2331">
        <w:trPr>
          <w:trHeight w:val="652"/>
        </w:trPr>
        <w:tc>
          <w:tcPr>
            <w:tcW w:w="1188" w:type="dxa"/>
          </w:tcPr>
          <w:p w:rsidR="00D834F0" w:rsidRPr="00170082" w:rsidRDefault="00D834F0" w:rsidP="00170082">
            <w:pPr>
              <w:pStyle w:val="c9"/>
              <w:spacing w:before="0" w:beforeAutospacing="0" w:after="0" w:afterAutospacing="0"/>
              <w:jc w:val="both"/>
              <w:rPr>
                <w:b/>
                <w:sz w:val="28"/>
              </w:rPr>
            </w:pPr>
            <w:r w:rsidRPr="00170082">
              <w:rPr>
                <w:b/>
                <w:sz w:val="28"/>
              </w:rPr>
              <w:t>№</w:t>
            </w:r>
            <w:proofErr w:type="gramStart"/>
            <w:r w:rsidRPr="00170082">
              <w:rPr>
                <w:b/>
                <w:sz w:val="28"/>
              </w:rPr>
              <w:t>п</w:t>
            </w:r>
            <w:proofErr w:type="gramEnd"/>
            <w:r w:rsidRPr="00170082">
              <w:rPr>
                <w:b/>
                <w:sz w:val="28"/>
                <w:lang w:val="en-US"/>
              </w:rPr>
              <w:t>/</w:t>
            </w:r>
            <w:r w:rsidRPr="00170082">
              <w:rPr>
                <w:b/>
                <w:sz w:val="28"/>
              </w:rPr>
              <w:t>п</w:t>
            </w:r>
          </w:p>
        </w:tc>
        <w:tc>
          <w:tcPr>
            <w:tcW w:w="3031" w:type="dxa"/>
          </w:tcPr>
          <w:p w:rsidR="00D834F0" w:rsidRPr="00170082" w:rsidRDefault="00D834F0" w:rsidP="00170082">
            <w:pPr>
              <w:pStyle w:val="c9"/>
              <w:spacing w:before="0" w:beforeAutospacing="0" w:after="0" w:afterAutospacing="0"/>
              <w:jc w:val="both"/>
              <w:rPr>
                <w:b/>
                <w:sz w:val="28"/>
              </w:rPr>
            </w:pPr>
            <w:r w:rsidRPr="00170082">
              <w:rPr>
                <w:b/>
                <w:sz w:val="28"/>
              </w:rPr>
              <w:t>Вид деятельности</w:t>
            </w:r>
          </w:p>
        </w:tc>
        <w:tc>
          <w:tcPr>
            <w:tcW w:w="5295" w:type="dxa"/>
          </w:tcPr>
          <w:p w:rsidR="00D834F0" w:rsidRPr="00170082" w:rsidRDefault="00D834F0" w:rsidP="00170082">
            <w:pPr>
              <w:pStyle w:val="c9"/>
              <w:spacing w:before="0" w:beforeAutospacing="0" w:after="0" w:afterAutospacing="0"/>
              <w:jc w:val="both"/>
              <w:rPr>
                <w:b/>
                <w:sz w:val="28"/>
              </w:rPr>
            </w:pPr>
            <w:r w:rsidRPr="00170082">
              <w:rPr>
                <w:b/>
                <w:sz w:val="28"/>
              </w:rPr>
              <w:t>Задачи реализации проекта</w:t>
            </w:r>
          </w:p>
        </w:tc>
      </w:tr>
      <w:tr w:rsidR="00D834F0" w:rsidRPr="00170082" w:rsidTr="00CA2331">
        <w:trPr>
          <w:trHeight w:val="2591"/>
        </w:trPr>
        <w:tc>
          <w:tcPr>
            <w:tcW w:w="1188" w:type="dxa"/>
          </w:tcPr>
          <w:p w:rsidR="00D834F0" w:rsidRPr="00170082" w:rsidRDefault="00D834F0" w:rsidP="00170082">
            <w:pPr>
              <w:pStyle w:val="c9"/>
              <w:spacing w:before="0" w:beforeAutospacing="0" w:after="0" w:afterAutospacing="0"/>
              <w:jc w:val="both"/>
              <w:rPr>
                <w:b/>
                <w:sz w:val="28"/>
              </w:rPr>
            </w:pPr>
            <w:r w:rsidRPr="00170082">
              <w:rPr>
                <w:b/>
                <w:sz w:val="28"/>
              </w:rPr>
              <w:t>1</w:t>
            </w:r>
          </w:p>
        </w:tc>
        <w:tc>
          <w:tcPr>
            <w:tcW w:w="3031" w:type="dxa"/>
          </w:tcPr>
          <w:p w:rsidR="00D834F0" w:rsidRPr="00170082" w:rsidRDefault="00D834F0" w:rsidP="00170082">
            <w:pPr>
              <w:pStyle w:val="c9"/>
              <w:spacing w:before="0" w:beforeAutospacing="0" w:after="0" w:afterAutospacing="0"/>
              <w:jc w:val="both"/>
              <w:rPr>
                <w:sz w:val="28"/>
              </w:rPr>
            </w:pPr>
            <w:r w:rsidRPr="00170082">
              <w:rPr>
                <w:sz w:val="28"/>
              </w:rPr>
              <w:t>Выявление проблемы</w:t>
            </w:r>
          </w:p>
        </w:tc>
        <w:tc>
          <w:tcPr>
            <w:tcW w:w="5295" w:type="dxa"/>
          </w:tcPr>
          <w:p w:rsidR="00D834F0" w:rsidRPr="00170082" w:rsidRDefault="00D834F0" w:rsidP="00170082">
            <w:pPr>
              <w:pStyle w:val="c9"/>
              <w:spacing w:before="0" w:beforeAutospacing="0" w:after="0" w:afterAutospacing="0"/>
              <w:jc w:val="both"/>
              <w:rPr>
                <w:sz w:val="28"/>
              </w:rPr>
            </w:pPr>
            <w:r w:rsidRPr="00170082">
              <w:rPr>
                <w:sz w:val="28"/>
              </w:rPr>
              <w:t>1.Вхождение в проблемную ситуацию;</w:t>
            </w:r>
          </w:p>
          <w:p w:rsidR="00D834F0" w:rsidRPr="00170082" w:rsidRDefault="00D834F0" w:rsidP="00170082">
            <w:pPr>
              <w:pStyle w:val="c9"/>
              <w:spacing w:before="0" w:beforeAutospacing="0" w:after="0" w:afterAutospacing="0"/>
              <w:jc w:val="both"/>
              <w:rPr>
                <w:sz w:val="28"/>
              </w:rPr>
            </w:pPr>
            <w:r w:rsidRPr="00170082">
              <w:rPr>
                <w:sz w:val="28"/>
              </w:rPr>
              <w:t>2.Осознание и личностное восприятие проблемы детьми, педагогом;</w:t>
            </w:r>
          </w:p>
          <w:p w:rsidR="00D834F0" w:rsidRPr="00170082" w:rsidRDefault="00D834F0" w:rsidP="00170082">
            <w:pPr>
              <w:pStyle w:val="c9"/>
              <w:spacing w:before="0" w:beforeAutospacing="0" w:after="0" w:afterAutospacing="0"/>
              <w:jc w:val="both"/>
              <w:rPr>
                <w:sz w:val="28"/>
              </w:rPr>
            </w:pPr>
            <w:r w:rsidRPr="00170082">
              <w:rPr>
                <w:sz w:val="28"/>
              </w:rPr>
              <w:t>3.Постановка цели и задач;</w:t>
            </w:r>
          </w:p>
          <w:p w:rsidR="00D834F0" w:rsidRPr="00170082" w:rsidRDefault="00D834F0" w:rsidP="00170082">
            <w:pPr>
              <w:pStyle w:val="c9"/>
              <w:spacing w:before="0" w:beforeAutospacing="0" w:after="0" w:afterAutospacing="0"/>
              <w:jc w:val="both"/>
              <w:rPr>
                <w:sz w:val="28"/>
              </w:rPr>
            </w:pPr>
            <w:r w:rsidRPr="00170082">
              <w:rPr>
                <w:sz w:val="28"/>
              </w:rPr>
              <w:t>4. Определение сроков реализации проекта</w:t>
            </w:r>
          </w:p>
        </w:tc>
      </w:tr>
      <w:tr w:rsidR="00D834F0" w:rsidRPr="00170082" w:rsidTr="00CA2331">
        <w:trPr>
          <w:trHeight w:val="1026"/>
        </w:trPr>
        <w:tc>
          <w:tcPr>
            <w:tcW w:w="1188" w:type="dxa"/>
          </w:tcPr>
          <w:p w:rsidR="00D834F0" w:rsidRPr="00170082" w:rsidRDefault="00D834F0" w:rsidP="00170082">
            <w:pPr>
              <w:pStyle w:val="c9"/>
              <w:spacing w:before="0" w:beforeAutospacing="0" w:after="0" w:afterAutospacing="0"/>
              <w:jc w:val="both"/>
              <w:rPr>
                <w:b/>
                <w:sz w:val="28"/>
              </w:rPr>
            </w:pPr>
            <w:r w:rsidRPr="00170082">
              <w:rPr>
                <w:b/>
                <w:sz w:val="28"/>
              </w:rPr>
              <w:t>2</w:t>
            </w:r>
          </w:p>
        </w:tc>
        <w:tc>
          <w:tcPr>
            <w:tcW w:w="3031" w:type="dxa"/>
          </w:tcPr>
          <w:p w:rsidR="00D834F0" w:rsidRPr="00170082" w:rsidRDefault="00D834F0" w:rsidP="00170082">
            <w:pPr>
              <w:pStyle w:val="c9"/>
              <w:spacing w:before="0" w:beforeAutospacing="0" w:after="0" w:afterAutospacing="0"/>
              <w:jc w:val="both"/>
              <w:rPr>
                <w:sz w:val="28"/>
              </w:rPr>
            </w:pPr>
            <w:r w:rsidRPr="00170082">
              <w:rPr>
                <w:sz w:val="28"/>
              </w:rPr>
              <w:t>Создание условий для решения поставленной цели</w:t>
            </w:r>
          </w:p>
        </w:tc>
        <w:tc>
          <w:tcPr>
            <w:tcW w:w="5295" w:type="dxa"/>
          </w:tcPr>
          <w:p w:rsidR="00D834F0" w:rsidRPr="00170082" w:rsidRDefault="00D834F0" w:rsidP="00170082">
            <w:pPr>
              <w:pStyle w:val="c9"/>
              <w:spacing w:before="0" w:beforeAutospacing="0" w:after="0" w:afterAutospacing="0"/>
              <w:jc w:val="both"/>
              <w:rPr>
                <w:sz w:val="28"/>
              </w:rPr>
            </w:pPr>
            <w:r w:rsidRPr="00170082">
              <w:rPr>
                <w:sz w:val="28"/>
              </w:rPr>
              <w:t>1.Подбор методической литературы, графики;</w:t>
            </w:r>
          </w:p>
          <w:p w:rsidR="00D834F0" w:rsidRPr="00170082" w:rsidRDefault="00D834F0" w:rsidP="00170082">
            <w:pPr>
              <w:pStyle w:val="c9"/>
              <w:spacing w:before="0" w:beforeAutospacing="0" w:after="0" w:afterAutospacing="0"/>
              <w:jc w:val="both"/>
              <w:rPr>
                <w:sz w:val="28"/>
              </w:rPr>
            </w:pPr>
            <w:r w:rsidRPr="00170082">
              <w:rPr>
                <w:sz w:val="28"/>
              </w:rPr>
              <w:t>2.Систематизация информации.</w:t>
            </w:r>
          </w:p>
        </w:tc>
      </w:tr>
      <w:tr w:rsidR="00D834F0" w:rsidRPr="00170082" w:rsidTr="00CA2331">
        <w:trPr>
          <w:trHeight w:val="1915"/>
        </w:trPr>
        <w:tc>
          <w:tcPr>
            <w:tcW w:w="1188" w:type="dxa"/>
          </w:tcPr>
          <w:p w:rsidR="00D834F0" w:rsidRPr="00170082" w:rsidRDefault="00D834F0" w:rsidP="00170082">
            <w:pPr>
              <w:pStyle w:val="c9"/>
              <w:spacing w:before="0" w:beforeAutospacing="0" w:after="0" w:afterAutospacing="0"/>
              <w:jc w:val="both"/>
              <w:rPr>
                <w:b/>
                <w:sz w:val="28"/>
              </w:rPr>
            </w:pPr>
            <w:r w:rsidRPr="00170082">
              <w:rPr>
                <w:b/>
                <w:sz w:val="28"/>
              </w:rPr>
              <w:t>3</w:t>
            </w:r>
          </w:p>
        </w:tc>
        <w:tc>
          <w:tcPr>
            <w:tcW w:w="3031" w:type="dxa"/>
          </w:tcPr>
          <w:p w:rsidR="00D834F0" w:rsidRPr="00170082" w:rsidRDefault="00D834F0" w:rsidP="00170082">
            <w:pPr>
              <w:pStyle w:val="c9"/>
              <w:spacing w:before="0" w:beforeAutospacing="0" w:after="0" w:afterAutospacing="0"/>
              <w:jc w:val="both"/>
              <w:rPr>
                <w:sz w:val="28"/>
              </w:rPr>
            </w:pPr>
            <w:r w:rsidRPr="00170082">
              <w:rPr>
                <w:sz w:val="28"/>
              </w:rPr>
              <w:t>Организация работы над проектом</w:t>
            </w:r>
          </w:p>
        </w:tc>
        <w:tc>
          <w:tcPr>
            <w:tcW w:w="5295" w:type="dxa"/>
          </w:tcPr>
          <w:p w:rsidR="00D834F0" w:rsidRPr="00170082" w:rsidRDefault="00D834F0" w:rsidP="00170082">
            <w:pPr>
              <w:pStyle w:val="c9"/>
              <w:spacing w:before="0" w:beforeAutospacing="0" w:after="0" w:afterAutospacing="0"/>
              <w:jc w:val="both"/>
              <w:rPr>
                <w:sz w:val="28"/>
              </w:rPr>
            </w:pPr>
            <w:r w:rsidRPr="00170082">
              <w:rPr>
                <w:sz w:val="28"/>
              </w:rPr>
              <w:t>1.Планирование совместной деятельности;</w:t>
            </w:r>
          </w:p>
          <w:p w:rsidR="00D834F0" w:rsidRPr="00170082" w:rsidRDefault="00D834F0" w:rsidP="00170082">
            <w:pPr>
              <w:pStyle w:val="c9"/>
              <w:spacing w:before="0" w:beforeAutospacing="0" w:after="0" w:afterAutospacing="0"/>
              <w:jc w:val="both"/>
              <w:rPr>
                <w:sz w:val="28"/>
              </w:rPr>
            </w:pPr>
            <w:r w:rsidRPr="00170082">
              <w:rPr>
                <w:sz w:val="28"/>
              </w:rPr>
              <w:t>2.Разработка содержания работы по теме;</w:t>
            </w:r>
          </w:p>
          <w:p w:rsidR="00D834F0" w:rsidRPr="00170082" w:rsidRDefault="00D834F0" w:rsidP="00170082">
            <w:pPr>
              <w:pStyle w:val="c9"/>
              <w:spacing w:before="0" w:beforeAutospacing="0" w:after="0" w:afterAutospacing="0"/>
              <w:jc w:val="both"/>
              <w:rPr>
                <w:sz w:val="28"/>
              </w:rPr>
            </w:pPr>
            <w:r w:rsidRPr="00170082">
              <w:rPr>
                <w:sz w:val="28"/>
              </w:rPr>
              <w:t>3.Подбор дидактического материала, дидактических игра, разработка бесед и продуктивной деятельности с детьми</w:t>
            </w:r>
          </w:p>
        </w:tc>
      </w:tr>
    </w:tbl>
    <w:p w:rsidR="00125853" w:rsidRDefault="00125853" w:rsidP="00170082">
      <w:pPr>
        <w:spacing w:after="100" w:afterAutospacing="1" w:line="240" w:lineRule="auto"/>
        <w:jc w:val="both"/>
        <w:rPr>
          <w:rStyle w:val="Spanred"/>
          <w:rFonts w:ascii="Times New Roman" w:hAnsi="Times New Roman" w:cs="Times New Roman"/>
          <w:b/>
          <w:bCs/>
          <w:color w:val="auto"/>
          <w:sz w:val="28"/>
          <w:szCs w:val="24"/>
        </w:rPr>
      </w:pPr>
    </w:p>
    <w:p w:rsidR="00FB3338" w:rsidRPr="00170082" w:rsidRDefault="00FB3338" w:rsidP="00125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0082">
        <w:rPr>
          <w:rStyle w:val="Spanred"/>
          <w:rFonts w:ascii="Times New Roman" w:hAnsi="Times New Roman" w:cs="Times New Roman"/>
          <w:b/>
          <w:bCs/>
          <w:color w:val="auto"/>
          <w:sz w:val="28"/>
          <w:szCs w:val="24"/>
        </w:rPr>
        <w:t>2.</w:t>
      </w:r>
      <w:r w:rsidRPr="00170082">
        <w:rPr>
          <w:rFonts w:ascii="Times New Roman" w:hAnsi="Times New Roman" w:cs="Times New Roman"/>
          <w:sz w:val="28"/>
          <w:szCs w:val="24"/>
        </w:rPr>
        <w:t xml:space="preserve"> Основной этап: </w:t>
      </w:r>
    </w:p>
    <w:p w:rsidR="00D834F0" w:rsidRDefault="00FB3338" w:rsidP="00CA233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170082">
        <w:rPr>
          <w:rFonts w:ascii="Times New Roman" w:hAnsi="Times New Roman" w:cs="Times New Roman"/>
          <w:sz w:val="28"/>
          <w:szCs w:val="24"/>
        </w:rPr>
        <w:t xml:space="preserve">проведение запланированных мероприятий </w:t>
      </w:r>
      <w:r w:rsidR="00422ACB" w:rsidRPr="00170082">
        <w:rPr>
          <w:rFonts w:ascii="Times New Roman" w:hAnsi="Times New Roman" w:cs="Times New Roman"/>
          <w:sz w:val="28"/>
          <w:szCs w:val="24"/>
        </w:rPr>
        <w:t>(выставки, фотосессии и проч.)</w:t>
      </w:r>
      <w:r w:rsidR="00422ACB" w:rsidRPr="00170082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</w:p>
    <w:p w:rsidR="00125853" w:rsidRPr="00CA2331" w:rsidRDefault="00125853" w:rsidP="0012585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FB3338" w:rsidRPr="00170082" w:rsidRDefault="00422ACB" w:rsidP="00170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170082">
        <w:rPr>
          <w:rFonts w:ascii="Times New Roman" w:eastAsia="Times New Roman" w:hAnsi="Times New Roman" w:cs="Times New Roman"/>
          <w:sz w:val="32"/>
          <w:szCs w:val="28"/>
        </w:rPr>
        <w:lastRenderedPageBreak/>
        <w:t>План деятельности по реализации проекта</w:t>
      </w:r>
      <w:r w:rsidR="001E6467" w:rsidRPr="00170082">
        <w:rPr>
          <w:rFonts w:ascii="Times New Roman" w:eastAsia="Times New Roman" w:hAnsi="Times New Roman" w:cs="Times New Roman"/>
          <w:sz w:val="32"/>
          <w:szCs w:val="28"/>
        </w:rPr>
        <w:t xml:space="preserve"> (основного этапа)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D834F0" w:rsidRPr="00D834F0" w:rsidTr="000C0B64">
        <w:trPr>
          <w:trHeight w:val="510"/>
        </w:trPr>
        <w:tc>
          <w:tcPr>
            <w:tcW w:w="3085" w:type="dxa"/>
            <w:hideMark/>
          </w:tcPr>
          <w:p w:rsidR="00A33E24" w:rsidRPr="00D834F0" w:rsidRDefault="00D834F0" w:rsidP="00D834F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34F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Мероприятие</w:t>
            </w:r>
          </w:p>
        </w:tc>
        <w:tc>
          <w:tcPr>
            <w:tcW w:w="6379" w:type="dxa"/>
            <w:hideMark/>
          </w:tcPr>
          <w:p w:rsidR="00A33E24" w:rsidRPr="00D834F0" w:rsidRDefault="00D834F0" w:rsidP="00D834F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34F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Цели</w:t>
            </w:r>
          </w:p>
        </w:tc>
      </w:tr>
      <w:tr w:rsidR="00D834F0" w:rsidRPr="00D834F0" w:rsidTr="000C0B64">
        <w:trPr>
          <w:trHeight w:val="858"/>
        </w:trPr>
        <w:tc>
          <w:tcPr>
            <w:tcW w:w="3085" w:type="dxa"/>
            <w:hideMark/>
          </w:tcPr>
          <w:p w:rsidR="00D834F0" w:rsidRPr="000C0B64" w:rsidRDefault="00D834F0" w:rsidP="00D834F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0B64">
              <w:rPr>
                <w:rFonts w:ascii="Times New Roman" w:hAnsi="Times New Roman" w:cs="Times New Roman"/>
                <w:bCs/>
                <w:sz w:val="28"/>
                <w:szCs w:val="24"/>
              </w:rPr>
              <w:t>НОД (Радость – 1)</w:t>
            </w:r>
          </w:p>
          <w:p w:rsidR="00D834F0" w:rsidRPr="000C0B64" w:rsidRDefault="00D834F0" w:rsidP="00D834F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0B64">
              <w:rPr>
                <w:rFonts w:ascii="Times New Roman" w:hAnsi="Times New Roman" w:cs="Times New Roman"/>
                <w:bCs/>
                <w:sz w:val="28"/>
                <w:szCs w:val="24"/>
              </w:rPr>
              <w:t>НОД (Радость – 2)</w:t>
            </w:r>
          </w:p>
          <w:p w:rsidR="00A33E24" w:rsidRPr="000C0B64" w:rsidRDefault="00D834F0" w:rsidP="00D834F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0B64">
              <w:rPr>
                <w:rFonts w:ascii="Times New Roman" w:hAnsi="Times New Roman" w:cs="Times New Roman"/>
                <w:bCs/>
                <w:sz w:val="28"/>
                <w:szCs w:val="24"/>
              </w:rPr>
              <w:t>Фотосессия «Смешная рожица»</w:t>
            </w:r>
          </w:p>
        </w:tc>
        <w:tc>
          <w:tcPr>
            <w:tcW w:w="6379" w:type="dxa"/>
            <w:hideMark/>
          </w:tcPr>
          <w:p w:rsidR="00D834F0" w:rsidRPr="00D834F0" w:rsidRDefault="00D834F0" w:rsidP="00D834F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34F0">
              <w:rPr>
                <w:rFonts w:ascii="Times New Roman" w:hAnsi="Times New Roman" w:cs="Times New Roman"/>
                <w:sz w:val="28"/>
                <w:szCs w:val="24"/>
              </w:rPr>
              <w:t>-первичное знакомство с чувством радости;</w:t>
            </w:r>
          </w:p>
          <w:p w:rsidR="00D834F0" w:rsidRPr="00D834F0" w:rsidRDefault="00D834F0" w:rsidP="00D834F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34F0">
              <w:rPr>
                <w:rFonts w:ascii="Times New Roman" w:hAnsi="Times New Roman" w:cs="Times New Roman"/>
                <w:sz w:val="28"/>
                <w:szCs w:val="24"/>
              </w:rPr>
              <w:t>- закрепление и обобщение знаний о чувстве радости.</w:t>
            </w:r>
          </w:p>
          <w:p w:rsidR="00A33E24" w:rsidRPr="00D834F0" w:rsidRDefault="00D834F0" w:rsidP="00D834F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34F0">
              <w:rPr>
                <w:rFonts w:ascii="Times New Roman" w:hAnsi="Times New Roman" w:cs="Times New Roman"/>
                <w:sz w:val="28"/>
                <w:szCs w:val="24"/>
              </w:rPr>
              <w:t>-развитие умения адекватно выражать свое эмоциональное состояние;</w:t>
            </w:r>
          </w:p>
        </w:tc>
      </w:tr>
      <w:tr w:rsidR="00D834F0" w:rsidRPr="00D834F0" w:rsidTr="000C0B64">
        <w:trPr>
          <w:trHeight w:val="812"/>
        </w:trPr>
        <w:tc>
          <w:tcPr>
            <w:tcW w:w="3085" w:type="dxa"/>
            <w:hideMark/>
          </w:tcPr>
          <w:p w:rsidR="00D834F0" w:rsidRPr="000C0B64" w:rsidRDefault="00D834F0" w:rsidP="00D834F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0B64">
              <w:rPr>
                <w:rFonts w:ascii="Times New Roman" w:hAnsi="Times New Roman" w:cs="Times New Roman"/>
                <w:bCs/>
                <w:sz w:val="28"/>
                <w:szCs w:val="24"/>
              </w:rPr>
              <w:t>НОД (Грусть)</w:t>
            </w:r>
          </w:p>
          <w:p w:rsidR="00D834F0" w:rsidRPr="000C0B64" w:rsidRDefault="00D834F0" w:rsidP="00D834F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0B64">
              <w:rPr>
                <w:rFonts w:ascii="Times New Roman" w:hAnsi="Times New Roman" w:cs="Times New Roman"/>
                <w:bCs/>
                <w:sz w:val="28"/>
                <w:szCs w:val="24"/>
              </w:rPr>
              <w:t>НОД (Грусть)</w:t>
            </w:r>
          </w:p>
          <w:p w:rsidR="00A33E24" w:rsidRPr="000C0B64" w:rsidRDefault="000C0B64" w:rsidP="00D834F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Фотоссесия</w:t>
            </w:r>
            <w:r w:rsidRPr="000C0B6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«Я</w:t>
            </w:r>
            <w:r w:rsidR="00D834F0" w:rsidRPr="000C0B6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грущу»</w:t>
            </w:r>
          </w:p>
        </w:tc>
        <w:tc>
          <w:tcPr>
            <w:tcW w:w="6379" w:type="dxa"/>
            <w:hideMark/>
          </w:tcPr>
          <w:p w:rsidR="00D834F0" w:rsidRPr="00D834F0" w:rsidRDefault="00D834F0" w:rsidP="00D834F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34F0">
              <w:rPr>
                <w:rFonts w:ascii="Times New Roman" w:hAnsi="Times New Roman" w:cs="Times New Roman"/>
                <w:sz w:val="28"/>
                <w:szCs w:val="24"/>
              </w:rPr>
              <w:t>- закрепление и обобщение знаний о грусти;</w:t>
            </w:r>
          </w:p>
          <w:p w:rsidR="00A33E24" w:rsidRPr="00D834F0" w:rsidRDefault="00D834F0" w:rsidP="00D834F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34F0">
              <w:rPr>
                <w:rFonts w:ascii="Times New Roman" w:hAnsi="Times New Roman" w:cs="Times New Roman"/>
                <w:sz w:val="28"/>
                <w:szCs w:val="24"/>
              </w:rPr>
              <w:t>-развитие способности  понимать эмоциональное состояние другого человека.</w:t>
            </w:r>
          </w:p>
        </w:tc>
      </w:tr>
      <w:tr w:rsidR="00D834F0" w:rsidRPr="00D834F0" w:rsidTr="000C0B64">
        <w:trPr>
          <w:trHeight w:val="682"/>
        </w:trPr>
        <w:tc>
          <w:tcPr>
            <w:tcW w:w="3085" w:type="dxa"/>
            <w:hideMark/>
          </w:tcPr>
          <w:p w:rsidR="00D834F0" w:rsidRPr="000C0B64" w:rsidRDefault="00D834F0" w:rsidP="00D834F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0B64">
              <w:rPr>
                <w:rFonts w:ascii="Times New Roman" w:hAnsi="Times New Roman" w:cs="Times New Roman"/>
                <w:bCs/>
                <w:sz w:val="28"/>
                <w:szCs w:val="24"/>
              </w:rPr>
              <w:t>НОД (Злость)</w:t>
            </w:r>
          </w:p>
          <w:p w:rsidR="00D834F0" w:rsidRPr="000C0B64" w:rsidRDefault="00D834F0" w:rsidP="00D834F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0B64">
              <w:rPr>
                <w:rFonts w:ascii="Times New Roman" w:hAnsi="Times New Roman" w:cs="Times New Roman"/>
                <w:bCs/>
                <w:sz w:val="28"/>
                <w:szCs w:val="24"/>
              </w:rPr>
              <w:t>НОД (Злость)</w:t>
            </w:r>
          </w:p>
          <w:p w:rsidR="00A33E24" w:rsidRPr="000C0B64" w:rsidRDefault="00D834F0" w:rsidP="00D834F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0B64">
              <w:rPr>
                <w:rFonts w:ascii="Times New Roman" w:hAnsi="Times New Roman" w:cs="Times New Roman"/>
                <w:bCs/>
                <w:sz w:val="28"/>
                <w:szCs w:val="24"/>
              </w:rPr>
              <w:t>Фотоссесия «</w:t>
            </w:r>
            <w:proofErr w:type="gramStart"/>
            <w:r w:rsidRPr="000C0B64">
              <w:rPr>
                <w:rFonts w:ascii="Times New Roman" w:hAnsi="Times New Roman" w:cs="Times New Roman"/>
                <w:bCs/>
                <w:sz w:val="28"/>
                <w:szCs w:val="24"/>
              </w:rPr>
              <w:t>Злючки-колючки</w:t>
            </w:r>
            <w:proofErr w:type="gramEnd"/>
            <w:r w:rsidRPr="000C0B64">
              <w:rPr>
                <w:rFonts w:ascii="Times New Roman" w:hAnsi="Times New Roman" w:cs="Times New Roman"/>
                <w:bCs/>
                <w:sz w:val="28"/>
                <w:szCs w:val="24"/>
              </w:rPr>
              <w:t>»</w:t>
            </w:r>
          </w:p>
        </w:tc>
        <w:tc>
          <w:tcPr>
            <w:tcW w:w="6379" w:type="dxa"/>
            <w:hideMark/>
          </w:tcPr>
          <w:p w:rsidR="00D834F0" w:rsidRPr="00D834F0" w:rsidRDefault="00D834F0" w:rsidP="00D834F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34F0">
              <w:rPr>
                <w:rFonts w:ascii="Times New Roman" w:hAnsi="Times New Roman" w:cs="Times New Roman"/>
                <w:sz w:val="28"/>
                <w:szCs w:val="24"/>
              </w:rPr>
              <w:t>-- закрепление и обобщение знаний о чувстве злости;</w:t>
            </w:r>
          </w:p>
          <w:p w:rsidR="00D834F0" w:rsidRPr="00D834F0" w:rsidRDefault="00D834F0" w:rsidP="00D834F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34F0">
              <w:rPr>
                <w:rFonts w:ascii="Times New Roman" w:hAnsi="Times New Roman" w:cs="Times New Roman"/>
                <w:sz w:val="28"/>
                <w:szCs w:val="24"/>
              </w:rPr>
              <w:t>-тренировка умения различать эмоции.</w:t>
            </w:r>
          </w:p>
          <w:p w:rsidR="00A33E24" w:rsidRPr="00D834F0" w:rsidRDefault="00D834F0" w:rsidP="00D834F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34F0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D834F0" w:rsidRPr="00D834F0" w:rsidTr="000C0B64">
        <w:trPr>
          <w:trHeight w:val="948"/>
        </w:trPr>
        <w:tc>
          <w:tcPr>
            <w:tcW w:w="3085" w:type="dxa"/>
            <w:hideMark/>
          </w:tcPr>
          <w:p w:rsidR="00D834F0" w:rsidRPr="000C0B64" w:rsidRDefault="00D834F0" w:rsidP="00D834F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0B64">
              <w:rPr>
                <w:rFonts w:ascii="Times New Roman" w:hAnsi="Times New Roman" w:cs="Times New Roman"/>
                <w:bCs/>
                <w:sz w:val="28"/>
                <w:szCs w:val="24"/>
              </w:rPr>
              <w:t>НОД (Страх – 1)</w:t>
            </w:r>
          </w:p>
          <w:p w:rsidR="00D834F0" w:rsidRPr="000C0B64" w:rsidRDefault="00D834F0" w:rsidP="00D834F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0B64">
              <w:rPr>
                <w:rFonts w:ascii="Times New Roman" w:hAnsi="Times New Roman" w:cs="Times New Roman"/>
                <w:bCs/>
                <w:sz w:val="28"/>
                <w:szCs w:val="24"/>
              </w:rPr>
              <w:t>НОД (Страх – 2)</w:t>
            </w:r>
          </w:p>
          <w:p w:rsidR="00A33E24" w:rsidRPr="000C0B64" w:rsidRDefault="00D834F0" w:rsidP="00D834F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0B64">
              <w:rPr>
                <w:rFonts w:ascii="Times New Roman" w:hAnsi="Times New Roman" w:cs="Times New Roman"/>
                <w:bCs/>
                <w:sz w:val="28"/>
                <w:szCs w:val="24"/>
              </w:rPr>
              <w:t>Фотосессия «Что, страшно?»</w:t>
            </w:r>
          </w:p>
        </w:tc>
        <w:tc>
          <w:tcPr>
            <w:tcW w:w="6379" w:type="dxa"/>
            <w:hideMark/>
          </w:tcPr>
          <w:p w:rsidR="00D834F0" w:rsidRPr="00D834F0" w:rsidRDefault="00D834F0" w:rsidP="00D834F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34F0">
              <w:rPr>
                <w:rFonts w:ascii="Times New Roman" w:hAnsi="Times New Roman" w:cs="Times New Roman"/>
                <w:sz w:val="28"/>
                <w:szCs w:val="24"/>
              </w:rPr>
              <w:t>-- закрепление и обобщение знаний о страхе;</w:t>
            </w:r>
          </w:p>
          <w:p w:rsidR="00D834F0" w:rsidRPr="00D834F0" w:rsidRDefault="00D834F0" w:rsidP="00D834F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34F0">
              <w:rPr>
                <w:rFonts w:ascii="Times New Roman" w:hAnsi="Times New Roman" w:cs="Times New Roman"/>
                <w:sz w:val="28"/>
                <w:szCs w:val="24"/>
              </w:rPr>
              <w:t>-учить детей узнавать чувство страха по его проявлениям;</w:t>
            </w:r>
          </w:p>
          <w:p w:rsidR="00D834F0" w:rsidRPr="00D834F0" w:rsidRDefault="00D834F0" w:rsidP="00D834F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34F0">
              <w:rPr>
                <w:rFonts w:ascii="Times New Roman" w:hAnsi="Times New Roman" w:cs="Times New Roman"/>
                <w:sz w:val="28"/>
                <w:szCs w:val="24"/>
              </w:rPr>
              <w:t>-развивать умение справляться с чувством страха;</w:t>
            </w:r>
          </w:p>
          <w:p w:rsidR="00A33E24" w:rsidRPr="00D834F0" w:rsidRDefault="00D834F0" w:rsidP="00D834F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34F0">
              <w:rPr>
                <w:rFonts w:ascii="Times New Roman" w:hAnsi="Times New Roman" w:cs="Times New Roman"/>
                <w:sz w:val="28"/>
                <w:szCs w:val="24"/>
              </w:rPr>
              <w:t xml:space="preserve"> - учить детей выражать чувство страха в рисунке</w:t>
            </w:r>
          </w:p>
        </w:tc>
      </w:tr>
      <w:tr w:rsidR="00D834F0" w:rsidRPr="00D834F0" w:rsidTr="000C0B64">
        <w:trPr>
          <w:trHeight w:val="394"/>
        </w:trPr>
        <w:tc>
          <w:tcPr>
            <w:tcW w:w="3085" w:type="dxa"/>
            <w:hideMark/>
          </w:tcPr>
          <w:p w:rsidR="00D834F0" w:rsidRPr="000C0B64" w:rsidRDefault="00D834F0" w:rsidP="00D834F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0B64">
              <w:rPr>
                <w:rFonts w:ascii="Times New Roman" w:hAnsi="Times New Roman" w:cs="Times New Roman"/>
                <w:bCs/>
                <w:sz w:val="28"/>
                <w:szCs w:val="24"/>
              </w:rPr>
              <w:t>НОД (Удивление)</w:t>
            </w:r>
          </w:p>
          <w:p w:rsidR="00A33E24" w:rsidRPr="000C0B64" w:rsidRDefault="00D834F0" w:rsidP="00D834F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0B64">
              <w:rPr>
                <w:rFonts w:ascii="Times New Roman" w:hAnsi="Times New Roman" w:cs="Times New Roman"/>
                <w:bCs/>
                <w:sz w:val="28"/>
                <w:szCs w:val="24"/>
              </w:rPr>
              <w:t>Фотосессия «Удивительное дело»</w:t>
            </w:r>
          </w:p>
        </w:tc>
        <w:tc>
          <w:tcPr>
            <w:tcW w:w="6379" w:type="dxa"/>
            <w:hideMark/>
          </w:tcPr>
          <w:p w:rsidR="00D834F0" w:rsidRPr="00D834F0" w:rsidRDefault="00D834F0" w:rsidP="00D834F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34F0">
              <w:rPr>
                <w:rFonts w:ascii="Times New Roman" w:hAnsi="Times New Roman" w:cs="Times New Roman"/>
                <w:sz w:val="28"/>
                <w:szCs w:val="24"/>
              </w:rPr>
              <w:t>-- закрепление и обобщение знаний об удивлении;</w:t>
            </w:r>
          </w:p>
          <w:p w:rsidR="00A33E24" w:rsidRPr="00D834F0" w:rsidRDefault="00D834F0" w:rsidP="00D834F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34F0">
              <w:rPr>
                <w:rFonts w:ascii="Times New Roman" w:hAnsi="Times New Roman" w:cs="Times New Roman"/>
                <w:sz w:val="28"/>
                <w:szCs w:val="24"/>
              </w:rPr>
              <w:t>-закрепление мимических навыков. </w:t>
            </w:r>
          </w:p>
        </w:tc>
      </w:tr>
      <w:tr w:rsidR="00D834F0" w:rsidRPr="00D834F0" w:rsidTr="000C0B64">
        <w:trPr>
          <w:trHeight w:val="514"/>
        </w:trPr>
        <w:tc>
          <w:tcPr>
            <w:tcW w:w="3085" w:type="dxa"/>
            <w:hideMark/>
          </w:tcPr>
          <w:p w:rsidR="00D834F0" w:rsidRPr="000C0B64" w:rsidRDefault="00D834F0" w:rsidP="00D834F0">
            <w:pPr>
              <w:ind w:left="425" w:hanging="42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0B64">
              <w:rPr>
                <w:rFonts w:ascii="Times New Roman" w:hAnsi="Times New Roman" w:cs="Times New Roman"/>
                <w:bCs/>
                <w:sz w:val="28"/>
                <w:szCs w:val="24"/>
              </w:rPr>
              <w:t>НО</w:t>
            </w:r>
            <w:proofErr w:type="gramStart"/>
            <w:r w:rsidRPr="000C0B64">
              <w:rPr>
                <w:rFonts w:ascii="Times New Roman" w:hAnsi="Times New Roman" w:cs="Times New Roman"/>
                <w:bCs/>
                <w:sz w:val="28"/>
                <w:szCs w:val="24"/>
              </w:rPr>
              <w:t>Д</w:t>
            </w:r>
            <w:r w:rsidR="000C0B64">
              <w:rPr>
                <w:rFonts w:ascii="Times New Roman" w:hAnsi="Times New Roman" w:cs="Times New Roman"/>
                <w:bCs/>
                <w:sz w:val="28"/>
                <w:szCs w:val="24"/>
              </w:rPr>
              <w:t>(</w:t>
            </w:r>
            <w:proofErr w:type="gramEnd"/>
            <w:r w:rsidR="000C0B6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Закрепление </w:t>
            </w:r>
            <w:r w:rsidRPr="000C0B64">
              <w:rPr>
                <w:rFonts w:ascii="Times New Roman" w:hAnsi="Times New Roman" w:cs="Times New Roman"/>
                <w:bCs/>
                <w:sz w:val="28"/>
                <w:szCs w:val="24"/>
              </w:rPr>
              <w:t>знаний об эмоциях)</w:t>
            </w:r>
          </w:p>
          <w:p w:rsidR="00A33E24" w:rsidRPr="000C0B64" w:rsidRDefault="00D834F0" w:rsidP="00D834F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0B64">
              <w:rPr>
                <w:rFonts w:ascii="Times New Roman" w:hAnsi="Times New Roman" w:cs="Times New Roman"/>
                <w:bCs/>
                <w:sz w:val="28"/>
                <w:szCs w:val="24"/>
              </w:rPr>
              <w:t>Фотосессия «Азбука настроений»</w:t>
            </w:r>
          </w:p>
        </w:tc>
        <w:tc>
          <w:tcPr>
            <w:tcW w:w="6379" w:type="dxa"/>
            <w:hideMark/>
          </w:tcPr>
          <w:p w:rsidR="00D834F0" w:rsidRPr="00D834F0" w:rsidRDefault="00D834F0" w:rsidP="00D834F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34F0">
              <w:rPr>
                <w:rFonts w:ascii="Times New Roman" w:hAnsi="Times New Roman" w:cs="Times New Roman"/>
                <w:sz w:val="28"/>
                <w:szCs w:val="24"/>
              </w:rPr>
              <w:t>-закрепление умения различать чувства и эмоции.</w:t>
            </w:r>
          </w:p>
          <w:p w:rsidR="00A33E24" w:rsidRPr="00D834F0" w:rsidRDefault="00D834F0" w:rsidP="00D834F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34F0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D834F0" w:rsidRPr="00D834F0" w:rsidTr="000C0B64">
        <w:trPr>
          <w:trHeight w:val="238"/>
        </w:trPr>
        <w:tc>
          <w:tcPr>
            <w:tcW w:w="3085" w:type="dxa"/>
            <w:hideMark/>
          </w:tcPr>
          <w:p w:rsidR="00A33E24" w:rsidRPr="000C0B64" w:rsidRDefault="000C0B64" w:rsidP="00D834F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Фото</w:t>
            </w:r>
            <w:r w:rsidRPr="000C0B64">
              <w:rPr>
                <w:rFonts w:ascii="Times New Roman" w:hAnsi="Times New Roman" w:cs="Times New Roman"/>
                <w:bCs/>
                <w:sz w:val="28"/>
                <w:szCs w:val="24"/>
              </w:rPr>
              <w:t>презентация</w:t>
            </w:r>
            <w:proofErr w:type="spellEnd"/>
            <w:r w:rsidR="00D834F0" w:rsidRPr="000C0B6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«Чудесное мгновение</w:t>
            </w:r>
          </w:p>
        </w:tc>
        <w:tc>
          <w:tcPr>
            <w:tcW w:w="6379" w:type="dxa"/>
            <w:hideMark/>
          </w:tcPr>
          <w:p w:rsidR="00A33E24" w:rsidRPr="00D834F0" w:rsidRDefault="00D834F0" w:rsidP="00D834F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34F0">
              <w:rPr>
                <w:rFonts w:ascii="Times New Roman" w:hAnsi="Times New Roman" w:cs="Times New Roman"/>
                <w:sz w:val="28"/>
                <w:szCs w:val="24"/>
              </w:rPr>
              <w:t>-проведение итогового мероприятия проекта.</w:t>
            </w:r>
          </w:p>
        </w:tc>
      </w:tr>
    </w:tbl>
    <w:p w:rsidR="001E6467" w:rsidRPr="00170082" w:rsidRDefault="001E6467" w:rsidP="00170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22ACB" w:rsidRPr="00170082" w:rsidRDefault="000C0B64" w:rsidP="00170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Взаимодействие</w:t>
      </w:r>
      <w:r w:rsidR="00422ACB" w:rsidRPr="0017008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 семьями воспитанников ДОУ.</w:t>
      </w:r>
      <w:r w:rsidR="00422ACB" w:rsidRPr="00170082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422ACB" w:rsidRDefault="00422ACB" w:rsidP="00170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0082">
        <w:rPr>
          <w:rFonts w:ascii="Times New Roman" w:eastAsia="Times New Roman" w:hAnsi="Times New Roman" w:cs="Times New Roman"/>
          <w:b/>
          <w:bCs/>
          <w:sz w:val="28"/>
          <w:szCs w:val="24"/>
        </w:rPr>
        <w:t>        </w:t>
      </w:r>
      <w:r w:rsidRPr="00170082">
        <w:rPr>
          <w:rFonts w:ascii="Times New Roman" w:eastAsia="Times New Roman" w:hAnsi="Times New Roman" w:cs="Times New Roman"/>
          <w:sz w:val="28"/>
          <w:szCs w:val="24"/>
        </w:rPr>
        <w:t>Фотография в работе с семья</w:t>
      </w:r>
      <w:r w:rsidR="001E6467" w:rsidRPr="00170082">
        <w:rPr>
          <w:rFonts w:ascii="Times New Roman" w:eastAsia="Times New Roman" w:hAnsi="Times New Roman" w:cs="Times New Roman"/>
          <w:sz w:val="28"/>
          <w:szCs w:val="24"/>
        </w:rPr>
        <w:t xml:space="preserve">ми воспитанников имеет огромное </w:t>
      </w:r>
      <w:r w:rsidRPr="00170082">
        <w:rPr>
          <w:rFonts w:ascii="Times New Roman" w:eastAsia="Times New Roman" w:hAnsi="Times New Roman" w:cs="Times New Roman"/>
          <w:sz w:val="28"/>
          <w:szCs w:val="24"/>
        </w:rPr>
        <w:t>психотерапевтическое воздействие</w:t>
      </w:r>
      <w:r w:rsidR="001E6467" w:rsidRPr="00170082">
        <w:rPr>
          <w:rFonts w:ascii="Times New Roman" w:eastAsia="Times New Roman" w:hAnsi="Times New Roman" w:cs="Times New Roman"/>
          <w:sz w:val="28"/>
          <w:szCs w:val="24"/>
        </w:rPr>
        <w:t>. Реализация проекта дает возможность родителям оценить эмоциональную сферу ребенка, его способность сотрудничать, а также получить множество положительных эмоций.</w:t>
      </w:r>
    </w:p>
    <w:p w:rsidR="00A33E24" w:rsidRPr="000C0B64" w:rsidRDefault="00CA2331" w:rsidP="000C0B6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C0B64">
        <w:rPr>
          <w:rFonts w:ascii="Times New Roman" w:eastAsia="Times New Roman" w:hAnsi="Times New Roman" w:cs="Times New Roman"/>
          <w:sz w:val="28"/>
          <w:szCs w:val="24"/>
        </w:rPr>
        <w:t>Консультация для родителей «</w:t>
      </w:r>
      <w:r w:rsidRPr="000C0B6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Значение эмоций для формирования положительного взаимодействия ребенка с окружающим миром»;</w:t>
      </w:r>
    </w:p>
    <w:p w:rsidR="00A33E24" w:rsidRPr="000C0B64" w:rsidRDefault="00CA2331" w:rsidP="000C0B6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C0B64">
        <w:rPr>
          <w:rFonts w:ascii="Times New Roman" w:eastAsia="Times New Roman" w:hAnsi="Times New Roman" w:cs="Times New Roman"/>
          <w:sz w:val="28"/>
          <w:szCs w:val="24"/>
        </w:rPr>
        <w:t>Анкетирование</w:t>
      </w:r>
      <w:r w:rsidRPr="000C0B6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 «Представлений родителей об особенностях эмоционального развития ребенка»;</w:t>
      </w:r>
    </w:p>
    <w:p w:rsidR="00A33E24" w:rsidRPr="000C0B64" w:rsidRDefault="00CA2331" w:rsidP="000C0B6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C0B64">
        <w:rPr>
          <w:rFonts w:ascii="Times New Roman" w:eastAsia="Times New Roman" w:hAnsi="Times New Roman" w:cs="Times New Roman"/>
          <w:sz w:val="28"/>
          <w:szCs w:val="24"/>
        </w:rPr>
        <w:t>Рекомендации для родителей «</w:t>
      </w:r>
      <w:proofErr w:type="spellStart"/>
      <w:r w:rsidRPr="000C0B6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Психогимнастические</w:t>
      </w:r>
      <w:proofErr w:type="spellEnd"/>
      <w:r w:rsidRPr="000C0B6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 этюды для закрепления знаний об основных эмоциях»;</w:t>
      </w:r>
    </w:p>
    <w:p w:rsidR="00A33E24" w:rsidRPr="000C0B64" w:rsidRDefault="00CA2331" w:rsidP="000C0B6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C0B64">
        <w:rPr>
          <w:rFonts w:ascii="Times New Roman" w:eastAsia="Times New Roman" w:hAnsi="Times New Roman" w:cs="Times New Roman"/>
          <w:sz w:val="28"/>
          <w:szCs w:val="24"/>
        </w:rPr>
        <w:t xml:space="preserve">Совместная изобразительная деятельность взрослого и ребенка </w:t>
      </w:r>
      <w:r w:rsidRPr="000C0B6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«Мое настроение».</w:t>
      </w:r>
    </w:p>
    <w:p w:rsidR="000C0B64" w:rsidRPr="00170082" w:rsidRDefault="000C0B64" w:rsidP="00170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B3338" w:rsidRPr="00170082" w:rsidRDefault="00FB3338" w:rsidP="00170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0C0B64" w:rsidRPr="00170082" w:rsidRDefault="000C0B64" w:rsidP="00125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0082">
        <w:rPr>
          <w:rStyle w:val="Spanred"/>
          <w:rFonts w:ascii="Times New Roman" w:hAnsi="Times New Roman" w:cs="Times New Roman"/>
          <w:b/>
          <w:bCs/>
          <w:color w:val="auto"/>
          <w:sz w:val="28"/>
          <w:szCs w:val="24"/>
        </w:rPr>
        <w:lastRenderedPageBreak/>
        <w:t>3.</w:t>
      </w:r>
      <w:r w:rsidRPr="00170082">
        <w:rPr>
          <w:rFonts w:ascii="Times New Roman" w:hAnsi="Times New Roman" w:cs="Times New Roman"/>
          <w:sz w:val="28"/>
          <w:szCs w:val="24"/>
        </w:rPr>
        <w:t xml:space="preserve"> Заключительный: </w:t>
      </w:r>
    </w:p>
    <w:p w:rsidR="000C0B64" w:rsidRDefault="000C0B64" w:rsidP="000C0B6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0082">
        <w:rPr>
          <w:rFonts w:ascii="Times New Roman" w:hAnsi="Times New Roman" w:cs="Times New Roman"/>
          <w:sz w:val="28"/>
          <w:szCs w:val="24"/>
        </w:rPr>
        <w:t>презентация проекта на собрании педагогов;</w:t>
      </w:r>
    </w:p>
    <w:p w:rsidR="000C0B64" w:rsidRPr="00170082" w:rsidRDefault="000C0B64" w:rsidP="000C0B6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презентация проекта родителям средствами дистанционного информирования (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WhatsApp</w:t>
      </w:r>
      <w:proofErr w:type="spellEnd"/>
      <w:r w:rsidRPr="000C0B64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Instagram</w:t>
      </w:r>
      <w:proofErr w:type="spellEnd"/>
      <w:r w:rsidRPr="000C0B64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0C0B64" w:rsidRPr="00170082" w:rsidRDefault="000C0B64" w:rsidP="000C0B64">
      <w:pPr>
        <w:pStyle w:val="Ul"/>
        <w:numPr>
          <w:ilvl w:val="0"/>
          <w:numId w:val="5"/>
        </w:numPr>
        <w:spacing w:line="240" w:lineRule="auto"/>
        <w:jc w:val="both"/>
        <w:rPr>
          <w:sz w:val="28"/>
          <w:szCs w:val="24"/>
        </w:rPr>
      </w:pPr>
      <w:r w:rsidRPr="00170082">
        <w:rPr>
          <w:sz w:val="28"/>
          <w:szCs w:val="24"/>
        </w:rPr>
        <w:t>анализ эффективности проекта;</w:t>
      </w:r>
    </w:p>
    <w:p w:rsidR="000C0B64" w:rsidRPr="00170082" w:rsidRDefault="000C0B64" w:rsidP="000C0B64">
      <w:pPr>
        <w:pStyle w:val="Ul"/>
        <w:numPr>
          <w:ilvl w:val="0"/>
          <w:numId w:val="5"/>
        </w:numPr>
        <w:spacing w:line="240" w:lineRule="auto"/>
        <w:jc w:val="both"/>
        <w:rPr>
          <w:sz w:val="28"/>
          <w:szCs w:val="24"/>
        </w:rPr>
      </w:pPr>
      <w:r w:rsidRPr="00170082">
        <w:rPr>
          <w:sz w:val="28"/>
          <w:szCs w:val="24"/>
        </w:rPr>
        <w:t>заполнение анкет по результатам реализации проекта.</w:t>
      </w:r>
    </w:p>
    <w:p w:rsidR="000C0B64" w:rsidRPr="00170082" w:rsidRDefault="000C0B64" w:rsidP="000C0B64">
      <w:pPr>
        <w:pStyle w:val="a3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170082">
        <w:rPr>
          <w:rFonts w:ascii="Times New Roman" w:eastAsia="Times New Roman" w:hAnsi="Times New Roman" w:cs="Times New Roman"/>
          <w:sz w:val="28"/>
          <w:szCs w:val="24"/>
        </w:rPr>
        <w:t>истематизация знаний детей о чувствах и эмоциях.</w:t>
      </w:r>
    </w:p>
    <w:p w:rsidR="005038B9" w:rsidRPr="00170082" w:rsidRDefault="005038B9" w:rsidP="001258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70082">
        <w:rPr>
          <w:rFonts w:ascii="Times New Roman" w:hAnsi="Times New Roman" w:cs="Times New Roman"/>
          <w:b/>
          <w:sz w:val="28"/>
          <w:szCs w:val="24"/>
        </w:rPr>
        <w:t>Оценка результатов</w:t>
      </w:r>
    </w:p>
    <w:p w:rsidR="00CA2331" w:rsidRPr="00CA2331" w:rsidRDefault="005038B9" w:rsidP="00CA23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0082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proofErr w:type="gramStart"/>
      <w:r w:rsidRPr="00170082">
        <w:rPr>
          <w:rFonts w:ascii="Times New Roman" w:hAnsi="Times New Roman" w:cs="Times New Roman"/>
          <w:sz w:val="28"/>
          <w:szCs w:val="24"/>
        </w:rPr>
        <w:t xml:space="preserve">Уровень </w:t>
      </w:r>
      <w:proofErr w:type="spellStart"/>
      <w:r w:rsidRPr="00170082">
        <w:rPr>
          <w:rFonts w:ascii="Times New Roman" w:hAnsi="Times New Roman" w:cs="Times New Roman"/>
          <w:sz w:val="28"/>
          <w:szCs w:val="24"/>
        </w:rPr>
        <w:t>сформированности</w:t>
      </w:r>
      <w:proofErr w:type="spellEnd"/>
      <w:r w:rsidRPr="00170082">
        <w:rPr>
          <w:rFonts w:ascii="Times New Roman" w:hAnsi="Times New Roman" w:cs="Times New Roman"/>
          <w:sz w:val="28"/>
          <w:szCs w:val="24"/>
        </w:rPr>
        <w:t xml:space="preserve"> </w:t>
      </w:r>
      <w:r w:rsidR="0003255C" w:rsidRPr="00170082">
        <w:rPr>
          <w:rFonts w:ascii="Times New Roman" w:hAnsi="Times New Roman" w:cs="Times New Roman"/>
          <w:sz w:val="28"/>
          <w:szCs w:val="24"/>
        </w:rPr>
        <w:t>представлений об </w:t>
      </w:r>
      <w:r w:rsidR="0003255C" w:rsidRPr="00170082">
        <w:rPr>
          <w:rFonts w:ascii="Times New Roman" w:hAnsi="Times New Roman" w:cs="Times New Roman"/>
          <w:bCs/>
          <w:sz w:val="28"/>
          <w:szCs w:val="24"/>
          <w:bdr w:val="none" w:sz="0" w:space="0" w:color="auto" w:frame="1"/>
        </w:rPr>
        <w:t>эмоциях</w:t>
      </w:r>
      <w:r w:rsidR="0003255C" w:rsidRPr="00170082">
        <w:rPr>
          <w:rFonts w:ascii="Times New Roman" w:hAnsi="Times New Roman" w:cs="Times New Roman"/>
          <w:sz w:val="28"/>
          <w:szCs w:val="24"/>
        </w:rPr>
        <w:t>, чувствах, способах их выражения, причинах возникновения и способах элементарной саморегуляции</w:t>
      </w:r>
      <w:r w:rsidRPr="00170082">
        <w:rPr>
          <w:rFonts w:ascii="Times New Roman" w:hAnsi="Times New Roman" w:cs="Times New Roman"/>
          <w:sz w:val="28"/>
          <w:szCs w:val="24"/>
        </w:rPr>
        <w:t xml:space="preserve"> у детей будет отслеживаться путем наблюдений в свободной деятельности, в с</w:t>
      </w:r>
      <w:r w:rsidR="00CA2331">
        <w:rPr>
          <w:rFonts w:ascii="Times New Roman" w:hAnsi="Times New Roman" w:cs="Times New Roman"/>
          <w:sz w:val="28"/>
          <w:szCs w:val="24"/>
        </w:rPr>
        <w:t>южетно-ролевых играх, беседах, в ходе диагностики самооценки (Методика «</w:t>
      </w:r>
      <w:proofErr w:type="spellStart"/>
      <w:r w:rsidR="00CA2331">
        <w:rPr>
          <w:rFonts w:ascii="Times New Roman" w:hAnsi="Times New Roman" w:cs="Times New Roman"/>
          <w:sz w:val="28"/>
          <w:szCs w:val="24"/>
        </w:rPr>
        <w:t>Лесеннка</w:t>
      </w:r>
      <w:proofErr w:type="spellEnd"/>
      <w:r w:rsidR="00CA2331">
        <w:rPr>
          <w:rFonts w:ascii="Times New Roman" w:hAnsi="Times New Roman" w:cs="Times New Roman"/>
          <w:sz w:val="28"/>
          <w:szCs w:val="24"/>
        </w:rPr>
        <w:t>» В.Г. Щур), уровня тревожности (</w:t>
      </w:r>
      <w:proofErr w:type="gramEnd"/>
    </w:p>
    <w:p w:rsidR="00FB3338" w:rsidRPr="00170082" w:rsidRDefault="00CA2331" w:rsidP="00CA23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2331">
        <w:rPr>
          <w:rFonts w:ascii="Times New Roman" w:hAnsi="Times New Roman" w:cs="Times New Roman"/>
          <w:sz w:val="28"/>
          <w:szCs w:val="24"/>
        </w:rPr>
        <w:t xml:space="preserve">Тест тревожности Р. </w:t>
      </w:r>
      <w:proofErr w:type="spellStart"/>
      <w:r w:rsidRPr="00CA2331">
        <w:rPr>
          <w:rFonts w:ascii="Times New Roman" w:hAnsi="Times New Roman" w:cs="Times New Roman"/>
          <w:sz w:val="28"/>
          <w:szCs w:val="24"/>
        </w:rPr>
        <w:t>Тэммл</w:t>
      </w:r>
      <w:proofErr w:type="spellEnd"/>
      <w:r w:rsidRPr="00CA2331">
        <w:rPr>
          <w:rFonts w:ascii="Times New Roman" w:hAnsi="Times New Roman" w:cs="Times New Roman"/>
          <w:sz w:val="28"/>
          <w:szCs w:val="24"/>
        </w:rPr>
        <w:t xml:space="preserve">, М. </w:t>
      </w:r>
      <w:proofErr w:type="spellStart"/>
      <w:r w:rsidRPr="00CA2331">
        <w:rPr>
          <w:rFonts w:ascii="Times New Roman" w:hAnsi="Times New Roman" w:cs="Times New Roman"/>
          <w:sz w:val="28"/>
          <w:szCs w:val="24"/>
        </w:rPr>
        <w:t>Дорки</w:t>
      </w:r>
      <w:proofErr w:type="spellEnd"/>
      <w:r w:rsidRPr="00CA2331">
        <w:rPr>
          <w:rFonts w:ascii="Times New Roman" w:hAnsi="Times New Roman" w:cs="Times New Roman"/>
          <w:sz w:val="28"/>
          <w:szCs w:val="24"/>
        </w:rPr>
        <w:t>, В. Амен</w:t>
      </w:r>
      <w:r>
        <w:rPr>
          <w:rFonts w:ascii="Times New Roman" w:hAnsi="Times New Roman" w:cs="Times New Roman"/>
          <w:sz w:val="28"/>
          <w:szCs w:val="24"/>
        </w:rPr>
        <w:t>).</w:t>
      </w:r>
    </w:p>
    <w:p w:rsidR="0003255C" w:rsidRPr="00170082" w:rsidRDefault="0003255C" w:rsidP="001700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3255C" w:rsidRPr="00170082" w:rsidRDefault="0003255C" w:rsidP="001700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170082">
        <w:rPr>
          <w:rStyle w:val="a8"/>
          <w:rFonts w:ascii="Times New Roman" w:hAnsi="Times New Roman" w:cs="Times New Roman"/>
          <w:sz w:val="28"/>
          <w:szCs w:val="24"/>
          <w:shd w:val="clear" w:color="auto" w:fill="FFFFFF"/>
        </w:rPr>
        <w:t>Продукты проекта: </w:t>
      </w:r>
      <w:r w:rsidRPr="0017008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фотовыставка фотографии детей в разных эмоциональных состояниях «</w:t>
      </w:r>
      <w:r w:rsidR="000C0B64">
        <w:rPr>
          <w:rFonts w:ascii="Times New Roman" w:hAnsi="Times New Roman" w:cs="Times New Roman"/>
          <w:sz w:val="28"/>
          <w:szCs w:val="24"/>
          <w:shd w:val="clear" w:color="auto" w:fill="FFFFFF"/>
        </w:rPr>
        <w:t>Азбука настроений</w:t>
      </w:r>
      <w:r w:rsidR="00F73C48" w:rsidRPr="0017008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», </w:t>
      </w:r>
      <w:proofErr w:type="spellStart"/>
      <w:r w:rsidR="000C0B64">
        <w:rPr>
          <w:rFonts w:ascii="Times New Roman" w:hAnsi="Times New Roman" w:cs="Times New Roman"/>
          <w:sz w:val="28"/>
          <w:szCs w:val="24"/>
          <w:shd w:val="clear" w:color="auto" w:fill="FFFFFF"/>
        </w:rPr>
        <w:t>фотопрезентация</w:t>
      </w:r>
      <w:proofErr w:type="spellEnd"/>
      <w:r w:rsidR="000C0B6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«Чудесное мгновение»</w:t>
      </w:r>
      <w:r w:rsidR="0036773E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:rsidR="00F73C48" w:rsidRPr="00170082" w:rsidRDefault="00F73C48" w:rsidP="001700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FB3338" w:rsidRPr="00170082" w:rsidRDefault="00F73C48" w:rsidP="00170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70082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Заключение</w:t>
      </w:r>
    </w:p>
    <w:p w:rsidR="00F73C48" w:rsidRPr="00170082" w:rsidRDefault="00F73C48" w:rsidP="00170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0082">
        <w:rPr>
          <w:rFonts w:ascii="Times New Roman" w:eastAsia="Times New Roman" w:hAnsi="Times New Roman" w:cs="Times New Roman"/>
          <w:sz w:val="28"/>
          <w:szCs w:val="24"/>
        </w:rPr>
        <w:t xml:space="preserve">        Развитие ребенка теснейшим образом связано с особенностями мира его чувств и переживаний. Эмоции являются “индикатором” состояния ребенка и существенным образом оказывают влияние на его познавательные процессы и поведение, определяя направленность его внимания, особенности восприятия окружающего мира, логику суждений.</w:t>
      </w:r>
    </w:p>
    <w:p w:rsidR="00FB3338" w:rsidRPr="00170082" w:rsidRDefault="00F73C48" w:rsidP="00170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0082">
        <w:rPr>
          <w:rFonts w:ascii="Times New Roman" w:eastAsia="Times New Roman" w:hAnsi="Times New Roman" w:cs="Times New Roman"/>
          <w:sz w:val="28"/>
          <w:szCs w:val="24"/>
        </w:rPr>
        <w:t xml:space="preserve">     Все без исключения эмоции полезны, если мы осознаем их и в согласии с ними, то тогда мы сможем ими управлять. Поэтому, в первую очередь необходимо развивать эмоциональную сферу, а потом, благодаря </w:t>
      </w:r>
      <w:proofErr w:type="gramStart"/>
      <w:r w:rsidRPr="00170082">
        <w:rPr>
          <w:rFonts w:ascii="Times New Roman" w:eastAsia="Times New Roman" w:hAnsi="Times New Roman" w:cs="Times New Roman"/>
          <w:sz w:val="28"/>
          <w:szCs w:val="24"/>
        </w:rPr>
        <w:t>развитому</w:t>
      </w:r>
      <w:proofErr w:type="gramEnd"/>
      <w:r w:rsidRPr="00170082">
        <w:rPr>
          <w:rFonts w:ascii="Times New Roman" w:eastAsia="Times New Roman" w:hAnsi="Times New Roman" w:cs="Times New Roman"/>
          <w:sz w:val="28"/>
          <w:szCs w:val="24"/>
        </w:rPr>
        <w:t>, направлять свою деятельность в другие сферы.</w:t>
      </w:r>
    </w:p>
    <w:p w:rsidR="00B31CE1" w:rsidRPr="00170082" w:rsidRDefault="00B31CE1" w:rsidP="00170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B31CE1" w:rsidRPr="00125853" w:rsidRDefault="00FF1856" w:rsidP="00170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25853">
        <w:rPr>
          <w:rFonts w:ascii="Times New Roman" w:eastAsia="Times New Roman" w:hAnsi="Times New Roman" w:cs="Times New Roman"/>
          <w:b/>
          <w:sz w:val="28"/>
          <w:szCs w:val="24"/>
        </w:rPr>
        <w:t>Информационные ресурсы</w:t>
      </w:r>
    </w:p>
    <w:p w:rsidR="00FF1856" w:rsidRPr="00170082" w:rsidRDefault="00FF1856" w:rsidP="0017008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0082">
        <w:rPr>
          <w:rFonts w:ascii="Times New Roman" w:eastAsia="Times New Roman" w:hAnsi="Times New Roman" w:cs="Times New Roman"/>
          <w:sz w:val="28"/>
          <w:szCs w:val="24"/>
        </w:rPr>
        <w:t>Ежова Н. Развитие эмоций в совместной с педагогом деятельности // Дошкольное воспитание. 2003. № 8.</w:t>
      </w:r>
    </w:p>
    <w:p w:rsidR="00FF1856" w:rsidRPr="00170082" w:rsidRDefault="00FF1856" w:rsidP="0017008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0082">
        <w:rPr>
          <w:rFonts w:ascii="Times New Roman" w:eastAsia="Times New Roman" w:hAnsi="Times New Roman" w:cs="Times New Roman"/>
          <w:sz w:val="28"/>
          <w:szCs w:val="24"/>
        </w:rPr>
        <w:t xml:space="preserve">Князева, О.Л., </w:t>
      </w:r>
      <w:proofErr w:type="spellStart"/>
      <w:r w:rsidRPr="00170082">
        <w:rPr>
          <w:rFonts w:ascii="Times New Roman" w:eastAsia="Times New Roman" w:hAnsi="Times New Roman" w:cs="Times New Roman"/>
          <w:sz w:val="28"/>
          <w:szCs w:val="24"/>
        </w:rPr>
        <w:t>Стеркина</w:t>
      </w:r>
      <w:proofErr w:type="spellEnd"/>
      <w:r w:rsidRPr="00170082">
        <w:rPr>
          <w:rFonts w:ascii="Times New Roman" w:eastAsia="Times New Roman" w:hAnsi="Times New Roman" w:cs="Times New Roman"/>
          <w:sz w:val="28"/>
          <w:szCs w:val="24"/>
        </w:rPr>
        <w:t xml:space="preserve">, Р.Б. Я, ты, мы: Социально-эмоциональное развитие детей от 3 до 6 лет. – М.: Просвещение, 2005.  </w:t>
      </w:r>
    </w:p>
    <w:p w:rsidR="00FF1856" w:rsidRPr="00170082" w:rsidRDefault="00FF1856" w:rsidP="0017008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0082">
        <w:rPr>
          <w:rFonts w:ascii="Times New Roman" w:eastAsia="Times New Roman" w:hAnsi="Times New Roman" w:cs="Times New Roman"/>
          <w:sz w:val="28"/>
          <w:szCs w:val="24"/>
        </w:rPr>
        <w:t xml:space="preserve">Крюкова С.В., </w:t>
      </w:r>
      <w:proofErr w:type="spellStart"/>
      <w:r w:rsidRPr="00170082">
        <w:rPr>
          <w:rFonts w:ascii="Times New Roman" w:eastAsia="Times New Roman" w:hAnsi="Times New Roman" w:cs="Times New Roman"/>
          <w:sz w:val="28"/>
          <w:szCs w:val="24"/>
        </w:rPr>
        <w:t>Слободяник</w:t>
      </w:r>
      <w:proofErr w:type="spellEnd"/>
      <w:r w:rsidRPr="00170082">
        <w:rPr>
          <w:rFonts w:ascii="Times New Roman" w:eastAsia="Times New Roman" w:hAnsi="Times New Roman" w:cs="Times New Roman"/>
          <w:sz w:val="28"/>
          <w:szCs w:val="24"/>
        </w:rPr>
        <w:t>, Н.П. Удивляюсь, злюсь, боюсь, хвастаюсь и радуюсь. – М.: ГЕНЕЗИС, 2006.</w:t>
      </w:r>
    </w:p>
    <w:p w:rsidR="00FF1856" w:rsidRPr="00170082" w:rsidRDefault="00FF1856" w:rsidP="0017008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0082">
        <w:rPr>
          <w:rFonts w:ascii="Times New Roman" w:eastAsia="Times New Roman" w:hAnsi="Times New Roman" w:cs="Times New Roman"/>
          <w:sz w:val="28"/>
          <w:szCs w:val="24"/>
        </w:rPr>
        <w:t>Психологический словарь. / Под ред. В.П. Зинченко, Б.Г. Мещерякова.- М., 1996.</w:t>
      </w:r>
    </w:p>
    <w:p w:rsidR="00FF1856" w:rsidRPr="00170082" w:rsidRDefault="00FF1856" w:rsidP="0017008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170082">
        <w:rPr>
          <w:rFonts w:ascii="Times New Roman" w:eastAsia="Times New Roman" w:hAnsi="Times New Roman" w:cs="Times New Roman"/>
          <w:sz w:val="28"/>
          <w:szCs w:val="24"/>
        </w:rPr>
        <w:t>Хухлаева</w:t>
      </w:r>
      <w:proofErr w:type="spellEnd"/>
      <w:r w:rsidRPr="00170082">
        <w:rPr>
          <w:rFonts w:ascii="Times New Roman" w:eastAsia="Times New Roman" w:hAnsi="Times New Roman" w:cs="Times New Roman"/>
          <w:sz w:val="28"/>
          <w:szCs w:val="24"/>
        </w:rPr>
        <w:t xml:space="preserve">  О. В. «Лесенка радости».- М.: Издательство «Совершенство»,1998г.</w:t>
      </w:r>
    </w:p>
    <w:p w:rsidR="00FF1856" w:rsidRPr="00170082" w:rsidRDefault="00FF1856" w:rsidP="00170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FF1856" w:rsidRDefault="00FF1856" w:rsidP="0036773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F1856" w:rsidRPr="005A3E32" w:rsidRDefault="00FF1856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338" w:rsidRPr="005A3E32" w:rsidRDefault="00FB3338" w:rsidP="00FB33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3E32">
        <w:rPr>
          <w:rFonts w:ascii="Times New Roman" w:eastAsia="Times New Roman" w:hAnsi="Times New Roman" w:cs="Times New Roman"/>
          <w:sz w:val="28"/>
          <w:szCs w:val="28"/>
        </w:rPr>
        <w:t>Уважаемые родители!</w:t>
      </w:r>
    </w:p>
    <w:p w:rsidR="00FB3338" w:rsidRPr="005A3E32" w:rsidRDefault="00FB3338" w:rsidP="00FB33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3E32">
        <w:rPr>
          <w:rFonts w:ascii="Times New Roman" w:eastAsia="Times New Roman" w:hAnsi="Times New Roman" w:cs="Times New Roman"/>
          <w:sz w:val="28"/>
          <w:szCs w:val="28"/>
        </w:rPr>
        <w:t>В целях оценки деятельности педагога-психолога, работающего с вашими детьми в рамках фотопроекта «</w:t>
      </w:r>
      <w:r w:rsidR="0036773E">
        <w:rPr>
          <w:rFonts w:ascii="Times New Roman" w:eastAsia="Times New Roman" w:hAnsi="Times New Roman" w:cs="Times New Roman"/>
          <w:sz w:val="28"/>
          <w:szCs w:val="28"/>
        </w:rPr>
        <w:t>Чудесное мгновение</w:t>
      </w:r>
      <w:r w:rsidRPr="005A3E32">
        <w:rPr>
          <w:rFonts w:ascii="Times New Roman" w:eastAsia="Times New Roman" w:hAnsi="Times New Roman" w:cs="Times New Roman"/>
          <w:sz w:val="28"/>
          <w:szCs w:val="28"/>
        </w:rPr>
        <w:t>», просим вас ответить на вопросы анкеты.</w:t>
      </w:r>
    </w:p>
    <w:p w:rsidR="00FB3338" w:rsidRPr="005A3E32" w:rsidRDefault="00FB3338" w:rsidP="00FB33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3E32">
        <w:rPr>
          <w:rFonts w:ascii="Times New Roman" w:eastAsia="Times New Roman" w:hAnsi="Times New Roman" w:cs="Times New Roman"/>
          <w:sz w:val="28"/>
          <w:szCs w:val="28"/>
        </w:rPr>
        <w:t>Анкета анонимная. Мы будем очень признательны, если Вы вернете её заполненной. Большое спасибо за помощь!</w:t>
      </w:r>
    </w:p>
    <w:p w:rsidR="00FB3338" w:rsidRPr="005A3E32" w:rsidRDefault="00FB3338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338" w:rsidRPr="005A3E32" w:rsidRDefault="00FB3338" w:rsidP="00FB3338">
      <w:pPr>
        <w:pStyle w:val="Ul"/>
        <w:numPr>
          <w:ilvl w:val="0"/>
          <w:numId w:val="7"/>
        </w:numPr>
        <w:rPr>
          <w:sz w:val="28"/>
          <w:szCs w:val="28"/>
        </w:rPr>
      </w:pPr>
      <w:r w:rsidRPr="005A3E32">
        <w:rPr>
          <w:sz w:val="28"/>
          <w:szCs w:val="28"/>
        </w:rPr>
        <w:t>Понравился ли вам проект? А вашему ребенку?</w:t>
      </w:r>
    </w:p>
    <w:p w:rsidR="00FB3338" w:rsidRPr="005A3E32" w:rsidRDefault="00FB3338" w:rsidP="00FB3338">
      <w:pPr>
        <w:pStyle w:val="Ul"/>
        <w:rPr>
          <w:sz w:val="28"/>
          <w:szCs w:val="28"/>
        </w:rPr>
      </w:pPr>
    </w:p>
    <w:p w:rsidR="00FB3338" w:rsidRPr="005A3E32" w:rsidRDefault="00FB3338" w:rsidP="00FB3338">
      <w:pPr>
        <w:pStyle w:val="Ul"/>
        <w:rPr>
          <w:sz w:val="28"/>
          <w:szCs w:val="28"/>
        </w:rPr>
      </w:pPr>
      <w:r w:rsidRPr="005A3E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7094C" wp14:editId="2BFC80CD">
                <wp:simplePos x="0" y="0"/>
                <wp:positionH relativeFrom="column">
                  <wp:posOffset>-3810</wp:posOffset>
                </wp:positionH>
                <wp:positionV relativeFrom="paragraph">
                  <wp:posOffset>107315</wp:posOffset>
                </wp:positionV>
                <wp:extent cx="5638800" cy="0"/>
                <wp:effectExtent l="9525" t="9525" r="952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.3pt;margin-top:8.45pt;width:44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"/>
            </w:pict>
          </mc:Fallback>
        </mc:AlternateContent>
      </w:r>
    </w:p>
    <w:p w:rsidR="00FB3338" w:rsidRPr="005A3E32" w:rsidRDefault="00FB3338" w:rsidP="00FB3338">
      <w:pPr>
        <w:pStyle w:val="Ul"/>
        <w:numPr>
          <w:ilvl w:val="0"/>
          <w:numId w:val="7"/>
        </w:numPr>
        <w:rPr>
          <w:sz w:val="28"/>
          <w:szCs w:val="28"/>
        </w:rPr>
      </w:pPr>
      <w:r w:rsidRPr="005A3E32">
        <w:rPr>
          <w:sz w:val="28"/>
          <w:szCs w:val="28"/>
        </w:rPr>
        <w:t>Узнали ли вы о своем ребенке что-то новое в ходе проекта? Что именно?</w:t>
      </w:r>
    </w:p>
    <w:p w:rsidR="00FB3338" w:rsidRPr="005A3E32" w:rsidRDefault="00FB3338" w:rsidP="00FB3338">
      <w:pPr>
        <w:pStyle w:val="Ul"/>
        <w:rPr>
          <w:sz w:val="28"/>
          <w:szCs w:val="28"/>
        </w:rPr>
      </w:pPr>
      <w:r w:rsidRPr="005A3E32">
        <w:rPr>
          <w:noProof/>
          <w:sz w:val="28"/>
          <w:szCs w:val="28"/>
        </w:rPr>
        <w:drawing>
          <wp:inline distT="0" distB="0" distL="0" distR="0" wp14:anchorId="776FB213" wp14:editId="130F8189">
            <wp:extent cx="5666740" cy="28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3338" w:rsidRPr="005A3E32" w:rsidRDefault="00FB3338" w:rsidP="00FB3338">
      <w:pPr>
        <w:pStyle w:val="Ul"/>
        <w:numPr>
          <w:ilvl w:val="0"/>
          <w:numId w:val="7"/>
        </w:numPr>
        <w:rPr>
          <w:sz w:val="28"/>
          <w:szCs w:val="28"/>
        </w:rPr>
      </w:pPr>
      <w:r w:rsidRPr="005A3E32">
        <w:rPr>
          <w:sz w:val="28"/>
          <w:szCs w:val="28"/>
        </w:rPr>
        <w:t xml:space="preserve">Какие темы для </w:t>
      </w:r>
      <w:proofErr w:type="gramStart"/>
      <w:r w:rsidRPr="005A3E32">
        <w:rPr>
          <w:b/>
          <w:sz w:val="28"/>
          <w:szCs w:val="28"/>
        </w:rPr>
        <w:t>совместных</w:t>
      </w:r>
      <w:proofErr w:type="gramEnd"/>
      <w:r w:rsidRPr="005A3E32">
        <w:rPr>
          <w:sz w:val="28"/>
          <w:szCs w:val="28"/>
        </w:rPr>
        <w:t xml:space="preserve"> фотопроектов вы хотели бы предложить на будущее?</w:t>
      </w:r>
    </w:p>
    <w:p w:rsidR="00FB3338" w:rsidRPr="005A3E32" w:rsidRDefault="00FB3338" w:rsidP="00FB3338">
      <w:pPr>
        <w:pStyle w:val="Ul"/>
        <w:rPr>
          <w:sz w:val="28"/>
          <w:szCs w:val="28"/>
        </w:rPr>
      </w:pPr>
      <w:r w:rsidRPr="005A3E32">
        <w:rPr>
          <w:noProof/>
          <w:sz w:val="28"/>
          <w:szCs w:val="28"/>
        </w:rPr>
        <w:drawing>
          <wp:inline distT="0" distB="0" distL="0" distR="0" wp14:anchorId="620B94B1" wp14:editId="7154403C">
            <wp:extent cx="5666740" cy="28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3338" w:rsidRPr="005A3E32" w:rsidRDefault="00FB3338" w:rsidP="00FB3338">
      <w:pPr>
        <w:pStyle w:val="Ul"/>
        <w:numPr>
          <w:ilvl w:val="0"/>
          <w:numId w:val="7"/>
        </w:numPr>
        <w:spacing w:after="280" w:afterAutospacing="1"/>
        <w:rPr>
          <w:sz w:val="28"/>
          <w:szCs w:val="28"/>
        </w:rPr>
      </w:pPr>
      <w:r w:rsidRPr="005A3E32">
        <w:rPr>
          <w:sz w:val="28"/>
          <w:szCs w:val="28"/>
        </w:rPr>
        <w:t>В каких других мероприятиях вы хотели бы принять участие вместе с ребенком?</w:t>
      </w:r>
    </w:p>
    <w:p w:rsidR="00FB3338" w:rsidRPr="005A3E32" w:rsidRDefault="00FB3338" w:rsidP="00FB3338">
      <w:pPr>
        <w:pStyle w:val="Ul"/>
        <w:spacing w:after="280" w:afterAutospacing="1"/>
        <w:rPr>
          <w:sz w:val="28"/>
          <w:szCs w:val="28"/>
        </w:rPr>
      </w:pPr>
      <w:r w:rsidRPr="005A3E32">
        <w:rPr>
          <w:noProof/>
          <w:sz w:val="28"/>
          <w:szCs w:val="28"/>
        </w:rPr>
        <w:drawing>
          <wp:inline distT="0" distB="0" distL="0" distR="0" wp14:anchorId="585C2C73" wp14:editId="6322210D">
            <wp:extent cx="5666740" cy="28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3338" w:rsidRPr="005A3E32" w:rsidRDefault="00FB3338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338" w:rsidRPr="005A3E32" w:rsidRDefault="00FB3338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338" w:rsidRPr="005A3E32" w:rsidRDefault="00FB3338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338" w:rsidRPr="005A3E32" w:rsidRDefault="00FB3338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338" w:rsidRPr="005A3E32" w:rsidRDefault="00FB3338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338" w:rsidRPr="005A3E32" w:rsidRDefault="00FB3338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338" w:rsidRPr="005A3E32" w:rsidRDefault="00FB3338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338" w:rsidRPr="005A3E32" w:rsidRDefault="00FB3338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338" w:rsidRDefault="00FB3338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72AC" w:rsidRDefault="00A472AC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72AC" w:rsidRDefault="00A472AC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72AC" w:rsidRDefault="00A472AC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72AC" w:rsidRDefault="00A472AC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72AC" w:rsidRDefault="00A472AC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72AC" w:rsidRDefault="00A472AC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72AC" w:rsidRPr="005A3E32" w:rsidRDefault="00A472AC" w:rsidP="00FB3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6DA" w:rsidRDefault="00B106DA" w:rsidP="00B106D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962FB" w:rsidRDefault="00E962FB" w:rsidP="00B106D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962FB" w:rsidRPr="00125853" w:rsidRDefault="00E962FB" w:rsidP="00B106D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B3338" w:rsidRPr="00125853" w:rsidRDefault="00FB3338" w:rsidP="00FB33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2585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lastRenderedPageBreak/>
        <w:t> Согласие</w:t>
      </w:r>
      <w:r w:rsidRPr="00125853">
        <w:rPr>
          <w:rFonts w:ascii="Times New Roman" w:eastAsia="Times New Roman" w:hAnsi="Times New Roman" w:cs="Times New Roman"/>
          <w:sz w:val="20"/>
          <w:szCs w:val="20"/>
        </w:rPr>
        <w:br/>
      </w:r>
      <w:r w:rsidRPr="0012585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на фотосъемку, обработку и публикацию фотографий, </w:t>
      </w:r>
      <w:r w:rsidRPr="00125853">
        <w:rPr>
          <w:rFonts w:ascii="Times New Roman" w:eastAsia="Times New Roman" w:hAnsi="Times New Roman" w:cs="Times New Roman"/>
          <w:sz w:val="20"/>
          <w:szCs w:val="20"/>
        </w:rPr>
        <w:br/>
      </w:r>
      <w:r w:rsidRPr="0012585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фотоматериалов с изображением ребенка</w:t>
      </w:r>
      <w:r w:rsidRPr="00125853">
        <w:rPr>
          <w:rFonts w:ascii="Times New Roman" w:eastAsia="Times New Roman" w:hAnsi="Times New Roman" w:cs="Times New Roman"/>
          <w:sz w:val="20"/>
          <w:szCs w:val="20"/>
        </w:rPr>
        <w:br/>
      </w:r>
      <w:r w:rsidRPr="0012585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МБДОУ №34 г. Азова</w:t>
      </w:r>
    </w:p>
    <w:p w:rsidR="00FB3338" w:rsidRPr="00125853" w:rsidRDefault="00FB3338" w:rsidP="001258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A3E32">
        <w:rPr>
          <w:rFonts w:ascii="Helvetica" w:eastAsia="Times New Roman" w:hAnsi="Helvetica" w:cs="Helvetica"/>
          <w:sz w:val="20"/>
          <w:szCs w:val="20"/>
        </w:rPr>
        <w:br/>
      </w:r>
      <w:r w:rsidRPr="0012585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Даю согласие муниципальному бюджетному дошкольному образовательному учреждению детский сад №34 г. Азова, а именно педагогу-психологу ДОУ </w:t>
      </w:r>
      <w:r w:rsidR="00E962FB" w:rsidRPr="0012585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Михайловой</w:t>
      </w:r>
      <w:r w:rsidRPr="0012585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Ирине Васильевне</w:t>
      </w:r>
      <w:r w:rsidR="00125853" w:rsidRPr="0012585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и старшему воспитатель Красовской Елене Васильевне</w:t>
      </w:r>
      <w:r w:rsidRPr="0012585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, производить фотосъемку моего ребенка</w:t>
      </w:r>
      <w:r w:rsidRPr="0012585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12585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осуществлять обработку, хранение, публикацию, в т. ч. на фотовыставках и сайте ДОУ, результатов фотосъемки (фотографий, фотоматериалов), с целью реализации фотопроекта</w:t>
      </w:r>
      <w:proofErr w:type="gramStart"/>
      <w:r w:rsidRPr="0012585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="0036773E" w:rsidRPr="0012585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.</w:t>
      </w:r>
      <w:proofErr w:type="gramEnd"/>
      <w:r w:rsidRPr="0012585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 </w:t>
      </w:r>
      <w:r w:rsidRPr="00125853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5"/>
        <w:gridCol w:w="2245"/>
        <w:gridCol w:w="2245"/>
        <w:gridCol w:w="2245"/>
      </w:tblGrid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родителя</w:t>
            </w:r>
          </w:p>
        </w:tc>
        <w:tc>
          <w:tcPr>
            <w:tcW w:w="2245" w:type="dxa"/>
          </w:tcPr>
          <w:p w:rsidR="00FB3338" w:rsidRPr="005A3E32" w:rsidRDefault="00FB3338" w:rsidP="00C618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2245" w:type="dxa"/>
          </w:tcPr>
          <w:p w:rsidR="00FB3338" w:rsidRPr="005A3E32" w:rsidRDefault="00FB3338" w:rsidP="00C618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Согласен</w:t>
            </w:r>
          </w:p>
          <w:p w:rsidR="00FB3338" w:rsidRPr="005A3E32" w:rsidRDefault="00FB3338" w:rsidP="00C618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  <w:tc>
          <w:tcPr>
            <w:tcW w:w="2245" w:type="dxa"/>
          </w:tcPr>
          <w:p w:rsidR="00FB3338" w:rsidRPr="005A3E32" w:rsidRDefault="00FB3338" w:rsidP="00C618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согласен</w:t>
            </w:r>
          </w:p>
          <w:p w:rsidR="00FB3338" w:rsidRPr="005A3E32" w:rsidRDefault="00FB3338" w:rsidP="00C618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86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86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86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86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E32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338" w:rsidRPr="005A3E32" w:rsidTr="00C618BA">
        <w:trPr>
          <w:trHeight w:val="271"/>
        </w:trPr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B3338" w:rsidRPr="005A3E32" w:rsidRDefault="00FB3338" w:rsidP="00C618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7013" w:rsidRPr="005A3E32" w:rsidRDefault="00467013"/>
    <w:sectPr w:rsidR="00467013" w:rsidRPr="005A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E3B1F08"/>
    <w:multiLevelType w:val="hybridMultilevel"/>
    <w:tmpl w:val="9776F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E487D"/>
    <w:multiLevelType w:val="multilevel"/>
    <w:tmpl w:val="608A1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95E22"/>
    <w:multiLevelType w:val="hybridMultilevel"/>
    <w:tmpl w:val="CD84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63A65"/>
    <w:multiLevelType w:val="hybridMultilevel"/>
    <w:tmpl w:val="0A1AD642"/>
    <w:lvl w:ilvl="0" w:tplc="26A013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8A48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AD2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EDF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3A97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A8D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61E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0A07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085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849DD"/>
    <w:multiLevelType w:val="hybridMultilevel"/>
    <w:tmpl w:val="44CE0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33EF5"/>
    <w:multiLevelType w:val="hybridMultilevel"/>
    <w:tmpl w:val="907A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D47F2"/>
    <w:multiLevelType w:val="hybridMultilevel"/>
    <w:tmpl w:val="B4409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756D5"/>
    <w:multiLevelType w:val="hybridMultilevel"/>
    <w:tmpl w:val="5F56EA26"/>
    <w:lvl w:ilvl="0" w:tplc="72BAA4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F16D2"/>
    <w:multiLevelType w:val="hybridMultilevel"/>
    <w:tmpl w:val="801C5400"/>
    <w:lvl w:ilvl="0" w:tplc="E4A8AC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FA57F7"/>
    <w:multiLevelType w:val="hybridMultilevel"/>
    <w:tmpl w:val="DE7A8A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12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38"/>
    <w:rsid w:val="00026B2D"/>
    <w:rsid w:val="0003255C"/>
    <w:rsid w:val="00081E59"/>
    <w:rsid w:val="000C0B64"/>
    <w:rsid w:val="00101892"/>
    <w:rsid w:val="00125853"/>
    <w:rsid w:val="00170082"/>
    <w:rsid w:val="001E6467"/>
    <w:rsid w:val="0036773E"/>
    <w:rsid w:val="00422ACB"/>
    <w:rsid w:val="00467013"/>
    <w:rsid w:val="004B7D5B"/>
    <w:rsid w:val="005038B9"/>
    <w:rsid w:val="005A3E32"/>
    <w:rsid w:val="005C2C60"/>
    <w:rsid w:val="00747049"/>
    <w:rsid w:val="00847EEE"/>
    <w:rsid w:val="008526D8"/>
    <w:rsid w:val="008D1CED"/>
    <w:rsid w:val="00A33E24"/>
    <w:rsid w:val="00A472AC"/>
    <w:rsid w:val="00B106DA"/>
    <w:rsid w:val="00B31CE1"/>
    <w:rsid w:val="00CA2331"/>
    <w:rsid w:val="00D34030"/>
    <w:rsid w:val="00D834F0"/>
    <w:rsid w:val="00DA43AE"/>
    <w:rsid w:val="00E962FB"/>
    <w:rsid w:val="00EA4FEC"/>
    <w:rsid w:val="00F01A4F"/>
    <w:rsid w:val="00F73C48"/>
    <w:rsid w:val="00F934F5"/>
    <w:rsid w:val="00FB3338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338"/>
    <w:pPr>
      <w:ind w:left="720"/>
      <w:contextualSpacing/>
    </w:pPr>
  </w:style>
  <w:style w:type="table" w:styleId="a4">
    <w:name w:val="Table Grid"/>
    <w:basedOn w:val="a1"/>
    <w:uiPriority w:val="59"/>
    <w:rsid w:val="00FB33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red">
    <w:name w:val="Span_red"/>
    <w:rsid w:val="00FB3338"/>
    <w:rPr>
      <w:color w:val="E11F27"/>
    </w:rPr>
  </w:style>
  <w:style w:type="paragraph" w:customStyle="1" w:styleId="Ul">
    <w:name w:val="Ul"/>
    <w:basedOn w:val="a"/>
    <w:rsid w:val="00FB3338"/>
    <w:pPr>
      <w:spacing w:after="0" w:line="300" w:lineRule="atLeas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33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9">
    <w:name w:val="c9"/>
    <w:basedOn w:val="a"/>
    <w:rsid w:val="008D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D1CED"/>
  </w:style>
  <w:style w:type="paragraph" w:styleId="a7">
    <w:name w:val="Normal (Web)"/>
    <w:basedOn w:val="a"/>
    <w:uiPriority w:val="99"/>
    <w:unhideWhenUsed/>
    <w:rsid w:val="008D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D1CED"/>
    <w:rPr>
      <w:b/>
      <w:bCs/>
    </w:rPr>
  </w:style>
  <w:style w:type="paragraph" w:customStyle="1" w:styleId="c3">
    <w:name w:val="c3"/>
    <w:basedOn w:val="a"/>
    <w:rsid w:val="008D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D1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338"/>
    <w:pPr>
      <w:ind w:left="720"/>
      <w:contextualSpacing/>
    </w:pPr>
  </w:style>
  <w:style w:type="table" w:styleId="a4">
    <w:name w:val="Table Grid"/>
    <w:basedOn w:val="a1"/>
    <w:uiPriority w:val="59"/>
    <w:rsid w:val="00FB33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red">
    <w:name w:val="Span_red"/>
    <w:rsid w:val="00FB3338"/>
    <w:rPr>
      <w:color w:val="E11F27"/>
    </w:rPr>
  </w:style>
  <w:style w:type="paragraph" w:customStyle="1" w:styleId="Ul">
    <w:name w:val="Ul"/>
    <w:basedOn w:val="a"/>
    <w:rsid w:val="00FB3338"/>
    <w:pPr>
      <w:spacing w:after="0" w:line="300" w:lineRule="atLeas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33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9">
    <w:name w:val="c9"/>
    <w:basedOn w:val="a"/>
    <w:rsid w:val="008D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D1CED"/>
  </w:style>
  <w:style w:type="paragraph" w:styleId="a7">
    <w:name w:val="Normal (Web)"/>
    <w:basedOn w:val="a"/>
    <w:uiPriority w:val="99"/>
    <w:unhideWhenUsed/>
    <w:rsid w:val="008D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D1CED"/>
    <w:rPr>
      <w:b/>
      <w:bCs/>
    </w:rPr>
  </w:style>
  <w:style w:type="paragraph" w:customStyle="1" w:styleId="c3">
    <w:name w:val="c3"/>
    <w:basedOn w:val="a"/>
    <w:rsid w:val="008D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D1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5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60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Ириска</cp:lastModifiedBy>
  <cp:revision>2</cp:revision>
  <cp:lastPrinted>2017-05-09T08:20:00Z</cp:lastPrinted>
  <dcterms:created xsi:type="dcterms:W3CDTF">2023-10-31T05:37:00Z</dcterms:created>
  <dcterms:modified xsi:type="dcterms:W3CDTF">2023-10-31T05:37:00Z</dcterms:modified>
</cp:coreProperties>
</file>