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4C" w:rsidRDefault="009F206D" w:rsidP="003C4E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ВОСПИТАНИЕ ДЕТЕЙ КАК ИННОВАЦИОННАЯ ФОРМА ДОШКОЛЬНОГО ОБРАЗОВАНИЯ</w:t>
      </w:r>
      <w:bookmarkStart w:id="0" w:name="_GoBack"/>
      <w:bookmarkEnd w:id="0"/>
    </w:p>
    <w:p w:rsidR="003C4EA6" w:rsidRDefault="00AF48F0" w:rsidP="003C4E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Коренкова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И.Ю.</w:t>
      </w:r>
    </w:p>
    <w:p w:rsidR="003C4EA6" w:rsidRPr="003C4EA6" w:rsidRDefault="003C4EA6" w:rsidP="003C4E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</w:p>
    <w:p w:rsidR="003C4EA6" w:rsidRPr="003C4EA6" w:rsidRDefault="003C4EA6" w:rsidP="003C4E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автономного дошкольного образовательного учреждения муниципального образования город Краснодар  «Детский сад № 221»</w:t>
      </w:r>
    </w:p>
    <w:p w:rsidR="003C4EA6" w:rsidRPr="003C4EA6" w:rsidRDefault="003C4EA6" w:rsidP="003C4E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4EA6" w:rsidRDefault="00AF48F0" w:rsidP="003C4E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Лесниченко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Н.С.</w:t>
      </w:r>
    </w:p>
    <w:p w:rsidR="003C4EA6" w:rsidRPr="003C4EA6" w:rsidRDefault="003C4EA6" w:rsidP="003C4E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</w:p>
    <w:p w:rsidR="003C4EA6" w:rsidRPr="003C4EA6" w:rsidRDefault="003C4EA6" w:rsidP="003C4E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автономного дошкольного образовательного учреждения муниципального образования город Краснодар  «Детский сад № 221»</w:t>
      </w:r>
    </w:p>
    <w:p w:rsidR="003C4EA6" w:rsidRPr="003C4EA6" w:rsidRDefault="003C4EA6" w:rsidP="003C4EA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288F" w:rsidRDefault="00C3288F" w:rsidP="003C4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 древних времен человечество понимало, что жизнь начинается с детства. Многие философы, мыслители поднимали в своих трудах проблему защиты детей. Так, Антуан де Сент-Экзюпери писал: «Мы в ответе за тех, кого приручили...». С наступлением XXI века во всем мире эта проблема стоит особенно остро и объясняется рядом причин: социально-экономическая ситуация современного мира отражается, прежде всего, на детях. Трудно пройти мимо беспризорного, голодного ребенка.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важнейшей проблемы: как защитить права ребенка, сохранив тем самым генофонд нации? Для нашей страны проблема защиты прав ребенка имеет особую актуальность.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примеров, когда родители, сами стоящие на пагубном пути, попросту издеваются над своими детьми, что приводит к травмам, увечьям и даже гибели несовершеннолетних.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носит актуальный характер в современных условиях. Об этом свидетельствует частое изучение поднятых вопросов.  В основном материал, изложенный в учебной литературе, носит общий характер, а в многочисленных монографиях по данной тематике рассмотрены более узкие вопросы по данной  проблеме. При решении этого вопроса вытекает немало 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противоречий, одно из которых это высокая значимость и недостаточная практическая разработанность «защиты прав ребенка дошкольного возраста». 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заключается, прежде всего, в абстрактности самого понятия «право», которое ребенку дошкольного возраста трудно осознать. Несмотря на то, что это очень серьезный и сложный вопрос, мы считаем возможным и необходимым знакомить детей с Конвенцией о  правах ребенка уже в дошкольном возрасте, используя в своей работе специфические методы и приемы. Для знакомства с правами ребенка помогут хорошо знакомые произведения, среди которых могут быть изображены сказочные, антропоморфные животные (а не люди или их дети), которые соблюдают (а не нарушают!) права своих детенышей.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учет современных условий при исследовании проблематики обозначенной темы, главная цель которой — дать детям дошкольного возраста элементарные знания и представления о Международном документе по защите прав ребенка. Работа по данной теме предусматривает взгляд на ребенка как на полноправного партнера в условиях сотрудничества. Специфика ее предполагает четкое реагирование на изменение социальной ситуации в современном мире, варьирование, интеграцию и постоянное совершенствование.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в системе </w:t>
      </w:r>
      <w:proofErr w:type="gram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сделаны лишь первые шаги в этом направлении. Среди авторов, занимающихся изучением данного вопроса наиболее популярны С.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Усачев. Они предлагают свою форму работы по ознакомлению дошкольников с правами ребенка на основании своего опыта.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обращение с детьми формирует людей социально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умеющих создавать семью, быть хорошими родителями. Опасным социальным последствием насилия является дальнейшее воспроизводство жестокости. В случае выявления жестокого отношения к ребенку со стороны родителей педагогу следует принять меры по его защите.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наиболее характерные особенности в поведении взрослых должны подтвердить ваши опасения?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беседе о ребенке родители проявляют настороженность или безразличие.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жалобы по поводу поведения сын: (дочери) в детском саду реагируют холодно либо очень бурно и эмоционально.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меняют детского участкового врача, переводят ребенка из одного дошкольного учреждения в другое.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предпринять педагог, подозревая родителей в жестоком обращении с ребенком?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ребенка дома, посмотреть, в каких условиях он живет, постараться установить контакты с семьей. </w:t>
      </w:r>
      <w:proofErr w:type="gram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Побеседовать с опекунами, близкими родственниками, высказать свою озабоченность его поведением в детском саду. </w:t>
      </w:r>
      <w:proofErr w:type="gramEnd"/>
    </w:p>
    <w:p w:rsid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предпринятых действий вы можете прийти к следующим выводам: </w:t>
      </w:r>
    </w:p>
    <w:p w:rsid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предположение подтверждается (не подтверждается);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не терпит отлагательства и требует подключения специалистов.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Особого внимания требуют семьи, в которых существует "установка на агрессию". Наказание ребенка, в том числе физическое, в данном случае является выражением привычного способа поведения.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ребенка,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задача педагогов и психологов состоит в поиске способов изменения установки родителей на агрессивное поведение в отношении ребенка.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проблема домашнего насилия стоит особенно остро. Приводятся страшные факты жестокого обращения с детьми, и особую тревогу за маленьких граждан испытывают работники ДОУ, которые по роду своей деятельности несут ответственность за своих питомцев.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создания системы работы по защите прав ребенка в ДОО рекомендуются следующие мероприятия: разработка системы планирования; обеспечение научно-методического сопровождения этого направления; подготовка дидактического материала; определение содержания работы; создание формы ее организации на уровне всех участников образовательного процесса.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положений Конвенции лучше всего начать с диагностики, выявления различных аспектов проблемы путем анкетирования, тестирования и др. Проблема защиты прав ребенка имеет многоаспектный характер, однако ясно одно: ее невозможно решить только на уровне ДОО, очень важно наладить общую систему работы, вовлекая в нее детей, родителей, педагогов, психологов.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определены следующие формы их взаимодействия: сюжетно-ролевые игры;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инсценировки; встречи с интересными людьми ("беседа у камина"); дискуссии (цикл мероприятий дискуссионного зала).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Отвечая на вопрос, на что же ребенок имеет право, следует обратиться к нормативно-правовой базе: это "Всеобщая декларация прав человека", "Конвенция о правах ребенка", принятые ООН  основополагающие документы, признанные мировым сообществом.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-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работников дошкольных образовательных учреждений - донести до сознания детей в доступной форме "Конвенцию о правах ребенка". Невольно возникает вопрос «Как это сделать?»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необходимо определиться с задачами, которые педагог ставит при знакомстве  дошкольников с правами ребенка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Познакомить детей в соответствующей их возрасту форме с основными документами по защите прав человека.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Развивать уважение к достоинству и личным правам другого человека.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Разъяснять общественные нормы и правила поведения. 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Элли; КВН "Неразлучные друзья - взрослые 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дети"; традиционные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</w:r>
      <w:proofErr w:type="gram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 </w:t>
      </w:r>
    </w:p>
    <w:p w:rsidR="00C333A7" w:rsidRPr="00C333A7" w:rsidRDefault="00C333A7" w:rsidP="00C333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A7" w:rsidRPr="00C333A7" w:rsidRDefault="00C333A7" w:rsidP="00C333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Антонян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Жестокость в нашей жизни. - М.: - 1995.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Ашикова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и руководство по культурно-экологическому воспитанию и развитию детей дошкольного возраста. М., 1997.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Зверева 0.П. - Семейная педагогика и домашнее воспитание - М; 2000.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Н.П. Воспитание детей в семье в контексте социальных изменений//Начальная школа, - 2004. - №3. - с. 6-13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Котелевская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Анисимова Т.Б. Дошкольная педагогика. Развитие речи и интеллекта в играх, тренингах, тестах. – Ростов н/Дону</w:t>
      </w:r>
      <w:proofErr w:type="gram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 2002.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Мордовец А.С., Магометов А.А., Силантьев Л.В., </w:t>
      </w:r>
      <w:proofErr w:type="spellStart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Чинчиков</w:t>
      </w:r>
      <w:proofErr w:type="spellEnd"/>
      <w:r w:rsidRPr="00C3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Права человека и деятельность органов внутренних дел. Саратов, 1994 год.</w:t>
      </w: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A7" w:rsidRPr="00C333A7" w:rsidRDefault="00C333A7" w:rsidP="00C3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88F" w:rsidRPr="00C3288F" w:rsidRDefault="00C3288F" w:rsidP="00C3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88F" w:rsidRPr="00C3288F" w:rsidSect="003C4E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B86F61"/>
    <w:multiLevelType w:val="multilevel"/>
    <w:tmpl w:val="40D459DC"/>
    <w:styleLink w:val="WWNum1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4CC7D4F"/>
    <w:multiLevelType w:val="hybridMultilevel"/>
    <w:tmpl w:val="3BE4FF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9534B89"/>
    <w:multiLevelType w:val="multilevel"/>
    <w:tmpl w:val="003A068A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4FC3E02"/>
    <w:multiLevelType w:val="multilevel"/>
    <w:tmpl w:val="318AD330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FDB549E"/>
    <w:multiLevelType w:val="hybridMultilevel"/>
    <w:tmpl w:val="098A4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946F2"/>
    <w:multiLevelType w:val="hybridMultilevel"/>
    <w:tmpl w:val="1B3A00AE"/>
    <w:lvl w:ilvl="0" w:tplc="068A5A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1DA"/>
    <w:rsid w:val="00335A82"/>
    <w:rsid w:val="003C4EA6"/>
    <w:rsid w:val="00633F18"/>
    <w:rsid w:val="006F3477"/>
    <w:rsid w:val="007940EE"/>
    <w:rsid w:val="00832816"/>
    <w:rsid w:val="009A4843"/>
    <w:rsid w:val="009A73AD"/>
    <w:rsid w:val="009C31DA"/>
    <w:rsid w:val="009F206D"/>
    <w:rsid w:val="00AB3F29"/>
    <w:rsid w:val="00AF48F0"/>
    <w:rsid w:val="00C3174C"/>
    <w:rsid w:val="00C3288F"/>
    <w:rsid w:val="00C333A7"/>
    <w:rsid w:val="00F8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9">
    <w:name w:val="WWNum9"/>
    <w:basedOn w:val="a2"/>
    <w:rsid w:val="00C3288F"/>
    <w:pPr>
      <w:numPr>
        <w:numId w:val="1"/>
      </w:numPr>
    </w:pPr>
  </w:style>
  <w:style w:type="numbering" w:customStyle="1" w:styleId="WWNum11">
    <w:name w:val="WWNum11"/>
    <w:basedOn w:val="a2"/>
    <w:rsid w:val="00C3288F"/>
    <w:pPr>
      <w:numPr>
        <w:numId w:val="2"/>
      </w:numPr>
    </w:pPr>
  </w:style>
  <w:style w:type="numbering" w:customStyle="1" w:styleId="WWNum20">
    <w:name w:val="WWNum20"/>
    <w:basedOn w:val="a2"/>
    <w:rsid w:val="00C3288F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C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F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4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9">
    <w:name w:val="WWNum9"/>
    <w:basedOn w:val="a2"/>
    <w:rsid w:val="00C3288F"/>
    <w:pPr>
      <w:numPr>
        <w:numId w:val="1"/>
      </w:numPr>
    </w:pPr>
  </w:style>
  <w:style w:type="numbering" w:customStyle="1" w:styleId="WWNum11">
    <w:name w:val="WWNum11"/>
    <w:basedOn w:val="a2"/>
    <w:rsid w:val="00C3288F"/>
    <w:pPr>
      <w:numPr>
        <w:numId w:val="2"/>
      </w:numPr>
    </w:pPr>
  </w:style>
  <w:style w:type="numbering" w:customStyle="1" w:styleId="WWNum20">
    <w:name w:val="WWNum20"/>
    <w:basedOn w:val="a2"/>
    <w:rsid w:val="00C3288F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C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F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4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ДС-221</cp:lastModifiedBy>
  <cp:revision>2</cp:revision>
  <dcterms:created xsi:type="dcterms:W3CDTF">2022-11-10T10:19:00Z</dcterms:created>
  <dcterms:modified xsi:type="dcterms:W3CDTF">2022-11-10T10:19:00Z</dcterms:modified>
</cp:coreProperties>
</file>