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FB72" w14:textId="670137CF" w:rsidR="003B69F6" w:rsidRPr="00C67E7F" w:rsidRDefault="00C67E7F" w:rsidP="00C67E7F">
      <w:pPr>
        <w:pStyle w:val="afa"/>
        <w:jc w:val="center"/>
        <w:rPr>
          <w:rFonts w:ascii="Times New Roman" w:hAnsi="Times New Roman" w:cs="Times New Roman"/>
          <w:b/>
          <w:sz w:val="24"/>
          <w:szCs w:val="24"/>
        </w:rPr>
      </w:pPr>
      <w:r w:rsidRPr="00C67E7F">
        <w:rPr>
          <w:rFonts w:ascii="Times New Roman" w:hAnsi="Times New Roman" w:cs="Times New Roman"/>
          <w:b/>
          <w:bCs/>
          <w14:shadow w14:blurRad="50800" w14:dist="38100" w14:dir="2700000" w14:sx="100000" w14:sy="100000" w14:kx="0" w14:ky="0" w14:algn="tl">
            <w14:srgbClr w14:val="000000">
              <w14:alpha w14:val="60000"/>
            </w14:srgbClr>
          </w14:shadow>
        </w:rPr>
        <w:t>Методические рекомендации</w:t>
      </w:r>
    </w:p>
    <w:p w14:paraId="65710872" w14:textId="1F7944AA" w:rsidR="003B69F6" w:rsidRPr="00C67E7F" w:rsidRDefault="003B69F6" w:rsidP="003B69F6">
      <w:pPr>
        <w:ind w:firstLine="709"/>
        <w:jc w:val="center"/>
        <w:rPr>
          <w:b/>
          <w14:shadow w14:blurRad="50800" w14:dist="38100" w14:dir="2700000" w14:sx="100000" w14:sy="100000" w14:kx="0" w14:ky="0" w14:algn="tl">
            <w14:srgbClr w14:val="000000">
              <w14:alpha w14:val="60000"/>
            </w14:srgbClr>
          </w14:shadow>
        </w:rPr>
      </w:pPr>
      <w:r w:rsidRPr="00C67E7F">
        <w:rPr>
          <w:b/>
          <w:bCs/>
          <w14:shadow w14:blurRad="50800" w14:dist="38100" w14:dir="2700000" w14:sx="100000" w14:sy="100000" w14:kx="0" w14:ky="0" w14:algn="tl">
            <w14:srgbClr w14:val="000000">
              <w14:alpha w14:val="60000"/>
            </w14:srgbClr>
          </w14:shadow>
        </w:rPr>
        <w:t xml:space="preserve">«Развитие бережливого отношения к природе у старших дошкольников в процессе </w:t>
      </w:r>
      <w:r w:rsidR="009A4ECE" w:rsidRPr="00C67E7F">
        <w:rPr>
          <w:b/>
          <w:bCs/>
          <w14:shadow w14:blurRad="50800" w14:dist="38100" w14:dir="2700000" w14:sx="100000" w14:sy="100000" w14:kx="0" w14:ky="0" w14:algn="tl">
            <w14:srgbClr w14:val="000000">
              <w14:alpha w14:val="60000"/>
            </w14:srgbClr>
          </w14:shadow>
        </w:rPr>
        <w:t xml:space="preserve">целевых </w:t>
      </w:r>
      <w:r w:rsidRPr="00C67E7F">
        <w:rPr>
          <w:b/>
          <w:bCs/>
          <w14:shadow w14:blurRad="50800" w14:dist="38100" w14:dir="2700000" w14:sx="100000" w14:sy="100000" w14:kx="0" w14:ky="0" w14:algn="tl">
            <w14:srgbClr w14:val="000000">
              <w14:alpha w14:val="60000"/>
            </w14:srgbClr>
          </w14:shadow>
        </w:rPr>
        <w:t xml:space="preserve">природоведческих </w:t>
      </w:r>
      <w:r w:rsidR="009A4ECE" w:rsidRPr="00C67E7F">
        <w:rPr>
          <w:b/>
          <w:bCs/>
          <w14:shadow w14:blurRad="50800" w14:dist="38100" w14:dir="2700000" w14:sx="100000" w14:sy="100000" w14:kx="0" w14:ky="0" w14:algn="tl">
            <w14:srgbClr w14:val="000000">
              <w14:alpha w14:val="60000"/>
            </w14:srgbClr>
          </w14:shadow>
        </w:rPr>
        <w:t>прогулок в условиях ДОО</w:t>
      </w:r>
      <w:r w:rsidRPr="00C67E7F">
        <w:rPr>
          <w:b/>
          <w:bCs/>
          <w14:shadow w14:blurRad="50800" w14:dist="38100" w14:dir="2700000" w14:sx="100000" w14:sy="100000" w14:kx="0" w14:ky="0" w14:algn="tl">
            <w14:srgbClr w14:val="000000">
              <w14:alpha w14:val="60000"/>
            </w14:srgbClr>
          </w14:shadow>
        </w:rPr>
        <w:t>»</w:t>
      </w:r>
    </w:p>
    <w:p w14:paraId="6655AE8C" w14:textId="14C00A8F" w:rsidR="003B69F6" w:rsidRPr="00C67E7F" w:rsidRDefault="001016EA" w:rsidP="003B69F6">
      <w:pPr>
        <w:pStyle w:val="afa"/>
        <w:jc w:val="right"/>
        <w:rPr>
          <w:rStyle w:val="a8"/>
          <w:rFonts w:ascii="Times New Roman" w:hAnsi="Times New Roman" w:cs="Times New Roman"/>
          <w:sz w:val="24"/>
          <w:szCs w:val="24"/>
        </w:rPr>
      </w:pPr>
      <w:r w:rsidRPr="00C67E7F">
        <w:rPr>
          <w:rStyle w:val="a8"/>
          <w:rFonts w:ascii="Times New Roman" w:hAnsi="Times New Roman" w:cs="Times New Roman"/>
          <w:sz w:val="24"/>
          <w:szCs w:val="24"/>
        </w:rPr>
        <w:t xml:space="preserve">   </w:t>
      </w:r>
    </w:p>
    <w:p w14:paraId="00161425" w14:textId="77777777" w:rsidR="003B69F6" w:rsidRPr="00C67E7F" w:rsidRDefault="003B69F6" w:rsidP="003B69F6">
      <w:pPr>
        <w:pStyle w:val="afa"/>
        <w:jc w:val="right"/>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r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 xml:space="preserve">Авторы-составители: </w:t>
      </w:r>
    </w:p>
    <w:p w14:paraId="2A384D8C" w14:textId="77777777" w:rsidR="006E2A22" w:rsidRPr="00C67E7F" w:rsidRDefault="00E24498" w:rsidP="003B69F6">
      <w:pPr>
        <w:pStyle w:val="afa"/>
        <w:jc w:val="right"/>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proofErr w:type="spellStart"/>
      <w:r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Борзенкова</w:t>
      </w:r>
      <w:proofErr w:type="spellEnd"/>
      <w:r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 xml:space="preserve"> И.С., Нагибина О.Н.</w:t>
      </w:r>
      <w:r w:rsidR="003B69F6"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 xml:space="preserve">, </w:t>
      </w:r>
    </w:p>
    <w:p w14:paraId="6A99A511" w14:textId="77777777" w:rsidR="00A44F51" w:rsidRDefault="006E2A22" w:rsidP="00C67E7F">
      <w:pPr>
        <w:pStyle w:val="afa"/>
        <w:jc w:val="right"/>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r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Грозная А.А.,</w:t>
      </w:r>
      <w:r w:rsid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 xml:space="preserve"> </w:t>
      </w:r>
      <w:r w:rsidR="003B69F6" w:rsidRP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воспитатели</w:t>
      </w:r>
      <w:r w:rsidR="00C67E7F">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 xml:space="preserve"> МБДОУ </w:t>
      </w:r>
    </w:p>
    <w:p w14:paraId="09A831B5" w14:textId="77777777" w:rsidR="00A44F51" w:rsidRDefault="00C67E7F" w:rsidP="00A44F51">
      <w:pPr>
        <w:pStyle w:val="afa"/>
        <w:jc w:val="right"/>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t>МО г. Краснодар «Центр – детский сад № 8»</w:t>
      </w:r>
    </w:p>
    <w:p w14:paraId="0479CE97" w14:textId="77777777" w:rsidR="00A44F51" w:rsidRDefault="00A44F51" w:rsidP="00A44F51">
      <w:pPr>
        <w:pStyle w:val="afa"/>
        <w:jc w:val="right"/>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p>
    <w:p w14:paraId="6C90178A" w14:textId="236568FF" w:rsidR="001016EA" w:rsidRPr="00A44F51" w:rsidRDefault="003B69F6" w:rsidP="00A44F51">
      <w:pPr>
        <w:pStyle w:val="afa"/>
        <w:jc w:val="center"/>
        <w:rPr>
          <w:rFonts w:ascii="Times New Roman" w:hAnsi="Times New Roman" w:cs="Times New Roman"/>
          <w:b/>
          <w:bCs/>
          <w:i/>
          <w:sz w:val="24"/>
          <w:szCs w:val="24"/>
          <w14:shadow w14:blurRad="50800" w14:dist="38100" w14:dir="2700000" w14:sx="100000" w14:sy="100000" w14:kx="0" w14:ky="0" w14:algn="tl">
            <w14:srgbClr w14:val="000000">
              <w14:alpha w14:val="60000"/>
            </w14:srgbClr>
          </w14:shadow>
        </w:rPr>
      </w:pPr>
      <w:r w:rsidRPr="00C67E7F">
        <w:rPr>
          <w:rFonts w:ascii="Times New Roman" w:hAnsi="Times New Roman" w:cs="Times New Roman"/>
          <w:sz w:val="24"/>
          <w:szCs w:val="24"/>
        </w:rPr>
        <w:t>Пояснительная записка</w:t>
      </w:r>
    </w:p>
    <w:p w14:paraId="6EE40B6E" w14:textId="77777777" w:rsidR="003B69F6" w:rsidRPr="00C67E7F" w:rsidRDefault="003B69F6" w:rsidP="00957FB9">
      <w:pPr>
        <w:ind w:firstLine="720"/>
        <w:jc w:val="both"/>
      </w:pPr>
    </w:p>
    <w:p w14:paraId="3D97765E" w14:textId="77777777" w:rsidR="001016EA" w:rsidRPr="00C67E7F" w:rsidRDefault="001016EA" w:rsidP="00957FB9">
      <w:pPr>
        <w:ind w:firstLine="720"/>
        <w:jc w:val="both"/>
      </w:pPr>
      <w:r w:rsidRPr="00C67E7F">
        <w:t>Изменение социально-экономических условий в жизни общества, дефицит культуры общения и взаимоотношений создают определенные трудности в формировании социальной ориентации ребенка. В связи с этим, современные тенденции педагогической науки нацелены на развитие</w:t>
      </w:r>
      <w:r w:rsidR="00EB33E8" w:rsidRPr="00C67E7F">
        <w:t xml:space="preserve"> </w:t>
      </w:r>
      <w:proofErr w:type="spellStart"/>
      <w:r w:rsidRPr="00C67E7F">
        <w:t>самоактуализирующейся</w:t>
      </w:r>
      <w:proofErr w:type="spellEnd"/>
      <w:r w:rsidRPr="00C67E7F">
        <w:t>, интенсивно развивающейся личности.</w:t>
      </w:r>
    </w:p>
    <w:p w14:paraId="76A4D447" w14:textId="77777777" w:rsidR="001016EA" w:rsidRPr="00C67E7F" w:rsidRDefault="001016EA" w:rsidP="00957FB9">
      <w:pPr>
        <w:ind w:firstLine="720"/>
        <w:jc w:val="both"/>
      </w:pPr>
      <w:r w:rsidRPr="00C67E7F">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образовательных учреждений закладывают у своих воспитанников основы физического, нравственного и интеллектуального развития личности.</w:t>
      </w:r>
    </w:p>
    <w:p w14:paraId="2C70A9B8" w14:textId="77777777" w:rsidR="001016EA" w:rsidRPr="00C67E7F" w:rsidRDefault="001016EA" w:rsidP="00957FB9">
      <w:pPr>
        <w:ind w:firstLine="720"/>
        <w:jc w:val="both"/>
      </w:pPr>
      <w:r w:rsidRPr="00C67E7F">
        <w:t>Одним из направлений экологического воспитания и обучения является ознакомление детей с окружающей средой. У малышей формируются способности сосредотачивать свое внимание на предметах ближайшего окружения и явлениях окружающей действительности, умение сравнивать, анализировать, устанавливать простейшие причинно-следственные связи, выделять в предметах определенные свойства, группировать их.</w:t>
      </w:r>
    </w:p>
    <w:p w14:paraId="792BD07B" w14:textId="77777777" w:rsidR="001016EA" w:rsidRPr="00C67E7F" w:rsidRDefault="001016EA" w:rsidP="00957FB9">
      <w:pPr>
        <w:ind w:firstLine="720"/>
        <w:jc w:val="both"/>
      </w:pPr>
      <w:r w:rsidRPr="00C67E7F">
        <w:t xml:space="preserve">Однако далеко не все может быть правильно понято детьми при самостоятельном общении с природой, не всегда при этом формируется правильное отношение к растениям и животным. Ввести ребенка в мир природы, сформировать реалистические представления-знания о ее объектах и явлениях, воспитать способность видеть красоту родной природы, любовь, </w:t>
      </w:r>
      <w:r w:rsidR="007975C7" w:rsidRPr="00C67E7F">
        <w:t>бережливое</w:t>
      </w:r>
      <w:r w:rsidRPr="00C67E7F">
        <w:t xml:space="preserve"> и заботливое отношение к ней – важнейшие задачи детского сада. </w:t>
      </w:r>
    </w:p>
    <w:p w14:paraId="20E9FA51" w14:textId="12CD446F" w:rsidR="001016EA" w:rsidRPr="00C67E7F" w:rsidRDefault="000B6F23" w:rsidP="00FF61F2">
      <w:pPr>
        <w:ind w:firstLine="720"/>
        <w:jc w:val="both"/>
      </w:pPr>
      <w:r w:rsidRPr="00C67E7F">
        <w:t>Природоведческие целевые прогулки</w:t>
      </w:r>
      <w:r w:rsidR="001016EA" w:rsidRPr="00C67E7F">
        <w:t xml:space="preserve"> как форма </w:t>
      </w:r>
      <w:proofErr w:type="spellStart"/>
      <w:r w:rsidR="001016EA" w:rsidRPr="00C67E7F">
        <w:t>воспитательно</w:t>
      </w:r>
      <w:proofErr w:type="spellEnd"/>
      <w:r w:rsidRPr="00C67E7F">
        <w:t>-образовательной</w:t>
      </w:r>
      <w:r w:rsidR="001016EA" w:rsidRPr="00C67E7F">
        <w:t xml:space="preserve"> работы позволяет организовать наблюдение и изучение различных предметов и явлений в естественных условиях. </w:t>
      </w:r>
      <w:r w:rsidRPr="00C67E7F">
        <w:t>В</w:t>
      </w:r>
      <w:r w:rsidR="001016EA" w:rsidRPr="00C67E7F">
        <w:t xml:space="preserve"> содержании </w:t>
      </w:r>
      <w:r w:rsidRPr="00C67E7F">
        <w:t>целевой прогулки</w:t>
      </w:r>
      <w:r w:rsidR="001016EA" w:rsidRPr="00C67E7F">
        <w:t xml:space="preserve"> основную роль играет формирование осознанного и </w:t>
      </w:r>
      <w:r w:rsidR="007975C7" w:rsidRPr="00C67E7F">
        <w:t>бережливого</w:t>
      </w:r>
      <w:r w:rsidR="001016EA" w:rsidRPr="00C67E7F">
        <w:t xml:space="preserve"> отношения к объектам живой и неживой природы. Такое отношение вырабатывается у детей на основе непосредственного контакта с живыми объектами и различных форм взаимодействия с ними, освоения правил охраны природы.</w:t>
      </w:r>
    </w:p>
    <w:p w14:paraId="2D1009EC" w14:textId="237F8459" w:rsidR="00EB33E8" w:rsidRPr="00C67E7F" w:rsidRDefault="00F42F40" w:rsidP="00EB33E8">
      <w:pPr>
        <w:ind w:firstLine="720"/>
        <w:jc w:val="both"/>
      </w:pPr>
      <w:r w:rsidRPr="00C67E7F">
        <w:t>Б</w:t>
      </w:r>
      <w:r w:rsidR="000F06E9" w:rsidRPr="00C67E7F">
        <w:t>ережливое</w:t>
      </w:r>
      <w:r w:rsidR="001016EA" w:rsidRPr="00C67E7F">
        <w:t xml:space="preserve"> отношение к природе у старших дошкольников в процессе природоведческих </w:t>
      </w:r>
      <w:r w:rsidR="000B6F23" w:rsidRPr="00C67E7F">
        <w:t>целевых прогулок</w:t>
      </w:r>
      <w:r w:rsidR="001016EA" w:rsidRPr="00C67E7F">
        <w:t xml:space="preserve"> будет формироваться успешнее пр</w:t>
      </w:r>
      <w:r w:rsidR="00EB33E8" w:rsidRPr="00C67E7F">
        <w:t>и соблюдении следующих условий:</w:t>
      </w:r>
    </w:p>
    <w:p w14:paraId="5B595E9A" w14:textId="5791C6EE" w:rsidR="00EB33E8" w:rsidRPr="00C67E7F" w:rsidRDefault="00EB33E8" w:rsidP="00EB33E8">
      <w:pPr>
        <w:tabs>
          <w:tab w:val="left" w:pos="1069"/>
        </w:tabs>
        <w:ind w:firstLine="709"/>
        <w:jc w:val="both"/>
      </w:pPr>
      <w:r w:rsidRPr="00C67E7F">
        <w:t xml:space="preserve">1. </w:t>
      </w:r>
      <w:r w:rsidR="001016EA" w:rsidRPr="00C67E7F">
        <w:t xml:space="preserve">Если при </w:t>
      </w:r>
      <w:r w:rsidR="00765ECF" w:rsidRPr="00C67E7F">
        <w:t>прогулки</w:t>
      </w:r>
      <w:r w:rsidR="001016EA" w:rsidRPr="00C67E7F">
        <w:t xml:space="preserve"> особое внимание будет уделяться редким и уязвимым объектам природы, которые требуют береж</w:t>
      </w:r>
      <w:r w:rsidR="000F06E9" w:rsidRPr="00C67E7F">
        <w:t>ливог</w:t>
      </w:r>
      <w:r w:rsidR="001016EA" w:rsidRPr="00C67E7F">
        <w:t>о отношения.</w:t>
      </w:r>
    </w:p>
    <w:p w14:paraId="22B76F07" w14:textId="23891363" w:rsidR="00EB33E8" w:rsidRPr="00C67E7F" w:rsidRDefault="00EB33E8" w:rsidP="00765ECF">
      <w:pPr>
        <w:tabs>
          <w:tab w:val="left" w:pos="1069"/>
        </w:tabs>
        <w:ind w:firstLine="709"/>
        <w:jc w:val="both"/>
      </w:pPr>
      <w:r w:rsidRPr="00C67E7F">
        <w:t xml:space="preserve">2. </w:t>
      </w:r>
      <w:r w:rsidR="001016EA" w:rsidRPr="00C67E7F">
        <w:t>Если в ходе проведения будут реализованы простейшие природоохранные мероприятия.</w:t>
      </w:r>
    </w:p>
    <w:p w14:paraId="722B315D" w14:textId="45EF336E" w:rsidR="001016EA" w:rsidRPr="00C67E7F" w:rsidRDefault="00765ECF" w:rsidP="00EB33E8">
      <w:pPr>
        <w:tabs>
          <w:tab w:val="left" w:pos="1069"/>
        </w:tabs>
        <w:ind w:firstLine="709"/>
        <w:jc w:val="both"/>
      </w:pPr>
      <w:r w:rsidRPr="00C67E7F">
        <w:t>3</w:t>
      </w:r>
      <w:r w:rsidR="00EB33E8" w:rsidRPr="00C67E7F">
        <w:t xml:space="preserve">. </w:t>
      </w:r>
      <w:r w:rsidR="001016EA" w:rsidRPr="00C67E7F">
        <w:t>Если будет использовать потенциал природы для формирования положительных эмоций у детей.</w:t>
      </w:r>
    </w:p>
    <w:p w14:paraId="54CF10D1" w14:textId="43BF7831" w:rsidR="001016EA" w:rsidRPr="00C67E7F" w:rsidRDefault="001016EA" w:rsidP="00957FB9">
      <w:pPr>
        <w:ind w:firstLine="720"/>
        <w:jc w:val="both"/>
      </w:pPr>
      <w:r w:rsidRPr="00C67E7F">
        <w:t xml:space="preserve">Экологическое воспитание дошкольников – это ознакомление детей с природой, в основу которого положен экологический подход, при котором педагогический процесс опирается на основополагающие идеи и понятия экологии. </w:t>
      </w:r>
      <w:bookmarkStart w:id="0" w:name="_Hlk104895085"/>
      <w:r w:rsidRPr="00C67E7F">
        <w:t xml:space="preserve">Основным содержанием экологического воспитания является формирование осознанно – правильного отношения к </w:t>
      </w:r>
      <w:r w:rsidRPr="00C67E7F">
        <w:lastRenderedPageBreak/>
        <w:t>природным явлениям и объектам, которые окружают ребенка и с которыми он знакомится в дошкольном детстве</w:t>
      </w:r>
      <w:bookmarkEnd w:id="0"/>
      <w:r w:rsidRPr="00C67E7F">
        <w:t>.</w:t>
      </w:r>
    </w:p>
    <w:p w14:paraId="26C4F5B3" w14:textId="70D3078C" w:rsidR="001016EA" w:rsidRPr="00C67E7F" w:rsidRDefault="001016EA" w:rsidP="00957FB9">
      <w:pPr>
        <w:ind w:firstLine="720"/>
        <w:jc w:val="both"/>
      </w:pPr>
      <w:r w:rsidRPr="00C67E7F">
        <w:t>Береж</w:t>
      </w:r>
      <w:r w:rsidR="00C801C1" w:rsidRPr="00C67E7F">
        <w:t>ливо</w:t>
      </w:r>
      <w:r w:rsidRPr="00C67E7F">
        <w:t xml:space="preserve">е отношение к природе – это проявление добрых дел и поступков в тех случаях, когда это необходимо, а для этого дети должны знать, как ухаживать за растениями и животными, какие условия создавать для их благоприятного роста и развития. Особое значение для формирования </w:t>
      </w:r>
      <w:r w:rsidR="003F5752" w:rsidRPr="00C67E7F">
        <w:t>бережливого</w:t>
      </w:r>
      <w:r w:rsidRPr="00C67E7F">
        <w:t xml:space="preserve"> отношения к природе имеют знания о живом организме, о некоторых биоценозах, о взаимосвязях внутри природных сообществ, умение отличать их от объектов неживой природы.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на них реагирование.</w:t>
      </w:r>
    </w:p>
    <w:p w14:paraId="6D128A59" w14:textId="77777777" w:rsidR="001016EA" w:rsidRPr="00C67E7F" w:rsidRDefault="001016EA" w:rsidP="00957FB9">
      <w:pPr>
        <w:ind w:firstLine="720"/>
        <w:jc w:val="both"/>
      </w:pPr>
      <w:r w:rsidRPr="00C67E7F">
        <w:t>Процесс становления береж</w:t>
      </w:r>
      <w:r w:rsidR="003F5752" w:rsidRPr="00C67E7F">
        <w:t>ливог</w:t>
      </w:r>
      <w:r w:rsidRPr="00C67E7F">
        <w:t>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Осознанный характер отношения при этом проявляется в том, что дети могут объяснить сами или понять объяснения взрослых,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 направленную на сохранение растений, животных и условий их жизни. Усвоенные знания и умения способствуют формированию отрицательного отношения к проявлению небрежности или жестокости при контакте с природой, вызывая желание охранять ее.</w:t>
      </w:r>
    </w:p>
    <w:p w14:paraId="2A0D90E7" w14:textId="3E88BCB8" w:rsidR="001016EA" w:rsidRPr="00C67E7F" w:rsidRDefault="00D7383F" w:rsidP="00957FB9">
      <w:pPr>
        <w:ind w:firstLine="720"/>
        <w:jc w:val="both"/>
      </w:pPr>
      <w:r w:rsidRPr="00C67E7F">
        <w:t>Бережливое</w:t>
      </w:r>
      <w:r w:rsidR="001016EA" w:rsidRPr="00C67E7F">
        <w:t xml:space="preserve"> отношение к природе связано с развитием наблюдательности, т.е. воспитывая чувство любви к природе, нужно стремиться к тому, чтобы малыш не проходил мимо того или иного явления, вызывающего тревогу, чтобы он на деле проявлял заботу о природ</w:t>
      </w:r>
      <w:r w:rsidR="00765ECF" w:rsidRPr="00C67E7F">
        <w:t>е</w:t>
      </w:r>
      <w:r w:rsidR="001016EA" w:rsidRPr="00C67E7F">
        <w:t>.</w:t>
      </w:r>
    </w:p>
    <w:p w14:paraId="657CADE8" w14:textId="77777777" w:rsidR="001016EA" w:rsidRPr="00C67E7F" w:rsidRDefault="001016EA" w:rsidP="00957FB9">
      <w:pPr>
        <w:ind w:firstLine="720"/>
        <w:jc w:val="both"/>
      </w:pPr>
      <w:r w:rsidRPr="00C67E7F">
        <w:t xml:space="preserve">Формирование </w:t>
      </w:r>
      <w:r w:rsidR="00D7383F" w:rsidRPr="00C67E7F">
        <w:t>бережливого</w:t>
      </w:r>
      <w:r w:rsidRPr="00C67E7F">
        <w:t xml:space="preserve"> отношения к природе зависит и от способности эстетически воспринимать ее, т.е. уметь видеть и переживать красоту природы. Эстетическое восприятие обеспечивается непосредственным «живым» общением детей с природой. Наблюдение красоты природных явлений – неисчерпаемый источник эстетических впечатлений. Важно показать детям эстетические качества природных явлений, научить их чувствовать прекрасное, высказывать оценочные суждения, связанных с переживанием красоты наблюдаемых явлений.</w:t>
      </w:r>
    </w:p>
    <w:p w14:paraId="7B287BC3" w14:textId="77777777" w:rsidR="001016EA" w:rsidRPr="00C67E7F" w:rsidRDefault="001016EA" w:rsidP="00957FB9">
      <w:pPr>
        <w:ind w:firstLine="720"/>
        <w:jc w:val="both"/>
      </w:pPr>
      <w:bookmarkStart w:id="1" w:name="_Hlk104895196"/>
      <w:r w:rsidRPr="00C67E7F">
        <w:t xml:space="preserve">Формируя </w:t>
      </w:r>
      <w:r w:rsidR="00D7383F" w:rsidRPr="00C67E7F">
        <w:t>бережливое</w:t>
      </w:r>
      <w:r w:rsidRPr="00C67E7F">
        <w:t xml:space="preserve"> отношение к природе, следует руководствоваться тем, что отношение к природе является отношением к самому себе, ведь человек живет в природе, а природа живет в человеке. Целью морально-ценностного отношения к природе является воспитание ощущения ценности жизни, уникальности каждой формы его проявления.</w:t>
      </w:r>
    </w:p>
    <w:p w14:paraId="4A1033C7" w14:textId="77777777" w:rsidR="001016EA" w:rsidRPr="00C67E7F" w:rsidRDefault="00D7383F" w:rsidP="00957FB9">
      <w:pPr>
        <w:ind w:firstLine="720"/>
        <w:jc w:val="both"/>
      </w:pPr>
      <w:bookmarkStart w:id="2" w:name="_Hlk104895702"/>
      <w:bookmarkEnd w:id="1"/>
      <w:r w:rsidRPr="00C67E7F">
        <w:t>Бережливое</w:t>
      </w:r>
      <w:r w:rsidR="001016EA" w:rsidRPr="00C67E7F">
        <w:t xml:space="preserve"> отношение к природе как составляющая экологической культуры личности формируется в процессе социального развития ребенка, и является, собственно, усвоением социально-исторического опыта в процессе активного взаимодействия с природой, которая способствует формированию личностного опыта. </w:t>
      </w:r>
      <w:bookmarkEnd w:id="2"/>
      <w:r w:rsidR="001016EA" w:rsidRPr="00C67E7F">
        <w:t>Морально-ценностное отношение к природе предусматривает целеустремленное развитие моральных чувств, формирование морального сознания и овладение навыками и привычками морального поведения. Моральные чувства - обязательная составляющая морально-ценностного отношения, которая проявляется в виде переживания ребенком разных аспектов взаимодействия с другими людьми, объектами и явлениями окружающей среды, гуманного отношения к себе и окружающей среде. Моральными чувствами являются сочувствие, сопереживание, жалость, страх за других. Если у ребенка сформированы начала моральных чувств, то он будет понимать другого, а</w:t>
      </w:r>
      <w:r w:rsidR="00BA619A" w:rsidRPr="00C67E7F">
        <w:t>,</w:t>
      </w:r>
      <w:r w:rsidR="001016EA" w:rsidRPr="00C67E7F">
        <w:t xml:space="preserve"> следовательно, будет жалеть, будет сочувствовать и, главное будет пытаться помочь, защитить.</w:t>
      </w:r>
    </w:p>
    <w:p w14:paraId="79B163D9" w14:textId="77777777" w:rsidR="001016EA" w:rsidRPr="00C67E7F" w:rsidRDefault="001016EA" w:rsidP="00957FB9">
      <w:pPr>
        <w:ind w:firstLine="720"/>
        <w:jc w:val="both"/>
      </w:pPr>
      <w:r w:rsidRPr="00C67E7F">
        <w:t xml:space="preserve">Детям необходимо на примерах показать, что растения беззащитны - не издают звуки, </w:t>
      </w:r>
      <w:r w:rsidRPr="00C67E7F">
        <w:lastRenderedPageBreak/>
        <w:t xml:space="preserve">не двигаются, не защищаются. Поврежденное или сломанное растение не может развиваться, как здоровое, его рост </w:t>
      </w:r>
      <w:r w:rsidR="00BA619A" w:rsidRPr="00C67E7F">
        <w:t xml:space="preserve">прекращается. К сожалению, таких </w:t>
      </w:r>
      <w:r w:rsidRPr="00C67E7F">
        <w:t>случаев много: сломаны ветки на дереве, повреждена кора, куча мусора в лесу и тому подобное. Следует направлять внимание детей на изменения, которые состоялись с тем или другим растением, а также выяснить их причины.</w:t>
      </w:r>
    </w:p>
    <w:p w14:paraId="25506542" w14:textId="70EEC375" w:rsidR="001016EA" w:rsidRPr="00C67E7F" w:rsidRDefault="001016EA" w:rsidP="00957FB9">
      <w:pPr>
        <w:ind w:firstLine="720"/>
        <w:jc w:val="both"/>
      </w:pPr>
      <w:r w:rsidRPr="00C67E7F">
        <w:t>Беззащитными чувствуют себя насекомые, птицы, детеныши домашних животных и др. Детям, которые наблюдают за муравьями, жуком-солнышком, другими насекомыми, можно положить свою руку рядом с существами и сравнить их по размерам. Самый маленький ребенок против муравья или бабочки - почти великан, поэтому может нанести им вред. Внимание детей стоит привлечь к поведению птиц, когда они кушают. После каждого зерна они пугливо оглядываются и, почувствовав опасность, взлетают, даже когда очень голодные. Для любого существа жизнь и воля самые дорогие. А отсюда правило: «Наблюдая за животными, стой тихо».</w:t>
      </w:r>
    </w:p>
    <w:p w14:paraId="18495E56" w14:textId="77777777" w:rsidR="001016EA" w:rsidRPr="00C67E7F" w:rsidRDefault="001016EA" w:rsidP="00957FB9">
      <w:pPr>
        <w:ind w:firstLine="720"/>
        <w:jc w:val="both"/>
      </w:pPr>
      <w:r w:rsidRPr="00C67E7F">
        <w:t xml:space="preserve">Для воспитания у детей </w:t>
      </w:r>
      <w:r w:rsidR="00D7383F" w:rsidRPr="00C67E7F">
        <w:t>бережливого</w:t>
      </w:r>
      <w:r w:rsidRPr="00C67E7F">
        <w:t xml:space="preserve"> отношения к живым существам очень полезны жители уголка природы и домашние животные. Периодически осматривая растения, внимание детей необходимо привлечь к цвету и упругости листьев растений, чистоте перьев или шерсти животных, их поведения (весело щебечут, играются, чистятся и тому подобное). При этом нужно отметить, что их самочувствие и жизнь полностью зависят от нас - людей.</w:t>
      </w:r>
    </w:p>
    <w:p w14:paraId="51B4B60C" w14:textId="120CB2F0" w:rsidR="001016EA" w:rsidRPr="00C67E7F" w:rsidRDefault="001016EA" w:rsidP="00957FB9">
      <w:pPr>
        <w:ind w:firstLine="720"/>
        <w:jc w:val="both"/>
      </w:pPr>
      <w:r w:rsidRPr="00C67E7F">
        <w:t>Детям нравится рассматривать домашних жителей. Главное - заинтересовать малышей, а в дальнейшем они будут сами замечать множество деталей во внешнем виде и поведении живых существ, сообщать о них взрослым и ровесникам. Ценным является то, что дети учатся обращать внимание на потребности живых существ, присматриваться к их поведению (а не созерцать их), обнаруживать зависимость между состоянием растения или животного и беспокойством о нём. Доброжелательность взрослых, эмоциональный язык, мимика способствуют возникновению у детей сочувствия, сопереживания, которые лягут в основу реального взаимодействия, непосредственного общения их с объектами окружающей среды.</w:t>
      </w:r>
    </w:p>
    <w:p w14:paraId="1CB8DC07" w14:textId="77777777" w:rsidR="001016EA" w:rsidRPr="00C67E7F" w:rsidRDefault="001016EA" w:rsidP="00957FB9">
      <w:pPr>
        <w:ind w:firstLine="720"/>
        <w:jc w:val="both"/>
      </w:pPr>
      <w:r w:rsidRPr="00C67E7F">
        <w:t>Важной составляющей береж</w:t>
      </w:r>
      <w:r w:rsidR="00D7383F" w:rsidRPr="00C67E7F">
        <w:t>ливог</w:t>
      </w:r>
      <w:r w:rsidRPr="00C67E7F">
        <w:t xml:space="preserve">о отношения к природе является формирование у детей этических представлений о добре и зле, воспитание доброжелательного, заботливого отношения к живым существам. Дети часто слышат от взрослых: Не «обижай животное», не «трогай растение» и другое. Такими запрещениями не воспитать гуманной личности. Ребенок должен понять и усвоить этические нормы человеческих поступков, уметь предусматривать возможные последствия. Детям свойственно сначала оценивать поступки других, а в дальнейшем и собственные. Поэтому дошкольников необходимо знакомить с этическими нормами касательно объектов окружающей среды, обсуждать поведение ровесников, поступки персонажей специально подобранных художественных произведений. Использование таких приемов содействует развитию у детей самокритичности, умение анализировать свои поступки, сравнивать их с поступками других. </w:t>
      </w:r>
    </w:p>
    <w:p w14:paraId="7ADDC112" w14:textId="77777777" w:rsidR="001016EA" w:rsidRPr="00C67E7F" w:rsidRDefault="001016EA" w:rsidP="00957FB9">
      <w:pPr>
        <w:ind w:firstLine="720"/>
        <w:jc w:val="both"/>
      </w:pPr>
      <w:r w:rsidRPr="00C67E7F">
        <w:t>Сформированные этические представления могут быть реализованы в поведении детей только с условием, когда моральными нормами в своей деятельности, быту руководствуются взрослые, прежде всего - родители. Если поведение родителей, воспитателя противоречит этическим представлениям ребенка, то сознание его раздваивается: так должно быть, но делать так не обязательно.</w:t>
      </w:r>
    </w:p>
    <w:p w14:paraId="2844C926" w14:textId="2FFA30C7" w:rsidR="001016EA" w:rsidRPr="00C67E7F" w:rsidRDefault="001016EA" w:rsidP="00957FB9">
      <w:pPr>
        <w:ind w:firstLine="720"/>
        <w:jc w:val="both"/>
      </w:pPr>
      <w:r w:rsidRPr="00C67E7F">
        <w:t>Педагогически подходящим является ознакомление детей с заботливым отношением к природе в пределах города, государства. Это подкормка животных зимой, высадка деревьев, создание заповедников, ведение Красной книги и тому подобное. Рассказывая об этих мероприятиях, необходимо акцентировать внимание детей на том, что именно так люди заботятся о родной природе.</w:t>
      </w:r>
    </w:p>
    <w:p w14:paraId="71E58926" w14:textId="2C2E068E" w:rsidR="001016EA" w:rsidRPr="00C67E7F" w:rsidRDefault="001016EA" w:rsidP="00957FB9">
      <w:pPr>
        <w:ind w:firstLine="720"/>
        <w:jc w:val="both"/>
      </w:pPr>
      <w:r w:rsidRPr="00C67E7F">
        <w:t>Бере</w:t>
      </w:r>
      <w:r w:rsidR="004B486D" w:rsidRPr="00C67E7F">
        <w:t>жлив</w:t>
      </w:r>
      <w:r w:rsidRPr="00C67E7F">
        <w:t xml:space="preserve">ое отношение к природе предусматривает формирование способов морального поведения и деятельности детей, умения руководствоваться этическими </w:t>
      </w:r>
      <w:r w:rsidRPr="00C67E7F">
        <w:lastRenderedPageBreak/>
        <w:t xml:space="preserve">представлениями в конкретных поступках. </w:t>
      </w:r>
    </w:p>
    <w:p w14:paraId="0DCB688D" w14:textId="77777777" w:rsidR="001016EA" w:rsidRPr="00C67E7F" w:rsidRDefault="001016EA" w:rsidP="00957FB9">
      <w:pPr>
        <w:ind w:firstLine="720"/>
        <w:jc w:val="both"/>
      </w:pPr>
      <w:r w:rsidRPr="00C67E7F">
        <w:t>Благодаря прогулкам в природу дошкольники упражняются в моральном поведении. Одно из важных заданий - не только научить ребенка заботиться о живых существах, но и создавать условия для их жизни в естественном окружении, своевременно заметить животного или растение, которое нуждается в помощи.</w:t>
      </w:r>
    </w:p>
    <w:p w14:paraId="12DF624A" w14:textId="77777777" w:rsidR="001016EA" w:rsidRPr="00C67E7F" w:rsidRDefault="001016EA" w:rsidP="00957FB9">
      <w:pPr>
        <w:ind w:firstLine="720"/>
        <w:jc w:val="both"/>
      </w:pPr>
      <w:r w:rsidRPr="00C67E7F">
        <w:t xml:space="preserve">По тому, что иногда можно наблюдать, как ребенок заботится о растении или животном дома, а в естественном окружении наносит вред живым существам. Поэтому мы, взрослые, должны следить, чтобы ребенок с раннего возраста сочувственно, гуманно относился к любой форме жизни, чтобы дети привыкали и приучались заботиться обо всём, что видят вокруг себя, беречь не только свою красивую игрушку, но и всё, что их окружает - в природе всё красивое и интересное. </w:t>
      </w:r>
    </w:p>
    <w:p w14:paraId="52FACADD" w14:textId="77777777" w:rsidR="004E1A94" w:rsidRPr="00C67E7F" w:rsidRDefault="00A821A7" w:rsidP="00957FB9">
      <w:pPr>
        <w:ind w:firstLine="720"/>
        <w:jc w:val="both"/>
      </w:pPr>
      <w:r w:rsidRPr="00C67E7F">
        <w:t>В нашем ДОО созданы благоприятные эколого-просветительские условия для осуществления педагогической деятельности по формированию бережливого отношения к природе средствами целевых природоведческих прогулок.</w:t>
      </w:r>
      <w:r w:rsidR="004E1A94" w:rsidRPr="00C67E7F">
        <w:t xml:space="preserve"> Детский сад утопает в роскошной зелени деревьев и кустарников. На территории находится уголок леса, экологическая тропа, разбиты цветники и клумбы, огороды.</w:t>
      </w:r>
    </w:p>
    <w:p w14:paraId="28F49D0F" w14:textId="2BCE564C" w:rsidR="00A821A7" w:rsidRPr="00C67E7F" w:rsidRDefault="00A964FB" w:rsidP="00957FB9">
      <w:pPr>
        <w:ind w:firstLine="720"/>
        <w:jc w:val="both"/>
      </w:pPr>
      <w:r w:rsidRPr="00C67E7F">
        <w:t xml:space="preserve"> </w:t>
      </w:r>
      <w:r w:rsidR="004E1A94" w:rsidRPr="00C67E7F">
        <w:t xml:space="preserve"> </w:t>
      </w:r>
    </w:p>
    <w:p w14:paraId="6BA3D7A6" w14:textId="7C75EC84" w:rsidR="001016EA" w:rsidRPr="00C67E7F" w:rsidRDefault="001016EA" w:rsidP="00957FB9">
      <w:pPr>
        <w:ind w:firstLine="720"/>
        <w:jc w:val="both"/>
        <w:rPr>
          <w:b/>
          <w:bCs/>
        </w:rPr>
      </w:pPr>
      <w:r w:rsidRPr="00C67E7F">
        <w:rPr>
          <w:b/>
          <w:bCs/>
        </w:rPr>
        <w:t xml:space="preserve">1.2 Природоведческие </w:t>
      </w:r>
      <w:r w:rsidR="001E6084" w:rsidRPr="00C67E7F">
        <w:rPr>
          <w:b/>
          <w:bCs/>
        </w:rPr>
        <w:t>целевые прогулки</w:t>
      </w:r>
      <w:r w:rsidRPr="00C67E7F">
        <w:rPr>
          <w:b/>
          <w:bCs/>
        </w:rPr>
        <w:t xml:space="preserve"> как средство развития </w:t>
      </w:r>
      <w:r w:rsidR="006466DA" w:rsidRPr="00C67E7F">
        <w:rPr>
          <w:b/>
          <w:bCs/>
        </w:rPr>
        <w:t>бережливого</w:t>
      </w:r>
      <w:r w:rsidRPr="00C67E7F">
        <w:rPr>
          <w:b/>
          <w:bCs/>
        </w:rPr>
        <w:t xml:space="preserve"> отношения к природе у детей старшего дошкольного возраста</w:t>
      </w:r>
    </w:p>
    <w:p w14:paraId="0794EF73" w14:textId="77777777" w:rsidR="001016EA" w:rsidRPr="00C67E7F" w:rsidRDefault="001016EA" w:rsidP="00957FB9">
      <w:pPr>
        <w:ind w:firstLine="720"/>
        <w:jc w:val="both"/>
      </w:pPr>
    </w:p>
    <w:p w14:paraId="77B2B0DE" w14:textId="51BCC13D" w:rsidR="001016EA" w:rsidRPr="00C67E7F" w:rsidRDefault="001E6084" w:rsidP="00957FB9">
      <w:pPr>
        <w:ind w:firstLine="720"/>
        <w:jc w:val="both"/>
      </w:pPr>
      <w:r w:rsidRPr="00C67E7F">
        <w:t>Природоведческие целевые прогулки</w:t>
      </w:r>
      <w:r w:rsidR="001016EA" w:rsidRPr="00C67E7F">
        <w:t xml:space="preserve"> представляют собой особый вид </w:t>
      </w:r>
      <w:r w:rsidRPr="00C67E7F">
        <w:t>образовательной деятельности</w:t>
      </w:r>
      <w:r w:rsidR="001016EA" w:rsidRPr="00C67E7F">
        <w:t xml:space="preserve"> по ознакомлению детей с природой </w:t>
      </w:r>
      <w:r w:rsidRPr="00C67E7F">
        <w:t>в условиях ДОО.</w:t>
      </w:r>
      <w:r w:rsidR="001016EA" w:rsidRPr="00C67E7F">
        <w:t xml:space="preserve"> Во время </w:t>
      </w:r>
      <w:r w:rsidRPr="00C67E7F">
        <w:t>прогулок</w:t>
      </w:r>
      <w:r w:rsidR="001016EA" w:rsidRPr="00C67E7F">
        <w:t xml:space="preserve"> ребенок может в естественной обстановке наблюдать явления природы, сезонные изменения, увидеть, как люди преобразуют природу в соответствии с требованием жизни и как природа служит им. </w:t>
      </w:r>
      <w:r w:rsidRPr="00C67E7F">
        <w:t>Прогулки</w:t>
      </w:r>
      <w:r w:rsidR="001016EA" w:rsidRPr="00C67E7F">
        <w:t xml:space="preserve"> способствуют развитию наблюдательности, возникновению интереса к природе.</w:t>
      </w:r>
    </w:p>
    <w:p w14:paraId="0E48186E" w14:textId="77777777" w:rsidR="001016EA" w:rsidRPr="00C67E7F" w:rsidRDefault="001016EA" w:rsidP="00957FB9">
      <w:pPr>
        <w:ind w:firstLine="720"/>
        <w:jc w:val="both"/>
      </w:pPr>
      <w:r w:rsidRPr="00C67E7F">
        <w:t>Развивающий компонент экскурсий стимулирует формирование навыков наблюдения и наблюдательности как таковой, сенсорных способностей (умения видеть разнообразные признаки объектов: цвет и его оттенки, пространственное расположение, разнообразие форм, фактуры и пр.), мыслительных процессов (анализа, сравнения, обобщения, классификации, умения устанавливать связи, разные по характеру и степени сложности), воображения и творческих способностей.</w:t>
      </w:r>
    </w:p>
    <w:p w14:paraId="7EDDDF91" w14:textId="0BCEA368" w:rsidR="001016EA" w:rsidRPr="00C67E7F" w:rsidRDefault="001016EA" w:rsidP="00957FB9">
      <w:pPr>
        <w:ind w:firstLine="720"/>
        <w:jc w:val="both"/>
      </w:pPr>
      <w:r w:rsidRPr="00C67E7F">
        <w:t xml:space="preserve">При разработке </w:t>
      </w:r>
      <w:r w:rsidR="001E6084" w:rsidRPr="00C67E7F">
        <w:t>природоведческих целевых прогулок</w:t>
      </w:r>
      <w:r w:rsidRPr="00C67E7F">
        <w:t xml:space="preserve"> важно ставить и решать комплекс задач воспитательного, образовательного и развивающего характера. По характеру решаемых педагогических задач можно выделить классификацию экскурсий: природоведческая, экологическая, на сельскохозяйственный объект, экскурсия эстетического характера.</w:t>
      </w:r>
    </w:p>
    <w:p w14:paraId="20D6B2F1" w14:textId="1B569E8D" w:rsidR="001016EA" w:rsidRPr="00C67E7F" w:rsidRDefault="001E6084" w:rsidP="00957FB9">
      <w:pPr>
        <w:ind w:firstLine="720"/>
        <w:jc w:val="both"/>
      </w:pPr>
      <w:r w:rsidRPr="00C67E7F">
        <w:t xml:space="preserve">Природоведческие целевые прогулки </w:t>
      </w:r>
      <w:r w:rsidR="001016EA" w:rsidRPr="00C67E7F">
        <w:t>традиционно реша</w:t>
      </w:r>
      <w:r w:rsidRPr="00C67E7F">
        <w:t>ю</w:t>
      </w:r>
      <w:r w:rsidR="001016EA" w:rsidRPr="00C67E7F">
        <w:t>т задач</w:t>
      </w:r>
      <w:r w:rsidRPr="00C67E7F">
        <w:t>и</w:t>
      </w:r>
      <w:r w:rsidR="001016EA" w:rsidRPr="00C67E7F">
        <w:t xml:space="preserve"> знакомства с природой, т.е. накопление представлений разнообразии объектов живой природы и их характерны: особенностях.</w:t>
      </w:r>
    </w:p>
    <w:p w14:paraId="679B855D" w14:textId="194B68DE" w:rsidR="001016EA" w:rsidRPr="00C67E7F" w:rsidRDefault="001016EA" w:rsidP="00957FB9">
      <w:pPr>
        <w:ind w:firstLine="720"/>
        <w:jc w:val="both"/>
      </w:pPr>
      <w:r w:rsidRPr="00C67E7F">
        <w:t xml:space="preserve">Экологическая </w:t>
      </w:r>
      <w:r w:rsidR="001E6084" w:rsidRPr="00C67E7F">
        <w:t>прогулка</w:t>
      </w:r>
      <w:r w:rsidRPr="00C67E7F">
        <w:t xml:space="preserve"> направлена на освоение детьми разнообразных биоценологических связей в мире природы (между органами животных и растений и их функциями, между средой обитания живых существ и особенностями их строения и образа жизни, между различными живыми существами в одной экосистеме и др.)</w:t>
      </w:r>
    </w:p>
    <w:p w14:paraId="57EA6548" w14:textId="791A07D8" w:rsidR="001016EA" w:rsidRPr="00C67E7F" w:rsidRDefault="001E6084" w:rsidP="00957FB9">
      <w:pPr>
        <w:ind w:firstLine="720"/>
        <w:jc w:val="both"/>
      </w:pPr>
      <w:r w:rsidRPr="00C67E7F">
        <w:t>Прогулки</w:t>
      </w:r>
      <w:r w:rsidR="001016EA" w:rsidRPr="00C67E7F">
        <w:t xml:space="preserve"> эстетического характера помогают ребенку научиться воспринимать красоту природы и развивают культуру его чувств. Они требуют особой методики проведения. Используя различные педагогические приемы, воспитатель способствует тому, что дети от общения с природой получают неизгладимые впечатления. В то же время задачи нравственного и эстетического воспитания детей можно и нужно решать при организации и других видов экскурсий.</w:t>
      </w:r>
    </w:p>
    <w:p w14:paraId="563C56B8" w14:textId="20DA58D6" w:rsidR="001016EA" w:rsidRPr="00C67E7F" w:rsidRDefault="001016EA" w:rsidP="00957FB9">
      <w:pPr>
        <w:ind w:firstLine="720"/>
        <w:jc w:val="both"/>
      </w:pPr>
      <w:r w:rsidRPr="00C67E7F">
        <w:t xml:space="preserve">Вместе с тем, использование всех разновидностей </w:t>
      </w:r>
      <w:r w:rsidR="001E6084" w:rsidRPr="00C67E7F">
        <w:t>про</w:t>
      </w:r>
      <w:r w:rsidR="00AD0E8C" w:rsidRPr="00C67E7F">
        <w:t>гулок в условиях ДОО</w:t>
      </w:r>
      <w:r w:rsidRPr="00C67E7F">
        <w:t xml:space="preserve"> </w:t>
      </w:r>
      <w:r w:rsidRPr="00C67E7F">
        <w:lastRenderedPageBreak/>
        <w:t>направлено на воспитание любви к природе и осознанное и береж</w:t>
      </w:r>
      <w:r w:rsidR="003C1DE0" w:rsidRPr="00C67E7F">
        <w:t>ливое</w:t>
      </w:r>
      <w:r w:rsidRPr="00C67E7F">
        <w:t xml:space="preserve"> отношение к ней. Структура </w:t>
      </w:r>
      <w:r w:rsidR="00AD0E8C" w:rsidRPr="00C67E7F">
        <w:t>природоведческой целевой прогулки</w:t>
      </w:r>
      <w:r w:rsidRPr="00C67E7F">
        <w:t xml:space="preserve">: вводная беседа, коллективное наблюдение, индивидуальное самостоятельное наблюдение детей, сбор материала, игры детей с собранным материалом, заключительная часть, во время которой воспитатель подводит итог и напоминает о необходимости </w:t>
      </w:r>
      <w:r w:rsidR="00882E53" w:rsidRPr="00C67E7F">
        <w:t>бережливого</w:t>
      </w:r>
      <w:r w:rsidRPr="00C67E7F">
        <w:t xml:space="preserve"> отношения к природе.</w:t>
      </w:r>
    </w:p>
    <w:p w14:paraId="63D7A955" w14:textId="0475180D" w:rsidR="001016EA" w:rsidRPr="00C67E7F" w:rsidRDefault="00AD0E8C" w:rsidP="00957FB9">
      <w:pPr>
        <w:ind w:firstLine="720"/>
        <w:jc w:val="both"/>
      </w:pPr>
      <w:r w:rsidRPr="00C67E7F">
        <w:t>Ц</w:t>
      </w:r>
      <w:r w:rsidR="001016EA" w:rsidRPr="00C67E7F">
        <w:t xml:space="preserve">ели </w:t>
      </w:r>
      <w:r w:rsidRPr="00C67E7F">
        <w:t>прогулки</w:t>
      </w:r>
      <w:r w:rsidR="001016EA" w:rsidRPr="00C67E7F">
        <w:t xml:space="preserve"> могут быть различными. В одних случаях </w:t>
      </w:r>
      <w:r w:rsidRPr="00C67E7F">
        <w:t>они</w:t>
      </w:r>
      <w:r w:rsidR="001016EA" w:rsidRPr="00C67E7F">
        <w:t xml:space="preserve"> проводятся для уточнения и обобщения представлений, полученных ранее. Например, к усвоению знаний об условиях развития растений старшие дошкольники подводятся в процессе труда в уголке природы, цветнике, на огороде, а посещение теплицы может быть использовано для обобщения представлений о зависимости роста и развития растений от влаги, света, тепла. В других случаях </w:t>
      </w:r>
      <w:r w:rsidRPr="00C67E7F">
        <w:t>они</w:t>
      </w:r>
      <w:r w:rsidR="001016EA" w:rsidRPr="00C67E7F">
        <w:t xml:space="preserve"> служат для первоначального ознакомления с природными явлениями, а вся последующая </w:t>
      </w:r>
      <w:proofErr w:type="spellStart"/>
      <w:r w:rsidR="001016EA" w:rsidRPr="00C67E7F">
        <w:t>воспитательно</w:t>
      </w:r>
      <w:proofErr w:type="spellEnd"/>
      <w:r w:rsidR="001016EA" w:rsidRPr="00C67E7F">
        <w:t xml:space="preserve">-образовательная работа направлена на уточнение, расширение, конкретизацию, систематизацию и обобщение полученных представлений. </w:t>
      </w:r>
    </w:p>
    <w:p w14:paraId="63880F92" w14:textId="32885884" w:rsidR="001016EA" w:rsidRPr="00C67E7F" w:rsidRDefault="001016EA" w:rsidP="00957FB9">
      <w:pPr>
        <w:ind w:firstLine="720"/>
        <w:jc w:val="both"/>
      </w:pPr>
      <w:bookmarkStart w:id="3" w:name="_Hlk104896003"/>
      <w:r w:rsidRPr="00C67E7F">
        <w:t xml:space="preserve">Значительное место отводится систематизации материала о сезонных изменениях. Наблюдения ярких картин природы - </w:t>
      </w:r>
      <w:r w:rsidR="00AD0E8C" w:rsidRPr="00C67E7F">
        <w:t>растения</w:t>
      </w:r>
      <w:r w:rsidRPr="00C67E7F">
        <w:t xml:space="preserve"> в период золотой осени и во время листопада, цветущий </w:t>
      </w:r>
      <w:r w:rsidR="00AD0E8C" w:rsidRPr="00C67E7F">
        <w:t>цветник</w:t>
      </w:r>
      <w:r w:rsidRPr="00C67E7F">
        <w:t xml:space="preserve"> в начале лета</w:t>
      </w:r>
      <w:r w:rsidR="00AD0E8C" w:rsidRPr="00C67E7F">
        <w:t xml:space="preserve"> </w:t>
      </w:r>
      <w:r w:rsidRPr="00C67E7F">
        <w:t xml:space="preserve">- затрагивают эмоциональную сферу ребенка, воздействуют на различные анализаторы, обеспечивают отчетливое восприятие явлений. </w:t>
      </w:r>
      <w:bookmarkEnd w:id="3"/>
      <w:r w:rsidRPr="00C67E7F">
        <w:t xml:space="preserve">Не менее важно сделать предметом наблюдений во всех возрастных группах характерные изменения в живой и неживой природе. Основное звено в этой работе - установление признаков сезона (длительность светового дня, температура воздуха, особенности облачности и осадков, и т.д.). Наблюдения целесообразно начинать с неживой природы, поскольку от нее зависят изменения в жизни растений, животных. Уже дети среднего дошкольного возраста могут установить связь между обилием солнечного света весной и началом пробуждения, роста и развития растений. Старшим дошкольникам доступно осознание и более сложных связей, не имеющих такого яркого внешнего выражения. Например, осенью они обнаруживают, что отлет пернатых птиц связан с температурой воздуха: с похолоданием некоторые насекомые погибают, другие забираются под кору, корни деревьев, опавшую листву, мох, и птицы остаются без корма, что и подталкивает их к переселению в теплые края. </w:t>
      </w:r>
    </w:p>
    <w:p w14:paraId="6D9BA55E" w14:textId="483080C9" w:rsidR="001016EA" w:rsidRPr="00C67E7F" w:rsidRDefault="001016EA" w:rsidP="00957FB9">
      <w:pPr>
        <w:ind w:firstLine="720"/>
        <w:jc w:val="both"/>
      </w:pPr>
      <w:r w:rsidRPr="00C67E7F">
        <w:t>Знакомясь с жизнью растений, дети усваивают, что наличие влаги, тепла, света - общие условия, необходимые для их роста и развития. При этом на конкретных примерах следует подвести дошкольников к пониманию того, что потребность растительности разных ландшафтов в свете, влаге, тепле не одинакова.</w:t>
      </w:r>
    </w:p>
    <w:p w14:paraId="128D9B24" w14:textId="0552B493" w:rsidR="001016EA" w:rsidRPr="00C67E7F" w:rsidRDefault="001016EA" w:rsidP="00E726CC">
      <w:pPr>
        <w:ind w:firstLine="720"/>
        <w:jc w:val="both"/>
      </w:pPr>
      <w:r w:rsidRPr="00C67E7F">
        <w:t xml:space="preserve">Итак, последовательное включение в содержание </w:t>
      </w:r>
      <w:r w:rsidR="001607DD" w:rsidRPr="00C67E7F">
        <w:t>природоведческой целевой прогулки</w:t>
      </w:r>
      <w:r w:rsidRPr="00C67E7F">
        <w:t xml:space="preserve"> наблюдений разнообразных ярких фактов, подводящих к пониманию того, что явления живой и неживой природы находятся в определенной взаимозависимости, помогает сформировать у детей элементарное представление о ее единстве и целостности.</w:t>
      </w:r>
    </w:p>
    <w:p w14:paraId="5D85709E" w14:textId="50E6308F" w:rsidR="001016EA" w:rsidRPr="00C67E7F" w:rsidRDefault="001016EA" w:rsidP="00957FB9">
      <w:pPr>
        <w:ind w:firstLine="720"/>
        <w:jc w:val="both"/>
      </w:pPr>
      <w:r w:rsidRPr="00C67E7F">
        <w:t>Воздействие природы на чувства детей и их поведение многие известные педагоги оценивали</w:t>
      </w:r>
      <w:r w:rsidR="00A67C00" w:rsidRPr="00C67E7F">
        <w:t>,</w:t>
      </w:r>
      <w:r w:rsidRPr="00C67E7F">
        <w:t xml:space="preserve"> как весьма позитивное и использовали в целях воспитания нравственности детей и развития их эстетического восприятия. Известно, что без помощи взрослого ребенок не всегда может увидеть красоту природы, и поэтому важно помочь ему понять «выразительность» природы, настроить душу ребенка на ее восприятие. Для этого воспитатель может использовать выразительность художественного слова: прочитать отрывки из стихотворений и прозы. С целью развития наблюдательности, любознательности, интереса к природе рекомендуется в содержание экскурсий включать такие знания и сведения, которые активизируют прошлый опыт детей, побуждают их к сравнению, сопоставлению. С этой целью дошкольников знакомят с растениями, показывающими время и предсказывающими погоду; с участием птиц и зверей в распространении семян деревьев, кустарников, трав.</w:t>
      </w:r>
    </w:p>
    <w:p w14:paraId="6940BE22" w14:textId="3EEE85F8" w:rsidR="001016EA" w:rsidRPr="00C67E7F" w:rsidRDefault="001607DD" w:rsidP="00957FB9">
      <w:pPr>
        <w:ind w:firstLine="720"/>
        <w:jc w:val="both"/>
      </w:pPr>
      <w:r w:rsidRPr="00C67E7F">
        <w:t>Природоведческие целевые прогулки</w:t>
      </w:r>
      <w:r w:rsidR="001016EA" w:rsidRPr="00C67E7F">
        <w:t xml:space="preserve"> как форму </w:t>
      </w:r>
      <w:r w:rsidRPr="00C67E7F">
        <w:t>образовательной деятельности</w:t>
      </w:r>
      <w:r w:rsidR="001016EA" w:rsidRPr="00C67E7F">
        <w:t xml:space="preserve"> используют в средней, старшей и подготовительной группах детского сада. Для каждой </w:t>
      </w:r>
      <w:r w:rsidRPr="00C67E7F">
        <w:lastRenderedPageBreak/>
        <w:t>прогулки</w:t>
      </w:r>
      <w:r w:rsidR="001016EA" w:rsidRPr="00C67E7F">
        <w:t xml:space="preserve"> определяются задачи, обязательные для усвоения всеми детьми.</w:t>
      </w:r>
    </w:p>
    <w:p w14:paraId="73CB19E8" w14:textId="4FCBC360" w:rsidR="001016EA" w:rsidRPr="00C67E7F" w:rsidRDefault="001607DD" w:rsidP="00957FB9">
      <w:pPr>
        <w:ind w:firstLine="720"/>
        <w:jc w:val="both"/>
      </w:pPr>
      <w:r w:rsidRPr="00C67E7F">
        <w:t>Природоведческие целевые прогулки</w:t>
      </w:r>
      <w:r w:rsidR="001016EA" w:rsidRPr="00C67E7F">
        <w:t xml:space="preserve"> проводят по определенной системе. Проводить их целесообразно на одних и тех же объектах в разные времена года с тем, чтобы показать детям сезонные изменения, которые происходят в природе для того</w:t>
      </w:r>
      <w:r w:rsidR="00134147" w:rsidRPr="00C67E7F">
        <w:t>,</w:t>
      </w:r>
      <w:r w:rsidR="001016EA" w:rsidRPr="00C67E7F">
        <w:t xml:space="preserve"> чтобы расширить, углубить, обобщить представления дошкольников о знакомом объекте, явлении, раскрыть его новые качества, свойства, характеризующие процесс изменения, развития. </w:t>
      </w:r>
    </w:p>
    <w:p w14:paraId="539257CD" w14:textId="63F3B7E9" w:rsidR="001016EA" w:rsidRPr="00C67E7F" w:rsidRDefault="001016EA" w:rsidP="00957FB9">
      <w:pPr>
        <w:ind w:firstLine="720"/>
        <w:jc w:val="both"/>
      </w:pPr>
      <w:r w:rsidRPr="00C67E7F">
        <w:rPr>
          <w:i/>
          <w:iCs/>
        </w:rPr>
        <w:t xml:space="preserve">Подготовка воспитателя к </w:t>
      </w:r>
      <w:r w:rsidR="001607DD" w:rsidRPr="00C67E7F">
        <w:rPr>
          <w:i/>
          <w:iCs/>
        </w:rPr>
        <w:t>природоведческой целевой прогулке</w:t>
      </w:r>
      <w:r w:rsidRPr="00C67E7F">
        <w:rPr>
          <w:i/>
          <w:iCs/>
        </w:rPr>
        <w:t>.</w:t>
      </w:r>
      <w:r w:rsidRPr="00C67E7F">
        <w:t xml:space="preserve"> Воспитатель, планируя, определяет тему и цель экскурсии, уточняет ее программное содержание, выбирает объект, учитывая при этом физические возможности детей</w:t>
      </w:r>
      <w:r w:rsidR="005D12AC" w:rsidRPr="00C67E7F">
        <w:t>,</w:t>
      </w:r>
      <w:r w:rsidRPr="00C67E7F">
        <w:t xml:space="preserve"> а также сезон. Содержание </w:t>
      </w:r>
      <w:r w:rsidR="005D12AC" w:rsidRPr="00C67E7F">
        <w:t>прогулок</w:t>
      </w:r>
      <w:r w:rsidRPr="00C67E7F">
        <w:t xml:space="preserve"> в природу определено </w:t>
      </w:r>
      <w:r w:rsidR="005D12AC" w:rsidRPr="00C67E7F">
        <w:t>образовательной программой дошкольного образования</w:t>
      </w:r>
      <w:r w:rsidRPr="00C67E7F">
        <w:t xml:space="preserve">. В соответствии с ней дошкольники должны усвоить разносторонние знания о животном мире, растительности, явлениях неживой природы. </w:t>
      </w:r>
    </w:p>
    <w:p w14:paraId="04975245" w14:textId="72DC32E8" w:rsidR="001016EA" w:rsidRPr="00C67E7F" w:rsidRDefault="001016EA" w:rsidP="00957FB9">
      <w:pPr>
        <w:ind w:firstLine="720"/>
        <w:jc w:val="both"/>
      </w:pPr>
      <w:r w:rsidRPr="00C67E7F">
        <w:rPr>
          <w:i/>
          <w:iCs/>
        </w:rPr>
        <w:t xml:space="preserve">Подготовка детей к </w:t>
      </w:r>
      <w:r w:rsidR="005D12AC" w:rsidRPr="00C67E7F">
        <w:rPr>
          <w:i/>
          <w:iCs/>
        </w:rPr>
        <w:t>природоведческой целевой прогулке</w:t>
      </w:r>
      <w:r w:rsidRPr="00C67E7F">
        <w:rPr>
          <w:i/>
          <w:iCs/>
        </w:rPr>
        <w:t>.</w:t>
      </w:r>
      <w:r w:rsidRPr="00C67E7F">
        <w:t xml:space="preserve"> За несколько дней до </w:t>
      </w:r>
      <w:r w:rsidR="005D12AC" w:rsidRPr="00C67E7F">
        <w:t>прогулки</w:t>
      </w:r>
      <w:r w:rsidRPr="00C67E7F">
        <w:t xml:space="preserve"> воспитатель проводит с детьми небольшую беседу, с тем чтобы вызвать у них интерес к предстоящему занятию, оживить впечатления и представления, которые могут быть полезными в ходе </w:t>
      </w:r>
      <w:r w:rsidR="005D12AC" w:rsidRPr="00C67E7F">
        <w:t>прогулки</w:t>
      </w:r>
      <w:r w:rsidRPr="00C67E7F">
        <w:t xml:space="preserve">, сообщает ее цель - дети должны знать, куда и зачем пойдут, что увидят, что нужно будет собрать. </w:t>
      </w:r>
    </w:p>
    <w:p w14:paraId="6A18342F" w14:textId="48B1CC8A" w:rsidR="001016EA" w:rsidRPr="00C67E7F" w:rsidRDefault="001016EA" w:rsidP="00957FB9">
      <w:pPr>
        <w:ind w:firstLine="720"/>
        <w:jc w:val="both"/>
      </w:pPr>
      <w:r w:rsidRPr="00C67E7F">
        <w:rPr>
          <w:i/>
          <w:iCs/>
        </w:rPr>
        <w:t xml:space="preserve">Ход </w:t>
      </w:r>
      <w:r w:rsidR="005D12AC" w:rsidRPr="00C67E7F">
        <w:rPr>
          <w:i/>
          <w:iCs/>
        </w:rPr>
        <w:t>прогулки.</w:t>
      </w:r>
      <w:r w:rsidRPr="00C67E7F">
        <w:t xml:space="preserve"> Приведя детей к месту </w:t>
      </w:r>
      <w:r w:rsidR="005D12AC" w:rsidRPr="00C67E7F">
        <w:t>прогулки</w:t>
      </w:r>
      <w:r w:rsidRPr="00C67E7F">
        <w:t>, воспитатель напоминает ее тему, дает детям возможность осмотреться, чтобы после этого приступить к наблюдению за намеченными объектами и явлениями природы.</w:t>
      </w:r>
    </w:p>
    <w:p w14:paraId="3D96DEF1" w14:textId="723D42C9" w:rsidR="001016EA" w:rsidRPr="00C67E7F" w:rsidRDefault="001016EA" w:rsidP="00957FB9">
      <w:pPr>
        <w:ind w:firstLine="720"/>
        <w:jc w:val="both"/>
      </w:pPr>
      <w:r w:rsidRPr="00C67E7F">
        <w:t>Основная часть - коллективное наблюдение, в процессе которого и решаются основные программные задачи. Воспитатель помогает детям подметить характерные признаки предметов и явлений, установить необходимые связи. Основное внимание в процессе наблюдения уделяется вопросам и вопросам-заданиям, заставляющим детей рассматривать предмет, сравнивать, находить отличие и сходство, устанавливать связь между явлениями природы.</w:t>
      </w:r>
    </w:p>
    <w:p w14:paraId="5FF3A4A8" w14:textId="77777777" w:rsidR="001016EA" w:rsidRPr="00C67E7F" w:rsidRDefault="001016EA" w:rsidP="00957FB9">
      <w:pPr>
        <w:ind w:firstLine="720"/>
        <w:jc w:val="both"/>
      </w:pPr>
      <w:r w:rsidRPr="00C67E7F">
        <w:t>В процессе наблюдения за природными явлениями полезно использовать произведения детской литературы, стихотворения, загадки. Обращение к художественному слову поэзии должно быть естественным, ненавязчивым. Сочетание различных приемов и их соотношение может видоизменяться в зависимости от цели и содержания экскурсии.</w:t>
      </w:r>
    </w:p>
    <w:p w14:paraId="2100AA75" w14:textId="77777777" w:rsidR="001016EA" w:rsidRPr="00C67E7F" w:rsidRDefault="001016EA" w:rsidP="00957FB9">
      <w:pPr>
        <w:ind w:firstLine="720"/>
        <w:jc w:val="both"/>
      </w:pPr>
      <w:r w:rsidRPr="00C67E7F">
        <w:t>По окончании основной части воспитатель дает детям возможность удовлетворить любознательность в индивидуальных самостоятельных наблюдениях и сборе природоведческого материала. При этом он сам не остается безучастным, а проявляет к их действиям живой интерес: задает вопросы, «заражает» своими эмоциями (удивлением, восхищением), поддерживает инициативу детей, обменивается с ними впечатлениями. Это дает возможность «приохотить» менее активных детей к совместной деятельности. Однако, давая задание собрать материал, следует строго ограничивать его количество, чтобы сосредоточить внимание ребят только на определенных растениях или животных, и, кроме того, решать задачи воспитания бережного отношения к природе. При этом детям следует показать, как надо выкапывать растение, срезать ветку и т.д., однако нельзя всю работу выполнять за детей. Собранный материал сортируют, раскладывают по папкам, корзинкам, часть его тут же используют для игр и упражнений.</w:t>
      </w:r>
    </w:p>
    <w:p w14:paraId="319813C9" w14:textId="37D68D15" w:rsidR="001016EA" w:rsidRPr="00C67E7F" w:rsidRDefault="001016EA" w:rsidP="00957FB9">
      <w:pPr>
        <w:ind w:firstLine="720"/>
        <w:jc w:val="both"/>
      </w:pPr>
      <w:r w:rsidRPr="00C67E7F">
        <w:t>В играх дети закрепляют знания о характерных особенностях предметов, запоминают названия растений и их частей. Целесообразны игры: «Узнай по запаху», «Угадай по описанию», «Ветка, ветка, где твоя детка?», «Раз, два, три - к липе беги!» и др.</w:t>
      </w:r>
    </w:p>
    <w:p w14:paraId="323BD239" w14:textId="3CEF3E76" w:rsidR="001016EA" w:rsidRPr="00C67E7F" w:rsidRDefault="001016EA" w:rsidP="00957FB9">
      <w:pPr>
        <w:ind w:firstLine="720"/>
        <w:jc w:val="both"/>
      </w:pPr>
      <w:r w:rsidRPr="00C67E7F">
        <w:t>В заключительной части воспитатель еще раз обращает внимание детей на общую картину природы.</w:t>
      </w:r>
    </w:p>
    <w:p w14:paraId="3BFCA422" w14:textId="62A8DC35" w:rsidR="001016EA" w:rsidRPr="00C67E7F" w:rsidRDefault="001016EA" w:rsidP="00957FB9">
      <w:pPr>
        <w:ind w:firstLine="720"/>
        <w:jc w:val="both"/>
      </w:pPr>
      <w:r w:rsidRPr="00C67E7F">
        <w:rPr>
          <w:i/>
          <w:iCs/>
        </w:rPr>
        <w:t xml:space="preserve">Работа после </w:t>
      </w:r>
      <w:r w:rsidR="004D2BF8" w:rsidRPr="00C67E7F">
        <w:rPr>
          <w:i/>
          <w:iCs/>
        </w:rPr>
        <w:t>природоведческой целевой прогулки</w:t>
      </w:r>
      <w:r w:rsidRPr="00C67E7F">
        <w:rPr>
          <w:b/>
          <w:bCs/>
        </w:rPr>
        <w:t xml:space="preserve">. </w:t>
      </w:r>
      <w:r w:rsidRPr="00C67E7F">
        <w:t xml:space="preserve">Работа направлена на углубление, систематизацию и обобщение знаний, приобретенных детьми, на упрочение и дальнейшее </w:t>
      </w:r>
      <w:r w:rsidRPr="00C67E7F">
        <w:lastRenderedPageBreak/>
        <w:t xml:space="preserve">развитие их интересов, формирование творческих способностей в процессе освоения и переработки впечатлений, полученных от общения с родной природой. Это происходит в играх, в наблюдениях за принесенными объектами, которые проводятся в уголке природы и на участке. </w:t>
      </w:r>
    </w:p>
    <w:p w14:paraId="66317481" w14:textId="1A0B78F4" w:rsidR="001016EA" w:rsidRPr="00C67E7F" w:rsidRDefault="001016EA" w:rsidP="00957FB9">
      <w:pPr>
        <w:ind w:firstLine="720"/>
        <w:jc w:val="both"/>
      </w:pPr>
      <w:r w:rsidRPr="00C67E7F">
        <w:t xml:space="preserve">Сразу же после </w:t>
      </w:r>
      <w:r w:rsidR="004D2BF8" w:rsidRPr="00C67E7F">
        <w:t>прогулки</w:t>
      </w:r>
      <w:r w:rsidRPr="00C67E7F">
        <w:t xml:space="preserve"> собранный материал необходимо разместить в уголке природы или на участке и организовать наблюдение.</w:t>
      </w:r>
    </w:p>
    <w:p w14:paraId="124F75FF" w14:textId="47D5BEA3" w:rsidR="001016EA" w:rsidRPr="00C67E7F" w:rsidRDefault="001016EA" w:rsidP="00957FB9">
      <w:pPr>
        <w:ind w:firstLine="720"/>
        <w:jc w:val="both"/>
      </w:pPr>
      <w:r w:rsidRPr="00C67E7F">
        <w:t xml:space="preserve">Через 2-3 дня после </w:t>
      </w:r>
      <w:r w:rsidR="00AC132E" w:rsidRPr="00C67E7F">
        <w:t>прогулки</w:t>
      </w:r>
      <w:r w:rsidRPr="00C67E7F">
        <w:t xml:space="preserve"> проводятся занятия, во время которых используется материал, принесенный с </w:t>
      </w:r>
      <w:r w:rsidR="00AC132E" w:rsidRPr="00C67E7F">
        <w:t>прогулки</w:t>
      </w:r>
      <w:r w:rsidRPr="00C67E7F">
        <w:t xml:space="preserve">. Воспитатель читает детям художественную литературу, слушает и записывает их рассказы, придумывает вместе с ними экологические сказки, проводит дидактические игры, занятия по рисованию, лепке, аппликации, способствующие реализации впечатлений детей от </w:t>
      </w:r>
      <w:proofErr w:type="spellStart"/>
      <w:r w:rsidR="00AC132E" w:rsidRPr="00C67E7F">
        <w:t>прггулки</w:t>
      </w:r>
      <w:proofErr w:type="spellEnd"/>
      <w:r w:rsidRPr="00C67E7F">
        <w:t>.</w:t>
      </w:r>
    </w:p>
    <w:p w14:paraId="0D6E7827" w14:textId="6DFF578B" w:rsidR="001016EA" w:rsidRPr="00C67E7F" w:rsidRDefault="001016EA" w:rsidP="00957FB9">
      <w:pPr>
        <w:ind w:firstLine="720"/>
        <w:jc w:val="both"/>
      </w:pPr>
      <w:r w:rsidRPr="00C67E7F">
        <w:t>Последующая работа может быть направлена на приобщение дошкольников к художественной и музыкальной культуре, основой которой стали впечатления авторов произведений, полученные ими от общения с природой.</w:t>
      </w:r>
    </w:p>
    <w:p w14:paraId="620432B4" w14:textId="77777777" w:rsidR="001016EA" w:rsidRPr="00C67E7F" w:rsidRDefault="001016EA" w:rsidP="00957FB9">
      <w:pPr>
        <w:ind w:firstLine="720"/>
        <w:jc w:val="both"/>
      </w:pPr>
      <w:r w:rsidRPr="00C67E7F">
        <w:t>На занятиях воспитатель может использовать не только художественную литературу и театральные постановки, но и репродукции картин известных художников, например, знакомить с пейзажной живописью. Пейзаж лучше других жанров живописи передает связь с природой, настроения человека, он созвучен с музыкой, поэзией. Весьма полезным для рассматривания с детьми может оказаться и натюрморт.</w:t>
      </w:r>
    </w:p>
    <w:p w14:paraId="561A089E" w14:textId="77777777" w:rsidR="001016EA" w:rsidRPr="00C67E7F" w:rsidRDefault="001016EA" w:rsidP="00957FB9">
      <w:pPr>
        <w:ind w:firstLine="720"/>
        <w:jc w:val="both"/>
      </w:pPr>
      <w:r w:rsidRPr="00C67E7F">
        <w:t>Мотивируя самостоятельную изобразительную деятельность детей, воспитатель способствует тому, что впечатления, полученные во время экскурсии, усиливаются, а представления становятся более точными и образными.</w:t>
      </w:r>
    </w:p>
    <w:p w14:paraId="3FC97E73" w14:textId="77777777" w:rsidR="001016EA" w:rsidRPr="00C67E7F" w:rsidRDefault="001016EA" w:rsidP="00957FB9">
      <w:pPr>
        <w:ind w:firstLine="720"/>
        <w:jc w:val="both"/>
      </w:pPr>
      <w:r w:rsidRPr="00C67E7F">
        <w:t>Музыка также очень часто используется для передачи художественных образов природы.</w:t>
      </w:r>
    </w:p>
    <w:p w14:paraId="3004CE95" w14:textId="77777777" w:rsidR="001016EA" w:rsidRPr="00C67E7F" w:rsidRDefault="001016EA" w:rsidP="00957FB9">
      <w:pPr>
        <w:ind w:firstLine="720"/>
        <w:jc w:val="both"/>
      </w:pPr>
      <w:r w:rsidRPr="00C67E7F">
        <w:t>Воспитатель учит детей слушать музыку, понимать ее язык и передавать в музыкально двигательных импровизациях свое настроение.</w:t>
      </w:r>
    </w:p>
    <w:p w14:paraId="4375E493" w14:textId="77777777" w:rsidR="001016EA" w:rsidRPr="00C67E7F" w:rsidRDefault="001016EA" w:rsidP="00957FB9">
      <w:pPr>
        <w:ind w:firstLine="720"/>
        <w:jc w:val="both"/>
      </w:pPr>
      <w:r w:rsidRPr="00C67E7F">
        <w:t>Педагогический процесс организованный таким образом совмещает все аспекты личности ребенка и оказывает на него благотворное влияние в целом.</w:t>
      </w:r>
    </w:p>
    <w:p w14:paraId="1CCEA8F5" w14:textId="411F4BB5" w:rsidR="001016EA" w:rsidRPr="00C67E7F" w:rsidRDefault="001016EA" w:rsidP="00957FB9">
      <w:pPr>
        <w:ind w:firstLine="720"/>
        <w:jc w:val="both"/>
      </w:pPr>
      <w:r w:rsidRPr="00C67E7F">
        <w:t>В заключение проводится обобщающая беседа. Планируя беседу</w:t>
      </w:r>
      <w:r w:rsidR="00AC132E" w:rsidRPr="00C67E7F">
        <w:t>,</w:t>
      </w:r>
      <w:r w:rsidRPr="00C67E7F">
        <w:t xml:space="preserve"> воспитатель продумывает беседу так, чтобы восстановить в памяти детей весь ход экскурсии, подчеркнуть наиболее важные для осознания связи и факты, вызвать переживания и соответствующее отношение к природе. Особое внимание следует обратить на создание моделей, отражающих взаимосвязи в природе.</w:t>
      </w:r>
    </w:p>
    <w:p w14:paraId="62746ABF" w14:textId="42D5AA2B" w:rsidR="001016EA" w:rsidRPr="00A44F51" w:rsidRDefault="001016EA" w:rsidP="00957FB9">
      <w:pPr>
        <w:ind w:firstLine="720"/>
        <w:jc w:val="both"/>
        <w:rPr>
          <w:b/>
          <w:bCs/>
        </w:rPr>
      </w:pPr>
      <w:r w:rsidRPr="00C67E7F">
        <w:rPr>
          <w:b/>
          <w:bCs/>
        </w:rPr>
        <w:t>1.3 Теоретическое обоснование педагогических условий, направленных на развитие береж</w:t>
      </w:r>
      <w:r w:rsidR="00D44AE2" w:rsidRPr="00C67E7F">
        <w:rPr>
          <w:b/>
          <w:bCs/>
        </w:rPr>
        <w:t>ливо</w:t>
      </w:r>
      <w:r w:rsidRPr="00C67E7F">
        <w:rPr>
          <w:b/>
          <w:bCs/>
        </w:rPr>
        <w:t xml:space="preserve">го отношения к природе у детей старшего дошкольного возраста в процессе </w:t>
      </w:r>
      <w:r w:rsidR="00AC132E" w:rsidRPr="00C67E7F">
        <w:rPr>
          <w:b/>
          <w:bCs/>
        </w:rPr>
        <w:t>природоведческих целевых прогулок.</w:t>
      </w:r>
    </w:p>
    <w:p w14:paraId="273001F9" w14:textId="29D5843F" w:rsidR="001016EA" w:rsidRPr="00C67E7F" w:rsidRDefault="001016EA" w:rsidP="00957FB9">
      <w:pPr>
        <w:ind w:firstLine="720"/>
        <w:jc w:val="both"/>
      </w:pPr>
      <w:r w:rsidRPr="00C67E7F">
        <w:t xml:space="preserve">В процессе </w:t>
      </w:r>
      <w:r w:rsidR="00AC132E" w:rsidRPr="00C67E7F">
        <w:t>природоведчески</w:t>
      </w:r>
      <w:r w:rsidR="00A40D27" w:rsidRPr="00C67E7F">
        <w:t>х</w:t>
      </w:r>
      <w:r w:rsidR="00AC132E" w:rsidRPr="00C67E7F">
        <w:t xml:space="preserve"> целевы</w:t>
      </w:r>
      <w:r w:rsidR="00A40D27" w:rsidRPr="00C67E7F">
        <w:t>х</w:t>
      </w:r>
      <w:r w:rsidR="00AC132E" w:rsidRPr="00C67E7F">
        <w:t xml:space="preserve"> прогул</w:t>
      </w:r>
      <w:r w:rsidR="00A40D27" w:rsidRPr="00C67E7F">
        <w:t>о</w:t>
      </w:r>
      <w:r w:rsidR="00AC132E" w:rsidRPr="00C67E7F">
        <w:t>к</w:t>
      </w:r>
      <w:r w:rsidRPr="00C67E7F">
        <w:t xml:space="preserve"> закладывается фундамент конкретных представлений о родной природе. Дети знакомятся со всем богатством ее красок, звуков, запахов, форм в развитии и изменении. Познание природного окружения начинается чувственным путем, при помощи зрения, слуха, осязания, обоняния. </w:t>
      </w:r>
      <w:r w:rsidR="00A40D27" w:rsidRPr="00C67E7F">
        <w:t>Д</w:t>
      </w:r>
      <w:r w:rsidRPr="00C67E7F">
        <w:t>ошкольники получают возможность непосредственно знакомиться со свойствами и качествами предметов, явлений путем наблюдений, в ходе выполнения заданий игрового или практического характера. Осуществляется сенсорное развитие, на основе которого возникают мыслительные процессы, воображение, формируются эстетические чувства.</w:t>
      </w:r>
    </w:p>
    <w:p w14:paraId="77C8661A" w14:textId="42EC0C34" w:rsidR="001016EA" w:rsidRPr="00C67E7F" w:rsidRDefault="001016EA" w:rsidP="00957FB9">
      <w:pPr>
        <w:ind w:firstLine="720"/>
        <w:jc w:val="both"/>
      </w:pPr>
      <w:r w:rsidRPr="00C67E7F">
        <w:t xml:space="preserve">Цель подобных </w:t>
      </w:r>
      <w:r w:rsidR="00A40D27" w:rsidRPr="00C67E7F">
        <w:t xml:space="preserve">природоведческих целевых прогулок </w:t>
      </w:r>
      <w:r w:rsidRPr="00C67E7F">
        <w:t xml:space="preserve">- экологическое воспитание детей, понимаемое как одна из составляющих нравственного формирования личности. Поэтому в содержании </w:t>
      </w:r>
      <w:r w:rsidR="00A40D27" w:rsidRPr="00C67E7F">
        <w:t>прогулки</w:t>
      </w:r>
      <w:r w:rsidRPr="00C67E7F">
        <w:t xml:space="preserve"> основную роль играет формирование осознанного и бережного отношения к объектам живой и неживой природы. Все это способствует воспитанию основополагающих моральных ценностей - доброты, отзывчивости, сердечности, </w:t>
      </w:r>
      <w:r w:rsidRPr="00C67E7F">
        <w:lastRenderedPageBreak/>
        <w:t>сопереживания, бережного и заботливого отношения к объектам природы, уважения к труду человека.</w:t>
      </w:r>
    </w:p>
    <w:p w14:paraId="65BAE654" w14:textId="2921212D" w:rsidR="001016EA" w:rsidRPr="00C67E7F" w:rsidRDefault="001016EA" w:rsidP="00957FB9">
      <w:pPr>
        <w:ind w:firstLine="720"/>
        <w:jc w:val="both"/>
      </w:pPr>
      <w:r w:rsidRPr="00C67E7F">
        <w:t>Дети дошкольного возраста, учитывая их психологические особенности, а также упущения в воспитании, часто требуют от взрослых некоторой покладистости относительно себя, не задумываясь о последствиях для окружающей среды. Поэтому детям необходимо объяснить, что растения и многие животные беззащитны, а дети более сильные. При этом внимание малышей нужно акцентировать не на их преимуществе, а пытаться вызывать сочувствие, стремление защищать растения и животных. Осознание ребенком своей позиции возвеличивает его в собственных глазах, он сильнее и более умнее других существ, поэтому должен заботиться о них.</w:t>
      </w:r>
    </w:p>
    <w:p w14:paraId="4E23162E" w14:textId="77777777" w:rsidR="001016EA" w:rsidRPr="00C67E7F" w:rsidRDefault="001016EA" w:rsidP="00957FB9">
      <w:pPr>
        <w:ind w:firstLine="720"/>
        <w:jc w:val="both"/>
      </w:pPr>
      <w:r w:rsidRPr="00C67E7F">
        <w:t>Важно показать детям простейшие природоохранные мероприятия. Детям необходимо на примерах показать, что растения беззащитны - не издают звуки, не двигаются, не защищаются. Поврежденное или сломанное растение не может развиваться, как здоровое, его рост прекращается. К сожалению</w:t>
      </w:r>
      <w:r w:rsidR="00A67C00" w:rsidRPr="00C67E7F">
        <w:t>,</w:t>
      </w:r>
      <w:r w:rsidRPr="00C67E7F">
        <w:t xml:space="preserve"> таких случаев много: сломаны ветки на дереве, повреждена кора, куча мусора в лесу и тому подобное. Следует направлять внимание детей на изменения, которые состоялись с тем или другим растением, а также выяснить их причины.</w:t>
      </w:r>
    </w:p>
    <w:p w14:paraId="0D73FA8F" w14:textId="48F283B5" w:rsidR="001016EA" w:rsidRPr="00C67E7F" w:rsidRDefault="001016EA" w:rsidP="00A40D27">
      <w:pPr>
        <w:ind w:firstLine="720"/>
        <w:jc w:val="both"/>
      </w:pPr>
      <w:r w:rsidRPr="00C67E7F">
        <w:t xml:space="preserve">Так же вместе с детьми можно развешивать кормушки, следить за тем, чтобы в них был корм для птиц, регулярно их проверять, смотреть нет ли каких повреждений и при необходимости производить ремонт.  </w:t>
      </w:r>
    </w:p>
    <w:p w14:paraId="355FEBDC" w14:textId="77777777" w:rsidR="001016EA" w:rsidRPr="00C67E7F" w:rsidRDefault="001016EA" w:rsidP="00957FB9">
      <w:pPr>
        <w:ind w:firstLine="720"/>
        <w:jc w:val="both"/>
      </w:pPr>
      <w:r w:rsidRPr="00C67E7F">
        <w:t xml:space="preserve">Именно в старшем дошкольном возрасте основным новообразованием является формирование внутренних этических инстанций, зарождение своеобразного «контролера» действий, поступков, достижений, мыслей. Регулятивные механизмы индивидуального поведения тесно связаны с механизмами социального контроля и культурными стереотипами. Чтобы знание норм не расходилось у ребенка с их реализацией на практике, эти нормы должны превратиться во внутреннее побуждение, мотив социального поведения или рациональное принятие ребенком нормы как справедливой, необходимой, целесообразной, полезной. Эффективным путем закрепления знаний считается включение эмоциональной сферы ребенка в процессы восприятия. «Ни одна форма поведения, - констатирует Л. С. Выготский, - не является такой крепкой, как та, что связанна с эмоциями». </w:t>
      </w:r>
    </w:p>
    <w:p w14:paraId="3BE81B55" w14:textId="2198D96B" w:rsidR="00C90DC3" w:rsidRPr="00C67E7F" w:rsidRDefault="001016EA" w:rsidP="00C90DC3">
      <w:pPr>
        <w:ind w:firstLine="720"/>
        <w:jc w:val="both"/>
      </w:pPr>
      <w:r w:rsidRPr="00C67E7F">
        <w:t xml:space="preserve">Не всякая деятельность способна прямо выявить эстетические свойства природы для дошкольников. Чтобы научиться оценивать красоту форм растений, контрасты цвета и света, симметрию явлений, гармонию звуков, свойства пространства и времени надо участвовать в их познании как чувственном, так и абстрактно - логическом. А это значит, что воспитатели должны вовлекать дошкольников в наблюдения за свойствами ландшафтов, организовывать упражнения, которые развивают слуховое и зрительное восприятие, умения анализировать и обобщать собственные впечатления и оценки. </w:t>
      </w:r>
    </w:p>
    <w:p w14:paraId="526D5F80" w14:textId="77777777" w:rsidR="001016EA" w:rsidRPr="00C67E7F" w:rsidRDefault="001016EA" w:rsidP="00C90DC3">
      <w:pPr>
        <w:ind w:firstLine="720"/>
        <w:jc w:val="both"/>
      </w:pPr>
      <w:r w:rsidRPr="00C67E7F">
        <w:t xml:space="preserve">Задача воспитателя заключается, прежде всего, в том, чтобы нацелить детей на встречу с красотой и организовать соответствующую познавательную деятельность. Нужно разработать систему эстетико-познавательных задач и упражнений, организовать ряд эстетически воспитывающих ситуаций, которые побуждают детей воспринимать, осмысливать, оценивать познаваемые объекты как красивые, выразительные и т.д. На первый план в познании следует выдвинуть эстетические свойства среды, чтобы пробудить отношение именно к ним. </w:t>
      </w:r>
    </w:p>
    <w:p w14:paraId="0D45ED6C" w14:textId="775DF816" w:rsidR="001016EA" w:rsidRPr="00C67E7F" w:rsidRDefault="002E278A" w:rsidP="000B4DB1">
      <w:pPr>
        <w:tabs>
          <w:tab w:val="num" w:pos="567"/>
        </w:tabs>
        <w:ind w:hanging="9"/>
        <w:jc w:val="both"/>
      </w:pPr>
      <w:r w:rsidRPr="00C67E7F">
        <w:tab/>
      </w:r>
      <w:r w:rsidRPr="00C67E7F">
        <w:tab/>
      </w:r>
      <w:r w:rsidR="001016EA" w:rsidRPr="00C67E7F">
        <w:t xml:space="preserve">Исследования ученых, выполненные в последние годы, убедительно показывают, что на </w:t>
      </w:r>
      <w:r w:rsidRPr="00C67E7F">
        <w:t>природоведческих целевых прогулках</w:t>
      </w:r>
      <w:r w:rsidR="001016EA" w:rsidRPr="00C67E7F">
        <w:t xml:space="preserve"> создаются благоприятные условия для всестороннего развития детей. Ознакомление дошкольников с окружающим - первые шаги в познании родного края, родной природы, в развитии береж</w:t>
      </w:r>
      <w:r w:rsidR="004E72FA" w:rsidRPr="00C67E7F">
        <w:t>ливо</w:t>
      </w:r>
      <w:r w:rsidR="001016EA" w:rsidRPr="00C67E7F">
        <w:t>го отношения к ней, в воспитании любви к Родине.</w:t>
      </w:r>
    </w:p>
    <w:p w14:paraId="4EB1F75D" w14:textId="7A41A896" w:rsidR="001016EA" w:rsidRPr="00C67E7F" w:rsidRDefault="00C90DC3" w:rsidP="000B4DB1">
      <w:pPr>
        <w:tabs>
          <w:tab w:val="num" w:pos="567"/>
        </w:tabs>
        <w:ind w:hanging="9"/>
        <w:jc w:val="both"/>
      </w:pPr>
      <w:r w:rsidRPr="00C67E7F">
        <w:tab/>
      </w:r>
      <w:r w:rsidRPr="00C67E7F">
        <w:tab/>
      </w:r>
      <w:r w:rsidR="001016EA" w:rsidRPr="00C67E7F">
        <w:t>Исходя из представленного выше обоснования</w:t>
      </w:r>
      <w:r w:rsidRPr="00C67E7F">
        <w:t>,</w:t>
      </w:r>
      <w:r w:rsidR="001016EA" w:rsidRPr="00C67E7F">
        <w:t xml:space="preserve"> мы сформировали педагогические </w:t>
      </w:r>
      <w:r w:rsidR="001016EA" w:rsidRPr="00C67E7F">
        <w:lastRenderedPageBreak/>
        <w:t>условия, способствующие наиболее успешному развитию береж</w:t>
      </w:r>
      <w:r w:rsidR="004E72FA" w:rsidRPr="00C67E7F">
        <w:t>ливог</w:t>
      </w:r>
      <w:r w:rsidR="001016EA" w:rsidRPr="00C67E7F">
        <w:t xml:space="preserve">о отношения к природе у старших дошкольников в процессе </w:t>
      </w:r>
      <w:r w:rsidR="002E278A" w:rsidRPr="00C67E7F">
        <w:t>природоведческих целевых прогулок</w:t>
      </w:r>
      <w:r w:rsidR="001016EA" w:rsidRPr="00C67E7F">
        <w:t>:</w:t>
      </w:r>
    </w:p>
    <w:p w14:paraId="1C6B8E4B" w14:textId="313D2AF1" w:rsidR="001016EA" w:rsidRPr="00C67E7F" w:rsidRDefault="001016EA" w:rsidP="00C90DC3">
      <w:pPr>
        <w:ind w:firstLine="709"/>
        <w:jc w:val="both"/>
      </w:pPr>
      <w:r w:rsidRPr="00C67E7F">
        <w:t xml:space="preserve">1. Если при проведении </w:t>
      </w:r>
      <w:r w:rsidR="002E278A" w:rsidRPr="00C67E7F">
        <w:t>прогулок</w:t>
      </w:r>
      <w:r w:rsidRPr="00C67E7F">
        <w:t xml:space="preserve"> особое внимание будет уделяться редким и уязвимым объектам природы, которые требуют береж</w:t>
      </w:r>
      <w:r w:rsidR="004E72FA" w:rsidRPr="00C67E7F">
        <w:t>ливо</w:t>
      </w:r>
      <w:r w:rsidRPr="00C67E7F">
        <w:t>го отношения.</w:t>
      </w:r>
    </w:p>
    <w:p w14:paraId="653E8F1D" w14:textId="31D359C7" w:rsidR="001016EA" w:rsidRPr="00C67E7F" w:rsidRDefault="001016EA" w:rsidP="00C90DC3">
      <w:pPr>
        <w:numPr>
          <w:ilvl w:val="0"/>
          <w:numId w:val="1"/>
        </w:numPr>
        <w:tabs>
          <w:tab w:val="left" w:pos="1069"/>
        </w:tabs>
        <w:ind w:left="0" w:firstLine="709"/>
        <w:jc w:val="both"/>
      </w:pPr>
      <w:r w:rsidRPr="00C67E7F">
        <w:t xml:space="preserve">Если в ходе проведения </w:t>
      </w:r>
      <w:r w:rsidR="002E278A" w:rsidRPr="00C67E7F">
        <w:t>прогулки</w:t>
      </w:r>
      <w:r w:rsidRPr="00C67E7F">
        <w:t xml:space="preserve"> будут реализованы простейшие</w:t>
      </w:r>
    </w:p>
    <w:p w14:paraId="2C052A65" w14:textId="77777777" w:rsidR="001016EA" w:rsidRPr="00C67E7F" w:rsidRDefault="001016EA" w:rsidP="00C90DC3">
      <w:pPr>
        <w:ind w:firstLine="709"/>
        <w:jc w:val="both"/>
      </w:pPr>
      <w:r w:rsidRPr="00C67E7F">
        <w:t>природоохранные мероприятия.</w:t>
      </w:r>
    </w:p>
    <w:p w14:paraId="5D383CE1" w14:textId="0C3F50A9" w:rsidR="001016EA" w:rsidRPr="00C67E7F" w:rsidRDefault="001016EA" w:rsidP="00C90DC3">
      <w:pPr>
        <w:numPr>
          <w:ilvl w:val="0"/>
          <w:numId w:val="1"/>
        </w:numPr>
        <w:tabs>
          <w:tab w:val="left" w:pos="1069"/>
        </w:tabs>
        <w:ind w:left="0" w:firstLine="709"/>
        <w:jc w:val="both"/>
      </w:pPr>
      <w:r w:rsidRPr="00C67E7F">
        <w:t xml:space="preserve">Если внимание детей на </w:t>
      </w:r>
      <w:r w:rsidR="002E334D" w:rsidRPr="00C67E7F">
        <w:t>прогулке</w:t>
      </w:r>
      <w:r w:rsidRPr="00C67E7F">
        <w:t xml:space="preserve"> будет привлечено к антропогенным нарушениям в экосистеме и возможностях их устранения.</w:t>
      </w:r>
    </w:p>
    <w:p w14:paraId="51847BEC" w14:textId="2291D357" w:rsidR="001016EA" w:rsidRPr="00C67E7F" w:rsidRDefault="001016EA" w:rsidP="00C90DC3">
      <w:pPr>
        <w:numPr>
          <w:ilvl w:val="0"/>
          <w:numId w:val="1"/>
        </w:numPr>
        <w:tabs>
          <w:tab w:val="left" w:pos="1069"/>
        </w:tabs>
        <w:ind w:left="0" w:firstLine="709"/>
        <w:jc w:val="both"/>
      </w:pPr>
      <w:r w:rsidRPr="00C67E7F">
        <w:t xml:space="preserve">Если в процессе проведения </w:t>
      </w:r>
      <w:r w:rsidR="002E334D" w:rsidRPr="00C67E7F">
        <w:t>прогулки</w:t>
      </w:r>
      <w:r w:rsidRPr="00C67E7F">
        <w:t xml:space="preserve"> воспитатель будет использовать потенциал природы для формирования положительных эмоций у детей.</w:t>
      </w:r>
    </w:p>
    <w:p w14:paraId="525FC874" w14:textId="2DFA4749" w:rsidR="001016EA" w:rsidRPr="00C67E7F" w:rsidRDefault="00A44F51" w:rsidP="003D0E47">
      <w:pPr>
        <w:pageBreakBefore/>
        <w:tabs>
          <w:tab w:val="left" w:pos="1069"/>
        </w:tabs>
        <w:jc w:val="center"/>
      </w:pPr>
      <w:r>
        <w:rPr>
          <w:rStyle w:val="FontStyle11"/>
          <w:sz w:val="24"/>
        </w:rPr>
        <w:lastRenderedPageBreak/>
        <w:t>З</w:t>
      </w:r>
      <w:r w:rsidR="001016EA" w:rsidRPr="00A44F51">
        <w:rPr>
          <w:rStyle w:val="FontStyle11"/>
          <w:sz w:val="24"/>
        </w:rPr>
        <w:t>АКЛЮЧЕНИЕ</w:t>
      </w:r>
    </w:p>
    <w:p w14:paraId="581FD618" w14:textId="08C2FA9F" w:rsidR="001016EA" w:rsidRPr="00C67E7F" w:rsidRDefault="001016EA" w:rsidP="00957FB9">
      <w:pPr>
        <w:ind w:firstLine="720"/>
        <w:jc w:val="both"/>
      </w:pPr>
      <w:r w:rsidRPr="00C67E7F">
        <w:rPr>
          <w:rStyle w:val="FontStyle11"/>
          <w:sz w:val="24"/>
        </w:rPr>
        <w:t xml:space="preserve">Система </w:t>
      </w:r>
      <w:r w:rsidR="00A42923" w:rsidRPr="00C67E7F">
        <w:t>природоведческих целевых прогулок</w:t>
      </w:r>
      <w:r w:rsidR="005B29B0" w:rsidRPr="00C67E7F">
        <w:rPr>
          <w:rStyle w:val="FontStyle11"/>
          <w:sz w:val="24"/>
        </w:rPr>
        <w:t xml:space="preserve"> </w:t>
      </w:r>
      <w:r w:rsidRPr="00C67E7F">
        <w:rPr>
          <w:rStyle w:val="FontStyle11"/>
          <w:sz w:val="24"/>
        </w:rPr>
        <w:t xml:space="preserve">позволяет создать благоприятные условия для формирования </w:t>
      </w:r>
      <w:r w:rsidR="00A51287" w:rsidRPr="00C67E7F">
        <w:rPr>
          <w:rStyle w:val="FontStyle11"/>
          <w:sz w:val="24"/>
        </w:rPr>
        <w:t>бережливого</w:t>
      </w:r>
      <w:r w:rsidRPr="00C67E7F">
        <w:rPr>
          <w:rStyle w:val="FontStyle11"/>
          <w:sz w:val="24"/>
        </w:rPr>
        <w:t xml:space="preserve"> отношения к природе средствами экологического воспитания детей. </w:t>
      </w:r>
      <w:r w:rsidR="00A42923" w:rsidRPr="00C67E7F">
        <w:rPr>
          <w:rStyle w:val="FontStyle11"/>
          <w:sz w:val="24"/>
        </w:rPr>
        <w:t>Б</w:t>
      </w:r>
      <w:r w:rsidRPr="00C67E7F">
        <w:rPr>
          <w:rStyle w:val="FontStyle11"/>
          <w:sz w:val="24"/>
        </w:rPr>
        <w:t xml:space="preserve">ережное отношение к природе будет формироваться успешнее, если при проведении </w:t>
      </w:r>
      <w:r w:rsidR="00A42923" w:rsidRPr="00C67E7F">
        <w:rPr>
          <w:rStyle w:val="FontStyle11"/>
          <w:sz w:val="24"/>
        </w:rPr>
        <w:t>прогулок</w:t>
      </w:r>
      <w:r w:rsidRPr="00C67E7F">
        <w:rPr>
          <w:rStyle w:val="FontStyle11"/>
          <w:sz w:val="24"/>
        </w:rPr>
        <w:t xml:space="preserve"> особое внимание будет уделяться редким и уязвимым растениям, если в ходе экскурсии будут реализованы простейшие природоохранные мероприятия, </w:t>
      </w:r>
      <w:r w:rsidRPr="00C67E7F">
        <w:t xml:space="preserve">если внимание детей будет привлечено к антропогенным нарушениям в экосистеме и возможностях их устранения, если в процессе проведения </w:t>
      </w:r>
      <w:r w:rsidR="00A42923" w:rsidRPr="00C67E7F">
        <w:t>природоведческих целевых прогулок</w:t>
      </w:r>
      <w:r w:rsidRPr="00C67E7F">
        <w:t xml:space="preserve"> воспитатель будет использовать потенциал природы для формирования положительных эмоций у детей.</w:t>
      </w:r>
    </w:p>
    <w:p w14:paraId="586534E7" w14:textId="3B156A8C" w:rsidR="001016EA" w:rsidRPr="00C67E7F" w:rsidRDefault="001016EA" w:rsidP="00957FB9">
      <w:pPr>
        <w:ind w:firstLine="720"/>
        <w:jc w:val="both"/>
        <w:rPr>
          <w:rStyle w:val="FontStyle11"/>
          <w:sz w:val="24"/>
        </w:rPr>
      </w:pPr>
      <w:r w:rsidRPr="00C67E7F">
        <w:rPr>
          <w:rStyle w:val="FontStyle11"/>
          <w:sz w:val="24"/>
        </w:rPr>
        <w:t xml:space="preserve">Подводя итоги, можно сделать следующие выводы: экология наука относительно молодая, и возникла она из потребности человека сохранить природу и самих себя. Аспекты изучения данной науки достаточно обширны. В ней широко изучается человек, его среда обитания, взаимосвязь с природой, его влияние на среду обитания </w:t>
      </w:r>
      <w:r w:rsidRPr="00C67E7F">
        <w:rPr>
          <w:rStyle w:val="FontStyle12"/>
          <w:sz w:val="24"/>
        </w:rPr>
        <w:t xml:space="preserve">и </w:t>
      </w:r>
      <w:r w:rsidRPr="00C67E7F">
        <w:rPr>
          <w:rStyle w:val="FontStyle11"/>
          <w:sz w:val="24"/>
        </w:rPr>
        <w:t xml:space="preserve">природу. </w:t>
      </w:r>
    </w:p>
    <w:p w14:paraId="3DAB681F" w14:textId="77777777" w:rsidR="001016EA" w:rsidRPr="00C67E7F" w:rsidRDefault="001016EA" w:rsidP="00957FB9">
      <w:pPr>
        <w:ind w:firstLine="720"/>
        <w:jc w:val="both"/>
        <w:rPr>
          <w:rStyle w:val="FontStyle12"/>
          <w:sz w:val="24"/>
        </w:rPr>
      </w:pPr>
      <w:r w:rsidRPr="00C67E7F">
        <w:rPr>
          <w:rStyle w:val="FontStyle12"/>
          <w:sz w:val="24"/>
        </w:rPr>
        <w:t xml:space="preserve">Методическая основа экологического воспитания основывается на решении задач в их единстве: обучения, воспитания, развития. Критерием </w:t>
      </w:r>
      <w:proofErr w:type="spellStart"/>
      <w:r w:rsidRPr="00C67E7F">
        <w:rPr>
          <w:rStyle w:val="FontStyle12"/>
          <w:sz w:val="24"/>
        </w:rPr>
        <w:t>сформированности</w:t>
      </w:r>
      <w:proofErr w:type="spellEnd"/>
      <w:r w:rsidRPr="00C67E7F">
        <w:rPr>
          <w:rStyle w:val="FontStyle12"/>
          <w:sz w:val="24"/>
        </w:rPr>
        <w:t xml:space="preserve"> ценностного отношения к окружающей среде является нравственная забота о будущих поколениях. Правильно используя различные методы воспитания, педагог может сформировать экологически грамотную и воспитанную личность. Как известно, воспитание тесно связано с обучением, поэтому воспитание, основанное на раскрытии конкретных экологических связей, поможет детям усваивать правила и нормы поведения в природе. Последние, в свою очередь, не будут голословными утверждениями, а будут осознанными и осмысленными убеждениями каждого ребенка.</w:t>
      </w:r>
    </w:p>
    <w:p w14:paraId="73C63DCF" w14:textId="17A63513" w:rsidR="001016EA" w:rsidRPr="00C67E7F" w:rsidRDefault="00A42923" w:rsidP="00957FB9">
      <w:pPr>
        <w:ind w:firstLine="720"/>
        <w:jc w:val="both"/>
        <w:rPr>
          <w:rStyle w:val="FontStyle12"/>
          <w:sz w:val="24"/>
        </w:rPr>
      </w:pPr>
      <w:r w:rsidRPr="00C67E7F">
        <w:rPr>
          <w:rStyle w:val="FontStyle12"/>
          <w:sz w:val="24"/>
        </w:rPr>
        <w:t>П</w:t>
      </w:r>
      <w:r w:rsidR="001016EA" w:rsidRPr="00C67E7F">
        <w:rPr>
          <w:rStyle w:val="FontStyle12"/>
          <w:sz w:val="24"/>
        </w:rPr>
        <w:t>роведен</w:t>
      </w:r>
      <w:r w:rsidRPr="00C67E7F">
        <w:rPr>
          <w:rStyle w:val="FontStyle12"/>
          <w:sz w:val="24"/>
        </w:rPr>
        <w:t>ие</w:t>
      </w:r>
      <w:r w:rsidR="001016EA" w:rsidRPr="00C67E7F">
        <w:rPr>
          <w:rStyle w:val="FontStyle12"/>
          <w:sz w:val="24"/>
        </w:rPr>
        <w:t xml:space="preserve"> </w:t>
      </w:r>
      <w:r w:rsidRPr="00C67E7F">
        <w:t>природоведческих целевых прогулок в условиях ДОО</w:t>
      </w:r>
      <w:r w:rsidR="001016EA" w:rsidRPr="00C67E7F">
        <w:rPr>
          <w:rStyle w:val="FontStyle12"/>
          <w:sz w:val="24"/>
        </w:rPr>
        <w:t xml:space="preserve"> способств</w:t>
      </w:r>
      <w:r w:rsidRPr="00C67E7F">
        <w:rPr>
          <w:rStyle w:val="FontStyle12"/>
          <w:sz w:val="24"/>
        </w:rPr>
        <w:t>ует</w:t>
      </w:r>
      <w:r w:rsidR="001016EA" w:rsidRPr="00C67E7F">
        <w:rPr>
          <w:rStyle w:val="FontStyle12"/>
          <w:sz w:val="24"/>
        </w:rPr>
        <w:t xml:space="preserve"> развитию у дошкольников экологического сознания; в ходе данной работы ребята участв</w:t>
      </w:r>
      <w:r w:rsidRPr="00C67E7F">
        <w:rPr>
          <w:rStyle w:val="FontStyle12"/>
          <w:sz w:val="24"/>
        </w:rPr>
        <w:t>уют</w:t>
      </w:r>
      <w:r w:rsidR="001016EA" w:rsidRPr="00C67E7F">
        <w:rPr>
          <w:rStyle w:val="FontStyle12"/>
          <w:sz w:val="24"/>
        </w:rPr>
        <w:t xml:space="preserve"> в рассмотрении экологических проблем, на доступном им уровне, что способствует развитию самостоятельности, умению высказывать свое мнение, формированию оценочных суждений; ребята внимательнее относ</w:t>
      </w:r>
      <w:r w:rsidRPr="00C67E7F">
        <w:rPr>
          <w:rStyle w:val="FontStyle12"/>
          <w:sz w:val="24"/>
        </w:rPr>
        <w:t>ятся</w:t>
      </w:r>
      <w:r w:rsidR="001016EA" w:rsidRPr="00C67E7F">
        <w:rPr>
          <w:rStyle w:val="FontStyle12"/>
          <w:sz w:val="24"/>
        </w:rPr>
        <w:t xml:space="preserve"> к уголку природы, к растениям на участке детского сада и за его пределами, к животным и насекомым, их </w:t>
      </w:r>
      <w:r w:rsidRPr="00C67E7F">
        <w:rPr>
          <w:rStyle w:val="FontStyle12"/>
          <w:sz w:val="24"/>
        </w:rPr>
        <w:t>интересуют</w:t>
      </w:r>
      <w:r w:rsidR="001016EA" w:rsidRPr="00C67E7F">
        <w:rPr>
          <w:rStyle w:val="FontStyle12"/>
          <w:sz w:val="24"/>
        </w:rPr>
        <w:t xml:space="preserve"> и взаимосвязи природы. </w:t>
      </w:r>
    </w:p>
    <w:p w14:paraId="173E1228" w14:textId="77777777" w:rsidR="001016EA" w:rsidRPr="00C67E7F" w:rsidRDefault="001016EA" w:rsidP="00957FB9">
      <w:pPr>
        <w:pStyle w:val="WW-"/>
        <w:pageBreakBefore/>
        <w:spacing w:before="0"/>
        <w:ind w:firstLine="720"/>
        <w:rPr>
          <w:u w:val="none"/>
        </w:rPr>
      </w:pPr>
      <w:r w:rsidRPr="00C67E7F">
        <w:rPr>
          <w:u w:val="none"/>
        </w:rPr>
        <w:lastRenderedPageBreak/>
        <w:t>СПИСОК ИСПОЛЬЗОВАННОЙ ЛИТЕРАТУРЫ</w:t>
      </w:r>
    </w:p>
    <w:p w14:paraId="434B47FF" w14:textId="77777777" w:rsidR="001016EA" w:rsidRPr="00C67E7F" w:rsidRDefault="001016EA" w:rsidP="00957FB9">
      <w:pPr>
        <w:pStyle w:val="WW-"/>
        <w:spacing w:before="0"/>
        <w:ind w:firstLine="720"/>
        <w:jc w:val="both"/>
      </w:pPr>
    </w:p>
    <w:p w14:paraId="72B452F3" w14:textId="77777777" w:rsidR="001016EA" w:rsidRPr="00C67E7F" w:rsidRDefault="001016EA" w:rsidP="00957FB9">
      <w:pPr>
        <w:pStyle w:val="19"/>
        <w:numPr>
          <w:ilvl w:val="0"/>
          <w:numId w:val="8"/>
        </w:numPr>
        <w:tabs>
          <w:tab w:val="left" w:pos="720"/>
        </w:tabs>
        <w:spacing w:before="0" w:after="0"/>
        <w:ind w:firstLine="720"/>
        <w:jc w:val="both"/>
      </w:pPr>
      <w:proofErr w:type="spellStart"/>
      <w:r w:rsidRPr="00C67E7F">
        <w:t>Ашиков</w:t>
      </w:r>
      <w:proofErr w:type="spellEnd"/>
      <w:r w:rsidRPr="00C67E7F">
        <w:t xml:space="preserve">, В. И. </w:t>
      </w:r>
      <w:proofErr w:type="spellStart"/>
      <w:r w:rsidRPr="00C67E7F">
        <w:t>Семицветик</w:t>
      </w:r>
      <w:proofErr w:type="spellEnd"/>
      <w:r w:rsidRPr="00C67E7F">
        <w:t xml:space="preserve">: Программа и руководство по культурно-экологическому воспитанию и развитию детей дошкольного возраста / В.И. </w:t>
      </w:r>
      <w:proofErr w:type="spellStart"/>
      <w:r w:rsidRPr="00C67E7F">
        <w:t>Ашиков</w:t>
      </w:r>
      <w:proofErr w:type="spellEnd"/>
      <w:r w:rsidRPr="00C67E7F">
        <w:t xml:space="preserve">, С.Г. </w:t>
      </w:r>
      <w:proofErr w:type="spellStart"/>
      <w:r w:rsidRPr="00C67E7F">
        <w:t>Ашикова</w:t>
      </w:r>
      <w:proofErr w:type="spellEnd"/>
      <w:r w:rsidRPr="00C67E7F">
        <w:t>. - М, 1997.</w:t>
      </w:r>
    </w:p>
    <w:p w14:paraId="0ADF1816" w14:textId="77777777" w:rsidR="001016EA" w:rsidRPr="00C67E7F" w:rsidRDefault="001016EA" w:rsidP="00957FB9">
      <w:pPr>
        <w:pStyle w:val="19"/>
        <w:numPr>
          <w:ilvl w:val="0"/>
          <w:numId w:val="8"/>
        </w:numPr>
        <w:tabs>
          <w:tab w:val="left" w:pos="720"/>
        </w:tabs>
        <w:spacing w:before="0" w:after="0"/>
        <w:ind w:firstLine="720"/>
        <w:jc w:val="both"/>
      </w:pPr>
      <w:r w:rsidRPr="00C67E7F">
        <w:t xml:space="preserve"> </w:t>
      </w:r>
      <w:proofErr w:type="spellStart"/>
      <w:r w:rsidRPr="00C67E7F">
        <w:t>Ашиков</w:t>
      </w:r>
      <w:proofErr w:type="spellEnd"/>
      <w:r w:rsidRPr="00C67E7F">
        <w:t xml:space="preserve"> В. Природа, Творчество и Красота / В. </w:t>
      </w:r>
      <w:proofErr w:type="spellStart"/>
      <w:r w:rsidRPr="00C67E7F">
        <w:t>Ашиков</w:t>
      </w:r>
      <w:proofErr w:type="spellEnd"/>
      <w:r w:rsidRPr="00C67E7F">
        <w:t xml:space="preserve">, С. </w:t>
      </w:r>
      <w:proofErr w:type="spellStart"/>
      <w:r w:rsidRPr="00C67E7F">
        <w:t>Ашикова</w:t>
      </w:r>
      <w:proofErr w:type="spellEnd"/>
      <w:r w:rsidRPr="00C67E7F">
        <w:t xml:space="preserve"> // Дошкольное воспитание. - 2005, N 7. С. 2-5; N 11. - с. 51-54. </w:t>
      </w:r>
    </w:p>
    <w:p w14:paraId="2BABB55F" w14:textId="77777777" w:rsidR="001016EA" w:rsidRPr="00C67E7F" w:rsidRDefault="001016EA" w:rsidP="00957FB9">
      <w:pPr>
        <w:pStyle w:val="19"/>
        <w:numPr>
          <w:ilvl w:val="0"/>
          <w:numId w:val="8"/>
        </w:numPr>
        <w:tabs>
          <w:tab w:val="left" w:pos="720"/>
        </w:tabs>
        <w:spacing w:before="0" w:after="0"/>
        <w:ind w:firstLine="720"/>
        <w:jc w:val="both"/>
      </w:pPr>
      <w:proofErr w:type="spellStart"/>
      <w:r w:rsidRPr="00C67E7F">
        <w:t>Базарнов</w:t>
      </w:r>
      <w:proofErr w:type="spellEnd"/>
      <w:r w:rsidRPr="00C67E7F">
        <w:t xml:space="preserve"> В.Ф. Экскурсия как форма экологического образования. – Томск, 1997.</w:t>
      </w:r>
    </w:p>
    <w:p w14:paraId="7559CBE2" w14:textId="77777777" w:rsidR="001016EA" w:rsidRPr="00C67E7F" w:rsidRDefault="001016EA" w:rsidP="00957FB9">
      <w:pPr>
        <w:pStyle w:val="19"/>
        <w:numPr>
          <w:ilvl w:val="0"/>
          <w:numId w:val="8"/>
        </w:numPr>
        <w:tabs>
          <w:tab w:val="left" w:pos="720"/>
        </w:tabs>
        <w:spacing w:before="0" w:after="0"/>
        <w:ind w:firstLine="720"/>
        <w:jc w:val="both"/>
      </w:pPr>
      <w:proofErr w:type="spellStart"/>
      <w:r w:rsidRPr="00C67E7F">
        <w:t>Балаценко</w:t>
      </w:r>
      <w:proofErr w:type="spellEnd"/>
      <w:r w:rsidRPr="00C67E7F">
        <w:t xml:space="preserve"> Л. Работа с родителями по экологическому воспитанию детей /Л. </w:t>
      </w:r>
      <w:proofErr w:type="spellStart"/>
      <w:r w:rsidRPr="00C67E7F">
        <w:t>Балаценко</w:t>
      </w:r>
      <w:proofErr w:type="spellEnd"/>
      <w:r w:rsidRPr="00C67E7F">
        <w:t xml:space="preserve"> // Ребенок в детском саду. - 2002. - N 5. - с. 80-82. </w:t>
      </w:r>
    </w:p>
    <w:p w14:paraId="536CCB57" w14:textId="77777777" w:rsidR="001016EA" w:rsidRPr="00C67E7F" w:rsidRDefault="001016EA" w:rsidP="00957FB9">
      <w:pPr>
        <w:numPr>
          <w:ilvl w:val="0"/>
          <w:numId w:val="8"/>
        </w:numPr>
        <w:tabs>
          <w:tab w:val="left" w:pos="720"/>
        </w:tabs>
        <w:ind w:firstLine="720"/>
        <w:jc w:val="both"/>
      </w:pPr>
      <w:r w:rsidRPr="00C67E7F">
        <w:t>Бобылева Л. О программе экологического воспитания старших дошкольников/</w:t>
      </w:r>
      <w:proofErr w:type="spellStart"/>
      <w:r w:rsidRPr="00C67E7F">
        <w:t>Л.Бобылева</w:t>
      </w:r>
      <w:proofErr w:type="spellEnd"/>
      <w:r w:rsidRPr="00C67E7F">
        <w:t xml:space="preserve">, </w:t>
      </w:r>
      <w:proofErr w:type="spellStart"/>
      <w:r w:rsidRPr="00C67E7F">
        <w:t>О.Дупленко</w:t>
      </w:r>
      <w:proofErr w:type="spellEnd"/>
      <w:r w:rsidRPr="00C67E7F">
        <w:t xml:space="preserve"> // Дошкольное воспитание. - 2005. - N 7. - с. 36-42.</w:t>
      </w:r>
    </w:p>
    <w:p w14:paraId="0FC1B135" w14:textId="77777777" w:rsidR="001016EA" w:rsidRPr="00C67E7F" w:rsidRDefault="001016EA" w:rsidP="00957FB9">
      <w:pPr>
        <w:numPr>
          <w:ilvl w:val="0"/>
          <w:numId w:val="8"/>
        </w:numPr>
        <w:tabs>
          <w:tab w:val="left" w:pos="720"/>
        </w:tabs>
        <w:ind w:firstLine="720"/>
        <w:jc w:val="both"/>
      </w:pPr>
      <w:proofErr w:type="spellStart"/>
      <w:r w:rsidRPr="00C67E7F">
        <w:t>Божович</w:t>
      </w:r>
      <w:proofErr w:type="spellEnd"/>
      <w:r w:rsidRPr="00C67E7F">
        <w:t xml:space="preserve"> Л.И. Познавательный интерес. – М.: Просвещение, 1994. – 308с.</w:t>
      </w:r>
    </w:p>
    <w:p w14:paraId="6B14B2A4" w14:textId="77777777" w:rsidR="001016EA" w:rsidRPr="00C67E7F" w:rsidRDefault="001016EA" w:rsidP="00957FB9">
      <w:pPr>
        <w:numPr>
          <w:ilvl w:val="0"/>
          <w:numId w:val="8"/>
        </w:numPr>
        <w:tabs>
          <w:tab w:val="left" w:pos="720"/>
        </w:tabs>
        <w:ind w:firstLine="720"/>
        <w:jc w:val="both"/>
      </w:pPr>
      <w:proofErr w:type="spellStart"/>
      <w:r w:rsidRPr="00C67E7F">
        <w:t>Воронкевич</w:t>
      </w:r>
      <w:proofErr w:type="spellEnd"/>
      <w:r w:rsidRPr="00C67E7F">
        <w:t xml:space="preserve"> О.А. Добро пожаловать в экологию! – СПб., 2003. – 336с.</w:t>
      </w:r>
    </w:p>
    <w:p w14:paraId="6173CBBC" w14:textId="77777777" w:rsidR="001016EA" w:rsidRPr="00C67E7F" w:rsidRDefault="001016EA" w:rsidP="00957FB9">
      <w:pPr>
        <w:numPr>
          <w:ilvl w:val="0"/>
          <w:numId w:val="8"/>
        </w:numPr>
        <w:tabs>
          <w:tab w:val="left" w:pos="720"/>
        </w:tabs>
        <w:ind w:firstLine="720"/>
        <w:jc w:val="both"/>
      </w:pPr>
      <w:proofErr w:type="spellStart"/>
      <w:r w:rsidRPr="00C67E7F">
        <w:t>Горькова</w:t>
      </w:r>
      <w:proofErr w:type="spellEnd"/>
      <w:r w:rsidRPr="00C67E7F">
        <w:t xml:space="preserve"> Л.Г. Сценарии занятий по экологическому воспитанию: Средняя, старшая, подготовительная группы / Л.Г. </w:t>
      </w:r>
      <w:proofErr w:type="spellStart"/>
      <w:r w:rsidRPr="00C67E7F">
        <w:t>Горькова</w:t>
      </w:r>
      <w:proofErr w:type="spellEnd"/>
      <w:r w:rsidRPr="00C67E7F">
        <w:t xml:space="preserve">, А.В. Кочергина, Л.А. Обухова. – </w:t>
      </w:r>
      <w:proofErr w:type="gramStart"/>
      <w:r w:rsidRPr="00C67E7F">
        <w:t>М.:ВАКО</w:t>
      </w:r>
      <w:proofErr w:type="gramEnd"/>
      <w:r w:rsidRPr="00C67E7F">
        <w:t>, 2008.-240с.</w:t>
      </w:r>
    </w:p>
    <w:p w14:paraId="7C286F42" w14:textId="77777777" w:rsidR="001016EA" w:rsidRPr="00C67E7F" w:rsidRDefault="001016EA" w:rsidP="00957FB9">
      <w:pPr>
        <w:numPr>
          <w:ilvl w:val="0"/>
          <w:numId w:val="8"/>
        </w:numPr>
        <w:tabs>
          <w:tab w:val="left" w:pos="720"/>
        </w:tabs>
        <w:ind w:firstLine="720"/>
        <w:jc w:val="both"/>
      </w:pPr>
      <w:proofErr w:type="spellStart"/>
      <w:r w:rsidRPr="00C67E7F">
        <w:t>Зебзеева</w:t>
      </w:r>
      <w:proofErr w:type="spellEnd"/>
      <w:r w:rsidRPr="00C67E7F">
        <w:t xml:space="preserve"> В. О формах и методах экологического образования дошкольников/ В. </w:t>
      </w:r>
      <w:proofErr w:type="spellStart"/>
      <w:r w:rsidRPr="00C67E7F">
        <w:t>Зебзеева</w:t>
      </w:r>
      <w:proofErr w:type="spellEnd"/>
      <w:r w:rsidRPr="00C67E7F">
        <w:t xml:space="preserve"> // Дошкольное воспитание. – 2004. - №7. – с.45-49.</w:t>
      </w:r>
    </w:p>
    <w:p w14:paraId="36413588" w14:textId="77777777" w:rsidR="001016EA" w:rsidRPr="00C67E7F" w:rsidRDefault="001016EA" w:rsidP="00957FB9">
      <w:pPr>
        <w:numPr>
          <w:ilvl w:val="0"/>
          <w:numId w:val="8"/>
        </w:numPr>
        <w:tabs>
          <w:tab w:val="left" w:pos="720"/>
        </w:tabs>
        <w:ind w:firstLine="720"/>
        <w:jc w:val="both"/>
      </w:pPr>
      <w:proofErr w:type="spellStart"/>
      <w:r w:rsidRPr="00C67E7F">
        <w:t>Зенина</w:t>
      </w:r>
      <w:proofErr w:type="spellEnd"/>
      <w:r w:rsidRPr="00C67E7F">
        <w:t xml:space="preserve"> Т.Н. Наблюдаем, познаем, любим/ Т. </w:t>
      </w:r>
      <w:proofErr w:type="spellStart"/>
      <w:r w:rsidRPr="00C67E7F">
        <w:t>Зенина</w:t>
      </w:r>
      <w:proofErr w:type="spellEnd"/>
      <w:r w:rsidRPr="00C67E7F">
        <w:t xml:space="preserve"> // Дошкольное воспитание. - 2003. - N 7. - с. 31-34.</w:t>
      </w:r>
    </w:p>
    <w:p w14:paraId="7EAF744D" w14:textId="77777777" w:rsidR="001016EA" w:rsidRPr="00C67E7F" w:rsidRDefault="001016EA" w:rsidP="00957FB9">
      <w:pPr>
        <w:pStyle w:val="19"/>
        <w:numPr>
          <w:ilvl w:val="0"/>
          <w:numId w:val="8"/>
        </w:numPr>
        <w:tabs>
          <w:tab w:val="left" w:pos="720"/>
        </w:tabs>
        <w:spacing w:before="0" w:after="0"/>
        <w:ind w:firstLine="720"/>
        <w:jc w:val="both"/>
      </w:pPr>
      <w:proofErr w:type="spellStart"/>
      <w:r w:rsidRPr="00C67E7F">
        <w:t>Зенина</w:t>
      </w:r>
      <w:proofErr w:type="spellEnd"/>
      <w:r w:rsidRPr="00C67E7F">
        <w:t xml:space="preserve"> Т.Н. Наблюдения дошкольников за растениями и животными. – М.: Педагогическое общество России, 2007. – 64с.</w:t>
      </w:r>
    </w:p>
    <w:p w14:paraId="2C0D9C45" w14:textId="77777777" w:rsidR="001016EA" w:rsidRPr="00C67E7F" w:rsidRDefault="001016EA" w:rsidP="00957FB9">
      <w:pPr>
        <w:pStyle w:val="19"/>
        <w:numPr>
          <w:ilvl w:val="0"/>
          <w:numId w:val="8"/>
        </w:numPr>
        <w:tabs>
          <w:tab w:val="left" w:pos="720"/>
        </w:tabs>
        <w:spacing w:before="0" w:after="0"/>
        <w:ind w:firstLine="720"/>
        <w:jc w:val="both"/>
      </w:pPr>
      <w:r w:rsidRPr="00C67E7F">
        <w:t xml:space="preserve">Иванова А.И. Методика организации экологических наблюдений и экспериментов в детском саду: Пособие для работников дошкольных учреждений. - М.: ТЦ Сфера, 2003. - 56 с. </w:t>
      </w:r>
    </w:p>
    <w:p w14:paraId="2130C4EE" w14:textId="77777777" w:rsidR="001016EA" w:rsidRPr="00C67E7F" w:rsidRDefault="001016EA" w:rsidP="00957FB9">
      <w:pPr>
        <w:pStyle w:val="19"/>
        <w:numPr>
          <w:ilvl w:val="0"/>
          <w:numId w:val="8"/>
        </w:numPr>
        <w:tabs>
          <w:tab w:val="left" w:pos="720"/>
        </w:tabs>
        <w:spacing w:before="0" w:after="0"/>
        <w:ind w:firstLine="720"/>
        <w:jc w:val="both"/>
      </w:pPr>
      <w:r w:rsidRPr="00C67E7F">
        <w:t xml:space="preserve">Иванова Г. Об организации работы по экологическому воспитанию/ Г. Иванова, В. </w:t>
      </w:r>
      <w:proofErr w:type="spellStart"/>
      <w:r w:rsidRPr="00C67E7F">
        <w:t>Курашова</w:t>
      </w:r>
      <w:proofErr w:type="spellEnd"/>
      <w:r w:rsidRPr="00C67E7F">
        <w:t xml:space="preserve"> // Дошкольное воспитание. - 2006. - N 3. - с. 10-12. </w:t>
      </w:r>
    </w:p>
    <w:p w14:paraId="2CC12047" w14:textId="77777777" w:rsidR="001016EA" w:rsidRPr="00C67E7F" w:rsidRDefault="001016EA" w:rsidP="00957FB9">
      <w:pPr>
        <w:numPr>
          <w:ilvl w:val="0"/>
          <w:numId w:val="8"/>
        </w:numPr>
        <w:tabs>
          <w:tab w:val="left" w:pos="720"/>
        </w:tabs>
        <w:ind w:firstLine="720"/>
        <w:jc w:val="both"/>
      </w:pPr>
      <w:r w:rsidRPr="00C67E7F">
        <w:t>Марковская М.М. Уголок природы в детском саду / Пособие для воспитателя детского сада. - М.: Просвещение, 2004. - 160 с.</w:t>
      </w:r>
    </w:p>
    <w:p w14:paraId="0663EE34" w14:textId="77777777" w:rsidR="001016EA" w:rsidRPr="00C67E7F" w:rsidRDefault="001016EA" w:rsidP="00957FB9">
      <w:pPr>
        <w:numPr>
          <w:ilvl w:val="0"/>
          <w:numId w:val="8"/>
        </w:numPr>
        <w:tabs>
          <w:tab w:val="left" w:pos="720"/>
        </w:tabs>
        <w:ind w:firstLine="720"/>
        <w:jc w:val="both"/>
      </w:pPr>
      <w:r w:rsidRPr="00C67E7F">
        <w:t xml:space="preserve">Мир природы и ребенок: Методика экологического воспитания дошкольников / Л.А. Каменева, Н.Н. Кондратьева, Л.М. </w:t>
      </w:r>
      <w:proofErr w:type="spellStart"/>
      <w:r w:rsidRPr="00C67E7F">
        <w:t>Маневцова</w:t>
      </w:r>
      <w:proofErr w:type="spellEnd"/>
      <w:r w:rsidRPr="00C67E7F">
        <w:t xml:space="preserve">, Е.Ф. Терентьева; под ред. Л.М. </w:t>
      </w:r>
      <w:proofErr w:type="spellStart"/>
      <w:r w:rsidRPr="00C67E7F">
        <w:t>Маневцовой</w:t>
      </w:r>
      <w:proofErr w:type="spellEnd"/>
      <w:r w:rsidRPr="00C67E7F">
        <w:t xml:space="preserve">, П.Г. </w:t>
      </w:r>
      <w:proofErr w:type="spellStart"/>
      <w:r w:rsidRPr="00C67E7F">
        <w:t>Саморуковой</w:t>
      </w:r>
      <w:proofErr w:type="spellEnd"/>
      <w:r w:rsidRPr="00C67E7F">
        <w:t xml:space="preserve">. - </w:t>
      </w:r>
      <w:proofErr w:type="gramStart"/>
      <w:r w:rsidRPr="00C67E7F">
        <w:t>С-Пб</w:t>
      </w:r>
      <w:proofErr w:type="gramEnd"/>
      <w:r w:rsidRPr="00C67E7F">
        <w:t>.: Детство-пресс, 2003. - 319 с.</w:t>
      </w:r>
    </w:p>
    <w:p w14:paraId="45596E0D" w14:textId="74A16D31" w:rsidR="001016EA" w:rsidRPr="00C67E7F" w:rsidRDefault="001016EA" w:rsidP="00C00437">
      <w:pPr>
        <w:pageBreakBefore/>
        <w:ind w:firstLine="720"/>
        <w:jc w:val="right"/>
        <w:rPr>
          <w:b/>
          <w:bCs/>
        </w:rPr>
      </w:pPr>
      <w:r w:rsidRPr="00C67E7F">
        <w:rPr>
          <w:b/>
          <w:bCs/>
        </w:rPr>
        <w:lastRenderedPageBreak/>
        <w:t>ПРИЛОЖЕНИЕ</w:t>
      </w:r>
      <w:r w:rsidR="00A308C1" w:rsidRPr="00C67E7F">
        <w:rPr>
          <w:b/>
          <w:bCs/>
        </w:rPr>
        <w:tab/>
      </w:r>
      <w:r w:rsidR="007A2000" w:rsidRPr="00C67E7F">
        <w:rPr>
          <w:b/>
          <w:bCs/>
        </w:rPr>
        <w:t xml:space="preserve">№ </w:t>
      </w:r>
      <w:r w:rsidR="00C00437" w:rsidRPr="00C67E7F">
        <w:rPr>
          <w:b/>
          <w:bCs/>
        </w:rPr>
        <w:t>1</w:t>
      </w:r>
    </w:p>
    <w:p w14:paraId="1C5233B3" w14:textId="43776F3B" w:rsidR="00C00437" w:rsidRPr="00C67E7F" w:rsidRDefault="00C00437" w:rsidP="00C00437">
      <w:pPr>
        <w:jc w:val="center"/>
        <w:rPr>
          <w:b/>
          <w:bCs/>
        </w:rPr>
      </w:pPr>
      <w:r w:rsidRPr="00C67E7F">
        <w:rPr>
          <w:b/>
          <w:bCs/>
        </w:rPr>
        <w:t xml:space="preserve">Цикл </w:t>
      </w:r>
      <w:r w:rsidR="002545B1" w:rsidRPr="00C67E7F">
        <w:rPr>
          <w:b/>
          <w:bCs/>
        </w:rPr>
        <w:t xml:space="preserve">природоведческих целевых прогулок </w:t>
      </w:r>
      <w:r w:rsidR="005B29B0" w:rsidRPr="00C67E7F">
        <w:rPr>
          <w:b/>
          <w:bCs/>
        </w:rPr>
        <w:t>для детей старшего дошколь</w:t>
      </w:r>
      <w:r w:rsidR="006928F6" w:rsidRPr="00C67E7F">
        <w:rPr>
          <w:b/>
          <w:bCs/>
        </w:rPr>
        <w:t>но</w:t>
      </w:r>
      <w:r w:rsidR="005B29B0" w:rsidRPr="00C67E7F">
        <w:rPr>
          <w:b/>
          <w:bCs/>
        </w:rPr>
        <w:t>го возраста</w:t>
      </w:r>
      <w:r w:rsidR="006928F6" w:rsidRPr="00C67E7F">
        <w:rPr>
          <w:b/>
          <w:bCs/>
        </w:rPr>
        <w:t>.</w:t>
      </w:r>
    </w:p>
    <w:p w14:paraId="4A99AE73" w14:textId="77777777" w:rsidR="007A2000" w:rsidRPr="00C67E7F" w:rsidRDefault="007A2000" w:rsidP="00C00437">
      <w:pPr>
        <w:jc w:val="center"/>
        <w:rPr>
          <w:b/>
          <w:bCs/>
        </w:rPr>
      </w:pPr>
    </w:p>
    <w:p w14:paraId="2B57D595" w14:textId="2810E1DB" w:rsidR="001016EA" w:rsidRPr="00C67E7F" w:rsidRDefault="003522EC" w:rsidP="00C00437">
      <w:pPr>
        <w:jc w:val="both"/>
        <w:rPr>
          <w:b/>
          <w:bCs/>
        </w:rPr>
      </w:pPr>
      <w:r w:rsidRPr="00C67E7F">
        <w:rPr>
          <w:b/>
          <w:bCs/>
        </w:rPr>
        <w:t xml:space="preserve">Природоведческая целевая прогулка </w:t>
      </w:r>
      <w:r w:rsidR="001016EA" w:rsidRPr="00C67E7F">
        <w:rPr>
          <w:b/>
          <w:bCs/>
        </w:rPr>
        <w:t>№</w:t>
      </w:r>
      <w:r w:rsidR="00A42C69" w:rsidRPr="00C67E7F">
        <w:rPr>
          <w:b/>
          <w:bCs/>
        </w:rPr>
        <w:t xml:space="preserve"> </w:t>
      </w:r>
      <w:r w:rsidR="001016EA" w:rsidRPr="00C67E7F">
        <w:rPr>
          <w:b/>
          <w:bCs/>
        </w:rPr>
        <w:t xml:space="preserve">1. Тема «Путешествие </w:t>
      </w:r>
      <w:r w:rsidR="002545B1" w:rsidRPr="00C67E7F">
        <w:rPr>
          <w:b/>
          <w:bCs/>
        </w:rPr>
        <w:t>по экологической тропе</w:t>
      </w:r>
      <w:r w:rsidR="001016EA" w:rsidRPr="00C67E7F">
        <w:rPr>
          <w:b/>
          <w:bCs/>
        </w:rPr>
        <w:t>»</w:t>
      </w:r>
      <w:r w:rsidR="007A2000" w:rsidRPr="00C67E7F">
        <w:rPr>
          <w:b/>
          <w:bCs/>
        </w:rPr>
        <w:t>.</w:t>
      </w:r>
    </w:p>
    <w:p w14:paraId="63A98C32" w14:textId="77777777" w:rsidR="001016EA" w:rsidRPr="00C67E7F" w:rsidRDefault="001016EA" w:rsidP="00957FB9">
      <w:pPr>
        <w:ind w:firstLine="720"/>
        <w:jc w:val="both"/>
      </w:pPr>
    </w:p>
    <w:p w14:paraId="7A74368C" w14:textId="77777777" w:rsidR="001016EA" w:rsidRPr="00C67E7F" w:rsidRDefault="001016EA" w:rsidP="00957FB9">
      <w:pPr>
        <w:ind w:firstLine="720"/>
        <w:jc w:val="both"/>
        <w:rPr>
          <w:b/>
          <w:bCs/>
        </w:rPr>
      </w:pPr>
      <w:r w:rsidRPr="00C67E7F">
        <w:rPr>
          <w:b/>
          <w:bCs/>
        </w:rPr>
        <w:t xml:space="preserve">Задачи: </w:t>
      </w:r>
    </w:p>
    <w:p w14:paraId="575D97A3" w14:textId="57F2F702" w:rsidR="001016EA" w:rsidRPr="00C67E7F" w:rsidRDefault="001016EA" w:rsidP="00DB4CF0">
      <w:pPr>
        <w:numPr>
          <w:ilvl w:val="0"/>
          <w:numId w:val="7"/>
        </w:numPr>
        <w:ind w:left="0" w:firstLine="709"/>
        <w:jc w:val="both"/>
      </w:pPr>
      <w:r w:rsidRPr="00C67E7F">
        <w:t>Продолжать формировать у детей представление о сообщество травянистых растений.</w:t>
      </w:r>
    </w:p>
    <w:p w14:paraId="3C8F2EF1" w14:textId="77777777" w:rsidR="001016EA" w:rsidRPr="00C67E7F" w:rsidRDefault="001016EA" w:rsidP="00DB4CF0">
      <w:pPr>
        <w:numPr>
          <w:ilvl w:val="0"/>
          <w:numId w:val="7"/>
        </w:numPr>
        <w:ind w:left="0" w:firstLine="709"/>
        <w:jc w:val="both"/>
      </w:pPr>
      <w:r w:rsidRPr="00C67E7F">
        <w:t xml:space="preserve"> Развивать умение замечать и правильно называть первые весенние цветы - первоцветы; познакомить с особенностями одуванчика, мать-и-мачехи, медуницы; уточнить, где они произрастают и каково их значение в природе (насекомые, появившиеся первыми весной, собирают с этих цветов нектар).</w:t>
      </w:r>
    </w:p>
    <w:p w14:paraId="5C08AE83" w14:textId="1EFAF9FF" w:rsidR="001016EA" w:rsidRPr="00C67E7F" w:rsidRDefault="001016EA" w:rsidP="00DB4CF0">
      <w:pPr>
        <w:numPr>
          <w:ilvl w:val="0"/>
          <w:numId w:val="7"/>
        </w:numPr>
        <w:ind w:left="0" w:firstLine="709"/>
        <w:jc w:val="both"/>
      </w:pPr>
      <w:r w:rsidRPr="00C67E7F">
        <w:t xml:space="preserve"> Рассказать детям, что среди травы живут насекомые (бабочки, пчелы, божьи коровки). </w:t>
      </w:r>
    </w:p>
    <w:p w14:paraId="541BC50F" w14:textId="2C4E2A7E" w:rsidR="001016EA" w:rsidRPr="00C67E7F" w:rsidRDefault="001016EA" w:rsidP="00DB4CF0">
      <w:pPr>
        <w:numPr>
          <w:ilvl w:val="0"/>
          <w:numId w:val="7"/>
        </w:numPr>
        <w:ind w:left="0" w:firstLine="709"/>
        <w:jc w:val="both"/>
      </w:pPr>
      <w:r w:rsidRPr="00C67E7F">
        <w:t xml:space="preserve">Воспитывать осознанное, бережное отношение к первоцветам, формировать умение правильно вести себя </w:t>
      </w:r>
      <w:r w:rsidR="002545B1" w:rsidRPr="00C67E7F">
        <w:t>в природе</w:t>
      </w:r>
      <w:r w:rsidRPr="00C67E7F">
        <w:t xml:space="preserve">, воспитывать эстетическое восприятие природы. </w:t>
      </w:r>
    </w:p>
    <w:p w14:paraId="4863B8C0" w14:textId="77777777" w:rsidR="001016EA" w:rsidRPr="00C67E7F" w:rsidRDefault="001016EA" w:rsidP="00DB4CF0">
      <w:pPr>
        <w:numPr>
          <w:ilvl w:val="0"/>
          <w:numId w:val="7"/>
        </w:numPr>
        <w:ind w:left="0" w:firstLine="709"/>
        <w:jc w:val="both"/>
      </w:pPr>
      <w:r w:rsidRPr="00C67E7F">
        <w:t>Обогащать словарный запас детей названиями новых растений, формировать диалогическую речь.</w:t>
      </w:r>
    </w:p>
    <w:p w14:paraId="34B37199" w14:textId="77777777" w:rsidR="001016EA" w:rsidRPr="00C67E7F" w:rsidRDefault="001016EA" w:rsidP="00DB4CF0">
      <w:pPr>
        <w:numPr>
          <w:ilvl w:val="0"/>
          <w:numId w:val="7"/>
        </w:numPr>
        <w:ind w:left="0" w:firstLine="709"/>
        <w:jc w:val="both"/>
      </w:pPr>
      <w:r w:rsidRPr="00C67E7F">
        <w:t xml:space="preserve">Продолжать учить детей простым природоохранным мероприятиям. </w:t>
      </w:r>
    </w:p>
    <w:p w14:paraId="6319B7DF" w14:textId="77777777" w:rsidR="001016EA" w:rsidRPr="00C67E7F" w:rsidRDefault="001016EA" w:rsidP="00957FB9">
      <w:pPr>
        <w:ind w:firstLine="720"/>
        <w:jc w:val="both"/>
      </w:pPr>
      <w:r w:rsidRPr="00C67E7F">
        <w:rPr>
          <w:b/>
          <w:bCs/>
        </w:rPr>
        <w:t>Предварительная работа.</w:t>
      </w:r>
      <w:r w:rsidRPr="00C67E7F">
        <w:t xml:space="preserve"> </w:t>
      </w:r>
    </w:p>
    <w:p w14:paraId="6CAFD62D" w14:textId="77777777" w:rsidR="001016EA" w:rsidRPr="00C67E7F" w:rsidRDefault="001016EA" w:rsidP="00957FB9">
      <w:pPr>
        <w:ind w:firstLine="720"/>
        <w:jc w:val="both"/>
      </w:pPr>
      <w:r w:rsidRPr="00C67E7F">
        <w:t>Беседа «Наш луг». Чтение рассказа М. Пришвина «Золотой луг». Загадывание загадок о насекомых, первоцветах. Рассматривание первоцветов по иллюстрациям и на участке детского сада.</w:t>
      </w:r>
    </w:p>
    <w:p w14:paraId="30B87954" w14:textId="77777777" w:rsidR="001016EA" w:rsidRPr="00C67E7F" w:rsidRDefault="001016EA" w:rsidP="00957FB9">
      <w:pPr>
        <w:ind w:firstLine="720"/>
        <w:jc w:val="both"/>
        <w:rPr>
          <w:b/>
          <w:bCs/>
        </w:rPr>
      </w:pPr>
      <w:r w:rsidRPr="00C67E7F">
        <w:rPr>
          <w:b/>
          <w:bCs/>
        </w:rPr>
        <w:t>Ход экскурсии</w:t>
      </w:r>
    </w:p>
    <w:p w14:paraId="30136475" w14:textId="77777777" w:rsidR="001016EA" w:rsidRPr="00C67E7F" w:rsidRDefault="001016EA" w:rsidP="00957FB9">
      <w:pPr>
        <w:ind w:firstLine="720"/>
        <w:jc w:val="both"/>
      </w:pPr>
      <w:r w:rsidRPr="00C67E7F">
        <w:rPr>
          <w:i/>
          <w:iCs/>
        </w:rPr>
        <w:t>Педагог</w:t>
      </w:r>
      <w:r w:rsidRPr="00C67E7F">
        <w:t>. Ребята, сегодня мы пойдем в гости к травам, цветам и насекомым. Послушайте загадку и отгадайте, что это такое:</w:t>
      </w:r>
    </w:p>
    <w:p w14:paraId="7301A748" w14:textId="77777777" w:rsidR="001016EA" w:rsidRPr="00C67E7F" w:rsidRDefault="001016EA" w:rsidP="00957FB9">
      <w:pPr>
        <w:ind w:firstLine="720"/>
        <w:jc w:val="both"/>
      </w:pPr>
      <w:r w:rsidRPr="00C67E7F">
        <w:t>Мы по ковру идем с тобой,</w:t>
      </w:r>
    </w:p>
    <w:p w14:paraId="217B59A3" w14:textId="77777777" w:rsidR="001016EA" w:rsidRPr="00C67E7F" w:rsidRDefault="001016EA" w:rsidP="00957FB9">
      <w:pPr>
        <w:ind w:firstLine="720"/>
        <w:jc w:val="both"/>
      </w:pPr>
      <w:r w:rsidRPr="00C67E7F">
        <w:t>Его никто не ткал,</w:t>
      </w:r>
    </w:p>
    <w:p w14:paraId="142A8C06" w14:textId="77777777" w:rsidR="001016EA" w:rsidRPr="00C67E7F" w:rsidRDefault="001016EA" w:rsidP="00957FB9">
      <w:pPr>
        <w:ind w:firstLine="720"/>
        <w:jc w:val="both"/>
      </w:pPr>
      <w:r w:rsidRPr="00C67E7F">
        <w:t>Лежит у речки голубой,</w:t>
      </w:r>
    </w:p>
    <w:p w14:paraId="3F4A726F" w14:textId="77777777" w:rsidR="001016EA" w:rsidRPr="00C67E7F" w:rsidRDefault="001016EA" w:rsidP="00957FB9">
      <w:pPr>
        <w:ind w:firstLine="720"/>
        <w:jc w:val="both"/>
      </w:pPr>
      <w:r w:rsidRPr="00C67E7F">
        <w:t>И желт, и синь, и ал.</w:t>
      </w:r>
    </w:p>
    <w:p w14:paraId="2614E544" w14:textId="77777777" w:rsidR="001016EA" w:rsidRPr="00C67E7F" w:rsidRDefault="001016EA" w:rsidP="00957FB9">
      <w:pPr>
        <w:ind w:firstLine="720"/>
        <w:jc w:val="both"/>
      </w:pPr>
      <w:r w:rsidRPr="00C67E7F">
        <w:rPr>
          <w:i/>
          <w:iCs/>
        </w:rPr>
        <w:t>Педагог</w:t>
      </w:r>
      <w:r w:rsidRPr="00C67E7F">
        <w:t>. Так куда мы пойдем?</w:t>
      </w:r>
    </w:p>
    <w:p w14:paraId="0AAC2C7C" w14:textId="77777777" w:rsidR="001016EA" w:rsidRPr="00C67E7F" w:rsidRDefault="001016EA" w:rsidP="00957FB9">
      <w:pPr>
        <w:ind w:firstLine="720"/>
        <w:jc w:val="both"/>
      </w:pPr>
      <w:r w:rsidRPr="00C67E7F">
        <w:rPr>
          <w:i/>
          <w:iCs/>
        </w:rPr>
        <w:t>Дети</w:t>
      </w:r>
      <w:r w:rsidRPr="00C67E7F">
        <w:t xml:space="preserve">. На луг. </w:t>
      </w:r>
    </w:p>
    <w:p w14:paraId="0A334F2B" w14:textId="77777777" w:rsidR="001016EA" w:rsidRPr="00C67E7F" w:rsidRDefault="001016EA" w:rsidP="00957FB9">
      <w:pPr>
        <w:ind w:firstLine="720"/>
        <w:jc w:val="both"/>
      </w:pPr>
      <w:r w:rsidRPr="00C67E7F">
        <w:rPr>
          <w:i/>
          <w:iCs/>
        </w:rPr>
        <w:t>Педагог</w:t>
      </w:r>
      <w:r w:rsidRPr="00C67E7F">
        <w:t>. Правильно.</w:t>
      </w:r>
    </w:p>
    <w:p w14:paraId="6D70C7FC" w14:textId="77777777" w:rsidR="001016EA" w:rsidRPr="00C67E7F" w:rsidRDefault="001016EA" w:rsidP="00957FB9">
      <w:pPr>
        <w:ind w:firstLine="720"/>
        <w:jc w:val="both"/>
        <w:rPr>
          <w:b/>
          <w:bCs/>
          <w:i/>
          <w:iCs/>
        </w:rPr>
      </w:pPr>
      <w:r w:rsidRPr="00C67E7F">
        <w:rPr>
          <w:i/>
          <w:iCs/>
        </w:rPr>
        <w:t xml:space="preserve">На </w:t>
      </w:r>
      <w:r w:rsidRPr="00C67E7F">
        <w:rPr>
          <w:b/>
          <w:bCs/>
          <w:i/>
          <w:iCs/>
        </w:rPr>
        <w:t>лугу.</w:t>
      </w:r>
    </w:p>
    <w:p w14:paraId="1AB50490" w14:textId="77777777" w:rsidR="001016EA" w:rsidRPr="00C67E7F" w:rsidRDefault="001016EA" w:rsidP="00957FB9">
      <w:pPr>
        <w:ind w:firstLine="720"/>
        <w:jc w:val="both"/>
      </w:pPr>
      <w:r w:rsidRPr="00C67E7F">
        <w:rPr>
          <w:i/>
          <w:iCs/>
        </w:rPr>
        <w:t>Педагог.</w:t>
      </w:r>
      <w:r w:rsidRPr="00C67E7F">
        <w:t xml:space="preserve"> Ребята, оглянитесь вокруг, как красиво! А что вам нравится здесь?</w:t>
      </w:r>
    </w:p>
    <w:p w14:paraId="2D7CBF16" w14:textId="77777777" w:rsidR="001016EA" w:rsidRPr="00C67E7F" w:rsidRDefault="001016EA" w:rsidP="00957FB9">
      <w:pPr>
        <w:ind w:firstLine="720"/>
        <w:jc w:val="both"/>
      </w:pPr>
      <w:r w:rsidRPr="00C67E7F">
        <w:rPr>
          <w:i/>
          <w:iCs/>
        </w:rPr>
        <w:t>Дети.</w:t>
      </w:r>
      <w:r w:rsidRPr="00C67E7F">
        <w:t xml:space="preserve"> Много разных цветов и травы.</w:t>
      </w:r>
    </w:p>
    <w:p w14:paraId="25BB805E" w14:textId="77777777" w:rsidR="001016EA" w:rsidRPr="00C67E7F" w:rsidRDefault="001016EA" w:rsidP="00957FB9">
      <w:pPr>
        <w:ind w:firstLine="720"/>
        <w:jc w:val="both"/>
      </w:pPr>
      <w:r w:rsidRPr="00C67E7F">
        <w:rPr>
          <w:i/>
          <w:iCs/>
        </w:rPr>
        <w:t>Педагог</w:t>
      </w:r>
      <w:r w:rsidRPr="00C67E7F">
        <w:t>. Да, нас окружает множество трав и первоцветов. Одни весенние растения уже цветут, а другие еще только что показались из-под земли. Сколько кругом ростков! Одни пробивают землю как острыми колышками туго свернутыми листьями, другие же согнутым стебельком. И много же силы в этих ростках! Каждый день расцветают новые цветы. А как можно назвать все это одним словом?</w:t>
      </w:r>
    </w:p>
    <w:p w14:paraId="253853AB" w14:textId="1B4B91EB" w:rsidR="001016EA" w:rsidRPr="00C67E7F" w:rsidRDefault="001016EA" w:rsidP="00957FB9">
      <w:pPr>
        <w:ind w:firstLine="720"/>
        <w:jc w:val="both"/>
      </w:pPr>
      <w:r w:rsidRPr="00C67E7F">
        <w:rPr>
          <w:i/>
          <w:iCs/>
        </w:rPr>
        <w:t>Дети</w:t>
      </w:r>
      <w:r w:rsidRPr="00C67E7F">
        <w:t xml:space="preserve">. </w:t>
      </w:r>
      <w:r w:rsidR="002545B1" w:rsidRPr="00C67E7F">
        <w:t>Полянка, луг</w:t>
      </w:r>
      <w:r w:rsidRPr="00C67E7F">
        <w:t>.</w:t>
      </w:r>
    </w:p>
    <w:p w14:paraId="7CEE7F77" w14:textId="003A3FFF" w:rsidR="001016EA" w:rsidRPr="00C67E7F" w:rsidRDefault="001016EA" w:rsidP="00957FB9">
      <w:pPr>
        <w:ind w:firstLine="720"/>
        <w:jc w:val="both"/>
      </w:pPr>
      <w:r w:rsidRPr="00C67E7F">
        <w:rPr>
          <w:i/>
          <w:iCs/>
        </w:rPr>
        <w:t>Педагог</w:t>
      </w:r>
      <w:r w:rsidRPr="00C67E7F">
        <w:t>. А на что похож</w:t>
      </w:r>
      <w:r w:rsidR="002545B1" w:rsidRPr="00C67E7F">
        <w:t>а</w:t>
      </w:r>
      <w:r w:rsidRPr="00C67E7F">
        <w:t xml:space="preserve"> </w:t>
      </w:r>
      <w:r w:rsidR="002545B1" w:rsidRPr="00C67E7F">
        <w:t>полянка</w:t>
      </w:r>
      <w:r w:rsidRPr="00C67E7F">
        <w:t>?</w:t>
      </w:r>
    </w:p>
    <w:p w14:paraId="649CE8D9" w14:textId="77777777" w:rsidR="001016EA" w:rsidRPr="00C67E7F" w:rsidRDefault="001016EA" w:rsidP="00957FB9">
      <w:pPr>
        <w:ind w:firstLine="720"/>
        <w:jc w:val="both"/>
      </w:pPr>
      <w:r w:rsidRPr="00C67E7F">
        <w:rPr>
          <w:i/>
          <w:iCs/>
        </w:rPr>
        <w:t>Дети</w:t>
      </w:r>
      <w:r w:rsidRPr="00C67E7F">
        <w:t>. На платок, на ковер, на скатерть.</w:t>
      </w:r>
    </w:p>
    <w:p w14:paraId="729DA6F8" w14:textId="4DC0F179" w:rsidR="001016EA" w:rsidRPr="00C67E7F" w:rsidRDefault="001016EA" w:rsidP="00957FB9">
      <w:pPr>
        <w:ind w:firstLine="720"/>
        <w:jc w:val="both"/>
      </w:pPr>
      <w:r w:rsidRPr="00C67E7F">
        <w:rPr>
          <w:i/>
          <w:iCs/>
        </w:rPr>
        <w:t>Педагог</w:t>
      </w:r>
      <w:r w:rsidRPr="00C67E7F">
        <w:t xml:space="preserve">. Ребята, нельзя шуметь, нельзя рвать много цветов, ловить насекомых... Как вы думаете, почему? </w:t>
      </w:r>
      <w:r w:rsidRPr="00C67E7F">
        <w:rPr>
          <w:i/>
          <w:iCs/>
        </w:rPr>
        <w:t>(Ответы детей</w:t>
      </w:r>
      <w:r w:rsidRPr="00C67E7F">
        <w:rPr>
          <w:b/>
          <w:bCs/>
          <w:i/>
          <w:iCs/>
        </w:rPr>
        <w:t>.)</w:t>
      </w:r>
      <w:r w:rsidR="00DB4CF0" w:rsidRPr="00C67E7F">
        <w:rPr>
          <w:b/>
          <w:bCs/>
          <w:i/>
          <w:iCs/>
        </w:rPr>
        <w:t xml:space="preserve"> </w:t>
      </w:r>
      <w:r w:rsidRPr="00C67E7F">
        <w:t xml:space="preserve">Необходимо сохранять целостность луга. Если мы будем рвать растения, то они могут погибнуть. </w:t>
      </w:r>
    </w:p>
    <w:p w14:paraId="251B65A4" w14:textId="77777777" w:rsidR="001016EA" w:rsidRPr="00C67E7F" w:rsidRDefault="001016EA" w:rsidP="00957FB9">
      <w:pPr>
        <w:ind w:firstLine="720"/>
        <w:jc w:val="both"/>
      </w:pPr>
      <w:r w:rsidRPr="00C67E7F">
        <w:rPr>
          <w:i/>
          <w:iCs/>
        </w:rPr>
        <w:t>Педагог</w:t>
      </w:r>
      <w:r w:rsidRPr="00C67E7F">
        <w:t>. Нас окружает много звуков, запахов и света. Давайте закроем глаза и послушаем. Что вы услышали?</w:t>
      </w:r>
    </w:p>
    <w:p w14:paraId="27170DA3" w14:textId="77777777" w:rsidR="001016EA" w:rsidRPr="00C67E7F" w:rsidRDefault="001016EA" w:rsidP="00957FB9">
      <w:pPr>
        <w:ind w:firstLine="720"/>
        <w:jc w:val="both"/>
      </w:pPr>
      <w:r w:rsidRPr="00C67E7F">
        <w:rPr>
          <w:i/>
          <w:iCs/>
        </w:rPr>
        <w:lastRenderedPageBreak/>
        <w:t>Дети.</w:t>
      </w:r>
      <w:r w:rsidRPr="00C67E7F">
        <w:t xml:space="preserve"> Щебетание птичек, шум реки, легкое дуновение ветерка, жужжание шмеля и т.д.</w:t>
      </w:r>
    </w:p>
    <w:p w14:paraId="3A72DD83" w14:textId="77777777" w:rsidR="001016EA" w:rsidRPr="00C67E7F" w:rsidRDefault="001016EA" w:rsidP="00957FB9">
      <w:pPr>
        <w:ind w:firstLine="720"/>
        <w:jc w:val="both"/>
      </w:pPr>
      <w:r w:rsidRPr="00C67E7F">
        <w:rPr>
          <w:i/>
          <w:iCs/>
        </w:rPr>
        <w:t>Педагог</w:t>
      </w:r>
      <w:r w:rsidRPr="00C67E7F">
        <w:t>. Можно почувствовать тепло, которое дарит нам солнышко, протяните ладошки к солнцу и закройте глаза.</w:t>
      </w:r>
    </w:p>
    <w:p w14:paraId="63A8C660" w14:textId="77777777" w:rsidR="001016EA" w:rsidRPr="00C67E7F" w:rsidRDefault="001016EA" w:rsidP="00957FB9">
      <w:pPr>
        <w:ind w:firstLine="720"/>
        <w:jc w:val="both"/>
      </w:pPr>
      <w:r w:rsidRPr="00C67E7F">
        <w:rPr>
          <w:i/>
          <w:iCs/>
        </w:rPr>
        <w:t>Педагог.</w:t>
      </w:r>
      <w:r w:rsidRPr="00C67E7F">
        <w:t xml:space="preserve"> Ребята, какого цвета луг?</w:t>
      </w:r>
    </w:p>
    <w:p w14:paraId="5CCF3E45" w14:textId="77777777" w:rsidR="001016EA" w:rsidRPr="00C67E7F" w:rsidRDefault="001016EA" w:rsidP="00957FB9">
      <w:pPr>
        <w:ind w:firstLine="720"/>
        <w:jc w:val="both"/>
      </w:pPr>
      <w:r w:rsidRPr="00C67E7F">
        <w:rPr>
          <w:i/>
          <w:iCs/>
        </w:rPr>
        <w:t>Дети</w:t>
      </w:r>
      <w:r w:rsidRPr="00C67E7F">
        <w:t>. Желтого, зеленого.</w:t>
      </w:r>
    </w:p>
    <w:p w14:paraId="1594BE67" w14:textId="77777777" w:rsidR="001016EA" w:rsidRPr="00C67E7F" w:rsidRDefault="001016EA" w:rsidP="00957FB9">
      <w:pPr>
        <w:ind w:firstLine="720"/>
        <w:jc w:val="both"/>
      </w:pPr>
      <w:r w:rsidRPr="00C67E7F">
        <w:rPr>
          <w:i/>
          <w:iCs/>
        </w:rPr>
        <w:t>Педагог</w:t>
      </w:r>
      <w:r w:rsidRPr="00C67E7F">
        <w:t>. Вспомните, о каком луге я вам читала рассказ?</w:t>
      </w:r>
    </w:p>
    <w:p w14:paraId="06592706" w14:textId="77777777" w:rsidR="001016EA" w:rsidRPr="00C67E7F" w:rsidRDefault="001016EA" w:rsidP="00957FB9">
      <w:pPr>
        <w:ind w:firstLine="720"/>
        <w:jc w:val="both"/>
      </w:pPr>
      <w:r w:rsidRPr="00C67E7F">
        <w:rPr>
          <w:i/>
          <w:iCs/>
        </w:rPr>
        <w:t>Дети</w:t>
      </w:r>
      <w:r w:rsidRPr="00C67E7F">
        <w:t>. О золотом луге.</w:t>
      </w:r>
    </w:p>
    <w:p w14:paraId="253ACE19" w14:textId="77777777" w:rsidR="001016EA" w:rsidRPr="00C67E7F" w:rsidRDefault="001016EA" w:rsidP="00957FB9">
      <w:pPr>
        <w:ind w:firstLine="720"/>
        <w:jc w:val="both"/>
      </w:pPr>
      <w:r w:rsidRPr="00C67E7F">
        <w:rPr>
          <w:i/>
          <w:iCs/>
        </w:rPr>
        <w:t>Педагог.</w:t>
      </w:r>
      <w:r w:rsidRPr="00C67E7F">
        <w:t xml:space="preserve"> А почему он так называется?</w:t>
      </w:r>
    </w:p>
    <w:p w14:paraId="5C016268" w14:textId="77777777" w:rsidR="001016EA" w:rsidRPr="00C67E7F" w:rsidRDefault="001016EA" w:rsidP="00957FB9">
      <w:pPr>
        <w:ind w:firstLine="720"/>
        <w:jc w:val="both"/>
      </w:pPr>
      <w:r w:rsidRPr="00C67E7F">
        <w:rPr>
          <w:i/>
          <w:iCs/>
        </w:rPr>
        <w:t>Дети</w:t>
      </w:r>
      <w:r w:rsidRPr="00C67E7F">
        <w:t>. На нем росло много желтых одуванчиков.</w:t>
      </w:r>
    </w:p>
    <w:p w14:paraId="3C291B01" w14:textId="77777777" w:rsidR="001016EA" w:rsidRPr="00C67E7F" w:rsidRDefault="001016EA" w:rsidP="00957FB9">
      <w:pPr>
        <w:ind w:firstLine="720"/>
        <w:jc w:val="both"/>
      </w:pPr>
      <w:r w:rsidRPr="00C67E7F">
        <w:rPr>
          <w:i/>
          <w:iCs/>
        </w:rPr>
        <w:t>Педагог</w:t>
      </w:r>
      <w:r w:rsidRPr="00C67E7F">
        <w:t>. На что похож одуванчик?</w:t>
      </w:r>
    </w:p>
    <w:p w14:paraId="0FFDCC6F" w14:textId="77777777" w:rsidR="001016EA" w:rsidRPr="00C67E7F" w:rsidRDefault="001016EA" w:rsidP="00957FB9">
      <w:pPr>
        <w:ind w:firstLine="720"/>
        <w:jc w:val="both"/>
      </w:pPr>
      <w:r w:rsidRPr="00C67E7F">
        <w:rPr>
          <w:i/>
          <w:iCs/>
        </w:rPr>
        <w:t>Дети</w:t>
      </w:r>
      <w:r w:rsidRPr="00C67E7F">
        <w:t>. Одуванчик похож на золотой шар, чашечку.</w:t>
      </w:r>
    </w:p>
    <w:p w14:paraId="1698745A" w14:textId="77777777" w:rsidR="001016EA" w:rsidRPr="00C67E7F" w:rsidRDefault="001016EA" w:rsidP="00957FB9">
      <w:pPr>
        <w:ind w:firstLine="720"/>
        <w:jc w:val="both"/>
      </w:pPr>
      <w:r w:rsidRPr="00C67E7F">
        <w:rPr>
          <w:i/>
          <w:iCs/>
        </w:rPr>
        <w:t>Педагог</w:t>
      </w:r>
      <w:r w:rsidRPr="00C67E7F">
        <w:t>. Давайте найдем одуванчик среди растений луга и поздороваемся с ним. Всмотритесь в цветок и разглядите его, какой он. Одуванчик - лекарственное растение. Листья одуванчика собраны в розетку и растут все лето. Осенью листья одуванчика не засыхают, а уходят под снег, это они начинают зеленеть весной на солнечном пригреве. А чуть позже зажигаются в траве желтые «фонарики».</w:t>
      </w:r>
    </w:p>
    <w:p w14:paraId="71B452BF" w14:textId="77777777" w:rsidR="001016EA" w:rsidRPr="00C67E7F" w:rsidRDefault="001016EA" w:rsidP="00957FB9">
      <w:pPr>
        <w:ind w:firstLine="720"/>
        <w:jc w:val="both"/>
      </w:pPr>
      <w:r w:rsidRPr="00C67E7F">
        <w:t>Одуванчик, цветок пушистый,</w:t>
      </w:r>
    </w:p>
    <w:p w14:paraId="2DD7501D" w14:textId="77777777" w:rsidR="001016EA" w:rsidRPr="00C67E7F" w:rsidRDefault="001016EA" w:rsidP="00957FB9">
      <w:pPr>
        <w:ind w:firstLine="720"/>
        <w:jc w:val="both"/>
      </w:pPr>
      <w:r w:rsidRPr="00C67E7F">
        <w:t>Я тебя тихонько сорву.</w:t>
      </w:r>
    </w:p>
    <w:p w14:paraId="38294393" w14:textId="77777777" w:rsidR="001016EA" w:rsidRPr="00C67E7F" w:rsidRDefault="001016EA" w:rsidP="00957FB9">
      <w:pPr>
        <w:ind w:firstLine="720"/>
        <w:jc w:val="both"/>
      </w:pPr>
      <w:r w:rsidRPr="00C67E7F">
        <w:t>Я сорву тебя, милый, можно?</w:t>
      </w:r>
    </w:p>
    <w:p w14:paraId="22122C7B" w14:textId="77777777" w:rsidR="001016EA" w:rsidRPr="00C67E7F" w:rsidRDefault="001016EA" w:rsidP="00957FB9">
      <w:pPr>
        <w:ind w:firstLine="720"/>
        <w:jc w:val="both"/>
      </w:pPr>
      <w:r w:rsidRPr="00C67E7F">
        <w:t>И потом отнесу домой.</w:t>
      </w:r>
    </w:p>
    <w:p w14:paraId="2E412880" w14:textId="77777777" w:rsidR="001016EA" w:rsidRPr="00C67E7F" w:rsidRDefault="001016EA" w:rsidP="00957FB9">
      <w:pPr>
        <w:ind w:firstLine="720"/>
        <w:jc w:val="both"/>
      </w:pPr>
      <w:r w:rsidRPr="00C67E7F">
        <w:t>...Ветер дунул неосторожно -</w:t>
      </w:r>
    </w:p>
    <w:p w14:paraId="14BB8AB9" w14:textId="77777777" w:rsidR="001016EA" w:rsidRPr="00C67E7F" w:rsidRDefault="001016EA" w:rsidP="00957FB9">
      <w:pPr>
        <w:ind w:firstLine="720"/>
        <w:jc w:val="both"/>
      </w:pPr>
      <w:r w:rsidRPr="00C67E7F">
        <w:t>Облетел одуванчик мой.</w:t>
      </w:r>
    </w:p>
    <w:p w14:paraId="79C594F9" w14:textId="77777777" w:rsidR="001016EA" w:rsidRPr="00C67E7F" w:rsidRDefault="001016EA" w:rsidP="00957FB9">
      <w:pPr>
        <w:ind w:firstLine="720"/>
        <w:jc w:val="both"/>
      </w:pPr>
      <w:r w:rsidRPr="00C67E7F">
        <w:t>Посмотрите, вьюга какая</w:t>
      </w:r>
    </w:p>
    <w:p w14:paraId="2BF11662" w14:textId="77777777" w:rsidR="001016EA" w:rsidRPr="00C67E7F" w:rsidRDefault="001016EA" w:rsidP="00957FB9">
      <w:pPr>
        <w:ind w:firstLine="720"/>
        <w:jc w:val="both"/>
      </w:pPr>
      <w:r w:rsidRPr="00C67E7F">
        <w:t>В середине жаркого дня.</w:t>
      </w:r>
    </w:p>
    <w:p w14:paraId="5AF4863E" w14:textId="77777777" w:rsidR="001016EA" w:rsidRPr="00C67E7F" w:rsidRDefault="001016EA" w:rsidP="00957FB9">
      <w:pPr>
        <w:ind w:firstLine="720"/>
        <w:jc w:val="both"/>
      </w:pPr>
      <w:r w:rsidRPr="00C67E7F">
        <w:t>И летят пушинки, сверкая,</w:t>
      </w:r>
    </w:p>
    <w:p w14:paraId="71CECDCA" w14:textId="77777777" w:rsidR="001016EA" w:rsidRPr="00C67E7F" w:rsidRDefault="001016EA" w:rsidP="00957FB9">
      <w:pPr>
        <w:ind w:firstLine="720"/>
        <w:jc w:val="both"/>
      </w:pPr>
      <w:r w:rsidRPr="00C67E7F">
        <w:t>На цветы, на траву, на меня...</w:t>
      </w:r>
    </w:p>
    <w:p w14:paraId="25B9B359" w14:textId="77777777" w:rsidR="001016EA" w:rsidRPr="00C67E7F" w:rsidRDefault="001016EA" w:rsidP="00957FB9">
      <w:pPr>
        <w:ind w:firstLine="720"/>
        <w:jc w:val="both"/>
        <w:rPr>
          <w:i/>
          <w:iCs/>
        </w:rPr>
      </w:pPr>
      <w:r w:rsidRPr="00C67E7F">
        <w:rPr>
          <w:i/>
          <w:iCs/>
        </w:rPr>
        <w:t>(Е. Благинина)</w:t>
      </w:r>
    </w:p>
    <w:p w14:paraId="602225A3" w14:textId="77777777" w:rsidR="001016EA" w:rsidRPr="00C67E7F" w:rsidRDefault="001016EA" w:rsidP="00957FB9">
      <w:pPr>
        <w:ind w:firstLine="720"/>
        <w:jc w:val="both"/>
      </w:pPr>
      <w:r w:rsidRPr="00C67E7F">
        <w:rPr>
          <w:i/>
          <w:iCs/>
        </w:rPr>
        <w:t>Педагог</w:t>
      </w:r>
      <w:r w:rsidRPr="00C67E7F">
        <w:t>. Какой цветок тоже похож на одуванчик? Это мать-и-мачеха. А теперь найдите мать-и-мачеху. Это тоже лекарственное растение. Листья крупные, круглые. Приложите к щечке лист гладкой стороной. Что вы почувствуете?</w:t>
      </w:r>
    </w:p>
    <w:p w14:paraId="190AC2EC" w14:textId="77777777" w:rsidR="001016EA" w:rsidRPr="00C67E7F" w:rsidRDefault="001016EA" w:rsidP="00957FB9">
      <w:pPr>
        <w:ind w:firstLine="720"/>
        <w:jc w:val="both"/>
      </w:pPr>
      <w:r w:rsidRPr="00C67E7F">
        <w:rPr>
          <w:i/>
          <w:iCs/>
        </w:rPr>
        <w:t>Дети</w:t>
      </w:r>
      <w:r w:rsidRPr="00C67E7F">
        <w:t>. Прохладу.</w:t>
      </w:r>
    </w:p>
    <w:p w14:paraId="4CE49001" w14:textId="77777777" w:rsidR="001016EA" w:rsidRPr="00C67E7F" w:rsidRDefault="001016EA" w:rsidP="00957FB9">
      <w:pPr>
        <w:ind w:firstLine="720"/>
        <w:jc w:val="both"/>
      </w:pPr>
      <w:r w:rsidRPr="00C67E7F">
        <w:rPr>
          <w:i/>
          <w:iCs/>
        </w:rPr>
        <w:t>Педагог.</w:t>
      </w:r>
      <w:r w:rsidRPr="00C67E7F">
        <w:t xml:space="preserve"> А теперь приложите шероховатой стороной. А что вы почувствовали сейчас? </w:t>
      </w:r>
    </w:p>
    <w:p w14:paraId="77756002" w14:textId="77777777" w:rsidR="001016EA" w:rsidRPr="00C67E7F" w:rsidRDefault="001016EA" w:rsidP="00957FB9">
      <w:pPr>
        <w:ind w:firstLine="720"/>
        <w:jc w:val="both"/>
      </w:pPr>
      <w:r w:rsidRPr="00C67E7F">
        <w:rPr>
          <w:i/>
          <w:iCs/>
        </w:rPr>
        <w:t>Дети.</w:t>
      </w:r>
      <w:r w:rsidRPr="00C67E7F">
        <w:t xml:space="preserve"> Тепло.</w:t>
      </w:r>
    </w:p>
    <w:p w14:paraId="6CF13146" w14:textId="77777777" w:rsidR="001016EA" w:rsidRPr="00C67E7F" w:rsidRDefault="001016EA" w:rsidP="00957FB9">
      <w:pPr>
        <w:ind w:firstLine="720"/>
        <w:jc w:val="both"/>
      </w:pPr>
      <w:r w:rsidRPr="00C67E7F">
        <w:rPr>
          <w:i/>
          <w:iCs/>
        </w:rPr>
        <w:t>Педагог</w:t>
      </w:r>
      <w:r w:rsidRPr="00C67E7F">
        <w:t>. Почему растение так названо? Как вы думаете?</w:t>
      </w:r>
    </w:p>
    <w:p w14:paraId="7BFC30B4" w14:textId="77777777" w:rsidR="001016EA" w:rsidRPr="00C67E7F" w:rsidRDefault="001016EA" w:rsidP="00957FB9">
      <w:pPr>
        <w:ind w:firstLine="720"/>
        <w:jc w:val="both"/>
      </w:pPr>
      <w:r w:rsidRPr="00C67E7F">
        <w:rPr>
          <w:i/>
          <w:iCs/>
        </w:rPr>
        <w:t>Дети.</w:t>
      </w:r>
      <w:r w:rsidRPr="00C67E7F">
        <w:t xml:space="preserve"> Мать - теплая, ласковая, мягкая сторона листа. А мачеха - холодная, гладкая его сторона. </w:t>
      </w:r>
    </w:p>
    <w:p w14:paraId="14E56759" w14:textId="77777777" w:rsidR="001016EA" w:rsidRPr="00C67E7F" w:rsidRDefault="001016EA" w:rsidP="00957FB9">
      <w:pPr>
        <w:ind w:firstLine="720"/>
        <w:jc w:val="both"/>
      </w:pPr>
      <w:r w:rsidRPr="00C67E7F">
        <w:rPr>
          <w:i/>
          <w:iCs/>
        </w:rPr>
        <w:t>Педагог</w:t>
      </w:r>
      <w:r w:rsidRPr="00C67E7F">
        <w:t>. Это растение люди всегда использовали для лечения от простуды и кашля. Какие еще растения растут на лугу?</w:t>
      </w:r>
    </w:p>
    <w:p w14:paraId="3FBA81D8" w14:textId="77777777" w:rsidR="001016EA" w:rsidRPr="00C67E7F" w:rsidRDefault="001016EA" w:rsidP="00957FB9">
      <w:pPr>
        <w:ind w:firstLine="720"/>
        <w:jc w:val="both"/>
      </w:pPr>
      <w:r w:rsidRPr="00C67E7F">
        <w:rPr>
          <w:i/>
          <w:iCs/>
        </w:rPr>
        <w:t>Дети</w:t>
      </w:r>
      <w:r w:rsidRPr="00C67E7F">
        <w:t>. Медуница.</w:t>
      </w:r>
    </w:p>
    <w:p w14:paraId="7114245E" w14:textId="77777777" w:rsidR="001016EA" w:rsidRPr="00C67E7F" w:rsidRDefault="001016EA" w:rsidP="00957FB9">
      <w:pPr>
        <w:ind w:firstLine="720"/>
        <w:jc w:val="both"/>
      </w:pPr>
      <w:r w:rsidRPr="00C67E7F">
        <w:rPr>
          <w:i/>
          <w:iCs/>
        </w:rPr>
        <w:t>Педагог</w:t>
      </w:r>
      <w:r w:rsidRPr="00C67E7F">
        <w:t>. Какого она цвета?</w:t>
      </w:r>
    </w:p>
    <w:p w14:paraId="2CC40F61" w14:textId="77777777" w:rsidR="001016EA" w:rsidRPr="00C67E7F" w:rsidRDefault="001016EA" w:rsidP="00957FB9">
      <w:pPr>
        <w:ind w:firstLine="720"/>
        <w:jc w:val="both"/>
      </w:pPr>
      <w:r w:rsidRPr="00C67E7F">
        <w:rPr>
          <w:i/>
          <w:iCs/>
        </w:rPr>
        <w:t>Дети</w:t>
      </w:r>
      <w:r w:rsidRPr="00C67E7F">
        <w:t>. Розового.</w:t>
      </w:r>
    </w:p>
    <w:p w14:paraId="788EBEFF" w14:textId="77777777" w:rsidR="001016EA" w:rsidRPr="00C67E7F" w:rsidRDefault="001016EA" w:rsidP="00957FB9">
      <w:pPr>
        <w:ind w:firstLine="720"/>
        <w:jc w:val="both"/>
      </w:pPr>
      <w:r w:rsidRPr="00C67E7F">
        <w:rPr>
          <w:i/>
          <w:iCs/>
        </w:rPr>
        <w:t>Педагог</w:t>
      </w:r>
      <w:r w:rsidRPr="00C67E7F">
        <w:t>. Да, сейчас медуница розового цвета, так начинает цветок свою жизнь. Но когда его опылят насекомые, то на одном стебле цветы будут разного цвета: розовые, голубые, синие, фиолетовые. Медуницу используют для лечения легких, почек, для заживления ран. А сейчас посмотрите внимательно и скажите, что вы видите?</w:t>
      </w:r>
    </w:p>
    <w:p w14:paraId="174236C6" w14:textId="77777777" w:rsidR="001016EA" w:rsidRPr="00C67E7F" w:rsidRDefault="001016EA" w:rsidP="00957FB9">
      <w:pPr>
        <w:ind w:firstLine="720"/>
        <w:jc w:val="both"/>
      </w:pPr>
      <w:r w:rsidRPr="00C67E7F">
        <w:rPr>
          <w:i/>
          <w:iCs/>
        </w:rPr>
        <w:t>Дети</w:t>
      </w:r>
      <w:r w:rsidRPr="00C67E7F">
        <w:t>. Пчелы собирают нектар с цветков, летают бабочки, ползают божьи коровки...</w:t>
      </w:r>
    </w:p>
    <w:p w14:paraId="623C0067" w14:textId="3189EBDD" w:rsidR="001016EA" w:rsidRPr="00C67E7F" w:rsidRDefault="001016EA" w:rsidP="00957FB9">
      <w:pPr>
        <w:ind w:firstLine="720"/>
        <w:jc w:val="both"/>
      </w:pPr>
      <w:r w:rsidRPr="00C67E7F">
        <w:rPr>
          <w:i/>
          <w:iCs/>
        </w:rPr>
        <w:t>Педагог.</w:t>
      </w:r>
      <w:r w:rsidRPr="00C67E7F">
        <w:t xml:space="preserve"> Ребята, как вы думаете, если бы не было насекомых, то был</w:t>
      </w:r>
      <w:r w:rsidR="002545B1" w:rsidRPr="00C67E7F">
        <w:t>а</w:t>
      </w:r>
      <w:r w:rsidRPr="00C67E7F">
        <w:t xml:space="preserve"> бы </w:t>
      </w:r>
      <w:r w:rsidR="002545B1" w:rsidRPr="00C67E7F">
        <w:t>полянка</w:t>
      </w:r>
      <w:r w:rsidRPr="00C67E7F">
        <w:t xml:space="preserve"> красив</w:t>
      </w:r>
      <w:r w:rsidR="002545B1" w:rsidRPr="00C67E7F">
        <w:t>ой</w:t>
      </w:r>
      <w:r w:rsidRPr="00C67E7F">
        <w:t>, ярк</w:t>
      </w:r>
      <w:r w:rsidR="002545B1" w:rsidRPr="00C67E7F">
        <w:t>ой</w:t>
      </w:r>
      <w:r w:rsidRPr="00C67E7F">
        <w:t>?</w:t>
      </w:r>
    </w:p>
    <w:p w14:paraId="32E84B48" w14:textId="77777777" w:rsidR="001016EA" w:rsidRPr="00C67E7F" w:rsidRDefault="001016EA" w:rsidP="00957FB9">
      <w:pPr>
        <w:ind w:firstLine="720"/>
        <w:jc w:val="both"/>
      </w:pPr>
      <w:r w:rsidRPr="00C67E7F">
        <w:rPr>
          <w:i/>
          <w:iCs/>
        </w:rPr>
        <w:t>Дети</w:t>
      </w:r>
      <w:r w:rsidRPr="00C67E7F">
        <w:t>. Нет!</w:t>
      </w:r>
    </w:p>
    <w:p w14:paraId="149CD729" w14:textId="77777777" w:rsidR="001016EA" w:rsidRPr="00C67E7F" w:rsidRDefault="001016EA" w:rsidP="00957FB9">
      <w:pPr>
        <w:ind w:firstLine="720"/>
        <w:jc w:val="both"/>
        <w:rPr>
          <w:i/>
          <w:iCs/>
        </w:rPr>
      </w:pPr>
      <w:r w:rsidRPr="00C67E7F">
        <w:rPr>
          <w:i/>
          <w:iCs/>
        </w:rPr>
        <w:lastRenderedPageBreak/>
        <w:t>Педагог.</w:t>
      </w:r>
      <w:r w:rsidRPr="00C67E7F">
        <w:t xml:space="preserve"> Почему вы так решили? </w:t>
      </w:r>
      <w:r w:rsidRPr="00C67E7F">
        <w:rPr>
          <w:i/>
          <w:iCs/>
        </w:rPr>
        <w:t>(Ответы детей.)</w:t>
      </w:r>
    </w:p>
    <w:p w14:paraId="5FF6F6BE" w14:textId="77777777" w:rsidR="001016EA" w:rsidRPr="00C67E7F" w:rsidRDefault="001016EA" w:rsidP="00957FB9">
      <w:pPr>
        <w:ind w:firstLine="720"/>
        <w:jc w:val="both"/>
      </w:pPr>
      <w:r w:rsidRPr="00C67E7F">
        <w:rPr>
          <w:i/>
          <w:iCs/>
        </w:rPr>
        <w:t>Педагог</w:t>
      </w:r>
      <w:r w:rsidRPr="00C67E7F">
        <w:t>. Да, правильно, насекомые переносят пыльцу с цветка на цветок. С насекомыми луг выглядит более живописным, ярким.</w:t>
      </w:r>
    </w:p>
    <w:p w14:paraId="2064AF5E" w14:textId="0F5D92BE" w:rsidR="001016EA" w:rsidRPr="00C67E7F" w:rsidRDefault="001016EA" w:rsidP="00957FB9">
      <w:pPr>
        <w:ind w:firstLine="720"/>
        <w:jc w:val="both"/>
      </w:pPr>
      <w:r w:rsidRPr="00C67E7F">
        <w:rPr>
          <w:i/>
          <w:iCs/>
        </w:rPr>
        <w:t>Педагог.</w:t>
      </w:r>
      <w:r w:rsidRPr="00C67E7F">
        <w:t xml:space="preserve"> Дети, посмотрите еще раз внимательно на наш</w:t>
      </w:r>
      <w:r w:rsidR="002545B1" w:rsidRPr="00C67E7F">
        <w:t>у</w:t>
      </w:r>
      <w:r w:rsidRPr="00C67E7F">
        <w:t xml:space="preserve"> </w:t>
      </w:r>
      <w:r w:rsidR="002545B1" w:rsidRPr="00C67E7F">
        <w:t>полянку</w:t>
      </w:r>
      <w:r w:rsidRPr="00C67E7F">
        <w:t>. Кое-где лежат пакеты, мусор. Разве можно это оставлять здесь?</w:t>
      </w:r>
    </w:p>
    <w:p w14:paraId="51A8628B" w14:textId="77777777" w:rsidR="001016EA" w:rsidRPr="00C67E7F" w:rsidRDefault="001016EA" w:rsidP="00957FB9">
      <w:pPr>
        <w:ind w:firstLine="720"/>
        <w:jc w:val="both"/>
      </w:pPr>
      <w:r w:rsidRPr="00C67E7F">
        <w:rPr>
          <w:i/>
          <w:iCs/>
        </w:rPr>
        <w:t>Дети</w:t>
      </w:r>
      <w:r w:rsidRPr="00C67E7F">
        <w:t>. Нет.</w:t>
      </w:r>
    </w:p>
    <w:p w14:paraId="43D94D95" w14:textId="77777777" w:rsidR="001016EA" w:rsidRPr="00C67E7F" w:rsidRDefault="001016EA" w:rsidP="00957FB9">
      <w:pPr>
        <w:ind w:firstLine="720"/>
        <w:jc w:val="both"/>
      </w:pPr>
      <w:r w:rsidRPr="00C67E7F">
        <w:rPr>
          <w:i/>
          <w:iCs/>
        </w:rPr>
        <w:t xml:space="preserve">Педагог. </w:t>
      </w:r>
      <w:r w:rsidRPr="00C67E7F">
        <w:t>Нужно убирать весь тот мусор, который мы с собой приносим. Тогда луга будут чистые, и это не будет мешать росту растений.</w:t>
      </w:r>
    </w:p>
    <w:p w14:paraId="028213DE" w14:textId="3C486EEF" w:rsidR="001016EA" w:rsidRPr="00C67E7F" w:rsidRDefault="001016EA" w:rsidP="00957FB9">
      <w:pPr>
        <w:ind w:firstLine="720"/>
        <w:jc w:val="both"/>
      </w:pPr>
      <w:r w:rsidRPr="00C67E7F">
        <w:rPr>
          <w:i/>
          <w:iCs/>
        </w:rPr>
        <w:t>Педагог</w:t>
      </w:r>
      <w:r w:rsidRPr="00C67E7F">
        <w:t xml:space="preserve">. Ребята, какие растения вы видели на </w:t>
      </w:r>
      <w:r w:rsidR="002545B1" w:rsidRPr="00C67E7F">
        <w:t>полянке</w:t>
      </w:r>
      <w:r w:rsidRPr="00C67E7F">
        <w:t xml:space="preserve">? </w:t>
      </w:r>
      <w:r w:rsidRPr="00C67E7F">
        <w:rPr>
          <w:i/>
          <w:iCs/>
        </w:rPr>
        <w:t xml:space="preserve">(Ответы детей.) </w:t>
      </w:r>
      <w:r w:rsidRPr="00C67E7F">
        <w:t>Где еще вы видели эти растения?</w:t>
      </w:r>
    </w:p>
    <w:p w14:paraId="5340CABE" w14:textId="77777777" w:rsidR="001016EA" w:rsidRPr="00C67E7F" w:rsidRDefault="001016EA" w:rsidP="00957FB9">
      <w:pPr>
        <w:ind w:firstLine="720"/>
        <w:jc w:val="both"/>
      </w:pPr>
      <w:r w:rsidRPr="00C67E7F">
        <w:rPr>
          <w:i/>
          <w:iCs/>
        </w:rPr>
        <w:t>Дети</w:t>
      </w:r>
      <w:r w:rsidRPr="00C67E7F">
        <w:t>. На участке, в поле, у себя на даче.</w:t>
      </w:r>
    </w:p>
    <w:p w14:paraId="77AEC379" w14:textId="121E2738" w:rsidR="001016EA" w:rsidRPr="00C67E7F" w:rsidRDefault="001016EA" w:rsidP="00957FB9">
      <w:pPr>
        <w:ind w:firstLine="720"/>
        <w:jc w:val="both"/>
      </w:pPr>
      <w:r w:rsidRPr="00C67E7F">
        <w:rPr>
          <w:i/>
          <w:iCs/>
        </w:rPr>
        <w:t>Педагог</w:t>
      </w:r>
      <w:r w:rsidRPr="00C67E7F">
        <w:t xml:space="preserve">. В каких местах, на солнце или в тени, вы видели эти растения? </w:t>
      </w:r>
      <w:r w:rsidRPr="00C67E7F">
        <w:rPr>
          <w:i/>
          <w:iCs/>
        </w:rPr>
        <w:t xml:space="preserve">(Ответы детей.) </w:t>
      </w:r>
      <w:r w:rsidRPr="00C67E7F">
        <w:t xml:space="preserve">Правильно, на солнечной стороне, этим растениям нужен свет и тепло. Растения, которые любят свет, называют светолюбивыми. Наша экскурсия закончена, мы пойдем в сад и нарисуем все то, что видели на </w:t>
      </w:r>
      <w:r w:rsidR="000463B5" w:rsidRPr="00C67E7F">
        <w:t>полянке</w:t>
      </w:r>
      <w:r w:rsidRPr="00C67E7F">
        <w:t>.</w:t>
      </w:r>
    </w:p>
    <w:p w14:paraId="068DF1BF" w14:textId="1535661B" w:rsidR="001016EA" w:rsidRPr="00C67E7F" w:rsidRDefault="001016EA" w:rsidP="00957FB9">
      <w:pPr>
        <w:ind w:firstLine="720"/>
        <w:jc w:val="both"/>
      </w:pPr>
      <w:r w:rsidRPr="00C67E7F">
        <w:rPr>
          <w:b/>
          <w:bCs/>
        </w:rPr>
        <w:t xml:space="preserve">Работа после </w:t>
      </w:r>
      <w:r w:rsidR="003522EC" w:rsidRPr="00C67E7F">
        <w:rPr>
          <w:b/>
          <w:bCs/>
        </w:rPr>
        <w:t>прогулки</w:t>
      </w:r>
      <w:r w:rsidRPr="00C67E7F">
        <w:t>. Коллективное рисование на тему «Волшебный ковер из луговых цветов»</w:t>
      </w:r>
    </w:p>
    <w:p w14:paraId="57805419" w14:textId="46C7A75E" w:rsidR="003522EC" w:rsidRPr="00C67E7F" w:rsidRDefault="003522EC" w:rsidP="00957FB9">
      <w:pPr>
        <w:ind w:firstLine="720"/>
        <w:jc w:val="both"/>
        <w:rPr>
          <w:b/>
          <w:bCs/>
        </w:rPr>
      </w:pPr>
    </w:p>
    <w:p w14:paraId="2885BD57" w14:textId="712737D1" w:rsidR="003522EC" w:rsidRPr="00C67E7F" w:rsidRDefault="003522EC" w:rsidP="003522EC">
      <w:pPr>
        <w:ind w:firstLine="720"/>
        <w:jc w:val="center"/>
        <w:rPr>
          <w:b/>
          <w:bCs/>
        </w:rPr>
      </w:pPr>
      <w:r w:rsidRPr="00C67E7F">
        <w:rPr>
          <w:b/>
          <w:bCs/>
        </w:rPr>
        <w:t>Природоведческая целевая прогулка</w:t>
      </w:r>
      <w:r w:rsidR="001016EA" w:rsidRPr="00C67E7F">
        <w:rPr>
          <w:b/>
          <w:bCs/>
        </w:rPr>
        <w:t xml:space="preserve"> №</w:t>
      </w:r>
      <w:r w:rsidR="00DB4CF0" w:rsidRPr="00C67E7F">
        <w:rPr>
          <w:b/>
          <w:bCs/>
        </w:rPr>
        <w:t xml:space="preserve"> </w:t>
      </w:r>
      <w:r w:rsidR="001016EA" w:rsidRPr="00C67E7F">
        <w:rPr>
          <w:b/>
          <w:bCs/>
        </w:rPr>
        <w:t>2.</w:t>
      </w:r>
    </w:p>
    <w:p w14:paraId="63E31D53" w14:textId="20404809" w:rsidR="001016EA" w:rsidRPr="00C67E7F" w:rsidRDefault="001016EA" w:rsidP="00957FB9">
      <w:pPr>
        <w:ind w:firstLine="720"/>
        <w:jc w:val="both"/>
        <w:rPr>
          <w:b/>
          <w:bCs/>
        </w:rPr>
      </w:pPr>
      <w:r w:rsidRPr="00C67E7F">
        <w:rPr>
          <w:b/>
          <w:bCs/>
        </w:rPr>
        <w:t xml:space="preserve">Тема «В гостях у </w:t>
      </w:r>
      <w:r w:rsidR="003522EC" w:rsidRPr="00C67E7F">
        <w:rPr>
          <w:b/>
          <w:bCs/>
        </w:rPr>
        <w:t>маленьких</w:t>
      </w:r>
      <w:r w:rsidRPr="00C67E7F">
        <w:rPr>
          <w:b/>
          <w:bCs/>
        </w:rPr>
        <w:t xml:space="preserve"> </w:t>
      </w:r>
      <w:r w:rsidR="003522EC" w:rsidRPr="00C67E7F">
        <w:rPr>
          <w:b/>
          <w:bCs/>
        </w:rPr>
        <w:t>друзей</w:t>
      </w:r>
      <w:r w:rsidRPr="00C67E7F">
        <w:rPr>
          <w:b/>
          <w:bCs/>
        </w:rPr>
        <w:t>»</w:t>
      </w:r>
    </w:p>
    <w:p w14:paraId="1AE8EEA4" w14:textId="77777777" w:rsidR="001016EA" w:rsidRPr="00C67E7F" w:rsidRDefault="001016EA" w:rsidP="00957FB9">
      <w:pPr>
        <w:ind w:firstLine="720"/>
        <w:jc w:val="both"/>
      </w:pPr>
    </w:p>
    <w:p w14:paraId="7517DC39" w14:textId="77777777" w:rsidR="001016EA" w:rsidRPr="00C67E7F" w:rsidRDefault="001016EA" w:rsidP="00957FB9">
      <w:pPr>
        <w:ind w:firstLine="720"/>
        <w:jc w:val="both"/>
        <w:rPr>
          <w:b/>
          <w:bCs/>
        </w:rPr>
      </w:pPr>
      <w:r w:rsidRPr="00C67E7F">
        <w:rPr>
          <w:b/>
          <w:bCs/>
        </w:rPr>
        <w:t>Задачи.</w:t>
      </w:r>
    </w:p>
    <w:p w14:paraId="2F685DF6" w14:textId="77777777" w:rsidR="001016EA" w:rsidRPr="00C67E7F" w:rsidRDefault="001016EA" w:rsidP="00DB4CF0">
      <w:pPr>
        <w:numPr>
          <w:ilvl w:val="0"/>
          <w:numId w:val="3"/>
        </w:numPr>
        <w:ind w:left="0" w:firstLine="709"/>
        <w:jc w:val="both"/>
      </w:pPr>
      <w:r w:rsidRPr="00C67E7F">
        <w:t xml:space="preserve"> Обратить внимание детей на изменения, происходящие в природе в связи с наступлением теплой погоды (земля покрыта травой, зацвели одуванчики, хохлатка, медуница; на лиственных деревьях и кустарниках появились листья; можно увидеть много насекомых: комаров, муравьев, различных жуков, бабочек; птицы высиживают птенцов); уточнить, на сколько хорошо они понимают значение существующих взаимосвязей в природе. </w:t>
      </w:r>
    </w:p>
    <w:p w14:paraId="51E96588" w14:textId="77777777" w:rsidR="001016EA" w:rsidRPr="00C67E7F" w:rsidRDefault="001016EA" w:rsidP="00DB4CF0">
      <w:pPr>
        <w:numPr>
          <w:ilvl w:val="0"/>
          <w:numId w:val="3"/>
        </w:numPr>
        <w:ind w:left="0" w:firstLine="709"/>
        <w:jc w:val="both"/>
      </w:pPr>
      <w:r w:rsidRPr="00C67E7F">
        <w:t xml:space="preserve">Учить детей </w:t>
      </w:r>
      <w:r w:rsidR="005F7A2E" w:rsidRPr="00C67E7F">
        <w:t>бережливо</w:t>
      </w:r>
      <w:r w:rsidRPr="00C67E7F">
        <w:t xml:space="preserve"> относиться к природным объектам, уметь ценить красоту природы. </w:t>
      </w:r>
    </w:p>
    <w:p w14:paraId="01E8F0F8" w14:textId="77777777" w:rsidR="001016EA" w:rsidRPr="00C67E7F" w:rsidRDefault="001016EA" w:rsidP="00DB4CF0">
      <w:pPr>
        <w:numPr>
          <w:ilvl w:val="0"/>
          <w:numId w:val="3"/>
        </w:numPr>
        <w:ind w:left="0" w:firstLine="709"/>
        <w:jc w:val="both"/>
      </w:pPr>
      <w:r w:rsidRPr="00C67E7F">
        <w:t xml:space="preserve">Закрепить у детей знание осознанное выполнение правил поведения в лесу </w:t>
      </w:r>
    </w:p>
    <w:p w14:paraId="60711669" w14:textId="77777777" w:rsidR="001016EA" w:rsidRPr="00C67E7F" w:rsidRDefault="001016EA" w:rsidP="00DB4CF0">
      <w:pPr>
        <w:numPr>
          <w:ilvl w:val="0"/>
          <w:numId w:val="3"/>
        </w:numPr>
        <w:ind w:left="0" w:firstLine="709"/>
        <w:jc w:val="both"/>
      </w:pPr>
      <w:r w:rsidRPr="00C67E7F">
        <w:t>Продолжать формировать положительный эмоциональный фон при взаимодействии детей с природой.</w:t>
      </w:r>
    </w:p>
    <w:p w14:paraId="6D759C73" w14:textId="77777777" w:rsidR="001016EA" w:rsidRPr="00C67E7F" w:rsidRDefault="001016EA" w:rsidP="00957FB9">
      <w:pPr>
        <w:ind w:firstLine="720"/>
        <w:jc w:val="both"/>
      </w:pPr>
      <w:r w:rsidRPr="00C67E7F">
        <w:rPr>
          <w:b/>
          <w:bCs/>
        </w:rPr>
        <w:t xml:space="preserve">Предварительная работа. </w:t>
      </w:r>
      <w:r w:rsidRPr="00C67E7F">
        <w:t>Приготовление вместе с детьми кормушек.</w:t>
      </w:r>
    </w:p>
    <w:p w14:paraId="53FFE49B" w14:textId="77777777" w:rsidR="001016EA" w:rsidRPr="00C67E7F" w:rsidRDefault="001016EA" w:rsidP="00957FB9">
      <w:pPr>
        <w:ind w:firstLine="720"/>
        <w:jc w:val="both"/>
        <w:rPr>
          <w:b/>
          <w:bCs/>
        </w:rPr>
      </w:pPr>
      <w:r w:rsidRPr="00C67E7F">
        <w:rPr>
          <w:b/>
          <w:bCs/>
        </w:rPr>
        <w:t>Ход экскурсии</w:t>
      </w:r>
    </w:p>
    <w:p w14:paraId="1AF1FFD4" w14:textId="77777777" w:rsidR="001016EA" w:rsidRPr="00C67E7F" w:rsidRDefault="001016EA" w:rsidP="00957FB9">
      <w:pPr>
        <w:ind w:firstLine="720"/>
        <w:jc w:val="both"/>
        <w:rPr>
          <w:i/>
          <w:iCs/>
        </w:rPr>
      </w:pPr>
      <w:r w:rsidRPr="00C67E7F">
        <w:rPr>
          <w:i/>
          <w:iCs/>
        </w:rPr>
        <w:t>По дороге в лес обратить внимание на изменения, которых произойти в природе: ярче светит солнце, дует теплый ветер небо голубое; появились листья на деревьях и кустарника: трава, цветы, много насекомых.</w:t>
      </w:r>
    </w:p>
    <w:p w14:paraId="50F0229C" w14:textId="4B28F6F4" w:rsidR="001016EA" w:rsidRPr="00C67E7F" w:rsidRDefault="001016EA" w:rsidP="00957FB9">
      <w:pPr>
        <w:ind w:firstLine="720"/>
        <w:jc w:val="both"/>
        <w:rPr>
          <w:i/>
          <w:iCs/>
        </w:rPr>
      </w:pPr>
      <w:r w:rsidRPr="00C67E7F">
        <w:rPr>
          <w:i/>
          <w:iCs/>
        </w:rPr>
        <w:t xml:space="preserve">На опушке леса педагог предлагает детям полюбоваться красотой </w:t>
      </w:r>
      <w:r w:rsidR="000463B5" w:rsidRPr="00C67E7F">
        <w:rPr>
          <w:i/>
          <w:iCs/>
        </w:rPr>
        <w:t>природных объектов</w:t>
      </w:r>
      <w:r w:rsidRPr="00C67E7F">
        <w:rPr>
          <w:i/>
          <w:iCs/>
        </w:rPr>
        <w:t xml:space="preserve"> и вспомнить правила поведения в лесу.</w:t>
      </w:r>
    </w:p>
    <w:p w14:paraId="276C9629" w14:textId="3DF883D5" w:rsidR="001016EA" w:rsidRPr="00C67E7F" w:rsidRDefault="001016EA" w:rsidP="00957FB9">
      <w:pPr>
        <w:ind w:firstLine="720"/>
        <w:jc w:val="both"/>
      </w:pPr>
      <w:r w:rsidRPr="00C67E7F">
        <w:rPr>
          <w:i/>
          <w:iCs/>
        </w:rPr>
        <w:t>Педагог</w:t>
      </w:r>
      <w:r w:rsidRPr="00C67E7F">
        <w:t>. Ребята, давайте вспомним «лесные Н Е</w:t>
      </w:r>
      <w:r w:rsidR="00DB4CF0" w:rsidRPr="00C67E7F">
        <w:t xml:space="preserve"> </w:t>
      </w:r>
      <w:r w:rsidRPr="00C67E7F">
        <w:t>Л Ь</w:t>
      </w:r>
      <w:r w:rsidR="00DB4CF0" w:rsidRPr="00C67E7F">
        <w:t xml:space="preserve"> </w:t>
      </w:r>
      <w:r w:rsidRPr="00C67E7F">
        <w:t>З</w:t>
      </w:r>
      <w:r w:rsidR="00DB4CF0" w:rsidRPr="00C67E7F">
        <w:t xml:space="preserve"> </w:t>
      </w:r>
      <w:r w:rsidRPr="00C67E7F">
        <w:t>Я</w:t>
      </w:r>
      <w:r w:rsidR="00261787" w:rsidRPr="00C67E7F">
        <w:t>»</w:t>
      </w:r>
      <w:r w:rsidRPr="00C67E7F">
        <w:t>:</w:t>
      </w:r>
    </w:p>
    <w:p w14:paraId="0BC9746C" w14:textId="77777777" w:rsidR="001016EA" w:rsidRPr="00C67E7F" w:rsidRDefault="001016EA" w:rsidP="00957FB9">
      <w:pPr>
        <w:ind w:firstLine="720"/>
        <w:jc w:val="both"/>
      </w:pPr>
      <w:r w:rsidRPr="00C67E7F">
        <w:rPr>
          <w:i/>
          <w:iCs/>
        </w:rPr>
        <w:t>Дети</w:t>
      </w:r>
      <w:r w:rsidRPr="00C67E7F">
        <w:t>. Разбрасывать мусор; ломать ветки деревьев и кустарников; разорять муравейники; рвать травы и цветы без особой необходимости; шуметь, кричать, потому что птицы высиживают и выкармливают птенцов; подходить близко к гнездам, брать в руки яйца, птенцов; ловить и брать домой животных и их детенышей; разводить костры.</w:t>
      </w:r>
    </w:p>
    <w:p w14:paraId="4A83F853" w14:textId="7D96CCBF" w:rsidR="001016EA" w:rsidRPr="00C67E7F" w:rsidRDefault="001016EA" w:rsidP="00957FB9">
      <w:pPr>
        <w:ind w:firstLine="720"/>
        <w:jc w:val="both"/>
      </w:pPr>
      <w:r w:rsidRPr="00C67E7F">
        <w:rPr>
          <w:i/>
          <w:iCs/>
        </w:rPr>
        <w:t>Педагог</w:t>
      </w:r>
      <w:r w:rsidRPr="00C67E7F">
        <w:t xml:space="preserve">. А как вы думаете, почему все это делать нельзя? </w:t>
      </w:r>
      <w:r w:rsidRPr="00C67E7F">
        <w:rPr>
          <w:i/>
          <w:iCs/>
        </w:rPr>
        <w:t xml:space="preserve">(Ответы детей.) </w:t>
      </w:r>
      <w:r w:rsidRPr="00C67E7F">
        <w:t>А еще в лесу нельзя бросать бутылки, пакеты, обертки, фантики. Посмотрите, а в этом лесу есть мусор?</w:t>
      </w:r>
    </w:p>
    <w:p w14:paraId="43DA5E9F" w14:textId="77777777" w:rsidR="001016EA" w:rsidRPr="00C67E7F" w:rsidRDefault="001016EA" w:rsidP="00957FB9">
      <w:pPr>
        <w:ind w:firstLine="720"/>
        <w:jc w:val="both"/>
      </w:pPr>
      <w:r w:rsidRPr="00C67E7F">
        <w:t>Дети. Есть.</w:t>
      </w:r>
    </w:p>
    <w:p w14:paraId="2B6CC4C4" w14:textId="77777777" w:rsidR="001016EA" w:rsidRPr="00C67E7F" w:rsidRDefault="001016EA" w:rsidP="00957FB9">
      <w:pPr>
        <w:ind w:firstLine="720"/>
        <w:jc w:val="both"/>
      </w:pPr>
      <w:r w:rsidRPr="00C67E7F">
        <w:t xml:space="preserve">Педагог. Это очень плохо. Мусор вредит жизни насекомых и птиц, росту растений. Животные могут себе что-нибудь повредить. Поэтому бросать мусор – это очень плохо и </w:t>
      </w:r>
      <w:r w:rsidRPr="00C67E7F">
        <w:lastRenderedPageBreak/>
        <w:t>опасно.</w:t>
      </w:r>
    </w:p>
    <w:p w14:paraId="06C5663A" w14:textId="77777777" w:rsidR="001016EA" w:rsidRPr="00C67E7F" w:rsidRDefault="001016EA" w:rsidP="00957FB9">
      <w:pPr>
        <w:ind w:firstLine="720"/>
        <w:jc w:val="both"/>
        <w:rPr>
          <w:i/>
          <w:iCs/>
        </w:rPr>
      </w:pPr>
      <w:r w:rsidRPr="00C67E7F">
        <w:rPr>
          <w:i/>
          <w:iCs/>
        </w:rPr>
        <w:t>Педагог читает детям стихотворение А. Пушкина:</w:t>
      </w:r>
    </w:p>
    <w:p w14:paraId="5DEF7C6F" w14:textId="77777777" w:rsidR="001016EA" w:rsidRPr="00C67E7F" w:rsidRDefault="001016EA" w:rsidP="00957FB9">
      <w:pPr>
        <w:ind w:firstLine="720"/>
        <w:jc w:val="both"/>
      </w:pPr>
      <w:r w:rsidRPr="00C67E7F">
        <w:t>Улыбкой ясною природа</w:t>
      </w:r>
    </w:p>
    <w:p w14:paraId="4785A576" w14:textId="77777777" w:rsidR="001016EA" w:rsidRPr="00C67E7F" w:rsidRDefault="001016EA" w:rsidP="00957FB9">
      <w:pPr>
        <w:ind w:firstLine="720"/>
        <w:jc w:val="both"/>
      </w:pPr>
      <w:r w:rsidRPr="00C67E7F">
        <w:t>Сквозь сон встречает утро года,</w:t>
      </w:r>
    </w:p>
    <w:p w14:paraId="6D29725C" w14:textId="77777777" w:rsidR="001016EA" w:rsidRPr="00C67E7F" w:rsidRDefault="001016EA" w:rsidP="00957FB9">
      <w:pPr>
        <w:ind w:firstLine="720"/>
        <w:jc w:val="both"/>
      </w:pPr>
      <w:r w:rsidRPr="00C67E7F">
        <w:t>Синея, блещут небеса,</w:t>
      </w:r>
    </w:p>
    <w:p w14:paraId="6A153319" w14:textId="77777777" w:rsidR="001016EA" w:rsidRPr="00C67E7F" w:rsidRDefault="001016EA" w:rsidP="00957FB9">
      <w:pPr>
        <w:ind w:firstLine="720"/>
        <w:jc w:val="both"/>
      </w:pPr>
      <w:r w:rsidRPr="00C67E7F">
        <w:t>Еще прозрачные леса</w:t>
      </w:r>
    </w:p>
    <w:p w14:paraId="4A5633B4" w14:textId="77777777" w:rsidR="001016EA" w:rsidRPr="00C67E7F" w:rsidRDefault="001016EA" w:rsidP="00957FB9">
      <w:pPr>
        <w:ind w:firstLine="720"/>
        <w:jc w:val="both"/>
      </w:pPr>
      <w:r w:rsidRPr="00C67E7F">
        <w:t>Как будто пухом зеленеют...</w:t>
      </w:r>
    </w:p>
    <w:p w14:paraId="680A5043" w14:textId="77777777" w:rsidR="001016EA" w:rsidRPr="00C67E7F" w:rsidRDefault="001016EA" w:rsidP="00957FB9">
      <w:pPr>
        <w:ind w:firstLine="720"/>
        <w:jc w:val="both"/>
      </w:pPr>
      <w:r w:rsidRPr="00C67E7F">
        <w:rPr>
          <w:i/>
          <w:iCs/>
        </w:rPr>
        <w:t>Педагог</w:t>
      </w:r>
      <w:r w:rsidRPr="00C67E7F">
        <w:t xml:space="preserve">. Так, куда мы с вами пришли? </w:t>
      </w:r>
    </w:p>
    <w:p w14:paraId="6EB60C4E" w14:textId="77777777" w:rsidR="001016EA" w:rsidRPr="00C67E7F" w:rsidRDefault="001016EA" w:rsidP="00957FB9">
      <w:pPr>
        <w:ind w:firstLine="720"/>
        <w:jc w:val="both"/>
      </w:pPr>
      <w:r w:rsidRPr="00C67E7F">
        <w:rPr>
          <w:i/>
          <w:iCs/>
        </w:rPr>
        <w:t>Дети</w:t>
      </w:r>
      <w:r w:rsidRPr="00C67E7F">
        <w:t>. В лес.</w:t>
      </w:r>
    </w:p>
    <w:p w14:paraId="5902F0BD" w14:textId="77777777" w:rsidR="001016EA" w:rsidRPr="00C67E7F" w:rsidRDefault="001016EA" w:rsidP="00957FB9">
      <w:pPr>
        <w:ind w:firstLine="720"/>
        <w:jc w:val="both"/>
      </w:pPr>
      <w:r w:rsidRPr="00C67E7F">
        <w:rPr>
          <w:i/>
          <w:iCs/>
        </w:rPr>
        <w:t>Педагог</w:t>
      </w:r>
      <w:r w:rsidRPr="00C67E7F">
        <w:t>. На деревьях свежая листва, нежно-зеленая травка, цветы, сережки на березе.</w:t>
      </w:r>
    </w:p>
    <w:p w14:paraId="60DA6BC8" w14:textId="77777777" w:rsidR="001016EA" w:rsidRPr="00C67E7F" w:rsidRDefault="001016EA" w:rsidP="00957FB9">
      <w:pPr>
        <w:ind w:firstLine="720"/>
        <w:jc w:val="both"/>
      </w:pPr>
      <w:r w:rsidRPr="00C67E7F">
        <w:rPr>
          <w:i/>
          <w:iCs/>
        </w:rPr>
        <w:t>Педагог</w:t>
      </w:r>
      <w:r w:rsidRPr="00C67E7F">
        <w:t>. Какие пословицы и поговорки о лесе вы знаете?</w:t>
      </w:r>
    </w:p>
    <w:p w14:paraId="3665D1CA" w14:textId="77777777" w:rsidR="001016EA" w:rsidRPr="00C67E7F" w:rsidRDefault="001016EA" w:rsidP="00957FB9">
      <w:pPr>
        <w:ind w:firstLine="720"/>
        <w:jc w:val="both"/>
      </w:pPr>
      <w:r w:rsidRPr="00C67E7F">
        <w:rPr>
          <w:i/>
          <w:iCs/>
        </w:rPr>
        <w:t>Дети</w:t>
      </w:r>
      <w:r w:rsidRPr="00C67E7F">
        <w:t>. Много леса - не губи, мало леса - посади. Рощи да леса - всему краю краса.</w:t>
      </w:r>
    </w:p>
    <w:p w14:paraId="7B2E0F11" w14:textId="77777777" w:rsidR="001016EA" w:rsidRPr="00C67E7F" w:rsidRDefault="001016EA" w:rsidP="00957FB9">
      <w:pPr>
        <w:ind w:firstLine="720"/>
        <w:jc w:val="both"/>
        <w:rPr>
          <w:i/>
          <w:iCs/>
        </w:rPr>
      </w:pPr>
      <w:r w:rsidRPr="00C67E7F">
        <w:rPr>
          <w:i/>
          <w:iCs/>
        </w:rPr>
        <w:t>Педагог показывает детям ландыш. Рассказывает о том, как полезен ландыш, и читает стихотворение Е. Серовой «Ландыш».</w:t>
      </w:r>
    </w:p>
    <w:p w14:paraId="3104F377" w14:textId="77777777" w:rsidR="001016EA" w:rsidRPr="00C67E7F" w:rsidRDefault="001016EA" w:rsidP="00957FB9">
      <w:pPr>
        <w:ind w:firstLine="720"/>
        <w:jc w:val="both"/>
      </w:pPr>
      <w:r w:rsidRPr="00C67E7F">
        <w:t>Родился ландыш в майский день,</w:t>
      </w:r>
    </w:p>
    <w:p w14:paraId="25FCF27A" w14:textId="77777777" w:rsidR="001016EA" w:rsidRPr="00C67E7F" w:rsidRDefault="001016EA" w:rsidP="00957FB9">
      <w:pPr>
        <w:ind w:firstLine="720"/>
        <w:jc w:val="both"/>
      </w:pPr>
      <w:r w:rsidRPr="00C67E7F">
        <w:t>И лес его хранит.</w:t>
      </w:r>
    </w:p>
    <w:p w14:paraId="73EEE86A" w14:textId="77777777" w:rsidR="001016EA" w:rsidRPr="00C67E7F" w:rsidRDefault="001016EA" w:rsidP="00957FB9">
      <w:pPr>
        <w:ind w:firstLine="720"/>
        <w:jc w:val="both"/>
      </w:pPr>
      <w:r w:rsidRPr="00C67E7F">
        <w:t>Мне кажется, его задень -</w:t>
      </w:r>
    </w:p>
    <w:p w14:paraId="2F573042" w14:textId="77777777" w:rsidR="001016EA" w:rsidRPr="00C67E7F" w:rsidRDefault="001016EA" w:rsidP="00957FB9">
      <w:pPr>
        <w:ind w:firstLine="720"/>
        <w:jc w:val="both"/>
      </w:pPr>
      <w:r w:rsidRPr="00C67E7F">
        <w:t>Он тихо зазвенит.</w:t>
      </w:r>
    </w:p>
    <w:p w14:paraId="3EE3104B" w14:textId="77777777" w:rsidR="001016EA" w:rsidRPr="00C67E7F" w:rsidRDefault="001016EA" w:rsidP="00957FB9">
      <w:pPr>
        <w:ind w:firstLine="720"/>
        <w:jc w:val="both"/>
      </w:pPr>
      <w:r w:rsidRPr="00C67E7F">
        <w:t>И этот звук услышит луг,</w:t>
      </w:r>
    </w:p>
    <w:p w14:paraId="27F4EF8E" w14:textId="77777777" w:rsidR="001016EA" w:rsidRPr="00C67E7F" w:rsidRDefault="001016EA" w:rsidP="00957FB9">
      <w:pPr>
        <w:ind w:firstLine="720"/>
        <w:jc w:val="both"/>
      </w:pPr>
      <w:r w:rsidRPr="00C67E7F">
        <w:t>И птицы, и цветы...</w:t>
      </w:r>
    </w:p>
    <w:p w14:paraId="7A96DA0C" w14:textId="77777777" w:rsidR="001016EA" w:rsidRPr="00C67E7F" w:rsidRDefault="001016EA" w:rsidP="00957FB9">
      <w:pPr>
        <w:ind w:firstLine="720"/>
        <w:jc w:val="both"/>
      </w:pPr>
      <w:r w:rsidRPr="00C67E7F">
        <w:t>Давай послушаем, а вдруг</w:t>
      </w:r>
    </w:p>
    <w:p w14:paraId="0837F8CC" w14:textId="77777777" w:rsidR="001016EA" w:rsidRPr="00C67E7F" w:rsidRDefault="001016EA" w:rsidP="00957FB9">
      <w:pPr>
        <w:ind w:firstLine="720"/>
        <w:jc w:val="both"/>
      </w:pPr>
      <w:r w:rsidRPr="00C67E7F">
        <w:t>Услышим - Я и ТЫ?</w:t>
      </w:r>
    </w:p>
    <w:p w14:paraId="66505617" w14:textId="77777777" w:rsidR="001016EA" w:rsidRPr="00C67E7F" w:rsidRDefault="001016EA" w:rsidP="00957FB9">
      <w:pPr>
        <w:ind w:firstLine="720"/>
        <w:jc w:val="both"/>
      </w:pPr>
      <w:r w:rsidRPr="00C67E7F">
        <w:rPr>
          <w:i/>
          <w:iCs/>
        </w:rPr>
        <w:t>Педагог</w:t>
      </w:r>
      <w:r w:rsidRPr="00C67E7F">
        <w:t>. Какие цветы вы еще знаете?</w:t>
      </w:r>
    </w:p>
    <w:p w14:paraId="3303A219" w14:textId="77777777" w:rsidR="001016EA" w:rsidRPr="00C67E7F" w:rsidRDefault="001016EA" w:rsidP="00957FB9">
      <w:pPr>
        <w:ind w:firstLine="720"/>
        <w:jc w:val="both"/>
      </w:pPr>
      <w:r w:rsidRPr="00C67E7F">
        <w:rPr>
          <w:i/>
          <w:iCs/>
        </w:rPr>
        <w:t>Дети</w:t>
      </w:r>
      <w:r w:rsidRPr="00C67E7F">
        <w:t>. Мать-и-мачеха, ветреница, чистяк, калужница, медуница...</w:t>
      </w:r>
    </w:p>
    <w:p w14:paraId="2D6E6895" w14:textId="77777777" w:rsidR="001016EA" w:rsidRPr="00C67E7F" w:rsidRDefault="001016EA" w:rsidP="00957FB9">
      <w:pPr>
        <w:ind w:firstLine="720"/>
        <w:jc w:val="both"/>
      </w:pPr>
      <w:r w:rsidRPr="00C67E7F">
        <w:rPr>
          <w:i/>
          <w:iCs/>
        </w:rPr>
        <w:t>Педагог</w:t>
      </w:r>
      <w:r w:rsidRPr="00C67E7F">
        <w:t xml:space="preserve">. Назовите, пожалуйста, части растений. </w:t>
      </w:r>
    </w:p>
    <w:p w14:paraId="7FAEEB40" w14:textId="77777777" w:rsidR="001016EA" w:rsidRPr="00C67E7F" w:rsidRDefault="001016EA" w:rsidP="00957FB9">
      <w:pPr>
        <w:ind w:firstLine="720"/>
        <w:jc w:val="both"/>
      </w:pPr>
      <w:r w:rsidRPr="00C67E7F">
        <w:rPr>
          <w:i/>
          <w:iCs/>
        </w:rPr>
        <w:t>Дети</w:t>
      </w:r>
      <w:r w:rsidRPr="00C67E7F">
        <w:t xml:space="preserve">. Корень, стебель, листья, цветок. </w:t>
      </w:r>
    </w:p>
    <w:p w14:paraId="7483EF42" w14:textId="77777777" w:rsidR="001016EA" w:rsidRPr="00C67E7F" w:rsidRDefault="001016EA" w:rsidP="00957FB9">
      <w:pPr>
        <w:ind w:firstLine="720"/>
        <w:jc w:val="both"/>
        <w:rPr>
          <w:i/>
          <w:iCs/>
        </w:rPr>
      </w:pPr>
      <w:r w:rsidRPr="00C67E7F">
        <w:rPr>
          <w:i/>
          <w:iCs/>
        </w:rPr>
        <w:t>Педагог читает стихотворения о первых весенних цветах Е. Серовой:</w:t>
      </w:r>
    </w:p>
    <w:p w14:paraId="047E9E4F" w14:textId="77777777" w:rsidR="001016EA" w:rsidRPr="00C67E7F" w:rsidRDefault="001016EA" w:rsidP="00957FB9">
      <w:pPr>
        <w:ind w:firstLine="720"/>
        <w:jc w:val="both"/>
        <w:rPr>
          <w:u w:val="single"/>
        </w:rPr>
      </w:pPr>
      <w:r w:rsidRPr="00C67E7F">
        <w:rPr>
          <w:u w:val="single"/>
        </w:rPr>
        <w:t>Гусиный лук</w:t>
      </w:r>
    </w:p>
    <w:p w14:paraId="088BDC66" w14:textId="77777777" w:rsidR="001016EA" w:rsidRPr="00C67E7F" w:rsidRDefault="001016EA" w:rsidP="00957FB9">
      <w:pPr>
        <w:ind w:firstLine="720"/>
        <w:jc w:val="both"/>
      </w:pPr>
      <w:r w:rsidRPr="00C67E7F">
        <w:t>Что за чудо? Звезды</w:t>
      </w:r>
    </w:p>
    <w:p w14:paraId="7892E229" w14:textId="77777777" w:rsidR="001016EA" w:rsidRPr="00C67E7F" w:rsidRDefault="001016EA" w:rsidP="00957FB9">
      <w:pPr>
        <w:ind w:firstLine="720"/>
        <w:jc w:val="both"/>
      </w:pPr>
      <w:r w:rsidRPr="00C67E7F">
        <w:t>Среди бела дня!</w:t>
      </w:r>
    </w:p>
    <w:p w14:paraId="35FB2612" w14:textId="77777777" w:rsidR="001016EA" w:rsidRPr="00C67E7F" w:rsidRDefault="001016EA" w:rsidP="00957FB9">
      <w:pPr>
        <w:ind w:firstLine="720"/>
        <w:jc w:val="both"/>
      </w:pPr>
      <w:r w:rsidRPr="00C67E7F">
        <w:t>Смотрят эти звезды</w:t>
      </w:r>
    </w:p>
    <w:p w14:paraId="7EF05F05" w14:textId="77777777" w:rsidR="001016EA" w:rsidRPr="00C67E7F" w:rsidRDefault="001016EA" w:rsidP="00957FB9">
      <w:pPr>
        <w:ind w:firstLine="720"/>
        <w:jc w:val="both"/>
      </w:pPr>
      <w:r w:rsidRPr="00C67E7F">
        <w:t>Прямо на меня.</w:t>
      </w:r>
    </w:p>
    <w:p w14:paraId="667A44E4" w14:textId="77777777" w:rsidR="001016EA" w:rsidRPr="00C67E7F" w:rsidRDefault="001016EA" w:rsidP="00957FB9">
      <w:pPr>
        <w:ind w:firstLine="720"/>
        <w:jc w:val="both"/>
      </w:pPr>
      <w:r w:rsidRPr="00C67E7F">
        <w:t>Стану я волшебницей,</w:t>
      </w:r>
    </w:p>
    <w:p w14:paraId="7BB1C540" w14:textId="77777777" w:rsidR="001016EA" w:rsidRPr="00C67E7F" w:rsidRDefault="001016EA" w:rsidP="00957FB9">
      <w:pPr>
        <w:ind w:firstLine="720"/>
        <w:jc w:val="both"/>
      </w:pPr>
      <w:r w:rsidRPr="00C67E7F">
        <w:t>Почему бы нет?</w:t>
      </w:r>
    </w:p>
    <w:p w14:paraId="6DE93410" w14:textId="77777777" w:rsidR="001016EA" w:rsidRPr="00C67E7F" w:rsidRDefault="001016EA" w:rsidP="00957FB9">
      <w:pPr>
        <w:ind w:firstLine="720"/>
        <w:jc w:val="both"/>
      </w:pPr>
      <w:r w:rsidRPr="00C67E7F">
        <w:t>Вот возьму - и звездочки</w:t>
      </w:r>
    </w:p>
    <w:p w14:paraId="267F47EB" w14:textId="77777777" w:rsidR="001016EA" w:rsidRPr="00C67E7F" w:rsidRDefault="001016EA" w:rsidP="00957FB9">
      <w:pPr>
        <w:ind w:firstLine="720"/>
        <w:jc w:val="both"/>
      </w:pPr>
      <w:r w:rsidRPr="00C67E7F">
        <w:t>Соберу в букет.</w:t>
      </w:r>
    </w:p>
    <w:p w14:paraId="7BF6D0D1" w14:textId="77777777" w:rsidR="001016EA" w:rsidRPr="00C67E7F" w:rsidRDefault="001016EA" w:rsidP="00957FB9">
      <w:pPr>
        <w:ind w:firstLine="720"/>
        <w:jc w:val="both"/>
        <w:rPr>
          <w:u w:val="single"/>
        </w:rPr>
      </w:pPr>
      <w:r w:rsidRPr="00C67E7F">
        <w:rPr>
          <w:u w:val="single"/>
        </w:rPr>
        <w:t>Фиалка</w:t>
      </w:r>
    </w:p>
    <w:p w14:paraId="46B5E8F2" w14:textId="77777777" w:rsidR="001016EA" w:rsidRPr="00C67E7F" w:rsidRDefault="001016EA" w:rsidP="00957FB9">
      <w:pPr>
        <w:ind w:firstLine="720"/>
        <w:jc w:val="both"/>
      </w:pPr>
      <w:r w:rsidRPr="00C67E7F">
        <w:t>На солнечной опушке</w:t>
      </w:r>
    </w:p>
    <w:p w14:paraId="4BB6720A" w14:textId="77777777" w:rsidR="001016EA" w:rsidRPr="00C67E7F" w:rsidRDefault="001016EA" w:rsidP="00957FB9">
      <w:pPr>
        <w:ind w:firstLine="720"/>
        <w:jc w:val="both"/>
      </w:pPr>
      <w:r w:rsidRPr="00C67E7F">
        <w:t>Фиалка расцвела.</w:t>
      </w:r>
    </w:p>
    <w:p w14:paraId="3141D994" w14:textId="77777777" w:rsidR="001016EA" w:rsidRPr="00C67E7F" w:rsidRDefault="001016EA" w:rsidP="00957FB9">
      <w:pPr>
        <w:ind w:firstLine="720"/>
        <w:jc w:val="both"/>
      </w:pPr>
      <w:proofErr w:type="spellStart"/>
      <w:r w:rsidRPr="00C67E7F">
        <w:t>Лиловенькие</w:t>
      </w:r>
      <w:proofErr w:type="spellEnd"/>
      <w:r w:rsidRPr="00C67E7F">
        <w:t xml:space="preserve"> ушки</w:t>
      </w:r>
    </w:p>
    <w:p w14:paraId="4644C47A" w14:textId="77777777" w:rsidR="001016EA" w:rsidRPr="00C67E7F" w:rsidRDefault="001016EA" w:rsidP="00957FB9">
      <w:pPr>
        <w:ind w:firstLine="720"/>
        <w:jc w:val="both"/>
      </w:pPr>
      <w:r w:rsidRPr="00C67E7F">
        <w:t>Тихонько подняла.</w:t>
      </w:r>
    </w:p>
    <w:p w14:paraId="5732619F" w14:textId="77777777" w:rsidR="001016EA" w:rsidRPr="00C67E7F" w:rsidRDefault="001016EA" w:rsidP="00957FB9">
      <w:pPr>
        <w:ind w:firstLine="720"/>
        <w:jc w:val="both"/>
      </w:pPr>
      <w:r w:rsidRPr="00C67E7F">
        <w:t>Красавица лесная</w:t>
      </w:r>
    </w:p>
    <w:p w14:paraId="42D800C8" w14:textId="77777777" w:rsidR="001016EA" w:rsidRPr="00C67E7F" w:rsidRDefault="001016EA" w:rsidP="00957FB9">
      <w:pPr>
        <w:ind w:firstLine="720"/>
        <w:jc w:val="both"/>
      </w:pPr>
      <w:r w:rsidRPr="00C67E7F">
        <w:t>Душиста и нежна.</w:t>
      </w:r>
    </w:p>
    <w:p w14:paraId="73A2C155" w14:textId="77777777" w:rsidR="001016EA" w:rsidRPr="00C67E7F" w:rsidRDefault="001016EA" w:rsidP="00957FB9">
      <w:pPr>
        <w:ind w:firstLine="720"/>
        <w:jc w:val="both"/>
      </w:pPr>
      <w:r w:rsidRPr="00C67E7F">
        <w:t>Как только снег растает,</w:t>
      </w:r>
    </w:p>
    <w:p w14:paraId="45DFE16D" w14:textId="77777777" w:rsidR="001016EA" w:rsidRPr="00C67E7F" w:rsidRDefault="001016EA" w:rsidP="00957FB9">
      <w:pPr>
        <w:ind w:firstLine="720"/>
        <w:jc w:val="both"/>
      </w:pPr>
      <w:r w:rsidRPr="00C67E7F">
        <w:t>Появится она.</w:t>
      </w:r>
    </w:p>
    <w:p w14:paraId="38D7DCB4" w14:textId="77777777" w:rsidR="001016EA" w:rsidRPr="00C67E7F" w:rsidRDefault="001016EA" w:rsidP="00957FB9">
      <w:pPr>
        <w:ind w:firstLine="720"/>
        <w:jc w:val="both"/>
      </w:pPr>
      <w:r w:rsidRPr="00C67E7F">
        <w:rPr>
          <w:i/>
          <w:iCs/>
        </w:rPr>
        <w:t>Педагог</w:t>
      </w:r>
      <w:r w:rsidRPr="00C67E7F">
        <w:t>. Ребята, а вы знаете, что где цветы, там и насекомые?</w:t>
      </w:r>
    </w:p>
    <w:p w14:paraId="4C3AB184" w14:textId="77777777" w:rsidR="001016EA" w:rsidRPr="00C67E7F" w:rsidRDefault="001016EA" w:rsidP="00957FB9">
      <w:pPr>
        <w:ind w:firstLine="720"/>
        <w:jc w:val="both"/>
      </w:pPr>
      <w:r w:rsidRPr="00C67E7F">
        <w:rPr>
          <w:i/>
          <w:iCs/>
        </w:rPr>
        <w:t>Дети</w:t>
      </w:r>
      <w:r w:rsidRPr="00C67E7F">
        <w:t>. Многие насекомые питаются цветочной пыльцой, в цветах находятся их домики.</w:t>
      </w:r>
    </w:p>
    <w:p w14:paraId="02B903C7" w14:textId="77777777" w:rsidR="001016EA" w:rsidRPr="00C67E7F" w:rsidRDefault="001016EA" w:rsidP="00957FB9">
      <w:pPr>
        <w:ind w:firstLine="720"/>
        <w:jc w:val="both"/>
        <w:rPr>
          <w:i/>
          <w:iCs/>
        </w:rPr>
      </w:pPr>
      <w:r w:rsidRPr="00C67E7F">
        <w:rPr>
          <w:i/>
          <w:iCs/>
        </w:rPr>
        <w:t>Дети вместе с педагогом наблюдают за жителями муравейника.</w:t>
      </w:r>
    </w:p>
    <w:p w14:paraId="0ED28F36" w14:textId="77777777" w:rsidR="001016EA" w:rsidRPr="00C67E7F" w:rsidRDefault="001016EA" w:rsidP="00957FB9">
      <w:pPr>
        <w:ind w:firstLine="720"/>
        <w:jc w:val="both"/>
      </w:pPr>
      <w:r w:rsidRPr="00C67E7F">
        <w:rPr>
          <w:i/>
          <w:iCs/>
        </w:rPr>
        <w:t>Педагог</w:t>
      </w:r>
      <w:r w:rsidRPr="00C67E7F">
        <w:t>. Муравьи - самые полезные жители леса, их называют санитарами леса.</w:t>
      </w:r>
    </w:p>
    <w:p w14:paraId="3ECCBAA6" w14:textId="77777777" w:rsidR="001016EA" w:rsidRPr="00C67E7F" w:rsidRDefault="001016EA" w:rsidP="00957FB9">
      <w:pPr>
        <w:ind w:firstLine="720"/>
        <w:jc w:val="both"/>
        <w:rPr>
          <w:i/>
          <w:iCs/>
        </w:rPr>
      </w:pPr>
      <w:r w:rsidRPr="00C67E7F">
        <w:rPr>
          <w:i/>
          <w:iCs/>
        </w:rPr>
        <w:lastRenderedPageBreak/>
        <w:t>Педагог напоминает детям правило: «Нельзя разорять муравейники» и предлагает им прислушаться к шуму леса.</w:t>
      </w:r>
    </w:p>
    <w:p w14:paraId="4F214D58" w14:textId="77777777" w:rsidR="001016EA" w:rsidRPr="00C67E7F" w:rsidRDefault="001016EA" w:rsidP="00957FB9">
      <w:pPr>
        <w:ind w:firstLine="720"/>
        <w:jc w:val="both"/>
      </w:pPr>
      <w:r w:rsidRPr="00C67E7F">
        <w:t>Ты в лесной тиши послушай</w:t>
      </w:r>
    </w:p>
    <w:p w14:paraId="4BA0F70B" w14:textId="77777777" w:rsidR="001016EA" w:rsidRPr="00C67E7F" w:rsidRDefault="001016EA" w:rsidP="00957FB9">
      <w:pPr>
        <w:ind w:firstLine="720"/>
        <w:jc w:val="both"/>
      </w:pPr>
      <w:r w:rsidRPr="00C67E7F">
        <w:t>Шум листвы и ветерка:</w:t>
      </w:r>
    </w:p>
    <w:p w14:paraId="7932452C" w14:textId="77777777" w:rsidR="001016EA" w:rsidRPr="00C67E7F" w:rsidRDefault="001016EA" w:rsidP="00957FB9">
      <w:pPr>
        <w:ind w:firstLine="720"/>
        <w:jc w:val="both"/>
      </w:pPr>
      <w:r w:rsidRPr="00C67E7F">
        <w:t>Нежный он и очень тихий,</w:t>
      </w:r>
    </w:p>
    <w:p w14:paraId="1953D1D0" w14:textId="0EA586FD" w:rsidR="001016EA" w:rsidRPr="00EC1DCE" w:rsidRDefault="001016EA" w:rsidP="00957FB9">
      <w:pPr>
        <w:ind w:firstLine="720"/>
        <w:jc w:val="both"/>
      </w:pPr>
      <w:r w:rsidRPr="00C67E7F">
        <w:t>Словно крылья мотылька.</w:t>
      </w:r>
      <w:r w:rsidR="00EC1DCE">
        <w:t xml:space="preserve"> </w:t>
      </w:r>
      <w:bookmarkStart w:id="4" w:name="_GoBack"/>
      <w:bookmarkEnd w:id="4"/>
      <w:r w:rsidRPr="00C67E7F">
        <w:rPr>
          <w:i/>
          <w:iCs/>
        </w:rPr>
        <w:t xml:space="preserve">(К. </w:t>
      </w:r>
      <w:proofErr w:type="spellStart"/>
      <w:r w:rsidRPr="00C67E7F">
        <w:rPr>
          <w:i/>
          <w:iCs/>
        </w:rPr>
        <w:t>Ибряев</w:t>
      </w:r>
      <w:proofErr w:type="spellEnd"/>
      <w:r w:rsidRPr="00C67E7F">
        <w:rPr>
          <w:i/>
          <w:iCs/>
        </w:rPr>
        <w:t>)</w:t>
      </w:r>
    </w:p>
    <w:p w14:paraId="3FA4CDC3" w14:textId="77777777" w:rsidR="001016EA" w:rsidRPr="00C67E7F" w:rsidRDefault="001016EA" w:rsidP="00957FB9">
      <w:pPr>
        <w:ind w:firstLine="720"/>
        <w:jc w:val="both"/>
        <w:rPr>
          <w:i/>
          <w:iCs/>
        </w:rPr>
      </w:pPr>
      <w:r w:rsidRPr="00C67E7F">
        <w:rPr>
          <w:i/>
          <w:iCs/>
        </w:rPr>
        <w:t>Педагог</w:t>
      </w:r>
      <w:r w:rsidRPr="00C67E7F">
        <w:t xml:space="preserve">. Как вы полагаете, почему не видно и почти слышно птиц? </w:t>
      </w:r>
      <w:r w:rsidRPr="00C67E7F">
        <w:rPr>
          <w:i/>
          <w:iCs/>
        </w:rPr>
        <w:t>(Ответы детей: высиживают птенцов, ловят насекомых.)</w:t>
      </w:r>
    </w:p>
    <w:p w14:paraId="30768A55" w14:textId="77777777" w:rsidR="001016EA" w:rsidRPr="00C67E7F" w:rsidRDefault="001016EA" w:rsidP="00957FB9">
      <w:pPr>
        <w:ind w:firstLine="720"/>
        <w:jc w:val="both"/>
        <w:rPr>
          <w:i/>
          <w:iCs/>
        </w:rPr>
      </w:pPr>
      <w:r w:rsidRPr="00C67E7F">
        <w:rPr>
          <w:i/>
          <w:iCs/>
        </w:rPr>
        <w:t>Напомнить детям одно из правил поведения в лесу - не шуметь, чтобы не вспугнуть птиц, сидящих на гнездах.</w:t>
      </w:r>
    </w:p>
    <w:p w14:paraId="4EA5A636" w14:textId="77777777" w:rsidR="001016EA" w:rsidRPr="00C67E7F" w:rsidRDefault="001016EA" w:rsidP="00957FB9">
      <w:pPr>
        <w:ind w:firstLine="720"/>
        <w:jc w:val="both"/>
        <w:rPr>
          <w:i/>
          <w:iCs/>
        </w:rPr>
      </w:pPr>
      <w:r w:rsidRPr="00C67E7F">
        <w:rPr>
          <w:i/>
          <w:iCs/>
        </w:rPr>
        <w:t xml:space="preserve">Педагог. </w:t>
      </w:r>
      <w:r w:rsidRPr="00C67E7F">
        <w:t xml:space="preserve">А сейчас мы с вами подарим те подарки, которые приготовили для наших птичек – будем вешать кормушки. </w:t>
      </w:r>
      <w:r w:rsidRPr="00C67E7F">
        <w:rPr>
          <w:i/>
          <w:iCs/>
        </w:rPr>
        <w:t>(Педагог раздает кормушки, вместе с детьми вешает их на ветках деревьев.)</w:t>
      </w:r>
      <w:r w:rsidRPr="00C67E7F">
        <w:t xml:space="preserve"> И нужно не забыть обязательно покормить их </w:t>
      </w:r>
      <w:r w:rsidRPr="00C67E7F">
        <w:rPr>
          <w:i/>
          <w:iCs/>
        </w:rPr>
        <w:t>(педагог насыпает зерно на дно кормушек).</w:t>
      </w:r>
    </w:p>
    <w:p w14:paraId="43E63C76" w14:textId="77777777" w:rsidR="001016EA" w:rsidRPr="00C67E7F" w:rsidRDefault="001016EA" w:rsidP="00957FB9">
      <w:pPr>
        <w:ind w:firstLine="720"/>
        <w:jc w:val="both"/>
      </w:pPr>
      <w:r w:rsidRPr="00C67E7F">
        <w:rPr>
          <w:i/>
          <w:iCs/>
        </w:rPr>
        <w:t xml:space="preserve">Педагог. </w:t>
      </w:r>
      <w:r w:rsidRPr="00C67E7F">
        <w:t>Отгадайте загадку:</w:t>
      </w:r>
    </w:p>
    <w:p w14:paraId="72AA4259" w14:textId="77777777" w:rsidR="001016EA" w:rsidRPr="00C67E7F" w:rsidRDefault="001016EA" w:rsidP="00957FB9">
      <w:pPr>
        <w:ind w:firstLine="720"/>
        <w:jc w:val="both"/>
      </w:pPr>
      <w:r w:rsidRPr="00C67E7F">
        <w:t>Не заботясь о погоде,</w:t>
      </w:r>
    </w:p>
    <w:p w14:paraId="08C0351D" w14:textId="77777777" w:rsidR="001016EA" w:rsidRPr="00C67E7F" w:rsidRDefault="001016EA" w:rsidP="00957FB9">
      <w:pPr>
        <w:ind w:firstLine="720"/>
        <w:jc w:val="both"/>
      </w:pPr>
      <w:r w:rsidRPr="00C67E7F">
        <w:t>В сарафане белом ходит.</w:t>
      </w:r>
    </w:p>
    <w:p w14:paraId="50C258D9" w14:textId="77777777" w:rsidR="001016EA" w:rsidRPr="00C67E7F" w:rsidRDefault="001016EA" w:rsidP="00957FB9">
      <w:pPr>
        <w:ind w:firstLine="720"/>
        <w:jc w:val="both"/>
      </w:pPr>
      <w:r w:rsidRPr="00C67E7F">
        <w:t>А в один из теплых дней</w:t>
      </w:r>
    </w:p>
    <w:p w14:paraId="4AD76954" w14:textId="77777777" w:rsidR="001016EA" w:rsidRPr="00C67E7F" w:rsidRDefault="001016EA" w:rsidP="00957FB9">
      <w:pPr>
        <w:ind w:firstLine="720"/>
        <w:jc w:val="both"/>
      </w:pPr>
      <w:r w:rsidRPr="00C67E7F">
        <w:t>Май сережки дарит ей.</w:t>
      </w:r>
    </w:p>
    <w:p w14:paraId="44F095F4" w14:textId="77777777" w:rsidR="001016EA" w:rsidRPr="00C67E7F" w:rsidRDefault="001016EA" w:rsidP="00957FB9">
      <w:pPr>
        <w:ind w:firstLine="720"/>
        <w:jc w:val="both"/>
        <w:rPr>
          <w:i/>
          <w:iCs/>
        </w:rPr>
      </w:pPr>
      <w:r w:rsidRPr="00C67E7F">
        <w:rPr>
          <w:i/>
          <w:iCs/>
        </w:rPr>
        <w:t>Педагог проводит игру «Березка - какая она?» (Кто больше скажет красивых слов о березе.)</w:t>
      </w:r>
    </w:p>
    <w:p w14:paraId="5CB594B2" w14:textId="77777777" w:rsidR="001016EA" w:rsidRPr="00C67E7F" w:rsidRDefault="001016EA" w:rsidP="00957FB9">
      <w:pPr>
        <w:ind w:firstLine="720"/>
        <w:jc w:val="both"/>
      </w:pPr>
      <w:r w:rsidRPr="00C67E7F">
        <w:rPr>
          <w:i/>
          <w:iCs/>
        </w:rPr>
        <w:t>Педагог</w:t>
      </w:r>
      <w:r w:rsidRPr="00C67E7F">
        <w:t>. Как вы думаете, что можно сделать, чтобы берез было больше, чтобы они радовали нас своей красотой и приносили пользу?</w:t>
      </w:r>
    </w:p>
    <w:p w14:paraId="3D164F73" w14:textId="77777777" w:rsidR="001016EA" w:rsidRPr="00C67E7F" w:rsidRDefault="001016EA" w:rsidP="00957FB9">
      <w:pPr>
        <w:ind w:firstLine="720"/>
        <w:jc w:val="both"/>
      </w:pPr>
      <w:r w:rsidRPr="00C67E7F">
        <w:rPr>
          <w:i/>
          <w:iCs/>
        </w:rPr>
        <w:t>Дети</w:t>
      </w:r>
      <w:r w:rsidRPr="00C67E7F">
        <w:t>. Не ломать молодые деревца, посадить хотя одно деревце.</w:t>
      </w:r>
    </w:p>
    <w:p w14:paraId="1BF2C001" w14:textId="77777777" w:rsidR="001016EA" w:rsidRPr="00C67E7F" w:rsidRDefault="001016EA" w:rsidP="00957FB9">
      <w:pPr>
        <w:ind w:firstLine="720"/>
        <w:jc w:val="both"/>
      </w:pPr>
      <w:r w:rsidRPr="00C67E7F">
        <w:rPr>
          <w:i/>
          <w:iCs/>
        </w:rPr>
        <w:t>Педагог</w:t>
      </w:r>
      <w:r w:rsidRPr="00C67E7F">
        <w:t>. Какие еще деревья и кустарники растут в нашем лесу?</w:t>
      </w:r>
    </w:p>
    <w:p w14:paraId="4ABC95F1" w14:textId="77777777" w:rsidR="001016EA" w:rsidRPr="00C67E7F" w:rsidRDefault="001016EA" w:rsidP="00957FB9">
      <w:pPr>
        <w:ind w:firstLine="720"/>
        <w:jc w:val="both"/>
      </w:pPr>
      <w:r w:rsidRPr="00C67E7F">
        <w:rPr>
          <w:i/>
          <w:iCs/>
        </w:rPr>
        <w:t>Дети</w:t>
      </w:r>
      <w:r w:rsidRPr="00C67E7F">
        <w:t>. Осина, ель, сосна, рябина, береза, черемуха, орешник и пр.</w:t>
      </w:r>
    </w:p>
    <w:p w14:paraId="3FD12581" w14:textId="77777777" w:rsidR="001016EA" w:rsidRPr="00C67E7F" w:rsidRDefault="001016EA" w:rsidP="00957FB9">
      <w:pPr>
        <w:ind w:firstLine="720"/>
        <w:jc w:val="both"/>
        <w:rPr>
          <w:i/>
          <w:iCs/>
        </w:rPr>
      </w:pPr>
      <w:r w:rsidRPr="00C67E7F">
        <w:rPr>
          <w:i/>
          <w:iCs/>
        </w:rPr>
        <w:t>Педагог проводит игру «Узнай дерево по описанию».</w:t>
      </w:r>
    </w:p>
    <w:p w14:paraId="7BE7A909" w14:textId="0FB29158" w:rsidR="001016EA" w:rsidRPr="00C67E7F" w:rsidRDefault="001016EA" w:rsidP="00C00437">
      <w:pPr>
        <w:ind w:firstLine="720"/>
        <w:jc w:val="both"/>
      </w:pPr>
      <w:r w:rsidRPr="00C67E7F">
        <w:rPr>
          <w:b/>
          <w:bCs/>
        </w:rPr>
        <w:t>Работа после экскурсии</w:t>
      </w:r>
      <w:r w:rsidRPr="00C67E7F">
        <w:t>. Рисование на тему «Молодой лес», аппликация на тему «Цветы и бабочки», лепка птицы</w:t>
      </w:r>
      <w:r w:rsidR="00C00437" w:rsidRPr="00C67E7F">
        <w:t>.</w:t>
      </w:r>
    </w:p>
    <w:p w14:paraId="507E9457" w14:textId="77777777" w:rsidR="00C00437" w:rsidRPr="00C67E7F" w:rsidRDefault="00C00437" w:rsidP="00C00437">
      <w:pPr>
        <w:ind w:firstLine="720"/>
        <w:jc w:val="both"/>
      </w:pPr>
    </w:p>
    <w:p w14:paraId="3AA4F102" w14:textId="1D39C0FC" w:rsidR="008968A7" w:rsidRPr="00C67E7F" w:rsidRDefault="008968A7" w:rsidP="00957FB9">
      <w:pPr>
        <w:ind w:firstLine="720"/>
        <w:jc w:val="both"/>
        <w:rPr>
          <w:b/>
          <w:bCs/>
        </w:rPr>
      </w:pPr>
    </w:p>
    <w:p w14:paraId="4BAD584A" w14:textId="5420F96E" w:rsidR="000463B5" w:rsidRPr="00C67E7F" w:rsidRDefault="000463B5" w:rsidP="00957FB9">
      <w:pPr>
        <w:ind w:firstLine="720"/>
        <w:jc w:val="both"/>
        <w:rPr>
          <w:b/>
          <w:bCs/>
        </w:rPr>
      </w:pPr>
    </w:p>
    <w:p w14:paraId="100DD60B" w14:textId="7DD918BE" w:rsidR="000463B5" w:rsidRPr="00C67E7F" w:rsidRDefault="000463B5" w:rsidP="00957FB9">
      <w:pPr>
        <w:ind w:firstLine="720"/>
        <w:jc w:val="both"/>
        <w:rPr>
          <w:b/>
          <w:bCs/>
        </w:rPr>
      </w:pPr>
    </w:p>
    <w:p w14:paraId="0C972C6F" w14:textId="1E905819" w:rsidR="000463B5" w:rsidRPr="00C67E7F" w:rsidRDefault="000463B5" w:rsidP="00957FB9">
      <w:pPr>
        <w:ind w:firstLine="720"/>
        <w:jc w:val="both"/>
        <w:rPr>
          <w:b/>
          <w:bCs/>
        </w:rPr>
      </w:pPr>
    </w:p>
    <w:p w14:paraId="29F73D0F" w14:textId="3582F5DA" w:rsidR="000463B5" w:rsidRPr="00C67E7F" w:rsidRDefault="000463B5" w:rsidP="008968A7">
      <w:pPr>
        <w:contextualSpacing/>
      </w:pPr>
    </w:p>
    <w:sectPr w:rsidR="000463B5" w:rsidRPr="00C67E7F" w:rsidSect="005B29B0">
      <w:headerReference w:type="default" r:id="rId8"/>
      <w:footnotePr>
        <w:pos w:val="beneathText"/>
      </w:footnotePr>
      <w:pgSz w:w="11905" w:h="16837"/>
      <w:pgMar w:top="1134" w:right="567" w:bottom="1843" w:left="1701" w:header="70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CF8B" w14:textId="77777777" w:rsidR="00840904" w:rsidRDefault="00840904">
      <w:r>
        <w:separator/>
      </w:r>
    </w:p>
  </w:endnote>
  <w:endnote w:type="continuationSeparator" w:id="0">
    <w:p w14:paraId="13E5C6FB" w14:textId="77777777" w:rsidR="00840904" w:rsidRDefault="0084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D783" w14:textId="77777777" w:rsidR="00840904" w:rsidRDefault="00840904">
      <w:r>
        <w:separator/>
      </w:r>
    </w:p>
  </w:footnote>
  <w:footnote w:type="continuationSeparator" w:id="0">
    <w:p w14:paraId="692627D3" w14:textId="77777777" w:rsidR="00840904" w:rsidRDefault="00840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74167"/>
      <w:docPartObj>
        <w:docPartGallery w:val="Page Numbers (Top of Page)"/>
        <w:docPartUnique/>
      </w:docPartObj>
    </w:sdtPr>
    <w:sdtEndPr/>
    <w:sdtContent>
      <w:p w14:paraId="104EAFAF" w14:textId="7887E264" w:rsidR="007A2000" w:rsidRDefault="007A2000">
        <w:pPr>
          <w:pStyle w:val="af6"/>
          <w:jc w:val="center"/>
        </w:pPr>
        <w:r>
          <w:fldChar w:fldCharType="begin"/>
        </w:r>
        <w:r>
          <w:instrText>PAGE   \* MERGEFORMAT</w:instrText>
        </w:r>
        <w:r>
          <w:fldChar w:fldCharType="separate"/>
        </w:r>
        <w:r w:rsidR="00EC1DCE">
          <w:rPr>
            <w:noProof/>
          </w:rPr>
          <w:t>16</w:t>
        </w:r>
        <w:r>
          <w:fldChar w:fldCharType="end"/>
        </w:r>
      </w:p>
    </w:sdtContent>
  </w:sdt>
  <w:p w14:paraId="35B6873E" w14:textId="77777777" w:rsidR="007A2000" w:rsidRDefault="007A2000">
    <w:pPr>
      <w:pStyle w:val="18"/>
      <w:spacing w:line="360" w:lineRule="auto"/>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2"/>
      <w:numFmt w:val="decimal"/>
      <w:lvlText w:val="%1."/>
      <w:lvlJc w:val="left"/>
      <w:pPr>
        <w:tabs>
          <w:tab w:val="num" w:pos="1069"/>
        </w:tabs>
        <w:ind w:left="1069" w:hanging="360"/>
      </w:pPr>
      <w:rPr>
        <w:rFonts w:cs="Times New Roman"/>
        <w:b w:val="0"/>
        <w:bCs w:val="0"/>
      </w:rPr>
    </w:lvl>
    <w:lvl w:ilvl="1">
      <w:start w:val="1"/>
      <w:numFmt w:val="lowerLetter"/>
      <w:lvlText w:val="%2."/>
      <w:lvlJc w:val="left"/>
      <w:pPr>
        <w:tabs>
          <w:tab w:val="num" w:pos="1789"/>
        </w:tabs>
        <w:ind w:left="1789" w:hanging="360"/>
      </w:pPr>
      <w:rPr>
        <w:rFonts w:cs="Times New Roman"/>
      </w:rPr>
    </w:lvl>
    <w:lvl w:ilvl="2">
      <w:start w:val="1"/>
      <w:numFmt w:val="lowerRoman"/>
      <w:suff w:val="nothing"/>
      <w:lvlText w:val="%3."/>
      <w:lvlJc w:val="right"/>
      <w:pPr>
        <w:tabs>
          <w:tab w:val="num" w:pos="2509"/>
        </w:tabs>
        <w:ind w:left="2509" w:firstLine="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suff w:val="nothing"/>
      <w:lvlText w:val="%6."/>
      <w:lvlJc w:val="right"/>
      <w:pPr>
        <w:tabs>
          <w:tab w:val="num" w:pos="4669"/>
        </w:tabs>
        <w:ind w:left="4669" w:firstLine="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suff w:val="nothing"/>
      <w:lvlText w:val="%9."/>
      <w:lvlJc w:val="right"/>
      <w:pPr>
        <w:tabs>
          <w:tab w:val="num" w:pos="6829"/>
        </w:tabs>
        <w:ind w:left="6829" w:firstLine="0"/>
      </w:pPr>
      <w:rPr>
        <w:rFonts w:cs="Times New Roman"/>
      </w:rPr>
    </w:lvl>
  </w:abstractNum>
  <w:abstractNum w:abstractNumId="1" w15:restartNumberingAfterBreak="0">
    <w:nsid w:val="00000002"/>
    <w:multiLevelType w:val="multilevel"/>
    <w:tmpl w:val="00000002"/>
    <w:name w:val="RTF_Num 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2" w15:restartNumberingAfterBreak="0">
    <w:nsid w:val="00000003"/>
    <w:multiLevelType w:val="multilevel"/>
    <w:tmpl w:val="00000003"/>
    <w:name w:val="RTF_Num 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3" w15:restartNumberingAfterBreak="0">
    <w:nsid w:val="00000004"/>
    <w:multiLevelType w:val="multilevel"/>
    <w:tmpl w:val="00000004"/>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4" w15:restartNumberingAfterBreak="0">
    <w:nsid w:val="00000005"/>
    <w:multiLevelType w:val="multilevel"/>
    <w:tmpl w:val="00000005"/>
    <w:name w:val="RTF_Num 6"/>
    <w:lvl w:ilvl="0">
      <w:start w:val="1"/>
      <w:numFmt w:val="decimal"/>
      <w:lvlText w:val="%1."/>
      <w:lvlJc w:val="left"/>
      <w:pPr>
        <w:tabs>
          <w:tab w:val="num" w:pos="2901"/>
        </w:tabs>
        <w:ind w:left="2901" w:hanging="360"/>
      </w:pPr>
      <w:rPr>
        <w:rFonts w:cs="Times New Roman"/>
      </w:rPr>
    </w:lvl>
    <w:lvl w:ilvl="1">
      <w:start w:val="1"/>
      <w:numFmt w:val="lowerLetter"/>
      <w:lvlText w:val="%2."/>
      <w:lvlJc w:val="left"/>
      <w:pPr>
        <w:tabs>
          <w:tab w:val="num" w:pos="3632"/>
        </w:tabs>
        <w:ind w:left="3632" w:hanging="360"/>
      </w:pPr>
      <w:rPr>
        <w:rFonts w:cs="Times New Roman"/>
      </w:rPr>
    </w:lvl>
    <w:lvl w:ilvl="2">
      <w:start w:val="1"/>
      <w:numFmt w:val="lowerRoman"/>
      <w:suff w:val="nothing"/>
      <w:lvlText w:val="%3."/>
      <w:lvlJc w:val="right"/>
      <w:pPr>
        <w:tabs>
          <w:tab w:val="num" w:pos="4352"/>
        </w:tabs>
        <w:ind w:left="4352" w:firstLine="0"/>
      </w:pPr>
      <w:rPr>
        <w:rFonts w:cs="Times New Roman"/>
      </w:rPr>
    </w:lvl>
    <w:lvl w:ilvl="3">
      <w:start w:val="1"/>
      <w:numFmt w:val="decimal"/>
      <w:lvlText w:val="%4."/>
      <w:lvlJc w:val="left"/>
      <w:pPr>
        <w:tabs>
          <w:tab w:val="num" w:pos="5072"/>
        </w:tabs>
        <w:ind w:left="5072" w:hanging="360"/>
      </w:pPr>
      <w:rPr>
        <w:rFonts w:cs="Times New Roman"/>
      </w:rPr>
    </w:lvl>
    <w:lvl w:ilvl="4">
      <w:start w:val="1"/>
      <w:numFmt w:val="lowerLetter"/>
      <w:lvlText w:val="%5."/>
      <w:lvlJc w:val="left"/>
      <w:pPr>
        <w:tabs>
          <w:tab w:val="num" w:pos="5792"/>
        </w:tabs>
        <w:ind w:left="5792" w:hanging="360"/>
      </w:pPr>
      <w:rPr>
        <w:rFonts w:cs="Times New Roman"/>
      </w:rPr>
    </w:lvl>
    <w:lvl w:ilvl="5">
      <w:start w:val="1"/>
      <w:numFmt w:val="lowerRoman"/>
      <w:suff w:val="nothing"/>
      <w:lvlText w:val="%6."/>
      <w:lvlJc w:val="right"/>
      <w:pPr>
        <w:tabs>
          <w:tab w:val="num" w:pos="6512"/>
        </w:tabs>
        <w:ind w:left="6512" w:firstLine="0"/>
      </w:pPr>
      <w:rPr>
        <w:rFonts w:cs="Times New Roman"/>
      </w:rPr>
    </w:lvl>
    <w:lvl w:ilvl="6">
      <w:start w:val="1"/>
      <w:numFmt w:val="decimal"/>
      <w:lvlText w:val="%7."/>
      <w:lvlJc w:val="left"/>
      <w:pPr>
        <w:tabs>
          <w:tab w:val="num" w:pos="7232"/>
        </w:tabs>
        <w:ind w:left="7232" w:hanging="360"/>
      </w:pPr>
      <w:rPr>
        <w:rFonts w:cs="Times New Roman"/>
      </w:rPr>
    </w:lvl>
    <w:lvl w:ilvl="7">
      <w:start w:val="1"/>
      <w:numFmt w:val="lowerLetter"/>
      <w:lvlText w:val="%8."/>
      <w:lvlJc w:val="left"/>
      <w:pPr>
        <w:tabs>
          <w:tab w:val="num" w:pos="7952"/>
        </w:tabs>
        <w:ind w:left="7952" w:hanging="360"/>
      </w:pPr>
      <w:rPr>
        <w:rFonts w:cs="Times New Roman"/>
      </w:rPr>
    </w:lvl>
    <w:lvl w:ilvl="8">
      <w:start w:val="1"/>
      <w:numFmt w:val="lowerRoman"/>
      <w:suff w:val="nothing"/>
      <w:lvlText w:val="%9."/>
      <w:lvlJc w:val="right"/>
      <w:pPr>
        <w:tabs>
          <w:tab w:val="num" w:pos="8672"/>
        </w:tabs>
        <w:ind w:left="8672" w:firstLine="0"/>
      </w:pPr>
      <w:rPr>
        <w:rFonts w:cs="Times New Roman"/>
      </w:rPr>
    </w:lvl>
  </w:abstractNum>
  <w:abstractNum w:abstractNumId="5" w15:restartNumberingAfterBreak="0">
    <w:nsid w:val="00000006"/>
    <w:multiLevelType w:val="multilevel"/>
    <w:tmpl w:val="00000006"/>
    <w:name w:val="RTF_Num 7"/>
    <w:lvl w:ilvl="0">
      <w:start w:val="1"/>
      <w:numFmt w:val="decimal"/>
      <w:lvlText w:val="%1."/>
      <w:lvlJc w:val="left"/>
      <w:pPr>
        <w:tabs>
          <w:tab w:val="num" w:pos="1070"/>
        </w:tabs>
        <w:ind w:left="1070" w:hanging="360"/>
      </w:pPr>
      <w:rPr>
        <w:rFonts w:cs="Times New Roman"/>
      </w:rPr>
    </w:lvl>
    <w:lvl w:ilvl="1">
      <w:start w:val="1"/>
      <w:numFmt w:val="lowerLetter"/>
      <w:lvlText w:val="%2."/>
      <w:lvlJc w:val="left"/>
      <w:pPr>
        <w:tabs>
          <w:tab w:val="num" w:pos="1790"/>
        </w:tabs>
        <w:ind w:left="1790" w:hanging="360"/>
      </w:pPr>
      <w:rPr>
        <w:rFonts w:cs="Times New Roman"/>
      </w:rPr>
    </w:lvl>
    <w:lvl w:ilvl="2">
      <w:start w:val="1"/>
      <w:numFmt w:val="lowerRoman"/>
      <w:suff w:val="nothing"/>
      <w:lvlText w:val="%3."/>
      <w:lvlJc w:val="right"/>
      <w:pPr>
        <w:tabs>
          <w:tab w:val="num" w:pos="2510"/>
        </w:tabs>
        <w:ind w:left="2510" w:firstLine="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suff w:val="nothing"/>
      <w:lvlText w:val="%6."/>
      <w:lvlJc w:val="right"/>
      <w:pPr>
        <w:tabs>
          <w:tab w:val="num" w:pos="4670"/>
        </w:tabs>
        <w:ind w:left="4670" w:firstLine="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suff w:val="nothing"/>
      <w:lvlText w:val="%9."/>
      <w:lvlJc w:val="right"/>
      <w:pPr>
        <w:tabs>
          <w:tab w:val="num" w:pos="6830"/>
        </w:tabs>
        <w:ind w:left="6830" w:firstLine="0"/>
      </w:pPr>
      <w:rPr>
        <w:rFonts w:cs="Times New Roman"/>
      </w:rPr>
    </w:lvl>
  </w:abstractNum>
  <w:abstractNum w:abstractNumId="6" w15:restartNumberingAfterBreak="0">
    <w:nsid w:val="00000007"/>
    <w:multiLevelType w:val="multilevel"/>
    <w:tmpl w:val="00000007"/>
    <w:name w:val="RTF_Num 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7" w15:restartNumberingAfterBreak="0">
    <w:nsid w:val="00000008"/>
    <w:multiLevelType w:val="multilevel"/>
    <w:tmpl w:val="00000008"/>
    <w:name w:val="RTF_Num 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firstLine="0"/>
      </w:pPr>
      <w:rPr>
        <w:rFonts w:cs="Times New Roman"/>
      </w:rPr>
    </w:lvl>
  </w:abstractNum>
  <w:abstractNum w:abstractNumId="8" w15:restartNumberingAfterBreak="0">
    <w:nsid w:val="00000009"/>
    <w:multiLevelType w:val="multilevel"/>
    <w:tmpl w:val="00000009"/>
    <w:name w:val="RTF_Num 10"/>
    <w:lvl w:ilvl="0">
      <w:start w:val="1"/>
      <w:numFmt w:val="decimal"/>
      <w:lvlText w:val="%1."/>
      <w:lvlJc w:val="left"/>
      <w:pPr>
        <w:tabs>
          <w:tab w:val="num" w:pos="1785"/>
        </w:tabs>
        <w:ind w:left="1785" w:hanging="1065"/>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suff w:val="nothing"/>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suff w:val="nothing"/>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suff w:val="nothing"/>
      <w:lvlText w:val="%9."/>
      <w:lvlJc w:val="right"/>
      <w:pPr>
        <w:tabs>
          <w:tab w:val="num" w:pos="6840"/>
        </w:tabs>
        <w:ind w:left="6840" w:firstLine="0"/>
      </w:pPr>
      <w:rPr>
        <w:rFonts w:cs="Times New Roman"/>
      </w:rPr>
    </w:lvl>
  </w:abstractNum>
  <w:abstractNum w:abstractNumId="9" w15:restartNumberingAfterBreak="0">
    <w:nsid w:val="0000000A"/>
    <w:multiLevelType w:val="multilevel"/>
    <w:tmpl w:val="0000000A"/>
    <w:name w:val="RTF_Num 11"/>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lowerRoman"/>
      <w:suff w:val="nothing"/>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suff w:val="nothing"/>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suff w:val="nothing"/>
      <w:lvlText w:val="%9."/>
      <w:lvlJc w:val="right"/>
      <w:pPr>
        <w:tabs>
          <w:tab w:val="num" w:pos="6840"/>
        </w:tabs>
        <w:ind w:left="6840" w:firstLine="0"/>
      </w:pPr>
      <w:rPr>
        <w:rFonts w:cs="Times New Roman"/>
      </w:rPr>
    </w:lvl>
  </w:abstractNum>
  <w:abstractNum w:abstractNumId="10" w15:restartNumberingAfterBreak="0">
    <w:nsid w:val="0000000B"/>
    <w:multiLevelType w:val="multilevel"/>
    <w:tmpl w:val="0000000B"/>
    <w:lvl w:ilvl="0">
      <w:start w:val="1"/>
      <w:numFmt w:val="none"/>
      <w:pStyle w:val="11"/>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pStyle w:val="31"/>
      <w:lvlText w:val=""/>
      <w:lvlJc w:val="left"/>
      <w:pPr>
        <w:tabs>
          <w:tab w:val="num" w:pos="720"/>
        </w:tabs>
        <w:ind w:left="720" w:hanging="720"/>
      </w:pPr>
    </w:lvl>
    <w:lvl w:ilvl="3">
      <w:start w:val="1"/>
      <w:numFmt w:val="none"/>
      <w:pStyle w:val="41"/>
      <w:lvlText w:val=""/>
      <w:lvlJc w:val="left"/>
      <w:pPr>
        <w:tabs>
          <w:tab w:val="num" w:pos="864"/>
        </w:tabs>
        <w:ind w:left="864" w:hanging="864"/>
      </w:pPr>
    </w:lvl>
    <w:lvl w:ilvl="4">
      <w:start w:val="1"/>
      <w:numFmt w:val="none"/>
      <w:pStyle w:val="51"/>
      <w:lvlText w:val=""/>
      <w:lvlJc w:val="left"/>
      <w:pPr>
        <w:tabs>
          <w:tab w:val="num" w:pos="1008"/>
        </w:tabs>
        <w:ind w:left="1008" w:hanging="1008"/>
      </w:pPr>
    </w:lvl>
    <w:lvl w:ilvl="5">
      <w:start w:val="1"/>
      <w:numFmt w:val="none"/>
      <w:pStyle w:val="61"/>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78"/>
    <w:rsid w:val="000078E4"/>
    <w:rsid w:val="000463B5"/>
    <w:rsid w:val="00054B8D"/>
    <w:rsid w:val="00077C50"/>
    <w:rsid w:val="00084104"/>
    <w:rsid w:val="000B4218"/>
    <w:rsid w:val="000B4DB1"/>
    <w:rsid w:val="000B6700"/>
    <w:rsid w:val="000B6F23"/>
    <w:rsid w:val="000C174A"/>
    <w:rsid w:val="000C72DF"/>
    <w:rsid w:val="000E6047"/>
    <w:rsid w:val="000F06E9"/>
    <w:rsid w:val="001016EA"/>
    <w:rsid w:val="00103D71"/>
    <w:rsid w:val="00134147"/>
    <w:rsid w:val="00140D47"/>
    <w:rsid w:val="00141ADC"/>
    <w:rsid w:val="001607DD"/>
    <w:rsid w:val="00165591"/>
    <w:rsid w:val="00167AE6"/>
    <w:rsid w:val="0017440C"/>
    <w:rsid w:val="00181E49"/>
    <w:rsid w:val="00190015"/>
    <w:rsid w:val="00190692"/>
    <w:rsid w:val="00192122"/>
    <w:rsid w:val="001A68CB"/>
    <w:rsid w:val="001E0D91"/>
    <w:rsid w:val="001E6084"/>
    <w:rsid w:val="00204EDF"/>
    <w:rsid w:val="0023420D"/>
    <w:rsid w:val="002545B1"/>
    <w:rsid w:val="00254E54"/>
    <w:rsid w:val="002603F1"/>
    <w:rsid w:val="00261787"/>
    <w:rsid w:val="00277ECD"/>
    <w:rsid w:val="00286959"/>
    <w:rsid w:val="002B0BEF"/>
    <w:rsid w:val="002B550C"/>
    <w:rsid w:val="002C65E3"/>
    <w:rsid w:val="002D6338"/>
    <w:rsid w:val="002E278A"/>
    <w:rsid w:val="002E334D"/>
    <w:rsid w:val="00325BBD"/>
    <w:rsid w:val="00343C3E"/>
    <w:rsid w:val="003468E7"/>
    <w:rsid w:val="003522EC"/>
    <w:rsid w:val="00367053"/>
    <w:rsid w:val="00390DE7"/>
    <w:rsid w:val="0039770A"/>
    <w:rsid w:val="003B69F6"/>
    <w:rsid w:val="003C1DE0"/>
    <w:rsid w:val="003D0E47"/>
    <w:rsid w:val="003E2472"/>
    <w:rsid w:val="003F5752"/>
    <w:rsid w:val="004A6920"/>
    <w:rsid w:val="004B486D"/>
    <w:rsid w:val="004D2BF8"/>
    <w:rsid w:val="004E1A94"/>
    <w:rsid w:val="004E72FA"/>
    <w:rsid w:val="00510168"/>
    <w:rsid w:val="00516053"/>
    <w:rsid w:val="00523458"/>
    <w:rsid w:val="005414EA"/>
    <w:rsid w:val="00557577"/>
    <w:rsid w:val="00564B6E"/>
    <w:rsid w:val="00565294"/>
    <w:rsid w:val="00573625"/>
    <w:rsid w:val="005766DB"/>
    <w:rsid w:val="005A20BC"/>
    <w:rsid w:val="005B29B0"/>
    <w:rsid w:val="005D12AC"/>
    <w:rsid w:val="005F1052"/>
    <w:rsid w:val="005F2A28"/>
    <w:rsid w:val="005F7A2E"/>
    <w:rsid w:val="00603922"/>
    <w:rsid w:val="00623BA5"/>
    <w:rsid w:val="00637AC2"/>
    <w:rsid w:val="006466DA"/>
    <w:rsid w:val="00646AA4"/>
    <w:rsid w:val="006544AF"/>
    <w:rsid w:val="00662A20"/>
    <w:rsid w:val="00691B31"/>
    <w:rsid w:val="006928F6"/>
    <w:rsid w:val="006A479C"/>
    <w:rsid w:val="006D1841"/>
    <w:rsid w:val="006E2A22"/>
    <w:rsid w:val="006F75BB"/>
    <w:rsid w:val="006F79DF"/>
    <w:rsid w:val="007168D9"/>
    <w:rsid w:val="00723403"/>
    <w:rsid w:val="007421E9"/>
    <w:rsid w:val="0075186F"/>
    <w:rsid w:val="00765ECF"/>
    <w:rsid w:val="0079188A"/>
    <w:rsid w:val="007975C7"/>
    <w:rsid w:val="007A2000"/>
    <w:rsid w:val="007F69AA"/>
    <w:rsid w:val="0081059C"/>
    <w:rsid w:val="00840904"/>
    <w:rsid w:val="008523C5"/>
    <w:rsid w:val="00882E53"/>
    <w:rsid w:val="008968A7"/>
    <w:rsid w:val="008A1D9F"/>
    <w:rsid w:val="008A7DD2"/>
    <w:rsid w:val="008D17A5"/>
    <w:rsid w:val="009160F2"/>
    <w:rsid w:val="00923A58"/>
    <w:rsid w:val="00923B78"/>
    <w:rsid w:val="00957361"/>
    <w:rsid w:val="00957FB9"/>
    <w:rsid w:val="0096254C"/>
    <w:rsid w:val="0096432E"/>
    <w:rsid w:val="00972F0B"/>
    <w:rsid w:val="009A21A0"/>
    <w:rsid w:val="009A4ECE"/>
    <w:rsid w:val="009C157C"/>
    <w:rsid w:val="00A004DF"/>
    <w:rsid w:val="00A1667F"/>
    <w:rsid w:val="00A22F80"/>
    <w:rsid w:val="00A308C1"/>
    <w:rsid w:val="00A40D27"/>
    <w:rsid w:val="00A42923"/>
    <w:rsid w:val="00A42C69"/>
    <w:rsid w:val="00A44F51"/>
    <w:rsid w:val="00A45216"/>
    <w:rsid w:val="00A51287"/>
    <w:rsid w:val="00A67C00"/>
    <w:rsid w:val="00A821A7"/>
    <w:rsid w:val="00A84C34"/>
    <w:rsid w:val="00A964FB"/>
    <w:rsid w:val="00A978E0"/>
    <w:rsid w:val="00AB2CAE"/>
    <w:rsid w:val="00AC132E"/>
    <w:rsid w:val="00AC77DA"/>
    <w:rsid w:val="00AD0E8C"/>
    <w:rsid w:val="00AD4A51"/>
    <w:rsid w:val="00AF7C41"/>
    <w:rsid w:val="00B17945"/>
    <w:rsid w:val="00B22BB4"/>
    <w:rsid w:val="00B9650D"/>
    <w:rsid w:val="00BA619A"/>
    <w:rsid w:val="00BC72E0"/>
    <w:rsid w:val="00C00437"/>
    <w:rsid w:val="00C21296"/>
    <w:rsid w:val="00C23421"/>
    <w:rsid w:val="00C421EA"/>
    <w:rsid w:val="00C51004"/>
    <w:rsid w:val="00C67E7F"/>
    <w:rsid w:val="00C70940"/>
    <w:rsid w:val="00C72E8D"/>
    <w:rsid w:val="00C801C1"/>
    <w:rsid w:val="00C87889"/>
    <w:rsid w:val="00C90252"/>
    <w:rsid w:val="00C90DC3"/>
    <w:rsid w:val="00CA5F1D"/>
    <w:rsid w:val="00CA6BD2"/>
    <w:rsid w:val="00CC1EDD"/>
    <w:rsid w:val="00D05052"/>
    <w:rsid w:val="00D15B45"/>
    <w:rsid w:val="00D44AE2"/>
    <w:rsid w:val="00D55D0A"/>
    <w:rsid w:val="00D5642C"/>
    <w:rsid w:val="00D66600"/>
    <w:rsid w:val="00D7383F"/>
    <w:rsid w:val="00D750E9"/>
    <w:rsid w:val="00D76BAE"/>
    <w:rsid w:val="00D9404D"/>
    <w:rsid w:val="00DB4CF0"/>
    <w:rsid w:val="00DB653F"/>
    <w:rsid w:val="00DD039E"/>
    <w:rsid w:val="00DE6BAA"/>
    <w:rsid w:val="00DF7D62"/>
    <w:rsid w:val="00E048C2"/>
    <w:rsid w:val="00E24498"/>
    <w:rsid w:val="00E44B6B"/>
    <w:rsid w:val="00E46050"/>
    <w:rsid w:val="00E5125B"/>
    <w:rsid w:val="00E61CC5"/>
    <w:rsid w:val="00E726CC"/>
    <w:rsid w:val="00EB33E8"/>
    <w:rsid w:val="00EB44D5"/>
    <w:rsid w:val="00EC0F01"/>
    <w:rsid w:val="00EC1DCE"/>
    <w:rsid w:val="00ED7EE6"/>
    <w:rsid w:val="00EF2293"/>
    <w:rsid w:val="00F073FA"/>
    <w:rsid w:val="00F42F40"/>
    <w:rsid w:val="00F53418"/>
    <w:rsid w:val="00F55BF4"/>
    <w:rsid w:val="00FC2C86"/>
    <w:rsid w:val="00FC2C91"/>
    <w:rsid w:val="00FD30C5"/>
    <w:rsid w:val="00FE0D82"/>
    <w:rsid w:val="00FE7D2C"/>
    <w:rsid w:val="00FF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D7BD"/>
  <w15:chartTrackingRefBased/>
  <w15:docId w15:val="{99A9C160-84ED-8F46-8424-B9CD2894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sz w:val="24"/>
      <w:szCs w:val="24"/>
    </w:rPr>
  </w:style>
  <w:style w:type="paragraph" w:styleId="1">
    <w:name w:val="heading 1"/>
    <w:basedOn w:val="a"/>
    <w:next w:val="a"/>
    <w:link w:val="10"/>
    <w:uiPriority w:val="9"/>
    <w:qFormat/>
    <w:rsid w:val="00C70940"/>
    <w:pPr>
      <w:keepNext/>
      <w:keepLines/>
      <w:widowControl/>
      <w:suppressAutoHyphens w:val="0"/>
      <w:autoSpaceDE/>
      <w:spacing w:before="240" w:line="259" w:lineRule="auto"/>
      <w:outlineLvl w:val="0"/>
    </w:pPr>
    <w:rPr>
      <w:rFonts w:ascii="Cambria" w:hAnsi="Cambria" w:cs="Cambria"/>
      <w:b/>
      <w:bCs/>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cs="Times New Roman"/>
      <w:b w:val="0"/>
      <w:bCs w:val="0"/>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rPr>
      <w:rFonts w:ascii="Times New Roman" w:eastAsia="Times New Roman" w:hAnsi="Times New Roman"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b w:val="0"/>
      <w:bCs w:val="0"/>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Times New Roman" w:eastAsia="Times New Roman" w:hAnsi="Times New Roman"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RTFNum71">
    <w:name w:val="RTF_Num 7 1"/>
    <w:rPr>
      <w:rFonts w:cs="Times New Roman"/>
    </w:rPr>
  </w:style>
  <w:style w:type="character" w:customStyle="1" w:styleId="RTFNum72">
    <w:name w:val="RTF_Num 7 2"/>
    <w:rPr>
      <w:rFonts w:cs="Times New Roman"/>
    </w:rPr>
  </w:style>
  <w:style w:type="character" w:customStyle="1" w:styleId="RTFNum73">
    <w:name w:val="RTF_Num 7 3"/>
    <w:rPr>
      <w:rFonts w:cs="Times New Roman"/>
    </w:rPr>
  </w:style>
  <w:style w:type="character" w:customStyle="1" w:styleId="RTFNum74">
    <w:name w:val="RTF_Num 7 4"/>
    <w:rPr>
      <w:rFonts w:cs="Times New Roman"/>
    </w:rPr>
  </w:style>
  <w:style w:type="character" w:customStyle="1" w:styleId="RTFNum75">
    <w:name w:val="RTF_Num 7 5"/>
    <w:rPr>
      <w:rFonts w:cs="Times New Roman"/>
    </w:rPr>
  </w:style>
  <w:style w:type="character" w:customStyle="1" w:styleId="RTFNum76">
    <w:name w:val="RTF_Num 7 6"/>
    <w:rPr>
      <w:rFonts w:cs="Times New Roman"/>
    </w:rPr>
  </w:style>
  <w:style w:type="character" w:customStyle="1" w:styleId="RTFNum77">
    <w:name w:val="RTF_Num 7 7"/>
    <w:rPr>
      <w:rFonts w:cs="Times New Roman"/>
    </w:rPr>
  </w:style>
  <w:style w:type="character" w:customStyle="1" w:styleId="RTFNum78">
    <w:name w:val="RTF_Num 7 8"/>
    <w:rPr>
      <w:rFonts w:cs="Times New Roman"/>
    </w:rPr>
  </w:style>
  <w:style w:type="character" w:customStyle="1" w:styleId="RTFNum79">
    <w:name w:val="RTF_Num 7 9"/>
    <w:rPr>
      <w:rFonts w:cs="Times New Roman"/>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Times New Roman" w:eastAsia="Times New Roman" w:hAnsi="Times New Roman" w:cs="Times New Roman"/>
    </w:rPr>
  </w:style>
  <w:style w:type="character" w:customStyle="1" w:styleId="RTFNum112">
    <w:name w:val="RTF_Num 11 2"/>
    <w:rPr>
      <w:rFonts w:cs="Times New Roman"/>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cs="Times New Roman"/>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rPr>
      <w:rFonts w:cs="Times New Roman"/>
    </w:rPr>
  </w:style>
  <w:style w:type="character" w:customStyle="1" w:styleId="RTFNum132">
    <w:name w:val="RTF_Num 13 2"/>
    <w:rPr>
      <w:rFonts w:cs="Times New Roman"/>
    </w:rPr>
  </w:style>
  <w:style w:type="character" w:customStyle="1" w:styleId="RTFNum133">
    <w:name w:val="RTF_Num 13 3"/>
    <w:rPr>
      <w:rFonts w:cs="Times New Roman"/>
    </w:rPr>
  </w:style>
  <w:style w:type="character" w:customStyle="1" w:styleId="RTFNum134">
    <w:name w:val="RTF_Num 13 4"/>
    <w:rPr>
      <w:rFonts w:cs="Times New Roman"/>
    </w:rPr>
  </w:style>
  <w:style w:type="character" w:customStyle="1" w:styleId="RTFNum135">
    <w:name w:val="RTF_Num 13 5"/>
    <w:rPr>
      <w:rFonts w:cs="Times New Roman"/>
    </w:rPr>
  </w:style>
  <w:style w:type="character" w:customStyle="1" w:styleId="RTFNum136">
    <w:name w:val="RTF_Num 13 6"/>
    <w:rPr>
      <w:rFonts w:cs="Times New Roman"/>
    </w:rPr>
  </w:style>
  <w:style w:type="character" w:customStyle="1" w:styleId="RTFNum137">
    <w:name w:val="RTF_Num 13 7"/>
    <w:rPr>
      <w:rFonts w:cs="Times New Roman"/>
    </w:rPr>
  </w:style>
  <w:style w:type="character" w:customStyle="1" w:styleId="RTFNum138">
    <w:name w:val="RTF_Num 13 8"/>
    <w:rPr>
      <w:rFonts w:cs="Times New Roman"/>
    </w:rPr>
  </w:style>
  <w:style w:type="character" w:customStyle="1" w:styleId="RTFNum139">
    <w:name w:val="RTF_Num 13 9"/>
    <w:rPr>
      <w:rFonts w:cs="Times New Roman"/>
    </w:rPr>
  </w:style>
  <w:style w:type="character" w:customStyle="1" w:styleId="RTFNum141">
    <w:name w:val="RTF_Num 14 1"/>
    <w:rPr>
      <w:rFonts w:cs="Times New Roman"/>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Times New Roman" w:eastAsia="Times New Roman" w:hAnsi="Times New Roman" w:cs="Times New Roman"/>
    </w:rPr>
  </w:style>
  <w:style w:type="character" w:customStyle="1" w:styleId="RTFNum161">
    <w:name w:val="RTF_Num 16 1"/>
    <w:rPr>
      <w:rFonts w:cs="Times New Roman"/>
      <w:color w:val="auto"/>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cs="Times New Roman"/>
    </w:rPr>
  </w:style>
  <w:style w:type="character" w:customStyle="1" w:styleId="RTFNum172">
    <w:name w:val="RTF_Num 17 2"/>
    <w:rPr>
      <w:rFonts w:cs="Times New Roman"/>
    </w:rPr>
  </w:style>
  <w:style w:type="character" w:customStyle="1" w:styleId="RTFNum173">
    <w:name w:val="RTF_Num 17 3"/>
    <w:rPr>
      <w:rFonts w:cs="Times New Roman"/>
    </w:rPr>
  </w:style>
  <w:style w:type="character" w:customStyle="1" w:styleId="RTFNum174">
    <w:name w:val="RTF_Num 17 4"/>
    <w:rPr>
      <w:rFonts w:cs="Times New Roman"/>
    </w:rPr>
  </w:style>
  <w:style w:type="character" w:customStyle="1" w:styleId="RTFNum175">
    <w:name w:val="RTF_Num 17 5"/>
    <w:rPr>
      <w:rFonts w:cs="Times New Roman"/>
    </w:rPr>
  </w:style>
  <w:style w:type="character" w:customStyle="1" w:styleId="RTFNum176">
    <w:name w:val="RTF_Num 17 6"/>
    <w:rPr>
      <w:rFonts w:cs="Times New Roman"/>
    </w:rPr>
  </w:style>
  <w:style w:type="character" w:customStyle="1" w:styleId="RTFNum177">
    <w:name w:val="RTF_Num 17 7"/>
    <w:rPr>
      <w:rFonts w:cs="Times New Roman"/>
    </w:rPr>
  </w:style>
  <w:style w:type="character" w:customStyle="1" w:styleId="RTFNum178">
    <w:name w:val="RTF_Num 17 8"/>
    <w:rPr>
      <w:rFonts w:cs="Times New Roman"/>
    </w:rPr>
  </w:style>
  <w:style w:type="character" w:customStyle="1" w:styleId="RTFNum179">
    <w:name w:val="RTF_Num 17 9"/>
    <w:rPr>
      <w:rFonts w:cs="Times New Roman"/>
    </w:rPr>
  </w:style>
  <w:style w:type="character" w:customStyle="1" w:styleId="RTFNum181">
    <w:name w:val="RTF_Num 18 1"/>
    <w:rPr>
      <w:rFonts w:cs="Times New Roman"/>
    </w:rPr>
  </w:style>
  <w:style w:type="character" w:customStyle="1" w:styleId="RTFNum182">
    <w:name w:val="RTF_Num 18 2"/>
    <w:rPr>
      <w:rFonts w:cs="Times New Roman"/>
    </w:rPr>
  </w:style>
  <w:style w:type="character" w:customStyle="1" w:styleId="RTFNum183">
    <w:name w:val="RTF_Num 18 3"/>
    <w:rPr>
      <w:rFonts w:cs="Times New Roman"/>
    </w:rPr>
  </w:style>
  <w:style w:type="character" w:customStyle="1" w:styleId="RTFNum184">
    <w:name w:val="RTF_Num 18 4"/>
    <w:rPr>
      <w:rFonts w:cs="Times New Roman"/>
    </w:rPr>
  </w:style>
  <w:style w:type="character" w:customStyle="1" w:styleId="RTFNum185">
    <w:name w:val="RTF_Num 18 5"/>
    <w:rPr>
      <w:rFonts w:cs="Times New Roman"/>
    </w:rPr>
  </w:style>
  <w:style w:type="character" w:customStyle="1" w:styleId="RTFNum186">
    <w:name w:val="RTF_Num 18 6"/>
    <w:rPr>
      <w:rFonts w:cs="Times New Roman"/>
    </w:rPr>
  </w:style>
  <w:style w:type="character" w:customStyle="1" w:styleId="RTFNum187">
    <w:name w:val="RTF_Num 18 7"/>
    <w:rPr>
      <w:rFonts w:cs="Times New Roman"/>
    </w:rPr>
  </w:style>
  <w:style w:type="character" w:customStyle="1" w:styleId="RTFNum188">
    <w:name w:val="RTF_Num 18 8"/>
    <w:rPr>
      <w:rFonts w:cs="Times New Roman"/>
    </w:rPr>
  </w:style>
  <w:style w:type="character" w:customStyle="1" w:styleId="RTFNum189">
    <w:name w:val="RTF_Num 18 9"/>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RTFNum201">
    <w:name w:val="RTF_Num 20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22">
    <w:name w:val="RTF_Num 22 2"/>
    <w:rPr>
      <w:rFonts w:ascii="Courier New" w:eastAsia="Courier New" w:hAnsi="Courier New" w:cs="Courier New"/>
    </w:rPr>
  </w:style>
  <w:style w:type="character" w:customStyle="1" w:styleId="RTFNum223">
    <w:name w:val="RTF_Num 22 3"/>
    <w:rPr>
      <w:rFonts w:ascii="Wingdings" w:eastAsia="Wingdings" w:hAnsi="Wingdings" w:cs="Wingdings"/>
    </w:rPr>
  </w:style>
  <w:style w:type="character" w:customStyle="1" w:styleId="RTFNum224">
    <w:name w:val="RTF_Num 22 4"/>
    <w:rPr>
      <w:rFonts w:ascii="Symbol" w:eastAsia="Symbol" w:hAnsi="Symbol" w:cs="Symbol"/>
    </w:rPr>
  </w:style>
  <w:style w:type="character" w:customStyle="1" w:styleId="RTFNum225">
    <w:name w:val="RTF_Num 22 5"/>
    <w:rPr>
      <w:rFonts w:ascii="Courier New" w:eastAsia="Courier New" w:hAnsi="Courier New" w:cs="Courier New"/>
    </w:rPr>
  </w:style>
  <w:style w:type="character" w:customStyle="1" w:styleId="RTFNum226">
    <w:name w:val="RTF_Num 22 6"/>
    <w:rPr>
      <w:rFonts w:ascii="Wingdings" w:eastAsia="Wingdings" w:hAnsi="Wingdings" w:cs="Wingdings"/>
    </w:rPr>
  </w:style>
  <w:style w:type="character" w:customStyle="1" w:styleId="RTFNum227">
    <w:name w:val="RTF_Num 22 7"/>
    <w:rPr>
      <w:rFonts w:ascii="Symbol" w:eastAsia="Symbol" w:hAnsi="Symbol" w:cs="Symbol"/>
    </w:rPr>
  </w:style>
  <w:style w:type="character" w:customStyle="1" w:styleId="RTFNum228">
    <w:name w:val="RTF_Num 22 8"/>
    <w:rPr>
      <w:rFonts w:ascii="Courier New" w:eastAsia="Courier New" w:hAnsi="Courier New" w:cs="Courier New"/>
    </w:rPr>
  </w:style>
  <w:style w:type="character" w:customStyle="1" w:styleId="RTFNum229">
    <w:name w:val="RTF_Num 22 9"/>
    <w:rPr>
      <w:rFonts w:ascii="Wingdings" w:eastAsia="Wingdings" w:hAnsi="Wingdings" w:cs="Wingdings"/>
    </w:rPr>
  </w:style>
  <w:style w:type="character" w:customStyle="1" w:styleId="RTFNum231">
    <w:name w:val="RTF_Num 23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42">
    <w:name w:val="RTF_Num 24 2"/>
    <w:rPr>
      <w:rFonts w:ascii="Courier New" w:eastAsia="Courier New" w:hAnsi="Courier New" w:cs="Courier New"/>
    </w:rPr>
  </w:style>
  <w:style w:type="character" w:customStyle="1" w:styleId="RTFNum243">
    <w:name w:val="RTF_Num 24 3"/>
    <w:rPr>
      <w:rFonts w:ascii="Wingdings" w:eastAsia="Wingdings" w:hAnsi="Wingdings" w:cs="Wingdings"/>
    </w:rPr>
  </w:style>
  <w:style w:type="character" w:customStyle="1" w:styleId="RTFNum244">
    <w:name w:val="RTF_Num 24 4"/>
    <w:rPr>
      <w:rFonts w:ascii="Symbol" w:eastAsia="Symbol" w:hAnsi="Symbol" w:cs="Symbol"/>
    </w:rPr>
  </w:style>
  <w:style w:type="character" w:customStyle="1" w:styleId="RTFNum245">
    <w:name w:val="RTF_Num 24 5"/>
    <w:rPr>
      <w:rFonts w:ascii="Courier New" w:eastAsia="Courier New" w:hAnsi="Courier New" w:cs="Courier New"/>
    </w:rPr>
  </w:style>
  <w:style w:type="character" w:customStyle="1" w:styleId="RTFNum246">
    <w:name w:val="RTF_Num 24 6"/>
    <w:rPr>
      <w:rFonts w:ascii="Wingdings" w:eastAsia="Wingdings" w:hAnsi="Wingdings" w:cs="Wingdings"/>
    </w:rPr>
  </w:style>
  <w:style w:type="character" w:customStyle="1" w:styleId="RTFNum247">
    <w:name w:val="RTF_Num 24 7"/>
    <w:rPr>
      <w:rFonts w:ascii="Symbol" w:eastAsia="Symbol" w:hAnsi="Symbol" w:cs="Symbol"/>
    </w:rPr>
  </w:style>
  <w:style w:type="character" w:customStyle="1" w:styleId="RTFNum248">
    <w:name w:val="RTF_Num 24 8"/>
    <w:rPr>
      <w:rFonts w:ascii="Courier New" w:eastAsia="Courier New" w:hAnsi="Courier New" w:cs="Courier New"/>
    </w:rPr>
  </w:style>
  <w:style w:type="character" w:customStyle="1" w:styleId="RTFNum249">
    <w:name w:val="RTF_Num 24 9"/>
    <w:rPr>
      <w:rFonts w:ascii="Wingdings" w:eastAsia="Wingdings" w:hAnsi="Wingdings" w:cs="Wingdings"/>
    </w:rPr>
  </w:style>
  <w:style w:type="character" w:customStyle="1" w:styleId="RTFNum251">
    <w:name w:val="RTF_Num 25 1"/>
    <w:rPr>
      <w:rFonts w:cs="Times New Roman"/>
    </w:rPr>
  </w:style>
  <w:style w:type="character" w:customStyle="1" w:styleId="RTFNum252">
    <w:name w:val="RTF_Num 25 2"/>
    <w:rPr>
      <w:rFonts w:cs="Times New Roman"/>
    </w:rPr>
  </w:style>
  <w:style w:type="character" w:customStyle="1" w:styleId="RTFNum253">
    <w:name w:val="RTF_Num 25 3"/>
    <w:rPr>
      <w:rFonts w:cs="Times New Roman"/>
    </w:rPr>
  </w:style>
  <w:style w:type="character" w:customStyle="1" w:styleId="RTFNum254">
    <w:name w:val="RTF_Num 25 4"/>
    <w:rPr>
      <w:rFonts w:cs="Times New Roman"/>
    </w:rPr>
  </w:style>
  <w:style w:type="character" w:customStyle="1" w:styleId="RTFNum255">
    <w:name w:val="RTF_Num 25 5"/>
    <w:rPr>
      <w:rFonts w:cs="Times New Roman"/>
    </w:rPr>
  </w:style>
  <w:style w:type="character" w:customStyle="1" w:styleId="RTFNum256">
    <w:name w:val="RTF_Num 25 6"/>
    <w:rPr>
      <w:rFonts w:cs="Times New Roman"/>
    </w:rPr>
  </w:style>
  <w:style w:type="character" w:customStyle="1" w:styleId="RTFNum257">
    <w:name w:val="RTF_Num 25 7"/>
    <w:rPr>
      <w:rFonts w:cs="Times New Roman"/>
    </w:rPr>
  </w:style>
  <w:style w:type="character" w:customStyle="1" w:styleId="RTFNum258">
    <w:name w:val="RTF_Num 25 8"/>
    <w:rPr>
      <w:rFonts w:cs="Times New Roman"/>
    </w:rPr>
  </w:style>
  <w:style w:type="character" w:customStyle="1" w:styleId="RTFNum259">
    <w:name w:val="RTF_Num 25 9"/>
    <w:rPr>
      <w:rFonts w:cs="Times New Roman"/>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271">
    <w:name w:val="RTF_Num 27 1"/>
    <w:rPr>
      <w:rFonts w:cs="Times New Roman"/>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281">
    <w:name w:val="RTF_Num 28 1"/>
    <w:rPr>
      <w:rFonts w:ascii="Times New Roman" w:eastAsia="Times New Roman" w:hAnsi="Times New Roman" w:cs="Times New Roman"/>
    </w:rPr>
  </w:style>
  <w:style w:type="character" w:customStyle="1" w:styleId="RTFNum282">
    <w:name w:val="RTF_Num 28 2"/>
    <w:rPr>
      <w:rFonts w:cs="Times New Roman"/>
    </w:rPr>
  </w:style>
  <w:style w:type="character" w:customStyle="1" w:styleId="RTFNum283">
    <w:name w:val="RTF_Num 28 3"/>
    <w:rPr>
      <w:rFonts w:cs="Times New Roman"/>
    </w:rPr>
  </w:style>
  <w:style w:type="character" w:customStyle="1" w:styleId="RTFNum284">
    <w:name w:val="RTF_Num 28 4"/>
    <w:rPr>
      <w:rFonts w:cs="Times New Roman"/>
    </w:rPr>
  </w:style>
  <w:style w:type="character" w:customStyle="1" w:styleId="RTFNum285">
    <w:name w:val="RTF_Num 28 5"/>
    <w:rPr>
      <w:rFonts w:cs="Times New Roman"/>
    </w:rPr>
  </w:style>
  <w:style w:type="character" w:customStyle="1" w:styleId="RTFNum286">
    <w:name w:val="RTF_Num 28 6"/>
    <w:rPr>
      <w:rFonts w:cs="Times New Roman"/>
    </w:rPr>
  </w:style>
  <w:style w:type="character" w:customStyle="1" w:styleId="RTFNum287">
    <w:name w:val="RTF_Num 28 7"/>
    <w:rPr>
      <w:rFonts w:cs="Times New Roman"/>
    </w:rPr>
  </w:style>
  <w:style w:type="character" w:customStyle="1" w:styleId="RTFNum288">
    <w:name w:val="RTF_Num 28 8"/>
    <w:rPr>
      <w:rFonts w:cs="Times New Roman"/>
    </w:rPr>
  </w:style>
  <w:style w:type="character" w:customStyle="1" w:styleId="RTFNum289">
    <w:name w:val="RTF_Num 28 9"/>
    <w:rPr>
      <w:rFonts w:cs="Times New Roman"/>
    </w:rPr>
  </w:style>
  <w:style w:type="character" w:customStyle="1" w:styleId="RTFNum291">
    <w:name w:val="RTF_Num 29 1"/>
    <w:rPr>
      <w:rFonts w:cs="Times New Roman"/>
    </w:rPr>
  </w:style>
  <w:style w:type="character" w:customStyle="1" w:styleId="RTFNum292">
    <w:name w:val="RTF_Num 29 2"/>
    <w:rPr>
      <w:rFonts w:cs="Times New Roman"/>
    </w:rPr>
  </w:style>
  <w:style w:type="character" w:customStyle="1" w:styleId="RTFNum293">
    <w:name w:val="RTF_Num 29 3"/>
    <w:rPr>
      <w:rFonts w:cs="Times New Roman"/>
    </w:rPr>
  </w:style>
  <w:style w:type="character" w:customStyle="1" w:styleId="RTFNum294">
    <w:name w:val="RTF_Num 29 4"/>
    <w:rPr>
      <w:rFonts w:cs="Times New Roman"/>
    </w:rPr>
  </w:style>
  <w:style w:type="character" w:customStyle="1" w:styleId="RTFNum295">
    <w:name w:val="RTF_Num 29 5"/>
    <w:rPr>
      <w:rFonts w:cs="Times New Roman"/>
    </w:rPr>
  </w:style>
  <w:style w:type="character" w:customStyle="1" w:styleId="RTFNum296">
    <w:name w:val="RTF_Num 29 6"/>
    <w:rPr>
      <w:rFonts w:cs="Times New Roman"/>
    </w:rPr>
  </w:style>
  <w:style w:type="character" w:customStyle="1" w:styleId="RTFNum297">
    <w:name w:val="RTF_Num 29 7"/>
    <w:rPr>
      <w:rFonts w:cs="Times New Roman"/>
    </w:rPr>
  </w:style>
  <w:style w:type="character" w:customStyle="1" w:styleId="RTFNum298">
    <w:name w:val="RTF_Num 29 8"/>
    <w:rPr>
      <w:rFonts w:cs="Times New Roman"/>
    </w:rPr>
  </w:style>
  <w:style w:type="character" w:customStyle="1" w:styleId="RTFNum299">
    <w:name w:val="RTF_Num 29 9"/>
    <w:rPr>
      <w:rFonts w:cs="Times New Roman"/>
    </w:rPr>
  </w:style>
  <w:style w:type="character" w:customStyle="1" w:styleId="RTFNum301">
    <w:name w:val="RTF_Num 30 1"/>
    <w:rPr>
      <w:rFonts w:cs="Times New Roman"/>
    </w:rPr>
  </w:style>
  <w:style w:type="character" w:customStyle="1" w:styleId="RTFNum302">
    <w:name w:val="RTF_Num 30 2"/>
    <w:rPr>
      <w:rFonts w:cs="Times New Roman"/>
    </w:rPr>
  </w:style>
  <w:style w:type="character" w:customStyle="1" w:styleId="RTFNum303">
    <w:name w:val="RTF_Num 30 3"/>
    <w:rPr>
      <w:rFonts w:cs="Times New Roman"/>
    </w:rPr>
  </w:style>
  <w:style w:type="character" w:customStyle="1" w:styleId="RTFNum304">
    <w:name w:val="RTF_Num 30 4"/>
    <w:rPr>
      <w:rFonts w:cs="Times New Roman"/>
    </w:rPr>
  </w:style>
  <w:style w:type="character" w:customStyle="1" w:styleId="RTFNum305">
    <w:name w:val="RTF_Num 30 5"/>
    <w:rPr>
      <w:rFonts w:cs="Times New Roman"/>
    </w:rPr>
  </w:style>
  <w:style w:type="character" w:customStyle="1" w:styleId="RTFNum306">
    <w:name w:val="RTF_Num 30 6"/>
    <w:rPr>
      <w:rFonts w:cs="Times New Roman"/>
    </w:rPr>
  </w:style>
  <w:style w:type="character" w:customStyle="1" w:styleId="RTFNum307">
    <w:name w:val="RTF_Num 30 7"/>
    <w:rPr>
      <w:rFonts w:cs="Times New Roman"/>
    </w:rPr>
  </w:style>
  <w:style w:type="character" w:customStyle="1" w:styleId="RTFNum308">
    <w:name w:val="RTF_Num 30 8"/>
    <w:rPr>
      <w:rFonts w:cs="Times New Roman"/>
    </w:rPr>
  </w:style>
  <w:style w:type="character" w:customStyle="1" w:styleId="RTFNum309">
    <w:name w:val="RTF_Num 30 9"/>
    <w:rPr>
      <w:rFonts w:cs="Times New Roman"/>
    </w:rPr>
  </w:style>
  <w:style w:type="character" w:customStyle="1" w:styleId="RTFNum311">
    <w:name w:val="RTF_Num 31 1"/>
    <w:rPr>
      <w:rFonts w:cs="Times New Roman"/>
    </w:rPr>
  </w:style>
  <w:style w:type="character" w:customStyle="1" w:styleId="RTFNum312">
    <w:name w:val="RTF_Num 31 2"/>
    <w:rPr>
      <w:rFonts w:cs="Times New Roman"/>
    </w:rPr>
  </w:style>
  <w:style w:type="character" w:customStyle="1" w:styleId="RTFNum313">
    <w:name w:val="RTF_Num 31 3"/>
    <w:rPr>
      <w:rFonts w:cs="Times New Roman"/>
    </w:rPr>
  </w:style>
  <w:style w:type="character" w:customStyle="1" w:styleId="RTFNum314">
    <w:name w:val="RTF_Num 31 4"/>
    <w:rPr>
      <w:rFonts w:cs="Times New Roman"/>
    </w:rPr>
  </w:style>
  <w:style w:type="character" w:customStyle="1" w:styleId="RTFNum315">
    <w:name w:val="RTF_Num 31 5"/>
    <w:rPr>
      <w:rFonts w:cs="Times New Roman"/>
    </w:rPr>
  </w:style>
  <w:style w:type="character" w:customStyle="1" w:styleId="RTFNum316">
    <w:name w:val="RTF_Num 31 6"/>
    <w:rPr>
      <w:rFonts w:cs="Times New Roman"/>
    </w:rPr>
  </w:style>
  <w:style w:type="character" w:customStyle="1" w:styleId="RTFNum317">
    <w:name w:val="RTF_Num 31 7"/>
    <w:rPr>
      <w:rFonts w:cs="Times New Roman"/>
    </w:rPr>
  </w:style>
  <w:style w:type="character" w:customStyle="1" w:styleId="RTFNum318">
    <w:name w:val="RTF_Num 31 8"/>
    <w:rPr>
      <w:rFonts w:cs="Times New Roman"/>
    </w:rPr>
  </w:style>
  <w:style w:type="character" w:customStyle="1" w:styleId="RTFNum319">
    <w:name w:val="RTF_Num 31 9"/>
    <w:rPr>
      <w:rFonts w:cs="Times New Roman"/>
    </w:rPr>
  </w:style>
  <w:style w:type="character" w:customStyle="1" w:styleId="RTFNum321">
    <w:name w:val="RTF_Num 32 1"/>
    <w:rPr>
      <w:rFonts w:cs="Times New Roman"/>
    </w:rPr>
  </w:style>
  <w:style w:type="character" w:customStyle="1" w:styleId="RTFNum322">
    <w:name w:val="RTF_Num 32 2"/>
    <w:rPr>
      <w:rFonts w:cs="Times New Roman"/>
    </w:rPr>
  </w:style>
  <w:style w:type="character" w:customStyle="1" w:styleId="RTFNum323">
    <w:name w:val="RTF_Num 32 3"/>
    <w:rPr>
      <w:rFonts w:cs="Times New Roman"/>
    </w:rPr>
  </w:style>
  <w:style w:type="character" w:customStyle="1" w:styleId="RTFNum324">
    <w:name w:val="RTF_Num 32 4"/>
    <w:rPr>
      <w:rFonts w:cs="Times New Roman"/>
    </w:rPr>
  </w:style>
  <w:style w:type="character" w:customStyle="1" w:styleId="RTFNum325">
    <w:name w:val="RTF_Num 32 5"/>
    <w:rPr>
      <w:rFonts w:cs="Times New Roman"/>
    </w:rPr>
  </w:style>
  <w:style w:type="character" w:customStyle="1" w:styleId="RTFNum326">
    <w:name w:val="RTF_Num 32 6"/>
    <w:rPr>
      <w:rFonts w:cs="Times New Roman"/>
    </w:rPr>
  </w:style>
  <w:style w:type="character" w:customStyle="1" w:styleId="RTFNum327">
    <w:name w:val="RTF_Num 32 7"/>
    <w:rPr>
      <w:rFonts w:cs="Times New Roman"/>
    </w:rPr>
  </w:style>
  <w:style w:type="character" w:customStyle="1" w:styleId="RTFNum328">
    <w:name w:val="RTF_Num 32 8"/>
    <w:rPr>
      <w:rFonts w:cs="Times New Roman"/>
    </w:rPr>
  </w:style>
  <w:style w:type="character" w:customStyle="1" w:styleId="RTFNum329">
    <w:name w:val="RTF_Num 32 9"/>
    <w:rPr>
      <w:rFonts w:cs="Times New Roman"/>
    </w:rPr>
  </w:style>
  <w:style w:type="character" w:customStyle="1" w:styleId="RTFNum331">
    <w:name w:val="RTF_Num 33 1"/>
    <w:rPr>
      <w:rFonts w:cs="Times New Roman"/>
    </w:rPr>
  </w:style>
  <w:style w:type="character" w:customStyle="1" w:styleId="RTFNum332">
    <w:name w:val="RTF_Num 33 2"/>
    <w:rPr>
      <w:rFonts w:cs="Times New Roman"/>
    </w:rPr>
  </w:style>
  <w:style w:type="character" w:customStyle="1" w:styleId="RTFNum333">
    <w:name w:val="RTF_Num 33 3"/>
    <w:rPr>
      <w:rFonts w:cs="Times New Roman"/>
    </w:rPr>
  </w:style>
  <w:style w:type="character" w:customStyle="1" w:styleId="RTFNum334">
    <w:name w:val="RTF_Num 33 4"/>
    <w:rPr>
      <w:rFonts w:cs="Times New Roman"/>
    </w:rPr>
  </w:style>
  <w:style w:type="character" w:customStyle="1" w:styleId="RTFNum335">
    <w:name w:val="RTF_Num 33 5"/>
    <w:rPr>
      <w:rFonts w:cs="Times New Roman"/>
    </w:rPr>
  </w:style>
  <w:style w:type="character" w:customStyle="1" w:styleId="RTFNum336">
    <w:name w:val="RTF_Num 33 6"/>
    <w:rPr>
      <w:rFonts w:cs="Times New Roman"/>
    </w:rPr>
  </w:style>
  <w:style w:type="character" w:customStyle="1" w:styleId="RTFNum337">
    <w:name w:val="RTF_Num 33 7"/>
    <w:rPr>
      <w:rFonts w:cs="Times New Roman"/>
    </w:rPr>
  </w:style>
  <w:style w:type="character" w:customStyle="1" w:styleId="RTFNum338">
    <w:name w:val="RTF_Num 33 8"/>
    <w:rPr>
      <w:rFonts w:cs="Times New Roman"/>
    </w:rPr>
  </w:style>
  <w:style w:type="character" w:customStyle="1" w:styleId="RTFNum339">
    <w:name w:val="RTF_Num 33 9"/>
    <w:rPr>
      <w:rFonts w:cs="Times New Roman"/>
    </w:rPr>
  </w:style>
  <w:style w:type="character" w:customStyle="1" w:styleId="RTFNum341">
    <w:name w:val="RTF_Num 34 1"/>
    <w:rPr>
      <w:rFonts w:cs="Times New Roman"/>
    </w:rPr>
  </w:style>
  <w:style w:type="character" w:customStyle="1" w:styleId="RTFNum342">
    <w:name w:val="RTF_Num 34 2"/>
    <w:rPr>
      <w:rFonts w:cs="Times New Roman"/>
    </w:rPr>
  </w:style>
  <w:style w:type="character" w:customStyle="1" w:styleId="RTFNum343">
    <w:name w:val="RTF_Num 34 3"/>
    <w:rPr>
      <w:rFonts w:cs="Times New Roman"/>
    </w:rPr>
  </w:style>
  <w:style w:type="character" w:customStyle="1" w:styleId="RTFNum344">
    <w:name w:val="RTF_Num 34 4"/>
    <w:rPr>
      <w:rFonts w:cs="Times New Roman"/>
    </w:rPr>
  </w:style>
  <w:style w:type="character" w:customStyle="1" w:styleId="RTFNum345">
    <w:name w:val="RTF_Num 34 5"/>
    <w:rPr>
      <w:rFonts w:cs="Times New Roman"/>
    </w:rPr>
  </w:style>
  <w:style w:type="character" w:customStyle="1" w:styleId="RTFNum346">
    <w:name w:val="RTF_Num 34 6"/>
    <w:rPr>
      <w:rFonts w:cs="Times New Roman"/>
    </w:rPr>
  </w:style>
  <w:style w:type="character" w:customStyle="1" w:styleId="RTFNum347">
    <w:name w:val="RTF_Num 34 7"/>
    <w:rPr>
      <w:rFonts w:cs="Times New Roman"/>
    </w:rPr>
  </w:style>
  <w:style w:type="character" w:customStyle="1" w:styleId="RTFNum348">
    <w:name w:val="RTF_Num 34 8"/>
    <w:rPr>
      <w:rFonts w:cs="Times New Roman"/>
    </w:rPr>
  </w:style>
  <w:style w:type="character" w:customStyle="1" w:styleId="RTFNum349">
    <w:name w:val="RTF_Num 34 9"/>
    <w:rPr>
      <w:rFonts w:cs="Times New Roman"/>
    </w:rPr>
  </w:style>
  <w:style w:type="character" w:customStyle="1" w:styleId="RTFNum351">
    <w:name w:val="RTF_Num 35 1"/>
    <w:rPr>
      <w:rFonts w:cs="Times New Roman"/>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61">
    <w:name w:val="RTF_Num 36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12">
    <w:name w:val="Основной шрифт абзаца1"/>
  </w:style>
  <w:style w:type="character" w:customStyle="1" w:styleId="10">
    <w:name w:val="Заголовок 1 Знак"/>
    <w:link w:val="1"/>
    <w:uiPriority w:val="9"/>
    <w:rPr>
      <w:rFonts w:ascii="Cambria" w:eastAsia="Times New Roman" w:hAnsi="Cambria" w:cs="Cambria"/>
      <w:b/>
      <w:bCs/>
      <w:kern w:val="1"/>
      <w:sz w:val="32"/>
    </w:rPr>
  </w:style>
  <w:style w:type="character" w:customStyle="1" w:styleId="2">
    <w:name w:val="Заголовок 2 Знак"/>
    <w:rPr>
      <w:rFonts w:ascii="Cambria" w:eastAsia="Times New Roman" w:hAnsi="Cambria" w:cs="Cambria"/>
      <w:b/>
      <w:bCs/>
      <w:i/>
      <w:iCs/>
      <w:sz w:val="28"/>
    </w:rPr>
  </w:style>
  <w:style w:type="character" w:customStyle="1" w:styleId="3">
    <w:name w:val="Заголовок 3 Знак"/>
    <w:rPr>
      <w:rFonts w:ascii="Cambria" w:eastAsia="Times New Roman" w:hAnsi="Cambria" w:cs="Cambria"/>
      <w:b/>
      <w:bCs/>
      <w:sz w:val="26"/>
    </w:rPr>
  </w:style>
  <w:style w:type="character" w:customStyle="1" w:styleId="4">
    <w:name w:val="Заголовок 4 Знак"/>
    <w:rPr>
      <w:rFonts w:ascii="Calibri" w:eastAsia="Times New Roman" w:hAnsi="Calibri" w:cs="Calibri"/>
      <w:b/>
      <w:bCs/>
      <w:sz w:val="28"/>
    </w:rPr>
  </w:style>
  <w:style w:type="character" w:customStyle="1" w:styleId="5">
    <w:name w:val="Заголовок 5 Знак"/>
    <w:rPr>
      <w:rFonts w:ascii="Calibri" w:eastAsia="Times New Roman" w:hAnsi="Calibri" w:cs="Calibri"/>
      <w:b/>
      <w:bCs/>
      <w:i/>
      <w:iCs/>
      <w:sz w:val="26"/>
    </w:rPr>
  </w:style>
  <w:style w:type="character" w:customStyle="1" w:styleId="6">
    <w:name w:val="Заголовок 6 Знак"/>
    <w:rPr>
      <w:rFonts w:ascii="Calibri" w:eastAsia="Times New Roman" w:hAnsi="Calibri" w:cs="Calibri"/>
      <w:b/>
      <w:bCs/>
    </w:rPr>
  </w:style>
  <w:style w:type="character" w:customStyle="1" w:styleId="a3">
    <w:name w:val="???????? ????? ? ???????? ????"/>
    <w:rPr>
      <w:rFonts w:cs="Times New Roman"/>
    </w:rPr>
  </w:style>
  <w:style w:type="character" w:customStyle="1" w:styleId="20">
    <w:name w:val="???????? ????? ? ???????? 2 ????"/>
    <w:rPr>
      <w:rFonts w:cs="Times New Roman"/>
    </w:rPr>
  </w:style>
  <w:style w:type="character" w:customStyle="1" w:styleId="30">
    <w:name w:val="???????? ????? ? ???????? 3 ????"/>
    <w:rPr>
      <w:rFonts w:cs="Times New Roman"/>
    </w:rPr>
  </w:style>
  <w:style w:type="character" w:customStyle="1" w:styleId="a4">
    <w:name w:val="???????? ????? ????"/>
    <w:rPr>
      <w:rFonts w:cs="Times New Roman"/>
    </w:rPr>
  </w:style>
  <w:style w:type="character" w:customStyle="1" w:styleId="a5">
    <w:name w:val="Название Знак"/>
    <w:rPr>
      <w:rFonts w:ascii="Cambria" w:eastAsia="Times New Roman" w:hAnsi="Cambria" w:cs="Cambria"/>
      <w:b/>
      <w:bCs/>
      <w:kern w:val="1"/>
      <w:sz w:val="32"/>
    </w:rPr>
  </w:style>
  <w:style w:type="character" w:customStyle="1" w:styleId="22">
    <w:name w:val="???????? ????? 2 ????"/>
    <w:rPr>
      <w:rFonts w:cs="Times New Roman"/>
    </w:rPr>
  </w:style>
  <w:style w:type="character" w:customStyle="1" w:styleId="a6">
    <w:name w:val="?????? ?????????? ????"/>
    <w:rPr>
      <w:rFonts w:cs="Times New Roman"/>
    </w:rPr>
  </w:style>
  <w:style w:type="character" w:customStyle="1" w:styleId="13">
    <w:name w:val="Номер страницы1"/>
    <w:rPr>
      <w:rFonts w:cs="Times New Roman"/>
    </w:rPr>
  </w:style>
  <w:style w:type="character" w:customStyle="1" w:styleId="FontStyle11">
    <w:name w:val="Font Style11"/>
    <w:rPr>
      <w:rFonts w:ascii="Times New Roman" w:eastAsia="Times New Roman" w:hAnsi="Times New Roman" w:cs="Times New Roman"/>
      <w:sz w:val="42"/>
    </w:rPr>
  </w:style>
  <w:style w:type="character" w:customStyle="1" w:styleId="FontStyle12">
    <w:name w:val="Font Style12"/>
    <w:rPr>
      <w:rFonts w:ascii="Times New Roman" w:eastAsia="Times New Roman" w:hAnsi="Times New Roman" w:cs="Times New Roman"/>
      <w:sz w:val="42"/>
    </w:rPr>
  </w:style>
  <w:style w:type="character" w:customStyle="1" w:styleId="a7">
    <w:name w:val="??????? ?????????? ????"/>
    <w:rPr>
      <w:rFonts w:cs="Times New Roman"/>
    </w:rPr>
  </w:style>
  <w:style w:type="character" w:customStyle="1" w:styleId="a8">
    <w:name w:val="????????? ??????"/>
    <w:rPr>
      <w:b/>
      <w:bCs/>
    </w:rPr>
  </w:style>
  <w:style w:type="character" w:customStyle="1" w:styleId="a9">
    <w:name w:val="?????? ?????????"/>
  </w:style>
  <w:style w:type="paragraph" w:styleId="aa">
    <w:name w:val="Title"/>
    <w:basedOn w:val="a"/>
    <w:next w:val="ab"/>
    <w:pPr>
      <w:keepNext/>
      <w:spacing w:before="240" w:after="120"/>
    </w:pPr>
    <w:rPr>
      <w:rFonts w:ascii="Arial" w:eastAsia="Microsoft YaHei" w:hAnsi="Arial" w:cs="Mangal"/>
      <w:sz w:val="28"/>
    </w:rPr>
  </w:style>
  <w:style w:type="paragraph" w:styleId="ac">
    <w:name w:val="Body Text"/>
    <w:basedOn w:val="a"/>
    <w:semiHidden/>
    <w:pPr>
      <w:spacing w:after="120"/>
    </w:pPr>
  </w:style>
  <w:style w:type="paragraph" w:styleId="ad">
    <w:name w:val="List"/>
    <w:basedOn w:val="ac"/>
    <w:semiHidden/>
    <w:rPr>
      <w:rFonts w:eastAsia="Mangal"/>
    </w:rPr>
  </w:style>
  <w:style w:type="paragraph" w:customStyle="1" w:styleId="14">
    <w:name w:val="Название1"/>
    <w:basedOn w:val="a"/>
    <w:pPr>
      <w:spacing w:before="120" w:after="120"/>
    </w:pPr>
    <w:rPr>
      <w:rFonts w:eastAsia="Mangal"/>
      <w:i/>
      <w:iCs/>
    </w:rPr>
  </w:style>
  <w:style w:type="paragraph" w:customStyle="1" w:styleId="15">
    <w:name w:val="Указатель1"/>
    <w:basedOn w:val="a"/>
    <w:rPr>
      <w:rFonts w:eastAsia="Mangal"/>
    </w:rPr>
  </w:style>
  <w:style w:type="paragraph" w:customStyle="1" w:styleId="ab">
    <w:name w:val="???????? ?????"/>
    <w:basedOn w:val="a"/>
    <w:pPr>
      <w:autoSpaceDE/>
      <w:spacing w:before="302"/>
      <w:ind w:right="5"/>
    </w:pPr>
    <w:rPr>
      <w:color w:val="000000"/>
      <w:spacing w:val="6"/>
    </w:rPr>
  </w:style>
  <w:style w:type="paragraph" w:customStyle="1" w:styleId="ae">
    <w:name w:val="??????"/>
    <w:basedOn w:val="ab"/>
    <w:rPr>
      <w:rFonts w:cs="Mangal"/>
    </w:rPr>
  </w:style>
  <w:style w:type="paragraph" w:customStyle="1" w:styleId="af">
    <w:name w:val="????????"/>
    <w:basedOn w:val="a"/>
    <w:pPr>
      <w:spacing w:before="120" w:after="120"/>
    </w:pPr>
    <w:rPr>
      <w:rFonts w:cs="Mangal"/>
      <w:i/>
      <w:iCs/>
    </w:rPr>
  </w:style>
  <w:style w:type="paragraph" w:customStyle="1" w:styleId="af0">
    <w:name w:val="?????????"/>
    <w:basedOn w:val="a"/>
    <w:rPr>
      <w:rFonts w:cs="Mangal"/>
    </w:rPr>
  </w:style>
  <w:style w:type="paragraph" w:customStyle="1" w:styleId="11">
    <w:name w:val="Заголовок 11"/>
    <w:basedOn w:val="a"/>
    <w:next w:val="a"/>
    <w:pPr>
      <w:keepNext/>
      <w:numPr>
        <w:numId w:val="11"/>
      </w:numPr>
      <w:autoSpaceDE/>
      <w:spacing w:before="600" w:line="216" w:lineRule="exact"/>
      <w:ind w:left="0" w:right="43" w:firstLine="0"/>
      <w:jc w:val="center"/>
      <w:outlineLvl w:val="0"/>
    </w:pPr>
    <w:rPr>
      <w:b/>
      <w:bCs/>
      <w:color w:val="000000"/>
      <w:spacing w:val="3"/>
    </w:rPr>
  </w:style>
  <w:style w:type="paragraph" w:customStyle="1" w:styleId="21">
    <w:name w:val="Заголовок 21"/>
    <w:basedOn w:val="a"/>
    <w:next w:val="a"/>
    <w:pPr>
      <w:keepNext/>
      <w:numPr>
        <w:ilvl w:val="1"/>
        <w:numId w:val="11"/>
      </w:numPr>
      <w:jc w:val="center"/>
      <w:outlineLvl w:val="1"/>
    </w:pPr>
  </w:style>
  <w:style w:type="paragraph" w:customStyle="1" w:styleId="31">
    <w:name w:val="Заголовок 31"/>
    <w:basedOn w:val="a"/>
    <w:next w:val="a"/>
    <w:pPr>
      <w:keepNext/>
      <w:numPr>
        <w:ilvl w:val="2"/>
        <w:numId w:val="11"/>
      </w:numPr>
      <w:spacing w:before="240" w:after="60"/>
      <w:outlineLvl w:val="2"/>
    </w:pPr>
    <w:rPr>
      <w:rFonts w:ascii="Arial" w:eastAsia="Arial" w:hAnsi="Arial" w:cs="Arial"/>
      <w:b/>
      <w:bCs/>
      <w:sz w:val="26"/>
    </w:rPr>
  </w:style>
  <w:style w:type="paragraph" w:customStyle="1" w:styleId="41">
    <w:name w:val="Заголовок 41"/>
    <w:basedOn w:val="a"/>
    <w:next w:val="a"/>
    <w:pPr>
      <w:keepNext/>
      <w:numPr>
        <w:ilvl w:val="3"/>
        <w:numId w:val="11"/>
      </w:numPr>
      <w:spacing w:before="240" w:after="60"/>
      <w:outlineLvl w:val="3"/>
    </w:pPr>
    <w:rPr>
      <w:b/>
      <w:bCs/>
    </w:rPr>
  </w:style>
  <w:style w:type="paragraph" w:customStyle="1" w:styleId="51">
    <w:name w:val="Заголовок 51"/>
    <w:basedOn w:val="a"/>
    <w:next w:val="a"/>
    <w:pPr>
      <w:numPr>
        <w:ilvl w:val="4"/>
        <w:numId w:val="11"/>
      </w:numPr>
      <w:spacing w:before="240" w:after="60"/>
      <w:outlineLvl w:val="4"/>
    </w:pPr>
    <w:rPr>
      <w:b/>
      <w:bCs/>
      <w:i/>
      <w:iCs/>
    </w:rPr>
  </w:style>
  <w:style w:type="paragraph" w:customStyle="1" w:styleId="61">
    <w:name w:val="Заголовок 61"/>
    <w:basedOn w:val="a"/>
    <w:next w:val="a"/>
    <w:pPr>
      <w:numPr>
        <w:ilvl w:val="5"/>
        <w:numId w:val="11"/>
      </w:numPr>
      <w:spacing w:before="240" w:after="60"/>
      <w:outlineLvl w:val="5"/>
    </w:pPr>
    <w:rPr>
      <w:b/>
      <w:bCs/>
    </w:rPr>
  </w:style>
  <w:style w:type="paragraph" w:customStyle="1" w:styleId="16">
    <w:name w:val="Цитата1"/>
    <w:basedOn w:val="a"/>
    <w:pPr>
      <w:autoSpaceDE/>
      <w:ind w:left="19" w:right="24"/>
    </w:pPr>
  </w:style>
  <w:style w:type="paragraph" w:customStyle="1" w:styleId="af1">
    <w:name w:val="???????? ????? ? ????????"/>
    <w:basedOn w:val="a"/>
    <w:pPr>
      <w:autoSpaceDE/>
      <w:spacing w:before="10"/>
      <w:ind w:firstLine="360"/>
    </w:pPr>
  </w:style>
  <w:style w:type="paragraph" w:customStyle="1" w:styleId="210">
    <w:name w:val="Основной текст с отступом 21"/>
    <w:basedOn w:val="a"/>
    <w:pPr>
      <w:autoSpaceDE/>
      <w:spacing w:before="14"/>
      <w:ind w:right="110" w:firstLine="360"/>
    </w:pPr>
  </w:style>
  <w:style w:type="paragraph" w:customStyle="1" w:styleId="310">
    <w:name w:val="Основной текст с отступом 31"/>
    <w:basedOn w:val="a"/>
    <w:pPr>
      <w:autoSpaceDE/>
      <w:ind w:right="168" w:firstLine="360"/>
      <w:jc w:val="both"/>
    </w:pPr>
  </w:style>
  <w:style w:type="paragraph" w:customStyle="1" w:styleId="WW-">
    <w:name w:val="WW-????????"/>
    <w:basedOn w:val="a"/>
    <w:next w:val="af2"/>
    <w:pPr>
      <w:autoSpaceDE/>
      <w:spacing w:before="10"/>
      <w:ind w:firstLine="540"/>
      <w:jc w:val="center"/>
    </w:pPr>
    <w:rPr>
      <w:u w:val="single"/>
    </w:rPr>
  </w:style>
  <w:style w:type="paragraph" w:styleId="af2">
    <w:name w:val="Subtitle"/>
    <w:basedOn w:val="aa"/>
    <w:next w:val="ab"/>
    <w:qFormat/>
    <w:pPr>
      <w:jc w:val="center"/>
    </w:pPr>
    <w:rPr>
      <w:i/>
      <w:iCs/>
    </w:rPr>
  </w:style>
  <w:style w:type="paragraph" w:customStyle="1" w:styleId="211">
    <w:name w:val="Основной текст 21"/>
    <w:basedOn w:val="a"/>
    <w:pPr>
      <w:spacing w:after="120" w:line="480" w:lineRule="auto"/>
    </w:pPr>
  </w:style>
  <w:style w:type="paragraph" w:customStyle="1" w:styleId="17">
    <w:name w:val="Нижний колонтитул1"/>
    <w:basedOn w:val="a"/>
    <w:pPr>
      <w:tabs>
        <w:tab w:val="center" w:pos="4677"/>
        <w:tab w:val="right" w:pos="9355"/>
      </w:tabs>
      <w:autoSpaceDE/>
    </w:pPr>
  </w:style>
  <w:style w:type="paragraph" w:customStyle="1" w:styleId="18">
    <w:name w:val="Верхний колонтитул1"/>
    <w:basedOn w:val="a"/>
    <w:pPr>
      <w:tabs>
        <w:tab w:val="center" w:pos="4677"/>
        <w:tab w:val="right" w:pos="9355"/>
      </w:tabs>
    </w:pPr>
  </w:style>
  <w:style w:type="paragraph" w:customStyle="1" w:styleId="19">
    <w:name w:val="Обычный (Интернет)1"/>
    <w:basedOn w:val="a"/>
    <w:pPr>
      <w:autoSpaceDE/>
      <w:spacing w:before="100" w:after="100"/>
    </w:pPr>
  </w:style>
  <w:style w:type="paragraph" w:customStyle="1" w:styleId="Style1">
    <w:name w:val="Style1"/>
    <w:basedOn w:val="a"/>
  </w:style>
  <w:style w:type="paragraph" w:customStyle="1" w:styleId="Style2">
    <w:name w:val="Style2"/>
    <w:basedOn w:val="a"/>
    <w:pPr>
      <w:spacing w:line="691" w:lineRule="exact"/>
      <w:jc w:val="center"/>
    </w:pPr>
  </w:style>
  <w:style w:type="paragraph" w:customStyle="1" w:styleId="Style3">
    <w:name w:val="Style3"/>
    <w:basedOn w:val="a"/>
    <w:pPr>
      <w:spacing w:line="734" w:lineRule="exact"/>
      <w:ind w:firstLine="981"/>
    </w:pPr>
  </w:style>
  <w:style w:type="paragraph" w:customStyle="1" w:styleId="af3">
    <w:name w:val="??????? ??????????"/>
    <w:basedOn w:val="a"/>
    <w:pPr>
      <w:tabs>
        <w:tab w:val="center" w:pos="4677"/>
        <w:tab w:val="right" w:pos="9354"/>
      </w:tabs>
    </w:pPr>
  </w:style>
  <w:style w:type="paragraph" w:customStyle="1" w:styleId="af4">
    <w:name w:val="?????????? ???????"/>
    <w:basedOn w:val="a"/>
  </w:style>
  <w:style w:type="paragraph" w:customStyle="1" w:styleId="af5">
    <w:name w:val="????????? ???????"/>
    <w:basedOn w:val="af4"/>
    <w:pPr>
      <w:jc w:val="center"/>
    </w:pPr>
    <w:rPr>
      <w:b/>
      <w:bCs/>
    </w:rPr>
  </w:style>
  <w:style w:type="paragraph" w:styleId="af6">
    <w:name w:val="header"/>
    <w:basedOn w:val="a"/>
    <w:link w:val="af7"/>
    <w:uiPriority w:val="99"/>
    <w:pPr>
      <w:tabs>
        <w:tab w:val="center" w:pos="4320"/>
        <w:tab w:val="right" w:pos="8640"/>
      </w:tabs>
    </w:pPr>
  </w:style>
  <w:style w:type="paragraph" w:customStyle="1" w:styleId="af8">
    <w:name w:val="Содержимое таблицы"/>
    <w:basedOn w:val="a"/>
  </w:style>
  <w:style w:type="paragraph" w:customStyle="1" w:styleId="af9">
    <w:name w:val="Заголовок таблицы"/>
    <w:basedOn w:val="af8"/>
    <w:pPr>
      <w:jc w:val="center"/>
    </w:pPr>
    <w:rPr>
      <w:b/>
      <w:bCs/>
    </w:rPr>
  </w:style>
  <w:style w:type="paragraph" w:styleId="afa">
    <w:name w:val="No Spacing"/>
    <w:link w:val="afb"/>
    <w:uiPriority w:val="1"/>
    <w:qFormat/>
    <w:rsid w:val="003B69F6"/>
    <w:rPr>
      <w:rFonts w:asciiTheme="minorHAnsi" w:eastAsiaTheme="minorHAnsi" w:hAnsiTheme="minorHAnsi" w:cstheme="minorBidi"/>
      <w:sz w:val="22"/>
      <w:szCs w:val="22"/>
      <w:lang w:eastAsia="en-US"/>
    </w:rPr>
  </w:style>
  <w:style w:type="character" w:customStyle="1" w:styleId="afb">
    <w:name w:val="Без интервала Знак"/>
    <w:basedOn w:val="a0"/>
    <w:link w:val="afa"/>
    <w:uiPriority w:val="1"/>
    <w:rsid w:val="003B69F6"/>
    <w:rPr>
      <w:rFonts w:asciiTheme="minorHAnsi" w:eastAsiaTheme="minorHAnsi" w:hAnsiTheme="minorHAnsi" w:cstheme="minorBidi"/>
      <w:sz w:val="22"/>
      <w:szCs w:val="22"/>
      <w:lang w:eastAsia="en-US"/>
    </w:rPr>
  </w:style>
  <w:style w:type="table" w:styleId="afc">
    <w:name w:val="Table Grid"/>
    <w:basedOn w:val="a1"/>
    <w:uiPriority w:val="59"/>
    <w:rsid w:val="003B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unhideWhenUsed/>
    <w:rsid w:val="00BA619A"/>
    <w:pPr>
      <w:tabs>
        <w:tab w:val="center" w:pos="4677"/>
        <w:tab w:val="right" w:pos="9355"/>
      </w:tabs>
    </w:pPr>
  </w:style>
  <w:style w:type="character" w:customStyle="1" w:styleId="afe">
    <w:name w:val="Нижний колонтитул Знак"/>
    <w:basedOn w:val="a0"/>
    <w:link w:val="afd"/>
    <w:uiPriority w:val="99"/>
    <w:rsid w:val="00BA619A"/>
    <w:rPr>
      <w:sz w:val="24"/>
      <w:szCs w:val="24"/>
    </w:rPr>
  </w:style>
  <w:style w:type="character" w:customStyle="1" w:styleId="af7">
    <w:name w:val="Верхний колонтитул Знак"/>
    <w:basedOn w:val="a0"/>
    <w:link w:val="af6"/>
    <w:uiPriority w:val="99"/>
    <w:rsid w:val="00BA619A"/>
    <w:rPr>
      <w:sz w:val="24"/>
      <w:szCs w:val="24"/>
    </w:rPr>
  </w:style>
  <w:style w:type="character" w:customStyle="1" w:styleId="110">
    <w:name w:val="Заголовок 1 Знак1"/>
    <w:basedOn w:val="a0"/>
    <w:uiPriority w:val="9"/>
    <w:rsid w:val="00C70940"/>
    <w:rPr>
      <w:rFonts w:asciiTheme="majorHAnsi" w:eastAsiaTheme="majorEastAsia" w:hAnsiTheme="majorHAnsi" w:cstheme="majorBidi"/>
      <w:color w:val="2F5496" w:themeColor="accent1" w:themeShade="BF"/>
      <w:sz w:val="32"/>
      <w:szCs w:val="32"/>
    </w:rPr>
  </w:style>
  <w:style w:type="character" w:styleId="aff">
    <w:name w:val="Strong"/>
    <w:basedOn w:val="a0"/>
    <w:uiPriority w:val="22"/>
    <w:qFormat/>
    <w:rsid w:val="00C70940"/>
    <w:rPr>
      <w:b/>
      <w:bCs/>
    </w:rPr>
  </w:style>
  <w:style w:type="paragraph" w:styleId="aff0">
    <w:name w:val="Normal (Web)"/>
    <w:basedOn w:val="a"/>
    <w:uiPriority w:val="99"/>
    <w:semiHidden/>
    <w:unhideWhenUsed/>
    <w:rsid w:val="007F69AA"/>
    <w:pPr>
      <w:widowControl/>
      <w:suppressAutoHyphens w:val="0"/>
      <w:autoSpaceDE/>
      <w:spacing w:before="100" w:beforeAutospacing="1" w:after="100" w:afterAutospacing="1"/>
    </w:pPr>
    <w:rPr>
      <w:rFonts w:eastAsiaTheme="minorEastAsia"/>
    </w:rPr>
  </w:style>
  <w:style w:type="paragraph" w:styleId="aff1">
    <w:name w:val="List Paragraph"/>
    <w:basedOn w:val="a"/>
    <w:uiPriority w:val="34"/>
    <w:qFormat/>
    <w:rsid w:val="003D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97C5-99C7-4EE5-B197-B8ED4349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16</Pages>
  <Words>6582</Words>
  <Characters>37521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ÂËÈßÍÈÅ ÄÅßÒÅËÜÍÎÑÒÈ ÄÎØÊÎËÜÍÈÊÎÂ ÍÀ ÈÕ ÂÇÀÈÌÎÎÒÍÎØÅÍÈß</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ÂËÈßÍÈÅ ÄÅßÒÅËÜÍÎÑÒÈ ÄÎØÊÎËÜÍÈÊÎÂ ÍÀ ÈÕ ÂÇÀÈÌÎÎÒÍÎØÅÍÈß</dc:title>
  <dc:subject/>
  <dc:creator>Ìàêñèì</dc:creator>
  <cp:keywords/>
  <cp:lastModifiedBy>Оксана</cp:lastModifiedBy>
  <cp:revision>38</cp:revision>
  <cp:lastPrinted>2022-06-03T07:35:00Z</cp:lastPrinted>
  <dcterms:created xsi:type="dcterms:W3CDTF">2022-05-25T06:45:00Z</dcterms:created>
  <dcterms:modified xsi:type="dcterms:W3CDTF">2022-11-14T07:47:00Z</dcterms:modified>
</cp:coreProperties>
</file>